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04991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D2F2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23FDE4F" w:rsidR="00E27C53" w:rsidRPr="003F79C9" w:rsidRDefault="00E27C53" w:rsidP="00E27C53">
      <w:pPr>
        <w:pStyle w:val="Footer"/>
        <w:tabs>
          <w:tab w:val="left" w:pos="720"/>
        </w:tabs>
        <w:rPr>
          <w:b/>
          <w:noProof/>
          <w:lang w:val="sr-Cyrl-RS"/>
        </w:rPr>
      </w:pPr>
      <w:r w:rsidRPr="00A76685">
        <w:rPr>
          <w:b/>
          <w:noProof/>
          <w:lang w:val="sr-Cyrl-RS"/>
        </w:rPr>
        <w:t>Број</w:t>
      </w:r>
      <w:r w:rsidRPr="003F79C9">
        <w:rPr>
          <w:b/>
          <w:noProof/>
          <w:lang w:val="sr-Cyrl-RS"/>
        </w:rPr>
        <w:t xml:space="preserve">: </w:t>
      </w:r>
      <w:r w:rsidR="00A76685" w:rsidRPr="003F79C9">
        <w:rPr>
          <w:b/>
          <w:noProof/>
          <w:lang w:val="sr-Cyrl-RS"/>
        </w:rPr>
        <w:t>247</w:t>
      </w:r>
      <w:r w:rsidRPr="003F79C9">
        <w:rPr>
          <w:b/>
          <w:noProof/>
          <w:lang w:val="sr-Cyrl-RS"/>
        </w:rPr>
        <w:t>-1</w:t>
      </w:r>
      <w:r w:rsidR="00CA1E39" w:rsidRPr="003F79C9">
        <w:rPr>
          <w:b/>
          <w:noProof/>
        </w:rPr>
        <w:t>9</w:t>
      </w:r>
      <w:r w:rsidRPr="003F79C9">
        <w:rPr>
          <w:b/>
          <w:noProof/>
          <w:lang w:val="sr-Cyrl-RS"/>
        </w:rPr>
        <w:t>-О/1</w:t>
      </w:r>
    </w:p>
    <w:p w14:paraId="2B96A50E" w14:textId="6792D3B7" w:rsidR="00E27C53" w:rsidRPr="005A2A7D" w:rsidRDefault="00E27C53" w:rsidP="00E27C53">
      <w:pPr>
        <w:pStyle w:val="Footer"/>
        <w:tabs>
          <w:tab w:val="left" w:pos="720"/>
        </w:tabs>
        <w:rPr>
          <w:b/>
          <w:noProof/>
          <w:lang w:val="sr-Cyrl-RS"/>
        </w:rPr>
      </w:pPr>
      <w:r w:rsidRPr="003F79C9">
        <w:rPr>
          <w:b/>
          <w:noProof/>
          <w:lang w:val="sr-Cyrl-RS"/>
        </w:rPr>
        <w:t xml:space="preserve">Дана: </w:t>
      </w:r>
      <w:r w:rsidR="003F79C9" w:rsidRPr="003F79C9">
        <w:rPr>
          <w:b/>
          <w:noProof/>
          <w:lang w:val="sr-Cyrl-RS"/>
        </w:rPr>
        <w:t>08</w:t>
      </w:r>
      <w:r w:rsidR="003F79C9">
        <w:rPr>
          <w:b/>
          <w:noProof/>
          <w:lang w:val="sr-Cyrl-RS"/>
        </w:rPr>
        <w:t>.10.2019.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C1948BF" w:rsidR="00E27C53" w:rsidRPr="00A76685" w:rsidRDefault="00A76685" w:rsidP="00E27C53">
      <w:pPr>
        <w:pStyle w:val="Footer"/>
        <w:jc w:val="center"/>
        <w:rPr>
          <w:b/>
          <w:lang w:val="sr-Cyrl-RS"/>
        </w:rPr>
      </w:pPr>
      <w:r w:rsidRPr="00A76685">
        <w:rPr>
          <w:b/>
          <w:lang w:val="sr-Cyrl-RS"/>
        </w:rPr>
        <w:t xml:space="preserve">Сервис и одржавање медицинске опреме произвођача </w:t>
      </w:r>
      <w:r w:rsidRPr="00A76685">
        <w:rPr>
          <w:b/>
          <w:noProof/>
          <w:lang w:val="sr-Cyrl-RS"/>
        </w:rPr>
        <w:t>„</w:t>
      </w:r>
      <w:r w:rsidRPr="00A76685">
        <w:rPr>
          <w:b/>
          <w:noProof/>
        </w:rPr>
        <w:t>Nihon Kohden</w:t>
      </w:r>
      <w:r w:rsidRPr="00A76685">
        <w:rPr>
          <w:b/>
          <w:noProof/>
          <w:lang w:val="sr-Cyrl-RS"/>
        </w:rPr>
        <w:t>“</w:t>
      </w:r>
      <w:r w:rsidRPr="00A76685">
        <w:rPr>
          <w:b/>
          <w:noProof/>
        </w:rPr>
        <w:t xml:space="preserve">, </w:t>
      </w:r>
      <w:r w:rsidRPr="00A76685">
        <w:rPr>
          <w:b/>
          <w:noProof/>
          <w:lang w:val="sr-Cyrl-RS"/>
        </w:rPr>
        <w:t>„</w:t>
      </w:r>
      <w:r w:rsidRPr="00A76685">
        <w:rPr>
          <w:b/>
          <w:noProof/>
        </w:rPr>
        <w:t>Codan Argus</w:t>
      </w:r>
      <w:r w:rsidRPr="00A76685">
        <w:rPr>
          <w:b/>
          <w:noProof/>
          <w:lang w:val="sr-Cyrl-RS"/>
        </w:rPr>
        <w:t>“</w:t>
      </w:r>
      <w:r w:rsidRPr="00A76685">
        <w:rPr>
          <w:b/>
          <w:noProof/>
        </w:rPr>
        <w:t xml:space="preserve">, </w:t>
      </w:r>
      <w:r w:rsidRPr="00A76685">
        <w:rPr>
          <w:b/>
          <w:noProof/>
          <w:lang w:val="sr-Cyrl-RS"/>
        </w:rPr>
        <w:t>„</w:t>
      </w:r>
      <w:r w:rsidRPr="00A76685">
        <w:rPr>
          <w:b/>
          <w:noProof/>
        </w:rPr>
        <w:t>Schmitz</w:t>
      </w:r>
      <w:r w:rsidRPr="00A76685">
        <w:rPr>
          <w:b/>
          <w:noProof/>
          <w:lang w:val="sr-Cyrl-RS"/>
        </w:rPr>
        <w:t>“</w:t>
      </w:r>
      <w:r w:rsidRPr="00A76685">
        <w:rPr>
          <w:b/>
          <w:noProof/>
        </w:rPr>
        <w:t xml:space="preserve">, </w:t>
      </w:r>
      <w:r w:rsidRPr="00A76685">
        <w:rPr>
          <w:b/>
          <w:noProof/>
          <w:lang w:val="sr-Cyrl-RS"/>
        </w:rPr>
        <w:t>„</w:t>
      </w:r>
      <w:r w:rsidRPr="00A76685">
        <w:rPr>
          <w:b/>
          <w:noProof/>
        </w:rPr>
        <w:t>Huntleigh Healthcare</w:t>
      </w:r>
      <w:r w:rsidRPr="00A76685">
        <w:rPr>
          <w:b/>
          <w:noProof/>
          <w:lang w:val="sr-Cyrl-RS"/>
        </w:rPr>
        <w:t>“</w:t>
      </w:r>
      <w:r w:rsidRPr="00A76685">
        <w:rPr>
          <w:b/>
          <w:noProof/>
        </w:rPr>
        <w:t xml:space="preserve">, </w:t>
      </w:r>
      <w:r w:rsidRPr="00A76685">
        <w:rPr>
          <w:b/>
          <w:noProof/>
          <w:lang w:val="sr-Cyrl-RS"/>
        </w:rPr>
        <w:t>„</w:t>
      </w:r>
      <w:r w:rsidRPr="00A76685">
        <w:rPr>
          <w:b/>
          <w:noProof/>
        </w:rPr>
        <w:t>Hamilton Medical</w:t>
      </w:r>
      <w:r w:rsidRPr="00A76685">
        <w:rPr>
          <w:b/>
          <w:noProof/>
          <w:lang w:val="sr-Cyrl-RS"/>
        </w:rPr>
        <w:t>“</w:t>
      </w:r>
      <w:r w:rsidRPr="00A76685">
        <w:rPr>
          <w:b/>
          <w:noProof/>
        </w:rPr>
        <w:t xml:space="preserve">, </w:t>
      </w:r>
      <w:r w:rsidRPr="00A76685">
        <w:rPr>
          <w:b/>
          <w:noProof/>
          <w:lang w:val="sr-Cyrl-RS"/>
        </w:rPr>
        <w:t>„</w:t>
      </w:r>
      <w:r w:rsidRPr="00A76685">
        <w:rPr>
          <w:b/>
          <w:noProof/>
        </w:rPr>
        <w:t>Dr. Mach</w:t>
      </w:r>
      <w:r w:rsidRPr="00A76685">
        <w:rPr>
          <w:b/>
          <w:noProof/>
          <w:lang w:val="sr-Cyrl-RS"/>
        </w:rPr>
        <w:t>“</w:t>
      </w:r>
      <w:r w:rsidRPr="00A76685">
        <w:rPr>
          <w:b/>
          <w:noProof/>
        </w:rPr>
        <w:t xml:space="preserve">, </w:t>
      </w:r>
      <w:r w:rsidRPr="00A76685">
        <w:rPr>
          <w:b/>
          <w:noProof/>
          <w:lang w:val="sr-Cyrl-RS"/>
        </w:rPr>
        <w:t>„</w:t>
      </w:r>
      <w:r w:rsidRPr="00A76685">
        <w:rPr>
          <w:b/>
          <w:noProof/>
        </w:rPr>
        <w:t>Carl Zeiss</w:t>
      </w:r>
      <w:r w:rsidRPr="00A76685">
        <w:rPr>
          <w:b/>
          <w:noProof/>
          <w:lang w:val="sr-Cyrl-RS"/>
        </w:rPr>
        <w:t>“</w:t>
      </w:r>
      <w:r w:rsidRPr="00A76685">
        <w:rPr>
          <w:b/>
          <w:noProof/>
        </w:rPr>
        <w:t xml:space="preserve">, </w:t>
      </w:r>
      <w:r w:rsidRPr="00A76685">
        <w:rPr>
          <w:b/>
          <w:noProof/>
          <w:lang w:val="sr-Cyrl-RS"/>
        </w:rPr>
        <w:t>„</w:t>
      </w:r>
      <w:r w:rsidRPr="00A76685">
        <w:rPr>
          <w:b/>
          <w:noProof/>
        </w:rPr>
        <w:t>Ca-Mi</w:t>
      </w:r>
      <w:r w:rsidRPr="00A76685">
        <w:rPr>
          <w:b/>
          <w:noProof/>
          <w:lang w:val="sr-Cyrl-RS"/>
        </w:rPr>
        <w:t>“</w:t>
      </w:r>
      <w:r w:rsidRPr="00A76685">
        <w:rPr>
          <w:b/>
          <w:noProof/>
        </w:rPr>
        <w:t xml:space="preserve">, </w:t>
      </w:r>
      <w:r w:rsidRPr="00A76685">
        <w:rPr>
          <w:b/>
          <w:noProof/>
          <w:lang w:val="sr-Cyrl-RS"/>
        </w:rPr>
        <w:t>„</w:t>
      </w:r>
      <w:r w:rsidRPr="00A76685">
        <w:rPr>
          <w:b/>
          <w:noProof/>
        </w:rPr>
        <w:t>Nouvag</w:t>
      </w:r>
      <w:r w:rsidRPr="00A76685">
        <w:rPr>
          <w:b/>
          <w:noProof/>
          <w:lang w:val="sr-Cyrl-RS"/>
        </w:rPr>
        <w:t>“</w:t>
      </w:r>
    </w:p>
    <w:p w14:paraId="762717A1" w14:textId="77777777" w:rsidR="00E27C53" w:rsidRPr="00C35CDB" w:rsidRDefault="00E27C53" w:rsidP="00E27C53">
      <w:pPr>
        <w:pStyle w:val="Footer"/>
        <w:jc w:val="center"/>
        <w:rPr>
          <w:b/>
          <w:noProof/>
          <w:highlight w:val="yellow"/>
        </w:rPr>
      </w:pPr>
    </w:p>
    <w:p w14:paraId="54C26822" w14:textId="77777777" w:rsidR="00E27C53" w:rsidRPr="00A76685" w:rsidRDefault="002D2F2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76685">
            <w:rPr>
              <w:b/>
            </w:rPr>
            <w:t>Отворени поступак</w:t>
          </w:r>
        </w:sdtContent>
      </w:sdt>
      <w:r w:rsidR="00E27C53" w:rsidRPr="00A76685">
        <w:rPr>
          <w:b/>
          <w:noProof/>
        </w:rPr>
        <w:t xml:space="preserve"> </w:t>
      </w:r>
    </w:p>
    <w:p w14:paraId="4121C8E0" w14:textId="77777777" w:rsidR="00E27C53" w:rsidRPr="00A76685" w:rsidRDefault="00E27C53" w:rsidP="00E27C53">
      <w:pPr>
        <w:pStyle w:val="Footer"/>
        <w:tabs>
          <w:tab w:val="left" w:pos="720"/>
        </w:tabs>
        <w:jc w:val="center"/>
        <w:rPr>
          <w:b/>
          <w:noProof/>
        </w:rPr>
      </w:pPr>
    </w:p>
    <w:p w14:paraId="48242220" w14:textId="068DE4F9" w:rsidR="00E27C53" w:rsidRPr="00A76685" w:rsidRDefault="00A76685" w:rsidP="00E27C53">
      <w:pPr>
        <w:pStyle w:val="Footer"/>
        <w:tabs>
          <w:tab w:val="left" w:pos="720"/>
        </w:tabs>
        <w:jc w:val="center"/>
        <w:rPr>
          <w:b/>
          <w:noProof/>
          <w:lang w:val="sr-Cyrl-RS"/>
        </w:rPr>
      </w:pPr>
      <w:r w:rsidRPr="00A76685">
        <w:rPr>
          <w:b/>
          <w:noProof/>
          <w:lang w:val="sr-Cyrl-RS"/>
        </w:rPr>
        <w:t>24</w:t>
      </w:r>
      <w:r w:rsidR="00670862">
        <w:rPr>
          <w:b/>
          <w:noProof/>
          <w:lang w:val="sr-Latn-RS"/>
        </w:rPr>
        <w:t>7</w:t>
      </w:r>
      <w:r w:rsidRPr="00A76685">
        <w:rPr>
          <w:b/>
          <w:noProof/>
          <w:lang w:val="sr-Cyrl-RS"/>
        </w:rPr>
        <w:t>-19-О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3F79C9">
        <w:rPr>
          <w:b/>
          <w:noProof/>
          <w:lang w:val="sr-Cyrl-CS"/>
        </w:rPr>
        <w:t>Нови Сад, 201</w:t>
      </w:r>
      <w:r w:rsidR="00CA1E39" w:rsidRPr="003F79C9">
        <w:rPr>
          <w:b/>
          <w:noProof/>
        </w:rPr>
        <w:t>9</w:t>
      </w:r>
      <w:r w:rsidRPr="003F79C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DD57E93" w:rsidR="00E27C53" w:rsidRPr="00A76685" w:rsidRDefault="002D2F20"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76685">
            <w:rPr>
              <w:b/>
              <w:noProof/>
            </w:rPr>
            <w:t>у отвореном поступку јавне набавке</w:t>
          </w:r>
        </w:sdtContent>
      </w:sdt>
      <w:r w:rsidR="00E27C53" w:rsidRPr="00A7668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76685" w:rsidRPr="00A76685">
            <w:rPr>
              <w:b/>
              <w:noProof/>
            </w:rPr>
            <w:t>услуга</w:t>
          </w:r>
        </w:sdtContent>
      </w:sdt>
      <w:r w:rsidR="00E27C53" w:rsidRPr="00A76685">
        <w:rPr>
          <w:b/>
          <w:noProof/>
        </w:rPr>
        <w:t xml:space="preserve"> бр. </w:t>
      </w:r>
      <w:r w:rsidR="00A76685" w:rsidRPr="00A76685">
        <w:rPr>
          <w:b/>
          <w:noProof/>
          <w:lang w:val="sr-Cyrl-RS"/>
        </w:rPr>
        <w:t>247-19-О</w:t>
      </w:r>
      <w:r w:rsidR="00E27C53" w:rsidRPr="00A76685">
        <w:rPr>
          <w:b/>
          <w:noProof/>
        </w:rPr>
        <w:t xml:space="preserve"> -</w:t>
      </w:r>
      <w:r w:rsidR="00A76685" w:rsidRPr="00A76685">
        <w:rPr>
          <w:b/>
          <w:noProof/>
          <w:lang w:val="sr-Cyrl-RS"/>
        </w:rPr>
        <w:t xml:space="preserve"> </w:t>
      </w:r>
      <w:r w:rsidR="00A76685" w:rsidRPr="00A76685">
        <w:rPr>
          <w:b/>
          <w:lang w:val="sr-Cyrl-RS"/>
        </w:rPr>
        <w:t xml:space="preserve">Сервис и одржавање медицинске опреме произвођача </w:t>
      </w:r>
      <w:r w:rsidR="00A76685" w:rsidRPr="00A76685">
        <w:rPr>
          <w:b/>
          <w:noProof/>
          <w:lang w:val="sr-Cyrl-RS"/>
        </w:rPr>
        <w:t>„</w:t>
      </w:r>
      <w:r w:rsidR="00A76685" w:rsidRPr="00A76685">
        <w:rPr>
          <w:b/>
          <w:noProof/>
        </w:rPr>
        <w:t>Nihon Kohden</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Codan Argus</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Schmitz</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Huntleigh Healthcare</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Hamilton Medical</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Dr. Mach</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Carl Zeiss</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Ca-Mi</w:t>
      </w:r>
      <w:r w:rsidR="00A76685" w:rsidRPr="00A76685">
        <w:rPr>
          <w:b/>
          <w:noProof/>
          <w:lang w:val="sr-Cyrl-RS"/>
        </w:rPr>
        <w:t>“</w:t>
      </w:r>
      <w:r w:rsidR="00A76685" w:rsidRPr="00A76685">
        <w:rPr>
          <w:b/>
          <w:noProof/>
        </w:rPr>
        <w:t xml:space="preserve">, </w:t>
      </w:r>
      <w:r w:rsidR="00A76685" w:rsidRPr="00A76685">
        <w:rPr>
          <w:b/>
          <w:noProof/>
          <w:lang w:val="sr-Cyrl-RS"/>
        </w:rPr>
        <w:t>„</w:t>
      </w:r>
      <w:r w:rsidR="00A76685" w:rsidRPr="00A76685">
        <w:rPr>
          <w:b/>
          <w:noProof/>
        </w:rPr>
        <w:t>Nouvag</w:t>
      </w:r>
      <w:r w:rsidR="00A76685" w:rsidRPr="00A76685">
        <w:rPr>
          <w:b/>
          <w:noProof/>
          <w:lang w:val="sr-Cyrl-R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321AF4E" w14:textId="77777777" w:rsidR="00882134" w:rsidRDefault="00E27C53">
      <w:pPr>
        <w:pStyle w:val="TOC1"/>
        <w:tabs>
          <w:tab w:val="left" w:pos="480"/>
        </w:tabs>
        <w:rPr>
          <w:rFonts w:asciiTheme="minorHAnsi" w:eastAsiaTheme="minorEastAsia" w:hAnsiTheme="minorHAnsi" w:cstheme="minorBidi"/>
          <w:sz w:val="22"/>
          <w:szCs w:val="22"/>
          <w:lang w:val="en-US"/>
        </w:rPr>
      </w:pPr>
      <w:r w:rsidRPr="003F79C9">
        <w:rPr>
          <w:b/>
          <w:bCs/>
          <w:caps/>
        </w:rPr>
        <w:fldChar w:fldCharType="begin"/>
      </w:r>
      <w:r w:rsidRPr="003F79C9">
        <w:instrText xml:space="preserve"> TOC \o "1-3" \u </w:instrText>
      </w:r>
      <w:r w:rsidRPr="003F79C9">
        <w:rPr>
          <w:b/>
          <w:bCs/>
          <w:caps/>
        </w:rPr>
        <w:fldChar w:fldCharType="separate"/>
      </w:r>
      <w:r w:rsidR="00882134">
        <w:t>1.</w:t>
      </w:r>
      <w:r w:rsidR="00882134">
        <w:rPr>
          <w:rFonts w:asciiTheme="minorHAnsi" w:eastAsiaTheme="minorEastAsia" w:hAnsiTheme="minorHAnsi" w:cstheme="minorBidi"/>
          <w:sz w:val="22"/>
          <w:szCs w:val="22"/>
          <w:lang w:val="en-US"/>
        </w:rPr>
        <w:tab/>
      </w:r>
      <w:r w:rsidR="00882134">
        <w:t>ОПШТИ ПОДАЦИ О НАБАВЦИ</w:t>
      </w:r>
      <w:r w:rsidR="00882134">
        <w:tab/>
      </w:r>
      <w:r w:rsidR="00882134">
        <w:fldChar w:fldCharType="begin"/>
      </w:r>
      <w:r w:rsidR="00882134">
        <w:instrText xml:space="preserve"> PAGEREF _Toc21436992 \h </w:instrText>
      </w:r>
      <w:r w:rsidR="00882134">
        <w:fldChar w:fldCharType="separate"/>
      </w:r>
      <w:r w:rsidR="00882134">
        <w:t>3</w:t>
      </w:r>
      <w:r w:rsidR="00882134">
        <w:fldChar w:fldCharType="end"/>
      </w:r>
    </w:p>
    <w:p w14:paraId="0E4F032E" w14:textId="77777777" w:rsidR="00882134" w:rsidRDefault="00882134">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_Toc21436993 \h </w:instrText>
      </w:r>
      <w:r>
        <w:fldChar w:fldCharType="separate"/>
      </w:r>
      <w:r>
        <w:t>4</w:t>
      </w:r>
      <w:r>
        <w:fldChar w:fldCharType="end"/>
      </w:r>
    </w:p>
    <w:p w14:paraId="0839A5E6" w14:textId="77777777" w:rsidR="00882134" w:rsidRDefault="00882134">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_Toc21436994 \h </w:instrText>
      </w:r>
      <w:r>
        <w:fldChar w:fldCharType="separate"/>
      </w:r>
      <w:r>
        <w:t>9</w:t>
      </w:r>
      <w:r>
        <w:fldChar w:fldCharType="end"/>
      </w:r>
    </w:p>
    <w:p w14:paraId="269E2626" w14:textId="77777777" w:rsidR="00882134" w:rsidRDefault="00882134">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_Toc21436995 \h </w:instrText>
      </w:r>
      <w:r>
        <w:fldChar w:fldCharType="separate"/>
      </w:r>
      <w:r>
        <w:t>13</w:t>
      </w:r>
      <w:r>
        <w:fldChar w:fldCharType="end"/>
      </w:r>
    </w:p>
    <w:p w14:paraId="1C2A3F1F" w14:textId="77777777" w:rsidR="00882134" w:rsidRDefault="00882134">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_Toc21436996 \h </w:instrText>
      </w:r>
      <w:r>
        <w:fldChar w:fldCharType="separate"/>
      </w:r>
      <w:r>
        <w:t>24</w:t>
      </w:r>
      <w:r>
        <w:fldChar w:fldCharType="end"/>
      </w:r>
    </w:p>
    <w:p w14:paraId="0E4E8539" w14:textId="332A8566" w:rsidR="00882134" w:rsidRPr="00882134" w:rsidRDefault="00882134" w:rsidP="00882134">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_Toc21436997 \h </w:instrText>
      </w:r>
      <w:r>
        <w:fldChar w:fldCharType="separate"/>
      </w:r>
      <w:r>
        <w:t>25</w:t>
      </w:r>
      <w:r>
        <w:fldChar w:fldCharType="end"/>
      </w:r>
    </w:p>
    <w:p w14:paraId="75599E3E" w14:textId="77777777" w:rsidR="00882134" w:rsidRDefault="00882134">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_Toc21437013 \h </w:instrText>
      </w:r>
      <w:r>
        <w:fldChar w:fldCharType="separate"/>
      </w:r>
      <w:r>
        <w:t>30</w:t>
      </w:r>
      <w:r>
        <w:fldChar w:fldCharType="end"/>
      </w:r>
    </w:p>
    <w:p w14:paraId="0A1895C1" w14:textId="77777777" w:rsidR="00882134" w:rsidRDefault="00882134">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_Toc21437014 \h </w:instrText>
      </w:r>
      <w:r>
        <w:fldChar w:fldCharType="separate"/>
      </w:r>
      <w:r>
        <w:t>31</w:t>
      </w:r>
      <w:r>
        <w:fldChar w:fldCharType="end"/>
      </w:r>
    </w:p>
    <w:p w14:paraId="6C35CFDF" w14:textId="77777777" w:rsidR="00882134" w:rsidRDefault="00882134">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_Toc21437015 \h </w:instrText>
      </w:r>
      <w:r>
        <w:fldChar w:fldCharType="separate"/>
      </w:r>
      <w:r>
        <w:t>32</w:t>
      </w:r>
      <w:r>
        <w:fldChar w:fldCharType="end"/>
      </w:r>
    </w:p>
    <w:p w14:paraId="67749825" w14:textId="77777777" w:rsidR="00882134" w:rsidRDefault="00882134" w:rsidP="002D2F20">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_Toc21437016 \h </w:instrText>
      </w:r>
      <w:r>
        <w:fldChar w:fldCharType="separate"/>
      </w:r>
      <w:r>
        <w:t>33</w:t>
      </w:r>
      <w:r>
        <w:fldChar w:fldCharType="end"/>
      </w:r>
    </w:p>
    <w:p w14:paraId="7EFDA046" w14:textId="77777777" w:rsidR="00882134" w:rsidRDefault="00882134" w:rsidP="002D2F20">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_Toc21437017 \h </w:instrText>
      </w:r>
      <w:r>
        <w:fldChar w:fldCharType="separate"/>
      </w:r>
      <w:r>
        <w:t>34</w:t>
      </w:r>
      <w:r>
        <w:fldChar w:fldCharType="end"/>
      </w:r>
    </w:p>
    <w:p w14:paraId="7202AC79" w14:textId="77777777" w:rsidR="00E27C53" w:rsidRDefault="00E27C53" w:rsidP="00E27C53">
      <w:pPr>
        <w:rPr>
          <w:b/>
          <w:bCs/>
          <w:sz w:val="28"/>
          <w:lang w:val="hr-HR"/>
        </w:rPr>
      </w:pPr>
      <w:r w:rsidRPr="003F79C9">
        <w:fldChar w:fldCharType="end"/>
      </w:r>
      <w:bookmarkStart w:id="18" w:name="_GoBack"/>
      <w:bookmarkEnd w:id="1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143699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A76685">
        <w:tc>
          <w:tcPr>
            <w:tcW w:w="4643" w:type="dxa"/>
          </w:tcPr>
          <w:p w14:paraId="1EDCCEFF" w14:textId="77777777" w:rsidR="00E27C53" w:rsidRPr="00DA0553" w:rsidRDefault="00E27C53" w:rsidP="00A76685">
            <w:pPr>
              <w:rPr>
                <w:b/>
                <w:noProof/>
              </w:rPr>
            </w:pPr>
            <w:r w:rsidRPr="00DA0553">
              <w:rPr>
                <w:b/>
                <w:noProof/>
              </w:rPr>
              <w:t>Наручилац</w:t>
            </w:r>
          </w:p>
        </w:tc>
        <w:tc>
          <w:tcPr>
            <w:tcW w:w="4643" w:type="dxa"/>
          </w:tcPr>
          <w:p w14:paraId="17FDCAD4" w14:textId="77777777" w:rsidR="00E27C53" w:rsidRPr="00DA0553" w:rsidRDefault="00E27C53" w:rsidP="00A76685">
            <w:pPr>
              <w:rPr>
                <w:noProof/>
              </w:rPr>
            </w:pPr>
            <w:r w:rsidRPr="00DA0553">
              <w:rPr>
                <w:noProof/>
              </w:rPr>
              <w:t xml:space="preserve">КЛИНИЧКИ ЦЕНТАР ВОЈВОДИНЕ, </w:t>
            </w:r>
          </w:p>
          <w:p w14:paraId="7E5AF7B6" w14:textId="77777777" w:rsidR="00E27C53" w:rsidRPr="00DA0553" w:rsidRDefault="00E27C53" w:rsidP="00A76685">
            <w:pPr>
              <w:rPr>
                <w:noProof/>
              </w:rPr>
            </w:pPr>
            <w:r w:rsidRPr="00DA0553">
              <w:rPr>
                <w:noProof/>
              </w:rPr>
              <w:t>ул. Хајдук Вељкова бр.1, Нови Сад, (www.kcv.rs)</w:t>
            </w:r>
          </w:p>
        </w:tc>
      </w:tr>
      <w:tr w:rsidR="00E27C53" w:rsidRPr="00DA0553" w14:paraId="4E31927A" w14:textId="77777777" w:rsidTr="00A76685">
        <w:tc>
          <w:tcPr>
            <w:tcW w:w="4643" w:type="dxa"/>
          </w:tcPr>
          <w:p w14:paraId="17C0712A" w14:textId="77777777" w:rsidR="00E27C53" w:rsidRPr="00A76685" w:rsidRDefault="00E27C53" w:rsidP="00A76685">
            <w:pPr>
              <w:rPr>
                <w:b/>
                <w:noProof/>
              </w:rPr>
            </w:pPr>
            <w:r w:rsidRPr="00A76685">
              <w:rPr>
                <w:b/>
                <w:noProof/>
              </w:rPr>
              <w:t>Предмет јавне набавке</w:t>
            </w:r>
          </w:p>
        </w:tc>
        <w:tc>
          <w:tcPr>
            <w:tcW w:w="4643" w:type="dxa"/>
          </w:tcPr>
          <w:p w14:paraId="4CC21F24" w14:textId="6AC8DB64" w:rsidR="00E27C53" w:rsidRPr="00A76685" w:rsidRDefault="002D2F20" w:rsidP="00A7668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685" w:rsidRPr="00A76685">
                  <w:rPr>
                    <w:noProof/>
                  </w:rPr>
                  <w:t>Услуге</w:t>
                </w:r>
              </w:sdtContent>
            </w:sdt>
            <w:r w:rsidR="00E27C53" w:rsidRPr="00A76685">
              <w:t xml:space="preserve"> </w:t>
            </w:r>
            <w:proofErr w:type="gramStart"/>
            <w:r w:rsidR="00E27C53" w:rsidRPr="00A76685">
              <w:t>бр</w:t>
            </w:r>
            <w:proofErr w:type="gramEnd"/>
            <w:r w:rsidR="00E27C53" w:rsidRPr="00A76685">
              <w:rPr>
                <w:lang w:val="ru-RU"/>
              </w:rPr>
              <w:t>.</w:t>
            </w:r>
            <w:r w:rsidR="00E27C53" w:rsidRPr="00A76685">
              <w:t xml:space="preserve"> </w:t>
            </w:r>
            <w:r w:rsidR="00A76685" w:rsidRPr="00A76685">
              <w:rPr>
                <w:lang w:val="sr-Cyrl-RS"/>
              </w:rPr>
              <w:t>247</w:t>
            </w:r>
            <w:r w:rsidR="00E27C53" w:rsidRPr="00A76685">
              <w:t>-1</w:t>
            </w:r>
            <w:r w:rsidR="00A76685" w:rsidRPr="00A76685">
              <w:rPr>
                <w:lang w:val="sr-Cyrl-RS"/>
              </w:rPr>
              <w:t>9</w:t>
            </w:r>
            <w:r w:rsidR="00E27C53" w:rsidRPr="00A76685">
              <w:t>-O</w:t>
            </w:r>
            <w:r w:rsidR="00E27C53" w:rsidRPr="00A76685">
              <w:rPr>
                <w:i/>
                <w:iCs/>
              </w:rPr>
              <w:t xml:space="preserve"> </w:t>
            </w:r>
            <w:r w:rsidR="00A76685" w:rsidRPr="00A76685">
              <w:t>Сервис и одржавање медицинске опреме произвођача „Nihon Kohden“, „Codan Argus“, „Schmitz“, „Huntleigh Healthcare“, „Hamilton Medical“, „Dr. Mach“, „Carl Zeiss“, „Ca-Mi“, „Nouvag“</w:t>
            </w:r>
          </w:p>
        </w:tc>
      </w:tr>
      <w:tr w:rsidR="00E27C53" w:rsidRPr="00DA0553" w14:paraId="7C3699FF" w14:textId="77777777" w:rsidTr="00A76685">
        <w:tc>
          <w:tcPr>
            <w:tcW w:w="4643" w:type="dxa"/>
          </w:tcPr>
          <w:p w14:paraId="5ECD2976" w14:textId="77777777" w:rsidR="00E27C53" w:rsidRPr="00A76685" w:rsidRDefault="00E27C53" w:rsidP="00A76685">
            <w:pPr>
              <w:rPr>
                <w:b/>
                <w:noProof/>
              </w:rPr>
            </w:pPr>
            <w:r w:rsidRPr="00A76685">
              <w:rPr>
                <w:b/>
                <w:noProof/>
              </w:rPr>
              <w:t>Врста поступка</w:t>
            </w:r>
          </w:p>
        </w:tc>
        <w:tc>
          <w:tcPr>
            <w:tcW w:w="4643" w:type="dxa"/>
          </w:tcPr>
          <w:p w14:paraId="7FBC7738" w14:textId="77777777" w:rsidR="00E27C53" w:rsidRPr="00A76685" w:rsidRDefault="002D2F20" w:rsidP="00A76685">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76685">
                  <w:t>Отворени поступак</w:t>
                </w:r>
              </w:sdtContent>
            </w:sdt>
            <w:r w:rsidR="00E27C53" w:rsidRPr="00A76685">
              <w:rPr>
                <w:noProof/>
              </w:rPr>
              <w:t xml:space="preserve"> </w:t>
            </w:r>
          </w:p>
        </w:tc>
      </w:tr>
      <w:tr w:rsidR="00E27C53" w:rsidRPr="00DA0553" w14:paraId="7A81D416" w14:textId="77777777" w:rsidTr="00A76685">
        <w:tc>
          <w:tcPr>
            <w:tcW w:w="4643" w:type="dxa"/>
          </w:tcPr>
          <w:p w14:paraId="55BED92D" w14:textId="77777777" w:rsidR="00E27C53" w:rsidRPr="00A76685" w:rsidRDefault="00E27C53" w:rsidP="00A76685">
            <w:pPr>
              <w:rPr>
                <w:noProof/>
              </w:rPr>
            </w:pPr>
            <w:r w:rsidRPr="00A76685">
              <w:rPr>
                <w:b/>
                <w:bCs/>
                <w:lang w:val="sr-Cyrl-CS"/>
              </w:rPr>
              <w:t>Циљ поступка</w:t>
            </w:r>
          </w:p>
        </w:tc>
        <w:tc>
          <w:tcPr>
            <w:tcW w:w="4643" w:type="dxa"/>
          </w:tcPr>
          <w:p w14:paraId="159E71D6" w14:textId="77777777" w:rsidR="00E27C53" w:rsidRPr="00A76685" w:rsidRDefault="00E27C53" w:rsidP="00A76685">
            <w:pPr>
              <w:jc w:val="both"/>
              <w:rPr>
                <w:i/>
                <w:iCs/>
              </w:rPr>
            </w:pPr>
            <w:r w:rsidRPr="00A76685">
              <w:rPr>
                <w:lang w:val="sr-Cyrl-CS"/>
              </w:rPr>
              <w:t>Поступак јавне набавке се спроводи ради закључења</w:t>
            </w:r>
            <w:r w:rsidRPr="00A7668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76685">
                  <w:t>уговора о јавној набавци</w:t>
                </w:r>
              </w:sdtContent>
            </w:sdt>
          </w:p>
        </w:tc>
      </w:tr>
      <w:tr w:rsidR="00E27C53" w:rsidRPr="00A27215" w14:paraId="5D90CBA2" w14:textId="77777777" w:rsidTr="00A76685">
        <w:tc>
          <w:tcPr>
            <w:tcW w:w="4643" w:type="dxa"/>
          </w:tcPr>
          <w:p w14:paraId="61B25CC8" w14:textId="77777777" w:rsidR="00E27C53" w:rsidRPr="00A76685" w:rsidRDefault="00E27C53" w:rsidP="00A76685">
            <w:pPr>
              <w:rPr>
                <w:b/>
                <w:noProof/>
              </w:rPr>
            </w:pPr>
            <w:r w:rsidRPr="00A76685">
              <w:rPr>
                <w:b/>
                <w:lang w:val="hr-HR"/>
              </w:rPr>
              <w:t xml:space="preserve">Процењена вредност </w:t>
            </w:r>
            <w:r w:rsidRPr="00A76685">
              <w:rPr>
                <w:b/>
                <w:lang w:val="sr-Cyrl-RS"/>
              </w:rPr>
              <w:t>јавне</w:t>
            </w:r>
            <w:r w:rsidRPr="00A76685">
              <w:rPr>
                <w:b/>
                <w:lang w:val="hr-HR"/>
              </w:rPr>
              <w:t xml:space="preserve"> набавке</w:t>
            </w:r>
          </w:p>
        </w:tc>
        <w:tc>
          <w:tcPr>
            <w:tcW w:w="4643" w:type="dxa"/>
          </w:tcPr>
          <w:p w14:paraId="58AC348C" w14:textId="77777777" w:rsidR="00E27C53" w:rsidRDefault="00A76685" w:rsidP="00A76685">
            <w:pPr>
              <w:pStyle w:val="Footer"/>
              <w:tabs>
                <w:tab w:val="left" w:pos="720"/>
              </w:tabs>
              <w:rPr>
                <w:lang w:val="sr-Cyrl-CS"/>
              </w:rPr>
            </w:pPr>
            <w:r w:rsidRPr="00A76685">
              <w:rPr>
                <w:lang w:val="sr-Cyrl-RS"/>
              </w:rPr>
              <w:t>3</w:t>
            </w:r>
            <w:r w:rsidR="00E27C53" w:rsidRPr="00A76685">
              <w:rPr>
                <w:lang w:val="hr-HR"/>
              </w:rPr>
              <w:t>.</w:t>
            </w:r>
            <w:r w:rsidRPr="00A76685">
              <w:rPr>
                <w:lang w:val="sr-Cyrl-RS"/>
              </w:rPr>
              <w:t>5</w:t>
            </w:r>
            <w:r w:rsidR="00E27C53" w:rsidRPr="00A76685">
              <w:rPr>
                <w:lang w:val="hr-HR"/>
              </w:rPr>
              <w:t>00.000,00</w:t>
            </w:r>
            <w:r w:rsidR="00E27C53" w:rsidRPr="00A76685">
              <w:rPr>
                <w:lang w:val="sr-Cyrl-CS"/>
              </w:rPr>
              <w:t xml:space="preserve"> динара без ПДВ-а</w:t>
            </w:r>
          </w:p>
          <w:p w14:paraId="129E4A30" w14:textId="2B3BA200" w:rsidR="005B2F5E" w:rsidRPr="00A27215" w:rsidRDefault="005B2F5E" w:rsidP="00A76685">
            <w:pPr>
              <w:pStyle w:val="Footer"/>
              <w:tabs>
                <w:tab w:val="left" w:pos="720"/>
              </w:tabs>
            </w:pPr>
          </w:p>
        </w:tc>
      </w:tr>
      <w:tr w:rsidR="00E27C53" w:rsidRPr="001C6B06" w14:paraId="7DA7A595" w14:textId="77777777" w:rsidTr="00A76685">
        <w:tc>
          <w:tcPr>
            <w:tcW w:w="4643" w:type="dxa"/>
          </w:tcPr>
          <w:p w14:paraId="665A1657" w14:textId="77777777" w:rsidR="00E27C53" w:rsidRPr="001C6B06" w:rsidRDefault="00E27C53" w:rsidP="00A76685">
            <w:pPr>
              <w:rPr>
                <w:b/>
                <w:noProof/>
              </w:rPr>
            </w:pPr>
            <w:r w:rsidRPr="001C6B06">
              <w:rPr>
                <w:b/>
                <w:noProof/>
              </w:rPr>
              <w:t>Контакт</w:t>
            </w:r>
          </w:p>
        </w:tc>
        <w:tc>
          <w:tcPr>
            <w:tcW w:w="4643" w:type="dxa"/>
          </w:tcPr>
          <w:p w14:paraId="2917E56B" w14:textId="5B533E44" w:rsidR="00E27C53" w:rsidRDefault="00B662A9" w:rsidP="00A76685">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A76685">
            <w:pPr>
              <w:rPr>
                <w:noProof/>
              </w:rPr>
            </w:pPr>
            <w:r>
              <w:rPr>
                <w:noProof/>
              </w:rPr>
              <w:t xml:space="preserve">e-mail: </w:t>
            </w:r>
            <w:r w:rsidRPr="001C6B06">
              <w:rPr>
                <w:noProof/>
              </w:rPr>
              <w:t>nabavke@kcv.rs</w:t>
            </w:r>
          </w:p>
        </w:tc>
      </w:tr>
      <w:tr w:rsidR="00E27C53" w:rsidRPr="00C35CDB" w14:paraId="1CB21D75" w14:textId="77777777" w:rsidTr="00A76685">
        <w:tc>
          <w:tcPr>
            <w:tcW w:w="4643" w:type="dxa"/>
          </w:tcPr>
          <w:p w14:paraId="23884D93" w14:textId="77777777" w:rsidR="00E27C53" w:rsidRPr="00DA0553" w:rsidRDefault="00E27C53" w:rsidP="00A76685">
            <w:pPr>
              <w:rPr>
                <w:b/>
                <w:noProof/>
              </w:rPr>
            </w:pPr>
            <w:r w:rsidRPr="00DA0553">
              <w:rPr>
                <w:b/>
                <w:noProof/>
              </w:rPr>
              <w:t>Радно време наручиоца</w:t>
            </w:r>
          </w:p>
        </w:tc>
        <w:tc>
          <w:tcPr>
            <w:tcW w:w="4643" w:type="dxa"/>
          </w:tcPr>
          <w:p w14:paraId="3F14D166" w14:textId="77777777" w:rsidR="00E27C53" w:rsidRPr="00C35CDB" w:rsidRDefault="00E27C53" w:rsidP="00A76685">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70862">
        <w:rPr>
          <w:b/>
          <w:noProof/>
        </w:rPr>
        <w:t xml:space="preserve">Предмет јавне набавке </w:t>
      </w:r>
      <w:r w:rsidR="00E075A8" w:rsidRPr="00670862">
        <w:rPr>
          <w:b/>
          <w:noProof/>
          <w:lang w:val="sr-Cyrl-RS"/>
        </w:rPr>
        <w:t>ни</w:t>
      </w:r>
      <w:r w:rsidRPr="0067086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143699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420E6D9" w14:textId="77777777" w:rsidR="000C0658" w:rsidRDefault="000C0658" w:rsidP="000C0658">
      <w:pPr>
        <w:rPr>
          <w:bCs/>
          <w:iCs/>
          <w:lang w:val="sr-Latn-RS"/>
        </w:rPr>
      </w:pPr>
      <w:r w:rsidRPr="00D127FF">
        <w:rPr>
          <w:noProof/>
          <w:lang w:val="sr-Cyrl-CS"/>
        </w:rPr>
        <w:t xml:space="preserve">Услуга подразумева редован и ванредни сервис </w:t>
      </w:r>
      <w:r w:rsidRPr="00D127FF">
        <w:rPr>
          <w:noProof/>
        </w:rPr>
        <w:t xml:space="preserve">медицинске опреме произвођача </w:t>
      </w:r>
      <w:r w:rsidRPr="00D127FF">
        <w:rPr>
          <w:noProof/>
          <w:lang w:val="sr-Cyrl-RS"/>
        </w:rPr>
        <w:t>„</w:t>
      </w:r>
      <w:r w:rsidRPr="00D127FF">
        <w:rPr>
          <w:noProof/>
        </w:rPr>
        <w:t>Nihon Kohden</w:t>
      </w:r>
      <w:r w:rsidRPr="00D127FF">
        <w:rPr>
          <w:noProof/>
          <w:lang w:val="sr-Cyrl-RS"/>
        </w:rPr>
        <w:t>“</w:t>
      </w:r>
      <w:r w:rsidRPr="00D127FF">
        <w:rPr>
          <w:noProof/>
        </w:rPr>
        <w:t xml:space="preserve">, </w:t>
      </w:r>
      <w:r w:rsidRPr="00D127FF">
        <w:rPr>
          <w:noProof/>
          <w:lang w:val="sr-Cyrl-RS"/>
        </w:rPr>
        <w:t>„</w:t>
      </w:r>
      <w:r w:rsidRPr="00D127FF">
        <w:rPr>
          <w:noProof/>
        </w:rPr>
        <w:t>Codan Argus</w:t>
      </w:r>
      <w:r w:rsidRPr="00D127FF">
        <w:rPr>
          <w:noProof/>
          <w:lang w:val="sr-Cyrl-RS"/>
        </w:rPr>
        <w:t>“</w:t>
      </w:r>
      <w:r w:rsidRPr="00D127FF">
        <w:rPr>
          <w:noProof/>
        </w:rPr>
        <w:t xml:space="preserve">, </w:t>
      </w:r>
      <w:r w:rsidRPr="00D127FF">
        <w:rPr>
          <w:noProof/>
          <w:lang w:val="sr-Cyrl-RS"/>
        </w:rPr>
        <w:t>„</w:t>
      </w:r>
      <w:r w:rsidRPr="00D127FF">
        <w:rPr>
          <w:noProof/>
        </w:rPr>
        <w:t>Schmitz</w:t>
      </w:r>
      <w:r w:rsidRPr="00D127FF">
        <w:rPr>
          <w:noProof/>
          <w:lang w:val="sr-Cyrl-RS"/>
        </w:rPr>
        <w:t>“</w:t>
      </w:r>
      <w:r w:rsidRPr="00D127FF">
        <w:rPr>
          <w:noProof/>
        </w:rPr>
        <w:t xml:space="preserve">, </w:t>
      </w:r>
      <w:r w:rsidRPr="00D127FF">
        <w:rPr>
          <w:noProof/>
          <w:lang w:val="sr-Cyrl-RS"/>
        </w:rPr>
        <w:t>„</w:t>
      </w:r>
      <w:r w:rsidRPr="00D127FF">
        <w:rPr>
          <w:noProof/>
        </w:rPr>
        <w:t>Huntleigh Healthcare</w:t>
      </w:r>
      <w:r w:rsidRPr="00D127FF">
        <w:rPr>
          <w:noProof/>
          <w:lang w:val="sr-Cyrl-RS"/>
        </w:rPr>
        <w:t>“</w:t>
      </w:r>
      <w:r w:rsidRPr="00D127FF">
        <w:rPr>
          <w:noProof/>
        </w:rPr>
        <w:t>,</w:t>
      </w:r>
      <w:r w:rsidRPr="000128BB">
        <w:rPr>
          <w:noProof/>
        </w:rPr>
        <w:t xml:space="preserve"> </w:t>
      </w:r>
      <w:r w:rsidRPr="000128BB">
        <w:rPr>
          <w:noProof/>
          <w:lang w:val="sr-Cyrl-RS"/>
        </w:rPr>
        <w:t>„</w:t>
      </w:r>
      <w:r w:rsidRPr="000128BB">
        <w:rPr>
          <w:noProof/>
        </w:rPr>
        <w:t>Hamilton Medical</w:t>
      </w:r>
      <w:r w:rsidRPr="000128BB">
        <w:rPr>
          <w:noProof/>
          <w:lang w:val="sr-Cyrl-RS"/>
        </w:rPr>
        <w:t>“</w:t>
      </w:r>
      <w:r w:rsidRPr="000128BB">
        <w:rPr>
          <w:noProof/>
        </w:rPr>
        <w:t xml:space="preserve">, </w:t>
      </w:r>
      <w:r w:rsidRPr="000128BB">
        <w:rPr>
          <w:noProof/>
          <w:lang w:val="sr-Cyrl-RS"/>
        </w:rPr>
        <w:t>„</w:t>
      </w:r>
      <w:r w:rsidRPr="000128BB">
        <w:rPr>
          <w:noProof/>
        </w:rPr>
        <w:t xml:space="preserve">Dr. </w:t>
      </w:r>
      <w:proofErr w:type="gramStart"/>
      <w:r w:rsidRPr="000128BB">
        <w:rPr>
          <w:noProof/>
        </w:rPr>
        <w:t>Mach</w:t>
      </w:r>
      <w:r w:rsidRPr="000128BB">
        <w:rPr>
          <w:noProof/>
          <w:lang w:val="sr-Cyrl-RS"/>
        </w:rPr>
        <w:t>“</w:t>
      </w:r>
      <w:r w:rsidRPr="000128BB">
        <w:rPr>
          <w:noProof/>
        </w:rPr>
        <w:t xml:space="preserve">, </w:t>
      </w:r>
      <w:r w:rsidRPr="000128BB">
        <w:rPr>
          <w:noProof/>
          <w:lang w:val="sr-Cyrl-RS"/>
        </w:rPr>
        <w:t>„</w:t>
      </w:r>
      <w:r w:rsidRPr="000128BB">
        <w:rPr>
          <w:noProof/>
        </w:rPr>
        <w:t>Carl Zeiss</w:t>
      </w:r>
      <w:r w:rsidRPr="000128BB">
        <w:rPr>
          <w:noProof/>
          <w:lang w:val="sr-Cyrl-RS"/>
        </w:rPr>
        <w:t>“</w:t>
      </w:r>
      <w:r w:rsidRPr="000128BB">
        <w:rPr>
          <w:noProof/>
        </w:rPr>
        <w:t xml:space="preserve">, </w:t>
      </w:r>
      <w:r w:rsidRPr="000128BB">
        <w:rPr>
          <w:noProof/>
          <w:lang w:val="sr-Cyrl-RS"/>
        </w:rPr>
        <w:t>„</w:t>
      </w:r>
      <w:r w:rsidRPr="000128BB">
        <w:rPr>
          <w:noProof/>
        </w:rPr>
        <w:t>Ca-Mi</w:t>
      </w:r>
      <w:r w:rsidRPr="000128BB">
        <w:rPr>
          <w:noProof/>
          <w:lang w:val="sr-Cyrl-RS"/>
        </w:rPr>
        <w:t>“</w:t>
      </w:r>
      <w:r w:rsidRPr="000128BB">
        <w:rPr>
          <w:noProof/>
        </w:rPr>
        <w:t xml:space="preserve">, </w:t>
      </w:r>
      <w:r w:rsidRPr="000128BB">
        <w:rPr>
          <w:noProof/>
          <w:lang w:val="sr-Cyrl-RS"/>
        </w:rPr>
        <w:t>„</w:t>
      </w:r>
      <w:r w:rsidRPr="000128BB">
        <w:rPr>
          <w:noProof/>
        </w:rPr>
        <w:t>Nouvag</w:t>
      </w:r>
      <w:r w:rsidRPr="000128BB">
        <w:rPr>
          <w:noProof/>
          <w:lang w:val="sr-Cyrl-RS"/>
        </w:rPr>
        <w:t>“</w:t>
      </w:r>
      <w:r>
        <w:rPr>
          <w:bCs/>
          <w:iCs/>
          <w:lang w:val="sr-Cyrl-RS"/>
        </w:rPr>
        <w:t>, подразумева:</w:t>
      </w:r>
      <w:proofErr w:type="gramEnd"/>
    </w:p>
    <w:p w14:paraId="4D44D42B" w14:textId="77777777" w:rsidR="000C0658" w:rsidRPr="00414935" w:rsidRDefault="000C0658" w:rsidP="000C0658">
      <w:pPr>
        <w:rPr>
          <w:bCs/>
          <w:iCs/>
          <w:lang w:val="sr-Latn-RS"/>
        </w:rPr>
      </w:pPr>
    </w:p>
    <w:p w14:paraId="648C5E72" w14:textId="77777777" w:rsidR="000C0658" w:rsidRDefault="000C0658" w:rsidP="000C0658">
      <w:pPr>
        <w:pStyle w:val="ListParagraph"/>
        <w:numPr>
          <w:ilvl w:val="0"/>
          <w:numId w:val="21"/>
        </w:numPr>
        <w:contextualSpacing w:val="0"/>
        <w:jc w:val="both"/>
        <w:rPr>
          <w:noProof/>
          <w:lang w:val="sr-Cyrl-CS"/>
        </w:rPr>
      </w:pPr>
      <w:r>
        <w:rPr>
          <w:noProof/>
          <w:lang w:val="sr-Cyrl-CS"/>
        </w:rPr>
        <w:t>Редовно сервисирање</w:t>
      </w:r>
    </w:p>
    <w:p w14:paraId="781019AC" w14:textId="77777777" w:rsidR="000C0658" w:rsidRDefault="000C0658" w:rsidP="000C0658">
      <w:pPr>
        <w:pStyle w:val="ListParagraph"/>
        <w:numPr>
          <w:ilvl w:val="0"/>
          <w:numId w:val="21"/>
        </w:numPr>
        <w:contextualSpacing w:val="0"/>
        <w:jc w:val="both"/>
        <w:rPr>
          <w:noProof/>
          <w:lang w:val="sr-Cyrl-CS"/>
        </w:rPr>
      </w:pPr>
      <w:r>
        <w:rPr>
          <w:noProof/>
          <w:lang w:val="sr-Cyrl-CS"/>
        </w:rPr>
        <w:t>Сервис по позиву</w:t>
      </w:r>
      <w:r>
        <w:rPr>
          <w:noProof/>
          <w:lang w:val="sr-Latn-RS"/>
        </w:rPr>
        <w:t xml:space="preserve"> </w:t>
      </w:r>
      <w:r>
        <w:rPr>
          <w:noProof/>
          <w:lang w:val="sr-Cyrl-CS"/>
        </w:rPr>
        <w:t>- корективно одржавање</w:t>
      </w:r>
    </w:p>
    <w:p w14:paraId="1CB5C8A8" w14:textId="77777777" w:rsidR="000C0658" w:rsidRPr="001E36C0" w:rsidRDefault="000C0658" w:rsidP="000C0658">
      <w:pPr>
        <w:pStyle w:val="ListParagraph"/>
        <w:numPr>
          <w:ilvl w:val="0"/>
          <w:numId w:val="21"/>
        </w:numPr>
        <w:contextualSpacing w:val="0"/>
        <w:jc w:val="both"/>
        <w:rPr>
          <w:noProof/>
          <w:lang w:val="sr-Cyrl-CS"/>
        </w:rPr>
      </w:pPr>
      <w:r>
        <w:rPr>
          <w:noProof/>
          <w:lang w:val="sr-Cyrl-CS"/>
        </w:rPr>
        <w:t>Испорук</w:t>
      </w:r>
      <w:r>
        <w:rPr>
          <w:noProof/>
          <w:lang w:val="en-US"/>
        </w:rPr>
        <w:t>a</w:t>
      </w:r>
      <w:r>
        <w:rPr>
          <w:noProof/>
          <w:lang w:val="sr-Cyrl-CS"/>
        </w:rPr>
        <w:t xml:space="preserve"> и замен</w:t>
      </w:r>
      <w:r>
        <w:rPr>
          <w:noProof/>
          <w:lang w:val="en-US"/>
        </w:rPr>
        <w:t>a</w:t>
      </w:r>
      <w:r>
        <w:rPr>
          <w:noProof/>
          <w:lang w:val="sr-Cyrl-CS"/>
        </w:rPr>
        <w:t xml:space="preserve"> резервних делова </w:t>
      </w:r>
    </w:p>
    <w:p w14:paraId="04DFA189" w14:textId="77777777" w:rsidR="000C0658" w:rsidRPr="00CF357A" w:rsidRDefault="000C0658" w:rsidP="000C0658">
      <w:pPr>
        <w:rPr>
          <w:bCs/>
          <w:iCs/>
          <w:highlight w:val="yellow"/>
          <w:u w:val="single"/>
          <w:lang w:val="sr-Cyrl-RS"/>
        </w:rPr>
      </w:pPr>
    </w:p>
    <w:p w14:paraId="1244C9B5" w14:textId="77777777" w:rsidR="000C0658" w:rsidRPr="00442F20" w:rsidRDefault="000C0658" w:rsidP="000C0658">
      <w:pPr>
        <w:rPr>
          <w:bCs/>
          <w:iCs/>
          <w:u w:val="single"/>
          <w:lang w:val="sr-Cyrl-RS"/>
        </w:rPr>
      </w:pPr>
      <w:r w:rsidRPr="00442F20">
        <w:rPr>
          <w:bCs/>
          <w:iCs/>
          <w:u w:val="single"/>
          <w:lang w:val="sr-Cyrl-RS"/>
        </w:rPr>
        <w:t>Списак апарата</w:t>
      </w:r>
    </w:p>
    <w:p w14:paraId="73FADC6C" w14:textId="77777777" w:rsidR="000C0658" w:rsidRDefault="000C0658" w:rsidP="000C0658">
      <w:pPr>
        <w:rPr>
          <w:bCs/>
          <w:iCs/>
          <w:highlight w:val="yellow"/>
          <w:u w:val="single"/>
          <w:lang w:val="sr-Cyrl-RS"/>
        </w:rPr>
      </w:pPr>
    </w:p>
    <w:tbl>
      <w:tblPr>
        <w:tblStyle w:val="TableGrid"/>
        <w:tblW w:w="0" w:type="auto"/>
        <w:tblLook w:val="04A0" w:firstRow="1" w:lastRow="0" w:firstColumn="1" w:lastColumn="0" w:noHBand="0" w:noVBand="1"/>
      </w:tblPr>
      <w:tblGrid>
        <w:gridCol w:w="835"/>
        <w:gridCol w:w="5067"/>
        <w:gridCol w:w="2003"/>
        <w:gridCol w:w="1381"/>
      </w:tblGrid>
      <w:tr w:rsidR="000C0658" w14:paraId="2B208447" w14:textId="77777777" w:rsidTr="000C0658">
        <w:tc>
          <w:tcPr>
            <w:tcW w:w="0" w:type="auto"/>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14:paraId="79E719DC" w14:textId="77777777" w:rsidR="000C0658" w:rsidRDefault="000C0658" w:rsidP="000C0658">
            <w:pPr>
              <w:jc w:val="center"/>
              <w:rPr>
                <w:b/>
                <w:noProof/>
                <w:lang w:val="sr-Cyrl-RS"/>
              </w:rPr>
            </w:pPr>
            <w:r>
              <w:rPr>
                <w:b/>
                <w:noProof/>
                <w:lang w:val="sr-Cyrl-RS"/>
              </w:rPr>
              <w:t>Ред. бр.</w:t>
            </w:r>
          </w:p>
        </w:tc>
        <w:tc>
          <w:tcPr>
            <w:tcW w:w="0" w:type="auto"/>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14:paraId="31D80C14" w14:textId="77777777" w:rsidR="000C0658" w:rsidRDefault="000C0658" w:rsidP="000C0658">
            <w:pPr>
              <w:jc w:val="center"/>
              <w:rPr>
                <w:b/>
                <w:noProof/>
                <w:lang w:val="sr-Cyrl-RS"/>
              </w:rPr>
            </w:pPr>
            <w:r>
              <w:rPr>
                <w:b/>
                <w:noProof/>
                <w:lang w:val="sr-Cyrl-RS"/>
              </w:rPr>
              <w:t>Апарат</w:t>
            </w:r>
          </w:p>
        </w:tc>
        <w:tc>
          <w:tcPr>
            <w:tcW w:w="2003"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14:paraId="4854182F" w14:textId="77777777" w:rsidR="000C0658" w:rsidRDefault="000C0658" w:rsidP="000C0658">
            <w:pPr>
              <w:jc w:val="center"/>
              <w:rPr>
                <w:b/>
                <w:noProof/>
                <w:lang w:val="sr-Cyrl-RS"/>
              </w:rPr>
            </w:pPr>
            <w:r>
              <w:rPr>
                <w:b/>
                <w:noProof/>
                <w:lang w:val="sr-Cyrl-RS"/>
              </w:rPr>
              <w:t>Произвођач</w:t>
            </w:r>
          </w:p>
        </w:tc>
        <w:tc>
          <w:tcPr>
            <w:tcW w:w="1381"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hideMark/>
          </w:tcPr>
          <w:p w14:paraId="5D309066" w14:textId="77777777" w:rsidR="000C0658" w:rsidRDefault="000C0658" w:rsidP="000C0658">
            <w:pPr>
              <w:jc w:val="center"/>
              <w:rPr>
                <w:b/>
                <w:noProof/>
                <w:sz w:val="22"/>
                <w:szCs w:val="22"/>
                <w:lang w:val="sr-Cyrl-RS"/>
              </w:rPr>
            </w:pPr>
            <w:r>
              <w:rPr>
                <w:b/>
                <w:noProof/>
                <w:sz w:val="22"/>
                <w:szCs w:val="22"/>
                <w:lang w:val="sr-Cyrl-RS"/>
              </w:rPr>
              <w:t>Количина</w:t>
            </w:r>
          </w:p>
        </w:tc>
      </w:tr>
      <w:tr w:rsidR="000C0658" w14:paraId="78192160" w14:textId="77777777" w:rsidTr="000C0658">
        <w:tc>
          <w:tcPr>
            <w:tcW w:w="0" w:type="auto"/>
            <w:tcBorders>
              <w:top w:val="double" w:sz="4" w:space="0" w:color="auto"/>
              <w:left w:val="single" w:sz="4" w:space="0" w:color="auto"/>
              <w:bottom w:val="single" w:sz="4" w:space="0" w:color="auto"/>
              <w:right w:val="single" w:sz="4" w:space="0" w:color="auto"/>
            </w:tcBorders>
            <w:vAlign w:val="center"/>
            <w:hideMark/>
          </w:tcPr>
          <w:p w14:paraId="197F6EDD" w14:textId="77777777" w:rsidR="000C0658" w:rsidRDefault="000C0658" w:rsidP="000C0658">
            <w:pPr>
              <w:jc w:val="center"/>
              <w:rPr>
                <w:noProof/>
                <w:lang w:val="sr-Cyrl-RS"/>
              </w:rPr>
            </w:pPr>
            <w:r>
              <w:rPr>
                <w:noProof/>
                <w:lang w:val="sr-Cyrl-RS"/>
              </w:rPr>
              <w:t>1.</w:t>
            </w:r>
          </w:p>
        </w:tc>
        <w:tc>
          <w:tcPr>
            <w:tcW w:w="0" w:type="auto"/>
            <w:tcBorders>
              <w:top w:val="double" w:sz="4" w:space="0" w:color="auto"/>
              <w:left w:val="single" w:sz="4" w:space="0" w:color="auto"/>
              <w:bottom w:val="single" w:sz="4" w:space="0" w:color="auto"/>
              <w:right w:val="single" w:sz="4" w:space="0" w:color="auto"/>
            </w:tcBorders>
            <w:vAlign w:val="center"/>
            <w:hideMark/>
          </w:tcPr>
          <w:p w14:paraId="48CCCA4F" w14:textId="77777777" w:rsidR="000C0658" w:rsidRDefault="000C0658" w:rsidP="000C0658">
            <w:pPr>
              <w:rPr>
                <w:noProof/>
                <w:lang w:val="sr-Latn-RS"/>
              </w:rPr>
            </w:pPr>
            <w:r>
              <w:rPr>
                <w:noProof/>
                <w:lang w:val="sr-Cyrl-RS"/>
              </w:rPr>
              <w:t>Дефибрилатор, Cardiolife TEC-7621K</w:t>
            </w:r>
          </w:p>
        </w:tc>
        <w:tc>
          <w:tcPr>
            <w:tcW w:w="2003" w:type="dxa"/>
            <w:tcBorders>
              <w:top w:val="double" w:sz="4" w:space="0" w:color="auto"/>
              <w:left w:val="single" w:sz="4" w:space="0" w:color="auto"/>
              <w:bottom w:val="single" w:sz="4" w:space="0" w:color="auto"/>
              <w:right w:val="single" w:sz="4" w:space="0" w:color="auto"/>
            </w:tcBorders>
            <w:vAlign w:val="center"/>
            <w:hideMark/>
          </w:tcPr>
          <w:p w14:paraId="737A111D" w14:textId="77777777" w:rsidR="000C0658" w:rsidRDefault="000C0658" w:rsidP="000C0658">
            <w:pPr>
              <w:rPr>
                <w:noProof/>
                <w:lang w:val="sr-Cyrl-RS"/>
              </w:rPr>
            </w:pPr>
            <w:r>
              <w:rPr>
                <w:noProof/>
                <w:lang w:val="sr-Cyrl-RS"/>
              </w:rPr>
              <w:t>Nihon Kohden</w:t>
            </w:r>
          </w:p>
        </w:tc>
        <w:tc>
          <w:tcPr>
            <w:tcW w:w="1381" w:type="dxa"/>
            <w:tcBorders>
              <w:top w:val="double" w:sz="4" w:space="0" w:color="auto"/>
              <w:left w:val="single" w:sz="4" w:space="0" w:color="auto"/>
              <w:bottom w:val="single" w:sz="4" w:space="0" w:color="auto"/>
              <w:right w:val="single" w:sz="4" w:space="0" w:color="auto"/>
            </w:tcBorders>
            <w:vAlign w:val="center"/>
            <w:hideMark/>
          </w:tcPr>
          <w:p w14:paraId="2CEF6C43" w14:textId="77777777" w:rsidR="000C0658" w:rsidRDefault="000C0658" w:rsidP="000C0658">
            <w:pPr>
              <w:jc w:val="center"/>
              <w:rPr>
                <w:b/>
                <w:noProof/>
                <w:lang w:val="sr-Cyrl-RS"/>
              </w:rPr>
            </w:pPr>
            <w:r>
              <w:rPr>
                <w:b/>
                <w:noProof/>
                <w:lang w:val="sr-Cyrl-RS"/>
              </w:rPr>
              <w:t>7</w:t>
            </w:r>
          </w:p>
        </w:tc>
      </w:tr>
      <w:tr w:rsidR="000C0658" w14:paraId="0231FFDC"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7722544F" w14:textId="77777777" w:rsidR="000C0658" w:rsidRDefault="000C0658" w:rsidP="000C0658">
            <w:pPr>
              <w:jc w:val="center"/>
              <w:rPr>
                <w:noProof/>
                <w:lang w:val="sr-Cyrl-RS"/>
              </w:rPr>
            </w:pPr>
            <w:r>
              <w:rPr>
                <w:noProof/>
                <w:lang w:val="sr-Cyrl-R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9653D" w14:textId="77777777" w:rsidR="000C0658" w:rsidRDefault="000C0658" w:rsidP="000C0658">
            <w:pPr>
              <w:rPr>
                <w:noProof/>
                <w:lang w:val="sr-Latn-RS"/>
              </w:rPr>
            </w:pPr>
            <w:r>
              <w:rPr>
                <w:noProof/>
                <w:lang w:val="sr-Cyrl-RS"/>
              </w:rPr>
              <w:t>Дефибрилатор, Cardiolife TEC-7721K</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27DCFD2" w14:textId="77777777" w:rsidR="000C0658" w:rsidRDefault="000C0658" w:rsidP="000C0658">
            <w:pPr>
              <w:rPr>
                <w:noProof/>
                <w:lang w:val="sr-Latn-RS"/>
              </w:rPr>
            </w:pPr>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F9A6C1B" w14:textId="77777777" w:rsidR="000C0658" w:rsidRDefault="000C0658" w:rsidP="000C0658">
            <w:pPr>
              <w:jc w:val="center"/>
              <w:rPr>
                <w:b/>
                <w:noProof/>
                <w:lang w:val="sr-Cyrl-RS"/>
              </w:rPr>
            </w:pPr>
            <w:r>
              <w:rPr>
                <w:b/>
                <w:noProof/>
                <w:lang w:val="sr-Cyrl-RS"/>
              </w:rPr>
              <w:t>4</w:t>
            </w:r>
          </w:p>
        </w:tc>
      </w:tr>
      <w:tr w:rsidR="000C0658" w14:paraId="6D982150"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5331494D" w14:textId="77777777" w:rsidR="000C0658" w:rsidRDefault="000C0658" w:rsidP="000C0658">
            <w:pPr>
              <w:jc w:val="center"/>
              <w:rPr>
                <w:noProof/>
                <w:lang w:val="sr-Cyrl-RS"/>
              </w:rPr>
            </w:pPr>
            <w:r>
              <w:rPr>
                <w:noProof/>
                <w:lang w:val="sr-Cyrl-R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5F986" w14:textId="77777777" w:rsidR="000C0658" w:rsidRDefault="000C0658" w:rsidP="000C0658">
            <w:pPr>
              <w:rPr>
                <w:noProof/>
                <w:lang w:val="sr-Latn-RS"/>
              </w:rPr>
            </w:pPr>
            <w:r>
              <w:rPr>
                <w:noProof/>
                <w:lang w:val="sr-Cyrl-RS"/>
              </w:rPr>
              <w:t>CTG-Кардиотокограф, OMF 8100 K</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FD25F66" w14:textId="77777777" w:rsidR="000C0658" w:rsidRDefault="000C0658" w:rsidP="000C0658">
            <w:pPr>
              <w:rPr>
                <w:noProof/>
                <w:lang w:val="sr-Latn-RS"/>
              </w:rPr>
            </w:pPr>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4A29E1B" w14:textId="77777777" w:rsidR="000C0658" w:rsidRDefault="000C0658" w:rsidP="000C0658">
            <w:pPr>
              <w:jc w:val="center"/>
              <w:rPr>
                <w:b/>
                <w:noProof/>
                <w:lang w:val="sr-Cyrl-RS"/>
              </w:rPr>
            </w:pPr>
            <w:r>
              <w:rPr>
                <w:b/>
                <w:noProof/>
                <w:lang w:val="sr-Cyrl-RS"/>
              </w:rPr>
              <w:t>6</w:t>
            </w:r>
          </w:p>
        </w:tc>
      </w:tr>
      <w:tr w:rsidR="000C0658" w14:paraId="777E72EA"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0042DA0D" w14:textId="77777777" w:rsidR="000C0658" w:rsidRDefault="000C0658" w:rsidP="000C0658">
            <w:pPr>
              <w:jc w:val="center"/>
              <w:rPr>
                <w:noProof/>
                <w:lang w:val="sr-Cyrl-RS"/>
              </w:rPr>
            </w:pPr>
            <w:r>
              <w:rPr>
                <w:noProof/>
                <w:lang w:val="sr-Cyrl-R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B3CC10" w14:textId="77777777" w:rsidR="000C0658" w:rsidRDefault="000C0658" w:rsidP="000C0658">
            <w:pPr>
              <w:rPr>
                <w:noProof/>
                <w:lang w:val="sr-Latn-RS"/>
              </w:rPr>
            </w:pPr>
            <w:r>
              <w:rPr>
                <w:noProof/>
                <w:lang w:val="sr-Cyrl-RS"/>
              </w:rPr>
              <w:t>ЕКГ-апарат, Cardiofax Gem ECG-9020K</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FA84327" w14:textId="77777777" w:rsidR="000C0658" w:rsidRDefault="000C0658" w:rsidP="000C0658">
            <w:pPr>
              <w:rPr>
                <w:noProof/>
                <w:lang w:val="sr-Latn-RS"/>
              </w:rPr>
            </w:pPr>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5250005" w14:textId="77777777" w:rsidR="000C0658" w:rsidRDefault="000C0658" w:rsidP="000C0658">
            <w:pPr>
              <w:jc w:val="center"/>
              <w:rPr>
                <w:b/>
                <w:noProof/>
                <w:lang w:val="sr-Cyrl-RS"/>
              </w:rPr>
            </w:pPr>
            <w:r>
              <w:rPr>
                <w:b/>
                <w:noProof/>
                <w:lang w:val="sr-Cyrl-RS"/>
              </w:rPr>
              <w:t>10</w:t>
            </w:r>
          </w:p>
        </w:tc>
      </w:tr>
      <w:tr w:rsidR="000C0658" w14:paraId="5B5EC72F"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490B7690" w14:textId="77777777" w:rsidR="000C0658" w:rsidRDefault="000C0658" w:rsidP="000C0658">
            <w:pPr>
              <w:jc w:val="center"/>
              <w:rPr>
                <w:noProof/>
                <w:lang w:val="sr-Cyrl-RS"/>
              </w:rPr>
            </w:pPr>
            <w:r>
              <w:rPr>
                <w:noProof/>
                <w:lang w:val="sr-Cyrl-R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06062" w14:textId="77777777" w:rsidR="000C0658" w:rsidRDefault="000C0658" w:rsidP="000C0658">
            <w:pPr>
              <w:rPr>
                <w:noProof/>
                <w:lang w:val="sr-Latn-RS"/>
              </w:rPr>
            </w:pPr>
            <w:r>
              <w:rPr>
                <w:noProof/>
                <w:lang w:val="sr-Cyrl-RS"/>
              </w:rPr>
              <w:t>Монитор за праћење виталних функција, Bedside Monitor BSM-2301K</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00E62EB" w14:textId="77777777" w:rsidR="000C0658" w:rsidRDefault="000C0658" w:rsidP="000C0658">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2F5D0F9" w14:textId="77777777" w:rsidR="000C0658" w:rsidRDefault="000C0658" w:rsidP="000C0658">
            <w:pPr>
              <w:jc w:val="center"/>
              <w:rPr>
                <w:b/>
                <w:noProof/>
                <w:lang w:val="sr-Cyrl-RS"/>
              </w:rPr>
            </w:pPr>
            <w:r>
              <w:rPr>
                <w:b/>
                <w:noProof/>
                <w:lang w:val="sr-Cyrl-RS"/>
              </w:rPr>
              <w:t>21</w:t>
            </w:r>
          </w:p>
        </w:tc>
      </w:tr>
      <w:tr w:rsidR="000C0658" w14:paraId="1BDC08A5"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5E0C311C" w14:textId="77777777" w:rsidR="000C0658" w:rsidRDefault="000C0658" w:rsidP="000C0658">
            <w:pPr>
              <w:jc w:val="center"/>
              <w:rPr>
                <w:noProof/>
                <w:lang w:val="sr-Cyrl-RS"/>
              </w:rPr>
            </w:pPr>
            <w:r>
              <w:rPr>
                <w:noProof/>
                <w:lang w:val="sr-Cyrl-R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4F39D" w14:textId="77777777" w:rsidR="000C0658" w:rsidRDefault="000C0658" w:rsidP="000C0658">
            <w:pPr>
              <w:rPr>
                <w:noProof/>
                <w:lang w:val="sr-Latn-RS"/>
              </w:rPr>
            </w:pPr>
            <w:r>
              <w:rPr>
                <w:noProof/>
                <w:lang w:val="sr-Cyrl-RS"/>
              </w:rPr>
              <w:t>Монитор за праћење виталних функција, Bedside Monitor BSM-4103K</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2C28BD9" w14:textId="77777777" w:rsidR="000C0658" w:rsidRDefault="000C0658" w:rsidP="000C0658">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C7BFE6A" w14:textId="77777777" w:rsidR="000C0658" w:rsidRDefault="000C0658" w:rsidP="000C0658">
            <w:pPr>
              <w:jc w:val="center"/>
              <w:rPr>
                <w:b/>
                <w:noProof/>
                <w:lang w:val="sr-Cyrl-RS"/>
              </w:rPr>
            </w:pPr>
            <w:r>
              <w:rPr>
                <w:b/>
                <w:noProof/>
                <w:lang w:val="sr-Cyrl-RS"/>
              </w:rPr>
              <w:t>2</w:t>
            </w:r>
          </w:p>
        </w:tc>
      </w:tr>
      <w:tr w:rsidR="000C0658" w14:paraId="2CCF719E"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3445723" w14:textId="77777777" w:rsidR="000C0658" w:rsidRDefault="000C0658" w:rsidP="000C0658">
            <w:pPr>
              <w:jc w:val="center"/>
              <w:rPr>
                <w:noProof/>
                <w:lang w:val="sr-Cyrl-RS"/>
              </w:rPr>
            </w:pPr>
            <w:r>
              <w:rPr>
                <w:noProof/>
                <w:lang w:val="sr-Cyrl-RS"/>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FD891" w14:textId="77777777" w:rsidR="000C0658" w:rsidRDefault="000C0658" w:rsidP="000C0658">
            <w:pPr>
              <w:rPr>
                <w:noProof/>
                <w:lang w:val="sr-Latn-RS"/>
              </w:rPr>
            </w:pPr>
            <w:r>
              <w:rPr>
                <w:noProof/>
                <w:lang w:val="sr-Cyrl-RS"/>
              </w:rPr>
              <w:t>Монитор за праћење виталних функција, Bedside Monitor BSM-5105K</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3B4205E" w14:textId="77777777" w:rsidR="000C0658" w:rsidRDefault="000C0658" w:rsidP="000C0658">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04AB35A" w14:textId="77777777" w:rsidR="000C0658" w:rsidRDefault="000C0658" w:rsidP="000C0658">
            <w:pPr>
              <w:jc w:val="center"/>
              <w:rPr>
                <w:b/>
                <w:noProof/>
                <w:lang w:val="sr-Cyrl-RS"/>
              </w:rPr>
            </w:pPr>
            <w:r>
              <w:rPr>
                <w:b/>
                <w:noProof/>
                <w:lang w:val="sr-Cyrl-RS"/>
              </w:rPr>
              <w:t>2</w:t>
            </w:r>
          </w:p>
        </w:tc>
      </w:tr>
      <w:tr w:rsidR="000C0658" w14:paraId="493233C3"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2D467FC9" w14:textId="77777777" w:rsidR="000C0658" w:rsidRDefault="000C0658" w:rsidP="000C0658">
            <w:pPr>
              <w:jc w:val="center"/>
              <w:rPr>
                <w:noProof/>
                <w:lang w:val="sr-Cyrl-RS"/>
              </w:rPr>
            </w:pPr>
            <w:r>
              <w:rPr>
                <w:noProof/>
                <w:lang w:val="sr-Cyrl-R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0FD24" w14:textId="77777777" w:rsidR="000C0658" w:rsidRDefault="000C0658" w:rsidP="000C0658">
            <w:pPr>
              <w:rPr>
                <w:noProof/>
                <w:lang w:val="sr-Latn-RS"/>
              </w:rPr>
            </w:pPr>
            <w:r>
              <w:rPr>
                <w:noProof/>
                <w:lang w:val="sr-Cyrl-RS"/>
              </w:rPr>
              <w:t>Монитор за интракранијални притисак, Life Scope Bedside Monitor BSM-3562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F1C0D9E" w14:textId="77777777" w:rsidR="000C0658" w:rsidRDefault="000C0658" w:rsidP="000C0658">
            <w:pPr>
              <w:rPr>
                <w:noProof/>
                <w:lang w:val="sr-Cyrl-RS"/>
              </w:rPr>
            </w:pPr>
            <w:r>
              <w:rPr>
                <w:noProof/>
                <w:lang w:val="sr-Cyrl-RS"/>
              </w:rPr>
              <w:t>Nihon Kohden</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243416F" w14:textId="77777777" w:rsidR="000C0658" w:rsidRDefault="000C0658" w:rsidP="000C0658">
            <w:pPr>
              <w:jc w:val="center"/>
              <w:rPr>
                <w:b/>
                <w:noProof/>
                <w:lang w:val="sr-Cyrl-RS"/>
              </w:rPr>
            </w:pPr>
            <w:r>
              <w:rPr>
                <w:b/>
                <w:noProof/>
                <w:lang w:val="sr-Cyrl-RS"/>
              </w:rPr>
              <w:t>1</w:t>
            </w:r>
          </w:p>
        </w:tc>
      </w:tr>
      <w:tr w:rsidR="000C0658" w14:paraId="1592E0AD"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25F8A405" w14:textId="77777777" w:rsidR="000C0658" w:rsidRDefault="000C0658" w:rsidP="000C0658">
            <w:pPr>
              <w:jc w:val="center"/>
              <w:rPr>
                <w:noProof/>
                <w:lang w:val="sr-Cyrl-RS"/>
              </w:rPr>
            </w:pPr>
            <w:r>
              <w:rPr>
                <w:noProof/>
                <w:lang w:val="sr-Cyrl-R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92809" w14:textId="77777777" w:rsidR="000C0658" w:rsidRDefault="000C0658" w:rsidP="000C0658">
            <w:pPr>
              <w:rPr>
                <w:noProof/>
                <w:lang w:val="sr-Latn-RS"/>
              </w:rPr>
            </w:pPr>
            <w:r>
              <w:rPr>
                <w:noProof/>
                <w:lang w:val="sr-Cyrl-RS"/>
              </w:rPr>
              <w:t>Инфузиона пумпа, Argus 707</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041C167" w14:textId="77777777" w:rsidR="000C0658" w:rsidRDefault="000C0658" w:rsidP="000C0658">
            <w:pPr>
              <w:rPr>
                <w:noProof/>
                <w:lang w:val="sr-Cyrl-RS"/>
              </w:rPr>
            </w:pPr>
            <w:r>
              <w:rPr>
                <w:noProof/>
                <w:lang w:val="sr-Cyrl-RS"/>
              </w:rPr>
              <w:t>Argus Medical AG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5A567FA" w14:textId="77777777" w:rsidR="000C0658" w:rsidRDefault="000C0658" w:rsidP="000C0658">
            <w:pPr>
              <w:jc w:val="center"/>
              <w:rPr>
                <w:b/>
                <w:noProof/>
                <w:lang w:val="sr-Cyrl-RS"/>
              </w:rPr>
            </w:pPr>
            <w:r>
              <w:rPr>
                <w:b/>
                <w:noProof/>
                <w:lang w:val="sr-Cyrl-RS"/>
              </w:rPr>
              <w:t>17</w:t>
            </w:r>
          </w:p>
        </w:tc>
      </w:tr>
      <w:tr w:rsidR="000C0658" w14:paraId="4336E83E"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3EC2142E" w14:textId="77777777" w:rsidR="000C0658" w:rsidRDefault="000C0658" w:rsidP="000C0658">
            <w:pPr>
              <w:jc w:val="center"/>
              <w:rPr>
                <w:noProof/>
                <w:lang w:val="sr-Cyrl-RS"/>
              </w:rPr>
            </w:pPr>
            <w:r>
              <w:rPr>
                <w:noProof/>
                <w:lang w:val="sr-Cyrl-R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CFF8E" w14:textId="77777777" w:rsidR="000C0658" w:rsidRDefault="000C0658" w:rsidP="000C0658">
            <w:pPr>
              <w:rPr>
                <w:noProof/>
                <w:lang w:val="sr-Latn-RS"/>
              </w:rPr>
            </w:pPr>
            <w:r>
              <w:rPr>
                <w:noProof/>
                <w:lang w:val="sr-Cyrl-RS"/>
              </w:rPr>
              <w:t>Инфузиона пумпа, Argus 600D</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A34B211" w14:textId="77777777" w:rsidR="000C0658" w:rsidRDefault="000C0658" w:rsidP="000C0658">
            <w:pPr>
              <w:rPr>
                <w:noProof/>
                <w:lang w:val="sr-Cyrl-RS"/>
              </w:rPr>
            </w:pPr>
            <w:r>
              <w:rPr>
                <w:noProof/>
                <w:lang w:val="sr-Cyrl-RS"/>
              </w:rPr>
              <w:t>Argus Medical AG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2A01AF5" w14:textId="77777777" w:rsidR="000C0658" w:rsidRDefault="000C0658" w:rsidP="000C0658">
            <w:pPr>
              <w:jc w:val="center"/>
              <w:rPr>
                <w:b/>
                <w:noProof/>
                <w:lang w:val="sr-Cyrl-RS"/>
              </w:rPr>
            </w:pPr>
            <w:r>
              <w:rPr>
                <w:b/>
                <w:noProof/>
                <w:lang w:val="sr-Cyrl-RS"/>
              </w:rPr>
              <w:t>18</w:t>
            </w:r>
          </w:p>
        </w:tc>
      </w:tr>
      <w:tr w:rsidR="000C0658" w14:paraId="5E616F2F"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2C78780E" w14:textId="77777777" w:rsidR="000C0658" w:rsidRDefault="000C0658" w:rsidP="000C0658">
            <w:pPr>
              <w:jc w:val="center"/>
              <w:rPr>
                <w:noProof/>
                <w:lang w:val="sr-Cyrl-RS"/>
              </w:rPr>
            </w:pPr>
            <w:r>
              <w:rPr>
                <w:noProof/>
                <w:lang w:val="sr-Cyrl-R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26949" w14:textId="77777777" w:rsidR="000C0658" w:rsidRDefault="000C0658" w:rsidP="000C0658">
            <w:pPr>
              <w:rPr>
                <w:noProof/>
                <w:lang w:val="sr-Latn-RS"/>
              </w:rPr>
            </w:pPr>
            <w:r>
              <w:rPr>
                <w:noProof/>
                <w:lang w:val="sr-Cyrl-RS"/>
              </w:rPr>
              <w:t>Кревет порођајни, Smitz KN 41510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5ADD1D7" w14:textId="77777777" w:rsidR="000C0658" w:rsidRDefault="000C0658" w:rsidP="000C0658">
            <w:pPr>
              <w:rPr>
                <w:noProof/>
                <w:lang w:val="sr-Cyrl-RS"/>
              </w:rPr>
            </w:pPr>
            <w:r>
              <w:rPr>
                <w:noProof/>
                <w:lang w:val="sr-Cyrl-RS"/>
              </w:rPr>
              <w:t>Schmitz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857E10C" w14:textId="77777777" w:rsidR="000C0658" w:rsidRDefault="000C0658" w:rsidP="000C0658">
            <w:pPr>
              <w:jc w:val="center"/>
              <w:rPr>
                <w:b/>
                <w:noProof/>
                <w:lang w:val="sr-Cyrl-RS"/>
              </w:rPr>
            </w:pPr>
            <w:r>
              <w:rPr>
                <w:b/>
                <w:noProof/>
                <w:lang w:val="sr-Cyrl-RS"/>
              </w:rPr>
              <w:t>6</w:t>
            </w:r>
          </w:p>
        </w:tc>
      </w:tr>
      <w:tr w:rsidR="000C0658" w14:paraId="6892E79E"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5AF35895" w14:textId="77777777" w:rsidR="000C0658" w:rsidRDefault="000C0658" w:rsidP="000C0658">
            <w:pPr>
              <w:jc w:val="center"/>
              <w:rPr>
                <w:noProof/>
                <w:lang w:val="sr-Cyrl-RS"/>
              </w:rPr>
            </w:pPr>
            <w:r>
              <w:rPr>
                <w:noProof/>
                <w:lang w:val="sr-Cyrl-R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A254B" w14:textId="77777777" w:rsidR="000C0658" w:rsidRDefault="000C0658" w:rsidP="000C0658">
            <w:pPr>
              <w:rPr>
                <w:noProof/>
                <w:lang w:val="sr-Latn-RS"/>
              </w:rPr>
            </w:pPr>
            <w:r>
              <w:rPr>
                <w:noProof/>
                <w:lang w:val="sr-Cyrl-RS"/>
              </w:rPr>
              <w:t>Операциони сто, OPX Mobilis 300 CE</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8958DED" w14:textId="77777777" w:rsidR="000C0658" w:rsidRDefault="000C0658" w:rsidP="000C0658">
            <w:pPr>
              <w:rPr>
                <w:noProof/>
                <w:lang w:val="sr-Cyrl-RS"/>
              </w:rPr>
            </w:pPr>
            <w:r>
              <w:rPr>
                <w:noProof/>
                <w:lang w:val="sr-Cyrl-RS"/>
              </w:rPr>
              <w:t>Schmitz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C72BB94" w14:textId="77777777" w:rsidR="000C0658" w:rsidRDefault="000C0658" w:rsidP="000C0658">
            <w:pPr>
              <w:jc w:val="center"/>
              <w:rPr>
                <w:b/>
                <w:noProof/>
                <w:lang w:val="sr-Cyrl-RS"/>
              </w:rPr>
            </w:pPr>
            <w:r>
              <w:rPr>
                <w:b/>
                <w:noProof/>
                <w:lang w:val="sr-Cyrl-RS"/>
              </w:rPr>
              <w:t>3</w:t>
            </w:r>
          </w:p>
        </w:tc>
      </w:tr>
      <w:tr w:rsidR="000C0658" w14:paraId="02F9D137"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6CC83D8" w14:textId="77777777" w:rsidR="000C0658" w:rsidRDefault="000C0658" w:rsidP="000C0658">
            <w:pPr>
              <w:jc w:val="center"/>
              <w:rPr>
                <w:noProof/>
                <w:lang w:val="sr-Cyrl-RS"/>
              </w:rPr>
            </w:pPr>
            <w:r>
              <w:rPr>
                <w:noProof/>
                <w:lang w:val="sr-Cyrl-R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AE171" w14:textId="77777777" w:rsidR="000C0658" w:rsidRDefault="000C0658" w:rsidP="000C0658">
            <w:pPr>
              <w:rPr>
                <w:noProof/>
                <w:lang w:val="sr-Latn-RS"/>
              </w:rPr>
            </w:pPr>
            <w:r>
              <w:rPr>
                <w:noProof/>
                <w:lang w:val="sr-Cyrl-RS"/>
              </w:rPr>
              <w:t>Операциони сто, Schmitz 121105</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3D77C14" w14:textId="77777777" w:rsidR="000C0658" w:rsidRDefault="000C0658" w:rsidP="000C0658">
            <w:pPr>
              <w:rPr>
                <w:noProof/>
                <w:lang w:val="sr-Cyrl-RS"/>
              </w:rPr>
            </w:pPr>
            <w:r>
              <w:rPr>
                <w:noProof/>
                <w:lang w:val="sr-Cyrl-RS"/>
              </w:rPr>
              <w:t>Schmitz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CBFBE72" w14:textId="77777777" w:rsidR="000C0658" w:rsidRDefault="000C0658" w:rsidP="000C0658">
            <w:pPr>
              <w:jc w:val="center"/>
              <w:rPr>
                <w:b/>
                <w:noProof/>
                <w:lang w:val="sr-Cyrl-RS"/>
              </w:rPr>
            </w:pPr>
            <w:r>
              <w:rPr>
                <w:b/>
                <w:noProof/>
                <w:lang w:val="sr-Cyrl-RS"/>
              </w:rPr>
              <w:t>1</w:t>
            </w:r>
          </w:p>
        </w:tc>
      </w:tr>
      <w:tr w:rsidR="000C0658" w14:paraId="185B049E"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44DBEE7E" w14:textId="77777777" w:rsidR="000C0658" w:rsidRDefault="000C0658" w:rsidP="000C0658">
            <w:pPr>
              <w:jc w:val="center"/>
              <w:rPr>
                <w:noProof/>
                <w:lang w:val="sr-Cyrl-RS"/>
              </w:rPr>
            </w:pPr>
            <w:r>
              <w:rPr>
                <w:noProof/>
                <w:lang w:val="sr-Cyrl-R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92481" w14:textId="77777777" w:rsidR="000C0658" w:rsidRDefault="000C0658" w:rsidP="000C0658">
            <w:pPr>
              <w:rPr>
                <w:noProof/>
                <w:lang w:val="sr-Latn-RS"/>
              </w:rPr>
            </w:pPr>
            <w:r>
              <w:rPr>
                <w:noProof/>
                <w:lang w:val="sr-Cyrl-RS"/>
              </w:rPr>
              <w:t>Стречер, Medi-matic serie 280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ADA3358" w14:textId="77777777" w:rsidR="000C0658" w:rsidRDefault="000C0658" w:rsidP="000C0658">
            <w:pPr>
              <w:rPr>
                <w:noProof/>
                <w:lang w:val="sr-Cyrl-RS"/>
              </w:rPr>
            </w:pPr>
            <w:r>
              <w:rPr>
                <w:noProof/>
                <w:lang w:val="sr-Cyrl-RS"/>
              </w:rPr>
              <w:t>Schmitz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FF07F94" w14:textId="77777777" w:rsidR="000C0658" w:rsidRDefault="000C0658" w:rsidP="000C0658">
            <w:pPr>
              <w:jc w:val="center"/>
              <w:rPr>
                <w:b/>
                <w:noProof/>
                <w:lang w:val="sr-Cyrl-RS"/>
              </w:rPr>
            </w:pPr>
            <w:r>
              <w:rPr>
                <w:b/>
                <w:noProof/>
                <w:lang w:val="sr-Cyrl-RS"/>
              </w:rPr>
              <w:t>3</w:t>
            </w:r>
          </w:p>
        </w:tc>
      </w:tr>
      <w:tr w:rsidR="000C0658" w14:paraId="4ADFB8EF"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76CCEF8C" w14:textId="77777777" w:rsidR="000C0658" w:rsidRDefault="000C0658" w:rsidP="000C0658">
            <w:pPr>
              <w:jc w:val="center"/>
              <w:rPr>
                <w:noProof/>
                <w:lang w:val="sr-Cyrl-RS"/>
              </w:rPr>
            </w:pPr>
            <w:r>
              <w:rPr>
                <w:noProof/>
                <w:lang w:val="sr-Cyrl-R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EB902" w14:textId="77777777" w:rsidR="000C0658" w:rsidRDefault="000C0658" w:rsidP="000C0658">
            <w:pPr>
              <w:rPr>
                <w:noProof/>
                <w:lang w:val="sr-Latn-RS"/>
              </w:rPr>
            </w:pPr>
            <w:r>
              <w:rPr>
                <w:noProof/>
                <w:lang w:val="sr-Cyrl-RS"/>
              </w:rPr>
              <w:t>CTG-Кардиотокограф, Baby duplex BD 4002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2DC51D3" w14:textId="77777777" w:rsidR="000C0658" w:rsidRDefault="000C0658" w:rsidP="000C0658">
            <w:r>
              <w:rPr>
                <w:noProof/>
                <w:lang w:val="sr-Cyrl-RS"/>
              </w:rPr>
              <w:t>Huntleigh Healthcare GB</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93BEC29" w14:textId="77777777" w:rsidR="000C0658" w:rsidRDefault="000C0658" w:rsidP="000C0658">
            <w:pPr>
              <w:jc w:val="center"/>
              <w:rPr>
                <w:b/>
                <w:noProof/>
                <w:lang w:val="sr-Cyrl-RS"/>
              </w:rPr>
            </w:pPr>
            <w:r>
              <w:rPr>
                <w:b/>
                <w:noProof/>
                <w:lang w:val="sr-Cyrl-RS"/>
              </w:rPr>
              <w:t>2</w:t>
            </w:r>
          </w:p>
        </w:tc>
      </w:tr>
      <w:tr w:rsidR="000C0658" w14:paraId="59CF9F4C"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03C69314" w14:textId="77777777" w:rsidR="000C0658" w:rsidRDefault="000C0658" w:rsidP="000C0658">
            <w:pPr>
              <w:jc w:val="center"/>
              <w:rPr>
                <w:noProof/>
                <w:lang w:val="sr-Cyrl-RS"/>
              </w:rPr>
            </w:pPr>
            <w:r>
              <w:rPr>
                <w:noProof/>
                <w:lang w:val="sr-Cyrl-R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405091B" w14:textId="77777777" w:rsidR="000C0658" w:rsidRDefault="000C0658" w:rsidP="000C0658">
            <w:pPr>
              <w:rPr>
                <w:noProof/>
                <w:lang w:val="sr-Latn-RS"/>
              </w:rPr>
            </w:pPr>
            <w:r>
              <w:rPr>
                <w:noProof/>
                <w:lang w:val="sr-Cyrl-RS"/>
              </w:rPr>
              <w:t>CTG-Кардиотокограф, Baby BD4000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03B3C69" w14:textId="77777777" w:rsidR="000C0658" w:rsidRDefault="000C0658" w:rsidP="000C0658">
            <w:r>
              <w:rPr>
                <w:noProof/>
                <w:lang w:val="sr-Cyrl-RS"/>
              </w:rPr>
              <w:t>Huntleigh Healthcare GB</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B893553" w14:textId="77777777" w:rsidR="000C0658" w:rsidRDefault="000C0658" w:rsidP="000C0658">
            <w:pPr>
              <w:jc w:val="center"/>
              <w:rPr>
                <w:b/>
                <w:noProof/>
                <w:lang w:val="sr-Cyrl-RS"/>
              </w:rPr>
            </w:pPr>
            <w:r>
              <w:rPr>
                <w:b/>
                <w:noProof/>
                <w:lang w:val="sr-Cyrl-RS"/>
              </w:rPr>
              <w:t>6</w:t>
            </w:r>
          </w:p>
        </w:tc>
      </w:tr>
      <w:tr w:rsidR="000C0658" w14:paraId="001B6485"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0D1F0F4A" w14:textId="77777777" w:rsidR="000C0658" w:rsidRDefault="000C0658" w:rsidP="000C0658">
            <w:pPr>
              <w:jc w:val="center"/>
              <w:rPr>
                <w:noProof/>
                <w:lang w:val="sr-Cyrl-RS"/>
              </w:rPr>
            </w:pPr>
            <w:r>
              <w:rPr>
                <w:noProof/>
                <w:lang w:val="sr-Cyrl-R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A33D7" w14:textId="77777777" w:rsidR="000C0658" w:rsidRDefault="000C0658" w:rsidP="000C0658">
            <w:pPr>
              <w:rPr>
                <w:noProof/>
                <w:lang w:val="sr-Latn-RS"/>
              </w:rPr>
            </w:pPr>
            <w:r>
              <w:rPr>
                <w:noProof/>
                <w:color w:val="000000"/>
                <w:lang w:val="sr-Latn-RS"/>
              </w:rPr>
              <w:t>CTG централа</w:t>
            </w:r>
            <w:r>
              <w:rPr>
                <w:noProof/>
                <w:color w:val="000000"/>
                <w:lang w:val="sr-Cyrl-RS"/>
              </w:rPr>
              <w:t xml:space="preserve">, </w:t>
            </w:r>
            <w:r>
              <w:rPr>
                <w:noProof/>
                <w:color w:val="000000"/>
                <w:lang w:val="sr-Latn-RS"/>
              </w:rPr>
              <w:t>DCR2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5C3B484" w14:textId="77777777" w:rsidR="000C0658" w:rsidRDefault="000C0658" w:rsidP="000C0658">
            <w:r>
              <w:rPr>
                <w:noProof/>
                <w:lang w:val="sr-Cyrl-RS"/>
              </w:rPr>
              <w:t>Huntleigh Healthcare GB</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FF11E12" w14:textId="77777777" w:rsidR="000C0658" w:rsidRDefault="000C0658" w:rsidP="000C0658">
            <w:pPr>
              <w:jc w:val="center"/>
              <w:rPr>
                <w:b/>
                <w:noProof/>
                <w:lang w:val="sr-Cyrl-RS"/>
              </w:rPr>
            </w:pPr>
            <w:r>
              <w:rPr>
                <w:b/>
                <w:noProof/>
                <w:lang w:val="sr-Cyrl-RS"/>
              </w:rPr>
              <w:t>1</w:t>
            </w:r>
          </w:p>
        </w:tc>
      </w:tr>
      <w:tr w:rsidR="000C0658" w14:paraId="609B261F"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35EBFCD6" w14:textId="77777777" w:rsidR="000C0658" w:rsidRDefault="000C0658" w:rsidP="000C0658">
            <w:pPr>
              <w:jc w:val="center"/>
              <w:rPr>
                <w:noProof/>
                <w:lang w:val="sr-Cyrl-RS"/>
              </w:rPr>
            </w:pPr>
            <w:r>
              <w:rPr>
                <w:noProof/>
                <w:lang w:val="sr-Cyrl-R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94F7243" w14:textId="77777777" w:rsidR="000C0658" w:rsidRDefault="000C0658" w:rsidP="000C0658">
            <w:pPr>
              <w:rPr>
                <w:noProof/>
                <w:lang w:val="sr-Latn-RS"/>
              </w:rPr>
            </w:pPr>
            <w:r>
              <w:rPr>
                <w:noProof/>
                <w:lang w:val="sr-Cyrl-RS"/>
              </w:rPr>
              <w:t>Респиратор, Hamilton C2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7DF585F" w14:textId="77777777" w:rsidR="000C0658" w:rsidRDefault="000C0658" w:rsidP="000C0658">
            <w:pPr>
              <w:rPr>
                <w:noProof/>
                <w:lang w:val="sr-Cyrl-RS"/>
              </w:rPr>
            </w:pPr>
            <w:r>
              <w:rPr>
                <w:noProof/>
                <w:lang w:val="sr-Cyrl-RS"/>
              </w:rPr>
              <w:t>Hamilton Medical Switzerland</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E4DFACC" w14:textId="77777777" w:rsidR="000C0658" w:rsidRDefault="000C0658" w:rsidP="000C0658">
            <w:pPr>
              <w:jc w:val="center"/>
              <w:rPr>
                <w:b/>
                <w:noProof/>
                <w:lang w:val="sr-Cyrl-RS"/>
              </w:rPr>
            </w:pPr>
            <w:r>
              <w:rPr>
                <w:b/>
                <w:noProof/>
                <w:lang w:val="sr-Cyrl-RS"/>
              </w:rPr>
              <w:t>2</w:t>
            </w:r>
          </w:p>
        </w:tc>
      </w:tr>
      <w:tr w:rsidR="000C0658" w14:paraId="2DB5A6B9"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3B124E13" w14:textId="77777777" w:rsidR="000C0658" w:rsidRDefault="000C0658" w:rsidP="000C0658">
            <w:pPr>
              <w:jc w:val="center"/>
              <w:rPr>
                <w:noProof/>
                <w:lang w:val="sr-Cyrl-RS"/>
              </w:rPr>
            </w:pPr>
            <w:r>
              <w:rPr>
                <w:noProof/>
                <w:lang w:val="sr-Cyrl-R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A0E70" w14:textId="77777777" w:rsidR="000C0658" w:rsidRDefault="000C0658" w:rsidP="000C0658">
            <w:pPr>
              <w:rPr>
                <w:noProof/>
                <w:lang w:val="sr-Latn-RS"/>
              </w:rPr>
            </w:pPr>
            <w:r>
              <w:rPr>
                <w:noProof/>
                <w:lang w:val="sr-Cyrl-RS"/>
              </w:rPr>
              <w:t>Лампа операциона плафонска, Mach M5</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C18A8DD" w14:textId="77777777" w:rsidR="000C0658" w:rsidRDefault="000C0658" w:rsidP="000C0658">
            <w:r>
              <w:rPr>
                <w:noProof/>
                <w:lang w:val="sr-Cyrl-RS"/>
              </w:rPr>
              <w:t>Dr Mach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9131FBF" w14:textId="77777777" w:rsidR="000C0658" w:rsidRDefault="000C0658" w:rsidP="000C0658">
            <w:pPr>
              <w:jc w:val="center"/>
              <w:rPr>
                <w:b/>
                <w:noProof/>
                <w:lang w:val="sr-Cyrl-RS"/>
              </w:rPr>
            </w:pPr>
            <w:r>
              <w:rPr>
                <w:b/>
                <w:noProof/>
                <w:lang w:val="sr-Cyrl-RS"/>
              </w:rPr>
              <w:t>6</w:t>
            </w:r>
          </w:p>
        </w:tc>
      </w:tr>
      <w:tr w:rsidR="000C0658" w14:paraId="239CCC8E"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2CC9D3DC" w14:textId="77777777" w:rsidR="000C0658" w:rsidRDefault="000C0658" w:rsidP="000C0658">
            <w:pPr>
              <w:jc w:val="center"/>
              <w:rPr>
                <w:noProof/>
                <w:lang w:val="sr-Cyrl-RS"/>
              </w:rPr>
            </w:pPr>
            <w:r>
              <w:rPr>
                <w:noProof/>
                <w:lang w:val="sr-Cyrl-R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171CB" w14:textId="77777777" w:rsidR="000C0658" w:rsidRDefault="000C0658" w:rsidP="000C0658">
            <w:pPr>
              <w:rPr>
                <w:noProof/>
                <w:lang w:val="sr-Latn-RS"/>
              </w:rPr>
            </w:pPr>
            <w:r>
              <w:rPr>
                <w:noProof/>
                <w:lang w:val="sr-Cyrl-RS"/>
              </w:rPr>
              <w:t>Лампа операциона плафонска, Mach M3</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F074E8A" w14:textId="77777777" w:rsidR="000C0658" w:rsidRDefault="000C0658" w:rsidP="000C0658">
            <w:r>
              <w:rPr>
                <w:noProof/>
                <w:lang w:val="sr-Cyrl-RS"/>
              </w:rPr>
              <w:t>Dr Mach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65CDD26" w14:textId="77777777" w:rsidR="000C0658" w:rsidRDefault="000C0658" w:rsidP="000C0658">
            <w:pPr>
              <w:jc w:val="center"/>
              <w:rPr>
                <w:b/>
                <w:noProof/>
                <w:lang w:val="sr-Cyrl-RS"/>
              </w:rPr>
            </w:pPr>
            <w:r>
              <w:rPr>
                <w:b/>
                <w:noProof/>
                <w:lang w:val="sr-Cyrl-RS"/>
              </w:rPr>
              <w:t>2</w:t>
            </w:r>
          </w:p>
        </w:tc>
      </w:tr>
      <w:tr w:rsidR="000C0658" w14:paraId="63B7C3DC"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51601D94" w14:textId="77777777" w:rsidR="000C0658" w:rsidRDefault="000C0658" w:rsidP="000C0658">
            <w:pPr>
              <w:jc w:val="center"/>
              <w:rPr>
                <w:noProof/>
                <w:lang w:val="sr-Cyrl-RS"/>
              </w:rPr>
            </w:pPr>
            <w:r>
              <w:rPr>
                <w:noProof/>
                <w:lang w:val="sr-Cyrl-RS"/>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BA73B" w14:textId="77777777" w:rsidR="000C0658" w:rsidRDefault="000C0658" w:rsidP="000C0658">
            <w:pPr>
              <w:rPr>
                <w:noProof/>
                <w:lang w:val="sr-Latn-RS"/>
              </w:rPr>
            </w:pPr>
            <w:r>
              <w:rPr>
                <w:noProof/>
                <w:lang w:val="sr-Cyrl-RS"/>
              </w:rPr>
              <w:t>Лампа, Mach 130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A2B74ED" w14:textId="77777777" w:rsidR="000C0658" w:rsidRDefault="000C0658" w:rsidP="000C0658">
            <w:r>
              <w:rPr>
                <w:noProof/>
                <w:lang w:val="sr-Cyrl-RS"/>
              </w:rPr>
              <w:t>Dr Mach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031708D" w14:textId="77777777" w:rsidR="000C0658" w:rsidRDefault="000C0658" w:rsidP="000C0658">
            <w:pPr>
              <w:jc w:val="center"/>
              <w:rPr>
                <w:b/>
                <w:noProof/>
                <w:lang w:val="sr-Cyrl-RS"/>
              </w:rPr>
            </w:pPr>
            <w:r>
              <w:rPr>
                <w:b/>
                <w:noProof/>
                <w:lang w:val="sr-Cyrl-RS"/>
              </w:rPr>
              <w:t>8</w:t>
            </w:r>
          </w:p>
        </w:tc>
      </w:tr>
      <w:tr w:rsidR="000C0658" w14:paraId="011D94DA"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1BE1CBAE" w14:textId="77777777" w:rsidR="000C0658" w:rsidRDefault="000C0658" w:rsidP="000C0658">
            <w:pPr>
              <w:jc w:val="center"/>
              <w:rPr>
                <w:noProof/>
                <w:lang w:val="sr-Cyrl-RS"/>
              </w:rPr>
            </w:pPr>
            <w:r>
              <w:rPr>
                <w:noProof/>
                <w:lang w:val="sr-Cyrl-RS"/>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F963F" w14:textId="77777777" w:rsidR="000C0658" w:rsidRDefault="000C0658" w:rsidP="000C0658">
            <w:pPr>
              <w:rPr>
                <w:noProof/>
                <w:lang w:val="sr-Latn-RS"/>
              </w:rPr>
            </w:pPr>
            <w:r>
              <w:rPr>
                <w:noProof/>
                <w:lang w:val="sr-Cyrl-RS"/>
              </w:rPr>
              <w:t>Помоћна операциона лампа, Mach 3</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843C607" w14:textId="77777777" w:rsidR="000C0658" w:rsidRDefault="000C0658" w:rsidP="000C0658">
            <w:r>
              <w:rPr>
                <w:noProof/>
                <w:lang w:val="sr-Cyrl-RS"/>
              </w:rPr>
              <w:t>Dr Mach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B10DDE5" w14:textId="77777777" w:rsidR="000C0658" w:rsidRDefault="000C0658" w:rsidP="000C0658">
            <w:pPr>
              <w:jc w:val="center"/>
              <w:rPr>
                <w:b/>
                <w:noProof/>
                <w:lang w:val="sr-Cyrl-RS"/>
              </w:rPr>
            </w:pPr>
            <w:r>
              <w:rPr>
                <w:b/>
                <w:noProof/>
                <w:lang w:val="sr-Cyrl-RS"/>
              </w:rPr>
              <w:t>7</w:t>
            </w:r>
          </w:p>
        </w:tc>
      </w:tr>
      <w:tr w:rsidR="000C0658" w14:paraId="39F2DA26"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6E43002" w14:textId="77777777" w:rsidR="000C0658" w:rsidRDefault="000C0658" w:rsidP="000C0658">
            <w:pPr>
              <w:jc w:val="center"/>
              <w:rPr>
                <w:noProof/>
                <w:lang w:val="sr-Cyrl-RS"/>
              </w:rPr>
            </w:pPr>
            <w:r>
              <w:rPr>
                <w:noProof/>
                <w:lang w:val="sr-Cyrl-RS"/>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29B23" w14:textId="77777777" w:rsidR="000C0658" w:rsidRDefault="000C0658" w:rsidP="000C0658">
            <w:pPr>
              <w:rPr>
                <w:noProof/>
                <w:lang w:val="sr-Latn-RS"/>
              </w:rPr>
            </w:pPr>
            <w:r>
              <w:rPr>
                <w:noProof/>
                <w:lang w:val="sr-Cyrl-RS"/>
              </w:rPr>
              <w:t>Видео систем, Deckenarm</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3D66DEC" w14:textId="77777777" w:rsidR="000C0658" w:rsidRDefault="000C0658" w:rsidP="000C0658">
            <w:r>
              <w:rPr>
                <w:noProof/>
                <w:lang w:val="sr-Cyrl-RS"/>
              </w:rPr>
              <w:t>Dr Mach Germany</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443D945" w14:textId="77777777" w:rsidR="000C0658" w:rsidRDefault="000C0658" w:rsidP="000C0658">
            <w:pPr>
              <w:jc w:val="center"/>
              <w:rPr>
                <w:b/>
                <w:noProof/>
                <w:lang w:val="sr-Cyrl-RS"/>
              </w:rPr>
            </w:pPr>
            <w:r>
              <w:rPr>
                <w:b/>
                <w:noProof/>
                <w:lang w:val="sr-Cyrl-RS"/>
              </w:rPr>
              <w:t>1</w:t>
            </w:r>
          </w:p>
        </w:tc>
      </w:tr>
      <w:tr w:rsidR="000C0658" w14:paraId="3E162B6D"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34A7B27B" w14:textId="77777777" w:rsidR="000C0658" w:rsidRDefault="000C0658" w:rsidP="000C0658">
            <w:pPr>
              <w:jc w:val="center"/>
              <w:rPr>
                <w:noProof/>
                <w:lang w:val="sr-Cyrl-RS"/>
              </w:rPr>
            </w:pPr>
            <w:r>
              <w:rPr>
                <w:noProof/>
                <w:lang w:val="sr-Cyrl-RS"/>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6E7E3" w14:textId="77777777" w:rsidR="000C0658" w:rsidRDefault="000C0658" w:rsidP="000C0658">
            <w:pPr>
              <w:rPr>
                <w:noProof/>
                <w:lang w:val="sr-Latn-RS"/>
              </w:rPr>
            </w:pPr>
            <w:r>
              <w:rPr>
                <w:noProof/>
                <w:lang w:val="sr-Latn-RS"/>
              </w:rPr>
              <w:t xml:space="preserve">Апарат за компјутеризовано видно поље, </w:t>
            </w:r>
            <w:r>
              <w:rPr>
                <w:noProof/>
                <w:lang w:val="sr-Cyrl-RS"/>
              </w:rPr>
              <w:t>Humphrey Field Analyzer II-i</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CAAA2B8" w14:textId="77777777" w:rsidR="000C0658" w:rsidRDefault="000C0658" w:rsidP="000C0658">
            <w:pPr>
              <w:rPr>
                <w:noProof/>
                <w:lang w:val="sr-Cyrl-RS"/>
              </w:rPr>
            </w:pPr>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931299D" w14:textId="77777777" w:rsidR="000C0658" w:rsidRDefault="000C0658" w:rsidP="000C0658">
            <w:pPr>
              <w:jc w:val="center"/>
              <w:rPr>
                <w:b/>
                <w:noProof/>
                <w:lang w:val="sr-Cyrl-RS"/>
              </w:rPr>
            </w:pPr>
            <w:r>
              <w:rPr>
                <w:b/>
                <w:noProof/>
                <w:lang w:val="sr-Cyrl-RS"/>
              </w:rPr>
              <w:t>1</w:t>
            </w:r>
          </w:p>
        </w:tc>
      </w:tr>
      <w:tr w:rsidR="000C0658" w14:paraId="3C8BC35A"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738CC1B2" w14:textId="77777777" w:rsidR="000C0658" w:rsidRDefault="000C0658" w:rsidP="000C0658">
            <w:pPr>
              <w:jc w:val="center"/>
              <w:rPr>
                <w:noProof/>
                <w:lang w:val="sr-Cyrl-RS"/>
              </w:rPr>
            </w:pPr>
            <w:r>
              <w:rPr>
                <w:noProof/>
                <w:lang w:val="sr-Cyrl-R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FC657" w14:textId="77777777" w:rsidR="000C0658" w:rsidRDefault="000C0658" w:rsidP="000C0658">
            <w:pPr>
              <w:rPr>
                <w:noProof/>
                <w:lang w:val="sr-Latn-RS"/>
              </w:rPr>
            </w:pPr>
            <w:r>
              <w:rPr>
                <w:noProof/>
                <w:lang w:val="sr-Cyrl-RS"/>
              </w:rPr>
              <w:t>Биомикроскоп, SL115 Classic</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E990165"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ED78164" w14:textId="77777777" w:rsidR="000C0658" w:rsidRDefault="000C0658" w:rsidP="000C0658">
            <w:pPr>
              <w:jc w:val="center"/>
              <w:rPr>
                <w:b/>
                <w:noProof/>
                <w:lang w:val="sr-Cyrl-RS"/>
              </w:rPr>
            </w:pPr>
            <w:r>
              <w:rPr>
                <w:b/>
                <w:noProof/>
                <w:lang w:val="sr-Cyrl-RS"/>
              </w:rPr>
              <w:t>1</w:t>
            </w:r>
          </w:p>
        </w:tc>
      </w:tr>
      <w:tr w:rsidR="000C0658" w14:paraId="4AC6DB9B"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58D22E5B" w14:textId="77777777" w:rsidR="000C0658" w:rsidRDefault="000C0658" w:rsidP="000C0658">
            <w:pPr>
              <w:jc w:val="center"/>
              <w:rPr>
                <w:noProof/>
                <w:lang w:val="sr-Cyrl-RS"/>
              </w:rPr>
            </w:pPr>
            <w:r>
              <w:rPr>
                <w:noProof/>
                <w:lang w:val="sr-Cyrl-RS"/>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95106" w14:textId="77777777" w:rsidR="000C0658" w:rsidRDefault="000C0658" w:rsidP="000C0658">
            <w:pPr>
              <w:rPr>
                <w:noProof/>
                <w:lang w:val="sr-Latn-RS"/>
              </w:rPr>
            </w:pPr>
            <w:r>
              <w:rPr>
                <w:noProof/>
                <w:lang w:val="sr-Cyrl-RS"/>
              </w:rPr>
              <w:t>Биомикроскоп са шпалт лампом</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1B5FF3D"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E0D9981" w14:textId="77777777" w:rsidR="000C0658" w:rsidRDefault="000C0658" w:rsidP="000C0658">
            <w:pPr>
              <w:jc w:val="center"/>
              <w:rPr>
                <w:b/>
                <w:noProof/>
                <w:lang w:val="sr-Cyrl-RS"/>
              </w:rPr>
            </w:pPr>
            <w:r>
              <w:rPr>
                <w:b/>
                <w:noProof/>
                <w:lang w:val="sr-Cyrl-RS"/>
              </w:rPr>
              <w:t>4</w:t>
            </w:r>
          </w:p>
        </w:tc>
      </w:tr>
      <w:tr w:rsidR="000C0658" w14:paraId="7EDCB1CC"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49E398CF" w14:textId="77777777" w:rsidR="000C0658" w:rsidRDefault="000C0658" w:rsidP="000C0658">
            <w:pPr>
              <w:jc w:val="center"/>
              <w:rPr>
                <w:noProof/>
                <w:lang w:val="sr-Cyrl-RS"/>
              </w:rPr>
            </w:pPr>
            <w:r>
              <w:rPr>
                <w:noProof/>
                <w:lang w:val="sr-Cyrl-RS"/>
              </w:rPr>
              <w:t xml:space="preserve">27.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A0C53" w14:textId="77777777" w:rsidR="000C0658" w:rsidRDefault="000C0658" w:rsidP="000C0658">
            <w:pPr>
              <w:rPr>
                <w:noProof/>
                <w:lang w:val="en-US"/>
              </w:rPr>
            </w:pPr>
            <w:r>
              <w:rPr>
                <w:noProof/>
                <w:lang w:val="sr-Cyrl-RS"/>
              </w:rPr>
              <w:t xml:space="preserve">Дијагностички уређај за очну кохерентну томографију, Stratus </w:t>
            </w:r>
            <w:r>
              <w:rPr>
                <w:noProof/>
                <w:lang w:val="en-US"/>
              </w:rPr>
              <w:t>OCT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E679ECC" w14:textId="77777777" w:rsidR="000C0658" w:rsidRDefault="000C0658" w:rsidP="000C0658">
            <w:pPr>
              <w:rPr>
                <w:noProof/>
                <w:lang w:val="en-US"/>
              </w:rPr>
            </w:pPr>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843DF5D" w14:textId="77777777" w:rsidR="000C0658" w:rsidRDefault="000C0658" w:rsidP="000C0658">
            <w:pPr>
              <w:jc w:val="center"/>
              <w:rPr>
                <w:b/>
                <w:noProof/>
                <w:lang w:val="en-US"/>
              </w:rPr>
            </w:pPr>
            <w:r>
              <w:rPr>
                <w:b/>
                <w:noProof/>
                <w:lang w:val="en-US"/>
              </w:rPr>
              <w:t>1</w:t>
            </w:r>
          </w:p>
        </w:tc>
      </w:tr>
      <w:tr w:rsidR="000C0658" w14:paraId="5A0FBE83"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739DD618" w14:textId="77777777" w:rsidR="000C0658" w:rsidRDefault="000C0658" w:rsidP="000C0658">
            <w:pPr>
              <w:jc w:val="center"/>
              <w:rPr>
                <w:noProof/>
                <w:lang w:val="sr-Cyrl-RS"/>
              </w:rPr>
            </w:pPr>
            <w:r>
              <w:rPr>
                <w:noProof/>
                <w:lang w:val="sr-Cyrl-RS"/>
              </w:rPr>
              <w:t>2</w:t>
            </w:r>
            <w:r>
              <w:rPr>
                <w:noProof/>
                <w:lang w:val="en-US"/>
              </w:rPr>
              <w:t>8</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B41A5" w14:textId="77777777" w:rsidR="000C0658" w:rsidRDefault="000C0658" w:rsidP="000C0658">
            <w:pPr>
              <w:rPr>
                <w:noProof/>
                <w:lang w:val="sr-Latn-RS"/>
              </w:rPr>
            </w:pPr>
            <w:r>
              <w:rPr>
                <w:noProof/>
                <w:lang w:val="sr-Cyrl-RS"/>
              </w:rPr>
              <w:t>Интегрално радно место, Jena OAP 210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B821235"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8016F18" w14:textId="77777777" w:rsidR="000C0658" w:rsidRDefault="000C0658" w:rsidP="000C0658">
            <w:pPr>
              <w:jc w:val="center"/>
              <w:rPr>
                <w:b/>
                <w:noProof/>
                <w:lang w:val="sr-Cyrl-RS"/>
              </w:rPr>
            </w:pPr>
            <w:r>
              <w:rPr>
                <w:b/>
                <w:noProof/>
                <w:lang w:val="sr-Cyrl-RS"/>
              </w:rPr>
              <w:t>6</w:t>
            </w:r>
          </w:p>
        </w:tc>
      </w:tr>
      <w:tr w:rsidR="000C0658" w14:paraId="53B04D2F"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290C9CC8" w14:textId="77777777" w:rsidR="000C0658" w:rsidRDefault="000C0658" w:rsidP="000C0658">
            <w:pPr>
              <w:jc w:val="center"/>
              <w:rPr>
                <w:noProof/>
                <w:lang w:val="sr-Cyrl-RS"/>
              </w:rPr>
            </w:pPr>
            <w:r>
              <w:rPr>
                <w:noProof/>
                <w:lang w:val="sr-Cyrl-RS"/>
              </w:rPr>
              <w:t>2</w:t>
            </w:r>
            <w:r>
              <w:rPr>
                <w:noProof/>
                <w:lang w:val="en-US"/>
              </w:rPr>
              <w:t>9</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75B6D" w14:textId="77777777" w:rsidR="000C0658" w:rsidRDefault="000C0658" w:rsidP="000C0658">
            <w:pPr>
              <w:rPr>
                <w:noProof/>
                <w:lang w:val="sr-Latn-RS"/>
              </w:rPr>
            </w:pPr>
            <w:r>
              <w:rPr>
                <w:noProof/>
                <w:lang w:val="sr-Cyrl-RS"/>
              </w:rPr>
              <w:t>Камера са инструменталном таблом, Visucam lite</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DAB5C55"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2020CC1" w14:textId="77777777" w:rsidR="000C0658" w:rsidRDefault="000C0658" w:rsidP="000C0658">
            <w:pPr>
              <w:jc w:val="center"/>
              <w:rPr>
                <w:b/>
                <w:noProof/>
                <w:lang w:val="sr-Cyrl-RS"/>
              </w:rPr>
            </w:pPr>
            <w:r>
              <w:rPr>
                <w:b/>
                <w:noProof/>
                <w:lang w:val="sr-Cyrl-RS"/>
              </w:rPr>
              <w:t>1</w:t>
            </w:r>
          </w:p>
        </w:tc>
      </w:tr>
      <w:tr w:rsidR="000C0658" w14:paraId="66AF60E9"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2D8DF4B1" w14:textId="77777777" w:rsidR="000C0658" w:rsidRDefault="000C0658" w:rsidP="000C0658">
            <w:pPr>
              <w:jc w:val="center"/>
              <w:rPr>
                <w:noProof/>
                <w:lang w:val="sr-Cyrl-RS"/>
              </w:rPr>
            </w:pPr>
            <w:r>
              <w:rPr>
                <w:noProof/>
                <w:lang w:val="en-US"/>
              </w:rPr>
              <w:t>30</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1045E" w14:textId="77777777" w:rsidR="000C0658" w:rsidRDefault="000C0658" w:rsidP="000C0658">
            <w:pPr>
              <w:rPr>
                <w:noProof/>
                <w:lang w:val="sr-Latn-RS"/>
              </w:rPr>
            </w:pPr>
            <w:r>
              <w:rPr>
                <w:noProof/>
                <w:lang w:val="sr-Cyrl-RS"/>
              </w:rPr>
              <w:t>Колпоскоп</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E414A5C"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9CE9ECF" w14:textId="77777777" w:rsidR="000C0658" w:rsidRDefault="000C0658" w:rsidP="000C0658">
            <w:pPr>
              <w:jc w:val="center"/>
              <w:rPr>
                <w:b/>
                <w:noProof/>
                <w:lang w:val="sr-Cyrl-RS"/>
              </w:rPr>
            </w:pPr>
            <w:r>
              <w:rPr>
                <w:b/>
                <w:noProof/>
                <w:lang w:val="sr-Cyrl-RS"/>
              </w:rPr>
              <w:t>8</w:t>
            </w:r>
          </w:p>
        </w:tc>
      </w:tr>
      <w:tr w:rsidR="000C0658" w14:paraId="3DFDDA59"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7125B231" w14:textId="77777777" w:rsidR="000C0658" w:rsidRDefault="000C0658" w:rsidP="000C0658">
            <w:pPr>
              <w:jc w:val="center"/>
              <w:rPr>
                <w:noProof/>
                <w:lang w:val="sr-Cyrl-RS"/>
              </w:rPr>
            </w:pPr>
            <w:r>
              <w:rPr>
                <w:noProof/>
                <w:lang w:val="sr-Cyrl-RS"/>
              </w:rPr>
              <w:t>3</w:t>
            </w:r>
            <w:r>
              <w:rPr>
                <w:noProof/>
                <w:lang w:val="en-US"/>
              </w:rPr>
              <w:t>1</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2030D" w14:textId="77777777" w:rsidR="000C0658" w:rsidRDefault="000C0658" w:rsidP="000C0658">
            <w:pPr>
              <w:rPr>
                <w:noProof/>
                <w:lang w:val="sr-Latn-RS"/>
              </w:rPr>
            </w:pPr>
            <w:r>
              <w:rPr>
                <w:noProof/>
                <w:lang w:val="sr-Cyrl-RS"/>
              </w:rPr>
              <w:t xml:space="preserve">Ласер за фотокоагулацију, </w:t>
            </w:r>
            <w:r>
              <w:rPr>
                <w:noProof/>
                <w:lang w:val="en-US"/>
              </w:rPr>
              <w:t>Visulas</w:t>
            </w:r>
            <w:r>
              <w:rPr>
                <w:noProof/>
                <w:lang w:val="sr-Cyrl-RS"/>
              </w:rPr>
              <w:t xml:space="preserve"> </w:t>
            </w:r>
            <w:r>
              <w:rPr>
                <w:noProof/>
                <w:lang w:val="en-US"/>
              </w:rPr>
              <w:t xml:space="preserve">532s </w:t>
            </w:r>
            <w:r>
              <w:rPr>
                <w:noProof/>
                <w:lang w:val="sr-Latn-RS"/>
              </w:rPr>
              <w:t>(</w:t>
            </w:r>
            <w:r>
              <w:rPr>
                <w:noProof/>
                <w:lang w:val="sr-Cyrl-RS"/>
              </w:rPr>
              <w:t>1149-675</w:t>
            </w:r>
            <w:r>
              <w:rPr>
                <w:noProof/>
                <w:lang w:val="sr-Latn-RS"/>
              </w:rPr>
              <w: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FABF04C"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22E8700" w14:textId="77777777" w:rsidR="000C0658" w:rsidRDefault="000C0658" w:rsidP="000C0658">
            <w:pPr>
              <w:jc w:val="center"/>
              <w:rPr>
                <w:b/>
                <w:noProof/>
                <w:lang w:val="sr-Cyrl-RS"/>
              </w:rPr>
            </w:pPr>
            <w:r>
              <w:rPr>
                <w:b/>
                <w:noProof/>
                <w:lang w:val="sr-Cyrl-RS"/>
              </w:rPr>
              <w:t>1</w:t>
            </w:r>
          </w:p>
        </w:tc>
      </w:tr>
      <w:tr w:rsidR="000C0658" w14:paraId="3EAC1D25"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4EAE6FE2" w14:textId="77777777" w:rsidR="000C0658" w:rsidRDefault="000C0658" w:rsidP="000C0658">
            <w:pPr>
              <w:jc w:val="center"/>
              <w:rPr>
                <w:noProof/>
                <w:lang w:val="sr-Cyrl-RS"/>
              </w:rPr>
            </w:pPr>
            <w:r>
              <w:rPr>
                <w:noProof/>
                <w:lang w:val="sr-Cyrl-RS"/>
              </w:rPr>
              <w:t>3</w:t>
            </w:r>
            <w:r>
              <w:rPr>
                <w:noProof/>
                <w:lang w:val="en-US"/>
              </w:rPr>
              <w:t>2</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70BFE" w14:textId="77777777" w:rsidR="000C0658" w:rsidRDefault="000C0658" w:rsidP="000C0658">
            <w:pPr>
              <w:rPr>
                <w:noProof/>
                <w:lang w:val="sr-Latn-RS"/>
              </w:rPr>
            </w:pPr>
            <w:r>
              <w:rPr>
                <w:noProof/>
                <w:lang w:val="sr-Cyrl-RS"/>
              </w:rPr>
              <w:t>Микроскоп</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A63CF69"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218DB90" w14:textId="77777777" w:rsidR="000C0658" w:rsidRDefault="000C0658" w:rsidP="000C0658">
            <w:pPr>
              <w:jc w:val="center"/>
              <w:rPr>
                <w:b/>
                <w:noProof/>
                <w:lang w:val="sr-Cyrl-RS"/>
              </w:rPr>
            </w:pPr>
            <w:r>
              <w:rPr>
                <w:b/>
                <w:noProof/>
                <w:lang w:val="sr-Cyrl-RS"/>
              </w:rPr>
              <w:t>16</w:t>
            </w:r>
          </w:p>
        </w:tc>
      </w:tr>
      <w:tr w:rsidR="000C0658" w14:paraId="6A918F28"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BE6FB9E" w14:textId="77777777" w:rsidR="000C0658" w:rsidRDefault="000C0658" w:rsidP="000C0658">
            <w:pPr>
              <w:jc w:val="center"/>
              <w:rPr>
                <w:noProof/>
                <w:lang w:val="sr-Cyrl-RS"/>
              </w:rPr>
            </w:pPr>
            <w:r>
              <w:rPr>
                <w:noProof/>
                <w:lang w:val="sr-Cyrl-RS"/>
              </w:rPr>
              <w:t>3</w:t>
            </w:r>
            <w:r>
              <w:rPr>
                <w:noProof/>
                <w:lang w:val="en-US"/>
              </w:rPr>
              <w:t>3</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4FBAD0" w14:textId="77777777" w:rsidR="000C0658" w:rsidRDefault="000C0658" w:rsidP="000C0658">
            <w:pPr>
              <w:rPr>
                <w:noProof/>
                <w:lang w:val="sr-Latn-RS"/>
              </w:rPr>
            </w:pPr>
            <w:r>
              <w:rPr>
                <w:noProof/>
                <w:lang w:val="sr-Cyrl-RS"/>
              </w:rPr>
              <w:t>Операциони микроскоп</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8BE6BF1"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C3FE719" w14:textId="77777777" w:rsidR="000C0658" w:rsidRDefault="000C0658" w:rsidP="000C0658">
            <w:pPr>
              <w:jc w:val="center"/>
              <w:rPr>
                <w:b/>
                <w:noProof/>
                <w:lang w:val="sr-Latn-RS"/>
              </w:rPr>
            </w:pPr>
            <w:r>
              <w:rPr>
                <w:b/>
                <w:noProof/>
                <w:lang w:val="sr-Latn-RS"/>
              </w:rPr>
              <w:t>3</w:t>
            </w:r>
          </w:p>
        </w:tc>
      </w:tr>
      <w:tr w:rsidR="000C0658" w14:paraId="6BE871D2"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D2DF314" w14:textId="77777777" w:rsidR="000C0658" w:rsidRDefault="000C0658" w:rsidP="000C0658">
            <w:pPr>
              <w:jc w:val="center"/>
              <w:rPr>
                <w:noProof/>
                <w:lang w:val="sr-Cyrl-RS"/>
              </w:rPr>
            </w:pPr>
            <w:r>
              <w:rPr>
                <w:noProof/>
                <w:lang w:val="sr-Cyrl-RS"/>
              </w:rPr>
              <w:t>3</w:t>
            </w:r>
            <w:r>
              <w:rPr>
                <w:noProof/>
                <w:lang w:val="en-US"/>
              </w:rPr>
              <w:t>4</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348A5" w14:textId="77777777" w:rsidR="000C0658" w:rsidRDefault="000C0658" w:rsidP="000C0658">
            <w:pPr>
              <w:rPr>
                <w:noProof/>
                <w:lang w:val="sr-Latn-RS"/>
              </w:rPr>
            </w:pPr>
            <w:r>
              <w:rPr>
                <w:noProof/>
                <w:lang w:val="sr-Cyrl-RS"/>
              </w:rPr>
              <w:t>Офталмоскоп</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2969784"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63F77EC" w14:textId="77777777" w:rsidR="000C0658" w:rsidRDefault="000C0658" w:rsidP="000C0658">
            <w:pPr>
              <w:jc w:val="center"/>
              <w:rPr>
                <w:b/>
                <w:noProof/>
                <w:lang w:val="sr-Cyrl-RS"/>
              </w:rPr>
            </w:pPr>
            <w:r>
              <w:rPr>
                <w:b/>
                <w:noProof/>
                <w:lang w:val="sr-Cyrl-RS"/>
              </w:rPr>
              <w:t>3</w:t>
            </w:r>
          </w:p>
        </w:tc>
      </w:tr>
      <w:tr w:rsidR="000C0658" w14:paraId="569D5E07"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4F63845E" w14:textId="77777777" w:rsidR="000C0658" w:rsidRDefault="000C0658" w:rsidP="000C0658">
            <w:pPr>
              <w:jc w:val="center"/>
              <w:rPr>
                <w:noProof/>
                <w:lang w:val="sr-Cyrl-RS"/>
              </w:rPr>
            </w:pPr>
            <w:r>
              <w:rPr>
                <w:noProof/>
                <w:lang w:val="sr-Cyrl-RS"/>
              </w:rPr>
              <w:t>3</w:t>
            </w:r>
            <w:r>
              <w:rPr>
                <w:noProof/>
                <w:lang w:val="en-US"/>
              </w:rPr>
              <w:t>5</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9E663" w14:textId="77777777" w:rsidR="000C0658" w:rsidRDefault="000C0658" w:rsidP="000C0658">
            <w:pPr>
              <w:rPr>
                <w:noProof/>
                <w:lang w:val="sr-Latn-RS"/>
              </w:rPr>
            </w:pPr>
            <w:r>
              <w:rPr>
                <w:noProof/>
                <w:lang w:val="sr-Cyrl-RS"/>
              </w:rPr>
              <w:t>Видно поље</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D682E72" w14:textId="77777777" w:rsidR="000C0658" w:rsidRDefault="000C0658" w:rsidP="000C0658">
            <w:r>
              <w:rPr>
                <w:noProof/>
                <w:lang w:val="en-US"/>
              </w:rPr>
              <w:t xml:space="preserve">Carl </w:t>
            </w:r>
            <w:r>
              <w:rPr>
                <w:noProof/>
                <w:lang w:val="sr-Latn-RS"/>
              </w:rPr>
              <w:t>Zeiss</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0CA9405" w14:textId="77777777" w:rsidR="000C0658" w:rsidRDefault="000C0658" w:rsidP="000C0658">
            <w:pPr>
              <w:jc w:val="center"/>
              <w:rPr>
                <w:b/>
                <w:noProof/>
                <w:lang w:val="sr-Cyrl-RS"/>
              </w:rPr>
            </w:pPr>
            <w:r>
              <w:rPr>
                <w:b/>
                <w:noProof/>
                <w:lang w:val="sr-Cyrl-RS"/>
              </w:rPr>
              <w:t>2</w:t>
            </w:r>
          </w:p>
        </w:tc>
      </w:tr>
      <w:tr w:rsidR="000C0658" w14:paraId="58025811"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E2D270E" w14:textId="77777777" w:rsidR="000C0658" w:rsidRDefault="000C0658" w:rsidP="000C0658">
            <w:pPr>
              <w:jc w:val="center"/>
              <w:rPr>
                <w:noProof/>
                <w:lang w:val="sr-Cyrl-RS"/>
              </w:rPr>
            </w:pPr>
            <w:r>
              <w:rPr>
                <w:noProof/>
                <w:lang w:val="sr-Cyrl-RS"/>
              </w:rPr>
              <w:t>3</w:t>
            </w:r>
            <w:r>
              <w:rPr>
                <w:noProof/>
                <w:lang w:val="en-US"/>
              </w:rPr>
              <w:t>6</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02F3B" w14:textId="77777777" w:rsidR="000C0658" w:rsidRDefault="000C0658" w:rsidP="000C0658">
            <w:pPr>
              <w:rPr>
                <w:noProof/>
                <w:lang w:val="sr-Latn-RS"/>
              </w:rPr>
            </w:pPr>
            <w:r>
              <w:rPr>
                <w:noProof/>
                <w:lang w:val="sr-Cyrl-RS"/>
              </w:rPr>
              <w:t>Аспиратор, New Askir 30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1A60E0E6" w14:textId="77777777" w:rsidR="000C0658" w:rsidRDefault="000C0658" w:rsidP="000C0658">
            <w:r>
              <w:rPr>
                <w:noProof/>
                <w:lang w:val="sr-Latn-RS"/>
              </w:rPr>
              <w:t>Ca-MI Italian Medical touch</w:t>
            </w:r>
          </w:p>
        </w:tc>
        <w:tc>
          <w:tcPr>
            <w:tcW w:w="1381" w:type="dxa"/>
            <w:tcBorders>
              <w:top w:val="single" w:sz="4" w:space="0" w:color="auto"/>
              <w:left w:val="single" w:sz="4" w:space="0" w:color="auto"/>
              <w:bottom w:val="single" w:sz="4" w:space="0" w:color="auto"/>
              <w:right w:val="single" w:sz="4" w:space="0" w:color="auto"/>
            </w:tcBorders>
            <w:vAlign w:val="center"/>
            <w:hideMark/>
          </w:tcPr>
          <w:p w14:paraId="11A091B4" w14:textId="77777777" w:rsidR="000C0658" w:rsidRDefault="000C0658" w:rsidP="000C0658">
            <w:pPr>
              <w:jc w:val="center"/>
              <w:rPr>
                <w:b/>
                <w:noProof/>
                <w:lang w:val="sr-Cyrl-RS"/>
              </w:rPr>
            </w:pPr>
            <w:r>
              <w:rPr>
                <w:b/>
                <w:noProof/>
                <w:lang w:val="sr-Cyrl-RS"/>
              </w:rPr>
              <w:t>8</w:t>
            </w:r>
          </w:p>
        </w:tc>
      </w:tr>
      <w:tr w:rsidR="000C0658" w14:paraId="291C53AA"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6CF96E6C" w14:textId="77777777" w:rsidR="000C0658" w:rsidRDefault="000C0658" w:rsidP="000C0658">
            <w:pPr>
              <w:jc w:val="center"/>
              <w:rPr>
                <w:noProof/>
                <w:lang w:val="sr-Cyrl-RS"/>
              </w:rPr>
            </w:pPr>
            <w:r>
              <w:rPr>
                <w:noProof/>
                <w:lang w:val="sr-Cyrl-RS"/>
              </w:rPr>
              <w:t>3</w:t>
            </w:r>
            <w:r>
              <w:rPr>
                <w:noProof/>
                <w:lang w:val="en-US"/>
              </w:rPr>
              <w:t>7</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E14CE" w14:textId="77777777" w:rsidR="000C0658" w:rsidRDefault="000C0658" w:rsidP="000C0658">
            <w:pPr>
              <w:rPr>
                <w:noProof/>
                <w:lang w:val="sr-Latn-RS"/>
              </w:rPr>
            </w:pPr>
            <w:r>
              <w:rPr>
                <w:noProof/>
                <w:lang w:val="sr-Cyrl-RS"/>
              </w:rPr>
              <w:t>Аспиратор, New Hospivac 350/400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F40E826" w14:textId="77777777" w:rsidR="000C0658" w:rsidRDefault="000C0658" w:rsidP="000C0658">
            <w:r>
              <w:rPr>
                <w:noProof/>
                <w:lang w:val="sr-Latn-RS"/>
              </w:rPr>
              <w:t>Ca-MI Italian Medical touch</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816ADF4" w14:textId="77777777" w:rsidR="000C0658" w:rsidRDefault="000C0658" w:rsidP="000C0658">
            <w:pPr>
              <w:jc w:val="center"/>
              <w:rPr>
                <w:b/>
                <w:noProof/>
                <w:lang w:val="sr-Cyrl-RS"/>
              </w:rPr>
            </w:pPr>
            <w:r>
              <w:rPr>
                <w:b/>
                <w:noProof/>
                <w:lang w:val="sr-Cyrl-RS"/>
              </w:rPr>
              <w:t>14</w:t>
            </w:r>
          </w:p>
        </w:tc>
      </w:tr>
      <w:tr w:rsidR="000C0658" w14:paraId="5CF735AA" w14:textId="77777777" w:rsidTr="000C0658">
        <w:tc>
          <w:tcPr>
            <w:tcW w:w="0" w:type="auto"/>
            <w:tcBorders>
              <w:top w:val="single" w:sz="4" w:space="0" w:color="auto"/>
              <w:left w:val="single" w:sz="4" w:space="0" w:color="auto"/>
              <w:bottom w:val="single" w:sz="4" w:space="0" w:color="auto"/>
              <w:right w:val="single" w:sz="4" w:space="0" w:color="auto"/>
            </w:tcBorders>
            <w:vAlign w:val="center"/>
            <w:hideMark/>
          </w:tcPr>
          <w:p w14:paraId="3EC27B6C" w14:textId="77777777" w:rsidR="000C0658" w:rsidRDefault="000C0658" w:rsidP="000C0658">
            <w:pPr>
              <w:jc w:val="center"/>
              <w:rPr>
                <w:noProof/>
                <w:lang w:val="sr-Cyrl-RS"/>
              </w:rPr>
            </w:pPr>
            <w:r>
              <w:rPr>
                <w:noProof/>
                <w:lang w:val="sr-Cyrl-RS"/>
              </w:rPr>
              <w:t>3</w:t>
            </w:r>
            <w:r>
              <w:rPr>
                <w:noProof/>
                <w:lang w:val="en-US"/>
              </w:rPr>
              <w:t>8</w:t>
            </w:r>
            <w:r>
              <w:rPr>
                <w:noProof/>
                <w:lang w:val="sr-Cyrl-R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5AFD5" w14:textId="77777777" w:rsidR="000C0658" w:rsidRDefault="000C0658" w:rsidP="000C0658">
            <w:pPr>
              <w:rPr>
                <w:noProof/>
                <w:lang w:val="sr-Latn-RS"/>
              </w:rPr>
            </w:pPr>
            <w:r>
              <w:rPr>
                <w:noProof/>
                <w:lang w:val="sr-Cyrl-RS"/>
              </w:rPr>
              <w:t>Аспиратор, Vacusion 40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33750CC" w14:textId="77777777" w:rsidR="000C0658" w:rsidRDefault="000C0658" w:rsidP="000C0658">
            <w:pPr>
              <w:rPr>
                <w:noProof/>
                <w:lang w:val="sr-Cyrl-RS"/>
              </w:rPr>
            </w:pPr>
            <w:r>
              <w:rPr>
                <w:noProof/>
                <w:lang w:val="sr-Latn-RS"/>
              </w:rPr>
              <w:t>Nouvag</w:t>
            </w:r>
          </w:p>
        </w:tc>
        <w:tc>
          <w:tcPr>
            <w:tcW w:w="1381" w:type="dxa"/>
            <w:tcBorders>
              <w:top w:val="single" w:sz="4" w:space="0" w:color="auto"/>
              <w:left w:val="single" w:sz="4" w:space="0" w:color="auto"/>
              <w:bottom w:val="single" w:sz="4" w:space="0" w:color="auto"/>
              <w:right w:val="single" w:sz="4" w:space="0" w:color="auto"/>
            </w:tcBorders>
            <w:vAlign w:val="center"/>
            <w:hideMark/>
          </w:tcPr>
          <w:p w14:paraId="5C239AD1" w14:textId="77777777" w:rsidR="000C0658" w:rsidRDefault="000C0658" w:rsidP="000C0658">
            <w:pPr>
              <w:jc w:val="center"/>
              <w:rPr>
                <w:b/>
                <w:noProof/>
                <w:lang w:val="sr-Cyrl-RS"/>
              </w:rPr>
            </w:pPr>
            <w:r>
              <w:rPr>
                <w:b/>
                <w:noProof/>
                <w:lang w:val="sr-Cyrl-RS"/>
              </w:rPr>
              <w:t>5</w:t>
            </w:r>
          </w:p>
        </w:tc>
      </w:tr>
    </w:tbl>
    <w:p w14:paraId="12D2B0A0" w14:textId="77777777" w:rsidR="000C0658" w:rsidRPr="00CF357A" w:rsidRDefault="000C0658" w:rsidP="000C0658">
      <w:pPr>
        <w:rPr>
          <w:bCs/>
          <w:iCs/>
          <w:highlight w:val="yellow"/>
          <w:u w:val="single"/>
          <w:lang w:val="sr-Cyrl-RS"/>
        </w:rPr>
      </w:pPr>
    </w:p>
    <w:p w14:paraId="37CE92E3" w14:textId="77777777" w:rsidR="000C0658" w:rsidRPr="00755BF4" w:rsidRDefault="000C0658" w:rsidP="000C0658">
      <w:pPr>
        <w:jc w:val="both"/>
        <w:rPr>
          <w:noProof/>
        </w:rPr>
      </w:pPr>
      <w:r w:rsidRPr="00755BF4">
        <w:rPr>
          <w:noProof/>
        </w:rPr>
        <w:t>Место извршења је Клинички центар Војводине, Хајдук Вељкова 1</w:t>
      </w:r>
      <w:r w:rsidRPr="00755BF4">
        <w:rPr>
          <w:noProof/>
          <w:lang w:val="sr-Cyrl-RS"/>
        </w:rPr>
        <w:t>-9</w:t>
      </w:r>
      <w:r w:rsidRPr="00755BF4">
        <w:rPr>
          <w:noProof/>
        </w:rPr>
        <w:t>, Нови Сад.</w:t>
      </w:r>
    </w:p>
    <w:p w14:paraId="0AE5E11D" w14:textId="77777777" w:rsidR="000C0658" w:rsidRPr="00755BF4" w:rsidRDefault="000C0658" w:rsidP="000C0658">
      <w:pPr>
        <w:jc w:val="both"/>
        <w:rPr>
          <w:noProof/>
        </w:rPr>
      </w:pPr>
    </w:p>
    <w:p w14:paraId="2FF9D66D" w14:textId="77777777" w:rsidR="000C0658" w:rsidRPr="00755BF4" w:rsidRDefault="000C0658" w:rsidP="000C0658">
      <w:pPr>
        <w:jc w:val="both"/>
        <w:rPr>
          <w:noProof/>
        </w:rPr>
      </w:pPr>
      <w:r w:rsidRPr="00755BF4">
        <w:rPr>
          <w:noProof/>
        </w:rPr>
        <w:t>Наручи</w:t>
      </w:r>
      <w:r w:rsidRPr="00755BF4">
        <w:rPr>
          <w:noProof/>
          <w:lang w:val="sr-Cyrl-RS"/>
        </w:rPr>
        <w:t>лац</w:t>
      </w:r>
      <w:r w:rsidRPr="00755BF4">
        <w:rPr>
          <w:noProof/>
        </w:rPr>
        <w:t xml:space="preserve"> ће сукцесивно упућивати захтеве за извршењем.</w:t>
      </w:r>
    </w:p>
    <w:p w14:paraId="1EA3D29D" w14:textId="77777777" w:rsidR="000C0658" w:rsidRPr="00755BF4" w:rsidRDefault="000C0658" w:rsidP="000C0658">
      <w:pPr>
        <w:jc w:val="both"/>
        <w:rPr>
          <w:bCs/>
          <w:iCs/>
        </w:rPr>
      </w:pPr>
    </w:p>
    <w:p w14:paraId="0DD3A1A9" w14:textId="77777777" w:rsidR="000C0658" w:rsidRPr="00755BF4" w:rsidRDefault="000C0658" w:rsidP="000C0658">
      <w:pPr>
        <w:jc w:val="both"/>
        <w:rPr>
          <w:b/>
          <w:noProof/>
          <w:u w:val="single"/>
          <w:lang w:val="sr-Cyrl-RS"/>
        </w:rPr>
      </w:pPr>
      <w:r w:rsidRPr="00755BF4">
        <w:rPr>
          <w:b/>
          <w:noProof/>
          <w:u w:val="single"/>
          <w:lang w:val="sr-Cyrl-RS"/>
        </w:rPr>
        <w:t>Редован сервис медицинских апарата подразумева:</w:t>
      </w:r>
    </w:p>
    <w:p w14:paraId="0AED94F5" w14:textId="77777777" w:rsidR="000C0658" w:rsidRPr="00755BF4" w:rsidRDefault="000C0658" w:rsidP="000C0658">
      <w:pPr>
        <w:jc w:val="both"/>
        <w:rPr>
          <w:b/>
          <w:noProof/>
          <w:u w:val="single"/>
          <w:lang w:val="sr-Cyrl-RS"/>
        </w:rPr>
      </w:pPr>
    </w:p>
    <w:p w14:paraId="57783632" w14:textId="77777777" w:rsidR="000C0658" w:rsidRPr="00755BF4" w:rsidRDefault="000C0658" w:rsidP="000C0658">
      <w:pPr>
        <w:pStyle w:val="ListParagraph"/>
        <w:numPr>
          <w:ilvl w:val="0"/>
          <w:numId w:val="22"/>
        </w:numPr>
        <w:contextualSpacing w:val="0"/>
        <w:rPr>
          <w:noProof/>
          <w:lang w:val="sr-Cyrl-RS"/>
        </w:rPr>
      </w:pPr>
      <w:r w:rsidRPr="00755BF4">
        <w:rPr>
          <w:b/>
          <w:noProof/>
          <w:lang w:val="sr-Cyrl-RS"/>
        </w:rPr>
        <w:t xml:space="preserve">Апарати </w:t>
      </w:r>
      <w:r w:rsidRPr="00755BF4">
        <w:rPr>
          <w:b/>
          <w:noProof/>
          <w:lang w:val="ru-RU"/>
        </w:rPr>
        <w:t xml:space="preserve">произвођача </w:t>
      </w:r>
      <w:r w:rsidRPr="00755BF4">
        <w:rPr>
          <w:b/>
          <w:noProof/>
          <w:lang w:val="sr-Latn-RS"/>
        </w:rPr>
        <w:t>Nihon Kohden</w:t>
      </w:r>
      <w:r w:rsidRPr="00755BF4">
        <w:rPr>
          <w:b/>
          <w:noProof/>
          <w:lang w:val="ru-RU"/>
        </w:rPr>
        <w:t>:</w:t>
      </w:r>
    </w:p>
    <w:p w14:paraId="39C40909" w14:textId="77777777" w:rsidR="000C0658" w:rsidRDefault="000C0658" w:rsidP="000C0658">
      <w:pPr>
        <w:pStyle w:val="ListParagraph"/>
        <w:ind w:firstLine="720"/>
        <w:rPr>
          <w:noProof/>
          <w:lang w:val="sr-Cyrl-RS"/>
        </w:rPr>
      </w:pPr>
    </w:p>
    <w:p w14:paraId="309B7530" w14:textId="77777777" w:rsidR="000C0658" w:rsidRDefault="000C0658" w:rsidP="000C0658">
      <w:pPr>
        <w:ind w:firstLine="720"/>
        <w:rPr>
          <w:b/>
          <w:noProof/>
          <w:lang w:val="sr-Cyrl-RS"/>
        </w:rPr>
      </w:pPr>
      <w:r>
        <w:rPr>
          <w:b/>
          <w:noProof/>
          <w:lang w:val="sr-Cyrl-RS"/>
        </w:rPr>
        <w:t>1.1. ЕКГ апарати:</w:t>
      </w:r>
    </w:p>
    <w:p w14:paraId="56EB80E3" w14:textId="77777777" w:rsidR="000C0658" w:rsidRDefault="000C0658" w:rsidP="000C0658">
      <w:pPr>
        <w:pStyle w:val="ListParagraph"/>
        <w:numPr>
          <w:ilvl w:val="0"/>
          <w:numId w:val="23"/>
        </w:numPr>
        <w:ind w:left="1134" w:firstLine="0"/>
        <w:jc w:val="both"/>
        <w:rPr>
          <w:noProof/>
          <w:lang w:val="sr-Cyrl-RS"/>
        </w:rPr>
      </w:pPr>
      <w:r>
        <w:rPr>
          <w:noProof/>
          <w:lang w:val="sr-Cyrl-RS"/>
        </w:rPr>
        <w:t>Редован годишњи сервис ЕКГ апарата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w:t>
      </w:r>
    </w:p>
    <w:p w14:paraId="23BC6520" w14:textId="77777777" w:rsidR="000C0658" w:rsidRDefault="000C0658" w:rsidP="000C0658">
      <w:pPr>
        <w:pStyle w:val="ListParagraph"/>
        <w:ind w:left="1134"/>
        <w:jc w:val="both"/>
        <w:rPr>
          <w:noProof/>
          <w:lang w:val="sr-Cyrl-RS"/>
        </w:rPr>
      </w:pPr>
    </w:p>
    <w:p w14:paraId="0D803C3E" w14:textId="77777777" w:rsidR="000C0658" w:rsidRDefault="000C0658" w:rsidP="000C0658">
      <w:pPr>
        <w:pStyle w:val="ListParagraph"/>
        <w:rPr>
          <w:b/>
          <w:noProof/>
          <w:lang w:val="sr-Cyrl-RS"/>
        </w:rPr>
      </w:pPr>
      <w:r>
        <w:rPr>
          <w:b/>
          <w:noProof/>
          <w:lang w:val="sr-Cyrl-RS"/>
        </w:rPr>
        <w:t>1.2. Дефибрилатори:</w:t>
      </w:r>
    </w:p>
    <w:p w14:paraId="0B93D22B" w14:textId="77777777" w:rsidR="000C0658" w:rsidRDefault="000C0658" w:rsidP="000C0658">
      <w:pPr>
        <w:pStyle w:val="ListParagraph"/>
        <w:numPr>
          <w:ilvl w:val="0"/>
          <w:numId w:val="23"/>
        </w:numPr>
        <w:ind w:left="1134" w:firstLine="0"/>
        <w:jc w:val="both"/>
        <w:rPr>
          <w:noProof/>
          <w:lang w:val="sr-Cyrl-RS"/>
        </w:rPr>
      </w:pPr>
      <w:r>
        <w:rPr>
          <w:noProof/>
          <w:lang w:val="sr-Cyrl-RS"/>
        </w:rPr>
        <w:t>Редован годишњи сервис дефибрилатора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 и основне провере апарата „</w:t>
      </w:r>
      <w:r>
        <w:rPr>
          <w:noProof/>
          <w:lang w:val="sr-Latn-RS"/>
        </w:rPr>
        <w:t>Basic Checks“</w:t>
      </w:r>
      <w:r>
        <w:rPr>
          <w:noProof/>
          <w:lang w:val="sr-Cyrl-RS"/>
        </w:rPr>
        <w:t>.</w:t>
      </w:r>
    </w:p>
    <w:p w14:paraId="40F28593" w14:textId="77777777" w:rsidR="000C0658" w:rsidRDefault="000C0658" w:rsidP="000C0658">
      <w:pPr>
        <w:pStyle w:val="ListParagraph"/>
        <w:numPr>
          <w:ilvl w:val="0"/>
          <w:numId w:val="23"/>
        </w:numPr>
        <w:ind w:left="1134" w:firstLine="0"/>
        <w:jc w:val="both"/>
        <w:rPr>
          <w:noProof/>
          <w:lang w:val="sr-Cyrl-RS"/>
        </w:rPr>
      </w:pPr>
    </w:p>
    <w:p w14:paraId="32FB3CF5" w14:textId="77777777" w:rsidR="000C0658" w:rsidRDefault="000C0658" w:rsidP="000C0658">
      <w:pPr>
        <w:pStyle w:val="ListParagraph"/>
        <w:ind w:left="1134"/>
        <w:jc w:val="both"/>
        <w:rPr>
          <w:noProof/>
          <w:lang w:val="sr-Cyrl-RS"/>
        </w:rPr>
      </w:pPr>
    </w:p>
    <w:p w14:paraId="6B5E53B3" w14:textId="77777777" w:rsidR="000C0658" w:rsidRDefault="000C0658" w:rsidP="000C0658">
      <w:pPr>
        <w:pStyle w:val="ListParagraph"/>
        <w:rPr>
          <w:b/>
          <w:noProof/>
          <w:lang w:val="sr-Latn-RS"/>
        </w:rPr>
      </w:pPr>
      <w:r>
        <w:rPr>
          <w:b/>
          <w:noProof/>
          <w:lang w:val="sr-Cyrl-RS"/>
        </w:rPr>
        <w:lastRenderedPageBreak/>
        <w:t>1.3. Пацијент монитори:</w:t>
      </w:r>
    </w:p>
    <w:p w14:paraId="1CBDEBEC" w14:textId="77777777" w:rsidR="000C0658" w:rsidRDefault="000C0658" w:rsidP="000C0658">
      <w:pPr>
        <w:pStyle w:val="ListParagraph"/>
        <w:numPr>
          <w:ilvl w:val="0"/>
          <w:numId w:val="23"/>
        </w:numPr>
        <w:ind w:left="1134" w:firstLine="0"/>
        <w:jc w:val="both"/>
        <w:rPr>
          <w:noProof/>
          <w:lang w:val="sr-Cyrl-RS"/>
        </w:rPr>
      </w:pPr>
      <w:r>
        <w:rPr>
          <w:noProof/>
          <w:lang w:val="sr-Cyrl-RS"/>
        </w:rPr>
        <w:t>Редован годишњи сервис пацијент монитора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провера рада ЕКГ</w:t>
      </w:r>
      <w:r>
        <w:rPr>
          <w:noProof/>
          <w:lang w:val="sr-Latn-RS"/>
        </w:rPr>
        <w:t xml:space="preserve">, SpO2, NIBP </w:t>
      </w:r>
      <w:r>
        <w:rPr>
          <w:noProof/>
          <w:lang w:val="sr-Cyrl-RS"/>
        </w:rPr>
        <w:t>и осталих расположивих функција.</w:t>
      </w:r>
    </w:p>
    <w:p w14:paraId="3D1073CF" w14:textId="77777777" w:rsidR="000C0658" w:rsidRDefault="000C0658" w:rsidP="000C0658">
      <w:pPr>
        <w:jc w:val="both"/>
        <w:rPr>
          <w:noProof/>
          <w:lang w:val="sr-Cyrl-RS"/>
        </w:rPr>
      </w:pPr>
    </w:p>
    <w:p w14:paraId="3B379315" w14:textId="77777777" w:rsidR="000C0658" w:rsidRDefault="000C0658" w:rsidP="000C0658">
      <w:pPr>
        <w:pStyle w:val="ListParagraph"/>
        <w:rPr>
          <w:b/>
          <w:noProof/>
          <w:lang w:val="sr-Cyrl-RS"/>
        </w:rPr>
      </w:pPr>
      <w:r>
        <w:rPr>
          <w:b/>
          <w:noProof/>
          <w:lang w:val="sr-Cyrl-RS"/>
        </w:rPr>
        <w:t xml:space="preserve">1.4. </w:t>
      </w:r>
      <w:r>
        <w:rPr>
          <w:b/>
          <w:noProof/>
          <w:lang w:val="sr-Latn-RS"/>
        </w:rPr>
        <w:t>CTG</w:t>
      </w:r>
      <w:r>
        <w:rPr>
          <w:b/>
          <w:noProof/>
          <w:lang w:val="sr-Cyrl-RS"/>
        </w:rPr>
        <w:t xml:space="preserve"> апарати:</w:t>
      </w:r>
    </w:p>
    <w:p w14:paraId="5E126006" w14:textId="77777777" w:rsidR="000C0658" w:rsidRDefault="000C0658" w:rsidP="000C0658">
      <w:pPr>
        <w:pStyle w:val="ListParagraph"/>
        <w:numPr>
          <w:ilvl w:val="0"/>
          <w:numId w:val="23"/>
        </w:numPr>
        <w:ind w:left="1134" w:firstLine="0"/>
        <w:jc w:val="both"/>
        <w:rPr>
          <w:noProof/>
          <w:lang w:val="sr-Cyrl-RS"/>
        </w:rPr>
      </w:pPr>
      <w:r>
        <w:rPr>
          <w:noProof/>
          <w:lang w:val="sr-Cyrl-RS"/>
        </w:rPr>
        <w:t xml:space="preserve">Редован годишњи сервис </w:t>
      </w:r>
      <w:r>
        <w:rPr>
          <w:noProof/>
          <w:lang w:val="sr-Latn-RS"/>
        </w:rPr>
        <w:t>CTG</w:t>
      </w:r>
      <w:r>
        <w:rPr>
          <w:noProof/>
          <w:lang w:val="sr-Cyrl-RS"/>
        </w:rPr>
        <w:t xml:space="preserve"> апарата према упутству произвођача за редовно годишње сервисирање апарата подразумева чишћење термичке главе штампача, подешавање системских параметара, анализа </w:t>
      </w:r>
      <w:r>
        <w:rPr>
          <w:noProof/>
          <w:lang w:val="sr-Latn-RS"/>
        </w:rPr>
        <w:t xml:space="preserve">CTG </w:t>
      </w:r>
      <w:r>
        <w:rPr>
          <w:noProof/>
          <w:lang w:val="sr-Cyrl-RS"/>
        </w:rPr>
        <w:t xml:space="preserve">сигнала помоћу </w:t>
      </w:r>
      <w:r>
        <w:rPr>
          <w:noProof/>
          <w:lang w:val="sr-Latn-RS"/>
        </w:rPr>
        <w:t xml:space="preserve">UZ </w:t>
      </w:r>
      <w:r>
        <w:rPr>
          <w:noProof/>
          <w:lang w:val="sr-Cyrl-RS"/>
        </w:rPr>
        <w:t xml:space="preserve">и </w:t>
      </w:r>
      <w:r>
        <w:rPr>
          <w:noProof/>
          <w:lang w:val="sr-Latn-RS"/>
        </w:rPr>
        <w:t>TOCO</w:t>
      </w:r>
      <w:r>
        <w:rPr>
          <w:noProof/>
          <w:lang w:val="sr-Cyrl-RS"/>
        </w:rPr>
        <w:t xml:space="preserve"> сонди.</w:t>
      </w:r>
    </w:p>
    <w:p w14:paraId="01FAA664" w14:textId="77777777" w:rsidR="000C0658" w:rsidRDefault="000C0658" w:rsidP="000C0658">
      <w:pPr>
        <w:pStyle w:val="ListParagraph"/>
        <w:jc w:val="both"/>
        <w:rPr>
          <w:noProof/>
          <w:lang w:val="sr-Cyrl-CS"/>
        </w:rPr>
      </w:pPr>
    </w:p>
    <w:p w14:paraId="07CE0680" w14:textId="77777777" w:rsidR="000C0658" w:rsidRPr="004701AD" w:rsidRDefault="000C0658" w:rsidP="000C0658">
      <w:pPr>
        <w:pStyle w:val="ListParagraph"/>
        <w:numPr>
          <w:ilvl w:val="0"/>
          <w:numId w:val="22"/>
        </w:numPr>
        <w:spacing w:line="276" w:lineRule="auto"/>
        <w:contextualSpacing w:val="0"/>
        <w:rPr>
          <w:rFonts w:eastAsia="Arial"/>
          <w:b/>
          <w:color w:val="222222"/>
          <w:shd w:val="clear" w:color="auto" w:fill="FFFFFF"/>
          <w:lang w:val="sr-Cyrl-RS"/>
        </w:rPr>
      </w:pPr>
      <w:r>
        <w:rPr>
          <w:rFonts w:eastAsia="Arial"/>
          <w:b/>
          <w:color w:val="222222"/>
          <w:shd w:val="clear" w:color="auto" w:fill="FFFFFF"/>
          <w:lang w:val="sr-Cyrl-RS"/>
        </w:rPr>
        <w:t>А</w:t>
      </w:r>
      <w:r>
        <w:rPr>
          <w:b/>
          <w:noProof/>
          <w:lang w:val="ru-RU"/>
        </w:rPr>
        <w:t xml:space="preserve">парати произвођача </w:t>
      </w:r>
      <w:r>
        <w:rPr>
          <w:b/>
          <w:noProof/>
          <w:lang w:val="sr-Latn-RS"/>
        </w:rPr>
        <w:t>„Codon Argus“</w:t>
      </w:r>
      <w:r>
        <w:rPr>
          <w:rFonts w:eastAsia="Arial"/>
          <w:b/>
          <w:color w:val="222222"/>
          <w:shd w:val="clear" w:color="auto" w:fill="FFFFFF"/>
          <w:lang w:val="sr-Cyrl-RS"/>
        </w:rPr>
        <w:t>:</w:t>
      </w:r>
    </w:p>
    <w:p w14:paraId="05DC0A83" w14:textId="77777777" w:rsidR="000C0658" w:rsidRDefault="000C0658" w:rsidP="000C0658">
      <w:pPr>
        <w:pStyle w:val="ListParagraph"/>
        <w:numPr>
          <w:ilvl w:val="0"/>
          <w:numId w:val="24"/>
        </w:numPr>
        <w:ind w:left="709" w:firstLine="11"/>
        <w:jc w:val="both"/>
        <w:rPr>
          <w:noProof/>
          <w:lang w:val="sr-Cyrl-RS"/>
        </w:rPr>
      </w:pPr>
      <w:r>
        <w:rPr>
          <w:noProof/>
          <w:lang w:val="sr-Cyrl-RS"/>
        </w:rPr>
        <w:t>Редован годишњи сервис према упутству произвођача за редовно годишње сервисирање апарата уз замену батерије.</w:t>
      </w:r>
    </w:p>
    <w:p w14:paraId="658BFBED" w14:textId="77777777" w:rsidR="000C0658" w:rsidRDefault="000C0658" w:rsidP="000C0658">
      <w:pPr>
        <w:ind w:left="720" w:firstLine="720"/>
        <w:rPr>
          <w:noProof/>
          <w:highlight w:val="yellow"/>
          <w:lang w:val="sr-Cyrl-RS"/>
        </w:rPr>
      </w:pPr>
    </w:p>
    <w:p w14:paraId="464C9475" w14:textId="77777777" w:rsidR="000C0658" w:rsidRPr="0007457A" w:rsidRDefault="000C0658" w:rsidP="000C0658">
      <w:pPr>
        <w:pStyle w:val="ListParagraph"/>
        <w:numPr>
          <w:ilvl w:val="0"/>
          <w:numId w:val="22"/>
        </w:numPr>
        <w:contextualSpacing w:val="0"/>
        <w:rPr>
          <w:b/>
          <w:noProof/>
          <w:lang w:val="sr-Cyrl-RS"/>
        </w:rPr>
      </w:pPr>
      <w:r>
        <w:rPr>
          <w:b/>
          <w:noProof/>
          <w:lang w:val="sr-Cyrl-RS"/>
        </w:rPr>
        <w:t>Апарати</w:t>
      </w:r>
      <w:r>
        <w:rPr>
          <w:b/>
          <w:noProof/>
          <w:lang w:val="ru-RU"/>
        </w:rPr>
        <w:t xml:space="preserve"> </w:t>
      </w:r>
      <w:r>
        <w:rPr>
          <w:b/>
          <w:noProof/>
          <w:lang w:val="sr-Cyrl-RS"/>
        </w:rPr>
        <w:t>произвођача „</w:t>
      </w:r>
      <w:r>
        <w:rPr>
          <w:b/>
          <w:noProof/>
          <w:lang w:val="sr-Latn-RS"/>
        </w:rPr>
        <w:t>Huntleight Healtchare</w:t>
      </w:r>
      <w:r>
        <w:rPr>
          <w:b/>
          <w:noProof/>
          <w:lang w:val="sr-Cyrl-RS"/>
        </w:rPr>
        <w:t>“:</w:t>
      </w:r>
    </w:p>
    <w:p w14:paraId="02E82BE4" w14:textId="77777777" w:rsidR="000C0658" w:rsidRDefault="000C0658" w:rsidP="000C0658">
      <w:pPr>
        <w:pStyle w:val="ListParagraph"/>
        <w:numPr>
          <w:ilvl w:val="0"/>
          <w:numId w:val="24"/>
        </w:numPr>
        <w:ind w:left="709" w:firstLine="0"/>
        <w:jc w:val="both"/>
        <w:rPr>
          <w:noProof/>
          <w:lang w:val="sr-Cyrl-RS"/>
        </w:rPr>
      </w:pPr>
      <w:r>
        <w:rPr>
          <w:noProof/>
          <w:lang w:val="sr-Cyrl-RS"/>
        </w:rPr>
        <w:t xml:space="preserve">Редован годишњи сервис према упутству произвођача за редовно годишње сервисирање апарата уз замену кабла за </w:t>
      </w:r>
      <w:r>
        <w:rPr>
          <w:noProof/>
          <w:lang w:val="sr-Latn-RS"/>
        </w:rPr>
        <w:t xml:space="preserve">US1 </w:t>
      </w:r>
      <w:r>
        <w:rPr>
          <w:noProof/>
          <w:lang w:val="sr-Cyrl-RS"/>
        </w:rPr>
        <w:t xml:space="preserve">ултразвучни трансђусер са округлим конектором и кабла за </w:t>
      </w:r>
      <w:r>
        <w:rPr>
          <w:noProof/>
          <w:lang w:val="sr-Latn-RS"/>
        </w:rPr>
        <w:t xml:space="preserve">CT1 TOCO </w:t>
      </w:r>
      <w:r>
        <w:rPr>
          <w:noProof/>
          <w:lang w:val="sr-Cyrl-RS"/>
        </w:rPr>
        <w:t xml:space="preserve">трансђусер са округлим конектором (замена каблова се не односи на </w:t>
      </w:r>
      <w:r>
        <w:rPr>
          <w:noProof/>
          <w:lang w:val="sr-Latn-RS"/>
        </w:rPr>
        <w:t xml:space="preserve">CTG </w:t>
      </w:r>
      <w:r>
        <w:rPr>
          <w:noProof/>
          <w:lang w:val="sr-Cyrl-RS"/>
        </w:rPr>
        <w:t>централу</w:t>
      </w:r>
      <w:r>
        <w:rPr>
          <w:b/>
          <w:noProof/>
          <w:lang w:val="sr-Cyrl-RS"/>
        </w:rPr>
        <w:t xml:space="preserve"> </w:t>
      </w:r>
      <w:r>
        <w:rPr>
          <w:noProof/>
          <w:lang w:val="sr-Cyrl-RS"/>
        </w:rPr>
        <w:t>).</w:t>
      </w:r>
    </w:p>
    <w:p w14:paraId="1FE88613" w14:textId="77777777" w:rsidR="000C0658" w:rsidRDefault="000C0658" w:rsidP="000C0658">
      <w:pPr>
        <w:rPr>
          <w:noProof/>
          <w:lang w:val="sr-Cyrl-RS"/>
        </w:rPr>
      </w:pPr>
    </w:p>
    <w:p w14:paraId="366C3BE1" w14:textId="77777777" w:rsidR="000C0658" w:rsidRPr="004701AD" w:rsidRDefault="000C0658" w:rsidP="000C0658">
      <w:pPr>
        <w:pStyle w:val="ListParagraph"/>
        <w:numPr>
          <w:ilvl w:val="0"/>
          <w:numId w:val="22"/>
        </w:numPr>
        <w:contextualSpacing w:val="0"/>
        <w:rPr>
          <w:b/>
          <w:noProof/>
          <w:lang w:val="sr-Cyrl-RS"/>
        </w:rPr>
      </w:pPr>
      <w:r>
        <w:rPr>
          <w:b/>
          <w:noProof/>
          <w:lang w:val="sr-Cyrl-RS"/>
        </w:rPr>
        <w:t>Апарати произвођача „</w:t>
      </w:r>
      <w:r>
        <w:rPr>
          <w:b/>
          <w:noProof/>
          <w:lang w:val="sr-Latn-RS"/>
        </w:rPr>
        <w:t>Hamilton Medical“</w:t>
      </w:r>
      <w:r>
        <w:rPr>
          <w:b/>
          <w:noProof/>
          <w:lang w:val="sr-Cyrl-RS"/>
        </w:rPr>
        <w:t>:</w:t>
      </w:r>
    </w:p>
    <w:p w14:paraId="71420153" w14:textId="77777777" w:rsidR="000C0658" w:rsidRDefault="000C0658" w:rsidP="000C0658">
      <w:pPr>
        <w:pStyle w:val="ListParagraph"/>
        <w:jc w:val="both"/>
        <w:rPr>
          <w:noProof/>
          <w:lang w:val="sr-Cyrl-RS"/>
        </w:rPr>
      </w:pPr>
      <w:r>
        <w:rPr>
          <w:noProof/>
          <w:lang w:val="sr-Cyrl-RS"/>
        </w:rPr>
        <w:t>-</w:t>
      </w:r>
      <w:r>
        <w:rPr>
          <w:noProof/>
          <w:lang w:val="sr-Cyrl-RS"/>
        </w:rPr>
        <w:tab/>
        <w:t>Редован годишњи сервис према упутству произвођача за редовно годишње сервисирање апарата уз замену филтера, кисеоничке ћелије, вишекратне мембране експиријумске валвуле и акумулаторске батерије (замена батерија се врши на сваке три године).</w:t>
      </w:r>
    </w:p>
    <w:p w14:paraId="0C39BE26" w14:textId="77777777" w:rsidR="000C0658" w:rsidRDefault="000C0658" w:rsidP="000C0658">
      <w:pPr>
        <w:rPr>
          <w:noProof/>
          <w:lang w:val="sr-Cyrl-RS"/>
        </w:rPr>
      </w:pPr>
    </w:p>
    <w:p w14:paraId="1E4067FC" w14:textId="77777777" w:rsidR="000C0658" w:rsidRDefault="000C0658" w:rsidP="000C0658">
      <w:pPr>
        <w:rPr>
          <w:noProof/>
          <w:lang w:val="sr-Cyrl-RS"/>
        </w:rPr>
      </w:pPr>
    </w:p>
    <w:p w14:paraId="27E20085" w14:textId="77777777" w:rsidR="000C0658" w:rsidRPr="004701AD" w:rsidRDefault="000C0658" w:rsidP="000C0658">
      <w:pPr>
        <w:pStyle w:val="ListParagraph"/>
        <w:numPr>
          <w:ilvl w:val="0"/>
          <w:numId w:val="22"/>
        </w:numPr>
        <w:contextualSpacing w:val="0"/>
        <w:rPr>
          <w:b/>
          <w:noProof/>
          <w:lang w:val="sr-Latn-RS"/>
        </w:rPr>
      </w:pPr>
      <w:r>
        <w:rPr>
          <w:b/>
          <w:noProof/>
          <w:lang w:val="sr-Cyrl-RS"/>
        </w:rPr>
        <w:t>Апарати произвођача „</w:t>
      </w:r>
      <w:r>
        <w:rPr>
          <w:b/>
          <w:noProof/>
          <w:lang w:val="sr-Latn-RS"/>
        </w:rPr>
        <w:t>Carl Zeiss“</w:t>
      </w:r>
      <w:r>
        <w:rPr>
          <w:b/>
          <w:noProof/>
          <w:lang w:val="sr-Cyrl-RS"/>
        </w:rPr>
        <w:t>:</w:t>
      </w:r>
    </w:p>
    <w:p w14:paraId="243ABD38" w14:textId="77777777" w:rsidR="000C0658" w:rsidRDefault="000C0658" w:rsidP="000C0658">
      <w:pPr>
        <w:pStyle w:val="ListParagraph"/>
        <w:jc w:val="both"/>
        <w:rPr>
          <w:b/>
          <w:noProof/>
          <w:lang w:val="sr-Cyrl-RS"/>
        </w:rPr>
      </w:pPr>
      <w:r>
        <w:rPr>
          <w:b/>
          <w:noProof/>
          <w:lang w:val="sr-Cyrl-RS"/>
        </w:rPr>
        <w:t xml:space="preserve">1.5. </w:t>
      </w:r>
      <w:r>
        <w:rPr>
          <w:b/>
          <w:noProof/>
          <w:lang w:val="sr-Latn-RS"/>
        </w:rPr>
        <w:t>Апарат за компјутеризовано видно поље</w:t>
      </w:r>
      <w:r>
        <w:rPr>
          <w:b/>
          <w:noProof/>
          <w:lang w:val="sr-Cyrl-RS"/>
        </w:rPr>
        <w:t>:</w:t>
      </w:r>
    </w:p>
    <w:p w14:paraId="7C79CB15" w14:textId="77777777" w:rsidR="000C0658" w:rsidRDefault="000C0658" w:rsidP="000C0658">
      <w:pPr>
        <w:pStyle w:val="ListParagraph"/>
        <w:jc w:val="both"/>
        <w:rPr>
          <w:noProof/>
          <w:lang w:val="sr-Cyrl-RS"/>
        </w:rPr>
      </w:pPr>
      <w:r>
        <w:rPr>
          <w:noProof/>
          <w:lang w:val="sr-Cyrl-RS"/>
        </w:rPr>
        <w:t>- Редован годишњи сервис апарата за компјутеризовано видно поље према упутству произвођача за редовно годишње сервисирање апарата</w:t>
      </w:r>
      <w:r>
        <w:rPr>
          <w:noProof/>
          <w:lang w:val="en-US"/>
        </w:rPr>
        <w:t xml:space="preserve">, </w:t>
      </w:r>
      <w:r>
        <w:rPr>
          <w:noProof/>
          <w:lang w:val="sr-Cyrl-RS"/>
        </w:rPr>
        <w:t>подразумева чишћење оптичких делова апарата, замену потрошног материјала, калибрацију и тестирање свих функција апарата.</w:t>
      </w:r>
    </w:p>
    <w:p w14:paraId="6770D83E" w14:textId="77777777" w:rsidR="000C0658" w:rsidRDefault="000C0658" w:rsidP="000C0658">
      <w:pPr>
        <w:pStyle w:val="ListParagraph"/>
        <w:jc w:val="both"/>
        <w:rPr>
          <w:b/>
          <w:noProof/>
          <w:lang w:val="sr-Cyrl-RS"/>
        </w:rPr>
      </w:pPr>
    </w:p>
    <w:p w14:paraId="6F24A6DA" w14:textId="77777777" w:rsidR="000C0658" w:rsidRDefault="000C0658" w:rsidP="000C0658">
      <w:pPr>
        <w:pStyle w:val="ListParagraph"/>
        <w:jc w:val="both"/>
        <w:rPr>
          <w:b/>
          <w:noProof/>
          <w:lang w:val="sr-Latn-RS"/>
        </w:rPr>
      </w:pPr>
      <w:r>
        <w:rPr>
          <w:b/>
          <w:noProof/>
          <w:lang w:val="sr-Latn-RS"/>
        </w:rPr>
        <w:t>1.</w:t>
      </w:r>
      <w:r>
        <w:rPr>
          <w:b/>
          <w:noProof/>
          <w:lang w:val="sr-Cyrl-RS"/>
        </w:rPr>
        <w:t>6</w:t>
      </w:r>
      <w:r>
        <w:rPr>
          <w:b/>
          <w:noProof/>
          <w:lang w:val="sr-Latn-RS"/>
        </w:rPr>
        <w:t xml:space="preserve">. </w:t>
      </w:r>
      <w:r>
        <w:rPr>
          <w:b/>
          <w:noProof/>
          <w:lang w:val="sr-Cyrl-RS"/>
        </w:rPr>
        <w:t>Камера са инструменталном таблом, Visucam lite</w:t>
      </w:r>
      <w:r>
        <w:rPr>
          <w:b/>
          <w:noProof/>
          <w:lang w:val="sr-Latn-RS"/>
        </w:rPr>
        <w:t>:</w:t>
      </w:r>
    </w:p>
    <w:p w14:paraId="6C21DB59" w14:textId="77777777" w:rsidR="000C0658" w:rsidRDefault="000C0658" w:rsidP="000C0658">
      <w:pPr>
        <w:pStyle w:val="ListParagraph"/>
        <w:jc w:val="both"/>
        <w:rPr>
          <w:noProof/>
          <w:lang w:val="sr-Cyrl-RS"/>
        </w:rPr>
      </w:pPr>
      <w:r>
        <w:rPr>
          <w:noProof/>
          <w:lang w:val="sr-Latn-RS"/>
        </w:rPr>
        <w:t xml:space="preserve">- </w:t>
      </w:r>
      <w:r>
        <w:rPr>
          <w:noProof/>
          <w:lang w:val="sr-Cyrl-RS"/>
        </w:rPr>
        <w:t>Редован годишњи сервис фундус камере према упутству произвођача за редовно годишње сервисирање апарата подразумева чишћење оптичких делова апарата, замену сијалице, архивирање базе података, калибрацију и тестирање свих функција апарата.</w:t>
      </w:r>
    </w:p>
    <w:p w14:paraId="69E8E395" w14:textId="77777777" w:rsidR="000C0658" w:rsidRDefault="000C0658" w:rsidP="000C0658">
      <w:pPr>
        <w:pStyle w:val="ListParagraph"/>
        <w:jc w:val="both"/>
        <w:rPr>
          <w:noProof/>
          <w:lang w:val="sr-Cyrl-RS"/>
        </w:rPr>
      </w:pPr>
    </w:p>
    <w:p w14:paraId="266FCDE1" w14:textId="77777777" w:rsidR="000C0658" w:rsidRDefault="000C0658" w:rsidP="000C0658">
      <w:pPr>
        <w:pStyle w:val="ListParagraph"/>
        <w:jc w:val="both"/>
        <w:rPr>
          <w:b/>
          <w:noProof/>
          <w:lang w:val="sr-Cyrl-RS"/>
        </w:rPr>
      </w:pPr>
      <w:r>
        <w:rPr>
          <w:b/>
          <w:noProof/>
          <w:lang w:val="sr-Cyrl-RS"/>
        </w:rPr>
        <w:t xml:space="preserve">1.7. Ласер за фотокоагулацију, </w:t>
      </w:r>
      <w:r>
        <w:rPr>
          <w:b/>
          <w:noProof/>
          <w:lang w:val="en-US"/>
        </w:rPr>
        <w:t>Visulas</w:t>
      </w:r>
      <w:r>
        <w:rPr>
          <w:b/>
          <w:noProof/>
          <w:lang w:val="sr-Cyrl-RS"/>
        </w:rPr>
        <w:t xml:space="preserve"> </w:t>
      </w:r>
      <w:r>
        <w:rPr>
          <w:b/>
          <w:noProof/>
          <w:lang w:val="en-US"/>
        </w:rPr>
        <w:t xml:space="preserve">532s </w:t>
      </w:r>
      <w:r>
        <w:rPr>
          <w:b/>
          <w:noProof/>
          <w:lang w:val="sr-Latn-RS"/>
        </w:rPr>
        <w:t>(</w:t>
      </w:r>
      <w:r>
        <w:rPr>
          <w:b/>
          <w:noProof/>
          <w:lang w:val="sr-Cyrl-RS"/>
        </w:rPr>
        <w:t>1149-675</w:t>
      </w:r>
      <w:r>
        <w:rPr>
          <w:b/>
          <w:noProof/>
          <w:lang w:val="sr-Latn-RS"/>
        </w:rPr>
        <w:t>)</w:t>
      </w:r>
      <w:r>
        <w:rPr>
          <w:b/>
          <w:noProof/>
          <w:lang w:val="sr-Cyrl-RS"/>
        </w:rPr>
        <w:t>:</w:t>
      </w:r>
    </w:p>
    <w:p w14:paraId="2A3A0928" w14:textId="77777777" w:rsidR="000C0658" w:rsidRDefault="000C0658" w:rsidP="000C0658">
      <w:pPr>
        <w:pStyle w:val="ListParagraph"/>
        <w:jc w:val="both"/>
        <w:rPr>
          <w:noProof/>
          <w:lang w:val="sr-Cyrl-RS"/>
        </w:rPr>
      </w:pPr>
      <w:r>
        <w:rPr>
          <w:noProof/>
          <w:lang w:val="sr-Latn-RS"/>
        </w:rPr>
        <w:t xml:space="preserve">- </w:t>
      </w:r>
      <w:r>
        <w:rPr>
          <w:noProof/>
          <w:lang w:val="sr-Cyrl-RS"/>
        </w:rPr>
        <w:t>Редован годишњи сервис ласера за фотокоагулацију према упутству произвођача за редовно годишње сервисирање апарата подразумева чишћење оптичких делова апарата, калибрацију и тестирање свих функција апарата.</w:t>
      </w:r>
    </w:p>
    <w:p w14:paraId="0F7E03E6" w14:textId="77777777" w:rsidR="000C0658" w:rsidRDefault="000C0658" w:rsidP="000C0658">
      <w:pPr>
        <w:jc w:val="both"/>
        <w:rPr>
          <w:noProof/>
          <w:lang w:val="sr-Cyrl-RS"/>
        </w:rPr>
      </w:pPr>
    </w:p>
    <w:p w14:paraId="70684327" w14:textId="77777777" w:rsidR="000C0658" w:rsidRPr="00492145" w:rsidRDefault="000C0658" w:rsidP="000C0658">
      <w:pPr>
        <w:jc w:val="both"/>
        <w:rPr>
          <w:noProof/>
          <w:lang w:val="sr-Cyrl-RS"/>
        </w:rPr>
      </w:pPr>
    </w:p>
    <w:p w14:paraId="6AE51CA3" w14:textId="77777777" w:rsidR="000C0658" w:rsidRDefault="000C0658" w:rsidP="000C0658">
      <w:pPr>
        <w:pStyle w:val="ListParagraph"/>
        <w:jc w:val="both"/>
        <w:rPr>
          <w:noProof/>
          <w:lang w:val="en-US"/>
        </w:rPr>
      </w:pPr>
    </w:p>
    <w:p w14:paraId="72888196" w14:textId="77777777" w:rsidR="000C0658" w:rsidRDefault="000C0658" w:rsidP="000C0658">
      <w:pPr>
        <w:pStyle w:val="ListParagraph"/>
        <w:jc w:val="both"/>
        <w:rPr>
          <w:b/>
          <w:noProof/>
          <w:lang w:val="sr-Cyrl-RS"/>
        </w:rPr>
      </w:pPr>
      <w:r>
        <w:rPr>
          <w:b/>
          <w:noProof/>
          <w:lang w:val="en-US"/>
        </w:rPr>
        <w:lastRenderedPageBreak/>
        <w:t xml:space="preserve">1.8. </w:t>
      </w:r>
      <w:r>
        <w:rPr>
          <w:b/>
          <w:noProof/>
          <w:lang w:val="sr-Cyrl-RS"/>
        </w:rPr>
        <w:t xml:space="preserve">Дијагностички уређај за очну кохерентну томографију, Stratus </w:t>
      </w:r>
      <w:r>
        <w:rPr>
          <w:b/>
          <w:noProof/>
          <w:lang w:val="en-US"/>
        </w:rPr>
        <w:t>OCT</w:t>
      </w:r>
      <w:r>
        <w:rPr>
          <w:b/>
          <w:noProof/>
          <w:lang w:val="sr-Cyrl-RS"/>
        </w:rPr>
        <w:t>:</w:t>
      </w:r>
    </w:p>
    <w:p w14:paraId="79E058BE" w14:textId="77777777" w:rsidR="000C0658" w:rsidRDefault="000C0658" w:rsidP="000C0658">
      <w:pPr>
        <w:pStyle w:val="ListParagraph"/>
        <w:jc w:val="both"/>
        <w:rPr>
          <w:noProof/>
          <w:lang w:val="sr-Cyrl-RS"/>
        </w:rPr>
      </w:pPr>
      <w:r>
        <w:rPr>
          <w:noProof/>
          <w:lang w:val="sr-Cyrl-RS"/>
        </w:rPr>
        <w:t>- Редован годишњи сервис према упутству произвођача за редовно годишње сервисирање апарата подразумева чишћење оптичких делова апарата, калибрацију и тестирање свих функција апарата.</w:t>
      </w:r>
    </w:p>
    <w:p w14:paraId="2EB9579A" w14:textId="77777777" w:rsidR="000C0658" w:rsidRDefault="000C0658" w:rsidP="000C0658">
      <w:pPr>
        <w:pStyle w:val="ListParagraph"/>
        <w:jc w:val="both"/>
        <w:rPr>
          <w:noProof/>
          <w:lang w:val="sr-Cyrl-RS"/>
        </w:rPr>
      </w:pPr>
    </w:p>
    <w:p w14:paraId="17627C0D" w14:textId="77777777" w:rsidR="000C0658" w:rsidRDefault="000C0658" w:rsidP="000C0658">
      <w:pPr>
        <w:pStyle w:val="ListParagraph"/>
        <w:jc w:val="both"/>
        <w:rPr>
          <w:b/>
          <w:noProof/>
          <w:lang w:val="sr-Cyrl-RS"/>
        </w:rPr>
      </w:pPr>
      <w:r>
        <w:rPr>
          <w:b/>
          <w:noProof/>
          <w:lang w:val="sr-Cyrl-RS"/>
        </w:rPr>
        <w:t>1.9. Операциони микроскоп:</w:t>
      </w:r>
    </w:p>
    <w:p w14:paraId="383DAEAD" w14:textId="77777777" w:rsidR="000C0658" w:rsidRDefault="000C0658" w:rsidP="000C0658">
      <w:pPr>
        <w:pStyle w:val="ListParagraph"/>
        <w:jc w:val="both"/>
        <w:rPr>
          <w:noProof/>
          <w:lang w:val="sr-Cyrl-RS"/>
        </w:rPr>
      </w:pPr>
      <w:r>
        <w:rPr>
          <w:noProof/>
          <w:lang w:val="sr-Cyrl-RS"/>
        </w:rPr>
        <w:t>- Редован годишњи сервис операционог микроскопа према упутству произвођача за редовно годишње сервисирање апарата подразумева чишћење оптичких делова микроскопа, по потреби замену сијалице, балансирање статива, калибрацију и тестирање свих функција апарата.</w:t>
      </w:r>
    </w:p>
    <w:p w14:paraId="31630647" w14:textId="77777777" w:rsidR="000C0658" w:rsidRDefault="000C0658" w:rsidP="000C0658">
      <w:pPr>
        <w:pStyle w:val="ListParagraph"/>
        <w:ind w:left="1080"/>
        <w:rPr>
          <w:noProof/>
          <w:lang w:val="sr-Cyrl-RS"/>
        </w:rPr>
      </w:pPr>
    </w:p>
    <w:p w14:paraId="3EF4AD0E" w14:textId="77777777" w:rsidR="000C0658" w:rsidRDefault="000C0658" w:rsidP="000C0658">
      <w:pPr>
        <w:pStyle w:val="ListParagraph"/>
        <w:numPr>
          <w:ilvl w:val="0"/>
          <w:numId w:val="22"/>
        </w:numPr>
        <w:contextualSpacing w:val="0"/>
        <w:rPr>
          <w:lang w:val="sr-Cyrl-RS"/>
        </w:rPr>
      </w:pPr>
      <w:r>
        <w:rPr>
          <w:b/>
          <w:noProof/>
          <w:lang w:val="sr-Cyrl-RS"/>
        </w:rPr>
        <w:t xml:space="preserve">Аспиратори произвођача </w:t>
      </w:r>
      <w:r>
        <w:rPr>
          <w:b/>
          <w:noProof/>
          <w:lang w:val="sr-Latn-RS"/>
        </w:rPr>
        <w:t xml:space="preserve">„Ca-MI Italian Medical touch“ </w:t>
      </w:r>
      <w:r>
        <w:rPr>
          <w:b/>
          <w:noProof/>
          <w:lang w:val="sr-Cyrl-RS"/>
        </w:rPr>
        <w:t xml:space="preserve">и </w:t>
      </w:r>
      <w:r>
        <w:rPr>
          <w:b/>
          <w:noProof/>
          <w:lang w:val="sr-Latn-RS"/>
        </w:rPr>
        <w:t>„Nouvag“:</w:t>
      </w:r>
      <w:r>
        <w:rPr>
          <w:noProof/>
          <w:lang w:val="sr-Cyrl-RS"/>
        </w:rPr>
        <w:t xml:space="preserve"> </w:t>
      </w:r>
    </w:p>
    <w:p w14:paraId="4B9FD511" w14:textId="77777777" w:rsidR="000C0658" w:rsidRDefault="000C0658" w:rsidP="000C0658">
      <w:pPr>
        <w:pStyle w:val="ListParagraph"/>
        <w:jc w:val="both"/>
        <w:rPr>
          <w:lang w:val="sr-Cyrl-RS"/>
        </w:rPr>
      </w:pPr>
      <w:r>
        <w:rPr>
          <w:noProof/>
          <w:lang w:val="sr-Cyrl-RS"/>
        </w:rPr>
        <w:t>- Редован годишњи сервис аспиратора према упутству произвођача за редовно годишње сервисирање апарата подразумева тестирање исправности регулатора вакуума до максималне вредности вакуума, тестирање исправности вакуум пумпе, проверу дихтовања свих спојних црева и поклопца аспирационе посуде, замену анти-бактеријског филтера, чишћење и дезинфекцију свих спољашњих и унутрашњих површина.</w:t>
      </w:r>
    </w:p>
    <w:p w14:paraId="4DBDC4FE" w14:textId="77777777" w:rsidR="000C0658" w:rsidRDefault="000C0658" w:rsidP="000C0658">
      <w:pPr>
        <w:pStyle w:val="ListParagraph"/>
        <w:ind w:left="1080"/>
        <w:rPr>
          <w:noProof/>
          <w:lang w:val="sr-Cyrl-RS"/>
        </w:rPr>
      </w:pPr>
    </w:p>
    <w:p w14:paraId="043B199F" w14:textId="77777777" w:rsidR="000C0658" w:rsidRPr="00CF357A" w:rsidRDefault="000C0658" w:rsidP="000C0658">
      <w:pPr>
        <w:jc w:val="both"/>
        <w:rPr>
          <w:noProof/>
          <w:highlight w:val="yellow"/>
          <w:u w:val="single"/>
          <w:lang w:val="sr-Cyrl-RS"/>
        </w:rPr>
      </w:pPr>
      <w:r>
        <w:rPr>
          <w:noProof/>
          <w:lang w:val="sr-Cyrl-RS"/>
        </w:rPr>
        <w:t>Редовно сервисирање</w:t>
      </w:r>
      <w:r>
        <w:rPr>
          <w:noProof/>
          <w:lang w:val="sr-Cyrl-CS"/>
        </w:rPr>
        <w:t xml:space="preserve"> обухвата (радну снагу и путне трошкове). </w:t>
      </w:r>
      <w:proofErr w:type="gramStart"/>
      <w:r>
        <w:rPr>
          <w:bCs/>
          <w:iCs/>
        </w:rPr>
        <w:t>У цену редовног сервисирања је урачуната цена радног сата, трошкови</w:t>
      </w:r>
      <w:r>
        <w:rPr>
          <w:bCs/>
          <w:iCs/>
          <w:lang w:val="sr-Cyrl-RS"/>
        </w:rPr>
        <w:t xml:space="preserve"> </w:t>
      </w:r>
      <w:r>
        <w:rPr>
          <w:bCs/>
          <w:iCs/>
        </w:rPr>
        <w:t>пута и услуга.</w:t>
      </w:r>
      <w:proofErr w:type="gramEnd"/>
      <w:r>
        <w:rPr>
          <w:bCs/>
          <w:iCs/>
        </w:rPr>
        <w:t xml:space="preserve"> </w:t>
      </w:r>
      <w:r>
        <w:rPr>
          <w:bCs/>
          <w:noProof/>
          <w:lang w:val="sr-Cyrl-RS"/>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w:t>
      </w:r>
    </w:p>
    <w:p w14:paraId="6A5297F7" w14:textId="77777777" w:rsidR="000C0658" w:rsidRPr="00CF357A" w:rsidRDefault="000C0658" w:rsidP="000C0658">
      <w:pPr>
        <w:jc w:val="both"/>
        <w:rPr>
          <w:bCs/>
          <w:iCs/>
          <w:highlight w:val="yellow"/>
        </w:rPr>
      </w:pPr>
    </w:p>
    <w:p w14:paraId="7D9CC933" w14:textId="4A0E47AB" w:rsidR="000C0658" w:rsidRPr="004D1A15" w:rsidRDefault="004D1A15" w:rsidP="004D1A15">
      <w:pPr>
        <w:rPr>
          <w:b/>
          <w:noProof/>
          <w:u w:val="single"/>
          <w:lang w:val="sr-Cyrl-RS"/>
        </w:rPr>
      </w:pPr>
      <w:r w:rsidRPr="004D1A15">
        <w:rPr>
          <w:b/>
          <w:noProof/>
          <w:u w:val="single"/>
          <w:lang w:val="sr-Cyrl-CS"/>
        </w:rPr>
        <w:t xml:space="preserve">Ванредни сервис </w:t>
      </w:r>
      <w:r w:rsidR="000C0658" w:rsidRPr="004D1A15">
        <w:rPr>
          <w:b/>
          <w:noProof/>
          <w:u w:val="single"/>
          <w:lang w:val="sr-Cyrl-RS"/>
        </w:rPr>
        <w:t>подразумева:</w:t>
      </w:r>
    </w:p>
    <w:p w14:paraId="02DFAE01" w14:textId="77777777" w:rsidR="000C0658" w:rsidRDefault="000C0658" w:rsidP="000C0658">
      <w:pPr>
        <w:ind w:left="360"/>
        <w:rPr>
          <w:b/>
          <w:i/>
          <w:noProof/>
          <w:u w:val="single"/>
          <w:lang w:val="sr-Cyrl-RS"/>
        </w:rPr>
      </w:pPr>
    </w:p>
    <w:p w14:paraId="5A23153C" w14:textId="77777777" w:rsidR="000C0658" w:rsidRDefault="000C0658" w:rsidP="000C0658">
      <w:pPr>
        <w:jc w:val="both"/>
        <w:rPr>
          <w:lang w:val="sr-Cyrl-RS"/>
        </w:rPr>
      </w:pPr>
      <w:r>
        <w:rPr>
          <w:bCs/>
          <w:noProof/>
          <w:lang w:val="sr-Cyrl-RS"/>
        </w:rPr>
        <w:t xml:space="preserve">      Сервис по позиву обухвата (радну снагу и путне трошкове)</w:t>
      </w:r>
      <w:r>
        <w:rPr>
          <w:lang w:val="sr-Latn-RS"/>
        </w:rPr>
        <w:t xml:space="preserve"> укључујући дијагнозу квара, набавку и замену резервних делова и потрошног материјала који су обухваћени ценом ове понуде, а који су потребни за поправку</w:t>
      </w:r>
      <w:r>
        <w:rPr>
          <w:lang w:val="sr-Cyrl-RS"/>
        </w:rPr>
        <w:t xml:space="preserve"> опреме. </w:t>
      </w:r>
    </w:p>
    <w:p w14:paraId="0EF27379" w14:textId="77777777" w:rsidR="000C0658" w:rsidRDefault="000C0658" w:rsidP="000C0658">
      <w:pPr>
        <w:jc w:val="both"/>
        <w:rPr>
          <w:lang w:val="sr-Cyrl-RS"/>
        </w:rPr>
      </w:pPr>
      <w:r>
        <w:rPr>
          <w:lang w:val="sr-Cyrl-RS"/>
        </w:rPr>
        <w:t xml:space="preserve">      </w:t>
      </w:r>
      <w:r>
        <w:rPr>
          <w:bCs/>
          <w:noProof/>
          <w:lang w:val="sr-Cyrl-RS"/>
        </w:rPr>
        <w:t>Сервис по позиву обухвата долазак сервисера, утврђивање квара, отклањање квара на</w:t>
      </w:r>
      <w:r>
        <w:rPr>
          <w:noProof/>
          <w:lang w:val="sr-Cyrl-RS"/>
        </w:rPr>
        <w:t xml:space="preserve"> основу налога за сервис наручиоца, као и </w:t>
      </w:r>
      <w:r>
        <w:rPr>
          <w:lang w:val="sr-Cyrl-RS"/>
        </w:rPr>
        <w:t>к</w:t>
      </w:r>
      <w:r>
        <w:rPr>
          <w:lang w:val="sr-Latn-RS"/>
        </w:rPr>
        <w:t>онтролу функције це</w:t>
      </w:r>
      <w:r>
        <w:rPr>
          <w:lang w:val="sr-Cyrl-RS"/>
        </w:rPr>
        <w:t>лок</w:t>
      </w:r>
      <w:r>
        <w:rPr>
          <w:lang w:val="sr-Latn-RS"/>
        </w:rPr>
        <w:t>упне опреме</w:t>
      </w:r>
      <w:r>
        <w:rPr>
          <w:lang w:val="sr-Cyrl-RS"/>
        </w:rPr>
        <w:t>.</w:t>
      </w:r>
    </w:p>
    <w:p w14:paraId="064496D1" w14:textId="77777777" w:rsidR="000C0658" w:rsidRDefault="000C0658" w:rsidP="000C0658">
      <w:pPr>
        <w:jc w:val="both"/>
        <w:rPr>
          <w:bCs/>
          <w:iCs/>
        </w:rPr>
      </w:pPr>
    </w:p>
    <w:p w14:paraId="105A89B3" w14:textId="77777777" w:rsidR="000C0658" w:rsidRDefault="000C0658" w:rsidP="000C0658">
      <w:pPr>
        <w:jc w:val="both"/>
        <w:rPr>
          <w:bCs/>
          <w:iCs/>
        </w:rPr>
      </w:pPr>
      <w:r w:rsidRPr="00C4593B">
        <w:rPr>
          <w:bCs/>
          <w:iCs/>
        </w:rPr>
        <w:t xml:space="preserve">Понуђач се обавезује да након сваке појединачно извршене </w:t>
      </w:r>
      <w:proofErr w:type="gramStart"/>
      <w:r w:rsidRPr="00C4593B">
        <w:rPr>
          <w:bCs/>
          <w:iCs/>
        </w:rPr>
        <w:t>услуге  попуни</w:t>
      </w:r>
      <w:proofErr w:type="gramEnd"/>
      <w:r w:rsidRPr="00C4593B">
        <w:rPr>
          <w:bCs/>
          <w:iCs/>
        </w:rPr>
        <w:t xml:space="preserve"> “СЕРВИСНУ КЊИЖИЦУ“ апарата.</w:t>
      </w:r>
    </w:p>
    <w:p w14:paraId="7C614D39" w14:textId="77777777" w:rsidR="000C0658" w:rsidRDefault="000C0658" w:rsidP="000C0658">
      <w:pPr>
        <w:jc w:val="both"/>
        <w:rPr>
          <w:bCs/>
          <w:iCs/>
        </w:rPr>
      </w:pPr>
    </w:p>
    <w:p w14:paraId="3BDC8290" w14:textId="77777777" w:rsidR="000C0658" w:rsidRPr="00DA37BE" w:rsidRDefault="000C0658" w:rsidP="000C0658">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158995B9" w14:textId="77777777" w:rsidR="000C0658" w:rsidRPr="00DA37BE" w:rsidRDefault="000C0658" w:rsidP="000C0658">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A4191A7" w14:textId="77777777" w:rsidR="000C0658" w:rsidRPr="00DA37BE" w:rsidRDefault="000C0658" w:rsidP="000C0658">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 xml:space="preserve">код </w:t>
      </w:r>
      <w:r w:rsidRPr="00DA37BE">
        <w:rPr>
          <w:bCs/>
          <w:noProof/>
          <w:lang w:val="sr-Cyrl-RS"/>
        </w:rPr>
        <w:lastRenderedPageBreak/>
        <w:t>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207D9D65" w14:textId="77777777" w:rsidR="000C0658" w:rsidRPr="00CB1638" w:rsidRDefault="000C0658" w:rsidP="000C0658">
      <w:pPr>
        <w:rPr>
          <w:lang w:val="sr-Cyrl-RS"/>
        </w:rPr>
      </w:pPr>
    </w:p>
    <w:p w14:paraId="6CB24F12" w14:textId="0E0BEA7C" w:rsidR="000C0658" w:rsidRDefault="000C0658" w:rsidP="000C0658">
      <w:pPr>
        <w:jc w:val="both"/>
        <w:rPr>
          <w:bCs/>
          <w:iC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Pr>
          <w:bCs/>
          <w:i/>
          <w:iCs/>
          <w:lang w:val="sr-Cyrl-RS"/>
        </w:rPr>
        <w:t>.</w:t>
      </w:r>
    </w:p>
    <w:p w14:paraId="0F9067FE" w14:textId="77777777" w:rsidR="000C0658" w:rsidRDefault="000C0658" w:rsidP="00E27C53">
      <w:pPr>
        <w:jc w:val="both"/>
        <w:rPr>
          <w:bCs/>
          <w:iCs/>
        </w:rPr>
      </w:pPr>
    </w:p>
    <w:p w14:paraId="31F237E4" w14:textId="77777777" w:rsidR="000C0658" w:rsidRDefault="000C0658" w:rsidP="00E27C53">
      <w:pPr>
        <w:jc w:val="both"/>
        <w:rPr>
          <w:bCs/>
          <w:iCs/>
        </w:rPr>
      </w:pPr>
    </w:p>
    <w:p w14:paraId="3456FDA5" w14:textId="77777777" w:rsidR="000C0658" w:rsidRDefault="000C0658" w:rsidP="00E27C53">
      <w:pPr>
        <w:jc w:val="both"/>
        <w:rPr>
          <w:bCs/>
          <w:iCs/>
        </w:rPr>
      </w:pPr>
    </w:p>
    <w:p w14:paraId="42824873" w14:textId="0486FA21" w:rsidR="00E27C53" w:rsidRPr="00B84472" w:rsidRDefault="00E27C53" w:rsidP="00E27C53">
      <w:pPr>
        <w:jc w:val="both"/>
      </w:pPr>
      <w:bookmarkStart w:id="29" w:name="_Toc389030812"/>
      <w:bookmarkStart w:id="30" w:name="_Toc375826005"/>
      <w:bookmarkStart w:id="31" w:name="_Toc448222236"/>
    </w:p>
    <w:bookmarkEnd w:id="29"/>
    <w:bookmarkEnd w:id="30"/>
    <w:bookmarkEnd w:id="31"/>
    <w:p w14:paraId="091EC50B" w14:textId="77777777" w:rsidR="00E27C53" w:rsidRPr="00AE1407" w:rsidRDefault="00E27C53" w:rsidP="00E27C53">
      <w:pPr>
        <w:rPr>
          <w:bCs/>
          <w:iCs/>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1436994"/>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42B29CAD" w:rsidR="00E27C53" w:rsidRPr="009937B8" w:rsidRDefault="00E27C53" w:rsidP="00E27C53">
      <w:pPr>
        <w:jc w:val="both"/>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0C0658" w:rsidRPr="00AE1407" w14:paraId="13EA95B3" w14:textId="77777777" w:rsidTr="000C0658">
        <w:trPr>
          <w:trHeight w:val="972"/>
        </w:trPr>
        <w:tc>
          <w:tcPr>
            <w:tcW w:w="801" w:type="dxa"/>
            <w:vAlign w:val="center"/>
          </w:tcPr>
          <w:p w14:paraId="185CE42A" w14:textId="77777777" w:rsidR="000C0658" w:rsidRPr="00AE1407" w:rsidRDefault="000C0658" w:rsidP="00A76685">
            <w:pPr>
              <w:jc w:val="center"/>
              <w:rPr>
                <w:noProof/>
              </w:rPr>
            </w:pPr>
            <w:r w:rsidRPr="00AE1407">
              <w:rPr>
                <w:noProof/>
              </w:rPr>
              <w:t>Бр.</w:t>
            </w:r>
          </w:p>
        </w:tc>
        <w:tc>
          <w:tcPr>
            <w:tcW w:w="3183" w:type="dxa"/>
            <w:gridSpan w:val="2"/>
            <w:vAlign w:val="center"/>
          </w:tcPr>
          <w:p w14:paraId="3EA9E910" w14:textId="77777777" w:rsidR="000C0658" w:rsidRPr="00AE1407" w:rsidRDefault="000C0658" w:rsidP="00A76685">
            <w:pPr>
              <w:jc w:val="center"/>
              <w:rPr>
                <w:noProof/>
              </w:rPr>
            </w:pPr>
            <w:r w:rsidRPr="00AE1407">
              <w:rPr>
                <w:noProof/>
              </w:rPr>
              <w:t>УСЛОВИ</w:t>
            </w:r>
          </w:p>
        </w:tc>
        <w:tc>
          <w:tcPr>
            <w:tcW w:w="5387" w:type="dxa"/>
            <w:vAlign w:val="center"/>
          </w:tcPr>
          <w:p w14:paraId="175EE16F" w14:textId="77777777" w:rsidR="000C0658" w:rsidRPr="00AE1407" w:rsidRDefault="000C0658" w:rsidP="00A76685">
            <w:pPr>
              <w:jc w:val="center"/>
              <w:rPr>
                <w:noProof/>
              </w:rPr>
            </w:pPr>
            <w:r w:rsidRPr="00AE1407">
              <w:rPr>
                <w:noProof/>
              </w:rPr>
              <w:t>ДОКАЗИ</w:t>
            </w:r>
          </w:p>
        </w:tc>
      </w:tr>
      <w:tr w:rsidR="000C0658" w:rsidRPr="00AE1407" w14:paraId="57750AA2" w14:textId="77777777" w:rsidTr="000C0658">
        <w:trPr>
          <w:trHeight w:val="505"/>
        </w:trPr>
        <w:tc>
          <w:tcPr>
            <w:tcW w:w="9371" w:type="dxa"/>
            <w:gridSpan w:val="4"/>
          </w:tcPr>
          <w:p w14:paraId="297DB225" w14:textId="77777777" w:rsidR="000C0658" w:rsidRPr="00AE1407" w:rsidRDefault="000C0658" w:rsidP="00A76685">
            <w:pPr>
              <w:jc w:val="center"/>
              <w:rPr>
                <w:b/>
                <w:noProof/>
              </w:rPr>
            </w:pPr>
            <w:r w:rsidRPr="00AE1407">
              <w:rPr>
                <w:b/>
                <w:noProof/>
              </w:rPr>
              <w:t>ОБАВЕЗНИ УСЛОВИ ЗА УЧЕШЋЕ У ПОСТУПКУ ЈАВНЕ НАБАВКЕ ИЗ ЧЛАНА 75. ЗАКОНА</w:t>
            </w:r>
          </w:p>
        </w:tc>
      </w:tr>
      <w:tr w:rsidR="000C0658" w:rsidRPr="00AE1407" w14:paraId="113FD09F" w14:textId="77777777" w:rsidTr="000C0658">
        <w:trPr>
          <w:trHeight w:val="505"/>
        </w:trPr>
        <w:tc>
          <w:tcPr>
            <w:tcW w:w="801" w:type="dxa"/>
            <w:vAlign w:val="center"/>
          </w:tcPr>
          <w:p w14:paraId="4025C5EA" w14:textId="77777777" w:rsidR="000C0658" w:rsidRPr="00AE1407" w:rsidRDefault="000C0658" w:rsidP="002576AA">
            <w:pPr>
              <w:pStyle w:val="ListParagraph"/>
              <w:numPr>
                <w:ilvl w:val="0"/>
                <w:numId w:val="11"/>
              </w:numPr>
              <w:rPr>
                <w:noProof/>
              </w:rPr>
            </w:pPr>
          </w:p>
        </w:tc>
        <w:tc>
          <w:tcPr>
            <w:tcW w:w="3183" w:type="dxa"/>
            <w:gridSpan w:val="2"/>
          </w:tcPr>
          <w:p w14:paraId="04266C6A" w14:textId="77777777" w:rsidR="000C0658" w:rsidRPr="00AE1407" w:rsidRDefault="000C0658" w:rsidP="00A76685">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5119E025" w14:textId="77777777" w:rsidR="000C0658" w:rsidRDefault="000C0658" w:rsidP="00A76685">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C0658" w:rsidRPr="00B741B2" w:rsidRDefault="000C0658" w:rsidP="00A76685">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C0658" w:rsidRPr="009937B8" w:rsidRDefault="000C0658" w:rsidP="00A7668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C0658" w:rsidRPr="00B741B2" w:rsidRDefault="000C0658" w:rsidP="00A76685">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C0658" w:rsidRPr="00AE1407" w14:paraId="4FD9DAA7" w14:textId="77777777" w:rsidTr="000C0658">
        <w:trPr>
          <w:trHeight w:val="458"/>
        </w:trPr>
        <w:tc>
          <w:tcPr>
            <w:tcW w:w="801" w:type="dxa"/>
            <w:vAlign w:val="center"/>
          </w:tcPr>
          <w:p w14:paraId="5833271F" w14:textId="77777777" w:rsidR="000C0658" w:rsidRPr="00AE1407" w:rsidRDefault="000C0658" w:rsidP="002576AA">
            <w:pPr>
              <w:pStyle w:val="ListParagraph"/>
              <w:numPr>
                <w:ilvl w:val="0"/>
                <w:numId w:val="11"/>
              </w:numPr>
              <w:rPr>
                <w:noProof/>
              </w:rPr>
            </w:pPr>
          </w:p>
        </w:tc>
        <w:tc>
          <w:tcPr>
            <w:tcW w:w="3183" w:type="dxa"/>
            <w:gridSpan w:val="2"/>
          </w:tcPr>
          <w:p w14:paraId="3D70B56A" w14:textId="77777777" w:rsidR="000C0658" w:rsidRPr="00AE1407" w:rsidRDefault="000C0658" w:rsidP="00A76685">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27EC8597" w14:textId="77777777" w:rsidR="000C0658" w:rsidRPr="009937B8" w:rsidRDefault="000C0658" w:rsidP="00A76685">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C0658" w:rsidRPr="000738FF" w:rsidRDefault="000C0658" w:rsidP="00A76685">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C0658" w:rsidRPr="00AE1407" w:rsidRDefault="000C0658" w:rsidP="00A76685">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C0658" w:rsidRPr="005B07C0" w:rsidRDefault="000C0658" w:rsidP="00A76685">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C0658" w:rsidRPr="009937B8" w:rsidRDefault="000C0658" w:rsidP="00A76685">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C0658" w:rsidRPr="0028014B" w:rsidRDefault="000C0658" w:rsidP="00A76685">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C0658" w:rsidRPr="00AE1407" w14:paraId="6CF4DF9E" w14:textId="77777777" w:rsidTr="000C0658">
        <w:trPr>
          <w:trHeight w:val="789"/>
        </w:trPr>
        <w:tc>
          <w:tcPr>
            <w:tcW w:w="801" w:type="dxa"/>
            <w:vAlign w:val="center"/>
          </w:tcPr>
          <w:p w14:paraId="73A61DE5" w14:textId="77777777" w:rsidR="000C0658" w:rsidRPr="00AE1407" w:rsidRDefault="000C0658" w:rsidP="002576AA">
            <w:pPr>
              <w:pStyle w:val="ListParagraph"/>
              <w:numPr>
                <w:ilvl w:val="0"/>
                <w:numId w:val="11"/>
              </w:numPr>
              <w:rPr>
                <w:noProof/>
              </w:rPr>
            </w:pPr>
          </w:p>
        </w:tc>
        <w:tc>
          <w:tcPr>
            <w:tcW w:w="3183" w:type="dxa"/>
            <w:gridSpan w:val="2"/>
          </w:tcPr>
          <w:p w14:paraId="46D5DA3E" w14:textId="77777777" w:rsidR="000C0658" w:rsidRPr="00AE1407" w:rsidRDefault="000C0658" w:rsidP="00A76685">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152266B3" w14:textId="77777777" w:rsidR="000C0658" w:rsidRPr="00AE1407" w:rsidRDefault="000C0658" w:rsidP="00A76685">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C0658" w:rsidRPr="00753D5C" w:rsidRDefault="000C0658" w:rsidP="00A76685">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C0658" w:rsidRPr="00AE1407" w14:paraId="239070FE" w14:textId="77777777" w:rsidTr="000C0658">
        <w:trPr>
          <w:trHeight w:val="848"/>
        </w:trPr>
        <w:tc>
          <w:tcPr>
            <w:tcW w:w="9371" w:type="dxa"/>
            <w:gridSpan w:val="4"/>
            <w:vAlign w:val="center"/>
          </w:tcPr>
          <w:p w14:paraId="65B46B97" w14:textId="77777777" w:rsidR="000C0658" w:rsidRPr="001E45F1" w:rsidRDefault="000C0658" w:rsidP="00A76685">
            <w:pPr>
              <w:jc w:val="center"/>
              <w:rPr>
                <w:b/>
                <w:noProof/>
              </w:rPr>
            </w:pPr>
            <w:r w:rsidRPr="000C0658">
              <w:rPr>
                <w:b/>
                <w:noProof/>
              </w:rPr>
              <w:t>ДОДАТНИ УСЛОВИ ЗА УЧЕШЋЕ У ПОСТУПКУ ЈАВНЕ НАБАВКЕ ИЗ ЧЛАНА 76. ЗАКОНА</w:t>
            </w:r>
          </w:p>
        </w:tc>
      </w:tr>
      <w:tr w:rsidR="000C0658" w:rsidRPr="00AE1407" w14:paraId="332B4CC3" w14:textId="77777777" w:rsidTr="000C0658">
        <w:trPr>
          <w:trHeight w:val="848"/>
        </w:trPr>
        <w:tc>
          <w:tcPr>
            <w:tcW w:w="801" w:type="dxa"/>
            <w:shd w:val="clear" w:color="auto" w:fill="auto"/>
            <w:vAlign w:val="center"/>
          </w:tcPr>
          <w:p w14:paraId="774B958A" w14:textId="77777777" w:rsidR="000C0658" w:rsidRPr="000C0658" w:rsidRDefault="000C0658" w:rsidP="002576AA">
            <w:pPr>
              <w:pStyle w:val="ListParagraph"/>
              <w:numPr>
                <w:ilvl w:val="0"/>
                <w:numId w:val="13"/>
              </w:numPr>
              <w:rPr>
                <w:noProof/>
              </w:rPr>
            </w:pPr>
          </w:p>
        </w:tc>
        <w:tc>
          <w:tcPr>
            <w:tcW w:w="3041" w:type="dxa"/>
            <w:shd w:val="clear" w:color="auto" w:fill="auto"/>
          </w:tcPr>
          <w:p w14:paraId="1C65430C" w14:textId="0A7D4908" w:rsidR="000C0658" w:rsidRPr="000C0658" w:rsidRDefault="000C0658" w:rsidP="000C0658">
            <w:pPr>
              <w:jc w:val="both"/>
              <w:rPr>
                <w:noProof/>
              </w:rPr>
            </w:pPr>
            <w:r w:rsidRPr="000C0658">
              <w:rPr>
                <w:noProof/>
                <w:lang w:val="sr-Cyrl-RS"/>
              </w:rPr>
              <w:t>П</w:t>
            </w:r>
            <w:r w:rsidRPr="000C0658">
              <w:rPr>
                <w:noProof/>
              </w:rPr>
              <w:t xml:space="preserve">онуђач </w:t>
            </w:r>
            <w:r w:rsidRPr="000C0658">
              <w:rPr>
                <w:noProof/>
                <w:lang w:val="sr-Cyrl-RS"/>
              </w:rPr>
              <w:t xml:space="preserve">је </w:t>
            </w:r>
            <w:r w:rsidRPr="000C0658">
              <w:rPr>
                <w:noProof/>
              </w:rPr>
              <w:t>остварио</w:t>
            </w:r>
            <w:r w:rsidRPr="000C0658">
              <w:rPr>
                <w:noProof/>
                <w:lang w:val="sr-Cyrl-RS"/>
              </w:rPr>
              <w:t xml:space="preserve"> </w:t>
            </w:r>
            <w:r w:rsidRPr="000C0658">
              <w:rPr>
                <w:noProof/>
              </w:rPr>
              <w:t xml:space="preserve">најмање </w:t>
            </w:r>
            <w:r w:rsidRPr="000C0658">
              <w:rPr>
                <w:noProof/>
                <w:lang w:val="sr-Latn-RS"/>
              </w:rPr>
              <w:t>7</w:t>
            </w:r>
            <w:r w:rsidRPr="000C0658">
              <w:rPr>
                <w:noProof/>
              </w:rPr>
              <w:t xml:space="preserve">.000.000,00 дин. прихода у последње </w:t>
            </w:r>
            <w:r w:rsidRPr="000C0658">
              <w:rPr>
                <w:noProof/>
                <w:lang w:val="sr-Cyrl-RS"/>
              </w:rPr>
              <w:t>три</w:t>
            </w:r>
            <w:r w:rsidRPr="000C0658">
              <w:rPr>
                <w:noProof/>
              </w:rPr>
              <w:t xml:space="preserve"> године.</w:t>
            </w:r>
          </w:p>
          <w:p w14:paraId="29B4C419" w14:textId="11C06166" w:rsidR="000C0658" w:rsidRPr="000C0658" w:rsidRDefault="000C0658" w:rsidP="00A76685">
            <w:pPr>
              <w:jc w:val="both"/>
              <w:rPr>
                <w:noProof/>
              </w:rPr>
            </w:pPr>
          </w:p>
        </w:tc>
        <w:tc>
          <w:tcPr>
            <w:tcW w:w="5529" w:type="dxa"/>
            <w:gridSpan w:val="2"/>
            <w:shd w:val="clear" w:color="auto" w:fill="auto"/>
            <w:vAlign w:val="center"/>
          </w:tcPr>
          <w:p w14:paraId="262EA8C5" w14:textId="77777777" w:rsidR="000C0658" w:rsidRPr="000C0658" w:rsidRDefault="000C0658" w:rsidP="000C0658">
            <w:pPr>
              <w:pStyle w:val="Default"/>
              <w:jc w:val="both"/>
              <w:rPr>
                <w:rFonts w:ascii="Times New Roman" w:hAnsi="Times New Roman" w:cs="Times New Roman"/>
                <w:b/>
                <w:iCs/>
                <w:color w:val="auto"/>
              </w:rPr>
            </w:pPr>
            <w:r w:rsidRPr="000C0658">
              <w:rPr>
                <w:rFonts w:ascii="Times New Roman" w:hAnsi="Times New Roman" w:cs="Times New Roman"/>
                <w:iCs/>
                <w:color w:val="auto"/>
              </w:rPr>
              <w:t xml:space="preserve">Доказ за </w:t>
            </w:r>
            <w:r w:rsidRPr="000C0658">
              <w:rPr>
                <w:rFonts w:ascii="Times New Roman" w:hAnsi="Times New Roman" w:cs="Times New Roman"/>
                <w:b/>
                <w:iCs/>
                <w:color w:val="auto"/>
              </w:rPr>
              <w:t>правна лица / предузетнике / физичка лица:</w:t>
            </w:r>
          </w:p>
          <w:p w14:paraId="53C8A9AB" w14:textId="31A22C2B" w:rsidR="000C0658" w:rsidRPr="000C0658" w:rsidRDefault="000C0658" w:rsidP="000C0658">
            <w:pPr>
              <w:pStyle w:val="Default"/>
              <w:jc w:val="both"/>
              <w:rPr>
                <w:rFonts w:ascii="Times New Roman" w:hAnsi="Times New Roman" w:cs="Times New Roman"/>
                <w:noProof/>
              </w:rPr>
            </w:pPr>
            <w:r w:rsidRPr="000C065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C0658">
              <w:rPr>
                <w:rFonts w:ascii="Times New Roman" w:hAnsi="Times New Roman" w:cs="Times New Roman"/>
                <w:noProof/>
                <w:lang w:val="sr-Cyrl-RS"/>
              </w:rPr>
              <w:t>три</w:t>
            </w:r>
            <w:r w:rsidRPr="000C0658">
              <w:rPr>
                <w:rFonts w:ascii="Times New Roman" w:hAnsi="Times New Roman" w:cs="Times New Roman"/>
                <w:noProof/>
              </w:rPr>
              <w:t xml:space="preserve"> обрачунске године (</w:t>
            </w:r>
            <w:r w:rsidRPr="000C0658">
              <w:rPr>
                <w:rFonts w:ascii="Times New Roman" w:hAnsi="Times New Roman" w:cs="Times New Roman"/>
                <w:noProof/>
                <w:lang w:val="sr-Cyrl-RS"/>
              </w:rPr>
              <w:t>201</w:t>
            </w:r>
            <w:r w:rsidRPr="000C0658">
              <w:rPr>
                <w:rFonts w:ascii="Times New Roman" w:hAnsi="Times New Roman" w:cs="Times New Roman"/>
                <w:noProof/>
                <w:lang w:val="sr-Latn-RS"/>
              </w:rPr>
              <w:t>6</w:t>
            </w:r>
            <w:r w:rsidRPr="000C0658">
              <w:rPr>
                <w:rFonts w:ascii="Times New Roman" w:hAnsi="Times New Roman" w:cs="Times New Roman"/>
                <w:noProof/>
                <w:lang w:val="sr-Cyrl-RS"/>
              </w:rPr>
              <w:t xml:space="preserve">, </w:t>
            </w:r>
            <w:r w:rsidRPr="000C0658">
              <w:rPr>
                <w:rFonts w:ascii="Times New Roman" w:hAnsi="Times New Roman" w:cs="Times New Roman"/>
                <w:noProof/>
              </w:rPr>
              <w:t>2017. и 2018.</w:t>
            </w:r>
            <w:r w:rsidRPr="000C0658">
              <w:rPr>
                <w:rFonts w:ascii="Times New Roman" w:hAnsi="Times New Roman" w:cs="Times New Roman"/>
                <w:noProof/>
                <w:lang w:val="sr-Cyrl-RS"/>
              </w:rPr>
              <w:t xml:space="preserve"> </w:t>
            </w:r>
            <w:r w:rsidRPr="000C0658">
              <w:rPr>
                <w:rFonts w:ascii="Times New Roman" w:hAnsi="Times New Roman" w:cs="Times New Roman"/>
                <w:noProof/>
              </w:rPr>
              <w:t>год.). Потенцијални понуђачи којима још није завршен Извештај о бонитету за 2018. годину, морају доставити фотокопије биланса стања и биланса успеха за ту годину.</w:t>
            </w:r>
          </w:p>
        </w:tc>
      </w:tr>
      <w:tr w:rsidR="000C0658" w:rsidRPr="00AE1407" w14:paraId="53A9787E" w14:textId="77777777" w:rsidTr="000C0658">
        <w:trPr>
          <w:trHeight w:val="132"/>
        </w:trPr>
        <w:tc>
          <w:tcPr>
            <w:tcW w:w="801" w:type="dxa"/>
            <w:shd w:val="clear" w:color="auto" w:fill="auto"/>
            <w:vAlign w:val="center"/>
          </w:tcPr>
          <w:p w14:paraId="1F2CB307" w14:textId="77777777" w:rsidR="000C0658" w:rsidRPr="000C0658" w:rsidRDefault="000C0658" w:rsidP="002576AA">
            <w:pPr>
              <w:pStyle w:val="ListParagraph"/>
              <w:numPr>
                <w:ilvl w:val="0"/>
                <w:numId w:val="13"/>
              </w:numPr>
              <w:rPr>
                <w:noProof/>
              </w:rPr>
            </w:pPr>
          </w:p>
        </w:tc>
        <w:tc>
          <w:tcPr>
            <w:tcW w:w="3041" w:type="dxa"/>
            <w:shd w:val="clear" w:color="auto" w:fill="auto"/>
          </w:tcPr>
          <w:p w14:paraId="02A62727" w14:textId="7030339F" w:rsidR="000C0658" w:rsidRPr="000C0658" w:rsidRDefault="000C0658" w:rsidP="00A76685">
            <w:pPr>
              <w:jc w:val="both"/>
              <w:rPr>
                <w:lang w:val="sr-Latn-CS"/>
              </w:rPr>
            </w:pPr>
            <w:r w:rsidRPr="000C0658">
              <w:rPr>
                <w:lang w:val="sr-Latn-CS"/>
              </w:rPr>
              <w:t xml:space="preserve">Понуђач има минимум </w:t>
            </w:r>
            <w:r w:rsidRPr="000C0658">
              <w:rPr>
                <w:lang w:val="sr-Cyrl-RS"/>
              </w:rPr>
              <w:t>једног</w:t>
            </w:r>
            <w:r w:rsidRPr="000C0658">
              <w:t xml:space="preserve"> радно ангажован</w:t>
            </w:r>
            <w:r w:rsidRPr="000C0658">
              <w:rPr>
                <w:lang w:val="sr-Cyrl-RS"/>
              </w:rPr>
              <w:t>ог</w:t>
            </w:r>
            <w:r w:rsidRPr="000C0658">
              <w:t xml:space="preserve"> сервисера са важећим сертификатима произвођача </w:t>
            </w:r>
            <w:r w:rsidRPr="000C0658">
              <w:rPr>
                <w:lang w:val="sr-Cyrl-RS"/>
              </w:rPr>
              <w:t>опреме</w:t>
            </w:r>
            <w:r w:rsidRPr="000C0658">
              <w:t>.</w:t>
            </w:r>
          </w:p>
        </w:tc>
        <w:tc>
          <w:tcPr>
            <w:tcW w:w="5529" w:type="dxa"/>
            <w:gridSpan w:val="2"/>
            <w:shd w:val="clear" w:color="auto" w:fill="auto"/>
            <w:vAlign w:val="center"/>
          </w:tcPr>
          <w:p w14:paraId="237574BE" w14:textId="77777777" w:rsidR="000C0658" w:rsidRPr="000C0658" w:rsidRDefault="000C0658" w:rsidP="000C0658">
            <w:pPr>
              <w:pStyle w:val="Default"/>
              <w:jc w:val="both"/>
              <w:rPr>
                <w:rFonts w:ascii="Times New Roman" w:hAnsi="Times New Roman" w:cs="Times New Roman"/>
                <w:b/>
                <w:iCs/>
                <w:color w:val="auto"/>
              </w:rPr>
            </w:pPr>
            <w:r w:rsidRPr="000C0658">
              <w:rPr>
                <w:rFonts w:ascii="Times New Roman" w:hAnsi="Times New Roman" w:cs="Times New Roman"/>
                <w:iCs/>
                <w:color w:val="auto"/>
              </w:rPr>
              <w:t xml:space="preserve">Доказ за </w:t>
            </w:r>
            <w:r w:rsidRPr="000C0658">
              <w:rPr>
                <w:rFonts w:ascii="Times New Roman" w:hAnsi="Times New Roman" w:cs="Times New Roman"/>
                <w:b/>
                <w:iCs/>
                <w:color w:val="auto"/>
              </w:rPr>
              <w:t>правна лица / предузетнике / физичка лица:</w:t>
            </w:r>
          </w:p>
          <w:p w14:paraId="6C0C6DF2" w14:textId="77777777" w:rsidR="000C0658" w:rsidRPr="000C0658" w:rsidRDefault="000C0658" w:rsidP="000C0658">
            <w:pPr>
              <w:pStyle w:val="ListParagraph"/>
              <w:numPr>
                <w:ilvl w:val="0"/>
                <w:numId w:val="16"/>
              </w:numPr>
              <w:jc w:val="both"/>
              <w:rPr>
                <w:lang w:val="sr-Latn-CS"/>
              </w:rPr>
            </w:pPr>
            <w:r w:rsidRPr="000C0658">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3E2BD59" w14:textId="77777777" w:rsidR="000C0658" w:rsidRPr="000C0658" w:rsidRDefault="000C0658" w:rsidP="000C0658">
            <w:pPr>
              <w:pStyle w:val="ListParagraph"/>
              <w:numPr>
                <w:ilvl w:val="0"/>
                <w:numId w:val="16"/>
              </w:numPr>
              <w:jc w:val="both"/>
              <w:rPr>
                <w:lang w:val="sr-Latn-CS"/>
              </w:rPr>
            </w:pPr>
            <w:r w:rsidRPr="000C0658">
              <w:rPr>
                <w:lang w:val="sr-Cyrl-RS"/>
              </w:rPr>
              <w:t xml:space="preserve">Сертификат произвођача опреме за радно </w:t>
            </w:r>
            <w:r w:rsidRPr="000C0658">
              <w:rPr>
                <w:lang w:val="sr-Cyrl-RS"/>
              </w:rPr>
              <w:lastRenderedPageBreak/>
              <w:t>ангажована лица.</w:t>
            </w:r>
          </w:p>
          <w:p w14:paraId="0B47B829" w14:textId="043940BE" w:rsidR="000C0658" w:rsidRPr="000C0658" w:rsidRDefault="000C0658" w:rsidP="00A76685">
            <w:pPr>
              <w:pStyle w:val="Default"/>
              <w:jc w:val="both"/>
              <w:rPr>
                <w:rFonts w:ascii="Times New Roman" w:hAnsi="Times New Roman" w:cs="Times New Roman"/>
                <w:iCs/>
                <w:color w:val="auto"/>
              </w:rPr>
            </w:pPr>
          </w:p>
        </w:tc>
      </w:tr>
      <w:tr w:rsidR="000C0658" w:rsidRPr="00AE1407" w14:paraId="5FDE1F1D" w14:textId="77777777" w:rsidTr="000C0658">
        <w:trPr>
          <w:trHeight w:val="132"/>
        </w:trPr>
        <w:tc>
          <w:tcPr>
            <w:tcW w:w="801" w:type="dxa"/>
            <w:shd w:val="clear" w:color="auto" w:fill="auto"/>
            <w:vAlign w:val="center"/>
          </w:tcPr>
          <w:p w14:paraId="27805DA8" w14:textId="77777777" w:rsidR="000C0658" w:rsidRPr="000C0658" w:rsidRDefault="000C0658" w:rsidP="002576AA">
            <w:pPr>
              <w:pStyle w:val="ListParagraph"/>
              <w:numPr>
                <w:ilvl w:val="0"/>
                <w:numId w:val="13"/>
              </w:numPr>
              <w:rPr>
                <w:noProof/>
              </w:rPr>
            </w:pPr>
          </w:p>
        </w:tc>
        <w:tc>
          <w:tcPr>
            <w:tcW w:w="3041" w:type="dxa"/>
            <w:shd w:val="clear" w:color="auto" w:fill="auto"/>
          </w:tcPr>
          <w:p w14:paraId="0A6079FF" w14:textId="77777777" w:rsidR="000C0658" w:rsidRPr="000C0658" w:rsidRDefault="000C0658" w:rsidP="000C0658">
            <w:pPr>
              <w:jc w:val="both"/>
              <w:rPr>
                <w:lang w:val="sr-Cyrl-RS"/>
              </w:rPr>
            </w:pPr>
            <w:r w:rsidRPr="000C0658">
              <w:rPr>
                <w:lang w:val="sr-Latn-CS"/>
              </w:rPr>
              <w:t>Понуђач има</w:t>
            </w:r>
            <w:r w:rsidRPr="000C0658">
              <w:rPr>
                <w:lang w:val="sr-Cyrl-RS"/>
              </w:rPr>
              <w:t>:</w:t>
            </w:r>
          </w:p>
          <w:p w14:paraId="3234E735" w14:textId="77777777" w:rsidR="000C0658" w:rsidRPr="000C0658" w:rsidRDefault="000C0658" w:rsidP="000C0658">
            <w:pPr>
              <w:jc w:val="both"/>
              <w:rPr>
                <w:lang w:val="sr-Cyrl-RS"/>
              </w:rPr>
            </w:pPr>
          </w:p>
          <w:p w14:paraId="5767CFD5" w14:textId="4B925AB2" w:rsidR="000C0658" w:rsidRPr="000C0658" w:rsidRDefault="000C0658" w:rsidP="000C0658">
            <w:pPr>
              <w:pStyle w:val="ListParagraph"/>
              <w:numPr>
                <w:ilvl w:val="0"/>
                <w:numId w:val="19"/>
              </w:numPr>
              <w:contextualSpacing w:val="0"/>
              <w:rPr>
                <w:color w:val="000000" w:themeColor="text1"/>
              </w:rPr>
            </w:pPr>
            <w:r w:rsidRPr="000C0658">
              <w:rPr>
                <w:color w:val="000000" w:themeColor="text1"/>
              </w:rPr>
              <w:t>M</w:t>
            </w:r>
            <w:r w:rsidRPr="000C0658">
              <w:rPr>
                <w:color w:val="000000" w:themeColor="text1"/>
                <w:lang w:val="sr-Cyrl-RS"/>
              </w:rPr>
              <w:t>ерач протока ваздуха (за респираторе)</w:t>
            </w:r>
          </w:p>
          <w:p w14:paraId="449D1511" w14:textId="77777777" w:rsidR="000C0658" w:rsidRPr="000C0658" w:rsidRDefault="000C0658" w:rsidP="000C0658">
            <w:pPr>
              <w:pStyle w:val="ListParagraph"/>
              <w:numPr>
                <w:ilvl w:val="0"/>
                <w:numId w:val="19"/>
              </w:numPr>
              <w:contextualSpacing w:val="0"/>
              <w:rPr>
                <w:color w:val="000000" w:themeColor="text1"/>
              </w:rPr>
            </w:pPr>
            <w:r w:rsidRPr="000C0658">
              <w:rPr>
                <w:color w:val="000000" w:themeColor="text1"/>
                <w:lang w:val="sr-Cyrl-RS"/>
              </w:rPr>
              <w:t>Мерач протока притиска</w:t>
            </w:r>
          </w:p>
          <w:p w14:paraId="5FCD9345" w14:textId="4273B5F0" w:rsidR="000C0658" w:rsidRPr="000C0658" w:rsidRDefault="000C0658" w:rsidP="000C0658">
            <w:pPr>
              <w:pStyle w:val="ListParagraph"/>
              <w:numPr>
                <w:ilvl w:val="0"/>
                <w:numId w:val="19"/>
              </w:numPr>
              <w:contextualSpacing w:val="0"/>
              <w:rPr>
                <w:color w:val="000000" w:themeColor="text1"/>
              </w:rPr>
            </w:pPr>
            <w:r w:rsidRPr="000C0658">
              <w:rPr>
                <w:color w:val="000000" w:themeColor="text1"/>
                <w:lang w:val="sr-Cyrl-RS"/>
              </w:rPr>
              <w:t>Тестер ел. безбедности</w:t>
            </w:r>
          </w:p>
          <w:p w14:paraId="593DFC39" w14:textId="77777777" w:rsidR="000C0658" w:rsidRPr="000C0658" w:rsidRDefault="000C0658" w:rsidP="000C0658">
            <w:pPr>
              <w:rPr>
                <w:color w:val="000000" w:themeColor="text1"/>
              </w:rPr>
            </w:pPr>
            <w:r w:rsidRPr="000C0658">
              <w:rPr>
                <w:color w:val="000000" w:themeColor="text1"/>
                <w:lang w:val="sr-Cyrl-RS"/>
              </w:rPr>
              <w:t xml:space="preserve"> </w:t>
            </w:r>
          </w:p>
          <w:p w14:paraId="0295AE62" w14:textId="0F802763" w:rsidR="000C0658" w:rsidRPr="000C0658" w:rsidRDefault="000C0658" w:rsidP="00A76685">
            <w:pPr>
              <w:jc w:val="both"/>
            </w:pPr>
          </w:p>
        </w:tc>
        <w:tc>
          <w:tcPr>
            <w:tcW w:w="5529" w:type="dxa"/>
            <w:gridSpan w:val="2"/>
            <w:shd w:val="clear" w:color="auto" w:fill="auto"/>
            <w:vAlign w:val="center"/>
          </w:tcPr>
          <w:p w14:paraId="273D617B" w14:textId="77777777" w:rsidR="000C0658" w:rsidRPr="00ED3112" w:rsidRDefault="000C0658" w:rsidP="000C0658">
            <w:pPr>
              <w:pStyle w:val="Default"/>
              <w:jc w:val="both"/>
              <w:rPr>
                <w:rFonts w:ascii="Times New Roman" w:hAnsi="Times New Roman" w:cs="Times New Roman"/>
                <w:b/>
                <w:iCs/>
                <w:color w:val="auto"/>
              </w:rPr>
            </w:pPr>
            <w:r w:rsidRPr="000C0658">
              <w:rPr>
                <w:rFonts w:ascii="Times New Roman" w:hAnsi="Times New Roman" w:cs="Times New Roman"/>
                <w:iCs/>
                <w:color w:val="auto"/>
              </w:rPr>
              <w:t xml:space="preserve">Доказ за </w:t>
            </w:r>
            <w:r w:rsidRPr="000C0658">
              <w:rPr>
                <w:rFonts w:ascii="Times New Roman" w:hAnsi="Times New Roman" w:cs="Times New Roman"/>
                <w:b/>
                <w:iCs/>
                <w:color w:val="auto"/>
              </w:rPr>
              <w:t xml:space="preserve">правна лица / предузетнике / физичка </w:t>
            </w:r>
            <w:r w:rsidRPr="00ED3112">
              <w:rPr>
                <w:rFonts w:ascii="Times New Roman" w:hAnsi="Times New Roman" w:cs="Times New Roman"/>
                <w:b/>
                <w:iCs/>
                <w:color w:val="auto"/>
              </w:rPr>
              <w:t>лица:</w:t>
            </w:r>
          </w:p>
          <w:p w14:paraId="78D17FD3" w14:textId="77777777" w:rsidR="000C0658" w:rsidRPr="000C0658" w:rsidRDefault="000C0658" w:rsidP="000C0658">
            <w:pPr>
              <w:pStyle w:val="Default"/>
              <w:jc w:val="both"/>
              <w:rPr>
                <w:rFonts w:ascii="Times New Roman" w:hAnsi="Times New Roman" w:cs="Times New Roman"/>
                <w:iCs/>
                <w:color w:val="auto"/>
                <w:lang w:val="sr-Cyrl-RS"/>
              </w:rPr>
            </w:pPr>
            <w:r w:rsidRPr="00ED3112">
              <w:rPr>
                <w:rFonts w:ascii="Times New Roman" w:hAnsi="Times New Roman" w:cs="Times New Roman"/>
                <w:color w:val="000000" w:themeColor="text1"/>
                <w:lang w:val="sr-Latn-RS"/>
              </w:rPr>
              <w:t>1</w:t>
            </w:r>
            <w:r w:rsidRPr="000C0658">
              <w:rPr>
                <w:color w:val="000000" w:themeColor="text1"/>
                <w:lang w:val="sr-Latn-RS"/>
              </w:rPr>
              <w:t xml:space="preserve">. </w:t>
            </w:r>
            <w:r w:rsidRPr="000C0658">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1821C12F" w14:textId="77777777" w:rsidR="000C0658" w:rsidRPr="000C0658" w:rsidRDefault="000C0658" w:rsidP="000C0658">
            <w:pPr>
              <w:rPr>
                <w:color w:val="000000" w:themeColor="text1"/>
                <w:lang w:val="sr-Cyrl-RS"/>
              </w:rPr>
            </w:pPr>
            <w:r w:rsidRPr="000C0658">
              <w:rPr>
                <w:iCs/>
                <w:lang w:val="sr-Cyrl-RS"/>
              </w:rPr>
              <w:t>Уговор или неки други документ о изнајмљивању или пословној сарадњи који доказује поседовање.</w:t>
            </w:r>
          </w:p>
          <w:p w14:paraId="5B314667" w14:textId="332262E7" w:rsidR="000C0658" w:rsidRPr="000C0658" w:rsidRDefault="000C0658" w:rsidP="000C0658">
            <w:pPr>
              <w:rPr>
                <w:color w:val="000000" w:themeColor="text1"/>
                <w:lang w:val="sr-Latn-RS"/>
              </w:rPr>
            </w:pPr>
            <w:r w:rsidRPr="000C0658">
              <w:rPr>
                <w:color w:val="000000" w:themeColor="text1"/>
                <w:lang w:val="sr-Latn-RS"/>
              </w:rPr>
              <w:t xml:space="preserve"> 2. Важеће уверење о еталонирању </w:t>
            </w:r>
            <w:r w:rsidRPr="000C0658">
              <w:rPr>
                <w:color w:val="000000" w:themeColor="text1"/>
                <w:lang w:val="sr-Cyrl-RS"/>
              </w:rPr>
              <w:t>и</w:t>
            </w:r>
            <w:r w:rsidRPr="000C0658">
              <w:rPr>
                <w:color w:val="000000" w:themeColor="text1"/>
                <w:lang w:val="sr-Latn-RS"/>
              </w:rPr>
              <w:t>здато од сертификоване лабораторије</w:t>
            </w:r>
          </w:p>
        </w:tc>
      </w:tr>
      <w:tr w:rsidR="000C0658" w:rsidRPr="00AE1407" w14:paraId="6BEFB6B3" w14:textId="77777777" w:rsidTr="000C0658">
        <w:trPr>
          <w:trHeight w:val="1244"/>
        </w:trPr>
        <w:tc>
          <w:tcPr>
            <w:tcW w:w="801" w:type="dxa"/>
            <w:shd w:val="clear" w:color="auto" w:fill="auto"/>
            <w:vAlign w:val="center"/>
          </w:tcPr>
          <w:p w14:paraId="2C38C758" w14:textId="77777777" w:rsidR="000C0658" w:rsidRPr="000C0658" w:rsidRDefault="000C0658" w:rsidP="002576AA">
            <w:pPr>
              <w:pStyle w:val="ListParagraph"/>
              <w:numPr>
                <w:ilvl w:val="0"/>
                <w:numId w:val="13"/>
              </w:numPr>
              <w:rPr>
                <w:noProof/>
              </w:rPr>
            </w:pPr>
          </w:p>
        </w:tc>
        <w:tc>
          <w:tcPr>
            <w:tcW w:w="3041" w:type="dxa"/>
            <w:shd w:val="clear" w:color="auto" w:fill="auto"/>
          </w:tcPr>
          <w:p w14:paraId="1944344B" w14:textId="77777777" w:rsidR="000C0658" w:rsidRPr="000C0658" w:rsidRDefault="000C0658" w:rsidP="00A76685">
            <w:pPr>
              <w:jc w:val="both"/>
              <w:rPr>
                <w:lang w:val="sr-Latn-CS"/>
              </w:rPr>
            </w:pPr>
            <w:r w:rsidRPr="000C0658">
              <w:t xml:space="preserve">Понуђач </w:t>
            </w:r>
            <w:r w:rsidRPr="000C0658">
              <w:rPr>
                <w:lang w:val="sr-Cyrl-RS"/>
              </w:rPr>
              <w:t>је</w:t>
            </w:r>
            <w:r w:rsidRPr="000C0658">
              <w:t xml:space="preserve"> овлашћен за сервис и поправку предметних апарата.</w:t>
            </w:r>
          </w:p>
        </w:tc>
        <w:tc>
          <w:tcPr>
            <w:tcW w:w="5529" w:type="dxa"/>
            <w:gridSpan w:val="2"/>
            <w:shd w:val="clear" w:color="auto" w:fill="auto"/>
          </w:tcPr>
          <w:p w14:paraId="6896D2FF" w14:textId="77777777" w:rsidR="000C0658" w:rsidRPr="000C0658" w:rsidRDefault="000C0658" w:rsidP="00A76685">
            <w:pPr>
              <w:pStyle w:val="Default"/>
              <w:jc w:val="both"/>
              <w:rPr>
                <w:rFonts w:ascii="Times New Roman" w:hAnsi="Times New Roman" w:cs="Times New Roman"/>
                <w:b/>
                <w:iCs/>
                <w:color w:val="auto"/>
              </w:rPr>
            </w:pPr>
            <w:r w:rsidRPr="000C0658">
              <w:rPr>
                <w:rFonts w:ascii="Times New Roman" w:hAnsi="Times New Roman" w:cs="Times New Roman"/>
                <w:iCs/>
                <w:color w:val="auto"/>
              </w:rPr>
              <w:t xml:space="preserve">Доказ за </w:t>
            </w:r>
            <w:r w:rsidRPr="000C0658">
              <w:rPr>
                <w:rFonts w:ascii="Times New Roman" w:hAnsi="Times New Roman" w:cs="Times New Roman"/>
                <w:b/>
                <w:iCs/>
                <w:color w:val="auto"/>
              </w:rPr>
              <w:t>правна лица / предузетнике / физичка лица:</w:t>
            </w:r>
          </w:p>
          <w:p w14:paraId="7D2971DA" w14:textId="77777777" w:rsidR="000C0658" w:rsidRPr="000C0658" w:rsidRDefault="000C0658" w:rsidP="00A76685">
            <w:pPr>
              <w:pStyle w:val="Default"/>
              <w:jc w:val="both"/>
              <w:rPr>
                <w:rFonts w:ascii="Times New Roman" w:hAnsi="Times New Roman" w:cs="Times New Roman"/>
                <w:iCs/>
                <w:color w:val="auto"/>
              </w:rPr>
            </w:pPr>
            <w:r w:rsidRPr="000C0658">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C0658" w:rsidRDefault="00E27C53" w:rsidP="00E27C53">
      <w:pPr>
        <w:rPr>
          <w:noProof/>
        </w:rPr>
      </w:pPr>
    </w:p>
    <w:p w14:paraId="233E2283" w14:textId="6D6EF459" w:rsidR="00E27C53" w:rsidRPr="00ED3112" w:rsidRDefault="00E27C53" w:rsidP="000C0658">
      <w:pPr>
        <w:pStyle w:val="ListParagraph"/>
        <w:numPr>
          <w:ilvl w:val="0"/>
          <w:numId w:val="1"/>
        </w:numPr>
        <w:ind w:left="405"/>
        <w:jc w:val="both"/>
        <w:rPr>
          <w:noProof/>
        </w:rPr>
      </w:pPr>
      <w:r w:rsidRPr="000C0658">
        <w:rPr>
          <w:noProof/>
        </w:rPr>
        <w:t>ОБАВЕЗН</w:t>
      </w:r>
      <w:r w:rsidRPr="000C0658">
        <w:rPr>
          <w:noProof/>
          <w:lang w:val="sr-Cyrl-CS"/>
        </w:rPr>
        <w:t>И</w:t>
      </w:r>
      <w:r w:rsidRPr="000C0658">
        <w:rPr>
          <w:noProof/>
        </w:rPr>
        <w:t xml:space="preserve">  УСЛОВ</w:t>
      </w:r>
      <w:r w:rsidRPr="000C0658">
        <w:rPr>
          <w:noProof/>
          <w:lang w:val="sr-Cyrl-CS"/>
        </w:rPr>
        <w:t>И</w:t>
      </w:r>
      <w:r w:rsidRPr="000C0658">
        <w:rPr>
          <w:noProof/>
        </w:rPr>
        <w:t xml:space="preserve"> ЗА УЧЕШЋЕ У ПОСТУПКУ ЈАВНЕ НАБАВКЕ ИЗ ЧЛАНА 75. ЗАКОНА о ЈН: </w:t>
      </w:r>
      <w:r w:rsidRPr="000C0658">
        <w:rPr>
          <w:noProof/>
          <w:lang w:val="sr-Cyrl-CS"/>
        </w:rPr>
        <w:t>И</w:t>
      </w:r>
      <w:r w:rsidRPr="000C0658">
        <w:rPr>
          <w:noProof/>
        </w:rPr>
        <w:t xml:space="preserve">спуњеност услова из тачке </w:t>
      </w:r>
      <w:r w:rsidRPr="000C0658">
        <w:rPr>
          <w:noProof/>
          <w:lang w:val="sr-Cyrl-CS"/>
        </w:rPr>
        <w:t>1, 2, 3</w:t>
      </w:r>
      <w:r w:rsidRPr="000C0658">
        <w:rPr>
          <w:noProof/>
        </w:rPr>
        <w:t xml:space="preserve"> понуђач доказује достављањем доказа наведених у табели.</w:t>
      </w:r>
    </w:p>
    <w:p w14:paraId="21BEC09A" w14:textId="1AD19531" w:rsidR="00E27C53" w:rsidRPr="008F0FA4" w:rsidRDefault="00E27C53" w:rsidP="00E27C53">
      <w:pPr>
        <w:pStyle w:val="ListParagraph"/>
        <w:numPr>
          <w:ilvl w:val="0"/>
          <w:numId w:val="1"/>
        </w:numPr>
        <w:ind w:left="405"/>
        <w:jc w:val="both"/>
        <w:rPr>
          <w:noProof/>
        </w:rPr>
      </w:pPr>
      <w:r w:rsidRPr="008F0FA4">
        <w:rPr>
          <w:noProof/>
        </w:rPr>
        <w:t xml:space="preserve">ДОДАТНИ УСЛОВИ ЗА УЧЕШЋЕ У ПОСТУПКУ ЈАВНЕ НАБАВКЕ ИЗ ЧЛАНА 76. ЗАКОНА о ЈН: </w:t>
      </w:r>
      <w:r w:rsidRPr="008F0FA4">
        <w:rPr>
          <w:noProof/>
          <w:lang w:val="sr-Cyrl-CS"/>
        </w:rPr>
        <w:t>И</w:t>
      </w:r>
      <w:r w:rsidRPr="008F0FA4">
        <w:rPr>
          <w:noProof/>
        </w:rPr>
        <w:t>спуњеност услова из тачке 1, 2, 3</w:t>
      </w:r>
      <w:r w:rsidR="008F0FA4" w:rsidRPr="008F0FA4">
        <w:rPr>
          <w:noProof/>
          <w:lang w:val="sr-Cyrl-RS"/>
        </w:rPr>
        <w:t xml:space="preserve"> и 4</w:t>
      </w:r>
      <w:r w:rsidRPr="008F0FA4">
        <w:rPr>
          <w:noProof/>
        </w:rPr>
        <w:t xml:space="preserve"> понуђач доказује достављањем доказа наведених у табели.</w:t>
      </w:r>
    </w:p>
    <w:p w14:paraId="1F7BABDA" w14:textId="77777777" w:rsidR="00E27C53" w:rsidRPr="00ED3112" w:rsidRDefault="00E27C53" w:rsidP="000C0658">
      <w:pPr>
        <w:jc w:val="both"/>
        <w:rPr>
          <w:noProof/>
          <w:highlight w:val="yellow"/>
          <w:lang w:val="sr-Cyrl-RS"/>
        </w:rPr>
      </w:pPr>
    </w:p>
    <w:p w14:paraId="667C950C" w14:textId="5C2FDE4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36E6C0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E212488"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8F0FA4">
        <w:rPr>
          <w:bCs/>
          <w:iCs/>
          <w:lang w:val="sr-Cyrl-CS"/>
        </w:rPr>
        <w:t>члана 75. став 1. тач. 1) до 3) Закона.</w:t>
      </w:r>
      <w:r w:rsidRPr="009F696A">
        <w:rPr>
          <w:bCs/>
          <w:iCs/>
          <w:lang w:val="sr-Cyrl-CS"/>
        </w:rPr>
        <w:t xml:space="preserve"> </w:t>
      </w:r>
    </w:p>
    <w:p w14:paraId="481AED0F" w14:textId="11DA062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8F0FA4"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5C25BEA8" w:rsidR="00E27C53" w:rsidRPr="008F0FA4" w:rsidRDefault="00E27C53" w:rsidP="008F0FA4">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F0FA4">
        <w:rPr>
          <w:bCs/>
          <w:iCs/>
          <w:lang w:val="sr-Cyrl-CS"/>
        </w:rPr>
        <w:t>.</w:t>
      </w:r>
    </w:p>
    <w:p w14:paraId="4D3ED314" w14:textId="229C1C00" w:rsidR="008F0FA4" w:rsidRPr="008F0FA4" w:rsidRDefault="008F0FA4" w:rsidP="008F0FA4">
      <w:pPr>
        <w:rPr>
          <w:b/>
          <w:bCs/>
          <w:iCs/>
          <w:lang w:val="sr-Cyrl-CS"/>
        </w:rPr>
      </w:pPr>
      <w:r>
        <w:rPr>
          <w:b/>
          <w:bCs/>
          <w:iCs/>
          <w:lang w:val="sr-Cyrl-CS"/>
        </w:rPr>
        <w:br w:type="page"/>
      </w: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2143699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2AFD996" w:rsidR="00E27C53" w:rsidRPr="007F6F85" w:rsidRDefault="00E27C53" w:rsidP="008F0FA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F3B3A44" w:rsidR="00E27C53" w:rsidRPr="008F0FA4" w:rsidRDefault="00E27C53" w:rsidP="00E27C53">
      <w:pPr>
        <w:rPr>
          <w:noProof/>
        </w:rPr>
      </w:pPr>
      <w:r w:rsidRPr="008F0FA4">
        <w:rPr>
          <w:noProof/>
        </w:rPr>
        <w:t>Предмет јавне набавке није обликован по партијама.</w:t>
      </w:r>
    </w:p>
    <w:p w14:paraId="7BE9BE8B" w14:textId="77777777" w:rsidR="00E27C53" w:rsidRPr="008F0FA4" w:rsidRDefault="00E27C53" w:rsidP="00E27C53">
      <w:pPr>
        <w:jc w:val="both"/>
      </w:pPr>
    </w:p>
    <w:p w14:paraId="513FE497" w14:textId="77777777" w:rsidR="00E27C53" w:rsidRPr="008F0FA4" w:rsidRDefault="00E27C53" w:rsidP="002576AA">
      <w:pPr>
        <w:pStyle w:val="ListParagraph"/>
        <w:numPr>
          <w:ilvl w:val="0"/>
          <w:numId w:val="10"/>
        </w:numPr>
        <w:jc w:val="both"/>
        <w:rPr>
          <w:bCs/>
          <w:iCs/>
        </w:rPr>
      </w:pPr>
      <w:r w:rsidRPr="008F0FA4">
        <w:rPr>
          <w:b/>
          <w:bCs/>
          <w:i/>
          <w:iCs/>
        </w:rPr>
        <w:t>ПОНУДА СА ВАРИЈАНТАМА</w:t>
      </w:r>
    </w:p>
    <w:p w14:paraId="1B3145B5" w14:textId="77777777" w:rsidR="00E27C53" w:rsidRPr="008F0FA4" w:rsidRDefault="00E27C53" w:rsidP="00E27C53">
      <w:pPr>
        <w:jc w:val="both"/>
        <w:rPr>
          <w:bCs/>
          <w:iCs/>
        </w:rPr>
      </w:pPr>
    </w:p>
    <w:p w14:paraId="4C4BE3DB" w14:textId="77777777" w:rsidR="00E27C53" w:rsidRPr="008F0FA4" w:rsidRDefault="00E27C53" w:rsidP="00E27C53">
      <w:pPr>
        <w:jc w:val="both"/>
        <w:rPr>
          <w:b/>
          <w:bCs/>
          <w:i/>
          <w:iCs/>
        </w:rPr>
      </w:pPr>
      <w:r w:rsidRPr="008F0FA4">
        <w:rPr>
          <w:bCs/>
          <w:iCs/>
        </w:rPr>
        <w:t xml:space="preserve">Подношење понуде са варијантама </w:t>
      </w:r>
      <w:r w:rsidRPr="008F0FA4">
        <w:rPr>
          <w:bCs/>
          <w:iCs/>
          <w:lang w:val="sr-Cyrl-RS"/>
        </w:rPr>
        <w:t>ни</w:t>
      </w:r>
      <w:r w:rsidRPr="008F0FA4">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2603CE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460617D"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8F0FA4">
        <w:rPr>
          <w:bCs/>
          <w:iCs/>
          <w:lang w:val="sr-Cyrl-CS"/>
        </w:rPr>
        <w:t>поглављу</w:t>
      </w:r>
      <w:r w:rsidRPr="008F0FA4">
        <w:rPr>
          <w:bCs/>
          <w:iCs/>
        </w:rPr>
        <w:t xml:space="preserve"> </w:t>
      </w:r>
      <w:r w:rsidR="008F0FA4" w:rsidRPr="008F0FA4">
        <w:rPr>
          <w:bCs/>
          <w:iCs/>
          <w:lang w:val="sr-Cyrl-RS"/>
        </w:rPr>
        <w:t>3</w:t>
      </w:r>
      <w:r w:rsidRPr="008F0FA4">
        <w:rPr>
          <w:bCs/>
          <w:iCs/>
        </w:rPr>
        <w:t>.</w:t>
      </w:r>
      <w:proofErr w:type="gramEnd"/>
      <w:r w:rsidRPr="008F0FA4">
        <w:rPr>
          <w:bCs/>
          <w:iCs/>
        </w:rPr>
        <w:t xml:space="preserve">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8F0FA4">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8F0FA4"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w:t>
      </w:r>
      <w:r w:rsidRPr="008F0FA4">
        <w:t xml:space="preserve">Закона и то податке о: </w:t>
      </w:r>
    </w:p>
    <w:p w14:paraId="0A1FB741" w14:textId="77777777" w:rsidR="00E27C53" w:rsidRPr="008F0FA4" w:rsidRDefault="00E27C53" w:rsidP="002576AA">
      <w:pPr>
        <w:numPr>
          <w:ilvl w:val="0"/>
          <w:numId w:val="3"/>
        </w:numPr>
        <w:suppressAutoHyphens/>
        <w:spacing w:line="100" w:lineRule="atLeast"/>
        <w:jc w:val="both"/>
      </w:pPr>
      <w:r w:rsidRPr="008F0FA4">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8F0FA4" w:rsidRDefault="00E27C53" w:rsidP="002576AA">
      <w:pPr>
        <w:pStyle w:val="ListParagraph"/>
        <w:numPr>
          <w:ilvl w:val="0"/>
          <w:numId w:val="3"/>
        </w:numPr>
        <w:suppressAutoHyphens/>
        <w:spacing w:line="100" w:lineRule="atLeast"/>
        <w:contextualSpacing w:val="0"/>
        <w:jc w:val="both"/>
        <w:rPr>
          <w:rFonts w:eastAsia="TimesNewRomanPSMT"/>
          <w:bCs/>
        </w:rPr>
      </w:pPr>
      <w:r w:rsidRPr="008F0FA4">
        <w:t>Опис послова сваког понуђача из групе понуђача у извршење уговора.</w:t>
      </w:r>
    </w:p>
    <w:p w14:paraId="2B3E9434" w14:textId="77777777" w:rsidR="00E27C53" w:rsidRPr="008F0FA4" w:rsidRDefault="00E27C53" w:rsidP="00E27C53">
      <w:pPr>
        <w:pStyle w:val="ListParagraph"/>
        <w:jc w:val="both"/>
        <w:rPr>
          <w:rFonts w:eastAsia="TimesNewRomanPSMT"/>
          <w:bCs/>
        </w:rPr>
      </w:pPr>
    </w:p>
    <w:p w14:paraId="1AC85F24" w14:textId="4B1C3CC0" w:rsidR="00E27C53" w:rsidRPr="008F0FA4" w:rsidRDefault="00E27C53" w:rsidP="00E27C53">
      <w:pPr>
        <w:jc w:val="both"/>
      </w:pPr>
      <w:proofErr w:type="gramStart"/>
      <w:r w:rsidRPr="008F0FA4">
        <w:rPr>
          <w:rFonts w:eastAsia="TimesNewRomanPSMT"/>
          <w:bCs/>
        </w:rPr>
        <w:t xml:space="preserve">Група понуђача је дужна да достави све доказе о испуњености услова који су наведени у </w:t>
      </w:r>
      <w:r w:rsidRPr="008F0FA4">
        <w:rPr>
          <w:rFonts w:eastAsia="TimesNewRomanPSMT"/>
          <w:bCs/>
          <w:lang w:val="sr-Cyrl-CS"/>
        </w:rPr>
        <w:t>поглављу</w:t>
      </w:r>
      <w:r w:rsidRPr="008F0FA4">
        <w:rPr>
          <w:rFonts w:eastAsia="TimesNewRomanPSMT"/>
          <w:bCs/>
        </w:rPr>
        <w:t xml:space="preserve"> </w:t>
      </w:r>
      <w:r w:rsidR="008F0FA4" w:rsidRPr="008F0FA4">
        <w:rPr>
          <w:rFonts w:eastAsia="TimesNewRomanPSMT"/>
          <w:bCs/>
          <w:lang w:val="sr-Cyrl-RS"/>
        </w:rPr>
        <w:t>3</w:t>
      </w:r>
      <w:r w:rsidRPr="008F0FA4">
        <w:rPr>
          <w:rFonts w:eastAsia="TimesNewRomanPSMT"/>
          <w:bCs/>
        </w:rPr>
        <w:t>.</w:t>
      </w:r>
      <w:proofErr w:type="gramEnd"/>
      <w:r w:rsidRPr="008F0FA4">
        <w:rPr>
          <w:rFonts w:eastAsia="TimesNewRomanPSMT"/>
          <w:bCs/>
          <w:lang w:val="ru-RU"/>
        </w:rPr>
        <w:t xml:space="preserve"> </w:t>
      </w:r>
      <w:r w:rsidRPr="008F0FA4">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8F0FA4">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271EBCF" w14:textId="77777777" w:rsidR="00533D33" w:rsidRPr="00533D33" w:rsidRDefault="00533D33" w:rsidP="00533D33">
      <w:pPr>
        <w:jc w:val="both"/>
        <w:rPr>
          <w:noProof/>
          <w:lang w:val="sr-Cyrl-CS"/>
        </w:rPr>
      </w:pPr>
      <w:r w:rsidRPr="00533D33">
        <w:rPr>
          <w:noProof/>
          <w:lang w:val="sr-Cyrl-CS"/>
        </w:rPr>
        <w:t>Наручилац захтева да рок плаћања буде 90 дана, од дана доставе  исправног рачуна.</w:t>
      </w:r>
    </w:p>
    <w:p w14:paraId="1770696D" w14:textId="77777777" w:rsidR="00533D33" w:rsidRPr="00533D33" w:rsidRDefault="00533D33" w:rsidP="00533D33">
      <w:pPr>
        <w:jc w:val="both"/>
        <w:rPr>
          <w:noProof/>
          <w:lang w:val="sr-Cyrl-CS"/>
        </w:rPr>
      </w:pPr>
      <w:r w:rsidRPr="00533D33">
        <w:rPr>
          <w:noProof/>
          <w:lang w:val="sr-Cyrl-CS"/>
        </w:rPr>
        <w:t>Плаћање се врши уплатом на рачун понуђача.</w:t>
      </w:r>
    </w:p>
    <w:p w14:paraId="4E892C6D" w14:textId="77777777" w:rsidR="00533D33" w:rsidRPr="00533D33" w:rsidRDefault="00533D33" w:rsidP="00533D33">
      <w:pPr>
        <w:jc w:val="both"/>
        <w:rPr>
          <w:noProof/>
          <w:lang w:val="sr-Cyrl-CS"/>
        </w:rPr>
      </w:pPr>
      <w:r w:rsidRPr="00533D33">
        <w:rPr>
          <w:noProof/>
          <w:lang w:val="sr-Cyrl-CS"/>
        </w:rPr>
        <w:t>Понуђачу није дозвољено да захтева аванс.</w:t>
      </w:r>
    </w:p>
    <w:p w14:paraId="7F7A236A" w14:textId="77777777" w:rsidR="00533D33" w:rsidRPr="00533D33" w:rsidRDefault="00533D33" w:rsidP="00533D33">
      <w:pPr>
        <w:jc w:val="both"/>
        <w:rPr>
          <w:noProof/>
          <w:lang w:val="sr-Cyrl-CS"/>
        </w:rPr>
      </w:pPr>
    </w:p>
    <w:p w14:paraId="0BADA733" w14:textId="77777777" w:rsidR="00533D33" w:rsidRPr="00533D33" w:rsidRDefault="00533D33" w:rsidP="00533D33">
      <w:pPr>
        <w:jc w:val="both"/>
        <w:rPr>
          <w:noProof/>
          <w:lang w:val="sr-Cyrl-CS"/>
        </w:rPr>
      </w:pPr>
      <w:r w:rsidRPr="00533D33">
        <w:rPr>
          <w:noProof/>
          <w:lang w:val="sr-Cyrl-CS"/>
        </w:rPr>
        <w:t>Рачун се испоставља на основу потписаног документа-радног налога, којим се верификује квалитет извршења услуге.</w:t>
      </w:r>
    </w:p>
    <w:p w14:paraId="5B56214E" w14:textId="1FF41596" w:rsidR="00E27C53" w:rsidRPr="00D31C73" w:rsidRDefault="00533D33" w:rsidP="00533D33">
      <w:pPr>
        <w:jc w:val="both"/>
        <w:rPr>
          <w:iCs/>
          <w:highlight w:val="green"/>
        </w:rPr>
      </w:pPr>
      <w:r w:rsidRPr="00533D33">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A30DDDE" w:rsidR="00E27C53" w:rsidRPr="007B4B72" w:rsidRDefault="00533D33" w:rsidP="00E27C53">
      <w:pPr>
        <w:jc w:val="both"/>
        <w:rPr>
          <w:iCs/>
        </w:rPr>
      </w:pPr>
      <w:proofErr w:type="gramStart"/>
      <w:r w:rsidRPr="00533D33">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36E70282" w14:textId="77777777" w:rsidR="00E27C53" w:rsidRPr="002E1A33" w:rsidRDefault="00E27C53" w:rsidP="00E27C53">
      <w:pPr>
        <w:jc w:val="both"/>
        <w:rPr>
          <w:iCs/>
          <w:highlight w:val="yellow"/>
        </w:rPr>
      </w:pPr>
    </w:p>
    <w:p w14:paraId="5757FCDB" w14:textId="58149519" w:rsidR="00E27C53" w:rsidRPr="00533D33" w:rsidRDefault="00E27C53" w:rsidP="002576AA">
      <w:pPr>
        <w:pStyle w:val="ListParagraph"/>
        <w:numPr>
          <w:ilvl w:val="1"/>
          <w:numId w:val="9"/>
        </w:numPr>
        <w:rPr>
          <w:b/>
          <w:u w:val="single"/>
        </w:rPr>
      </w:pPr>
      <w:r w:rsidRPr="00533D33">
        <w:rPr>
          <w:b/>
          <w:u w:val="single"/>
        </w:rPr>
        <w:t xml:space="preserve">Захтев у погледу рока </w:t>
      </w:r>
      <w:r w:rsidR="003F79C9">
        <w:rPr>
          <w:b/>
          <w:u w:val="single"/>
        </w:rPr>
        <w:t>извршења услуге</w:t>
      </w:r>
    </w:p>
    <w:p w14:paraId="64FF2A03" w14:textId="77777777" w:rsidR="00533D33" w:rsidRPr="00533D33" w:rsidRDefault="00533D33" w:rsidP="00533D33">
      <w:pPr>
        <w:jc w:val="both"/>
        <w:rPr>
          <w:bCs/>
          <w:lang w:val="sr-Cyrl-RS"/>
        </w:rPr>
      </w:pPr>
      <w:r w:rsidRPr="00533D33">
        <w:rPr>
          <w:bCs/>
          <w:lang w:val="sr-Cyrl-RS"/>
        </w:rPr>
        <w:t>Наручилац захтева да рок извршења редовног и ванредног сервиса буде максимално 10 радних дана од дана упућивања позива.</w:t>
      </w:r>
    </w:p>
    <w:p w14:paraId="2BFB9872" w14:textId="5476B11A" w:rsidR="00533D33" w:rsidRPr="00533D33" w:rsidRDefault="00533D33" w:rsidP="00533D33">
      <w:pPr>
        <w:tabs>
          <w:tab w:val="left" w:pos="1267"/>
        </w:tabs>
        <w:jc w:val="both"/>
        <w:rPr>
          <w:bCs/>
          <w:lang w:val="sr-Cyrl-RS"/>
        </w:rPr>
      </w:pPr>
      <w:r>
        <w:rPr>
          <w:bCs/>
          <w:lang w:val="sr-Cyrl-RS"/>
        </w:rPr>
        <w:tab/>
      </w:r>
    </w:p>
    <w:p w14:paraId="6E1421B5" w14:textId="3F5DC465" w:rsidR="00533D33" w:rsidRPr="00533D33" w:rsidRDefault="00533D33" w:rsidP="00533D33">
      <w:pPr>
        <w:jc w:val="both"/>
        <w:rPr>
          <w:bCs/>
          <w:lang w:val="sr-Cyrl-RS"/>
        </w:rPr>
      </w:pPr>
      <w:r w:rsidRPr="00533D33">
        <w:rPr>
          <w:bCs/>
          <w:lang w:val="sr-Cyrl-RS"/>
        </w:rPr>
        <w:t xml:space="preserve">Наручилац захтева да рок извршења са заменом оригиналног резервног дела којег понуђач нема на лагеру буде максимално </w:t>
      </w:r>
      <w:r w:rsidR="004D1A15">
        <w:rPr>
          <w:bCs/>
          <w:lang w:val="sr-Cyrl-RS"/>
        </w:rPr>
        <w:t>20</w:t>
      </w:r>
      <w:r w:rsidRPr="00533D33">
        <w:rPr>
          <w:bCs/>
          <w:lang w:val="sr-Cyrl-RS"/>
        </w:rPr>
        <w:t xml:space="preserve"> радних дана од дана упућивања позива.</w:t>
      </w:r>
    </w:p>
    <w:p w14:paraId="155E03DC" w14:textId="77777777" w:rsidR="00533D33" w:rsidRPr="00533D33" w:rsidRDefault="00533D33" w:rsidP="00533D33">
      <w:pPr>
        <w:jc w:val="both"/>
        <w:rPr>
          <w:bCs/>
          <w:lang w:val="sr-Cyrl-RS"/>
        </w:rPr>
      </w:pPr>
    </w:p>
    <w:p w14:paraId="52C6C000" w14:textId="77777777" w:rsidR="00533D33" w:rsidRPr="00533D33" w:rsidRDefault="00533D33" w:rsidP="00533D33">
      <w:pPr>
        <w:jc w:val="both"/>
        <w:rPr>
          <w:bCs/>
          <w:lang w:val="sr-Cyrl-RS"/>
        </w:rPr>
      </w:pPr>
      <w:r w:rsidRPr="00533D33">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2DC098DE" w14:textId="77777777" w:rsidR="00533D33" w:rsidRPr="00533D33" w:rsidRDefault="00533D33" w:rsidP="00533D33">
      <w:pPr>
        <w:jc w:val="both"/>
        <w:rPr>
          <w:bCs/>
          <w:lang w:val="sr-Cyrl-RS"/>
        </w:rPr>
      </w:pPr>
    </w:p>
    <w:p w14:paraId="64950641" w14:textId="50B54075" w:rsidR="00E27C53" w:rsidRPr="00533D33" w:rsidRDefault="00533D33" w:rsidP="00533D33">
      <w:pPr>
        <w:jc w:val="both"/>
        <w:rPr>
          <w:bCs/>
          <w:lang w:val="sr-Cyrl-RS"/>
        </w:rPr>
      </w:pPr>
      <w:r w:rsidRPr="00533D33">
        <w:rPr>
          <w:bCs/>
          <w:lang w:val="sr-Cyrl-RS"/>
        </w:rPr>
        <w:t>Наручилац упућује позив на контакте које понуђач достави у својој понуди.</w:t>
      </w:r>
    </w:p>
    <w:p w14:paraId="279182C2" w14:textId="77777777" w:rsidR="00533D33" w:rsidRDefault="00533D33" w:rsidP="00E27C53">
      <w:pPr>
        <w:jc w:val="both"/>
        <w:rPr>
          <w:iCs/>
          <w:lang w:val="sr-Cyrl-RS"/>
        </w:rPr>
      </w:pPr>
    </w:p>
    <w:p w14:paraId="4D3EB928" w14:textId="77777777" w:rsidR="00533D33" w:rsidRDefault="00533D33" w:rsidP="00E27C53">
      <w:pPr>
        <w:jc w:val="both"/>
        <w:rPr>
          <w:iCs/>
          <w:lang w:val="sr-Cyrl-RS"/>
        </w:rPr>
      </w:pPr>
    </w:p>
    <w:p w14:paraId="7A520D24" w14:textId="77777777" w:rsidR="00533D33" w:rsidRDefault="00533D33" w:rsidP="00E27C53">
      <w:pPr>
        <w:jc w:val="both"/>
        <w:rPr>
          <w:iCs/>
          <w:lang w:val="sr-Cyrl-RS"/>
        </w:rPr>
      </w:pPr>
    </w:p>
    <w:p w14:paraId="38CF2793" w14:textId="77777777" w:rsidR="00533D33" w:rsidRPr="00533D33" w:rsidRDefault="00533D33" w:rsidP="00E27C53">
      <w:pPr>
        <w:jc w:val="both"/>
        <w:rPr>
          <w:iCs/>
          <w:lang w:val="sr-Cyrl-RS"/>
        </w:rPr>
      </w:pPr>
    </w:p>
    <w:p w14:paraId="441DD530" w14:textId="77777777" w:rsidR="00E27C53" w:rsidRPr="00533D33" w:rsidRDefault="00E27C53" w:rsidP="002576AA">
      <w:pPr>
        <w:pStyle w:val="ListParagraph"/>
        <w:numPr>
          <w:ilvl w:val="1"/>
          <w:numId w:val="9"/>
        </w:numPr>
        <w:rPr>
          <w:b/>
          <w:u w:val="single"/>
        </w:rPr>
      </w:pPr>
      <w:r w:rsidRPr="00533D33">
        <w:rPr>
          <w:b/>
          <w:u w:val="single"/>
        </w:rPr>
        <w:lastRenderedPageBreak/>
        <w:t>Захтев у погледу рока важења понуде</w:t>
      </w:r>
    </w:p>
    <w:p w14:paraId="478869A7" w14:textId="77777777" w:rsidR="00E27C53" w:rsidRPr="00533D33" w:rsidRDefault="00E27C53" w:rsidP="00E27C53">
      <w:pPr>
        <w:jc w:val="both"/>
        <w:rPr>
          <w:iCs/>
        </w:rPr>
      </w:pPr>
      <w:r w:rsidRPr="00533D33">
        <w:rPr>
          <w:iCs/>
        </w:rPr>
        <w:t xml:space="preserve">Наручилац захтева </w:t>
      </w:r>
      <w:r w:rsidRPr="00533D33">
        <w:rPr>
          <w:iCs/>
          <w:lang w:val="sr-Cyrl-RS"/>
        </w:rPr>
        <w:t>да р</w:t>
      </w:r>
      <w:r w:rsidRPr="00533D33">
        <w:rPr>
          <w:iCs/>
        </w:rPr>
        <w:t xml:space="preserve">ок важења понуде </w:t>
      </w:r>
      <w:r w:rsidRPr="00533D33">
        <w:rPr>
          <w:iCs/>
          <w:lang w:val="sr-Cyrl-RS"/>
        </w:rPr>
        <w:t>буде најмање</w:t>
      </w:r>
      <w:r w:rsidRPr="00533D33">
        <w:rPr>
          <w:iCs/>
        </w:rPr>
        <w:t xml:space="preserve"> 60 дана од дана отварања понуда.</w:t>
      </w:r>
    </w:p>
    <w:p w14:paraId="574A15FD" w14:textId="77777777" w:rsidR="00E27C53" w:rsidRPr="00533D33" w:rsidRDefault="00E27C53" w:rsidP="00E27C53">
      <w:pPr>
        <w:jc w:val="both"/>
        <w:rPr>
          <w:iCs/>
        </w:rPr>
      </w:pPr>
      <w:r w:rsidRPr="00533D3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533D33">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533D3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533D33">
        <w:t>с тим да ће се за оцену понуде узимати у обзир цена без пореза на додату вредност.</w:t>
      </w:r>
    </w:p>
    <w:p w14:paraId="69D3CA68" w14:textId="77777777" w:rsidR="00E27C53" w:rsidRPr="00533D33" w:rsidRDefault="00E27C53" w:rsidP="00E27C53">
      <w:pPr>
        <w:rPr>
          <w:iCs/>
          <w:noProof/>
          <w:lang w:val="sr-Cyrl-RS"/>
        </w:rPr>
      </w:pPr>
      <w:r w:rsidRPr="00533D33">
        <w:rPr>
          <w:iCs/>
          <w:noProof/>
          <w:lang w:val="sr-Cyrl-RS"/>
        </w:rPr>
        <w:t>У цену редовног сервиса је урачунат и радни сат.</w:t>
      </w:r>
    </w:p>
    <w:p w14:paraId="7D08ED44" w14:textId="77777777" w:rsidR="00E27C53" w:rsidRPr="00533D33" w:rsidRDefault="00E27C53" w:rsidP="00E27C53">
      <w:pPr>
        <w:jc w:val="both"/>
        <w:rPr>
          <w:iCs/>
        </w:rPr>
      </w:pPr>
      <w:r w:rsidRPr="00533D33">
        <w:rPr>
          <w:noProof/>
          <w:lang w:val="sr-Cyrl-RS"/>
        </w:rPr>
        <w:t>Понуђачи цене у својим понудама треба да заокруже на 2 децимале.</w:t>
      </w:r>
    </w:p>
    <w:p w14:paraId="5A8342B6" w14:textId="77777777" w:rsidR="00E27C53" w:rsidRPr="00533D33" w:rsidRDefault="00E27C53" w:rsidP="00E27C53">
      <w:pPr>
        <w:jc w:val="both"/>
        <w:rPr>
          <w:iCs/>
        </w:rPr>
      </w:pPr>
      <w:r w:rsidRPr="00533D33">
        <w:rPr>
          <w:iCs/>
        </w:rPr>
        <w:t>Цена је фиксна и не може се мењати</w:t>
      </w:r>
      <w:r w:rsidRPr="00533D33">
        <w:rPr>
          <w:iCs/>
          <w:lang w:val="sr-Cyrl-RS"/>
        </w:rPr>
        <w:t>, осим у случајевима наведеним у делу ИЗМЕНЕ ТОКОМ ТРАЈАЊА УГОВОРА овог упутства</w:t>
      </w:r>
      <w:r w:rsidRPr="00533D33">
        <w:rPr>
          <w:iCs/>
        </w:rPr>
        <w:t>.</w:t>
      </w:r>
    </w:p>
    <w:p w14:paraId="262D0666" w14:textId="77777777" w:rsidR="00E27C53" w:rsidRDefault="00E27C53" w:rsidP="00E27C53">
      <w:pPr>
        <w:jc w:val="both"/>
      </w:pPr>
      <w:proofErr w:type="gramStart"/>
      <w:r w:rsidRPr="00533D33">
        <w:t>Ако је у понуди исказана</w:t>
      </w:r>
      <w:r w:rsidRPr="003B2D63">
        <w:t xml:space="preserve"> неуобичајено ниска цена, наручилац ће поступити у складу са чланом 92.</w:t>
      </w:r>
      <w:proofErr w:type="gramEnd"/>
      <w:r w:rsidRPr="003B2D63">
        <w:t xml:space="preserve"> Закона.</w:t>
      </w:r>
    </w:p>
    <w:p w14:paraId="285B43B5" w14:textId="77777777" w:rsidR="00E27C53" w:rsidRPr="00AE1407" w:rsidRDefault="00E27C53" w:rsidP="00E27C53">
      <w:pPr>
        <w:jc w:val="both"/>
        <w:rPr>
          <w:iCs/>
        </w:rPr>
      </w:pPr>
    </w:p>
    <w:p w14:paraId="5C1D98B9" w14:textId="712D205C" w:rsidR="00E27C53" w:rsidRPr="00ED3112" w:rsidRDefault="00E27C53" w:rsidP="00533D3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678E006" w14:textId="2EA273FA" w:rsidR="00E27C53" w:rsidRPr="00533D33" w:rsidRDefault="00E27C53" w:rsidP="00E27C53">
      <w:pPr>
        <w:jc w:val="both"/>
        <w:rPr>
          <w:noProof/>
        </w:rPr>
      </w:pPr>
      <w:r w:rsidRPr="00533D33">
        <w:rPr>
          <w:noProof/>
        </w:rPr>
        <w:t>Понуђач који је изабран као најповољнији је дужан да, приликом потписивања уговора, достави:</w:t>
      </w:r>
    </w:p>
    <w:p w14:paraId="5F8BA6D4" w14:textId="77777777" w:rsidR="00E27C53" w:rsidRPr="00533D33" w:rsidRDefault="00E27C53" w:rsidP="002576AA">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извршење уговорне обавезе</w:t>
      </w:r>
      <w:r w:rsidRPr="00533D33">
        <w:rPr>
          <w:noProof/>
        </w:rPr>
        <w:t>, попуњено на износ од 10% од укупне вредности уговора</w:t>
      </w:r>
      <w:r w:rsidRPr="00533D33">
        <w:rPr>
          <w:noProof/>
          <w:lang w:val="sr-Cyrl-RS"/>
        </w:rPr>
        <w:t xml:space="preserve"> без ПДВ-а</w:t>
      </w:r>
      <w:r w:rsidRPr="00533D3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533D33" w:rsidRDefault="00E27C53" w:rsidP="002576AA">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отклањање недостатака у гарантном року</w:t>
      </w:r>
      <w:r w:rsidRPr="00533D33">
        <w:rPr>
          <w:noProof/>
        </w:rPr>
        <w:t>,</w:t>
      </w:r>
      <w:r w:rsidRPr="00533D33">
        <w:rPr>
          <w:noProof/>
          <w:lang w:val="sr-Cyrl-RS"/>
        </w:rPr>
        <w:t xml:space="preserve"> </w:t>
      </w:r>
      <w:r w:rsidRPr="00533D33">
        <w:rPr>
          <w:noProof/>
        </w:rPr>
        <w:t>попуњено на износ од 10% од укупне вредности уговора</w:t>
      </w:r>
      <w:r w:rsidRPr="00533D33">
        <w:rPr>
          <w:noProof/>
          <w:lang w:val="sr-Cyrl-RS"/>
        </w:rPr>
        <w:t xml:space="preserve"> без ПДВ-а,</w:t>
      </w:r>
      <w:r w:rsidRPr="00533D3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533D33" w:rsidRDefault="00E27C53" w:rsidP="00E27C53">
      <w:pPr>
        <w:jc w:val="both"/>
        <w:rPr>
          <w:noProof/>
        </w:rPr>
      </w:pPr>
    </w:p>
    <w:p w14:paraId="04E68D54" w14:textId="77777777" w:rsidR="00E27C53" w:rsidRPr="00533D33" w:rsidRDefault="00E27C53" w:rsidP="00E27C53">
      <w:pPr>
        <w:jc w:val="both"/>
        <w:rPr>
          <w:rFonts w:eastAsia="TimesNewRomanPSMT"/>
          <w:bCs/>
          <w:iCs/>
          <w:lang w:val="sr-Cyrl-CS"/>
        </w:rPr>
      </w:pPr>
      <w:r w:rsidRPr="00533D33">
        <w:rPr>
          <w:rFonts w:eastAsia="TimesNewRomanPSMT"/>
          <w:bCs/>
          <w:iCs/>
          <w:lang w:val="sr-Cyrl-CS"/>
        </w:rPr>
        <w:t xml:space="preserve">Меница мора бити </w:t>
      </w:r>
      <w:r w:rsidRPr="00533D33">
        <w:rPr>
          <w:rFonts w:eastAsia="TimesNewRomanPSMT"/>
          <w:b/>
          <w:bCs/>
          <w:iCs/>
          <w:lang w:val="sr-Cyrl-CS"/>
        </w:rPr>
        <w:t>оверена печатом и потписана</w:t>
      </w:r>
      <w:r w:rsidRPr="00533D33">
        <w:rPr>
          <w:rFonts w:eastAsia="TimesNewRomanPSMT"/>
          <w:bCs/>
          <w:iCs/>
          <w:lang w:val="sr-Cyrl-CS"/>
        </w:rPr>
        <w:t xml:space="preserve"> од стране лица овлашћеног за заступање, а уз исту мора бити достављено попуњено и оверено </w:t>
      </w:r>
      <w:r w:rsidRPr="00533D33">
        <w:rPr>
          <w:rFonts w:eastAsia="TimesNewRomanPSMT"/>
          <w:b/>
          <w:bCs/>
          <w:iCs/>
          <w:lang w:val="sr-Cyrl-CS"/>
        </w:rPr>
        <w:t>менично овлашћење – писмо</w:t>
      </w:r>
      <w:r w:rsidRPr="00533D33">
        <w:rPr>
          <w:rFonts w:eastAsia="TimesNewRomanPSMT"/>
          <w:bCs/>
          <w:iCs/>
          <w:lang w:val="sr-Cyrl-CS"/>
        </w:rPr>
        <w:t xml:space="preserve">, са назначеним износом, </w:t>
      </w:r>
      <w:r w:rsidRPr="00533D33">
        <w:rPr>
          <w:rFonts w:eastAsia="TimesNewRomanPSMT"/>
          <w:b/>
          <w:bCs/>
          <w:iCs/>
          <w:lang w:val="sr-Cyrl-CS"/>
        </w:rPr>
        <w:t>копија картона депонованих потписа</w:t>
      </w:r>
      <w:r w:rsidRPr="00533D33">
        <w:rPr>
          <w:rFonts w:eastAsia="TimesNewRomanPSMT"/>
          <w:bCs/>
          <w:iCs/>
          <w:lang w:val="sr-Cyrl-CS"/>
        </w:rPr>
        <w:t xml:space="preserve"> који је издат од стране пословне банке коју понуђач наводи у меничном овлашћењу – писму и </w:t>
      </w:r>
      <w:r w:rsidRPr="00533D33">
        <w:rPr>
          <w:rFonts w:eastAsia="TimesNewRomanPSMT"/>
          <w:b/>
          <w:bCs/>
          <w:iCs/>
          <w:lang w:val="sr-Cyrl-CS"/>
        </w:rPr>
        <w:t>образац овере потписа лица овлашћених за заступање  - ОП образац</w:t>
      </w:r>
      <w:r w:rsidRPr="00533D33">
        <w:rPr>
          <w:rFonts w:eastAsia="TimesNewRomanPSMT"/>
          <w:bCs/>
          <w:iCs/>
          <w:lang w:val="sr-Cyrl-CS"/>
        </w:rPr>
        <w:t>.</w:t>
      </w:r>
    </w:p>
    <w:p w14:paraId="5A75C3D1" w14:textId="534EC7CF" w:rsidR="00E27C53" w:rsidRPr="00533D33" w:rsidRDefault="00E27C53" w:rsidP="00533D33">
      <w:pPr>
        <w:jc w:val="both"/>
        <w:rPr>
          <w:noProof/>
          <w:lang w:val="sr-Cyrl-RS"/>
        </w:rPr>
      </w:pPr>
      <w:r w:rsidRPr="00533D33">
        <w:rPr>
          <w:noProof/>
        </w:rPr>
        <w:t xml:space="preserve">Понуђач је дужан да достави и </w:t>
      </w:r>
      <w:r w:rsidRPr="00533D33">
        <w:rPr>
          <w:b/>
          <w:noProof/>
        </w:rPr>
        <w:t xml:space="preserve">копију извода из Регистра </w:t>
      </w:r>
      <w:r w:rsidRPr="00533D33">
        <w:rPr>
          <w:noProof/>
        </w:rPr>
        <w:t xml:space="preserve"> </w:t>
      </w:r>
      <w:r w:rsidRPr="00533D33">
        <w:rPr>
          <w:b/>
          <w:noProof/>
        </w:rPr>
        <w:t>меница и овлашћења</w:t>
      </w:r>
      <w:r w:rsidRPr="00533D3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EFA8644" w14:textId="57C013D3" w:rsidR="00E27C53" w:rsidRPr="00ED3112" w:rsidRDefault="00E27C53" w:rsidP="00ED3112">
      <w:pPr>
        <w:jc w:val="both"/>
        <w:rPr>
          <w:lang w:val="sr-Cyrl-RS"/>
        </w:rPr>
      </w:pPr>
      <w:r w:rsidRPr="002C4BE3">
        <w:t>Средство обезбеђења не може се вратити п</w:t>
      </w:r>
      <w:r w:rsidR="00ED3112">
        <w:t>онуђачу пре истека рока трајањ</w:t>
      </w:r>
      <w:r w:rsidR="00ED3112">
        <w:rPr>
          <w:lang w:val="sr-Cyrl-RS"/>
        </w:rPr>
        <w:t>а</w:t>
      </w:r>
    </w:p>
    <w:p w14:paraId="4BFDBBC3" w14:textId="7EC55EE3" w:rsidR="00E27C53" w:rsidRDefault="00E27C53" w:rsidP="00E27C53">
      <w:pPr>
        <w:rPr>
          <w:sz w:val="22"/>
          <w:szCs w:val="22"/>
          <w:highlight w:val="yellow"/>
          <w:lang w:val="sr-Cyrl-CS"/>
        </w:rPr>
      </w:pPr>
    </w:p>
    <w:p w14:paraId="6019189B" w14:textId="77777777" w:rsidR="00E27C53" w:rsidRPr="00191325" w:rsidRDefault="00E27C53" w:rsidP="00E27C53">
      <w:pPr>
        <w:ind w:firstLine="720"/>
        <w:jc w:val="both"/>
        <w:rPr>
          <w:sz w:val="22"/>
          <w:szCs w:val="22"/>
          <w:lang w:val="sr-Cyrl-CS"/>
        </w:rPr>
      </w:pPr>
      <w:r w:rsidRPr="00191325">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9132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91325" w14:paraId="613EB526" w14:textId="77777777" w:rsidTr="00A76685">
        <w:tc>
          <w:tcPr>
            <w:tcW w:w="1548" w:type="dxa"/>
            <w:shd w:val="clear" w:color="auto" w:fill="auto"/>
          </w:tcPr>
          <w:p w14:paraId="36B0E709" w14:textId="77777777" w:rsidR="00E27C53" w:rsidRPr="00191325" w:rsidRDefault="00E27C53" w:rsidP="00A76685">
            <w:pPr>
              <w:rPr>
                <w:b/>
                <w:sz w:val="22"/>
                <w:szCs w:val="22"/>
                <w:lang w:val="sr-Cyrl-CS"/>
              </w:rPr>
            </w:pPr>
            <w:r w:rsidRPr="00191325">
              <w:rPr>
                <w:b/>
                <w:sz w:val="22"/>
                <w:szCs w:val="22"/>
                <w:lang w:val="sr-Cyrl-CS"/>
              </w:rPr>
              <w:t>ДУЖНИК:</w:t>
            </w:r>
          </w:p>
        </w:tc>
        <w:tc>
          <w:tcPr>
            <w:tcW w:w="8100" w:type="dxa"/>
            <w:shd w:val="clear" w:color="auto" w:fill="auto"/>
          </w:tcPr>
          <w:p w14:paraId="3B9C120C" w14:textId="77777777" w:rsidR="00E27C53" w:rsidRPr="00191325" w:rsidRDefault="00E27C53" w:rsidP="00A76685">
            <w:pPr>
              <w:rPr>
                <w:b/>
                <w:sz w:val="22"/>
                <w:szCs w:val="22"/>
                <w:lang w:val="sr-Cyrl-CS"/>
              </w:rPr>
            </w:pPr>
            <w:r w:rsidRPr="00191325">
              <w:rPr>
                <w:b/>
                <w:sz w:val="22"/>
                <w:szCs w:val="22"/>
                <w:lang w:val="sr-Cyrl-CS"/>
              </w:rPr>
              <w:t>Пун назив и седиште:__________________________________________________</w:t>
            </w:r>
          </w:p>
          <w:p w14:paraId="6D6D1EAA" w14:textId="77777777" w:rsidR="00E27C53" w:rsidRPr="00191325" w:rsidRDefault="00E27C53" w:rsidP="00A76685">
            <w:pPr>
              <w:rPr>
                <w:b/>
                <w:sz w:val="22"/>
                <w:szCs w:val="22"/>
                <w:lang w:val="sr-Cyrl-CS"/>
              </w:rPr>
            </w:pPr>
            <w:r w:rsidRPr="00191325">
              <w:rPr>
                <w:b/>
                <w:sz w:val="22"/>
                <w:szCs w:val="22"/>
                <w:lang w:val="sr-Cyrl-CS"/>
              </w:rPr>
              <w:t>ПИБ</w:t>
            </w:r>
            <w:r w:rsidRPr="00191325">
              <w:rPr>
                <w:b/>
                <w:sz w:val="22"/>
                <w:szCs w:val="22"/>
                <w:lang w:val="sr-Latn-CS"/>
              </w:rPr>
              <w:t>:</w:t>
            </w:r>
            <w:r w:rsidRPr="00191325">
              <w:rPr>
                <w:b/>
                <w:sz w:val="22"/>
                <w:szCs w:val="22"/>
                <w:lang w:val="sr-Cyrl-CS"/>
              </w:rPr>
              <w:t xml:space="preserve"> </w:t>
            </w:r>
            <w:r w:rsidRPr="00191325">
              <w:rPr>
                <w:b/>
                <w:sz w:val="22"/>
                <w:szCs w:val="22"/>
                <w:lang w:val="sr-Latn-CS"/>
              </w:rPr>
              <w:t>_________________</w:t>
            </w:r>
            <w:r w:rsidRPr="00191325">
              <w:rPr>
                <w:b/>
                <w:sz w:val="22"/>
                <w:szCs w:val="22"/>
                <w:lang w:val="sr-Cyrl-CS"/>
              </w:rPr>
              <w:t>______  Матични број:___________________________</w:t>
            </w:r>
          </w:p>
          <w:p w14:paraId="0E3E4477" w14:textId="77777777" w:rsidR="00E27C53" w:rsidRPr="00191325" w:rsidRDefault="00E27C53" w:rsidP="00A76685">
            <w:pPr>
              <w:rPr>
                <w:b/>
                <w:sz w:val="22"/>
                <w:szCs w:val="22"/>
                <w:lang w:val="sr-Cyrl-CS"/>
              </w:rPr>
            </w:pPr>
            <w:r w:rsidRPr="00191325">
              <w:rPr>
                <w:b/>
                <w:sz w:val="22"/>
                <w:szCs w:val="22"/>
                <w:lang w:val="sr-Cyrl-CS"/>
              </w:rPr>
              <w:t>Текући рачун:____________________код: _____________________(назив банке),</w:t>
            </w:r>
          </w:p>
          <w:p w14:paraId="05D54181" w14:textId="77777777" w:rsidR="00E27C53" w:rsidRPr="00191325" w:rsidRDefault="00E27C53" w:rsidP="00A76685">
            <w:pPr>
              <w:rPr>
                <w:b/>
                <w:sz w:val="22"/>
                <w:szCs w:val="22"/>
                <w:lang w:val="sr-Cyrl-CS"/>
              </w:rPr>
            </w:pPr>
          </w:p>
        </w:tc>
      </w:tr>
      <w:tr w:rsidR="00E27C53" w:rsidRPr="00191325" w14:paraId="6307E01C" w14:textId="77777777" w:rsidTr="00A76685">
        <w:tc>
          <w:tcPr>
            <w:tcW w:w="9648" w:type="dxa"/>
            <w:gridSpan w:val="2"/>
            <w:shd w:val="clear" w:color="auto" w:fill="auto"/>
          </w:tcPr>
          <w:p w14:paraId="3DB850FD" w14:textId="77777777" w:rsidR="00E27C53" w:rsidRPr="00191325" w:rsidRDefault="00E27C53" w:rsidP="00A76685">
            <w:pPr>
              <w:jc w:val="center"/>
              <w:rPr>
                <w:b/>
                <w:sz w:val="22"/>
                <w:szCs w:val="22"/>
                <w:lang w:val="sr-Cyrl-CS"/>
              </w:rPr>
            </w:pPr>
            <w:r w:rsidRPr="00191325">
              <w:rPr>
                <w:b/>
                <w:sz w:val="22"/>
                <w:szCs w:val="22"/>
                <w:lang w:val="sr-Cyrl-CS"/>
              </w:rPr>
              <w:t>И з д а ј е</w:t>
            </w:r>
          </w:p>
        </w:tc>
      </w:tr>
    </w:tbl>
    <w:p w14:paraId="402D8915" w14:textId="77777777" w:rsidR="00E27C53" w:rsidRPr="00191325" w:rsidRDefault="00E27C53" w:rsidP="00E27C53">
      <w:pPr>
        <w:rPr>
          <w:b/>
          <w:sz w:val="22"/>
          <w:szCs w:val="22"/>
          <w:lang w:val="sr-Cyrl-CS"/>
        </w:rPr>
      </w:pPr>
    </w:p>
    <w:p w14:paraId="2DF0CE96" w14:textId="77777777" w:rsidR="00E27C53" w:rsidRPr="00191325" w:rsidRDefault="00E27C53" w:rsidP="00E27C53">
      <w:pPr>
        <w:jc w:val="center"/>
        <w:rPr>
          <w:b/>
          <w:sz w:val="28"/>
          <w:szCs w:val="28"/>
          <w:lang w:val="sr-Cyrl-CS"/>
        </w:rPr>
      </w:pPr>
      <w:r w:rsidRPr="00191325">
        <w:rPr>
          <w:b/>
          <w:sz w:val="28"/>
          <w:szCs w:val="28"/>
          <w:lang w:val="sr-Cyrl-CS"/>
        </w:rPr>
        <w:t>МЕНИЧНО ПИСМО – ОВЛАШЋЕЊЕ</w:t>
      </w:r>
    </w:p>
    <w:p w14:paraId="0A320FCF" w14:textId="77777777" w:rsidR="00E27C53" w:rsidRPr="00191325" w:rsidRDefault="00E27C53" w:rsidP="00E27C53">
      <w:pPr>
        <w:jc w:val="center"/>
        <w:rPr>
          <w:b/>
          <w:sz w:val="22"/>
          <w:szCs w:val="22"/>
          <w:lang w:val="sr-Cyrl-CS"/>
        </w:rPr>
      </w:pPr>
      <w:r w:rsidRPr="00191325">
        <w:rPr>
          <w:b/>
          <w:sz w:val="22"/>
          <w:szCs w:val="22"/>
          <w:lang w:val="sr-Cyrl-CS"/>
        </w:rPr>
        <w:t>ЗА КОРИСНИКА БЛАНКО СОЛО МЕНИЦЕ</w:t>
      </w:r>
    </w:p>
    <w:p w14:paraId="3D953E55" w14:textId="77777777" w:rsidR="00E27C53" w:rsidRPr="0019132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91325" w14:paraId="5A3B77A0" w14:textId="77777777" w:rsidTr="00A76685">
        <w:tc>
          <w:tcPr>
            <w:tcW w:w="1587" w:type="dxa"/>
            <w:shd w:val="clear" w:color="auto" w:fill="auto"/>
          </w:tcPr>
          <w:p w14:paraId="21851D52" w14:textId="77777777" w:rsidR="00E27C53" w:rsidRPr="00191325" w:rsidRDefault="00E27C53" w:rsidP="00A76685">
            <w:pPr>
              <w:rPr>
                <w:b/>
                <w:sz w:val="22"/>
                <w:szCs w:val="22"/>
                <w:lang w:val="sr-Cyrl-CS"/>
              </w:rPr>
            </w:pPr>
            <w:r w:rsidRPr="00191325">
              <w:rPr>
                <w:b/>
                <w:sz w:val="22"/>
                <w:szCs w:val="22"/>
                <w:lang w:val="sr-Cyrl-CS"/>
              </w:rPr>
              <w:t>КОРИСНИК:</w:t>
            </w:r>
          </w:p>
          <w:p w14:paraId="0AC28F7C" w14:textId="77777777" w:rsidR="00E27C53" w:rsidRPr="00191325" w:rsidRDefault="00E27C53" w:rsidP="00A76685">
            <w:pPr>
              <w:rPr>
                <w:b/>
                <w:sz w:val="22"/>
                <w:szCs w:val="22"/>
                <w:lang w:val="sr-Cyrl-CS"/>
              </w:rPr>
            </w:pPr>
            <w:r w:rsidRPr="00191325">
              <w:rPr>
                <w:b/>
                <w:sz w:val="22"/>
                <w:szCs w:val="22"/>
                <w:lang w:val="sr-Cyrl-CS"/>
              </w:rPr>
              <w:t>(поверилац)</w:t>
            </w:r>
          </w:p>
        </w:tc>
        <w:tc>
          <w:tcPr>
            <w:tcW w:w="7699" w:type="dxa"/>
            <w:shd w:val="clear" w:color="auto" w:fill="auto"/>
          </w:tcPr>
          <w:p w14:paraId="65074077" w14:textId="77777777" w:rsidR="00E27C53" w:rsidRPr="00191325" w:rsidRDefault="00E27C53" w:rsidP="00A76685">
            <w:pPr>
              <w:jc w:val="both"/>
              <w:rPr>
                <w:sz w:val="22"/>
                <w:szCs w:val="22"/>
                <w:lang w:val="sr-Cyrl-CS"/>
              </w:rPr>
            </w:pPr>
            <w:r w:rsidRPr="00191325">
              <w:rPr>
                <w:b/>
                <w:sz w:val="22"/>
                <w:szCs w:val="22"/>
                <w:lang w:val="sr-Cyrl-CS"/>
              </w:rPr>
              <w:t>Пун назив и седиште:</w:t>
            </w:r>
            <w:r w:rsidRPr="00191325">
              <w:rPr>
                <w:sz w:val="22"/>
                <w:szCs w:val="22"/>
              </w:rPr>
              <w:t xml:space="preserve"> </w:t>
            </w:r>
            <w:r w:rsidRPr="00191325">
              <w:rPr>
                <w:sz w:val="22"/>
                <w:szCs w:val="22"/>
                <w:lang w:val="sr-Cyrl-CS"/>
              </w:rPr>
              <w:t>КЛИНИЧКИ ЦЕНТАР ВОЈВОДИНЕ, ул. Хајдук Вељкова бр. 1, Нови Сад</w:t>
            </w:r>
          </w:p>
          <w:p w14:paraId="62410CD0" w14:textId="77777777" w:rsidR="00E27C53" w:rsidRPr="00191325" w:rsidRDefault="00E27C53" w:rsidP="00A76685">
            <w:pPr>
              <w:jc w:val="both"/>
              <w:rPr>
                <w:b/>
                <w:sz w:val="22"/>
                <w:szCs w:val="22"/>
                <w:lang w:val="sr-Cyrl-CS"/>
              </w:rPr>
            </w:pPr>
            <w:r w:rsidRPr="00191325">
              <w:rPr>
                <w:b/>
                <w:sz w:val="22"/>
                <w:szCs w:val="22"/>
                <w:lang w:val="sr-Cyrl-CS"/>
              </w:rPr>
              <w:t>ПИБ</w:t>
            </w:r>
            <w:r w:rsidRPr="00191325">
              <w:rPr>
                <w:b/>
                <w:sz w:val="22"/>
                <w:szCs w:val="22"/>
                <w:lang w:val="sr-Latn-CS"/>
              </w:rPr>
              <w:t>:</w:t>
            </w:r>
            <w:r w:rsidRPr="00191325">
              <w:rPr>
                <w:b/>
                <w:sz w:val="22"/>
                <w:szCs w:val="22"/>
                <w:lang w:val="sr-Cyrl-CS"/>
              </w:rPr>
              <w:t xml:space="preserve"> </w:t>
            </w:r>
            <w:r w:rsidRPr="00191325">
              <w:rPr>
                <w:sz w:val="22"/>
                <w:szCs w:val="22"/>
                <w:lang w:val="sr-Latn-CS"/>
              </w:rPr>
              <w:t>101696893</w:t>
            </w:r>
            <w:r w:rsidRPr="00191325">
              <w:rPr>
                <w:b/>
                <w:sz w:val="22"/>
                <w:szCs w:val="22"/>
                <w:lang w:val="sr-Cyrl-CS"/>
              </w:rPr>
              <w:t xml:space="preserve">  Матични број:</w:t>
            </w:r>
            <w:r w:rsidRPr="00191325">
              <w:rPr>
                <w:sz w:val="22"/>
                <w:szCs w:val="22"/>
              </w:rPr>
              <w:t xml:space="preserve"> </w:t>
            </w:r>
            <w:r w:rsidRPr="00191325">
              <w:rPr>
                <w:sz w:val="22"/>
                <w:szCs w:val="22"/>
                <w:lang w:val="sr-Cyrl-CS"/>
              </w:rPr>
              <w:t>08664161</w:t>
            </w:r>
          </w:p>
          <w:p w14:paraId="749583DE" w14:textId="77777777" w:rsidR="00E27C53" w:rsidRPr="00191325" w:rsidRDefault="00E27C53" w:rsidP="00A76685">
            <w:pPr>
              <w:jc w:val="both"/>
              <w:rPr>
                <w:sz w:val="22"/>
                <w:szCs w:val="22"/>
                <w:lang w:val="sr-Cyrl-CS"/>
              </w:rPr>
            </w:pPr>
            <w:r w:rsidRPr="00191325">
              <w:rPr>
                <w:b/>
                <w:sz w:val="22"/>
                <w:szCs w:val="22"/>
                <w:lang w:val="sr-Cyrl-CS"/>
              </w:rPr>
              <w:t xml:space="preserve">Текући рачун: </w:t>
            </w:r>
            <w:r w:rsidRPr="00191325">
              <w:rPr>
                <w:sz w:val="22"/>
                <w:szCs w:val="22"/>
                <w:lang w:val="sr-Cyrl-CS"/>
              </w:rPr>
              <w:t>840-577661-50,</w:t>
            </w:r>
            <w:r w:rsidRPr="00191325">
              <w:rPr>
                <w:b/>
                <w:sz w:val="22"/>
                <w:szCs w:val="22"/>
                <w:lang w:val="sr-Cyrl-CS"/>
              </w:rPr>
              <w:t xml:space="preserve">  код : </w:t>
            </w:r>
            <w:r w:rsidRPr="00191325">
              <w:rPr>
                <w:sz w:val="22"/>
                <w:szCs w:val="22"/>
                <w:lang w:val="sr-Cyrl-CS"/>
              </w:rPr>
              <w:t>Управа за трезор –Република Србија,</w:t>
            </w:r>
          </w:p>
          <w:p w14:paraId="26F0C29A" w14:textId="77777777" w:rsidR="00E27C53" w:rsidRPr="00191325" w:rsidRDefault="00E27C53" w:rsidP="00A76685">
            <w:pPr>
              <w:jc w:val="both"/>
              <w:rPr>
                <w:sz w:val="22"/>
                <w:szCs w:val="22"/>
                <w:lang w:val="sr-Cyrl-CS"/>
              </w:rPr>
            </w:pPr>
            <w:r w:rsidRPr="00191325">
              <w:rPr>
                <w:sz w:val="22"/>
                <w:szCs w:val="22"/>
                <w:lang w:val="sr-Cyrl-CS"/>
              </w:rPr>
              <w:t xml:space="preserve">Министарство финансија, </w:t>
            </w:r>
          </w:p>
          <w:p w14:paraId="7D665799" w14:textId="77777777" w:rsidR="00E27C53" w:rsidRPr="00191325" w:rsidRDefault="00E27C53" w:rsidP="00A76685">
            <w:pPr>
              <w:jc w:val="both"/>
              <w:rPr>
                <w:b/>
                <w:sz w:val="22"/>
                <w:szCs w:val="22"/>
                <w:lang w:val="sr-Cyrl-CS"/>
              </w:rPr>
            </w:pPr>
          </w:p>
        </w:tc>
      </w:tr>
    </w:tbl>
    <w:p w14:paraId="36691675" w14:textId="77777777" w:rsidR="00E27C53" w:rsidRPr="00191325" w:rsidRDefault="00E27C53" w:rsidP="00E27C53">
      <w:pPr>
        <w:ind w:firstLine="720"/>
        <w:jc w:val="both"/>
        <w:rPr>
          <w:sz w:val="22"/>
          <w:szCs w:val="22"/>
          <w:lang w:val="sr-Cyrl-CS"/>
        </w:rPr>
      </w:pPr>
      <w:r w:rsidRPr="0019132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1325">
        <w:rPr>
          <w:b/>
          <w:noProof/>
          <w:sz w:val="22"/>
          <w:szCs w:val="22"/>
        </w:rPr>
        <w:t>за извршење уговорне обавезе</w:t>
      </w:r>
      <w:r w:rsidRPr="00191325">
        <w:rPr>
          <w:b/>
          <w:noProof/>
          <w:sz w:val="22"/>
          <w:szCs w:val="22"/>
          <w:lang w:val="sr-Cyrl-RS"/>
        </w:rPr>
        <w:t>,</w:t>
      </w:r>
      <w:r w:rsidRPr="00191325">
        <w:rPr>
          <w:sz w:val="22"/>
          <w:szCs w:val="22"/>
          <w:lang w:val="sr-Cyrl-CS"/>
        </w:rPr>
        <w:t xml:space="preserve"> и овлашћује меничног повериоца да предату меницу може попунити </w:t>
      </w:r>
      <w:r w:rsidRPr="00191325">
        <w:rPr>
          <w:b/>
          <w:sz w:val="22"/>
          <w:szCs w:val="22"/>
          <w:lang w:val="sr-Cyrl-CS"/>
        </w:rPr>
        <w:t xml:space="preserve">на износ од 10% од уговорене вредности без ПДВ-а </w:t>
      </w:r>
      <w:r w:rsidRPr="0019132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91325">
        <w:rPr>
          <w:sz w:val="22"/>
          <w:szCs w:val="22"/>
          <w:lang w:val="sr-Latn-RS"/>
        </w:rPr>
        <w:t xml:space="preserve">, </w:t>
      </w:r>
      <w:r w:rsidRPr="00191325">
        <w:rPr>
          <w:sz w:val="22"/>
          <w:szCs w:val="22"/>
          <w:lang w:val="sr-Cyrl-CS"/>
        </w:rPr>
        <w:t>назив јавне набавке _________________________________________________</w:t>
      </w:r>
      <w:r w:rsidRPr="00191325">
        <w:rPr>
          <w:sz w:val="22"/>
          <w:szCs w:val="22"/>
          <w:lang w:val="sr-Cyrl-RS"/>
        </w:rPr>
        <w:t xml:space="preserve"> </w:t>
      </w:r>
      <w:r w:rsidRPr="0019132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91325" w:rsidRDefault="00E27C53" w:rsidP="00E27C53">
      <w:pPr>
        <w:ind w:firstLine="720"/>
        <w:jc w:val="both"/>
        <w:rPr>
          <w:sz w:val="22"/>
          <w:szCs w:val="22"/>
          <w:lang w:val="sr-Cyrl-CS"/>
        </w:rPr>
      </w:pPr>
      <w:r w:rsidRPr="00191325">
        <w:rPr>
          <w:sz w:val="22"/>
          <w:szCs w:val="22"/>
          <w:lang w:val="sr-Cyrl-CS"/>
        </w:rPr>
        <w:t xml:space="preserve">Рок важности менице и меничног овлашћења _________________ (најмање </w:t>
      </w:r>
      <w:r w:rsidRPr="00191325">
        <w:rPr>
          <w:sz w:val="22"/>
          <w:szCs w:val="22"/>
        </w:rPr>
        <w:t>3</w:t>
      </w:r>
      <w:r w:rsidRPr="00191325">
        <w:rPr>
          <w:sz w:val="22"/>
          <w:szCs w:val="22"/>
          <w:lang w:val="sr-Latn-RS"/>
        </w:rPr>
        <w:t>0</w:t>
      </w:r>
      <w:r w:rsidRPr="0019132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91325" w:rsidRDefault="00E27C53" w:rsidP="00E27C53">
      <w:pPr>
        <w:ind w:firstLine="720"/>
        <w:jc w:val="both"/>
        <w:rPr>
          <w:sz w:val="22"/>
          <w:szCs w:val="22"/>
          <w:lang w:val="sr-Cyrl-CS"/>
        </w:rPr>
      </w:pPr>
      <w:r w:rsidRPr="0019132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91325" w:rsidRDefault="00E27C53" w:rsidP="00E27C53">
      <w:pPr>
        <w:ind w:firstLine="720"/>
        <w:jc w:val="both"/>
        <w:rPr>
          <w:sz w:val="22"/>
          <w:szCs w:val="22"/>
          <w:lang w:val="ru-RU"/>
        </w:rPr>
      </w:pPr>
      <w:r w:rsidRPr="0019132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91325" w:rsidRDefault="00E27C53" w:rsidP="00E27C53">
      <w:pPr>
        <w:ind w:firstLine="720"/>
        <w:jc w:val="both"/>
        <w:rPr>
          <w:sz w:val="22"/>
          <w:szCs w:val="22"/>
          <w:lang w:val="ru-RU"/>
        </w:rPr>
      </w:pPr>
      <w:r w:rsidRPr="00191325">
        <w:rPr>
          <w:sz w:val="22"/>
          <w:szCs w:val="22"/>
          <w:lang w:val="ru-RU"/>
        </w:rPr>
        <w:t>Ово менично писмо – овлашћење сачињено је у 2 (два) истоветна</w:t>
      </w:r>
      <w:r w:rsidRPr="00191325">
        <w:rPr>
          <w:b/>
          <w:sz w:val="22"/>
          <w:szCs w:val="22"/>
          <w:lang w:val="ru-RU"/>
        </w:rPr>
        <w:t xml:space="preserve"> </w:t>
      </w:r>
      <w:r w:rsidRPr="00191325">
        <w:rPr>
          <w:sz w:val="22"/>
          <w:szCs w:val="22"/>
          <w:lang w:val="ru-RU"/>
        </w:rPr>
        <w:t>примерка, од којих је 1 (један) примерак за Повериоца, а 1 (један) задржава Дужник.</w:t>
      </w:r>
    </w:p>
    <w:p w14:paraId="7CB6C034" w14:textId="77777777" w:rsidR="00E27C53" w:rsidRPr="00191325" w:rsidRDefault="00E27C53" w:rsidP="00E27C53">
      <w:pPr>
        <w:jc w:val="both"/>
        <w:rPr>
          <w:sz w:val="22"/>
          <w:szCs w:val="22"/>
          <w:lang w:val="sr-Cyrl-CS"/>
        </w:rPr>
      </w:pPr>
    </w:p>
    <w:p w14:paraId="09F88E05" w14:textId="77777777" w:rsidR="00E27C53" w:rsidRPr="00191325" w:rsidRDefault="00E27C53" w:rsidP="00E27C53">
      <w:pPr>
        <w:jc w:val="both"/>
        <w:rPr>
          <w:sz w:val="22"/>
          <w:szCs w:val="22"/>
          <w:lang w:val="sr-Cyrl-CS"/>
        </w:rPr>
      </w:pPr>
      <w:r w:rsidRPr="00191325">
        <w:rPr>
          <w:sz w:val="22"/>
          <w:szCs w:val="22"/>
          <w:lang w:val="ru-RU"/>
        </w:rPr>
        <w:t xml:space="preserve">Прилог: - Меница серијски број </w:t>
      </w:r>
      <w:r w:rsidRPr="00191325">
        <w:rPr>
          <w:sz w:val="22"/>
          <w:szCs w:val="22"/>
          <w:lang w:val="sr-Cyrl-CS"/>
        </w:rPr>
        <w:t xml:space="preserve">_____________________  </w:t>
      </w:r>
    </w:p>
    <w:p w14:paraId="1F6D0480" w14:textId="77777777" w:rsidR="00E27C53" w:rsidRPr="00191325" w:rsidRDefault="00E27C53" w:rsidP="00E27C53">
      <w:pPr>
        <w:jc w:val="both"/>
        <w:rPr>
          <w:sz w:val="22"/>
          <w:szCs w:val="22"/>
          <w:lang w:val="sr-Cyrl-CS"/>
        </w:rPr>
      </w:pPr>
      <w:r w:rsidRPr="00191325">
        <w:rPr>
          <w:sz w:val="22"/>
          <w:szCs w:val="22"/>
          <w:lang w:val="sr-Cyrl-CS"/>
        </w:rPr>
        <w:t xml:space="preserve">               - Копија картона депонованих потписа</w:t>
      </w:r>
    </w:p>
    <w:p w14:paraId="34525C32" w14:textId="77777777" w:rsidR="00E27C53" w:rsidRPr="00191325" w:rsidRDefault="00E27C53" w:rsidP="00E27C53">
      <w:pPr>
        <w:jc w:val="both"/>
        <w:rPr>
          <w:sz w:val="22"/>
          <w:szCs w:val="22"/>
          <w:lang w:val="sr-Cyrl-CS"/>
        </w:rPr>
      </w:pPr>
      <w:r w:rsidRPr="00191325">
        <w:rPr>
          <w:sz w:val="22"/>
          <w:szCs w:val="22"/>
          <w:lang w:val="sr-Cyrl-CS"/>
        </w:rPr>
        <w:t xml:space="preserve">               - </w:t>
      </w:r>
      <w:r w:rsidRPr="00191325">
        <w:rPr>
          <w:rFonts w:eastAsia="TimesNewRomanPSMT"/>
          <w:bCs/>
          <w:iCs/>
          <w:sz w:val="22"/>
          <w:szCs w:val="22"/>
          <w:lang w:val="sr-Cyrl-CS"/>
        </w:rPr>
        <w:t>ОП образац</w:t>
      </w:r>
    </w:p>
    <w:p w14:paraId="56A7BEC2" w14:textId="77777777" w:rsidR="00E27C53" w:rsidRPr="00191325" w:rsidRDefault="00E27C53" w:rsidP="00E27C53">
      <w:pPr>
        <w:jc w:val="both"/>
        <w:rPr>
          <w:sz w:val="22"/>
          <w:szCs w:val="22"/>
          <w:lang w:val="sr-Cyrl-CS"/>
        </w:rPr>
      </w:pPr>
      <w:r w:rsidRPr="00191325">
        <w:rPr>
          <w:sz w:val="22"/>
          <w:szCs w:val="22"/>
          <w:lang w:val="sr-Cyrl-CS"/>
        </w:rPr>
        <w:t xml:space="preserve">               - </w:t>
      </w:r>
      <w:r w:rsidRPr="00191325">
        <w:rPr>
          <w:noProof/>
          <w:sz w:val="22"/>
          <w:szCs w:val="22"/>
        </w:rPr>
        <w:t>Копија извода из Регистра  меница и овлашћења</w:t>
      </w:r>
    </w:p>
    <w:p w14:paraId="7C4DF516" w14:textId="77777777" w:rsidR="00E27C53" w:rsidRPr="00191325" w:rsidRDefault="00E27C53" w:rsidP="00E27C53">
      <w:pPr>
        <w:ind w:firstLine="720"/>
        <w:jc w:val="both"/>
        <w:rPr>
          <w:sz w:val="22"/>
          <w:szCs w:val="22"/>
          <w:lang w:val="sr-Cyrl-CS"/>
        </w:rPr>
      </w:pPr>
      <w:r w:rsidRPr="0019132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91325" w14:paraId="669B445E" w14:textId="77777777" w:rsidTr="00A76685">
        <w:tc>
          <w:tcPr>
            <w:tcW w:w="4428" w:type="dxa"/>
            <w:shd w:val="clear" w:color="auto" w:fill="auto"/>
          </w:tcPr>
          <w:p w14:paraId="55C03A50" w14:textId="77777777" w:rsidR="00E27C53" w:rsidRPr="00191325" w:rsidRDefault="00E27C53" w:rsidP="00A76685">
            <w:pPr>
              <w:jc w:val="both"/>
              <w:rPr>
                <w:b/>
                <w:sz w:val="22"/>
                <w:szCs w:val="22"/>
                <w:lang w:val="sr-Cyrl-CS"/>
              </w:rPr>
            </w:pPr>
          </w:p>
        </w:tc>
        <w:tc>
          <w:tcPr>
            <w:tcW w:w="1260" w:type="dxa"/>
            <w:shd w:val="clear" w:color="auto" w:fill="auto"/>
          </w:tcPr>
          <w:p w14:paraId="4A89E980" w14:textId="77777777" w:rsidR="00E27C53" w:rsidRPr="00191325" w:rsidRDefault="00E27C53" w:rsidP="00A76685">
            <w:pPr>
              <w:jc w:val="both"/>
              <w:rPr>
                <w:b/>
                <w:sz w:val="22"/>
                <w:szCs w:val="22"/>
                <w:lang w:val="sr-Cyrl-CS"/>
              </w:rPr>
            </w:pPr>
          </w:p>
        </w:tc>
        <w:tc>
          <w:tcPr>
            <w:tcW w:w="4140" w:type="dxa"/>
            <w:shd w:val="clear" w:color="auto" w:fill="auto"/>
          </w:tcPr>
          <w:p w14:paraId="27CFB68F" w14:textId="77777777" w:rsidR="00E27C53" w:rsidRPr="00191325" w:rsidRDefault="00E27C53" w:rsidP="00A76685">
            <w:pPr>
              <w:jc w:val="center"/>
              <w:rPr>
                <w:b/>
                <w:sz w:val="22"/>
                <w:szCs w:val="22"/>
                <w:lang w:val="sr-Cyrl-CS"/>
              </w:rPr>
            </w:pPr>
          </w:p>
        </w:tc>
      </w:tr>
      <w:tr w:rsidR="00E27C53" w:rsidRPr="00191325" w14:paraId="3F6362A2" w14:textId="77777777" w:rsidTr="00A76685">
        <w:trPr>
          <w:trHeight w:val="212"/>
        </w:trPr>
        <w:tc>
          <w:tcPr>
            <w:tcW w:w="4428" w:type="dxa"/>
            <w:shd w:val="clear" w:color="auto" w:fill="auto"/>
          </w:tcPr>
          <w:p w14:paraId="6D9AC1BB" w14:textId="77777777" w:rsidR="00E27C53" w:rsidRPr="00191325" w:rsidRDefault="00E27C53" w:rsidP="00A76685">
            <w:pPr>
              <w:jc w:val="center"/>
              <w:rPr>
                <w:b/>
                <w:sz w:val="22"/>
                <w:szCs w:val="22"/>
                <w:lang w:val="sr-Cyrl-CS"/>
              </w:rPr>
            </w:pPr>
            <w:r w:rsidRPr="00191325">
              <w:rPr>
                <w:b/>
                <w:sz w:val="22"/>
                <w:szCs w:val="22"/>
                <w:lang w:val="sr-Cyrl-CS"/>
              </w:rPr>
              <w:t>Место и датум издавања Овлашћења:</w:t>
            </w:r>
          </w:p>
        </w:tc>
        <w:tc>
          <w:tcPr>
            <w:tcW w:w="1260" w:type="dxa"/>
            <w:shd w:val="clear" w:color="auto" w:fill="auto"/>
          </w:tcPr>
          <w:p w14:paraId="65071F3D" w14:textId="77777777" w:rsidR="00E27C53" w:rsidRPr="00191325" w:rsidRDefault="00E27C53" w:rsidP="00A76685">
            <w:pPr>
              <w:jc w:val="both"/>
              <w:rPr>
                <w:b/>
                <w:sz w:val="22"/>
                <w:szCs w:val="22"/>
                <w:lang w:val="sr-Cyrl-CS"/>
              </w:rPr>
            </w:pPr>
          </w:p>
        </w:tc>
        <w:tc>
          <w:tcPr>
            <w:tcW w:w="4140" w:type="dxa"/>
            <w:shd w:val="clear" w:color="auto" w:fill="auto"/>
          </w:tcPr>
          <w:p w14:paraId="5D464E2F" w14:textId="77777777" w:rsidR="00E27C53" w:rsidRPr="00191325" w:rsidRDefault="00E27C53" w:rsidP="00A76685">
            <w:pPr>
              <w:rPr>
                <w:b/>
                <w:sz w:val="22"/>
                <w:szCs w:val="22"/>
                <w:lang w:val="sr-Cyrl-CS"/>
              </w:rPr>
            </w:pPr>
            <w:r w:rsidRPr="00191325">
              <w:rPr>
                <w:b/>
                <w:sz w:val="22"/>
                <w:szCs w:val="22"/>
                <w:lang w:val="sr-Cyrl-CS"/>
              </w:rPr>
              <w:t>ДУЖНИК – ИЗДАВАЛАЦ МЕНИЦЕ</w:t>
            </w:r>
          </w:p>
          <w:p w14:paraId="6D3257E8" w14:textId="77777777" w:rsidR="00E27C53" w:rsidRPr="00191325" w:rsidRDefault="00E27C53" w:rsidP="00A76685">
            <w:pPr>
              <w:jc w:val="center"/>
              <w:rPr>
                <w:b/>
                <w:sz w:val="22"/>
                <w:szCs w:val="22"/>
                <w:lang w:val="sr-Cyrl-CS"/>
              </w:rPr>
            </w:pPr>
          </w:p>
        </w:tc>
      </w:tr>
      <w:tr w:rsidR="00E27C53" w:rsidRPr="00191325" w14:paraId="430FCCA2" w14:textId="77777777" w:rsidTr="00A76685">
        <w:tc>
          <w:tcPr>
            <w:tcW w:w="4428" w:type="dxa"/>
            <w:tcBorders>
              <w:bottom w:val="single" w:sz="4" w:space="0" w:color="auto"/>
            </w:tcBorders>
            <w:shd w:val="clear" w:color="auto" w:fill="auto"/>
          </w:tcPr>
          <w:p w14:paraId="62CBA45C" w14:textId="77777777" w:rsidR="00E27C53" w:rsidRPr="00191325" w:rsidRDefault="00E27C53" w:rsidP="00A76685">
            <w:pPr>
              <w:rPr>
                <w:sz w:val="22"/>
                <w:szCs w:val="22"/>
                <w:lang w:val="sr-Cyrl-CS"/>
              </w:rPr>
            </w:pPr>
          </w:p>
        </w:tc>
        <w:tc>
          <w:tcPr>
            <w:tcW w:w="1260" w:type="dxa"/>
            <w:shd w:val="clear" w:color="auto" w:fill="auto"/>
          </w:tcPr>
          <w:p w14:paraId="396D5083" w14:textId="77777777" w:rsidR="00E27C53" w:rsidRPr="00191325" w:rsidRDefault="00E27C53" w:rsidP="00A76685">
            <w:pPr>
              <w:jc w:val="center"/>
              <w:rPr>
                <w:b/>
                <w:sz w:val="22"/>
                <w:szCs w:val="22"/>
                <w:lang w:val="sr-Cyrl-CS"/>
              </w:rPr>
            </w:pPr>
            <w:r w:rsidRPr="00191325">
              <w:rPr>
                <w:sz w:val="22"/>
                <w:szCs w:val="22"/>
                <w:lang w:val="sr-Cyrl-CS"/>
              </w:rPr>
              <w:t>МП</w:t>
            </w:r>
          </w:p>
        </w:tc>
        <w:tc>
          <w:tcPr>
            <w:tcW w:w="4140" w:type="dxa"/>
            <w:tcBorders>
              <w:bottom w:val="single" w:sz="4" w:space="0" w:color="auto"/>
            </w:tcBorders>
            <w:shd w:val="clear" w:color="auto" w:fill="auto"/>
          </w:tcPr>
          <w:p w14:paraId="31B68B6E" w14:textId="77777777" w:rsidR="00E27C53" w:rsidRPr="00191325" w:rsidRDefault="00E27C53" w:rsidP="00A76685">
            <w:pPr>
              <w:rPr>
                <w:b/>
                <w:sz w:val="22"/>
                <w:szCs w:val="22"/>
                <w:lang w:val="sr-Cyrl-CS"/>
              </w:rPr>
            </w:pPr>
          </w:p>
        </w:tc>
      </w:tr>
      <w:tr w:rsidR="00E27C53" w:rsidRPr="00252BAC" w14:paraId="7018E5DB" w14:textId="77777777" w:rsidTr="00A76685">
        <w:tc>
          <w:tcPr>
            <w:tcW w:w="4428" w:type="dxa"/>
            <w:tcBorders>
              <w:top w:val="single" w:sz="4" w:space="0" w:color="auto"/>
            </w:tcBorders>
            <w:shd w:val="clear" w:color="auto" w:fill="auto"/>
          </w:tcPr>
          <w:p w14:paraId="502A3C3E" w14:textId="77777777" w:rsidR="00E27C53" w:rsidRPr="00191325" w:rsidRDefault="00E27C53" w:rsidP="00A76685">
            <w:pPr>
              <w:jc w:val="both"/>
              <w:rPr>
                <w:b/>
                <w:sz w:val="22"/>
                <w:szCs w:val="22"/>
                <w:lang w:val="sr-Cyrl-CS"/>
              </w:rPr>
            </w:pPr>
          </w:p>
        </w:tc>
        <w:tc>
          <w:tcPr>
            <w:tcW w:w="1260" w:type="dxa"/>
            <w:shd w:val="clear" w:color="auto" w:fill="auto"/>
          </w:tcPr>
          <w:p w14:paraId="7F55E4BF" w14:textId="77777777" w:rsidR="00E27C53" w:rsidRPr="00191325" w:rsidRDefault="00E27C53" w:rsidP="00A76685">
            <w:pPr>
              <w:jc w:val="right"/>
              <w:rPr>
                <w:sz w:val="22"/>
                <w:szCs w:val="22"/>
                <w:lang w:val="sr-Cyrl-CS"/>
              </w:rPr>
            </w:pPr>
          </w:p>
          <w:p w14:paraId="1D356581" w14:textId="77777777" w:rsidR="00E27C53" w:rsidRPr="00191325" w:rsidRDefault="00E27C53" w:rsidP="00A76685">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91325" w:rsidRDefault="00E27C53" w:rsidP="00A76685">
            <w:pPr>
              <w:jc w:val="center"/>
              <w:rPr>
                <w:b/>
                <w:sz w:val="22"/>
                <w:szCs w:val="22"/>
                <w:lang w:val="sr-Cyrl-CS"/>
              </w:rPr>
            </w:pPr>
            <w:r w:rsidRPr="00191325">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91325" w14:paraId="7D48238A" w14:textId="77777777" w:rsidTr="00A76685">
        <w:tc>
          <w:tcPr>
            <w:tcW w:w="9286" w:type="dxa"/>
            <w:shd w:val="clear" w:color="auto" w:fill="auto"/>
          </w:tcPr>
          <w:p w14:paraId="060794E3" w14:textId="77777777" w:rsidR="00E27C53" w:rsidRPr="00191325" w:rsidRDefault="00E27C53" w:rsidP="00A76685">
            <w:pPr>
              <w:ind w:firstLine="720"/>
              <w:jc w:val="both"/>
              <w:rPr>
                <w:sz w:val="22"/>
                <w:szCs w:val="22"/>
                <w:lang w:val="sr-Cyrl-CS"/>
              </w:rPr>
            </w:pPr>
            <w:r w:rsidRPr="00191325">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91325" w:rsidRDefault="00E27C53" w:rsidP="00A76685">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91325" w14:paraId="27BA72D4" w14:textId="77777777" w:rsidTr="00A76685">
              <w:tc>
                <w:tcPr>
                  <w:tcW w:w="1548" w:type="dxa"/>
                  <w:shd w:val="clear" w:color="auto" w:fill="auto"/>
                </w:tcPr>
                <w:p w14:paraId="28D891C1" w14:textId="77777777" w:rsidR="00E27C53" w:rsidRPr="00191325" w:rsidRDefault="00E27C53" w:rsidP="00A76685">
                  <w:pPr>
                    <w:rPr>
                      <w:b/>
                      <w:sz w:val="22"/>
                      <w:szCs w:val="22"/>
                      <w:lang w:val="sr-Cyrl-CS"/>
                    </w:rPr>
                  </w:pPr>
                  <w:r w:rsidRPr="00191325">
                    <w:rPr>
                      <w:b/>
                      <w:sz w:val="22"/>
                      <w:szCs w:val="22"/>
                      <w:lang w:val="sr-Cyrl-CS"/>
                    </w:rPr>
                    <w:t>ДУЖНИК:</w:t>
                  </w:r>
                </w:p>
              </w:tc>
              <w:tc>
                <w:tcPr>
                  <w:tcW w:w="8100" w:type="dxa"/>
                  <w:shd w:val="clear" w:color="auto" w:fill="auto"/>
                </w:tcPr>
                <w:p w14:paraId="175C54AF" w14:textId="77777777" w:rsidR="00E27C53" w:rsidRPr="00191325" w:rsidRDefault="00E27C53" w:rsidP="00A76685">
                  <w:pPr>
                    <w:rPr>
                      <w:b/>
                      <w:sz w:val="22"/>
                      <w:szCs w:val="22"/>
                      <w:lang w:val="sr-Cyrl-CS"/>
                    </w:rPr>
                  </w:pPr>
                  <w:r w:rsidRPr="00191325">
                    <w:rPr>
                      <w:b/>
                      <w:sz w:val="22"/>
                      <w:szCs w:val="22"/>
                      <w:lang w:val="sr-Cyrl-CS"/>
                    </w:rPr>
                    <w:t>Пун назив и седиште:__________________________________________________</w:t>
                  </w:r>
                </w:p>
                <w:p w14:paraId="4C29808F" w14:textId="77777777" w:rsidR="00E27C53" w:rsidRPr="00191325" w:rsidRDefault="00E27C53" w:rsidP="00A76685">
                  <w:pPr>
                    <w:rPr>
                      <w:b/>
                      <w:sz w:val="22"/>
                      <w:szCs w:val="22"/>
                      <w:lang w:val="sr-Cyrl-CS"/>
                    </w:rPr>
                  </w:pPr>
                  <w:r w:rsidRPr="00191325">
                    <w:rPr>
                      <w:b/>
                      <w:sz w:val="22"/>
                      <w:szCs w:val="22"/>
                      <w:lang w:val="sr-Cyrl-CS"/>
                    </w:rPr>
                    <w:t>ПИБ</w:t>
                  </w:r>
                  <w:r w:rsidRPr="00191325">
                    <w:rPr>
                      <w:b/>
                      <w:sz w:val="22"/>
                      <w:szCs w:val="22"/>
                      <w:lang w:val="sr-Latn-CS"/>
                    </w:rPr>
                    <w:t>:</w:t>
                  </w:r>
                  <w:r w:rsidRPr="00191325">
                    <w:rPr>
                      <w:b/>
                      <w:sz w:val="22"/>
                      <w:szCs w:val="22"/>
                      <w:lang w:val="sr-Cyrl-CS"/>
                    </w:rPr>
                    <w:t xml:space="preserve"> </w:t>
                  </w:r>
                  <w:r w:rsidRPr="00191325">
                    <w:rPr>
                      <w:b/>
                      <w:sz w:val="22"/>
                      <w:szCs w:val="22"/>
                      <w:lang w:val="sr-Latn-CS"/>
                    </w:rPr>
                    <w:t>_________________</w:t>
                  </w:r>
                  <w:r w:rsidRPr="00191325">
                    <w:rPr>
                      <w:b/>
                      <w:sz w:val="22"/>
                      <w:szCs w:val="22"/>
                      <w:lang w:val="sr-Cyrl-CS"/>
                    </w:rPr>
                    <w:t>______  Матични број:___________________________</w:t>
                  </w:r>
                </w:p>
                <w:p w14:paraId="6F35D69F" w14:textId="77777777" w:rsidR="00E27C53" w:rsidRPr="00191325" w:rsidRDefault="00E27C53" w:rsidP="00A76685">
                  <w:pPr>
                    <w:rPr>
                      <w:b/>
                      <w:sz w:val="22"/>
                      <w:szCs w:val="22"/>
                      <w:lang w:val="sr-Cyrl-CS"/>
                    </w:rPr>
                  </w:pPr>
                  <w:r w:rsidRPr="00191325">
                    <w:rPr>
                      <w:b/>
                      <w:sz w:val="22"/>
                      <w:szCs w:val="22"/>
                      <w:lang w:val="sr-Cyrl-CS"/>
                    </w:rPr>
                    <w:t>Текући рачун:____________________код: _____________________(назив банке),</w:t>
                  </w:r>
                </w:p>
                <w:p w14:paraId="7F778872" w14:textId="77777777" w:rsidR="00E27C53" w:rsidRPr="00191325" w:rsidRDefault="00E27C53" w:rsidP="00A76685">
                  <w:pPr>
                    <w:rPr>
                      <w:b/>
                      <w:sz w:val="22"/>
                      <w:szCs w:val="22"/>
                      <w:lang w:val="sr-Cyrl-CS"/>
                    </w:rPr>
                  </w:pPr>
                </w:p>
              </w:tc>
            </w:tr>
          </w:tbl>
          <w:p w14:paraId="36D3FAC5" w14:textId="77777777" w:rsidR="00E27C53" w:rsidRPr="00191325" w:rsidRDefault="00E27C53" w:rsidP="00A76685">
            <w:pPr>
              <w:jc w:val="center"/>
              <w:rPr>
                <w:b/>
                <w:sz w:val="22"/>
                <w:szCs w:val="22"/>
                <w:lang w:val="sr-Cyrl-CS"/>
              </w:rPr>
            </w:pPr>
            <w:r w:rsidRPr="00191325">
              <w:rPr>
                <w:b/>
                <w:sz w:val="22"/>
                <w:szCs w:val="22"/>
                <w:lang w:val="sr-Cyrl-CS"/>
              </w:rPr>
              <w:t>И з д а ј е</w:t>
            </w:r>
          </w:p>
        </w:tc>
      </w:tr>
    </w:tbl>
    <w:p w14:paraId="53886C61" w14:textId="77777777" w:rsidR="00E27C53" w:rsidRPr="00191325" w:rsidRDefault="00E27C53" w:rsidP="00E27C53">
      <w:pPr>
        <w:rPr>
          <w:b/>
          <w:sz w:val="22"/>
          <w:szCs w:val="22"/>
          <w:lang w:val="sr-Cyrl-CS"/>
        </w:rPr>
      </w:pPr>
    </w:p>
    <w:p w14:paraId="33B299D5" w14:textId="77777777" w:rsidR="00E27C53" w:rsidRPr="00191325" w:rsidRDefault="00E27C53" w:rsidP="00E27C53">
      <w:pPr>
        <w:jc w:val="center"/>
        <w:rPr>
          <w:b/>
          <w:sz w:val="28"/>
          <w:szCs w:val="28"/>
          <w:lang w:val="sr-Cyrl-CS"/>
        </w:rPr>
      </w:pPr>
      <w:r w:rsidRPr="00191325">
        <w:rPr>
          <w:b/>
          <w:sz w:val="28"/>
          <w:szCs w:val="28"/>
          <w:lang w:val="sr-Cyrl-CS"/>
        </w:rPr>
        <w:t>МЕНИЧНО ПИСМО – ОВЛАШЋЕЊЕ</w:t>
      </w:r>
    </w:p>
    <w:p w14:paraId="65C45CFD" w14:textId="77777777" w:rsidR="00E27C53" w:rsidRPr="00191325" w:rsidRDefault="00E27C53" w:rsidP="00E27C53">
      <w:pPr>
        <w:jc w:val="center"/>
        <w:rPr>
          <w:b/>
          <w:sz w:val="22"/>
          <w:szCs w:val="22"/>
          <w:lang w:val="sr-Cyrl-CS"/>
        </w:rPr>
      </w:pPr>
      <w:r w:rsidRPr="00191325">
        <w:rPr>
          <w:b/>
          <w:sz w:val="22"/>
          <w:szCs w:val="22"/>
          <w:lang w:val="sr-Cyrl-CS"/>
        </w:rPr>
        <w:t>ЗА КОРИСНИКА БЛАНКО СОЛО МЕНИЦЕ</w:t>
      </w:r>
    </w:p>
    <w:p w14:paraId="3930433B" w14:textId="77777777" w:rsidR="00E27C53" w:rsidRPr="0019132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91325" w14:paraId="458BF83D" w14:textId="77777777" w:rsidTr="00A76685">
        <w:tc>
          <w:tcPr>
            <w:tcW w:w="1548" w:type="dxa"/>
            <w:shd w:val="clear" w:color="auto" w:fill="auto"/>
          </w:tcPr>
          <w:p w14:paraId="0B9008CD" w14:textId="77777777" w:rsidR="00E27C53" w:rsidRPr="00191325" w:rsidRDefault="00E27C53" w:rsidP="00A76685">
            <w:pPr>
              <w:rPr>
                <w:b/>
                <w:sz w:val="22"/>
                <w:szCs w:val="22"/>
                <w:lang w:val="sr-Cyrl-CS"/>
              </w:rPr>
            </w:pPr>
            <w:r w:rsidRPr="00191325">
              <w:rPr>
                <w:b/>
                <w:sz w:val="22"/>
                <w:szCs w:val="22"/>
                <w:lang w:val="sr-Cyrl-CS"/>
              </w:rPr>
              <w:t>КОРИСНИК:</w:t>
            </w:r>
          </w:p>
          <w:p w14:paraId="2FAE5633" w14:textId="77777777" w:rsidR="00E27C53" w:rsidRPr="00191325" w:rsidRDefault="00E27C53" w:rsidP="00A76685">
            <w:pPr>
              <w:rPr>
                <w:b/>
                <w:sz w:val="22"/>
                <w:szCs w:val="22"/>
                <w:lang w:val="sr-Cyrl-CS"/>
              </w:rPr>
            </w:pPr>
            <w:r w:rsidRPr="00191325">
              <w:rPr>
                <w:b/>
                <w:sz w:val="22"/>
                <w:szCs w:val="22"/>
                <w:lang w:val="sr-Cyrl-CS"/>
              </w:rPr>
              <w:t>(поверилац)</w:t>
            </w:r>
          </w:p>
        </w:tc>
        <w:tc>
          <w:tcPr>
            <w:tcW w:w="8100" w:type="dxa"/>
            <w:shd w:val="clear" w:color="auto" w:fill="auto"/>
          </w:tcPr>
          <w:p w14:paraId="4E2D9F12" w14:textId="77777777" w:rsidR="00E27C53" w:rsidRPr="00191325" w:rsidRDefault="00E27C53" w:rsidP="00A76685">
            <w:pPr>
              <w:jc w:val="both"/>
              <w:rPr>
                <w:sz w:val="22"/>
                <w:szCs w:val="22"/>
                <w:lang w:val="sr-Cyrl-CS"/>
              </w:rPr>
            </w:pPr>
            <w:r w:rsidRPr="00191325">
              <w:rPr>
                <w:b/>
                <w:sz w:val="22"/>
                <w:szCs w:val="22"/>
                <w:lang w:val="sr-Cyrl-CS"/>
              </w:rPr>
              <w:t>Пун назив и седиште:</w:t>
            </w:r>
            <w:r w:rsidRPr="00191325">
              <w:rPr>
                <w:sz w:val="22"/>
                <w:szCs w:val="22"/>
              </w:rPr>
              <w:t xml:space="preserve"> </w:t>
            </w:r>
            <w:r w:rsidRPr="00191325">
              <w:rPr>
                <w:sz w:val="22"/>
                <w:szCs w:val="22"/>
                <w:lang w:val="sr-Cyrl-CS"/>
              </w:rPr>
              <w:t>КЛИНИЧКИ ЦЕНТАР ВОЈВОДИНЕ, ул. Хајдук Вељкова бр. 1, Нови Сад</w:t>
            </w:r>
          </w:p>
          <w:p w14:paraId="473C4663" w14:textId="77777777" w:rsidR="00E27C53" w:rsidRPr="00191325" w:rsidRDefault="00E27C53" w:rsidP="00A76685">
            <w:pPr>
              <w:jc w:val="both"/>
              <w:rPr>
                <w:b/>
                <w:sz w:val="22"/>
                <w:szCs w:val="22"/>
                <w:lang w:val="sr-Cyrl-CS"/>
              </w:rPr>
            </w:pPr>
            <w:r w:rsidRPr="00191325">
              <w:rPr>
                <w:b/>
                <w:sz w:val="22"/>
                <w:szCs w:val="22"/>
                <w:lang w:val="sr-Cyrl-CS"/>
              </w:rPr>
              <w:t>ПИБ</w:t>
            </w:r>
            <w:r w:rsidRPr="00191325">
              <w:rPr>
                <w:b/>
                <w:sz w:val="22"/>
                <w:szCs w:val="22"/>
                <w:lang w:val="sr-Latn-CS"/>
              </w:rPr>
              <w:t>:</w:t>
            </w:r>
            <w:r w:rsidRPr="00191325">
              <w:rPr>
                <w:b/>
                <w:sz w:val="22"/>
                <w:szCs w:val="22"/>
                <w:lang w:val="sr-Cyrl-CS"/>
              </w:rPr>
              <w:t xml:space="preserve"> </w:t>
            </w:r>
            <w:r w:rsidRPr="00191325">
              <w:rPr>
                <w:sz w:val="22"/>
                <w:szCs w:val="22"/>
                <w:lang w:val="sr-Latn-CS"/>
              </w:rPr>
              <w:t>101696893</w:t>
            </w:r>
            <w:r w:rsidRPr="00191325">
              <w:rPr>
                <w:b/>
                <w:sz w:val="22"/>
                <w:szCs w:val="22"/>
                <w:lang w:val="sr-Cyrl-CS"/>
              </w:rPr>
              <w:t xml:space="preserve">  Матични број:</w:t>
            </w:r>
            <w:r w:rsidRPr="00191325">
              <w:rPr>
                <w:sz w:val="22"/>
                <w:szCs w:val="22"/>
              </w:rPr>
              <w:t xml:space="preserve"> </w:t>
            </w:r>
            <w:r w:rsidRPr="00191325">
              <w:rPr>
                <w:sz w:val="22"/>
                <w:szCs w:val="22"/>
                <w:lang w:val="sr-Cyrl-CS"/>
              </w:rPr>
              <w:t>08664161</w:t>
            </w:r>
          </w:p>
          <w:p w14:paraId="6E651D6D" w14:textId="77777777" w:rsidR="00E27C53" w:rsidRPr="00191325" w:rsidRDefault="00E27C53" w:rsidP="00A76685">
            <w:pPr>
              <w:jc w:val="both"/>
              <w:rPr>
                <w:sz w:val="22"/>
                <w:szCs w:val="22"/>
                <w:lang w:val="sr-Cyrl-CS"/>
              </w:rPr>
            </w:pPr>
            <w:r w:rsidRPr="00191325">
              <w:rPr>
                <w:b/>
                <w:sz w:val="22"/>
                <w:szCs w:val="22"/>
                <w:lang w:val="sr-Cyrl-CS"/>
              </w:rPr>
              <w:t xml:space="preserve">Текући рачун: </w:t>
            </w:r>
            <w:r w:rsidRPr="00191325">
              <w:rPr>
                <w:sz w:val="22"/>
                <w:szCs w:val="22"/>
                <w:lang w:val="sr-Cyrl-CS"/>
              </w:rPr>
              <w:t>840-577661-50,</w:t>
            </w:r>
            <w:r w:rsidRPr="00191325">
              <w:rPr>
                <w:b/>
                <w:sz w:val="22"/>
                <w:szCs w:val="22"/>
                <w:lang w:val="sr-Cyrl-CS"/>
              </w:rPr>
              <w:t xml:space="preserve">  код : </w:t>
            </w:r>
            <w:r w:rsidRPr="00191325">
              <w:rPr>
                <w:sz w:val="22"/>
                <w:szCs w:val="22"/>
                <w:lang w:val="sr-Cyrl-CS"/>
              </w:rPr>
              <w:t>Управа за трезор –Република Србија,</w:t>
            </w:r>
          </w:p>
          <w:p w14:paraId="3826DA28" w14:textId="77777777" w:rsidR="00E27C53" w:rsidRPr="00191325" w:rsidRDefault="00E27C53" w:rsidP="00A76685">
            <w:pPr>
              <w:jc w:val="both"/>
              <w:rPr>
                <w:b/>
                <w:sz w:val="22"/>
                <w:szCs w:val="22"/>
                <w:lang w:val="sr-Cyrl-CS"/>
              </w:rPr>
            </w:pPr>
            <w:r w:rsidRPr="00191325">
              <w:rPr>
                <w:sz w:val="22"/>
                <w:szCs w:val="22"/>
                <w:lang w:val="sr-Cyrl-CS"/>
              </w:rPr>
              <w:t xml:space="preserve">Министарство финансија, </w:t>
            </w:r>
          </w:p>
        </w:tc>
      </w:tr>
    </w:tbl>
    <w:p w14:paraId="25BF0F7B" w14:textId="77777777" w:rsidR="00E27C53" w:rsidRPr="00191325" w:rsidRDefault="00E27C53" w:rsidP="00E27C53">
      <w:pPr>
        <w:jc w:val="both"/>
        <w:rPr>
          <w:sz w:val="22"/>
          <w:szCs w:val="22"/>
          <w:lang w:val="sr-Cyrl-CS"/>
        </w:rPr>
      </w:pPr>
    </w:p>
    <w:p w14:paraId="2DC1BAED" w14:textId="77777777" w:rsidR="00E27C53" w:rsidRPr="00191325" w:rsidRDefault="00E27C53" w:rsidP="00E27C53">
      <w:pPr>
        <w:ind w:firstLine="720"/>
        <w:jc w:val="both"/>
        <w:rPr>
          <w:sz w:val="22"/>
          <w:szCs w:val="22"/>
          <w:lang w:val="sr-Cyrl-CS"/>
        </w:rPr>
      </w:pPr>
      <w:r w:rsidRPr="0019132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1325">
        <w:rPr>
          <w:b/>
          <w:noProof/>
          <w:sz w:val="22"/>
          <w:szCs w:val="22"/>
        </w:rPr>
        <w:t>за отклањање недостатака у гарантном року</w:t>
      </w:r>
      <w:r w:rsidRPr="00191325">
        <w:rPr>
          <w:b/>
          <w:noProof/>
          <w:sz w:val="22"/>
          <w:szCs w:val="22"/>
          <w:lang w:val="sr-Cyrl-RS"/>
        </w:rPr>
        <w:t>,</w:t>
      </w:r>
      <w:r w:rsidRPr="00191325">
        <w:rPr>
          <w:sz w:val="22"/>
          <w:szCs w:val="22"/>
          <w:lang w:val="sr-Cyrl-CS"/>
        </w:rPr>
        <w:t xml:space="preserve"> и овлашћује меничног повериоца да предату меницу може попунити </w:t>
      </w:r>
      <w:r w:rsidRPr="00191325">
        <w:rPr>
          <w:b/>
          <w:sz w:val="22"/>
          <w:szCs w:val="22"/>
          <w:lang w:val="sr-Cyrl-CS"/>
        </w:rPr>
        <w:t xml:space="preserve">на износ од 10% од уговорене вредности без ПДВ-а </w:t>
      </w:r>
      <w:r w:rsidRPr="0019132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91325">
        <w:rPr>
          <w:sz w:val="22"/>
          <w:szCs w:val="22"/>
          <w:lang w:val="sr-Cyrl-RS"/>
        </w:rPr>
        <w:t xml:space="preserve"> </w:t>
      </w:r>
      <w:r w:rsidRPr="0019132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91325" w:rsidRDefault="00E27C53" w:rsidP="00E27C53">
      <w:pPr>
        <w:ind w:firstLine="720"/>
        <w:jc w:val="both"/>
        <w:rPr>
          <w:sz w:val="22"/>
          <w:szCs w:val="22"/>
          <w:lang w:val="sr-Cyrl-CS"/>
        </w:rPr>
      </w:pPr>
      <w:r w:rsidRPr="00191325">
        <w:rPr>
          <w:sz w:val="22"/>
          <w:szCs w:val="22"/>
          <w:lang w:val="sr-Cyrl-CS"/>
        </w:rPr>
        <w:t xml:space="preserve">Рок важности менице и меничног овлашћења _________________ (најмање </w:t>
      </w:r>
      <w:r w:rsidRPr="00191325">
        <w:rPr>
          <w:sz w:val="22"/>
          <w:szCs w:val="22"/>
          <w:lang w:val="sr-Latn-RS"/>
        </w:rPr>
        <w:t>30</w:t>
      </w:r>
      <w:r w:rsidRPr="00191325">
        <w:rPr>
          <w:sz w:val="22"/>
          <w:szCs w:val="22"/>
          <w:lang w:val="sr-Cyrl-CS"/>
        </w:rPr>
        <w:t xml:space="preserve"> дана дужи од дана </w:t>
      </w:r>
      <w:r w:rsidR="007E73BB" w:rsidRPr="00191325">
        <w:rPr>
          <w:sz w:val="22"/>
          <w:szCs w:val="22"/>
          <w:lang w:val="sr-Cyrl-CS"/>
        </w:rPr>
        <w:t>истека</w:t>
      </w:r>
      <w:r w:rsidR="00910BE9" w:rsidRPr="00191325">
        <w:rPr>
          <w:sz w:val="22"/>
          <w:szCs w:val="22"/>
          <w:lang w:val="sr-Latn-RS"/>
        </w:rPr>
        <w:t xml:space="preserve"> </w:t>
      </w:r>
      <w:r w:rsidR="00910BE9" w:rsidRPr="00191325">
        <w:rPr>
          <w:sz w:val="22"/>
          <w:szCs w:val="22"/>
          <w:lang w:val="sr-Cyrl-CS"/>
        </w:rPr>
        <w:t>датог</w:t>
      </w:r>
      <w:r w:rsidR="007E73BB" w:rsidRPr="00191325">
        <w:rPr>
          <w:sz w:val="22"/>
          <w:szCs w:val="22"/>
          <w:lang w:val="sr-Cyrl-CS"/>
        </w:rPr>
        <w:t xml:space="preserve"> гарантног рока </w:t>
      </w:r>
      <w:r w:rsidRPr="00191325">
        <w:rPr>
          <w:sz w:val="22"/>
          <w:szCs w:val="22"/>
          <w:lang w:val="sr-Cyrl-CS"/>
        </w:rPr>
        <w:t>за које се меница и менично овлашћење  издаје).</w:t>
      </w:r>
    </w:p>
    <w:p w14:paraId="5F2967F5" w14:textId="77777777" w:rsidR="00E27C53" w:rsidRPr="00191325" w:rsidRDefault="00E27C53" w:rsidP="00E27C53">
      <w:pPr>
        <w:ind w:firstLine="720"/>
        <w:jc w:val="both"/>
        <w:rPr>
          <w:sz w:val="22"/>
          <w:szCs w:val="22"/>
          <w:lang w:val="sr-Cyrl-CS"/>
        </w:rPr>
      </w:pPr>
      <w:r w:rsidRPr="0019132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91325" w:rsidRDefault="00E27C53" w:rsidP="00E27C53">
      <w:pPr>
        <w:ind w:firstLine="720"/>
        <w:jc w:val="both"/>
        <w:rPr>
          <w:sz w:val="22"/>
          <w:szCs w:val="22"/>
          <w:lang w:val="ru-RU"/>
        </w:rPr>
      </w:pPr>
      <w:r w:rsidRPr="0019132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91325" w:rsidRDefault="00E27C53" w:rsidP="00E27C53">
      <w:pPr>
        <w:ind w:firstLine="720"/>
        <w:jc w:val="both"/>
        <w:rPr>
          <w:sz w:val="22"/>
          <w:szCs w:val="22"/>
          <w:lang w:val="ru-RU"/>
        </w:rPr>
      </w:pPr>
      <w:r w:rsidRPr="00191325">
        <w:rPr>
          <w:sz w:val="22"/>
          <w:szCs w:val="22"/>
          <w:lang w:val="ru-RU"/>
        </w:rPr>
        <w:t>Ово менично писмо – овлашћење сачињено је у 2 (два) истоветна</w:t>
      </w:r>
      <w:r w:rsidRPr="00191325">
        <w:rPr>
          <w:b/>
          <w:sz w:val="22"/>
          <w:szCs w:val="22"/>
          <w:lang w:val="ru-RU"/>
        </w:rPr>
        <w:t xml:space="preserve"> </w:t>
      </w:r>
      <w:r w:rsidRPr="00191325">
        <w:rPr>
          <w:sz w:val="22"/>
          <w:szCs w:val="22"/>
          <w:lang w:val="ru-RU"/>
        </w:rPr>
        <w:t>примерка, од којих је 1 (један) примерак за Повериоца, а 1 (један) задржава Дужник.</w:t>
      </w:r>
    </w:p>
    <w:p w14:paraId="25954AB3" w14:textId="77777777" w:rsidR="00E27C53" w:rsidRPr="00191325" w:rsidRDefault="00E27C53" w:rsidP="00E27C53">
      <w:pPr>
        <w:jc w:val="both"/>
        <w:rPr>
          <w:color w:val="FF0000"/>
          <w:sz w:val="22"/>
          <w:szCs w:val="22"/>
          <w:lang w:val="sr-Cyrl-CS"/>
        </w:rPr>
      </w:pPr>
    </w:p>
    <w:p w14:paraId="6B5F875F" w14:textId="77777777" w:rsidR="00E27C53" w:rsidRPr="00191325" w:rsidRDefault="00E27C53" w:rsidP="00E27C53">
      <w:pPr>
        <w:jc w:val="both"/>
        <w:rPr>
          <w:sz w:val="22"/>
          <w:szCs w:val="22"/>
          <w:lang w:val="sr-Cyrl-CS"/>
        </w:rPr>
      </w:pPr>
      <w:r w:rsidRPr="00191325">
        <w:rPr>
          <w:sz w:val="22"/>
          <w:szCs w:val="22"/>
          <w:lang w:val="ru-RU"/>
        </w:rPr>
        <w:t xml:space="preserve">Прилог: - Меница серијски број </w:t>
      </w:r>
      <w:r w:rsidRPr="00191325">
        <w:rPr>
          <w:sz w:val="22"/>
          <w:szCs w:val="22"/>
          <w:lang w:val="sr-Cyrl-CS"/>
        </w:rPr>
        <w:t xml:space="preserve">_____________________  </w:t>
      </w:r>
    </w:p>
    <w:p w14:paraId="4AD93941" w14:textId="77777777" w:rsidR="00E27C53" w:rsidRPr="00191325" w:rsidRDefault="00E27C53" w:rsidP="00E27C53">
      <w:pPr>
        <w:jc w:val="both"/>
        <w:rPr>
          <w:sz w:val="22"/>
          <w:szCs w:val="22"/>
          <w:lang w:val="sr-Cyrl-CS"/>
        </w:rPr>
      </w:pPr>
      <w:r w:rsidRPr="00191325">
        <w:rPr>
          <w:sz w:val="22"/>
          <w:szCs w:val="22"/>
          <w:lang w:val="sr-Cyrl-CS"/>
        </w:rPr>
        <w:t xml:space="preserve">               - Копија картона депонованих потписа</w:t>
      </w:r>
    </w:p>
    <w:p w14:paraId="0A764244" w14:textId="77777777" w:rsidR="00E27C53" w:rsidRPr="00191325" w:rsidRDefault="00E27C53" w:rsidP="00E27C53">
      <w:pPr>
        <w:jc w:val="both"/>
        <w:rPr>
          <w:sz w:val="22"/>
          <w:szCs w:val="22"/>
          <w:lang w:val="sr-Cyrl-CS"/>
        </w:rPr>
      </w:pPr>
      <w:r w:rsidRPr="00191325">
        <w:rPr>
          <w:sz w:val="22"/>
          <w:szCs w:val="22"/>
          <w:lang w:val="sr-Cyrl-CS"/>
        </w:rPr>
        <w:t xml:space="preserve">               - </w:t>
      </w:r>
      <w:r w:rsidRPr="00191325">
        <w:rPr>
          <w:rFonts w:eastAsia="TimesNewRomanPSMT"/>
          <w:bCs/>
          <w:iCs/>
          <w:sz w:val="22"/>
          <w:szCs w:val="22"/>
          <w:lang w:val="sr-Cyrl-CS"/>
        </w:rPr>
        <w:t>ОП образац</w:t>
      </w:r>
    </w:p>
    <w:p w14:paraId="75D8E166" w14:textId="77777777" w:rsidR="00E27C53" w:rsidRPr="00191325" w:rsidRDefault="00E27C53" w:rsidP="00E27C53">
      <w:pPr>
        <w:jc w:val="both"/>
        <w:rPr>
          <w:sz w:val="22"/>
          <w:szCs w:val="22"/>
          <w:lang w:val="sr-Cyrl-CS"/>
        </w:rPr>
      </w:pPr>
      <w:r w:rsidRPr="00191325">
        <w:rPr>
          <w:sz w:val="22"/>
          <w:szCs w:val="22"/>
          <w:lang w:val="sr-Cyrl-CS"/>
        </w:rPr>
        <w:t xml:space="preserve">               - </w:t>
      </w:r>
      <w:r w:rsidRPr="0019132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91325" w14:paraId="4FD0CB02" w14:textId="77777777" w:rsidTr="00A76685">
        <w:tc>
          <w:tcPr>
            <w:tcW w:w="4428" w:type="dxa"/>
            <w:shd w:val="clear" w:color="auto" w:fill="auto"/>
          </w:tcPr>
          <w:p w14:paraId="1C4BF6D3" w14:textId="77777777" w:rsidR="00E27C53" w:rsidRPr="00191325" w:rsidRDefault="00E27C53" w:rsidP="00A76685">
            <w:pPr>
              <w:jc w:val="both"/>
              <w:rPr>
                <w:b/>
                <w:sz w:val="22"/>
                <w:szCs w:val="22"/>
                <w:lang w:val="sr-Cyrl-CS"/>
              </w:rPr>
            </w:pPr>
          </w:p>
        </w:tc>
        <w:tc>
          <w:tcPr>
            <w:tcW w:w="1260" w:type="dxa"/>
            <w:shd w:val="clear" w:color="auto" w:fill="auto"/>
          </w:tcPr>
          <w:p w14:paraId="2948BE5E" w14:textId="77777777" w:rsidR="00E27C53" w:rsidRPr="00191325" w:rsidRDefault="00E27C53" w:rsidP="00A76685">
            <w:pPr>
              <w:jc w:val="both"/>
              <w:rPr>
                <w:b/>
                <w:sz w:val="22"/>
                <w:szCs w:val="22"/>
                <w:lang w:val="sr-Cyrl-CS"/>
              </w:rPr>
            </w:pPr>
          </w:p>
        </w:tc>
        <w:tc>
          <w:tcPr>
            <w:tcW w:w="4140" w:type="dxa"/>
            <w:shd w:val="clear" w:color="auto" w:fill="auto"/>
          </w:tcPr>
          <w:p w14:paraId="66BBDB16" w14:textId="77777777" w:rsidR="00E27C53" w:rsidRPr="00191325" w:rsidRDefault="00E27C53" w:rsidP="00A76685">
            <w:pPr>
              <w:jc w:val="center"/>
              <w:rPr>
                <w:b/>
                <w:sz w:val="22"/>
                <w:szCs w:val="22"/>
                <w:lang w:val="sr-Cyrl-CS"/>
              </w:rPr>
            </w:pPr>
          </w:p>
        </w:tc>
      </w:tr>
      <w:tr w:rsidR="00E27C53" w:rsidRPr="00191325" w14:paraId="3A632681" w14:textId="77777777" w:rsidTr="00A76685">
        <w:trPr>
          <w:trHeight w:val="212"/>
        </w:trPr>
        <w:tc>
          <w:tcPr>
            <w:tcW w:w="4428" w:type="dxa"/>
            <w:shd w:val="clear" w:color="auto" w:fill="auto"/>
          </w:tcPr>
          <w:p w14:paraId="1808FAC6" w14:textId="77777777" w:rsidR="00E27C53" w:rsidRPr="00191325" w:rsidRDefault="00E27C53" w:rsidP="00A76685">
            <w:pPr>
              <w:jc w:val="center"/>
              <w:rPr>
                <w:b/>
                <w:sz w:val="22"/>
                <w:szCs w:val="22"/>
                <w:lang w:val="sr-Cyrl-CS"/>
              </w:rPr>
            </w:pPr>
            <w:r w:rsidRPr="00191325">
              <w:rPr>
                <w:b/>
                <w:sz w:val="22"/>
                <w:szCs w:val="22"/>
                <w:lang w:val="sr-Cyrl-CS"/>
              </w:rPr>
              <w:t>Место и датум издавања Овлашћења:</w:t>
            </w:r>
          </w:p>
        </w:tc>
        <w:tc>
          <w:tcPr>
            <w:tcW w:w="1260" w:type="dxa"/>
            <w:shd w:val="clear" w:color="auto" w:fill="auto"/>
          </w:tcPr>
          <w:p w14:paraId="2B8938C0" w14:textId="77777777" w:rsidR="00E27C53" w:rsidRPr="00191325" w:rsidRDefault="00E27C53" w:rsidP="00A76685">
            <w:pPr>
              <w:jc w:val="both"/>
              <w:rPr>
                <w:b/>
                <w:sz w:val="22"/>
                <w:szCs w:val="22"/>
                <w:lang w:val="sr-Cyrl-CS"/>
              </w:rPr>
            </w:pPr>
          </w:p>
        </w:tc>
        <w:tc>
          <w:tcPr>
            <w:tcW w:w="4140" w:type="dxa"/>
            <w:shd w:val="clear" w:color="auto" w:fill="auto"/>
          </w:tcPr>
          <w:p w14:paraId="4A52E7C7" w14:textId="77777777" w:rsidR="00E27C53" w:rsidRPr="00191325" w:rsidRDefault="00E27C53" w:rsidP="00A76685">
            <w:pPr>
              <w:rPr>
                <w:b/>
                <w:sz w:val="22"/>
                <w:szCs w:val="22"/>
                <w:lang w:val="sr-Cyrl-CS"/>
              </w:rPr>
            </w:pPr>
            <w:r w:rsidRPr="00191325">
              <w:rPr>
                <w:b/>
                <w:sz w:val="22"/>
                <w:szCs w:val="22"/>
                <w:lang w:val="sr-Cyrl-CS"/>
              </w:rPr>
              <w:t>ДУЖНИК – ИЗДАВАЛАЦ МЕНИЦЕ</w:t>
            </w:r>
          </w:p>
          <w:p w14:paraId="6992A8D0" w14:textId="77777777" w:rsidR="00E27C53" w:rsidRPr="00191325" w:rsidRDefault="00E27C53" w:rsidP="00A76685">
            <w:pPr>
              <w:jc w:val="center"/>
              <w:rPr>
                <w:b/>
                <w:sz w:val="22"/>
                <w:szCs w:val="22"/>
                <w:lang w:val="sr-Cyrl-CS"/>
              </w:rPr>
            </w:pPr>
          </w:p>
        </w:tc>
      </w:tr>
      <w:tr w:rsidR="00E27C53" w:rsidRPr="00191325" w14:paraId="5A708566" w14:textId="77777777" w:rsidTr="00A76685">
        <w:tc>
          <w:tcPr>
            <w:tcW w:w="4428" w:type="dxa"/>
            <w:tcBorders>
              <w:bottom w:val="single" w:sz="4" w:space="0" w:color="auto"/>
            </w:tcBorders>
            <w:shd w:val="clear" w:color="auto" w:fill="auto"/>
          </w:tcPr>
          <w:p w14:paraId="08C8EEC5" w14:textId="77777777" w:rsidR="00E27C53" w:rsidRPr="00191325" w:rsidRDefault="00E27C53" w:rsidP="00A76685">
            <w:pPr>
              <w:rPr>
                <w:sz w:val="22"/>
                <w:szCs w:val="22"/>
                <w:lang w:val="sr-Cyrl-CS"/>
              </w:rPr>
            </w:pPr>
          </w:p>
        </w:tc>
        <w:tc>
          <w:tcPr>
            <w:tcW w:w="1260" w:type="dxa"/>
            <w:shd w:val="clear" w:color="auto" w:fill="auto"/>
          </w:tcPr>
          <w:p w14:paraId="1F7CAF1F" w14:textId="77777777" w:rsidR="00E27C53" w:rsidRPr="00191325" w:rsidRDefault="00E27C53" w:rsidP="00A76685">
            <w:pPr>
              <w:jc w:val="center"/>
              <w:rPr>
                <w:b/>
                <w:sz w:val="22"/>
                <w:szCs w:val="22"/>
                <w:lang w:val="sr-Cyrl-CS"/>
              </w:rPr>
            </w:pPr>
            <w:r w:rsidRPr="00191325">
              <w:rPr>
                <w:sz w:val="22"/>
                <w:szCs w:val="22"/>
                <w:lang w:val="sr-Cyrl-CS"/>
              </w:rPr>
              <w:t>МП</w:t>
            </w:r>
          </w:p>
        </w:tc>
        <w:tc>
          <w:tcPr>
            <w:tcW w:w="4140" w:type="dxa"/>
            <w:tcBorders>
              <w:bottom w:val="single" w:sz="4" w:space="0" w:color="auto"/>
            </w:tcBorders>
            <w:shd w:val="clear" w:color="auto" w:fill="auto"/>
          </w:tcPr>
          <w:p w14:paraId="0D56EA8B" w14:textId="77777777" w:rsidR="00E27C53" w:rsidRPr="00191325" w:rsidRDefault="00E27C53" w:rsidP="00A76685">
            <w:pPr>
              <w:rPr>
                <w:b/>
                <w:sz w:val="22"/>
                <w:szCs w:val="22"/>
                <w:lang w:val="sr-Cyrl-CS"/>
              </w:rPr>
            </w:pPr>
          </w:p>
        </w:tc>
      </w:tr>
      <w:tr w:rsidR="00E27C53" w:rsidRPr="00252BAC" w14:paraId="7CC17B19" w14:textId="77777777" w:rsidTr="00A76685">
        <w:tc>
          <w:tcPr>
            <w:tcW w:w="4428" w:type="dxa"/>
            <w:tcBorders>
              <w:top w:val="single" w:sz="4" w:space="0" w:color="auto"/>
            </w:tcBorders>
            <w:shd w:val="clear" w:color="auto" w:fill="auto"/>
          </w:tcPr>
          <w:p w14:paraId="29BA8F05" w14:textId="77777777" w:rsidR="00E27C53" w:rsidRPr="00191325" w:rsidRDefault="00E27C53" w:rsidP="00A76685">
            <w:pPr>
              <w:jc w:val="both"/>
              <w:rPr>
                <w:b/>
                <w:sz w:val="22"/>
                <w:szCs w:val="22"/>
                <w:lang w:val="sr-Cyrl-CS"/>
              </w:rPr>
            </w:pPr>
          </w:p>
        </w:tc>
        <w:tc>
          <w:tcPr>
            <w:tcW w:w="1260" w:type="dxa"/>
            <w:shd w:val="clear" w:color="auto" w:fill="auto"/>
          </w:tcPr>
          <w:p w14:paraId="750D7B0B" w14:textId="77777777" w:rsidR="00E27C53" w:rsidRPr="00191325" w:rsidRDefault="00E27C53" w:rsidP="00A76685">
            <w:pPr>
              <w:jc w:val="right"/>
              <w:rPr>
                <w:sz w:val="22"/>
                <w:szCs w:val="22"/>
                <w:lang w:val="sr-Cyrl-CS"/>
              </w:rPr>
            </w:pPr>
          </w:p>
          <w:p w14:paraId="21365919" w14:textId="77777777" w:rsidR="00E27C53" w:rsidRPr="00191325" w:rsidRDefault="00E27C53" w:rsidP="00A76685">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91325" w:rsidRDefault="00E27C53" w:rsidP="00A76685">
            <w:pPr>
              <w:jc w:val="center"/>
              <w:rPr>
                <w:b/>
                <w:sz w:val="22"/>
                <w:szCs w:val="22"/>
                <w:lang w:val="sr-Cyrl-CS"/>
              </w:rPr>
            </w:pPr>
            <w:r w:rsidRPr="00191325">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191325" w:rsidRDefault="00E27C53" w:rsidP="00E27C53">
      <w:pPr>
        <w:jc w:val="both"/>
      </w:pPr>
    </w:p>
    <w:p w14:paraId="1A4D9799" w14:textId="77777777" w:rsidR="00E27C53" w:rsidRPr="00191325" w:rsidRDefault="00E27C53" w:rsidP="002576AA">
      <w:pPr>
        <w:pStyle w:val="ListParagraph"/>
        <w:numPr>
          <w:ilvl w:val="0"/>
          <w:numId w:val="10"/>
        </w:numPr>
        <w:jc w:val="both"/>
      </w:pPr>
      <w:r w:rsidRPr="00191325">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191325">
        <w:t>Предметна набавка не садржи поверљиве информације које наручилац ставља на располагање.</w:t>
      </w:r>
    </w:p>
    <w:p w14:paraId="2F7246B4" w14:textId="77777777" w:rsidR="00E27C53" w:rsidRPr="00191325" w:rsidRDefault="00E27C53" w:rsidP="0019132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ED3112"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F55DACE" w:rsidR="00E27C53" w:rsidRPr="0019132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191325">
        <w:rPr>
          <w:b/>
          <w:bCs/>
        </w:rPr>
        <w:t>КРИТЕРИЈУМА</w:t>
      </w:r>
    </w:p>
    <w:p w14:paraId="16AB6F23" w14:textId="77777777" w:rsidR="00E27C53" w:rsidRPr="00191325" w:rsidRDefault="00E27C53" w:rsidP="00E27C53">
      <w:pPr>
        <w:jc w:val="both"/>
      </w:pPr>
    </w:p>
    <w:p w14:paraId="49D35394" w14:textId="37515BF0" w:rsidR="00E27C53" w:rsidRPr="00191325" w:rsidRDefault="00E27C53" w:rsidP="00E27C53">
      <w:pPr>
        <w:jc w:val="both"/>
        <w:rPr>
          <w:b/>
          <w:bCs/>
          <w:i/>
          <w:iCs/>
        </w:rPr>
      </w:pPr>
      <w:proofErr w:type="gramStart"/>
      <w:r w:rsidRPr="00191325">
        <w:t>Избор најповољније понуде ће се извршити применом критеријума</w:t>
      </w:r>
      <w:r w:rsidRPr="0019132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91325" w:rsidRPr="00191325">
            <w:rPr>
              <w:b/>
            </w:rPr>
            <w:t>„економски најповољнија понуда“.</w:t>
          </w:r>
          <w:proofErr w:type="gramEnd"/>
          <w:r w:rsidR="00191325" w:rsidRPr="00191325">
            <w:rPr>
              <w:b/>
            </w:rPr>
            <w:t xml:space="preserve"> </w:t>
          </w:r>
        </w:sdtContent>
      </w:sdt>
      <w:r w:rsidRPr="00191325">
        <w:rPr>
          <w:b/>
          <w:bCs/>
        </w:rPr>
        <w:t xml:space="preserve"> </w:t>
      </w:r>
    </w:p>
    <w:p w14:paraId="4B3A21A4" w14:textId="50DDDB00" w:rsidR="00E27C53" w:rsidRPr="00191325" w:rsidRDefault="00E27C53" w:rsidP="00E27C53">
      <w:pPr>
        <w:jc w:val="both"/>
        <w:rPr>
          <w:rFonts w:eastAsia="TimesNewRomanPSMT"/>
          <w:bCs/>
        </w:rPr>
      </w:pPr>
      <w:proofErr w:type="gramStart"/>
      <w:r w:rsidRPr="00191325">
        <w:rPr>
          <w:bCs/>
          <w:iCs/>
        </w:rPr>
        <w:t xml:space="preserve">Разрада критеријума је </w:t>
      </w:r>
      <w:r w:rsidRPr="00191325">
        <w:rPr>
          <w:rFonts w:eastAsia="TimesNewRomanPSMT"/>
          <w:bCs/>
        </w:rPr>
        <w:t xml:space="preserve">у </w:t>
      </w:r>
      <w:r w:rsidRPr="00191325">
        <w:rPr>
          <w:rFonts w:eastAsia="TimesNewRomanPSMT"/>
          <w:bCs/>
          <w:lang w:val="sr-Cyrl-CS"/>
        </w:rPr>
        <w:t>поглављу</w:t>
      </w:r>
      <w:r w:rsidRPr="00191325">
        <w:rPr>
          <w:rFonts w:eastAsia="TimesNewRomanPSMT"/>
          <w:bCs/>
        </w:rPr>
        <w:t xml:space="preserve"> </w:t>
      </w:r>
      <w:r w:rsidR="00191325" w:rsidRPr="00191325">
        <w:rPr>
          <w:rFonts w:eastAsia="TimesNewRomanPSMT"/>
          <w:bCs/>
          <w:lang w:val="sr-Cyrl-RS"/>
        </w:rPr>
        <w:t>5</w:t>
      </w:r>
      <w:r w:rsidRPr="00191325">
        <w:rPr>
          <w:rFonts w:eastAsia="TimesNewRomanPSMT"/>
          <w:bCs/>
        </w:rPr>
        <w:t>.</w:t>
      </w:r>
      <w:proofErr w:type="gramEnd"/>
      <w:r w:rsidRPr="00191325">
        <w:rPr>
          <w:rFonts w:eastAsia="TimesNewRomanPSMT"/>
          <w:bCs/>
          <w:lang w:val="ru-RU"/>
        </w:rPr>
        <w:t xml:space="preserve"> </w:t>
      </w:r>
      <w:r w:rsidRPr="00191325">
        <w:rPr>
          <w:rFonts w:eastAsia="TimesNewRomanPSMT"/>
          <w:bCs/>
        </w:rPr>
        <w:t>конкурсне документације.</w:t>
      </w:r>
    </w:p>
    <w:p w14:paraId="21C32D68" w14:textId="77777777" w:rsidR="00E27C53" w:rsidRPr="0019132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5F42883C" w:rsidR="00E27C53" w:rsidRPr="003E431D" w:rsidRDefault="00191325" w:rsidP="00E27C53">
      <w:pPr>
        <w:jc w:val="both"/>
        <w:rPr>
          <w:noProof/>
          <w:lang w:val="sr-Cyrl-RS"/>
        </w:rPr>
      </w:pPr>
      <w:r w:rsidRPr="00DB3B18">
        <w:rPr>
          <w:iCs/>
        </w:rPr>
        <w:t>Уколико две или више понуда имају исти број пондера,</w:t>
      </w:r>
      <w:r w:rsidRPr="00DB3B18">
        <w:rPr>
          <w:noProof/>
        </w:rPr>
        <w:t xml:space="preserve"> </w:t>
      </w:r>
      <w:r w:rsidRPr="00DB3B18">
        <w:rPr>
          <w:iCs/>
        </w:rPr>
        <w:t>као најповољнија биће</w:t>
      </w:r>
      <w:r w:rsidRPr="00390253">
        <w:rPr>
          <w:iCs/>
        </w:rPr>
        <w:t xml:space="preserve"> изабрана понуда оног понуђача </w:t>
      </w:r>
      <w:r w:rsidRPr="00390253">
        <w:rPr>
          <w:iCs/>
          <w:lang w:val="sr-Cyrl-RS"/>
        </w:rPr>
        <w:t xml:space="preserve">који </w:t>
      </w:r>
      <w:r w:rsidRPr="00390253">
        <w:rPr>
          <w:noProof/>
        </w:rPr>
        <w:t>понуди дужи гарантни рок</w:t>
      </w:r>
      <w:r w:rsidRPr="00390253">
        <w:rPr>
          <w:noProof/>
          <w:lang w:val="sr-Cyrl-RS"/>
        </w:rPr>
        <w:t xml:space="preserve"> на услугу</w:t>
      </w:r>
      <w:r w:rsidRPr="00390253">
        <w:rPr>
          <w:noProof/>
        </w:rPr>
        <w:t xml:space="preserve">; уколико је и то </w:t>
      </w:r>
      <w:r w:rsidRPr="00390253">
        <w:rPr>
          <w:noProof/>
          <w:lang w:val="sr-Cyrl-RS"/>
        </w:rPr>
        <w:t>исто</w:t>
      </w:r>
      <w:r w:rsidRPr="00390253">
        <w:rPr>
          <w:iCs/>
        </w:rPr>
        <w:t xml:space="preserve"> као најповољнија биће изабрана понуда оног понуђача </w:t>
      </w:r>
      <w:r w:rsidRPr="00390253">
        <w:rPr>
          <w:iCs/>
          <w:lang w:val="sr-Cyrl-RS"/>
        </w:rPr>
        <w:t xml:space="preserve">који </w:t>
      </w:r>
      <w:r w:rsidRPr="00390253">
        <w:rPr>
          <w:noProof/>
        </w:rPr>
        <w:t>понуди</w:t>
      </w:r>
      <w:r w:rsidRPr="00390253">
        <w:rPr>
          <w:noProof/>
          <w:lang w:val="sr-Cyrl-RS"/>
        </w:rPr>
        <w:t xml:space="preserve"> краћи рок извршења редовног сервиса; </w:t>
      </w:r>
      <w:r w:rsidRPr="00390253">
        <w:rPr>
          <w:noProof/>
        </w:rPr>
        <w:t xml:space="preserve">уколико је и то </w:t>
      </w:r>
      <w:r w:rsidRPr="00390253">
        <w:rPr>
          <w:noProof/>
          <w:lang w:val="sr-Cyrl-RS"/>
        </w:rPr>
        <w:t xml:space="preserve">исто </w:t>
      </w:r>
      <w:r w:rsidRPr="00390253">
        <w:rPr>
          <w:iCs/>
        </w:rPr>
        <w:t xml:space="preserve">најповољнија понуда биће изабрана </w:t>
      </w:r>
      <w:r w:rsidRPr="00390253">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5B14BE54" w:rsidR="00E27C53" w:rsidRPr="00191325" w:rsidRDefault="00E27C53" w:rsidP="00191325">
      <w:pPr>
        <w:pStyle w:val="ListParagraph"/>
        <w:numPr>
          <w:ilvl w:val="0"/>
          <w:numId w:val="1"/>
        </w:numPr>
        <w:ind w:left="405"/>
        <w:jc w:val="both"/>
      </w:pPr>
      <w:r w:rsidRPr="0019132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191325" w:rsidRDefault="00B97B8F" w:rsidP="00E27C53">
      <w:pPr>
        <w:ind w:firstLine="720"/>
        <w:jc w:val="both"/>
        <w:rPr>
          <w:lang w:val="sr-Cyrl-RS"/>
        </w:rPr>
      </w:pPr>
    </w:p>
    <w:p w14:paraId="38D5F3B3" w14:textId="77777777" w:rsidR="00B97B8F" w:rsidRPr="00191325" w:rsidRDefault="00B97B8F" w:rsidP="00B97B8F">
      <w:pPr>
        <w:pStyle w:val="ListParagraph"/>
        <w:numPr>
          <w:ilvl w:val="0"/>
          <w:numId w:val="10"/>
        </w:numPr>
        <w:jc w:val="both"/>
        <w:rPr>
          <w:b/>
          <w:lang w:val="sr-Cyrl-RS"/>
        </w:rPr>
      </w:pPr>
      <w:r w:rsidRPr="00191325">
        <w:rPr>
          <w:b/>
        </w:rPr>
        <w:t>КОРИШЋЕЊЕ ПЕЧАТА</w:t>
      </w:r>
    </w:p>
    <w:p w14:paraId="399A0A54" w14:textId="77777777" w:rsidR="00B97B8F" w:rsidRPr="0019132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91325">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45D67BAD" w14:textId="77777777" w:rsidR="00191325" w:rsidRPr="00B97B8F" w:rsidRDefault="00191325"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191325"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1436996"/>
      <w:r w:rsidRPr="00191325">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191325" w14:paraId="5E78D8AC" w14:textId="77777777" w:rsidTr="00A76685">
        <w:trPr>
          <w:trHeight w:val="1076"/>
          <w:jc w:val="center"/>
        </w:trPr>
        <w:tc>
          <w:tcPr>
            <w:tcW w:w="549" w:type="dxa"/>
            <w:vAlign w:val="center"/>
          </w:tcPr>
          <w:p w14:paraId="36EFFBFB" w14:textId="77777777" w:rsidR="00E27C53" w:rsidRPr="00191325" w:rsidRDefault="00E27C53" w:rsidP="00A76685">
            <w:pPr>
              <w:rPr>
                <w:b/>
                <w:sz w:val="22"/>
                <w:szCs w:val="22"/>
                <w:lang w:val="sr-Cyrl-RS"/>
              </w:rPr>
            </w:pPr>
            <w:r w:rsidRPr="00191325">
              <w:rPr>
                <w:b/>
                <w:sz w:val="22"/>
                <w:szCs w:val="22"/>
                <w:lang w:val="sr-Cyrl-RS"/>
              </w:rPr>
              <w:t>РБ</w:t>
            </w:r>
          </w:p>
        </w:tc>
        <w:tc>
          <w:tcPr>
            <w:tcW w:w="3403" w:type="dxa"/>
            <w:vAlign w:val="center"/>
          </w:tcPr>
          <w:p w14:paraId="2FA28DAC" w14:textId="77777777" w:rsidR="00E27C53" w:rsidRPr="00191325" w:rsidRDefault="00E27C53" w:rsidP="00A76685">
            <w:pPr>
              <w:jc w:val="center"/>
              <w:rPr>
                <w:b/>
                <w:sz w:val="22"/>
                <w:szCs w:val="22"/>
              </w:rPr>
            </w:pPr>
            <w:r w:rsidRPr="00191325">
              <w:rPr>
                <w:b/>
                <w:sz w:val="22"/>
                <w:szCs w:val="22"/>
              </w:rPr>
              <w:t>КРИТЕРИЈУМ</w:t>
            </w:r>
          </w:p>
        </w:tc>
        <w:tc>
          <w:tcPr>
            <w:tcW w:w="1276" w:type="dxa"/>
            <w:shd w:val="clear" w:color="auto" w:fill="auto"/>
            <w:vAlign w:val="center"/>
          </w:tcPr>
          <w:p w14:paraId="0A21CFE3" w14:textId="77777777" w:rsidR="00E27C53" w:rsidRPr="00191325" w:rsidRDefault="00E27C53" w:rsidP="00A76685">
            <w:pPr>
              <w:jc w:val="center"/>
              <w:rPr>
                <w:b/>
                <w:sz w:val="22"/>
                <w:szCs w:val="22"/>
              </w:rPr>
            </w:pPr>
            <w:r w:rsidRPr="00191325">
              <w:rPr>
                <w:b/>
                <w:sz w:val="22"/>
                <w:szCs w:val="22"/>
              </w:rPr>
              <w:t>ОЗНАКА</w:t>
            </w:r>
          </w:p>
        </w:tc>
        <w:tc>
          <w:tcPr>
            <w:tcW w:w="1417" w:type="dxa"/>
            <w:shd w:val="clear" w:color="auto" w:fill="auto"/>
            <w:vAlign w:val="center"/>
          </w:tcPr>
          <w:p w14:paraId="4E30E71E" w14:textId="77777777" w:rsidR="00E27C53" w:rsidRPr="00191325" w:rsidRDefault="00E27C53" w:rsidP="00A76685">
            <w:pPr>
              <w:jc w:val="center"/>
              <w:rPr>
                <w:b/>
                <w:sz w:val="22"/>
                <w:szCs w:val="22"/>
              </w:rPr>
            </w:pPr>
            <w:r w:rsidRPr="00191325">
              <w:rPr>
                <w:b/>
                <w:sz w:val="22"/>
                <w:szCs w:val="22"/>
              </w:rPr>
              <w:t>МАКС. БР. ПОНДЕРА</w:t>
            </w:r>
          </w:p>
        </w:tc>
        <w:tc>
          <w:tcPr>
            <w:tcW w:w="4091" w:type="dxa"/>
            <w:shd w:val="clear" w:color="auto" w:fill="auto"/>
            <w:vAlign w:val="center"/>
          </w:tcPr>
          <w:p w14:paraId="451F57D1" w14:textId="77777777" w:rsidR="00E27C53" w:rsidRPr="00191325" w:rsidRDefault="00E27C53" w:rsidP="00A76685">
            <w:pPr>
              <w:jc w:val="center"/>
              <w:rPr>
                <w:b/>
                <w:sz w:val="22"/>
                <w:szCs w:val="22"/>
              </w:rPr>
            </w:pPr>
            <w:r w:rsidRPr="00191325">
              <w:rPr>
                <w:b/>
                <w:sz w:val="22"/>
                <w:szCs w:val="22"/>
              </w:rPr>
              <w:t>ФОРМУЛА</w:t>
            </w:r>
          </w:p>
        </w:tc>
      </w:tr>
      <w:tr w:rsidR="00E27C53" w:rsidRPr="00191325" w14:paraId="6351164D" w14:textId="77777777" w:rsidTr="00A76685">
        <w:trPr>
          <w:trHeight w:val="731"/>
          <w:jc w:val="center"/>
        </w:trPr>
        <w:tc>
          <w:tcPr>
            <w:tcW w:w="549" w:type="dxa"/>
            <w:vAlign w:val="center"/>
          </w:tcPr>
          <w:p w14:paraId="5D1D1FF7" w14:textId="77777777" w:rsidR="00E27C53" w:rsidRPr="00191325"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191325" w:rsidRDefault="00E27C53" w:rsidP="00A76685">
            <w:pPr>
              <w:pStyle w:val="ListParagraph"/>
              <w:ind w:left="0"/>
              <w:jc w:val="both"/>
              <w:rPr>
                <w:b/>
                <w:noProof/>
                <w:sz w:val="22"/>
                <w:szCs w:val="22"/>
                <w:lang w:val="sr-Cyrl-RS"/>
              </w:rPr>
            </w:pPr>
            <w:r w:rsidRPr="00191325">
              <w:rPr>
                <w:b/>
                <w:noProof/>
                <w:lang w:val="sr-Cyrl-RS"/>
              </w:rPr>
              <w:t>Укупна цена редовног сервиса</w:t>
            </w:r>
          </w:p>
        </w:tc>
        <w:tc>
          <w:tcPr>
            <w:tcW w:w="1276" w:type="dxa"/>
            <w:shd w:val="clear" w:color="auto" w:fill="auto"/>
            <w:vAlign w:val="center"/>
          </w:tcPr>
          <w:p w14:paraId="219D1DE4" w14:textId="77777777" w:rsidR="00E27C53" w:rsidRPr="00191325" w:rsidRDefault="00E27C53" w:rsidP="00A76685">
            <w:pPr>
              <w:jc w:val="center"/>
              <w:rPr>
                <w:sz w:val="22"/>
                <w:szCs w:val="22"/>
                <w:lang w:val="sr-Cyrl-RS"/>
              </w:rPr>
            </w:pPr>
            <w:r w:rsidRPr="00191325">
              <w:rPr>
                <w:sz w:val="22"/>
                <w:szCs w:val="22"/>
                <w:lang w:val="sr-Cyrl-RS"/>
              </w:rPr>
              <w:t>РС</w:t>
            </w:r>
          </w:p>
        </w:tc>
        <w:tc>
          <w:tcPr>
            <w:tcW w:w="1417" w:type="dxa"/>
            <w:shd w:val="clear" w:color="auto" w:fill="auto"/>
            <w:vAlign w:val="center"/>
          </w:tcPr>
          <w:p w14:paraId="239081E8" w14:textId="04DA007E" w:rsidR="00E27C53" w:rsidRPr="00191325" w:rsidRDefault="004D1A15" w:rsidP="00A76685">
            <w:pPr>
              <w:jc w:val="center"/>
              <w:rPr>
                <w:sz w:val="22"/>
                <w:szCs w:val="22"/>
                <w:lang w:val="sr-Cyrl-RS"/>
              </w:rPr>
            </w:pPr>
            <w:r>
              <w:rPr>
                <w:sz w:val="22"/>
                <w:szCs w:val="22"/>
                <w:lang w:val="sr-Cyrl-RS"/>
              </w:rPr>
              <w:t>45</w:t>
            </w:r>
          </w:p>
        </w:tc>
        <w:tc>
          <w:tcPr>
            <w:tcW w:w="4091" w:type="dxa"/>
            <w:shd w:val="clear" w:color="auto" w:fill="auto"/>
            <w:vAlign w:val="center"/>
          </w:tcPr>
          <w:p w14:paraId="79D45F18" w14:textId="5520F837" w:rsidR="00E27C53" w:rsidRPr="00191325" w:rsidRDefault="002D2F20" w:rsidP="004D1A1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*45</m:t>
                </m:r>
              </m:oMath>
            </m:oMathPara>
          </w:p>
        </w:tc>
      </w:tr>
      <w:tr w:rsidR="00191325" w:rsidRPr="00191325" w14:paraId="34C27AA2" w14:textId="77777777" w:rsidTr="00191325">
        <w:trPr>
          <w:trHeight w:val="731"/>
          <w:jc w:val="center"/>
        </w:trPr>
        <w:tc>
          <w:tcPr>
            <w:tcW w:w="549" w:type="dxa"/>
            <w:vAlign w:val="center"/>
          </w:tcPr>
          <w:p w14:paraId="08A05E85" w14:textId="77777777" w:rsidR="00191325" w:rsidRPr="00191325" w:rsidRDefault="00191325" w:rsidP="00191325">
            <w:pPr>
              <w:pStyle w:val="ListParagraph"/>
              <w:numPr>
                <w:ilvl w:val="0"/>
                <w:numId w:val="12"/>
              </w:numPr>
              <w:jc w:val="center"/>
              <w:rPr>
                <w:b/>
                <w:noProof/>
                <w:sz w:val="22"/>
                <w:szCs w:val="22"/>
              </w:rPr>
            </w:pPr>
          </w:p>
        </w:tc>
        <w:tc>
          <w:tcPr>
            <w:tcW w:w="3403" w:type="dxa"/>
            <w:vAlign w:val="center"/>
          </w:tcPr>
          <w:p w14:paraId="0B56D4D5" w14:textId="77777777" w:rsidR="00191325" w:rsidRPr="00191325" w:rsidRDefault="00191325" w:rsidP="00191325">
            <w:pPr>
              <w:jc w:val="both"/>
              <w:rPr>
                <w:b/>
                <w:noProof/>
                <w:lang w:val="sr-Cyrl-RS"/>
              </w:rPr>
            </w:pPr>
            <w:r w:rsidRPr="00191325">
              <w:rPr>
                <w:b/>
                <w:noProof/>
                <w:lang w:val="sr-Cyrl-RS"/>
              </w:rPr>
              <w:t>Укупна вредност ценовника оригиналних резервних делова</w:t>
            </w:r>
          </w:p>
        </w:tc>
        <w:tc>
          <w:tcPr>
            <w:tcW w:w="1276" w:type="dxa"/>
            <w:shd w:val="clear" w:color="auto" w:fill="auto"/>
            <w:vAlign w:val="center"/>
          </w:tcPr>
          <w:p w14:paraId="1D2FB1EB" w14:textId="77777777" w:rsidR="00191325" w:rsidRPr="00191325" w:rsidRDefault="00191325" w:rsidP="00191325">
            <w:pPr>
              <w:jc w:val="center"/>
              <w:rPr>
                <w:sz w:val="22"/>
                <w:szCs w:val="22"/>
                <w:lang w:val="sr-Cyrl-RS"/>
              </w:rPr>
            </w:pPr>
            <w:r w:rsidRPr="00191325">
              <w:rPr>
                <w:sz w:val="22"/>
                <w:szCs w:val="22"/>
                <w:lang w:val="sr-Cyrl-RS"/>
              </w:rPr>
              <w:t>РД</w:t>
            </w:r>
          </w:p>
        </w:tc>
        <w:tc>
          <w:tcPr>
            <w:tcW w:w="1417" w:type="dxa"/>
            <w:shd w:val="clear" w:color="auto" w:fill="auto"/>
            <w:vAlign w:val="center"/>
          </w:tcPr>
          <w:p w14:paraId="49C9433C" w14:textId="77777777" w:rsidR="00191325" w:rsidRPr="00191325" w:rsidRDefault="00191325" w:rsidP="00191325">
            <w:pPr>
              <w:jc w:val="center"/>
              <w:rPr>
                <w:sz w:val="22"/>
                <w:szCs w:val="22"/>
                <w:lang w:val="sr-Cyrl-RS"/>
              </w:rPr>
            </w:pPr>
            <w:r w:rsidRPr="00191325">
              <w:rPr>
                <w:sz w:val="22"/>
                <w:szCs w:val="22"/>
                <w:lang w:val="sr-Cyrl-RS"/>
              </w:rPr>
              <w:t>25</w:t>
            </w:r>
          </w:p>
        </w:tc>
        <w:tc>
          <w:tcPr>
            <w:tcW w:w="4091" w:type="dxa"/>
            <w:shd w:val="clear" w:color="auto" w:fill="auto"/>
            <w:vAlign w:val="center"/>
          </w:tcPr>
          <w:p w14:paraId="49253DD9" w14:textId="77777777" w:rsidR="00191325" w:rsidRPr="00191325" w:rsidRDefault="002D2F20" w:rsidP="0019132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91325" w14:paraId="47F636C8" w14:textId="77777777" w:rsidTr="00A76685">
        <w:trPr>
          <w:trHeight w:val="731"/>
          <w:jc w:val="center"/>
        </w:trPr>
        <w:tc>
          <w:tcPr>
            <w:tcW w:w="549" w:type="dxa"/>
            <w:vAlign w:val="center"/>
          </w:tcPr>
          <w:p w14:paraId="38D1681B" w14:textId="77777777" w:rsidR="00E27C53" w:rsidRPr="00191325" w:rsidRDefault="00E27C53" w:rsidP="002576AA">
            <w:pPr>
              <w:pStyle w:val="ListParagraph"/>
              <w:numPr>
                <w:ilvl w:val="0"/>
                <w:numId w:val="12"/>
              </w:numPr>
              <w:jc w:val="center"/>
              <w:rPr>
                <w:b/>
                <w:noProof/>
                <w:sz w:val="22"/>
                <w:szCs w:val="22"/>
              </w:rPr>
            </w:pPr>
          </w:p>
        </w:tc>
        <w:tc>
          <w:tcPr>
            <w:tcW w:w="3403" w:type="dxa"/>
            <w:vAlign w:val="center"/>
          </w:tcPr>
          <w:p w14:paraId="5493AF5F" w14:textId="407D3577" w:rsidR="00E27C53" w:rsidRPr="00191325" w:rsidRDefault="00191325" w:rsidP="00A76685">
            <w:pPr>
              <w:jc w:val="both"/>
              <w:rPr>
                <w:sz w:val="22"/>
                <w:szCs w:val="22"/>
              </w:rPr>
            </w:pPr>
            <w:r w:rsidRPr="00191325">
              <w:rPr>
                <w:b/>
                <w:noProof/>
                <w:lang w:val="sr-Cyrl-RS"/>
              </w:rPr>
              <w:t>Цена радног сата код ванредног сервиса</w:t>
            </w:r>
          </w:p>
        </w:tc>
        <w:tc>
          <w:tcPr>
            <w:tcW w:w="1276" w:type="dxa"/>
            <w:shd w:val="clear" w:color="auto" w:fill="auto"/>
            <w:vAlign w:val="center"/>
          </w:tcPr>
          <w:p w14:paraId="40BBA801" w14:textId="16AFD52C" w:rsidR="00E27C53" w:rsidRPr="00191325" w:rsidRDefault="00191325" w:rsidP="00A76685">
            <w:pPr>
              <w:jc w:val="center"/>
              <w:rPr>
                <w:sz w:val="22"/>
                <w:szCs w:val="22"/>
                <w:lang w:val="sr-Cyrl-RS"/>
              </w:rPr>
            </w:pPr>
            <w:r w:rsidRPr="00191325">
              <w:rPr>
                <w:sz w:val="22"/>
                <w:szCs w:val="22"/>
                <w:lang w:val="sr-Cyrl-RS"/>
              </w:rPr>
              <w:t>РС</w:t>
            </w:r>
          </w:p>
        </w:tc>
        <w:tc>
          <w:tcPr>
            <w:tcW w:w="1417" w:type="dxa"/>
            <w:shd w:val="clear" w:color="auto" w:fill="auto"/>
            <w:vAlign w:val="center"/>
          </w:tcPr>
          <w:p w14:paraId="7A28F5B1" w14:textId="4A47CB39" w:rsidR="00E27C53" w:rsidRPr="004D1A15" w:rsidRDefault="004D1A15" w:rsidP="00A76685">
            <w:pPr>
              <w:jc w:val="center"/>
              <w:rPr>
                <w:sz w:val="22"/>
                <w:szCs w:val="22"/>
                <w:lang w:val="sr-Cyrl-CS"/>
              </w:rPr>
            </w:pPr>
            <w:r>
              <w:rPr>
                <w:sz w:val="22"/>
                <w:szCs w:val="22"/>
                <w:lang w:val="sr-Cyrl-CS"/>
              </w:rPr>
              <w:t>30</w:t>
            </w:r>
          </w:p>
        </w:tc>
        <w:tc>
          <w:tcPr>
            <w:tcW w:w="4091" w:type="dxa"/>
            <w:shd w:val="clear" w:color="auto" w:fill="auto"/>
            <w:vAlign w:val="center"/>
          </w:tcPr>
          <w:p w14:paraId="10668482" w14:textId="4F598DD1" w:rsidR="00E27C53" w:rsidRPr="00191325" w:rsidRDefault="002D2F20" w:rsidP="004D1A1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8E178A" w14:paraId="11BB5DA3" w14:textId="77777777" w:rsidTr="00A76685">
        <w:trPr>
          <w:trHeight w:val="332"/>
          <w:jc w:val="center"/>
        </w:trPr>
        <w:tc>
          <w:tcPr>
            <w:tcW w:w="3952" w:type="dxa"/>
            <w:gridSpan w:val="2"/>
            <w:vAlign w:val="center"/>
          </w:tcPr>
          <w:p w14:paraId="32F8D678" w14:textId="77777777" w:rsidR="00E27C53" w:rsidRPr="00191325" w:rsidRDefault="00E27C53" w:rsidP="00A76685">
            <w:pPr>
              <w:pStyle w:val="ListParagraph"/>
              <w:ind w:left="0"/>
              <w:jc w:val="center"/>
              <w:rPr>
                <w:b/>
                <w:noProof/>
                <w:sz w:val="22"/>
                <w:szCs w:val="22"/>
              </w:rPr>
            </w:pPr>
            <w:r w:rsidRPr="00191325">
              <w:rPr>
                <w:b/>
                <w:noProof/>
                <w:sz w:val="22"/>
                <w:szCs w:val="22"/>
              </w:rPr>
              <w:t>УКУПНО</w:t>
            </w:r>
          </w:p>
        </w:tc>
        <w:tc>
          <w:tcPr>
            <w:tcW w:w="1276" w:type="dxa"/>
            <w:shd w:val="clear" w:color="auto" w:fill="auto"/>
            <w:vAlign w:val="center"/>
          </w:tcPr>
          <w:p w14:paraId="0F4884FA" w14:textId="77777777" w:rsidR="00E27C53" w:rsidRPr="00191325" w:rsidRDefault="00E27C53" w:rsidP="00A76685">
            <w:pPr>
              <w:jc w:val="center"/>
              <w:rPr>
                <w:b/>
                <w:sz w:val="22"/>
                <w:szCs w:val="22"/>
              </w:rPr>
            </w:pPr>
            <w:r w:rsidRPr="00191325">
              <w:rPr>
                <w:b/>
                <w:sz w:val="22"/>
                <w:szCs w:val="22"/>
              </w:rPr>
              <w:t>УК</w:t>
            </w:r>
          </w:p>
        </w:tc>
        <w:tc>
          <w:tcPr>
            <w:tcW w:w="1417" w:type="dxa"/>
            <w:shd w:val="clear" w:color="auto" w:fill="auto"/>
            <w:vAlign w:val="center"/>
          </w:tcPr>
          <w:p w14:paraId="6C2213F4" w14:textId="77777777" w:rsidR="00E27C53" w:rsidRPr="00191325" w:rsidRDefault="00E27C53" w:rsidP="00A76685">
            <w:pPr>
              <w:jc w:val="center"/>
              <w:rPr>
                <w:b/>
                <w:sz w:val="22"/>
                <w:szCs w:val="22"/>
              </w:rPr>
            </w:pPr>
            <w:r w:rsidRPr="00191325">
              <w:rPr>
                <w:b/>
                <w:sz w:val="22"/>
                <w:szCs w:val="22"/>
              </w:rPr>
              <w:t>100</w:t>
            </w:r>
          </w:p>
        </w:tc>
        <w:tc>
          <w:tcPr>
            <w:tcW w:w="4091" w:type="dxa"/>
            <w:shd w:val="clear" w:color="auto" w:fill="auto"/>
            <w:vAlign w:val="center"/>
          </w:tcPr>
          <w:p w14:paraId="72646D20" w14:textId="287048D0" w:rsidR="00E27C53" w:rsidRPr="00191325" w:rsidRDefault="00E27C53" w:rsidP="004D1A15">
            <w:pPr>
              <w:jc w:val="center"/>
              <w:rPr>
                <w:b/>
                <w:sz w:val="22"/>
                <w:szCs w:val="22"/>
              </w:rPr>
            </w:pPr>
            <w:r w:rsidRPr="00191325">
              <w:rPr>
                <w:b/>
                <w:sz w:val="22"/>
                <w:szCs w:val="22"/>
                <w:lang w:val="sr-Cyrl-RS"/>
              </w:rPr>
              <w:t xml:space="preserve">РС + </w:t>
            </w:r>
            <w:r w:rsidR="00191325" w:rsidRPr="00191325">
              <w:rPr>
                <w:b/>
                <w:sz w:val="22"/>
                <w:szCs w:val="22"/>
                <w:lang w:val="sr-Cyrl-RS"/>
              </w:rPr>
              <w:t>РД</w:t>
            </w:r>
            <w:r w:rsidRPr="00191325">
              <w:rPr>
                <w:b/>
                <w:sz w:val="22"/>
                <w:szCs w:val="22"/>
                <w:lang w:val="sr-Cyrl-RS"/>
              </w:rPr>
              <w:t xml:space="preserve"> + Р</w:t>
            </w:r>
            <w:r w:rsidR="00191325" w:rsidRPr="00191325">
              <w:rPr>
                <w:b/>
                <w:sz w:val="22"/>
                <w:szCs w:val="22"/>
                <w:lang w:val="sr-Cyrl-RS"/>
              </w:rPr>
              <w:t>С</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371E1C26" w14:textId="192AAA16" w:rsidR="00E27C53" w:rsidRPr="00191325" w:rsidRDefault="00191325" w:rsidP="00E27C53">
      <w:pPr>
        <w:rPr>
          <w:highlight w:val="yellow"/>
          <w:lang w:val="sr-Cyrl-RS"/>
        </w:rPr>
      </w:pPr>
      <w:r>
        <w:rPr>
          <w:highlight w:val="yellow"/>
          <w:lang w:val="sr-Latn-CS"/>
        </w:rPr>
        <w:br w:type="page"/>
      </w: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1436997"/>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84A5C5E" w14:textId="77777777" w:rsidR="003F79C9" w:rsidRPr="00927127" w:rsidRDefault="003F79C9" w:rsidP="003F79C9">
      <w:pPr>
        <w:keepNext/>
        <w:ind w:left="3338"/>
        <w:outlineLvl w:val="0"/>
        <w:rPr>
          <w:b/>
          <w:bCs/>
          <w:noProof/>
          <w:lang w:val="sr-Cyrl-RS"/>
        </w:rPr>
      </w:pPr>
      <w:bookmarkStart w:id="69" w:name="_Toc375826010"/>
      <w:bookmarkStart w:id="70" w:name="_Toc389030817"/>
    </w:p>
    <w:p w14:paraId="57C685A5" w14:textId="77777777" w:rsidR="003F79C9" w:rsidRPr="0051726B" w:rsidRDefault="003F79C9" w:rsidP="003F79C9">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60202C0" w14:textId="77777777" w:rsidR="003F79C9" w:rsidRPr="0051726B" w:rsidRDefault="003F79C9" w:rsidP="003F79C9">
      <w:pPr>
        <w:jc w:val="center"/>
        <w:rPr>
          <w:noProof/>
        </w:rPr>
      </w:pPr>
    </w:p>
    <w:p w14:paraId="46306A99" w14:textId="77777777" w:rsidR="003F79C9" w:rsidRPr="0051726B" w:rsidRDefault="003F79C9" w:rsidP="003F79C9">
      <w:pPr>
        <w:jc w:val="center"/>
        <w:rPr>
          <w:b/>
          <w:noProof/>
        </w:rPr>
      </w:pPr>
      <w:r w:rsidRPr="0051726B">
        <w:rPr>
          <w:b/>
          <w:noProof/>
        </w:rPr>
        <w:t>УГОВОР</w:t>
      </w:r>
    </w:p>
    <w:p w14:paraId="4A764A52" w14:textId="77777777" w:rsidR="003F79C9" w:rsidRPr="0051726B" w:rsidRDefault="003F79C9" w:rsidP="003F79C9">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247-19</w:t>
      </w:r>
      <w:r w:rsidRPr="0051726B">
        <w:rPr>
          <w:b/>
          <w:noProof/>
          <w:lang w:val="sr-Latn-RS"/>
        </w:rPr>
        <w:t>-O</w:t>
      </w:r>
    </w:p>
    <w:p w14:paraId="370E045B" w14:textId="77777777" w:rsidR="003F79C9" w:rsidRPr="0051726B" w:rsidRDefault="003F79C9" w:rsidP="003F79C9">
      <w:pPr>
        <w:rPr>
          <w:noProof/>
        </w:rPr>
      </w:pPr>
    </w:p>
    <w:p w14:paraId="2FC9E55C" w14:textId="77777777" w:rsidR="003F79C9" w:rsidRPr="0051726B" w:rsidRDefault="003F79C9" w:rsidP="003F79C9">
      <w:pPr>
        <w:rPr>
          <w:noProof/>
        </w:rPr>
      </w:pPr>
      <w:r w:rsidRPr="0051726B">
        <w:rPr>
          <w:noProof/>
        </w:rPr>
        <w:t xml:space="preserve">Уговорне стране: </w:t>
      </w:r>
    </w:p>
    <w:p w14:paraId="6F70CD24" w14:textId="77777777" w:rsidR="003F79C9" w:rsidRPr="0051726B" w:rsidRDefault="003F79C9" w:rsidP="003F79C9">
      <w:pPr>
        <w:rPr>
          <w:noProof/>
        </w:rPr>
      </w:pPr>
    </w:p>
    <w:p w14:paraId="557ACC4C" w14:textId="77777777" w:rsidR="003F79C9" w:rsidRPr="0051726B" w:rsidRDefault="003F79C9" w:rsidP="003F79C9">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2FC60F0" w14:textId="77777777" w:rsidR="003F79C9" w:rsidRPr="0051726B" w:rsidRDefault="003F79C9" w:rsidP="003F79C9">
      <w:pPr>
        <w:ind w:left="720"/>
        <w:jc w:val="both"/>
        <w:rPr>
          <w:noProof/>
        </w:rPr>
      </w:pPr>
      <w:r w:rsidRPr="0051726B">
        <w:rPr>
          <w:noProof/>
        </w:rPr>
        <w:t>ПИБ: 101696893 Матични број: 08664161,</w:t>
      </w:r>
    </w:p>
    <w:p w14:paraId="071FD585" w14:textId="77777777" w:rsidR="003F79C9" w:rsidRPr="0051726B" w:rsidRDefault="003F79C9" w:rsidP="003F79C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B4F0C3B" w14:textId="77777777" w:rsidR="003F79C9" w:rsidRPr="0051726B" w:rsidRDefault="003F79C9" w:rsidP="003F79C9">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5295271F" w14:textId="77777777" w:rsidR="003F79C9" w:rsidRPr="0051726B" w:rsidRDefault="003F79C9" w:rsidP="003F79C9">
      <w:pPr>
        <w:jc w:val="both"/>
        <w:rPr>
          <w:noProof/>
        </w:rPr>
      </w:pPr>
    </w:p>
    <w:p w14:paraId="3F0ABB7C" w14:textId="77777777" w:rsidR="003F79C9" w:rsidRPr="0051726B" w:rsidRDefault="003F79C9" w:rsidP="003F79C9">
      <w:pPr>
        <w:numPr>
          <w:ilvl w:val="0"/>
          <w:numId w:val="6"/>
        </w:numPr>
        <w:jc w:val="both"/>
        <w:rPr>
          <w:noProof/>
        </w:rPr>
      </w:pPr>
      <w:r w:rsidRPr="0051726B">
        <w:rPr>
          <w:noProof/>
        </w:rPr>
        <w:t>____________________________________________________________________,</w:t>
      </w:r>
    </w:p>
    <w:p w14:paraId="19C75B1E" w14:textId="77777777" w:rsidR="003F79C9" w:rsidRPr="0051726B" w:rsidRDefault="003F79C9" w:rsidP="003F79C9">
      <w:pPr>
        <w:jc w:val="center"/>
      </w:pPr>
      <w:r w:rsidRPr="0051726B">
        <w:rPr>
          <w:noProof/>
        </w:rPr>
        <w:t>(</w:t>
      </w:r>
      <w:r w:rsidRPr="0051726B">
        <w:rPr>
          <w:i/>
          <w:noProof/>
        </w:rPr>
        <w:t>назив и адреса)</w:t>
      </w:r>
    </w:p>
    <w:p w14:paraId="0FFF43ED" w14:textId="77777777" w:rsidR="003F79C9" w:rsidRPr="0051726B" w:rsidRDefault="003F79C9" w:rsidP="003F79C9">
      <w:pPr>
        <w:ind w:left="720"/>
        <w:jc w:val="both"/>
        <w:rPr>
          <w:noProof/>
        </w:rPr>
      </w:pPr>
      <w:r w:rsidRPr="0051726B">
        <w:rPr>
          <w:noProof/>
        </w:rPr>
        <w:t>ПИБ:.......................... Матични број: ........................................,</w:t>
      </w:r>
    </w:p>
    <w:p w14:paraId="4EDD8D26" w14:textId="77777777" w:rsidR="003F79C9" w:rsidRPr="0051726B" w:rsidRDefault="003F79C9" w:rsidP="003F79C9">
      <w:pPr>
        <w:ind w:left="720"/>
        <w:jc w:val="both"/>
        <w:rPr>
          <w:noProof/>
        </w:rPr>
      </w:pPr>
      <w:r w:rsidRPr="0051726B">
        <w:rPr>
          <w:noProof/>
        </w:rPr>
        <w:t>Број рачуна: ............................................ Назив банке:......................................,</w:t>
      </w:r>
    </w:p>
    <w:p w14:paraId="247CD189" w14:textId="77777777" w:rsidR="003F79C9" w:rsidRPr="0051726B" w:rsidRDefault="003F79C9" w:rsidP="003F79C9">
      <w:pPr>
        <w:ind w:left="720"/>
        <w:jc w:val="both"/>
        <w:rPr>
          <w:noProof/>
        </w:rPr>
      </w:pPr>
      <w:r w:rsidRPr="0051726B">
        <w:rPr>
          <w:noProof/>
        </w:rPr>
        <w:t>Телефон:............................Телефакс:......................................</w:t>
      </w:r>
    </w:p>
    <w:p w14:paraId="637F295E" w14:textId="77777777" w:rsidR="003F79C9" w:rsidRPr="0051726B" w:rsidRDefault="003F79C9" w:rsidP="003F79C9">
      <w:pPr>
        <w:ind w:left="720"/>
        <w:jc w:val="both"/>
        <w:rPr>
          <w:noProof/>
        </w:rPr>
      </w:pPr>
      <w:r w:rsidRPr="0051726B">
        <w:rPr>
          <w:noProof/>
        </w:rPr>
        <w:t>(у даљем тексту: добављач), кога заступа ________________________________ .</w:t>
      </w:r>
    </w:p>
    <w:p w14:paraId="2062E89F" w14:textId="77777777" w:rsidR="003F79C9" w:rsidRPr="0051726B" w:rsidRDefault="003F79C9" w:rsidP="003F79C9">
      <w:pPr>
        <w:jc w:val="both"/>
        <w:rPr>
          <w:noProof/>
          <w:lang w:val="sr-Cyrl-RS"/>
        </w:rPr>
      </w:pPr>
    </w:p>
    <w:p w14:paraId="0D82DDB4" w14:textId="77777777" w:rsidR="003F79C9" w:rsidRPr="0051726B" w:rsidRDefault="003F79C9" w:rsidP="003F79C9">
      <w:pPr>
        <w:jc w:val="center"/>
        <w:outlineLvl w:val="0"/>
        <w:rPr>
          <w:noProof/>
        </w:rPr>
      </w:pPr>
      <w:bookmarkStart w:id="71" w:name="_Toc21436998"/>
      <w:r w:rsidRPr="0051726B">
        <w:rPr>
          <w:b/>
          <w:noProof/>
        </w:rPr>
        <w:t>Члан 1.</w:t>
      </w:r>
      <w:bookmarkEnd w:id="71"/>
    </w:p>
    <w:p w14:paraId="707FEFDF" w14:textId="77777777" w:rsidR="003F79C9" w:rsidRDefault="003F79C9" w:rsidP="003F79C9">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Pr>
          <w:b/>
          <w:noProof/>
        </w:rPr>
        <w:t xml:space="preserve">Сервис </w:t>
      </w:r>
      <w:r>
        <w:rPr>
          <w:b/>
          <w:noProof/>
          <w:lang w:val="sr-Cyrl-RS"/>
        </w:rPr>
        <w:t xml:space="preserve">и одржавање </w:t>
      </w:r>
      <w:r>
        <w:rPr>
          <w:b/>
          <w:noProof/>
        </w:rPr>
        <w:t xml:space="preserve">медицинске опреме произвођача </w:t>
      </w:r>
      <w:r>
        <w:rPr>
          <w:b/>
          <w:noProof/>
          <w:lang w:val="sr-Cyrl-RS"/>
        </w:rPr>
        <w:t>„</w:t>
      </w:r>
      <w:r>
        <w:rPr>
          <w:b/>
          <w:noProof/>
        </w:rPr>
        <w:t>Nihon Kohden</w:t>
      </w:r>
      <w:r>
        <w:rPr>
          <w:b/>
          <w:noProof/>
          <w:lang w:val="sr-Cyrl-RS"/>
        </w:rPr>
        <w:t>“</w:t>
      </w:r>
      <w:r>
        <w:rPr>
          <w:b/>
          <w:noProof/>
        </w:rPr>
        <w:t xml:space="preserve">, </w:t>
      </w:r>
      <w:r>
        <w:rPr>
          <w:b/>
          <w:noProof/>
          <w:lang w:val="sr-Cyrl-RS"/>
        </w:rPr>
        <w:t>„</w:t>
      </w:r>
      <w:r>
        <w:rPr>
          <w:b/>
          <w:noProof/>
        </w:rPr>
        <w:t>Codan Argus</w:t>
      </w:r>
      <w:r>
        <w:rPr>
          <w:b/>
          <w:noProof/>
          <w:lang w:val="sr-Cyrl-RS"/>
        </w:rPr>
        <w:t>“</w:t>
      </w:r>
      <w:r>
        <w:rPr>
          <w:b/>
          <w:noProof/>
        </w:rPr>
        <w:t xml:space="preserve">, </w:t>
      </w:r>
      <w:r>
        <w:rPr>
          <w:b/>
          <w:noProof/>
          <w:lang w:val="sr-Cyrl-RS"/>
        </w:rPr>
        <w:t>„</w:t>
      </w:r>
      <w:r>
        <w:rPr>
          <w:b/>
          <w:noProof/>
        </w:rPr>
        <w:t>Schmitz</w:t>
      </w:r>
      <w:r>
        <w:rPr>
          <w:b/>
          <w:noProof/>
          <w:lang w:val="sr-Cyrl-RS"/>
        </w:rPr>
        <w:t>“</w:t>
      </w:r>
      <w:r>
        <w:rPr>
          <w:b/>
          <w:noProof/>
        </w:rPr>
        <w:t xml:space="preserve">, </w:t>
      </w:r>
      <w:r>
        <w:rPr>
          <w:b/>
          <w:noProof/>
          <w:lang w:val="sr-Cyrl-RS"/>
        </w:rPr>
        <w:t>„</w:t>
      </w:r>
      <w:r>
        <w:rPr>
          <w:b/>
          <w:noProof/>
        </w:rPr>
        <w:t>Huntleigh Healthcare</w:t>
      </w:r>
      <w:r>
        <w:rPr>
          <w:b/>
          <w:noProof/>
          <w:lang w:val="sr-Cyrl-RS"/>
        </w:rPr>
        <w:t>“</w:t>
      </w:r>
      <w:r>
        <w:rPr>
          <w:b/>
          <w:noProof/>
        </w:rPr>
        <w:t xml:space="preserve">, </w:t>
      </w:r>
      <w:r>
        <w:rPr>
          <w:b/>
          <w:noProof/>
          <w:lang w:val="sr-Cyrl-RS"/>
        </w:rPr>
        <w:t>„</w:t>
      </w:r>
      <w:r>
        <w:rPr>
          <w:b/>
          <w:noProof/>
        </w:rPr>
        <w:t>Hamilton Medical</w:t>
      </w:r>
      <w:r>
        <w:rPr>
          <w:b/>
          <w:noProof/>
          <w:lang w:val="sr-Cyrl-RS"/>
        </w:rPr>
        <w:t>“</w:t>
      </w:r>
      <w:r>
        <w:rPr>
          <w:b/>
          <w:noProof/>
        </w:rPr>
        <w:t xml:space="preserve">, </w:t>
      </w:r>
      <w:r>
        <w:rPr>
          <w:b/>
          <w:noProof/>
          <w:lang w:val="sr-Cyrl-RS"/>
        </w:rPr>
        <w:t>„</w:t>
      </w:r>
      <w:r>
        <w:rPr>
          <w:b/>
          <w:noProof/>
        </w:rPr>
        <w:t>Dr. Mach</w:t>
      </w:r>
      <w:r>
        <w:rPr>
          <w:b/>
          <w:noProof/>
          <w:lang w:val="sr-Cyrl-RS"/>
        </w:rPr>
        <w:t>“</w:t>
      </w:r>
      <w:r>
        <w:rPr>
          <w:b/>
          <w:noProof/>
        </w:rPr>
        <w:t xml:space="preserve">, </w:t>
      </w:r>
      <w:r>
        <w:rPr>
          <w:b/>
          <w:noProof/>
          <w:lang w:val="sr-Cyrl-RS"/>
        </w:rPr>
        <w:t>„</w:t>
      </w:r>
      <w:r>
        <w:rPr>
          <w:b/>
          <w:noProof/>
        </w:rPr>
        <w:t>Carl Zeiss</w:t>
      </w:r>
      <w:r>
        <w:rPr>
          <w:b/>
          <w:noProof/>
          <w:lang w:val="sr-Cyrl-RS"/>
        </w:rPr>
        <w:t>“</w:t>
      </w:r>
      <w:r>
        <w:rPr>
          <w:b/>
          <w:noProof/>
        </w:rPr>
        <w:t xml:space="preserve">, </w:t>
      </w:r>
      <w:r>
        <w:rPr>
          <w:b/>
          <w:noProof/>
          <w:lang w:val="sr-Cyrl-RS"/>
        </w:rPr>
        <w:t>„</w:t>
      </w:r>
      <w:r>
        <w:rPr>
          <w:b/>
          <w:noProof/>
        </w:rPr>
        <w:t>Ca-Mi</w:t>
      </w:r>
      <w:r>
        <w:rPr>
          <w:b/>
          <w:noProof/>
          <w:lang w:val="sr-Cyrl-RS"/>
        </w:rPr>
        <w:t>“</w:t>
      </w:r>
      <w:r>
        <w:rPr>
          <w:b/>
          <w:noProof/>
        </w:rPr>
        <w:t xml:space="preserve">, </w:t>
      </w:r>
      <w:r>
        <w:rPr>
          <w:b/>
          <w:noProof/>
          <w:lang w:val="sr-Cyrl-RS"/>
        </w:rPr>
        <w:t>„</w:t>
      </w:r>
      <w:r>
        <w:rPr>
          <w:b/>
          <w:noProof/>
        </w:rPr>
        <w:t>Nouvag</w:t>
      </w:r>
      <w:r>
        <w:rPr>
          <w:b/>
          <w:noProof/>
          <w:lang w:val="sr-Cyrl-RS"/>
        </w:rPr>
        <w:t>“</w:t>
      </w:r>
    </w:p>
    <w:p w14:paraId="772221AA" w14:textId="77777777" w:rsidR="003F79C9" w:rsidRPr="0051726B" w:rsidRDefault="003F79C9" w:rsidP="003F79C9">
      <w:pPr>
        <w:pStyle w:val="Footer"/>
        <w:jc w:val="both"/>
        <w:rPr>
          <w:b/>
          <w:noProof/>
          <w:lang w:val="sr-Cyrl-RS"/>
        </w:rPr>
      </w:pPr>
      <w:r w:rsidRPr="0051726B">
        <w:rPr>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247-19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73726713" w14:textId="77777777" w:rsidR="003F79C9" w:rsidRPr="0051726B" w:rsidRDefault="003F79C9" w:rsidP="003F79C9">
      <w:pPr>
        <w:ind w:firstLine="720"/>
        <w:jc w:val="both"/>
        <w:rPr>
          <w:noProof/>
          <w:lang w:val="sr-Cyrl-RS"/>
        </w:rPr>
      </w:pPr>
    </w:p>
    <w:p w14:paraId="06E92889" w14:textId="77777777" w:rsidR="003F79C9" w:rsidRPr="0051726B" w:rsidRDefault="003F79C9" w:rsidP="003F79C9">
      <w:pPr>
        <w:jc w:val="center"/>
        <w:outlineLvl w:val="0"/>
        <w:rPr>
          <w:b/>
          <w:noProof/>
        </w:rPr>
      </w:pPr>
      <w:bookmarkStart w:id="72" w:name="_Toc21436999"/>
      <w:r w:rsidRPr="0051726B">
        <w:rPr>
          <w:b/>
          <w:noProof/>
        </w:rPr>
        <w:t>Члан 2.</w:t>
      </w:r>
      <w:bookmarkEnd w:id="72"/>
    </w:p>
    <w:p w14:paraId="39C4C126" w14:textId="77777777" w:rsidR="003F79C9" w:rsidRPr="0051726B" w:rsidRDefault="003F79C9" w:rsidP="003F79C9">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C329D2E" w14:textId="77777777" w:rsidR="003F79C9" w:rsidRPr="0051726B" w:rsidRDefault="003F79C9" w:rsidP="003F79C9">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CC4C766" w14:textId="77777777" w:rsidR="003F79C9" w:rsidRPr="0051726B" w:rsidRDefault="003F79C9" w:rsidP="003F79C9">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4227E27" w14:textId="77777777" w:rsidR="003F79C9" w:rsidRPr="0051726B" w:rsidRDefault="003F79C9" w:rsidP="003F79C9">
      <w:pPr>
        <w:rPr>
          <w:noProof/>
          <w:lang w:val="sr-Cyrl-RS"/>
        </w:rPr>
      </w:pPr>
    </w:p>
    <w:p w14:paraId="2A4E7FCD" w14:textId="77777777" w:rsidR="003F79C9" w:rsidRPr="0051726B" w:rsidRDefault="003F79C9" w:rsidP="003F79C9">
      <w:pPr>
        <w:jc w:val="center"/>
        <w:outlineLvl w:val="0"/>
        <w:rPr>
          <w:b/>
          <w:noProof/>
          <w:lang w:val="sr-Cyrl-RS"/>
        </w:rPr>
      </w:pPr>
      <w:bookmarkStart w:id="73" w:name="_Toc21437000"/>
      <w:r w:rsidRPr="0051726B">
        <w:rPr>
          <w:b/>
          <w:noProof/>
        </w:rPr>
        <w:t>Члан 3.</w:t>
      </w:r>
      <w:bookmarkEnd w:id="73"/>
    </w:p>
    <w:p w14:paraId="2089A8F3" w14:textId="77777777" w:rsidR="003F79C9" w:rsidRPr="008F7DFF" w:rsidRDefault="003F79C9" w:rsidP="003F79C9">
      <w:pPr>
        <w:ind w:firstLine="708"/>
        <w:jc w:val="both"/>
        <w:rPr>
          <w:noProof/>
          <w:lang w:val="sr-Cyrl-CS"/>
        </w:rPr>
      </w:pPr>
      <w:r w:rsidRPr="008F7DFF">
        <w:rPr>
          <w:noProof/>
          <w:lang w:val="sr-Cyrl-RS"/>
        </w:rPr>
        <w:t xml:space="preserve"> Добављач се</w:t>
      </w:r>
      <w:r w:rsidRPr="000C7F04">
        <w:rPr>
          <w:noProof/>
        </w:rPr>
        <w:t xml:space="preserve"> </w:t>
      </w:r>
      <w:r w:rsidRPr="008F7DFF">
        <w:rPr>
          <w:noProof/>
          <w:lang w:val="sr-Cyrl-RS"/>
        </w:rPr>
        <w:t xml:space="preserve">обавезује да </w:t>
      </w:r>
      <w:r w:rsidRPr="000C7F04">
        <w:rPr>
          <w:noProof/>
        </w:rPr>
        <w:t xml:space="preserve">изврши </w:t>
      </w:r>
      <w:r w:rsidRPr="008F7DFF">
        <w:rPr>
          <w:noProof/>
          <w:lang w:val="sr-Cyrl-RS"/>
        </w:rPr>
        <w:t xml:space="preserve">услугу </w:t>
      </w:r>
      <w:r w:rsidRPr="000C7F04">
        <w:rPr>
          <w:noProof/>
        </w:rPr>
        <w:t xml:space="preserve">одржавањa </w:t>
      </w:r>
      <w:r w:rsidRPr="008F7DFF">
        <w:rPr>
          <w:noProof/>
          <w:lang w:val="sr-Cyrl-RS"/>
        </w:rPr>
        <w:t>и сервисирањ</w:t>
      </w:r>
      <w:r w:rsidRPr="008F7DFF">
        <w:rPr>
          <w:noProof/>
          <w:lang w:val="sr-Latn-RS"/>
        </w:rPr>
        <w:t>a</w:t>
      </w:r>
      <w:r w:rsidRPr="008F7DFF">
        <w:rPr>
          <w:noProof/>
          <w:lang w:val="sr-Cyrl-RS"/>
        </w:rPr>
        <w:t xml:space="preserve"> </w:t>
      </w:r>
      <w:r w:rsidRPr="000C7F04">
        <w:rPr>
          <w:noProof/>
        </w:rPr>
        <w:t xml:space="preserve">медицинске опреме произвођача </w:t>
      </w:r>
      <w:r w:rsidRPr="008F7DFF">
        <w:rPr>
          <w:noProof/>
          <w:lang w:val="sr-Cyrl-RS"/>
        </w:rPr>
        <w:t>„</w:t>
      </w:r>
      <w:r w:rsidRPr="00EE201D">
        <w:rPr>
          <w:noProof/>
        </w:rPr>
        <w:t>Nihon Kohden</w:t>
      </w:r>
      <w:r w:rsidRPr="008F7DFF">
        <w:rPr>
          <w:noProof/>
          <w:lang w:val="sr-Cyrl-RS"/>
        </w:rPr>
        <w:t>“</w:t>
      </w:r>
      <w:r w:rsidRPr="00EE201D">
        <w:rPr>
          <w:noProof/>
        </w:rPr>
        <w:t xml:space="preserve">, </w:t>
      </w:r>
      <w:r w:rsidRPr="008F7DFF">
        <w:rPr>
          <w:noProof/>
          <w:lang w:val="sr-Cyrl-RS"/>
        </w:rPr>
        <w:t>„</w:t>
      </w:r>
      <w:r w:rsidRPr="00EE201D">
        <w:rPr>
          <w:noProof/>
        </w:rPr>
        <w:t>Codan Argus</w:t>
      </w:r>
      <w:r w:rsidRPr="008F7DFF">
        <w:rPr>
          <w:noProof/>
          <w:lang w:val="sr-Cyrl-RS"/>
        </w:rPr>
        <w:t>“</w:t>
      </w:r>
      <w:r w:rsidRPr="00EE201D">
        <w:rPr>
          <w:noProof/>
        </w:rPr>
        <w:t xml:space="preserve">, </w:t>
      </w:r>
      <w:r w:rsidRPr="008F7DFF">
        <w:rPr>
          <w:noProof/>
          <w:lang w:val="sr-Cyrl-RS"/>
        </w:rPr>
        <w:t>„</w:t>
      </w:r>
      <w:r w:rsidRPr="00EE201D">
        <w:rPr>
          <w:noProof/>
        </w:rPr>
        <w:t>Schmitz</w:t>
      </w:r>
      <w:r w:rsidRPr="008F7DFF">
        <w:rPr>
          <w:noProof/>
          <w:lang w:val="sr-Cyrl-RS"/>
        </w:rPr>
        <w:t>“</w:t>
      </w:r>
      <w:r w:rsidRPr="00EE201D">
        <w:rPr>
          <w:noProof/>
        </w:rPr>
        <w:t xml:space="preserve">, </w:t>
      </w:r>
      <w:r w:rsidRPr="008F7DFF">
        <w:rPr>
          <w:noProof/>
          <w:lang w:val="sr-Cyrl-RS"/>
        </w:rPr>
        <w:t>„</w:t>
      </w:r>
      <w:r w:rsidRPr="00EE201D">
        <w:rPr>
          <w:noProof/>
        </w:rPr>
        <w:t>Huntleigh Healthcare</w:t>
      </w:r>
      <w:r w:rsidRPr="008F7DFF">
        <w:rPr>
          <w:noProof/>
          <w:lang w:val="sr-Cyrl-RS"/>
        </w:rPr>
        <w:t>“</w:t>
      </w:r>
      <w:r w:rsidRPr="00EE201D">
        <w:rPr>
          <w:noProof/>
        </w:rPr>
        <w:t xml:space="preserve">, </w:t>
      </w:r>
      <w:r w:rsidRPr="008F7DFF">
        <w:rPr>
          <w:noProof/>
          <w:lang w:val="sr-Cyrl-RS"/>
        </w:rPr>
        <w:t>„</w:t>
      </w:r>
      <w:r w:rsidRPr="00EE201D">
        <w:rPr>
          <w:noProof/>
        </w:rPr>
        <w:t>Hamilton Medical</w:t>
      </w:r>
      <w:r w:rsidRPr="008F7DFF">
        <w:rPr>
          <w:noProof/>
          <w:lang w:val="sr-Cyrl-RS"/>
        </w:rPr>
        <w:t>“</w:t>
      </w:r>
      <w:r w:rsidRPr="00EE201D">
        <w:rPr>
          <w:noProof/>
        </w:rPr>
        <w:t xml:space="preserve">, </w:t>
      </w:r>
      <w:r w:rsidRPr="008F7DFF">
        <w:rPr>
          <w:noProof/>
          <w:lang w:val="sr-Cyrl-RS"/>
        </w:rPr>
        <w:t>„</w:t>
      </w:r>
      <w:r w:rsidRPr="00EE201D">
        <w:rPr>
          <w:noProof/>
        </w:rPr>
        <w:t>Dr. Mach</w:t>
      </w:r>
      <w:r w:rsidRPr="008F7DFF">
        <w:rPr>
          <w:noProof/>
          <w:lang w:val="sr-Cyrl-RS"/>
        </w:rPr>
        <w:t>“</w:t>
      </w:r>
      <w:r w:rsidRPr="00EE201D">
        <w:rPr>
          <w:noProof/>
        </w:rPr>
        <w:t xml:space="preserve">, </w:t>
      </w:r>
      <w:r w:rsidRPr="008F7DFF">
        <w:rPr>
          <w:noProof/>
          <w:lang w:val="sr-Cyrl-RS"/>
        </w:rPr>
        <w:t>„</w:t>
      </w:r>
      <w:r w:rsidRPr="00EE201D">
        <w:rPr>
          <w:noProof/>
        </w:rPr>
        <w:t>Carl Zeiss</w:t>
      </w:r>
      <w:r w:rsidRPr="008F7DFF">
        <w:rPr>
          <w:noProof/>
          <w:lang w:val="sr-Cyrl-RS"/>
        </w:rPr>
        <w:t>“</w:t>
      </w:r>
      <w:r w:rsidRPr="00EE201D">
        <w:rPr>
          <w:noProof/>
        </w:rPr>
        <w:t xml:space="preserve">, </w:t>
      </w:r>
      <w:r w:rsidRPr="008F7DFF">
        <w:rPr>
          <w:noProof/>
          <w:lang w:val="sr-Cyrl-RS"/>
        </w:rPr>
        <w:t>„</w:t>
      </w:r>
      <w:r w:rsidRPr="00EE201D">
        <w:rPr>
          <w:noProof/>
        </w:rPr>
        <w:t>Ca-Mi</w:t>
      </w:r>
      <w:r w:rsidRPr="008F7DFF">
        <w:rPr>
          <w:noProof/>
          <w:lang w:val="sr-Cyrl-RS"/>
        </w:rPr>
        <w:t>“</w:t>
      </w:r>
      <w:r w:rsidRPr="00EE201D">
        <w:rPr>
          <w:noProof/>
        </w:rPr>
        <w:t xml:space="preserve">, </w:t>
      </w:r>
      <w:r w:rsidRPr="008F7DFF">
        <w:rPr>
          <w:noProof/>
          <w:lang w:val="sr-Cyrl-RS"/>
        </w:rPr>
        <w:t>„</w:t>
      </w:r>
      <w:r w:rsidRPr="00EE201D">
        <w:rPr>
          <w:noProof/>
        </w:rPr>
        <w:t>Nouvag</w:t>
      </w:r>
      <w:r w:rsidRPr="008F7DFF">
        <w:rPr>
          <w:noProof/>
          <w:lang w:val="sr-Cyrl-RS"/>
        </w:rPr>
        <w:t xml:space="preserve">“ (у даљем тексту: услуга), која обухвата </w:t>
      </w:r>
      <w:r w:rsidRPr="008F7DFF">
        <w:rPr>
          <w:noProof/>
          <w:lang w:val="sr-Cyrl-CS"/>
        </w:rPr>
        <w:t xml:space="preserve">редован </w:t>
      </w:r>
      <w:r w:rsidRPr="008F7DFF">
        <w:rPr>
          <w:noProof/>
          <w:lang w:val="sr-Cyrl-RS"/>
        </w:rPr>
        <w:t>годишњи сервис</w:t>
      </w:r>
      <w:r w:rsidRPr="008F7DFF">
        <w:rPr>
          <w:noProof/>
          <w:lang w:val="en-US"/>
        </w:rPr>
        <w:t xml:space="preserve">, </w:t>
      </w:r>
      <w:r w:rsidRPr="008F7DFF">
        <w:rPr>
          <w:noProof/>
          <w:lang w:val="sr-Cyrl-CS"/>
        </w:rPr>
        <w:t xml:space="preserve">ванредни сервис </w:t>
      </w:r>
      <w:r w:rsidRPr="008F7DFF">
        <w:rPr>
          <w:bCs/>
          <w:iCs/>
          <w:lang w:val="sr-Cyrl-RS"/>
        </w:rPr>
        <w:t>по указаној потреби наручиоца</w:t>
      </w:r>
      <w:r w:rsidRPr="008F7DFF">
        <w:rPr>
          <w:bCs/>
          <w:iCs/>
          <w:lang w:val="en-US"/>
        </w:rPr>
        <w:t xml:space="preserve"> </w:t>
      </w:r>
      <w:r>
        <w:rPr>
          <w:bCs/>
          <w:iCs/>
          <w:lang w:val="sr-Cyrl-RS"/>
        </w:rPr>
        <w:t>и</w:t>
      </w:r>
      <w:r w:rsidRPr="008F7DFF">
        <w:rPr>
          <w:bCs/>
          <w:iCs/>
          <w:lang w:val="en-US"/>
        </w:rPr>
        <w:t xml:space="preserve"> </w:t>
      </w:r>
      <w:r>
        <w:rPr>
          <w:noProof/>
          <w:lang w:val="sr-Cyrl-CS"/>
        </w:rPr>
        <w:t>и</w:t>
      </w:r>
      <w:r w:rsidRPr="008F7DFF">
        <w:rPr>
          <w:noProof/>
          <w:lang w:val="sr-Cyrl-CS"/>
        </w:rPr>
        <w:t>спорук</w:t>
      </w:r>
      <w:r>
        <w:rPr>
          <w:noProof/>
          <w:lang w:val="sr-Cyrl-RS"/>
        </w:rPr>
        <w:t>у</w:t>
      </w:r>
      <w:r w:rsidRPr="008F7DFF">
        <w:rPr>
          <w:noProof/>
          <w:lang w:val="sr-Cyrl-CS"/>
        </w:rPr>
        <w:t xml:space="preserve"> и замен</w:t>
      </w:r>
      <w:r>
        <w:rPr>
          <w:noProof/>
          <w:lang w:val="sr-Cyrl-RS"/>
        </w:rPr>
        <w:t>у</w:t>
      </w:r>
      <w:r>
        <w:rPr>
          <w:noProof/>
          <w:lang w:val="sr-Cyrl-CS"/>
        </w:rPr>
        <w:t xml:space="preserve"> резервних делова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5C234512" w14:textId="77777777" w:rsidR="003F79C9" w:rsidRDefault="003F79C9" w:rsidP="003F79C9">
      <w:pPr>
        <w:spacing w:before="40"/>
        <w:ind w:firstLine="426"/>
        <w:jc w:val="both"/>
        <w:rPr>
          <w:noProof/>
        </w:rPr>
      </w:pPr>
      <w:r w:rsidRPr="0051726B">
        <w:rPr>
          <w:noProof/>
        </w:rPr>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w:t>
      </w:r>
      <w:r w:rsidRPr="0051726B">
        <w:rPr>
          <w:noProof/>
        </w:rPr>
        <w:lastRenderedPageBreak/>
        <w:t xml:space="preserve">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501DB8BA" w14:textId="77777777" w:rsidR="003F79C9" w:rsidRPr="0051726B" w:rsidRDefault="003F79C9" w:rsidP="003F79C9">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1F4494B5" w14:textId="77777777" w:rsidR="003F79C9" w:rsidRPr="006912F7" w:rsidRDefault="003F79C9" w:rsidP="003F79C9">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у супротном наручилац нема обавезу да добављачу плати замењен </w:t>
      </w:r>
      <w:r w:rsidRPr="006912F7">
        <w:rPr>
          <w:bCs/>
          <w:noProof/>
          <w:lang w:val="sr-Cyrl-CS"/>
        </w:rPr>
        <w:t>резервни део</w:t>
      </w:r>
      <w:r w:rsidRPr="006912F7">
        <w:rPr>
          <w:bCs/>
          <w:noProof/>
        </w:rPr>
        <w:t>.</w:t>
      </w:r>
    </w:p>
    <w:p w14:paraId="2509B521" w14:textId="77777777" w:rsidR="003F79C9" w:rsidRPr="0051726B" w:rsidRDefault="003F79C9" w:rsidP="003F79C9">
      <w:pPr>
        <w:ind w:firstLine="708"/>
        <w:jc w:val="both"/>
        <w:rPr>
          <w:bCs/>
          <w:noProof/>
          <w:lang w:val="sr-Cyrl-RS"/>
        </w:rPr>
      </w:pPr>
      <w:r w:rsidRPr="006912F7">
        <w:rPr>
          <w:noProof/>
        </w:rPr>
        <w:t xml:space="preserve">Добављач се обавезује да </w:t>
      </w:r>
      <w:r w:rsidRPr="006912F7">
        <w:rPr>
          <w:bCs/>
          <w:noProof/>
          <w:lang w:val="sr-Cyrl-RS"/>
        </w:rPr>
        <w:t xml:space="preserve">пре </w:t>
      </w:r>
      <w:r w:rsidRPr="006912F7">
        <w:rPr>
          <w:noProof/>
        </w:rPr>
        <w:t>замен</w:t>
      </w:r>
      <w:r w:rsidRPr="006912F7">
        <w:rPr>
          <w:noProof/>
          <w:lang w:val="sr-Cyrl-RS"/>
        </w:rPr>
        <w:t xml:space="preserve">е </w:t>
      </w:r>
      <w:r w:rsidRPr="006912F7">
        <w:rPr>
          <w:bCs/>
          <w:noProof/>
        </w:rPr>
        <w:t>резервног дела кој</w:t>
      </w:r>
      <w:r w:rsidRPr="006912F7">
        <w:rPr>
          <w:bCs/>
          <w:noProof/>
          <w:lang w:val="sr-Cyrl-RS"/>
        </w:rPr>
        <w:t>и</w:t>
      </w:r>
      <w:r w:rsidRPr="006912F7">
        <w:rPr>
          <w:bCs/>
          <w:noProof/>
        </w:rPr>
        <w:t xml:space="preserve"> се не налази у </w:t>
      </w:r>
      <w:r w:rsidRPr="006912F7">
        <w:rPr>
          <w:noProof/>
          <w:lang w:val="sr-Cyrl-RS"/>
        </w:rPr>
        <w:t>Обрасцу понуде</w:t>
      </w:r>
      <w:r w:rsidRPr="006912F7">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6912F7">
        <w:rPr>
          <w:bCs/>
          <w:noProof/>
          <w:lang w:val="sr-Latn-RS"/>
        </w:rPr>
        <w:t xml:space="preserve"> </w:t>
      </w:r>
      <w:r w:rsidRPr="006912F7">
        <w:rPr>
          <w:bCs/>
          <w:noProof/>
          <w:lang w:val="sr-Cyrl-RS"/>
        </w:rPr>
        <w:t>у Обрасцу понуде“.</w:t>
      </w:r>
    </w:p>
    <w:p w14:paraId="00767082" w14:textId="77777777" w:rsidR="003F79C9" w:rsidRPr="0051726B" w:rsidRDefault="003F79C9" w:rsidP="003F79C9">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10</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5AC6E392" w14:textId="77777777" w:rsidR="003F79C9" w:rsidRPr="0051726B" w:rsidRDefault="003F79C9" w:rsidP="003F79C9">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2</w:t>
      </w:r>
      <w:r w:rsidRPr="0051726B">
        <w:rPr>
          <w:i/>
          <w:noProof/>
          <w:lang w:val="sr-Cyrl-RS"/>
        </w:rPr>
        <w:t>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1B1548A9" w14:textId="77777777" w:rsidR="003F79C9" w:rsidRPr="0051726B" w:rsidRDefault="003F79C9" w:rsidP="003F79C9">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A913A90" w14:textId="77777777" w:rsidR="003F79C9" w:rsidRPr="0051726B" w:rsidRDefault="003F79C9" w:rsidP="003F79C9">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50805E82" w14:textId="77777777" w:rsidR="003F79C9" w:rsidRPr="0051726B" w:rsidRDefault="003F79C9" w:rsidP="003F79C9">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7B683E8" w14:textId="77777777" w:rsidR="003F79C9" w:rsidRPr="0051726B" w:rsidRDefault="003F79C9" w:rsidP="003F79C9">
      <w:pPr>
        <w:jc w:val="both"/>
        <w:rPr>
          <w:b/>
          <w:noProof/>
          <w:lang w:val="sr-Cyrl-RS"/>
        </w:rPr>
      </w:pPr>
    </w:p>
    <w:p w14:paraId="5FEF3D96" w14:textId="77777777" w:rsidR="003F79C9" w:rsidRPr="0051726B" w:rsidRDefault="003F79C9" w:rsidP="003F79C9">
      <w:pPr>
        <w:tabs>
          <w:tab w:val="center" w:pos="4536"/>
          <w:tab w:val="left" w:pos="5644"/>
        </w:tabs>
        <w:outlineLvl w:val="0"/>
        <w:rPr>
          <w:b/>
          <w:noProof/>
        </w:rPr>
      </w:pPr>
      <w:r w:rsidRPr="0051726B">
        <w:rPr>
          <w:b/>
          <w:noProof/>
        </w:rPr>
        <w:tab/>
      </w:r>
      <w:bookmarkStart w:id="74" w:name="_Toc21437001"/>
      <w:r w:rsidRPr="0051726B">
        <w:rPr>
          <w:b/>
          <w:noProof/>
        </w:rPr>
        <w:t>Члан 4.</w:t>
      </w:r>
      <w:bookmarkEnd w:id="74"/>
      <w:r w:rsidRPr="0051726B">
        <w:rPr>
          <w:b/>
          <w:noProof/>
        </w:rPr>
        <w:tab/>
      </w:r>
    </w:p>
    <w:p w14:paraId="781A8951" w14:textId="77777777" w:rsidR="003F79C9" w:rsidRPr="0051726B" w:rsidRDefault="003F79C9" w:rsidP="003F79C9">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D12E2DC" w14:textId="77777777" w:rsidR="003F79C9" w:rsidRPr="0051726B" w:rsidRDefault="003F79C9" w:rsidP="003F79C9">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895E445" w14:textId="77777777" w:rsidR="003F79C9" w:rsidRPr="0051726B" w:rsidRDefault="003F79C9" w:rsidP="003F79C9">
      <w:pPr>
        <w:jc w:val="both"/>
        <w:rPr>
          <w:bCs/>
          <w:noProof/>
          <w:lang w:val="sr-Cyrl-RS"/>
        </w:rPr>
      </w:pPr>
    </w:p>
    <w:p w14:paraId="3962F672" w14:textId="77777777" w:rsidR="003F79C9" w:rsidRPr="0051726B" w:rsidRDefault="003F79C9" w:rsidP="003F79C9">
      <w:pPr>
        <w:ind w:firstLine="708"/>
        <w:jc w:val="center"/>
        <w:rPr>
          <w:b/>
          <w:noProof/>
          <w:lang w:val="sr-Cyrl-RS"/>
        </w:rPr>
      </w:pPr>
      <w:r w:rsidRPr="0051726B">
        <w:rPr>
          <w:b/>
          <w:noProof/>
        </w:rPr>
        <w:t>Члан 5.</w:t>
      </w:r>
    </w:p>
    <w:p w14:paraId="249542EA" w14:textId="77777777" w:rsidR="003F79C9" w:rsidRPr="00EC2723" w:rsidRDefault="003F79C9" w:rsidP="003F79C9">
      <w:pPr>
        <w:ind w:firstLine="708"/>
        <w:jc w:val="both"/>
        <w:rPr>
          <w:lang w:val="sr-Cyrl-RS"/>
        </w:rPr>
      </w:pPr>
      <w:r w:rsidRPr="0051726B">
        <w:rPr>
          <w:iCs/>
        </w:rPr>
        <w:t xml:space="preserve"> </w:t>
      </w:r>
      <w:proofErr w:type="gramStart"/>
      <w:r w:rsidRPr="0051726B">
        <w:rPr>
          <w:iCs/>
        </w:rPr>
        <w:t>Рачун за извршене услуге и испоручене</w:t>
      </w:r>
      <w:r>
        <w:rPr>
          <w:iCs/>
          <w:lang w:val="sr-Cyrl-RS"/>
        </w:rPr>
        <w:t>/уграђене</w:t>
      </w:r>
      <w:r w:rsidRPr="0051726B">
        <w:rPr>
          <w:iCs/>
        </w:rPr>
        <w:t xml:space="preserve"> резервне делове</w:t>
      </w:r>
      <w:r>
        <w:rPr>
          <w:iCs/>
          <w:lang w:val="sr-Cyrl-RS"/>
        </w:rPr>
        <w:t xml:space="preserve"> </w:t>
      </w:r>
      <w:r w:rsidRPr="0051726B">
        <w:rPr>
          <w:iCs/>
        </w:rPr>
        <w:t>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w:t>
      </w:r>
      <w:r>
        <w:t xml:space="preserve">којим се верификује квалитет извршених услуга, односно </w:t>
      </w:r>
      <w:r>
        <w:rPr>
          <w:lang w:val="sr-Cyrl-RS"/>
        </w:rPr>
        <w:t>испорука/</w:t>
      </w:r>
      <w:r>
        <w:t>уградња резервног дела</w:t>
      </w:r>
      <w:r>
        <w:rPr>
          <w:noProof/>
          <w:lang w:val="sr-Cyrl-CS"/>
        </w:rPr>
        <w:t>.</w:t>
      </w:r>
    </w:p>
    <w:p w14:paraId="0D34DA23" w14:textId="77777777" w:rsidR="003F79C9" w:rsidRPr="0051726B" w:rsidRDefault="003F79C9" w:rsidP="003F79C9">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FA11CFF" w14:textId="77777777" w:rsidR="003F79C9" w:rsidRPr="0051726B" w:rsidRDefault="003F79C9" w:rsidP="003F79C9">
      <w:pPr>
        <w:ind w:firstLine="708"/>
        <w:jc w:val="both"/>
        <w:outlineLvl w:val="0"/>
        <w:rPr>
          <w:noProof/>
          <w:lang w:val="sr-Cyrl-RS"/>
        </w:rPr>
      </w:pPr>
      <w:bookmarkStart w:id="75" w:name="_Toc21437002"/>
      <w:r w:rsidRPr="0051726B">
        <w:rPr>
          <w:noProof/>
          <w:lang w:val="sr-Cyrl-CS"/>
        </w:rPr>
        <w:lastRenderedPageBreak/>
        <w:t>Добављач се обавезује да рачун достави преко писарнице наручиоца, адресирано на седиште наручиоца.</w:t>
      </w:r>
      <w:bookmarkEnd w:id="75"/>
    </w:p>
    <w:p w14:paraId="22E249E4" w14:textId="77777777" w:rsidR="003F79C9" w:rsidRPr="0051726B" w:rsidRDefault="003F79C9" w:rsidP="003F79C9">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E396ED7" w14:textId="77777777" w:rsidR="003F79C9" w:rsidRPr="0051726B" w:rsidRDefault="003F79C9" w:rsidP="003F79C9">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C5E2517" w14:textId="77777777" w:rsidR="003F79C9" w:rsidRPr="0051726B" w:rsidRDefault="003F79C9" w:rsidP="003F79C9">
      <w:pPr>
        <w:outlineLvl w:val="0"/>
        <w:rPr>
          <w:b/>
          <w:noProof/>
          <w:lang w:val="sr-Cyrl-RS"/>
        </w:rPr>
      </w:pPr>
    </w:p>
    <w:p w14:paraId="22C1CE48" w14:textId="77777777" w:rsidR="003F79C9" w:rsidRPr="0051726B" w:rsidRDefault="003F79C9" w:rsidP="003F79C9">
      <w:pPr>
        <w:jc w:val="center"/>
        <w:outlineLvl w:val="0"/>
        <w:rPr>
          <w:noProof/>
          <w:lang w:val="sr-Cyrl-CS"/>
        </w:rPr>
      </w:pPr>
      <w:bookmarkStart w:id="76" w:name="_Toc21437003"/>
      <w:r w:rsidRPr="0051726B">
        <w:rPr>
          <w:b/>
          <w:noProof/>
          <w:lang w:val="en-US"/>
        </w:rPr>
        <w:t>Члан 6.</w:t>
      </w:r>
      <w:bookmarkEnd w:id="76"/>
    </w:p>
    <w:p w14:paraId="00135B5B" w14:textId="77777777" w:rsidR="003F79C9" w:rsidRPr="0051726B" w:rsidRDefault="003F79C9" w:rsidP="003F79C9">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01A45235" w14:textId="77777777" w:rsidR="003F79C9" w:rsidRPr="0051726B" w:rsidRDefault="003F79C9" w:rsidP="003F79C9">
      <w:pPr>
        <w:pStyle w:val="ListParagraph"/>
        <w:numPr>
          <w:ilvl w:val="0"/>
          <w:numId w:val="3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7F26BD0" w14:textId="77777777" w:rsidR="003F79C9" w:rsidRPr="0051726B" w:rsidRDefault="003F79C9" w:rsidP="003F79C9">
      <w:pPr>
        <w:pStyle w:val="ListParagraph"/>
        <w:numPr>
          <w:ilvl w:val="0"/>
          <w:numId w:val="3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4A1EC04E" w14:textId="77777777" w:rsidR="003F79C9" w:rsidRPr="0051726B" w:rsidRDefault="003F79C9" w:rsidP="003F79C9">
      <w:pPr>
        <w:jc w:val="both"/>
        <w:rPr>
          <w:b/>
          <w:noProof/>
          <w:lang w:val="sr-Cyrl-RS"/>
        </w:rPr>
      </w:pPr>
    </w:p>
    <w:p w14:paraId="18C43FE5" w14:textId="77777777" w:rsidR="003F79C9" w:rsidRPr="0051726B" w:rsidRDefault="003F79C9" w:rsidP="003F79C9">
      <w:pPr>
        <w:pStyle w:val="BodyTextIndent"/>
        <w:ind w:left="0" w:firstLine="0"/>
        <w:jc w:val="center"/>
        <w:outlineLvl w:val="0"/>
        <w:rPr>
          <w:noProof/>
          <w:color w:val="000000" w:themeColor="text1"/>
        </w:rPr>
      </w:pPr>
      <w:bookmarkStart w:id="77" w:name="_Toc448141809"/>
      <w:bookmarkStart w:id="78" w:name="_Toc2143700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14:paraId="3BD3EBCA" w14:textId="77777777" w:rsidR="003F79C9" w:rsidRPr="0051726B" w:rsidRDefault="003F79C9" w:rsidP="003F79C9">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C0975AE" w14:textId="77777777" w:rsidR="003F79C9" w:rsidRPr="0051726B" w:rsidRDefault="003F79C9" w:rsidP="003F79C9">
      <w:pPr>
        <w:ind w:firstLine="720"/>
        <w:jc w:val="both"/>
        <w:rPr>
          <w:noProof/>
        </w:rPr>
      </w:pPr>
      <w:r w:rsidRPr="0051726B">
        <w:rPr>
          <w:noProof/>
        </w:rPr>
        <w:t>Сва обавештења која нису дата у писаном облику неће производити правно дејство.</w:t>
      </w:r>
    </w:p>
    <w:p w14:paraId="21F47120" w14:textId="77777777" w:rsidR="003F79C9" w:rsidRPr="0051726B" w:rsidRDefault="003F79C9" w:rsidP="003F79C9">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9A49518" w14:textId="77777777" w:rsidR="003F79C9" w:rsidRPr="0051726B" w:rsidRDefault="003F79C9" w:rsidP="003F79C9">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9F88398" w14:textId="77777777" w:rsidR="003F79C9" w:rsidRPr="0051726B" w:rsidRDefault="003F79C9" w:rsidP="003F79C9">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DDD622B" w14:textId="77777777" w:rsidR="003F79C9" w:rsidRPr="0051726B" w:rsidRDefault="003F79C9" w:rsidP="003F79C9">
      <w:pPr>
        <w:jc w:val="both"/>
        <w:rPr>
          <w:b/>
          <w:noProof/>
          <w:color w:val="000000" w:themeColor="text1"/>
          <w:lang w:val="sr-Cyrl-RS"/>
        </w:rPr>
      </w:pPr>
    </w:p>
    <w:p w14:paraId="410BE084" w14:textId="77777777" w:rsidR="003F79C9" w:rsidRPr="0051726B" w:rsidRDefault="003F79C9" w:rsidP="003F79C9">
      <w:pPr>
        <w:jc w:val="center"/>
        <w:outlineLvl w:val="0"/>
        <w:rPr>
          <w:b/>
          <w:noProof/>
          <w:color w:val="000000" w:themeColor="text1"/>
          <w:lang w:val="sr-Cyrl-RS"/>
        </w:rPr>
      </w:pPr>
      <w:bookmarkStart w:id="79" w:name="_Toc380740085"/>
      <w:bookmarkStart w:id="80" w:name="_Toc389742047"/>
      <w:bookmarkStart w:id="81" w:name="_Toc448141813"/>
      <w:bookmarkStart w:id="82" w:name="_Toc2143700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bookmarkEnd w:id="82"/>
    </w:p>
    <w:p w14:paraId="7FB0FA12" w14:textId="77777777" w:rsidR="003F79C9" w:rsidRDefault="003F79C9" w:rsidP="003F79C9">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37687BD" w14:textId="77777777" w:rsidR="003F79C9" w:rsidRDefault="003F79C9" w:rsidP="003F79C9">
      <w:pPr>
        <w:ind w:firstLine="720"/>
        <w:jc w:val="both"/>
      </w:pPr>
      <w:proofErr w:type="gramStart"/>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5423999" w14:textId="77777777" w:rsidR="003F79C9" w:rsidRDefault="003F79C9" w:rsidP="003F79C9">
      <w:pPr>
        <w:ind w:firstLine="720"/>
        <w:jc w:val="both"/>
      </w:pPr>
    </w:p>
    <w:p w14:paraId="48A8778D" w14:textId="77777777" w:rsidR="003F79C9" w:rsidRDefault="003F79C9" w:rsidP="003F79C9">
      <w:pPr>
        <w:ind w:firstLine="720"/>
        <w:jc w:val="both"/>
      </w:pPr>
      <w:r>
        <w:t>Наручилац ће дозволити измене уговора у следећим ситуацијама:</w:t>
      </w:r>
    </w:p>
    <w:p w14:paraId="01FF3551" w14:textId="77777777" w:rsidR="003F79C9" w:rsidRDefault="003F79C9" w:rsidP="003F79C9">
      <w:pPr>
        <w:ind w:firstLine="720"/>
        <w:jc w:val="both"/>
      </w:pPr>
    </w:p>
    <w:p w14:paraId="36AD16C7" w14:textId="77777777" w:rsidR="003F79C9" w:rsidRDefault="003F79C9" w:rsidP="003F79C9">
      <w:pPr>
        <w:pStyle w:val="ListParagraph"/>
        <w:numPr>
          <w:ilvl w:val="0"/>
          <w:numId w:val="1"/>
        </w:numPr>
        <w:ind w:left="405"/>
        <w:jc w:val="both"/>
      </w:pPr>
      <w:r>
        <w:t>Уколико се повећа обим предмета јавне набавке због непредвиђених околности;</w:t>
      </w:r>
    </w:p>
    <w:p w14:paraId="294FAC89" w14:textId="77777777" w:rsidR="003F79C9" w:rsidRDefault="003F79C9" w:rsidP="003F79C9">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09ABEE3" w14:textId="77777777" w:rsidR="003F79C9" w:rsidRDefault="003F79C9" w:rsidP="003F79C9">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B99F05D" w14:textId="77777777" w:rsidR="003F79C9" w:rsidRDefault="003F79C9" w:rsidP="003F79C9">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A7212F" w14:textId="77777777" w:rsidR="003F79C9" w:rsidRPr="0051726B" w:rsidRDefault="003F79C9" w:rsidP="003F79C9">
      <w:pPr>
        <w:outlineLvl w:val="0"/>
        <w:rPr>
          <w:b/>
          <w:noProof/>
          <w:color w:val="000000" w:themeColor="text1"/>
          <w:lang w:val="sr-Cyrl-RS"/>
        </w:rPr>
      </w:pPr>
    </w:p>
    <w:p w14:paraId="35B0FC97" w14:textId="77777777" w:rsidR="003F79C9" w:rsidRPr="003F79C9" w:rsidRDefault="003F79C9" w:rsidP="003F79C9">
      <w:pPr>
        <w:jc w:val="center"/>
        <w:outlineLvl w:val="0"/>
        <w:rPr>
          <w:b/>
          <w:noProof/>
          <w:color w:val="000000" w:themeColor="text1"/>
          <w:lang w:val="sr-Cyrl-RS"/>
        </w:rPr>
      </w:pPr>
      <w:bookmarkStart w:id="83" w:name="_Toc2143700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3"/>
    </w:p>
    <w:p w14:paraId="61D6F1A3" w14:textId="77777777" w:rsidR="003F79C9" w:rsidRPr="003F79C9" w:rsidRDefault="003F79C9" w:rsidP="003F79C9">
      <w:pPr>
        <w:shd w:val="clear" w:color="auto" w:fill="FFFFFF"/>
        <w:ind w:firstLine="720"/>
        <w:jc w:val="both"/>
        <w:rPr>
          <w:color w:val="000000"/>
          <w:lang w:val="sr-Cyrl-RS"/>
        </w:rPr>
      </w:pPr>
      <w:r w:rsidRPr="003F79C9">
        <w:rPr>
          <w:color w:val="000000"/>
          <w:lang w:val="sr-Cyrl-RS"/>
        </w:rPr>
        <w:t xml:space="preserve">Свака </w:t>
      </w:r>
      <w:r w:rsidRPr="003F79C9">
        <w:rPr>
          <w:color w:val="000000"/>
        </w:rPr>
        <w:t>уговорна страна незадовољна испуњењем уговорних обавеза друге уговорне стране може захтевати раскид уговора</w:t>
      </w:r>
      <w:r w:rsidRPr="003F79C9">
        <w:rPr>
          <w:color w:val="000000"/>
          <w:lang w:val="sr-Cyrl-RS"/>
        </w:rPr>
        <w:t>.</w:t>
      </w:r>
    </w:p>
    <w:p w14:paraId="0E00F0AE" w14:textId="77777777" w:rsidR="003F79C9" w:rsidRPr="003F79C9" w:rsidRDefault="003F79C9" w:rsidP="003F79C9">
      <w:pPr>
        <w:ind w:firstLine="720"/>
        <w:jc w:val="both"/>
        <w:rPr>
          <w:noProof/>
          <w:color w:val="000000" w:themeColor="text1"/>
          <w:lang w:val="sr-Cyrl-RS"/>
        </w:rPr>
      </w:pPr>
      <w:r w:rsidRPr="003F79C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F79C9">
        <w:rPr>
          <w:noProof/>
          <w:color w:val="000000" w:themeColor="text1"/>
          <w:lang w:val="sr-Cyrl-RS"/>
        </w:rPr>
        <w:t>, осим у случају неиспуњења незнатног дела обавезе.</w:t>
      </w:r>
    </w:p>
    <w:p w14:paraId="551DFD5B" w14:textId="77777777" w:rsidR="003F79C9" w:rsidRPr="003F79C9" w:rsidRDefault="003F79C9" w:rsidP="003F79C9">
      <w:pPr>
        <w:ind w:firstLine="720"/>
        <w:jc w:val="both"/>
        <w:rPr>
          <w:noProof/>
          <w:color w:val="000000" w:themeColor="text1"/>
          <w:lang w:val="sr-Cyrl-RS"/>
        </w:rPr>
      </w:pPr>
      <w:r w:rsidRPr="003F79C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F79C9">
        <w:rPr>
          <w:noProof/>
          <w:color w:val="000000" w:themeColor="text1"/>
          <w:lang w:val="sr-Cyrl-RS"/>
        </w:rPr>
        <w:t xml:space="preserve">ће поступити у складу са чланом 10.  овог уговора. </w:t>
      </w:r>
    </w:p>
    <w:p w14:paraId="7A8D6419" w14:textId="77777777" w:rsidR="003F79C9" w:rsidRPr="003F79C9" w:rsidRDefault="003F79C9" w:rsidP="003F79C9">
      <w:pPr>
        <w:ind w:firstLine="708"/>
        <w:jc w:val="both"/>
      </w:pPr>
      <w:proofErr w:type="gramStart"/>
      <w:r w:rsidRPr="003F79C9">
        <w:t>У случaју рaскидa уговорa, примењивaће се одредбе Зaконa о облигaционим односимa.</w:t>
      </w:r>
      <w:proofErr w:type="gramEnd"/>
    </w:p>
    <w:p w14:paraId="1D45FD55" w14:textId="77777777" w:rsidR="003F79C9" w:rsidRPr="003F79C9" w:rsidRDefault="003F79C9" w:rsidP="003F79C9">
      <w:pPr>
        <w:jc w:val="center"/>
        <w:outlineLvl w:val="0"/>
        <w:rPr>
          <w:b/>
          <w:noProof/>
          <w:color w:val="000000" w:themeColor="text1"/>
        </w:rPr>
      </w:pPr>
    </w:p>
    <w:p w14:paraId="21146F3C" w14:textId="77777777" w:rsidR="003F79C9" w:rsidRPr="003F79C9" w:rsidRDefault="003F79C9" w:rsidP="003F79C9">
      <w:pPr>
        <w:jc w:val="center"/>
        <w:outlineLvl w:val="0"/>
        <w:rPr>
          <w:b/>
          <w:noProof/>
          <w:color w:val="000000" w:themeColor="text1"/>
          <w:lang w:val="sr-Cyrl-RS"/>
        </w:rPr>
      </w:pPr>
      <w:bookmarkStart w:id="84" w:name="_Toc21437007"/>
      <w:r w:rsidRPr="003F79C9">
        <w:rPr>
          <w:b/>
          <w:noProof/>
          <w:color w:val="000000" w:themeColor="text1"/>
          <w:lang w:val="sr-Cyrl-RS"/>
        </w:rPr>
        <w:t>Члан 10.</w:t>
      </w:r>
      <w:bookmarkEnd w:id="84"/>
    </w:p>
    <w:p w14:paraId="27FC23F8" w14:textId="77777777" w:rsidR="003F79C9" w:rsidRPr="003F79C9" w:rsidRDefault="003F79C9" w:rsidP="003F79C9">
      <w:pPr>
        <w:ind w:firstLine="708"/>
        <w:jc w:val="both"/>
      </w:pPr>
      <w:proofErr w:type="gramStart"/>
      <w:r w:rsidRPr="003F79C9">
        <w:t>Наручилац ће добављачу наплатити уговорну казну или средство обезбеђења из члана 6.</w:t>
      </w:r>
      <w:proofErr w:type="gramEnd"/>
      <w:r w:rsidRPr="003F79C9">
        <w:rPr>
          <w:lang w:val="sr-Cyrl-RS"/>
        </w:rPr>
        <w:t xml:space="preserve"> став 1. алинеја 1.</w:t>
      </w:r>
      <w:r w:rsidRPr="003F79C9">
        <w:t xml:space="preserve"> </w:t>
      </w:r>
      <w:proofErr w:type="gramStart"/>
      <w:r w:rsidRPr="003F79C9">
        <w:t>овог</w:t>
      </w:r>
      <w:proofErr w:type="gramEnd"/>
      <w:r w:rsidRPr="003F79C9">
        <w:t xml:space="preserve"> уговора, уколико добављач задоцни или неиспуњава своје oбавезе из уговора.</w:t>
      </w:r>
    </w:p>
    <w:p w14:paraId="0EFCAC66" w14:textId="77777777" w:rsidR="003F79C9" w:rsidRPr="003F79C9" w:rsidRDefault="003F79C9" w:rsidP="003F79C9">
      <w:pPr>
        <w:pStyle w:val="NoSpacing"/>
        <w:ind w:firstLine="708"/>
        <w:jc w:val="both"/>
        <w:rPr>
          <w:rFonts w:ascii="Times New Roman" w:hAnsi="Times New Roman" w:cs="Times New Roman"/>
          <w:noProof/>
          <w:sz w:val="24"/>
          <w:szCs w:val="24"/>
        </w:rPr>
      </w:pPr>
      <w:r w:rsidRPr="003F79C9">
        <w:rPr>
          <w:rFonts w:ascii="Times New Roman" w:hAnsi="Times New Roman" w:cs="Times New Roman"/>
          <w:noProof/>
          <w:sz w:val="24"/>
          <w:szCs w:val="24"/>
        </w:rPr>
        <w:t xml:space="preserve">Уколико добављач не </w:t>
      </w:r>
      <w:r w:rsidRPr="003F79C9">
        <w:rPr>
          <w:rFonts w:ascii="Times New Roman" w:hAnsi="Times New Roman" w:cs="Times New Roman"/>
          <w:noProof/>
          <w:sz w:val="24"/>
          <w:szCs w:val="24"/>
          <w:lang w:val="sr-Cyrl-RS"/>
        </w:rPr>
        <w:t>изврши предметну услугу</w:t>
      </w:r>
      <w:r w:rsidRPr="003F79C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E6E8D97" w14:textId="77777777" w:rsidR="003F79C9" w:rsidRPr="003F79C9" w:rsidRDefault="003F79C9" w:rsidP="003F79C9">
      <w:pPr>
        <w:pStyle w:val="NoSpacing"/>
        <w:numPr>
          <w:ilvl w:val="0"/>
          <w:numId w:val="36"/>
        </w:numPr>
        <w:jc w:val="both"/>
        <w:rPr>
          <w:rFonts w:ascii="Times New Roman" w:hAnsi="Times New Roman" w:cs="Times New Roman"/>
          <w:noProof/>
          <w:sz w:val="24"/>
          <w:szCs w:val="24"/>
        </w:rPr>
      </w:pPr>
      <w:r w:rsidRPr="003F79C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23A86BD" w14:textId="77777777" w:rsidR="003F79C9" w:rsidRPr="003F79C9" w:rsidRDefault="003F79C9" w:rsidP="003F79C9">
      <w:pPr>
        <w:pStyle w:val="Normal1"/>
        <w:shd w:val="clear" w:color="auto" w:fill="FFFFFF"/>
        <w:spacing w:before="0" w:beforeAutospacing="0" w:after="0" w:afterAutospacing="0"/>
        <w:ind w:firstLine="706"/>
        <w:jc w:val="both"/>
        <w:rPr>
          <w:noProof/>
          <w:lang w:val="sr-Cyrl-RS"/>
        </w:rPr>
      </w:pPr>
      <w:r w:rsidRPr="003F79C9">
        <w:rPr>
          <w:noProof/>
        </w:rPr>
        <w:t>Уколико наступи случај из става</w:t>
      </w:r>
      <w:r w:rsidRPr="003F79C9">
        <w:rPr>
          <w:noProof/>
          <w:lang w:val="sr-Cyrl-RS"/>
        </w:rPr>
        <w:t xml:space="preserve"> 2 овог члана а добављач изврши услугу</w:t>
      </w:r>
      <w:r w:rsidRPr="003F79C9">
        <w:rPr>
          <w:noProof/>
        </w:rPr>
        <w:t xml:space="preserve"> </w:t>
      </w:r>
      <w:r w:rsidRPr="003F79C9">
        <w:rPr>
          <w:noProof/>
          <w:lang w:val="sr-Cyrl-RS"/>
        </w:rPr>
        <w:t>и</w:t>
      </w:r>
      <w:r w:rsidRPr="003F79C9">
        <w:rPr>
          <w:noProof/>
        </w:rPr>
        <w:t xml:space="preserve"> наручилац</w:t>
      </w:r>
      <w:r w:rsidRPr="003F79C9">
        <w:rPr>
          <w:noProof/>
          <w:lang w:val="sr-Cyrl-RS"/>
        </w:rPr>
        <w:t xml:space="preserve"> прими испуњење уговорне обавезе он</w:t>
      </w:r>
      <w:r w:rsidRPr="003F79C9">
        <w:rPr>
          <w:noProof/>
        </w:rPr>
        <w:t xml:space="preserve"> ће без одлагања обавестити </w:t>
      </w:r>
      <w:r w:rsidRPr="003F79C9">
        <w:rPr>
          <w:noProof/>
          <w:lang w:val="sr-Cyrl-RS"/>
        </w:rPr>
        <w:t>добављача</w:t>
      </w:r>
      <w:r w:rsidRPr="003F79C9">
        <w:rPr>
          <w:noProof/>
        </w:rPr>
        <w:t xml:space="preserve"> да задржава своје право на уговорну казну из став</w:t>
      </w:r>
      <w:r w:rsidRPr="003F79C9">
        <w:rPr>
          <w:noProof/>
          <w:lang w:val="sr-Cyrl-RS"/>
        </w:rPr>
        <w:t>а</w:t>
      </w:r>
      <w:r w:rsidRPr="003F79C9">
        <w:rPr>
          <w:noProof/>
        </w:rPr>
        <w:t xml:space="preserve"> 2. алинeја 1. овог </w:t>
      </w:r>
      <w:r w:rsidRPr="003F79C9">
        <w:rPr>
          <w:noProof/>
          <w:lang w:val="sr-Cyrl-RS"/>
        </w:rPr>
        <w:t>члана.</w:t>
      </w:r>
    </w:p>
    <w:p w14:paraId="5A4FD2EE" w14:textId="77777777" w:rsidR="003F79C9" w:rsidRPr="003F79C9" w:rsidRDefault="003F79C9" w:rsidP="003F79C9">
      <w:pPr>
        <w:pStyle w:val="NoSpacing"/>
        <w:ind w:firstLine="708"/>
        <w:jc w:val="both"/>
        <w:rPr>
          <w:rFonts w:ascii="Times New Roman" w:hAnsi="Times New Roman" w:cs="Times New Roman"/>
          <w:noProof/>
          <w:sz w:val="24"/>
          <w:szCs w:val="24"/>
        </w:rPr>
      </w:pPr>
      <w:r w:rsidRPr="003F79C9">
        <w:rPr>
          <w:rFonts w:ascii="Times New Roman" w:hAnsi="Times New Roman" w:cs="Times New Roman"/>
          <w:noProof/>
          <w:sz w:val="24"/>
          <w:szCs w:val="24"/>
        </w:rPr>
        <w:t xml:space="preserve">Уколико добављач не </w:t>
      </w:r>
      <w:r w:rsidRPr="003F79C9">
        <w:rPr>
          <w:rFonts w:ascii="Times New Roman" w:hAnsi="Times New Roman" w:cs="Times New Roman"/>
          <w:noProof/>
          <w:sz w:val="24"/>
          <w:szCs w:val="24"/>
          <w:lang w:val="sr-Cyrl-RS"/>
        </w:rPr>
        <w:t>изврши предметну услугу</w:t>
      </w:r>
      <w:r w:rsidRPr="003F79C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35BDF3C" w14:textId="77777777" w:rsidR="003F79C9" w:rsidRPr="003F79C9" w:rsidRDefault="003F79C9" w:rsidP="003F79C9">
      <w:pPr>
        <w:pStyle w:val="NoSpacing"/>
        <w:numPr>
          <w:ilvl w:val="0"/>
          <w:numId w:val="36"/>
        </w:numPr>
        <w:jc w:val="both"/>
        <w:rPr>
          <w:rFonts w:ascii="Times New Roman" w:hAnsi="Times New Roman" w:cs="Times New Roman"/>
          <w:noProof/>
          <w:sz w:val="24"/>
          <w:szCs w:val="24"/>
        </w:rPr>
      </w:pPr>
      <w:r w:rsidRPr="003F79C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F79C9">
        <w:rPr>
          <w:rFonts w:ascii="Times New Roman" w:hAnsi="Times New Roman" w:cs="Times New Roman"/>
          <w:noProof/>
          <w:sz w:val="24"/>
          <w:szCs w:val="24"/>
          <w:lang w:val="sr-Cyrl-RS"/>
        </w:rPr>
        <w:t>6</w:t>
      </w:r>
      <w:r w:rsidRPr="003F79C9">
        <w:rPr>
          <w:rFonts w:ascii="Times New Roman" w:hAnsi="Times New Roman" w:cs="Times New Roman"/>
          <w:noProof/>
          <w:sz w:val="24"/>
          <w:szCs w:val="24"/>
        </w:rPr>
        <w:t xml:space="preserve">. </w:t>
      </w:r>
      <w:r w:rsidRPr="003F79C9">
        <w:rPr>
          <w:rFonts w:ascii="Times New Roman" w:hAnsi="Times New Roman" w:cs="Times New Roman"/>
          <w:noProof/>
          <w:sz w:val="24"/>
          <w:szCs w:val="24"/>
          <w:lang w:val="sr-Cyrl-RS"/>
        </w:rPr>
        <w:t>став 1. алинеја 1.</w:t>
      </w:r>
      <w:r w:rsidRPr="003F79C9">
        <w:rPr>
          <w:rFonts w:ascii="Times New Roman" w:hAnsi="Times New Roman" w:cs="Times New Roman"/>
          <w:noProof/>
          <w:sz w:val="24"/>
          <w:szCs w:val="24"/>
        </w:rPr>
        <w:t>овог уговора.</w:t>
      </w:r>
    </w:p>
    <w:p w14:paraId="368FD46B" w14:textId="77777777" w:rsidR="003F79C9" w:rsidRPr="003F79C9" w:rsidRDefault="003F79C9" w:rsidP="003F79C9">
      <w:pPr>
        <w:pStyle w:val="NoSpacing"/>
        <w:ind w:firstLine="708"/>
        <w:jc w:val="both"/>
        <w:rPr>
          <w:rFonts w:ascii="Times New Roman" w:hAnsi="Times New Roman" w:cs="Times New Roman"/>
          <w:noProof/>
          <w:sz w:val="24"/>
          <w:szCs w:val="24"/>
        </w:rPr>
      </w:pPr>
      <w:r w:rsidRPr="003F79C9">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3F79C9">
        <w:rPr>
          <w:rFonts w:ascii="Times New Roman" w:hAnsi="Times New Roman" w:cs="Times New Roman"/>
          <w:noProof/>
          <w:sz w:val="24"/>
          <w:szCs w:val="24"/>
          <w:lang w:val="sr-Cyrl-RS"/>
        </w:rPr>
        <w:t>услуга не буде</w:t>
      </w:r>
      <w:r w:rsidRPr="003F79C9">
        <w:rPr>
          <w:rFonts w:ascii="Times New Roman" w:hAnsi="Times New Roman" w:cs="Times New Roman"/>
          <w:noProof/>
          <w:sz w:val="24"/>
          <w:szCs w:val="24"/>
        </w:rPr>
        <w:t xml:space="preserve"> </w:t>
      </w:r>
      <w:r w:rsidRPr="003F79C9">
        <w:rPr>
          <w:rFonts w:ascii="Times New Roman" w:hAnsi="Times New Roman" w:cs="Times New Roman"/>
          <w:noProof/>
          <w:sz w:val="24"/>
          <w:szCs w:val="24"/>
          <w:lang w:val="sr-Cyrl-RS"/>
        </w:rPr>
        <w:t>извршена</w:t>
      </w:r>
      <w:r w:rsidRPr="003F79C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6D4DB9F" w14:textId="77777777" w:rsidR="003F79C9" w:rsidRPr="003F79C9" w:rsidRDefault="003F79C9" w:rsidP="003F79C9">
      <w:pPr>
        <w:pStyle w:val="NoSpacing"/>
        <w:ind w:firstLine="708"/>
        <w:jc w:val="both"/>
        <w:rPr>
          <w:rFonts w:ascii="Times New Roman" w:hAnsi="Times New Roman" w:cs="Times New Roman"/>
          <w:noProof/>
          <w:sz w:val="24"/>
          <w:szCs w:val="24"/>
        </w:rPr>
      </w:pPr>
      <w:r w:rsidRPr="003F79C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EFA38ED" w14:textId="77777777" w:rsidR="003F79C9" w:rsidRPr="003F79C9" w:rsidRDefault="003F79C9" w:rsidP="003F79C9">
      <w:pPr>
        <w:pStyle w:val="NoSpacing"/>
        <w:ind w:firstLine="708"/>
        <w:jc w:val="both"/>
        <w:rPr>
          <w:rFonts w:ascii="Times New Roman" w:hAnsi="Times New Roman" w:cs="Times New Roman"/>
          <w:noProof/>
          <w:sz w:val="24"/>
          <w:szCs w:val="24"/>
          <w:lang w:val="sr-Cyrl-RS"/>
        </w:rPr>
      </w:pPr>
      <w:proofErr w:type="gramStart"/>
      <w:r w:rsidRPr="003F79C9">
        <w:rPr>
          <w:rFonts w:ascii="Times New Roman" w:hAnsi="Times New Roman" w:cs="Times New Roman"/>
          <w:noProof/>
          <w:sz w:val="24"/>
          <w:szCs w:val="24"/>
        </w:rPr>
        <w:t xml:space="preserve">Наплатом уговорне казне </w:t>
      </w:r>
      <w:r w:rsidRPr="003F79C9">
        <w:rPr>
          <w:rFonts w:ascii="Times New Roman" w:hAnsi="Times New Roman" w:cs="Times New Roman"/>
          <w:sz w:val="24"/>
          <w:szCs w:val="24"/>
        </w:rPr>
        <w:t xml:space="preserve">и средства обезбеђења из </w:t>
      </w:r>
      <w:r w:rsidRPr="003F79C9">
        <w:rPr>
          <w:rFonts w:ascii="Times New Roman" w:hAnsi="Times New Roman" w:cs="Times New Roman"/>
          <w:noProof/>
          <w:sz w:val="24"/>
          <w:szCs w:val="24"/>
        </w:rPr>
        <w:t xml:space="preserve">члана </w:t>
      </w:r>
      <w:r w:rsidRPr="003F79C9">
        <w:rPr>
          <w:rFonts w:ascii="Times New Roman" w:hAnsi="Times New Roman" w:cs="Times New Roman"/>
          <w:noProof/>
          <w:sz w:val="24"/>
          <w:szCs w:val="24"/>
          <w:lang w:val="sr-Cyrl-RS"/>
        </w:rPr>
        <w:t>6</w:t>
      </w:r>
      <w:r w:rsidRPr="003F79C9">
        <w:rPr>
          <w:rFonts w:ascii="Times New Roman" w:hAnsi="Times New Roman" w:cs="Times New Roman"/>
          <w:noProof/>
          <w:sz w:val="24"/>
          <w:szCs w:val="24"/>
        </w:rPr>
        <w:t>.</w:t>
      </w:r>
      <w:proofErr w:type="gramEnd"/>
      <w:r w:rsidRPr="003F79C9">
        <w:rPr>
          <w:rFonts w:ascii="Times New Roman" w:hAnsi="Times New Roman" w:cs="Times New Roman"/>
          <w:noProof/>
          <w:sz w:val="24"/>
          <w:szCs w:val="24"/>
        </w:rPr>
        <w:t xml:space="preserve"> </w:t>
      </w:r>
      <w:r w:rsidRPr="003F79C9">
        <w:rPr>
          <w:rFonts w:ascii="Times New Roman" w:hAnsi="Times New Roman" w:cs="Times New Roman"/>
          <w:noProof/>
          <w:sz w:val="24"/>
          <w:szCs w:val="24"/>
          <w:lang w:val="sr-Cyrl-RS"/>
        </w:rPr>
        <w:t>став 1. алинеја 1.</w:t>
      </w:r>
      <w:r w:rsidRPr="003F79C9">
        <w:rPr>
          <w:rFonts w:ascii="Times New Roman" w:hAnsi="Times New Roman" w:cs="Times New Roman"/>
          <w:noProof/>
          <w:sz w:val="24"/>
          <w:szCs w:val="24"/>
        </w:rPr>
        <w:t>овог уговора</w:t>
      </w:r>
      <w:r w:rsidRPr="003F79C9">
        <w:rPr>
          <w:rFonts w:ascii="Times New Roman" w:hAnsi="Times New Roman" w:cs="Times New Roman"/>
          <w:sz w:val="24"/>
          <w:szCs w:val="24"/>
        </w:rPr>
        <w:t xml:space="preserve">, </w:t>
      </w:r>
      <w:r w:rsidRPr="003F79C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F79C9">
        <w:rPr>
          <w:rFonts w:ascii="Times New Roman" w:hAnsi="Times New Roman" w:cs="Times New Roman"/>
          <w:noProof/>
          <w:sz w:val="24"/>
          <w:szCs w:val="24"/>
          <w:lang w:val="sr-Cyrl-RS"/>
        </w:rPr>
        <w:t>.</w:t>
      </w:r>
    </w:p>
    <w:p w14:paraId="1066D7F5" w14:textId="77777777" w:rsidR="003F79C9" w:rsidRPr="003F79C9" w:rsidRDefault="003F79C9" w:rsidP="003F79C9">
      <w:pPr>
        <w:jc w:val="both"/>
        <w:rPr>
          <w:noProof/>
          <w:lang w:val="sr-Cyrl-RS"/>
        </w:rPr>
      </w:pPr>
    </w:p>
    <w:p w14:paraId="54778F38" w14:textId="77777777" w:rsidR="003F79C9" w:rsidRPr="003F79C9" w:rsidRDefault="003F79C9" w:rsidP="003F79C9">
      <w:pPr>
        <w:jc w:val="center"/>
        <w:outlineLvl w:val="0"/>
        <w:rPr>
          <w:noProof/>
        </w:rPr>
      </w:pPr>
      <w:bookmarkStart w:id="85" w:name="_Toc21437008"/>
      <w:r w:rsidRPr="003F79C9">
        <w:rPr>
          <w:b/>
          <w:noProof/>
        </w:rPr>
        <w:t xml:space="preserve">Члан </w:t>
      </w:r>
      <w:r w:rsidRPr="003F79C9">
        <w:rPr>
          <w:b/>
          <w:noProof/>
          <w:lang w:val="sr-Cyrl-RS"/>
        </w:rPr>
        <w:t>11</w:t>
      </w:r>
      <w:r w:rsidRPr="003F79C9">
        <w:rPr>
          <w:b/>
          <w:noProof/>
        </w:rPr>
        <w:t>.</w:t>
      </w:r>
      <w:bookmarkEnd w:id="85"/>
    </w:p>
    <w:p w14:paraId="09BE408C" w14:textId="77777777" w:rsidR="003F79C9" w:rsidRPr="003F79C9" w:rsidRDefault="003F79C9" w:rsidP="003F79C9">
      <w:pPr>
        <w:ind w:firstLine="720"/>
        <w:jc w:val="both"/>
        <w:rPr>
          <w:noProof/>
          <w:lang w:val="sr-Latn-RS"/>
        </w:rPr>
      </w:pPr>
      <w:r w:rsidRPr="003F79C9">
        <w:rPr>
          <w:noProof/>
          <w:lang w:val="en-US"/>
        </w:rPr>
        <w:t xml:space="preserve">За праћење техничке реализације </w:t>
      </w:r>
      <w:r w:rsidRPr="003F79C9">
        <w:rPr>
          <w:noProof/>
          <w:lang w:val="sr-Cyrl-RS"/>
        </w:rPr>
        <w:t xml:space="preserve">и </w:t>
      </w:r>
      <w:r w:rsidRPr="003F79C9">
        <w:rPr>
          <w:noProof/>
          <w:lang w:val="en-US"/>
        </w:rPr>
        <w:t>извршења уговорних обавеза уговорних страна</w:t>
      </w:r>
      <w:r w:rsidRPr="003F79C9">
        <w:rPr>
          <w:noProof/>
          <w:lang w:val="sr-Cyrl-RS"/>
        </w:rPr>
        <w:t xml:space="preserve"> </w:t>
      </w:r>
      <w:r w:rsidRPr="003F79C9">
        <w:rPr>
          <w:noProof/>
          <w:lang w:val="en-US"/>
        </w:rPr>
        <w:t xml:space="preserve">у име наручиоца овлашћује се </w:t>
      </w:r>
      <w:r w:rsidRPr="003F79C9">
        <w:rPr>
          <w:noProof/>
          <w:lang w:val="sr-Latn-RS"/>
        </w:rPr>
        <w:t>______________________.</w:t>
      </w:r>
    </w:p>
    <w:p w14:paraId="62BEEF3C" w14:textId="77777777" w:rsidR="003F79C9" w:rsidRPr="003F79C9" w:rsidRDefault="003F79C9" w:rsidP="003F79C9">
      <w:pPr>
        <w:ind w:firstLine="720"/>
        <w:jc w:val="both"/>
        <w:rPr>
          <w:noProof/>
          <w:lang w:val="sr-Latn-RS"/>
        </w:rPr>
      </w:pPr>
      <w:r w:rsidRPr="003F79C9">
        <w:rPr>
          <w:noProof/>
          <w:lang w:val="en-US"/>
        </w:rPr>
        <w:t>За праћењ</w:t>
      </w:r>
      <w:r w:rsidRPr="003F79C9">
        <w:rPr>
          <w:noProof/>
          <w:lang w:val="sr-Cyrl-RS"/>
        </w:rPr>
        <w:t>е</w:t>
      </w:r>
      <w:r w:rsidRPr="003F79C9">
        <w:rPr>
          <w:noProof/>
          <w:lang w:val="en-US"/>
        </w:rPr>
        <w:t xml:space="preserve"> финансијске реализације овог уговора у име наручиоца овлашћује се </w:t>
      </w:r>
      <w:r w:rsidRPr="003F79C9">
        <w:rPr>
          <w:noProof/>
          <w:lang w:val="sr-Latn-RS"/>
        </w:rPr>
        <w:t>___________________________.</w:t>
      </w:r>
    </w:p>
    <w:p w14:paraId="51ECA95D" w14:textId="77777777" w:rsidR="003F79C9" w:rsidRPr="003F79C9" w:rsidRDefault="003F79C9" w:rsidP="003F79C9">
      <w:pPr>
        <w:jc w:val="center"/>
        <w:outlineLvl w:val="0"/>
        <w:rPr>
          <w:noProof/>
          <w:lang w:val="sr-Cyrl-RS"/>
        </w:rPr>
      </w:pPr>
    </w:p>
    <w:p w14:paraId="7F2A2315" w14:textId="77777777" w:rsidR="003F79C9" w:rsidRPr="003F79C9" w:rsidRDefault="003F79C9" w:rsidP="003F79C9">
      <w:pPr>
        <w:outlineLvl w:val="0"/>
        <w:rPr>
          <w:noProof/>
          <w:lang w:val="sr-Cyrl-RS"/>
        </w:rPr>
      </w:pPr>
    </w:p>
    <w:p w14:paraId="0E90D5B7" w14:textId="77777777" w:rsidR="003F79C9" w:rsidRPr="003F79C9" w:rsidRDefault="003F79C9" w:rsidP="003F79C9">
      <w:pPr>
        <w:jc w:val="center"/>
        <w:outlineLvl w:val="0"/>
        <w:rPr>
          <w:noProof/>
          <w:lang w:val="sr-Cyrl-CS"/>
        </w:rPr>
      </w:pPr>
      <w:bookmarkStart w:id="86" w:name="_Toc21437009"/>
      <w:r w:rsidRPr="003F79C9">
        <w:rPr>
          <w:b/>
          <w:noProof/>
        </w:rPr>
        <w:t xml:space="preserve">Члан </w:t>
      </w:r>
      <w:r w:rsidRPr="003F79C9">
        <w:rPr>
          <w:b/>
          <w:noProof/>
          <w:lang w:val="sr-Cyrl-RS"/>
        </w:rPr>
        <w:t>12</w:t>
      </w:r>
      <w:r w:rsidRPr="003F79C9">
        <w:rPr>
          <w:b/>
          <w:noProof/>
        </w:rPr>
        <w:t>.</w:t>
      </w:r>
      <w:bookmarkEnd w:id="86"/>
    </w:p>
    <w:p w14:paraId="65639556" w14:textId="77777777" w:rsidR="003F79C9" w:rsidRPr="003F79C9" w:rsidRDefault="003F79C9" w:rsidP="003F79C9">
      <w:pPr>
        <w:ind w:firstLine="720"/>
        <w:jc w:val="both"/>
        <w:rPr>
          <w:noProof/>
        </w:rPr>
      </w:pPr>
      <w:r w:rsidRPr="003F79C9">
        <w:rPr>
          <w:noProof/>
          <w:lang w:val="en-US"/>
        </w:rPr>
        <w:t>Уговорне стране су сагласне да се ближе одређење начина реализације овог уговора врш</w:t>
      </w:r>
      <w:r w:rsidRPr="003F79C9">
        <w:rPr>
          <w:noProof/>
        </w:rPr>
        <w:t>и</w:t>
      </w:r>
      <w:r w:rsidRPr="003F79C9">
        <w:rPr>
          <w:noProof/>
          <w:lang w:val="en-US"/>
        </w:rPr>
        <w:t xml:space="preserve"> путем протокола о спровођењу овог уговора закљученим између уговорних страна.</w:t>
      </w:r>
    </w:p>
    <w:p w14:paraId="3864E580" w14:textId="77777777" w:rsidR="003F79C9" w:rsidRPr="003F79C9" w:rsidRDefault="003F79C9" w:rsidP="003F79C9">
      <w:pPr>
        <w:rPr>
          <w:noProof/>
          <w:lang w:val="sr-Cyrl-RS"/>
        </w:rPr>
      </w:pPr>
    </w:p>
    <w:p w14:paraId="11C53080" w14:textId="77777777" w:rsidR="003F79C9" w:rsidRPr="003F79C9" w:rsidRDefault="003F79C9" w:rsidP="003F79C9">
      <w:pPr>
        <w:jc w:val="center"/>
        <w:outlineLvl w:val="0"/>
        <w:rPr>
          <w:noProof/>
        </w:rPr>
      </w:pPr>
      <w:bookmarkStart w:id="87" w:name="_Toc21437010"/>
      <w:r w:rsidRPr="003F79C9">
        <w:rPr>
          <w:b/>
          <w:noProof/>
        </w:rPr>
        <w:t>Члан 1</w:t>
      </w:r>
      <w:r w:rsidRPr="003F79C9">
        <w:rPr>
          <w:b/>
          <w:noProof/>
          <w:lang w:val="sr-Cyrl-RS"/>
        </w:rPr>
        <w:t>3</w:t>
      </w:r>
      <w:r w:rsidRPr="003F79C9">
        <w:rPr>
          <w:b/>
          <w:noProof/>
        </w:rPr>
        <w:t>.</w:t>
      </w:r>
      <w:bookmarkEnd w:id="87"/>
    </w:p>
    <w:p w14:paraId="54E25F89" w14:textId="77777777" w:rsidR="003F79C9" w:rsidRPr="003F79C9" w:rsidRDefault="003F79C9" w:rsidP="003F79C9">
      <w:pPr>
        <w:ind w:firstLine="720"/>
        <w:jc w:val="both"/>
        <w:rPr>
          <w:noProof/>
        </w:rPr>
      </w:pPr>
      <w:r w:rsidRPr="003F79C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77FE16" w14:textId="77777777" w:rsidR="003F79C9" w:rsidRPr="003F79C9" w:rsidRDefault="003F79C9" w:rsidP="003F79C9">
      <w:pPr>
        <w:jc w:val="center"/>
        <w:outlineLvl w:val="0"/>
        <w:rPr>
          <w:noProof/>
          <w:lang w:val="sr-Cyrl-RS"/>
        </w:rPr>
      </w:pPr>
    </w:p>
    <w:p w14:paraId="155B5A60" w14:textId="77777777" w:rsidR="003F79C9" w:rsidRPr="003F79C9" w:rsidRDefault="003F79C9" w:rsidP="003F79C9">
      <w:pPr>
        <w:jc w:val="center"/>
        <w:outlineLvl w:val="0"/>
        <w:rPr>
          <w:noProof/>
        </w:rPr>
      </w:pPr>
      <w:bookmarkStart w:id="88" w:name="_Toc21437011"/>
      <w:r w:rsidRPr="003F79C9">
        <w:rPr>
          <w:b/>
          <w:noProof/>
        </w:rPr>
        <w:t>Члан 1</w:t>
      </w:r>
      <w:r w:rsidRPr="003F79C9">
        <w:rPr>
          <w:b/>
          <w:noProof/>
          <w:lang w:val="sr-Cyrl-RS"/>
        </w:rPr>
        <w:t>4</w:t>
      </w:r>
      <w:r w:rsidRPr="003F79C9">
        <w:rPr>
          <w:b/>
          <w:noProof/>
        </w:rPr>
        <w:t>.</w:t>
      </w:r>
      <w:bookmarkEnd w:id="88"/>
    </w:p>
    <w:p w14:paraId="6CA6DA2E" w14:textId="77777777" w:rsidR="003F79C9" w:rsidRPr="003F79C9" w:rsidRDefault="003F79C9" w:rsidP="003F79C9">
      <w:pPr>
        <w:ind w:firstLine="741"/>
        <w:jc w:val="both"/>
        <w:rPr>
          <w:noProof/>
        </w:rPr>
      </w:pPr>
      <w:r w:rsidRPr="003F79C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80D1796" w14:textId="77777777" w:rsidR="003F79C9" w:rsidRPr="003F79C9" w:rsidRDefault="003F79C9" w:rsidP="003F79C9">
      <w:pPr>
        <w:ind w:firstLine="720"/>
        <w:jc w:val="both"/>
        <w:rPr>
          <w:noProof/>
          <w:lang w:val="sr-Cyrl-RS"/>
        </w:rPr>
      </w:pPr>
    </w:p>
    <w:p w14:paraId="094EBF85" w14:textId="77777777" w:rsidR="003F79C9" w:rsidRPr="003F79C9" w:rsidRDefault="003F79C9" w:rsidP="003F79C9">
      <w:pPr>
        <w:jc w:val="center"/>
        <w:outlineLvl w:val="0"/>
        <w:rPr>
          <w:noProof/>
        </w:rPr>
      </w:pPr>
      <w:bookmarkStart w:id="89" w:name="_Toc21437012"/>
      <w:r w:rsidRPr="003F79C9">
        <w:rPr>
          <w:b/>
          <w:noProof/>
        </w:rPr>
        <w:t>Члан 1</w:t>
      </w:r>
      <w:r w:rsidRPr="003F79C9">
        <w:rPr>
          <w:b/>
          <w:noProof/>
          <w:lang w:val="sr-Cyrl-RS"/>
        </w:rPr>
        <w:t>5</w:t>
      </w:r>
      <w:r w:rsidRPr="003F79C9">
        <w:rPr>
          <w:b/>
          <w:noProof/>
        </w:rPr>
        <w:t>.</w:t>
      </w:r>
      <w:bookmarkEnd w:id="89"/>
    </w:p>
    <w:p w14:paraId="2D16059E" w14:textId="77777777" w:rsidR="003F79C9" w:rsidRPr="003F79C9" w:rsidRDefault="003F79C9" w:rsidP="003F79C9">
      <w:pPr>
        <w:ind w:firstLine="741"/>
        <w:jc w:val="both"/>
        <w:rPr>
          <w:noProof/>
        </w:rPr>
      </w:pPr>
      <w:r w:rsidRPr="003F79C9">
        <w:rPr>
          <w:noProof/>
        </w:rPr>
        <w:t>Овај уговор је сачињен у шест истоветних примерака од којих наручилац задржава четири, а добављач два примерка.</w:t>
      </w:r>
    </w:p>
    <w:p w14:paraId="40E24FFF" w14:textId="77777777" w:rsidR="003F79C9" w:rsidRPr="003F79C9" w:rsidRDefault="003F79C9" w:rsidP="003F79C9">
      <w:pPr>
        <w:rPr>
          <w:noProof/>
        </w:rPr>
      </w:pPr>
    </w:p>
    <w:p w14:paraId="4523BC0F" w14:textId="77777777" w:rsidR="003F79C9" w:rsidRPr="003F79C9" w:rsidRDefault="003F79C9" w:rsidP="003F79C9">
      <w:pPr>
        <w:ind w:firstLine="741"/>
        <w:jc w:val="both"/>
        <w:rPr>
          <w:noProof/>
        </w:rPr>
      </w:pPr>
    </w:p>
    <w:p w14:paraId="06F25DCD" w14:textId="77777777" w:rsidR="003F79C9" w:rsidRPr="003F79C9" w:rsidRDefault="003F79C9" w:rsidP="003F79C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F79C9" w:rsidRPr="003F79C9" w14:paraId="7A65A536" w14:textId="77777777" w:rsidTr="00CA77C6">
        <w:trPr>
          <w:trHeight w:val="347"/>
        </w:trPr>
        <w:tc>
          <w:tcPr>
            <w:tcW w:w="3216" w:type="dxa"/>
            <w:vAlign w:val="center"/>
          </w:tcPr>
          <w:p w14:paraId="1B05267D" w14:textId="77777777" w:rsidR="003F79C9" w:rsidRPr="003F79C9" w:rsidRDefault="003F79C9" w:rsidP="00CA77C6">
            <w:pPr>
              <w:jc w:val="center"/>
              <w:rPr>
                <w:noProof/>
              </w:rPr>
            </w:pPr>
            <w:r w:rsidRPr="003F79C9">
              <w:rPr>
                <w:noProof/>
              </w:rPr>
              <w:t>ЗА ДОБАВЉАЧА:</w:t>
            </w:r>
          </w:p>
        </w:tc>
        <w:tc>
          <w:tcPr>
            <w:tcW w:w="2279" w:type="dxa"/>
          </w:tcPr>
          <w:p w14:paraId="2FA258E9" w14:textId="77777777" w:rsidR="003F79C9" w:rsidRPr="003F79C9" w:rsidRDefault="003F79C9" w:rsidP="00CA77C6">
            <w:pPr>
              <w:jc w:val="center"/>
              <w:rPr>
                <w:noProof/>
              </w:rPr>
            </w:pPr>
          </w:p>
        </w:tc>
        <w:tc>
          <w:tcPr>
            <w:tcW w:w="3827" w:type="dxa"/>
            <w:vAlign w:val="center"/>
          </w:tcPr>
          <w:p w14:paraId="0239B1C6" w14:textId="77777777" w:rsidR="003F79C9" w:rsidRPr="003F79C9" w:rsidRDefault="003F79C9" w:rsidP="00CA77C6">
            <w:pPr>
              <w:jc w:val="center"/>
              <w:rPr>
                <w:noProof/>
              </w:rPr>
            </w:pPr>
            <w:r w:rsidRPr="003F79C9">
              <w:rPr>
                <w:noProof/>
              </w:rPr>
              <w:t>ЗА НАРУЧИОЦА:</w:t>
            </w:r>
          </w:p>
        </w:tc>
      </w:tr>
      <w:tr w:rsidR="003F79C9" w:rsidRPr="003F79C9" w14:paraId="271A8A82" w14:textId="77777777" w:rsidTr="00CA77C6">
        <w:trPr>
          <w:trHeight w:val="359"/>
        </w:trPr>
        <w:tc>
          <w:tcPr>
            <w:tcW w:w="3216" w:type="dxa"/>
            <w:vAlign w:val="center"/>
          </w:tcPr>
          <w:p w14:paraId="287FEFDF" w14:textId="77777777" w:rsidR="003F79C9" w:rsidRPr="003F79C9" w:rsidRDefault="003F79C9" w:rsidP="00CA77C6">
            <w:pPr>
              <w:jc w:val="center"/>
              <w:rPr>
                <w:noProof/>
              </w:rPr>
            </w:pPr>
            <w:r w:rsidRPr="003F79C9">
              <w:rPr>
                <w:noProof/>
              </w:rPr>
              <w:t>ДИРЕКТОР</w:t>
            </w:r>
          </w:p>
        </w:tc>
        <w:tc>
          <w:tcPr>
            <w:tcW w:w="2279" w:type="dxa"/>
          </w:tcPr>
          <w:p w14:paraId="4F22141B" w14:textId="77777777" w:rsidR="003F79C9" w:rsidRPr="003F79C9" w:rsidRDefault="003F79C9" w:rsidP="00CA77C6">
            <w:pPr>
              <w:jc w:val="center"/>
              <w:rPr>
                <w:noProof/>
              </w:rPr>
            </w:pPr>
          </w:p>
        </w:tc>
        <w:tc>
          <w:tcPr>
            <w:tcW w:w="3827" w:type="dxa"/>
            <w:vAlign w:val="center"/>
          </w:tcPr>
          <w:p w14:paraId="696A1E55" w14:textId="77777777" w:rsidR="003F79C9" w:rsidRPr="003F79C9" w:rsidRDefault="003F79C9" w:rsidP="00CA77C6">
            <w:pPr>
              <w:jc w:val="center"/>
              <w:rPr>
                <w:noProof/>
              </w:rPr>
            </w:pPr>
            <w:r w:rsidRPr="003F79C9">
              <w:rPr>
                <w:noProof/>
                <w:lang w:val="sr-Cyrl-RS"/>
              </w:rPr>
              <w:t xml:space="preserve">В. Д. </w:t>
            </w:r>
            <w:r w:rsidRPr="003F79C9">
              <w:rPr>
                <w:noProof/>
              </w:rPr>
              <w:t>ДИРЕКТОР</w:t>
            </w:r>
          </w:p>
        </w:tc>
      </w:tr>
      <w:tr w:rsidR="003F79C9" w:rsidRPr="003F79C9" w14:paraId="0B08A223" w14:textId="77777777" w:rsidTr="00CA77C6">
        <w:trPr>
          <w:trHeight w:val="347"/>
        </w:trPr>
        <w:tc>
          <w:tcPr>
            <w:tcW w:w="3216" w:type="dxa"/>
            <w:vAlign w:val="bottom"/>
          </w:tcPr>
          <w:p w14:paraId="404058B8" w14:textId="77777777" w:rsidR="003F79C9" w:rsidRPr="003F79C9" w:rsidRDefault="003F79C9" w:rsidP="00CA77C6">
            <w:pPr>
              <w:jc w:val="center"/>
              <w:rPr>
                <w:noProof/>
              </w:rPr>
            </w:pPr>
          </w:p>
          <w:p w14:paraId="7F986D39" w14:textId="77777777" w:rsidR="003F79C9" w:rsidRPr="003F79C9" w:rsidRDefault="003F79C9" w:rsidP="00CA77C6">
            <w:pPr>
              <w:jc w:val="center"/>
              <w:rPr>
                <w:noProof/>
              </w:rPr>
            </w:pPr>
            <w:r w:rsidRPr="003F79C9">
              <w:rPr>
                <w:noProof/>
              </w:rPr>
              <w:t>_________________________</w:t>
            </w:r>
          </w:p>
        </w:tc>
        <w:tc>
          <w:tcPr>
            <w:tcW w:w="2279" w:type="dxa"/>
            <w:vAlign w:val="bottom"/>
          </w:tcPr>
          <w:p w14:paraId="15A31081" w14:textId="77777777" w:rsidR="003F79C9" w:rsidRPr="003F79C9" w:rsidRDefault="003F79C9" w:rsidP="00CA77C6">
            <w:pPr>
              <w:jc w:val="both"/>
              <w:rPr>
                <w:noProof/>
              </w:rPr>
            </w:pPr>
          </w:p>
        </w:tc>
        <w:tc>
          <w:tcPr>
            <w:tcW w:w="3827" w:type="dxa"/>
            <w:vAlign w:val="bottom"/>
          </w:tcPr>
          <w:p w14:paraId="2BBCF4D0" w14:textId="77777777" w:rsidR="003F79C9" w:rsidRPr="003F79C9" w:rsidRDefault="003F79C9" w:rsidP="00CA77C6">
            <w:pPr>
              <w:jc w:val="center"/>
              <w:rPr>
                <w:noProof/>
              </w:rPr>
            </w:pPr>
            <w:r w:rsidRPr="003F79C9">
              <w:rPr>
                <w:noProof/>
              </w:rPr>
              <w:t>___________________________</w:t>
            </w:r>
          </w:p>
        </w:tc>
      </w:tr>
      <w:tr w:rsidR="003F79C9" w:rsidRPr="002D5B2C" w14:paraId="23FD7200" w14:textId="77777777" w:rsidTr="00CA77C6">
        <w:trPr>
          <w:trHeight w:val="359"/>
        </w:trPr>
        <w:tc>
          <w:tcPr>
            <w:tcW w:w="3216" w:type="dxa"/>
            <w:vAlign w:val="center"/>
          </w:tcPr>
          <w:p w14:paraId="6540D2A2" w14:textId="77777777" w:rsidR="003F79C9" w:rsidRPr="002D5B2C" w:rsidRDefault="003F79C9" w:rsidP="00CA77C6">
            <w:pPr>
              <w:jc w:val="center"/>
              <w:rPr>
                <w:i/>
                <w:noProof/>
              </w:rPr>
            </w:pPr>
          </w:p>
        </w:tc>
        <w:tc>
          <w:tcPr>
            <w:tcW w:w="2279" w:type="dxa"/>
          </w:tcPr>
          <w:p w14:paraId="02DD7A5B" w14:textId="77777777" w:rsidR="003F79C9" w:rsidRPr="002D5B2C" w:rsidRDefault="003F79C9" w:rsidP="00CA77C6">
            <w:pPr>
              <w:jc w:val="both"/>
              <w:rPr>
                <w:i/>
                <w:noProof/>
              </w:rPr>
            </w:pPr>
          </w:p>
        </w:tc>
        <w:tc>
          <w:tcPr>
            <w:tcW w:w="3827" w:type="dxa"/>
            <w:vAlign w:val="center"/>
          </w:tcPr>
          <w:p w14:paraId="05AB9EF3" w14:textId="77777777" w:rsidR="003F79C9" w:rsidRPr="00C10102" w:rsidRDefault="003F79C9" w:rsidP="00CA77C6">
            <w:pPr>
              <w:jc w:val="center"/>
              <w:rPr>
                <w:i/>
                <w:noProof/>
              </w:rPr>
            </w:pPr>
          </w:p>
        </w:tc>
      </w:tr>
    </w:tbl>
    <w:p w14:paraId="4D0B2A6E" w14:textId="77777777" w:rsidR="003F79C9" w:rsidRDefault="003F79C9" w:rsidP="003F79C9">
      <w:pPr>
        <w:rPr>
          <w:noProof/>
        </w:rPr>
      </w:pPr>
    </w:p>
    <w:p w14:paraId="406790A5" w14:textId="77777777" w:rsidR="003F79C9" w:rsidRDefault="003F79C9" w:rsidP="003F79C9"/>
    <w:p w14:paraId="6024E175" w14:textId="77777777" w:rsidR="003F79C9" w:rsidRPr="00882978" w:rsidRDefault="003F79C9" w:rsidP="003F79C9">
      <w:pPr>
        <w:ind w:firstLine="5670"/>
        <w:jc w:val="both"/>
        <w:rPr>
          <w:noProof/>
          <w:lang w:val="sr-Cyrl-RS"/>
        </w:rPr>
      </w:pPr>
    </w:p>
    <w:p w14:paraId="01EA2557" w14:textId="77777777" w:rsidR="003F79C9" w:rsidRDefault="003F79C9" w:rsidP="003F79C9">
      <w:pPr>
        <w:rPr>
          <w:noProof/>
        </w:rPr>
      </w:pPr>
    </w:p>
    <w:p w14:paraId="0EA73A4C" w14:textId="77777777" w:rsidR="003F79C9" w:rsidRDefault="003F79C9" w:rsidP="003F79C9">
      <w:pPr>
        <w:rPr>
          <w:noProof/>
        </w:rPr>
      </w:pPr>
    </w:p>
    <w:p w14:paraId="4C671AFA" w14:textId="77777777" w:rsidR="00E27C53" w:rsidRPr="00ED3112"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21437013"/>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76685">
        <w:tc>
          <w:tcPr>
            <w:tcW w:w="3095" w:type="dxa"/>
            <w:tcBorders>
              <w:bottom w:val="single" w:sz="4" w:space="0" w:color="auto"/>
            </w:tcBorders>
          </w:tcPr>
          <w:p w14:paraId="1EA32221" w14:textId="77777777" w:rsidR="00E27C53" w:rsidRPr="00CF619E" w:rsidRDefault="00E27C53" w:rsidP="00A76685">
            <w:pPr>
              <w:rPr>
                <w:bCs/>
                <w:iCs/>
                <w:noProof/>
                <w:lang w:val="sr-Cyrl-CS"/>
              </w:rPr>
            </w:pPr>
          </w:p>
        </w:tc>
        <w:tc>
          <w:tcPr>
            <w:tcW w:w="3095" w:type="dxa"/>
          </w:tcPr>
          <w:p w14:paraId="73610528" w14:textId="77777777" w:rsidR="00E27C53" w:rsidRPr="00CF619E" w:rsidRDefault="00E27C53" w:rsidP="00A76685">
            <w:pPr>
              <w:rPr>
                <w:bCs/>
                <w:iCs/>
                <w:noProof/>
                <w:lang w:val="sr-Cyrl-CS"/>
              </w:rPr>
            </w:pPr>
          </w:p>
        </w:tc>
        <w:tc>
          <w:tcPr>
            <w:tcW w:w="3096" w:type="dxa"/>
            <w:tcBorders>
              <w:bottom w:val="single" w:sz="4" w:space="0" w:color="auto"/>
            </w:tcBorders>
          </w:tcPr>
          <w:p w14:paraId="6C0FC012" w14:textId="77777777" w:rsidR="00E27C53" w:rsidRPr="00CF619E" w:rsidRDefault="00E27C53" w:rsidP="00A76685">
            <w:pPr>
              <w:rPr>
                <w:bCs/>
                <w:iCs/>
                <w:noProof/>
                <w:lang w:val="sr-Cyrl-CS"/>
              </w:rPr>
            </w:pPr>
          </w:p>
        </w:tc>
      </w:tr>
      <w:tr w:rsidR="00E27C53" w:rsidRPr="00CF619E" w14:paraId="676C755C" w14:textId="77777777" w:rsidTr="00A76685">
        <w:tc>
          <w:tcPr>
            <w:tcW w:w="3095" w:type="dxa"/>
            <w:tcBorders>
              <w:top w:val="single" w:sz="4" w:space="0" w:color="auto"/>
            </w:tcBorders>
          </w:tcPr>
          <w:p w14:paraId="7C69C026" w14:textId="77777777" w:rsidR="00E27C53" w:rsidRPr="00CF619E" w:rsidRDefault="00E27C53" w:rsidP="00A76685">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76685">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76685">
            <w:pPr>
              <w:jc w:val="center"/>
              <w:rPr>
                <w:bCs/>
                <w:iCs/>
                <w:noProof/>
                <w:lang w:val="sr-Cyrl-CS"/>
              </w:rPr>
            </w:pPr>
            <w:r w:rsidRPr="00CF619E">
              <w:rPr>
                <w:bCs/>
                <w:iCs/>
                <w:noProof/>
                <w:lang w:val="sr-Cyrl-CS"/>
              </w:rPr>
              <w:t>ПОНУЂАЧ</w:t>
            </w:r>
          </w:p>
        </w:tc>
      </w:tr>
      <w:tr w:rsidR="00E27C53" w:rsidRPr="00CF619E" w14:paraId="0AA78AB4" w14:textId="77777777" w:rsidTr="00A76685">
        <w:tc>
          <w:tcPr>
            <w:tcW w:w="3095" w:type="dxa"/>
          </w:tcPr>
          <w:p w14:paraId="46DF4228" w14:textId="77777777" w:rsidR="00E27C53" w:rsidRPr="00CF619E" w:rsidRDefault="00E27C53" w:rsidP="00A76685">
            <w:pPr>
              <w:rPr>
                <w:bCs/>
                <w:iCs/>
                <w:noProof/>
                <w:lang w:val="hr-HR"/>
              </w:rPr>
            </w:pPr>
          </w:p>
        </w:tc>
        <w:tc>
          <w:tcPr>
            <w:tcW w:w="3095" w:type="dxa"/>
          </w:tcPr>
          <w:p w14:paraId="7DF9DC68" w14:textId="77777777" w:rsidR="00E27C53" w:rsidRPr="00CF619E" w:rsidRDefault="00E27C53" w:rsidP="00A76685">
            <w:pPr>
              <w:rPr>
                <w:bCs/>
                <w:iCs/>
                <w:noProof/>
                <w:lang w:val="hr-HR"/>
              </w:rPr>
            </w:pPr>
          </w:p>
        </w:tc>
        <w:tc>
          <w:tcPr>
            <w:tcW w:w="3096" w:type="dxa"/>
            <w:tcBorders>
              <w:bottom w:val="single" w:sz="4" w:space="0" w:color="auto"/>
            </w:tcBorders>
          </w:tcPr>
          <w:p w14:paraId="758986DA" w14:textId="77777777" w:rsidR="00E27C53" w:rsidRPr="00CF619E" w:rsidRDefault="00E27C53" w:rsidP="00A76685">
            <w:pPr>
              <w:rPr>
                <w:bCs/>
                <w:iCs/>
                <w:noProof/>
                <w:lang w:val="sr-Cyrl-CS"/>
              </w:rPr>
            </w:pPr>
          </w:p>
          <w:p w14:paraId="380749D0" w14:textId="77777777" w:rsidR="00E27C53" w:rsidRPr="00CF619E" w:rsidRDefault="00E27C53" w:rsidP="00A76685">
            <w:pPr>
              <w:rPr>
                <w:bCs/>
                <w:iCs/>
                <w:noProof/>
                <w:lang w:val="sr-Cyrl-CS"/>
              </w:rPr>
            </w:pPr>
          </w:p>
        </w:tc>
      </w:tr>
      <w:tr w:rsidR="00E27C53" w:rsidRPr="00CF619E" w14:paraId="1EB5C5FD" w14:textId="77777777" w:rsidTr="00A76685">
        <w:tc>
          <w:tcPr>
            <w:tcW w:w="3095" w:type="dxa"/>
          </w:tcPr>
          <w:p w14:paraId="5880E292" w14:textId="77777777" w:rsidR="00E27C53" w:rsidRDefault="00E27C53" w:rsidP="00A76685">
            <w:pPr>
              <w:rPr>
                <w:bCs/>
                <w:iCs/>
                <w:noProof/>
                <w:lang w:val="hr-HR"/>
              </w:rPr>
            </w:pPr>
          </w:p>
          <w:p w14:paraId="6380EA4E" w14:textId="77777777" w:rsidR="00E27C53" w:rsidRPr="00CF619E" w:rsidRDefault="00E27C53" w:rsidP="00A76685">
            <w:pPr>
              <w:rPr>
                <w:bCs/>
                <w:iCs/>
                <w:noProof/>
                <w:lang w:val="hr-HR"/>
              </w:rPr>
            </w:pPr>
          </w:p>
        </w:tc>
        <w:tc>
          <w:tcPr>
            <w:tcW w:w="3095" w:type="dxa"/>
          </w:tcPr>
          <w:p w14:paraId="63A9A86C" w14:textId="77777777" w:rsidR="00E27C53" w:rsidRPr="00CF619E" w:rsidRDefault="00E27C53" w:rsidP="00A76685">
            <w:pPr>
              <w:rPr>
                <w:bCs/>
                <w:iCs/>
                <w:noProof/>
                <w:lang w:val="hr-HR"/>
              </w:rPr>
            </w:pPr>
          </w:p>
        </w:tc>
        <w:tc>
          <w:tcPr>
            <w:tcW w:w="3096" w:type="dxa"/>
            <w:tcBorders>
              <w:top w:val="single" w:sz="4" w:space="0" w:color="auto"/>
            </w:tcBorders>
          </w:tcPr>
          <w:p w14:paraId="7EAF1B43" w14:textId="77777777" w:rsidR="00E27C53" w:rsidRPr="00CF619E" w:rsidRDefault="00E27C53" w:rsidP="00A76685">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21437014"/>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76685">
        <w:tc>
          <w:tcPr>
            <w:tcW w:w="3095" w:type="dxa"/>
            <w:tcBorders>
              <w:bottom w:val="single" w:sz="4" w:space="0" w:color="auto"/>
            </w:tcBorders>
          </w:tcPr>
          <w:p w14:paraId="20706A2B" w14:textId="77777777" w:rsidR="00E27C53" w:rsidRPr="00CF619E" w:rsidRDefault="00E27C53" w:rsidP="00A76685">
            <w:pPr>
              <w:rPr>
                <w:bCs/>
                <w:iCs/>
                <w:noProof/>
                <w:lang w:val="sr-Cyrl-CS"/>
              </w:rPr>
            </w:pPr>
          </w:p>
        </w:tc>
        <w:tc>
          <w:tcPr>
            <w:tcW w:w="3095" w:type="dxa"/>
          </w:tcPr>
          <w:p w14:paraId="13A5AEF8" w14:textId="77777777" w:rsidR="00E27C53" w:rsidRPr="00CF619E" w:rsidRDefault="00E27C53" w:rsidP="00A76685">
            <w:pPr>
              <w:rPr>
                <w:bCs/>
                <w:iCs/>
                <w:noProof/>
                <w:lang w:val="sr-Cyrl-CS"/>
              </w:rPr>
            </w:pPr>
          </w:p>
        </w:tc>
        <w:tc>
          <w:tcPr>
            <w:tcW w:w="3096" w:type="dxa"/>
            <w:tcBorders>
              <w:bottom w:val="single" w:sz="4" w:space="0" w:color="auto"/>
            </w:tcBorders>
          </w:tcPr>
          <w:p w14:paraId="56360E2C" w14:textId="77777777" w:rsidR="00E27C53" w:rsidRPr="00CF619E" w:rsidRDefault="00E27C53" w:rsidP="00A76685">
            <w:pPr>
              <w:rPr>
                <w:bCs/>
                <w:iCs/>
                <w:noProof/>
                <w:lang w:val="sr-Cyrl-CS"/>
              </w:rPr>
            </w:pPr>
          </w:p>
        </w:tc>
      </w:tr>
      <w:tr w:rsidR="00E27C53" w:rsidRPr="00CF619E" w14:paraId="548AE3CB" w14:textId="77777777" w:rsidTr="00A76685">
        <w:tc>
          <w:tcPr>
            <w:tcW w:w="3095" w:type="dxa"/>
            <w:tcBorders>
              <w:top w:val="single" w:sz="4" w:space="0" w:color="auto"/>
            </w:tcBorders>
          </w:tcPr>
          <w:p w14:paraId="62DCEC61" w14:textId="77777777" w:rsidR="00E27C53" w:rsidRPr="00CF619E" w:rsidRDefault="00E27C53" w:rsidP="00A76685">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76685">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76685">
            <w:pPr>
              <w:jc w:val="center"/>
              <w:rPr>
                <w:bCs/>
                <w:iCs/>
                <w:noProof/>
                <w:lang w:val="sr-Cyrl-CS"/>
              </w:rPr>
            </w:pPr>
            <w:r w:rsidRPr="00CF619E">
              <w:rPr>
                <w:bCs/>
                <w:iCs/>
                <w:noProof/>
                <w:lang w:val="sr-Cyrl-CS"/>
              </w:rPr>
              <w:t>ПОНУЂАЧ</w:t>
            </w:r>
          </w:p>
        </w:tc>
      </w:tr>
      <w:tr w:rsidR="00E27C53" w:rsidRPr="00CF619E" w14:paraId="3CF9F617" w14:textId="77777777" w:rsidTr="00A76685">
        <w:tc>
          <w:tcPr>
            <w:tcW w:w="3095" w:type="dxa"/>
          </w:tcPr>
          <w:p w14:paraId="6F51D695" w14:textId="77777777" w:rsidR="00E27C53" w:rsidRPr="00CF619E" w:rsidRDefault="00E27C53" w:rsidP="00A76685">
            <w:pPr>
              <w:rPr>
                <w:bCs/>
                <w:iCs/>
                <w:noProof/>
                <w:lang w:val="hr-HR"/>
              </w:rPr>
            </w:pPr>
          </w:p>
        </w:tc>
        <w:tc>
          <w:tcPr>
            <w:tcW w:w="3095" w:type="dxa"/>
          </w:tcPr>
          <w:p w14:paraId="31A20B4A" w14:textId="77777777" w:rsidR="00E27C53" w:rsidRPr="00CF619E" w:rsidRDefault="00E27C53" w:rsidP="00A76685">
            <w:pPr>
              <w:rPr>
                <w:bCs/>
                <w:iCs/>
                <w:noProof/>
                <w:lang w:val="hr-HR"/>
              </w:rPr>
            </w:pPr>
          </w:p>
        </w:tc>
        <w:tc>
          <w:tcPr>
            <w:tcW w:w="3096" w:type="dxa"/>
            <w:tcBorders>
              <w:bottom w:val="single" w:sz="4" w:space="0" w:color="auto"/>
            </w:tcBorders>
          </w:tcPr>
          <w:p w14:paraId="3097E4C9" w14:textId="77777777" w:rsidR="00E27C53" w:rsidRPr="00CF619E" w:rsidRDefault="00E27C53" w:rsidP="00A76685">
            <w:pPr>
              <w:rPr>
                <w:bCs/>
                <w:iCs/>
                <w:noProof/>
                <w:lang w:val="sr-Cyrl-CS"/>
              </w:rPr>
            </w:pPr>
          </w:p>
          <w:p w14:paraId="4E30B0C3" w14:textId="77777777" w:rsidR="00E27C53" w:rsidRPr="00CF619E" w:rsidRDefault="00E27C53" w:rsidP="00A76685">
            <w:pPr>
              <w:rPr>
                <w:bCs/>
                <w:iCs/>
                <w:noProof/>
                <w:lang w:val="sr-Cyrl-CS"/>
              </w:rPr>
            </w:pPr>
          </w:p>
        </w:tc>
      </w:tr>
      <w:tr w:rsidR="00E27C53" w:rsidRPr="00CF619E" w14:paraId="22B72AC3" w14:textId="77777777" w:rsidTr="00A76685">
        <w:tc>
          <w:tcPr>
            <w:tcW w:w="3095" w:type="dxa"/>
          </w:tcPr>
          <w:p w14:paraId="5C62B49C" w14:textId="77777777" w:rsidR="00E27C53" w:rsidRPr="00CF619E" w:rsidRDefault="00E27C53" w:rsidP="00A76685">
            <w:pPr>
              <w:rPr>
                <w:bCs/>
                <w:iCs/>
                <w:noProof/>
                <w:lang w:val="hr-HR"/>
              </w:rPr>
            </w:pPr>
          </w:p>
        </w:tc>
        <w:tc>
          <w:tcPr>
            <w:tcW w:w="3095" w:type="dxa"/>
          </w:tcPr>
          <w:p w14:paraId="51B79FDC" w14:textId="77777777" w:rsidR="00E27C53" w:rsidRPr="00CF619E" w:rsidRDefault="00E27C53" w:rsidP="00A76685">
            <w:pPr>
              <w:rPr>
                <w:bCs/>
                <w:iCs/>
                <w:noProof/>
                <w:lang w:val="hr-HR"/>
              </w:rPr>
            </w:pPr>
          </w:p>
        </w:tc>
        <w:tc>
          <w:tcPr>
            <w:tcW w:w="3096" w:type="dxa"/>
            <w:tcBorders>
              <w:top w:val="single" w:sz="4" w:space="0" w:color="auto"/>
            </w:tcBorders>
          </w:tcPr>
          <w:p w14:paraId="0C7C96F0" w14:textId="77777777" w:rsidR="00E27C53" w:rsidRPr="00CF619E" w:rsidRDefault="00E27C53" w:rsidP="00A76685">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4D1A15"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21437015"/>
      <w:r w:rsidRPr="004D1A15">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4D1A15">
        <w:rPr>
          <w:b/>
          <w:noProof/>
        </w:rPr>
        <w:t xml:space="preserve">(са упутством </w:t>
      </w:r>
      <w:r w:rsidRPr="004D1A15">
        <w:rPr>
          <w:b/>
          <w:noProof/>
          <w:lang w:val="sr-Cyrl-CS"/>
        </w:rPr>
        <w:t>како да се понуди</w:t>
      </w:r>
      <w:r w:rsidRPr="004D1A1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A76685">
        <w:trPr>
          <w:jc w:val="center"/>
        </w:trPr>
        <w:tc>
          <w:tcPr>
            <w:tcW w:w="567" w:type="dxa"/>
            <w:vAlign w:val="center"/>
          </w:tcPr>
          <w:p w14:paraId="20999F68" w14:textId="77777777" w:rsidR="00E27C53" w:rsidRPr="00284225" w:rsidRDefault="00E27C53" w:rsidP="00A76685">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76685">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76685">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76685">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76685">
            <w:pPr>
              <w:jc w:val="center"/>
              <w:rPr>
                <w:b/>
                <w:noProof/>
                <w:sz w:val="22"/>
                <w:szCs w:val="22"/>
              </w:rPr>
            </w:pPr>
            <w:r w:rsidRPr="00284225">
              <w:rPr>
                <w:b/>
                <w:noProof/>
                <w:sz w:val="22"/>
                <w:szCs w:val="22"/>
              </w:rPr>
              <w:t>Укупна цена са ПДВ-ом</w:t>
            </w:r>
          </w:p>
        </w:tc>
      </w:tr>
      <w:tr w:rsidR="00E27C53" w:rsidRPr="00284225" w14:paraId="632A8880" w14:textId="77777777" w:rsidTr="00A76685">
        <w:trPr>
          <w:jc w:val="center"/>
        </w:trPr>
        <w:tc>
          <w:tcPr>
            <w:tcW w:w="567" w:type="dxa"/>
            <w:vAlign w:val="center"/>
          </w:tcPr>
          <w:p w14:paraId="7DF5801D" w14:textId="77777777" w:rsidR="00E27C53" w:rsidRPr="00284225" w:rsidRDefault="00E27C53" w:rsidP="00A76685">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76685">
            <w:pPr>
              <w:jc w:val="center"/>
              <w:rPr>
                <w:b/>
                <w:noProof/>
                <w:sz w:val="22"/>
                <w:szCs w:val="22"/>
              </w:rPr>
            </w:pPr>
          </w:p>
        </w:tc>
        <w:tc>
          <w:tcPr>
            <w:tcW w:w="2552" w:type="dxa"/>
            <w:vAlign w:val="center"/>
          </w:tcPr>
          <w:p w14:paraId="2A8DC7FA" w14:textId="77777777" w:rsidR="00E27C53" w:rsidRPr="00284225" w:rsidRDefault="00E27C53" w:rsidP="00A76685">
            <w:pPr>
              <w:jc w:val="center"/>
              <w:rPr>
                <w:b/>
                <w:noProof/>
                <w:sz w:val="22"/>
                <w:szCs w:val="22"/>
              </w:rPr>
            </w:pPr>
          </w:p>
        </w:tc>
        <w:tc>
          <w:tcPr>
            <w:tcW w:w="2552" w:type="dxa"/>
            <w:vAlign w:val="center"/>
          </w:tcPr>
          <w:p w14:paraId="1C3D7CDE" w14:textId="77777777" w:rsidR="00E27C53" w:rsidRPr="00284225" w:rsidRDefault="00E27C53" w:rsidP="00A76685">
            <w:pPr>
              <w:jc w:val="center"/>
              <w:rPr>
                <w:b/>
                <w:noProof/>
                <w:sz w:val="22"/>
                <w:szCs w:val="22"/>
              </w:rPr>
            </w:pPr>
          </w:p>
        </w:tc>
        <w:tc>
          <w:tcPr>
            <w:tcW w:w="2552" w:type="dxa"/>
            <w:vAlign w:val="center"/>
          </w:tcPr>
          <w:p w14:paraId="7DEC0937" w14:textId="77777777" w:rsidR="00E27C53" w:rsidRPr="00284225" w:rsidRDefault="00E27C53" w:rsidP="00A76685">
            <w:pPr>
              <w:jc w:val="center"/>
              <w:rPr>
                <w:b/>
                <w:noProof/>
                <w:sz w:val="22"/>
                <w:szCs w:val="22"/>
              </w:rPr>
            </w:pPr>
          </w:p>
        </w:tc>
      </w:tr>
      <w:tr w:rsidR="00E27C53" w:rsidRPr="00284225" w14:paraId="2967E310" w14:textId="77777777" w:rsidTr="00A76685">
        <w:trPr>
          <w:jc w:val="center"/>
        </w:trPr>
        <w:tc>
          <w:tcPr>
            <w:tcW w:w="567" w:type="dxa"/>
            <w:vAlign w:val="center"/>
          </w:tcPr>
          <w:p w14:paraId="71C38AB6" w14:textId="77777777" w:rsidR="00E27C53" w:rsidRPr="00CF79F4" w:rsidRDefault="00E27C53" w:rsidP="00A76685">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76685">
            <w:pPr>
              <w:jc w:val="center"/>
              <w:rPr>
                <w:b/>
                <w:noProof/>
                <w:sz w:val="22"/>
                <w:szCs w:val="22"/>
              </w:rPr>
            </w:pPr>
          </w:p>
        </w:tc>
        <w:tc>
          <w:tcPr>
            <w:tcW w:w="2552" w:type="dxa"/>
            <w:vAlign w:val="center"/>
          </w:tcPr>
          <w:p w14:paraId="16F295D9" w14:textId="77777777" w:rsidR="00E27C53" w:rsidRPr="00284225" w:rsidRDefault="00E27C53" w:rsidP="00A76685">
            <w:pPr>
              <w:jc w:val="center"/>
              <w:rPr>
                <w:b/>
                <w:noProof/>
                <w:sz w:val="22"/>
                <w:szCs w:val="22"/>
              </w:rPr>
            </w:pPr>
          </w:p>
        </w:tc>
        <w:tc>
          <w:tcPr>
            <w:tcW w:w="2552" w:type="dxa"/>
            <w:vAlign w:val="center"/>
          </w:tcPr>
          <w:p w14:paraId="736B6C7D" w14:textId="77777777" w:rsidR="00E27C53" w:rsidRPr="00284225" w:rsidRDefault="00E27C53" w:rsidP="00A76685">
            <w:pPr>
              <w:jc w:val="center"/>
              <w:rPr>
                <w:b/>
                <w:noProof/>
                <w:sz w:val="22"/>
                <w:szCs w:val="22"/>
              </w:rPr>
            </w:pPr>
          </w:p>
        </w:tc>
        <w:tc>
          <w:tcPr>
            <w:tcW w:w="2552" w:type="dxa"/>
            <w:vAlign w:val="center"/>
          </w:tcPr>
          <w:p w14:paraId="7B2DDC43" w14:textId="77777777" w:rsidR="00E27C53" w:rsidRPr="00284225" w:rsidRDefault="00E27C53" w:rsidP="00A76685">
            <w:pPr>
              <w:jc w:val="center"/>
              <w:rPr>
                <w:b/>
                <w:noProof/>
                <w:sz w:val="22"/>
                <w:szCs w:val="22"/>
              </w:rPr>
            </w:pPr>
          </w:p>
        </w:tc>
      </w:tr>
      <w:tr w:rsidR="00E27C53" w:rsidRPr="00284225" w14:paraId="50D52691" w14:textId="77777777" w:rsidTr="00A76685">
        <w:trPr>
          <w:jc w:val="center"/>
        </w:trPr>
        <w:tc>
          <w:tcPr>
            <w:tcW w:w="567" w:type="dxa"/>
            <w:vAlign w:val="center"/>
          </w:tcPr>
          <w:p w14:paraId="117EA5DF" w14:textId="77777777" w:rsidR="00E27C53" w:rsidRPr="00CF79F4" w:rsidRDefault="00E27C53" w:rsidP="00A76685">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76685">
            <w:pPr>
              <w:jc w:val="center"/>
              <w:rPr>
                <w:b/>
                <w:noProof/>
                <w:sz w:val="22"/>
                <w:szCs w:val="22"/>
              </w:rPr>
            </w:pPr>
          </w:p>
        </w:tc>
        <w:tc>
          <w:tcPr>
            <w:tcW w:w="2552" w:type="dxa"/>
            <w:vAlign w:val="center"/>
          </w:tcPr>
          <w:p w14:paraId="2B27997D" w14:textId="77777777" w:rsidR="00E27C53" w:rsidRPr="00284225" w:rsidRDefault="00E27C53" w:rsidP="00A76685">
            <w:pPr>
              <w:jc w:val="center"/>
              <w:rPr>
                <w:b/>
                <w:noProof/>
                <w:sz w:val="22"/>
                <w:szCs w:val="22"/>
              </w:rPr>
            </w:pPr>
          </w:p>
        </w:tc>
        <w:tc>
          <w:tcPr>
            <w:tcW w:w="2552" w:type="dxa"/>
            <w:vAlign w:val="center"/>
          </w:tcPr>
          <w:p w14:paraId="29381772" w14:textId="77777777" w:rsidR="00E27C53" w:rsidRPr="00284225" w:rsidRDefault="00E27C53" w:rsidP="00A76685">
            <w:pPr>
              <w:jc w:val="center"/>
              <w:rPr>
                <w:b/>
                <w:noProof/>
                <w:sz w:val="22"/>
                <w:szCs w:val="22"/>
              </w:rPr>
            </w:pPr>
          </w:p>
        </w:tc>
        <w:tc>
          <w:tcPr>
            <w:tcW w:w="2552" w:type="dxa"/>
            <w:vAlign w:val="center"/>
          </w:tcPr>
          <w:p w14:paraId="67E82B61" w14:textId="77777777" w:rsidR="00E27C53" w:rsidRPr="00284225" w:rsidRDefault="00E27C53" w:rsidP="00A76685">
            <w:pPr>
              <w:jc w:val="center"/>
              <w:rPr>
                <w:b/>
                <w:noProof/>
                <w:sz w:val="22"/>
                <w:szCs w:val="22"/>
              </w:rPr>
            </w:pPr>
          </w:p>
        </w:tc>
      </w:tr>
      <w:tr w:rsidR="00E27C53" w:rsidRPr="00284225" w14:paraId="4B2E076B" w14:textId="77777777" w:rsidTr="00A76685">
        <w:trPr>
          <w:jc w:val="center"/>
        </w:trPr>
        <w:tc>
          <w:tcPr>
            <w:tcW w:w="567" w:type="dxa"/>
            <w:vAlign w:val="center"/>
          </w:tcPr>
          <w:p w14:paraId="1C356BF5" w14:textId="77777777" w:rsidR="00E27C53" w:rsidRPr="00CF79F4" w:rsidRDefault="00E27C53" w:rsidP="00A76685">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76685">
            <w:pPr>
              <w:jc w:val="center"/>
              <w:rPr>
                <w:b/>
                <w:noProof/>
                <w:sz w:val="22"/>
                <w:szCs w:val="22"/>
              </w:rPr>
            </w:pPr>
          </w:p>
        </w:tc>
        <w:tc>
          <w:tcPr>
            <w:tcW w:w="2552" w:type="dxa"/>
            <w:vAlign w:val="center"/>
          </w:tcPr>
          <w:p w14:paraId="409E78BD" w14:textId="77777777" w:rsidR="00E27C53" w:rsidRPr="00284225" w:rsidRDefault="00E27C53" w:rsidP="00A76685">
            <w:pPr>
              <w:jc w:val="center"/>
              <w:rPr>
                <w:b/>
                <w:noProof/>
                <w:sz w:val="22"/>
                <w:szCs w:val="22"/>
              </w:rPr>
            </w:pPr>
          </w:p>
        </w:tc>
        <w:tc>
          <w:tcPr>
            <w:tcW w:w="2552" w:type="dxa"/>
            <w:vAlign w:val="center"/>
          </w:tcPr>
          <w:p w14:paraId="1A8AC1BB" w14:textId="77777777" w:rsidR="00E27C53" w:rsidRPr="00284225" w:rsidRDefault="00E27C53" w:rsidP="00A76685">
            <w:pPr>
              <w:jc w:val="center"/>
              <w:rPr>
                <w:b/>
                <w:noProof/>
                <w:sz w:val="22"/>
                <w:szCs w:val="22"/>
              </w:rPr>
            </w:pPr>
          </w:p>
        </w:tc>
        <w:tc>
          <w:tcPr>
            <w:tcW w:w="2552" w:type="dxa"/>
            <w:vAlign w:val="center"/>
          </w:tcPr>
          <w:p w14:paraId="5836D8F5" w14:textId="77777777" w:rsidR="00E27C53" w:rsidRPr="00284225" w:rsidRDefault="00E27C53" w:rsidP="00A76685">
            <w:pPr>
              <w:jc w:val="center"/>
              <w:rPr>
                <w:b/>
                <w:noProof/>
                <w:sz w:val="22"/>
                <w:szCs w:val="22"/>
              </w:rPr>
            </w:pPr>
          </w:p>
        </w:tc>
      </w:tr>
      <w:tr w:rsidR="00E27C53" w:rsidRPr="00284225" w14:paraId="6E786C2A" w14:textId="77777777" w:rsidTr="00A76685">
        <w:trPr>
          <w:jc w:val="center"/>
        </w:trPr>
        <w:tc>
          <w:tcPr>
            <w:tcW w:w="567" w:type="dxa"/>
            <w:vAlign w:val="center"/>
          </w:tcPr>
          <w:p w14:paraId="3FDF7A99" w14:textId="77777777" w:rsidR="00E27C53" w:rsidRPr="00CF79F4" w:rsidRDefault="00E27C53" w:rsidP="00A76685">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76685">
            <w:pPr>
              <w:jc w:val="center"/>
              <w:rPr>
                <w:b/>
                <w:noProof/>
                <w:sz w:val="22"/>
                <w:szCs w:val="22"/>
              </w:rPr>
            </w:pPr>
          </w:p>
        </w:tc>
        <w:tc>
          <w:tcPr>
            <w:tcW w:w="2552" w:type="dxa"/>
            <w:vAlign w:val="center"/>
          </w:tcPr>
          <w:p w14:paraId="705A33F7" w14:textId="77777777" w:rsidR="00E27C53" w:rsidRPr="00284225" w:rsidRDefault="00E27C53" w:rsidP="00A76685">
            <w:pPr>
              <w:jc w:val="center"/>
              <w:rPr>
                <w:b/>
                <w:noProof/>
                <w:sz w:val="22"/>
                <w:szCs w:val="22"/>
              </w:rPr>
            </w:pPr>
          </w:p>
        </w:tc>
        <w:tc>
          <w:tcPr>
            <w:tcW w:w="2552" w:type="dxa"/>
            <w:vAlign w:val="center"/>
          </w:tcPr>
          <w:p w14:paraId="4F88731B" w14:textId="77777777" w:rsidR="00E27C53" w:rsidRPr="00284225" w:rsidRDefault="00E27C53" w:rsidP="00A76685">
            <w:pPr>
              <w:jc w:val="center"/>
              <w:rPr>
                <w:b/>
                <w:noProof/>
                <w:sz w:val="22"/>
                <w:szCs w:val="22"/>
              </w:rPr>
            </w:pPr>
          </w:p>
        </w:tc>
        <w:tc>
          <w:tcPr>
            <w:tcW w:w="2552" w:type="dxa"/>
            <w:vAlign w:val="center"/>
          </w:tcPr>
          <w:p w14:paraId="40B4ADB2" w14:textId="77777777" w:rsidR="00E27C53" w:rsidRPr="00284225" w:rsidRDefault="00E27C53" w:rsidP="00A76685">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76685">
        <w:tc>
          <w:tcPr>
            <w:tcW w:w="3095" w:type="dxa"/>
            <w:tcBorders>
              <w:bottom w:val="single" w:sz="4" w:space="0" w:color="auto"/>
            </w:tcBorders>
          </w:tcPr>
          <w:p w14:paraId="6443F91D" w14:textId="77777777" w:rsidR="00E27C53" w:rsidRPr="00CF619E" w:rsidRDefault="00E27C53" w:rsidP="00A76685">
            <w:pPr>
              <w:rPr>
                <w:bCs/>
                <w:iCs/>
                <w:noProof/>
                <w:lang w:val="sr-Cyrl-CS"/>
              </w:rPr>
            </w:pPr>
          </w:p>
        </w:tc>
        <w:tc>
          <w:tcPr>
            <w:tcW w:w="3095" w:type="dxa"/>
          </w:tcPr>
          <w:p w14:paraId="1EB8BC95" w14:textId="77777777" w:rsidR="00E27C53" w:rsidRPr="00CF619E" w:rsidRDefault="00E27C53" w:rsidP="00A76685">
            <w:pPr>
              <w:rPr>
                <w:bCs/>
                <w:iCs/>
                <w:noProof/>
                <w:lang w:val="sr-Cyrl-CS"/>
              </w:rPr>
            </w:pPr>
          </w:p>
        </w:tc>
        <w:tc>
          <w:tcPr>
            <w:tcW w:w="3096" w:type="dxa"/>
            <w:tcBorders>
              <w:bottom w:val="single" w:sz="4" w:space="0" w:color="auto"/>
            </w:tcBorders>
          </w:tcPr>
          <w:p w14:paraId="30275AF3" w14:textId="77777777" w:rsidR="00E27C53" w:rsidRPr="00CF619E" w:rsidRDefault="00E27C53" w:rsidP="00A76685">
            <w:pPr>
              <w:rPr>
                <w:bCs/>
                <w:iCs/>
                <w:noProof/>
                <w:lang w:val="sr-Cyrl-CS"/>
              </w:rPr>
            </w:pPr>
          </w:p>
        </w:tc>
      </w:tr>
      <w:tr w:rsidR="00E27C53" w:rsidRPr="00CF619E" w14:paraId="26F03660" w14:textId="77777777" w:rsidTr="00A76685">
        <w:tc>
          <w:tcPr>
            <w:tcW w:w="3095" w:type="dxa"/>
            <w:tcBorders>
              <w:top w:val="single" w:sz="4" w:space="0" w:color="auto"/>
            </w:tcBorders>
          </w:tcPr>
          <w:p w14:paraId="4C0829DC" w14:textId="77777777" w:rsidR="00E27C53" w:rsidRPr="00CF619E" w:rsidRDefault="00E27C53" w:rsidP="00A76685">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76685">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76685">
            <w:pPr>
              <w:jc w:val="center"/>
              <w:rPr>
                <w:bCs/>
                <w:iCs/>
                <w:noProof/>
                <w:lang w:val="sr-Cyrl-CS"/>
              </w:rPr>
            </w:pPr>
            <w:r w:rsidRPr="00CF619E">
              <w:rPr>
                <w:bCs/>
                <w:iCs/>
                <w:noProof/>
                <w:lang w:val="sr-Cyrl-CS"/>
              </w:rPr>
              <w:t>ПОНУЂАЧ</w:t>
            </w:r>
          </w:p>
        </w:tc>
      </w:tr>
      <w:tr w:rsidR="00E27C53" w:rsidRPr="00CF619E" w14:paraId="3FACFBC0" w14:textId="77777777" w:rsidTr="00A76685">
        <w:tc>
          <w:tcPr>
            <w:tcW w:w="3095" w:type="dxa"/>
          </w:tcPr>
          <w:p w14:paraId="6862C176" w14:textId="77777777" w:rsidR="00E27C53" w:rsidRPr="00CF619E" w:rsidRDefault="00E27C53" w:rsidP="00A76685">
            <w:pPr>
              <w:rPr>
                <w:bCs/>
                <w:iCs/>
                <w:noProof/>
                <w:lang w:val="hr-HR"/>
              </w:rPr>
            </w:pPr>
          </w:p>
        </w:tc>
        <w:tc>
          <w:tcPr>
            <w:tcW w:w="3095" w:type="dxa"/>
          </w:tcPr>
          <w:p w14:paraId="2FA4BBBD" w14:textId="77777777" w:rsidR="00E27C53" w:rsidRPr="00CF619E" w:rsidRDefault="00E27C53" w:rsidP="00A76685">
            <w:pPr>
              <w:rPr>
                <w:bCs/>
                <w:iCs/>
                <w:noProof/>
                <w:lang w:val="hr-HR"/>
              </w:rPr>
            </w:pPr>
          </w:p>
        </w:tc>
        <w:tc>
          <w:tcPr>
            <w:tcW w:w="3096" w:type="dxa"/>
            <w:tcBorders>
              <w:bottom w:val="single" w:sz="4" w:space="0" w:color="auto"/>
            </w:tcBorders>
          </w:tcPr>
          <w:p w14:paraId="5DC2FC67" w14:textId="77777777" w:rsidR="00E27C53" w:rsidRPr="00CF619E" w:rsidRDefault="00E27C53" w:rsidP="00A76685">
            <w:pPr>
              <w:rPr>
                <w:bCs/>
                <w:iCs/>
                <w:noProof/>
                <w:lang w:val="sr-Cyrl-CS"/>
              </w:rPr>
            </w:pPr>
          </w:p>
          <w:p w14:paraId="1C59E4D8" w14:textId="77777777" w:rsidR="00E27C53" w:rsidRPr="00CF619E" w:rsidRDefault="00E27C53" w:rsidP="00A76685">
            <w:pPr>
              <w:rPr>
                <w:bCs/>
                <w:iCs/>
                <w:noProof/>
                <w:lang w:val="sr-Cyrl-CS"/>
              </w:rPr>
            </w:pPr>
          </w:p>
        </w:tc>
      </w:tr>
      <w:tr w:rsidR="00E27C53" w:rsidRPr="00CF619E" w14:paraId="1D1537A6" w14:textId="77777777" w:rsidTr="00A76685">
        <w:tc>
          <w:tcPr>
            <w:tcW w:w="3095" w:type="dxa"/>
          </w:tcPr>
          <w:p w14:paraId="6A42C0F3" w14:textId="77777777" w:rsidR="00E27C53" w:rsidRPr="00CF619E" w:rsidRDefault="00E27C53" w:rsidP="00A76685">
            <w:pPr>
              <w:rPr>
                <w:bCs/>
                <w:iCs/>
                <w:noProof/>
                <w:lang w:val="hr-HR"/>
              </w:rPr>
            </w:pPr>
          </w:p>
        </w:tc>
        <w:tc>
          <w:tcPr>
            <w:tcW w:w="3095" w:type="dxa"/>
          </w:tcPr>
          <w:p w14:paraId="1DF12011" w14:textId="77777777" w:rsidR="00E27C53" w:rsidRPr="00CF619E" w:rsidRDefault="00E27C53" w:rsidP="00A76685">
            <w:pPr>
              <w:rPr>
                <w:bCs/>
                <w:iCs/>
                <w:noProof/>
                <w:lang w:val="hr-HR"/>
              </w:rPr>
            </w:pPr>
          </w:p>
        </w:tc>
        <w:tc>
          <w:tcPr>
            <w:tcW w:w="3096" w:type="dxa"/>
            <w:tcBorders>
              <w:top w:val="single" w:sz="4" w:space="0" w:color="auto"/>
            </w:tcBorders>
          </w:tcPr>
          <w:p w14:paraId="14CBBE06" w14:textId="77777777" w:rsidR="00E27C53" w:rsidRDefault="00E27C53" w:rsidP="00A76685">
            <w:pPr>
              <w:jc w:val="center"/>
              <w:rPr>
                <w:bCs/>
                <w:iCs/>
                <w:noProof/>
                <w:lang w:val="sr-Cyrl-RS"/>
              </w:rPr>
            </w:pPr>
            <w:r w:rsidRPr="00CF619E">
              <w:rPr>
                <w:bCs/>
                <w:iCs/>
                <w:noProof/>
              </w:rPr>
              <w:t>ПОТПИС</w:t>
            </w:r>
          </w:p>
          <w:p w14:paraId="6745B036" w14:textId="77777777" w:rsidR="00191325" w:rsidRDefault="00191325" w:rsidP="00A76685">
            <w:pPr>
              <w:jc w:val="center"/>
              <w:rPr>
                <w:bCs/>
                <w:iCs/>
                <w:noProof/>
                <w:lang w:val="sr-Cyrl-RS"/>
              </w:rPr>
            </w:pPr>
          </w:p>
          <w:p w14:paraId="7786051E" w14:textId="77777777" w:rsidR="00191325" w:rsidRDefault="00191325" w:rsidP="00A76685">
            <w:pPr>
              <w:jc w:val="center"/>
              <w:rPr>
                <w:bCs/>
                <w:iCs/>
                <w:noProof/>
                <w:lang w:val="sr-Cyrl-RS"/>
              </w:rPr>
            </w:pPr>
          </w:p>
          <w:p w14:paraId="6B7F599D" w14:textId="77777777" w:rsidR="00191325" w:rsidRDefault="00191325" w:rsidP="00A76685">
            <w:pPr>
              <w:jc w:val="center"/>
              <w:rPr>
                <w:bCs/>
                <w:iCs/>
                <w:noProof/>
                <w:lang w:val="sr-Cyrl-RS"/>
              </w:rPr>
            </w:pPr>
          </w:p>
          <w:p w14:paraId="0F9DD6B2" w14:textId="77777777" w:rsidR="00191325" w:rsidRDefault="00191325" w:rsidP="00A76685">
            <w:pPr>
              <w:jc w:val="center"/>
              <w:rPr>
                <w:bCs/>
                <w:iCs/>
                <w:noProof/>
                <w:lang w:val="sr-Cyrl-RS"/>
              </w:rPr>
            </w:pPr>
          </w:p>
          <w:p w14:paraId="35422B7A" w14:textId="77777777" w:rsidR="00191325" w:rsidRDefault="00191325" w:rsidP="00A76685">
            <w:pPr>
              <w:jc w:val="center"/>
              <w:rPr>
                <w:bCs/>
                <w:iCs/>
                <w:noProof/>
                <w:lang w:val="sr-Cyrl-RS"/>
              </w:rPr>
            </w:pPr>
          </w:p>
          <w:p w14:paraId="468AC5BB" w14:textId="77777777" w:rsidR="00191325" w:rsidRDefault="00191325" w:rsidP="00A76685">
            <w:pPr>
              <w:jc w:val="center"/>
              <w:rPr>
                <w:bCs/>
                <w:iCs/>
                <w:noProof/>
                <w:lang w:val="sr-Cyrl-RS"/>
              </w:rPr>
            </w:pPr>
          </w:p>
          <w:p w14:paraId="54D06BAD" w14:textId="77777777" w:rsidR="00191325" w:rsidRDefault="00191325" w:rsidP="00A76685">
            <w:pPr>
              <w:jc w:val="center"/>
              <w:rPr>
                <w:bCs/>
                <w:iCs/>
                <w:noProof/>
                <w:lang w:val="sr-Cyrl-RS"/>
              </w:rPr>
            </w:pPr>
          </w:p>
          <w:p w14:paraId="4667F455" w14:textId="77777777" w:rsidR="00191325" w:rsidRPr="00191325" w:rsidRDefault="00191325" w:rsidP="00A76685">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21437016"/>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76685">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76685">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76685">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76685">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7668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76685">
            <w:pPr>
              <w:spacing w:before="100" w:beforeAutospacing="1" w:line="210" w:lineRule="atLeast"/>
              <w:ind w:left="360"/>
              <w:jc w:val="both"/>
              <w:rPr>
                <w:b/>
                <w:noProof/>
              </w:rPr>
            </w:pPr>
          </w:p>
        </w:tc>
      </w:tr>
      <w:tr w:rsidR="00E27C53" w:rsidRPr="00CF619E" w14:paraId="142F82F4" w14:textId="77777777" w:rsidTr="00A76685">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7668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76685">
            <w:pPr>
              <w:spacing w:before="100" w:beforeAutospacing="1" w:line="210" w:lineRule="atLeast"/>
              <w:ind w:left="360"/>
              <w:jc w:val="both"/>
              <w:rPr>
                <w:b/>
                <w:noProof/>
              </w:rPr>
            </w:pPr>
          </w:p>
        </w:tc>
      </w:tr>
      <w:tr w:rsidR="00E27C53" w:rsidRPr="00CF619E" w14:paraId="4931E83C" w14:textId="77777777" w:rsidTr="00A76685">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7668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76685">
            <w:pPr>
              <w:spacing w:before="100" w:beforeAutospacing="1" w:line="210" w:lineRule="atLeast"/>
              <w:ind w:left="360"/>
              <w:jc w:val="both"/>
              <w:rPr>
                <w:b/>
                <w:noProof/>
              </w:rPr>
            </w:pPr>
          </w:p>
        </w:tc>
      </w:tr>
      <w:tr w:rsidR="00E27C53" w:rsidRPr="00CF619E" w14:paraId="1664CC4F" w14:textId="77777777" w:rsidTr="00A76685">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7668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76685">
            <w:pPr>
              <w:spacing w:before="100" w:beforeAutospacing="1" w:line="210" w:lineRule="atLeast"/>
              <w:ind w:left="360"/>
              <w:jc w:val="both"/>
              <w:rPr>
                <w:b/>
                <w:noProof/>
              </w:rPr>
            </w:pPr>
          </w:p>
        </w:tc>
      </w:tr>
      <w:tr w:rsidR="00E27C53" w:rsidRPr="00CF619E" w14:paraId="13194171" w14:textId="77777777" w:rsidTr="00A76685">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7668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76685">
            <w:pPr>
              <w:spacing w:before="100" w:beforeAutospacing="1" w:line="210" w:lineRule="atLeast"/>
              <w:ind w:left="360"/>
              <w:jc w:val="both"/>
              <w:rPr>
                <w:b/>
                <w:noProof/>
              </w:rPr>
            </w:pPr>
          </w:p>
        </w:tc>
      </w:tr>
      <w:tr w:rsidR="00E27C53" w:rsidRPr="00CF619E" w14:paraId="6A52AEEC" w14:textId="77777777" w:rsidTr="00A76685">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76685">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76685">
            <w:pPr>
              <w:spacing w:before="100" w:beforeAutospacing="1" w:line="210" w:lineRule="atLeast"/>
              <w:ind w:left="360"/>
              <w:jc w:val="both"/>
              <w:rPr>
                <w:b/>
                <w:noProof/>
              </w:rPr>
            </w:pPr>
          </w:p>
        </w:tc>
      </w:tr>
      <w:tr w:rsidR="00E27C53" w:rsidRPr="00CF619E" w14:paraId="12D30CAB" w14:textId="77777777" w:rsidTr="00A76685">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76685">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76685">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76685">
        <w:tc>
          <w:tcPr>
            <w:tcW w:w="3095" w:type="dxa"/>
            <w:tcBorders>
              <w:bottom w:val="single" w:sz="4" w:space="0" w:color="auto"/>
            </w:tcBorders>
          </w:tcPr>
          <w:p w14:paraId="6929497B" w14:textId="77777777" w:rsidR="00E27C53" w:rsidRPr="00CF619E" w:rsidRDefault="00E27C53" w:rsidP="00A76685">
            <w:pPr>
              <w:rPr>
                <w:bCs/>
                <w:iCs/>
                <w:noProof/>
                <w:lang w:val="sr-Cyrl-CS"/>
              </w:rPr>
            </w:pPr>
          </w:p>
        </w:tc>
        <w:tc>
          <w:tcPr>
            <w:tcW w:w="3095" w:type="dxa"/>
          </w:tcPr>
          <w:p w14:paraId="6FF4F54F" w14:textId="77777777" w:rsidR="00E27C53" w:rsidRPr="00CF619E" w:rsidRDefault="00E27C53" w:rsidP="00A76685">
            <w:pPr>
              <w:rPr>
                <w:bCs/>
                <w:iCs/>
                <w:noProof/>
                <w:lang w:val="sr-Cyrl-CS"/>
              </w:rPr>
            </w:pPr>
          </w:p>
        </w:tc>
        <w:tc>
          <w:tcPr>
            <w:tcW w:w="3096" w:type="dxa"/>
            <w:tcBorders>
              <w:bottom w:val="single" w:sz="4" w:space="0" w:color="auto"/>
            </w:tcBorders>
          </w:tcPr>
          <w:p w14:paraId="2373C625" w14:textId="77777777" w:rsidR="00E27C53" w:rsidRPr="00CF619E" w:rsidRDefault="00E27C53" w:rsidP="00A76685">
            <w:pPr>
              <w:rPr>
                <w:bCs/>
                <w:iCs/>
                <w:noProof/>
                <w:lang w:val="sr-Cyrl-CS"/>
              </w:rPr>
            </w:pPr>
          </w:p>
        </w:tc>
      </w:tr>
      <w:tr w:rsidR="00E27C53" w:rsidRPr="00CF619E" w14:paraId="2EC037C6" w14:textId="77777777" w:rsidTr="00A76685">
        <w:tc>
          <w:tcPr>
            <w:tcW w:w="3095" w:type="dxa"/>
            <w:tcBorders>
              <w:top w:val="single" w:sz="4" w:space="0" w:color="auto"/>
            </w:tcBorders>
          </w:tcPr>
          <w:p w14:paraId="335D53E6" w14:textId="77777777" w:rsidR="00E27C53" w:rsidRPr="00CF619E" w:rsidRDefault="00E27C53" w:rsidP="00A76685">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76685">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76685">
            <w:pPr>
              <w:jc w:val="center"/>
              <w:rPr>
                <w:bCs/>
                <w:iCs/>
                <w:noProof/>
                <w:lang w:val="sr-Cyrl-CS"/>
              </w:rPr>
            </w:pPr>
            <w:r w:rsidRPr="00CF619E">
              <w:rPr>
                <w:bCs/>
                <w:iCs/>
                <w:noProof/>
                <w:lang w:val="sr-Cyrl-CS"/>
              </w:rPr>
              <w:t>ПОНУЂАЧ</w:t>
            </w:r>
          </w:p>
        </w:tc>
      </w:tr>
      <w:tr w:rsidR="00E27C53" w:rsidRPr="00CF619E" w14:paraId="2C6D5014" w14:textId="77777777" w:rsidTr="00A76685">
        <w:tc>
          <w:tcPr>
            <w:tcW w:w="3095" w:type="dxa"/>
          </w:tcPr>
          <w:p w14:paraId="1F286F03" w14:textId="77777777" w:rsidR="00E27C53" w:rsidRPr="00CF619E" w:rsidRDefault="00E27C53" w:rsidP="00A76685">
            <w:pPr>
              <w:rPr>
                <w:bCs/>
                <w:iCs/>
                <w:noProof/>
                <w:lang w:val="hr-HR"/>
              </w:rPr>
            </w:pPr>
          </w:p>
        </w:tc>
        <w:tc>
          <w:tcPr>
            <w:tcW w:w="3095" w:type="dxa"/>
          </w:tcPr>
          <w:p w14:paraId="6D3795E3" w14:textId="77777777" w:rsidR="00E27C53" w:rsidRPr="00CF619E" w:rsidRDefault="00E27C53" w:rsidP="00A76685">
            <w:pPr>
              <w:rPr>
                <w:bCs/>
                <w:iCs/>
                <w:noProof/>
                <w:lang w:val="hr-HR"/>
              </w:rPr>
            </w:pPr>
          </w:p>
        </w:tc>
        <w:tc>
          <w:tcPr>
            <w:tcW w:w="3096" w:type="dxa"/>
            <w:tcBorders>
              <w:bottom w:val="single" w:sz="4" w:space="0" w:color="auto"/>
            </w:tcBorders>
          </w:tcPr>
          <w:p w14:paraId="087E1077" w14:textId="77777777" w:rsidR="00E27C53" w:rsidRPr="00CF619E" w:rsidRDefault="00E27C53" w:rsidP="00A76685">
            <w:pPr>
              <w:rPr>
                <w:bCs/>
                <w:iCs/>
                <w:noProof/>
                <w:lang w:val="sr-Cyrl-CS"/>
              </w:rPr>
            </w:pPr>
          </w:p>
          <w:p w14:paraId="674A6764" w14:textId="77777777" w:rsidR="00E27C53" w:rsidRPr="00CF619E" w:rsidRDefault="00E27C53" w:rsidP="00A76685">
            <w:pPr>
              <w:rPr>
                <w:bCs/>
                <w:iCs/>
                <w:noProof/>
                <w:lang w:val="sr-Cyrl-CS"/>
              </w:rPr>
            </w:pPr>
          </w:p>
        </w:tc>
      </w:tr>
      <w:tr w:rsidR="00E27C53" w:rsidRPr="00CF619E" w14:paraId="44A63A3C" w14:textId="77777777" w:rsidTr="00A76685">
        <w:tc>
          <w:tcPr>
            <w:tcW w:w="3095" w:type="dxa"/>
          </w:tcPr>
          <w:p w14:paraId="78A5E68E" w14:textId="77777777" w:rsidR="00E27C53" w:rsidRPr="00CF619E" w:rsidRDefault="00E27C53" w:rsidP="00A76685">
            <w:pPr>
              <w:rPr>
                <w:bCs/>
                <w:iCs/>
                <w:noProof/>
                <w:lang w:val="hr-HR"/>
              </w:rPr>
            </w:pPr>
          </w:p>
        </w:tc>
        <w:tc>
          <w:tcPr>
            <w:tcW w:w="3095" w:type="dxa"/>
          </w:tcPr>
          <w:p w14:paraId="0F8AC6E1" w14:textId="77777777" w:rsidR="00E27C53" w:rsidRPr="00CF619E" w:rsidRDefault="00E27C53" w:rsidP="00A76685">
            <w:pPr>
              <w:rPr>
                <w:bCs/>
                <w:iCs/>
                <w:noProof/>
                <w:lang w:val="hr-HR"/>
              </w:rPr>
            </w:pPr>
          </w:p>
        </w:tc>
        <w:tc>
          <w:tcPr>
            <w:tcW w:w="3096" w:type="dxa"/>
            <w:tcBorders>
              <w:top w:val="single" w:sz="4" w:space="0" w:color="auto"/>
            </w:tcBorders>
          </w:tcPr>
          <w:p w14:paraId="59FC71CA" w14:textId="77777777" w:rsidR="00E27C53" w:rsidRPr="00CF619E" w:rsidRDefault="00E27C53" w:rsidP="00A76685">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76685">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21437017"/>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A76685">
        <w:trPr>
          <w:trHeight w:val="229"/>
        </w:trPr>
        <w:tc>
          <w:tcPr>
            <w:tcW w:w="5245" w:type="dxa"/>
            <w:tcBorders>
              <w:right w:val="single" w:sz="4" w:space="0" w:color="auto"/>
            </w:tcBorders>
            <w:vAlign w:val="center"/>
          </w:tcPr>
          <w:p w14:paraId="5AE6AA3C" w14:textId="77777777" w:rsidR="00E27C53" w:rsidRPr="00AE1407" w:rsidRDefault="00E27C53" w:rsidP="00A7668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146D1AE" w:rsidR="00E27C53" w:rsidRPr="00D51194" w:rsidRDefault="00191325" w:rsidP="00A76685">
            <w:pPr>
              <w:rPr>
                <w:noProof/>
                <w:lang w:val="sr-Cyrl-RS"/>
              </w:rPr>
            </w:pPr>
            <w:r w:rsidRPr="00A76685">
              <w:rPr>
                <w:lang w:val="sr-Cyrl-RS"/>
              </w:rPr>
              <w:t>247</w:t>
            </w:r>
            <w:r w:rsidRPr="00A76685">
              <w:t>-1</w:t>
            </w:r>
            <w:r w:rsidRPr="00A76685">
              <w:rPr>
                <w:lang w:val="sr-Cyrl-RS"/>
              </w:rPr>
              <w:t>9</w:t>
            </w:r>
            <w:r w:rsidRPr="00A76685">
              <w:t>-O</w:t>
            </w:r>
            <w:r w:rsidRPr="00A76685">
              <w:rPr>
                <w:i/>
                <w:iCs/>
              </w:rPr>
              <w:t xml:space="preserve"> </w:t>
            </w:r>
            <w:r w:rsidRPr="00A76685">
              <w:t>Сервис и одржавање медицинске опреме произвођача „Nihon Kohden“, „Codan Argus“, „Schmitz“, „Huntleigh Healthcare“, „Hamilton Medical“, „Dr. Mach“, „Carl Zeiss“, „Ca-Mi“, „Nouvag“</w:t>
            </w:r>
          </w:p>
        </w:tc>
      </w:tr>
      <w:tr w:rsidR="00E27C53" w:rsidRPr="00AE1407" w14:paraId="297F08EB" w14:textId="77777777" w:rsidTr="00A76685">
        <w:tc>
          <w:tcPr>
            <w:tcW w:w="5245" w:type="dxa"/>
          </w:tcPr>
          <w:p w14:paraId="552AB5B3" w14:textId="77777777" w:rsidR="00E27C53" w:rsidRPr="00AE1407" w:rsidRDefault="00E27C53" w:rsidP="00A76685">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A76685">
            <w:pPr>
              <w:jc w:val="right"/>
              <w:rPr>
                <w:noProof/>
              </w:rPr>
            </w:pPr>
          </w:p>
        </w:tc>
        <w:tc>
          <w:tcPr>
            <w:tcW w:w="2977" w:type="dxa"/>
            <w:tcBorders>
              <w:top w:val="inset" w:sz="6" w:space="0" w:color="auto"/>
            </w:tcBorders>
          </w:tcPr>
          <w:p w14:paraId="51452169" w14:textId="77777777" w:rsidR="00E27C53" w:rsidRPr="00AE1407" w:rsidRDefault="00E27C53" w:rsidP="00A76685">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A76685">
            <w:pPr>
              <w:jc w:val="right"/>
              <w:rPr>
                <w:b/>
                <w:noProof/>
              </w:rPr>
            </w:pPr>
          </w:p>
        </w:tc>
      </w:tr>
      <w:tr w:rsidR="00E27C53" w:rsidRPr="00AE1407" w14:paraId="73F87B50" w14:textId="77777777" w:rsidTr="00A76685">
        <w:tc>
          <w:tcPr>
            <w:tcW w:w="15310" w:type="dxa"/>
            <w:gridSpan w:val="6"/>
          </w:tcPr>
          <w:p w14:paraId="0985FAF0" w14:textId="77777777" w:rsidR="00E27C53" w:rsidRPr="00AE1407" w:rsidRDefault="00E27C53" w:rsidP="00A76685">
            <w:pPr>
              <w:jc w:val="center"/>
              <w:rPr>
                <w:b/>
                <w:noProof/>
              </w:rPr>
            </w:pPr>
            <w:r w:rsidRPr="00AE1407">
              <w:rPr>
                <w:b/>
                <w:noProof/>
              </w:rPr>
              <w:br w:type="page"/>
              <w:t>Општи подаци о понуђачу</w:t>
            </w:r>
          </w:p>
        </w:tc>
      </w:tr>
      <w:tr w:rsidR="00E27C53" w:rsidRPr="00AE1407" w14:paraId="382CD745" w14:textId="77777777" w:rsidTr="00A76685">
        <w:tc>
          <w:tcPr>
            <w:tcW w:w="5245" w:type="dxa"/>
            <w:vAlign w:val="center"/>
          </w:tcPr>
          <w:p w14:paraId="1E9F99C3" w14:textId="77777777" w:rsidR="00E27C53" w:rsidRPr="00AE1407" w:rsidRDefault="00E27C53" w:rsidP="00A76685">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76685">
            <w:pPr>
              <w:rPr>
                <w:b/>
                <w:noProof/>
              </w:rPr>
            </w:pPr>
          </w:p>
        </w:tc>
      </w:tr>
      <w:tr w:rsidR="00E27C53" w:rsidRPr="00AE1407" w14:paraId="55CAA5D9" w14:textId="77777777" w:rsidTr="00A76685">
        <w:tc>
          <w:tcPr>
            <w:tcW w:w="5245" w:type="dxa"/>
            <w:vAlign w:val="center"/>
          </w:tcPr>
          <w:p w14:paraId="2B4B56FF" w14:textId="77777777" w:rsidR="00E27C53" w:rsidRPr="00AE1407" w:rsidRDefault="00E27C53" w:rsidP="00A76685">
            <w:pPr>
              <w:rPr>
                <w:b/>
                <w:noProof/>
              </w:rPr>
            </w:pPr>
            <w:r w:rsidRPr="00AE1407">
              <w:rPr>
                <w:noProof/>
              </w:rPr>
              <w:t>Адреса седишта</w:t>
            </w:r>
          </w:p>
        </w:tc>
        <w:tc>
          <w:tcPr>
            <w:tcW w:w="10065" w:type="dxa"/>
            <w:gridSpan w:val="5"/>
          </w:tcPr>
          <w:p w14:paraId="045541D1" w14:textId="77777777" w:rsidR="00E27C53" w:rsidRPr="00AE1407" w:rsidRDefault="00E27C53" w:rsidP="00A76685">
            <w:pPr>
              <w:rPr>
                <w:b/>
                <w:noProof/>
              </w:rPr>
            </w:pPr>
          </w:p>
        </w:tc>
      </w:tr>
      <w:tr w:rsidR="00E27C53" w:rsidRPr="00AE1407" w14:paraId="2499F80F" w14:textId="77777777" w:rsidTr="00A76685">
        <w:tc>
          <w:tcPr>
            <w:tcW w:w="5245" w:type="dxa"/>
            <w:vAlign w:val="center"/>
          </w:tcPr>
          <w:p w14:paraId="5A495524" w14:textId="77777777" w:rsidR="00E27C53" w:rsidRPr="00AE1407" w:rsidRDefault="00E27C53" w:rsidP="00A7668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76685">
            <w:pPr>
              <w:rPr>
                <w:b/>
                <w:noProof/>
              </w:rPr>
            </w:pPr>
          </w:p>
        </w:tc>
        <w:tc>
          <w:tcPr>
            <w:tcW w:w="3508" w:type="dxa"/>
            <w:gridSpan w:val="2"/>
            <w:vAlign w:val="center"/>
          </w:tcPr>
          <w:p w14:paraId="189E48F1" w14:textId="77777777" w:rsidR="00E27C53" w:rsidRPr="00AE1407" w:rsidRDefault="00E27C53" w:rsidP="00A76685">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76685">
            <w:pPr>
              <w:jc w:val="right"/>
              <w:rPr>
                <w:b/>
                <w:noProof/>
              </w:rPr>
            </w:pPr>
          </w:p>
        </w:tc>
      </w:tr>
      <w:tr w:rsidR="00E27C53" w:rsidRPr="00AE1407" w14:paraId="7E49AA5D" w14:textId="77777777" w:rsidTr="00A76685">
        <w:tc>
          <w:tcPr>
            <w:tcW w:w="5245" w:type="dxa"/>
            <w:vAlign w:val="center"/>
          </w:tcPr>
          <w:p w14:paraId="41CE1B69" w14:textId="77777777" w:rsidR="00E27C53" w:rsidRPr="00AE1407" w:rsidRDefault="00E27C53" w:rsidP="00A76685">
            <w:pPr>
              <w:rPr>
                <w:b/>
                <w:noProof/>
              </w:rPr>
            </w:pPr>
            <w:r w:rsidRPr="00AE1407">
              <w:rPr>
                <w:noProof/>
              </w:rPr>
              <w:t>Телефон/факс</w:t>
            </w:r>
          </w:p>
        </w:tc>
        <w:tc>
          <w:tcPr>
            <w:tcW w:w="3402" w:type="dxa"/>
            <w:gridSpan w:val="2"/>
          </w:tcPr>
          <w:p w14:paraId="1AFE5B52" w14:textId="77777777" w:rsidR="00E27C53" w:rsidRPr="00AE1407" w:rsidRDefault="00E27C53" w:rsidP="00A76685">
            <w:pPr>
              <w:rPr>
                <w:b/>
                <w:noProof/>
              </w:rPr>
            </w:pPr>
          </w:p>
        </w:tc>
        <w:tc>
          <w:tcPr>
            <w:tcW w:w="3508" w:type="dxa"/>
            <w:gridSpan w:val="2"/>
            <w:vAlign w:val="center"/>
          </w:tcPr>
          <w:p w14:paraId="2B0219E7" w14:textId="77777777" w:rsidR="00E27C53" w:rsidRPr="00AE1407" w:rsidRDefault="00E27C53" w:rsidP="00A76685">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76685">
            <w:pPr>
              <w:jc w:val="right"/>
              <w:rPr>
                <w:b/>
                <w:noProof/>
              </w:rPr>
            </w:pPr>
          </w:p>
        </w:tc>
      </w:tr>
      <w:tr w:rsidR="00E27C53" w:rsidRPr="00AE1407" w14:paraId="5AE82549" w14:textId="77777777" w:rsidTr="00A76685">
        <w:tc>
          <w:tcPr>
            <w:tcW w:w="5245" w:type="dxa"/>
            <w:vAlign w:val="center"/>
          </w:tcPr>
          <w:p w14:paraId="6B199DD4" w14:textId="77777777" w:rsidR="00E27C53" w:rsidRPr="00AE1407" w:rsidRDefault="00E27C53" w:rsidP="00A76685">
            <w:pPr>
              <w:rPr>
                <w:b/>
                <w:noProof/>
              </w:rPr>
            </w:pPr>
            <w:r>
              <w:rPr>
                <w:noProof/>
              </w:rPr>
              <w:t>Е-мејл</w:t>
            </w:r>
          </w:p>
        </w:tc>
        <w:tc>
          <w:tcPr>
            <w:tcW w:w="3402" w:type="dxa"/>
            <w:gridSpan w:val="2"/>
          </w:tcPr>
          <w:p w14:paraId="50C8CB85" w14:textId="77777777" w:rsidR="00E27C53" w:rsidRPr="00AE1407" w:rsidRDefault="00E27C53" w:rsidP="00A76685">
            <w:pPr>
              <w:rPr>
                <w:b/>
                <w:noProof/>
              </w:rPr>
            </w:pPr>
          </w:p>
        </w:tc>
        <w:tc>
          <w:tcPr>
            <w:tcW w:w="3508" w:type="dxa"/>
            <w:gridSpan w:val="2"/>
            <w:vAlign w:val="center"/>
          </w:tcPr>
          <w:p w14:paraId="423490BF" w14:textId="77777777" w:rsidR="00E27C53" w:rsidRPr="00AE1407" w:rsidRDefault="00E27C53" w:rsidP="00A76685">
            <w:pPr>
              <w:jc w:val="right"/>
              <w:rPr>
                <w:noProof/>
              </w:rPr>
            </w:pPr>
            <w:r w:rsidRPr="00AE1407">
              <w:rPr>
                <w:noProof/>
              </w:rPr>
              <w:t>Регистарски број</w:t>
            </w:r>
          </w:p>
        </w:tc>
        <w:tc>
          <w:tcPr>
            <w:tcW w:w="3155" w:type="dxa"/>
          </w:tcPr>
          <w:p w14:paraId="75A1CAA5" w14:textId="77777777" w:rsidR="00E27C53" w:rsidRPr="00AE1407" w:rsidRDefault="00E27C53" w:rsidP="00A76685">
            <w:pPr>
              <w:jc w:val="right"/>
              <w:rPr>
                <w:b/>
                <w:noProof/>
              </w:rPr>
            </w:pPr>
          </w:p>
        </w:tc>
      </w:tr>
      <w:tr w:rsidR="00E27C53" w:rsidRPr="00AE1407" w14:paraId="086BE938" w14:textId="77777777" w:rsidTr="00A76685">
        <w:tc>
          <w:tcPr>
            <w:tcW w:w="5245" w:type="dxa"/>
            <w:vAlign w:val="center"/>
          </w:tcPr>
          <w:p w14:paraId="16EB396A" w14:textId="04E6D542" w:rsidR="00E27C53" w:rsidRPr="00AE1407" w:rsidRDefault="00E27C53" w:rsidP="00191325">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A76685">
            <w:pPr>
              <w:rPr>
                <w:b/>
                <w:noProof/>
              </w:rPr>
            </w:pPr>
          </w:p>
        </w:tc>
        <w:tc>
          <w:tcPr>
            <w:tcW w:w="3508" w:type="dxa"/>
            <w:gridSpan w:val="2"/>
            <w:vAlign w:val="center"/>
          </w:tcPr>
          <w:p w14:paraId="61D652F3" w14:textId="77777777" w:rsidR="00E27C53" w:rsidRPr="00AE1407" w:rsidRDefault="00E27C53" w:rsidP="00A76685">
            <w:pPr>
              <w:jc w:val="right"/>
              <w:rPr>
                <w:noProof/>
              </w:rPr>
            </w:pPr>
            <w:r w:rsidRPr="00AE1407">
              <w:rPr>
                <w:noProof/>
              </w:rPr>
              <w:t>Шифра делатности</w:t>
            </w:r>
          </w:p>
        </w:tc>
        <w:tc>
          <w:tcPr>
            <w:tcW w:w="3155" w:type="dxa"/>
          </w:tcPr>
          <w:p w14:paraId="76391F1F" w14:textId="77777777" w:rsidR="00E27C53" w:rsidRPr="00AE1407" w:rsidRDefault="00E27C53" w:rsidP="00A76685">
            <w:pPr>
              <w:jc w:val="right"/>
              <w:rPr>
                <w:b/>
                <w:noProof/>
              </w:rPr>
            </w:pPr>
          </w:p>
        </w:tc>
      </w:tr>
      <w:tr w:rsidR="00E27C53" w:rsidRPr="00AE1407" w14:paraId="7A7B039A" w14:textId="77777777" w:rsidTr="00A76685">
        <w:trPr>
          <w:trHeight w:val="345"/>
        </w:trPr>
        <w:tc>
          <w:tcPr>
            <w:tcW w:w="5245" w:type="dxa"/>
            <w:vMerge w:val="restart"/>
            <w:vAlign w:val="center"/>
          </w:tcPr>
          <w:p w14:paraId="2EDEADAF" w14:textId="77777777" w:rsidR="00E27C53" w:rsidRPr="00AE1407" w:rsidRDefault="00E27C53" w:rsidP="00A76685">
            <w:pPr>
              <w:rPr>
                <w:b/>
                <w:noProof/>
              </w:rPr>
            </w:pPr>
            <w:r w:rsidRPr="00AE1407">
              <w:rPr>
                <w:b/>
                <w:noProof/>
              </w:rPr>
              <w:br w:type="page"/>
            </w:r>
            <w:r w:rsidRPr="00D413A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A76685">
            <w:pPr>
              <w:rPr>
                <w:b/>
                <w:noProof/>
              </w:rPr>
            </w:pPr>
          </w:p>
        </w:tc>
        <w:tc>
          <w:tcPr>
            <w:tcW w:w="3508" w:type="dxa"/>
            <w:gridSpan w:val="2"/>
            <w:vAlign w:val="center"/>
          </w:tcPr>
          <w:p w14:paraId="0B3C49D9" w14:textId="77777777" w:rsidR="00E27C53" w:rsidRPr="00223DF2" w:rsidRDefault="00E27C53" w:rsidP="00A76685">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A76685">
            <w:pPr>
              <w:rPr>
                <w:b/>
                <w:noProof/>
              </w:rPr>
            </w:pPr>
          </w:p>
        </w:tc>
      </w:tr>
      <w:tr w:rsidR="00E27C53" w:rsidRPr="00AE1407" w14:paraId="0213DF30" w14:textId="77777777" w:rsidTr="00A76685">
        <w:trPr>
          <w:trHeight w:val="344"/>
        </w:trPr>
        <w:tc>
          <w:tcPr>
            <w:tcW w:w="5245" w:type="dxa"/>
            <w:vMerge/>
          </w:tcPr>
          <w:p w14:paraId="5C463051" w14:textId="77777777" w:rsidR="00E27C53" w:rsidRPr="00AE1407" w:rsidRDefault="00E27C53" w:rsidP="00A76685">
            <w:pPr>
              <w:rPr>
                <w:b/>
                <w:noProof/>
              </w:rPr>
            </w:pPr>
          </w:p>
        </w:tc>
        <w:tc>
          <w:tcPr>
            <w:tcW w:w="3402" w:type="dxa"/>
            <w:gridSpan w:val="2"/>
            <w:vMerge/>
          </w:tcPr>
          <w:p w14:paraId="0BB8798E" w14:textId="77777777" w:rsidR="00E27C53" w:rsidRPr="00AE1407" w:rsidRDefault="00E27C53" w:rsidP="00A76685">
            <w:pPr>
              <w:rPr>
                <w:b/>
                <w:noProof/>
              </w:rPr>
            </w:pPr>
          </w:p>
        </w:tc>
        <w:tc>
          <w:tcPr>
            <w:tcW w:w="3508" w:type="dxa"/>
            <w:gridSpan w:val="2"/>
            <w:vAlign w:val="center"/>
          </w:tcPr>
          <w:p w14:paraId="3F1C062A" w14:textId="77777777" w:rsidR="00E27C53" w:rsidRPr="00AE1407" w:rsidRDefault="00E27C53" w:rsidP="00A76685">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A76685">
            <w:pPr>
              <w:jc w:val="right"/>
              <w:rPr>
                <w:b/>
                <w:noProof/>
              </w:rPr>
            </w:pPr>
          </w:p>
        </w:tc>
      </w:tr>
      <w:tr w:rsidR="00E27C53" w:rsidRPr="00AE1407" w14:paraId="1111E99F" w14:textId="77777777" w:rsidTr="00A76685">
        <w:tc>
          <w:tcPr>
            <w:tcW w:w="15310" w:type="dxa"/>
            <w:gridSpan w:val="6"/>
          </w:tcPr>
          <w:p w14:paraId="4F65D7BA" w14:textId="268FFEAC" w:rsidR="00E27C53" w:rsidRPr="00AE1407" w:rsidRDefault="00E27C53" w:rsidP="0019132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A76685">
        <w:tc>
          <w:tcPr>
            <w:tcW w:w="5245" w:type="dxa"/>
            <w:vMerge w:val="restart"/>
            <w:vAlign w:val="center"/>
          </w:tcPr>
          <w:p w14:paraId="773C2438" w14:textId="77777777" w:rsidR="00E27C53" w:rsidRPr="00AE1407" w:rsidRDefault="00E27C53" w:rsidP="00A76685">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A76685">
            <w:pPr>
              <w:rPr>
                <w:noProof/>
              </w:rPr>
            </w:pPr>
            <w:r w:rsidRPr="00AE1407">
              <w:rPr>
                <w:noProof/>
              </w:rPr>
              <w:t>а</w:t>
            </w:r>
          </w:p>
        </w:tc>
        <w:tc>
          <w:tcPr>
            <w:tcW w:w="9639" w:type="dxa"/>
            <w:gridSpan w:val="4"/>
          </w:tcPr>
          <w:p w14:paraId="7BD10F8A" w14:textId="77777777" w:rsidR="00E27C53" w:rsidRPr="00AE1407" w:rsidRDefault="00E27C53" w:rsidP="00A76685">
            <w:pPr>
              <w:rPr>
                <w:noProof/>
              </w:rPr>
            </w:pPr>
            <w:r w:rsidRPr="00AE1407">
              <w:rPr>
                <w:noProof/>
              </w:rPr>
              <w:t>Самостална понуда</w:t>
            </w:r>
          </w:p>
        </w:tc>
      </w:tr>
      <w:tr w:rsidR="00E27C53" w:rsidRPr="00AE1407" w14:paraId="06783DF4" w14:textId="77777777" w:rsidTr="00A76685">
        <w:tc>
          <w:tcPr>
            <w:tcW w:w="5245" w:type="dxa"/>
            <w:vMerge/>
          </w:tcPr>
          <w:p w14:paraId="356D5D0F" w14:textId="77777777" w:rsidR="00E27C53" w:rsidRPr="00AE1407" w:rsidRDefault="00E27C53" w:rsidP="00A76685">
            <w:pPr>
              <w:rPr>
                <w:b/>
                <w:noProof/>
              </w:rPr>
            </w:pPr>
          </w:p>
        </w:tc>
        <w:tc>
          <w:tcPr>
            <w:tcW w:w="426" w:type="dxa"/>
          </w:tcPr>
          <w:p w14:paraId="3F97CE6F" w14:textId="77777777" w:rsidR="00E27C53" w:rsidRPr="00AE1407" w:rsidRDefault="00E27C53" w:rsidP="00A76685">
            <w:pPr>
              <w:rPr>
                <w:noProof/>
              </w:rPr>
            </w:pPr>
            <w:r w:rsidRPr="00AE1407">
              <w:rPr>
                <w:noProof/>
              </w:rPr>
              <w:t>б</w:t>
            </w:r>
          </w:p>
        </w:tc>
        <w:tc>
          <w:tcPr>
            <w:tcW w:w="9639" w:type="dxa"/>
            <w:gridSpan w:val="4"/>
          </w:tcPr>
          <w:p w14:paraId="3DD744D4" w14:textId="77777777" w:rsidR="00E27C53" w:rsidRPr="00AE1407" w:rsidRDefault="00E27C53" w:rsidP="00A76685">
            <w:pPr>
              <w:rPr>
                <w:noProof/>
              </w:rPr>
            </w:pPr>
            <w:r w:rsidRPr="00AE1407">
              <w:rPr>
                <w:noProof/>
              </w:rPr>
              <w:t>Заједничка понуда</w:t>
            </w:r>
          </w:p>
        </w:tc>
      </w:tr>
      <w:tr w:rsidR="00E27C53" w:rsidRPr="00AE1407" w14:paraId="697B588A" w14:textId="77777777" w:rsidTr="00A76685">
        <w:tc>
          <w:tcPr>
            <w:tcW w:w="5245" w:type="dxa"/>
            <w:vMerge/>
          </w:tcPr>
          <w:p w14:paraId="4DED7150" w14:textId="77777777" w:rsidR="00E27C53" w:rsidRPr="00AE1407" w:rsidRDefault="00E27C53" w:rsidP="00A76685">
            <w:pPr>
              <w:rPr>
                <w:b/>
                <w:noProof/>
              </w:rPr>
            </w:pPr>
          </w:p>
        </w:tc>
        <w:tc>
          <w:tcPr>
            <w:tcW w:w="426" w:type="dxa"/>
          </w:tcPr>
          <w:p w14:paraId="2920E254" w14:textId="77777777" w:rsidR="00E27C53" w:rsidRPr="00AE1407" w:rsidRDefault="00E27C53" w:rsidP="00A76685">
            <w:pPr>
              <w:rPr>
                <w:noProof/>
              </w:rPr>
            </w:pPr>
            <w:r w:rsidRPr="00AE1407">
              <w:rPr>
                <w:noProof/>
              </w:rPr>
              <w:t>в</w:t>
            </w:r>
          </w:p>
        </w:tc>
        <w:tc>
          <w:tcPr>
            <w:tcW w:w="9639" w:type="dxa"/>
            <w:gridSpan w:val="4"/>
          </w:tcPr>
          <w:p w14:paraId="6D97894E" w14:textId="77777777" w:rsidR="00E27C53" w:rsidRPr="00AE1407" w:rsidRDefault="00E27C53" w:rsidP="00A76685">
            <w:pPr>
              <w:rPr>
                <w:noProof/>
              </w:rPr>
            </w:pPr>
            <w:r w:rsidRPr="00AE1407">
              <w:rPr>
                <w:noProof/>
              </w:rPr>
              <w:t>Понуда са подизвођачем</w:t>
            </w:r>
          </w:p>
        </w:tc>
      </w:tr>
      <w:tr w:rsidR="00191325" w:rsidRPr="009E1C54" w14:paraId="7F8B367A" w14:textId="77777777" w:rsidTr="00191325">
        <w:trPr>
          <w:trHeight w:val="293"/>
        </w:trPr>
        <w:tc>
          <w:tcPr>
            <w:tcW w:w="5245" w:type="dxa"/>
          </w:tcPr>
          <w:p w14:paraId="4E6011F5" w14:textId="77777777" w:rsidR="00191325" w:rsidRPr="00477A63" w:rsidRDefault="00191325" w:rsidP="00191325">
            <w:pPr>
              <w:rPr>
                <w:noProof/>
              </w:rPr>
            </w:pPr>
            <w:r w:rsidRPr="00477A63">
              <w:t>Начин, рок и услови плаћања</w:t>
            </w:r>
          </w:p>
        </w:tc>
        <w:tc>
          <w:tcPr>
            <w:tcW w:w="10065" w:type="dxa"/>
            <w:gridSpan w:val="5"/>
          </w:tcPr>
          <w:p w14:paraId="569DD1EC" w14:textId="77777777" w:rsidR="00191325" w:rsidRPr="009E1C54" w:rsidRDefault="00191325" w:rsidP="00191325">
            <w:pPr>
              <w:rPr>
                <w:b/>
                <w:noProof/>
                <w:highlight w:val="yellow"/>
              </w:rPr>
            </w:pPr>
          </w:p>
        </w:tc>
      </w:tr>
      <w:tr w:rsidR="00191325" w:rsidRPr="009E1C54" w14:paraId="25E28ACE" w14:textId="77777777" w:rsidTr="00191325">
        <w:trPr>
          <w:trHeight w:val="283"/>
        </w:trPr>
        <w:tc>
          <w:tcPr>
            <w:tcW w:w="5245" w:type="dxa"/>
          </w:tcPr>
          <w:p w14:paraId="1AB5EE2B" w14:textId="77777777" w:rsidR="00191325" w:rsidRPr="00477A63" w:rsidRDefault="00191325" w:rsidP="00191325">
            <w:pPr>
              <w:rPr>
                <w:noProof/>
              </w:rPr>
            </w:pPr>
            <w:r w:rsidRPr="00477A63">
              <w:t>Гарантни рок  на услугу</w:t>
            </w:r>
          </w:p>
        </w:tc>
        <w:tc>
          <w:tcPr>
            <w:tcW w:w="10065" w:type="dxa"/>
            <w:gridSpan w:val="5"/>
          </w:tcPr>
          <w:p w14:paraId="507EA73C" w14:textId="77777777" w:rsidR="00191325" w:rsidRPr="009E1C54" w:rsidRDefault="00191325" w:rsidP="00191325">
            <w:pPr>
              <w:rPr>
                <w:b/>
                <w:noProof/>
                <w:highlight w:val="yellow"/>
              </w:rPr>
            </w:pPr>
          </w:p>
        </w:tc>
      </w:tr>
      <w:tr w:rsidR="00191325" w:rsidRPr="009E1C54" w14:paraId="418046E3" w14:textId="77777777" w:rsidTr="00191325">
        <w:trPr>
          <w:trHeight w:val="283"/>
        </w:trPr>
        <w:tc>
          <w:tcPr>
            <w:tcW w:w="5245" w:type="dxa"/>
          </w:tcPr>
          <w:p w14:paraId="7EF3CAC9" w14:textId="77777777" w:rsidR="00191325" w:rsidRPr="00477A63" w:rsidRDefault="00191325" w:rsidP="00191325">
            <w:r w:rsidRPr="00477A63">
              <w:t>Гарантни рок  на оригиналне резервне делове</w:t>
            </w:r>
          </w:p>
        </w:tc>
        <w:tc>
          <w:tcPr>
            <w:tcW w:w="10065" w:type="dxa"/>
            <w:gridSpan w:val="5"/>
          </w:tcPr>
          <w:p w14:paraId="69B78BEF" w14:textId="77777777" w:rsidR="00191325" w:rsidRPr="009E1C54" w:rsidRDefault="00191325" w:rsidP="00191325">
            <w:pPr>
              <w:rPr>
                <w:b/>
                <w:noProof/>
                <w:highlight w:val="yellow"/>
              </w:rPr>
            </w:pPr>
          </w:p>
        </w:tc>
      </w:tr>
      <w:tr w:rsidR="00191325" w:rsidRPr="009E1C54" w14:paraId="139B0B14" w14:textId="77777777" w:rsidTr="00191325">
        <w:trPr>
          <w:trHeight w:val="283"/>
        </w:trPr>
        <w:tc>
          <w:tcPr>
            <w:tcW w:w="5245" w:type="dxa"/>
          </w:tcPr>
          <w:p w14:paraId="712C3DFD" w14:textId="77777777" w:rsidR="00191325" w:rsidRPr="00477A63" w:rsidRDefault="00191325" w:rsidP="00191325">
            <w:pPr>
              <w:rPr>
                <w:noProof/>
                <w:lang w:val="sr-Cyrl-RS"/>
              </w:rPr>
            </w:pPr>
            <w:r w:rsidRPr="00477A63">
              <w:t xml:space="preserve">Рок извршења </w:t>
            </w:r>
            <w:r w:rsidRPr="00477A63">
              <w:rPr>
                <w:lang w:val="sr-Cyrl-RS"/>
              </w:rPr>
              <w:t>редовног сервиса</w:t>
            </w:r>
          </w:p>
        </w:tc>
        <w:tc>
          <w:tcPr>
            <w:tcW w:w="10065" w:type="dxa"/>
            <w:gridSpan w:val="5"/>
          </w:tcPr>
          <w:p w14:paraId="495316B5" w14:textId="77777777" w:rsidR="00191325" w:rsidRPr="009E1C54" w:rsidRDefault="00191325" w:rsidP="00191325">
            <w:pPr>
              <w:rPr>
                <w:b/>
                <w:noProof/>
                <w:highlight w:val="yellow"/>
              </w:rPr>
            </w:pPr>
          </w:p>
        </w:tc>
      </w:tr>
      <w:tr w:rsidR="00191325" w:rsidRPr="009E1C54" w14:paraId="556C464A" w14:textId="77777777" w:rsidTr="00191325">
        <w:trPr>
          <w:trHeight w:val="283"/>
        </w:trPr>
        <w:tc>
          <w:tcPr>
            <w:tcW w:w="5245" w:type="dxa"/>
          </w:tcPr>
          <w:p w14:paraId="3E04B244" w14:textId="77777777" w:rsidR="00191325" w:rsidRPr="00477A63" w:rsidRDefault="00191325" w:rsidP="00191325">
            <w:r w:rsidRPr="00477A63">
              <w:t xml:space="preserve">Рок извршења </w:t>
            </w:r>
            <w:r w:rsidRPr="00477A63">
              <w:rPr>
                <w:lang w:val="sr-Cyrl-RS"/>
              </w:rPr>
              <w:t>ванредног сервиса</w:t>
            </w:r>
          </w:p>
        </w:tc>
        <w:tc>
          <w:tcPr>
            <w:tcW w:w="10065" w:type="dxa"/>
            <w:gridSpan w:val="5"/>
          </w:tcPr>
          <w:p w14:paraId="5537B6CA" w14:textId="77777777" w:rsidR="00191325" w:rsidRPr="009E1C54" w:rsidRDefault="00191325" w:rsidP="00191325">
            <w:pPr>
              <w:rPr>
                <w:b/>
                <w:noProof/>
                <w:highlight w:val="yellow"/>
              </w:rPr>
            </w:pPr>
          </w:p>
        </w:tc>
      </w:tr>
      <w:tr w:rsidR="00191325" w:rsidRPr="009E1C54" w14:paraId="422BDE40" w14:textId="77777777" w:rsidTr="00191325">
        <w:trPr>
          <w:trHeight w:val="283"/>
        </w:trPr>
        <w:tc>
          <w:tcPr>
            <w:tcW w:w="5245" w:type="dxa"/>
          </w:tcPr>
          <w:p w14:paraId="35D155BB" w14:textId="77777777" w:rsidR="00191325" w:rsidRPr="00477A63" w:rsidRDefault="00191325" w:rsidP="00191325">
            <w:r w:rsidRPr="00477A63">
              <w:rPr>
                <w:bCs/>
                <w:lang w:val="sr-Latn-CS"/>
              </w:rPr>
              <w:t>Рок извршења са заменом оригиналног резервног дела којег понуђач нема на лагеру</w:t>
            </w:r>
          </w:p>
        </w:tc>
        <w:tc>
          <w:tcPr>
            <w:tcW w:w="10065" w:type="dxa"/>
            <w:gridSpan w:val="5"/>
          </w:tcPr>
          <w:p w14:paraId="3AD2C066" w14:textId="77777777" w:rsidR="00191325" w:rsidRPr="009E1C54" w:rsidRDefault="00191325" w:rsidP="00191325">
            <w:pPr>
              <w:rPr>
                <w:b/>
                <w:noProof/>
                <w:highlight w:val="yellow"/>
              </w:rPr>
            </w:pPr>
          </w:p>
        </w:tc>
      </w:tr>
      <w:tr w:rsidR="00191325" w:rsidRPr="00AE1407" w14:paraId="5C8F2580" w14:textId="77777777" w:rsidTr="00191325">
        <w:trPr>
          <w:trHeight w:val="283"/>
        </w:trPr>
        <w:tc>
          <w:tcPr>
            <w:tcW w:w="5245" w:type="dxa"/>
          </w:tcPr>
          <w:p w14:paraId="27FA04E2" w14:textId="77777777" w:rsidR="00191325" w:rsidRPr="00477A63" w:rsidRDefault="00191325" w:rsidP="00191325">
            <w:pPr>
              <w:jc w:val="both"/>
              <w:rPr>
                <w:bCs/>
                <w:noProof/>
                <w:lang w:val="sr-Cyrl-RS"/>
              </w:rPr>
            </w:pPr>
            <w:r w:rsidRPr="00477A63">
              <w:rPr>
                <w:bCs/>
                <w:noProof/>
                <w:lang w:val="sr-Cyrl-RS"/>
              </w:rPr>
              <w:t xml:space="preserve">Маржа на резервне делове који нису у </w:t>
            </w:r>
            <w:r w:rsidRPr="00477A63">
              <w:rPr>
                <w:noProof/>
                <w:lang w:val="sr-Cyrl-RS"/>
              </w:rPr>
              <w:t>Обрасцу понуде (%)</w:t>
            </w:r>
          </w:p>
        </w:tc>
        <w:tc>
          <w:tcPr>
            <w:tcW w:w="10065" w:type="dxa"/>
            <w:gridSpan w:val="5"/>
          </w:tcPr>
          <w:p w14:paraId="3D9A1E74" w14:textId="77777777" w:rsidR="00191325" w:rsidRPr="00AE1407" w:rsidRDefault="00191325" w:rsidP="00191325">
            <w:pPr>
              <w:rPr>
                <w:b/>
                <w:noProof/>
              </w:rPr>
            </w:pPr>
          </w:p>
        </w:tc>
      </w:tr>
    </w:tbl>
    <w:p w14:paraId="536FC825" w14:textId="77777777" w:rsidR="00E27C53" w:rsidRDefault="00E27C53" w:rsidP="00E27C53">
      <w:pPr>
        <w:rPr>
          <w:noProof/>
          <w:lang w:val="sr-Cyrl-RS"/>
        </w:rPr>
      </w:pPr>
      <w:r>
        <w:rPr>
          <w:noProof/>
        </w:rPr>
        <w:br w:type="page"/>
      </w: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957"/>
        <w:gridCol w:w="1003"/>
        <w:gridCol w:w="1134"/>
        <w:gridCol w:w="1703"/>
        <w:gridCol w:w="1703"/>
        <w:gridCol w:w="1987"/>
        <w:gridCol w:w="1477"/>
        <w:gridCol w:w="784"/>
      </w:tblGrid>
      <w:tr w:rsidR="00191325" w:rsidRPr="00161BFD" w14:paraId="68BA2C21" w14:textId="77777777" w:rsidTr="00161BFD">
        <w:trPr>
          <w:trHeight w:val="262"/>
        </w:trPr>
        <w:tc>
          <w:tcPr>
            <w:tcW w:w="5000" w:type="pct"/>
            <w:gridSpan w:val="9"/>
            <w:shd w:val="clear" w:color="auto" w:fill="C4BC96" w:themeFill="background2" w:themeFillShade="BF"/>
            <w:vAlign w:val="center"/>
          </w:tcPr>
          <w:p w14:paraId="47678084" w14:textId="77777777" w:rsidR="00191325" w:rsidRPr="00161BFD" w:rsidRDefault="00191325" w:rsidP="00191325">
            <w:pPr>
              <w:pStyle w:val="BodyText"/>
              <w:jc w:val="center"/>
              <w:rPr>
                <w:b/>
                <w:noProof/>
                <w:szCs w:val="24"/>
                <w:lang w:val="sr-Cyrl-RS"/>
              </w:rPr>
            </w:pPr>
            <w:r w:rsidRPr="00161BFD">
              <w:rPr>
                <w:b/>
                <w:noProof/>
                <w:szCs w:val="24"/>
                <w:lang w:val="sr-Cyrl-RS"/>
              </w:rPr>
              <w:lastRenderedPageBreak/>
              <w:t>РЕДОВАН СЕРВИС</w:t>
            </w:r>
          </w:p>
        </w:tc>
      </w:tr>
      <w:tr w:rsidR="00161BFD" w:rsidRPr="00161BFD" w14:paraId="3C722CA1" w14:textId="77777777" w:rsidTr="003956B6">
        <w:trPr>
          <w:trHeight w:val="262"/>
        </w:trPr>
        <w:tc>
          <w:tcPr>
            <w:tcW w:w="198" w:type="pct"/>
            <w:vAlign w:val="center"/>
          </w:tcPr>
          <w:p w14:paraId="493BE892" w14:textId="77777777" w:rsidR="00191325" w:rsidRPr="00161BFD" w:rsidRDefault="00191325" w:rsidP="00191325">
            <w:pPr>
              <w:autoSpaceDE w:val="0"/>
              <w:autoSpaceDN w:val="0"/>
              <w:adjustRightInd w:val="0"/>
              <w:jc w:val="center"/>
              <w:rPr>
                <w:noProof/>
                <w:lang w:val="en-US"/>
              </w:rPr>
            </w:pPr>
            <w:r w:rsidRPr="00161BFD">
              <w:rPr>
                <w:noProof/>
              </w:rPr>
              <w:t>РБ</w:t>
            </w:r>
          </w:p>
        </w:tc>
        <w:tc>
          <w:tcPr>
            <w:tcW w:w="1382" w:type="pct"/>
            <w:vAlign w:val="center"/>
          </w:tcPr>
          <w:p w14:paraId="1A56092D" w14:textId="77777777" w:rsidR="00191325" w:rsidRPr="00161BFD" w:rsidRDefault="00191325" w:rsidP="00191325">
            <w:pPr>
              <w:autoSpaceDE w:val="0"/>
              <w:autoSpaceDN w:val="0"/>
              <w:adjustRightInd w:val="0"/>
              <w:jc w:val="center"/>
              <w:rPr>
                <w:noProof/>
                <w:lang w:val="en-US"/>
              </w:rPr>
            </w:pPr>
            <w:r w:rsidRPr="00161BFD">
              <w:rPr>
                <w:noProof/>
                <w:lang w:val="en-US"/>
              </w:rPr>
              <w:t>Назив</w:t>
            </w:r>
          </w:p>
        </w:tc>
        <w:tc>
          <w:tcPr>
            <w:tcW w:w="350" w:type="pct"/>
            <w:vAlign w:val="center"/>
          </w:tcPr>
          <w:p w14:paraId="71AAB88B" w14:textId="77777777" w:rsidR="00191325" w:rsidRPr="00161BFD" w:rsidRDefault="00191325" w:rsidP="00191325">
            <w:pPr>
              <w:autoSpaceDE w:val="0"/>
              <w:autoSpaceDN w:val="0"/>
              <w:adjustRightInd w:val="0"/>
              <w:jc w:val="center"/>
              <w:rPr>
                <w:noProof/>
                <w:lang w:val="en-US"/>
              </w:rPr>
            </w:pPr>
            <w:r w:rsidRPr="00161BFD">
              <w:rPr>
                <w:noProof/>
                <w:lang w:val="en-US"/>
              </w:rPr>
              <w:t>Јединица мере</w:t>
            </w:r>
          </w:p>
        </w:tc>
        <w:tc>
          <w:tcPr>
            <w:tcW w:w="396" w:type="pct"/>
            <w:vAlign w:val="center"/>
          </w:tcPr>
          <w:p w14:paraId="3D76AB5A" w14:textId="77777777" w:rsidR="00191325" w:rsidRPr="00161BFD" w:rsidRDefault="00191325" w:rsidP="00191325">
            <w:pPr>
              <w:autoSpaceDE w:val="0"/>
              <w:autoSpaceDN w:val="0"/>
              <w:adjustRightInd w:val="0"/>
              <w:jc w:val="center"/>
              <w:rPr>
                <w:noProof/>
                <w:lang w:val="en-US"/>
              </w:rPr>
            </w:pPr>
            <w:r w:rsidRPr="00161BFD">
              <w:rPr>
                <w:noProof/>
                <w:lang w:val="en-US"/>
              </w:rPr>
              <w:t>Количина</w:t>
            </w:r>
          </w:p>
        </w:tc>
        <w:tc>
          <w:tcPr>
            <w:tcW w:w="594" w:type="pct"/>
            <w:vAlign w:val="center"/>
          </w:tcPr>
          <w:p w14:paraId="0C98631B" w14:textId="77777777" w:rsidR="00191325" w:rsidRPr="00161BFD" w:rsidRDefault="00191325" w:rsidP="00191325">
            <w:pPr>
              <w:autoSpaceDE w:val="0"/>
              <w:autoSpaceDN w:val="0"/>
              <w:adjustRightInd w:val="0"/>
              <w:jc w:val="center"/>
              <w:rPr>
                <w:noProof/>
                <w:lang w:val="en-US"/>
              </w:rPr>
            </w:pPr>
            <w:r w:rsidRPr="00161BFD">
              <w:rPr>
                <w:noProof/>
                <w:lang w:val="en-US"/>
              </w:rPr>
              <w:t>Јединична цена без ПДВ-а</w:t>
            </w:r>
          </w:p>
        </w:tc>
        <w:tc>
          <w:tcPr>
            <w:tcW w:w="595" w:type="pct"/>
            <w:vAlign w:val="center"/>
          </w:tcPr>
          <w:p w14:paraId="4D1EBA41" w14:textId="77777777" w:rsidR="00191325" w:rsidRPr="00161BFD" w:rsidRDefault="00191325" w:rsidP="00191325">
            <w:pPr>
              <w:autoSpaceDE w:val="0"/>
              <w:autoSpaceDN w:val="0"/>
              <w:adjustRightInd w:val="0"/>
              <w:jc w:val="center"/>
              <w:rPr>
                <w:noProof/>
                <w:lang w:val="sr-Cyrl-RS"/>
              </w:rPr>
            </w:pPr>
            <w:r w:rsidRPr="00161BFD">
              <w:rPr>
                <w:noProof/>
                <w:lang w:val="en-US"/>
              </w:rPr>
              <w:t xml:space="preserve">Јединична цена </w:t>
            </w:r>
            <w:r w:rsidRPr="00161BFD">
              <w:rPr>
                <w:noProof/>
                <w:lang w:val="sr-Cyrl-RS"/>
              </w:rPr>
              <w:t>са</w:t>
            </w:r>
            <w:r w:rsidRPr="00161BFD">
              <w:rPr>
                <w:noProof/>
                <w:lang w:val="en-US"/>
              </w:rPr>
              <w:t xml:space="preserve"> ПДВ-ом</w:t>
            </w:r>
          </w:p>
        </w:tc>
        <w:tc>
          <w:tcPr>
            <w:tcW w:w="694" w:type="pct"/>
            <w:vAlign w:val="center"/>
          </w:tcPr>
          <w:p w14:paraId="2EDC3957" w14:textId="77777777" w:rsidR="00191325" w:rsidRPr="00161BFD" w:rsidRDefault="00191325" w:rsidP="00191325">
            <w:pPr>
              <w:autoSpaceDE w:val="0"/>
              <w:autoSpaceDN w:val="0"/>
              <w:adjustRightInd w:val="0"/>
              <w:jc w:val="center"/>
              <w:rPr>
                <w:noProof/>
                <w:lang w:val="en-US"/>
              </w:rPr>
            </w:pPr>
            <w:r w:rsidRPr="00161BFD">
              <w:rPr>
                <w:noProof/>
                <w:lang w:val="en-US"/>
              </w:rPr>
              <w:t>Укупна цена без ПДВ-а</w:t>
            </w:r>
          </w:p>
        </w:tc>
        <w:tc>
          <w:tcPr>
            <w:tcW w:w="516" w:type="pct"/>
            <w:vAlign w:val="center"/>
          </w:tcPr>
          <w:p w14:paraId="51907D65" w14:textId="77777777" w:rsidR="00191325" w:rsidRPr="00161BFD" w:rsidRDefault="00191325" w:rsidP="00191325">
            <w:pPr>
              <w:autoSpaceDE w:val="0"/>
              <w:autoSpaceDN w:val="0"/>
              <w:adjustRightInd w:val="0"/>
              <w:jc w:val="center"/>
              <w:rPr>
                <w:noProof/>
              </w:rPr>
            </w:pPr>
            <w:r w:rsidRPr="00161BFD">
              <w:rPr>
                <w:noProof/>
                <w:lang w:val="en-US"/>
              </w:rPr>
              <w:t xml:space="preserve">Укупна цена </w:t>
            </w:r>
            <w:r w:rsidRPr="00161BFD">
              <w:rPr>
                <w:noProof/>
                <w:lang w:val="sr-Cyrl-RS"/>
              </w:rPr>
              <w:t>са</w:t>
            </w:r>
            <w:r w:rsidRPr="00161BFD">
              <w:rPr>
                <w:noProof/>
                <w:lang w:val="en-US"/>
              </w:rPr>
              <w:t xml:space="preserve"> ПДВ-ом</w:t>
            </w:r>
          </w:p>
        </w:tc>
        <w:tc>
          <w:tcPr>
            <w:tcW w:w="274" w:type="pct"/>
            <w:vAlign w:val="center"/>
          </w:tcPr>
          <w:p w14:paraId="2F276DC6" w14:textId="77777777" w:rsidR="00191325" w:rsidRPr="00161BFD" w:rsidRDefault="00191325" w:rsidP="00191325">
            <w:pPr>
              <w:pStyle w:val="BodyText"/>
              <w:jc w:val="center"/>
              <w:rPr>
                <w:noProof/>
                <w:szCs w:val="24"/>
              </w:rPr>
            </w:pPr>
            <w:r w:rsidRPr="00161BFD">
              <w:rPr>
                <w:noProof/>
                <w:szCs w:val="24"/>
              </w:rPr>
              <w:t>Стопа</w:t>
            </w:r>
          </w:p>
          <w:p w14:paraId="16AB15DB" w14:textId="77777777" w:rsidR="00191325" w:rsidRPr="00161BFD" w:rsidRDefault="00191325" w:rsidP="00191325">
            <w:pPr>
              <w:autoSpaceDE w:val="0"/>
              <w:autoSpaceDN w:val="0"/>
              <w:adjustRightInd w:val="0"/>
              <w:jc w:val="center"/>
              <w:rPr>
                <w:noProof/>
                <w:lang w:val="sr-Cyrl-RS"/>
              </w:rPr>
            </w:pPr>
            <w:r w:rsidRPr="00161BFD">
              <w:rPr>
                <w:noProof/>
              </w:rPr>
              <w:t>ПДВ-а</w:t>
            </w:r>
          </w:p>
        </w:tc>
      </w:tr>
      <w:tr w:rsidR="00161BFD" w:rsidRPr="00161BFD" w14:paraId="766DF362" w14:textId="77777777" w:rsidTr="003956B6">
        <w:trPr>
          <w:trHeight w:val="288"/>
        </w:trPr>
        <w:tc>
          <w:tcPr>
            <w:tcW w:w="198" w:type="pct"/>
            <w:vAlign w:val="center"/>
          </w:tcPr>
          <w:p w14:paraId="0326ED91" w14:textId="77777777" w:rsidR="00191325" w:rsidRPr="00161BFD" w:rsidRDefault="00191325" w:rsidP="003956B6">
            <w:pPr>
              <w:autoSpaceDE w:val="0"/>
              <w:autoSpaceDN w:val="0"/>
              <w:adjustRightInd w:val="0"/>
              <w:jc w:val="center"/>
              <w:rPr>
                <w:noProof/>
              </w:rPr>
            </w:pPr>
            <w:r w:rsidRPr="00161BFD">
              <w:rPr>
                <w:noProof/>
              </w:rPr>
              <w:t>1</w:t>
            </w:r>
          </w:p>
        </w:tc>
        <w:tc>
          <w:tcPr>
            <w:tcW w:w="1382" w:type="pct"/>
          </w:tcPr>
          <w:p w14:paraId="07747553" w14:textId="77777777" w:rsidR="00191325" w:rsidRPr="00161BFD" w:rsidRDefault="00191325" w:rsidP="00191325">
            <w:pPr>
              <w:autoSpaceDE w:val="0"/>
              <w:autoSpaceDN w:val="0"/>
              <w:adjustRightInd w:val="0"/>
              <w:jc w:val="center"/>
              <w:rPr>
                <w:noProof/>
                <w:lang w:val="en-US"/>
              </w:rPr>
            </w:pPr>
            <w:r w:rsidRPr="00161BFD">
              <w:rPr>
                <w:noProof/>
                <w:lang w:val="en-US"/>
              </w:rPr>
              <w:t>2</w:t>
            </w:r>
          </w:p>
        </w:tc>
        <w:tc>
          <w:tcPr>
            <w:tcW w:w="350" w:type="pct"/>
          </w:tcPr>
          <w:p w14:paraId="19C593A0" w14:textId="77777777" w:rsidR="00191325" w:rsidRPr="00161BFD" w:rsidRDefault="00191325" w:rsidP="00191325">
            <w:pPr>
              <w:autoSpaceDE w:val="0"/>
              <w:autoSpaceDN w:val="0"/>
              <w:adjustRightInd w:val="0"/>
              <w:jc w:val="center"/>
              <w:rPr>
                <w:noProof/>
                <w:lang w:val="en-US"/>
              </w:rPr>
            </w:pPr>
            <w:r w:rsidRPr="00161BFD">
              <w:rPr>
                <w:noProof/>
                <w:lang w:val="en-US"/>
              </w:rPr>
              <w:t>3</w:t>
            </w:r>
          </w:p>
        </w:tc>
        <w:tc>
          <w:tcPr>
            <w:tcW w:w="396" w:type="pct"/>
          </w:tcPr>
          <w:p w14:paraId="4BBD1A83" w14:textId="77777777" w:rsidR="00191325" w:rsidRPr="00161BFD" w:rsidRDefault="00191325" w:rsidP="00191325">
            <w:pPr>
              <w:autoSpaceDE w:val="0"/>
              <w:autoSpaceDN w:val="0"/>
              <w:adjustRightInd w:val="0"/>
              <w:jc w:val="center"/>
              <w:rPr>
                <w:noProof/>
                <w:lang w:val="en-US"/>
              </w:rPr>
            </w:pPr>
            <w:r w:rsidRPr="00161BFD">
              <w:rPr>
                <w:noProof/>
                <w:lang w:val="en-US"/>
              </w:rPr>
              <w:t>4</w:t>
            </w:r>
          </w:p>
        </w:tc>
        <w:tc>
          <w:tcPr>
            <w:tcW w:w="594" w:type="pct"/>
          </w:tcPr>
          <w:p w14:paraId="30AEE36D" w14:textId="77777777" w:rsidR="00191325" w:rsidRPr="00161BFD" w:rsidRDefault="00191325" w:rsidP="00191325">
            <w:pPr>
              <w:autoSpaceDE w:val="0"/>
              <w:autoSpaceDN w:val="0"/>
              <w:adjustRightInd w:val="0"/>
              <w:jc w:val="center"/>
              <w:rPr>
                <w:noProof/>
                <w:lang w:val="en-US"/>
              </w:rPr>
            </w:pPr>
            <w:r w:rsidRPr="00161BFD">
              <w:rPr>
                <w:noProof/>
                <w:lang w:val="en-US"/>
              </w:rPr>
              <w:t>5</w:t>
            </w:r>
          </w:p>
        </w:tc>
        <w:tc>
          <w:tcPr>
            <w:tcW w:w="595" w:type="pct"/>
          </w:tcPr>
          <w:p w14:paraId="4057A7F0" w14:textId="77777777" w:rsidR="00191325" w:rsidRPr="00161BFD" w:rsidRDefault="00191325" w:rsidP="00191325">
            <w:pPr>
              <w:autoSpaceDE w:val="0"/>
              <w:autoSpaceDN w:val="0"/>
              <w:adjustRightInd w:val="0"/>
              <w:jc w:val="center"/>
              <w:rPr>
                <w:noProof/>
                <w:lang w:val="en-US"/>
              </w:rPr>
            </w:pPr>
            <w:r w:rsidRPr="00161BFD">
              <w:rPr>
                <w:noProof/>
                <w:lang w:val="en-US"/>
              </w:rPr>
              <w:t>6</w:t>
            </w:r>
          </w:p>
        </w:tc>
        <w:tc>
          <w:tcPr>
            <w:tcW w:w="694" w:type="pct"/>
          </w:tcPr>
          <w:p w14:paraId="7DD265C5" w14:textId="77777777" w:rsidR="00191325" w:rsidRPr="00161BFD" w:rsidRDefault="00191325" w:rsidP="00191325">
            <w:pPr>
              <w:autoSpaceDE w:val="0"/>
              <w:autoSpaceDN w:val="0"/>
              <w:adjustRightInd w:val="0"/>
              <w:jc w:val="center"/>
              <w:rPr>
                <w:noProof/>
                <w:lang w:val="en-US"/>
              </w:rPr>
            </w:pPr>
            <w:r w:rsidRPr="00161BFD">
              <w:rPr>
                <w:noProof/>
                <w:lang w:val="en-US"/>
              </w:rPr>
              <w:t>7</w:t>
            </w:r>
          </w:p>
        </w:tc>
        <w:tc>
          <w:tcPr>
            <w:tcW w:w="516" w:type="pct"/>
          </w:tcPr>
          <w:p w14:paraId="0B9730A1" w14:textId="77777777" w:rsidR="00191325" w:rsidRPr="00161BFD" w:rsidRDefault="00191325" w:rsidP="00191325">
            <w:pPr>
              <w:autoSpaceDE w:val="0"/>
              <w:autoSpaceDN w:val="0"/>
              <w:adjustRightInd w:val="0"/>
              <w:jc w:val="center"/>
              <w:rPr>
                <w:noProof/>
              </w:rPr>
            </w:pPr>
            <w:r w:rsidRPr="00161BFD">
              <w:rPr>
                <w:noProof/>
              </w:rPr>
              <w:t>8</w:t>
            </w:r>
          </w:p>
        </w:tc>
        <w:tc>
          <w:tcPr>
            <w:tcW w:w="274" w:type="pct"/>
          </w:tcPr>
          <w:p w14:paraId="42313FEB" w14:textId="77777777" w:rsidR="00191325" w:rsidRPr="00161BFD" w:rsidRDefault="00191325" w:rsidP="00191325">
            <w:pPr>
              <w:autoSpaceDE w:val="0"/>
              <w:autoSpaceDN w:val="0"/>
              <w:adjustRightInd w:val="0"/>
              <w:jc w:val="center"/>
              <w:rPr>
                <w:noProof/>
              </w:rPr>
            </w:pPr>
            <w:r w:rsidRPr="00161BFD">
              <w:rPr>
                <w:noProof/>
              </w:rPr>
              <w:t>9</w:t>
            </w:r>
          </w:p>
        </w:tc>
      </w:tr>
      <w:tr w:rsidR="00161BFD" w:rsidRPr="00161BFD" w14:paraId="1CD376A4" w14:textId="77777777" w:rsidTr="003956B6">
        <w:trPr>
          <w:trHeight w:val="288"/>
        </w:trPr>
        <w:tc>
          <w:tcPr>
            <w:tcW w:w="198" w:type="pct"/>
            <w:vAlign w:val="center"/>
          </w:tcPr>
          <w:p w14:paraId="731EEEB5" w14:textId="71629442" w:rsidR="00191325" w:rsidRPr="00161BFD" w:rsidRDefault="00161BFD" w:rsidP="003956B6">
            <w:pPr>
              <w:autoSpaceDE w:val="0"/>
              <w:autoSpaceDN w:val="0"/>
              <w:adjustRightInd w:val="0"/>
              <w:jc w:val="center"/>
              <w:rPr>
                <w:noProof/>
                <w:lang w:val="sr-Cyrl-RS"/>
              </w:rPr>
            </w:pPr>
            <w:r>
              <w:rPr>
                <w:noProof/>
                <w:lang w:val="sr-Cyrl-RS"/>
              </w:rPr>
              <w:t>1.</w:t>
            </w:r>
          </w:p>
        </w:tc>
        <w:tc>
          <w:tcPr>
            <w:tcW w:w="1382" w:type="pct"/>
            <w:vAlign w:val="center"/>
          </w:tcPr>
          <w:p w14:paraId="04B89C8E" w14:textId="64DA7592" w:rsidR="00191325" w:rsidRPr="00161BFD" w:rsidRDefault="00161BFD" w:rsidP="00161BFD">
            <w:pPr>
              <w:autoSpaceDE w:val="0"/>
              <w:autoSpaceDN w:val="0"/>
              <w:adjustRightInd w:val="0"/>
              <w:rPr>
                <w:noProof/>
                <w:lang w:val="en-U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w:t>
            </w:r>
            <w:r w:rsidRPr="00161BFD">
              <w:rPr>
                <w:b/>
                <w:noProof/>
              </w:rPr>
              <w:t xml:space="preserve"> </w:t>
            </w:r>
            <w:r w:rsidR="00191325" w:rsidRPr="00161BFD">
              <w:rPr>
                <w:b/>
                <w:noProof/>
              </w:rPr>
              <w:t>„Nihon Kohden“</w:t>
            </w:r>
          </w:p>
        </w:tc>
        <w:tc>
          <w:tcPr>
            <w:tcW w:w="350" w:type="pct"/>
          </w:tcPr>
          <w:p w14:paraId="395A9E5F" w14:textId="77777777" w:rsidR="00191325" w:rsidRPr="00161BFD" w:rsidRDefault="00191325" w:rsidP="00191325">
            <w:pPr>
              <w:autoSpaceDE w:val="0"/>
              <w:autoSpaceDN w:val="0"/>
              <w:adjustRightInd w:val="0"/>
              <w:jc w:val="center"/>
              <w:rPr>
                <w:noProof/>
                <w:lang w:val="en-US"/>
              </w:rPr>
            </w:pPr>
          </w:p>
        </w:tc>
        <w:tc>
          <w:tcPr>
            <w:tcW w:w="396" w:type="pct"/>
          </w:tcPr>
          <w:p w14:paraId="647A717C" w14:textId="77777777" w:rsidR="00191325" w:rsidRPr="00161BFD" w:rsidRDefault="00191325" w:rsidP="00191325">
            <w:pPr>
              <w:autoSpaceDE w:val="0"/>
              <w:autoSpaceDN w:val="0"/>
              <w:adjustRightInd w:val="0"/>
              <w:jc w:val="center"/>
              <w:rPr>
                <w:noProof/>
                <w:lang w:val="en-US"/>
              </w:rPr>
            </w:pPr>
          </w:p>
        </w:tc>
        <w:tc>
          <w:tcPr>
            <w:tcW w:w="594" w:type="pct"/>
          </w:tcPr>
          <w:p w14:paraId="48608D1F" w14:textId="77777777" w:rsidR="00191325" w:rsidRPr="00161BFD" w:rsidRDefault="00191325" w:rsidP="00191325">
            <w:pPr>
              <w:autoSpaceDE w:val="0"/>
              <w:autoSpaceDN w:val="0"/>
              <w:adjustRightInd w:val="0"/>
              <w:jc w:val="center"/>
              <w:rPr>
                <w:noProof/>
                <w:lang w:val="en-US"/>
              </w:rPr>
            </w:pPr>
          </w:p>
        </w:tc>
        <w:tc>
          <w:tcPr>
            <w:tcW w:w="595" w:type="pct"/>
          </w:tcPr>
          <w:p w14:paraId="3B12A764" w14:textId="77777777" w:rsidR="00191325" w:rsidRPr="00161BFD" w:rsidRDefault="00191325" w:rsidP="00191325">
            <w:pPr>
              <w:autoSpaceDE w:val="0"/>
              <w:autoSpaceDN w:val="0"/>
              <w:adjustRightInd w:val="0"/>
              <w:jc w:val="center"/>
              <w:rPr>
                <w:noProof/>
                <w:lang w:val="en-US"/>
              </w:rPr>
            </w:pPr>
          </w:p>
        </w:tc>
        <w:tc>
          <w:tcPr>
            <w:tcW w:w="694" w:type="pct"/>
          </w:tcPr>
          <w:p w14:paraId="55AC8BF5" w14:textId="77777777" w:rsidR="00191325" w:rsidRPr="00161BFD" w:rsidRDefault="00191325" w:rsidP="00191325">
            <w:pPr>
              <w:autoSpaceDE w:val="0"/>
              <w:autoSpaceDN w:val="0"/>
              <w:adjustRightInd w:val="0"/>
              <w:jc w:val="center"/>
              <w:rPr>
                <w:noProof/>
                <w:lang w:val="en-US"/>
              </w:rPr>
            </w:pPr>
          </w:p>
        </w:tc>
        <w:tc>
          <w:tcPr>
            <w:tcW w:w="516" w:type="pct"/>
          </w:tcPr>
          <w:p w14:paraId="57820DAB" w14:textId="77777777" w:rsidR="00191325" w:rsidRPr="00161BFD" w:rsidRDefault="00191325" w:rsidP="00191325">
            <w:pPr>
              <w:autoSpaceDE w:val="0"/>
              <w:autoSpaceDN w:val="0"/>
              <w:adjustRightInd w:val="0"/>
              <w:jc w:val="center"/>
              <w:rPr>
                <w:noProof/>
              </w:rPr>
            </w:pPr>
          </w:p>
        </w:tc>
        <w:tc>
          <w:tcPr>
            <w:tcW w:w="274" w:type="pct"/>
          </w:tcPr>
          <w:p w14:paraId="335346E4" w14:textId="77777777" w:rsidR="00191325" w:rsidRPr="00161BFD" w:rsidRDefault="00191325" w:rsidP="00191325">
            <w:pPr>
              <w:autoSpaceDE w:val="0"/>
              <w:autoSpaceDN w:val="0"/>
              <w:adjustRightInd w:val="0"/>
              <w:jc w:val="center"/>
              <w:rPr>
                <w:noProof/>
              </w:rPr>
            </w:pPr>
          </w:p>
        </w:tc>
      </w:tr>
      <w:tr w:rsidR="00161BFD" w:rsidRPr="00161BFD" w14:paraId="555F114C" w14:textId="77777777" w:rsidTr="003956B6">
        <w:trPr>
          <w:trHeight w:val="288"/>
        </w:trPr>
        <w:tc>
          <w:tcPr>
            <w:tcW w:w="198" w:type="pct"/>
            <w:vAlign w:val="center"/>
          </w:tcPr>
          <w:p w14:paraId="777B34F0" w14:textId="7938B93D" w:rsidR="00191325" w:rsidRPr="00161BFD" w:rsidRDefault="00191325" w:rsidP="003956B6">
            <w:pPr>
              <w:autoSpaceDE w:val="0"/>
              <w:autoSpaceDN w:val="0"/>
              <w:adjustRightInd w:val="0"/>
              <w:jc w:val="center"/>
              <w:rPr>
                <w:noProof/>
                <w:lang w:val="sr-Cyrl-RS"/>
              </w:rPr>
            </w:pPr>
            <w:r w:rsidRPr="00161BFD">
              <w:rPr>
                <w:noProof/>
                <w:lang w:val="sr-Cyrl-RS"/>
              </w:rPr>
              <w:t>1.</w:t>
            </w:r>
            <w:r w:rsidR="00161BFD">
              <w:rPr>
                <w:noProof/>
                <w:lang w:val="sr-Cyrl-RS"/>
              </w:rPr>
              <w:t>1</w:t>
            </w:r>
          </w:p>
        </w:tc>
        <w:tc>
          <w:tcPr>
            <w:tcW w:w="1382" w:type="pct"/>
            <w:vAlign w:val="center"/>
          </w:tcPr>
          <w:p w14:paraId="4CAAC057" w14:textId="7B4D9482" w:rsidR="00191325" w:rsidRPr="00161BFD" w:rsidRDefault="00191325" w:rsidP="00161BFD">
            <w:pPr>
              <w:autoSpaceDE w:val="0"/>
              <w:autoSpaceDN w:val="0"/>
              <w:adjustRightInd w:val="0"/>
              <w:rPr>
                <w:noProof/>
                <w:lang w:val="en-US"/>
              </w:rPr>
            </w:pPr>
            <w:r w:rsidRPr="00161BFD">
              <w:rPr>
                <w:noProof/>
                <w:color w:val="000000"/>
              </w:rPr>
              <w:t>ЦТГ-Кардиотокограф</w:t>
            </w:r>
          </w:p>
        </w:tc>
        <w:tc>
          <w:tcPr>
            <w:tcW w:w="350" w:type="pct"/>
            <w:vAlign w:val="center"/>
          </w:tcPr>
          <w:p w14:paraId="4DA1ABB0" w14:textId="40DDF661"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4E444FDC" w14:textId="39CD9742" w:rsidR="00191325" w:rsidRPr="00161BFD" w:rsidRDefault="00191325" w:rsidP="00191325">
            <w:pPr>
              <w:autoSpaceDE w:val="0"/>
              <w:autoSpaceDN w:val="0"/>
              <w:adjustRightInd w:val="0"/>
              <w:jc w:val="center"/>
              <w:rPr>
                <w:noProof/>
                <w:lang w:val="en-US"/>
              </w:rPr>
            </w:pPr>
            <w:r w:rsidRPr="00161BFD">
              <w:rPr>
                <w:noProof/>
                <w:color w:val="000000"/>
              </w:rPr>
              <w:t>6</w:t>
            </w:r>
          </w:p>
        </w:tc>
        <w:tc>
          <w:tcPr>
            <w:tcW w:w="594" w:type="pct"/>
            <w:vAlign w:val="center"/>
          </w:tcPr>
          <w:p w14:paraId="2DB88B5B" w14:textId="77777777" w:rsidR="00191325" w:rsidRPr="00161BFD" w:rsidRDefault="00191325" w:rsidP="00191325">
            <w:pPr>
              <w:autoSpaceDE w:val="0"/>
              <w:autoSpaceDN w:val="0"/>
              <w:adjustRightInd w:val="0"/>
              <w:jc w:val="center"/>
              <w:rPr>
                <w:noProof/>
                <w:lang w:val="en-US"/>
              </w:rPr>
            </w:pPr>
          </w:p>
        </w:tc>
        <w:tc>
          <w:tcPr>
            <w:tcW w:w="595" w:type="pct"/>
          </w:tcPr>
          <w:p w14:paraId="1BC6F322" w14:textId="77777777" w:rsidR="00191325" w:rsidRPr="00161BFD" w:rsidRDefault="00191325" w:rsidP="00191325">
            <w:pPr>
              <w:autoSpaceDE w:val="0"/>
              <w:autoSpaceDN w:val="0"/>
              <w:adjustRightInd w:val="0"/>
              <w:jc w:val="center"/>
              <w:rPr>
                <w:noProof/>
                <w:lang w:val="en-US"/>
              </w:rPr>
            </w:pPr>
          </w:p>
        </w:tc>
        <w:tc>
          <w:tcPr>
            <w:tcW w:w="694" w:type="pct"/>
          </w:tcPr>
          <w:p w14:paraId="3A6A275C" w14:textId="77777777" w:rsidR="00191325" w:rsidRPr="00161BFD" w:rsidRDefault="00191325" w:rsidP="00191325">
            <w:pPr>
              <w:autoSpaceDE w:val="0"/>
              <w:autoSpaceDN w:val="0"/>
              <w:adjustRightInd w:val="0"/>
              <w:jc w:val="center"/>
              <w:rPr>
                <w:noProof/>
                <w:lang w:val="en-US"/>
              </w:rPr>
            </w:pPr>
          </w:p>
        </w:tc>
        <w:tc>
          <w:tcPr>
            <w:tcW w:w="516" w:type="pct"/>
          </w:tcPr>
          <w:p w14:paraId="1574BD41" w14:textId="77777777" w:rsidR="00191325" w:rsidRPr="00161BFD" w:rsidRDefault="00191325" w:rsidP="00191325">
            <w:pPr>
              <w:autoSpaceDE w:val="0"/>
              <w:autoSpaceDN w:val="0"/>
              <w:adjustRightInd w:val="0"/>
              <w:jc w:val="center"/>
              <w:rPr>
                <w:noProof/>
              </w:rPr>
            </w:pPr>
          </w:p>
        </w:tc>
        <w:tc>
          <w:tcPr>
            <w:tcW w:w="274" w:type="pct"/>
          </w:tcPr>
          <w:p w14:paraId="3A8D2F5F" w14:textId="77777777" w:rsidR="00191325" w:rsidRPr="00161BFD" w:rsidRDefault="00191325" w:rsidP="00191325">
            <w:pPr>
              <w:autoSpaceDE w:val="0"/>
              <w:autoSpaceDN w:val="0"/>
              <w:adjustRightInd w:val="0"/>
              <w:jc w:val="center"/>
              <w:rPr>
                <w:noProof/>
              </w:rPr>
            </w:pPr>
          </w:p>
        </w:tc>
      </w:tr>
      <w:tr w:rsidR="00161BFD" w:rsidRPr="00161BFD" w14:paraId="6F5A2422" w14:textId="77777777" w:rsidTr="003956B6">
        <w:trPr>
          <w:trHeight w:val="288"/>
        </w:trPr>
        <w:tc>
          <w:tcPr>
            <w:tcW w:w="198" w:type="pct"/>
            <w:vAlign w:val="center"/>
          </w:tcPr>
          <w:p w14:paraId="3B277CE2" w14:textId="5EF2A857" w:rsidR="00191325" w:rsidRPr="00161BFD" w:rsidRDefault="00161BFD" w:rsidP="003956B6">
            <w:pPr>
              <w:autoSpaceDE w:val="0"/>
              <w:autoSpaceDN w:val="0"/>
              <w:adjustRightInd w:val="0"/>
              <w:jc w:val="center"/>
              <w:rPr>
                <w:noProof/>
                <w:lang w:val="sr-Cyrl-RS"/>
              </w:rPr>
            </w:pPr>
            <w:r>
              <w:rPr>
                <w:noProof/>
                <w:lang w:val="sr-Cyrl-RS"/>
              </w:rPr>
              <w:t>1.2</w:t>
            </w:r>
          </w:p>
        </w:tc>
        <w:tc>
          <w:tcPr>
            <w:tcW w:w="1382" w:type="pct"/>
            <w:vAlign w:val="center"/>
          </w:tcPr>
          <w:p w14:paraId="74EEAFA2" w14:textId="4B72E409" w:rsidR="00191325" w:rsidRPr="00161BFD" w:rsidRDefault="00191325" w:rsidP="00161BFD">
            <w:pPr>
              <w:autoSpaceDE w:val="0"/>
              <w:autoSpaceDN w:val="0"/>
              <w:adjustRightInd w:val="0"/>
              <w:rPr>
                <w:noProof/>
                <w:lang w:val="en-US"/>
              </w:rPr>
            </w:pPr>
            <w:r w:rsidRPr="00161BFD">
              <w:rPr>
                <w:noProof/>
                <w:color w:val="000000"/>
              </w:rPr>
              <w:t>Дефибрилатор</w:t>
            </w:r>
          </w:p>
        </w:tc>
        <w:tc>
          <w:tcPr>
            <w:tcW w:w="350" w:type="pct"/>
          </w:tcPr>
          <w:p w14:paraId="03D4C946" w14:textId="21704C9A"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153A39CE" w14:textId="259464E9" w:rsidR="00191325" w:rsidRPr="00161BFD" w:rsidRDefault="00191325" w:rsidP="00191325">
            <w:pPr>
              <w:autoSpaceDE w:val="0"/>
              <w:autoSpaceDN w:val="0"/>
              <w:adjustRightInd w:val="0"/>
              <w:jc w:val="center"/>
              <w:rPr>
                <w:noProof/>
                <w:lang w:val="en-US"/>
              </w:rPr>
            </w:pPr>
            <w:r w:rsidRPr="00161BFD">
              <w:rPr>
                <w:noProof/>
                <w:color w:val="000000"/>
              </w:rPr>
              <w:t>11</w:t>
            </w:r>
          </w:p>
        </w:tc>
        <w:tc>
          <w:tcPr>
            <w:tcW w:w="594" w:type="pct"/>
            <w:vAlign w:val="center"/>
          </w:tcPr>
          <w:p w14:paraId="75C8503A" w14:textId="77777777" w:rsidR="00191325" w:rsidRPr="00161BFD" w:rsidRDefault="00191325" w:rsidP="00191325">
            <w:pPr>
              <w:autoSpaceDE w:val="0"/>
              <w:autoSpaceDN w:val="0"/>
              <w:adjustRightInd w:val="0"/>
              <w:jc w:val="center"/>
              <w:rPr>
                <w:noProof/>
                <w:lang w:val="en-US"/>
              </w:rPr>
            </w:pPr>
          </w:p>
        </w:tc>
        <w:tc>
          <w:tcPr>
            <w:tcW w:w="595" w:type="pct"/>
          </w:tcPr>
          <w:p w14:paraId="20BAAA59" w14:textId="77777777" w:rsidR="00191325" w:rsidRPr="00161BFD" w:rsidRDefault="00191325" w:rsidP="00191325">
            <w:pPr>
              <w:autoSpaceDE w:val="0"/>
              <w:autoSpaceDN w:val="0"/>
              <w:adjustRightInd w:val="0"/>
              <w:jc w:val="center"/>
              <w:rPr>
                <w:noProof/>
                <w:lang w:val="en-US"/>
              </w:rPr>
            </w:pPr>
          </w:p>
        </w:tc>
        <w:tc>
          <w:tcPr>
            <w:tcW w:w="694" w:type="pct"/>
          </w:tcPr>
          <w:p w14:paraId="3425D3C0" w14:textId="77777777" w:rsidR="00191325" w:rsidRPr="00161BFD" w:rsidRDefault="00191325" w:rsidP="00191325">
            <w:pPr>
              <w:autoSpaceDE w:val="0"/>
              <w:autoSpaceDN w:val="0"/>
              <w:adjustRightInd w:val="0"/>
              <w:jc w:val="center"/>
              <w:rPr>
                <w:noProof/>
                <w:lang w:val="en-US"/>
              </w:rPr>
            </w:pPr>
          </w:p>
        </w:tc>
        <w:tc>
          <w:tcPr>
            <w:tcW w:w="516" w:type="pct"/>
          </w:tcPr>
          <w:p w14:paraId="2A39482A" w14:textId="77777777" w:rsidR="00191325" w:rsidRPr="00161BFD" w:rsidRDefault="00191325" w:rsidP="00191325">
            <w:pPr>
              <w:autoSpaceDE w:val="0"/>
              <w:autoSpaceDN w:val="0"/>
              <w:adjustRightInd w:val="0"/>
              <w:jc w:val="center"/>
              <w:rPr>
                <w:noProof/>
              </w:rPr>
            </w:pPr>
          </w:p>
        </w:tc>
        <w:tc>
          <w:tcPr>
            <w:tcW w:w="274" w:type="pct"/>
          </w:tcPr>
          <w:p w14:paraId="72923DCF" w14:textId="77777777" w:rsidR="00191325" w:rsidRPr="00161BFD" w:rsidRDefault="00191325" w:rsidP="00191325">
            <w:pPr>
              <w:autoSpaceDE w:val="0"/>
              <w:autoSpaceDN w:val="0"/>
              <w:adjustRightInd w:val="0"/>
              <w:jc w:val="center"/>
              <w:rPr>
                <w:noProof/>
              </w:rPr>
            </w:pPr>
          </w:p>
        </w:tc>
      </w:tr>
      <w:tr w:rsidR="00161BFD" w:rsidRPr="00161BFD" w14:paraId="34DAC91E" w14:textId="77777777" w:rsidTr="003956B6">
        <w:trPr>
          <w:trHeight w:val="288"/>
        </w:trPr>
        <w:tc>
          <w:tcPr>
            <w:tcW w:w="198" w:type="pct"/>
            <w:vAlign w:val="center"/>
          </w:tcPr>
          <w:p w14:paraId="702928CE" w14:textId="2368F9C6" w:rsidR="00191325" w:rsidRPr="00161BFD" w:rsidRDefault="00161BFD" w:rsidP="003956B6">
            <w:pPr>
              <w:autoSpaceDE w:val="0"/>
              <w:autoSpaceDN w:val="0"/>
              <w:adjustRightInd w:val="0"/>
              <w:jc w:val="center"/>
              <w:rPr>
                <w:noProof/>
                <w:lang w:val="sr-Cyrl-RS"/>
              </w:rPr>
            </w:pPr>
            <w:r>
              <w:rPr>
                <w:noProof/>
                <w:lang w:val="sr-Cyrl-RS"/>
              </w:rPr>
              <w:t>1.3</w:t>
            </w:r>
          </w:p>
        </w:tc>
        <w:tc>
          <w:tcPr>
            <w:tcW w:w="1382" w:type="pct"/>
            <w:vAlign w:val="center"/>
          </w:tcPr>
          <w:p w14:paraId="760F5BCC" w14:textId="34468683" w:rsidR="00191325" w:rsidRPr="00161BFD" w:rsidRDefault="00191325" w:rsidP="00161BFD">
            <w:pPr>
              <w:autoSpaceDE w:val="0"/>
              <w:autoSpaceDN w:val="0"/>
              <w:adjustRightInd w:val="0"/>
              <w:rPr>
                <w:noProof/>
                <w:lang w:val="en-US"/>
              </w:rPr>
            </w:pPr>
            <w:r w:rsidRPr="00161BFD">
              <w:rPr>
                <w:noProof/>
                <w:color w:val="000000"/>
              </w:rPr>
              <w:t>ЕКГ апарат</w:t>
            </w:r>
          </w:p>
        </w:tc>
        <w:tc>
          <w:tcPr>
            <w:tcW w:w="350" w:type="pct"/>
          </w:tcPr>
          <w:p w14:paraId="46418FC7" w14:textId="27ED49DE"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5C35AA12" w14:textId="3C4FF115" w:rsidR="00191325" w:rsidRPr="00161BFD" w:rsidRDefault="00191325" w:rsidP="00191325">
            <w:pPr>
              <w:autoSpaceDE w:val="0"/>
              <w:autoSpaceDN w:val="0"/>
              <w:adjustRightInd w:val="0"/>
              <w:jc w:val="center"/>
              <w:rPr>
                <w:noProof/>
                <w:lang w:val="en-US"/>
              </w:rPr>
            </w:pPr>
            <w:r w:rsidRPr="00161BFD">
              <w:rPr>
                <w:noProof/>
                <w:color w:val="000000"/>
              </w:rPr>
              <w:t>10</w:t>
            </w:r>
          </w:p>
        </w:tc>
        <w:tc>
          <w:tcPr>
            <w:tcW w:w="594" w:type="pct"/>
            <w:vAlign w:val="center"/>
          </w:tcPr>
          <w:p w14:paraId="11CA5A25" w14:textId="77777777" w:rsidR="00191325" w:rsidRPr="00161BFD" w:rsidRDefault="00191325" w:rsidP="00191325">
            <w:pPr>
              <w:autoSpaceDE w:val="0"/>
              <w:autoSpaceDN w:val="0"/>
              <w:adjustRightInd w:val="0"/>
              <w:jc w:val="center"/>
              <w:rPr>
                <w:noProof/>
                <w:lang w:val="en-US"/>
              </w:rPr>
            </w:pPr>
          </w:p>
        </w:tc>
        <w:tc>
          <w:tcPr>
            <w:tcW w:w="595" w:type="pct"/>
          </w:tcPr>
          <w:p w14:paraId="1AF0FC9C" w14:textId="77777777" w:rsidR="00191325" w:rsidRPr="00161BFD" w:rsidRDefault="00191325" w:rsidP="00191325">
            <w:pPr>
              <w:autoSpaceDE w:val="0"/>
              <w:autoSpaceDN w:val="0"/>
              <w:adjustRightInd w:val="0"/>
              <w:jc w:val="center"/>
              <w:rPr>
                <w:noProof/>
                <w:lang w:val="en-US"/>
              </w:rPr>
            </w:pPr>
          </w:p>
        </w:tc>
        <w:tc>
          <w:tcPr>
            <w:tcW w:w="694" w:type="pct"/>
          </w:tcPr>
          <w:p w14:paraId="2A17A4DF" w14:textId="77777777" w:rsidR="00191325" w:rsidRPr="00161BFD" w:rsidRDefault="00191325" w:rsidP="00191325">
            <w:pPr>
              <w:autoSpaceDE w:val="0"/>
              <w:autoSpaceDN w:val="0"/>
              <w:adjustRightInd w:val="0"/>
              <w:jc w:val="center"/>
              <w:rPr>
                <w:noProof/>
                <w:lang w:val="en-US"/>
              </w:rPr>
            </w:pPr>
          </w:p>
        </w:tc>
        <w:tc>
          <w:tcPr>
            <w:tcW w:w="516" w:type="pct"/>
          </w:tcPr>
          <w:p w14:paraId="681CBB54" w14:textId="77777777" w:rsidR="00191325" w:rsidRPr="00161BFD" w:rsidRDefault="00191325" w:rsidP="00191325">
            <w:pPr>
              <w:autoSpaceDE w:val="0"/>
              <w:autoSpaceDN w:val="0"/>
              <w:adjustRightInd w:val="0"/>
              <w:jc w:val="center"/>
              <w:rPr>
                <w:noProof/>
              </w:rPr>
            </w:pPr>
          </w:p>
        </w:tc>
        <w:tc>
          <w:tcPr>
            <w:tcW w:w="274" w:type="pct"/>
          </w:tcPr>
          <w:p w14:paraId="314B67D3" w14:textId="77777777" w:rsidR="00191325" w:rsidRPr="00161BFD" w:rsidRDefault="00191325" w:rsidP="00191325">
            <w:pPr>
              <w:autoSpaceDE w:val="0"/>
              <w:autoSpaceDN w:val="0"/>
              <w:adjustRightInd w:val="0"/>
              <w:jc w:val="center"/>
              <w:rPr>
                <w:noProof/>
              </w:rPr>
            </w:pPr>
          </w:p>
        </w:tc>
      </w:tr>
      <w:tr w:rsidR="00161BFD" w:rsidRPr="00161BFD" w14:paraId="0E93B13A" w14:textId="77777777" w:rsidTr="003956B6">
        <w:trPr>
          <w:trHeight w:val="288"/>
        </w:trPr>
        <w:tc>
          <w:tcPr>
            <w:tcW w:w="198" w:type="pct"/>
            <w:vAlign w:val="center"/>
          </w:tcPr>
          <w:p w14:paraId="486257F8" w14:textId="10B72403" w:rsidR="00191325" w:rsidRPr="00161BFD" w:rsidRDefault="00161BFD" w:rsidP="003956B6">
            <w:pPr>
              <w:autoSpaceDE w:val="0"/>
              <w:autoSpaceDN w:val="0"/>
              <w:adjustRightInd w:val="0"/>
              <w:jc w:val="center"/>
              <w:rPr>
                <w:noProof/>
                <w:lang w:val="sr-Cyrl-RS"/>
              </w:rPr>
            </w:pPr>
            <w:r>
              <w:rPr>
                <w:noProof/>
                <w:lang w:val="sr-Cyrl-RS"/>
              </w:rPr>
              <w:t>1.4</w:t>
            </w:r>
          </w:p>
        </w:tc>
        <w:tc>
          <w:tcPr>
            <w:tcW w:w="1382" w:type="pct"/>
            <w:vAlign w:val="center"/>
          </w:tcPr>
          <w:p w14:paraId="7FD59749" w14:textId="5C70EA0A" w:rsidR="00191325" w:rsidRPr="00161BFD" w:rsidRDefault="00191325" w:rsidP="00161BFD">
            <w:pPr>
              <w:autoSpaceDE w:val="0"/>
              <w:autoSpaceDN w:val="0"/>
              <w:adjustRightInd w:val="0"/>
              <w:rPr>
                <w:noProof/>
                <w:lang w:val="en-US"/>
              </w:rPr>
            </w:pPr>
            <w:r w:rsidRPr="00161BFD">
              <w:rPr>
                <w:noProof/>
                <w:color w:val="000000"/>
              </w:rPr>
              <w:t>Монитор за интракранијални притисак</w:t>
            </w:r>
          </w:p>
        </w:tc>
        <w:tc>
          <w:tcPr>
            <w:tcW w:w="350" w:type="pct"/>
          </w:tcPr>
          <w:p w14:paraId="4019D5B0" w14:textId="511214E5"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3A2798AE" w14:textId="7FDE193A" w:rsidR="00191325" w:rsidRPr="00161BFD" w:rsidRDefault="00191325" w:rsidP="00191325">
            <w:pPr>
              <w:autoSpaceDE w:val="0"/>
              <w:autoSpaceDN w:val="0"/>
              <w:adjustRightInd w:val="0"/>
              <w:jc w:val="center"/>
              <w:rPr>
                <w:noProof/>
                <w:lang w:val="en-US"/>
              </w:rPr>
            </w:pPr>
            <w:r w:rsidRPr="00161BFD">
              <w:rPr>
                <w:noProof/>
                <w:color w:val="000000"/>
              </w:rPr>
              <w:t>1</w:t>
            </w:r>
          </w:p>
        </w:tc>
        <w:tc>
          <w:tcPr>
            <w:tcW w:w="594" w:type="pct"/>
            <w:vAlign w:val="center"/>
          </w:tcPr>
          <w:p w14:paraId="1C191997" w14:textId="77777777" w:rsidR="00191325" w:rsidRPr="00161BFD" w:rsidRDefault="00191325" w:rsidP="00191325">
            <w:pPr>
              <w:autoSpaceDE w:val="0"/>
              <w:autoSpaceDN w:val="0"/>
              <w:adjustRightInd w:val="0"/>
              <w:jc w:val="center"/>
              <w:rPr>
                <w:noProof/>
                <w:lang w:val="en-US"/>
              </w:rPr>
            </w:pPr>
          </w:p>
        </w:tc>
        <w:tc>
          <w:tcPr>
            <w:tcW w:w="595" w:type="pct"/>
          </w:tcPr>
          <w:p w14:paraId="09F7692F" w14:textId="77777777" w:rsidR="00191325" w:rsidRPr="00161BFD" w:rsidRDefault="00191325" w:rsidP="00191325">
            <w:pPr>
              <w:autoSpaceDE w:val="0"/>
              <w:autoSpaceDN w:val="0"/>
              <w:adjustRightInd w:val="0"/>
              <w:jc w:val="center"/>
              <w:rPr>
                <w:noProof/>
                <w:lang w:val="en-US"/>
              </w:rPr>
            </w:pPr>
          </w:p>
        </w:tc>
        <w:tc>
          <w:tcPr>
            <w:tcW w:w="694" w:type="pct"/>
          </w:tcPr>
          <w:p w14:paraId="738AF3CE" w14:textId="77777777" w:rsidR="00191325" w:rsidRPr="00161BFD" w:rsidRDefault="00191325" w:rsidP="00191325">
            <w:pPr>
              <w:autoSpaceDE w:val="0"/>
              <w:autoSpaceDN w:val="0"/>
              <w:adjustRightInd w:val="0"/>
              <w:jc w:val="center"/>
              <w:rPr>
                <w:noProof/>
                <w:lang w:val="en-US"/>
              </w:rPr>
            </w:pPr>
          </w:p>
        </w:tc>
        <w:tc>
          <w:tcPr>
            <w:tcW w:w="516" w:type="pct"/>
          </w:tcPr>
          <w:p w14:paraId="34B82DD5" w14:textId="77777777" w:rsidR="00191325" w:rsidRPr="00161BFD" w:rsidRDefault="00191325" w:rsidP="00191325">
            <w:pPr>
              <w:autoSpaceDE w:val="0"/>
              <w:autoSpaceDN w:val="0"/>
              <w:adjustRightInd w:val="0"/>
              <w:jc w:val="center"/>
              <w:rPr>
                <w:noProof/>
              </w:rPr>
            </w:pPr>
          </w:p>
        </w:tc>
        <w:tc>
          <w:tcPr>
            <w:tcW w:w="274" w:type="pct"/>
          </w:tcPr>
          <w:p w14:paraId="18C311EF" w14:textId="77777777" w:rsidR="00191325" w:rsidRPr="00161BFD" w:rsidRDefault="00191325" w:rsidP="00191325">
            <w:pPr>
              <w:autoSpaceDE w:val="0"/>
              <w:autoSpaceDN w:val="0"/>
              <w:adjustRightInd w:val="0"/>
              <w:jc w:val="center"/>
              <w:rPr>
                <w:noProof/>
              </w:rPr>
            </w:pPr>
          </w:p>
        </w:tc>
      </w:tr>
      <w:tr w:rsidR="00161BFD" w:rsidRPr="00161BFD" w14:paraId="38A898C9" w14:textId="77777777" w:rsidTr="003956B6">
        <w:trPr>
          <w:trHeight w:val="288"/>
        </w:trPr>
        <w:tc>
          <w:tcPr>
            <w:tcW w:w="198" w:type="pct"/>
            <w:vAlign w:val="center"/>
          </w:tcPr>
          <w:p w14:paraId="5302C8C6" w14:textId="798C74B5" w:rsidR="00191325" w:rsidRPr="00161BFD" w:rsidRDefault="00161BFD" w:rsidP="003956B6">
            <w:pPr>
              <w:autoSpaceDE w:val="0"/>
              <w:autoSpaceDN w:val="0"/>
              <w:adjustRightInd w:val="0"/>
              <w:jc w:val="center"/>
              <w:rPr>
                <w:noProof/>
                <w:lang w:val="sr-Cyrl-RS"/>
              </w:rPr>
            </w:pPr>
            <w:r>
              <w:rPr>
                <w:noProof/>
                <w:lang w:val="sr-Cyrl-RS"/>
              </w:rPr>
              <w:t>1.5</w:t>
            </w:r>
          </w:p>
        </w:tc>
        <w:tc>
          <w:tcPr>
            <w:tcW w:w="1382" w:type="pct"/>
            <w:vAlign w:val="center"/>
          </w:tcPr>
          <w:p w14:paraId="2CDD3171" w14:textId="1A70460D" w:rsidR="00191325" w:rsidRPr="00161BFD" w:rsidRDefault="00191325" w:rsidP="00161BFD">
            <w:pPr>
              <w:autoSpaceDE w:val="0"/>
              <w:autoSpaceDN w:val="0"/>
              <w:adjustRightInd w:val="0"/>
              <w:rPr>
                <w:noProof/>
                <w:lang w:val="en-US"/>
              </w:rPr>
            </w:pPr>
            <w:r w:rsidRPr="00161BFD">
              <w:rPr>
                <w:noProof/>
                <w:color w:val="000000"/>
              </w:rPr>
              <w:t>Монитор за праћење виталних функција</w:t>
            </w:r>
          </w:p>
        </w:tc>
        <w:tc>
          <w:tcPr>
            <w:tcW w:w="350" w:type="pct"/>
          </w:tcPr>
          <w:p w14:paraId="3CBE89E7" w14:textId="67435AAE"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74BD3230" w14:textId="2D2C932A" w:rsidR="00191325" w:rsidRPr="00161BFD" w:rsidRDefault="00191325" w:rsidP="00191325">
            <w:pPr>
              <w:autoSpaceDE w:val="0"/>
              <w:autoSpaceDN w:val="0"/>
              <w:adjustRightInd w:val="0"/>
              <w:jc w:val="center"/>
              <w:rPr>
                <w:noProof/>
                <w:lang w:val="en-US"/>
              </w:rPr>
            </w:pPr>
            <w:r w:rsidRPr="00161BFD">
              <w:rPr>
                <w:noProof/>
                <w:color w:val="000000"/>
              </w:rPr>
              <w:t>25</w:t>
            </w:r>
          </w:p>
        </w:tc>
        <w:tc>
          <w:tcPr>
            <w:tcW w:w="594" w:type="pct"/>
            <w:vAlign w:val="center"/>
          </w:tcPr>
          <w:p w14:paraId="193B6263" w14:textId="77777777" w:rsidR="00191325" w:rsidRPr="00161BFD" w:rsidRDefault="00191325" w:rsidP="00191325">
            <w:pPr>
              <w:autoSpaceDE w:val="0"/>
              <w:autoSpaceDN w:val="0"/>
              <w:adjustRightInd w:val="0"/>
              <w:jc w:val="center"/>
              <w:rPr>
                <w:noProof/>
                <w:lang w:val="en-US"/>
              </w:rPr>
            </w:pPr>
          </w:p>
        </w:tc>
        <w:tc>
          <w:tcPr>
            <w:tcW w:w="595" w:type="pct"/>
          </w:tcPr>
          <w:p w14:paraId="163A28B0" w14:textId="77777777" w:rsidR="00191325" w:rsidRPr="00161BFD" w:rsidRDefault="00191325" w:rsidP="00191325">
            <w:pPr>
              <w:autoSpaceDE w:val="0"/>
              <w:autoSpaceDN w:val="0"/>
              <w:adjustRightInd w:val="0"/>
              <w:jc w:val="center"/>
              <w:rPr>
                <w:noProof/>
                <w:lang w:val="en-US"/>
              </w:rPr>
            </w:pPr>
          </w:p>
        </w:tc>
        <w:tc>
          <w:tcPr>
            <w:tcW w:w="694" w:type="pct"/>
          </w:tcPr>
          <w:p w14:paraId="5037AEAB" w14:textId="77777777" w:rsidR="00191325" w:rsidRPr="00161BFD" w:rsidRDefault="00191325" w:rsidP="00191325">
            <w:pPr>
              <w:autoSpaceDE w:val="0"/>
              <w:autoSpaceDN w:val="0"/>
              <w:adjustRightInd w:val="0"/>
              <w:jc w:val="center"/>
              <w:rPr>
                <w:noProof/>
                <w:lang w:val="en-US"/>
              </w:rPr>
            </w:pPr>
          </w:p>
        </w:tc>
        <w:tc>
          <w:tcPr>
            <w:tcW w:w="516" w:type="pct"/>
          </w:tcPr>
          <w:p w14:paraId="0334C1F2" w14:textId="77777777" w:rsidR="00191325" w:rsidRPr="00161BFD" w:rsidRDefault="00191325" w:rsidP="00191325">
            <w:pPr>
              <w:autoSpaceDE w:val="0"/>
              <w:autoSpaceDN w:val="0"/>
              <w:adjustRightInd w:val="0"/>
              <w:jc w:val="center"/>
              <w:rPr>
                <w:noProof/>
              </w:rPr>
            </w:pPr>
          </w:p>
        </w:tc>
        <w:tc>
          <w:tcPr>
            <w:tcW w:w="274" w:type="pct"/>
          </w:tcPr>
          <w:p w14:paraId="1A012301" w14:textId="77777777" w:rsidR="00191325" w:rsidRPr="00161BFD" w:rsidRDefault="00191325" w:rsidP="00191325">
            <w:pPr>
              <w:autoSpaceDE w:val="0"/>
              <w:autoSpaceDN w:val="0"/>
              <w:adjustRightInd w:val="0"/>
              <w:jc w:val="center"/>
              <w:rPr>
                <w:noProof/>
              </w:rPr>
            </w:pPr>
          </w:p>
        </w:tc>
      </w:tr>
      <w:tr w:rsidR="00161BFD" w:rsidRPr="00161BFD" w14:paraId="07C3D8A0" w14:textId="77777777" w:rsidTr="003956B6">
        <w:trPr>
          <w:trHeight w:val="288"/>
        </w:trPr>
        <w:tc>
          <w:tcPr>
            <w:tcW w:w="198" w:type="pct"/>
            <w:vAlign w:val="center"/>
          </w:tcPr>
          <w:p w14:paraId="36FA2313" w14:textId="27DA00EF" w:rsidR="00191325" w:rsidRPr="00161BFD" w:rsidRDefault="00161BFD" w:rsidP="003956B6">
            <w:pPr>
              <w:autoSpaceDE w:val="0"/>
              <w:autoSpaceDN w:val="0"/>
              <w:adjustRightInd w:val="0"/>
              <w:jc w:val="center"/>
              <w:rPr>
                <w:noProof/>
                <w:lang w:val="sr-Cyrl-RS"/>
              </w:rPr>
            </w:pPr>
            <w:r>
              <w:rPr>
                <w:noProof/>
                <w:lang w:val="sr-Cyrl-RS"/>
              </w:rPr>
              <w:t>2.</w:t>
            </w:r>
          </w:p>
        </w:tc>
        <w:tc>
          <w:tcPr>
            <w:tcW w:w="1382" w:type="pct"/>
            <w:vAlign w:val="center"/>
          </w:tcPr>
          <w:p w14:paraId="35205164" w14:textId="2FD2FF42" w:rsidR="00191325" w:rsidRPr="00161BFD" w:rsidRDefault="00161BFD" w:rsidP="00161BFD">
            <w:pPr>
              <w:autoSpaceDE w:val="0"/>
              <w:autoSpaceDN w:val="0"/>
              <w:adjustRightInd w:val="0"/>
              <w:rPr>
                <w:noProof/>
                <w:lang w:val="en-U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w:t>
            </w:r>
            <w:r w:rsidRPr="00161BFD">
              <w:rPr>
                <w:b/>
                <w:noProof/>
              </w:rPr>
              <w:t xml:space="preserve"> </w:t>
            </w:r>
            <w:r w:rsidR="00191325" w:rsidRPr="00161BFD">
              <w:rPr>
                <w:b/>
                <w:noProof/>
              </w:rPr>
              <w:t>„Codan Argus“</w:t>
            </w:r>
          </w:p>
        </w:tc>
        <w:tc>
          <w:tcPr>
            <w:tcW w:w="350" w:type="pct"/>
          </w:tcPr>
          <w:p w14:paraId="33DF39BA" w14:textId="77777777" w:rsidR="00191325" w:rsidRPr="00161BFD" w:rsidRDefault="00191325" w:rsidP="00191325">
            <w:pPr>
              <w:autoSpaceDE w:val="0"/>
              <w:autoSpaceDN w:val="0"/>
              <w:adjustRightInd w:val="0"/>
              <w:jc w:val="center"/>
              <w:rPr>
                <w:noProof/>
                <w:lang w:val="en-US"/>
              </w:rPr>
            </w:pPr>
          </w:p>
        </w:tc>
        <w:tc>
          <w:tcPr>
            <w:tcW w:w="396" w:type="pct"/>
          </w:tcPr>
          <w:p w14:paraId="15B66A97" w14:textId="77777777" w:rsidR="00191325" w:rsidRPr="00161BFD" w:rsidRDefault="00191325" w:rsidP="00191325">
            <w:pPr>
              <w:autoSpaceDE w:val="0"/>
              <w:autoSpaceDN w:val="0"/>
              <w:adjustRightInd w:val="0"/>
              <w:jc w:val="center"/>
              <w:rPr>
                <w:noProof/>
                <w:lang w:val="en-US"/>
              </w:rPr>
            </w:pPr>
          </w:p>
        </w:tc>
        <w:tc>
          <w:tcPr>
            <w:tcW w:w="594" w:type="pct"/>
          </w:tcPr>
          <w:p w14:paraId="1223EA6A" w14:textId="77777777" w:rsidR="00191325" w:rsidRPr="00161BFD" w:rsidRDefault="00191325" w:rsidP="00191325">
            <w:pPr>
              <w:autoSpaceDE w:val="0"/>
              <w:autoSpaceDN w:val="0"/>
              <w:adjustRightInd w:val="0"/>
              <w:jc w:val="center"/>
              <w:rPr>
                <w:noProof/>
                <w:lang w:val="en-US"/>
              </w:rPr>
            </w:pPr>
          </w:p>
        </w:tc>
        <w:tc>
          <w:tcPr>
            <w:tcW w:w="595" w:type="pct"/>
          </w:tcPr>
          <w:p w14:paraId="06E4A9E5" w14:textId="77777777" w:rsidR="00191325" w:rsidRPr="00161BFD" w:rsidRDefault="00191325" w:rsidP="00191325">
            <w:pPr>
              <w:autoSpaceDE w:val="0"/>
              <w:autoSpaceDN w:val="0"/>
              <w:adjustRightInd w:val="0"/>
              <w:jc w:val="center"/>
              <w:rPr>
                <w:noProof/>
                <w:lang w:val="en-US"/>
              </w:rPr>
            </w:pPr>
          </w:p>
        </w:tc>
        <w:tc>
          <w:tcPr>
            <w:tcW w:w="694" w:type="pct"/>
          </w:tcPr>
          <w:p w14:paraId="0D567150" w14:textId="77777777" w:rsidR="00191325" w:rsidRPr="00161BFD" w:rsidRDefault="00191325" w:rsidP="00191325">
            <w:pPr>
              <w:autoSpaceDE w:val="0"/>
              <w:autoSpaceDN w:val="0"/>
              <w:adjustRightInd w:val="0"/>
              <w:jc w:val="center"/>
              <w:rPr>
                <w:noProof/>
                <w:lang w:val="en-US"/>
              </w:rPr>
            </w:pPr>
          </w:p>
        </w:tc>
        <w:tc>
          <w:tcPr>
            <w:tcW w:w="516" w:type="pct"/>
          </w:tcPr>
          <w:p w14:paraId="4845C99A" w14:textId="77777777" w:rsidR="00191325" w:rsidRPr="00161BFD" w:rsidRDefault="00191325" w:rsidP="00191325">
            <w:pPr>
              <w:autoSpaceDE w:val="0"/>
              <w:autoSpaceDN w:val="0"/>
              <w:adjustRightInd w:val="0"/>
              <w:jc w:val="center"/>
              <w:rPr>
                <w:noProof/>
              </w:rPr>
            </w:pPr>
          </w:p>
        </w:tc>
        <w:tc>
          <w:tcPr>
            <w:tcW w:w="274" w:type="pct"/>
          </w:tcPr>
          <w:p w14:paraId="3853F3FC" w14:textId="77777777" w:rsidR="00191325" w:rsidRPr="00161BFD" w:rsidRDefault="00191325" w:rsidP="00191325">
            <w:pPr>
              <w:autoSpaceDE w:val="0"/>
              <w:autoSpaceDN w:val="0"/>
              <w:adjustRightInd w:val="0"/>
              <w:jc w:val="center"/>
              <w:rPr>
                <w:noProof/>
              </w:rPr>
            </w:pPr>
          </w:p>
        </w:tc>
      </w:tr>
      <w:tr w:rsidR="00161BFD" w:rsidRPr="00161BFD" w14:paraId="53105A7A" w14:textId="77777777" w:rsidTr="003956B6">
        <w:trPr>
          <w:trHeight w:val="288"/>
        </w:trPr>
        <w:tc>
          <w:tcPr>
            <w:tcW w:w="198" w:type="pct"/>
            <w:vAlign w:val="center"/>
          </w:tcPr>
          <w:p w14:paraId="7F5A2FF0" w14:textId="0EE4611F" w:rsidR="00191325" w:rsidRPr="00161BFD" w:rsidRDefault="00161BFD" w:rsidP="003956B6">
            <w:pPr>
              <w:autoSpaceDE w:val="0"/>
              <w:autoSpaceDN w:val="0"/>
              <w:adjustRightInd w:val="0"/>
              <w:jc w:val="center"/>
              <w:rPr>
                <w:noProof/>
                <w:lang w:val="sr-Cyrl-RS"/>
              </w:rPr>
            </w:pPr>
            <w:r>
              <w:rPr>
                <w:noProof/>
                <w:lang w:val="sr-Cyrl-RS"/>
              </w:rPr>
              <w:t>2.1</w:t>
            </w:r>
          </w:p>
        </w:tc>
        <w:tc>
          <w:tcPr>
            <w:tcW w:w="1382" w:type="pct"/>
            <w:vAlign w:val="center"/>
          </w:tcPr>
          <w:p w14:paraId="41EE04C5" w14:textId="77777777" w:rsidR="00191325" w:rsidRPr="00161BFD" w:rsidRDefault="00191325" w:rsidP="00161BFD">
            <w:pPr>
              <w:autoSpaceDE w:val="0"/>
              <w:autoSpaceDN w:val="0"/>
              <w:adjustRightInd w:val="0"/>
              <w:rPr>
                <w:noProof/>
                <w:lang w:val="en-US"/>
              </w:rPr>
            </w:pPr>
            <w:r w:rsidRPr="00161BFD">
              <w:rPr>
                <w:noProof/>
                <w:color w:val="000000"/>
              </w:rPr>
              <w:t>Инфузиона пумпа</w:t>
            </w:r>
          </w:p>
        </w:tc>
        <w:tc>
          <w:tcPr>
            <w:tcW w:w="350" w:type="pct"/>
            <w:vAlign w:val="center"/>
          </w:tcPr>
          <w:p w14:paraId="6339D9B3" w14:textId="35F621E4"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3D618397" w14:textId="77777777" w:rsidR="00191325" w:rsidRPr="00161BFD" w:rsidRDefault="00191325" w:rsidP="00191325">
            <w:pPr>
              <w:autoSpaceDE w:val="0"/>
              <w:autoSpaceDN w:val="0"/>
              <w:adjustRightInd w:val="0"/>
              <w:jc w:val="center"/>
              <w:rPr>
                <w:noProof/>
                <w:lang w:val="en-US"/>
              </w:rPr>
            </w:pPr>
            <w:r w:rsidRPr="00161BFD">
              <w:rPr>
                <w:noProof/>
                <w:color w:val="000000"/>
              </w:rPr>
              <w:t>35</w:t>
            </w:r>
          </w:p>
        </w:tc>
        <w:tc>
          <w:tcPr>
            <w:tcW w:w="594" w:type="pct"/>
            <w:vAlign w:val="center"/>
          </w:tcPr>
          <w:p w14:paraId="61021058" w14:textId="77777777" w:rsidR="00191325" w:rsidRPr="00161BFD" w:rsidRDefault="00191325" w:rsidP="00191325">
            <w:pPr>
              <w:autoSpaceDE w:val="0"/>
              <w:autoSpaceDN w:val="0"/>
              <w:adjustRightInd w:val="0"/>
              <w:jc w:val="center"/>
              <w:rPr>
                <w:noProof/>
                <w:lang w:val="en-US"/>
              </w:rPr>
            </w:pPr>
          </w:p>
        </w:tc>
        <w:tc>
          <w:tcPr>
            <w:tcW w:w="595" w:type="pct"/>
          </w:tcPr>
          <w:p w14:paraId="2739EDAA" w14:textId="77777777" w:rsidR="00191325" w:rsidRPr="00161BFD" w:rsidRDefault="00191325" w:rsidP="00191325">
            <w:pPr>
              <w:autoSpaceDE w:val="0"/>
              <w:autoSpaceDN w:val="0"/>
              <w:adjustRightInd w:val="0"/>
              <w:jc w:val="center"/>
              <w:rPr>
                <w:noProof/>
                <w:lang w:val="en-US"/>
              </w:rPr>
            </w:pPr>
          </w:p>
        </w:tc>
        <w:tc>
          <w:tcPr>
            <w:tcW w:w="694" w:type="pct"/>
          </w:tcPr>
          <w:p w14:paraId="745F6999" w14:textId="77777777" w:rsidR="00191325" w:rsidRPr="00161BFD" w:rsidRDefault="00191325" w:rsidP="00191325">
            <w:pPr>
              <w:autoSpaceDE w:val="0"/>
              <w:autoSpaceDN w:val="0"/>
              <w:adjustRightInd w:val="0"/>
              <w:jc w:val="center"/>
              <w:rPr>
                <w:noProof/>
                <w:lang w:val="en-US"/>
              </w:rPr>
            </w:pPr>
          </w:p>
        </w:tc>
        <w:tc>
          <w:tcPr>
            <w:tcW w:w="516" w:type="pct"/>
          </w:tcPr>
          <w:p w14:paraId="0B63006E" w14:textId="77777777" w:rsidR="00191325" w:rsidRPr="00161BFD" w:rsidRDefault="00191325" w:rsidP="00191325">
            <w:pPr>
              <w:autoSpaceDE w:val="0"/>
              <w:autoSpaceDN w:val="0"/>
              <w:adjustRightInd w:val="0"/>
              <w:jc w:val="center"/>
              <w:rPr>
                <w:noProof/>
              </w:rPr>
            </w:pPr>
          </w:p>
        </w:tc>
        <w:tc>
          <w:tcPr>
            <w:tcW w:w="274" w:type="pct"/>
          </w:tcPr>
          <w:p w14:paraId="70143A60" w14:textId="77777777" w:rsidR="00191325" w:rsidRPr="00161BFD" w:rsidRDefault="00191325" w:rsidP="00191325">
            <w:pPr>
              <w:autoSpaceDE w:val="0"/>
              <w:autoSpaceDN w:val="0"/>
              <w:adjustRightInd w:val="0"/>
              <w:jc w:val="center"/>
              <w:rPr>
                <w:noProof/>
              </w:rPr>
            </w:pPr>
          </w:p>
        </w:tc>
      </w:tr>
      <w:tr w:rsidR="00161BFD" w:rsidRPr="00161BFD" w14:paraId="07D1B63B" w14:textId="77777777" w:rsidTr="003956B6">
        <w:trPr>
          <w:trHeight w:val="288"/>
        </w:trPr>
        <w:tc>
          <w:tcPr>
            <w:tcW w:w="198" w:type="pct"/>
            <w:vAlign w:val="center"/>
          </w:tcPr>
          <w:p w14:paraId="356BDFD9" w14:textId="6A6E943D" w:rsidR="00191325" w:rsidRPr="00161BFD" w:rsidRDefault="00161BFD" w:rsidP="003956B6">
            <w:pPr>
              <w:autoSpaceDE w:val="0"/>
              <w:autoSpaceDN w:val="0"/>
              <w:adjustRightInd w:val="0"/>
              <w:jc w:val="center"/>
              <w:rPr>
                <w:noProof/>
                <w:lang w:val="sr-Cyrl-RS"/>
              </w:rPr>
            </w:pPr>
            <w:r>
              <w:rPr>
                <w:noProof/>
                <w:lang w:val="sr-Cyrl-RS"/>
              </w:rPr>
              <w:t>3.</w:t>
            </w:r>
          </w:p>
        </w:tc>
        <w:tc>
          <w:tcPr>
            <w:tcW w:w="1382" w:type="pct"/>
            <w:vAlign w:val="center"/>
          </w:tcPr>
          <w:p w14:paraId="06776665" w14:textId="6CE33FB5" w:rsidR="00191325" w:rsidRPr="00161BFD" w:rsidRDefault="00161BFD" w:rsidP="00161BFD">
            <w:pPr>
              <w:autoSpaceDE w:val="0"/>
              <w:autoSpaceDN w:val="0"/>
              <w:adjustRightInd w:val="0"/>
              <w:rPr>
                <w:noProof/>
                <w:lang w:val="en-U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w:t>
            </w:r>
            <w:r w:rsidRPr="00161BFD">
              <w:rPr>
                <w:b/>
                <w:noProof/>
              </w:rPr>
              <w:t xml:space="preserve"> </w:t>
            </w:r>
            <w:r w:rsidR="00191325" w:rsidRPr="00161BFD">
              <w:rPr>
                <w:b/>
                <w:noProof/>
              </w:rPr>
              <w:t>„Huntleight Healtchare“</w:t>
            </w:r>
          </w:p>
        </w:tc>
        <w:tc>
          <w:tcPr>
            <w:tcW w:w="350" w:type="pct"/>
          </w:tcPr>
          <w:p w14:paraId="2D9FED03" w14:textId="77777777" w:rsidR="00191325" w:rsidRPr="00161BFD" w:rsidRDefault="00191325" w:rsidP="00191325">
            <w:pPr>
              <w:autoSpaceDE w:val="0"/>
              <w:autoSpaceDN w:val="0"/>
              <w:adjustRightInd w:val="0"/>
              <w:jc w:val="center"/>
              <w:rPr>
                <w:noProof/>
                <w:lang w:val="en-US"/>
              </w:rPr>
            </w:pPr>
          </w:p>
        </w:tc>
        <w:tc>
          <w:tcPr>
            <w:tcW w:w="396" w:type="pct"/>
          </w:tcPr>
          <w:p w14:paraId="6B544808" w14:textId="77777777" w:rsidR="00191325" w:rsidRPr="00161BFD" w:rsidRDefault="00191325" w:rsidP="00191325">
            <w:pPr>
              <w:autoSpaceDE w:val="0"/>
              <w:autoSpaceDN w:val="0"/>
              <w:adjustRightInd w:val="0"/>
              <w:jc w:val="center"/>
              <w:rPr>
                <w:noProof/>
                <w:lang w:val="en-US"/>
              </w:rPr>
            </w:pPr>
          </w:p>
        </w:tc>
        <w:tc>
          <w:tcPr>
            <w:tcW w:w="594" w:type="pct"/>
          </w:tcPr>
          <w:p w14:paraId="1B5C40BD" w14:textId="77777777" w:rsidR="00191325" w:rsidRPr="00161BFD" w:rsidRDefault="00191325" w:rsidP="00191325">
            <w:pPr>
              <w:autoSpaceDE w:val="0"/>
              <w:autoSpaceDN w:val="0"/>
              <w:adjustRightInd w:val="0"/>
              <w:jc w:val="center"/>
              <w:rPr>
                <w:noProof/>
                <w:lang w:val="en-US"/>
              </w:rPr>
            </w:pPr>
          </w:p>
        </w:tc>
        <w:tc>
          <w:tcPr>
            <w:tcW w:w="595" w:type="pct"/>
          </w:tcPr>
          <w:p w14:paraId="3D2C4071" w14:textId="77777777" w:rsidR="00191325" w:rsidRPr="00161BFD" w:rsidRDefault="00191325" w:rsidP="00191325">
            <w:pPr>
              <w:autoSpaceDE w:val="0"/>
              <w:autoSpaceDN w:val="0"/>
              <w:adjustRightInd w:val="0"/>
              <w:jc w:val="center"/>
              <w:rPr>
                <w:noProof/>
                <w:lang w:val="en-US"/>
              </w:rPr>
            </w:pPr>
          </w:p>
        </w:tc>
        <w:tc>
          <w:tcPr>
            <w:tcW w:w="694" w:type="pct"/>
          </w:tcPr>
          <w:p w14:paraId="65B10837" w14:textId="77777777" w:rsidR="00191325" w:rsidRPr="00161BFD" w:rsidRDefault="00191325" w:rsidP="00191325">
            <w:pPr>
              <w:autoSpaceDE w:val="0"/>
              <w:autoSpaceDN w:val="0"/>
              <w:adjustRightInd w:val="0"/>
              <w:jc w:val="center"/>
              <w:rPr>
                <w:noProof/>
                <w:lang w:val="en-US"/>
              </w:rPr>
            </w:pPr>
          </w:p>
        </w:tc>
        <w:tc>
          <w:tcPr>
            <w:tcW w:w="516" w:type="pct"/>
          </w:tcPr>
          <w:p w14:paraId="539505AA" w14:textId="77777777" w:rsidR="00191325" w:rsidRPr="00161BFD" w:rsidRDefault="00191325" w:rsidP="00191325">
            <w:pPr>
              <w:autoSpaceDE w:val="0"/>
              <w:autoSpaceDN w:val="0"/>
              <w:adjustRightInd w:val="0"/>
              <w:jc w:val="center"/>
              <w:rPr>
                <w:noProof/>
              </w:rPr>
            </w:pPr>
          </w:p>
        </w:tc>
        <w:tc>
          <w:tcPr>
            <w:tcW w:w="274" w:type="pct"/>
          </w:tcPr>
          <w:p w14:paraId="170722E0" w14:textId="77777777" w:rsidR="00191325" w:rsidRPr="00161BFD" w:rsidRDefault="00191325" w:rsidP="00191325">
            <w:pPr>
              <w:autoSpaceDE w:val="0"/>
              <w:autoSpaceDN w:val="0"/>
              <w:adjustRightInd w:val="0"/>
              <w:jc w:val="center"/>
              <w:rPr>
                <w:noProof/>
              </w:rPr>
            </w:pPr>
          </w:p>
        </w:tc>
      </w:tr>
      <w:tr w:rsidR="00161BFD" w:rsidRPr="00161BFD" w14:paraId="438BC928" w14:textId="77777777" w:rsidTr="003956B6">
        <w:trPr>
          <w:trHeight w:val="288"/>
        </w:trPr>
        <w:tc>
          <w:tcPr>
            <w:tcW w:w="198" w:type="pct"/>
            <w:vAlign w:val="center"/>
          </w:tcPr>
          <w:p w14:paraId="1348BA85" w14:textId="16156E5D" w:rsidR="00191325" w:rsidRPr="00161BFD" w:rsidRDefault="00161BFD" w:rsidP="003956B6">
            <w:pPr>
              <w:autoSpaceDE w:val="0"/>
              <w:autoSpaceDN w:val="0"/>
              <w:adjustRightInd w:val="0"/>
              <w:jc w:val="center"/>
              <w:rPr>
                <w:noProof/>
                <w:lang w:val="sr-Cyrl-RS"/>
              </w:rPr>
            </w:pPr>
            <w:r>
              <w:rPr>
                <w:noProof/>
                <w:lang w:val="sr-Cyrl-RS"/>
              </w:rPr>
              <w:t>3.1</w:t>
            </w:r>
          </w:p>
        </w:tc>
        <w:tc>
          <w:tcPr>
            <w:tcW w:w="1382" w:type="pct"/>
            <w:vAlign w:val="center"/>
          </w:tcPr>
          <w:p w14:paraId="682845EC" w14:textId="77777777" w:rsidR="00191325" w:rsidRPr="00161BFD" w:rsidRDefault="00191325" w:rsidP="00161BFD">
            <w:pPr>
              <w:autoSpaceDE w:val="0"/>
              <w:autoSpaceDN w:val="0"/>
              <w:adjustRightInd w:val="0"/>
              <w:rPr>
                <w:noProof/>
                <w:lang w:val="en-US"/>
              </w:rPr>
            </w:pPr>
            <w:r w:rsidRPr="00161BFD">
              <w:rPr>
                <w:noProof/>
                <w:color w:val="000000"/>
              </w:rPr>
              <w:t>CTG Кардиотокограф</w:t>
            </w:r>
          </w:p>
        </w:tc>
        <w:tc>
          <w:tcPr>
            <w:tcW w:w="350" w:type="pct"/>
          </w:tcPr>
          <w:p w14:paraId="6C0F651E" w14:textId="6DC4542D"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25A72FCE" w14:textId="77777777" w:rsidR="00191325" w:rsidRPr="00161BFD" w:rsidRDefault="00191325" w:rsidP="00191325">
            <w:pPr>
              <w:autoSpaceDE w:val="0"/>
              <w:autoSpaceDN w:val="0"/>
              <w:adjustRightInd w:val="0"/>
              <w:jc w:val="center"/>
              <w:rPr>
                <w:noProof/>
                <w:lang w:val="en-US"/>
              </w:rPr>
            </w:pPr>
            <w:r w:rsidRPr="00161BFD">
              <w:rPr>
                <w:noProof/>
                <w:color w:val="000000"/>
              </w:rPr>
              <w:t>8</w:t>
            </w:r>
          </w:p>
        </w:tc>
        <w:tc>
          <w:tcPr>
            <w:tcW w:w="594" w:type="pct"/>
            <w:vAlign w:val="center"/>
          </w:tcPr>
          <w:p w14:paraId="19E1A7B6" w14:textId="77777777" w:rsidR="00191325" w:rsidRPr="00161BFD" w:rsidRDefault="00191325" w:rsidP="00191325">
            <w:pPr>
              <w:autoSpaceDE w:val="0"/>
              <w:autoSpaceDN w:val="0"/>
              <w:adjustRightInd w:val="0"/>
              <w:jc w:val="center"/>
              <w:rPr>
                <w:noProof/>
                <w:lang w:val="en-US"/>
              </w:rPr>
            </w:pPr>
          </w:p>
        </w:tc>
        <w:tc>
          <w:tcPr>
            <w:tcW w:w="595" w:type="pct"/>
          </w:tcPr>
          <w:p w14:paraId="00EBBB9A" w14:textId="77777777" w:rsidR="00191325" w:rsidRPr="00161BFD" w:rsidRDefault="00191325" w:rsidP="00191325">
            <w:pPr>
              <w:autoSpaceDE w:val="0"/>
              <w:autoSpaceDN w:val="0"/>
              <w:adjustRightInd w:val="0"/>
              <w:jc w:val="center"/>
              <w:rPr>
                <w:noProof/>
                <w:lang w:val="en-US"/>
              </w:rPr>
            </w:pPr>
          </w:p>
        </w:tc>
        <w:tc>
          <w:tcPr>
            <w:tcW w:w="694" w:type="pct"/>
          </w:tcPr>
          <w:p w14:paraId="6E88A52F" w14:textId="77777777" w:rsidR="00191325" w:rsidRPr="00161BFD" w:rsidRDefault="00191325" w:rsidP="00191325">
            <w:pPr>
              <w:autoSpaceDE w:val="0"/>
              <w:autoSpaceDN w:val="0"/>
              <w:adjustRightInd w:val="0"/>
              <w:jc w:val="center"/>
              <w:rPr>
                <w:noProof/>
                <w:lang w:val="en-US"/>
              </w:rPr>
            </w:pPr>
          </w:p>
        </w:tc>
        <w:tc>
          <w:tcPr>
            <w:tcW w:w="516" w:type="pct"/>
          </w:tcPr>
          <w:p w14:paraId="0B35FCA8" w14:textId="77777777" w:rsidR="00191325" w:rsidRPr="00161BFD" w:rsidRDefault="00191325" w:rsidP="00191325">
            <w:pPr>
              <w:autoSpaceDE w:val="0"/>
              <w:autoSpaceDN w:val="0"/>
              <w:adjustRightInd w:val="0"/>
              <w:jc w:val="center"/>
              <w:rPr>
                <w:noProof/>
              </w:rPr>
            </w:pPr>
          </w:p>
        </w:tc>
        <w:tc>
          <w:tcPr>
            <w:tcW w:w="274" w:type="pct"/>
          </w:tcPr>
          <w:p w14:paraId="312A6C5C" w14:textId="77777777" w:rsidR="00191325" w:rsidRPr="00161BFD" w:rsidRDefault="00191325" w:rsidP="00191325">
            <w:pPr>
              <w:autoSpaceDE w:val="0"/>
              <w:autoSpaceDN w:val="0"/>
              <w:adjustRightInd w:val="0"/>
              <w:jc w:val="center"/>
              <w:rPr>
                <w:noProof/>
              </w:rPr>
            </w:pPr>
          </w:p>
        </w:tc>
      </w:tr>
      <w:tr w:rsidR="00161BFD" w:rsidRPr="00161BFD" w14:paraId="1CEBF5DD" w14:textId="77777777" w:rsidTr="003956B6">
        <w:trPr>
          <w:trHeight w:val="288"/>
        </w:trPr>
        <w:tc>
          <w:tcPr>
            <w:tcW w:w="198" w:type="pct"/>
            <w:vAlign w:val="center"/>
          </w:tcPr>
          <w:p w14:paraId="64B0E529" w14:textId="3AC3D6E7" w:rsidR="00191325" w:rsidRPr="00161BFD" w:rsidRDefault="00161BFD" w:rsidP="003956B6">
            <w:pPr>
              <w:autoSpaceDE w:val="0"/>
              <w:autoSpaceDN w:val="0"/>
              <w:adjustRightInd w:val="0"/>
              <w:jc w:val="center"/>
              <w:rPr>
                <w:noProof/>
                <w:lang w:val="sr-Cyrl-RS"/>
              </w:rPr>
            </w:pPr>
            <w:r>
              <w:rPr>
                <w:noProof/>
                <w:lang w:val="sr-Cyrl-RS"/>
              </w:rPr>
              <w:t>3.2</w:t>
            </w:r>
          </w:p>
        </w:tc>
        <w:tc>
          <w:tcPr>
            <w:tcW w:w="1382" w:type="pct"/>
            <w:vAlign w:val="center"/>
          </w:tcPr>
          <w:p w14:paraId="715449BB" w14:textId="77777777" w:rsidR="00191325" w:rsidRPr="00161BFD" w:rsidRDefault="00191325" w:rsidP="00161BFD">
            <w:pPr>
              <w:autoSpaceDE w:val="0"/>
              <w:autoSpaceDN w:val="0"/>
              <w:adjustRightInd w:val="0"/>
              <w:rPr>
                <w:noProof/>
                <w:lang w:val="en-US"/>
              </w:rPr>
            </w:pPr>
            <w:r w:rsidRPr="00161BFD">
              <w:rPr>
                <w:noProof/>
                <w:color w:val="000000"/>
              </w:rPr>
              <w:t>CTG централа</w:t>
            </w:r>
          </w:p>
        </w:tc>
        <w:tc>
          <w:tcPr>
            <w:tcW w:w="350" w:type="pct"/>
          </w:tcPr>
          <w:p w14:paraId="499D8418" w14:textId="28EEB7F6"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3AE15B9E" w14:textId="77777777" w:rsidR="00191325" w:rsidRPr="00161BFD" w:rsidRDefault="00191325" w:rsidP="00191325">
            <w:pPr>
              <w:autoSpaceDE w:val="0"/>
              <w:autoSpaceDN w:val="0"/>
              <w:adjustRightInd w:val="0"/>
              <w:jc w:val="center"/>
              <w:rPr>
                <w:noProof/>
                <w:lang w:val="en-US"/>
              </w:rPr>
            </w:pPr>
            <w:r w:rsidRPr="00161BFD">
              <w:rPr>
                <w:noProof/>
                <w:color w:val="000000"/>
              </w:rPr>
              <w:t>1</w:t>
            </w:r>
          </w:p>
        </w:tc>
        <w:tc>
          <w:tcPr>
            <w:tcW w:w="594" w:type="pct"/>
            <w:vAlign w:val="center"/>
          </w:tcPr>
          <w:p w14:paraId="7284A080" w14:textId="77777777" w:rsidR="00191325" w:rsidRPr="00161BFD" w:rsidRDefault="00191325" w:rsidP="00191325">
            <w:pPr>
              <w:autoSpaceDE w:val="0"/>
              <w:autoSpaceDN w:val="0"/>
              <w:adjustRightInd w:val="0"/>
              <w:jc w:val="center"/>
              <w:rPr>
                <w:noProof/>
                <w:lang w:val="en-US"/>
              </w:rPr>
            </w:pPr>
          </w:p>
        </w:tc>
        <w:tc>
          <w:tcPr>
            <w:tcW w:w="595" w:type="pct"/>
          </w:tcPr>
          <w:p w14:paraId="650E421D" w14:textId="77777777" w:rsidR="00191325" w:rsidRPr="00161BFD" w:rsidRDefault="00191325" w:rsidP="00191325">
            <w:pPr>
              <w:autoSpaceDE w:val="0"/>
              <w:autoSpaceDN w:val="0"/>
              <w:adjustRightInd w:val="0"/>
              <w:jc w:val="center"/>
              <w:rPr>
                <w:noProof/>
                <w:lang w:val="en-US"/>
              </w:rPr>
            </w:pPr>
          </w:p>
        </w:tc>
        <w:tc>
          <w:tcPr>
            <w:tcW w:w="694" w:type="pct"/>
          </w:tcPr>
          <w:p w14:paraId="6F0B36DD" w14:textId="77777777" w:rsidR="00191325" w:rsidRPr="00161BFD" w:rsidRDefault="00191325" w:rsidP="00191325">
            <w:pPr>
              <w:autoSpaceDE w:val="0"/>
              <w:autoSpaceDN w:val="0"/>
              <w:adjustRightInd w:val="0"/>
              <w:jc w:val="center"/>
              <w:rPr>
                <w:noProof/>
                <w:lang w:val="en-US"/>
              </w:rPr>
            </w:pPr>
          </w:p>
        </w:tc>
        <w:tc>
          <w:tcPr>
            <w:tcW w:w="516" w:type="pct"/>
          </w:tcPr>
          <w:p w14:paraId="1C449E72" w14:textId="77777777" w:rsidR="00191325" w:rsidRPr="00161BFD" w:rsidRDefault="00191325" w:rsidP="00191325">
            <w:pPr>
              <w:autoSpaceDE w:val="0"/>
              <w:autoSpaceDN w:val="0"/>
              <w:adjustRightInd w:val="0"/>
              <w:jc w:val="center"/>
              <w:rPr>
                <w:noProof/>
              </w:rPr>
            </w:pPr>
          </w:p>
        </w:tc>
        <w:tc>
          <w:tcPr>
            <w:tcW w:w="274" w:type="pct"/>
          </w:tcPr>
          <w:p w14:paraId="0F7F2CF2" w14:textId="77777777" w:rsidR="00191325" w:rsidRPr="00161BFD" w:rsidRDefault="00191325" w:rsidP="00191325">
            <w:pPr>
              <w:autoSpaceDE w:val="0"/>
              <w:autoSpaceDN w:val="0"/>
              <w:adjustRightInd w:val="0"/>
              <w:jc w:val="center"/>
              <w:rPr>
                <w:noProof/>
              </w:rPr>
            </w:pPr>
          </w:p>
        </w:tc>
      </w:tr>
      <w:tr w:rsidR="00161BFD" w:rsidRPr="00161BFD" w14:paraId="4BF4C3A5" w14:textId="77777777" w:rsidTr="003956B6">
        <w:trPr>
          <w:trHeight w:val="288"/>
        </w:trPr>
        <w:tc>
          <w:tcPr>
            <w:tcW w:w="198" w:type="pct"/>
            <w:vAlign w:val="center"/>
          </w:tcPr>
          <w:p w14:paraId="2343F0BC" w14:textId="660D509A" w:rsidR="00191325" w:rsidRPr="00161BFD" w:rsidRDefault="00161BFD" w:rsidP="003956B6">
            <w:pPr>
              <w:autoSpaceDE w:val="0"/>
              <w:autoSpaceDN w:val="0"/>
              <w:adjustRightInd w:val="0"/>
              <w:jc w:val="center"/>
              <w:rPr>
                <w:noProof/>
                <w:lang w:val="sr-Cyrl-RS"/>
              </w:rPr>
            </w:pPr>
            <w:r>
              <w:rPr>
                <w:noProof/>
                <w:lang w:val="sr-Cyrl-RS"/>
              </w:rPr>
              <w:t>4.</w:t>
            </w:r>
          </w:p>
        </w:tc>
        <w:tc>
          <w:tcPr>
            <w:tcW w:w="1382" w:type="pct"/>
            <w:vAlign w:val="center"/>
          </w:tcPr>
          <w:p w14:paraId="007720C9" w14:textId="2CE156AB" w:rsidR="00191325" w:rsidRPr="00161BFD" w:rsidRDefault="00161BFD" w:rsidP="00161BFD">
            <w:pPr>
              <w:autoSpaceDE w:val="0"/>
              <w:autoSpaceDN w:val="0"/>
              <w:adjustRightInd w:val="0"/>
              <w:rPr>
                <w:noProof/>
                <w:lang w:val="en-U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w:t>
            </w:r>
            <w:r w:rsidRPr="00161BFD">
              <w:rPr>
                <w:b/>
                <w:noProof/>
              </w:rPr>
              <w:t xml:space="preserve"> </w:t>
            </w:r>
            <w:r w:rsidR="00191325" w:rsidRPr="00161BFD">
              <w:rPr>
                <w:b/>
                <w:noProof/>
              </w:rPr>
              <w:t>„Hamilton Medical“</w:t>
            </w:r>
          </w:p>
        </w:tc>
        <w:tc>
          <w:tcPr>
            <w:tcW w:w="350" w:type="pct"/>
          </w:tcPr>
          <w:p w14:paraId="7531733E" w14:textId="77777777" w:rsidR="00191325" w:rsidRPr="00161BFD" w:rsidRDefault="00191325" w:rsidP="00191325">
            <w:pPr>
              <w:autoSpaceDE w:val="0"/>
              <w:autoSpaceDN w:val="0"/>
              <w:adjustRightInd w:val="0"/>
              <w:jc w:val="center"/>
              <w:rPr>
                <w:noProof/>
                <w:lang w:val="en-US"/>
              </w:rPr>
            </w:pPr>
          </w:p>
        </w:tc>
        <w:tc>
          <w:tcPr>
            <w:tcW w:w="396" w:type="pct"/>
          </w:tcPr>
          <w:p w14:paraId="051F0285" w14:textId="77777777" w:rsidR="00191325" w:rsidRPr="00161BFD" w:rsidRDefault="00191325" w:rsidP="00191325">
            <w:pPr>
              <w:autoSpaceDE w:val="0"/>
              <w:autoSpaceDN w:val="0"/>
              <w:adjustRightInd w:val="0"/>
              <w:jc w:val="center"/>
              <w:rPr>
                <w:noProof/>
                <w:lang w:val="en-US"/>
              </w:rPr>
            </w:pPr>
          </w:p>
        </w:tc>
        <w:tc>
          <w:tcPr>
            <w:tcW w:w="594" w:type="pct"/>
          </w:tcPr>
          <w:p w14:paraId="11B0640A" w14:textId="77777777" w:rsidR="00191325" w:rsidRPr="00161BFD" w:rsidRDefault="00191325" w:rsidP="00191325">
            <w:pPr>
              <w:autoSpaceDE w:val="0"/>
              <w:autoSpaceDN w:val="0"/>
              <w:adjustRightInd w:val="0"/>
              <w:jc w:val="center"/>
              <w:rPr>
                <w:noProof/>
                <w:lang w:val="en-US"/>
              </w:rPr>
            </w:pPr>
          </w:p>
        </w:tc>
        <w:tc>
          <w:tcPr>
            <w:tcW w:w="595" w:type="pct"/>
          </w:tcPr>
          <w:p w14:paraId="36FA7E31" w14:textId="77777777" w:rsidR="00191325" w:rsidRPr="00161BFD" w:rsidRDefault="00191325" w:rsidP="00191325">
            <w:pPr>
              <w:autoSpaceDE w:val="0"/>
              <w:autoSpaceDN w:val="0"/>
              <w:adjustRightInd w:val="0"/>
              <w:jc w:val="center"/>
              <w:rPr>
                <w:noProof/>
                <w:lang w:val="en-US"/>
              </w:rPr>
            </w:pPr>
          </w:p>
        </w:tc>
        <w:tc>
          <w:tcPr>
            <w:tcW w:w="694" w:type="pct"/>
          </w:tcPr>
          <w:p w14:paraId="42C7FE3C" w14:textId="77777777" w:rsidR="00191325" w:rsidRPr="00161BFD" w:rsidRDefault="00191325" w:rsidP="00191325">
            <w:pPr>
              <w:autoSpaceDE w:val="0"/>
              <w:autoSpaceDN w:val="0"/>
              <w:adjustRightInd w:val="0"/>
              <w:jc w:val="center"/>
              <w:rPr>
                <w:noProof/>
                <w:lang w:val="en-US"/>
              </w:rPr>
            </w:pPr>
          </w:p>
        </w:tc>
        <w:tc>
          <w:tcPr>
            <w:tcW w:w="516" w:type="pct"/>
          </w:tcPr>
          <w:p w14:paraId="0D7114DF" w14:textId="77777777" w:rsidR="00191325" w:rsidRPr="00161BFD" w:rsidRDefault="00191325" w:rsidP="00191325">
            <w:pPr>
              <w:autoSpaceDE w:val="0"/>
              <w:autoSpaceDN w:val="0"/>
              <w:adjustRightInd w:val="0"/>
              <w:jc w:val="center"/>
              <w:rPr>
                <w:noProof/>
              </w:rPr>
            </w:pPr>
          </w:p>
        </w:tc>
        <w:tc>
          <w:tcPr>
            <w:tcW w:w="274" w:type="pct"/>
          </w:tcPr>
          <w:p w14:paraId="463A7705" w14:textId="77777777" w:rsidR="00191325" w:rsidRPr="00161BFD" w:rsidRDefault="00191325" w:rsidP="00191325">
            <w:pPr>
              <w:autoSpaceDE w:val="0"/>
              <w:autoSpaceDN w:val="0"/>
              <w:adjustRightInd w:val="0"/>
              <w:jc w:val="center"/>
              <w:rPr>
                <w:noProof/>
              </w:rPr>
            </w:pPr>
          </w:p>
        </w:tc>
      </w:tr>
      <w:tr w:rsidR="00161BFD" w:rsidRPr="00161BFD" w14:paraId="0D0F36EC" w14:textId="77777777" w:rsidTr="003956B6">
        <w:trPr>
          <w:trHeight w:val="288"/>
        </w:trPr>
        <w:tc>
          <w:tcPr>
            <w:tcW w:w="198" w:type="pct"/>
            <w:vAlign w:val="center"/>
          </w:tcPr>
          <w:p w14:paraId="08028010" w14:textId="33DB349D" w:rsidR="00191325" w:rsidRPr="00161BFD" w:rsidRDefault="003956B6" w:rsidP="003956B6">
            <w:pPr>
              <w:autoSpaceDE w:val="0"/>
              <w:autoSpaceDN w:val="0"/>
              <w:adjustRightInd w:val="0"/>
              <w:jc w:val="center"/>
              <w:rPr>
                <w:noProof/>
                <w:lang w:val="sr-Cyrl-RS"/>
              </w:rPr>
            </w:pPr>
            <w:r>
              <w:rPr>
                <w:noProof/>
                <w:lang w:val="sr-Cyrl-RS"/>
              </w:rPr>
              <w:t>4.1</w:t>
            </w:r>
          </w:p>
        </w:tc>
        <w:tc>
          <w:tcPr>
            <w:tcW w:w="1382" w:type="pct"/>
            <w:vAlign w:val="center"/>
          </w:tcPr>
          <w:p w14:paraId="62F7A799" w14:textId="77777777" w:rsidR="00191325" w:rsidRPr="00161BFD" w:rsidRDefault="00191325" w:rsidP="00161BFD">
            <w:pPr>
              <w:autoSpaceDE w:val="0"/>
              <w:autoSpaceDN w:val="0"/>
              <w:adjustRightInd w:val="0"/>
              <w:rPr>
                <w:noProof/>
                <w:lang w:val="en-US"/>
              </w:rPr>
            </w:pPr>
            <w:r w:rsidRPr="00161BFD">
              <w:rPr>
                <w:noProof/>
                <w:color w:val="000000"/>
              </w:rPr>
              <w:t>Респиратор</w:t>
            </w:r>
          </w:p>
        </w:tc>
        <w:tc>
          <w:tcPr>
            <w:tcW w:w="350" w:type="pct"/>
            <w:vAlign w:val="center"/>
          </w:tcPr>
          <w:p w14:paraId="51E584DA" w14:textId="45755CD5" w:rsidR="00191325" w:rsidRPr="00161BFD" w:rsidRDefault="00191325" w:rsidP="00191325">
            <w:pPr>
              <w:autoSpaceDE w:val="0"/>
              <w:autoSpaceDN w:val="0"/>
              <w:adjustRightInd w:val="0"/>
              <w:jc w:val="center"/>
              <w:rPr>
                <w:noProof/>
                <w:lang w:val="en-US"/>
              </w:rPr>
            </w:pPr>
            <w:r w:rsidRPr="00161BFD">
              <w:rPr>
                <w:noProof/>
                <w:color w:val="000000"/>
                <w:lang w:val="sr-Cyrl-RS"/>
              </w:rPr>
              <w:t>ком</w:t>
            </w:r>
          </w:p>
        </w:tc>
        <w:tc>
          <w:tcPr>
            <w:tcW w:w="396" w:type="pct"/>
            <w:vAlign w:val="center"/>
          </w:tcPr>
          <w:p w14:paraId="6D268B17" w14:textId="77777777" w:rsidR="00191325" w:rsidRPr="00161BFD" w:rsidRDefault="00191325" w:rsidP="00191325">
            <w:pPr>
              <w:autoSpaceDE w:val="0"/>
              <w:autoSpaceDN w:val="0"/>
              <w:adjustRightInd w:val="0"/>
              <w:jc w:val="center"/>
              <w:rPr>
                <w:noProof/>
                <w:lang w:val="en-US"/>
              </w:rPr>
            </w:pPr>
            <w:r w:rsidRPr="00161BFD">
              <w:rPr>
                <w:noProof/>
                <w:color w:val="000000"/>
              </w:rPr>
              <w:t>2</w:t>
            </w:r>
          </w:p>
        </w:tc>
        <w:tc>
          <w:tcPr>
            <w:tcW w:w="594" w:type="pct"/>
            <w:vAlign w:val="center"/>
          </w:tcPr>
          <w:p w14:paraId="7AB2E0C5" w14:textId="77777777" w:rsidR="00191325" w:rsidRPr="00161BFD" w:rsidRDefault="00191325" w:rsidP="00191325">
            <w:pPr>
              <w:autoSpaceDE w:val="0"/>
              <w:autoSpaceDN w:val="0"/>
              <w:adjustRightInd w:val="0"/>
              <w:jc w:val="center"/>
              <w:rPr>
                <w:noProof/>
                <w:lang w:val="en-US"/>
              </w:rPr>
            </w:pPr>
          </w:p>
        </w:tc>
        <w:tc>
          <w:tcPr>
            <w:tcW w:w="595" w:type="pct"/>
          </w:tcPr>
          <w:p w14:paraId="3B65E9AA" w14:textId="77777777" w:rsidR="00191325" w:rsidRPr="00161BFD" w:rsidRDefault="00191325" w:rsidP="00191325">
            <w:pPr>
              <w:autoSpaceDE w:val="0"/>
              <w:autoSpaceDN w:val="0"/>
              <w:adjustRightInd w:val="0"/>
              <w:jc w:val="center"/>
              <w:rPr>
                <w:noProof/>
                <w:lang w:val="en-US"/>
              </w:rPr>
            </w:pPr>
          </w:p>
        </w:tc>
        <w:tc>
          <w:tcPr>
            <w:tcW w:w="694" w:type="pct"/>
          </w:tcPr>
          <w:p w14:paraId="4FC20196" w14:textId="77777777" w:rsidR="00191325" w:rsidRPr="00161BFD" w:rsidRDefault="00191325" w:rsidP="00191325">
            <w:pPr>
              <w:autoSpaceDE w:val="0"/>
              <w:autoSpaceDN w:val="0"/>
              <w:adjustRightInd w:val="0"/>
              <w:jc w:val="center"/>
              <w:rPr>
                <w:noProof/>
                <w:lang w:val="en-US"/>
              </w:rPr>
            </w:pPr>
          </w:p>
        </w:tc>
        <w:tc>
          <w:tcPr>
            <w:tcW w:w="516" w:type="pct"/>
          </w:tcPr>
          <w:p w14:paraId="60C3C7BC" w14:textId="77777777" w:rsidR="00191325" w:rsidRPr="00161BFD" w:rsidRDefault="00191325" w:rsidP="00191325">
            <w:pPr>
              <w:autoSpaceDE w:val="0"/>
              <w:autoSpaceDN w:val="0"/>
              <w:adjustRightInd w:val="0"/>
              <w:jc w:val="center"/>
              <w:rPr>
                <w:noProof/>
              </w:rPr>
            </w:pPr>
          </w:p>
        </w:tc>
        <w:tc>
          <w:tcPr>
            <w:tcW w:w="274" w:type="pct"/>
          </w:tcPr>
          <w:p w14:paraId="51D254E2" w14:textId="77777777" w:rsidR="00191325" w:rsidRPr="00161BFD" w:rsidRDefault="00191325" w:rsidP="00191325">
            <w:pPr>
              <w:autoSpaceDE w:val="0"/>
              <w:autoSpaceDN w:val="0"/>
              <w:adjustRightInd w:val="0"/>
              <w:jc w:val="center"/>
              <w:rPr>
                <w:noProof/>
              </w:rPr>
            </w:pPr>
          </w:p>
        </w:tc>
      </w:tr>
      <w:tr w:rsidR="00161BFD" w:rsidRPr="00161BFD" w14:paraId="5FF14A6B" w14:textId="77777777" w:rsidTr="003956B6">
        <w:trPr>
          <w:trHeight w:val="288"/>
        </w:trPr>
        <w:tc>
          <w:tcPr>
            <w:tcW w:w="198" w:type="pct"/>
            <w:vAlign w:val="center"/>
          </w:tcPr>
          <w:p w14:paraId="6660EFFE" w14:textId="36617455" w:rsidR="00191325" w:rsidRPr="003956B6" w:rsidRDefault="003956B6" w:rsidP="003956B6">
            <w:pPr>
              <w:autoSpaceDE w:val="0"/>
              <w:autoSpaceDN w:val="0"/>
              <w:adjustRightInd w:val="0"/>
              <w:jc w:val="center"/>
              <w:rPr>
                <w:noProof/>
                <w:lang w:val="sr-Cyrl-RS"/>
              </w:rPr>
            </w:pPr>
            <w:r>
              <w:rPr>
                <w:noProof/>
                <w:lang w:val="sr-Cyrl-RS"/>
              </w:rPr>
              <w:t>5.</w:t>
            </w:r>
          </w:p>
        </w:tc>
        <w:tc>
          <w:tcPr>
            <w:tcW w:w="1382" w:type="pct"/>
            <w:vAlign w:val="center"/>
          </w:tcPr>
          <w:p w14:paraId="2FE3CC66" w14:textId="7594D8DD" w:rsidR="00191325" w:rsidRPr="00161BFD" w:rsidRDefault="00161BFD" w:rsidP="00161BFD">
            <w:pPr>
              <w:autoSpaceDE w:val="0"/>
              <w:autoSpaceDN w:val="0"/>
              <w:adjustRightInd w:val="0"/>
              <w:rPr>
                <w:b/>
                <w:noProof/>
                <w:lang w:val="sr-Cyrl-R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w:t>
            </w:r>
            <w:r w:rsidRPr="00161BFD">
              <w:rPr>
                <w:b/>
                <w:noProof/>
              </w:rPr>
              <w:t xml:space="preserve"> </w:t>
            </w:r>
            <w:r w:rsidR="00191325" w:rsidRPr="00161BFD">
              <w:rPr>
                <w:b/>
                <w:noProof/>
              </w:rPr>
              <w:t>„Ca-MI Italian Medical touch“</w:t>
            </w:r>
          </w:p>
        </w:tc>
        <w:tc>
          <w:tcPr>
            <w:tcW w:w="350" w:type="pct"/>
          </w:tcPr>
          <w:p w14:paraId="512538D3" w14:textId="77777777" w:rsidR="00191325" w:rsidRPr="00161BFD" w:rsidRDefault="00191325" w:rsidP="00191325">
            <w:pPr>
              <w:autoSpaceDE w:val="0"/>
              <w:autoSpaceDN w:val="0"/>
              <w:adjustRightInd w:val="0"/>
              <w:jc w:val="center"/>
              <w:rPr>
                <w:noProof/>
                <w:lang w:val="en-US"/>
              </w:rPr>
            </w:pPr>
          </w:p>
        </w:tc>
        <w:tc>
          <w:tcPr>
            <w:tcW w:w="396" w:type="pct"/>
          </w:tcPr>
          <w:p w14:paraId="1C01D357" w14:textId="77777777" w:rsidR="00191325" w:rsidRPr="00161BFD" w:rsidRDefault="00191325" w:rsidP="00191325">
            <w:pPr>
              <w:autoSpaceDE w:val="0"/>
              <w:autoSpaceDN w:val="0"/>
              <w:adjustRightInd w:val="0"/>
              <w:jc w:val="center"/>
              <w:rPr>
                <w:noProof/>
                <w:lang w:val="en-US"/>
              </w:rPr>
            </w:pPr>
          </w:p>
        </w:tc>
        <w:tc>
          <w:tcPr>
            <w:tcW w:w="594" w:type="pct"/>
          </w:tcPr>
          <w:p w14:paraId="0D157E89" w14:textId="77777777" w:rsidR="00191325" w:rsidRPr="00161BFD" w:rsidRDefault="00191325" w:rsidP="00191325">
            <w:pPr>
              <w:autoSpaceDE w:val="0"/>
              <w:autoSpaceDN w:val="0"/>
              <w:adjustRightInd w:val="0"/>
              <w:jc w:val="center"/>
              <w:rPr>
                <w:noProof/>
                <w:lang w:val="en-US"/>
              </w:rPr>
            </w:pPr>
          </w:p>
        </w:tc>
        <w:tc>
          <w:tcPr>
            <w:tcW w:w="595" w:type="pct"/>
          </w:tcPr>
          <w:p w14:paraId="0CA3FDA7" w14:textId="77777777" w:rsidR="00191325" w:rsidRPr="00161BFD" w:rsidRDefault="00191325" w:rsidP="00191325">
            <w:pPr>
              <w:autoSpaceDE w:val="0"/>
              <w:autoSpaceDN w:val="0"/>
              <w:adjustRightInd w:val="0"/>
              <w:jc w:val="center"/>
              <w:rPr>
                <w:noProof/>
                <w:lang w:val="en-US"/>
              </w:rPr>
            </w:pPr>
          </w:p>
        </w:tc>
        <w:tc>
          <w:tcPr>
            <w:tcW w:w="694" w:type="pct"/>
          </w:tcPr>
          <w:p w14:paraId="0A46A5C5" w14:textId="77777777" w:rsidR="00191325" w:rsidRPr="00161BFD" w:rsidRDefault="00191325" w:rsidP="00191325">
            <w:pPr>
              <w:autoSpaceDE w:val="0"/>
              <w:autoSpaceDN w:val="0"/>
              <w:adjustRightInd w:val="0"/>
              <w:jc w:val="center"/>
              <w:rPr>
                <w:noProof/>
                <w:lang w:val="en-US"/>
              </w:rPr>
            </w:pPr>
          </w:p>
        </w:tc>
        <w:tc>
          <w:tcPr>
            <w:tcW w:w="516" w:type="pct"/>
          </w:tcPr>
          <w:p w14:paraId="53522F96" w14:textId="77777777" w:rsidR="00191325" w:rsidRPr="00161BFD" w:rsidRDefault="00191325" w:rsidP="00191325">
            <w:pPr>
              <w:autoSpaceDE w:val="0"/>
              <w:autoSpaceDN w:val="0"/>
              <w:adjustRightInd w:val="0"/>
              <w:jc w:val="center"/>
              <w:rPr>
                <w:noProof/>
              </w:rPr>
            </w:pPr>
          </w:p>
        </w:tc>
        <w:tc>
          <w:tcPr>
            <w:tcW w:w="274" w:type="pct"/>
          </w:tcPr>
          <w:p w14:paraId="12F8701A" w14:textId="77777777" w:rsidR="00191325" w:rsidRPr="00161BFD" w:rsidRDefault="00191325" w:rsidP="00191325">
            <w:pPr>
              <w:autoSpaceDE w:val="0"/>
              <w:autoSpaceDN w:val="0"/>
              <w:adjustRightInd w:val="0"/>
              <w:jc w:val="center"/>
              <w:rPr>
                <w:noProof/>
              </w:rPr>
            </w:pPr>
          </w:p>
        </w:tc>
      </w:tr>
      <w:tr w:rsidR="00161BFD" w:rsidRPr="00161BFD" w14:paraId="0267B105" w14:textId="77777777" w:rsidTr="003956B6">
        <w:trPr>
          <w:trHeight w:val="288"/>
        </w:trPr>
        <w:tc>
          <w:tcPr>
            <w:tcW w:w="198" w:type="pct"/>
            <w:vAlign w:val="center"/>
          </w:tcPr>
          <w:p w14:paraId="4B5E86FF" w14:textId="4598BE36" w:rsidR="00191325" w:rsidRPr="003956B6" w:rsidRDefault="003956B6" w:rsidP="003956B6">
            <w:pPr>
              <w:autoSpaceDE w:val="0"/>
              <w:autoSpaceDN w:val="0"/>
              <w:adjustRightInd w:val="0"/>
              <w:jc w:val="center"/>
              <w:rPr>
                <w:noProof/>
                <w:lang w:val="sr-Cyrl-RS"/>
              </w:rPr>
            </w:pPr>
            <w:r>
              <w:rPr>
                <w:noProof/>
                <w:lang w:val="sr-Cyrl-RS"/>
              </w:rPr>
              <w:t>5.1</w:t>
            </w:r>
          </w:p>
        </w:tc>
        <w:tc>
          <w:tcPr>
            <w:tcW w:w="1382" w:type="pct"/>
            <w:vAlign w:val="center"/>
          </w:tcPr>
          <w:p w14:paraId="046DB26B" w14:textId="670B5066" w:rsidR="00191325" w:rsidRPr="00161BFD" w:rsidRDefault="00191325" w:rsidP="00161BFD">
            <w:pPr>
              <w:autoSpaceDE w:val="0"/>
              <w:autoSpaceDN w:val="0"/>
              <w:adjustRightInd w:val="0"/>
              <w:rPr>
                <w:b/>
                <w:noProof/>
                <w:lang w:val="sr-Cyrl-RS"/>
              </w:rPr>
            </w:pPr>
            <w:r w:rsidRPr="00161BFD">
              <w:rPr>
                <w:noProof/>
                <w:color w:val="000000"/>
              </w:rPr>
              <w:t>Аспиратор</w:t>
            </w:r>
          </w:p>
        </w:tc>
        <w:tc>
          <w:tcPr>
            <w:tcW w:w="350" w:type="pct"/>
          </w:tcPr>
          <w:p w14:paraId="7F6254CF" w14:textId="2DA100F9" w:rsidR="00191325" w:rsidRPr="00161BFD" w:rsidRDefault="00191325" w:rsidP="00191325">
            <w:pPr>
              <w:autoSpaceDE w:val="0"/>
              <w:autoSpaceDN w:val="0"/>
              <w:adjustRightInd w:val="0"/>
              <w:jc w:val="center"/>
              <w:rPr>
                <w:noProof/>
                <w:lang w:val="sr-Cyrl-RS"/>
              </w:rPr>
            </w:pPr>
            <w:r w:rsidRPr="00161BFD">
              <w:rPr>
                <w:noProof/>
                <w:lang w:val="sr-Cyrl-RS"/>
              </w:rPr>
              <w:t>ком</w:t>
            </w:r>
          </w:p>
        </w:tc>
        <w:tc>
          <w:tcPr>
            <w:tcW w:w="396" w:type="pct"/>
          </w:tcPr>
          <w:p w14:paraId="7A5C9443" w14:textId="1A19CF48" w:rsidR="00191325" w:rsidRPr="00161BFD" w:rsidRDefault="00191325" w:rsidP="00191325">
            <w:pPr>
              <w:autoSpaceDE w:val="0"/>
              <w:autoSpaceDN w:val="0"/>
              <w:adjustRightInd w:val="0"/>
              <w:jc w:val="center"/>
              <w:rPr>
                <w:noProof/>
                <w:lang w:val="sr-Cyrl-RS"/>
              </w:rPr>
            </w:pPr>
            <w:r w:rsidRPr="00161BFD">
              <w:rPr>
                <w:noProof/>
                <w:lang w:val="sr-Cyrl-RS"/>
              </w:rPr>
              <w:t>22</w:t>
            </w:r>
          </w:p>
        </w:tc>
        <w:tc>
          <w:tcPr>
            <w:tcW w:w="594" w:type="pct"/>
          </w:tcPr>
          <w:p w14:paraId="4CB0D356" w14:textId="77777777" w:rsidR="00191325" w:rsidRPr="00161BFD" w:rsidRDefault="00191325" w:rsidP="00191325">
            <w:pPr>
              <w:autoSpaceDE w:val="0"/>
              <w:autoSpaceDN w:val="0"/>
              <w:adjustRightInd w:val="0"/>
              <w:jc w:val="center"/>
              <w:rPr>
                <w:noProof/>
                <w:lang w:val="en-US"/>
              </w:rPr>
            </w:pPr>
          </w:p>
        </w:tc>
        <w:tc>
          <w:tcPr>
            <w:tcW w:w="595" w:type="pct"/>
          </w:tcPr>
          <w:p w14:paraId="36A873F8" w14:textId="77777777" w:rsidR="00191325" w:rsidRPr="00161BFD" w:rsidRDefault="00191325" w:rsidP="00191325">
            <w:pPr>
              <w:autoSpaceDE w:val="0"/>
              <w:autoSpaceDN w:val="0"/>
              <w:adjustRightInd w:val="0"/>
              <w:jc w:val="center"/>
              <w:rPr>
                <w:noProof/>
                <w:lang w:val="en-US"/>
              </w:rPr>
            </w:pPr>
          </w:p>
        </w:tc>
        <w:tc>
          <w:tcPr>
            <w:tcW w:w="694" w:type="pct"/>
          </w:tcPr>
          <w:p w14:paraId="7775AFE1" w14:textId="77777777" w:rsidR="00191325" w:rsidRPr="00161BFD" w:rsidRDefault="00191325" w:rsidP="00191325">
            <w:pPr>
              <w:autoSpaceDE w:val="0"/>
              <w:autoSpaceDN w:val="0"/>
              <w:adjustRightInd w:val="0"/>
              <w:jc w:val="center"/>
              <w:rPr>
                <w:noProof/>
                <w:lang w:val="en-US"/>
              </w:rPr>
            </w:pPr>
          </w:p>
        </w:tc>
        <w:tc>
          <w:tcPr>
            <w:tcW w:w="516" w:type="pct"/>
          </w:tcPr>
          <w:p w14:paraId="78E9532E" w14:textId="77777777" w:rsidR="00191325" w:rsidRPr="00161BFD" w:rsidRDefault="00191325" w:rsidP="00191325">
            <w:pPr>
              <w:autoSpaceDE w:val="0"/>
              <w:autoSpaceDN w:val="0"/>
              <w:adjustRightInd w:val="0"/>
              <w:jc w:val="center"/>
              <w:rPr>
                <w:noProof/>
              </w:rPr>
            </w:pPr>
          </w:p>
        </w:tc>
        <w:tc>
          <w:tcPr>
            <w:tcW w:w="274" w:type="pct"/>
          </w:tcPr>
          <w:p w14:paraId="2A290313" w14:textId="77777777" w:rsidR="00191325" w:rsidRPr="00161BFD" w:rsidRDefault="00191325" w:rsidP="00191325">
            <w:pPr>
              <w:autoSpaceDE w:val="0"/>
              <w:autoSpaceDN w:val="0"/>
              <w:adjustRightInd w:val="0"/>
              <w:jc w:val="center"/>
              <w:rPr>
                <w:noProof/>
              </w:rPr>
            </w:pPr>
          </w:p>
        </w:tc>
      </w:tr>
      <w:tr w:rsidR="00161BFD" w:rsidRPr="00161BFD" w14:paraId="77488451" w14:textId="77777777" w:rsidTr="003956B6">
        <w:trPr>
          <w:trHeight w:val="288"/>
        </w:trPr>
        <w:tc>
          <w:tcPr>
            <w:tcW w:w="198" w:type="pct"/>
            <w:vAlign w:val="center"/>
          </w:tcPr>
          <w:p w14:paraId="77FFA496" w14:textId="3AD53C9B" w:rsidR="00191325" w:rsidRPr="003956B6" w:rsidRDefault="003956B6" w:rsidP="003956B6">
            <w:pPr>
              <w:autoSpaceDE w:val="0"/>
              <w:autoSpaceDN w:val="0"/>
              <w:adjustRightInd w:val="0"/>
              <w:jc w:val="center"/>
              <w:rPr>
                <w:noProof/>
                <w:lang w:val="sr-Cyrl-RS"/>
              </w:rPr>
            </w:pPr>
            <w:r>
              <w:rPr>
                <w:noProof/>
                <w:lang w:val="sr-Cyrl-RS"/>
              </w:rPr>
              <w:lastRenderedPageBreak/>
              <w:t>6.</w:t>
            </w:r>
          </w:p>
        </w:tc>
        <w:tc>
          <w:tcPr>
            <w:tcW w:w="1382" w:type="pct"/>
            <w:vAlign w:val="center"/>
          </w:tcPr>
          <w:p w14:paraId="255A06E7" w14:textId="340905F2" w:rsidR="00191325" w:rsidRPr="00161BFD" w:rsidRDefault="00191325" w:rsidP="00161BFD">
            <w:pPr>
              <w:autoSpaceDE w:val="0"/>
              <w:autoSpaceDN w:val="0"/>
              <w:adjustRightInd w:val="0"/>
              <w:rPr>
                <w:b/>
                <w:noProof/>
                <w:lang w:val="sr-Cyrl-RS"/>
              </w:rPr>
            </w:pPr>
            <w:r w:rsidRPr="00161BFD">
              <w:rPr>
                <w:b/>
                <w:noProof/>
              </w:rPr>
              <w:t>„Nouvag“</w:t>
            </w:r>
          </w:p>
        </w:tc>
        <w:tc>
          <w:tcPr>
            <w:tcW w:w="350" w:type="pct"/>
          </w:tcPr>
          <w:p w14:paraId="09C7A1DD" w14:textId="77777777" w:rsidR="00191325" w:rsidRPr="00161BFD" w:rsidRDefault="00191325" w:rsidP="00191325">
            <w:pPr>
              <w:autoSpaceDE w:val="0"/>
              <w:autoSpaceDN w:val="0"/>
              <w:adjustRightInd w:val="0"/>
              <w:jc w:val="center"/>
              <w:rPr>
                <w:noProof/>
                <w:lang w:val="en-US"/>
              </w:rPr>
            </w:pPr>
          </w:p>
        </w:tc>
        <w:tc>
          <w:tcPr>
            <w:tcW w:w="396" w:type="pct"/>
          </w:tcPr>
          <w:p w14:paraId="4A995BDF" w14:textId="77777777" w:rsidR="00191325" w:rsidRPr="00161BFD" w:rsidRDefault="00191325" w:rsidP="00191325">
            <w:pPr>
              <w:autoSpaceDE w:val="0"/>
              <w:autoSpaceDN w:val="0"/>
              <w:adjustRightInd w:val="0"/>
              <w:jc w:val="center"/>
              <w:rPr>
                <w:noProof/>
                <w:lang w:val="en-US"/>
              </w:rPr>
            </w:pPr>
          </w:p>
        </w:tc>
        <w:tc>
          <w:tcPr>
            <w:tcW w:w="594" w:type="pct"/>
          </w:tcPr>
          <w:p w14:paraId="786669E0" w14:textId="77777777" w:rsidR="00191325" w:rsidRPr="00161BFD" w:rsidRDefault="00191325" w:rsidP="00191325">
            <w:pPr>
              <w:autoSpaceDE w:val="0"/>
              <w:autoSpaceDN w:val="0"/>
              <w:adjustRightInd w:val="0"/>
              <w:jc w:val="center"/>
              <w:rPr>
                <w:noProof/>
                <w:lang w:val="en-US"/>
              </w:rPr>
            </w:pPr>
          </w:p>
        </w:tc>
        <w:tc>
          <w:tcPr>
            <w:tcW w:w="595" w:type="pct"/>
          </w:tcPr>
          <w:p w14:paraId="0BF8BDD9" w14:textId="77777777" w:rsidR="00191325" w:rsidRPr="00161BFD" w:rsidRDefault="00191325" w:rsidP="00191325">
            <w:pPr>
              <w:autoSpaceDE w:val="0"/>
              <w:autoSpaceDN w:val="0"/>
              <w:adjustRightInd w:val="0"/>
              <w:jc w:val="center"/>
              <w:rPr>
                <w:noProof/>
                <w:lang w:val="en-US"/>
              </w:rPr>
            </w:pPr>
          </w:p>
        </w:tc>
        <w:tc>
          <w:tcPr>
            <w:tcW w:w="694" w:type="pct"/>
          </w:tcPr>
          <w:p w14:paraId="6097F0E4" w14:textId="77777777" w:rsidR="00191325" w:rsidRPr="00161BFD" w:rsidRDefault="00191325" w:rsidP="00191325">
            <w:pPr>
              <w:autoSpaceDE w:val="0"/>
              <w:autoSpaceDN w:val="0"/>
              <w:adjustRightInd w:val="0"/>
              <w:jc w:val="center"/>
              <w:rPr>
                <w:noProof/>
                <w:lang w:val="en-US"/>
              </w:rPr>
            </w:pPr>
          </w:p>
        </w:tc>
        <w:tc>
          <w:tcPr>
            <w:tcW w:w="516" w:type="pct"/>
          </w:tcPr>
          <w:p w14:paraId="40014A79" w14:textId="77777777" w:rsidR="00191325" w:rsidRPr="00161BFD" w:rsidRDefault="00191325" w:rsidP="00191325">
            <w:pPr>
              <w:autoSpaceDE w:val="0"/>
              <w:autoSpaceDN w:val="0"/>
              <w:adjustRightInd w:val="0"/>
              <w:jc w:val="center"/>
              <w:rPr>
                <w:noProof/>
              </w:rPr>
            </w:pPr>
          </w:p>
        </w:tc>
        <w:tc>
          <w:tcPr>
            <w:tcW w:w="274" w:type="pct"/>
          </w:tcPr>
          <w:p w14:paraId="0C92D02A" w14:textId="77777777" w:rsidR="00191325" w:rsidRPr="00161BFD" w:rsidRDefault="00191325" w:rsidP="00191325">
            <w:pPr>
              <w:autoSpaceDE w:val="0"/>
              <w:autoSpaceDN w:val="0"/>
              <w:adjustRightInd w:val="0"/>
              <w:jc w:val="center"/>
              <w:rPr>
                <w:noProof/>
              </w:rPr>
            </w:pPr>
          </w:p>
        </w:tc>
      </w:tr>
      <w:tr w:rsidR="00161BFD" w:rsidRPr="00161BFD" w14:paraId="62AE26E4" w14:textId="77777777" w:rsidTr="003956B6">
        <w:trPr>
          <w:trHeight w:val="288"/>
        </w:trPr>
        <w:tc>
          <w:tcPr>
            <w:tcW w:w="198" w:type="pct"/>
            <w:vAlign w:val="center"/>
          </w:tcPr>
          <w:p w14:paraId="695325DA" w14:textId="34034054" w:rsidR="00191325" w:rsidRPr="003956B6" w:rsidRDefault="003956B6" w:rsidP="003956B6">
            <w:pPr>
              <w:autoSpaceDE w:val="0"/>
              <w:autoSpaceDN w:val="0"/>
              <w:adjustRightInd w:val="0"/>
              <w:jc w:val="center"/>
              <w:rPr>
                <w:noProof/>
                <w:lang w:val="sr-Cyrl-RS"/>
              </w:rPr>
            </w:pPr>
            <w:r>
              <w:rPr>
                <w:noProof/>
                <w:lang w:val="sr-Cyrl-RS"/>
              </w:rPr>
              <w:t>6.1</w:t>
            </w:r>
          </w:p>
        </w:tc>
        <w:tc>
          <w:tcPr>
            <w:tcW w:w="1382" w:type="pct"/>
            <w:vAlign w:val="center"/>
          </w:tcPr>
          <w:p w14:paraId="35E00A7E" w14:textId="5E6FF3C8" w:rsidR="00191325" w:rsidRPr="00161BFD" w:rsidRDefault="00191325" w:rsidP="00161BFD">
            <w:pPr>
              <w:autoSpaceDE w:val="0"/>
              <w:autoSpaceDN w:val="0"/>
              <w:adjustRightInd w:val="0"/>
              <w:rPr>
                <w:b/>
                <w:noProof/>
                <w:lang w:val="sr-Cyrl-RS"/>
              </w:rPr>
            </w:pPr>
            <w:r w:rsidRPr="00161BFD">
              <w:rPr>
                <w:noProof/>
                <w:color w:val="000000"/>
              </w:rPr>
              <w:t>Аспиратор</w:t>
            </w:r>
          </w:p>
        </w:tc>
        <w:tc>
          <w:tcPr>
            <w:tcW w:w="350" w:type="pct"/>
          </w:tcPr>
          <w:p w14:paraId="6EFF45A2" w14:textId="07D3456D" w:rsidR="00191325" w:rsidRPr="00161BFD" w:rsidRDefault="00191325" w:rsidP="00191325">
            <w:pPr>
              <w:autoSpaceDE w:val="0"/>
              <w:autoSpaceDN w:val="0"/>
              <w:adjustRightInd w:val="0"/>
              <w:jc w:val="center"/>
              <w:rPr>
                <w:noProof/>
                <w:lang w:val="sr-Cyrl-RS"/>
              </w:rPr>
            </w:pPr>
            <w:r w:rsidRPr="00161BFD">
              <w:rPr>
                <w:noProof/>
                <w:lang w:val="sr-Cyrl-RS"/>
              </w:rPr>
              <w:t>ком</w:t>
            </w:r>
          </w:p>
        </w:tc>
        <w:tc>
          <w:tcPr>
            <w:tcW w:w="396" w:type="pct"/>
          </w:tcPr>
          <w:p w14:paraId="521F4B17" w14:textId="4F1B22EA" w:rsidR="00191325" w:rsidRPr="00161BFD" w:rsidRDefault="00191325" w:rsidP="00191325">
            <w:pPr>
              <w:autoSpaceDE w:val="0"/>
              <w:autoSpaceDN w:val="0"/>
              <w:adjustRightInd w:val="0"/>
              <w:jc w:val="center"/>
              <w:rPr>
                <w:noProof/>
                <w:lang w:val="sr-Cyrl-RS"/>
              </w:rPr>
            </w:pPr>
            <w:r w:rsidRPr="00161BFD">
              <w:rPr>
                <w:noProof/>
                <w:lang w:val="sr-Cyrl-RS"/>
              </w:rPr>
              <w:t>5</w:t>
            </w:r>
          </w:p>
        </w:tc>
        <w:tc>
          <w:tcPr>
            <w:tcW w:w="594" w:type="pct"/>
          </w:tcPr>
          <w:p w14:paraId="15909922" w14:textId="77777777" w:rsidR="00191325" w:rsidRPr="00161BFD" w:rsidRDefault="00191325" w:rsidP="00191325">
            <w:pPr>
              <w:autoSpaceDE w:val="0"/>
              <w:autoSpaceDN w:val="0"/>
              <w:adjustRightInd w:val="0"/>
              <w:jc w:val="center"/>
              <w:rPr>
                <w:noProof/>
                <w:lang w:val="en-US"/>
              </w:rPr>
            </w:pPr>
          </w:p>
        </w:tc>
        <w:tc>
          <w:tcPr>
            <w:tcW w:w="595" w:type="pct"/>
          </w:tcPr>
          <w:p w14:paraId="674F76C7" w14:textId="77777777" w:rsidR="00191325" w:rsidRPr="00161BFD" w:rsidRDefault="00191325" w:rsidP="00191325">
            <w:pPr>
              <w:autoSpaceDE w:val="0"/>
              <w:autoSpaceDN w:val="0"/>
              <w:adjustRightInd w:val="0"/>
              <w:jc w:val="center"/>
              <w:rPr>
                <w:noProof/>
                <w:lang w:val="en-US"/>
              </w:rPr>
            </w:pPr>
          </w:p>
        </w:tc>
        <w:tc>
          <w:tcPr>
            <w:tcW w:w="694" w:type="pct"/>
          </w:tcPr>
          <w:p w14:paraId="6E8CB0CB" w14:textId="77777777" w:rsidR="00191325" w:rsidRPr="00161BFD" w:rsidRDefault="00191325" w:rsidP="00191325">
            <w:pPr>
              <w:autoSpaceDE w:val="0"/>
              <w:autoSpaceDN w:val="0"/>
              <w:adjustRightInd w:val="0"/>
              <w:jc w:val="center"/>
              <w:rPr>
                <w:noProof/>
                <w:lang w:val="en-US"/>
              </w:rPr>
            </w:pPr>
          </w:p>
        </w:tc>
        <w:tc>
          <w:tcPr>
            <w:tcW w:w="516" w:type="pct"/>
          </w:tcPr>
          <w:p w14:paraId="2667494B" w14:textId="77777777" w:rsidR="00191325" w:rsidRPr="00161BFD" w:rsidRDefault="00191325" w:rsidP="00191325">
            <w:pPr>
              <w:autoSpaceDE w:val="0"/>
              <w:autoSpaceDN w:val="0"/>
              <w:adjustRightInd w:val="0"/>
              <w:jc w:val="center"/>
              <w:rPr>
                <w:noProof/>
              </w:rPr>
            </w:pPr>
          </w:p>
        </w:tc>
        <w:tc>
          <w:tcPr>
            <w:tcW w:w="274" w:type="pct"/>
          </w:tcPr>
          <w:p w14:paraId="63738B26" w14:textId="77777777" w:rsidR="00191325" w:rsidRPr="00161BFD" w:rsidRDefault="00191325" w:rsidP="00191325">
            <w:pPr>
              <w:autoSpaceDE w:val="0"/>
              <w:autoSpaceDN w:val="0"/>
              <w:adjustRightInd w:val="0"/>
              <w:jc w:val="center"/>
              <w:rPr>
                <w:noProof/>
              </w:rPr>
            </w:pPr>
          </w:p>
        </w:tc>
      </w:tr>
      <w:tr w:rsidR="00161BFD" w:rsidRPr="00161BFD" w14:paraId="49705846" w14:textId="77777777" w:rsidTr="003956B6">
        <w:trPr>
          <w:trHeight w:val="288"/>
        </w:trPr>
        <w:tc>
          <w:tcPr>
            <w:tcW w:w="198" w:type="pct"/>
            <w:vAlign w:val="center"/>
          </w:tcPr>
          <w:p w14:paraId="1BBAC6E4" w14:textId="3466E005" w:rsidR="00191325" w:rsidRPr="003956B6" w:rsidRDefault="003956B6" w:rsidP="003956B6">
            <w:pPr>
              <w:autoSpaceDE w:val="0"/>
              <w:autoSpaceDN w:val="0"/>
              <w:adjustRightInd w:val="0"/>
              <w:jc w:val="center"/>
              <w:rPr>
                <w:noProof/>
                <w:lang w:val="sr-Cyrl-RS"/>
              </w:rPr>
            </w:pPr>
            <w:r>
              <w:rPr>
                <w:noProof/>
                <w:lang w:val="sr-Cyrl-RS"/>
              </w:rPr>
              <w:t>7.</w:t>
            </w:r>
          </w:p>
        </w:tc>
        <w:tc>
          <w:tcPr>
            <w:tcW w:w="1382" w:type="pct"/>
            <w:vAlign w:val="center"/>
          </w:tcPr>
          <w:p w14:paraId="676CD36C" w14:textId="1AF780FF" w:rsidR="00191325" w:rsidRPr="00161BFD" w:rsidRDefault="00161BFD" w:rsidP="00161BFD">
            <w:pPr>
              <w:autoSpaceDE w:val="0"/>
              <w:autoSpaceDN w:val="0"/>
              <w:adjustRightInd w:val="0"/>
              <w:rPr>
                <w:noProof/>
                <w:lang w:val="en-U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w:t>
            </w:r>
            <w:r w:rsidRPr="00161BFD">
              <w:rPr>
                <w:b/>
                <w:noProof/>
                <w:lang w:val="sr-Cyrl-RS"/>
              </w:rPr>
              <w:t xml:space="preserve"> </w:t>
            </w:r>
            <w:r w:rsidR="00191325" w:rsidRPr="00161BFD">
              <w:rPr>
                <w:b/>
                <w:noProof/>
                <w:lang w:val="sr-Cyrl-RS"/>
              </w:rPr>
              <w:t>„</w:t>
            </w:r>
            <w:r w:rsidR="00191325" w:rsidRPr="00161BFD">
              <w:rPr>
                <w:b/>
                <w:noProof/>
                <w:lang w:val="en-US"/>
              </w:rPr>
              <w:t xml:space="preserve">Carl </w:t>
            </w:r>
            <w:r w:rsidR="00191325" w:rsidRPr="00161BFD">
              <w:rPr>
                <w:b/>
                <w:noProof/>
                <w:lang w:val="sr-Latn-RS"/>
              </w:rPr>
              <w:t>Zeiss</w:t>
            </w:r>
            <w:r w:rsidR="00191325" w:rsidRPr="00161BFD">
              <w:rPr>
                <w:b/>
                <w:noProof/>
                <w:lang w:val="sr-Cyrl-RS"/>
              </w:rPr>
              <w:t>“</w:t>
            </w:r>
          </w:p>
        </w:tc>
        <w:tc>
          <w:tcPr>
            <w:tcW w:w="350" w:type="pct"/>
          </w:tcPr>
          <w:p w14:paraId="54F7B1B9" w14:textId="77777777" w:rsidR="00191325" w:rsidRPr="00161BFD" w:rsidRDefault="00191325" w:rsidP="00191325">
            <w:pPr>
              <w:autoSpaceDE w:val="0"/>
              <w:autoSpaceDN w:val="0"/>
              <w:adjustRightInd w:val="0"/>
              <w:jc w:val="center"/>
              <w:rPr>
                <w:noProof/>
                <w:lang w:val="en-US"/>
              </w:rPr>
            </w:pPr>
          </w:p>
        </w:tc>
        <w:tc>
          <w:tcPr>
            <w:tcW w:w="396" w:type="pct"/>
          </w:tcPr>
          <w:p w14:paraId="3D69D7BB" w14:textId="77777777" w:rsidR="00191325" w:rsidRPr="00161BFD" w:rsidRDefault="00191325" w:rsidP="00191325">
            <w:pPr>
              <w:autoSpaceDE w:val="0"/>
              <w:autoSpaceDN w:val="0"/>
              <w:adjustRightInd w:val="0"/>
              <w:jc w:val="center"/>
              <w:rPr>
                <w:noProof/>
                <w:lang w:val="en-US"/>
              </w:rPr>
            </w:pPr>
          </w:p>
        </w:tc>
        <w:tc>
          <w:tcPr>
            <w:tcW w:w="594" w:type="pct"/>
          </w:tcPr>
          <w:p w14:paraId="2085EC63" w14:textId="77777777" w:rsidR="00191325" w:rsidRPr="00161BFD" w:rsidRDefault="00191325" w:rsidP="00191325">
            <w:pPr>
              <w:autoSpaceDE w:val="0"/>
              <w:autoSpaceDN w:val="0"/>
              <w:adjustRightInd w:val="0"/>
              <w:jc w:val="center"/>
              <w:rPr>
                <w:noProof/>
                <w:lang w:val="en-US"/>
              </w:rPr>
            </w:pPr>
          </w:p>
        </w:tc>
        <w:tc>
          <w:tcPr>
            <w:tcW w:w="595" w:type="pct"/>
          </w:tcPr>
          <w:p w14:paraId="4CCA686E" w14:textId="77777777" w:rsidR="00191325" w:rsidRPr="00161BFD" w:rsidRDefault="00191325" w:rsidP="00191325">
            <w:pPr>
              <w:autoSpaceDE w:val="0"/>
              <w:autoSpaceDN w:val="0"/>
              <w:adjustRightInd w:val="0"/>
              <w:jc w:val="center"/>
              <w:rPr>
                <w:noProof/>
                <w:lang w:val="en-US"/>
              </w:rPr>
            </w:pPr>
          </w:p>
        </w:tc>
        <w:tc>
          <w:tcPr>
            <w:tcW w:w="694" w:type="pct"/>
          </w:tcPr>
          <w:p w14:paraId="0C153555" w14:textId="77777777" w:rsidR="00191325" w:rsidRPr="00161BFD" w:rsidRDefault="00191325" w:rsidP="00191325">
            <w:pPr>
              <w:autoSpaceDE w:val="0"/>
              <w:autoSpaceDN w:val="0"/>
              <w:adjustRightInd w:val="0"/>
              <w:jc w:val="center"/>
              <w:rPr>
                <w:noProof/>
                <w:lang w:val="en-US"/>
              </w:rPr>
            </w:pPr>
          </w:p>
        </w:tc>
        <w:tc>
          <w:tcPr>
            <w:tcW w:w="516" w:type="pct"/>
          </w:tcPr>
          <w:p w14:paraId="24ABAA8A" w14:textId="77777777" w:rsidR="00191325" w:rsidRPr="00161BFD" w:rsidRDefault="00191325" w:rsidP="00191325">
            <w:pPr>
              <w:autoSpaceDE w:val="0"/>
              <w:autoSpaceDN w:val="0"/>
              <w:adjustRightInd w:val="0"/>
              <w:jc w:val="center"/>
              <w:rPr>
                <w:noProof/>
              </w:rPr>
            </w:pPr>
          </w:p>
        </w:tc>
        <w:tc>
          <w:tcPr>
            <w:tcW w:w="274" w:type="pct"/>
          </w:tcPr>
          <w:p w14:paraId="68BA2D7F" w14:textId="77777777" w:rsidR="00191325" w:rsidRPr="00161BFD" w:rsidRDefault="00191325" w:rsidP="00191325">
            <w:pPr>
              <w:autoSpaceDE w:val="0"/>
              <w:autoSpaceDN w:val="0"/>
              <w:adjustRightInd w:val="0"/>
              <w:jc w:val="center"/>
              <w:rPr>
                <w:noProof/>
              </w:rPr>
            </w:pPr>
          </w:p>
        </w:tc>
      </w:tr>
      <w:tr w:rsidR="00161BFD" w:rsidRPr="00161BFD" w14:paraId="1D83BAC8" w14:textId="77777777" w:rsidTr="003956B6">
        <w:trPr>
          <w:trHeight w:val="288"/>
        </w:trPr>
        <w:tc>
          <w:tcPr>
            <w:tcW w:w="198" w:type="pct"/>
            <w:vAlign w:val="center"/>
          </w:tcPr>
          <w:p w14:paraId="75F747EC" w14:textId="6A9A3831" w:rsidR="00161BFD" w:rsidRPr="00161BFD" w:rsidRDefault="003956B6" w:rsidP="003956B6">
            <w:pPr>
              <w:autoSpaceDE w:val="0"/>
              <w:autoSpaceDN w:val="0"/>
              <w:adjustRightInd w:val="0"/>
              <w:jc w:val="center"/>
              <w:rPr>
                <w:noProof/>
                <w:lang w:val="sr-Cyrl-RS"/>
              </w:rPr>
            </w:pPr>
            <w:r>
              <w:rPr>
                <w:noProof/>
                <w:lang w:val="sr-Cyrl-RS"/>
              </w:rPr>
              <w:t>7.</w:t>
            </w:r>
          </w:p>
        </w:tc>
        <w:tc>
          <w:tcPr>
            <w:tcW w:w="1382" w:type="pct"/>
            <w:vAlign w:val="center"/>
          </w:tcPr>
          <w:p w14:paraId="2A8F286A" w14:textId="6EA7AFC7" w:rsidR="00161BFD" w:rsidRPr="00161BFD" w:rsidRDefault="00161BFD" w:rsidP="00161BFD">
            <w:pPr>
              <w:autoSpaceDE w:val="0"/>
              <w:autoSpaceDN w:val="0"/>
              <w:adjustRightInd w:val="0"/>
              <w:rPr>
                <w:noProof/>
                <w:lang w:val="en-US"/>
              </w:rPr>
            </w:pPr>
            <w:r w:rsidRPr="00161BFD">
              <w:t>Апарат за компјутеризовано видно поље</w:t>
            </w:r>
          </w:p>
        </w:tc>
        <w:tc>
          <w:tcPr>
            <w:tcW w:w="350" w:type="pct"/>
          </w:tcPr>
          <w:p w14:paraId="510E31C4" w14:textId="49E667B5" w:rsidR="00161BFD" w:rsidRPr="00161BFD" w:rsidRDefault="00161BFD" w:rsidP="00191325">
            <w:pPr>
              <w:autoSpaceDE w:val="0"/>
              <w:autoSpaceDN w:val="0"/>
              <w:adjustRightInd w:val="0"/>
              <w:jc w:val="center"/>
              <w:rPr>
                <w:noProof/>
                <w:lang w:val="en-US"/>
              </w:rPr>
            </w:pPr>
            <w:r w:rsidRPr="00161BFD">
              <w:rPr>
                <w:noProof/>
                <w:lang w:val="sr-Cyrl-RS"/>
              </w:rPr>
              <w:t>ком</w:t>
            </w:r>
          </w:p>
        </w:tc>
        <w:tc>
          <w:tcPr>
            <w:tcW w:w="396" w:type="pct"/>
            <w:vAlign w:val="center"/>
          </w:tcPr>
          <w:p w14:paraId="2897FC14" w14:textId="77777777" w:rsidR="00161BFD" w:rsidRPr="00161BFD" w:rsidRDefault="00161BFD" w:rsidP="00191325">
            <w:pPr>
              <w:autoSpaceDE w:val="0"/>
              <w:autoSpaceDN w:val="0"/>
              <w:adjustRightInd w:val="0"/>
              <w:jc w:val="center"/>
              <w:rPr>
                <w:noProof/>
                <w:lang w:val="en-US"/>
              </w:rPr>
            </w:pPr>
            <w:r w:rsidRPr="00161BFD">
              <w:rPr>
                <w:noProof/>
                <w:color w:val="000000"/>
              </w:rPr>
              <w:t>1</w:t>
            </w:r>
          </w:p>
        </w:tc>
        <w:tc>
          <w:tcPr>
            <w:tcW w:w="594" w:type="pct"/>
            <w:vAlign w:val="center"/>
          </w:tcPr>
          <w:p w14:paraId="69AE56DE" w14:textId="77777777" w:rsidR="00161BFD" w:rsidRPr="00161BFD" w:rsidRDefault="00161BFD" w:rsidP="00191325">
            <w:pPr>
              <w:autoSpaceDE w:val="0"/>
              <w:autoSpaceDN w:val="0"/>
              <w:adjustRightInd w:val="0"/>
              <w:jc w:val="center"/>
              <w:rPr>
                <w:noProof/>
                <w:lang w:val="en-US"/>
              </w:rPr>
            </w:pPr>
          </w:p>
        </w:tc>
        <w:tc>
          <w:tcPr>
            <w:tcW w:w="595" w:type="pct"/>
          </w:tcPr>
          <w:p w14:paraId="6047670D" w14:textId="77777777" w:rsidR="00161BFD" w:rsidRPr="00161BFD" w:rsidRDefault="00161BFD" w:rsidP="00191325">
            <w:pPr>
              <w:autoSpaceDE w:val="0"/>
              <w:autoSpaceDN w:val="0"/>
              <w:adjustRightInd w:val="0"/>
              <w:jc w:val="center"/>
              <w:rPr>
                <w:noProof/>
                <w:lang w:val="en-US"/>
              </w:rPr>
            </w:pPr>
          </w:p>
        </w:tc>
        <w:tc>
          <w:tcPr>
            <w:tcW w:w="694" w:type="pct"/>
          </w:tcPr>
          <w:p w14:paraId="2E4946D9" w14:textId="77777777" w:rsidR="00161BFD" w:rsidRPr="00161BFD" w:rsidRDefault="00161BFD" w:rsidP="00191325">
            <w:pPr>
              <w:autoSpaceDE w:val="0"/>
              <w:autoSpaceDN w:val="0"/>
              <w:adjustRightInd w:val="0"/>
              <w:jc w:val="center"/>
              <w:rPr>
                <w:noProof/>
                <w:lang w:val="en-US"/>
              </w:rPr>
            </w:pPr>
          </w:p>
        </w:tc>
        <w:tc>
          <w:tcPr>
            <w:tcW w:w="516" w:type="pct"/>
          </w:tcPr>
          <w:p w14:paraId="4C2FC69A" w14:textId="77777777" w:rsidR="00161BFD" w:rsidRPr="00161BFD" w:rsidRDefault="00161BFD" w:rsidP="00191325">
            <w:pPr>
              <w:autoSpaceDE w:val="0"/>
              <w:autoSpaceDN w:val="0"/>
              <w:adjustRightInd w:val="0"/>
              <w:jc w:val="center"/>
              <w:rPr>
                <w:noProof/>
              </w:rPr>
            </w:pPr>
          </w:p>
        </w:tc>
        <w:tc>
          <w:tcPr>
            <w:tcW w:w="274" w:type="pct"/>
          </w:tcPr>
          <w:p w14:paraId="5FE2DEA1" w14:textId="77777777" w:rsidR="00161BFD" w:rsidRPr="00161BFD" w:rsidRDefault="00161BFD" w:rsidP="00191325">
            <w:pPr>
              <w:autoSpaceDE w:val="0"/>
              <w:autoSpaceDN w:val="0"/>
              <w:adjustRightInd w:val="0"/>
              <w:jc w:val="center"/>
              <w:rPr>
                <w:noProof/>
              </w:rPr>
            </w:pPr>
          </w:p>
        </w:tc>
      </w:tr>
      <w:tr w:rsidR="00161BFD" w:rsidRPr="00161BFD" w14:paraId="6B311B1B" w14:textId="77777777" w:rsidTr="003956B6">
        <w:trPr>
          <w:trHeight w:val="288"/>
        </w:trPr>
        <w:tc>
          <w:tcPr>
            <w:tcW w:w="198" w:type="pct"/>
            <w:vAlign w:val="center"/>
          </w:tcPr>
          <w:p w14:paraId="61A13A89" w14:textId="3A038AAA" w:rsidR="00161BFD" w:rsidRPr="00161BFD" w:rsidRDefault="003956B6" w:rsidP="003956B6">
            <w:pPr>
              <w:autoSpaceDE w:val="0"/>
              <w:autoSpaceDN w:val="0"/>
              <w:adjustRightInd w:val="0"/>
              <w:jc w:val="center"/>
              <w:rPr>
                <w:noProof/>
                <w:lang w:val="sr-Cyrl-RS"/>
              </w:rPr>
            </w:pPr>
            <w:r>
              <w:rPr>
                <w:noProof/>
                <w:lang w:val="sr-Cyrl-RS"/>
              </w:rPr>
              <w:t>7.2</w:t>
            </w:r>
          </w:p>
        </w:tc>
        <w:tc>
          <w:tcPr>
            <w:tcW w:w="1382" w:type="pct"/>
            <w:vAlign w:val="center"/>
          </w:tcPr>
          <w:p w14:paraId="014F763C" w14:textId="133CD051" w:rsidR="00161BFD" w:rsidRPr="00161BFD" w:rsidRDefault="00161BFD" w:rsidP="00161BFD">
            <w:pPr>
              <w:autoSpaceDE w:val="0"/>
              <w:autoSpaceDN w:val="0"/>
              <w:adjustRightInd w:val="0"/>
              <w:rPr>
                <w:noProof/>
                <w:lang w:val="en-US"/>
              </w:rPr>
            </w:pPr>
            <w:r w:rsidRPr="00161BFD">
              <w:t>Камера са инструменталном таблом, Visucam lite</w:t>
            </w:r>
          </w:p>
        </w:tc>
        <w:tc>
          <w:tcPr>
            <w:tcW w:w="350" w:type="pct"/>
          </w:tcPr>
          <w:p w14:paraId="607794D1" w14:textId="61A2009A" w:rsidR="00161BFD" w:rsidRPr="00161BFD" w:rsidRDefault="00161BFD" w:rsidP="00191325">
            <w:pPr>
              <w:autoSpaceDE w:val="0"/>
              <w:autoSpaceDN w:val="0"/>
              <w:adjustRightInd w:val="0"/>
              <w:jc w:val="center"/>
              <w:rPr>
                <w:noProof/>
                <w:lang w:val="en-US"/>
              </w:rPr>
            </w:pPr>
            <w:r w:rsidRPr="00161BFD">
              <w:rPr>
                <w:noProof/>
                <w:lang w:val="sr-Cyrl-RS"/>
              </w:rPr>
              <w:t>ком</w:t>
            </w:r>
          </w:p>
        </w:tc>
        <w:tc>
          <w:tcPr>
            <w:tcW w:w="396" w:type="pct"/>
            <w:vAlign w:val="center"/>
          </w:tcPr>
          <w:p w14:paraId="6694F888" w14:textId="77777777" w:rsidR="00161BFD" w:rsidRPr="00161BFD" w:rsidRDefault="00161BFD" w:rsidP="00191325">
            <w:pPr>
              <w:autoSpaceDE w:val="0"/>
              <w:autoSpaceDN w:val="0"/>
              <w:adjustRightInd w:val="0"/>
              <w:jc w:val="center"/>
              <w:rPr>
                <w:noProof/>
                <w:lang w:val="en-US"/>
              </w:rPr>
            </w:pPr>
            <w:r w:rsidRPr="00161BFD">
              <w:rPr>
                <w:noProof/>
                <w:color w:val="000000"/>
              </w:rPr>
              <w:t>1</w:t>
            </w:r>
          </w:p>
        </w:tc>
        <w:tc>
          <w:tcPr>
            <w:tcW w:w="594" w:type="pct"/>
            <w:vAlign w:val="center"/>
          </w:tcPr>
          <w:p w14:paraId="7C0F6034" w14:textId="77777777" w:rsidR="00161BFD" w:rsidRPr="00161BFD" w:rsidRDefault="00161BFD" w:rsidP="00191325">
            <w:pPr>
              <w:autoSpaceDE w:val="0"/>
              <w:autoSpaceDN w:val="0"/>
              <w:adjustRightInd w:val="0"/>
              <w:jc w:val="center"/>
              <w:rPr>
                <w:noProof/>
                <w:lang w:val="en-US"/>
              </w:rPr>
            </w:pPr>
          </w:p>
        </w:tc>
        <w:tc>
          <w:tcPr>
            <w:tcW w:w="595" w:type="pct"/>
          </w:tcPr>
          <w:p w14:paraId="74EAB32F" w14:textId="77777777" w:rsidR="00161BFD" w:rsidRPr="00161BFD" w:rsidRDefault="00161BFD" w:rsidP="00191325">
            <w:pPr>
              <w:autoSpaceDE w:val="0"/>
              <w:autoSpaceDN w:val="0"/>
              <w:adjustRightInd w:val="0"/>
              <w:jc w:val="center"/>
              <w:rPr>
                <w:noProof/>
                <w:lang w:val="en-US"/>
              </w:rPr>
            </w:pPr>
          </w:p>
        </w:tc>
        <w:tc>
          <w:tcPr>
            <w:tcW w:w="694" w:type="pct"/>
          </w:tcPr>
          <w:p w14:paraId="6AE8FB7F" w14:textId="77777777" w:rsidR="00161BFD" w:rsidRPr="00161BFD" w:rsidRDefault="00161BFD" w:rsidP="00191325">
            <w:pPr>
              <w:autoSpaceDE w:val="0"/>
              <w:autoSpaceDN w:val="0"/>
              <w:adjustRightInd w:val="0"/>
              <w:jc w:val="center"/>
              <w:rPr>
                <w:noProof/>
                <w:lang w:val="en-US"/>
              </w:rPr>
            </w:pPr>
          </w:p>
        </w:tc>
        <w:tc>
          <w:tcPr>
            <w:tcW w:w="516" w:type="pct"/>
          </w:tcPr>
          <w:p w14:paraId="070526DC" w14:textId="77777777" w:rsidR="00161BFD" w:rsidRPr="00161BFD" w:rsidRDefault="00161BFD" w:rsidP="00191325">
            <w:pPr>
              <w:autoSpaceDE w:val="0"/>
              <w:autoSpaceDN w:val="0"/>
              <w:adjustRightInd w:val="0"/>
              <w:jc w:val="center"/>
              <w:rPr>
                <w:noProof/>
              </w:rPr>
            </w:pPr>
          </w:p>
        </w:tc>
        <w:tc>
          <w:tcPr>
            <w:tcW w:w="274" w:type="pct"/>
          </w:tcPr>
          <w:p w14:paraId="6BB072CD" w14:textId="77777777" w:rsidR="00161BFD" w:rsidRPr="00161BFD" w:rsidRDefault="00161BFD" w:rsidP="00191325">
            <w:pPr>
              <w:autoSpaceDE w:val="0"/>
              <w:autoSpaceDN w:val="0"/>
              <w:adjustRightInd w:val="0"/>
              <w:jc w:val="center"/>
              <w:rPr>
                <w:noProof/>
              </w:rPr>
            </w:pPr>
          </w:p>
        </w:tc>
      </w:tr>
      <w:tr w:rsidR="00161BFD" w:rsidRPr="00161BFD" w14:paraId="5A8782F8" w14:textId="77777777" w:rsidTr="003956B6">
        <w:trPr>
          <w:trHeight w:val="288"/>
        </w:trPr>
        <w:tc>
          <w:tcPr>
            <w:tcW w:w="198" w:type="pct"/>
            <w:vAlign w:val="center"/>
          </w:tcPr>
          <w:p w14:paraId="55E9C595" w14:textId="38C799E5" w:rsidR="00161BFD" w:rsidRPr="00161BFD" w:rsidRDefault="003956B6" w:rsidP="003956B6">
            <w:pPr>
              <w:autoSpaceDE w:val="0"/>
              <w:autoSpaceDN w:val="0"/>
              <w:adjustRightInd w:val="0"/>
              <w:jc w:val="center"/>
              <w:rPr>
                <w:noProof/>
                <w:lang w:val="sr-Cyrl-RS"/>
              </w:rPr>
            </w:pPr>
            <w:r>
              <w:rPr>
                <w:noProof/>
                <w:lang w:val="sr-Cyrl-RS"/>
              </w:rPr>
              <w:t>7.3</w:t>
            </w:r>
          </w:p>
        </w:tc>
        <w:tc>
          <w:tcPr>
            <w:tcW w:w="1382" w:type="pct"/>
            <w:vAlign w:val="center"/>
          </w:tcPr>
          <w:p w14:paraId="044DB8D4" w14:textId="5733B074" w:rsidR="00161BFD" w:rsidRPr="00161BFD" w:rsidRDefault="00161BFD" w:rsidP="00161BFD">
            <w:pPr>
              <w:autoSpaceDE w:val="0"/>
              <w:autoSpaceDN w:val="0"/>
              <w:adjustRightInd w:val="0"/>
              <w:rPr>
                <w:noProof/>
                <w:lang w:val="en-US"/>
              </w:rPr>
            </w:pPr>
            <w:r w:rsidRPr="00161BFD">
              <w:t>Ласер за фотокоагулацију, Visulas 532s (1149-675)</w:t>
            </w:r>
          </w:p>
        </w:tc>
        <w:tc>
          <w:tcPr>
            <w:tcW w:w="350" w:type="pct"/>
          </w:tcPr>
          <w:p w14:paraId="34B84C5F" w14:textId="1318B5D6" w:rsidR="00161BFD" w:rsidRPr="00161BFD" w:rsidRDefault="00161BFD" w:rsidP="00191325">
            <w:pPr>
              <w:autoSpaceDE w:val="0"/>
              <w:autoSpaceDN w:val="0"/>
              <w:adjustRightInd w:val="0"/>
              <w:jc w:val="center"/>
              <w:rPr>
                <w:noProof/>
                <w:lang w:val="en-US"/>
              </w:rPr>
            </w:pPr>
            <w:r w:rsidRPr="00161BFD">
              <w:rPr>
                <w:noProof/>
                <w:lang w:val="sr-Cyrl-RS"/>
              </w:rPr>
              <w:t>ком</w:t>
            </w:r>
          </w:p>
        </w:tc>
        <w:tc>
          <w:tcPr>
            <w:tcW w:w="396" w:type="pct"/>
            <w:vAlign w:val="center"/>
          </w:tcPr>
          <w:p w14:paraId="1D56AA90" w14:textId="77777777" w:rsidR="00161BFD" w:rsidRPr="00161BFD" w:rsidRDefault="00161BFD" w:rsidP="00191325">
            <w:pPr>
              <w:autoSpaceDE w:val="0"/>
              <w:autoSpaceDN w:val="0"/>
              <w:adjustRightInd w:val="0"/>
              <w:jc w:val="center"/>
              <w:rPr>
                <w:noProof/>
                <w:lang w:val="en-US"/>
              </w:rPr>
            </w:pPr>
            <w:r w:rsidRPr="00161BFD">
              <w:rPr>
                <w:noProof/>
                <w:color w:val="000000"/>
              </w:rPr>
              <w:t>1</w:t>
            </w:r>
          </w:p>
        </w:tc>
        <w:tc>
          <w:tcPr>
            <w:tcW w:w="594" w:type="pct"/>
            <w:vAlign w:val="center"/>
          </w:tcPr>
          <w:p w14:paraId="20DA05D2" w14:textId="77777777" w:rsidR="00161BFD" w:rsidRPr="00161BFD" w:rsidRDefault="00161BFD" w:rsidP="00191325">
            <w:pPr>
              <w:autoSpaceDE w:val="0"/>
              <w:autoSpaceDN w:val="0"/>
              <w:adjustRightInd w:val="0"/>
              <w:jc w:val="center"/>
              <w:rPr>
                <w:noProof/>
                <w:lang w:val="en-US"/>
              </w:rPr>
            </w:pPr>
          </w:p>
        </w:tc>
        <w:tc>
          <w:tcPr>
            <w:tcW w:w="595" w:type="pct"/>
          </w:tcPr>
          <w:p w14:paraId="671E02E8" w14:textId="77777777" w:rsidR="00161BFD" w:rsidRPr="00161BFD" w:rsidRDefault="00161BFD" w:rsidP="00191325">
            <w:pPr>
              <w:autoSpaceDE w:val="0"/>
              <w:autoSpaceDN w:val="0"/>
              <w:adjustRightInd w:val="0"/>
              <w:jc w:val="center"/>
              <w:rPr>
                <w:noProof/>
                <w:lang w:val="en-US"/>
              </w:rPr>
            </w:pPr>
          </w:p>
        </w:tc>
        <w:tc>
          <w:tcPr>
            <w:tcW w:w="694" w:type="pct"/>
          </w:tcPr>
          <w:p w14:paraId="05627246" w14:textId="77777777" w:rsidR="00161BFD" w:rsidRPr="00161BFD" w:rsidRDefault="00161BFD" w:rsidP="00191325">
            <w:pPr>
              <w:autoSpaceDE w:val="0"/>
              <w:autoSpaceDN w:val="0"/>
              <w:adjustRightInd w:val="0"/>
              <w:jc w:val="center"/>
              <w:rPr>
                <w:noProof/>
                <w:lang w:val="en-US"/>
              </w:rPr>
            </w:pPr>
          </w:p>
        </w:tc>
        <w:tc>
          <w:tcPr>
            <w:tcW w:w="516" w:type="pct"/>
          </w:tcPr>
          <w:p w14:paraId="2CC6A1CD" w14:textId="77777777" w:rsidR="00161BFD" w:rsidRPr="00161BFD" w:rsidRDefault="00161BFD" w:rsidP="00191325">
            <w:pPr>
              <w:autoSpaceDE w:val="0"/>
              <w:autoSpaceDN w:val="0"/>
              <w:adjustRightInd w:val="0"/>
              <w:jc w:val="center"/>
              <w:rPr>
                <w:noProof/>
              </w:rPr>
            </w:pPr>
          </w:p>
        </w:tc>
        <w:tc>
          <w:tcPr>
            <w:tcW w:w="274" w:type="pct"/>
          </w:tcPr>
          <w:p w14:paraId="5B39FC0E" w14:textId="77777777" w:rsidR="00161BFD" w:rsidRPr="00161BFD" w:rsidRDefault="00161BFD" w:rsidP="00191325">
            <w:pPr>
              <w:autoSpaceDE w:val="0"/>
              <w:autoSpaceDN w:val="0"/>
              <w:adjustRightInd w:val="0"/>
              <w:jc w:val="center"/>
              <w:rPr>
                <w:noProof/>
              </w:rPr>
            </w:pPr>
          </w:p>
        </w:tc>
      </w:tr>
      <w:tr w:rsidR="00161BFD" w:rsidRPr="00161BFD" w14:paraId="283E1761" w14:textId="77777777" w:rsidTr="003956B6">
        <w:trPr>
          <w:trHeight w:val="288"/>
        </w:trPr>
        <w:tc>
          <w:tcPr>
            <w:tcW w:w="198" w:type="pct"/>
            <w:vAlign w:val="center"/>
          </w:tcPr>
          <w:p w14:paraId="1BB854CA" w14:textId="44AD8BF6" w:rsidR="003956B6" w:rsidRPr="00161BFD" w:rsidRDefault="003956B6" w:rsidP="003956B6">
            <w:pPr>
              <w:autoSpaceDE w:val="0"/>
              <w:autoSpaceDN w:val="0"/>
              <w:adjustRightInd w:val="0"/>
              <w:jc w:val="center"/>
              <w:rPr>
                <w:noProof/>
                <w:lang w:val="sr-Cyrl-RS"/>
              </w:rPr>
            </w:pPr>
            <w:r>
              <w:rPr>
                <w:noProof/>
                <w:lang w:val="sr-Cyrl-RS"/>
              </w:rPr>
              <w:t>7.4</w:t>
            </w:r>
          </w:p>
        </w:tc>
        <w:tc>
          <w:tcPr>
            <w:tcW w:w="1382" w:type="pct"/>
            <w:vAlign w:val="center"/>
          </w:tcPr>
          <w:p w14:paraId="0999840E" w14:textId="65520CE0" w:rsidR="00161BFD" w:rsidRPr="00161BFD" w:rsidRDefault="00161BFD" w:rsidP="00161BFD">
            <w:pPr>
              <w:autoSpaceDE w:val="0"/>
              <w:autoSpaceDN w:val="0"/>
              <w:adjustRightInd w:val="0"/>
              <w:rPr>
                <w:noProof/>
                <w:lang w:val="en-US"/>
              </w:rPr>
            </w:pPr>
            <w:r w:rsidRPr="00161BFD">
              <w:t>Дијагностички уређај за очну кохерентну томографију, Stratus OCT</w:t>
            </w:r>
          </w:p>
        </w:tc>
        <w:tc>
          <w:tcPr>
            <w:tcW w:w="350" w:type="pct"/>
          </w:tcPr>
          <w:p w14:paraId="616BC92D" w14:textId="661C89D5" w:rsidR="00161BFD" w:rsidRPr="00161BFD" w:rsidRDefault="00161BFD" w:rsidP="00191325">
            <w:pPr>
              <w:autoSpaceDE w:val="0"/>
              <w:autoSpaceDN w:val="0"/>
              <w:adjustRightInd w:val="0"/>
              <w:jc w:val="center"/>
              <w:rPr>
                <w:noProof/>
                <w:lang w:val="en-US"/>
              </w:rPr>
            </w:pPr>
            <w:r w:rsidRPr="00161BFD">
              <w:rPr>
                <w:noProof/>
                <w:lang w:val="sr-Cyrl-RS"/>
              </w:rPr>
              <w:t>ком</w:t>
            </w:r>
          </w:p>
        </w:tc>
        <w:tc>
          <w:tcPr>
            <w:tcW w:w="396" w:type="pct"/>
            <w:vAlign w:val="center"/>
          </w:tcPr>
          <w:p w14:paraId="7F11B71C" w14:textId="77777777" w:rsidR="00161BFD" w:rsidRPr="00161BFD" w:rsidRDefault="00161BFD" w:rsidP="00191325">
            <w:pPr>
              <w:autoSpaceDE w:val="0"/>
              <w:autoSpaceDN w:val="0"/>
              <w:adjustRightInd w:val="0"/>
              <w:jc w:val="center"/>
              <w:rPr>
                <w:noProof/>
                <w:lang w:val="en-US"/>
              </w:rPr>
            </w:pPr>
            <w:r w:rsidRPr="00161BFD">
              <w:rPr>
                <w:noProof/>
                <w:color w:val="000000"/>
              </w:rPr>
              <w:t>1</w:t>
            </w:r>
          </w:p>
        </w:tc>
        <w:tc>
          <w:tcPr>
            <w:tcW w:w="594" w:type="pct"/>
            <w:vAlign w:val="center"/>
          </w:tcPr>
          <w:p w14:paraId="65AA9F5C" w14:textId="77777777" w:rsidR="00161BFD" w:rsidRPr="00161BFD" w:rsidRDefault="00161BFD" w:rsidP="00191325">
            <w:pPr>
              <w:autoSpaceDE w:val="0"/>
              <w:autoSpaceDN w:val="0"/>
              <w:adjustRightInd w:val="0"/>
              <w:jc w:val="center"/>
              <w:rPr>
                <w:noProof/>
                <w:lang w:val="en-US"/>
              </w:rPr>
            </w:pPr>
          </w:p>
        </w:tc>
        <w:tc>
          <w:tcPr>
            <w:tcW w:w="595" w:type="pct"/>
          </w:tcPr>
          <w:p w14:paraId="5DB085BB" w14:textId="77777777" w:rsidR="00161BFD" w:rsidRPr="00161BFD" w:rsidRDefault="00161BFD" w:rsidP="00191325">
            <w:pPr>
              <w:autoSpaceDE w:val="0"/>
              <w:autoSpaceDN w:val="0"/>
              <w:adjustRightInd w:val="0"/>
              <w:jc w:val="center"/>
              <w:rPr>
                <w:noProof/>
                <w:lang w:val="en-US"/>
              </w:rPr>
            </w:pPr>
          </w:p>
        </w:tc>
        <w:tc>
          <w:tcPr>
            <w:tcW w:w="694" w:type="pct"/>
          </w:tcPr>
          <w:p w14:paraId="580733B2" w14:textId="77777777" w:rsidR="00161BFD" w:rsidRPr="00161BFD" w:rsidRDefault="00161BFD" w:rsidP="00191325">
            <w:pPr>
              <w:autoSpaceDE w:val="0"/>
              <w:autoSpaceDN w:val="0"/>
              <w:adjustRightInd w:val="0"/>
              <w:jc w:val="center"/>
              <w:rPr>
                <w:noProof/>
                <w:lang w:val="en-US"/>
              </w:rPr>
            </w:pPr>
          </w:p>
        </w:tc>
        <w:tc>
          <w:tcPr>
            <w:tcW w:w="516" w:type="pct"/>
          </w:tcPr>
          <w:p w14:paraId="2757088F" w14:textId="77777777" w:rsidR="00161BFD" w:rsidRPr="00161BFD" w:rsidRDefault="00161BFD" w:rsidP="00191325">
            <w:pPr>
              <w:autoSpaceDE w:val="0"/>
              <w:autoSpaceDN w:val="0"/>
              <w:adjustRightInd w:val="0"/>
              <w:jc w:val="center"/>
              <w:rPr>
                <w:noProof/>
              </w:rPr>
            </w:pPr>
          </w:p>
        </w:tc>
        <w:tc>
          <w:tcPr>
            <w:tcW w:w="274" w:type="pct"/>
          </w:tcPr>
          <w:p w14:paraId="50F02812" w14:textId="77777777" w:rsidR="00161BFD" w:rsidRPr="00161BFD" w:rsidRDefault="00161BFD" w:rsidP="00191325">
            <w:pPr>
              <w:autoSpaceDE w:val="0"/>
              <w:autoSpaceDN w:val="0"/>
              <w:adjustRightInd w:val="0"/>
              <w:jc w:val="center"/>
              <w:rPr>
                <w:noProof/>
              </w:rPr>
            </w:pPr>
          </w:p>
        </w:tc>
      </w:tr>
      <w:tr w:rsidR="00161BFD" w:rsidRPr="00161BFD" w14:paraId="271F4ECB" w14:textId="77777777" w:rsidTr="003956B6">
        <w:trPr>
          <w:trHeight w:val="288"/>
        </w:trPr>
        <w:tc>
          <w:tcPr>
            <w:tcW w:w="198" w:type="pct"/>
            <w:vAlign w:val="center"/>
          </w:tcPr>
          <w:p w14:paraId="711399BC" w14:textId="2BBB7589" w:rsidR="00161BFD" w:rsidRPr="00161BFD" w:rsidRDefault="003956B6" w:rsidP="003956B6">
            <w:pPr>
              <w:autoSpaceDE w:val="0"/>
              <w:autoSpaceDN w:val="0"/>
              <w:adjustRightInd w:val="0"/>
              <w:jc w:val="center"/>
              <w:rPr>
                <w:noProof/>
                <w:lang w:val="sr-Cyrl-RS"/>
              </w:rPr>
            </w:pPr>
            <w:r>
              <w:rPr>
                <w:noProof/>
                <w:lang w:val="sr-Cyrl-RS"/>
              </w:rPr>
              <w:t>7.5</w:t>
            </w:r>
          </w:p>
        </w:tc>
        <w:tc>
          <w:tcPr>
            <w:tcW w:w="1382" w:type="pct"/>
            <w:vAlign w:val="center"/>
          </w:tcPr>
          <w:p w14:paraId="17FDB5AA" w14:textId="768AF313" w:rsidR="00161BFD" w:rsidRPr="00161BFD" w:rsidRDefault="00161BFD" w:rsidP="00161BFD">
            <w:pPr>
              <w:autoSpaceDE w:val="0"/>
              <w:autoSpaceDN w:val="0"/>
              <w:adjustRightInd w:val="0"/>
              <w:rPr>
                <w:noProof/>
                <w:lang w:val="en-US"/>
              </w:rPr>
            </w:pPr>
            <w:r w:rsidRPr="00161BFD">
              <w:t>Операциони микроскоп</w:t>
            </w:r>
          </w:p>
        </w:tc>
        <w:tc>
          <w:tcPr>
            <w:tcW w:w="350" w:type="pct"/>
          </w:tcPr>
          <w:p w14:paraId="7B2EF1AD" w14:textId="18DD8192" w:rsidR="00161BFD" w:rsidRPr="00161BFD" w:rsidRDefault="00161BFD" w:rsidP="00191325">
            <w:pPr>
              <w:autoSpaceDE w:val="0"/>
              <w:autoSpaceDN w:val="0"/>
              <w:adjustRightInd w:val="0"/>
              <w:jc w:val="center"/>
              <w:rPr>
                <w:noProof/>
                <w:lang w:val="en-US"/>
              </w:rPr>
            </w:pPr>
            <w:r w:rsidRPr="00161BFD">
              <w:rPr>
                <w:noProof/>
                <w:lang w:val="sr-Cyrl-RS"/>
              </w:rPr>
              <w:t>ком</w:t>
            </w:r>
          </w:p>
        </w:tc>
        <w:tc>
          <w:tcPr>
            <w:tcW w:w="396" w:type="pct"/>
            <w:vAlign w:val="center"/>
          </w:tcPr>
          <w:p w14:paraId="52FA7F85" w14:textId="77777777" w:rsidR="00161BFD" w:rsidRPr="00161BFD" w:rsidRDefault="00161BFD" w:rsidP="00191325">
            <w:pPr>
              <w:autoSpaceDE w:val="0"/>
              <w:autoSpaceDN w:val="0"/>
              <w:adjustRightInd w:val="0"/>
              <w:jc w:val="center"/>
              <w:rPr>
                <w:noProof/>
                <w:lang w:val="en-US"/>
              </w:rPr>
            </w:pPr>
            <w:r w:rsidRPr="00161BFD">
              <w:rPr>
                <w:noProof/>
                <w:color w:val="000000"/>
              </w:rPr>
              <w:t>3</w:t>
            </w:r>
          </w:p>
        </w:tc>
        <w:tc>
          <w:tcPr>
            <w:tcW w:w="594" w:type="pct"/>
            <w:vAlign w:val="center"/>
          </w:tcPr>
          <w:p w14:paraId="6EFAECF3" w14:textId="77777777" w:rsidR="00161BFD" w:rsidRPr="00161BFD" w:rsidRDefault="00161BFD" w:rsidP="00191325">
            <w:pPr>
              <w:autoSpaceDE w:val="0"/>
              <w:autoSpaceDN w:val="0"/>
              <w:adjustRightInd w:val="0"/>
              <w:jc w:val="center"/>
              <w:rPr>
                <w:noProof/>
                <w:lang w:val="en-US"/>
              </w:rPr>
            </w:pPr>
          </w:p>
        </w:tc>
        <w:tc>
          <w:tcPr>
            <w:tcW w:w="595" w:type="pct"/>
          </w:tcPr>
          <w:p w14:paraId="2B612C1A" w14:textId="77777777" w:rsidR="00161BFD" w:rsidRPr="00161BFD" w:rsidRDefault="00161BFD" w:rsidP="00191325">
            <w:pPr>
              <w:autoSpaceDE w:val="0"/>
              <w:autoSpaceDN w:val="0"/>
              <w:adjustRightInd w:val="0"/>
              <w:jc w:val="center"/>
              <w:rPr>
                <w:noProof/>
                <w:lang w:val="en-US"/>
              </w:rPr>
            </w:pPr>
          </w:p>
        </w:tc>
        <w:tc>
          <w:tcPr>
            <w:tcW w:w="694" w:type="pct"/>
          </w:tcPr>
          <w:p w14:paraId="49E5A4A8" w14:textId="77777777" w:rsidR="00161BFD" w:rsidRPr="00161BFD" w:rsidRDefault="00161BFD" w:rsidP="00191325">
            <w:pPr>
              <w:autoSpaceDE w:val="0"/>
              <w:autoSpaceDN w:val="0"/>
              <w:adjustRightInd w:val="0"/>
              <w:jc w:val="center"/>
              <w:rPr>
                <w:noProof/>
                <w:lang w:val="en-US"/>
              </w:rPr>
            </w:pPr>
          </w:p>
        </w:tc>
        <w:tc>
          <w:tcPr>
            <w:tcW w:w="516" w:type="pct"/>
          </w:tcPr>
          <w:p w14:paraId="09EA9840" w14:textId="77777777" w:rsidR="00161BFD" w:rsidRPr="00161BFD" w:rsidRDefault="00161BFD" w:rsidP="00191325">
            <w:pPr>
              <w:autoSpaceDE w:val="0"/>
              <w:autoSpaceDN w:val="0"/>
              <w:adjustRightInd w:val="0"/>
              <w:jc w:val="center"/>
              <w:rPr>
                <w:noProof/>
              </w:rPr>
            </w:pPr>
          </w:p>
        </w:tc>
        <w:tc>
          <w:tcPr>
            <w:tcW w:w="274" w:type="pct"/>
          </w:tcPr>
          <w:p w14:paraId="07DF9337" w14:textId="77777777" w:rsidR="00161BFD" w:rsidRPr="00161BFD" w:rsidRDefault="00161BFD" w:rsidP="00191325">
            <w:pPr>
              <w:autoSpaceDE w:val="0"/>
              <w:autoSpaceDN w:val="0"/>
              <w:adjustRightInd w:val="0"/>
              <w:jc w:val="center"/>
              <w:rPr>
                <w:noProof/>
              </w:rPr>
            </w:pPr>
          </w:p>
        </w:tc>
      </w:tr>
      <w:tr w:rsidR="00161BFD" w:rsidRPr="00161BFD" w14:paraId="110DC809" w14:textId="77777777" w:rsidTr="003956B6">
        <w:trPr>
          <w:trHeight w:val="288"/>
        </w:trPr>
        <w:tc>
          <w:tcPr>
            <w:tcW w:w="198" w:type="pct"/>
            <w:vAlign w:val="center"/>
          </w:tcPr>
          <w:p w14:paraId="771E82DB" w14:textId="71096E8A" w:rsidR="00161BFD" w:rsidRPr="003956B6" w:rsidRDefault="003956B6" w:rsidP="003956B6">
            <w:pPr>
              <w:autoSpaceDE w:val="0"/>
              <w:autoSpaceDN w:val="0"/>
              <w:adjustRightInd w:val="0"/>
              <w:jc w:val="center"/>
              <w:rPr>
                <w:noProof/>
                <w:lang w:val="sr-Cyrl-RS"/>
              </w:rPr>
            </w:pPr>
            <w:r>
              <w:rPr>
                <w:noProof/>
                <w:lang w:val="sr-Cyrl-RS"/>
              </w:rPr>
              <w:t>8.</w:t>
            </w:r>
          </w:p>
        </w:tc>
        <w:tc>
          <w:tcPr>
            <w:tcW w:w="1382" w:type="pct"/>
            <w:vAlign w:val="center"/>
          </w:tcPr>
          <w:p w14:paraId="688F05D7" w14:textId="528FB74A" w:rsidR="00161BFD" w:rsidRPr="00161BFD" w:rsidRDefault="00161BFD" w:rsidP="00161BFD">
            <w:pPr>
              <w:autoSpaceDE w:val="0"/>
              <w:autoSpaceDN w:val="0"/>
              <w:adjustRightInd w:val="0"/>
              <w:rPr>
                <w:noProof/>
                <w:lang w:val="en-US"/>
              </w:rPr>
            </w:pPr>
            <w:r w:rsidRPr="00161BFD">
              <w:rPr>
                <w:noProof/>
                <w:lang w:val="en-US"/>
              </w:rPr>
              <w:t xml:space="preserve"> </w:t>
            </w: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 </w:t>
            </w:r>
            <w:r w:rsidRPr="00161BFD">
              <w:rPr>
                <w:b/>
                <w:noProof/>
              </w:rPr>
              <w:t>„</w:t>
            </w:r>
            <w:r w:rsidRPr="00161BFD">
              <w:rPr>
                <w:b/>
                <w:noProof/>
                <w:lang w:val="sr-Cyrl-RS"/>
              </w:rPr>
              <w:t>Schmitz</w:t>
            </w:r>
            <w:r w:rsidRPr="00161BFD">
              <w:rPr>
                <w:b/>
                <w:noProof/>
              </w:rPr>
              <w:t>“</w:t>
            </w:r>
          </w:p>
        </w:tc>
        <w:tc>
          <w:tcPr>
            <w:tcW w:w="350" w:type="pct"/>
          </w:tcPr>
          <w:p w14:paraId="51DFF3BA" w14:textId="77777777" w:rsidR="00161BFD" w:rsidRPr="00161BFD" w:rsidRDefault="00161BFD" w:rsidP="00191325">
            <w:pPr>
              <w:autoSpaceDE w:val="0"/>
              <w:autoSpaceDN w:val="0"/>
              <w:adjustRightInd w:val="0"/>
              <w:jc w:val="center"/>
              <w:rPr>
                <w:noProof/>
                <w:lang w:val="en-US"/>
              </w:rPr>
            </w:pPr>
          </w:p>
        </w:tc>
        <w:tc>
          <w:tcPr>
            <w:tcW w:w="396" w:type="pct"/>
          </w:tcPr>
          <w:p w14:paraId="1796129F" w14:textId="77777777" w:rsidR="00161BFD" w:rsidRPr="00161BFD" w:rsidRDefault="00161BFD" w:rsidP="00191325">
            <w:pPr>
              <w:autoSpaceDE w:val="0"/>
              <w:autoSpaceDN w:val="0"/>
              <w:adjustRightInd w:val="0"/>
              <w:jc w:val="center"/>
              <w:rPr>
                <w:noProof/>
                <w:lang w:val="en-US"/>
              </w:rPr>
            </w:pPr>
          </w:p>
        </w:tc>
        <w:tc>
          <w:tcPr>
            <w:tcW w:w="594" w:type="pct"/>
          </w:tcPr>
          <w:p w14:paraId="73550E63" w14:textId="77777777" w:rsidR="00161BFD" w:rsidRPr="00161BFD" w:rsidRDefault="00161BFD" w:rsidP="00191325">
            <w:pPr>
              <w:autoSpaceDE w:val="0"/>
              <w:autoSpaceDN w:val="0"/>
              <w:adjustRightInd w:val="0"/>
              <w:jc w:val="center"/>
              <w:rPr>
                <w:noProof/>
                <w:lang w:val="en-US"/>
              </w:rPr>
            </w:pPr>
          </w:p>
        </w:tc>
        <w:tc>
          <w:tcPr>
            <w:tcW w:w="595" w:type="pct"/>
          </w:tcPr>
          <w:p w14:paraId="2115E7C0" w14:textId="77777777" w:rsidR="00161BFD" w:rsidRPr="00161BFD" w:rsidRDefault="00161BFD" w:rsidP="00191325">
            <w:pPr>
              <w:autoSpaceDE w:val="0"/>
              <w:autoSpaceDN w:val="0"/>
              <w:adjustRightInd w:val="0"/>
              <w:jc w:val="center"/>
              <w:rPr>
                <w:noProof/>
                <w:lang w:val="en-US"/>
              </w:rPr>
            </w:pPr>
          </w:p>
        </w:tc>
        <w:tc>
          <w:tcPr>
            <w:tcW w:w="694" w:type="pct"/>
          </w:tcPr>
          <w:p w14:paraId="606866EC" w14:textId="77777777" w:rsidR="00161BFD" w:rsidRPr="00161BFD" w:rsidRDefault="00161BFD" w:rsidP="00191325">
            <w:pPr>
              <w:autoSpaceDE w:val="0"/>
              <w:autoSpaceDN w:val="0"/>
              <w:adjustRightInd w:val="0"/>
              <w:jc w:val="center"/>
              <w:rPr>
                <w:noProof/>
                <w:lang w:val="en-US"/>
              </w:rPr>
            </w:pPr>
          </w:p>
        </w:tc>
        <w:tc>
          <w:tcPr>
            <w:tcW w:w="516" w:type="pct"/>
          </w:tcPr>
          <w:p w14:paraId="20415217" w14:textId="77777777" w:rsidR="00161BFD" w:rsidRPr="00161BFD" w:rsidRDefault="00161BFD" w:rsidP="00191325">
            <w:pPr>
              <w:autoSpaceDE w:val="0"/>
              <w:autoSpaceDN w:val="0"/>
              <w:adjustRightInd w:val="0"/>
              <w:jc w:val="center"/>
              <w:rPr>
                <w:noProof/>
              </w:rPr>
            </w:pPr>
          </w:p>
        </w:tc>
        <w:tc>
          <w:tcPr>
            <w:tcW w:w="274" w:type="pct"/>
          </w:tcPr>
          <w:p w14:paraId="04F6F47B" w14:textId="77777777" w:rsidR="00161BFD" w:rsidRPr="00161BFD" w:rsidRDefault="00161BFD" w:rsidP="00191325">
            <w:pPr>
              <w:autoSpaceDE w:val="0"/>
              <w:autoSpaceDN w:val="0"/>
              <w:adjustRightInd w:val="0"/>
              <w:jc w:val="center"/>
              <w:rPr>
                <w:noProof/>
              </w:rPr>
            </w:pPr>
          </w:p>
        </w:tc>
      </w:tr>
      <w:tr w:rsidR="00161BFD" w:rsidRPr="00161BFD" w14:paraId="332B358B" w14:textId="77777777" w:rsidTr="003956B6">
        <w:trPr>
          <w:trHeight w:val="288"/>
        </w:trPr>
        <w:tc>
          <w:tcPr>
            <w:tcW w:w="198" w:type="pct"/>
            <w:vAlign w:val="center"/>
          </w:tcPr>
          <w:p w14:paraId="58BFC155" w14:textId="3A8B26DB" w:rsidR="00161BFD" w:rsidRPr="00161BFD" w:rsidRDefault="003956B6" w:rsidP="003956B6">
            <w:pPr>
              <w:autoSpaceDE w:val="0"/>
              <w:autoSpaceDN w:val="0"/>
              <w:adjustRightInd w:val="0"/>
              <w:jc w:val="center"/>
              <w:rPr>
                <w:noProof/>
                <w:lang w:val="sr-Cyrl-RS"/>
              </w:rPr>
            </w:pPr>
            <w:r>
              <w:rPr>
                <w:noProof/>
                <w:lang w:val="sr-Cyrl-RS"/>
              </w:rPr>
              <w:t>8.1</w:t>
            </w:r>
          </w:p>
        </w:tc>
        <w:tc>
          <w:tcPr>
            <w:tcW w:w="1382" w:type="pct"/>
            <w:vAlign w:val="center"/>
          </w:tcPr>
          <w:p w14:paraId="4F68BF55" w14:textId="6E776713" w:rsidR="00161BFD" w:rsidRPr="00161BFD" w:rsidRDefault="00161BFD" w:rsidP="00161BFD">
            <w:pPr>
              <w:autoSpaceDE w:val="0"/>
              <w:autoSpaceDN w:val="0"/>
              <w:adjustRightInd w:val="0"/>
              <w:rPr>
                <w:noProof/>
                <w:lang w:val="en-US"/>
              </w:rPr>
            </w:pPr>
            <w:r w:rsidRPr="00161BFD">
              <w:rPr>
                <w:noProof/>
                <w:lang w:val="sr-Cyrl-RS"/>
              </w:rPr>
              <w:t>Оп слови</w:t>
            </w:r>
          </w:p>
        </w:tc>
        <w:tc>
          <w:tcPr>
            <w:tcW w:w="350" w:type="pct"/>
            <w:vAlign w:val="center"/>
          </w:tcPr>
          <w:p w14:paraId="0080F779" w14:textId="35491BDD" w:rsidR="00161BFD" w:rsidRPr="00161BFD" w:rsidRDefault="00161BFD" w:rsidP="00191325">
            <w:pPr>
              <w:autoSpaceDE w:val="0"/>
              <w:autoSpaceDN w:val="0"/>
              <w:adjustRightInd w:val="0"/>
              <w:jc w:val="center"/>
              <w:rPr>
                <w:noProof/>
                <w:lang w:val="sr-Cyrl-RS"/>
              </w:rPr>
            </w:pPr>
            <w:r w:rsidRPr="00161BFD">
              <w:rPr>
                <w:noProof/>
                <w:lang w:val="sr-Cyrl-RS"/>
              </w:rPr>
              <w:t>ком</w:t>
            </w:r>
          </w:p>
        </w:tc>
        <w:tc>
          <w:tcPr>
            <w:tcW w:w="396" w:type="pct"/>
          </w:tcPr>
          <w:p w14:paraId="6EA29D65" w14:textId="009662D2" w:rsidR="00161BFD" w:rsidRPr="00161BFD" w:rsidRDefault="00161BFD" w:rsidP="00191325">
            <w:pPr>
              <w:autoSpaceDE w:val="0"/>
              <w:autoSpaceDN w:val="0"/>
              <w:adjustRightInd w:val="0"/>
              <w:jc w:val="center"/>
              <w:rPr>
                <w:noProof/>
                <w:lang w:val="en-US"/>
              </w:rPr>
            </w:pPr>
            <w:r w:rsidRPr="00161BFD">
              <w:t>4</w:t>
            </w:r>
          </w:p>
        </w:tc>
        <w:tc>
          <w:tcPr>
            <w:tcW w:w="594" w:type="pct"/>
            <w:vAlign w:val="center"/>
          </w:tcPr>
          <w:p w14:paraId="6F7D0D9F" w14:textId="77777777" w:rsidR="00161BFD" w:rsidRPr="00161BFD" w:rsidRDefault="00161BFD" w:rsidP="00191325">
            <w:pPr>
              <w:autoSpaceDE w:val="0"/>
              <w:autoSpaceDN w:val="0"/>
              <w:adjustRightInd w:val="0"/>
              <w:jc w:val="center"/>
              <w:rPr>
                <w:noProof/>
                <w:lang w:val="en-US"/>
              </w:rPr>
            </w:pPr>
          </w:p>
        </w:tc>
        <w:tc>
          <w:tcPr>
            <w:tcW w:w="595" w:type="pct"/>
          </w:tcPr>
          <w:p w14:paraId="2B808194" w14:textId="77777777" w:rsidR="00161BFD" w:rsidRPr="00161BFD" w:rsidRDefault="00161BFD" w:rsidP="00191325">
            <w:pPr>
              <w:autoSpaceDE w:val="0"/>
              <w:autoSpaceDN w:val="0"/>
              <w:adjustRightInd w:val="0"/>
              <w:jc w:val="center"/>
              <w:rPr>
                <w:noProof/>
                <w:lang w:val="en-US"/>
              </w:rPr>
            </w:pPr>
          </w:p>
        </w:tc>
        <w:tc>
          <w:tcPr>
            <w:tcW w:w="694" w:type="pct"/>
          </w:tcPr>
          <w:p w14:paraId="7BF7C522" w14:textId="77777777" w:rsidR="00161BFD" w:rsidRPr="00161BFD" w:rsidRDefault="00161BFD" w:rsidP="00191325">
            <w:pPr>
              <w:autoSpaceDE w:val="0"/>
              <w:autoSpaceDN w:val="0"/>
              <w:adjustRightInd w:val="0"/>
              <w:jc w:val="center"/>
              <w:rPr>
                <w:noProof/>
                <w:lang w:val="en-US"/>
              </w:rPr>
            </w:pPr>
          </w:p>
        </w:tc>
        <w:tc>
          <w:tcPr>
            <w:tcW w:w="516" w:type="pct"/>
          </w:tcPr>
          <w:p w14:paraId="6B52964C" w14:textId="77777777" w:rsidR="00161BFD" w:rsidRPr="00161BFD" w:rsidRDefault="00161BFD" w:rsidP="00191325">
            <w:pPr>
              <w:autoSpaceDE w:val="0"/>
              <w:autoSpaceDN w:val="0"/>
              <w:adjustRightInd w:val="0"/>
              <w:jc w:val="center"/>
              <w:rPr>
                <w:noProof/>
              </w:rPr>
            </w:pPr>
          </w:p>
        </w:tc>
        <w:tc>
          <w:tcPr>
            <w:tcW w:w="274" w:type="pct"/>
          </w:tcPr>
          <w:p w14:paraId="5A5CBF7E" w14:textId="77777777" w:rsidR="00161BFD" w:rsidRPr="00161BFD" w:rsidRDefault="00161BFD" w:rsidP="00191325">
            <w:pPr>
              <w:autoSpaceDE w:val="0"/>
              <w:autoSpaceDN w:val="0"/>
              <w:adjustRightInd w:val="0"/>
              <w:jc w:val="center"/>
              <w:rPr>
                <w:noProof/>
              </w:rPr>
            </w:pPr>
          </w:p>
        </w:tc>
      </w:tr>
      <w:tr w:rsidR="00161BFD" w:rsidRPr="00161BFD" w14:paraId="6DA14817" w14:textId="77777777" w:rsidTr="003956B6">
        <w:trPr>
          <w:trHeight w:val="288"/>
        </w:trPr>
        <w:tc>
          <w:tcPr>
            <w:tcW w:w="198" w:type="pct"/>
            <w:vAlign w:val="center"/>
          </w:tcPr>
          <w:p w14:paraId="06042498" w14:textId="5A24D2FA" w:rsidR="00161BFD" w:rsidRPr="003956B6" w:rsidRDefault="003956B6" w:rsidP="003956B6">
            <w:pPr>
              <w:autoSpaceDE w:val="0"/>
              <w:autoSpaceDN w:val="0"/>
              <w:adjustRightInd w:val="0"/>
              <w:jc w:val="center"/>
              <w:rPr>
                <w:noProof/>
                <w:lang w:val="sr-Cyrl-RS"/>
              </w:rPr>
            </w:pPr>
            <w:r>
              <w:rPr>
                <w:noProof/>
                <w:lang w:val="sr-Cyrl-RS"/>
              </w:rPr>
              <w:t>8.2</w:t>
            </w:r>
          </w:p>
        </w:tc>
        <w:tc>
          <w:tcPr>
            <w:tcW w:w="1382" w:type="pct"/>
            <w:vAlign w:val="center"/>
          </w:tcPr>
          <w:p w14:paraId="67FC9F1A" w14:textId="75BA31E5" w:rsidR="00161BFD" w:rsidRPr="00161BFD" w:rsidRDefault="00161BFD" w:rsidP="00161BFD">
            <w:pPr>
              <w:autoSpaceDE w:val="0"/>
              <w:autoSpaceDN w:val="0"/>
              <w:adjustRightInd w:val="0"/>
              <w:rPr>
                <w:noProof/>
                <w:lang w:val="en-US"/>
              </w:rPr>
            </w:pPr>
            <w:r w:rsidRPr="00161BFD">
              <w:rPr>
                <w:noProof/>
                <w:lang w:val="sr-Cyrl-RS"/>
              </w:rPr>
              <w:t>Стречери</w:t>
            </w:r>
          </w:p>
        </w:tc>
        <w:tc>
          <w:tcPr>
            <w:tcW w:w="350" w:type="pct"/>
          </w:tcPr>
          <w:p w14:paraId="61709803" w14:textId="749C43D0" w:rsidR="00161BFD" w:rsidRPr="00161BFD" w:rsidRDefault="00161BFD" w:rsidP="00191325">
            <w:pPr>
              <w:autoSpaceDE w:val="0"/>
              <w:autoSpaceDN w:val="0"/>
              <w:adjustRightInd w:val="0"/>
              <w:jc w:val="center"/>
              <w:rPr>
                <w:noProof/>
                <w:lang w:val="sr-Cyrl-RS"/>
              </w:rPr>
            </w:pPr>
            <w:r w:rsidRPr="00161BFD">
              <w:rPr>
                <w:noProof/>
                <w:lang w:val="sr-Cyrl-RS"/>
              </w:rPr>
              <w:t>ком</w:t>
            </w:r>
          </w:p>
        </w:tc>
        <w:tc>
          <w:tcPr>
            <w:tcW w:w="396" w:type="pct"/>
          </w:tcPr>
          <w:p w14:paraId="378496B0" w14:textId="2459B728" w:rsidR="00161BFD" w:rsidRPr="00161BFD" w:rsidRDefault="00161BFD" w:rsidP="00191325">
            <w:pPr>
              <w:autoSpaceDE w:val="0"/>
              <w:autoSpaceDN w:val="0"/>
              <w:adjustRightInd w:val="0"/>
              <w:jc w:val="center"/>
              <w:rPr>
                <w:noProof/>
                <w:lang w:val="en-US"/>
              </w:rPr>
            </w:pPr>
            <w:r w:rsidRPr="00161BFD">
              <w:t>3</w:t>
            </w:r>
          </w:p>
        </w:tc>
        <w:tc>
          <w:tcPr>
            <w:tcW w:w="594" w:type="pct"/>
          </w:tcPr>
          <w:p w14:paraId="7495B17B" w14:textId="77777777" w:rsidR="00161BFD" w:rsidRPr="00161BFD" w:rsidRDefault="00161BFD" w:rsidP="00191325">
            <w:pPr>
              <w:autoSpaceDE w:val="0"/>
              <w:autoSpaceDN w:val="0"/>
              <w:adjustRightInd w:val="0"/>
              <w:jc w:val="center"/>
              <w:rPr>
                <w:noProof/>
                <w:lang w:val="en-US"/>
              </w:rPr>
            </w:pPr>
          </w:p>
        </w:tc>
        <w:tc>
          <w:tcPr>
            <w:tcW w:w="595" w:type="pct"/>
          </w:tcPr>
          <w:p w14:paraId="2DC6A9D4" w14:textId="77777777" w:rsidR="00161BFD" w:rsidRPr="00161BFD" w:rsidRDefault="00161BFD" w:rsidP="00191325">
            <w:pPr>
              <w:autoSpaceDE w:val="0"/>
              <w:autoSpaceDN w:val="0"/>
              <w:adjustRightInd w:val="0"/>
              <w:jc w:val="center"/>
              <w:rPr>
                <w:noProof/>
                <w:lang w:val="en-US"/>
              </w:rPr>
            </w:pPr>
          </w:p>
        </w:tc>
        <w:tc>
          <w:tcPr>
            <w:tcW w:w="694" w:type="pct"/>
          </w:tcPr>
          <w:p w14:paraId="396E044E" w14:textId="77777777" w:rsidR="00161BFD" w:rsidRPr="00161BFD" w:rsidRDefault="00161BFD" w:rsidP="00191325">
            <w:pPr>
              <w:autoSpaceDE w:val="0"/>
              <w:autoSpaceDN w:val="0"/>
              <w:adjustRightInd w:val="0"/>
              <w:jc w:val="center"/>
              <w:rPr>
                <w:noProof/>
                <w:lang w:val="en-US"/>
              </w:rPr>
            </w:pPr>
          </w:p>
        </w:tc>
        <w:tc>
          <w:tcPr>
            <w:tcW w:w="516" w:type="pct"/>
          </w:tcPr>
          <w:p w14:paraId="4CA7F974" w14:textId="77777777" w:rsidR="00161BFD" w:rsidRPr="00161BFD" w:rsidRDefault="00161BFD" w:rsidP="00191325">
            <w:pPr>
              <w:autoSpaceDE w:val="0"/>
              <w:autoSpaceDN w:val="0"/>
              <w:adjustRightInd w:val="0"/>
              <w:jc w:val="center"/>
              <w:rPr>
                <w:noProof/>
              </w:rPr>
            </w:pPr>
          </w:p>
        </w:tc>
        <w:tc>
          <w:tcPr>
            <w:tcW w:w="274" w:type="pct"/>
          </w:tcPr>
          <w:p w14:paraId="6319BE2A" w14:textId="77777777" w:rsidR="00161BFD" w:rsidRPr="00161BFD" w:rsidRDefault="00161BFD" w:rsidP="00191325">
            <w:pPr>
              <w:autoSpaceDE w:val="0"/>
              <w:autoSpaceDN w:val="0"/>
              <w:adjustRightInd w:val="0"/>
              <w:jc w:val="center"/>
              <w:rPr>
                <w:noProof/>
              </w:rPr>
            </w:pPr>
          </w:p>
        </w:tc>
      </w:tr>
      <w:tr w:rsidR="00161BFD" w:rsidRPr="00161BFD" w14:paraId="7BD59768" w14:textId="77777777" w:rsidTr="003956B6">
        <w:trPr>
          <w:trHeight w:val="288"/>
        </w:trPr>
        <w:tc>
          <w:tcPr>
            <w:tcW w:w="198" w:type="pct"/>
            <w:vAlign w:val="center"/>
          </w:tcPr>
          <w:p w14:paraId="555D8314" w14:textId="4BB903FC" w:rsidR="00161BFD" w:rsidRPr="003956B6" w:rsidRDefault="003956B6" w:rsidP="003956B6">
            <w:pPr>
              <w:autoSpaceDE w:val="0"/>
              <w:autoSpaceDN w:val="0"/>
              <w:adjustRightInd w:val="0"/>
              <w:jc w:val="center"/>
              <w:rPr>
                <w:noProof/>
                <w:lang w:val="sr-Cyrl-RS"/>
              </w:rPr>
            </w:pPr>
            <w:r>
              <w:rPr>
                <w:noProof/>
                <w:lang w:val="sr-Cyrl-RS"/>
              </w:rPr>
              <w:t>8.3</w:t>
            </w:r>
          </w:p>
        </w:tc>
        <w:tc>
          <w:tcPr>
            <w:tcW w:w="1382" w:type="pct"/>
            <w:vAlign w:val="center"/>
          </w:tcPr>
          <w:p w14:paraId="7F7A8B86" w14:textId="031910E9" w:rsidR="00161BFD" w:rsidRPr="00161BFD" w:rsidRDefault="00161BFD" w:rsidP="00161BFD">
            <w:pPr>
              <w:autoSpaceDE w:val="0"/>
              <w:autoSpaceDN w:val="0"/>
              <w:adjustRightInd w:val="0"/>
              <w:rPr>
                <w:noProof/>
                <w:lang w:val="en-US"/>
              </w:rPr>
            </w:pPr>
            <w:r w:rsidRPr="00161BFD">
              <w:rPr>
                <w:noProof/>
                <w:lang w:val="sr-Cyrl-RS"/>
              </w:rPr>
              <w:t>Порођајни кревет</w:t>
            </w:r>
          </w:p>
        </w:tc>
        <w:tc>
          <w:tcPr>
            <w:tcW w:w="350" w:type="pct"/>
          </w:tcPr>
          <w:p w14:paraId="1B479E26" w14:textId="7183C1C5" w:rsidR="00161BFD" w:rsidRPr="00161BFD" w:rsidRDefault="00161BFD" w:rsidP="00191325">
            <w:pPr>
              <w:autoSpaceDE w:val="0"/>
              <w:autoSpaceDN w:val="0"/>
              <w:adjustRightInd w:val="0"/>
              <w:jc w:val="center"/>
              <w:rPr>
                <w:noProof/>
                <w:lang w:val="sr-Cyrl-RS"/>
              </w:rPr>
            </w:pPr>
            <w:r w:rsidRPr="00161BFD">
              <w:rPr>
                <w:noProof/>
                <w:lang w:val="sr-Cyrl-RS"/>
              </w:rPr>
              <w:t>ком</w:t>
            </w:r>
          </w:p>
        </w:tc>
        <w:tc>
          <w:tcPr>
            <w:tcW w:w="396" w:type="pct"/>
          </w:tcPr>
          <w:p w14:paraId="258AE50F" w14:textId="20D43B19" w:rsidR="00161BFD" w:rsidRPr="00161BFD" w:rsidRDefault="00161BFD" w:rsidP="00191325">
            <w:pPr>
              <w:autoSpaceDE w:val="0"/>
              <w:autoSpaceDN w:val="0"/>
              <w:adjustRightInd w:val="0"/>
              <w:jc w:val="center"/>
              <w:rPr>
                <w:noProof/>
                <w:lang w:val="en-US"/>
              </w:rPr>
            </w:pPr>
            <w:r w:rsidRPr="00161BFD">
              <w:t>6</w:t>
            </w:r>
          </w:p>
        </w:tc>
        <w:tc>
          <w:tcPr>
            <w:tcW w:w="594" w:type="pct"/>
          </w:tcPr>
          <w:p w14:paraId="5C822E57" w14:textId="77777777" w:rsidR="00161BFD" w:rsidRPr="00161BFD" w:rsidRDefault="00161BFD" w:rsidP="00191325">
            <w:pPr>
              <w:autoSpaceDE w:val="0"/>
              <w:autoSpaceDN w:val="0"/>
              <w:adjustRightInd w:val="0"/>
              <w:jc w:val="center"/>
              <w:rPr>
                <w:noProof/>
                <w:lang w:val="en-US"/>
              </w:rPr>
            </w:pPr>
          </w:p>
        </w:tc>
        <w:tc>
          <w:tcPr>
            <w:tcW w:w="595" w:type="pct"/>
          </w:tcPr>
          <w:p w14:paraId="09389ACC" w14:textId="77777777" w:rsidR="00161BFD" w:rsidRPr="00161BFD" w:rsidRDefault="00161BFD" w:rsidP="00191325">
            <w:pPr>
              <w:autoSpaceDE w:val="0"/>
              <w:autoSpaceDN w:val="0"/>
              <w:adjustRightInd w:val="0"/>
              <w:jc w:val="center"/>
              <w:rPr>
                <w:noProof/>
                <w:lang w:val="en-US"/>
              </w:rPr>
            </w:pPr>
          </w:p>
        </w:tc>
        <w:tc>
          <w:tcPr>
            <w:tcW w:w="694" w:type="pct"/>
          </w:tcPr>
          <w:p w14:paraId="5B9739C2" w14:textId="77777777" w:rsidR="00161BFD" w:rsidRPr="00161BFD" w:rsidRDefault="00161BFD" w:rsidP="00191325">
            <w:pPr>
              <w:autoSpaceDE w:val="0"/>
              <w:autoSpaceDN w:val="0"/>
              <w:adjustRightInd w:val="0"/>
              <w:jc w:val="center"/>
              <w:rPr>
                <w:noProof/>
                <w:lang w:val="en-US"/>
              </w:rPr>
            </w:pPr>
          </w:p>
        </w:tc>
        <w:tc>
          <w:tcPr>
            <w:tcW w:w="516" w:type="pct"/>
          </w:tcPr>
          <w:p w14:paraId="538FA36A" w14:textId="77777777" w:rsidR="00161BFD" w:rsidRPr="00161BFD" w:rsidRDefault="00161BFD" w:rsidP="00191325">
            <w:pPr>
              <w:autoSpaceDE w:val="0"/>
              <w:autoSpaceDN w:val="0"/>
              <w:adjustRightInd w:val="0"/>
              <w:jc w:val="center"/>
              <w:rPr>
                <w:noProof/>
              </w:rPr>
            </w:pPr>
          </w:p>
        </w:tc>
        <w:tc>
          <w:tcPr>
            <w:tcW w:w="274" w:type="pct"/>
          </w:tcPr>
          <w:p w14:paraId="487CEE7A" w14:textId="77777777" w:rsidR="00161BFD" w:rsidRPr="00161BFD" w:rsidRDefault="00161BFD" w:rsidP="00191325">
            <w:pPr>
              <w:autoSpaceDE w:val="0"/>
              <w:autoSpaceDN w:val="0"/>
              <w:adjustRightInd w:val="0"/>
              <w:jc w:val="center"/>
              <w:rPr>
                <w:noProof/>
              </w:rPr>
            </w:pPr>
          </w:p>
        </w:tc>
      </w:tr>
      <w:tr w:rsidR="00161BFD" w:rsidRPr="00161BFD" w14:paraId="18C1B12F" w14:textId="77777777" w:rsidTr="003956B6">
        <w:trPr>
          <w:trHeight w:val="288"/>
        </w:trPr>
        <w:tc>
          <w:tcPr>
            <w:tcW w:w="198" w:type="pct"/>
            <w:vAlign w:val="center"/>
          </w:tcPr>
          <w:p w14:paraId="3CC5BC76" w14:textId="460545A2" w:rsidR="00161BFD" w:rsidRPr="003956B6" w:rsidRDefault="003956B6" w:rsidP="003956B6">
            <w:pPr>
              <w:autoSpaceDE w:val="0"/>
              <w:autoSpaceDN w:val="0"/>
              <w:adjustRightInd w:val="0"/>
              <w:jc w:val="center"/>
              <w:rPr>
                <w:noProof/>
                <w:lang w:val="sr-Cyrl-RS"/>
              </w:rPr>
            </w:pPr>
            <w:r>
              <w:rPr>
                <w:noProof/>
                <w:lang w:val="sr-Cyrl-RS"/>
              </w:rPr>
              <w:t>9.</w:t>
            </w:r>
          </w:p>
        </w:tc>
        <w:tc>
          <w:tcPr>
            <w:tcW w:w="1382" w:type="pct"/>
            <w:vAlign w:val="center"/>
          </w:tcPr>
          <w:p w14:paraId="08DBC8DF" w14:textId="73AA71B7" w:rsidR="00161BFD" w:rsidRPr="00161BFD" w:rsidRDefault="00161BFD" w:rsidP="00161BFD">
            <w:pPr>
              <w:autoSpaceDE w:val="0"/>
              <w:autoSpaceDN w:val="0"/>
              <w:adjustRightInd w:val="0"/>
              <w:rPr>
                <w:noProof/>
                <w:lang w:val="en-US"/>
              </w:rPr>
            </w:pPr>
            <w:r w:rsidRPr="00161BFD">
              <w:rPr>
                <w:rFonts w:eastAsia="Arial"/>
                <w:b/>
                <w:color w:val="222222"/>
                <w:shd w:val="clear" w:color="auto" w:fill="FFFFFF"/>
              </w:rPr>
              <w:t xml:space="preserve">Редован сервис </w:t>
            </w:r>
            <w:r w:rsidRPr="00161BFD">
              <w:rPr>
                <w:b/>
                <w:noProof/>
              </w:rPr>
              <w:t>медицинских апарата</w:t>
            </w:r>
            <w:r w:rsidRPr="00161BFD">
              <w:rPr>
                <w:b/>
                <w:noProof/>
                <w:lang w:val="ru-RU"/>
              </w:rPr>
              <w:t xml:space="preserve"> произвођача </w:t>
            </w:r>
            <w:r w:rsidRPr="00161BFD">
              <w:rPr>
                <w:b/>
                <w:noProof/>
              </w:rPr>
              <w:t>„</w:t>
            </w:r>
            <w:r w:rsidRPr="00161BFD">
              <w:rPr>
                <w:b/>
                <w:noProof/>
                <w:lang w:val="sr-Cyrl-RS"/>
              </w:rPr>
              <w:t>Dr Mach</w:t>
            </w:r>
            <w:r w:rsidRPr="00161BFD">
              <w:rPr>
                <w:b/>
                <w:noProof/>
              </w:rPr>
              <w:t>“</w:t>
            </w:r>
          </w:p>
        </w:tc>
        <w:tc>
          <w:tcPr>
            <w:tcW w:w="350" w:type="pct"/>
          </w:tcPr>
          <w:p w14:paraId="72B5C9DB" w14:textId="77777777" w:rsidR="00161BFD" w:rsidRPr="00161BFD" w:rsidRDefault="00161BFD" w:rsidP="00191325">
            <w:pPr>
              <w:autoSpaceDE w:val="0"/>
              <w:autoSpaceDN w:val="0"/>
              <w:adjustRightInd w:val="0"/>
              <w:jc w:val="center"/>
              <w:rPr>
                <w:noProof/>
                <w:lang w:val="en-US"/>
              </w:rPr>
            </w:pPr>
          </w:p>
        </w:tc>
        <w:tc>
          <w:tcPr>
            <w:tcW w:w="396" w:type="pct"/>
          </w:tcPr>
          <w:p w14:paraId="430DD543" w14:textId="77777777" w:rsidR="00161BFD" w:rsidRPr="00161BFD" w:rsidRDefault="00161BFD" w:rsidP="00191325">
            <w:pPr>
              <w:autoSpaceDE w:val="0"/>
              <w:autoSpaceDN w:val="0"/>
              <w:adjustRightInd w:val="0"/>
              <w:jc w:val="center"/>
              <w:rPr>
                <w:noProof/>
                <w:lang w:val="en-US"/>
              </w:rPr>
            </w:pPr>
          </w:p>
        </w:tc>
        <w:tc>
          <w:tcPr>
            <w:tcW w:w="594" w:type="pct"/>
          </w:tcPr>
          <w:p w14:paraId="04BB4B2D" w14:textId="77777777" w:rsidR="00161BFD" w:rsidRPr="00161BFD" w:rsidRDefault="00161BFD" w:rsidP="00191325">
            <w:pPr>
              <w:autoSpaceDE w:val="0"/>
              <w:autoSpaceDN w:val="0"/>
              <w:adjustRightInd w:val="0"/>
              <w:jc w:val="center"/>
              <w:rPr>
                <w:noProof/>
                <w:lang w:val="en-US"/>
              </w:rPr>
            </w:pPr>
          </w:p>
        </w:tc>
        <w:tc>
          <w:tcPr>
            <w:tcW w:w="595" w:type="pct"/>
          </w:tcPr>
          <w:p w14:paraId="203FBD0A" w14:textId="77777777" w:rsidR="00161BFD" w:rsidRPr="00161BFD" w:rsidRDefault="00161BFD" w:rsidP="00191325">
            <w:pPr>
              <w:autoSpaceDE w:val="0"/>
              <w:autoSpaceDN w:val="0"/>
              <w:adjustRightInd w:val="0"/>
              <w:jc w:val="center"/>
              <w:rPr>
                <w:noProof/>
                <w:lang w:val="en-US"/>
              </w:rPr>
            </w:pPr>
          </w:p>
        </w:tc>
        <w:tc>
          <w:tcPr>
            <w:tcW w:w="694" w:type="pct"/>
          </w:tcPr>
          <w:p w14:paraId="4843EB3E" w14:textId="77777777" w:rsidR="00161BFD" w:rsidRPr="00161BFD" w:rsidRDefault="00161BFD" w:rsidP="00191325">
            <w:pPr>
              <w:autoSpaceDE w:val="0"/>
              <w:autoSpaceDN w:val="0"/>
              <w:adjustRightInd w:val="0"/>
              <w:jc w:val="center"/>
              <w:rPr>
                <w:noProof/>
                <w:lang w:val="en-US"/>
              </w:rPr>
            </w:pPr>
          </w:p>
        </w:tc>
        <w:tc>
          <w:tcPr>
            <w:tcW w:w="516" w:type="pct"/>
          </w:tcPr>
          <w:p w14:paraId="70A495B8" w14:textId="77777777" w:rsidR="00161BFD" w:rsidRPr="00161BFD" w:rsidRDefault="00161BFD" w:rsidP="00191325">
            <w:pPr>
              <w:autoSpaceDE w:val="0"/>
              <w:autoSpaceDN w:val="0"/>
              <w:adjustRightInd w:val="0"/>
              <w:jc w:val="center"/>
              <w:rPr>
                <w:noProof/>
              </w:rPr>
            </w:pPr>
          </w:p>
        </w:tc>
        <w:tc>
          <w:tcPr>
            <w:tcW w:w="274" w:type="pct"/>
          </w:tcPr>
          <w:p w14:paraId="751098C5" w14:textId="77777777" w:rsidR="00161BFD" w:rsidRPr="00161BFD" w:rsidRDefault="00161BFD" w:rsidP="00191325">
            <w:pPr>
              <w:autoSpaceDE w:val="0"/>
              <w:autoSpaceDN w:val="0"/>
              <w:adjustRightInd w:val="0"/>
              <w:jc w:val="center"/>
              <w:rPr>
                <w:noProof/>
              </w:rPr>
            </w:pPr>
          </w:p>
        </w:tc>
      </w:tr>
      <w:tr w:rsidR="00161BFD" w:rsidRPr="00161BFD" w14:paraId="0A652F9B" w14:textId="77777777" w:rsidTr="003956B6">
        <w:trPr>
          <w:trHeight w:val="288"/>
        </w:trPr>
        <w:tc>
          <w:tcPr>
            <w:tcW w:w="198" w:type="pct"/>
            <w:vAlign w:val="center"/>
          </w:tcPr>
          <w:p w14:paraId="14D45763" w14:textId="260C4F5B" w:rsidR="00161BFD" w:rsidRPr="003956B6" w:rsidRDefault="003956B6" w:rsidP="003956B6">
            <w:pPr>
              <w:autoSpaceDE w:val="0"/>
              <w:autoSpaceDN w:val="0"/>
              <w:adjustRightInd w:val="0"/>
              <w:jc w:val="center"/>
              <w:rPr>
                <w:noProof/>
                <w:lang w:val="sr-Cyrl-RS"/>
              </w:rPr>
            </w:pPr>
            <w:r>
              <w:rPr>
                <w:noProof/>
                <w:lang w:val="sr-Cyrl-RS"/>
              </w:rPr>
              <w:t>9.1</w:t>
            </w:r>
          </w:p>
        </w:tc>
        <w:tc>
          <w:tcPr>
            <w:tcW w:w="1382" w:type="pct"/>
            <w:vAlign w:val="center"/>
          </w:tcPr>
          <w:p w14:paraId="31291C46" w14:textId="6CD966BA" w:rsidR="00161BFD" w:rsidRPr="00161BFD" w:rsidRDefault="00161BFD" w:rsidP="00161BFD">
            <w:pPr>
              <w:autoSpaceDE w:val="0"/>
              <w:autoSpaceDN w:val="0"/>
              <w:adjustRightInd w:val="0"/>
              <w:rPr>
                <w:noProof/>
                <w:lang w:val="en-US"/>
              </w:rPr>
            </w:pPr>
            <w:r w:rsidRPr="00161BFD">
              <w:rPr>
                <w:noProof/>
                <w:lang w:val="sr-Cyrl-RS"/>
              </w:rPr>
              <w:t>Оп лампа</w:t>
            </w:r>
          </w:p>
        </w:tc>
        <w:tc>
          <w:tcPr>
            <w:tcW w:w="350" w:type="pct"/>
          </w:tcPr>
          <w:p w14:paraId="112E82D3" w14:textId="46A74670" w:rsidR="00161BFD" w:rsidRPr="00161BFD" w:rsidRDefault="00161BFD" w:rsidP="00191325">
            <w:pPr>
              <w:autoSpaceDE w:val="0"/>
              <w:autoSpaceDN w:val="0"/>
              <w:adjustRightInd w:val="0"/>
              <w:jc w:val="center"/>
              <w:rPr>
                <w:noProof/>
                <w:lang w:val="sr-Cyrl-RS"/>
              </w:rPr>
            </w:pPr>
            <w:r w:rsidRPr="00161BFD">
              <w:rPr>
                <w:noProof/>
                <w:lang w:val="sr-Cyrl-RS"/>
              </w:rPr>
              <w:t>ком</w:t>
            </w:r>
          </w:p>
        </w:tc>
        <w:tc>
          <w:tcPr>
            <w:tcW w:w="396" w:type="pct"/>
          </w:tcPr>
          <w:p w14:paraId="405D8084" w14:textId="08EBEA97" w:rsidR="00161BFD" w:rsidRPr="00161BFD" w:rsidRDefault="00161BFD" w:rsidP="00191325">
            <w:pPr>
              <w:autoSpaceDE w:val="0"/>
              <w:autoSpaceDN w:val="0"/>
              <w:adjustRightInd w:val="0"/>
              <w:jc w:val="center"/>
              <w:rPr>
                <w:noProof/>
                <w:lang w:val="sr-Cyrl-RS"/>
              </w:rPr>
            </w:pPr>
            <w:r w:rsidRPr="00161BFD">
              <w:rPr>
                <w:noProof/>
                <w:lang w:val="sr-Cyrl-RS"/>
              </w:rPr>
              <w:t>8</w:t>
            </w:r>
          </w:p>
        </w:tc>
        <w:tc>
          <w:tcPr>
            <w:tcW w:w="594" w:type="pct"/>
          </w:tcPr>
          <w:p w14:paraId="5E1813B4" w14:textId="77777777" w:rsidR="00161BFD" w:rsidRPr="00161BFD" w:rsidRDefault="00161BFD" w:rsidP="00191325">
            <w:pPr>
              <w:autoSpaceDE w:val="0"/>
              <w:autoSpaceDN w:val="0"/>
              <w:adjustRightInd w:val="0"/>
              <w:jc w:val="center"/>
              <w:rPr>
                <w:noProof/>
                <w:lang w:val="en-US"/>
              </w:rPr>
            </w:pPr>
          </w:p>
        </w:tc>
        <w:tc>
          <w:tcPr>
            <w:tcW w:w="595" w:type="pct"/>
          </w:tcPr>
          <w:p w14:paraId="5CB8D2BB" w14:textId="77777777" w:rsidR="00161BFD" w:rsidRPr="00161BFD" w:rsidRDefault="00161BFD" w:rsidP="00191325">
            <w:pPr>
              <w:autoSpaceDE w:val="0"/>
              <w:autoSpaceDN w:val="0"/>
              <w:adjustRightInd w:val="0"/>
              <w:jc w:val="center"/>
              <w:rPr>
                <w:noProof/>
                <w:lang w:val="en-US"/>
              </w:rPr>
            </w:pPr>
          </w:p>
        </w:tc>
        <w:tc>
          <w:tcPr>
            <w:tcW w:w="694" w:type="pct"/>
          </w:tcPr>
          <w:p w14:paraId="397930D1" w14:textId="77777777" w:rsidR="00161BFD" w:rsidRPr="00161BFD" w:rsidRDefault="00161BFD" w:rsidP="00191325">
            <w:pPr>
              <w:autoSpaceDE w:val="0"/>
              <w:autoSpaceDN w:val="0"/>
              <w:adjustRightInd w:val="0"/>
              <w:jc w:val="center"/>
              <w:rPr>
                <w:noProof/>
                <w:lang w:val="en-US"/>
              </w:rPr>
            </w:pPr>
          </w:p>
        </w:tc>
        <w:tc>
          <w:tcPr>
            <w:tcW w:w="516" w:type="pct"/>
          </w:tcPr>
          <w:p w14:paraId="79529671" w14:textId="77777777" w:rsidR="00161BFD" w:rsidRPr="00161BFD" w:rsidRDefault="00161BFD" w:rsidP="00191325">
            <w:pPr>
              <w:autoSpaceDE w:val="0"/>
              <w:autoSpaceDN w:val="0"/>
              <w:adjustRightInd w:val="0"/>
              <w:jc w:val="center"/>
              <w:rPr>
                <w:noProof/>
              </w:rPr>
            </w:pPr>
          </w:p>
        </w:tc>
        <w:tc>
          <w:tcPr>
            <w:tcW w:w="274" w:type="pct"/>
          </w:tcPr>
          <w:p w14:paraId="7062690E" w14:textId="77777777" w:rsidR="00161BFD" w:rsidRPr="00161BFD" w:rsidRDefault="00161BFD" w:rsidP="00191325">
            <w:pPr>
              <w:autoSpaceDE w:val="0"/>
              <w:autoSpaceDN w:val="0"/>
              <w:adjustRightInd w:val="0"/>
              <w:jc w:val="center"/>
              <w:rPr>
                <w:noProof/>
              </w:rPr>
            </w:pPr>
          </w:p>
        </w:tc>
      </w:tr>
      <w:tr w:rsidR="00191325" w:rsidRPr="00C61458" w14:paraId="3B08E8FB" w14:textId="77777777" w:rsidTr="003956B6">
        <w:trPr>
          <w:trHeight w:val="288"/>
        </w:trPr>
        <w:tc>
          <w:tcPr>
            <w:tcW w:w="2921" w:type="pct"/>
            <w:gridSpan w:val="5"/>
            <w:vAlign w:val="center"/>
          </w:tcPr>
          <w:p w14:paraId="64DBD4E5" w14:textId="77777777" w:rsidR="00191325" w:rsidRPr="00C61458" w:rsidRDefault="00191325" w:rsidP="003956B6">
            <w:pPr>
              <w:autoSpaceDE w:val="0"/>
              <w:autoSpaceDN w:val="0"/>
              <w:adjustRightInd w:val="0"/>
              <w:rPr>
                <w:noProof/>
                <w:lang w:val="en-US"/>
              </w:rPr>
            </w:pPr>
            <w:r w:rsidRPr="00161BFD">
              <w:rPr>
                <w:b/>
                <w:noProof/>
                <w:lang w:val="sr-Cyrl-RS"/>
              </w:rPr>
              <w:t>УКУПНА ЦЕНА РЕДОВНОГ СЕРВИСА</w:t>
            </w:r>
          </w:p>
        </w:tc>
        <w:tc>
          <w:tcPr>
            <w:tcW w:w="595" w:type="pct"/>
          </w:tcPr>
          <w:p w14:paraId="60833E9D" w14:textId="77777777" w:rsidR="00191325" w:rsidRPr="00C61458" w:rsidRDefault="00191325" w:rsidP="00191325">
            <w:pPr>
              <w:autoSpaceDE w:val="0"/>
              <w:autoSpaceDN w:val="0"/>
              <w:adjustRightInd w:val="0"/>
              <w:jc w:val="center"/>
              <w:rPr>
                <w:noProof/>
                <w:lang w:val="en-US"/>
              </w:rPr>
            </w:pPr>
          </w:p>
        </w:tc>
        <w:tc>
          <w:tcPr>
            <w:tcW w:w="694" w:type="pct"/>
          </w:tcPr>
          <w:p w14:paraId="2605FCAE" w14:textId="77777777" w:rsidR="00191325" w:rsidRPr="00C61458" w:rsidRDefault="00191325" w:rsidP="00191325">
            <w:pPr>
              <w:autoSpaceDE w:val="0"/>
              <w:autoSpaceDN w:val="0"/>
              <w:adjustRightInd w:val="0"/>
              <w:jc w:val="center"/>
              <w:rPr>
                <w:noProof/>
                <w:lang w:val="en-US"/>
              </w:rPr>
            </w:pPr>
          </w:p>
        </w:tc>
        <w:tc>
          <w:tcPr>
            <w:tcW w:w="516" w:type="pct"/>
          </w:tcPr>
          <w:p w14:paraId="4EBB6B6A" w14:textId="77777777" w:rsidR="00191325" w:rsidRPr="00C61458" w:rsidRDefault="00191325" w:rsidP="00191325">
            <w:pPr>
              <w:autoSpaceDE w:val="0"/>
              <w:autoSpaceDN w:val="0"/>
              <w:adjustRightInd w:val="0"/>
              <w:jc w:val="center"/>
              <w:rPr>
                <w:noProof/>
              </w:rPr>
            </w:pPr>
          </w:p>
        </w:tc>
        <w:tc>
          <w:tcPr>
            <w:tcW w:w="274" w:type="pct"/>
          </w:tcPr>
          <w:p w14:paraId="071490F0" w14:textId="77777777" w:rsidR="00191325" w:rsidRPr="00C61458" w:rsidRDefault="00191325" w:rsidP="00191325">
            <w:pPr>
              <w:autoSpaceDE w:val="0"/>
              <w:autoSpaceDN w:val="0"/>
              <w:adjustRightInd w:val="0"/>
              <w:jc w:val="center"/>
              <w:rPr>
                <w:noProof/>
              </w:rPr>
            </w:pPr>
          </w:p>
        </w:tc>
      </w:tr>
    </w:tbl>
    <w:p w14:paraId="6BD76325" w14:textId="77777777" w:rsidR="00191325" w:rsidRDefault="00191325" w:rsidP="00E27C53">
      <w:pPr>
        <w:rPr>
          <w:noProof/>
          <w:lang w:val="sr-Cyrl-RS"/>
        </w:rPr>
      </w:pPr>
    </w:p>
    <w:p w14:paraId="410367E5" w14:textId="77777777" w:rsidR="00191325" w:rsidRDefault="00191325" w:rsidP="00E27C53">
      <w:pPr>
        <w:rPr>
          <w:noProof/>
          <w:lang w:val="sr-Cyrl-RS"/>
        </w:rPr>
      </w:pPr>
    </w:p>
    <w:p w14:paraId="3AB593C9" w14:textId="77777777" w:rsidR="00191325" w:rsidRDefault="00191325" w:rsidP="00E27C53">
      <w:pPr>
        <w:rPr>
          <w:noProof/>
          <w:lang w:val="sr-Cyrl-RS"/>
        </w:rPr>
      </w:pPr>
    </w:p>
    <w:p w14:paraId="62F34675" w14:textId="77777777" w:rsidR="00191325" w:rsidRDefault="00191325" w:rsidP="00E27C53">
      <w:pPr>
        <w:rPr>
          <w:noProof/>
          <w:lang w:val="sr-Cyrl-RS"/>
        </w:rPr>
      </w:pPr>
    </w:p>
    <w:p w14:paraId="29E2D870" w14:textId="77777777" w:rsidR="00191325" w:rsidRDefault="00191325" w:rsidP="00E27C53">
      <w:pPr>
        <w:rPr>
          <w:noProof/>
          <w:lang w:val="sr-Cyrl-RS"/>
        </w:rPr>
      </w:pPr>
    </w:p>
    <w:p w14:paraId="7E9603AB" w14:textId="77777777" w:rsidR="00191325" w:rsidRDefault="00191325" w:rsidP="00E27C53">
      <w:pPr>
        <w:rPr>
          <w:noProof/>
          <w:lang w:val="sr-Cyrl-RS"/>
        </w:rPr>
      </w:pPr>
    </w:p>
    <w:p w14:paraId="5C17C628" w14:textId="77777777" w:rsidR="00191325" w:rsidRDefault="00191325" w:rsidP="00E27C53">
      <w:pPr>
        <w:rPr>
          <w:noProof/>
          <w:lang w:val="sr-Cyrl-RS"/>
        </w:rPr>
      </w:pPr>
    </w:p>
    <w:p w14:paraId="1D5DF191" w14:textId="77777777" w:rsidR="00E27C53" w:rsidRPr="003956B6" w:rsidRDefault="00E27C53" w:rsidP="003956B6">
      <w:pPr>
        <w:pStyle w:val="BodyText"/>
        <w:rPr>
          <w:noProof/>
          <w:szCs w:val="24"/>
          <w:lang w:val="sr-Cyrl-RS"/>
        </w:rPr>
      </w:pPr>
    </w:p>
    <w:p w14:paraId="4CE51991" w14:textId="77777777" w:rsidR="00E27C53" w:rsidRPr="004D1A15" w:rsidRDefault="00E27C53" w:rsidP="004D1A15">
      <w:pPr>
        <w:pStyle w:val="BodyText"/>
        <w:rPr>
          <w:noProof/>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13"/>
        <w:gridCol w:w="2666"/>
        <w:gridCol w:w="5943"/>
        <w:gridCol w:w="676"/>
        <w:gridCol w:w="1468"/>
        <w:gridCol w:w="1406"/>
        <w:gridCol w:w="914"/>
        <w:gridCol w:w="76"/>
      </w:tblGrid>
      <w:tr w:rsidR="00E27C53" w:rsidRPr="00F0235C" w14:paraId="7F1E2DD3" w14:textId="77777777" w:rsidTr="0012696F">
        <w:trPr>
          <w:cantSplit/>
          <w:trHeight w:val="327"/>
        </w:trPr>
        <w:tc>
          <w:tcPr>
            <w:tcW w:w="3626" w:type="pct"/>
            <w:gridSpan w:val="4"/>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A76685">
            <w:pPr>
              <w:autoSpaceDE w:val="0"/>
              <w:autoSpaceDN w:val="0"/>
              <w:adjustRightInd w:val="0"/>
              <w:jc w:val="right"/>
              <w:rPr>
                <w:noProof/>
                <w:lang w:val="sr-Cyrl-RS"/>
              </w:rPr>
            </w:pPr>
            <w:r w:rsidRPr="004B0C3E">
              <w:rPr>
                <w:b/>
                <w:noProof/>
                <w:lang w:val="sr-Cyrl-RS"/>
              </w:rPr>
              <w:lastRenderedPageBreak/>
              <w:t>УКУПНА ВРЕДНОСТ ЦЕНОВНИКА ОРИГИНАЛНИХ РЕЗЕРВНИХ ДЕЛОВА</w:t>
            </w:r>
          </w:p>
        </w:tc>
        <w:tc>
          <w:tcPr>
            <w:tcW w:w="522"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A76685">
            <w:pPr>
              <w:autoSpaceDE w:val="0"/>
              <w:autoSpaceDN w:val="0"/>
              <w:adjustRightInd w:val="0"/>
              <w:jc w:val="center"/>
              <w:rPr>
                <w:noProof/>
                <w:lang w:val="en-US"/>
              </w:rPr>
            </w:pPr>
          </w:p>
        </w:tc>
        <w:tc>
          <w:tcPr>
            <w:tcW w:w="50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A76685">
            <w:pPr>
              <w:autoSpaceDE w:val="0"/>
              <w:autoSpaceDN w:val="0"/>
              <w:adjustRightInd w:val="0"/>
              <w:jc w:val="center"/>
              <w:rPr>
                <w:noProof/>
                <w:lang w:val="en-US"/>
              </w:rPr>
            </w:pPr>
          </w:p>
        </w:tc>
        <w:tc>
          <w:tcPr>
            <w:tcW w:w="352" w:type="pct"/>
            <w:gridSpan w:val="2"/>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A76685">
            <w:pPr>
              <w:pStyle w:val="BodyText"/>
              <w:jc w:val="center"/>
              <w:rPr>
                <w:noProof/>
                <w:szCs w:val="24"/>
              </w:rPr>
            </w:pPr>
          </w:p>
        </w:tc>
      </w:tr>
      <w:tr w:rsidR="0012696F" w:rsidRPr="0012696F" w14:paraId="5EAB316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7611" w14:textId="77777777" w:rsidR="0012696F" w:rsidRPr="0012696F" w:rsidRDefault="0012696F" w:rsidP="0012696F">
            <w:pPr>
              <w:jc w:val="center"/>
              <w:rPr>
                <w:lang w:eastAsia="sr-Latn-RS"/>
              </w:rPr>
            </w:pPr>
            <w:r w:rsidRPr="0012696F">
              <w:rPr>
                <w:lang w:eastAsia="sr-Latn-RS"/>
              </w:rPr>
              <w:t>Бр.</w:t>
            </w:r>
          </w:p>
        </w:tc>
        <w:tc>
          <w:tcPr>
            <w:tcW w:w="948" w:type="pct"/>
            <w:tcBorders>
              <w:top w:val="single" w:sz="4" w:space="0" w:color="auto"/>
              <w:left w:val="nil"/>
              <w:bottom w:val="single" w:sz="4" w:space="0" w:color="auto"/>
              <w:right w:val="single" w:sz="4" w:space="0" w:color="auto"/>
            </w:tcBorders>
            <w:shd w:val="clear" w:color="auto" w:fill="auto"/>
            <w:noWrap/>
            <w:vAlign w:val="center"/>
            <w:hideMark/>
          </w:tcPr>
          <w:p w14:paraId="508F4656" w14:textId="77777777" w:rsidR="0012696F" w:rsidRPr="0012696F" w:rsidRDefault="0012696F" w:rsidP="0012696F">
            <w:pPr>
              <w:jc w:val="center"/>
              <w:rPr>
                <w:lang w:eastAsia="sr-Latn-RS"/>
              </w:rPr>
            </w:pPr>
            <w:r w:rsidRPr="0012696F">
              <w:rPr>
                <w:lang w:eastAsia="sr-Latn-RS"/>
              </w:rPr>
              <w:t>Каталошки. број</w:t>
            </w:r>
          </w:p>
        </w:tc>
        <w:tc>
          <w:tcPr>
            <w:tcW w:w="2113" w:type="pct"/>
            <w:tcBorders>
              <w:top w:val="single" w:sz="4" w:space="0" w:color="auto"/>
              <w:left w:val="nil"/>
              <w:bottom w:val="single" w:sz="4" w:space="0" w:color="auto"/>
              <w:right w:val="single" w:sz="4" w:space="0" w:color="auto"/>
            </w:tcBorders>
            <w:shd w:val="clear" w:color="auto" w:fill="auto"/>
            <w:noWrap/>
            <w:vAlign w:val="center"/>
            <w:hideMark/>
          </w:tcPr>
          <w:p w14:paraId="238A3B1E" w14:textId="77777777" w:rsidR="0012696F" w:rsidRPr="0012696F" w:rsidRDefault="0012696F" w:rsidP="0012696F">
            <w:pPr>
              <w:jc w:val="center"/>
              <w:rPr>
                <w:lang w:eastAsia="sr-Latn-RS"/>
              </w:rPr>
            </w:pPr>
            <w:r w:rsidRPr="0012696F">
              <w:rPr>
                <w:lang w:eastAsia="sr-Latn-RS"/>
              </w:rPr>
              <w:t>Назив робе</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090ABAA1" w14:textId="77777777" w:rsidR="0012696F" w:rsidRPr="0012696F" w:rsidRDefault="0012696F" w:rsidP="0012696F">
            <w:pPr>
              <w:jc w:val="center"/>
              <w:rPr>
                <w:lang w:eastAsia="sr-Latn-RS"/>
              </w:rPr>
            </w:pPr>
            <w:r w:rsidRPr="0012696F">
              <w:rPr>
                <w:lang w:eastAsia="sr-Latn-RS"/>
              </w:rPr>
              <w:t>Кол.</w:t>
            </w:r>
          </w:p>
        </w:tc>
        <w:tc>
          <w:tcPr>
            <w:tcW w:w="522" w:type="pct"/>
            <w:tcBorders>
              <w:top w:val="single" w:sz="4" w:space="0" w:color="auto"/>
              <w:left w:val="nil"/>
              <w:bottom w:val="single" w:sz="4" w:space="0" w:color="auto"/>
              <w:right w:val="single" w:sz="4" w:space="0" w:color="auto"/>
            </w:tcBorders>
            <w:vAlign w:val="center"/>
          </w:tcPr>
          <w:p w14:paraId="7BA665F6" w14:textId="77777777" w:rsidR="0012696F" w:rsidRPr="0012696F" w:rsidRDefault="0012696F" w:rsidP="0012696F">
            <w:pPr>
              <w:jc w:val="center"/>
              <w:rPr>
                <w:lang w:eastAsia="sr-Latn-RS"/>
              </w:rPr>
            </w:pPr>
            <w:r w:rsidRPr="0012696F">
              <w:rPr>
                <w:lang w:eastAsia="sr-Latn-RS"/>
              </w:rPr>
              <w:t>Јединична цена без ПДВ-а</w:t>
            </w:r>
          </w:p>
        </w:tc>
        <w:tc>
          <w:tcPr>
            <w:tcW w:w="500" w:type="pct"/>
            <w:tcBorders>
              <w:top w:val="single" w:sz="4" w:space="0" w:color="auto"/>
              <w:left w:val="nil"/>
              <w:bottom w:val="single" w:sz="4" w:space="0" w:color="auto"/>
              <w:right w:val="single" w:sz="4" w:space="0" w:color="auto"/>
            </w:tcBorders>
            <w:vAlign w:val="center"/>
          </w:tcPr>
          <w:p w14:paraId="39A28667" w14:textId="77777777" w:rsidR="0012696F" w:rsidRPr="0012696F" w:rsidRDefault="0012696F" w:rsidP="0012696F">
            <w:pPr>
              <w:jc w:val="center"/>
              <w:rPr>
                <w:lang w:eastAsia="sr-Latn-RS"/>
              </w:rPr>
            </w:pPr>
            <w:r w:rsidRPr="0012696F">
              <w:rPr>
                <w:lang w:eastAsia="sr-Latn-RS"/>
              </w:rPr>
              <w:t>Јединична цена са ПДВ-ом</w:t>
            </w:r>
          </w:p>
        </w:tc>
        <w:tc>
          <w:tcPr>
            <w:tcW w:w="352" w:type="pct"/>
            <w:gridSpan w:val="2"/>
            <w:tcBorders>
              <w:top w:val="single" w:sz="4" w:space="0" w:color="auto"/>
              <w:left w:val="nil"/>
              <w:bottom w:val="single" w:sz="4" w:space="0" w:color="auto"/>
              <w:right w:val="single" w:sz="4" w:space="0" w:color="auto"/>
            </w:tcBorders>
            <w:vAlign w:val="center"/>
          </w:tcPr>
          <w:p w14:paraId="2B0AF6CF" w14:textId="77777777" w:rsidR="0012696F" w:rsidRPr="0012696F" w:rsidRDefault="0012696F" w:rsidP="0012696F">
            <w:pPr>
              <w:jc w:val="center"/>
              <w:rPr>
                <w:lang w:eastAsia="sr-Latn-RS"/>
              </w:rPr>
            </w:pPr>
            <w:r w:rsidRPr="0012696F">
              <w:rPr>
                <w:lang w:eastAsia="sr-Latn-RS"/>
              </w:rPr>
              <w:t>Стопа ПДВ-а</w:t>
            </w:r>
          </w:p>
        </w:tc>
      </w:tr>
      <w:tr w:rsidR="0012696F" w:rsidRPr="0012696F" w14:paraId="2177750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tcPr>
          <w:p w14:paraId="6893EE59" w14:textId="77777777" w:rsidR="0012696F" w:rsidRPr="0012696F" w:rsidRDefault="0012696F" w:rsidP="0012696F">
            <w:pPr>
              <w:jc w:val="center"/>
              <w:rPr>
                <w:b/>
                <w:lang w:eastAsia="sr-Latn-RS"/>
              </w:rPr>
            </w:pPr>
          </w:p>
        </w:tc>
        <w:tc>
          <w:tcPr>
            <w:tcW w:w="948" w:type="pct"/>
            <w:tcBorders>
              <w:top w:val="nil"/>
              <w:left w:val="nil"/>
              <w:bottom w:val="single" w:sz="4" w:space="0" w:color="auto"/>
              <w:right w:val="single" w:sz="4" w:space="0" w:color="auto"/>
            </w:tcBorders>
            <w:shd w:val="clear" w:color="auto" w:fill="C4BC96" w:themeFill="background2" w:themeFillShade="BF"/>
          </w:tcPr>
          <w:p w14:paraId="0E2BBEAD" w14:textId="77777777" w:rsidR="0012696F" w:rsidRPr="0012696F" w:rsidRDefault="0012696F" w:rsidP="0012696F">
            <w:pPr>
              <w:rPr>
                <w:b/>
                <w:lang w:eastAsia="sr-Latn-RS"/>
              </w:rPr>
            </w:pPr>
            <w:r w:rsidRPr="0012696F">
              <w:rPr>
                <w:b/>
                <w:lang w:eastAsia="sr-Latn-RS"/>
              </w:rPr>
              <w:t>Codan Argus</w:t>
            </w:r>
          </w:p>
        </w:tc>
        <w:tc>
          <w:tcPr>
            <w:tcW w:w="2113" w:type="pct"/>
            <w:tcBorders>
              <w:top w:val="nil"/>
              <w:left w:val="nil"/>
              <w:bottom w:val="single" w:sz="4" w:space="0" w:color="auto"/>
              <w:right w:val="single" w:sz="4" w:space="0" w:color="auto"/>
            </w:tcBorders>
            <w:shd w:val="clear" w:color="auto" w:fill="C4BC96" w:themeFill="background2" w:themeFillShade="BF"/>
          </w:tcPr>
          <w:p w14:paraId="3F3EAD5E" w14:textId="77777777" w:rsidR="0012696F" w:rsidRPr="0012696F" w:rsidRDefault="0012696F" w:rsidP="0012696F">
            <w:pPr>
              <w:rPr>
                <w:b/>
                <w:bCs/>
                <w:lang w:eastAsia="sr-Latn-RS"/>
              </w:rPr>
            </w:pPr>
          </w:p>
        </w:tc>
        <w:tc>
          <w:tcPr>
            <w:tcW w:w="240" w:type="pct"/>
            <w:tcBorders>
              <w:top w:val="nil"/>
              <w:left w:val="nil"/>
              <w:bottom w:val="single" w:sz="4" w:space="0" w:color="auto"/>
              <w:right w:val="single" w:sz="4" w:space="0" w:color="auto"/>
            </w:tcBorders>
            <w:shd w:val="clear" w:color="auto" w:fill="C4BC96" w:themeFill="background2" w:themeFillShade="BF"/>
          </w:tcPr>
          <w:p w14:paraId="628DC3AA" w14:textId="77777777" w:rsidR="0012696F" w:rsidRPr="0012696F" w:rsidRDefault="0012696F" w:rsidP="0012696F">
            <w:pPr>
              <w:rPr>
                <w:b/>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73984CC3" w14:textId="77777777" w:rsidR="0012696F" w:rsidRPr="0012696F" w:rsidRDefault="0012696F" w:rsidP="0012696F">
            <w:pPr>
              <w:rPr>
                <w:b/>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34C5C648" w14:textId="77777777" w:rsidR="0012696F" w:rsidRPr="0012696F" w:rsidRDefault="0012696F" w:rsidP="0012696F">
            <w:pPr>
              <w:rPr>
                <w:b/>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2549226" w14:textId="77777777" w:rsidR="0012696F" w:rsidRPr="0012696F" w:rsidRDefault="0012696F" w:rsidP="0012696F">
            <w:pPr>
              <w:rPr>
                <w:b/>
                <w:lang w:eastAsia="sr-Latn-RS"/>
              </w:rPr>
            </w:pPr>
          </w:p>
        </w:tc>
      </w:tr>
      <w:tr w:rsidR="0012696F" w:rsidRPr="0012696F" w14:paraId="7C059F2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hideMark/>
          </w:tcPr>
          <w:p w14:paraId="7ED244DE" w14:textId="77777777" w:rsidR="0012696F" w:rsidRPr="0012696F" w:rsidRDefault="0012696F" w:rsidP="0012696F">
            <w:pPr>
              <w:jc w:val="center"/>
              <w:rPr>
                <w:lang w:eastAsia="sr-Latn-RS"/>
              </w:rPr>
            </w:pPr>
          </w:p>
        </w:tc>
        <w:tc>
          <w:tcPr>
            <w:tcW w:w="948" w:type="pct"/>
            <w:tcBorders>
              <w:top w:val="nil"/>
              <w:left w:val="nil"/>
              <w:bottom w:val="single" w:sz="4" w:space="0" w:color="auto"/>
              <w:right w:val="single" w:sz="4" w:space="0" w:color="auto"/>
            </w:tcBorders>
            <w:shd w:val="clear" w:color="auto" w:fill="C4BC96" w:themeFill="background2" w:themeFillShade="BF"/>
            <w:hideMark/>
          </w:tcPr>
          <w:p w14:paraId="63A8EDFC"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62BEC79E" w14:textId="77777777" w:rsidR="0012696F" w:rsidRPr="0012696F" w:rsidRDefault="0012696F" w:rsidP="0012696F">
            <w:pPr>
              <w:rPr>
                <w:b/>
                <w:bCs/>
                <w:lang w:eastAsia="sr-Latn-RS"/>
              </w:rPr>
            </w:pPr>
            <w:r w:rsidRPr="0012696F">
              <w:rPr>
                <w:b/>
                <w:bCs/>
                <w:lang w:eastAsia="sr-Latn-RS"/>
              </w:rPr>
              <w:t>Delovi za špric pumpu ARGUS 600 S</w:t>
            </w:r>
          </w:p>
        </w:tc>
        <w:tc>
          <w:tcPr>
            <w:tcW w:w="240" w:type="pct"/>
            <w:tcBorders>
              <w:top w:val="nil"/>
              <w:left w:val="nil"/>
              <w:bottom w:val="single" w:sz="4" w:space="0" w:color="auto"/>
              <w:right w:val="single" w:sz="4" w:space="0" w:color="auto"/>
            </w:tcBorders>
            <w:shd w:val="clear" w:color="auto" w:fill="C4BC96" w:themeFill="background2" w:themeFillShade="BF"/>
            <w:hideMark/>
          </w:tcPr>
          <w:p w14:paraId="4BFCE7E4" w14:textId="77777777" w:rsidR="0012696F" w:rsidRPr="0012696F" w:rsidRDefault="0012696F" w:rsidP="0012696F">
            <w:pP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4058FA75" w14:textId="77777777" w:rsidR="0012696F" w:rsidRPr="0012696F" w:rsidRDefault="0012696F" w:rsidP="0012696F">
            <w:pP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308D322C" w14:textId="77777777" w:rsidR="0012696F" w:rsidRPr="0012696F" w:rsidRDefault="0012696F" w:rsidP="0012696F">
            <w:pP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33CA8964" w14:textId="77777777" w:rsidR="0012696F" w:rsidRPr="0012696F" w:rsidRDefault="0012696F" w:rsidP="0012696F">
            <w:pPr>
              <w:rPr>
                <w:lang w:eastAsia="sr-Latn-RS"/>
              </w:rPr>
            </w:pPr>
          </w:p>
        </w:tc>
      </w:tr>
      <w:tr w:rsidR="0012696F" w:rsidRPr="0012696F" w14:paraId="0C6DA2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EB6EB6F" w14:textId="77777777" w:rsidR="0012696F" w:rsidRPr="0012696F" w:rsidRDefault="0012696F" w:rsidP="0012696F">
            <w:pPr>
              <w:jc w:val="center"/>
              <w:rPr>
                <w:lang w:eastAsia="sr-Latn-RS"/>
              </w:rPr>
            </w:pPr>
            <w:r w:rsidRPr="0012696F">
              <w:rPr>
                <w:lang w:eastAsia="sr-Latn-RS"/>
              </w:rPr>
              <w:t>1,02</w:t>
            </w:r>
          </w:p>
        </w:tc>
        <w:tc>
          <w:tcPr>
            <w:tcW w:w="948" w:type="pct"/>
            <w:tcBorders>
              <w:top w:val="nil"/>
              <w:left w:val="nil"/>
              <w:bottom w:val="single" w:sz="4" w:space="0" w:color="auto"/>
              <w:right w:val="single" w:sz="4" w:space="0" w:color="auto"/>
            </w:tcBorders>
            <w:shd w:val="clear" w:color="auto" w:fill="auto"/>
            <w:noWrap/>
            <w:hideMark/>
          </w:tcPr>
          <w:p w14:paraId="4A730CEA" w14:textId="77777777" w:rsidR="0012696F" w:rsidRPr="0012696F" w:rsidRDefault="0012696F" w:rsidP="0012696F">
            <w:pPr>
              <w:rPr>
                <w:lang w:eastAsia="sr-Latn-RS"/>
              </w:rPr>
            </w:pPr>
            <w:r w:rsidRPr="0012696F">
              <w:rPr>
                <w:lang w:eastAsia="sr-Latn-RS"/>
              </w:rPr>
              <w:t>600659</w:t>
            </w:r>
          </w:p>
        </w:tc>
        <w:tc>
          <w:tcPr>
            <w:tcW w:w="2113" w:type="pct"/>
            <w:tcBorders>
              <w:top w:val="nil"/>
              <w:left w:val="nil"/>
              <w:bottom w:val="single" w:sz="4" w:space="0" w:color="auto"/>
              <w:right w:val="single" w:sz="4" w:space="0" w:color="auto"/>
            </w:tcBorders>
            <w:shd w:val="clear" w:color="auto" w:fill="auto"/>
            <w:hideMark/>
          </w:tcPr>
          <w:p w14:paraId="3AC35622" w14:textId="77777777" w:rsidR="0012696F" w:rsidRPr="0012696F" w:rsidRDefault="0012696F" w:rsidP="0012696F">
            <w:pPr>
              <w:rPr>
                <w:lang w:eastAsia="sr-Latn-RS"/>
              </w:rPr>
            </w:pPr>
            <w:r w:rsidRPr="0012696F">
              <w:rPr>
                <w:lang w:eastAsia="sr-Latn-RS"/>
              </w:rPr>
              <w:t xml:space="preserve"> Battery cover, 1 300 mAh </w:t>
            </w:r>
          </w:p>
        </w:tc>
        <w:tc>
          <w:tcPr>
            <w:tcW w:w="240" w:type="pct"/>
            <w:tcBorders>
              <w:top w:val="nil"/>
              <w:left w:val="nil"/>
              <w:bottom w:val="single" w:sz="4" w:space="0" w:color="auto"/>
              <w:right w:val="single" w:sz="4" w:space="0" w:color="auto"/>
            </w:tcBorders>
            <w:shd w:val="clear" w:color="auto" w:fill="auto"/>
            <w:noWrap/>
            <w:hideMark/>
          </w:tcPr>
          <w:p w14:paraId="72CC2A1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78C3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020F4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310F402" w14:textId="77777777" w:rsidR="0012696F" w:rsidRPr="0012696F" w:rsidRDefault="0012696F" w:rsidP="0012696F">
            <w:pPr>
              <w:jc w:val="center"/>
              <w:rPr>
                <w:lang w:eastAsia="sr-Latn-RS"/>
              </w:rPr>
            </w:pPr>
          </w:p>
        </w:tc>
      </w:tr>
      <w:tr w:rsidR="0012696F" w:rsidRPr="0012696F" w14:paraId="3C5CF52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507B326" w14:textId="77777777" w:rsidR="0012696F" w:rsidRPr="0012696F" w:rsidRDefault="0012696F" w:rsidP="0012696F">
            <w:pPr>
              <w:jc w:val="center"/>
              <w:rPr>
                <w:lang w:eastAsia="sr-Latn-RS"/>
              </w:rPr>
            </w:pPr>
            <w:r w:rsidRPr="0012696F">
              <w:rPr>
                <w:lang w:eastAsia="sr-Latn-RS"/>
              </w:rPr>
              <w:t>1,03</w:t>
            </w:r>
          </w:p>
        </w:tc>
        <w:tc>
          <w:tcPr>
            <w:tcW w:w="948" w:type="pct"/>
            <w:tcBorders>
              <w:top w:val="nil"/>
              <w:left w:val="nil"/>
              <w:bottom w:val="single" w:sz="4" w:space="0" w:color="auto"/>
              <w:right w:val="single" w:sz="4" w:space="0" w:color="auto"/>
            </w:tcBorders>
            <w:shd w:val="clear" w:color="auto" w:fill="auto"/>
            <w:noWrap/>
            <w:hideMark/>
          </w:tcPr>
          <w:p w14:paraId="737097E3" w14:textId="77777777" w:rsidR="0012696F" w:rsidRPr="0012696F" w:rsidRDefault="0012696F" w:rsidP="0012696F">
            <w:pPr>
              <w:rPr>
                <w:lang w:eastAsia="sr-Latn-RS"/>
              </w:rPr>
            </w:pPr>
            <w:r w:rsidRPr="0012696F">
              <w:rPr>
                <w:lang w:eastAsia="sr-Latn-RS"/>
              </w:rPr>
              <w:t>600669</w:t>
            </w:r>
          </w:p>
        </w:tc>
        <w:tc>
          <w:tcPr>
            <w:tcW w:w="2113" w:type="pct"/>
            <w:tcBorders>
              <w:top w:val="nil"/>
              <w:left w:val="nil"/>
              <w:bottom w:val="single" w:sz="4" w:space="0" w:color="auto"/>
              <w:right w:val="single" w:sz="4" w:space="0" w:color="auto"/>
            </w:tcBorders>
            <w:shd w:val="clear" w:color="auto" w:fill="auto"/>
            <w:hideMark/>
          </w:tcPr>
          <w:p w14:paraId="417FCC90" w14:textId="77777777" w:rsidR="0012696F" w:rsidRPr="0012696F" w:rsidRDefault="0012696F" w:rsidP="0012696F">
            <w:pPr>
              <w:rPr>
                <w:lang w:eastAsia="sr-Latn-RS"/>
              </w:rPr>
            </w:pPr>
            <w:r w:rsidRPr="0012696F">
              <w:rPr>
                <w:lang w:eastAsia="sr-Latn-RS"/>
              </w:rPr>
              <w:t xml:space="preserve"> lead-acid battery 6 V / 1 300 mAh </w:t>
            </w:r>
          </w:p>
        </w:tc>
        <w:tc>
          <w:tcPr>
            <w:tcW w:w="240" w:type="pct"/>
            <w:tcBorders>
              <w:top w:val="nil"/>
              <w:left w:val="nil"/>
              <w:bottom w:val="single" w:sz="4" w:space="0" w:color="auto"/>
              <w:right w:val="single" w:sz="4" w:space="0" w:color="auto"/>
            </w:tcBorders>
            <w:shd w:val="clear" w:color="auto" w:fill="auto"/>
            <w:noWrap/>
            <w:hideMark/>
          </w:tcPr>
          <w:p w14:paraId="5ED775C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CDEF0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574E3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612F36" w14:textId="77777777" w:rsidR="0012696F" w:rsidRPr="0012696F" w:rsidRDefault="0012696F" w:rsidP="0012696F">
            <w:pPr>
              <w:jc w:val="center"/>
              <w:rPr>
                <w:lang w:eastAsia="sr-Latn-RS"/>
              </w:rPr>
            </w:pPr>
          </w:p>
        </w:tc>
      </w:tr>
      <w:tr w:rsidR="0012696F" w:rsidRPr="0012696F" w14:paraId="2DF32B4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536688F" w14:textId="77777777" w:rsidR="0012696F" w:rsidRPr="0012696F" w:rsidRDefault="0012696F" w:rsidP="0012696F">
            <w:pPr>
              <w:jc w:val="center"/>
              <w:rPr>
                <w:lang w:eastAsia="sr-Latn-RS"/>
              </w:rPr>
            </w:pPr>
            <w:r w:rsidRPr="0012696F">
              <w:rPr>
                <w:lang w:eastAsia="sr-Latn-RS"/>
              </w:rPr>
              <w:t>1,04</w:t>
            </w:r>
          </w:p>
        </w:tc>
        <w:tc>
          <w:tcPr>
            <w:tcW w:w="948" w:type="pct"/>
            <w:tcBorders>
              <w:top w:val="nil"/>
              <w:left w:val="nil"/>
              <w:bottom w:val="single" w:sz="4" w:space="0" w:color="auto"/>
              <w:right w:val="single" w:sz="4" w:space="0" w:color="auto"/>
            </w:tcBorders>
            <w:shd w:val="clear" w:color="auto" w:fill="auto"/>
            <w:hideMark/>
          </w:tcPr>
          <w:p w14:paraId="23560C0B" w14:textId="77777777" w:rsidR="0012696F" w:rsidRPr="0012696F" w:rsidRDefault="0012696F" w:rsidP="0012696F">
            <w:pPr>
              <w:rPr>
                <w:lang w:eastAsia="sr-Latn-RS"/>
              </w:rPr>
            </w:pPr>
            <w:r w:rsidRPr="0012696F">
              <w:rPr>
                <w:lang w:eastAsia="sr-Latn-RS"/>
              </w:rPr>
              <w:t>600670</w:t>
            </w:r>
          </w:p>
        </w:tc>
        <w:tc>
          <w:tcPr>
            <w:tcW w:w="2113" w:type="pct"/>
            <w:tcBorders>
              <w:top w:val="nil"/>
              <w:left w:val="nil"/>
              <w:bottom w:val="single" w:sz="4" w:space="0" w:color="auto"/>
              <w:right w:val="single" w:sz="4" w:space="0" w:color="auto"/>
            </w:tcBorders>
            <w:shd w:val="clear" w:color="auto" w:fill="auto"/>
            <w:hideMark/>
          </w:tcPr>
          <w:p w14:paraId="3718D086" w14:textId="77777777" w:rsidR="0012696F" w:rsidRPr="0012696F" w:rsidRDefault="0012696F" w:rsidP="0012696F">
            <w:pPr>
              <w:rPr>
                <w:lang w:eastAsia="sr-Latn-RS"/>
              </w:rPr>
            </w:pPr>
            <w:r w:rsidRPr="0012696F">
              <w:rPr>
                <w:lang w:eastAsia="sr-Latn-RS"/>
              </w:rPr>
              <w:t xml:space="preserve"> lead-acid battery 6 V / 4 500 mAh </w:t>
            </w:r>
          </w:p>
        </w:tc>
        <w:tc>
          <w:tcPr>
            <w:tcW w:w="240" w:type="pct"/>
            <w:tcBorders>
              <w:top w:val="nil"/>
              <w:left w:val="nil"/>
              <w:bottom w:val="single" w:sz="4" w:space="0" w:color="auto"/>
              <w:right w:val="single" w:sz="4" w:space="0" w:color="auto"/>
            </w:tcBorders>
            <w:shd w:val="clear" w:color="auto" w:fill="auto"/>
            <w:noWrap/>
            <w:hideMark/>
          </w:tcPr>
          <w:p w14:paraId="4E0465F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C7B06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C7682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F3D9B1" w14:textId="77777777" w:rsidR="0012696F" w:rsidRPr="0012696F" w:rsidRDefault="0012696F" w:rsidP="0012696F">
            <w:pPr>
              <w:jc w:val="center"/>
              <w:rPr>
                <w:lang w:eastAsia="sr-Latn-RS"/>
              </w:rPr>
            </w:pPr>
          </w:p>
        </w:tc>
      </w:tr>
      <w:tr w:rsidR="0012696F" w:rsidRPr="0012696F" w14:paraId="4E75F2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4CF08D2" w14:textId="77777777" w:rsidR="0012696F" w:rsidRPr="0012696F" w:rsidRDefault="0012696F" w:rsidP="0012696F">
            <w:pPr>
              <w:jc w:val="center"/>
              <w:rPr>
                <w:lang w:eastAsia="sr-Latn-RS"/>
              </w:rPr>
            </w:pPr>
            <w:r w:rsidRPr="0012696F">
              <w:rPr>
                <w:lang w:eastAsia="sr-Latn-RS"/>
              </w:rPr>
              <w:t>1,05</w:t>
            </w:r>
          </w:p>
        </w:tc>
        <w:tc>
          <w:tcPr>
            <w:tcW w:w="948" w:type="pct"/>
            <w:tcBorders>
              <w:top w:val="nil"/>
              <w:left w:val="nil"/>
              <w:bottom w:val="single" w:sz="4" w:space="0" w:color="auto"/>
              <w:right w:val="single" w:sz="4" w:space="0" w:color="auto"/>
            </w:tcBorders>
            <w:shd w:val="clear" w:color="auto" w:fill="auto"/>
            <w:noWrap/>
            <w:hideMark/>
          </w:tcPr>
          <w:p w14:paraId="75924092" w14:textId="77777777" w:rsidR="0012696F" w:rsidRPr="0012696F" w:rsidRDefault="0012696F" w:rsidP="0012696F">
            <w:pPr>
              <w:rPr>
                <w:lang w:eastAsia="sr-Latn-RS"/>
              </w:rPr>
            </w:pPr>
            <w:r w:rsidRPr="0012696F">
              <w:rPr>
                <w:lang w:eastAsia="sr-Latn-RS"/>
              </w:rPr>
              <w:t>600705</w:t>
            </w:r>
          </w:p>
        </w:tc>
        <w:tc>
          <w:tcPr>
            <w:tcW w:w="2113" w:type="pct"/>
            <w:tcBorders>
              <w:top w:val="nil"/>
              <w:left w:val="nil"/>
              <w:bottom w:val="single" w:sz="4" w:space="0" w:color="auto"/>
              <w:right w:val="single" w:sz="4" w:space="0" w:color="auto"/>
            </w:tcBorders>
            <w:shd w:val="clear" w:color="auto" w:fill="auto"/>
            <w:hideMark/>
          </w:tcPr>
          <w:p w14:paraId="06C40A8B" w14:textId="77777777" w:rsidR="0012696F" w:rsidRPr="0012696F" w:rsidRDefault="0012696F" w:rsidP="0012696F">
            <w:pPr>
              <w:rPr>
                <w:lang w:eastAsia="sr-Latn-RS"/>
              </w:rPr>
            </w:pPr>
            <w:r w:rsidRPr="0012696F">
              <w:rPr>
                <w:lang w:eastAsia="sr-Latn-RS"/>
              </w:rPr>
              <w:t xml:space="preserve"> Seal for combination clamp </w:t>
            </w:r>
          </w:p>
        </w:tc>
        <w:tc>
          <w:tcPr>
            <w:tcW w:w="240" w:type="pct"/>
            <w:tcBorders>
              <w:top w:val="nil"/>
              <w:left w:val="nil"/>
              <w:bottom w:val="single" w:sz="4" w:space="0" w:color="auto"/>
              <w:right w:val="single" w:sz="4" w:space="0" w:color="auto"/>
            </w:tcBorders>
            <w:shd w:val="clear" w:color="auto" w:fill="auto"/>
            <w:noWrap/>
            <w:hideMark/>
          </w:tcPr>
          <w:p w14:paraId="29D5206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4817A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C1646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E347B95" w14:textId="77777777" w:rsidR="0012696F" w:rsidRPr="0012696F" w:rsidRDefault="0012696F" w:rsidP="0012696F">
            <w:pPr>
              <w:jc w:val="center"/>
              <w:rPr>
                <w:lang w:eastAsia="sr-Latn-RS"/>
              </w:rPr>
            </w:pPr>
          </w:p>
        </w:tc>
      </w:tr>
      <w:tr w:rsidR="0012696F" w:rsidRPr="0012696F" w14:paraId="01FCB1C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DE9A265" w14:textId="77777777" w:rsidR="0012696F" w:rsidRPr="0012696F" w:rsidRDefault="0012696F" w:rsidP="0012696F">
            <w:pPr>
              <w:jc w:val="center"/>
              <w:rPr>
                <w:lang w:eastAsia="sr-Latn-RS"/>
              </w:rPr>
            </w:pPr>
            <w:r w:rsidRPr="0012696F">
              <w:rPr>
                <w:lang w:eastAsia="sr-Latn-RS"/>
              </w:rPr>
              <w:t>1,06</w:t>
            </w:r>
          </w:p>
        </w:tc>
        <w:tc>
          <w:tcPr>
            <w:tcW w:w="948" w:type="pct"/>
            <w:tcBorders>
              <w:top w:val="nil"/>
              <w:left w:val="nil"/>
              <w:bottom w:val="single" w:sz="4" w:space="0" w:color="auto"/>
              <w:right w:val="single" w:sz="4" w:space="0" w:color="auto"/>
            </w:tcBorders>
            <w:shd w:val="clear" w:color="auto" w:fill="auto"/>
            <w:noWrap/>
            <w:hideMark/>
          </w:tcPr>
          <w:p w14:paraId="2707ADFF" w14:textId="77777777" w:rsidR="0012696F" w:rsidRPr="0012696F" w:rsidRDefault="0012696F" w:rsidP="0012696F">
            <w:pPr>
              <w:rPr>
                <w:lang w:eastAsia="sr-Latn-RS"/>
              </w:rPr>
            </w:pPr>
            <w:r w:rsidRPr="0012696F">
              <w:rPr>
                <w:lang w:eastAsia="sr-Latn-RS"/>
              </w:rPr>
              <w:t>600710</w:t>
            </w:r>
          </w:p>
        </w:tc>
        <w:tc>
          <w:tcPr>
            <w:tcW w:w="2113" w:type="pct"/>
            <w:tcBorders>
              <w:top w:val="nil"/>
              <w:left w:val="nil"/>
              <w:bottom w:val="single" w:sz="4" w:space="0" w:color="auto"/>
              <w:right w:val="single" w:sz="4" w:space="0" w:color="auto"/>
            </w:tcBorders>
            <w:shd w:val="clear" w:color="auto" w:fill="auto"/>
            <w:hideMark/>
          </w:tcPr>
          <w:p w14:paraId="6CAAD70A" w14:textId="77777777" w:rsidR="0012696F" w:rsidRPr="0012696F" w:rsidRDefault="0012696F" w:rsidP="0012696F">
            <w:pPr>
              <w:rPr>
                <w:lang w:eastAsia="sr-Latn-RS"/>
              </w:rPr>
            </w:pPr>
            <w:r w:rsidRPr="0012696F">
              <w:rPr>
                <w:lang w:eastAsia="sr-Latn-RS"/>
              </w:rPr>
              <w:t xml:space="preserve"> fixing plate </w:t>
            </w:r>
          </w:p>
        </w:tc>
        <w:tc>
          <w:tcPr>
            <w:tcW w:w="240" w:type="pct"/>
            <w:tcBorders>
              <w:top w:val="nil"/>
              <w:left w:val="nil"/>
              <w:bottom w:val="single" w:sz="4" w:space="0" w:color="auto"/>
              <w:right w:val="single" w:sz="4" w:space="0" w:color="auto"/>
            </w:tcBorders>
            <w:shd w:val="clear" w:color="auto" w:fill="auto"/>
            <w:noWrap/>
            <w:hideMark/>
          </w:tcPr>
          <w:p w14:paraId="71089EC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C12E8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24092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80EC7A" w14:textId="77777777" w:rsidR="0012696F" w:rsidRPr="0012696F" w:rsidRDefault="0012696F" w:rsidP="0012696F">
            <w:pPr>
              <w:jc w:val="center"/>
              <w:rPr>
                <w:lang w:eastAsia="sr-Latn-RS"/>
              </w:rPr>
            </w:pPr>
          </w:p>
        </w:tc>
      </w:tr>
      <w:tr w:rsidR="0012696F" w:rsidRPr="0012696F" w14:paraId="3894E82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63DE920" w14:textId="77777777" w:rsidR="0012696F" w:rsidRPr="0012696F" w:rsidRDefault="0012696F" w:rsidP="0012696F">
            <w:pPr>
              <w:jc w:val="center"/>
              <w:rPr>
                <w:lang w:eastAsia="sr-Latn-RS"/>
              </w:rPr>
            </w:pPr>
            <w:r w:rsidRPr="0012696F">
              <w:rPr>
                <w:lang w:eastAsia="sr-Latn-RS"/>
              </w:rPr>
              <w:t>1,07</w:t>
            </w:r>
          </w:p>
        </w:tc>
        <w:tc>
          <w:tcPr>
            <w:tcW w:w="948" w:type="pct"/>
            <w:tcBorders>
              <w:top w:val="nil"/>
              <w:left w:val="nil"/>
              <w:bottom w:val="single" w:sz="4" w:space="0" w:color="auto"/>
              <w:right w:val="single" w:sz="4" w:space="0" w:color="auto"/>
            </w:tcBorders>
            <w:shd w:val="clear" w:color="auto" w:fill="auto"/>
            <w:hideMark/>
          </w:tcPr>
          <w:p w14:paraId="202560CC" w14:textId="77777777" w:rsidR="0012696F" w:rsidRPr="0012696F" w:rsidRDefault="0012696F" w:rsidP="0012696F">
            <w:pPr>
              <w:rPr>
                <w:lang w:eastAsia="sr-Latn-RS"/>
              </w:rPr>
            </w:pPr>
            <w:r w:rsidRPr="0012696F">
              <w:rPr>
                <w:lang w:eastAsia="sr-Latn-RS"/>
              </w:rPr>
              <w:t>600724</w:t>
            </w:r>
          </w:p>
        </w:tc>
        <w:tc>
          <w:tcPr>
            <w:tcW w:w="2113" w:type="pct"/>
            <w:tcBorders>
              <w:top w:val="nil"/>
              <w:left w:val="nil"/>
              <w:bottom w:val="single" w:sz="4" w:space="0" w:color="auto"/>
              <w:right w:val="single" w:sz="4" w:space="0" w:color="auto"/>
            </w:tcBorders>
            <w:shd w:val="clear" w:color="auto" w:fill="auto"/>
            <w:hideMark/>
          </w:tcPr>
          <w:p w14:paraId="54FF395D" w14:textId="77777777" w:rsidR="0012696F" w:rsidRPr="0012696F" w:rsidRDefault="0012696F" w:rsidP="0012696F">
            <w:pPr>
              <w:rPr>
                <w:lang w:eastAsia="sr-Latn-RS"/>
              </w:rPr>
            </w:pPr>
            <w:r w:rsidRPr="0012696F">
              <w:rPr>
                <w:lang w:eastAsia="sr-Latn-RS"/>
              </w:rPr>
              <w:t xml:space="preserve">Battery cover, 4 500 mAh </w:t>
            </w:r>
          </w:p>
        </w:tc>
        <w:tc>
          <w:tcPr>
            <w:tcW w:w="240" w:type="pct"/>
            <w:tcBorders>
              <w:top w:val="nil"/>
              <w:left w:val="nil"/>
              <w:bottom w:val="single" w:sz="4" w:space="0" w:color="auto"/>
              <w:right w:val="single" w:sz="4" w:space="0" w:color="auto"/>
            </w:tcBorders>
            <w:shd w:val="clear" w:color="auto" w:fill="auto"/>
            <w:noWrap/>
            <w:hideMark/>
          </w:tcPr>
          <w:p w14:paraId="5E489B0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27000C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DADD1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05F7194" w14:textId="77777777" w:rsidR="0012696F" w:rsidRPr="0012696F" w:rsidRDefault="0012696F" w:rsidP="0012696F">
            <w:pPr>
              <w:jc w:val="center"/>
              <w:rPr>
                <w:lang w:eastAsia="sr-Latn-RS"/>
              </w:rPr>
            </w:pPr>
          </w:p>
        </w:tc>
      </w:tr>
      <w:tr w:rsidR="0012696F" w:rsidRPr="0012696F" w14:paraId="4CE233D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39BBCAC" w14:textId="77777777" w:rsidR="0012696F" w:rsidRPr="0012696F" w:rsidRDefault="0012696F" w:rsidP="0012696F">
            <w:pPr>
              <w:jc w:val="center"/>
              <w:rPr>
                <w:lang w:eastAsia="sr-Latn-RS"/>
              </w:rPr>
            </w:pPr>
            <w:r w:rsidRPr="0012696F">
              <w:rPr>
                <w:lang w:eastAsia="sr-Latn-RS"/>
              </w:rPr>
              <w:t>1,08</w:t>
            </w:r>
          </w:p>
        </w:tc>
        <w:tc>
          <w:tcPr>
            <w:tcW w:w="948" w:type="pct"/>
            <w:tcBorders>
              <w:top w:val="nil"/>
              <w:left w:val="nil"/>
              <w:bottom w:val="single" w:sz="4" w:space="0" w:color="auto"/>
              <w:right w:val="single" w:sz="4" w:space="0" w:color="auto"/>
            </w:tcBorders>
            <w:shd w:val="clear" w:color="auto" w:fill="auto"/>
            <w:noWrap/>
            <w:hideMark/>
          </w:tcPr>
          <w:p w14:paraId="48A1E069" w14:textId="77777777" w:rsidR="0012696F" w:rsidRPr="0012696F" w:rsidRDefault="0012696F" w:rsidP="0012696F">
            <w:pPr>
              <w:rPr>
                <w:lang w:eastAsia="sr-Latn-RS"/>
              </w:rPr>
            </w:pPr>
            <w:r w:rsidRPr="0012696F">
              <w:rPr>
                <w:lang w:eastAsia="sr-Latn-RS"/>
              </w:rPr>
              <w:t>600738</w:t>
            </w:r>
          </w:p>
        </w:tc>
        <w:tc>
          <w:tcPr>
            <w:tcW w:w="2113" w:type="pct"/>
            <w:tcBorders>
              <w:top w:val="nil"/>
              <w:left w:val="nil"/>
              <w:bottom w:val="single" w:sz="4" w:space="0" w:color="auto"/>
              <w:right w:val="single" w:sz="4" w:space="0" w:color="auto"/>
            </w:tcBorders>
            <w:shd w:val="clear" w:color="auto" w:fill="auto"/>
            <w:hideMark/>
          </w:tcPr>
          <w:p w14:paraId="052AF264" w14:textId="77777777" w:rsidR="0012696F" w:rsidRPr="0012696F" w:rsidRDefault="0012696F" w:rsidP="0012696F">
            <w:pPr>
              <w:rPr>
                <w:lang w:eastAsia="sr-Latn-RS"/>
              </w:rPr>
            </w:pPr>
            <w:r w:rsidRPr="0012696F">
              <w:rPr>
                <w:lang w:eastAsia="sr-Latn-RS"/>
              </w:rPr>
              <w:t xml:space="preserve"> Working lever </w:t>
            </w:r>
          </w:p>
        </w:tc>
        <w:tc>
          <w:tcPr>
            <w:tcW w:w="240" w:type="pct"/>
            <w:tcBorders>
              <w:top w:val="nil"/>
              <w:left w:val="nil"/>
              <w:bottom w:val="single" w:sz="4" w:space="0" w:color="auto"/>
              <w:right w:val="single" w:sz="4" w:space="0" w:color="auto"/>
            </w:tcBorders>
            <w:shd w:val="clear" w:color="auto" w:fill="auto"/>
            <w:noWrap/>
            <w:hideMark/>
          </w:tcPr>
          <w:p w14:paraId="5BA19C6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1FAE0F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95DFC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0B723B8" w14:textId="77777777" w:rsidR="0012696F" w:rsidRPr="0012696F" w:rsidRDefault="0012696F" w:rsidP="0012696F">
            <w:pPr>
              <w:jc w:val="center"/>
              <w:rPr>
                <w:lang w:eastAsia="sr-Latn-RS"/>
              </w:rPr>
            </w:pPr>
          </w:p>
        </w:tc>
      </w:tr>
      <w:tr w:rsidR="0012696F" w:rsidRPr="0012696F" w14:paraId="3D97C1D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CECA650" w14:textId="77777777" w:rsidR="0012696F" w:rsidRPr="0012696F" w:rsidRDefault="0012696F" w:rsidP="0012696F">
            <w:pPr>
              <w:jc w:val="center"/>
              <w:rPr>
                <w:lang w:eastAsia="sr-Latn-RS"/>
              </w:rPr>
            </w:pPr>
            <w:r w:rsidRPr="0012696F">
              <w:rPr>
                <w:lang w:eastAsia="sr-Latn-RS"/>
              </w:rPr>
              <w:t>1,09</w:t>
            </w:r>
          </w:p>
        </w:tc>
        <w:tc>
          <w:tcPr>
            <w:tcW w:w="948" w:type="pct"/>
            <w:tcBorders>
              <w:top w:val="nil"/>
              <w:left w:val="nil"/>
              <w:bottom w:val="single" w:sz="4" w:space="0" w:color="auto"/>
              <w:right w:val="single" w:sz="4" w:space="0" w:color="auto"/>
            </w:tcBorders>
            <w:shd w:val="clear" w:color="auto" w:fill="auto"/>
            <w:noWrap/>
            <w:hideMark/>
          </w:tcPr>
          <w:p w14:paraId="3DB51CA9" w14:textId="77777777" w:rsidR="0012696F" w:rsidRPr="0012696F" w:rsidRDefault="0012696F" w:rsidP="0012696F">
            <w:pPr>
              <w:rPr>
                <w:lang w:eastAsia="sr-Latn-RS"/>
              </w:rPr>
            </w:pPr>
            <w:r w:rsidRPr="0012696F">
              <w:rPr>
                <w:lang w:eastAsia="sr-Latn-RS"/>
              </w:rPr>
              <w:t>600744</w:t>
            </w:r>
          </w:p>
        </w:tc>
        <w:tc>
          <w:tcPr>
            <w:tcW w:w="2113" w:type="pct"/>
            <w:tcBorders>
              <w:top w:val="nil"/>
              <w:left w:val="nil"/>
              <w:bottom w:val="single" w:sz="4" w:space="0" w:color="auto"/>
              <w:right w:val="single" w:sz="4" w:space="0" w:color="auto"/>
            </w:tcBorders>
            <w:shd w:val="clear" w:color="auto" w:fill="auto"/>
            <w:hideMark/>
          </w:tcPr>
          <w:p w14:paraId="681951D0" w14:textId="77777777" w:rsidR="0012696F" w:rsidRPr="0012696F" w:rsidRDefault="0012696F" w:rsidP="0012696F">
            <w:pPr>
              <w:rPr>
                <w:lang w:eastAsia="sr-Latn-RS"/>
              </w:rPr>
            </w:pPr>
            <w:r w:rsidRPr="0012696F">
              <w:rPr>
                <w:lang w:eastAsia="sr-Latn-RS"/>
              </w:rPr>
              <w:t xml:space="preserve"> Syringe guide </w:t>
            </w:r>
          </w:p>
        </w:tc>
        <w:tc>
          <w:tcPr>
            <w:tcW w:w="240" w:type="pct"/>
            <w:tcBorders>
              <w:top w:val="nil"/>
              <w:left w:val="nil"/>
              <w:bottom w:val="single" w:sz="4" w:space="0" w:color="auto"/>
              <w:right w:val="single" w:sz="4" w:space="0" w:color="auto"/>
            </w:tcBorders>
            <w:shd w:val="clear" w:color="auto" w:fill="auto"/>
            <w:noWrap/>
            <w:hideMark/>
          </w:tcPr>
          <w:p w14:paraId="2E64914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25F5C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53D5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3A0327" w14:textId="77777777" w:rsidR="0012696F" w:rsidRPr="0012696F" w:rsidRDefault="0012696F" w:rsidP="0012696F">
            <w:pPr>
              <w:jc w:val="center"/>
              <w:rPr>
                <w:lang w:eastAsia="sr-Latn-RS"/>
              </w:rPr>
            </w:pPr>
          </w:p>
        </w:tc>
      </w:tr>
      <w:tr w:rsidR="0012696F" w:rsidRPr="0012696F" w14:paraId="2BD7F86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1F32FD1" w14:textId="77777777" w:rsidR="0012696F" w:rsidRPr="0012696F" w:rsidRDefault="0012696F" w:rsidP="0012696F">
            <w:pPr>
              <w:jc w:val="center"/>
              <w:rPr>
                <w:lang w:eastAsia="sr-Latn-RS"/>
              </w:rPr>
            </w:pPr>
            <w:r w:rsidRPr="0012696F">
              <w:rPr>
                <w:lang w:eastAsia="sr-Latn-RS"/>
              </w:rPr>
              <w:t>1,10</w:t>
            </w:r>
          </w:p>
        </w:tc>
        <w:tc>
          <w:tcPr>
            <w:tcW w:w="948" w:type="pct"/>
            <w:tcBorders>
              <w:top w:val="nil"/>
              <w:left w:val="nil"/>
              <w:bottom w:val="single" w:sz="4" w:space="0" w:color="auto"/>
              <w:right w:val="single" w:sz="4" w:space="0" w:color="auto"/>
            </w:tcBorders>
            <w:shd w:val="clear" w:color="auto" w:fill="auto"/>
            <w:hideMark/>
          </w:tcPr>
          <w:p w14:paraId="697E23F0" w14:textId="77777777" w:rsidR="0012696F" w:rsidRPr="0012696F" w:rsidRDefault="0012696F" w:rsidP="0012696F">
            <w:pPr>
              <w:rPr>
                <w:lang w:eastAsia="sr-Latn-RS"/>
              </w:rPr>
            </w:pPr>
            <w:r w:rsidRPr="0012696F">
              <w:rPr>
                <w:lang w:eastAsia="sr-Latn-RS"/>
              </w:rPr>
              <w:t>600758</w:t>
            </w:r>
          </w:p>
        </w:tc>
        <w:tc>
          <w:tcPr>
            <w:tcW w:w="2113" w:type="pct"/>
            <w:tcBorders>
              <w:top w:val="nil"/>
              <w:left w:val="nil"/>
              <w:bottom w:val="single" w:sz="4" w:space="0" w:color="auto"/>
              <w:right w:val="single" w:sz="4" w:space="0" w:color="auto"/>
            </w:tcBorders>
            <w:shd w:val="clear" w:color="auto" w:fill="auto"/>
            <w:hideMark/>
          </w:tcPr>
          <w:p w14:paraId="2735A52E" w14:textId="77777777" w:rsidR="0012696F" w:rsidRPr="0012696F" w:rsidRDefault="0012696F" w:rsidP="0012696F">
            <w:pPr>
              <w:rPr>
                <w:lang w:eastAsia="sr-Latn-RS"/>
              </w:rPr>
            </w:pPr>
            <w:r w:rsidRPr="0012696F">
              <w:rPr>
                <w:lang w:eastAsia="sr-Latn-RS"/>
              </w:rPr>
              <w:t xml:space="preserve"> Side wall with DMS</w:t>
            </w:r>
          </w:p>
        </w:tc>
        <w:tc>
          <w:tcPr>
            <w:tcW w:w="240" w:type="pct"/>
            <w:tcBorders>
              <w:top w:val="nil"/>
              <w:left w:val="nil"/>
              <w:bottom w:val="single" w:sz="4" w:space="0" w:color="auto"/>
              <w:right w:val="single" w:sz="4" w:space="0" w:color="auto"/>
            </w:tcBorders>
            <w:shd w:val="clear" w:color="auto" w:fill="auto"/>
            <w:noWrap/>
            <w:hideMark/>
          </w:tcPr>
          <w:p w14:paraId="500E8AE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F3E5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AA370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0E9E33" w14:textId="77777777" w:rsidR="0012696F" w:rsidRPr="0012696F" w:rsidRDefault="0012696F" w:rsidP="0012696F">
            <w:pPr>
              <w:jc w:val="center"/>
              <w:rPr>
                <w:lang w:eastAsia="sr-Latn-RS"/>
              </w:rPr>
            </w:pPr>
          </w:p>
        </w:tc>
      </w:tr>
      <w:tr w:rsidR="0012696F" w:rsidRPr="0012696F" w14:paraId="59125F8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760394B" w14:textId="77777777" w:rsidR="0012696F" w:rsidRPr="0012696F" w:rsidRDefault="0012696F" w:rsidP="0012696F">
            <w:pPr>
              <w:jc w:val="center"/>
              <w:rPr>
                <w:lang w:eastAsia="sr-Latn-RS"/>
              </w:rPr>
            </w:pPr>
            <w:r w:rsidRPr="0012696F">
              <w:rPr>
                <w:lang w:eastAsia="sr-Latn-RS"/>
              </w:rPr>
              <w:t>1,11</w:t>
            </w:r>
          </w:p>
        </w:tc>
        <w:tc>
          <w:tcPr>
            <w:tcW w:w="948" w:type="pct"/>
            <w:tcBorders>
              <w:top w:val="nil"/>
              <w:left w:val="nil"/>
              <w:bottom w:val="single" w:sz="4" w:space="0" w:color="auto"/>
              <w:right w:val="single" w:sz="4" w:space="0" w:color="auto"/>
            </w:tcBorders>
            <w:shd w:val="clear" w:color="auto" w:fill="auto"/>
            <w:noWrap/>
            <w:hideMark/>
          </w:tcPr>
          <w:p w14:paraId="6182B17C" w14:textId="77777777" w:rsidR="0012696F" w:rsidRPr="0012696F" w:rsidRDefault="0012696F" w:rsidP="0012696F">
            <w:pPr>
              <w:rPr>
                <w:lang w:eastAsia="sr-Latn-RS"/>
              </w:rPr>
            </w:pPr>
            <w:r w:rsidRPr="0012696F">
              <w:rPr>
                <w:lang w:eastAsia="sr-Latn-RS"/>
              </w:rPr>
              <w:t>600770</w:t>
            </w:r>
          </w:p>
        </w:tc>
        <w:tc>
          <w:tcPr>
            <w:tcW w:w="2113" w:type="pct"/>
            <w:tcBorders>
              <w:top w:val="nil"/>
              <w:left w:val="nil"/>
              <w:bottom w:val="single" w:sz="4" w:space="0" w:color="auto"/>
              <w:right w:val="single" w:sz="4" w:space="0" w:color="auto"/>
            </w:tcBorders>
            <w:shd w:val="clear" w:color="auto" w:fill="auto"/>
            <w:hideMark/>
          </w:tcPr>
          <w:p w14:paraId="6DDFC792" w14:textId="77777777" w:rsidR="0012696F" w:rsidRPr="0012696F" w:rsidRDefault="0012696F" w:rsidP="0012696F">
            <w:pPr>
              <w:rPr>
                <w:lang w:eastAsia="sr-Latn-RS"/>
              </w:rPr>
            </w:pPr>
            <w:r w:rsidRPr="0012696F">
              <w:rPr>
                <w:lang w:eastAsia="sr-Latn-RS"/>
              </w:rPr>
              <w:t xml:space="preserve"> Plastic foil panel </w:t>
            </w:r>
          </w:p>
        </w:tc>
        <w:tc>
          <w:tcPr>
            <w:tcW w:w="240" w:type="pct"/>
            <w:tcBorders>
              <w:top w:val="nil"/>
              <w:left w:val="nil"/>
              <w:bottom w:val="single" w:sz="4" w:space="0" w:color="auto"/>
              <w:right w:val="single" w:sz="4" w:space="0" w:color="auto"/>
            </w:tcBorders>
            <w:shd w:val="clear" w:color="auto" w:fill="auto"/>
            <w:noWrap/>
            <w:hideMark/>
          </w:tcPr>
          <w:p w14:paraId="3CF830F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87B300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EF1EA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784597" w14:textId="77777777" w:rsidR="0012696F" w:rsidRPr="0012696F" w:rsidRDefault="0012696F" w:rsidP="0012696F">
            <w:pPr>
              <w:jc w:val="center"/>
              <w:rPr>
                <w:lang w:eastAsia="sr-Latn-RS"/>
              </w:rPr>
            </w:pPr>
          </w:p>
        </w:tc>
      </w:tr>
      <w:tr w:rsidR="0012696F" w:rsidRPr="0012696F" w14:paraId="33A5400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0E8E983" w14:textId="77777777" w:rsidR="0012696F" w:rsidRPr="0012696F" w:rsidRDefault="0012696F" w:rsidP="0012696F">
            <w:pPr>
              <w:jc w:val="center"/>
              <w:rPr>
                <w:lang w:eastAsia="sr-Latn-RS"/>
              </w:rPr>
            </w:pPr>
            <w:r w:rsidRPr="0012696F">
              <w:rPr>
                <w:lang w:eastAsia="sr-Latn-RS"/>
              </w:rPr>
              <w:t>1,12</w:t>
            </w:r>
          </w:p>
        </w:tc>
        <w:tc>
          <w:tcPr>
            <w:tcW w:w="948" w:type="pct"/>
            <w:tcBorders>
              <w:top w:val="nil"/>
              <w:left w:val="nil"/>
              <w:bottom w:val="single" w:sz="4" w:space="0" w:color="auto"/>
              <w:right w:val="single" w:sz="4" w:space="0" w:color="auto"/>
            </w:tcBorders>
            <w:shd w:val="clear" w:color="auto" w:fill="auto"/>
            <w:noWrap/>
            <w:hideMark/>
          </w:tcPr>
          <w:p w14:paraId="72530407" w14:textId="77777777" w:rsidR="0012696F" w:rsidRPr="0012696F" w:rsidRDefault="0012696F" w:rsidP="0012696F">
            <w:pPr>
              <w:rPr>
                <w:lang w:eastAsia="sr-Latn-RS"/>
              </w:rPr>
            </w:pPr>
            <w:r w:rsidRPr="0012696F">
              <w:rPr>
                <w:lang w:eastAsia="sr-Latn-RS"/>
              </w:rPr>
              <w:t>600912</w:t>
            </w:r>
          </w:p>
        </w:tc>
        <w:tc>
          <w:tcPr>
            <w:tcW w:w="2113" w:type="pct"/>
            <w:tcBorders>
              <w:top w:val="nil"/>
              <w:left w:val="nil"/>
              <w:bottom w:val="single" w:sz="4" w:space="0" w:color="auto"/>
              <w:right w:val="single" w:sz="4" w:space="0" w:color="auto"/>
            </w:tcBorders>
            <w:shd w:val="clear" w:color="auto" w:fill="auto"/>
            <w:hideMark/>
          </w:tcPr>
          <w:p w14:paraId="75CE7EA5" w14:textId="77777777" w:rsidR="0012696F" w:rsidRPr="0012696F" w:rsidRDefault="0012696F" w:rsidP="0012696F">
            <w:pPr>
              <w:rPr>
                <w:lang w:eastAsia="sr-Latn-RS"/>
              </w:rPr>
            </w:pPr>
            <w:r w:rsidRPr="0012696F">
              <w:rPr>
                <w:lang w:eastAsia="sr-Latn-RS"/>
              </w:rPr>
              <w:t xml:space="preserve"> Casing cover </w:t>
            </w:r>
          </w:p>
        </w:tc>
        <w:tc>
          <w:tcPr>
            <w:tcW w:w="240" w:type="pct"/>
            <w:tcBorders>
              <w:top w:val="nil"/>
              <w:left w:val="nil"/>
              <w:bottom w:val="single" w:sz="4" w:space="0" w:color="auto"/>
              <w:right w:val="single" w:sz="4" w:space="0" w:color="auto"/>
            </w:tcBorders>
            <w:shd w:val="clear" w:color="auto" w:fill="auto"/>
            <w:noWrap/>
            <w:hideMark/>
          </w:tcPr>
          <w:p w14:paraId="0DDD74C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D4F0D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B287B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136F64" w14:textId="77777777" w:rsidR="0012696F" w:rsidRPr="0012696F" w:rsidRDefault="0012696F" w:rsidP="0012696F">
            <w:pPr>
              <w:jc w:val="center"/>
              <w:rPr>
                <w:lang w:eastAsia="sr-Latn-RS"/>
              </w:rPr>
            </w:pPr>
          </w:p>
        </w:tc>
      </w:tr>
      <w:tr w:rsidR="0012696F" w:rsidRPr="0012696F" w14:paraId="4F46B8C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595E0D9" w14:textId="77777777" w:rsidR="0012696F" w:rsidRPr="0012696F" w:rsidRDefault="0012696F" w:rsidP="0012696F">
            <w:pPr>
              <w:jc w:val="center"/>
              <w:rPr>
                <w:lang w:eastAsia="sr-Latn-RS"/>
              </w:rPr>
            </w:pPr>
            <w:r w:rsidRPr="0012696F">
              <w:rPr>
                <w:lang w:eastAsia="sr-Latn-RS"/>
              </w:rPr>
              <w:t>1,13</w:t>
            </w:r>
          </w:p>
        </w:tc>
        <w:tc>
          <w:tcPr>
            <w:tcW w:w="948" w:type="pct"/>
            <w:tcBorders>
              <w:top w:val="nil"/>
              <w:left w:val="nil"/>
              <w:bottom w:val="single" w:sz="4" w:space="0" w:color="auto"/>
              <w:right w:val="single" w:sz="4" w:space="0" w:color="auto"/>
            </w:tcBorders>
            <w:shd w:val="clear" w:color="auto" w:fill="auto"/>
            <w:noWrap/>
            <w:hideMark/>
          </w:tcPr>
          <w:p w14:paraId="41DFC74A" w14:textId="77777777" w:rsidR="0012696F" w:rsidRPr="0012696F" w:rsidRDefault="0012696F" w:rsidP="0012696F">
            <w:pPr>
              <w:rPr>
                <w:lang w:eastAsia="sr-Latn-RS"/>
              </w:rPr>
            </w:pPr>
            <w:r w:rsidRPr="0012696F">
              <w:rPr>
                <w:lang w:eastAsia="sr-Latn-RS"/>
              </w:rPr>
              <w:t>600915</w:t>
            </w:r>
          </w:p>
        </w:tc>
        <w:tc>
          <w:tcPr>
            <w:tcW w:w="2113" w:type="pct"/>
            <w:tcBorders>
              <w:top w:val="nil"/>
              <w:left w:val="nil"/>
              <w:bottom w:val="single" w:sz="4" w:space="0" w:color="auto"/>
              <w:right w:val="single" w:sz="4" w:space="0" w:color="auto"/>
            </w:tcBorders>
            <w:shd w:val="clear" w:color="auto" w:fill="auto"/>
            <w:hideMark/>
          </w:tcPr>
          <w:p w14:paraId="40ED2F49" w14:textId="77777777" w:rsidR="0012696F" w:rsidRPr="0012696F" w:rsidRDefault="0012696F" w:rsidP="0012696F">
            <w:pPr>
              <w:rPr>
                <w:lang w:eastAsia="sr-Latn-RS"/>
              </w:rPr>
            </w:pPr>
            <w:r w:rsidRPr="0012696F">
              <w:rPr>
                <w:lang w:eastAsia="sr-Latn-RS"/>
              </w:rPr>
              <w:t xml:space="preserve"> female receptacle 3-pole </w:t>
            </w:r>
          </w:p>
        </w:tc>
        <w:tc>
          <w:tcPr>
            <w:tcW w:w="240" w:type="pct"/>
            <w:tcBorders>
              <w:top w:val="nil"/>
              <w:left w:val="nil"/>
              <w:bottom w:val="single" w:sz="4" w:space="0" w:color="auto"/>
              <w:right w:val="single" w:sz="4" w:space="0" w:color="auto"/>
            </w:tcBorders>
            <w:shd w:val="clear" w:color="auto" w:fill="auto"/>
            <w:noWrap/>
            <w:hideMark/>
          </w:tcPr>
          <w:p w14:paraId="663BCF5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8E5C4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76EC8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5DD87A" w14:textId="77777777" w:rsidR="0012696F" w:rsidRPr="0012696F" w:rsidRDefault="0012696F" w:rsidP="0012696F">
            <w:pPr>
              <w:jc w:val="center"/>
              <w:rPr>
                <w:lang w:eastAsia="sr-Latn-RS"/>
              </w:rPr>
            </w:pPr>
          </w:p>
        </w:tc>
      </w:tr>
      <w:tr w:rsidR="0012696F" w:rsidRPr="0012696F" w14:paraId="573073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72C93AC" w14:textId="77777777" w:rsidR="0012696F" w:rsidRPr="0012696F" w:rsidRDefault="0012696F" w:rsidP="0012696F">
            <w:pPr>
              <w:jc w:val="center"/>
              <w:rPr>
                <w:lang w:eastAsia="sr-Latn-RS"/>
              </w:rPr>
            </w:pPr>
            <w:r w:rsidRPr="0012696F">
              <w:rPr>
                <w:lang w:eastAsia="sr-Latn-RS"/>
              </w:rPr>
              <w:t>1,14</w:t>
            </w:r>
          </w:p>
        </w:tc>
        <w:tc>
          <w:tcPr>
            <w:tcW w:w="948" w:type="pct"/>
            <w:tcBorders>
              <w:top w:val="nil"/>
              <w:left w:val="nil"/>
              <w:bottom w:val="single" w:sz="4" w:space="0" w:color="auto"/>
              <w:right w:val="single" w:sz="4" w:space="0" w:color="auto"/>
            </w:tcBorders>
            <w:shd w:val="clear" w:color="auto" w:fill="auto"/>
            <w:noWrap/>
            <w:hideMark/>
          </w:tcPr>
          <w:p w14:paraId="342A0959" w14:textId="77777777" w:rsidR="0012696F" w:rsidRPr="0012696F" w:rsidRDefault="0012696F" w:rsidP="0012696F">
            <w:pPr>
              <w:rPr>
                <w:lang w:eastAsia="sr-Latn-RS"/>
              </w:rPr>
            </w:pPr>
            <w:r w:rsidRPr="0012696F">
              <w:rPr>
                <w:lang w:eastAsia="sr-Latn-RS"/>
              </w:rPr>
              <w:t>600919</w:t>
            </w:r>
          </w:p>
        </w:tc>
        <w:tc>
          <w:tcPr>
            <w:tcW w:w="2113" w:type="pct"/>
            <w:tcBorders>
              <w:top w:val="nil"/>
              <w:left w:val="nil"/>
              <w:bottom w:val="single" w:sz="4" w:space="0" w:color="auto"/>
              <w:right w:val="single" w:sz="4" w:space="0" w:color="auto"/>
            </w:tcBorders>
            <w:shd w:val="clear" w:color="auto" w:fill="auto"/>
            <w:hideMark/>
          </w:tcPr>
          <w:p w14:paraId="4BB56955" w14:textId="77777777" w:rsidR="0012696F" w:rsidRPr="0012696F" w:rsidRDefault="0012696F" w:rsidP="0012696F">
            <w:pPr>
              <w:rPr>
                <w:lang w:eastAsia="sr-Latn-RS"/>
              </w:rPr>
            </w:pPr>
            <w:r w:rsidRPr="0012696F">
              <w:rPr>
                <w:lang w:eastAsia="sr-Latn-RS"/>
              </w:rPr>
              <w:t xml:space="preserve"> Kit: pushbutton switch </w:t>
            </w:r>
          </w:p>
        </w:tc>
        <w:tc>
          <w:tcPr>
            <w:tcW w:w="240" w:type="pct"/>
            <w:tcBorders>
              <w:top w:val="nil"/>
              <w:left w:val="nil"/>
              <w:bottom w:val="single" w:sz="4" w:space="0" w:color="auto"/>
              <w:right w:val="single" w:sz="4" w:space="0" w:color="auto"/>
            </w:tcBorders>
            <w:shd w:val="clear" w:color="auto" w:fill="auto"/>
            <w:noWrap/>
            <w:hideMark/>
          </w:tcPr>
          <w:p w14:paraId="0996BF1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2DADB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6D656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5D8BF52" w14:textId="77777777" w:rsidR="0012696F" w:rsidRPr="0012696F" w:rsidRDefault="0012696F" w:rsidP="0012696F">
            <w:pPr>
              <w:jc w:val="center"/>
              <w:rPr>
                <w:lang w:eastAsia="sr-Latn-RS"/>
              </w:rPr>
            </w:pPr>
          </w:p>
        </w:tc>
      </w:tr>
      <w:tr w:rsidR="0012696F" w:rsidRPr="0012696F" w14:paraId="2BE0AAF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8CCA123" w14:textId="77777777" w:rsidR="0012696F" w:rsidRPr="0012696F" w:rsidRDefault="0012696F" w:rsidP="0012696F">
            <w:pPr>
              <w:jc w:val="center"/>
              <w:rPr>
                <w:lang w:eastAsia="sr-Latn-RS"/>
              </w:rPr>
            </w:pPr>
            <w:r w:rsidRPr="0012696F">
              <w:rPr>
                <w:lang w:eastAsia="sr-Latn-RS"/>
              </w:rPr>
              <w:t>1,15</w:t>
            </w:r>
          </w:p>
        </w:tc>
        <w:tc>
          <w:tcPr>
            <w:tcW w:w="948" w:type="pct"/>
            <w:tcBorders>
              <w:top w:val="nil"/>
              <w:left w:val="nil"/>
              <w:bottom w:val="single" w:sz="4" w:space="0" w:color="auto"/>
              <w:right w:val="single" w:sz="4" w:space="0" w:color="auto"/>
            </w:tcBorders>
            <w:shd w:val="clear" w:color="auto" w:fill="auto"/>
            <w:hideMark/>
          </w:tcPr>
          <w:p w14:paraId="5D4EA42A" w14:textId="77777777" w:rsidR="0012696F" w:rsidRPr="0012696F" w:rsidRDefault="0012696F" w:rsidP="0012696F">
            <w:pPr>
              <w:rPr>
                <w:lang w:eastAsia="sr-Latn-RS"/>
              </w:rPr>
            </w:pPr>
            <w:r w:rsidRPr="0012696F">
              <w:rPr>
                <w:lang w:eastAsia="sr-Latn-RS"/>
              </w:rPr>
              <w:t>600920</w:t>
            </w:r>
          </w:p>
        </w:tc>
        <w:tc>
          <w:tcPr>
            <w:tcW w:w="2113" w:type="pct"/>
            <w:tcBorders>
              <w:top w:val="nil"/>
              <w:left w:val="nil"/>
              <w:bottom w:val="single" w:sz="4" w:space="0" w:color="auto"/>
              <w:right w:val="single" w:sz="4" w:space="0" w:color="auto"/>
            </w:tcBorders>
            <w:shd w:val="clear" w:color="auto" w:fill="auto"/>
            <w:hideMark/>
          </w:tcPr>
          <w:p w14:paraId="2CFCC10A" w14:textId="77777777" w:rsidR="0012696F" w:rsidRPr="0012696F" w:rsidRDefault="0012696F" w:rsidP="0012696F">
            <w:pPr>
              <w:rPr>
                <w:lang w:eastAsia="sr-Latn-RS"/>
              </w:rPr>
            </w:pPr>
            <w:r w:rsidRPr="0012696F">
              <w:rPr>
                <w:lang w:eastAsia="sr-Latn-RS"/>
              </w:rPr>
              <w:t xml:space="preserve"> Casing base V3 </w:t>
            </w:r>
          </w:p>
        </w:tc>
        <w:tc>
          <w:tcPr>
            <w:tcW w:w="240" w:type="pct"/>
            <w:tcBorders>
              <w:top w:val="nil"/>
              <w:left w:val="nil"/>
              <w:bottom w:val="single" w:sz="4" w:space="0" w:color="auto"/>
              <w:right w:val="single" w:sz="4" w:space="0" w:color="auto"/>
            </w:tcBorders>
            <w:shd w:val="clear" w:color="auto" w:fill="auto"/>
            <w:noWrap/>
            <w:hideMark/>
          </w:tcPr>
          <w:p w14:paraId="7786780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B82EE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EC96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5C882B" w14:textId="77777777" w:rsidR="0012696F" w:rsidRPr="0012696F" w:rsidRDefault="0012696F" w:rsidP="0012696F">
            <w:pPr>
              <w:jc w:val="center"/>
              <w:rPr>
                <w:lang w:eastAsia="sr-Latn-RS"/>
              </w:rPr>
            </w:pPr>
          </w:p>
        </w:tc>
      </w:tr>
      <w:tr w:rsidR="0012696F" w:rsidRPr="0012696F" w14:paraId="0ACBC28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50CB627" w14:textId="77777777" w:rsidR="0012696F" w:rsidRPr="0012696F" w:rsidRDefault="0012696F" w:rsidP="0012696F">
            <w:pPr>
              <w:jc w:val="center"/>
              <w:rPr>
                <w:lang w:eastAsia="sr-Latn-RS"/>
              </w:rPr>
            </w:pPr>
            <w:r w:rsidRPr="0012696F">
              <w:rPr>
                <w:lang w:eastAsia="sr-Latn-RS"/>
              </w:rPr>
              <w:t>1,16</w:t>
            </w:r>
          </w:p>
        </w:tc>
        <w:tc>
          <w:tcPr>
            <w:tcW w:w="948" w:type="pct"/>
            <w:tcBorders>
              <w:top w:val="nil"/>
              <w:left w:val="nil"/>
              <w:bottom w:val="single" w:sz="4" w:space="0" w:color="auto"/>
              <w:right w:val="single" w:sz="4" w:space="0" w:color="auto"/>
            </w:tcBorders>
            <w:shd w:val="clear" w:color="auto" w:fill="auto"/>
            <w:noWrap/>
            <w:hideMark/>
          </w:tcPr>
          <w:p w14:paraId="33B4D4E1" w14:textId="77777777" w:rsidR="0012696F" w:rsidRPr="0012696F" w:rsidRDefault="0012696F" w:rsidP="0012696F">
            <w:pPr>
              <w:rPr>
                <w:lang w:eastAsia="sr-Latn-RS"/>
              </w:rPr>
            </w:pPr>
            <w:r w:rsidRPr="0012696F">
              <w:rPr>
                <w:lang w:eastAsia="sr-Latn-RS"/>
              </w:rPr>
              <w:t>600922</w:t>
            </w:r>
          </w:p>
        </w:tc>
        <w:tc>
          <w:tcPr>
            <w:tcW w:w="2113" w:type="pct"/>
            <w:tcBorders>
              <w:top w:val="nil"/>
              <w:left w:val="nil"/>
              <w:bottom w:val="single" w:sz="4" w:space="0" w:color="auto"/>
              <w:right w:val="single" w:sz="4" w:space="0" w:color="auto"/>
            </w:tcBorders>
            <w:shd w:val="clear" w:color="auto" w:fill="auto"/>
            <w:hideMark/>
          </w:tcPr>
          <w:p w14:paraId="3B5785FE" w14:textId="77777777" w:rsidR="0012696F" w:rsidRPr="0012696F" w:rsidRDefault="0012696F" w:rsidP="0012696F">
            <w:pPr>
              <w:rPr>
                <w:lang w:eastAsia="sr-Latn-RS"/>
              </w:rPr>
            </w:pPr>
            <w:r w:rsidRPr="0012696F">
              <w:rPr>
                <w:lang w:eastAsia="sr-Latn-RS"/>
              </w:rPr>
              <w:t xml:space="preserve"> Motor complete </w:t>
            </w:r>
          </w:p>
        </w:tc>
        <w:tc>
          <w:tcPr>
            <w:tcW w:w="240" w:type="pct"/>
            <w:tcBorders>
              <w:top w:val="nil"/>
              <w:left w:val="nil"/>
              <w:bottom w:val="single" w:sz="4" w:space="0" w:color="auto"/>
              <w:right w:val="single" w:sz="4" w:space="0" w:color="auto"/>
            </w:tcBorders>
            <w:shd w:val="clear" w:color="auto" w:fill="auto"/>
            <w:noWrap/>
            <w:hideMark/>
          </w:tcPr>
          <w:p w14:paraId="27BC3B5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3D38D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B99D5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D4FBC6" w14:textId="77777777" w:rsidR="0012696F" w:rsidRPr="0012696F" w:rsidRDefault="0012696F" w:rsidP="0012696F">
            <w:pPr>
              <w:jc w:val="center"/>
              <w:rPr>
                <w:lang w:eastAsia="sr-Latn-RS"/>
              </w:rPr>
            </w:pPr>
          </w:p>
        </w:tc>
      </w:tr>
      <w:tr w:rsidR="0012696F" w:rsidRPr="0012696F" w14:paraId="4EEFD7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5F3A371" w14:textId="77777777" w:rsidR="0012696F" w:rsidRPr="0012696F" w:rsidRDefault="0012696F" w:rsidP="0012696F">
            <w:pPr>
              <w:jc w:val="center"/>
              <w:rPr>
                <w:lang w:eastAsia="sr-Latn-RS"/>
              </w:rPr>
            </w:pPr>
            <w:r w:rsidRPr="0012696F">
              <w:rPr>
                <w:lang w:eastAsia="sr-Latn-RS"/>
              </w:rPr>
              <w:t>1,17</w:t>
            </w:r>
          </w:p>
        </w:tc>
        <w:tc>
          <w:tcPr>
            <w:tcW w:w="948" w:type="pct"/>
            <w:tcBorders>
              <w:top w:val="nil"/>
              <w:left w:val="nil"/>
              <w:bottom w:val="single" w:sz="4" w:space="0" w:color="auto"/>
              <w:right w:val="single" w:sz="4" w:space="0" w:color="auto"/>
            </w:tcBorders>
            <w:shd w:val="clear" w:color="auto" w:fill="auto"/>
            <w:noWrap/>
            <w:hideMark/>
          </w:tcPr>
          <w:p w14:paraId="2ED2086F" w14:textId="77777777" w:rsidR="0012696F" w:rsidRPr="0012696F" w:rsidRDefault="0012696F" w:rsidP="0012696F">
            <w:pPr>
              <w:rPr>
                <w:lang w:eastAsia="sr-Latn-RS"/>
              </w:rPr>
            </w:pPr>
            <w:r w:rsidRPr="0012696F">
              <w:rPr>
                <w:lang w:eastAsia="sr-Latn-RS"/>
              </w:rPr>
              <w:t>600932</w:t>
            </w:r>
          </w:p>
        </w:tc>
        <w:tc>
          <w:tcPr>
            <w:tcW w:w="2113" w:type="pct"/>
            <w:tcBorders>
              <w:top w:val="nil"/>
              <w:left w:val="nil"/>
              <w:bottom w:val="single" w:sz="4" w:space="0" w:color="auto"/>
              <w:right w:val="single" w:sz="4" w:space="0" w:color="auto"/>
            </w:tcBorders>
            <w:shd w:val="clear" w:color="auto" w:fill="auto"/>
            <w:hideMark/>
          </w:tcPr>
          <w:p w14:paraId="4A9A50C2" w14:textId="77777777" w:rsidR="0012696F" w:rsidRPr="0012696F" w:rsidRDefault="0012696F" w:rsidP="0012696F">
            <w:pPr>
              <w:rPr>
                <w:lang w:eastAsia="sr-Latn-RS"/>
              </w:rPr>
            </w:pPr>
            <w:r w:rsidRPr="0012696F">
              <w:rPr>
                <w:lang w:eastAsia="sr-Latn-RS"/>
              </w:rPr>
              <w:t xml:space="preserve">Drive unit V3 </w:t>
            </w:r>
          </w:p>
        </w:tc>
        <w:tc>
          <w:tcPr>
            <w:tcW w:w="240" w:type="pct"/>
            <w:tcBorders>
              <w:top w:val="nil"/>
              <w:left w:val="nil"/>
              <w:bottom w:val="single" w:sz="4" w:space="0" w:color="auto"/>
              <w:right w:val="single" w:sz="4" w:space="0" w:color="auto"/>
            </w:tcBorders>
            <w:shd w:val="clear" w:color="auto" w:fill="auto"/>
            <w:noWrap/>
            <w:hideMark/>
          </w:tcPr>
          <w:p w14:paraId="1D18F26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119122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DADBE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33166A" w14:textId="77777777" w:rsidR="0012696F" w:rsidRPr="0012696F" w:rsidRDefault="0012696F" w:rsidP="0012696F">
            <w:pPr>
              <w:jc w:val="center"/>
              <w:rPr>
                <w:lang w:eastAsia="sr-Latn-RS"/>
              </w:rPr>
            </w:pPr>
          </w:p>
        </w:tc>
      </w:tr>
      <w:tr w:rsidR="0012696F" w:rsidRPr="0012696F" w14:paraId="4504450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21C886A" w14:textId="77777777" w:rsidR="0012696F" w:rsidRPr="0012696F" w:rsidRDefault="0012696F" w:rsidP="0012696F">
            <w:pPr>
              <w:jc w:val="center"/>
              <w:rPr>
                <w:lang w:eastAsia="sr-Latn-RS"/>
              </w:rPr>
            </w:pPr>
            <w:r w:rsidRPr="0012696F">
              <w:rPr>
                <w:lang w:eastAsia="sr-Latn-RS"/>
              </w:rPr>
              <w:t>1,18</w:t>
            </w:r>
          </w:p>
        </w:tc>
        <w:tc>
          <w:tcPr>
            <w:tcW w:w="948" w:type="pct"/>
            <w:tcBorders>
              <w:top w:val="nil"/>
              <w:left w:val="nil"/>
              <w:bottom w:val="single" w:sz="4" w:space="0" w:color="auto"/>
              <w:right w:val="single" w:sz="4" w:space="0" w:color="auto"/>
            </w:tcBorders>
            <w:shd w:val="clear" w:color="auto" w:fill="auto"/>
            <w:hideMark/>
          </w:tcPr>
          <w:p w14:paraId="7BAA47A2" w14:textId="77777777" w:rsidR="0012696F" w:rsidRPr="0012696F" w:rsidRDefault="0012696F" w:rsidP="0012696F">
            <w:pPr>
              <w:rPr>
                <w:lang w:eastAsia="sr-Latn-RS"/>
              </w:rPr>
            </w:pPr>
            <w:r w:rsidRPr="0012696F">
              <w:rPr>
                <w:lang w:eastAsia="sr-Latn-RS"/>
              </w:rPr>
              <w:t>600938</w:t>
            </w:r>
          </w:p>
        </w:tc>
        <w:tc>
          <w:tcPr>
            <w:tcW w:w="2113" w:type="pct"/>
            <w:tcBorders>
              <w:top w:val="nil"/>
              <w:left w:val="nil"/>
              <w:bottom w:val="single" w:sz="4" w:space="0" w:color="auto"/>
              <w:right w:val="single" w:sz="4" w:space="0" w:color="auto"/>
            </w:tcBorders>
            <w:shd w:val="clear" w:color="auto" w:fill="auto"/>
            <w:hideMark/>
          </w:tcPr>
          <w:p w14:paraId="4E8B1F17" w14:textId="77777777" w:rsidR="0012696F" w:rsidRPr="0012696F" w:rsidRDefault="0012696F" w:rsidP="0012696F">
            <w:pPr>
              <w:rPr>
                <w:lang w:eastAsia="sr-Latn-RS"/>
              </w:rPr>
            </w:pPr>
            <w:r w:rsidRPr="0012696F">
              <w:rPr>
                <w:lang w:eastAsia="sr-Latn-RS"/>
              </w:rPr>
              <w:t xml:space="preserve"> Display board </w:t>
            </w:r>
          </w:p>
        </w:tc>
        <w:tc>
          <w:tcPr>
            <w:tcW w:w="240" w:type="pct"/>
            <w:tcBorders>
              <w:top w:val="nil"/>
              <w:left w:val="nil"/>
              <w:bottom w:val="single" w:sz="4" w:space="0" w:color="auto"/>
              <w:right w:val="single" w:sz="4" w:space="0" w:color="auto"/>
            </w:tcBorders>
            <w:shd w:val="clear" w:color="auto" w:fill="auto"/>
            <w:noWrap/>
            <w:hideMark/>
          </w:tcPr>
          <w:p w14:paraId="4A349E5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AAE8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AE73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806089" w14:textId="77777777" w:rsidR="0012696F" w:rsidRPr="0012696F" w:rsidRDefault="0012696F" w:rsidP="0012696F">
            <w:pPr>
              <w:jc w:val="center"/>
              <w:rPr>
                <w:lang w:eastAsia="sr-Latn-RS"/>
              </w:rPr>
            </w:pPr>
          </w:p>
        </w:tc>
      </w:tr>
      <w:tr w:rsidR="0012696F" w:rsidRPr="0012696F" w14:paraId="06067EA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FDA0965" w14:textId="77777777" w:rsidR="0012696F" w:rsidRPr="0012696F" w:rsidRDefault="0012696F" w:rsidP="0012696F">
            <w:pPr>
              <w:jc w:val="center"/>
              <w:rPr>
                <w:lang w:eastAsia="sr-Latn-RS"/>
              </w:rPr>
            </w:pPr>
            <w:r w:rsidRPr="0012696F">
              <w:rPr>
                <w:lang w:eastAsia="sr-Latn-RS"/>
              </w:rPr>
              <w:t>1,19</w:t>
            </w:r>
          </w:p>
        </w:tc>
        <w:tc>
          <w:tcPr>
            <w:tcW w:w="948" w:type="pct"/>
            <w:tcBorders>
              <w:top w:val="nil"/>
              <w:left w:val="nil"/>
              <w:bottom w:val="single" w:sz="4" w:space="0" w:color="auto"/>
              <w:right w:val="single" w:sz="4" w:space="0" w:color="auto"/>
            </w:tcBorders>
            <w:shd w:val="clear" w:color="auto" w:fill="auto"/>
            <w:noWrap/>
            <w:hideMark/>
          </w:tcPr>
          <w:p w14:paraId="7AA74353" w14:textId="77777777" w:rsidR="0012696F" w:rsidRPr="0012696F" w:rsidRDefault="0012696F" w:rsidP="0012696F">
            <w:pPr>
              <w:rPr>
                <w:lang w:eastAsia="sr-Latn-RS"/>
              </w:rPr>
            </w:pPr>
            <w:r w:rsidRPr="0012696F">
              <w:rPr>
                <w:lang w:eastAsia="sr-Latn-RS"/>
              </w:rPr>
              <w:t>600939</w:t>
            </w:r>
          </w:p>
        </w:tc>
        <w:tc>
          <w:tcPr>
            <w:tcW w:w="2113" w:type="pct"/>
            <w:tcBorders>
              <w:top w:val="nil"/>
              <w:left w:val="nil"/>
              <w:bottom w:val="single" w:sz="4" w:space="0" w:color="auto"/>
              <w:right w:val="single" w:sz="4" w:space="0" w:color="auto"/>
            </w:tcBorders>
            <w:shd w:val="clear" w:color="auto" w:fill="auto"/>
            <w:hideMark/>
          </w:tcPr>
          <w:p w14:paraId="7DCECCF9" w14:textId="77777777" w:rsidR="0012696F" w:rsidRPr="0012696F" w:rsidRDefault="0012696F" w:rsidP="0012696F">
            <w:pPr>
              <w:rPr>
                <w:lang w:eastAsia="sr-Latn-RS"/>
              </w:rPr>
            </w:pPr>
            <w:r w:rsidRPr="0012696F">
              <w:rPr>
                <w:lang w:eastAsia="sr-Latn-RS"/>
              </w:rPr>
              <w:t xml:space="preserve">Power board, 230 V </w:t>
            </w:r>
          </w:p>
        </w:tc>
        <w:tc>
          <w:tcPr>
            <w:tcW w:w="240" w:type="pct"/>
            <w:tcBorders>
              <w:top w:val="nil"/>
              <w:left w:val="nil"/>
              <w:bottom w:val="single" w:sz="4" w:space="0" w:color="auto"/>
              <w:right w:val="single" w:sz="4" w:space="0" w:color="auto"/>
            </w:tcBorders>
            <w:shd w:val="clear" w:color="auto" w:fill="auto"/>
            <w:noWrap/>
            <w:hideMark/>
          </w:tcPr>
          <w:p w14:paraId="019A560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8E348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55977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8A03B10" w14:textId="77777777" w:rsidR="0012696F" w:rsidRPr="0012696F" w:rsidRDefault="0012696F" w:rsidP="0012696F">
            <w:pPr>
              <w:jc w:val="center"/>
              <w:rPr>
                <w:lang w:eastAsia="sr-Latn-RS"/>
              </w:rPr>
            </w:pPr>
          </w:p>
        </w:tc>
      </w:tr>
      <w:tr w:rsidR="0012696F" w:rsidRPr="0012696F" w14:paraId="52AFF66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234813D" w14:textId="77777777" w:rsidR="0012696F" w:rsidRPr="0012696F" w:rsidRDefault="0012696F" w:rsidP="0012696F">
            <w:pPr>
              <w:jc w:val="center"/>
              <w:rPr>
                <w:lang w:eastAsia="sr-Latn-RS"/>
              </w:rPr>
            </w:pPr>
            <w:r w:rsidRPr="0012696F">
              <w:rPr>
                <w:lang w:eastAsia="sr-Latn-RS"/>
              </w:rPr>
              <w:t>1,20</w:t>
            </w:r>
          </w:p>
        </w:tc>
        <w:tc>
          <w:tcPr>
            <w:tcW w:w="948" w:type="pct"/>
            <w:tcBorders>
              <w:top w:val="nil"/>
              <w:left w:val="nil"/>
              <w:bottom w:val="single" w:sz="4" w:space="0" w:color="auto"/>
              <w:right w:val="single" w:sz="4" w:space="0" w:color="auto"/>
            </w:tcBorders>
            <w:shd w:val="clear" w:color="auto" w:fill="auto"/>
            <w:hideMark/>
          </w:tcPr>
          <w:p w14:paraId="734ED514" w14:textId="77777777" w:rsidR="0012696F" w:rsidRPr="0012696F" w:rsidRDefault="0012696F" w:rsidP="0012696F">
            <w:pPr>
              <w:rPr>
                <w:lang w:eastAsia="sr-Latn-RS"/>
              </w:rPr>
            </w:pPr>
            <w:r w:rsidRPr="0012696F">
              <w:rPr>
                <w:lang w:eastAsia="sr-Latn-RS"/>
              </w:rPr>
              <w:t>600942</w:t>
            </w:r>
          </w:p>
        </w:tc>
        <w:tc>
          <w:tcPr>
            <w:tcW w:w="2113" w:type="pct"/>
            <w:tcBorders>
              <w:top w:val="nil"/>
              <w:left w:val="nil"/>
              <w:bottom w:val="single" w:sz="4" w:space="0" w:color="auto"/>
              <w:right w:val="single" w:sz="4" w:space="0" w:color="auto"/>
            </w:tcBorders>
            <w:shd w:val="clear" w:color="auto" w:fill="auto"/>
            <w:hideMark/>
          </w:tcPr>
          <w:p w14:paraId="32514AE4" w14:textId="77777777" w:rsidR="0012696F" w:rsidRPr="0012696F" w:rsidRDefault="0012696F" w:rsidP="0012696F">
            <w:pPr>
              <w:rPr>
                <w:lang w:eastAsia="sr-Latn-RS"/>
              </w:rPr>
            </w:pPr>
            <w:r w:rsidRPr="0012696F">
              <w:rPr>
                <w:lang w:eastAsia="sr-Latn-RS"/>
              </w:rPr>
              <w:t xml:space="preserve"> Mainboard V3.01 </w:t>
            </w:r>
          </w:p>
        </w:tc>
        <w:tc>
          <w:tcPr>
            <w:tcW w:w="240" w:type="pct"/>
            <w:tcBorders>
              <w:top w:val="nil"/>
              <w:left w:val="nil"/>
              <w:bottom w:val="single" w:sz="4" w:space="0" w:color="auto"/>
              <w:right w:val="single" w:sz="4" w:space="0" w:color="auto"/>
            </w:tcBorders>
            <w:shd w:val="clear" w:color="auto" w:fill="auto"/>
            <w:noWrap/>
            <w:hideMark/>
          </w:tcPr>
          <w:p w14:paraId="73B2D29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45A27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760D7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EE5E9A" w14:textId="77777777" w:rsidR="0012696F" w:rsidRPr="0012696F" w:rsidRDefault="0012696F" w:rsidP="0012696F">
            <w:pPr>
              <w:jc w:val="center"/>
              <w:rPr>
                <w:lang w:eastAsia="sr-Latn-RS"/>
              </w:rPr>
            </w:pPr>
          </w:p>
        </w:tc>
      </w:tr>
      <w:tr w:rsidR="0012696F" w:rsidRPr="0012696F" w14:paraId="6919ED1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38D0A63" w14:textId="77777777" w:rsidR="0012696F" w:rsidRPr="0012696F" w:rsidRDefault="0012696F" w:rsidP="0012696F">
            <w:pPr>
              <w:jc w:val="center"/>
              <w:rPr>
                <w:lang w:eastAsia="sr-Latn-RS"/>
              </w:rPr>
            </w:pPr>
            <w:r w:rsidRPr="0012696F">
              <w:rPr>
                <w:lang w:eastAsia="sr-Latn-RS"/>
              </w:rPr>
              <w:t>1,21</w:t>
            </w:r>
          </w:p>
        </w:tc>
        <w:tc>
          <w:tcPr>
            <w:tcW w:w="948" w:type="pct"/>
            <w:tcBorders>
              <w:top w:val="nil"/>
              <w:left w:val="nil"/>
              <w:bottom w:val="single" w:sz="4" w:space="0" w:color="auto"/>
              <w:right w:val="single" w:sz="4" w:space="0" w:color="auto"/>
            </w:tcBorders>
            <w:shd w:val="clear" w:color="auto" w:fill="auto"/>
            <w:noWrap/>
            <w:hideMark/>
          </w:tcPr>
          <w:p w14:paraId="14D4558E" w14:textId="77777777" w:rsidR="0012696F" w:rsidRPr="0012696F" w:rsidRDefault="0012696F" w:rsidP="0012696F">
            <w:pPr>
              <w:rPr>
                <w:lang w:eastAsia="sr-Latn-RS"/>
              </w:rPr>
            </w:pPr>
            <w:r w:rsidRPr="0012696F">
              <w:rPr>
                <w:lang w:eastAsia="sr-Latn-RS"/>
              </w:rPr>
              <w:t>600943</w:t>
            </w:r>
          </w:p>
        </w:tc>
        <w:tc>
          <w:tcPr>
            <w:tcW w:w="2113" w:type="pct"/>
            <w:tcBorders>
              <w:top w:val="nil"/>
              <w:left w:val="nil"/>
              <w:bottom w:val="single" w:sz="4" w:space="0" w:color="auto"/>
              <w:right w:val="single" w:sz="4" w:space="0" w:color="auto"/>
            </w:tcBorders>
            <w:shd w:val="clear" w:color="auto" w:fill="auto"/>
            <w:hideMark/>
          </w:tcPr>
          <w:p w14:paraId="30E2D70B" w14:textId="77777777" w:rsidR="0012696F" w:rsidRPr="0012696F" w:rsidRDefault="0012696F" w:rsidP="0012696F">
            <w:pPr>
              <w:rPr>
                <w:lang w:eastAsia="sr-Latn-RS"/>
              </w:rPr>
            </w:pPr>
            <w:r w:rsidRPr="0012696F">
              <w:rPr>
                <w:lang w:eastAsia="sr-Latn-RS"/>
              </w:rPr>
              <w:t xml:space="preserve"> Mainboard V4.32 </w:t>
            </w:r>
          </w:p>
        </w:tc>
        <w:tc>
          <w:tcPr>
            <w:tcW w:w="240" w:type="pct"/>
            <w:tcBorders>
              <w:top w:val="nil"/>
              <w:left w:val="nil"/>
              <w:bottom w:val="single" w:sz="4" w:space="0" w:color="auto"/>
              <w:right w:val="single" w:sz="4" w:space="0" w:color="auto"/>
            </w:tcBorders>
            <w:shd w:val="clear" w:color="auto" w:fill="auto"/>
            <w:noWrap/>
            <w:hideMark/>
          </w:tcPr>
          <w:p w14:paraId="09608C2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ED6EC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BF0A5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FC0A0A" w14:textId="77777777" w:rsidR="0012696F" w:rsidRPr="0012696F" w:rsidRDefault="0012696F" w:rsidP="0012696F">
            <w:pPr>
              <w:jc w:val="center"/>
              <w:rPr>
                <w:lang w:eastAsia="sr-Latn-RS"/>
              </w:rPr>
            </w:pPr>
          </w:p>
        </w:tc>
      </w:tr>
      <w:tr w:rsidR="0012696F" w:rsidRPr="0012696F" w14:paraId="41F4AA5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2A93B76" w14:textId="77777777" w:rsidR="0012696F" w:rsidRPr="0012696F" w:rsidRDefault="0012696F" w:rsidP="0012696F">
            <w:pPr>
              <w:jc w:val="center"/>
              <w:rPr>
                <w:lang w:eastAsia="sr-Latn-RS"/>
              </w:rPr>
            </w:pPr>
            <w:r w:rsidRPr="0012696F">
              <w:rPr>
                <w:lang w:eastAsia="sr-Latn-RS"/>
              </w:rPr>
              <w:t>1,22</w:t>
            </w:r>
          </w:p>
        </w:tc>
        <w:tc>
          <w:tcPr>
            <w:tcW w:w="948" w:type="pct"/>
            <w:tcBorders>
              <w:top w:val="nil"/>
              <w:left w:val="nil"/>
              <w:bottom w:val="single" w:sz="4" w:space="0" w:color="auto"/>
              <w:right w:val="single" w:sz="4" w:space="0" w:color="auto"/>
            </w:tcBorders>
            <w:shd w:val="clear" w:color="auto" w:fill="auto"/>
            <w:noWrap/>
            <w:hideMark/>
          </w:tcPr>
          <w:p w14:paraId="515AE8DF" w14:textId="77777777" w:rsidR="0012696F" w:rsidRPr="0012696F" w:rsidRDefault="0012696F" w:rsidP="0012696F">
            <w:pPr>
              <w:rPr>
                <w:lang w:eastAsia="sr-Latn-RS"/>
              </w:rPr>
            </w:pPr>
            <w:r w:rsidRPr="0012696F">
              <w:rPr>
                <w:lang w:eastAsia="sr-Latn-RS"/>
              </w:rPr>
              <w:t>601015</w:t>
            </w:r>
          </w:p>
        </w:tc>
        <w:tc>
          <w:tcPr>
            <w:tcW w:w="2113" w:type="pct"/>
            <w:tcBorders>
              <w:top w:val="nil"/>
              <w:left w:val="nil"/>
              <w:bottom w:val="single" w:sz="4" w:space="0" w:color="auto"/>
              <w:right w:val="single" w:sz="4" w:space="0" w:color="auto"/>
            </w:tcBorders>
            <w:shd w:val="clear" w:color="auto" w:fill="auto"/>
            <w:hideMark/>
          </w:tcPr>
          <w:p w14:paraId="27A48609" w14:textId="77777777" w:rsidR="0012696F" w:rsidRPr="0012696F" w:rsidRDefault="0012696F" w:rsidP="0012696F">
            <w:pPr>
              <w:rPr>
                <w:lang w:eastAsia="sr-Latn-RS"/>
              </w:rPr>
            </w:pPr>
            <w:r w:rsidRPr="0012696F">
              <w:rPr>
                <w:lang w:eastAsia="sr-Latn-RS"/>
              </w:rPr>
              <w:t xml:space="preserve"> Holder with edgeboard </w:t>
            </w:r>
          </w:p>
        </w:tc>
        <w:tc>
          <w:tcPr>
            <w:tcW w:w="240" w:type="pct"/>
            <w:tcBorders>
              <w:top w:val="nil"/>
              <w:left w:val="nil"/>
              <w:bottom w:val="single" w:sz="4" w:space="0" w:color="auto"/>
              <w:right w:val="single" w:sz="4" w:space="0" w:color="auto"/>
            </w:tcBorders>
            <w:shd w:val="clear" w:color="auto" w:fill="auto"/>
            <w:noWrap/>
            <w:hideMark/>
          </w:tcPr>
          <w:p w14:paraId="6DB6C4A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7A271F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FBC96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6A7418" w14:textId="77777777" w:rsidR="0012696F" w:rsidRPr="0012696F" w:rsidRDefault="0012696F" w:rsidP="0012696F">
            <w:pPr>
              <w:jc w:val="center"/>
              <w:rPr>
                <w:lang w:eastAsia="sr-Latn-RS"/>
              </w:rPr>
            </w:pPr>
          </w:p>
        </w:tc>
      </w:tr>
      <w:tr w:rsidR="0012696F" w:rsidRPr="0012696F" w14:paraId="106A16F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2379B7A" w14:textId="77777777" w:rsidR="0012696F" w:rsidRPr="0012696F" w:rsidRDefault="0012696F" w:rsidP="0012696F">
            <w:pPr>
              <w:jc w:val="center"/>
              <w:rPr>
                <w:lang w:eastAsia="sr-Latn-RS"/>
              </w:rPr>
            </w:pPr>
            <w:r w:rsidRPr="0012696F">
              <w:rPr>
                <w:lang w:eastAsia="sr-Latn-RS"/>
              </w:rPr>
              <w:t>1,23</w:t>
            </w:r>
          </w:p>
        </w:tc>
        <w:tc>
          <w:tcPr>
            <w:tcW w:w="948" w:type="pct"/>
            <w:tcBorders>
              <w:top w:val="nil"/>
              <w:left w:val="nil"/>
              <w:bottom w:val="single" w:sz="4" w:space="0" w:color="auto"/>
              <w:right w:val="single" w:sz="4" w:space="0" w:color="auto"/>
            </w:tcBorders>
            <w:shd w:val="clear" w:color="auto" w:fill="auto"/>
            <w:hideMark/>
          </w:tcPr>
          <w:p w14:paraId="0A54894A" w14:textId="77777777" w:rsidR="0012696F" w:rsidRPr="0012696F" w:rsidRDefault="0012696F" w:rsidP="0012696F">
            <w:pPr>
              <w:rPr>
                <w:lang w:eastAsia="sr-Latn-RS"/>
              </w:rPr>
            </w:pPr>
            <w:r w:rsidRPr="0012696F">
              <w:rPr>
                <w:lang w:eastAsia="sr-Latn-RS"/>
              </w:rPr>
              <w:t>601164</w:t>
            </w:r>
          </w:p>
        </w:tc>
        <w:tc>
          <w:tcPr>
            <w:tcW w:w="2113" w:type="pct"/>
            <w:tcBorders>
              <w:top w:val="nil"/>
              <w:left w:val="nil"/>
              <w:bottom w:val="single" w:sz="4" w:space="0" w:color="auto"/>
              <w:right w:val="single" w:sz="4" w:space="0" w:color="auto"/>
            </w:tcBorders>
            <w:shd w:val="clear" w:color="auto" w:fill="auto"/>
            <w:hideMark/>
          </w:tcPr>
          <w:p w14:paraId="682399EC" w14:textId="77777777" w:rsidR="0012696F" w:rsidRPr="0012696F" w:rsidRDefault="0012696F" w:rsidP="0012696F">
            <w:pPr>
              <w:rPr>
                <w:lang w:eastAsia="sr-Latn-RS"/>
              </w:rPr>
            </w:pPr>
            <w:r w:rsidRPr="0012696F">
              <w:rPr>
                <w:lang w:eastAsia="sr-Latn-RS"/>
              </w:rPr>
              <w:t xml:space="preserve"> Kit: flex cable V3 </w:t>
            </w:r>
          </w:p>
        </w:tc>
        <w:tc>
          <w:tcPr>
            <w:tcW w:w="240" w:type="pct"/>
            <w:tcBorders>
              <w:top w:val="nil"/>
              <w:left w:val="nil"/>
              <w:bottom w:val="single" w:sz="4" w:space="0" w:color="auto"/>
              <w:right w:val="single" w:sz="4" w:space="0" w:color="auto"/>
            </w:tcBorders>
            <w:shd w:val="clear" w:color="auto" w:fill="auto"/>
            <w:noWrap/>
            <w:hideMark/>
          </w:tcPr>
          <w:p w14:paraId="38D4DB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9035AB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BB14F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20FBD6" w14:textId="77777777" w:rsidR="0012696F" w:rsidRPr="0012696F" w:rsidRDefault="0012696F" w:rsidP="0012696F">
            <w:pPr>
              <w:jc w:val="center"/>
              <w:rPr>
                <w:lang w:eastAsia="sr-Latn-RS"/>
              </w:rPr>
            </w:pPr>
          </w:p>
        </w:tc>
      </w:tr>
      <w:tr w:rsidR="0012696F" w:rsidRPr="0012696F" w14:paraId="7E951DD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1009E02" w14:textId="77777777" w:rsidR="0012696F" w:rsidRPr="0012696F" w:rsidRDefault="0012696F" w:rsidP="0012696F">
            <w:pPr>
              <w:jc w:val="center"/>
              <w:rPr>
                <w:lang w:eastAsia="sr-Latn-RS"/>
              </w:rPr>
            </w:pPr>
            <w:r w:rsidRPr="0012696F">
              <w:rPr>
                <w:lang w:eastAsia="sr-Latn-RS"/>
              </w:rPr>
              <w:t>1,24</w:t>
            </w:r>
          </w:p>
        </w:tc>
        <w:tc>
          <w:tcPr>
            <w:tcW w:w="948" w:type="pct"/>
            <w:tcBorders>
              <w:top w:val="nil"/>
              <w:left w:val="nil"/>
              <w:bottom w:val="single" w:sz="4" w:space="0" w:color="auto"/>
              <w:right w:val="single" w:sz="4" w:space="0" w:color="auto"/>
            </w:tcBorders>
            <w:shd w:val="clear" w:color="auto" w:fill="auto"/>
            <w:noWrap/>
            <w:hideMark/>
          </w:tcPr>
          <w:p w14:paraId="1FBA921D" w14:textId="77777777" w:rsidR="0012696F" w:rsidRPr="0012696F" w:rsidRDefault="0012696F" w:rsidP="0012696F">
            <w:pPr>
              <w:rPr>
                <w:lang w:eastAsia="sr-Latn-RS"/>
              </w:rPr>
            </w:pPr>
            <w:r w:rsidRPr="0012696F">
              <w:rPr>
                <w:lang w:eastAsia="sr-Latn-RS"/>
              </w:rPr>
              <w:t>601186</w:t>
            </w:r>
          </w:p>
        </w:tc>
        <w:tc>
          <w:tcPr>
            <w:tcW w:w="2113" w:type="pct"/>
            <w:tcBorders>
              <w:top w:val="nil"/>
              <w:left w:val="nil"/>
              <w:bottom w:val="single" w:sz="4" w:space="0" w:color="auto"/>
              <w:right w:val="single" w:sz="4" w:space="0" w:color="auto"/>
            </w:tcBorders>
            <w:shd w:val="clear" w:color="auto" w:fill="auto"/>
            <w:hideMark/>
          </w:tcPr>
          <w:p w14:paraId="53841EC7" w14:textId="77777777" w:rsidR="0012696F" w:rsidRPr="0012696F" w:rsidRDefault="0012696F" w:rsidP="0012696F">
            <w:pPr>
              <w:rPr>
                <w:lang w:eastAsia="sr-Latn-RS"/>
              </w:rPr>
            </w:pPr>
            <w:r w:rsidRPr="0012696F">
              <w:rPr>
                <w:lang w:eastAsia="sr-Latn-RS"/>
              </w:rPr>
              <w:t xml:space="preserve"> Case / male plug 7-pole </w:t>
            </w:r>
          </w:p>
        </w:tc>
        <w:tc>
          <w:tcPr>
            <w:tcW w:w="240" w:type="pct"/>
            <w:tcBorders>
              <w:top w:val="nil"/>
              <w:left w:val="nil"/>
              <w:bottom w:val="single" w:sz="4" w:space="0" w:color="auto"/>
              <w:right w:val="single" w:sz="4" w:space="0" w:color="auto"/>
            </w:tcBorders>
            <w:shd w:val="clear" w:color="auto" w:fill="auto"/>
            <w:noWrap/>
            <w:hideMark/>
          </w:tcPr>
          <w:p w14:paraId="0E9D93A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35717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34DA96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67EA53" w14:textId="77777777" w:rsidR="0012696F" w:rsidRPr="0012696F" w:rsidRDefault="0012696F" w:rsidP="0012696F">
            <w:pPr>
              <w:jc w:val="center"/>
              <w:rPr>
                <w:lang w:eastAsia="sr-Latn-RS"/>
              </w:rPr>
            </w:pPr>
          </w:p>
        </w:tc>
      </w:tr>
      <w:tr w:rsidR="0012696F" w:rsidRPr="0012696F" w14:paraId="0FD2EB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9A6709C" w14:textId="77777777" w:rsidR="0012696F" w:rsidRPr="0012696F" w:rsidRDefault="0012696F" w:rsidP="0012696F">
            <w:pPr>
              <w:jc w:val="center"/>
              <w:rPr>
                <w:lang w:eastAsia="sr-Latn-RS"/>
              </w:rPr>
            </w:pPr>
            <w:r w:rsidRPr="0012696F">
              <w:rPr>
                <w:lang w:eastAsia="sr-Latn-RS"/>
              </w:rPr>
              <w:t>1,25</w:t>
            </w:r>
          </w:p>
        </w:tc>
        <w:tc>
          <w:tcPr>
            <w:tcW w:w="948" w:type="pct"/>
            <w:tcBorders>
              <w:top w:val="nil"/>
              <w:left w:val="nil"/>
              <w:bottom w:val="single" w:sz="4" w:space="0" w:color="auto"/>
              <w:right w:val="single" w:sz="4" w:space="0" w:color="auto"/>
            </w:tcBorders>
            <w:shd w:val="clear" w:color="auto" w:fill="auto"/>
            <w:noWrap/>
            <w:hideMark/>
          </w:tcPr>
          <w:p w14:paraId="413AF0A8" w14:textId="77777777" w:rsidR="0012696F" w:rsidRPr="0012696F" w:rsidRDefault="0012696F" w:rsidP="0012696F">
            <w:pPr>
              <w:rPr>
                <w:lang w:eastAsia="sr-Latn-RS"/>
              </w:rPr>
            </w:pPr>
            <w:r w:rsidRPr="0012696F">
              <w:rPr>
                <w:lang w:eastAsia="sr-Latn-RS"/>
              </w:rPr>
              <w:t>601620</w:t>
            </w:r>
          </w:p>
        </w:tc>
        <w:tc>
          <w:tcPr>
            <w:tcW w:w="2113" w:type="pct"/>
            <w:tcBorders>
              <w:top w:val="nil"/>
              <w:left w:val="nil"/>
              <w:bottom w:val="single" w:sz="4" w:space="0" w:color="auto"/>
              <w:right w:val="single" w:sz="4" w:space="0" w:color="auto"/>
            </w:tcBorders>
            <w:shd w:val="clear" w:color="auto" w:fill="auto"/>
            <w:hideMark/>
          </w:tcPr>
          <w:p w14:paraId="0D2F2AA9" w14:textId="77777777" w:rsidR="0012696F" w:rsidRPr="0012696F" w:rsidRDefault="0012696F" w:rsidP="0012696F">
            <w:pPr>
              <w:rPr>
                <w:lang w:eastAsia="sr-Latn-RS"/>
              </w:rPr>
            </w:pPr>
            <w:r w:rsidRPr="0012696F">
              <w:rPr>
                <w:lang w:eastAsia="sr-Latn-RS"/>
              </w:rPr>
              <w:t xml:space="preserve"> Driving head V3 </w:t>
            </w:r>
          </w:p>
        </w:tc>
        <w:tc>
          <w:tcPr>
            <w:tcW w:w="240" w:type="pct"/>
            <w:tcBorders>
              <w:top w:val="nil"/>
              <w:left w:val="nil"/>
              <w:bottom w:val="single" w:sz="4" w:space="0" w:color="auto"/>
              <w:right w:val="single" w:sz="4" w:space="0" w:color="auto"/>
            </w:tcBorders>
            <w:shd w:val="clear" w:color="auto" w:fill="auto"/>
            <w:noWrap/>
            <w:hideMark/>
          </w:tcPr>
          <w:p w14:paraId="65844FC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F4D8C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F2D74E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EAB29C" w14:textId="77777777" w:rsidR="0012696F" w:rsidRPr="0012696F" w:rsidRDefault="0012696F" w:rsidP="0012696F">
            <w:pPr>
              <w:jc w:val="center"/>
              <w:rPr>
                <w:lang w:eastAsia="sr-Latn-RS"/>
              </w:rPr>
            </w:pPr>
          </w:p>
        </w:tc>
      </w:tr>
      <w:tr w:rsidR="0012696F" w:rsidRPr="0012696F" w14:paraId="43DC2F6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9A93AD9" w14:textId="77777777" w:rsidR="0012696F" w:rsidRPr="0012696F" w:rsidRDefault="0012696F" w:rsidP="0012696F">
            <w:pPr>
              <w:jc w:val="center"/>
              <w:rPr>
                <w:lang w:eastAsia="sr-Latn-RS"/>
              </w:rPr>
            </w:pPr>
            <w:r w:rsidRPr="0012696F">
              <w:rPr>
                <w:lang w:eastAsia="sr-Latn-RS"/>
              </w:rPr>
              <w:t>1,26</w:t>
            </w:r>
          </w:p>
        </w:tc>
        <w:tc>
          <w:tcPr>
            <w:tcW w:w="948" w:type="pct"/>
            <w:tcBorders>
              <w:top w:val="nil"/>
              <w:left w:val="nil"/>
              <w:bottom w:val="single" w:sz="4" w:space="0" w:color="auto"/>
              <w:right w:val="single" w:sz="4" w:space="0" w:color="auto"/>
            </w:tcBorders>
            <w:shd w:val="clear" w:color="auto" w:fill="auto"/>
            <w:hideMark/>
          </w:tcPr>
          <w:p w14:paraId="5C43643B" w14:textId="77777777" w:rsidR="0012696F" w:rsidRPr="0012696F" w:rsidRDefault="0012696F" w:rsidP="0012696F">
            <w:pPr>
              <w:rPr>
                <w:lang w:eastAsia="sr-Latn-RS"/>
              </w:rPr>
            </w:pPr>
            <w:r w:rsidRPr="0012696F">
              <w:rPr>
                <w:lang w:eastAsia="sr-Latn-RS"/>
              </w:rPr>
              <w:t>601747/1</w:t>
            </w:r>
          </w:p>
        </w:tc>
        <w:tc>
          <w:tcPr>
            <w:tcW w:w="2113" w:type="pct"/>
            <w:tcBorders>
              <w:top w:val="nil"/>
              <w:left w:val="nil"/>
              <w:bottom w:val="single" w:sz="4" w:space="0" w:color="auto"/>
              <w:right w:val="single" w:sz="4" w:space="0" w:color="auto"/>
            </w:tcBorders>
            <w:shd w:val="clear" w:color="auto" w:fill="auto"/>
            <w:hideMark/>
          </w:tcPr>
          <w:p w14:paraId="20691DA0" w14:textId="77777777" w:rsidR="0012696F" w:rsidRPr="0012696F" w:rsidRDefault="0012696F" w:rsidP="0012696F">
            <w:pPr>
              <w:rPr>
                <w:lang w:eastAsia="sr-Latn-RS"/>
              </w:rPr>
            </w:pPr>
            <w:r w:rsidRPr="0012696F">
              <w:rPr>
                <w:lang w:eastAsia="sr-Latn-RS"/>
              </w:rPr>
              <w:t xml:space="preserve">Kit: torsion spring  </w:t>
            </w:r>
          </w:p>
        </w:tc>
        <w:tc>
          <w:tcPr>
            <w:tcW w:w="240" w:type="pct"/>
            <w:tcBorders>
              <w:top w:val="nil"/>
              <w:left w:val="nil"/>
              <w:bottom w:val="single" w:sz="4" w:space="0" w:color="auto"/>
              <w:right w:val="single" w:sz="4" w:space="0" w:color="auto"/>
            </w:tcBorders>
            <w:shd w:val="clear" w:color="auto" w:fill="auto"/>
            <w:noWrap/>
            <w:hideMark/>
          </w:tcPr>
          <w:p w14:paraId="7BA2561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CCCD4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4ECD7D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2231C6" w14:textId="77777777" w:rsidR="0012696F" w:rsidRPr="0012696F" w:rsidRDefault="0012696F" w:rsidP="0012696F">
            <w:pPr>
              <w:jc w:val="center"/>
              <w:rPr>
                <w:lang w:eastAsia="sr-Latn-RS"/>
              </w:rPr>
            </w:pPr>
          </w:p>
        </w:tc>
      </w:tr>
      <w:tr w:rsidR="0012696F" w:rsidRPr="0012696F" w14:paraId="000C9CA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1135E47" w14:textId="77777777" w:rsidR="0012696F" w:rsidRPr="0012696F" w:rsidRDefault="0012696F" w:rsidP="0012696F">
            <w:pPr>
              <w:jc w:val="center"/>
              <w:rPr>
                <w:lang w:eastAsia="sr-Latn-RS"/>
              </w:rPr>
            </w:pPr>
            <w:r w:rsidRPr="0012696F">
              <w:rPr>
                <w:lang w:eastAsia="sr-Latn-RS"/>
              </w:rPr>
              <w:lastRenderedPageBreak/>
              <w:t>1,27</w:t>
            </w:r>
          </w:p>
        </w:tc>
        <w:tc>
          <w:tcPr>
            <w:tcW w:w="948" w:type="pct"/>
            <w:tcBorders>
              <w:top w:val="nil"/>
              <w:left w:val="nil"/>
              <w:bottom w:val="single" w:sz="4" w:space="0" w:color="auto"/>
              <w:right w:val="single" w:sz="4" w:space="0" w:color="auto"/>
            </w:tcBorders>
            <w:shd w:val="clear" w:color="auto" w:fill="auto"/>
            <w:noWrap/>
            <w:hideMark/>
          </w:tcPr>
          <w:p w14:paraId="0F14BE29" w14:textId="77777777" w:rsidR="0012696F" w:rsidRPr="0012696F" w:rsidRDefault="0012696F" w:rsidP="0012696F">
            <w:pPr>
              <w:rPr>
                <w:lang w:eastAsia="sr-Latn-RS"/>
              </w:rPr>
            </w:pPr>
            <w:r w:rsidRPr="0012696F">
              <w:rPr>
                <w:lang w:eastAsia="sr-Latn-RS"/>
              </w:rPr>
              <w:t>601852</w:t>
            </w:r>
          </w:p>
        </w:tc>
        <w:tc>
          <w:tcPr>
            <w:tcW w:w="2113" w:type="pct"/>
            <w:tcBorders>
              <w:top w:val="nil"/>
              <w:left w:val="nil"/>
              <w:bottom w:val="single" w:sz="4" w:space="0" w:color="auto"/>
              <w:right w:val="single" w:sz="4" w:space="0" w:color="auto"/>
            </w:tcBorders>
            <w:shd w:val="clear" w:color="auto" w:fill="auto"/>
            <w:hideMark/>
          </w:tcPr>
          <w:p w14:paraId="29CFE1D2" w14:textId="77777777" w:rsidR="0012696F" w:rsidRPr="0012696F" w:rsidRDefault="0012696F" w:rsidP="0012696F">
            <w:pPr>
              <w:rPr>
                <w:lang w:eastAsia="sr-Latn-RS"/>
              </w:rPr>
            </w:pPr>
            <w:r w:rsidRPr="0012696F">
              <w:rPr>
                <w:lang w:eastAsia="sr-Latn-RS"/>
              </w:rPr>
              <w:t xml:space="preserve"> Kit: syringe clamp </w:t>
            </w:r>
          </w:p>
        </w:tc>
        <w:tc>
          <w:tcPr>
            <w:tcW w:w="240" w:type="pct"/>
            <w:tcBorders>
              <w:top w:val="nil"/>
              <w:left w:val="nil"/>
              <w:bottom w:val="single" w:sz="4" w:space="0" w:color="auto"/>
              <w:right w:val="single" w:sz="4" w:space="0" w:color="auto"/>
            </w:tcBorders>
            <w:shd w:val="clear" w:color="auto" w:fill="auto"/>
            <w:noWrap/>
            <w:hideMark/>
          </w:tcPr>
          <w:p w14:paraId="2716EE3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5BE4F6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FA34C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C7C63A" w14:textId="77777777" w:rsidR="0012696F" w:rsidRPr="0012696F" w:rsidRDefault="0012696F" w:rsidP="0012696F">
            <w:pPr>
              <w:jc w:val="center"/>
              <w:rPr>
                <w:lang w:eastAsia="sr-Latn-RS"/>
              </w:rPr>
            </w:pPr>
          </w:p>
        </w:tc>
      </w:tr>
      <w:tr w:rsidR="0012696F" w:rsidRPr="0012696F" w14:paraId="07FA8F6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EE276A0" w14:textId="77777777" w:rsidR="0012696F" w:rsidRPr="0012696F" w:rsidRDefault="0012696F" w:rsidP="0012696F">
            <w:pPr>
              <w:jc w:val="center"/>
              <w:rPr>
                <w:lang w:eastAsia="sr-Latn-RS"/>
              </w:rPr>
            </w:pPr>
            <w:r w:rsidRPr="0012696F">
              <w:rPr>
                <w:lang w:eastAsia="sr-Latn-RS"/>
              </w:rPr>
              <w:t>1,28</w:t>
            </w:r>
          </w:p>
        </w:tc>
        <w:tc>
          <w:tcPr>
            <w:tcW w:w="948" w:type="pct"/>
            <w:tcBorders>
              <w:top w:val="nil"/>
              <w:left w:val="nil"/>
              <w:bottom w:val="single" w:sz="4" w:space="0" w:color="auto"/>
              <w:right w:val="single" w:sz="4" w:space="0" w:color="auto"/>
            </w:tcBorders>
            <w:shd w:val="clear" w:color="auto" w:fill="auto"/>
            <w:noWrap/>
            <w:hideMark/>
          </w:tcPr>
          <w:p w14:paraId="50EDCEAA" w14:textId="77777777" w:rsidR="0012696F" w:rsidRPr="0012696F" w:rsidRDefault="0012696F" w:rsidP="0012696F">
            <w:pPr>
              <w:rPr>
                <w:lang w:eastAsia="sr-Latn-RS"/>
              </w:rPr>
            </w:pPr>
            <w:r w:rsidRPr="0012696F">
              <w:rPr>
                <w:lang w:eastAsia="sr-Latn-RS"/>
              </w:rPr>
              <w:t>601854</w:t>
            </w:r>
          </w:p>
        </w:tc>
        <w:tc>
          <w:tcPr>
            <w:tcW w:w="2113" w:type="pct"/>
            <w:tcBorders>
              <w:top w:val="nil"/>
              <w:left w:val="nil"/>
              <w:bottom w:val="single" w:sz="4" w:space="0" w:color="auto"/>
              <w:right w:val="single" w:sz="4" w:space="0" w:color="auto"/>
            </w:tcBorders>
            <w:shd w:val="clear" w:color="auto" w:fill="auto"/>
            <w:hideMark/>
          </w:tcPr>
          <w:p w14:paraId="4E1E1E82" w14:textId="77777777" w:rsidR="0012696F" w:rsidRPr="0012696F" w:rsidRDefault="0012696F" w:rsidP="0012696F">
            <w:pPr>
              <w:rPr>
                <w:lang w:eastAsia="sr-Latn-RS"/>
              </w:rPr>
            </w:pPr>
            <w:r w:rsidRPr="0012696F">
              <w:rPr>
                <w:lang w:eastAsia="sr-Latn-RS"/>
              </w:rPr>
              <w:t xml:space="preserve"> Kit: cover driving head </w:t>
            </w:r>
          </w:p>
        </w:tc>
        <w:tc>
          <w:tcPr>
            <w:tcW w:w="240" w:type="pct"/>
            <w:tcBorders>
              <w:top w:val="nil"/>
              <w:left w:val="nil"/>
              <w:bottom w:val="single" w:sz="4" w:space="0" w:color="auto"/>
              <w:right w:val="single" w:sz="4" w:space="0" w:color="auto"/>
            </w:tcBorders>
            <w:shd w:val="clear" w:color="auto" w:fill="auto"/>
            <w:noWrap/>
            <w:hideMark/>
          </w:tcPr>
          <w:p w14:paraId="7485376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5AAF33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4035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5730DF" w14:textId="77777777" w:rsidR="0012696F" w:rsidRPr="0012696F" w:rsidRDefault="0012696F" w:rsidP="0012696F">
            <w:pPr>
              <w:jc w:val="center"/>
              <w:rPr>
                <w:lang w:eastAsia="sr-Latn-RS"/>
              </w:rPr>
            </w:pPr>
          </w:p>
        </w:tc>
      </w:tr>
      <w:tr w:rsidR="0012696F" w:rsidRPr="0012696F" w14:paraId="24E3C5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25BA188" w14:textId="77777777" w:rsidR="0012696F" w:rsidRPr="0012696F" w:rsidRDefault="0012696F" w:rsidP="0012696F">
            <w:pPr>
              <w:jc w:val="center"/>
              <w:rPr>
                <w:lang w:eastAsia="sr-Latn-RS"/>
              </w:rPr>
            </w:pPr>
            <w:r w:rsidRPr="0012696F">
              <w:rPr>
                <w:lang w:eastAsia="sr-Latn-RS"/>
              </w:rPr>
              <w:t>1,29</w:t>
            </w:r>
          </w:p>
        </w:tc>
        <w:tc>
          <w:tcPr>
            <w:tcW w:w="948" w:type="pct"/>
            <w:tcBorders>
              <w:top w:val="nil"/>
              <w:left w:val="nil"/>
              <w:bottom w:val="single" w:sz="4" w:space="0" w:color="auto"/>
              <w:right w:val="single" w:sz="4" w:space="0" w:color="auto"/>
            </w:tcBorders>
            <w:shd w:val="clear" w:color="auto" w:fill="auto"/>
            <w:hideMark/>
          </w:tcPr>
          <w:p w14:paraId="0050ACB6" w14:textId="77777777" w:rsidR="0012696F" w:rsidRPr="0012696F" w:rsidRDefault="0012696F" w:rsidP="0012696F">
            <w:pPr>
              <w:rPr>
                <w:lang w:eastAsia="sr-Latn-RS"/>
              </w:rPr>
            </w:pPr>
            <w:r w:rsidRPr="0012696F">
              <w:rPr>
                <w:lang w:eastAsia="sr-Latn-RS"/>
              </w:rPr>
              <w:t>600929</w:t>
            </w:r>
          </w:p>
        </w:tc>
        <w:tc>
          <w:tcPr>
            <w:tcW w:w="2113" w:type="pct"/>
            <w:tcBorders>
              <w:top w:val="nil"/>
              <w:left w:val="nil"/>
              <w:bottom w:val="single" w:sz="4" w:space="0" w:color="auto"/>
              <w:right w:val="single" w:sz="4" w:space="0" w:color="auto"/>
            </w:tcBorders>
            <w:shd w:val="clear" w:color="auto" w:fill="auto"/>
            <w:hideMark/>
          </w:tcPr>
          <w:p w14:paraId="31FE6E7A" w14:textId="77777777" w:rsidR="0012696F" w:rsidRPr="0012696F" w:rsidRDefault="0012696F" w:rsidP="0012696F">
            <w:pPr>
              <w:rPr>
                <w:lang w:eastAsia="sr-Latn-RS"/>
              </w:rPr>
            </w:pPr>
            <w:r w:rsidRPr="0012696F">
              <w:rPr>
                <w:lang w:eastAsia="sr-Latn-RS"/>
              </w:rPr>
              <w:t>10.090 (12.019) Kit flex cable old version</w:t>
            </w:r>
          </w:p>
        </w:tc>
        <w:tc>
          <w:tcPr>
            <w:tcW w:w="240" w:type="pct"/>
            <w:tcBorders>
              <w:top w:val="nil"/>
              <w:left w:val="nil"/>
              <w:bottom w:val="single" w:sz="4" w:space="0" w:color="auto"/>
              <w:right w:val="single" w:sz="4" w:space="0" w:color="auto"/>
            </w:tcBorders>
            <w:shd w:val="clear" w:color="auto" w:fill="auto"/>
            <w:noWrap/>
            <w:hideMark/>
          </w:tcPr>
          <w:p w14:paraId="08E1062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BB6DBF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226B7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81F6BE" w14:textId="77777777" w:rsidR="0012696F" w:rsidRPr="0012696F" w:rsidRDefault="0012696F" w:rsidP="0012696F">
            <w:pPr>
              <w:jc w:val="center"/>
              <w:rPr>
                <w:lang w:eastAsia="sr-Latn-RS"/>
              </w:rPr>
            </w:pPr>
          </w:p>
        </w:tc>
      </w:tr>
      <w:tr w:rsidR="0012696F" w:rsidRPr="0012696F" w14:paraId="4274379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11E3C43" w14:textId="77777777" w:rsidR="0012696F" w:rsidRPr="0012696F" w:rsidRDefault="0012696F" w:rsidP="0012696F">
            <w:pPr>
              <w:jc w:val="center"/>
              <w:rPr>
                <w:lang w:eastAsia="sr-Latn-RS"/>
              </w:rPr>
            </w:pPr>
            <w:r w:rsidRPr="0012696F">
              <w:rPr>
                <w:lang w:eastAsia="sr-Latn-RS"/>
              </w:rPr>
              <w:t>1,30</w:t>
            </w:r>
          </w:p>
        </w:tc>
        <w:tc>
          <w:tcPr>
            <w:tcW w:w="948" w:type="pct"/>
            <w:tcBorders>
              <w:top w:val="nil"/>
              <w:left w:val="nil"/>
              <w:bottom w:val="single" w:sz="4" w:space="0" w:color="auto"/>
              <w:right w:val="single" w:sz="4" w:space="0" w:color="auto"/>
            </w:tcBorders>
            <w:shd w:val="clear" w:color="auto" w:fill="auto"/>
            <w:hideMark/>
          </w:tcPr>
          <w:p w14:paraId="0FFABD38" w14:textId="77777777" w:rsidR="0012696F" w:rsidRPr="0012696F" w:rsidRDefault="0012696F" w:rsidP="0012696F">
            <w:pPr>
              <w:rPr>
                <w:lang w:eastAsia="sr-Latn-RS"/>
              </w:rPr>
            </w:pPr>
            <w:r w:rsidRPr="0012696F">
              <w:rPr>
                <w:lang w:eastAsia="sr-Latn-RS"/>
              </w:rPr>
              <w:t>600937</w:t>
            </w:r>
          </w:p>
        </w:tc>
        <w:tc>
          <w:tcPr>
            <w:tcW w:w="2113" w:type="pct"/>
            <w:tcBorders>
              <w:top w:val="nil"/>
              <w:left w:val="nil"/>
              <w:bottom w:val="single" w:sz="4" w:space="0" w:color="auto"/>
              <w:right w:val="single" w:sz="4" w:space="0" w:color="auto"/>
            </w:tcBorders>
            <w:shd w:val="clear" w:color="auto" w:fill="auto"/>
            <w:noWrap/>
            <w:hideMark/>
          </w:tcPr>
          <w:p w14:paraId="2139CFE2" w14:textId="77777777" w:rsidR="0012696F" w:rsidRPr="0012696F" w:rsidRDefault="0012696F" w:rsidP="0012696F">
            <w:pPr>
              <w:rPr>
                <w:lang w:eastAsia="sr-Latn-RS"/>
              </w:rPr>
            </w:pPr>
            <w:r w:rsidRPr="0012696F">
              <w:rPr>
                <w:lang w:eastAsia="sr-Latn-RS"/>
              </w:rPr>
              <w:t>10.152 Housing drive unit V3.01 – V.4…</w:t>
            </w:r>
          </w:p>
        </w:tc>
        <w:tc>
          <w:tcPr>
            <w:tcW w:w="240" w:type="pct"/>
            <w:tcBorders>
              <w:top w:val="nil"/>
              <w:left w:val="nil"/>
              <w:bottom w:val="single" w:sz="4" w:space="0" w:color="auto"/>
              <w:right w:val="single" w:sz="4" w:space="0" w:color="auto"/>
            </w:tcBorders>
            <w:shd w:val="clear" w:color="auto" w:fill="auto"/>
            <w:noWrap/>
            <w:hideMark/>
          </w:tcPr>
          <w:p w14:paraId="41E8CFF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B7F1FC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F3087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498514F" w14:textId="77777777" w:rsidR="0012696F" w:rsidRPr="0012696F" w:rsidRDefault="0012696F" w:rsidP="0012696F">
            <w:pPr>
              <w:jc w:val="center"/>
              <w:rPr>
                <w:lang w:eastAsia="sr-Latn-RS"/>
              </w:rPr>
            </w:pPr>
          </w:p>
        </w:tc>
      </w:tr>
      <w:tr w:rsidR="0012696F" w:rsidRPr="0012696F" w14:paraId="1718E51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F865BCC" w14:textId="77777777" w:rsidR="0012696F" w:rsidRPr="0012696F" w:rsidRDefault="0012696F" w:rsidP="0012696F">
            <w:pPr>
              <w:jc w:val="center"/>
              <w:rPr>
                <w:lang w:eastAsia="sr-Latn-RS"/>
              </w:rPr>
            </w:pPr>
            <w:r w:rsidRPr="0012696F">
              <w:rPr>
                <w:lang w:eastAsia="sr-Latn-RS"/>
              </w:rPr>
              <w:t>1,31</w:t>
            </w:r>
          </w:p>
        </w:tc>
        <w:tc>
          <w:tcPr>
            <w:tcW w:w="948" w:type="pct"/>
            <w:tcBorders>
              <w:top w:val="nil"/>
              <w:left w:val="nil"/>
              <w:bottom w:val="single" w:sz="4" w:space="0" w:color="auto"/>
              <w:right w:val="single" w:sz="4" w:space="0" w:color="auto"/>
            </w:tcBorders>
            <w:shd w:val="clear" w:color="auto" w:fill="auto"/>
            <w:hideMark/>
          </w:tcPr>
          <w:p w14:paraId="607C922D" w14:textId="77777777" w:rsidR="0012696F" w:rsidRPr="0012696F" w:rsidRDefault="0012696F" w:rsidP="0012696F">
            <w:pPr>
              <w:rPr>
                <w:lang w:eastAsia="sr-Latn-RS"/>
              </w:rPr>
            </w:pPr>
            <w:r w:rsidRPr="0012696F">
              <w:rPr>
                <w:lang w:eastAsia="sr-Latn-RS"/>
              </w:rPr>
              <w:t>600936</w:t>
            </w:r>
          </w:p>
        </w:tc>
        <w:tc>
          <w:tcPr>
            <w:tcW w:w="2113" w:type="pct"/>
            <w:tcBorders>
              <w:top w:val="nil"/>
              <w:left w:val="nil"/>
              <w:bottom w:val="single" w:sz="4" w:space="0" w:color="auto"/>
              <w:right w:val="single" w:sz="4" w:space="0" w:color="auto"/>
            </w:tcBorders>
            <w:shd w:val="clear" w:color="auto" w:fill="auto"/>
            <w:noWrap/>
            <w:hideMark/>
          </w:tcPr>
          <w:p w14:paraId="2600A5EF" w14:textId="77777777" w:rsidR="0012696F" w:rsidRPr="0012696F" w:rsidRDefault="0012696F" w:rsidP="0012696F">
            <w:pPr>
              <w:rPr>
                <w:lang w:eastAsia="sr-Latn-RS"/>
              </w:rPr>
            </w:pPr>
            <w:r w:rsidRPr="0012696F">
              <w:rPr>
                <w:lang w:eastAsia="sr-Latn-RS"/>
              </w:rPr>
              <w:t>10.151 Cover drive unit</w:t>
            </w:r>
          </w:p>
        </w:tc>
        <w:tc>
          <w:tcPr>
            <w:tcW w:w="240" w:type="pct"/>
            <w:tcBorders>
              <w:top w:val="nil"/>
              <w:left w:val="nil"/>
              <w:bottom w:val="single" w:sz="4" w:space="0" w:color="auto"/>
              <w:right w:val="single" w:sz="4" w:space="0" w:color="auto"/>
            </w:tcBorders>
            <w:shd w:val="clear" w:color="auto" w:fill="auto"/>
            <w:noWrap/>
            <w:hideMark/>
          </w:tcPr>
          <w:p w14:paraId="01EA96A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A2031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5D90A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842F57" w14:textId="77777777" w:rsidR="0012696F" w:rsidRPr="0012696F" w:rsidRDefault="0012696F" w:rsidP="0012696F">
            <w:pPr>
              <w:jc w:val="center"/>
              <w:rPr>
                <w:lang w:eastAsia="sr-Latn-RS"/>
              </w:rPr>
            </w:pPr>
          </w:p>
        </w:tc>
      </w:tr>
      <w:tr w:rsidR="0012696F" w:rsidRPr="0012696F" w14:paraId="6C2290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1186317" w14:textId="77777777" w:rsidR="0012696F" w:rsidRPr="0012696F" w:rsidRDefault="0012696F" w:rsidP="0012696F">
            <w:pPr>
              <w:jc w:val="center"/>
              <w:rPr>
                <w:lang w:eastAsia="sr-Latn-RS"/>
              </w:rPr>
            </w:pPr>
            <w:r w:rsidRPr="0012696F">
              <w:rPr>
                <w:lang w:eastAsia="sr-Latn-RS"/>
              </w:rPr>
              <w:t>1,32</w:t>
            </w:r>
          </w:p>
        </w:tc>
        <w:tc>
          <w:tcPr>
            <w:tcW w:w="948" w:type="pct"/>
            <w:tcBorders>
              <w:top w:val="nil"/>
              <w:left w:val="nil"/>
              <w:bottom w:val="single" w:sz="4" w:space="0" w:color="auto"/>
              <w:right w:val="single" w:sz="4" w:space="0" w:color="auto"/>
            </w:tcBorders>
            <w:shd w:val="clear" w:color="auto" w:fill="auto"/>
            <w:hideMark/>
          </w:tcPr>
          <w:p w14:paraId="0F9E3FC0" w14:textId="77777777" w:rsidR="0012696F" w:rsidRPr="0012696F" w:rsidRDefault="0012696F" w:rsidP="0012696F">
            <w:pPr>
              <w:rPr>
                <w:lang w:eastAsia="sr-Latn-RS"/>
              </w:rPr>
            </w:pPr>
            <w:r w:rsidRPr="0012696F">
              <w:rPr>
                <w:lang w:eastAsia="sr-Latn-RS"/>
              </w:rPr>
              <w:t>600750</w:t>
            </w:r>
          </w:p>
        </w:tc>
        <w:tc>
          <w:tcPr>
            <w:tcW w:w="2113" w:type="pct"/>
            <w:tcBorders>
              <w:top w:val="nil"/>
              <w:left w:val="nil"/>
              <w:bottom w:val="single" w:sz="4" w:space="0" w:color="auto"/>
              <w:right w:val="single" w:sz="4" w:space="0" w:color="auto"/>
            </w:tcBorders>
            <w:shd w:val="clear" w:color="auto" w:fill="auto"/>
            <w:noWrap/>
            <w:hideMark/>
          </w:tcPr>
          <w:p w14:paraId="45006CC9" w14:textId="77777777" w:rsidR="0012696F" w:rsidRPr="0012696F" w:rsidRDefault="0012696F" w:rsidP="0012696F">
            <w:pPr>
              <w:rPr>
                <w:lang w:eastAsia="sr-Latn-RS"/>
              </w:rPr>
            </w:pPr>
            <w:r w:rsidRPr="0012696F">
              <w:rPr>
                <w:lang w:eastAsia="sr-Latn-RS"/>
              </w:rPr>
              <w:t>11.168 Syringe barrel holder</w:t>
            </w:r>
          </w:p>
        </w:tc>
        <w:tc>
          <w:tcPr>
            <w:tcW w:w="240" w:type="pct"/>
            <w:tcBorders>
              <w:top w:val="nil"/>
              <w:left w:val="nil"/>
              <w:bottom w:val="single" w:sz="4" w:space="0" w:color="auto"/>
              <w:right w:val="single" w:sz="4" w:space="0" w:color="auto"/>
            </w:tcBorders>
            <w:shd w:val="clear" w:color="auto" w:fill="auto"/>
            <w:noWrap/>
            <w:hideMark/>
          </w:tcPr>
          <w:p w14:paraId="3C5A32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43323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EB958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7D4DCAC" w14:textId="77777777" w:rsidR="0012696F" w:rsidRPr="0012696F" w:rsidRDefault="0012696F" w:rsidP="0012696F">
            <w:pPr>
              <w:jc w:val="center"/>
              <w:rPr>
                <w:lang w:eastAsia="sr-Latn-RS"/>
              </w:rPr>
            </w:pPr>
          </w:p>
        </w:tc>
      </w:tr>
      <w:tr w:rsidR="0012696F" w:rsidRPr="0012696F" w14:paraId="353D8E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51D75F0" w14:textId="77777777" w:rsidR="0012696F" w:rsidRPr="0012696F" w:rsidRDefault="0012696F" w:rsidP="0012696F">
            <w:pPr>
              <w:jc w:val="center"/>
              <w:rPr>
                <w:lang w:eastAsia="sr-Latn-RS"/>
              </w:rPr>
            </w:pPr>
            <w:r w:rsidRPr="0012696F">
              <w:rPr>
                <w:lang w:eastAsia="sr-Latn-RS"/>
              </w:rPr>
              <w:t>1,33</w:t>
            </w:r>
          </w:p>
        </w:tc>
        <w:tc>
          <w:tcPr>
            <w:tcW w:w="948" w:type="pct"/>
            <w:tcBorders>
              <w:top w:val="nil"/>
              <w:left w:val="nil"/>
              <w:bottom w:val="single" w:sz="4" w:space="0" w:color="auto"/>
              <w:right w:val="single" w:sz="4" w:space="0" w:color="auto"/>
            </w:tcBorders>
            <w:shd w:val="clear" w:color="auto" w:fill="auto"/>
            <w:hideMark/>
          </w:tcPr>
          <w:p w14:paraId="56423C72" w14:textId="77777777" w:rsidR="0012696F" w:rsidRPr="0012696F" w:rsidRDefault="0012696F" w:rsidP="0012696F">
            <w:pPr>
              <w:rPr>
                <w:lang w:eastAsia="sr-Latn-RS"/>
              </w:rPr>
            </w:pPr>
            <w:r w:rsidRPr="0012696F">
              <w:rPr>
                <w:lang w:eastAsia="sr-Latn-RS"/>
              </w:rPr>
              <w:t>601170</w:t>
            </w:r>
          </w:p>
        </w:tc>
        <w:tc>
          <w:tcPr>
            <w:tcW w:w="2113" w:type="pct"/>
            <w:tcBorders>
              <w:top w:val="nil"/>
              <w:left w:val="nil"/>
              <w:bottom w:val="single" w:sz="4" w:space="0" w:color="auto"/>
              <w:right w:val="single" w:sz="4" w:space="0" w:color="auto"/>
            </w:tcBorders>
            <w:shd w:val="clear" w:color="auto" w:fill="auto"/>
            <w:hideMark/>
          </w:tcPr>
          <w:p w14:paraId="4615CD76" w14:textId="77777777" w:rsidR="0012696F" w:rsidRPr="0012696F" w:rsidRDefault="0012696F" w:rsidP="0012696F">
            <w:pPr>
              <w:rPr>
                <w:lang w:eastAsia="sr-Latn-RS"/>
              </w:rPr>
            </w:pPr>
            <w:r w:rsidRPr="0012696F">
              <w:rPr>
                <w:lang w:eastAsia="sr-Latn-RS"/>
              </w:rPr>
              <w:t>10.065 Syringe drive complete</w:t>
            </w:r>
          </w:p>
        </w:tc>
        <w:tc>
          <w:tcPr>
            <w:tcW w:w="240" w:type="pct"/>
            <w:tcBorders>
              <w:top w:val="nil"/>
              <w:left w:val="nil"/>
              <w:bottom w:val="single" w:sz="4" w:space="0" w:color="auto"/>
              <w:right w:val="single" w:sz="4" w:space="0" w:color="auto"/>
            </w:tcBorders>
            <w:shd w:val="clear" w:color="auto" w:fill="auto"/>
            <w:noWrap/>
            <w:hideMark/>
          </w:tcPr>
          <w:p w14:paraId="4D77FE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F79135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E7CD2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B5C46F" w14:textId="77777777" w:rsidR="0012696F" w:rsidRPr="0012696F" w:rsidRDefault="0012696F" w:rsidP="0012696F">
            <w:pPr>
              <w:jc w:val="center"/>
              <w:rPr>
                <w:lang w:eastAsia="sr-Latn-RS"/>
              </w:rPr>
            </w:pPr>
          </w:p>
        </w:tc>
      </w:tr>
      <w:tr w:rsidR="0012696F" w:rsidRPr="0012696F" w14:paraId="11AA7D3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58E8722" w14:textId="77777777" w:rsidR="0012696F" w:rsidRPr="0012696F" w:rsidRDefault="0012696F" w:rsidP="0012696F">
            <w:pPr>
              <w:jc w:val="center"/>
              <w:rPr>
                <w:lang w:eastAsia="sr-Latn-RS"/>
              </w:rPr>
            </w:pPr>
            <w:r w:rsidRPr="0012696F">
              <w:rPr>
                <w:lang w:eastAsia="sr-Latn-RS"/>
              </w:rPr>
              <w:t>1,34</w:t>
            </w:r>
          </w:p>
        </w:tc>
        <w:tc>
          <w:tcPr>
            <w:tcW w:w="948" w:type="pct"/>
            <w:tcBorders>
              <w:top w:val="nil"/>
              <w:left w:val="nil"/>
              <w:bottom w:val="single" w:sz="4" w:space="0" w:color="auto"/>
              <w:right w:val="single" w:sz="4" w:space="0" w:color="auto"/>
            </w:tcBorders>
            <w:shd w:val="clear" w:color="auto" w:fill="auto"/>
            <w:hideMark/>
          </w:tcPr>
          <w:p w14:paraId="17E2D40F" w14:textId="77777777" w:rsidR="0012696F" w:rsidRPr="0012696F" w:rsidRDefault="0012696F" w:rsidP="0012696F">
            <w:pPr>
              <w:rPr>
                <w:lang w:eastAsia="sr-Latn-RS"/>
              </w:rPr>
            </w:pPr>
            <w:r w:rsidRPr="0012696F">
              <w:rPr>
                <w:lang w:eastAsia="sr-Latn-RS"/>
              </w:rPr>
              <w:t>600934</w:t>
            </w:r>
          </w:p>
        </w:tc>
        <w:tc>
          <w:tcPr>
            <w:tcW w:w="2113" w:type="pct"/>
            <w:tcBorders>
              <w:top w:val="nil"/>
              <w:left w:val="nil"/>
              <w:bottom w:val="single" w:sz="4" w:space="0" w:color="auto"/>
              <w:right w:val="single" w:sz="4" w:space="0" w:color="auto"/>
            </w:tcBorders>
            <w:shd w:val="clear" w:color="auto" w:fill="auto"/>
            <w:hideMark/>
          </w:tcPr>
          <w:p w14:paraId="73EDF978" w14:textId="77777777" w:rsidR="0012696F" w:rsidRPr="0012696F" w:rsidRDefault="0012696F" w:rsidP="0012696F">
            <w:pPr>
              <w:rPr>
                <w:lang w:eastAsia="sr-Latn-RS"/>
              </w:rPr>
            </w:pPr>
            <w:r w:rsidRPr="0012696F">
              <w:rPr>
                <w:lang w:eastAsia="sr-Latn-RS"/>
              </w:rPr>
              <w:t>10.172 Housing drive unit V1</w:t>
            </w:r>
            <w:proofErr w:type="gramStart"/>
            <w:r w:rsidRPr="0012696F">
              <w:rPr>
                <w:lang w:eastAsia="sr-Latn-RS"/>
              </w:rPr>
              <w:t>..</w:t>
            </w:r>
            <w:proofErr w:type="gramEnd"/>
            <w:r w:rsidRPr="0012696F">
              <w:rPr>
                <w:lang w:eastAsia="sr-Latn-RS"/>
              </w:rPr>
              <w:t xml:space="preserve">51                       </w:t>
            </w:r>
          </w:p>
        </w:tc>
        <w:tc>
          <w:tcPr>
            <w:tcW w:w="240" w:type="pct"/>
            <w:tcBorders>
              <w:top w:val="nil"/>
              <w:left w:val="nil"/>
              <w:bottom w:val="single" w:sz="4" w:space="0" w:color="auto"/>
              <w:right w:val="single" w:sz="4" w:space="0" w:color="auto"/>
            </w:tcBorders>
            <w:shd w:val="clear" w:color="auto" w:fill="auto"/>
            <w:noWrap/>
            <w:hideMark/>
          </w:tcPr>
          <w:p w14:paraId="0B886F6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C25763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35DD2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70DBBB" w14:textId="77777777" w:rsidR="0012696F" w:rsidRPr="0012696F" w:rsidRDefault="0012696F" w:rsidP="0012696F">
            <w:pPr>
              <w:jc w:val="center"/>
              <w:rPr>
                <w:lang w:eastAsia="sr-Latn-RS"/>
              </w:rPr>
            </w:pPr>
          </w:p>
        </w:tc>
      </w:tr>
      <w:tr w:rsidR="0012696F" w:rsidRPr="0012696F" w14:paraId="3290BE0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4933AA4" w14:textId="77777777" w:rsidR="0012696F" w:rsidRPr="0012696F" w:rsidRDefault="0012696F" w:rsidP="0012696F">
            <w:pPr>
              <w:jc w:val="center"/>
              <w:rPr>
                <w:lang w:eastAsia="sr-Latn-RS"/>
              </w:rPr>
            </w:pPr>
            <w:r w:rsidRPr="0012696F">
              <w:rPr>
                <w:lang w:eastAsia="sr-Latn-RS"/>
              </w:rPr>
              <w:t>1,35</w:t>
            </w:r>
          </w:p>
        </w:tc>
        <w:tc>
          <w:tcPr>
            <w:tcW w:w="948" w:type="pct"/>
            <w:tcBorders>
              <w:top w:val="nil"/>
              <w:left w:val="nil"/>
              <w:bottom w:val="single" w:sz="4" w:space="0" w:color="auto"/>
              <w:right w:val="single" w:sz="4" w:space="0" w:color="auto"/>
            </w:tcBorders>
            <w:shd w:val="clear" w:color="auto" w:fill="auto"/>
            <w:hideMark/>
          </w:tcPr>
          <w:p w14:paraId="2F3D893C" w14:textId="77777777" w:rsidR="0012696F" w:rsidRPr="0012696F" w:rsidRDefault="0012696F" w:rsidP="0012696F">
            <w:pPr>
              <w:rPr>
                <w:lang w:eastAsia="sr-Latn-RS"/>
              </w:rPr>
            </w:pPr>
            <w:r w:rsidRPr="0012696F">
              <w:rPr>
                <w:lang w:eastAsia="sr-Latn-RS"/>
              </w:rPr>
              <w:t>600673</w:t>
            </w:r>
          </w:p>
        </w:tc>
        <w:tc>
          <w:tcPr>
            <w:tcW w:w="2113" w:type="pct"/>
            <w:tcBorders>
              <w:top w:val="nil"/>
              <w:left w:val="nil"/>
              <w:bottom w:val="single" w:sz="4" w:space="0" w:color="auto"/>
              <w:right w:val="single" w:sz="4" w:space="0" w:color="auto"/>
            </w:tcBorders>
            <w:shd w:val="clear" w:color="auto" w:fill="auto"/>
            <w:hideMark/>
          </w:tcPr>
          <w:p w14:paraId="66C68C99" w14:textId="77777777" w:rsidR="0012696F" w:rsidRPr="0012696F" w:rsidRDefault="0012696F" w:rsidP="0012696F">
            <w:pPr>
              <w:rPr>
                <w:lang w:eastAsia="sr-Latn-RS"/>
              </w:rPr>
            </w:pPr>
            <w:r w:rsidRPr="0012696F">
              <w:rPr>
                <w:lang w:eastAsia="sr-Latn-RS"/>
              </w:rPr>
              <w:t>12.021 PCB potentiometer 10K</w:t>
            </w:r>
          </w:p>
        </w:tc>
        <w:tc>
          <w:tcPr>
            <w:tcW w:w="240" w:type="pct"/>
            <w:tcBorders>
              <w:top w:val="nil"/>
              <w:left w:val="nil"/>
              <w:bottom w:val="single" w:sz="4" w:space="0" w:color="auto"/>
              <w:right w:val="single" w:sz="4" w:space="0" w:color="auto"/>
            </w:tcBorders>
            <w:shd w:val="clear" w:color="auto" w:fill="auto"/>
            <w:noWrap/>
            <w:hideMark/>
          </w:tcPr>
          <w:p w14:paraId="6A0CC68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2A5B4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FB976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EBBBCF" w14:textId="77777777" w:rsidR="0012696F" w:rsidRPr="0012696F" w:rsidRDefault="0012696F" w:rsidP="0012696F">
            <w:pPr>
              <w:jc w:val="center"/>
              <w:rPr>
                <w:lang w:eastAsia="sr-Latn-RS"/>
              </w:rPr>
            </w:pPr>
          </w:p>
        </w:tc>
      </w:tr>
      <w:tr w:rsidR="0012696F" w:rsidRPr="0012696F" w14:paraId="2B2D09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5D602FA" w14:textId="77777777" w:rsidR="0012696F" w:rsidRPr="0012696F" w:rsidRDefault="0012696F" w:rsidP="0012696F">
            <w:pPr>
              <w:jc w:val="center"/>
              <w:rPr>
                <w:lang w:eastAsia="sr-Latn-RS"/>
              </w:rPr>
            </w:pPr>
            <w:r w:rsidRPr="0012696F">
              <w:rPr>
                <w:lang w:eastAsia="sr-Latn-RS"/>
              </w:rPr>
              <w:t>1,36</w:t>
            </w:r>
          </w:p>
        </w:tc>
        <w:tc>
          <w:tcPr>
            <w:tcW w:w="948" w:type="pct"/>
            <w:tcBorders>
              <w:top w:val="nil"/>
              <w:left w:val="nil"/>
              <w:bottom w:val="single" w:sz="4" w:space="0" w:color="auto"/>
              <w:right w:val="single" w:sz="4" w:space="0" w:color="auto"/>
            </w:tcBorders>
            <w:shd w:val="clear" w:color="auto" w:fill="auto"/>
            <w:hideMark/>
          </w:tcPr>
          <w:p w14:paraId="2E3D3020" w14:textId="77777777" w:rsidR="0012696F" w:rsidRPr="0012696F" w:rsidRDefault="0012696F" w:rsidP="0012696F">
            <w:pPr>
              <w:rPr>
                <w:lang w:eastAsia="sr-Latn-RS"/>
              </w:rPr>
            </w:pPr>
            <w:r w:rsidRPr="0012696F">
              <w:rPr>
                <w:lang w:eastAsia="sr-Latn-RS"/>
              </w:rPr>
              <w:t>600721</w:t>
            </w:r>
          </w:p>
        </w:tc>
        <w:tc>
          <w:tcPr>
            <w:tcW w:w="2113" w:type="pct"/>
            <w:tcBorders>
              <w:top w:val="nil"/>
              <w:left w:val="nil"/>
              <w:bottom w:val="single" w:sz="4" w:space="0" w:color="auto"/>
              <w:right w:val="single" w:sz="4" w:space="0" w:color="auto"/>
            </w:tcBorders>
            <w:shd w:val="clear" w:color="auto" w:fill="auto"/>
            <w:hideMark/>
          </w:tcPr>
          <w:p w14:paraId="7C6C067A" w14:textId="77777777" w:rsidR="0012696F" w:rsidRPr="0012696F" w:rsidRDefault="0012696F" w:rsidP="0012696F">
            <w:pPr>
              <w:rPr>
                <w:lang w:eastAsia="sr-Latn-RS"/>
              </w:rPr>
            </w:pPr>
            <w:r w:rsidRPr="0012696F">
              <w:rPr>
                <w:lang w:eastAsia="sr-Latn-RS"/>
              </w:rPr>
              <w:t>12.018 PCB microswitch</w:t>
            </w:r>
          </w:p>
        </w:tc>
        <w:tc>
          <w:tcPr>
            <w:tcW w:w="240" w:type="pct"/>
            <w:tcBorders>
              <w:top w:val="nil"/>
              <w:left w:val="nil"/>
              <w:bottom w:val="single" w:sz="4" w:space="0" w:color="auto"/>
              <w:right w:val="single" w:sz="4" w:space="0" w:color="auto"/>
            </w:tcBorders>
            <w:shd w:val="clear" w:color="auto" w:fill="auto"/>
            <w:noWrap/>
            <w:hideMark/>
          </w:tcPr>
          <w:p w14:paraId="574161C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50882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684F65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EC740E" w14:textId="77777777" w:rsidR="0012696F" w:rsidRPr="0012696F" w:rsidRDefault="0012696F" w:rsidP="0012696F">
            <w:pPr>
              <w:jc w:val="center"/>
              <w:rPr>
                <w:lang w:eastAsia="sr-Latn-RS"/>
              </w:rPr>
            </w:pPr>
          </w:p>
        </w:tc>
      </w:tr>
      <w:tr w:rsidR="0012696F" w:rsidRPr="0012696F" w14:paraId="0565399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9E12A45" w14:textId="77777777" w:rsidR="0012696F" w:rsidRPr="0012696F" w:rsidRDefault="0012696F" w:rsidP="0012696F">
            <w:pPr>
              <w:jc w:val="center"/>
              <w:rPr>
                <w:lang w:eastAsia="sr-Latn-RS"/>
              </w:rPr>
            </w:pPr>
            <w:r w:rsidRPr="0012696F">
              <w:rPr>
                <w:lang w:eastAsia="sr-Latn-RS"/>
              </w:rPr>
              <w:t>1,37</w:t>
            </w:r>
          </w:p>
        </w:tc>
        <w:tc>
          <w:tcPr>
            <w:tcW w:w="948" w:type="pct"/>
            <w:tcBorders>
              <w:top w:val="nil"/>
              <w:left w:val="nil"/>
              <w:bottom w:val="single" w:sz="4" w:space="0" w:color="auto"/>
              <w:right w:val="single" w:sz="4" w:space="0" w:color="auto"/>
            </w:tcBorders>
            <w:shd w:val="clear" w:color="auto" w:fill="auto"/>
            <w:hideMark/>
          </w:tcPr>
          <w:p w14:paraId="4E1F8CFB" w14:textId="77777777" w:rsidR="0012696F" w:rsidRPr="0012696F" w:rsidRDefault="0012696F" w:rsidP="0012696F">
            <w:pPr>
              <w:rPr>
                <w:lang w:eastAsia="sr-Latn-RS"/>
              </w:rPr>
            </w:pPr>
            <w:r w:rsidRPr="0012696F">
              <w:rPr>
                <w:lang w:eastAsia="sr-Latn-RS"/>
              </w:rPr>
              <w:t>600933</w:t>
            </w:r>
          </w:p>
        </w:tc>
        <w:tc>
          <w:tcPr>
            <w:tcW w:w="2113" w:type="pct"/>
            <w:tcBorders>
              <w:top w:val="nil"/>
              <w:left w:val="nil"/>
              <w:bottom w:val="single" w:sz="4" w:space="0" w:color="auto"/>
              <w:right w:val="single" w:sz="4" w:space="0" w:color="auto"/>
            </w:tcBorders>
            <w:shd w:val="clear" w:color="auto" w:fill="auto"/>
            <w:hideMark/>
          </w:tcPr>
          <w:p w14:paraId="2B705306" w14:textId="77777777" w:rsidR="0012696F" w:rsidRPr="0012696F" w:rsidRDefault="0012696F" w:rsidP="0012696F">
            <w:pPr>
              <w:rPr>
                <w:lang w:eastAsia="sr-Latn-RS"/>
              </w:rPr>
            </w:pPr>
            <w:r w:rsidRPr="0012696F">
              <w:rPr>
                <w:lang w:eastAsia="sr-Latn-RS"/>
              </w:rPr>
              <w:t>11.167 (11.186) Clutch lever</w:t>
            </w:r>
          </w:p>
        </w:tc>
        <w:tc>
          <w:tcPr>
            <w:tcW w:w="240" w:type="pct"/>
            <w:tcBorders>
              <w:top w:val="nil"/>
              <w:left w:val="nil"/>
              <w:bottom w:val="single" w:sz="4" w:space="0" w:color="auto"/>
              <w:right w:val="single" w:sz="4" w:space="0" w:color="auto"/>
            </w:tcBorders>
            <w:shd w:val="clear" w:color="auto" w:fill="auto"/>
            <w:noWrap/>
            <w:hideMark/>
          </w:tcPr>
          <w:p w14:paraId="0F2DDED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DCB2A9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62D8AB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2F8099" w14:textId="77777777" w:rsidR="0012696F" w:rsidRPr="0012696F" w:rsidRDefault="0012696F" w:rsidP="0012696F">
            <w:pPr>
              <w:jc w:val="center"/>
              <w:rPr>
                <w:lang w:eastAsia="sr-Latn-RS"/>
              </w:rPr>
            </w:pPr>
          </w:p>
        </w:tc>
      </w:tr>
      <w:tr w:rsidR="0012696F" w:rsidRPr="0012696F" w14:paraId="1469BEC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75E03D6" w14:textId="77777777" w:rsidR="0012696F" w:rsidRPr="0012696F" w:rsidRDefault="0012696F" w:rsidP="0012696F">
            <w:pPr>
              <w:jc w:val="center"/>
              <w:rPr>
                <w:lang w:eastAsia="sr-Latn-RS"/>
              </w:rPr>
            </w:pPr>
            <w:r w:rsidRPr="0012696F">
              <w:rPr>
                <w:lang w:eastAsia="sr-Latn-RS"/>
              </w:rPr>
              <w:t>1,38</w:t>
            </w:r>
          </w:p>
        </w:tc>
        <w:tc>
          <w:tcPr>
            <w:tcW w:w="948" w:type="pct"/>
            <w:tcBorders>
              <w:top w:val="nil"/>
              <w:left w:val="nil"/>
              <w:bottom w:val="single" w:sz="4" w:space="0" w:color="auto"/>
              <w:right w:val="single" w:sz="4" w:space="0" w:color="auto"/>
            </w:tcBorders>
            <w:shd w:val="clear" w:color="auto" w:fill="auto"/>
            <w:hideMark/>
          </w:tcPr>
          <w:p w14:paraId="0CC5D6E7" w14:textId="77777777" w:rsidR="0012696F" w:rsidRPr="0012696F" w:rsidRDefault="0012696F" w:rsidP="0012696F">
            <w:pPr>
              <w:rPr>
                <w:lang w:eastAsia="sr-Latn-RS"/>
              </w:rPr>
            </w:pPr>
            <w:r w:rsidRPr="0012696F">
              <w:rPr>
                <w:lang w:eastAsia="sr-Latn-RS"/>
              </w:rPr>
              <w:t>600697</w:t>
            </w:r>
          </w:p>
        </w:tc>
        <w:tc>
          <w:tcPr>
            <w:tcW w:w="2113" w:type="pct"/>
            <w:tcBorders>
              <w:top w:val="nil"/>
              <w:left w:val="nil"/>
              <w:bottom w:val="single" w:sz="4" w:space="0" w:color="auto"/>
              <w:right w:val="single" w:sz="4" w:space="0" w:color="auto"/>
            </w:tcBorders>
            <w:shd w:val="clear" w:color="auto" w:fill="auto"/>
            <w:hideMark/>
          </w:tcPr>
          <w:p w14:paraId="1CD20B33" w14:textId="77777777" w:rsidR="0012696F" w:rsidRPr="0012696F" w:rsidRDefault="0012696F" w:rsidP="0012696F">
            <w:pPr>
              <w:rPr>
                <w:lang w:eastAsia="sr-Latn-RS"/>
              </w:rPr>
            </w:pPr>
            <w:r w:rsidRPr="0012696F">
              <w:rPr>
                <w:lang w:eastAsia="sr-Latn-RS"/>
              </w:rPr>
              <w:t>11.178 Bearing</w:t>
            </w:r>
          </w:p>
        </w:tc>
        <w:tc>
          <w:tcPr>
            <w:tcW w:w="240" w:type="pct"/>
            <w:tcBorders>
              <w:top w:val="nil"/>
              <w:left w:val="nil"/>
              <w:bottom w:val="single" w:sz="4" w:space="0" w:color="auto"/>
              <w:right w:val="single" w:sz="4" w:space="0" w:color="auto"/>
            </w:tcBorders>
            <w:shd w:val="clear" w:color="auto" w:fill="auto"/>
            <w:noWrap/>
            <w:hideMark/>
          </w:tcPr>
          <w:p w14:paraId="41046E9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140A4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DBE53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F5667E" w14:textId="77777777" w:rsidR="0012696F" w:rsidRPr="0012696F" w:rsidRDefault="0012696F" w:rsidP="0012696F">
            <w:pPr>
              <w:jc w:val="center"/>
              <w:rPr>
                <w:lang w:eastAsia="sr-Latn-RS"/>
              </w:rPr>
            </w:pPr>
          </w:p>
        </w:tc>
      </w:tr>
      <w:tr w:rsidR="0012696F" w:rsidRPr="0012696F" w14:paraId="5B46B6D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7C79076" w14:textId="77777777" w:rsidR="0012696F" w:rsidRPr="0012696F" w:rsidRDefault="0012696F" w:rsidP="0012696F">
            <w:pPr>
              <w:jc w:val="center"/>
              <w:rPr>
                <w:lang w:eastAsia="sr-Latn-RS"/>
              </w:rPr>
            </w:pPr>
            <w:r w:rsidRPr="0012696F">
              <w:rPr>
                <w:lang w:eastAsia="sr-Latn-RS"/>
              </w:rPr>
              <w:t>1,39</w:t>
            </w:r>
          </w:p>
        </w:tc>
        <w:tc>
          <w:tcPr>
            <w:tcW w:w="948" w:type="pct"/>
            <w:tcBorders>
              <w:top w:val="nil"/>
              <w:left w:val="nil"/>
              <w:bottom w:val="single" w:sz="4" w:space="0" w:color="auto"/>
              <w:right w:val="single" w:sz="4" w:space="0" w:color="auto"/>
            </w:tcBorders>
            <w:shd w:val="clear" w:color="auto" w:fill="auto"/>
            <w:hideMark/>
          </w:tcPr>
          <w:p w14:paraId="7DFDC7FE" w14:textId="77777777" w:rsidR="0012696F" w:rsidRPr="0012696F" w:rsidRDefault="0012696F" w:rsidP="0012696F">
            <w:pPr>
              <w:rPr>
                <w:lang w:eastAsia="sr-Latn-RS"/>
              </w:rPr>
            </w:pPr>
            <w:r w:rsidRPr="0012696F">
              <w:rPr>
                <w:lang w:eastAsia="sr-Latn-RS"/>
              </w:rPr>
              <w:t>600121</w:t>
            </w:r>
          </w:p>
        </w:tc>
        <w:tc>
          <w:tcPr>
            <w:tcW w:w="2113" w:type="pct"/>
            <w:tcBorders>
              <w:top w:val="nil"/>
              <w:left w:val="nil"/>
              <w:bottom w:val="single" w:sz="4" w:space="0" w:color="auto"/>
              <w:right w:val="single" w:sz="4" w:space="0" w:color="auto"/>
            </w:tcBorders>
            <w:shd w:val="clear" w:color="auto" w:fill="auto"/>
            <w:hideMark/>
          </w:tcPr>
          <w:p w14:paraId="0BEE6645" w14:textId="77777777" w:rsidR="0012696F" w:rsidRPr="0012696F" w:rsidRDefault="0012696F" w:rsidP="0012696F">
            <w:pPr>
              <w:rPr>
                <w:lang w:eastAsia="sr-Latn-RS"/>
              </w:rPr>
            </w:pPr>
            <w:r w:rsidRPr="0012696F">
              <w:rPr>
                <w:lang w:eastAsia="sr-Latn-RS"/>
              </w:rPr>
              <w:t>11.183 Cog segment, under</w:t>
            </w:r>
          </w:p>
        </w:tc>
        <w:tc>
          <w:tcPr>
            <w:tcW w:w="240" w:type="pct"/>
            <w:tcBorders>
              <w:top w:val="nil"/>
              <w:left w:val="nil"/>
              <w:bottom w:val="single" w:sz="4" w:space="0" w:color="auto"/>
              <w:right w:val="single" w:sz="4" w:space="0" w:color="auto"/>
            </w:tcBorders>
            <w:shd w:val="clear" w:color="auto" w:fill="auto"/>
            <w:noWrap/>
            <w:hideMark/>
          </w:tcPr>
          <w:p w14:paraId="53D6167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27E1C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00DDC1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EC088A4" w14:textId="77777777" w:rsidR="0012696F" w:rsidRPr="0012696F" w:rsidRDefault="0012696F" w:rsidP="0012696F">
            <w:pPr>
              <w:jc w:val="center"/>
              <w:rPr>
                <w:lang w:eastAsia="sr-Latn-RS"/>
              </w:rPr>
            </w:pPr>
          </w:p>
        </w:tc>
      </w:tr>
      <w:tr w:rsidR="0012696F" w:rsidRPr="0012696F" w14:paraId="6CCE07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2E1704F" w14:textId="77777777" w:rsidR="0012696F" w:rsidRPr="0012696F" w:rsidRDefault="0012696F" w:rsidP="0012696F">
            <w:pPr>
              <w:jc w:val="center"/>
              <w:rPr>
                <w:lang w:eastAsia="sr-Latn-RS"/>
              </w:rPr>
            </w:pPr>
            <w:r w:rsidRPr="0012696F">
              <w:rPr>
                <w:lang w:eastAsia="sr-Latn-RS"/>
              </w:rPr>
              <w:t>1,40</w:t>
            </w:r>
          </w:p>
        </w:tc>
        <w:tc>
          <w:tcPr>
            <w:tcW w:w="948" w:type="pct"/>
            <w:tcBorders>
              <w:top w:val="nil"/>
              <w:left w:val="nil"/>
              <w:bottom w:val="single" w:sz="4" w:space="0" w:color="auto"/>
              <w:right w:val="single" w:sz="4" w:space="0" w:color="auto"/>
            </w:tcBorders>
            <w:shd w:val="clear" w:color="auto" w:fill="auto"/>
            <w:hideMark/>
          </w:tcPr>
          <w:p w14:paraId="5D9E597E" w14:textId="77777777" w:rsidR="0012696F" w:rsidRPr="0012696F" w:rsidRDefault="0012696F" w:rsidP="0012696F">
            <w:pPr>
              <w:rPr>
                <w:lang w:eastAsia="sr-Latn-RS"/>
              </w:rPr>
            </w:pPr>
            <w:r w:rsidRPr="0012696F">
              <w:rPr>
                <w:lang w:eastAsia="sr-Latn-RS"/>
              </w:rPr>
              <w:t>600122</w:t>
            </w:r>
          </w:p>
        </w:tc>
        <w:tc>
          <w:tcPr>
            <w:tcW w:w="2113" w:type="pct"/>
            <w:tcBorders>
              <w:top w:val="nil"/>
              <w:left w:val="nil"/>
              <w:bottom w:val="single" w:sz="4" w:space="0" w:color="auto"/>
              <w:right w:val="single" w:sz="4" w:space="0" w:color="auto"/>
            </w:tcBorders>
            <w:shd w:val="clear" w:color="auto" w:fill="auto"/>
            <w:hideMark/>
          </w:tcPr>
          <w:p w14:paraId="1EDC2BF7" w14:textId="77777777" w:rsidR="0012696F" w:rsidRPr="0012696F" w:rsidRDefault="0012696F" w:rsidP="0012696F">
            <w:pPr>
              <w:rPr>
                <w:lang w:eastAsia="sr-Latn-RS"/>
              </w:rPr>
            </w:pPr>
            <w:r w:rsidRPr="0012696F">
              <w:rPr>
                <w:lang w:eastAsia="sr-Latn-RS"/>
              </w:rPr>
              <w:t>11.184 Cog segment, upper</w:t>
            </w:r>
          </w:p>
        </w:tc>
        <w:tc>
          <w:tcPr>
            <w:tcW w:w="240" w:type="pct"/>
            <w:tcBorders>
              <w:top w:val="nil"/>
              <w:left w:val="nil"/>
              <w:bottom w:val="single" w:sz="4" w:space="0" w:color="auto"/>
              <w:right w:val="single" w:sz="4" w:space="0" w:color="auto"/>
            </w:tcBorders>
            <w:shd w:val="clear" w:color="auto" w:fill="auto"/>
            <w:noWrap/>
            <w:hideMark/>
          </w:tcPr>
          <w:p w14:paraId="7F8F598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697B3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A990A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201B8E" w14:textId="77777777" w:rsidR="0012696F" w:rsidRPr="0012696F" w:rsidRDefault="0012696F" w:rsidP="0012696F">
            <w:pPr>
              <w:jc w:val="center"/>
              <w:rPr>
                <w:lang w:eastAsia="sr-Latn-RS"/>
              </w:rPr>
            </w:pPr>
          </w:p>
        </w:tc>
      </w:tr>
      <w:tr w:rsidR="0012696F" w:rsidRPr="0012696F" w14:paraId="55A0D38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6F72FF5" w14:textId="77777777" w:rsidR="0012696F" w:rsidRPr="0012696F" w:rsidRDefault="0012696F" w:rsidP="0012696F">
            <w:pPr>
              <w:jc w:val="center"/>
              <w:rPr>
                <w:lang w:eastAsia="sr-Latn-RS"/>
              </w:rPr>
            </w:pPr>
            <w:r w:rsidRPr="0012696F">
              <w:rPr>
                <w:lang w:eastAsia="sr-Latn-RS"/>
              </w:rPr>
              <w:t>1,41</w:t>
            </w:r>
          </w:p>
        </w:tc>
        <w:tc>
          <w:tcPr>
            <w:tcW w:w="948" w:type="pct"/>
            <w:tcBorders>
              <w:top w:val="nil"/>
              <w:left w:val="nil"/>
              <w:bottom w:val="single" w:sz="4" w:space="0" w:color="auto"/>
              <w:right w:val="single" w:sz="4" w:space="0" w:color="auto"/>
            </w:tcBorders>
            <w:shd w:val="clear" w:color="auto" w:fill="auto"/>
            <w:hideMark/>
          </w:tcPr>
          <w:p w14:paraId="43F78A38" w14:textId="77777777" w:rsidR="0012696F" w:rsidRPr="0012696F" w:rsidRDefault="0012696F" w:rsidP="0012696F">
            <w:pPr>
              <w:rPr>
                <w:lang w:eastAsia="sr-Latn-RS"/>
              </w:rPr>
            </w:pPr>
            <w:r w:rsidRPr="0012696F">
              <w:rPr>
                <w:lang w:eastAsia="sr-Latn-RS"/>
              </w:rPr>
              <w:t>600123</w:t>
            </w:r>
          </w:p>
        </w:tc>
        <w:tc>
          <w:tcPr>
            <w:tcW w:w="2113" w:type="pct"/>
            <w:tcBorders>
              <w:top w:val="nil"/>
              <w:left w:val="nil"/>
              <w:bottom w:val="single" w:sz="4" w:space="0" w:color="auto"/>
              <w:right w:val="single" w:sz="4" w:space="0" w:color="auto"/>
            </w:tcBorders>
            <w:shd w:val="clear" w:color="auto" w:fill="auto"/>
            <w:hideMark/>
          </w:tcPr>
          <w:p w14:paraId="0A7E5360" w14:textId="77777777" w:rsidR="0012696F" w:rsidRPr="0012696F" w:rsidRDefault="0012696F" w:rsidP="0012696F">
            <w:pPr>
              <w:rPr>
                <w:lang w:eastAsia="sr-Latn-RS"/>
              </w:rPr>
            </w:pPr>
            <w:r w:rsidRPr="0012696F">
              <w:rPr>
                <w:lang w:eastAsia="sr-Latn-RS"/>
              </w:rPr>
              <w:t>11.181 Clamp, top</w:t>
            </w:r>
          </w:p>
        </w:tc>
        <w:tc>
          <w:tcPr>
            <w:tcW w:w="240" w:type="pct"/>
            <w:tcBorders>
              <w:top w:val="nil"/>
              <w:left w:val="nil"/>
              <w:bottom w:val="single" w:sz="4" w:space="0" w:color="auto"/>
              <w:right w:val="single" w:sz="4" w:space="0" w:color="auto"/>
            </w:tcBorders>
            <w:shd w:val="clear" w:color="auto" w:fill="auto"/>
            <w:noWrap/>
            <w:hideMark/>
          </w:tcPr>
          <w:p w14:paraId="2B5132D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19097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8D41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223E1F9" w14:textId="77777777" w:rsidR="0012696F" w:rsidRPr="0012696F" w:rsidRDefault="0012696F" w:rsidP="0012696F">
            <w:pPr>
              <w:jc w:val="center"/>
              <w:rPr>
                <w:lang w:eastAsia="sr-Latn-RS"/>
              </w:rPr>
            </w:pPr>
          </w:p>
        </w:tc>
      </w:tr>
      <w:tr w:rsidR="0012696F" w:rsidRPr="0012696F" w14:paraId="0903609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5DF426D" w14:textId="77777777" w:rsidR="0012696F" w:rsidRPr="0012696F" w:rsidRDefault="0012696F" w:rsidP="0012696F">
            <w:pPr>
              <w:jc w:val="center"/>
              <w:rPr>
                <w:lang w:eastAsia="sr-Latn-RS"/>
              </w:rPr>
            </w:pPr>
            <w:r w:rsidRPr="0012696F">
              <w:rPr>
                <w:lang w:eastAsia="sr-Latn-RS"/>
              </w:rPr>
              <w:t>1,42</w:t>
            </w:r>
          </w:p>
        </w:tc>
        <w:tc>
          <w:tcPr>
            <w:tcW w:w="948" w:type="pct"/>
            <w:tcBorders>
              <w:top w:val="nil"/>
              <w:left w:val="nil"/>
              <w:bottom w:val="single" w:sz="4" w:space="0" w:color="auto"/>
              <w:right w:val="single" w:sz="4" w:space="0" w:color="auto"/>
            </w:tcBorders>
            <w:shd w:val="clear" w:color="auto" w:fill="auto"/>
            <w:hideMark/>
          </w:tcPr>
          <w:p w14:paraId="31041069" w14:textId="77777777" w:rsidR="0012696F" w:rsidRPr="0012696F" w:rsidRDefault="0012696F" w:rsidP="0012696F">
            <w:pPr>
              <w:rPr>
                <w:lang w:eastAsia="sr-Latn-RS"/>
              </w:rPr>
            </w:pPr>
            <w:r w:rsidRPr="0012696F">
              <w:rPr>
                <w:lang w:eastAsia="sr-Latn-RS"/>
              </w:rPr>
              <w:t>600124</w:t>
            </w:r>
          </w:p>
        </w:tc>
        <w:tc>
          <w:tcPr>
            <w:tcW w:w="2113" w:type="pct"/>
            <w:tcBorders>
              <w:top w:val="nil"/>
              <w:left w:val="nil"/>
              <w:bottom w:val="single" w:sz="4" w:space="0" w:color="auto"/>
              <w:right w:val="single" w:sz="4" w:space="0" w:color="auto"/>
            </w:tcBorders>
            <w:shd w:val="clear" w:color="auto" w:fill="auto"/>
            <w:hideMark/>
          </w:tcPr>
          <w:p w14:paraId="03F66A8F" w14:textId="77777777" w:rsidR="0012696F" w:rsidRPr="0012696F" w:rsidRDefault="0012696F" w:rsidP="0012696F">
            <w:pPr>
              <w:rPr>
                <w:lang w:eastAsia="sr-Latn-RS"/>
              </w:rPr>
            </w:pPr>
            <w:r w:rsidRPr="0012696F">
              <w:rPr>
                <w:lang w:eastAsia="sr-Latn-RS"/>
              </w:rPr>
              <w:t>11.182 Clamp, bottom</w:t>
            </w:r>
          </w:p>
        </w:tc>
        <w:tc>
          <w:tcPr>
            <w:tcW w:w="240" w:type="pct"/>
            <w:tcBorders>
              <w:top w:val="nil"/>
              <w:left w:val="nil"/>
              <w:bottom w:val="single" w:sz="4" w:space="0" w:color="auto"/>
              <w:right w:val="single" w:sz="4" w:space="0" w:color="auto"/>
            </w:tcBorders>
            <w:shd w:val="clear" w:color="auto" w:fill="auto"/>
            <w:noWrap/>
            <w:hideMark/>
          </w:tcPr>
          <w:p w14:paraId="1F629E5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60E71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8D35E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5946F0" w14:textId="77777777" w:rsidR="0012696F" w:rsidRPr="0012696F" w:rsidRDefault="0012696F" w:rsidP="0012696F">
            <w:pPr>
              <w:jc w:val="center"/>
              <w:rPr>
                <w:lang w:eastAsia="sr-Latn-RS"/>
              </w:rPr>
            </w:pPr>
          </w:p>
        </w:tc>
      </w:tr>
      <w:tr w:rsidR="0012696F" w:rsidRPr="0012696F" w14:paraId="0CF7D96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19D875A" w14:textId="77777777" w:rsidR="0012696F" w:rsidRPr="0012696F" w:rsidRDefault="0012696F" w:rsidP="0012696F">
            <w:pPr>
              <w:jc w:val="center"/>
              <w:rPr>
                <w:lang w:eastAsia="sr-Latn-RS"/>
              </w:rPr>
            </w:pPr>
            <w:r w:rsidRPr="0012696F">
              <w:rPr>
                <w:lang w:eastAsia="sr-Latn-RS"/>
              </w:rPr>
              <w:t>1,43</w:t>
            </w:r>
          </w:p>
        </w:tc>
        <w:tc>
          <w:tcPr>
            <w:tcW w:w="948" w:type="pct"/>
            <w:tcBorders>
              <w:top w:val="nil"/>
              <w:left w:val="nil"/>
              <w:bottom w:val="single" w:sz="4" w:space="0" w:color="auto"/>
              <w:right w:val="single" w:sz="4" w:space="0" w:color="auto"/>
            </w:tcBorders>
            <w:shd w:val="clear" w:color="auto" w:fill="auto"/>
            <w:hideMark/>
          </w:tcPr>
          <w:p w14:paraId="735E6341" w14:textId="77777777" w:rsidR="0012696F" w:rsidRPr="0012696F" w:rsidRDefault="0012696F" w:rsidP="0012696F">
            <w:pPr>
              <w:rPr>
                <w:lang w:eastAsia="sr-Latn-RS"/>
              </w:rPr>
            </w:pPr>
            <w:r w:rsidRPr="0012696F">
              <w:rPr>
                <w:lang w:eastAsia="sr-Latn-RS"/>
              </w:rPr>
              <w:t>600925</w:t>
            </w:r>
          </w:p>
        </w:tc>
        <w:tc>
          <w:tcPr>
            <w:tcW w:w="2113" w:type="pct"/>
            <w:tcBorders>
              <w:top w:val="nil"/>
              <w:left w:val="nil"/>
              <w:bottom w:val="single" w:sz="4" w:space="0" w:color="auto"/>
              <w:right w:val="single" w:sz="4" w:space="0" w:color="auto"/>
            </w:tcBorders>
            <w:shd w:val="clear" w:color="auto" w:fill="auto"/>
            <w:hideMark/>
          </w:tcPr>
          <w:p w14:paraId="0712B378" w14:textId="77777777" w:rsidR="0012696F" w:rsidRPr="0012696F" w:rsidRDefault="0012696F" w:rsidP="0012696F">
            <w:pPr>
              <w:rPr>
                <w:lang w:eastAsia="sr-Latn-RS"/>
              </w:rPr>
            </w:pPr>
            <w:r w:rsidRPr="0012696F">
              <w:rPr>
                <w:lang w:eastAsia="sr-Latn-RS"/>
              </w:rPr>
              <w:t xml:space="preserve">10.173 Spindle nut     </w:t>
            </w:r>
          </w:p>
        </w:tc>
        <w:tc>
          <w:tcPr>
            <w:tcW w:w="240" w:type="pct"/>
            <w:tcBorders>
              <w:top w:val="nil"/>
              <w:left w:val="nil"/>
              <w:bottom w:val="single" w:sz="4" w:space="0" w:color="auto"/>
              <w:right w:val="single" w:sz="4" w:space="0" w:color="auto"/>
            </w:tcBorders>
            <w:shd w:val="clear" w:color="auto" w:fill="auto"/>
            <w:noWrap/>
            <w:hideMark/>
          </w:tcPr>
          <w:p w14:paraId="737BC9F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013FC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F9D1E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3F72FF7" w14:textId="77777777" w:rsidR="0012696F" w:rsidRPr="0012696F" w:rsidRDefault="0012696F" w:rsidP="0012696F">
            <w:pPr>
              <w:jc w:val="center"/>
              <w:rPr>
                <w:lang w:eastAsia="sr-Latn-RS"/>
              </w:rPr>
            </w:pPr>
          </w:p>
        </w:tc>
      </w:tr>
      <w:tr w:rsidR="0012696F" w:rsidRPr="0012696F" w14:paraId="3194E0B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B5CAAAD" w14:textId="77777777" w:rsidR="0012696F" w:rsidRPr="0012696F" w:rsidRDefault="0012696F" w:rsidP="0012696F">
            <w:pPr>
              <w:jc w:val="center"/>
              <w:rPr>
                <w:lang w:eastAsia="sr-Latn-RS"/>
              </w:rPr>
            </w:pPr>
            <w:r w:rsidRPr="0012696F">
              <w:rPr>
                <w:lang w:eastAsia="sr-Latn-RS"/>
              </w:rPr>
              <w:t>1,44</w:t>
            </w:r>
          </w:p>
        </w:tc>
        <w:tc>
          <w:tcPr>
            <w:tcW w:w="948" w:type="pct"/>
            <w:tcBorders>
              <w:top w:val="nil"/>
              <w:left w:val="nil"/>
              <w:bottom w:val="single" w:sz="4" w:space="0" w:color="auto"/>
              <w:right w:val="single" w:sz="4" w:space="0" w:color="auto"/>
            </w:tcBorders>
            <w:shd w:val="clear" w:color="auto" w:fill="auto"/>
            <w:hideMark/>
          </w:tcPr>
          <w:p w14:paraId="4D0C694B" w14:textId="77777777" w:rsidR="0012696F" w:rsidRPr="0012696F" w:rsidRDefault="0012696F" w:rsidP="0012696F">
            <w:pPr>
              <w:rPr>
                <w:lang w:eastAsia="sr-Latn-RS"/>
              </w:rPr>
            </w:pPr>
            <w:r w:rsidRPr="0012696F">
              <w:rPr>
                <w:lang w:eastAsia="sr-Latn-RS"/>
              </w:rPr>
              <w:t>BE6V 1.3AH</w:t>
            </w:r>
          </w:p>
        </w:tc>
        <w:tc>
          <w:tcPr>
            <w:tcW w:w="2113" w:type="pct"/>
            <w:tcBorders>
              <w:top w:val="nil"/>
              <w:left w:val="nil"/>
              <w:bottom w:val="single" w:sz="4" w:space="0" w:color="auto"/>
              <w:right w:val="single" w:sz="4" w:space="0" w:color="auto"/>
            </w:tcBorders>
            <w:shd w:val="clear" w:color="auto" w:fill="auto"/>
            <w:hideMark/>
          </w:tcPr>
          <w:p w14:paraId="70302FCB" w14:textId="77777777" w:rsidR="0012696F" w:rsidRPr="0012696F" w:rsidRDefault="0012696F" w:rsidP="0012696F">
            <w:pPr>
              <w:rPr>
                <w:lang w:eastAsia="sr-Latn-RS"/>
              </w:rPr>
            </w:pPr>
            <w:r w:rsidRPr="0012696F">
              <w:rPr>
                <w:lang w:eastAsia="sr-Latn-RS"/>
              </w:rPr>
              <w:t>Battery Pb / 6V / 1300mAh (A600)</w:t>
            </w:r>
          </w:p>
        </w:tc>
        <w:tc>
          <w:tcPr>
            <w:tcW w:w="240" w:type="pct"/>
            <w:tcBorders>
              <w:top w:val="nil"/>
              <w:left w:val="nil"/>
              <w:bottom w:val="single" w:sz="4" w:space="0" w:color="auto"/>
              <w:right w:val="single" w:sz="4" w:space="0" w:color="auto"/>
            </w:tcBorders>
            <w:shd w:val="clear" w:color="auto" w:fill="auto"/>
            <w:noWrap/>
            <w:hideMark/>
          </w:tcPr>
          <w:p w14:paraId="03A67EE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5E221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4E36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E983E24" w14:textId="77777777" w:rsidR="0012696F" w:rsidRPr="0012696F" w:rsidRDefault="0012696F" w:rsidP="0012696F">
            <w:pPr>
              <w:jc w:val="center"/>
              <w:rPr>
                <w:lang w:eastAsia="sr-Latn-RS"/>
              </w:rPr>
            </w:pPr>
          </w:p>
        </w:tc>
      </w:tr>
      <w:tr w:rsidR="0012696F" w:rsidRPr="0012696F" w14:paraId="62B8A27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77DAD10" w14:textId="77777777" w:rsidR="0012696F" w:rsidRPr="0012696F" w:rsidRDefault="0012696F" w:rsidP="0012696F">
            <w:pPr>
              <w:jc w:val="center"/>
              <w:rPr>
                <w:lang w:eastAsia="sr-Latn-RS"/>
              </w:rPr>
            </w:pPr>
            <w:r w:rsidRPr="0012696F">
              <w:rPr>
                <w:lang w:eastAsia="sr-Latn-RS"/>
              </w:rPr>
              <w:t>1,45</w:t>
            </w:r>
          </w:p>
        </w:tc>
        <w:tc>
          <w:tcPr>
            <w:tcW w:w="948" w:type="pct"/>
            <w:tcBorders>
              <w:top w:val="nil"/>
              <w:left w:val="nil"/>
              <w:bottom w:val="single" w:sz="4" w:space="0" w:color="auto"/>
              <w:right w:val="single" w:sz="4" w:space="0" w:color="auto"/>
            </w:tcBorders>
            <w:shd w:val="clear" w:color="auto" w:fill="auto"/>
            <w:hideMark/>
          </w:tcPr>
          <w:p w14:paraId="6B651DD2" w14:textId="77777777" w:rsidR="0012696F" w:rsidRPr="0012696F" w:rsidRDefault="0012696F" w:rsidP="0012696F">
            <w:pPr>
              <w:rPr>
                <w:lang w:eastAsia="sr-Latn-RS"/>
              </w:rPr>
            </w:pPr>
            <w:r w:rsidRPr="0012696F">
              <w:rPr>
                <w:lang w:eastAsia="sr-Latn-RS"/>
              </w:rPr>
              <w:t>BE6V 5AH</w:t>
            </w:r>
          </w:p>
        </w:tc>
        <w:tc>
          <w:tcPr>
            <w:tcW w:w="2113" w:type="pct"/>
            <w:tcBorders>
              <w:top w:val="nil"/>
              <w:left w:val="nil"/>
              <w:bottom w:val="single" w:sz="4" w:space="0" w:color="auto"/>
              <w:right w:val="single" w:sz="4" w:space="0" w:color="auto"/>
            </w:tcBorders>
            <w:shd w:val="clear" w:color="auto" w:fill="auto"/>
            <w:hideMark/>
          </w:tcPr>
          <w:p w14:paraId="2135E76B" w14:textId="77777777" w:rsidR="0012696F" w:rsidRPr="0012696F" w:rsidRDefault="0012696F" w:rsidP="0012696F">
            <w:pPr>
              <w:rPr>
                <w:lang w:eastAsia="sr-Latn-RS"/>
              </w:rPr>
            </w:pPr>
            <w:r w:rsidRPr="0012696F">
              <w:rPr>
                <w:lang w:eastAsia="sr-Latn-RS"/>
              </w:rPr>
              <w:t>Battery Pb / 6V / 1300mAh, veća (A600)</w:t>
            </w:r>
          </w:p>
        </w:tc>
        <w:tc>
          <w:tcPr>
            <w:tcW w:w="240" w:type="pct"/>
            <w:tcBorders>
              <w:top w:val="nil"/>
              <w:left w:val="nil"/>
              <w:bottom w:val="single" w:sz="4" w:space="0" w:color="auto"/>
              <w:right w:val="single" w:sz="4" w:space="0" w:color="auto"/>
            </w:tcBorders>
            <w:shd w:val="clear" w:color="auto" w:fill="auto"/>
            <w:noWrap/>
            <w:hideMark/>
          </w:tcPr>
          <w:p w14:paraId="2BFBBD8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A2ACB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C9166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6CC46F" w14:textId="77777777" w:rsidR="0012696F" w:rsidRPr="0012696F" w:rsidRDefault="0012696F" w:rsidP="0012696F">
            <w:pPr>
              <w:jc w:val="center"/>
              <w:rPr>
                <w:lang w:eastAsia="sr-Latn-RS"/>
              </w:rPr>
            </w:pPr>
          </w:p>
        </w:tc>
      </w:tr>
      <w:tr w:rsidR="0012696F" w:rsidRPr="0012696F" w14:paraId="4306B9D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03D0498" w14:textId="77777777" w:rsidR="0012696F" w:rsidRPr="0012696F" w:rsidRDefault="0012696F" w:rsidP="0012696F">
            <w:pPr>
              <w:jc w:val="center"/>
              <w:rPr>
                <w:lang w:eastAsia="sr-Latn-RS"/>
              </w:rPr>
            </w:pPr>
            <w:r w:rsidRPr="0012696F">
              <w:rPr>
                <w:lang w:eastAsia="sr-Latn-RS"/>
              </w:rPr>
              <w:t>1,46</w:t>
            </w:r>
          </w:p>
        </w:tc>
        <w:tc>
          <w:tcPr>
            <w:tcW w:w="948" w:type="pct"/>
            <w:tcBorders>
              <w:top w:val="nil"/>
              <w:left w:val="nil"/>
              <w:bottom w:val="single" w:sz="4" w:space="0" w:color="auto"/>
              <w:right w:val="single" w:sz="4" w:space="0" w:color="auto"/>
            </w:tcBorders>
            <w:shd w:val="clear" w:color="auto" w:fill="auto"/>
            <w:hideMark/>
          </w:tcPr>
          <w:p w14:paraId="1FE62DDC" w14:textId="77777777" w:rsidR="0012696F" w:rsidRPr="0012696F" w:rsidRDefault="0012696F" w:rsidP="0012696F">
            <w:pPr>
              <w:rPr>
                <w:lang w:eastAsia="sr-Latn-RS"/>
              </w:rPr>
            </w:pPr>
            <w:r w:rsidRPr="0012696F">
              <w:rPr>
                <w:lang w:eastAsia="sr-Latn-RS"/>
              </w:rPr>
              <w:t>600486</w:t>
            </w:r>
          </w:p>
        </w:tc>
        <w:tc>
          <w:tcPr>
            <w:tcW w:w="2113" w:type="pct"/>
            <w:tcBorders>
              <w:top w:val="nil"/>
              <w:left w:val="nil"/>
              <w:bottom w:val="single" w:sz="4" w:space="0" w:color="auto"/>
              <w:right w:val="single" w:sz="4" w:space="0" w:color="auto"/>
            </w:tcBorders>
            <w:shd w:val="clear" w:color="auto" w:fill="auto"/>
            <w:hideMark/>
          </w:tcPr>
          <w:p w14:paraId="5C7A2750" w14:textId="77777777" w:rsidR="0012696F" w:rsidRPr="0012696F" w:rsidRDefault="0012696F" w:rsidP="0012696F">
            <w:pPr>
              <w:rPr>
                <w:lang w:eastAsia="sr-Latn-RS"/>
              </w:rPr>
            </w:pPr>
            <w:r w:rsidRPr="0012696F">
              <w:rPr>
                <w:lang w:eastAsia="sr-Latn-RS"/>
              </w:rPr>
              <w:t>Mains receptacle A71x/A70x/A606</w:t>
            </w:r>
          </w:p>
        </w:tc>
        <w:tc>
          <w:tcPr>
            <w:tcW w:w="240" w:type="pct"/>
            <w:tcBorders>
              <w:top w:val="nil"/>
              <w:left w:val="nil"/>
              <w:bottom w:val="single" w:sz="4" w:space="0" w:color="auto"/>
              <w:right w:val="single" w:sz="4" w:space="0" w:color="auto"/>
            </w:tcBorders>
            <w:shd w:val="clear" w:color="auto" w:fill="auto"/>
            <w:noWrap/>
            <w:hideMark/>
          </w:tcPr>
          <w:p w14:paraId="5543127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28100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FB001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3EF9ED" w14:textId="77777777" w:rsidR="0012696F" w:rsidRPr="0012696F" w:rsidRDefault="0012696F" w:rsidP="0012696F">
            <w:pPr>
              <w:jc w:val="center"/>
              <w:rPr>
                <w:lang w:eastAsia="sr-Latn-RS"/>
              </w:rPr>
            </w:pPr>
          </w:p>
        </w:tc>
      </w:tr>
      <w:tr w:rsidR="0012696F" w:rsidRPr="0012696F" w14:paraId="5B2F371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hideMark/>
          </w:tcPr>
          <w:p w14:paraId="74141E2E"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42D6C9F0"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450DE65C" w14:textId="77777777" w:rsidR="0012696F" w:rsidRPr="0012696F" w:rsidRDefault="0012696F" w:rsidP="0012696F">
            <w:pPr>
              <w:rPr>
                <w:b/>
                <w:bCs/>
                <w:lang w:eastAsia="sr-Latn-RS"/>
              </w:rPr>
            </w:pPr>
            <w:r w:rsidRPr="0012696F">
              <w:rPr>
                <w:b/>
                <w:bCs/>
                <w:lang w:eastAsia="sr-Latn-RS"/>
              </w:rPr>
              <w:t>Delovi za špric pumpu ARGUS 606 S</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414B4006"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7EE3EF8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09692DF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31441DB" w14:textId="77777777" w:rsidR="0012696F" w:rsidRPr="0012696F" w:rsidRDefault="0012696F" w:rsidP="0012696F">
            <w:pPr>
              <w:jc w:val="center"/>
              <w:rPr>
                <w:lang w:eastAsia="sr-Latn-RS"/>
              </w:rPr>
            </w:pPr>
          </w:p>
        </w:tc>
      </w:tr>
      <w:tr w:rsidR="0012696F" w:rsidRPr="0012696F" w14:paraId="23C66B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D61409A" w14:textId="77777777" w:rsidR="0012696F" w:rsidRPr="0012696F" w:rsidRDefault="0012696F" w:rsidP="0012696F">
            <w:pPr>
              <w:jc w:val="center"/>
              <w:rPr>
                <w:lang w:eastAsia="sr-Latn-RS"/>
              </w:rPr>
            </w:pPr>
            <w:r w:rsidRPr="0012696F">
              <w:rPr>
                <w:lang w:eastAsia="sr-Latn-RS"/>
              </w:rPr>
              <w:t>2,01</w:t>
            </w:r>
          </w:p>
        </w:tc>
        <w:tc>
          <w:tcPr>
            <w:tcW w:w="948" w:type="pct"/>
            <w:tcBorders>
              <w:top w:val="nil"/>
              <w:left w:val="nil"/>
              <w:bottom w:val="single" w:sz="4" w:space="0" w:color="auto"/>
              <w:right w:val="single" w:sz="4" w:space="0" w:color="auto"/>
            </w:tcBorders>
            <w:shd w:val="clear" w:color="auto" w:fill="auto"/>
            <w:hideMark/>
          </w:tcPr>
          <w:p w14:paraId="56F82637" w14:textId="77777777" w:rsidR="0012696F" w:rsidRPr="0012696F" w:rsidRDefault="0012696F" w:rsidP="0012696F">
            <w:pPr>
              <w:rPr>
                <w:lang w:eastAsia="sr-Latn-RS"/>
              </w:rPr>
            </w:pPr>
            <w:r w:rsidRPr="0012696F">
              <w:rPr>
                <w:lang w:eastAsia="sr-Latn-RS"/>
              </w:rPr>
              <w:t>600486</w:t>
            </w:r>
          </w:p>
        </w:tc>
        <w:tc>
          <w:tcPr>
            <w:tcW w:w="2113" w:type="pct"/>
            <w:tcBorders>
              <w:top w:val="nil"/>
              <w:left w:val="nil"/>
              <w:bottom w:val="single" w:sz="4" w:space="0" w:color="auto"/>
              <w:right w:val="single" w:sz="4" w:space="0" w:color="auto"/>
            </w:tcBorders>
            <w:shd w:val="clear" w:color="auto" w:fill="auto"/>
            <w:hideMark/>
          </w:tcPr>
          <w:p w14:paraId="08DEF6C2" w14:textId="77777777" w:rsidR="0012696F" w:rsidRPr="0012696F" w:rsidRDefault="0012696F" w:rsidP="0012696F">
            <w:pPr>
              <w:rPr>
                <w:lang w:eastAsia="sr-Latn-RS"/>
              </w:rPr>
            </w:pPr>
            <w:r w:rsidRPr="0012696F">
              <w:rPr>
                <w:lang w:eastAsia="sr-Latn-RS"/>
              </w:rPr>
              <w:t xml:space="preserve"> Mains receptacle </w:t>
            </w:r>
          </w:p>
        </w:tc>
        <w:tc>
          <w:tcPr>
            <w:tcW w:w="240" w:type="pct"/>
            <w:tcBorders>
              <w:top w:val="nil"/>
              <w:left w:val="nil"/>
              <w:bottom w:val="single" w:sz="4" w:space="0" w:color="auto"/>
              <w:right w:val="single" w:sz="4" w:space="0" w:color="auto"/>
            </w:tcBorders>
            <w:shd w:val="clear" w:color="auto" w:fill="auto"/>
            <w:noWrap/>
            <w:hideMark/>
          </w:tcPr>
          <w:p w14:paraId="6CAD1D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5A840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88969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066E68" w14:textId="77777777" w:rsidR="0012696F" w:rsidRPr="0012696F" w:rsidRDefault="0012696F" w:rsidP="0012696F">
            <w:pPr>
              <w:jc w:val="center"/>
              <w:rPr>
                <w:lang w:eastAsia="sr-Latn-RS"/>
              </w:rPr>
            </w:pPr>
          </w:p>
        </w:tc>
      </w:tr>
      <w:tr w:rsidR="0012696F" w:rsidRPr="0012696F" w14:paraId="73B0427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E0A0CDE" w14:textId="77777777" w:rsidR="0012696F" w:rsidRPr="0012696F" w:rsidRDefault="0012696F" w:rsidP="0012696F">
            <w:pPr>
              <w:jc w:val="center"/>
              <w:rPr>
                <w:lang w:eastAsia="sr-Latn-RS"/>
              </w:rPr>
            </w:pPr>
            <w:r w:rsidRPr="0012696F">
              <w:rPr>
                <w:lang w:eastAsia="sr-Latn-RS"/>
              </w:rPr>
              <w:t>2,02</w:t>
            </w:r>
          </w:p>
        </w:tc>
        <w:tc>
          <w:tcPr>
            <w:tcW w:w="948" w:type="pct"/>
            <w:tcBorders>
              <w:top w:val="nil"/>
              <w:left w:val="nil"/>
              <w:bottom w:val="single" w:sz="4" w:space="0" w:color="auto"/>
              <w:right w:val="single" w:sz="4" w:space="0" w:color="auto"/>
            </w:tcBorders>
            <w:shd w:val="clear" w:color="auto" w:fill="auto"/>
            <w:hideMark/>
          </w:tcPr>
          <w:p w14:paraId="329C55A0" w14:textId="77777777" w:rsidR="0012696F" w:rsidRPr="0012696F" w:rsidRDefault="0012696F" w:rsidP="0012696F">
            <w:pPr>
              <w:rPr>
                <w:lang w:eastAsia="sr-Latn-RS"/>
              </w:rPr>
            </w:pPr>
            <w:r w:rsidRPr="0012696F">
              <w:rPr>
                <w:lang w:eastAsia="sr-Latn-RS"/>
              </w:rPr>
              <w:t>600555</w:t>
            </w:r>
          </w:p>
        </w:tc>
        <w:tc>
          <w:tcPr>
            <w:tcW w:w="2113" w:type="pct"/>
            <w:tcBorders>
              <w:top w:val="nil"/>
              <w:left w:val="nil"/>
              <w:bottom w:val="single" w:sz="4" w:space="0" w:color="auto"/>
              <w:right w:val="single" w:sz="4" w:space="0" w:color="auto"/>
            </w:tcBorders>
            <w:shd w:val="clear" w:color="auto" w:fill="auto"/>
            <w:hideMark/>
          </w:tcPr>
          <w:p w14:paraId="328D9EB6" w14:textId="77777777" w:rsidR="0012696F" w:rsidRPr="0012696F" w:rsidRDefault="0012696F" w:rsidP="0012696F">
            <w:pPr>
              <w:rPr>
                <w:lang w:eastAsia="sr-Latn-RS"/>
              </w:rPr>
            </w:pPr>
            <w:r w:rsidRPr="0012696F">
              <w:rPr>
                <w:lang w:eastAsia="sr-Latn-RS"/>
              </w:rPr>
              <w:t xml:space="preserve"> Interface board RS-232 79.00</w:t>
            </w:r>
          </w:p>
        </w:tc>
        <w:tc>
          <w:tcPr>
            <w:tcW w:w="240" w:type="pct"/>
            <w:tcBorders>
              <w:top w:val="nil"/>
              <w:left w:val="nil"/>
              <w:bottom w:val="single" w:sz="4" w:space="0" w:color="auto"/>
              <w:right w:val="single" w:sz="4" w:space="0" w:color="auto"/>
            </w:tcBorders>
            <w:shd w:val="clear" w:color="auto" w:fill="auto"/>
            <w:noWrap/>
            <w:hideMark/>
          </w:tcPr>
          <w:p w14:paraId="7E0E7FC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D4A244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5EB0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9A90C1" w14:textId="77777777" w:rsidR="0012696F" w:rsidRPr="0012696F" w:rsidRDefault="0012696F" w:rsidP="0012696F">
            <w:pPr>
              <w:jc w:val="center"/>
              <w:rPr>
                <w:lang w:eastAsia="sr-Latn-RS"/>
              </w:rPr>
            </w:pPr>
          </w:p>
        </w:tc>
      </w:tr>
      <w:tr w:rsidR="0012696F" w:rsidRPr="0012696F" w14:paraId="3DD413D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BF27691" w14:textId="77777777" w:rsidR="0012696F" w:rsidRPr="0012696F" w:rsidRDefault="0012696F" w:rsidP="0012696F">
            <w:pPr>
              <w:jc w:val="center"/>
              <w:rPr>
                <w:lang w:eastAsia="sr-Latn-RS"/>
              </w:rPr>
            </w:pPr>
            <w:r w:rsidRPr="0012696F">
              <w:rPr>
                <w:lang w:eastAsia="sr-Latn-RS"/>
              </w:rPr>
              <w:t>2,03</w:t>
            </w:r>
          </w:p>
        </w:tc>
        <w:tc>
          <w:tcPr>
            <w:tcW w:w="948" w:type="pct"/>
            <w:tcBorders>
              <w:top w:val="nil"/>
              <w:left w:val="nil"/>
              <w:bottom w:val="single" w:sz="4" w:space="0" w:color="auto"/>
              <w:right w:val="single" w:sz="4" w:space="0" w:color="auto"/>
            </w:tcBorders>
            <w:shd w:val="clear" w:color="auto" w:fill="auto"/>
            <w:hideMark/>
          </w:tcPr>
          <w:p w14:paraId="2FBB8074" w14:textId="77777777" w:rsidR="0012696F" w:rsidRPr="0012696F" w:rsidRDefault="0012696F" w:rsidP="0012696F">
            <w:pPr>
              <w:rPr>
                <w:lang w:eastAsia="sr-Latn-RS"/>
              </w:rPr>
            </w:pPr>
            <w:r w:rsidRPr="0012696F">
              <w:rPr>
                <w:lang w:eastAsia="sr-Latn-RS"/>
              </w:rPr>
              <w:t>600658</w:t>
            </w:r>
          </w:p>
        </w:tc>
        <w:tc>
          <w:tcPr>
            <w:tcW w:w="2113" w:type="pct"/>
            <w:tcBorders>
              <w:top w:val="nil"/>
              <w:left w:val="nil"/>
              <w:bottom w:val="single" w:sz="4" w:space="0" w:color="auto"/>
              <w:right w:val="single" w:sz="4" w:space="0" w:color="auto"/>
            </w:tcBorders>
            <w:shd w:val="clear" w:color="auto" w:fill="auto"/>
            <w:hideMark/>
          </w:tcPr>
          <w:p w14:paraId="473BAB92" w14:textId="77777777" w:rsidR="0012696F" w:rsidRPr="0012696F" w:rsidRDefault="0012696F" w:rsidP="0012696F">
            <w:pPr>
              <w:rPr>
                <w:lang w:eastAsia="sr-Latn-RS"/>
              </w:rPr>
            </w:pPr>
            <w:r w:rsidRPr="0012696F">
              <w:rPr>
                <w:lang w:eastAsia="sr-Latn-RS"/>
              </w:rPr>
              <w:t xml:space="preserve"> lithium coin CR1632.IB 3 V / 125 mAh (for Mainboard) </w:t>
            </w:r>
          </w:p>
        </w:tc>
        <w:tc>
          <w:tcPr>
            <w:tcW w:w="240" w:type="pct"/>
            <w:tcBorders>
              <w:top w:val="nil"/>
              <w:left w:val="nil"/>
              <w:bottom w:val="single" w:sz="4" w:space="0" w:color="auto"/>
              <w:right w:val="single" w:sz="4" w:space="0" w:color="auto"/>
            </w:tcBorders>
            <w:shd w:val="clear" w:color="auto" w:fill="auto"/>
            <w:noWrap/>
            <w:hideMark/>
          </w:tcPr>
          <w:p w14:paraId="5731DA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8BDDE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6CC631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A0285CF" w14:textId="77777777" w:rsidR="0012696F" w:rsidRPr="0012696F" w:rsidRDefault="0012696F" w:rsidP="0012696F">
            <w:pPr>
              <w:jc w:val="center"/>
              <w:rPr>
                <w:lang w:eastAsia="sr-Latn-RS"/>
              </w:rPr>
            </w:pPr>
          </w:p>
        </w:tc>
      </w:tr>
      <w:tr w:rsidR="0012696F" w:rsidRPr="0012696F" w14:paraId="7A0DE6B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C0AF1EF" w14:textId="77777777" w:rsidR="0012696F" w:rsidRPr="0012696F" w:rsidRDefault="0012696F" w:rsidP="0012696F">
            <w:pPr>
              <w:jc w:val="center"/>
              <w:rPr>
                <w:lang w:eastAsia="sr-Latn-RS"/>
              </w:rPr>
            </w:pPr>
            <w:r w:rsidRPr="0012696F">
              <w:rPr>
                <w:lang w:eastAsia="sr-Latn-RS"/>
              </w:rPr>
              <w:t>2,04</w:t>
            </w:r>
          </w:p>
        </w:tc>
        <w:tc>
          <w:tcPr>
            <w:tcW w:w="948" w:type="pct"/>
            <w:tcBorders>
              <w:top w:val="nil"/>
              <w:left w:val="nil"/>
              <w:bottom w:val="single" w:sz="4" w:space="0" w:color="auto"/>
              <w:right w:val="single" w:sz="4" w:space="0" w:color="auto"/>
            </w:tcBorders>
            <w:shd w:val="clear" w:color="auto" w:fill="auto"/>
            <w:hideMark/>
          </w:tcPr>
          <w:p w14:paraId="1AF01FD7" w14:textId="77777777" w:rsidR="0012696F" w:rsidRPr="0012696F" w:rsidRDefault="0012696F" w:rsidP="0012696F">
            <w:pPr>
              <w:rPr>
                <w:lang w:eastAsia="sr-Latn-RS"/>
              </w:rPr>
            </w:pPr>
            <w:r w:rsidRPr="0012696F">
              <w:rPr>
                <w:lang w:eastAsia="sr-Latn-RS"/>
              </w:rPr>
              <w:t>600705</w:t>
            </w:r>
          </w:p>
        </w:tc>
        <w:tc>
          <w:tcPr>
            <w:tcW w:w="2113" w:type="pct"/>
            <w:tcBorders>
              <w:top w:val="nil"/>
              <w:left w:val="nil"/>
              <w:bottom w:val="single" w:sz="4" w:space="0" w:color="auto"/>
              <w:right w:val="single" w:sz="4" w:space="0" w:color="auto"/>
            </w:tcBorders>
            <w:shd w:val="clear" w:color="auto" w:fill="auto"/>
            <w:hideMark/>
          </w:tcPr>
          <w:p w14:paraId="09022F8F" w14:textId="77777777" w:rsidR="0012696F" w:rsidRPr="0012696F" w:rsidRDefault="0012696F" w:rsidP="0012696F">
            <w:pPr>
              <w:rPr>
                <w:lang w:eastAsia="sr-Latn-RS"/>
              </w:rPr>
            </w:pPr>
            <w:r w:rsidRPr="0012696F">
              <w:rPr>
                <w:lang w:eastAsia="sr-Latn-RS"/>
              </w:rPr>
              <w:t xml:space="preserve"> Seal for combination clamp </w:t>
            </w:r>
          </w:p>
        </w:tc>
        <w:tc>
          <w:tcPr>
            <w:tcW w:w="240" w:type="pct"/>
            <w:tcBorders>
              <w:top w:val="nil"/>
              <w:left w:val="nil"/>
              <w:bottom w:val="single" w:sz="4" w:space="0" w:color="auto"/>
              <w:right w:val="single" w:sz="4" w:space="0" w:color="auto"/>
            </w:tcBorders>
            <w:shd w:val="clear" w:color="auto" w:fill="auto"/>
            <w:noWrap/>
            <w:hideMark/>
          </w:tcPr>
          <w:p w14:paraId="33E73A1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AD81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34B9F2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253924" w14:textId="77777777" w:rsidR="0012696F" w:rsidRPr="0012696F" w:rsidRDefault="0012696F" w:rsidP="0012696F">
            <w:pPr>
              <w:jc w:val="center"/>
              <w:rPr>
                <w:lang w:eastAsia="sr-Latn-RS"/>
              </w:rPr>
            </w:pPr>
          </w:p>
        </w:tc>
      </w:tr>
      <w:tr w:rsidR="0012696F" w:rsidRPr="0012696F" w14:paraId="6B56BD1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25966CF" w14:textId="77777777" w:rsidR="0012696F" w:rsidRPr="0012696F" w:rsidRDefault="0012696F" w:rsidP="0012696F">
            <w:pPr>
              <w:jc w:val="center"/>
              <w:rPr>
                <w:lang w:eastAsia="sr-Latn-RS"/>
              </w:rPr>
            </w:pPr>
            <w:r w:rsidRPr="0012696F">
              <w:rPr>
                <w:lang w:eastAsia="sr-Latn-RS"/>
              </w:rPr>
              <w:t>2,05</w:t>
            </w:r>
          </w:p>
        </w:tc>
        <w:tc>
          <w:tcPr>
            <w:tcW w:w="948" w:type="pct"/>
            <w:tcBorders>
              <w:top w:val="nil"/>
              <w:left w:val="nil"/>
              <w:bottom w:val="single" w:sz="4" w:space="0" w:color="auto"/>
              <w:right w:val="single" w:sz="4" w:space="0" w:color="auto"/>
            </w:tcBorders>
            <w:shd w:val="clear" w:color="auto" w:fill="auto"/>
            <w:hideMark/>
          </w:tcPr>
          <w:p w14:paraId="3AC9C2A1" w14:textId="77777777" w:rsidR="0012696F" w:rsidRPr="0012696F" w:rsidRDefault="0012696F" w:rsidP="0012696F">
            <w:pPr>
              <w:rPr>
                <w:lang w:eastAsia="sr-Latn-RS"/>
              </w:rPr>
            </w:pPr>
            <w:r w:rsidRPr="0012696F">
              <w:rPr>
                <w:lang w:eastAsia="sr-Latn-RS"/>
              </w:rPr>
              <w:t>600722</w:t>
            </w:r>
          </w:p>
        </w:tc>
        <w:tc>
          <w:tcPr>
            <w:tcW w:w="2113" w:type="pct"/>
            <w:tcBorders>
              <w:top w:val="nil"/>
              <w:left w:val="nil"/>
              <w:bottom w:val="single" w:sz="4" w:space="0" w:color="auto"/>
              <w:right w:val="single" w:sz="4" w:space="0" w:color="auto"/>
            </w:tcBorders>
            <w:shd w:val="clear" w:color="auto" w:fill="auto"/>
            <w:hideMark/>
          </w:tcPr>
          <w:p w14:paraId="693C7381" w14:textId="77777777" w:rsidR="0012696F" w:rsidRPr="0012696F" w:rsidRDefault="0012696F" w:rsidP="0012696F">
            <w:pPr>
              <w:rPr>
                <w:lang w:eastAsia="sr-Latn-RS"/>
              </w:rPr>
            </w:pPr>
            <w:r w:rsidRPr="0012696F">
              <w:rPr>
                <w:lang w:eastAsia="sr-Latn-RS"/>
              </w:rPr>
              <w:t xml:space="preserve">Plastic foil keyboard </w:t>
            </w:r>
          </w:p>
        </w:tc>
        <w:tc>
          <w:tcPr>
            <w:tcW w:w="240" w:type="pct"/>
            <w:tcBorders>
              <w:top w:val="nil"/>
              <w:left w:val="nil"/>
              <w:bottom w:val="single" w:sz="4" w:space="0" w:color="auto"/>
              <w:right w:val="single" w:sz="4" w:space="0" w:color="auto"/>
            </w:tcBorders>
            <w:shd w:val="clear" w:color="auto" w:fill="auto"/>
            <w:noWrap/>
            <w:hideMark/>
          </w:tcPr>
          <w:p w14:paraId="4F28049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45D25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A2AB7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980078" w14:textId="77777777" w:rsidR="0012696F" w:rsidRPr="0012696F" w:rsidRDefault="0012696F" w:rsidP="0012696F">
            <w:pPr>
              <w:jc w:val="center"/>
              <w:rPr>
                <w:lang w:eastAsia="sr-Latn-RS"/>
              </w:rPr>
            </w:pPr>
          </w:p>
        </w:tc>
      </w:tr>
      <w:tr w:rsidR="0012696F" w:rsidRPr="0012696F" w14:paraId="2DDEEE0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9A09F06" w14:textId="77777777" w:rsidR="0012696F" w:rsidRPr="0012696F" w:rsidRDefault="0012696F" w:rsidP="0012696F">
            <w:pPr>
              <w:jc w:val="center"/>
              <w:rPr>
                <w:lang w:eastAsia="sr-Latn-RS"/>
              </w:rPr>
            </w:pPr>
            <w:r w:rsidRPr="0012696F">
              <w:rPr>
                <w:lang w:eastAsia="sr-Latn-RS"/>
              </w:rPr>
              <w:t>2,06</w:t>
            </w:r>
          </w:p>
        </w:tc>
        <w:tc>
          <w:tcPr>
            <w:tcW w:w="948" w:type="pct"/>
            <w:tcBorders>
              <w:top w:val="nil"/>
              <w:left w:val="nil"/>
              <w:bottom w:val="single" w:sz="4" w:space="0" w:color="auto"/>
              <w:right w:val="single" w:sz="4" w:space="0" w:color="auto"/>
            </w:tcBorders>
            <w:shd w:val="clear" w:color="auto" w:fill="auto"/>
            <w:hideMark/>
          </w:tcPr>
          <w:p w14:paraId="2201A5A3" w14:textId="77777777" w:rsidR="0012696F" w:rsidRPr="0012696F" w:rsidRDefault="0012696F" w:rsidP="0012696F">
            <w:pPr>
              <w:rPr>
                <w:lang w:eastAsia="sr-Latn-RS"/>
              </w:rPr>
            </w:pPr>
            <w:r w:rsidRPr="0012696F">
              <w:rPr>
                <w:lang w:eastAsia="sr-Latn-RS"/>
              </w:rPr>
              <w:t>600738</w:t>
            </w:r>
          </w:p>
        </w:tc>
        <w:tc>
          <w:tcPr>
            <w:tcW w:w="2113" w:type="pct"/>
            <w:tcBorders>
              <w:top w:val="nil"/>
              <w:left w:val="nil"/>
              <w:bottom w:val="single" w:sz="4" w:space="0" w:color="auto"/>
              <w:right w:val="single" w:sz="4" w:space="0" w:color="auto"/>
            </w:tcBorders>
            <w:shd w:val="clear" w:color="auto" w:fill="auto"/>
            <w:hideMark/>
          </w:tcPr>
          <w:p w14:paraId="343C2CD1" w14:textId="77777777" w:rsidR="0012696F" w:rsidRPr="0012696F" w:rsidRDefault="0012696F" w:rsidP="0012696F">
            <w:pPr>
              <w:rPr>
                <w:lang w:eastAsia="sr-Latn-RS"/>
              </w:rPr>
            </w:pPr>
            <w:r w:rsidRPr="0012696F">
              <w:rPr>
                <w:lang w:eastAsia="sr-Latn-RS"/>
              </w:rPr>
              <w:t xml:space="preserve"> Working lever </w:t>
            </w:r>
          </w:p>
        </w:tc>
        <w:tc>
          <w:tcPr>
            <w:tcW w:w="240" w:type="pct"/>
            <w:tcBorders>
              <w:top w:val="nil"/>
              <w:left w:val="nil"/>
              <w:bottom w:val="single" w:sz="4" w:space="0" w:color="auto"/>
              <w:right w:val="single" w:sz="4" w:space="0" w:color="auto"/>
            </w:tcBorders>
            <w:shd w:val="clear" w:color="auto" w:fill="auto"/>
            <w:noWrap/>
            <w:hideMark/>
          </w:tcPr>
          <w:p w14:paraId="039016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9AEDA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F845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8D82C6" w14:textId="77777777" w:rsidR="0012696F" w:rsidRPr="0012696F" w:rsidRDefault="0012696F" w:rsidP="0012696F">
            <w:pPr>
              <w:jc w:val="center"/>
              <w:rPr>
                <w:lang w:eastAsia="sr-Latn-RS"/>
              </w:rPr>
            </w:pPr>
          </w:p>
        </w:tc>
      </w:tr>
      <w:tr w:rsidR="0012696F" w:rsidRPr="0012696F" w14:paraId="56D0B88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C5D4A71" w14:textId="77777777" w:rsidR="0012696F" w:rsidRPr="0012696F" w:rsidRDefault="0012696F" w:rsidP="0012696F">
            <w:pPr>
              <w:jc w:val="center"/>
              <w:rPr>
                <w:lang w:eastAsia="sr-Latn-RS"/>
              </w:rPr>
            </w:pPr>
            <w:r w:rsidRPr="0012696F">
              <w:rPr>
                <w:lang w:eastAsia="sr-Latn-RS"/>
              </w:rPr>
              <w:t>2,07</w:t>
            </w:r>
          </w:p>
        </w:tc>
        <w:tc>
          <w:tcPr>
            <w:tcW w:w="948" w:type="pct"/>
            <w:tcBorders>
              <w:top w:val="nil"/>
              <w:left w:val="nil"/>
              <w:bottom w:val="single" w:sz="4" w:space="0" w:color="auto"/>
              <w:right w:val="single" w:sz="4" w:space="0" w:color="auto"/>
            </w:tcBorders>
            <w:shd w:val="clear" w:color="auto" w:fill="auto"/>
            <w:hideMark/>
          </w:tcPr>
          <w:p w14:paraId="01FDC618" w14:textId="77777777" w:rsidR="0012696F" w:rsidRPr="0012696F" w:rsidRDefault="0012696F" w:rsidP="0012696F">
            <w:pPr>
              <w:rPr>
                <w:lang w:eastAsia="sr-Latn-RS"/>
              </w:rPr>
            </w:pPr>
            <w:r w:rsidRPr="0012696F">
              <w:rPr>
                <w:lang w:eastAsia="sr-Latn-RS"/>
              </w:rPr>
              <w:t>600744</w:t>
            </w:r>
          </w:p>
        </w:tc>
        <w:tc>
          <w:tcPr>
            <w:tcW w:w="2113" w:type="pct"/>
            <w:tcBorders>
              <w:top w:val="nil"/>
              <w:left w:val="nil"/>
              <w:bottom w:val="single" w:sz="4" w:space="0" w:color="auto"/>
              <w:right w:val="single" w:sz="4" w:space="0" w:color="auto"/>
            </w:tcBorders>
            <w:shd w:val="clear" w:color="auto" w:fill="auto"/>
            <w:hideMark/>
          </w:tcPr>
          <w:p w14:paraId="7FA52F8D" w14:textId="77777777" w:rsidR="0012696F" w:rsidRPr="0012696F" w:rsidRDefault="0012696F" w:rsidP="0012696F">
            <w:pPr>
              <w:rPr>
                <w:lang w:eastAsia="sr-Latn-RS"/>
              </w:rPr>
            </w:pPr>
            <w:r w:rsidRPr="0012696F">
              <w:rPr>
                <w:lang w:eastAsia="sr-Latn-RS"/>
              </w:rPr>
              <w:t xml:space="preserve"> Syringe guide </w:t>
            </w:r>
          </w:p>
        </w:tc>
        <w:tc>
          <w:tcPr>
            <w:tcW w:w="240" w:type="pct"/>
            <w:tcBorders>
              <w:top w:val="nil"/>
              <w:left w:val="nil"/>
              <w:bottom w:val="single" w:sz="4" w:space="0" w:color="auto"/>
              <w:right w:val="single" w:sz="4" w:space="0" w:color="auto"/>
            </w:tcBorders>
            <w:shd w:val="clear" w:color="auto" w:fill="auto"/>
            <w:noWrap/>
            <w:hideMark/>
          </w:tcPr>
          <w:p w14:paraId="7F1E343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4C5829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2F8A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D8EB8A" w14:textId="77777777" w:rsidR="0012696F" w:rsidRPr="0012696F" w:rsidRDefault="0012696F" w:rsidP="0012696F">
            <w:pPr>
              <w:jc w:val="center"/>
              <w:rPr>
                <w:lang w:eastAsia="sr-Latn-RS"/>
              </w:rPr>
            </w:pPr>
          </w:p>
        </w:tc>
      </w:tr>
      <w:tr w:rsidR="0012696F" w:rsidRPr="0012696F" w14:paraId="450E4D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0438051" w14:textId="77777777" w:rsidR="0012696F" w:rsidRPr="0012696F" w:rsidRDefault="0012696F" w:rsidP="0012696F">
            <w:pPr>
              <w:jc w:val="center"/>
              <w:rPr>
                <w:lang w:eastAsia="sr-Latn-RS"/>
              </w:rPr>
            </w:pPr>
            <w:r w:rsidRPr="0012696F">
              <w:rPr>
                <w:lang w:eastAsia="sr-Latn-RS"/>
              </w:rPr>
              <w:t>2,08</w:t>
            </w:r>
          </w:p>
        </w:tc>
        <w:tc>
          <w:tcPr>
            <w:tcW w:w="948" w:type="pct"/>
            <w:tcBorders>
              <w:top w:val="nil"/>
              <w:left w:val="nil"/>
              <w:bottom w:val="single" w:sz="4" w:space="0" w:color="auto"/>
              <w:right w:val="single" w:sz="4" w:space="0" w:color="auto"/>
            </w:tcBorders>
            <w:shd w:val="clear" w:color="auto" w:fill="auto"/>
            <w:hideMark/>
          </w:tcPr>
          <w:p w14:paraId="589E5E2B" w14:textId="77777777" w:rsidR="0012696F" w:rsidRPr="0012696F" w:rsidRDefault="0012696F" w:rsidP="0012696F">
            <w:pPr>
              <w:rPr>
                <w:lang w:eastAsia="sr-Latn-RS"/>
              </w:rPr>
            </w:pPr>
            <w:r w:rsidRPr="0012696F">
              <w:rPr>
                <w:lang w:eastAsia="sr-Latn-RS"/>
              </w:rPr>
              <w:t>600860</w:t>
            </w:r>
          </w:p>
        </w:tc>
        <w:tc>
          <w:tcPr>
            <w:tcW w:w="2113" w:type="pct"/>
            <w:tcBorders>
              <w:top w:val="nil"/>
              <w:left w:val="nil"/>
              <w:bottom w:val="single" w:sz="4" w:space="0" w:color="auto"/>
              <w:right w:val="single" w:sz="4" w:space="0" w:color="auto"/>
            </w:tcBorders>
            <w:shd w:val="clear" w:color="auto" w:fill="auto"/>
            <w:hideMark/>
          </w:tcPr>
          <w:p w14:paraId="4E8F810B" w14:textId="77777777" w:rsidR="0012696F" w:rsidRPr="0012696F" w:rsidRDefault="0012696F" w:rsidP="0012696F">
            <w:pPr>
              <w:rPr>
                <w:lang w:eastAsia="sr-Latn-RS"/>
              </w:rPr>
            </w:pPr>
            <w:r w:rsidRPr="0012696F">
              <w:rPr>
                <w:lang w:eastAsia="sr-Latn-RS"/>
              </w:rPr>
              <w:t xml:space="preserve"> Cable for display board </w:t>
            </w:r>
          </w:p>
        </w:tc>
        <w:tc>
          <w:tcPr>
            <w:tcW w:w="240" w:type="pct"/>
            <w:tcBorders>
              <w:top w:val="nil"/>
              <w:left w:val="nil"/>
              <w:bottom w:val="single" w:sz="4" w:space="0" w:color="auto"/>
              <w:right w:val="single" w:sz="4" w:space="0" w:color="auto"/>
            </w:tcBorders>
            <w:shd w:val="clear" w:color="auto" w:fill="auto"/>
            <w:noWrap/>
            <w:hideMark/>
          </w:tcPr>
          <w:p w14:paraId="725672A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78C9C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E1CD2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8846BB" w14:textId="77777777" w:rsidR="0012696F" w:rsidRPr="0012696F" w:rsidRDefault="0012696F" w:rsidP="0012696F">
            <w:pPr>
              <w:jc w:val="center"/>
              <w:rPr>
                <w:lang w:eastAsia="sr-Latn-RS"/>
              </w:rPr>
            </w:pPr>
          </w:p>
        </w:tc>
      </w:tr>
      <w:tr w:rsidR="0012696F" w:rsidRPr="0012696F" w14:paraId="28680C8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0C1D6FD" w14:textId="77777777" w:rsidR="0012696F" w:rsidRPr="0012696F" w:rsidRDefault="0012696F" w:rsidP="0012696F">
            <w:pPr>
              <w:jc w:val="center"/>
              <w:rPr>
                <w:lang w:eastAsia="sr-Latn-RS"/>
              </w:rPr>
            </w:pPr>
            <w:r w:rsidRPr="0012696F">
              <w:rPr>
                <w:lang w:eastAsia="sr-Latn-RS"/>
              </w:rPr>
              <w:t>2,09</w:t>
            </w:r>
          </w:p>
        </w:tc>
        <w:tc>
          <w:tcPr>
            <w:tcW w:w="948" w:type="pct"/>
            <w:tcBorders>
              <w:top w:val="nil"/>
              <w:left w:val="nil"/>
              <w:bottom w:val="single" w:sz="4" w:space="0" w:color="auto"/>
              <w:right w:val="single" w:sz="4" w:space="0" w:color="auto"/>
            </w:tcBorders>
            <w:shd w:val="clear" w:color="auto" w:fill="auto"/>
            <w:hideMark/>
          </w:tcPr>
          <w:p w14:paraId="37618DAA" w14:textId="77777777" w:rsidR="0012696F" w:rsidRPr="0012696F" w:rsidRDefault="0012696F" w:rsidP="0012696F">
            <w:pPr>
              <w:rPr>
                <w:lang w:eastAsia="sr-Latn-RS"/>
              </w:rPr>
            </w:pPr>
            <w:r w:rsidRPr="0012696F">
              <w:rPr>
                <w:lang w:eastAsia="sr-Latn-RS"/>
              </w:rPr>
              <w:t>600881</w:t>
            </w:r>
          </w:p>
        </w:tc>
        <w:tc>
          <w:tcPr>
            <w:tcW w:w="2113" w:type="pct"/>
            <w:tcBorders>
              <w:top w:val="nil"/>
              <w:left w:val="nil"/>
              <w:bottom w:val="single" w:sz="4" w:space="0" w:color="auto"/>
              <w:right w:val="single" w:sz="4" w:space="0" w:color="auto"/>
            </w:tcBorders>
            <w:shd w:val="clear" w:color="auto" w:fill="auto"/>
            <w:hideMark/>
          </w:tcPr>
          <w:p w14:paraId="34847FDC" w14:textId="77777777" w:rsidR="0012696F" w:rsidRPr="0012696F" w:rsidRDefault="0012696F" w:rsidP="0012696F">
            <w:pPr>
              <w:rPr>
                <w:lang w:eastAsia="sr-Latn-RS"/>
              </w:rPr>
            </w:pPr>
            <w:r w:rsidRPr="0012696F">
              <w:rPr>
                <w:lang w:eastAsia="sr-Latn-RS"/>
              </w:rPr>
              <w:t xml:space="preserve"> Label identification plate 230 V</w:t>
            </w:r>
          </w:p>
        </w:tc>
        <w:tc>
          <w:tcPr>
            <w:tcW w:w="240" w:type="pct"/>
            <w:tcBorders>
              <w:top w:val="nil"/>
              <w:left w:val="nil"/>
              <w:bottom w:val="single" w:sz="4" w:space="0" w:color="auto"/>
              <w:right w:val="single" w:sz="4" w:space="0" w:color="auto"/>
            </w:tcBorders>
            <w:shd w:val="clear" w:color="auto" w:fill="auto"/>
            <w:noWrap/>
            <w:hideMark/>
          </w:tcPr>
          <w:p w14:paraId="5A29F13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18949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09401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EDA1E1" w14:textId="77777777" w:rsidR="0012696F" w:rsidRPr="0012696F" w:rsidRDefault="0012696F" w:rsidP="0012696F">
            <w:pPr>
              <w:jc w:val="center"/>
              <w:rPr>
                <w:lang w:eastAsia="sr-Latn-RS"/>
              </w:rPr>
            </w:pPr>
          </w:p>
        </w:tc>
      </w:tr>
      <w:tr w:rsidR="0012696F" w:rsidRPr="0012696F" w14:paraId="0F7092F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AB678EE" w14:textId="77777777" w:rsidR="0012696F" w:rsidRPr="0012696F" w:rsidRDefault="0012696F" w:rsidP="0012696F">
            <w:pPr>
              <w:jc w:val="center"/>
              <w:rPr>
                <w:lang w:eastAsia="sr-Latn-RS"/>
              </w:rPr>
            </w:pPr>
            <w:r w:rsidRPr="0012696F">
              <w:rPr>
                <w:lang w:eastAsia="sr-Latn-RS"/>
              </w:rPr>
              <w:t>2,10</w:t>
            </w:r>
          </w:p>
        </w:tc>
        <w:tc>
          <w:tcPr>
            <w:tcW w:w="948" w:type="pct"/>
            <w:tcBorders>
              <w:top w:val="nil"/>
              <w:left w:val="nil"/>
              <w:bottom w:val="single" w:sz="4" w:space="0" w:color="auto"/>
              <w:right w:val="single" w:sz="4" w:space="0" w:color="auto"/>
            </w:tcBorders>
            <w:shd w:val="clear" w:color="auto" w:fill="auto"/>
            <w:hideMark/>
          </w:tcPr>
          <w:p w14:paraId="054A1808" w14:textId="77777777" w:rsidR="0012696F" w:rsidRPr="0012696F" w:rsidRDefault="0012696F" w:rsidP="0012696F">
            <w:pPr>
              <w:rPr>
                <w:lang w:eastAsia="sr-Latn-RS"/>
              </w:rPr>
            </w:pPr>
            <w:r w:rsidRPr="0012696F">
              <w:rPr>
                <w:lang w:eastAsia="sr-Latn-RS"/>
              </w:rPr>
              <w:t>600882</w:t>
            </w:r>
          </w:p>
        </w:tc>
        <w:tc>
          <w:tcPr>
            <w:tcW w:w="2113" w:type="pct"/>
            <w:tcBorders>
              <w:top w:val="nil"/>
              <w:left w:val="nil"/>
              <w:bottom w:val="single" w:sz="4" w:space="0" w:color="auto"/>
              <w:right w:val="single" w:sz="4" w:space="0" w:color="auto"/>
            </w:tcBorders>
            <w:shd w:val="clear" w:color="auto" w:fill="auto"/>
            <w:hideMark/>
          </w:tcPr>
          <w:p w14:paraId="0688AF05" w14:textId="77777777" w:rsidR="0012696F" w:rsidRPr="0012696F" w:rsidRDefault="0012696F" w:rsidP="0012696F">
            <w:pPr>
              <w:rPr>
                <w:lang w:eastAsia="sr-Latn-RS"/>
              </w:rPr>
            </w:pPr>
            <w:r w:rsidRPr="0012696F">
              <w:rPr>
                <w:lang w:eastAsia="sr-Latn-RS"/>
              </w:rPr>
              <w:t xml:space="preserve"> Label identification plate 115 V </w:t>
            </w:r>
          </w:p>
        </w:tc>
        <w:tc>
          <w:tcPr>
            <w:tcW w:w="240" w:type="pct"/>
            <w:tcBorders>
              <w:top w:val="nil"/>
              <w:left w:val="nil"/>
              <w:bottom w:val="single" w:sz="4" w:space="0" w:color="auto"/>
              <w:right w:val="single" w:sz="4" w:space="0" w:color="auto"/>
            </w:tcBorders>
            <w:shd w:val="clear" w:color="auto" w:fill="auto"/>
            <w:noWrap/>
            <w:hideMark/>
          </w:tcPr>
          <w:p w14:paraId="44AF0A9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35158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88708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51CE9F" w14:textId="77777777" w:rsidR="0012696F" w:rsidRPr="0012696F" w:rsidRDefault="0012696F" w:rsidP="0012696F">
            <w:pPr>
              <w:jc w:val="center"/>
              <w:rPr>
                <w:lang w:eastAsia="sr-Latn-RS"/>
              </w:rPr>
            </w:pPr>
          </w:p>
        </w:tc>
      </w:tr>
      <w:tr w:rsidR="0012696F" w:rsidRPr="0012696F" w14:paraId="6A0BE6B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CC2C21A" w14:textId="77777777" w:rsidR="0012696F" w:rsidRPr="0012696F" w:rsidRDefault="0012696F" w:rsidP="0012696F">
            <w:pPr>
              <w:jc w:val="center"/>
              <w:rPr>
                <w:lang w:eastAsia="sr-Latn-RS"/>
              </w:rPr>
            </w:pPr>
            <w:r w:rsidRPr="0012696F">
              <w:rPr>
                <w:lang w:eastAsia="sr-Latn-RS"/>
              </w:rPr>
              <w:lastRenderedPageBreak/>
              <w:t>2,11</w:t>
            </w:r>
          </w:p>
        </w:tc>
        <w:tc>
          <w:tcPr>
            <w:tcW w:w="948" w:type="pct"/>
            <w:tcBorders>
              <w:top w:val="nil"/>
              <w:left w:val="nil"/>
              <w:bottom w:val="single" w:sz="4" w:space="0" w:color="auto"/>
              <w:right w:val="single" w:sz="4" w:space="0" w:color="auto"/>
            </w:tcBorders>
            <w:shd w:val="clear" w:color="auto" w:fill="auto"/>
            <w:hideMark/>
          </w:tcPr>
          <w:p w14:paraId="069D5E61" w14:textId="77777777" w:rsidR="0012696F" w:rsidRPr="0012696F" w:rsidRDefault="0012696F" w:rsidP="0012696F">
            <w:pPr>
              <w:rPr>
                <w:lang w:eastAsia="sr-Latn-RS"/>
              </w:rPr>
            </w:pPr>
            <w:r w:rsidRPr="0012696F">
              <w:rPr>
                <w:lang w:eastAsia="sr-Latn-RS"/>
              </w:rPr>
              <w:t>600883</w:t>
            </w:r>
          </w:p>
        </w:tc>
        <w:tc>
          <w:tcPr>
            <w:tcW w:w="2113" w:type="pct"/>
            <w:tcBorders>
              <w:top w:val="nil"/>
              <w:left w:val="nil"/>
              <w:bottom w:val="single" w:sz="4" w:space="0" w:color="auto"/>
              <w:right w:val="single" w:sz="4" w:space="0" w:color="auto"/>
            </w:tcBorders>
            <w:shd w:val="clear" w:color="auto" w:fill="auto"/>
            <w:hideMark/>
          </w:tcPr>
          <w:p w14:paraId="5E3A572C" w14:textId="77777777" w:rsidR="0012696F" w:rsidRPr="0012696F" w:rsidRDefault="0012696F" w:rsidP="0012696F">
            <w:pPr>
              <w:rPr>
                <w:lang w:eastAsia="sr-Latn-RS"/>
              </w:rPr>
            </w:pPr>
            <w:r w:rsidRPr="0012696F">
              <w:rPr>
                <w:lang w:eastAsia="sr-Latn-RS"/>
              </w:rPr>
              <w:t xml:space="preserve"> label short instructions (pl) </w:t>
            </w:r>
          </w:p>
        </w:tc>
        <w:tc>
          <w:tcPr>
            <w:tcW w:w="240" w:type="pct"/>
            <w:tcBorders>
              <w:top w:val="nil"/>
              <w:left w:val="nil"/>
              <w:bottom w:val="single" w:sz="4" w:space="0" w:color="auto"/>
              <w:right w:val="single" w:sz="4" w:space="0" w:color="auto"/>
            </w:tcBorders>
            <w:shd w:val="clear" w:color="auto" w:fill="auto"/>
            <w:noWrap/>
            <w:hideMark/>
          </w:tcPr>
          <w:p w14:paraId="7F2F2C1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FBA766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5CE20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957D825" w14:textId="77777777" w:rsidR="0012696F" w:rsidRPr="0012696F" w:rsidRDefault="0012696F" w:rsidP="0012696F">
            <w:pPr>
              <w:jc w:val="center"/>
              <w:rPr>
                <w:lang w:eastAsia="sr-Latn-RS"/>
              </w:rPr>
            </w:pPr>
          </w:p>
        </w:tc>
      </w:tr>
      <w:tr w:rsidR="0012696F" w:rsidRPr="0012696F" w14:paraId="45F6C93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59F1488" w14:textId="77777777" w:rsidR="0012696F" w:rsidRPr="0012696F" w:rsidRDefault="0012696F" w:rsidP="0012696F">
            <w:pPr>
              <w:jc w:val="center"/>
              <w:rPr>
                <w:lang w:eastAsia="sr-Latn-RS"/>
              </w:rPr>
            </w:pPr>
            <w:r w:rsidRPr="0012696F">
              <w:rPr>
                <w:lang w:eastAsia="sr-Latn-RS"/>
              </w:rPr>
              <w:t>2,12</w:t>
            </w:r>
          </w:p>
        </w:tc>
        <w:tc>
          <w:tcPr>
            <w:tcW w:w="948" w:type="pct"/>
            <w:tcBorders>
              <w:top w:val="nil"/>
              <w:left w:val="nil"/>
              <w:bottom w:val="single" w:sz="4" w:space="0" w:color="auto"/>
              <w:right w:val="single" w:sz="4" w:space="0" w:color="auto"/>
            </w:tcBorders>
            <w:shd w:val="clear" w:color="auto" w:fill="auto"/>
            <w:hideMark/>
          </w:tcPr>
          <w:p w14:paraId="22E390A1" w14:textId="77777777" w:rsidR="0012696F" w:rsidRPr="0012696F" w:rsidRDefault="0012696F" w:rsidP="0012696F">
            <w:pPr>
              <w:rPr>
                <w:lang w:eastAsia="sr-Latn-RS"/>
              </w:rPr>
            </w:pPr>
            <w:r w:rsidRPr="0012696F">
              <w:rPr>
                <w:lang w:eastAsia="sr-Latn-RS"/>
              </w:rPr>
              <w:t>601060</w:t>
            </w:r>
          </w:p>
        </w:tc>
        <w:tc>
          <w:tcPr>
            <w:tcW w:w="2113" w:type="pct"/>
            <w:tcBorders>
              <w:top w:val="nil"/>
              <w:left w:val="nil"/>
              <w:bottom w:val="single" w:sz="4" w:space="0" w:color="auto"/>
              <w:right w:val="single" w:sz="4" w:space="0" w:color="auto"/>
            </w:tcBorders>
            <w:shd w:val="clear" w:color="auto" w:fill="auto"/>
            <w:hideMark/>
          </w:tcPr>
          <w:p w14:paraId="0F30478F" w14:textId="77777777" w:rsidR="0012696F" w:rsidRPr="0012696F" w:rsidRDefault="0012696F" w:rsidP="0012696F">
            <w:pPr>
              <w:rPr>
                <w:lang w:eastAsia="sr-Latn-RS"/>
              </w:rPr>
            </w:pPr>
            <w:r w:rsidRPr="0012696F">
              <w:rPr>
                <w:lang w:eastAsia="sr-Latn-RS"/>
              </w:rPr>
              <w:t xml:space="preserve"> Casing cover </w:t>
            </w:r>
          </w:p>
        </w:tc>
        <w:tc>
          <w:tcPr>
            <w:tcW w:w="240" w:type="pct"/>
            <w:tcBorders>
              <w:top w:val="nil"/>
              <w:left w:val="nil"/>
              <w:bottom w:val="single" w:sz="4" w:space="0" w:color="auto"/>
              <w:right w:val="single" w:sz="4" w:space="0" w:color="auto"/>
            </w:tcBorders>
            <w:shd w:val="clear" w:color="auto" w:fill="auto"/>
            <w:noWrap/>
            <w:hideMark/>
          </w:tcPr>
          <w:p w14:paraId="4A35EEF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1D9EE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64B7B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3E9A89F" w14:textId="77777777" w:rsidR="0012696F" w:rsidRPr="0012696F" w:rsidRDefault="0012696F" w:rsidP="0012696F">
            <w:pPr>
              <w:jc w:val="center"/>
              <w:rPr>
                <w:lang w:eastAsia="sr-Latn-RS"/>
              </w:rPr>
            </w:pPr>
          </w:p>
        </w:tc>
      </w:tr>
      <w:tr w:rsidR="0012696F" w:rsidRPr="0012696F" w14:paraId="4F0CF94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792C4BC" w14:textId="77777777" w:rsidR="0012696F" w:rsidRPr="0012696F" w:rsidRDefault="0012696F" w:rsidP="0012696F">
            <w:pPr>
              <w:jc w:val="center"/>
              <w:rPr>
                <w:lang w:eastAsia="sr-Latn-RS"/>
              </w:rPr>
            </w:pPr>
            <w:r w:rsidRPr="0012696F">
              <w:rPr>
                <w:lang w:eastAsia="sr-Latn-RS"/>
              </w:rPr>
              <w:t>2,13</w:t>
            </w:r>
          </w:p>
        </w:tc>
        <w:tc>
          <w:tcPr>
            <w:tcW w:w="948" w:type="pct"/>
            <w:tcBorders>
              <w:top w:val="nil"/>
              <w:left w:val="nil"/>
              <w:bottom w:val="single" w:sz="4" w:space="0" w:color="auto"/>
              <w:right w:val="single" w:sz="4" w:space="0" w:color="auto"/>
            </w:tcBorders>
            <w:shd w:val="clear" w:color="auto" w:fill="auto"/>
            <w:hideMark/>
          </w:tcPr>
          <w:p w14:paraId="44923424" w14:textId="77777777" w:rsidR="0012696F" w:rsidRPr="0012696F" w:rsidRDefault="0012696F" w:rsidP="0012696F">
            <w:pPr>
              <w:rPr>
                <w:lang w:eastAsia="sr-Latn-RS"/>
              </w:rPr>
            </w:pPr>
            <w:r w:rsidRPr="0012696F">
              <w:rPr>
                <w:lang w:eastAsia="sr-Latn-RS"/>
              </w:rPr>
              <w:t>601061</w:t>
            </w:r>
          </w:p>
        </w:tc>
        <w:tc>
          <w:tcPr>
            <w:tcW w:w="2113" w:type="pct"/>
            <w:tcBorders>
              <w:top w:val="nil"/>
              <w:left w:val="nil"/>
              <w:bottom w:val="single" w:sz="4" w:space="0" w:color="auto"/>
              <w:right w:val="single" w:sz="4" w:space="0" w:color="auto"/>
            </w:tcBorders>
            <w:shd w:val="clear" w:color="auto" w:fill="auto"/>
            <w:hideMark/>
          </w:tcPr>
          <w:p w14:paraId="37E72CBC" w14:textId="77777777" w:rsidR="0012696F" w:rsidRPr="0012696F" w:rsidRDefault="0012696F" w:rsidP="0012696F">
            <w:pPr>
              <w:rPr>
                <w:lang w:eastAsia="sr-Latn-RS"/>
              </w:rPr>
            </w:pPr>
            <w:r w:rsidRPr="0012696F">
              <w:rPr>
                <w:lang w:eastAsia="sr-Latn-RS"/>
              </w:rPr>
              <w:t xml:space="preserve">Casing base 230 V </w:t>
            </w:r>
          </w:p>
        </w:tc>
        <w:tc>
          <w:tcPr>
            <w:tcW w:w="240" w:type="pct"/>
            <w:tcBorders>
              <w:top w:val="nil"/>
              <w:left w:val="nil"/>
              <w:bottom w:val="single" w:sz="4" w:space="0" w:color="auto"/>
              <w:right w:val="single" w:sz="4" w:space="0" w:color="auto"/>
            </w:tcBorders>
            <w:shd w:val="clear" w:color="auto" w:fill="auto"/>
            <w:noWrap/>
            <w:hideMark/>
          </w:tcPr>
          <w:p w14:paraId="3AABF21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73A60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B68C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4292F9" w14:textId="77777777" w:rsidR="0012696F" w:rsidRPr="0012696F" w:rsidRDefault="0012696F" w:rsidP="0012696F">
            <w:pPr>
              <w:jc w:val="center"/>
              <w:rPr>
                <w:lang w:eastAsia="sr-Latn-RS"/>
              </w:rPr>
            </w:pPr>
          </w:p>
        </w:tc>
      </w:tr>
      <w:tr w:rsidR="0012696F" w:rsidRPr="0012696F" w14:paraId="47D3DF0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FC2FF31" w14:textId="77777777" w:rsidR="0012696F" w:rsidRPr="0012696F" w:rsidRDefault="0012696F" w:rsidP="0012696F">
            <w:pPr>
              <w:jc w:val="center"/>
              <w:rPr>
                <w:lang w:eastAsia="sr-Latn-RS"/>
              </w:rPr>
            </w:pPr>
            <w:r w:rsidRPr="0012696F">
              <w:rPr>
                <w:lang w:eastAsia="sr-Latn-RS"/>
              </w:rPr>
              <w:t>2,14</w:t>
            </w:r>
          </w:p>
        </w:tc>
        <w:tc>
          <w:tcPr>
            <w:tcW w:w="948" w:type="pct"/>
            <w:tcBorders>
              <w:top w:val="nil"/>
              <w:left w:val="nil"/>
              <w:bottom w:val="single" w:sz="4" w:space="0" w:color="auto"/>
              <w:right w:val="single" w:sz="4" w:space="0" w:color="auto"/>
            </w:tcBorders>
            <w:shd w:val="clear" w:color="auto" w:fill="auto"/>
            <w:hideMark/>
          </w:tcPr>
          <w:p w14:paraId="36C4DDB5" w14:textId="77777777" w:rsidR="0012696F" w:rsidRPr="0012696F" w:rsidRDefault="0012696F" w:rsidP="0012696F">
            <w:pPr>
              <w:rPr>
                <w:lang w:eastAsia="sr-Latn-RS"/>
              </w:rPr>
            </w:pPr>
            <w:r w:rsidRPr="0012696F">
              <w:rPr>
                <w:lang w:eastAsia="sr-Latn-RS"/>
              </w:rPr>
              <w:t>601062</w:t>
            </w:r>
          </w:p>
        </w:tc>
        <w:tc>
          <w:tcPr>
            <w:tcW w:w="2113" w:type="pct"/>
            <w:tcBorders>
              <w:top w:val="nil"/>
              <w:left w:val="nil"/>
              <w:bottom w:val="single" w:sz="4" w:space="0" w:color="auto"/>
              <w:right w:val="single" w:sz="4" w:space="0" w:color="auto"/>
            </w:tcBorders>
            <w:shd w:val="clear" w:color="auto" w:fill="auto"/>
            <w:hideMark/>
          </w:tcPr>
          <w:p w14:paraId="397A399A" w14:textId="77777777" w:rsidR="0012696F" w:rsidRPr="0012696F" w:rsidRDefault="0012696F" w:rsidP="0012696F">
            <w:pPr>
              <w:rPr>
                <w:lang w:eastAsia="sr-Latn-RS"/>
              </w:rPr>
            </w:pPr>
            <w:r w:rsidRPr="0012696F">
              <w:rPr>
                <w:lang w:eastAsia="sr-Latn-RS"/>
              </w:rPr>
              <w:t xml:space="preserve">Transformer 230 V </w:t>
            </w:r>
          </w:p>
        </w:tc>
        <w:tc>
          <w:tcPr>
            <w:tcW w:w="240" w:type="pct"/>
            <w:tcBorders>
              <w:top w:val="nil"/>
              <w:left w:val="nil"/>
              <w:bottom w:val="single" w:sz="4" w:space="0" w:color="auto"/>
              <w:right w:val="single" w:sz="4" w:space="0" w:color="auto"/>
            </w:tcBorders>
            <w:shd w:val="clear" w:color="auto" w:fill="auto"/>
            <w:noWrap/>
            <w:hideMark/>
          </w:tcPr>
          <w:p w14:paraId="2100A26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636B5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19B0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8AE084" w14:textId="77777777" w:rsidR="0012696F" w:rsidRPr="0012696F" w:rsidRDefault="0012696F" w:rsidP="0012696F">
            <w:pPr>
              <w:jc w:val="center"/>
              <w:rPr>
                <w:lang w:eastAsia="sr-Latn-RS"/>
              </w:rPr>
            </w:pPr>
          </w:p>
        </w:tc>
      </w:tr>
      <w:tr w:rsidR="0012696F" w:rsidRPr="0012696F" w14:paraId="177C828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61FD66E" w14:textId="77777777" w:rsidR="0012696F" w:rsidRPr="0012696F" w:rsidRDefault="0012696F" w:rsidP="0012696F">
            <w:pPr>
              <w:jc w:val="center"/>
              <w:rPr>
                <w:lang w:eastAsia="sr-Latn-RS"/>
              </w:rPr>
            </w:pPr>
            <w:r w:rsidRPr="0012696F">
              <w:rPr>
                <w:lang w:eastAsia="sr-Latn-RS"/>
              </w:rPr>
              <w:t>2,15</w:t>
            </w:r>
          </w:p>
        </w:tc>
        <w:tc>
          <w:tcPr>
            <w:tcW w:w="948" w:type="pct"/>
            <w:tcBorders>
              <w:top w:val="nil"/>
              <w:left w:val="nil"/>
              <w:bottom w:val="single" w:sz="4" w:space="0" w:color="auto"/>
              <w:right w:val="single" w:sz="4" w:space="0" w:color="auto"/>
            </w:tcBorders>
            <w:shd w:val="clear" w:color="auto" w:fill="auto"/>
            <w:hideMark/>
          </w:tcPr>
          <w:p w14:paraId="2E71F275" w14:textId="77777777" w:rsidR="0012696F" w:rsidRPr="0012696F" w:rsidRDefault="0012696F" w:rsidP="0012696F">
            <w:pPr>
              <w:rPr>
                <w:lang w:eastAsia="sr-Latn-RS"/>
              </w:rPr>
            </w:pPr>
            <w:r w:rsidRPr="0012696F">
              <w:rPr>
                <w:lang w:eastAsia="sr-Latn-RS"/>
              </w:rPr>
              <w:t>601064</w:t>
            </w:r>
          </w:p>
        </w:tc>
        <w:tc>
          <w:tcPr>
            <w:tcW w:w="2113" w:type="pct"/>
            <w:tcBorders>
              <w:top w:val="nil"/>
              <w:left w:val="nil"/>
              <w:bottom w:val="single" w:sz="4" w:space="0" w:color="auto"/>
              <w:right w:val="single" w:sz="4" w:space="0" w:color="auto"/>
            </w:tcBorders>
            <w:shd w:val="clear" w:color="auto" w:fill="auto"/>
            <w:hideMark/>
          </w:tcPr>
          <w:p w14:paraId="646F4AB1" w14:textId="77777777" w:rsidR="0012696F" w:rsidRPr="0012696F" w:rsidRDefault="0012696F" w:rsidP="0012696F">
            <w:pPr>
              <w:rPr>
                <w:lang w:eastAsia="sr-Latn-RS"/>
              </w:rPr>
            </w:pPr>
            <w:r w:rsidRPr="0012696F">
              <w:rPr>
                <w:lang w:eastAsia="sr-Latn-RS"/>
              </w:rPr>
              <w:t xml:space="preserve"> Holder with edgeboard </w:t>
            </w:r>
          </w:p>
        </w:tc>
        <w:tc>
          <w:tcPr>
            <w:tcW w:w="240" w:type="pct"/>
            <w:tcBorders>
              <w:top w:val="nil"/>
              <w:left w:val="nil"/>
              <w:bottom w:val="single" w:sz="4" w:space="0" w:color="auto"/>
              <w:right w:val="single" w:sz="4" w:space="0" w:color="auto"/>
            </w:tcBorders>
            <w:shd w:val="clear" w:color="auto" w:fill="auto"/>
            <w:noWrap/>
            <w:hideMark/>
          </w:tcPr>
          <w:p w14:paraId="1C9160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02F5C6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F794D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16886C" w14:textId="77777777" w:rsidR="0012696F" w:rsidRPr="0012696F" w:rsidRDefault="0012696F" w:rsidP="0012696F">
            <w:pPr>
              <w:jc w:val="center"/>
              <w:rPr>
                <w:lang w:eastAsia="sr-Latn-RS"/>
              </w:rPr>
            </w:pPr>
          </w:p>
        </w:tc>
      </w:tr>
      <w:tr w:rsidR="0012696F" w:rsidRPr="0012696F" w14:paraId="7BDE105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EA87972" w14:textId="77777777" w:rsidR="0012696F" w:rsidRPr="0012696F" w:rsidRDefault="0012696F" w:rsidP="0012696F">
            <w:pPr>
              <w:jc w:val="center"/>
              <w:rPr>
                <w:lang w:eastAsia="sr-Latn-RS"/>
              </w:rPr>
            </w:pPr>
            <w:r w:rsidRPr="0012696F">
              <w:rPr>
                <w:lang w:eastAsia="sr-Latn-RS"/>
              </w:rPr>
              <w:t>2,16</w:t>
            </w:r>
          </w:p>
        </w:tc>
        <w:tc>
          <w:tcPr>
            <w:tcW w:w="948" w:type="pct"/>
            <w:tcBorders>
              <w:top w:val="nil"/>
              <w:left w:val="nil"/>
              <w:bottom w:val="single" w:sz="4" w:space="0" w:color="auto"/>
              <w:right w:val="single" w:sz="4" w:space="0" w:color="auto"/>
            </w:tcBorders>
            <w:shd w:val="clear" w:color="auto" w:fill="auto"/>
            <w:hideMark/>
          </w:tcPr>
          <w:p w14:paraId="4047BC51" w14:textId="77777777" w:rsidR="0012696F" w:rsidRPr="0012696F" w:rsidRDefault="0012696F" w:rsidP="0012696F">
            <w:pPr>
              <w:rPr>
                <w:lang w:eastAsia="sr-Latn-RS"/>
              </w:rPr>
            </w:pPr>
            <w:r w:rsidRPr="0012696F">
              <w:rPr>
                <w:lang w:eastAsia="sr-Latn-RS"/>
              </w:rPr>
              <w:t>601066</w:t>
            </w:r>
          </w:p>
        </w:tc>
        <w:tc>
          <w:tcPr>
            <w:tcW w:w="2113" w:type="pct"/>
            <w:tcBorders>
              <w:top w:val="nil"/>
              <w:left w:val="nil"/>
              <w:bottom w:val="single" w:sz="4" w:space="0" w:color="auto"/>
              <w:right w:val="single" w:sz="4" w:space="0" w:color="auto"/>
            </w:tcBorders>
            <w:shd w:val="clear" w:color="auto" w:fill="auto"/>
            <w:hideMark/>
          </w:tcPr>
          <w:p w14:paraId="1B104838" w14:textId="77777777" w:rsidR="0012696F" w:rsidRPr="0012696F" w:rsidRDefault="0012696F" w:rsidP="0012696F">
            <w:pPr>
              <w:rPr>
                <w:lang w:eastAsia="sr-Latn-RS"/>
              </w:rPr>
            </w:pPr>
            <w:r w:rsidRPr="0012696F">
              <w:rPr>
                <w:lang w:eastAsia="sr-Latn-RS"/>
              </w:rPr>
              <w:t xml:space="preserve">Motor </w:t>
            </w:r>
          </w:p>
        </w:tc>
        <w:tc>
          <w:tcPr>
            <w:tcW w:w="240" w:type="pct"/>
            <w:tcBorders>
              <w:top w:val="nil"/>
              <w:left w:val="nil"/>
              <w:bottom w:val="single" w:sz="4" w:space="0" w:color="auto"/>
              <w:right w:val="single" w:sz="4" w:space="0" w:color="auto"/>
            </w:tcBorders>
            <w:shd w:val="clear" w:color="auto" w:fill="auto"/>
            <w:noWrap/>
            <w:hideMark/>
          </w:tcPr>
          <w:p w14:paraId="5AAF492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977CC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9B671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3CEB40D" w14:textId="77777777" w:rsidR="0012696F" w:rsidRPr="0012696F" w:rsidRDefault="0012696F" w:rsidP="0012696F">
            <w:pPr>
              <w:jc w:val="center"/>
              <w:rPr>
                <w:lang w:eastAsia="sr-Latn-RS"/>
              </w:rPr>
            </w:pPr>
          </w:p>
        </w:tc>
      </w:tr>
      <w:tr w:rsidR="0012696F" w:rsidRPr="0012696F" w14:paraId="33C6D1E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125CD99" w14:textId="77777777" w:rsidR="0012696F" w:rsidRPr="0012696F" w:rsidRDefault="0012696F" w:rsidP="0012696F">
            <w:pPr>
              <w:jc w:val="center"/>
              <w:rPr>
                <w:lang w:eastAsia="sr-Latn-RS"/>
              </w:rPr>
            </w:pPr>
            <w:r w:rsidRPr="0012696F">
              <w:rPr>
                <w:lang w:eastAsia="sr-Latn-RS"/>
              </w:rPr>
              <w:t>2,17</w:t>
            </w:r>
          </w:p>
        </w:tc>
        <w:tc>
          <w:tcPr>
            <w:tcW w:w="948" w:type="pct"/>
            <w:tcBorders>
              <w:top w:val="nil"/>
              <w:left w:val="nil"/>
              <w:bottom w:val="single" w:sz="4" w:space="0" w:color="auto"/>
              <w:right w:val="single" w:sz="4" w:space="0" w:color="auto"/>
            </w:tcBorders>
            <w:shd w:val="clear" w:color="auto" w:fill="auto"/>
            <w:hideMark/>
          </w:tcPr>
          <w:p w14:paraId="724D20F3" w14:textId="77777777" w:rsidR="0012696F" w:rsidRPr="0012696F" w:rsidRDefault="0012696F" w:rsidP="0012696F">
            <w:pPr>
              <w:rPr>
                <w:lang w:eastAsia="sr-Latn-RS"/>
              </w:rPr>
            </w:pPr>
            <w:r w:rsidRPr="0012696F">
              <w:rPr>
                <w:lang w:eastAsia="sr-Latn-RS"/>
              </w:rPr>
              <w:t>601074</w:t>
            </w:r>
          </w:p>
        </w:tc>
        <w:tc>
          <w:tcPr>
            <w:tcW w:w="2113" w:type="pct"/>
            <w:tcBorders>
              <w:top w:val="nil"/>
              <w:left w:val="nil"/>
              <w:bottom w:val="single" w:sz="4" w:space="0" w:color="auto"/>
              <w:right w:val="single" w:sz="4" w:space="0" w:color="auto"/>
            </w:tcBorders>
            <w:shd w:val="clear" w:color="auto" w:fill="auto"/>
            <w:hideMark/>
          </w:tcPr>
          <w:p w14:paraId="13F5F73A" w14:textId="77777777" w:rsidR="0012696F" w:rsidRPr="0012696F" w:rsidRDefault="0012696F" w:rsidP="0012696F">
            <w:pPr>
              <w:rPr>
                <w:lang w:eastAsia="sr-Latn-RS"/>
              </w:rPr>
            </w:pPr>
            <w:r w:rsidRPr="0012696F">
              <w:rPr>
                <w:lang w:eastAsia="sr-Latn-RS"/>
              </w:rPr>
              <w:t xml:space="preserve"> Battery, 12 V / 1 800 mAh, NiMH </w:t>
            </w:r>
          </w:p>
        </w:tc>
        <w:tc>
          <w:tcPr>
            <w:tcW w:w="240" w:type="pct"/>
            <w:tcBorders>
              <w:top w:val="nil"/>
              <w:left w:val="nil"/>
              <w:bottom w:val="single" w:sz="4" w:space="0" w:color="auto"/>
              <w:right w:val="single" w:sz="4" w:space="0" w:color="auto"/>
            </w:tcBorders>
            <w:shd w:val="clear" w:color="auto" w:fill="auto"/>
            <w:noWrap/>
            <w:hideMark/>
          </w:tcPr>
          <w:p w14:paraId="5E1A239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BD4488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9F003E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7D22448" w14:textId="77777777" w:rsidR="0012696F" w:rsidRPr="0012696F" w:rsidRDefault="0012696F" w:rsidP="0012696F">
            <w:pPr>
              <w:jc w:val="center"/>
              <w:rPr>
                <w:lang w:eastAsia="sr-Latn-RS"/>
              </w:rPr>
            </w:pPr>
          </w:p>
        </w:tc>
      </w:tr>
      <w:tr w:rsidR="0012696F" w:rsidRPr="0012696F" w14:paraId="311BA3A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D70168F" w14:textId="77777777" w:rsidR="0012696F" w:rsidRPr="0012696F" w:rsidRDefault="0012696F" w:rsidP="0012696F">
            <w:pPr>
              <w:jc w:val="center"/>
              <w:rPr>
                <w:lang w:eastAsia="sr-Latn-RS"/>
              </w:rPr>
            </w:pPr>
            <w:r w:rsidRPr="0012696F">
              <w:rPr>
                <w:lang w:eastAsia="sr-Latn-RS"/>
              </w:rPr>
              <w:t>2,18</w:t>
            </w:r>
          </w:p>
        </w:tc>
        <w:tc>
          <w:tcPr>
            <w:tcW w:w="948" w:type="pct"/>
            <w:tcBorders>
              <w:top w:val="nil"/>
              <w:left w:val="nil"/>
              <w:bottom w:val="single" w:sz="4" w:space="0" w:color="auto"/>
              <w:right w:val="single" w:sz="4" w:space="0" w:color="auto"/>
            </w:tcBorders>
            <w:shd w:val="clear" w:color="auto" w:fill="auto"/>
            <w:hideMark/>
          </w:tcPr>
          <w:p w14:paraId="001E6543" w14:textId="77777777" w:rsidR="0012696F" w:rsidRPr="0012696F" w:rsidRDefault="0012696F" w:rsidP="0012696F">
            <w:pPr>
              <w:rPr>
                <w:lang w:eastAsia="sr-Latn-RS"/>
              </w:rPr>
            </w:pPr>
            <w:r w:rsidRPr="0012696F">
              <w:rPr>
                <w:lang w:eastAsia="sr-Latn-RS"/>
              </w:rPr>
              <w:t>601103</w:t>
            </w:r>
          </w:p>
        </w:tc>
        <w:tc>
          <w:tcPr>
            <w:tcW w:w="2113" w:type="pct"/>
            <w:tcBorders>
              <w:top w:val="nil"/>
              <w:left w:val="nil"/>
              <w:bottom w:val="single" w:sz="4" w:space="0" w:color="auto"/>
              <w:right w:val="single" w:sz="4" w:space="0" w:color="auto"/>
            </w:tcBorders>
            <w:shd w:val="clear" w:color="auto" w:fill="auto"/>
            <w:hideMark/>
          </w:tcPr>
          <w:p w14:paraId="291F71D0" w14:textId="77777777" w:rsidR="0012696F" w:rsidRPr="0012696F" w:rsidRDefault="0012696F" w:rsidP="0012696F">
            <w:pPr>
              <w:rPr>
                <w:lang w:eastAsia="sr-Latn-RS"/>
              </w:rPr>
            </w:pPr>
            <w:r w:rsidRPr="0012696F">
              <w:rPr>
                <w:lang w:eastAsia="sr-Latn-RS"/>
              </w:rPr>
              <w:t xml:space="preserve"> Transformer 115 V </w:t>
            </w:r>
          </w:p>
        </w:tc>
        <w:tc>
          <w:tcPr>
            <w:tcW w:w="240" w:type="pct"/>
            <w:tcBorders>
              <w:top w:val="nil"/>
              <w:left w:val="nil"/>
              <w:bottom w:val="single" w:sz="4" w:space="0" w:color="auto"/>
              <w:right w:val="single" w:sz="4" w:space="0" w:color="auto"/>
            </w:tcBorders>
            <w:shd w:val="clear" w:color="auto" w:fill="auto"/>
            <w:noWrap/>
            <w:hideMark/>
          </w:tcPr>
          <w:p w14:paraId="365E146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24275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B51CF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24F017" w14:textId="77777777" w:rsidR="0012696F" w:rsidRPr="0012696F" w:rsidRDefault="0012696F" w:rsidP="0012696F">
            <w:pPr>
              <w:jc w:val="center"/>
              <w:rPr>
                <w:lang w:eastAsia="sr-Latn-RS"/>
              </w:rPr>
            </w:pPr>
          </w:p>
        </w:tc>
      </w:tr>
      <w:tr w:rsidR="0012696F" w:rsidRPr="0012696F" w14:paraId="63BD1F5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C6337AF" w14:textId="77777777" w:rsidR="0012696F" w:rsidRPr="0012696F" w:rsidRDefault="0012696F" w:rsidP="0012696F">
            <w:pPr>
              <w:jc w:val="center"/>
              <w:rPr>
                <w:lang w:eastAsia="sr-Latn-RS"/>
              </w:rPr>
            </w:pPr>
            <w:r w:rsidRPr="0012696F">
              <w:rPr>
                <w:lang w:eastAsia="sr-Latn-RS"/>
              </w:rPr>
              <w:t>2,19</w:t>
            </w:r>
          </w:p>
        </w:tc>
        <w:tc>
          <w:tcPr>
            <w:tcW w:w="948" w:type="pct"/>
            <w:tcBorders>
              <w:top w:val="nil"/>
              <w:left w:val="nil"/>
              <w:bottom w:val="single" w:sz="4" w:space="0" w:color="auto"/>
              <w:right w:val="single" w:sz="4" w:space="0" w:color="auto"/>
            </w:tcBorders>
            <w:shd w:val="clear" w:color="auto" w:fill="auto"/>
            <w:hideMark/>
          </w:tcPr>
          <w:p w14:paraId="555BF683" w14:textId="77777777" w:rsidR="0012696F" w:rsidRPr="0012696F" w:rsidRDefault="0012696F" w:rsidP="0012696F">
            <w:pPr>
              <w:rPr>
                <w:lang w:eastAsia="sr-Latn-RS"/>
              </w:rPr>
            </w:pPr>
            <w:r w:rsidRPr="0012696F">
              <w:rPr>
                <w:lang w:eastAsia="sr-Latn-RS"/>
              </w:rPr>
              <w:t>601104</w:t>
            </w:r>
          </w:p>
        </w:tc>
        <w:tc>
          <w:tcPr>
            <w:tcW w:w="2113" w:type="pct"/>
            <w:tcBorders>
              <w:top w:val="nil"/>
              <w:left w:val="nil"/>
              <w:bottom w:val="single" w:sz="4" w:space="0" w:color="auto"/>
              <w:right w:val="single" w:sz="4" w:space="0" w:color="auto"/>
            </w:tcBorders>
            <w:shd w:val="clear" w:color="auto" w:fill="auto"/>
            <w:hideMark/>
          </w:tcPr>
          <w:p w14:paraId="440CD36F" w14:textId="77777777" w:rsidR="0012696F" w:rsidRPr="0012696F" w:rsidRDefault="0012696F" w:rsidP="0012696F">
            <w:pPr>
              <w:rPr>
                <w:lang w:eastAsia="sr-Latn-RS"/>
              </w:rPr>
            </w:pPr>
            <w:r w:rsidRPr="0012696F">
              <w:rPr>
                <w:lang w:eastAsia="sr-Latn-RS"/>
              </w:rPr>
              <w:t xml:space="preserve"> label short instructions (fr) </w:t>
            </w:r>
          </w:p>
        </w:tc>
        <w:tc>
          <w:tcPr>
            <w:tcW w:w="240" w:type="pct"/>
            <w:tcBorders>
              <w:top w:val="nil"/>
              <w:left w:val="nil"/>
              <w:bottom w:val="single" w:sz="4" w:space="0" w:color="auto"/>
              <w:right w:val="single" w:sz="4" w:space="0" w:color="auto"/>
            </w:tcBorders>
            <w:shd w:val="clear" w:color="auto" w:fill="auto"/>
            <w:noWrap/>
            <w:hideMark/>
          </w:tcPr>
          <w:p w14:paraId="3B182CF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8262F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1C5A8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C9C5FB" w14:textId="77777777" w:rsidR="0012696F" w:rsidRPr="0012696F" w:rsidRDefault="0012696F" w:rsidP="0012696F">
            <w:pPr>
              <w:jc w:val="center"/>
              <w:rPr>
                <w:lang w:eastAsia="sr-Latn-RS"/>
              </w:rPr>
            </w:pPr>
          </w:p>
        </w:tc>
      </w:tr>
      <w:tr w:rsidR="0012696F" w:rsidRPr="0012696F" w14:paraId="43A30B6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96797A1" w14:textId="77777777" w:rsidR="0012696F" w:rsidRPr="0012696F" w:rsidRDefault="0012696F" w:rsidP="0012696F">
            <w:pPr>
              <w:jc w:val="center"/>
              <w:rPr>
                <w:lang w:eastAsia="sr-Latn-RS"/>
              </w:rPr>
            </w:pPr>
            <w:r w:rsidRPr="0012696F">
              <w:rPr>
                <w:lang w:eastAsia="sr-Latn-RS"/>
              </w:rPr>
              <w:t>2,20</w:t>
            </w:r>
          </w:p>
        </w:tc>
        <w:tc>
          <w:tcPr>
            <w:tcW w:w="948" w:type="pct"/>
            <w:tcBorders>
              <w:top w:val="nil"/>
              <w:left w:val="nil"/>
              <w:bottom w:val="single" w:sz="4" w:space="0" w:color="auto"/>
              <w:right w:val="single" w:sz="4" w:space="0" w:color="auto"/>
            </w:tcBorders>
            <w:shd w:val="clear" w:color="auto" w:fill="auto"/>
            <w:hideMark/>
          </w:tcPr>
          <w:p w14:paraId="4630EB95" w14:textId="77777777" w:rsidR="0012696F" w:rsidRPr="0012696F" w:rsidRDefault="0012696F" w:rsidP="0012696F">
            <w:pPr>
              <w:rPr>
                <w:lang w:eastAsia="sr-Latn-RS"/>
              </w:rPr>
            </w:pPr>
            <w:r w:rsidRPr="0012696F">
              <w:rPr>
                <w:lang w:eastAsia="sr-Latn-RS"/>
              </w:rPr>
              <w:t>601147</w:t>
            </w:r>
          </w:p>
        </w:tc>
        <w:tc>
          <w:tcPr>
            <w:tcW w:w="2113" w:type="pct"/>
            <w:tcBorders>
              <w:top w:val="nil"/>
              <w:left w:val="nil"/>
              <w:bottom w:val="single" w:sz="4" w:space="0" w:color="auto"/>
              <w:right w:val="single" w:sz="4" w:space="0" w:color="auto"/>
            </w:tcBorders>
            <w:shd w:val="clear" w:color="auto" w:fill="auto"/>
            <w:hideMark/>
          </w:tcPr>
          <w:p w14:paraId="5DCA82C7" w14:textId="77777777" w:rsidR="0012696F" w:rsidRPr="0012696F" w:rsidRDefault="0012696F" w:rsidP="0012696F">
            <w:pPr>
              <w:rPr>
                <w:lang w:eastAsia="sr-Latn-RS"/>
              </w:rPr>
            </w:pPr>
            <w:r w:rsidRPr="0012696F">
              <w:rPr>
                <w:lang w:eastAsia="sr-Latn-RS"/>
              </w:rPr>
              <w:t xml:space="preserve"> Casing base 115 V </w:t>
            </w:r>
          </w:p>
        </w:tc>
        <w:tc>
          <w:tcPr>
            <w:tcW w:w="240" w:type="pct"/>
            <w:tcBorders>
              <w:top w:val="nil"/>
              <w:left w:val="nil"/>
              <w:bottom w:val="single" w:sz="4" w:space="0" w:color="auto"/>
              <w:right w:val="single" w:sz="4" w:space="0" w:color="auto"/>
            </w:tcBorders>
            <w:shd w:val="clear" w:color="auto" w:fill="auto"/>
            <w:noWrap/>
            <w:hideMark/>
          </w:tcPr>
          <w:p w14:paraId="3D07E95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90127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92120D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F6C2FD" w14:textId="77777777" w:rsidR="0012696F" w:rsidRPr="0012696F" w:rsidRDefault="0012696F" w:rsidP="0012696F">
            <w:pPr>
              <w:jc w:val="center"/>
              <w:rPr>
                <w:lang w:eastAsia="sr-Latn-RS"/>
              </w:rPr>
            </w:pPr>
          </w:p>
        </w:tc>
      </w:tr>
      <w:tr w:rsidR="0012696F" w:rsidRPr="0012696F" w14:paraId="7AFFB23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0F91754" w14:textId="77777777" w:rsidR="0012696F" w:rsidRPr="0012696F" w:rsidRDefault="0012696F" w:rsidP="0012696F">
            <w:pPr>
              <w:jc w:val="center"/>
              <w:rPr>
                <w:lang w:eastAsia="sr-Latn-RS"/>
              </w:rPr>
            </w:pPr>
            <w:r w:rsidRPr="0012696F">
              <w:rPr>
                <w:lang w:eastAsia="sr-Latn-RS"/>
              </w:rPr>
              <w:t>2,21</w:t>
            </w:r>
          </w:p>
        </w:tc>
        <w:tc>
          <w:tcPr>
            <w:tcW w:w="948" w:type="pct"/>
            <w:tcBorders>
              <w:top w:val="nil"/>
              <w:left w:val="nil"/>
              <w:bottom w:val="single" w:sz="4" w:space="0" w:color="auto"/>
              <w:right w:val="single" w:sz="4" w:space="0" w:color="auto"/>
            </w:tcBorders>
            <w:shd w:val="clear" w:color="auto" w:fill="auto"/>
            <w:hideMark/>
          </w:tcPr>
          <w:p w14:paraId="4F00D219" w14:textId="77777777" w:rsidR="0012696F" w:rsidRPr="0012696F" w:rsidRDefault="0012696F" w:rsidP="0012696F">
            <w:pPr>
              <w:rPr>
                <w:lang w:eastAsia="sr-Latn-RS"/>
              </w:rPr>
            </w:pPr>
            <w:r w:rsidRPr="0012696F">
              <w:rPr>
                <w:lang w:eastAsia="sr-Latn-RS"/>
              </w:rPr>
              <w:t>601164</w:t>
            </w:r>
          </w:p>
        </w:tc>
        <w:tc>
          <w:tcPr>
            <w:tcW w:w="2113" w:type="pct"/>
            <w:tcBorders>
              <w:top w:val="nil"/>
              <w:left w:val="nil"/>
              <w:bottom w:val="single" w:sz="4" w:space="0" w:color="auto"/>
              <w:right w:val="single" w:sz="4" w:space="0" w:color="auto"/>
            </w:tcBorders>
            <w:shd w:val="clear" w:color="auto" w:fill="auto"/>
            <w:hideMark/>
          </w:tcPr>
          <w:p w14:paraId="6D88E817" w14:textId="77777777" w:rsidR="0012696F" w:rsidRPr="0012696F" w:rsidRDefault="0012696F" w:rsidP="0012696F">
            <w:pPr>
              <w:rPr>
                <w:lang w:eastAsia="sr-Latn-RS"/>
              </w:rPr>
            </w:pPr>
            <w:r w:rsidRPr="0012696F">
              <w:rPr>
                <w:lang w:eastAsia="sr-Latn-RS"/>
              </w:rPr>
              <w:t xml:space="preserve"> Kit: flex cable V3 </w:t>
            </w:r>
          </w:p>
        </w:tc>
        <w:tc>
          <w:tcPr>
            <w:tcW w:w="240" w:type="pct"/>
            <w:tcBorders>
              <w:top w:val="nil"/>
              <w:left w:val="nil"/>
              <w:bottom w:val="single" w:sz="4" w:space="0" w:color="auto"/>
              <w:right w:val="single" w:sz="4" w:space="0" w:color="auto"/>
            </w:tcBorders>
            <w:shd w:val="clear" w:color="auto" w:fill="auto"/>
            <w:noWrap/>
            <w:hideMark/>
          </w:tcPr>
          <w:p w14:paraId="383CA07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E57EB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73A881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82FBB8" w14:textId="77777777" w:rsidR="0012696F" w:rsidRPr="0012696F" w:rsidRDefault="0012696F" w:rsidP="0012696F">
            <w:pPr>
              <w:jc w:val="center"/>
              <w:rPr>
                <w:lang w:eastAsia="sr-Latn-RS"/>
              </w:rPr>
            </w:pPr>
          </w:p>
        </w:tc>
      </w:tr>
      <w:tr w:rsidR="0012696F" w:rsidRPr="0012696F" w14:paraId="654D46C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E659352" w14:textId="77777777" w:rsidR="0012696F" w:rsidRPr="0012696F" w:rsidRDefault="0012696F" w:rsidP="0012696F">
            <w:pPr>
              <w:jc w:val="center"/>
              <w:rPr>
                <w:lang w:eastAsia="sr-Latn-RS"/>
              </w:rPr>
            </w:pPr>
            <w:r w:rsidRPr="0012696F">
              <w:rPr>
                <w:lang w:eastAsia="sr-Latn-RS"/>
              </w:rPr>
              <w:t>2,22</w:t>
            </w:r>
          </w:p>
        </w:tc>
        <w:tc>
          <w:tcPr>
            <w:tcW w:w="948" w:type="pct"/>
            <w:tcBorders>
              <w:top w:val="nil"/>
              <w:left w:val="nil"/>
              <w:bottom w:val="single" w:sz="4" w:space="0" w:color="auto"/>
              <w:right w:val="single" w:sz="4" w:space="0" w:color="auto"/>
            </w:tcBorders>
            <w:shd w:val="clear" w:color="auto" w:fill="auto"/>
            <w:hideMark/>
          </w:tcPr>
          <w:p w14:paraId="59D17D71" w14:textId="77777777" w:rsidR="0012696F" w:rsidRPr="0012696F" w:rsidRDefault="0012696F" w:rsidP="0012696F">
            <w:pPr>
              <w:rPr>
                <w:lang w:eastAsia="sr-Latn-RS"/>
              </w:rPr>
            </w:pPr>
            <w:r w:rsidRPr="0012696F">
              <w:rPr>
                <w:lang w:eastAsia="sr-Latn-RS"/>
              </w:rPr>
              <w:t>601271</w:t>
            </w:r>
          </w:p>
        </w:tc>
        <w:tc>
          <w:tcPr>
            <w:tcW w:w="2113" w:type="pct"/>
            <w:tcBorders>
              <w:top w:val="nil"/>
              <w:left w:val="nil"/>
              <w:bottom w:val="single" w:sz="4" w:space="0" w:color="auto"/>
              <w:right w:val="single" w:sz="4" w:space="0" w:color="auto"/>
            </w:tcBorders>
            <w:shd w:val="clear" w:color="auto" w:fill="auto"/>
            <w:hideMark/>
          </w:tcPr>
          <w:p w14:paraId="54C62AEC" w14:textId="77777777" w:rsidR="0012696F" w:rsidRPr="0012696F" w:rsidRDefault="0012696F" w:rsidP="0012696F">
            <w:pPr>
              <w:rPr>
                <w:lang w:eastAsia="sr-Latn-RS"/>
              </w:rPr>
            </w:pPr>
            <w:r w:rsidRPr="0012696F">
              <w:rPr>
                <w:lang w:eastAsia="sr-Latn-RS"/>
              </w:rPr>
              <w:t xml:space="preserve"> Mainboard </w:t>
            </w:r>
          </w:p>
        </w:tc>
        <w:tc>
          <w:tcPr>
            <w:tcW w:w="240" w:type="pct"/>
            <w:tcBorders>
              <w:top w:val="nil"/>
              <w:left w:val="nil"/>
              <w:bottom w:val="single" w:sz="4" w:space="0" w:color="auto"/>
              <w:right w:val="single" w:sz="4" w:space="0" w:color="auto"/>
            </w:tcBorders>
            <w:shd w:val="clear" w:color="auto" w:fill="auto"/>
            <w:noWrap/>
            <w:hideMark/>
          </w:tcPr>
          <w:p w14:paraId="5169758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5CE950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3932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478886" w14:textId="77777777" w:rsidR="0012696F" w:rsidRPr="0012696F" w:rsidRDefault="0012696F" w:rsidP="0012696F">
            <w:pPr>
              <w:jc w:val="center"/>
              <w:rPr>
                <w:lang w:eastAsia="sr-Latn-RS"/>
              </w:rPr>
            </w:pPr>
          </w:p>
        </w:tc>
      </w:tr>
      <w:tr w:rsidR="0012696F" w:rsidRPr="0012696F" w14:paraId="17B6E48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0A15925" w14:textId="77777777" w:rsidR="0012696F" w:rsidRPr="0012696F" w:rsidRDefault="0012696F" w:rsidP="0012696F">
            <w:pPr>
              <w:jc w:val="center"/>
              <w:rPr>
                <w:lang w:eastAsia="sr-Latn-RS"/>
              </w:rPr>
            </w:pPr>
            <w:r w:rsidRPr="0012696F">
              <w:rPr>
                <w:lang w:eastAsia="sr-Latn-RS"/>
              </w:rPr>
              <w:t>2,23</w:t>
            </w:r>
          </w:p>
        </w:tc>
        <w:tc>
          <w:tcPr>
            <w:tcW w:w="948" w:type="pct"/>
            <w:tcBorders>
              <w:top w:val="nil"/>
              <w:left w:val="nil"/>
              <w:bottom w:val="single" w:sz="4" w:space="0" w:color="auto"/>
              <w:right w:val="single" w:sz="4" w:space="0" w:color="auto"/>
            </w:tcBorders>
            <w:shd w:val="clear" w:color="auto" w:fill="auto"/>
            <w:hideMark/>
          </w:tcPr>
          <w:p w14:paraId="28E5CF43" w14:textId="77777777" w:rsidR="0012696F" w:rsidRPr="0012696F" w:rsidRDefault="0012696F" w:rsidP="0012696F">
            <w:pPr>
              <w:rPr>
                <w:lang w:eastAsia="sr-Latn-RS"/>
              </w:rPr>
            </w:pPr>
            <w:r w:rsidRPr="0012696F">
              <w:rPr>
                <w:lang w:eastAsia="sr-Latn-RS"/>
              </w:rPr>
              <w:t>601620</w:t>
            </w:r>
          </w:p>
        </w:tc>
        <w:tc>
          <w:tcPr>
            <w:tcW w:w="2113" w:type="pct"/>
            <w:tcBorders>
              <w:top w:val="nil"/>
              <w:left w:val="nil"/>
              <w:bottom w:val="single" w:sz="4" w:space="0" w:color="auto"/>
              <w:right w:val="single" w:sz="4" w:space="0" w:color="auto"/>
            </w:tcBorders>
            <w:shd w:val="clear" w:color="auto" w:fill="auto"/>
            <w:hideMark/>
          </w:tcPr>
          <w:p w14:paraId="134D099F" w14:textId="77777777" w:rsidR="0012696F" w:rsidRPr="0012696F" w:rsidRDefault="0012696F" w:rsidP="0012696F">
            <w:pPr>
              <w:rPr>
                <w:lang w:eastAsia="sr-Latn-RS"/>
              </w:rPr>
            </w:pPr>
            <w:r w:rsidRPr="0012696F">
              <w:rPr>
                <w:lang w:eastAsia="sr-Latn-RS"/>
              </w:rPr>
              <w:t xml:space="preserve"> Driving head V3 </w:t>
            </w:r>
          </w:p>
        </w:tc>
        <w:tc>
          <w:tcPr>
            <w:tcW w:w="240" w:type="pct"/>
            <w:tcBorders>
              <w:top w:val="nil"/>
              <w:left w:val="nil"/>
              <w:bottom w:val="single" w:sz="4" w:space="0" w:color="auto"/>
              <w:right w:val="single" w:sz="4" w:space="0" w:color="auto"/>
            </w:tcBorders>
            <w:shd w:val="clear" w:color="auto" w:fill="auto"/>
            <w:noWrap/>
            <w:hideMark/>
          </w:tcPr>
          <w:p w14:paraId="0D76C8C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01D7C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EBFEA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39F7778" w14:textId="77777777" w:rsidR="0012696F" w:rsidRPr="0012696F" w:rsidRDefault="0012696F" w:rsidP="0012696F">
            <w:pPr>
              <w:jc w:val="center"/>
              <w:rPr>
                <w:lang w:eastAsia="sr-Latn-RS"/>
              </w:rPr>
            </w:pPr>
          </w:p>
        </w:tc>
      </w:tr>
      <w:tr w:rsidR="0012696F" w:rsidRPr="0012696F" w14:paraId="30FABC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E69CFC8" w14:textId="77777777" w:rsidR="0012696F" w:rsidRPr="0012696F" w:rsidRDefault="0012696F" w:rsidP="0012696F">
            <w:pPr>
              <w:jc w:val="center"/>
              <w:rPr>
                <w:lang w:eastAsia="sr-Latn-RS"/>
              </w:rPr>
            </w:pPr>
            <w:r w:rsidRPr="0012696F">
              <w:rPr>
                <w:lang w:eastAsia="sr-Latn-RS"/>
              </w:rPr>
              <w:t>2,24</w:t>
            </w:r>
          </w:p>
        </w:tc>
        <w:tc>
          <w:tcPr>
            <w:tcW w:w="948" w:type="pct"/>
            <w:tcBorders>
              <w:top w:val="nil"/>
              <w:left w:val="nil"/>
              <w:bottom w:val="single" w:sz="4" w:space="0" w:color="auto"/>
              <w:right w:val="single" w:sz="4" w:space="0" w:color="auto"/>
            </w:tcBorders>
            <w:shd w:val="clear" w:color="auto" w:fill="auto"/>
            <w:hideMark/>
          </w:tcPr>
          <w:p w14:paraId="1C55031A" w14:textId="77777777" w:rsidR="0012696F" w:rsidRPr="0012696F" w:rsidRDefault="0012696F" w:rsidP="0012696F">
            <w:pPr>
              <w:rPr>
                <w:lang w:eastAsia="sr-Latn-RS"/>
              </w:rPr>
            </w:pPr>
            <w:r w:rsidRPr="0012696F">
              <w:rPr>
                <w:lang w:eastAsia="sr-Latn-RS"/>
              </w:rPr>
              <w:t>601706</w:t>
            </w:r>
          </w:p>
        </w:tc>
        <w:tc>
          <w:tcPr>
            <w:tcW w:w="2113" w:type="pct"/>
            <w:tcBorders>
              <w:top w:val="nil"/>
              <w:left w:val="nil"/>
              <w:bottom w:val="single" w:sz="4" w:space="0" w:color="auto"/>
              <w:right w:val="single" w:sz="4" w:space="0" w:color="auto"/>
            </w:tcBorders>
            <w:shd w:val="clear" w:color="auto" w:fill="auto"/>
            <w:hideMark/>
          </w:tcPr>
          <w:p w14:paraId="0464AEF3" w14:textId="77777777" w:rsidR="0012696F" w:rsidRPr="0012696F" w:rsidRDefault="0012696F" w:rsidP="0012696F">
            <w:pPr>
              <w:rPr>
                <w:lang w:eastAsia="sr-Latn-RS"/>
              </w:rPr>
            </w:pPr>
            <w:r w:rsidRPr="0012696F">
              <w:rPr>
                <w:lang w:eastAsia="sr-Latn-RS"/>
              </w:rPr>
              <w:t xml:space="preserve"> Kit: side wall with DMS, inclusive: </w:t>
            </w:r>
          </w:p>
        </w:tc>
        <w:tc>
          <w:tcPr>
            <w:tcW w:w="240" w:type="pct"/>
            <w:tcBorders>
              <w:top w:val="nil"/>
              <w:left w:val="nil"/>
              <w:bottom w:val="single" w:sz="4" w:space="0" w:color="auto"/>
              <w:right w:val="single" w:sz="4" w:space="0" w:color="auto"/>
            </w:tcBorders>
            <w:shd w:val="clear" w:color="auto" w:fill="auto"/>
            <w:noWrap/>
            <w:hideMark/>
          </w:tcPr>
          <w:p w14:paraId="2598641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44889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38F89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A4F292" w14:textId="77777777" w:rsidR="0012696F" w:rsidRPr="0012696F" w:rsidRDefault="0012696F" w:rsidP="0012696F">
            <w:pPr>
              <w:jc w:val="center"/>
              <w:rPr>
                <w:lang w:eastAsia="sr-Latn-RS"/>
              </w:rPr>
            </w:pPr>
          </w:p>
        </w:tc>
      </w:tr>
      <w:tr w:rsidR="0012696F" w:rsidRPr="0012696F" w14:paraId="56786E8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E26345D" w14:textId="77777777" w:rsidR="0012696F" w:rsidRPr="0012696F" w:rsidRDefault="0012696F" w:rsidP="0012696F">
            <w:pPr>
              <w:jc w:val="center"/>
              <w:rPr>
                <w:lang w:eastAsia="sr-Latn-RS"/>
              </w:rPr>
            </w:pPr>
            <w:r w:rsidRPr="0012696F">
              <w:rPr>
                <w:lang w:eastAsia="sr-Latn-RS"/>
              </w:rPr>
              <w:t>2,25</w:t>
            </w:r>
          </w:p>
        </w:tc>
        <w:tc>
          <w:tcPr>
            <w:tcW w:w="948" w:type="pct"/>
            <w:tcBorders>
              <w:top w:val="nil"/>
              <w:left w:val="nil"/>
              <w:bottom w:val="single" w:sz="4" w:space="0" w:color="auto"/>
              <w:right w:val="single" w:sz="4" w:space="0" w:color="auto"/>
            </w:tcBorders>
            <w:shd w:val="clear" w:color="auto" w:fill="auto"/>
            <w:hideMark/>
          </w:tcPr>
          <w:p w14:paraId="3AB387A3" w14:textId="77777777" w:rsidR="0012696F" w:rsidRPr="0012696F" w:rsidRDefault="0012696F" w:rsidP="0012696F">
            <w:pPr>
              <w:rPr>
                <w:lang w:eastAsia="sr-Latn-RS"/>
              </w:rPr>
            </w:pPr>
            <w:r w:rsidRPr="0012696F">
              <w:rPr>
                <w:lang w:eastAsia="sr-Latn-RS"/>
              </w:rPr>
              <w:t>601707</w:t>
            </w:r>
          </w:p>
        </w:tc>
        <w:tc>
          <w:tcPr>
            <w:tcW w:w="2113" w:type="pct"/>
            <w:tcBorders>
              <w:top w:val="nil"/>
              <w:left w:val="nil"/>
              <w:bottom w:val="single" w:sz="4" w:space="0" w:color="auto"/>
              <w:right w:val="single" w:sz="4" w:space="0" w:color="auto"/>
            </w:tcBorders>
            <w:shd w:val="clear" w:color="auto" w:fill="auto"/>
            <w:hideMark/>
          </w:tcPr>
          <w:p w14:paraId="1467465E" w14:textId="77777777" w:rsidR="0012696F" w:rsidRPr="0012696F" w:rsidRDefault="0012696F" w:rsidP="0012696F">
            <w:pPr>
              <w:rPr>
                <w:lang w:eastAsia="sr-Latn-RS"/>
              </w:rPr>
            </w:pPr>
            <w:r w:rsidRPr="0012696F">
              <w:rPr>
                <w:lang w:eastAsia="sr-Latn-RS"/>
              </w:rPr>
              <w:t xml:space="preserve"> Kit: drive complete </w:t>
            </w:r>
          </w:p>
        </w:tc>
        <w:tc>
          <w:tcPr>
            <w:tcW w:w="240" w:type="pct"/>
            <w:tcBorders>
              <w:top w:val="nil"/>
              <w:left w:val="nil"/>
              <w:bottom w:val="single" w:sz="4" w:space="0" w:color="auto"/>
              <w:right w:val="single" w:sz="4" w:space="0" w:color="auto"/>
            </w:tcBorders>
            <w:shd w:val="clear" w:color="auto" w:fill="auto"/>
            <w:noWrap/>
            <w:hideMark/>
          </w:tcPr>
          <w:p w14:paraId="590348E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11C8E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55E6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96EB090" w14:textId="77777777" w:rsidR="0012696F" w:rsidRPr="0012696F" w:rsidRDefault="0012696F" w:rsidP="0012696F">
            <w:pPr>
              <w:jc w:val="center"/>
              <w:rPr>
                <w:lang w:eastAsia="sr-Latn-RS"/>
              </w:rPr>
            </w:pPr>
          </w:p>
        </w:tc>
      </w:tr>
      <w:tr w:rsidR="0012696F" w:rsidRPr="0012696F" w14:paraId="31D750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5365384" w14:textId="77777777" w:rsidR="0012696F" w:rsidRPr="0012696F" w:rsidRDefault="0012696F" w:rsidP="0012696F">
            <w:pPr>
              <w:jc w:val="center"/>
              <w:rPr>
                <w:lang w:eastAsia="sr-Latn-RS"/>
              </w:rPr>
            </w:pPr>
            <w:r w:rsidRPr="0012696F">
              <w:rPr>
                <w:lang w:eastAsia="sr-Latn-RS"/>
              </w:rPr>
              <w:t>2,26</w:t>
            </w:r>
          </w:p>
        </w:tc>
        <w:tc>
          <w:tcPr>
            <w:tcW w:w="948" w:type="pct"/>
            <w:tcBorders>
              <w:top w:val="nil"/>
              <w:left w:val="nil"/>
              <w:bottom w:val="single" w:sz="4" w:space="0" w:color="auto"/>
              <w:right w:val="single" w:sz="4" w:space="0" w:color="auto"/>
            </w:tcBorders>
            <w:shd w:val="clear" w:color="auto" w:fill="auto"/>
            <w:hideMark/>
          </w:tcPr>
          <w:p w14:paraId="702EDA8C" w14:textId="77777777" w:rsidR="0012696F" w:rsidRPr="0012696F" w:rsidRDefault="0012696F" w:rsidP="0012696F">
            <w:pPr>
              <w:rPr>
                <w:lang w:eastAsia="sr-Latn-RS"/>
              </w:rPr>
            </w:pPr>
            <w:r w:rsidRPr="0012696F">
              <w:rPr>
                <w:lang w:eastAsia="sr-Latn-RS"/>
              </w:rPr>
              <w:t>601735</w:t>
            </w:r>
          </w:p>
        </w:tc>
        <w:tc>
          <w:tcPr>
            <w:tcW w:w="2113" w:type="pct"/>
            <w:tcBorders>
              <w:top w:val="nil"/>
              <w:left w:val="nil"/>
              <w:bottom w:val="single" w:sz="4" w:space="0" w:color="auto"/>
              <w:right w:val="single" w:sz="4" w:space="0" w:color="auto"/>
            </w:tcBorders>
            <w:shd w:val="clear" w:color="auto" w:fill="auto"/>
            <w:hideMark/>
          </w:tcPr>
          <w:p w14:paraId="508326C4" w14:textId="77777777" w:rsidR="0012696F" w:rsidRPr="0012696F" w:rsidRDefault="0012696F" w:rsidP="0012696F">
            <w:pPr>
              <w:rPr>
                <w:lang w:eastAsia="sr-Latn-RS"/>
              </w:rPr>
            </w:pPr>
            <w:r w:rsidRPr="0012696F">
              <w:rPr>
                <w:lang w:eastAsia="sr-Latn-RS"/>
              </w:rPr>
              <w:t>Kit: pan head screw M3x10</w:t>
            </w:r>
          </w:p>
        </w:tc>
        <w:tc>
          <w:tcPr>
            <w:tcW w:w="240" w:type="pct"/>
            <w:tcBorders>
              <w:top w:val="nil"/>
              <w:left w:val="nil"/>
              <w:bottom w:val="single" w:sz="4" w:space="0" w:color="auto"/>
              <w:right w:val="single" w:sz="4" w:space="0" w:color="auto"/>
            </w:tcBorders>
            <w:shd w:val="clear" w:color="auto" w:fill="auto"/>
            <w:noWrap/>
            <w:hideMark/>
          </w:tcPr>
          <w:p w14:paraId="52731B6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4EFDF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5DB5C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132DF8" w14:textId="77777777" w:rsidR="0012696F" w:rsidRPr="0012696F" w:rsidRDefault="0012696F" w:rsidP="0012696F">
            <w:pPr>
              <w:jc w:val="center"/>
              <w:rPr>
                <w:lang w:eastAsia="sr-Latn-RS"/>
              </w:rPr>
            </w:pPr>
          </w:p>
        </w:tc>
      </w:tr>
      <w:tr w:rsidR="0012696F" w:rsidRPr="0012696F" w14:paraId="604A45B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C26A4BE" w14:textId="77777777" w:rsidR="0012696F" w:rsidRPr="0012696F" w:rsidRDefault="0012696F" w:rsidP="0012696F">
            <w:pPr>
              <w:jc w:val="center"/>
              <w:rPr>
                <w:lang w:eastAsia="sr-Latn-RS"/>
              </w:rPr>
            </w:pPr>
            <w:r w:rsidRPr="0012696F">
              <w:rPr>
                <w:lang w:eastAsia="sr-Latn-RS"/>
              </w:rPr>
              <w:t>2,27</w:t>
            </w:r>
          </w:p>
        </w:tc>
        <w:tc>
          <w:tcPr>
            <w:tcW w:w="948" w:type="pct"/>
            <w:tcBorders>
              <w:top w:val="nil"/>
              <w:left w:val="nil"/>
              <w:bottom w:val="single" w:sz="4" w:space="0" w:color="auto"/>
              <w:right w:val="single" w:sz="4" w:space="0" w:color="auto"/>
            </w:tcBorders>
            <w:shd w:val="clear" w:color="auto" w:fill="auto"/>
            <w:hideMark/>
          </w:tcPr>
          <w:p w14:paraId="618AD255" w14:textId="77777777" w:rsidR="0012696F" w:rsidRPr="0012696F" w:rsidRDefault="0012696F" w:rsidP="0012696F">
            <w:pPr>
              <w:rPr>
                <w:lang w:eastAsia="sr-Latn-RS"/>
              </w:rPr>
            </w:pPr>
            <w:r w:rsidRPr="0012696F">
              <w:rPr>
                <w:lang w:eastAsia="sr-Latn-RS"/>
              </w:rPr>
              <w:t>601740</w:t>
            </w:r>
          </w:p>
        </w:tc>
        <w:tc>
          <w:tcPr>
            <w:tcW w:w="2113" w:type="pct"/>
            <w:tcBorders>
              <w:top w:val="nil"/>
              <w:left w:val="nil"/>
              <w:bottom w:val="single" w:sz="4" w:space="0" w:color="auto"/>
              <w:right w:val="single" w:sz="4" w:space="0" w:color="auto"/>
            </w:tcBorders>
            <w:shd w:val="clear" w:color="auto" w:fill="auto"/>
            <w:hideMark/>
          </w:tcPr>
          <w:p w14:paraId="25B3E165" w14:textId="77777777" w:rsidR="0012696F" w:rsidRPr="0012696F" w:rsidRDefault="0012696F" w:rsidP="0012696F">
            <w:pPr>
              <w:rPr>
                <w:lang w:eastAsia="sr-Latn-RS"/>
              </w:rPr>
            </w:pPr>
            <w:r w:rsidRPr="0012696F">
              <w:rPr>
                <w:lang w:eastAsia="sr-Latn-RS"/>
              </w:rPr>
              <w:t xml:space="preserve"> Kit: socket head cap screw M3x5</w:t>
            </w:r>
          </w:p>
        </w:tc>
        <w:tc>
          <w:tcPr>
            <w:tcW w:w="240" w:type="pct"/>
            <w:tcBorders>
              <w:top w:val="nil"/>
              <w:left w:val="nil"/>
              <w:bottom w:val="single" w:sz="4" w:space="0" w:color="auto"/>
              <w:right w:val="single" w:sz="4" w:space="0" w:color="auto"/>
            </w:tcBorders>
            <w:shd w:val="clear" w:color="auto" w:fill="auto"/>
            <w:noWrap/>
            <w:hideMark/>
          </w:tcPr>
          <w:p w14:paraId="00DAA35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B98E5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F97310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406AB4" w14:textId="77777777" w:rsidR="0012696F" w:rsidRPr="0012696F" w:rsidRDefault="0012696F" w:rsidP="0012696F">
            <w:pPr>
              <w:jc w:val="center"/>
              <w:rPr>
                <w:lang w:eastAsia="sr-Latn-RS"/>
              </w:rPr>
            </w:pPr>
          </w:p>
        </w:tc>
      </w:tr>
      <w:tr w:rsidR="0012696F" w:rsidRPr="0012696F" w14:paraId="4819566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C6184E1" w14:textId="77777777" w:rsidR="0012696F" w:rsidRPr="0012696F" w:rsidRDefault="0012696F" w:rsidP="0012696F">
            <w:pPr>
              <w:jc w:val="center"/>
              <w:rPr>
                <w:lang w:eastAsia="sr-Latn-RS"/>
              </w:rPr>
            </w:pPr>
            <w:r w:rsidRPr="0012696F">
              <w:rPr>
                <w:lang w:eastAsia="sr-Latn-RS"/>
              </w:rPr>
              <w:t>2,28</w:t>
            </w:r>
          </w:p>
        </w:tc>
        <w:tc>
          <w:tcPr>
            <w:tcW w:w="948" w:type="pct"/>
            <w:tcBorders>
              <w:top w:val="nil"/>
              <w:left w:val="nil"/>
              <w:bottom w:val="single" w:sz="4" w:space="0" w:color="auto"/>
              <w:right w:val="single" w:sz="4" w:space="0" w:color="auto"/>
            </w:tcBorders>
            <w:shd w:val="clear" w:color="auto" w:fill="auto"/>
            <w:hideMark/>
          </w:tcPr>
          <w:p w14:paraId="643367D4" w14:textId="77777777" w:rsidR="0012696F" w:rsidRPr="0012696F" w:rsidRDefault="0012696F" w:rsidP="0012696F">
            <w:pPr>
              <w:rPr>
                <w:lang w:eastAsia="sr-Latn-RS"/>
              </w:rPr>
            </w:pPr>
            <w:r w:rsidRPr="0012696F">
              <w:rPr>
                <w:lang w:eastAsia="sr-Latn-RS"/>
              </w:rPr>
              <w:t>601741</w:t>
            </w:r>
          </w:p>
        </w:tc>
        <w:tc>
          <w:tcPr>
            <w:tcW w:w="2113" w:type="pct"/>
            <w:tcBorders>
              <w:top w:val="nil"/>
              <w:left w:val="nil"/>
              <w:bottom w:val="single" w:sz="4" w:space="0" w:color="auto"/>
              <w:right w:val="single" w:sz="4" w:space="0" w:color="auto"/>
            </w:tcBorders>
            <w:shd w:val="clear" w:color="auto" w:fill="auto"/>
            <w:hideMark/>
          </w:tcPr>
          <w:p w14:paraId="232323C8" w14:textId="77777777" w:rsidR="0012696F" w:rsidRPr="0012696F" w:rsidRDefault="0012696F" w:rsidP="0012696F">
            <w:pPr>
              <w:rPr>
                <w:lang w:eastAsia="sr-Latn-RS"/>
              </w:rPr>
            </w:pPr>
            <w:r w:rsidRPr="0012696F">
              <w:rPr>
                <w:lang w:eastAsia="sr-Latn-RS"/>
              </w:rPr>
              <w:t xml:space="preserve"> Kit: socket head cap screw M4x2 </w:t>
            </w:r>
          </w:p>
        </w:tc>
        <w:tc>
          <w:tcPr>
            <w:tcW w:w="240" w:type="pct"/>
            <w:tcBorders>
              <w:top w:val="nil"/>
              <w:left w:val="nil"/>
              <w:bottom w:val="single" w:sz="4" w:space="0" w:color="auto"/>
              <w:right w:val="single" w:sz="4" w:space="0" w:color="auto"/>
            </w:tcBorders>
            <w:shd w:val="clear" w:color="auto" w:fill="auto"/>
            <w:noWrap/>
            <w:hideMark/>
          </w:tcPr>
          <w:p w14:paraId="16207B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2E16F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E34EB0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F298D2B" w14:textId="77777777" w:rsidR="0012696F" w:rsidRPr="0012696F" w:rsidRDefault="0012696F" w:rsidP="0012696F">
            <w:pPr>
              <w:jc w:val="center"/>
              <w:rPr>
                <w:lang w:eastAsia="sr-Latn-RS"/>
              </w:rPr>
            </w:pPr>
          </w:p>
        </w:tc>
      </w:tr>
      <w:tr w:rsidR="0012696F" w:rsidRPr="0012696F" w14:paraId="27A1BC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F13A414" w14:textId="77777777" w:rsidR="0012696F" w:rsidRPr="0012696F" w:rsidRDefault="0012696F" w:rsidP="0012696F">
            <w:pPr>
              <w:jc w:val="center"/>
              <w:rPr>
                <w:lang w:eastAsia="sr-Latn-RS"/>
              </w:rPr>
            </w:pPr>
            <w:r w:rsidRPr="0012696F">
              <w:rPr>
                <w:lang w:eastAsia="sr-Latn-RS"/>
              </w:rPr>
              <w:t>2,29</w:t>
            </w:r>
          </w:p>
        </w:tc>
        <w:tc>
          <w:tcPr>
            <w:tcW w:w="948" w:type="pct"/>
            <w:tcBorders>
              <w:top w:val="nil"/>
              <w:left w:val="nil"/>
              <w:bottom w:val="single" w:sz="4" w:space="0" w:color="auto"/>
              <w:right w:val="single" w:sz="4" w:space="0" w:color="auto"/>
            </w:tcBorders>
            <w:shd w:val="clear" w:color="auto" w:fill="auto"/>
            <w:hideMark/>
          </w:tcPr>
          <w:p w14:paraId="7F8A48C3" w14:textId="77777777" w:rsidR="0012696F" w:rsidRPr="0012696F" w:rsidRDefault="0012696F" w:rsidP="0012696F">
            <w:pPr>
              <w:rPr>
                <w:lang w:eastAsia="sr-Latn-RS"/>
              </w:rPr>
            </w:pPr>
            <w:r w:rsidRPr="0012696F">
              <w:rPr>
                <w:lang w:eastAsia="sr-Latn-RS"/>
              </w:rPr>
              <w:t>601744</w:t>
            </w:r>
          </w:p>
        </w:tc>
        <w:tc>
          <w:tcPr>
            <w:tcW w:w="2113" w:type="pct"/>
            <w:tcBorders>
              <w:top w:val="nil"/>
              <w:left w:val="nil"/>
              <w:bottom w:val="single" w:sz="4" w:space="0" w:color="auto"/>
              <w:right w:val="single" w:sz="4" w:space="0" w:color="auto"/>
            </w:tcBorders>
            <w:shd w:val="clear" w:color="auto" w:fill="auto"/>
            <w:hideMark/>
          </w:tcPr>
          <w:p w14:paraId="77165533" w14:textId="77777777" w:rsidR="0012696F" w:rsidRPr="0012696F" w:rsidRDefault="0012696F" w:rsidP="0012696F">
            <w:pPr>
              <w:rPr>
                <w:lang w:eastAsia="sr-Latn-RS"/>
              </w:rPr>
            </w:pPr>
            <w:r w:rsidRPr="0012696F">
              <w:rPr>
                <w:lang w:eastAsia="sr-Latn-RS"/>
              </w:rPr>
              <w:t xml:space="preserve"> Kit: socket head cap screw M5x2 </w:t>
            </w:r>
          </w:p>
        </w:tc>
        <w:tc>
          <w:tcPr>
            <w:tcW w:w="240" w:type="pct"/>
            <w:tcBorders>
              <w:top w:val="nil"/>
              <w:left w:val="nil"/>
              <w:bottom w:val="single" w:sz="4" w:space="0" w:color="auto"/>
              <w:right w:val="single" w:sz="4" w:space="0" w:color="auto"/>
            </w:tcBorders>
            <w:shd w:val="clear" w:color="auto" w:fill="auto"/>
            <w:noWrap/>
            <w:hideMark/>
          </w:tcPr>
          <w:p w14:paraId="2ECF89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CE62B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AE828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D2C378" w14:textId="77777777" w:rsidR="0012696F" w:rsidRPr="0012696F" w:rsidRDefault="0012696F" w:rsidP="0012696F">
            <w:pPr>
              <w:jc w:val="center"/>
              <w:rPr>
                <w:lang w:eastAsia="sr-Latn-RS"/>
              </w:rPr>
            </w:pPr>
          </w:p>
        </w:tc>
      </w:tr>
      <w:tr w:rsidR="0012696F" w:rsidRPr="0012696F" w14:paraId="10B702E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2CAF432" w14:textId="77777777" w:rsidR="0012696F" w:rsidRPr="0012696F" w:rsidRDefault="0012696F" w:rsidP="0012696F">
            <w:pPr>
              <w:jc w:val="center"/>
              <w:rPr>
                <w:lang w:eastAsia="sr-Latn-RS"/>
              </w:rPr>
            </w:pPr>
            <w:r w:rsidRPr="0012696F">
              <w:rPr>
                <w:lang w:eastAsia="sr-Latn-RS"/>
              </w:rPr>
              <w:t>2,30</w:t>
            </w:r>
          </w:p>
        </w:tc>
        <w:tc>
          <w:tcPr>
            <w:tcW w:w="948" w:type="pct"/>
            <w:tcBorders>
              <w:top w:val="nil"/>
              <w:left w:val="nil"/>
              <w:bottom w:val="single" w:sz="4" w:space="0" w:color="auto"/>
              <w:right w:val="single" w:sz="4" w:space="0" w:color="auto"/>
            </w:tcBorders>
            <w:shd w:val="clear" w:color="auto" w:fill="auto"/>
            <w:hideMark/>
          </w:tcPr>
          <w:p w14:paraId="3F06D185" w14:textId="77777777" w:rsidR="0012696F" w:rsidRPr="0012696F" w:rsidRDefault="0012696F" w:rsidP="0012696F">
            <w:pPr>
              <w:rPr>
                <w:lang w:eastAsia="sr-Latn-RS"/>
              </w:rPr>
            </w:pPr>
            <w:r w:rsidRPr="0012696F">
              <w:rPr>
                <w:lang w:eastAsia="sr-Latn-RS"/>
              </w:rPr>
              <w:t>601745</w:t>
            </w:r>
          </w:p>
        </w:tc>
        <w:tc>
          <w:tcPr>
            <w:tcW w:w="2113" w:type="pct"/>
            <w:tcBorders>
              <w:top w:val="nil"/>
              <w:left w:val="nil"/>
              <w:bottom w:val="single" w:sz="4" w:space="0" w:color="auto"/>
              <w:right w:val="single" w:sz="4" w:space="0" w:color="auto"/>
            </w:tcBorders>
            <w:shd w:val="clear" w:color="auto" w:fill="auto"/>
            <w:hideMark/>
          </w:tcPr>
          <w:p w14:paraId="03A0AD5F" w14:textId="77777777" w:rsidR="0012696F" w:rsidRPr="0012696F" w:rsidRDefault="0012696F" w:rsidP="0012696F">
            <w:pPr>
              <w:rPr>
                <w:lang w:eastAsia="sr-Latn-RS"/>
              </w:rPr>
            </w:pPr>
            <w:r w:rsidRPr="0012696F">
              <w:rPr>
                <w:lang w:eastAsia="sr-Latn-RS"/>
              </w:rPr>
              <w:t xml:space="preserve"> Kit: fuse fST 125mA 5x20, 230V </w:t>
            </w:r>
          </w:p>
        </w:tc>
        <w:tc>
          <w:tcPr>
            <w:tcW w:w="240" w:type="pct"/>
            <w:tcBorders>
              <w:top w:val="nil"/>
              <w:left w:val="nil"/>
              <w:bottom w:val="single" w:sz="4" w:space="0" w:color="auto"/>
              <w:right w:val="single" w:sz="4" w:space="0" w:color="auto"/>
            </w:tcBorders>
            <w:shd w:val="clear" w:color="auto" w:fill="auto"/>
            <w:noWrap/>
            <w:hideMark/>
          </w:tcPr>
          <w:p w14:paraId="4627B5A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70C4F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D406CB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97FC4D" w14:textId="77777777" w:rsidR="0012696F" w:rsidRPr="0012696F" w:rsidRDefault="0012696F" w:rsidP="0012696F">
            <w:pPr>
              <w:jc w:val="center"/>
              <w:rPr>
                <w:lang w:eastAsia="sr-Latn-RS"/>
              </w:rPr>
            </w:pPr>
          </w:p>
        </w:tc>
      </w:tr>
      <w:tr w:rsidR="0012696F" w:rsidRPr="0012696F" w14:paraId="1F47FCA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7F7CF41" w14:textId="77777777" w:rsidR="0012696F" w:rsidRPr="0012696F" w:rsidRDefault="0012696F" w:rsidP="0012696F">
            <w:pPr>
              <w:jc w:val="center"/>
              <w:rPr>
                <w:lang w:eastAsia="sr-Latn-RS"/>
              </w:rPr>
            </w:pPr>
            <w:r w:rsidRPr="0012696F">
              <w:rPr>
                <w:lang w:eastAsia="sr-Latn-RS"/>
              </w:rPr>
              <w:t>2,31</w:t>
            </w:r>
          </w:p>
        </w:tc>
        <w:tc>
          <w:tcPr>
            <w:tcW w:w="948" w:type="pct"/>
            <w:tcBorders>
              <w:top w:val="nil"/>
              <w:left w:val="nil"/>
              <w:bottom w:val="single" w:sz="4" w:space="0" w:color="auto"/>
              <w:right w:val="single" w:sz="4" w:space="0" w:color="auto"/>
            </w:tcBorders>
            <w:shd w:val="clear" w:color="auto" w:fill="auto"/>
            <w:hideMark/>
          </w:tcPr>
          <w:p w14:paraId="58D6E14E" w14:textId="77777777" w:rsidR="0012696F" w:rsidRPr="0012696F" w:rsidRDefault="0012696F" w:rsidP="0012696F">
            <w:pPr>
              <w:rPr>
                <w:lang w:eastAsia="sr-Latn-RS"/>
              </w:rPr>
            </w:pPr>
            <w:r w:rsidRPr="0012696F">
              <w:rPr>
                <w:lang w:eastAsia="sr-Latn-RS"/>
              </w:rPr>
              <w:t>601746</w:t>
            </w:r>
          </w:p>
        </w:tc>
        <w:tc>
          <w:tcPr>
            <w:tcW w:w="2113" w:type="pct"/>
            <w:tcBorders>
              <w:top w:val="nil"/>
              <w:left w:val="nil"/>
              <w:bottom w:val="single" w:sz="4" w:space="0" w:color="auto"/>
              <w:right w:val="single" w:sz="4" w:space="0" w:color="auto"/>
            </w:tcBorders>
            <w:shd w:val="clear" w:color="auto" w:fill="auto"/>
            <w:hideMark/>
          </w:tcPr>
          <w:p w14:paraId="468E4E5E" w14:textId="77777777" w:rsidR="0012696F" w:rsidRPr="0012696F" w:rsidRDefault="0012696F" w:rsidP="0012696F">
            <w:pPr>
              <w:rPr>
                <w:lang w:eastAsia="sr-Latn-RS"/>
              </w:rPr>
            </w:pPr>
            <w:r w:rsidRPr="0012696F">
              <w:rPr>
                <w:lang w:eastAsia="sr-Latn-RS"/>
              </w:rPr>
              <w:t xml:space="preserve"> Kit: fuse fST 250mA 5x20, 115V </w:t>
            </w:r>
          </w:p>
        </w:tc>
        <w:tc>
          <w:tcPr>
            <w:tcW w:w="240" w:type="pct"/>
            <w:tcBorders>
              <w:top w:val="nil"/>
              <w:left w:val="nil"/>
              <w:bottom w:val="single" w:sz="4" w:space="0" w:color="auto"/>
              <w:right w:val="single" w:sz="4" w:space="0" w:color="auto"/>
            </w:tcBorders>
            <w:shd w:val="clear" w:color="auto" w:fill="auto"/>
            <w:noWrap/>
            <w:hideMark/>
          </w:tcPr>
          <w:p w14:paraId="5C614E9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C115D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144DAF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99048DD" w14:textId="77777777" w:rsidR="0012696F" w:rsidRPr="0012696F" w:rsidRDefault="0012696F" w:rsidP="0012696F">
            <w:pPr>
              <w:jc w:val="center"/>
              <w:rPr>
                <w:lang w:eastAsia="sr-Latn-RS"/>
              </w:rPr>
            </w:pPr>
          </w:p>
        </w:tc>
      </w:tr>
      <w:tr w:rsidR="0012696F" w:rsidRPr="0012696F" w14:paraId="03A1196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7B59A78" w14:textId="77777777" w:rsidR="0012696F" w:rsidRPr="0012696F" w:rsidRDefault="0012696F" w:rsidP="0012696F">
            <w:pPr>
              <w:jc w:val="center"/>
              <w:rPr>
                <w:lang w:eastAsia="sr-Latn-RS"/>
              </w:rPr>
            </w:pPr>
            <w:r w:rsidRPr="0012696F">
              <w:rPr>
                <w:lang w:eastAsia="sr-Latn-RS"/>
              </w:rPr>
              <w:t>2,32</w:t>
            </w:r>
          </w:p>
        </w:tc>
        <w:tc>
          <w:tcPr>
            <w:tcW w:w="948" w:type="pct"/>
            <w:tcBorders>
              <w:top w:val="nil"/>
              <w:left w:val="nil"/>
              <w:bottom w:val="single" w:sz="4" w:space="0" w:color="auto"/>
              <w:right w:val="single" w:sz="4" w:space="0" w:color="auto"/>
            </w:tcBorders>
            <w:shd w:val="clear" w:color="auto" w:fill="auto"/>
            <w:hideMark/>
          </w:tcPr>
          <w:p w14:paraId="7CF3BFB6" w14:textId="77777777" w:rsidR="0012696F" w:rsidRPr="0012696F" w:rsidRDefault="0012696F" w:rsidP="0012696F">
            <w:pPr>
              <w:rPr>
                <w:lang w:eastAsia="sr-Latn-RS"/>
              </w:rPr>
            </w:pPr>
            <w:r w:rsidRPr="0012696F">
              <w:rPr>
                <w:lang w:eastAsia="sr-Latn-RS"/>
              </w:rPr>
              <w:t xml:space="preserve">601747/1 </w:t>
            </w:r>
          </w:p>
        </w:tc>
        <w:tc>
          <w:tcPr>
            <w:tcW w:w="2113" w:type="pct"/>
            <w:tcBorders>
              <w:top w:val="nil"/>
              <w:left w:val="nil"/>
              <w:bottom w:val="single" w:sz="4" w:space="0" w:color="auto"/>
              <w:right w:val="single" w:sz="4" w:space="0" w:color="auto"/>
            </w:tcBorders>
            <w:shd w:val="clear" w:color="auto" w:fill="auto"/>
            <w:hideMark/>
          </w:tcPr>
          <w:p w14:paraId="2E0EAC51" w14:textId="77777777" w:rsidR="0012696F" w:rsidRPr="0012696F" w:rsidRDefault="0012696F" w:rsidP="0012696F">
            <w:pPr>
              <w:rPr>
                <w:lang w:eastAsia="sr-Latn-RS"/>
              </w:rPr>
            </w:pPr>
            <w:r w:rsidRPr="0012696F">
              <w:rPr>
                <w:lang w:eastAsia="sr-Latn-RS"/>
              </w:rPr>
              <w:t xml:space="preserve">Kit: torsion spring  </w:t>
            </w:r>
          </w:p>
        </w:tc>
        <w:tc>
          <w:tcPr>
            <w:tcW w:w="240" w:type="pct"/>
            <w:tcBorders>
              <w:top w:val="nil"/>
              <w:left w:val="nil"/>
              <w:bottom w:val="single" w:sz="4" w:space="0" w:color="auto"/>
              <w:right w:val="single" w:sz="4" w:space="0" w:color="auto"/>
            </w:tcBorders>
            <w:shd w:val="clear" w:color="auto" w:fill="auto"/>
            <w:noWrap/>
            <w:hideMark/>
          </w:tcPr>
          <w:p w14:paraId="03F57B5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8A73C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9878C3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1A7FAF" w14:textId="77777777" w:rsidR="0012696F" w:rsidRPr="0012696F" w:rsidRDefault="0012696F" w:rsidP="0012696F">
            <w:pPr>
              <w:jc w:val="center"/>
              <w:rPr>
                <w:lang w:eastAsia="sr-Latn-RS"/>
              </w:rPr>
            </w:pPr>
          </w:p>
        </w:tc>
      </w:tr>
      <w:tr w:rsidR="0012696F" w:rsidRPr="0012696F" w14:paraId="28C209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658E43A" w14:textId="77777777" w:rsidR="0012696F" w:rsidRPr="0012696F" w:rsidRDefault="0012696F" w:rsidP="0012696F">
            <w:pPr>
              <w:jc w:val="center"/>
              <w:rPr>
                <w:lang w:eastAsia="sr-Latn-RS"/>
              </w:rPr>
            </w:pPr>
            <w:r w:rsidRPr="0012696F">
              <w:rPr>
                <w:lang w:eastAsia="sr-Latn-RS"/>
              </w:rPr>
              <w:t>2,33</w:t>
            </w:r>
          </w:p>
        </w:tc>
        <w:tc>
          <w:tcPr>
            <w:tcW w:w="948" w:type="pct"/>
            <w:tcBorders>
              <w:top w:val="nil"/>
              <w:left w:val="nil"/>
              <w:bottom w:val="single" w:sz="4" w:space="0" w:color="auto"/>
              <w:right w:val="single" w:sz="4" w:space="0" w:color="auto"/>
            </w:tcBorders>
            <w:shd w:val="clear" w:color="auto" w:fill="auto"/>
            <w:hideMark/>
          </w:tcPr>
          <w:p w14:paraId="2B38746A" w14:textId="77777777" w:rsidR="0012696F" w:rsidRPr="0012696F" w:rsidRDefault="0012696F" w:rsidP="0012696F">
            <w:pPr>
              <w:rPr>
                <w:lang w:eastAsia="sr-Latn-RS"/>
              </w:rPr>
            </w:pPr>
            <w:r w:rsidRPr="0012696F">
              <w:rPr>
                <w:lang w:eastAsia="sr-Latn-RS"/>
              </w:rPr>
              <w:t>601748</w:t>
            </w:r>
          </w:p>
        </w:tc>
        <w:tc>
          <w:tcPr>
            <w:tcW w:w="2113" w:type="pct"/>
            <w:tcBorders>
              <w:top w:val="nil"/>
              <w:left w:val="nil"/>
              <w:bottom w:val="single" w:sz="4" w:space="0" w:color="auto"/>
              <w:right w:val="single" w:sz="4" w:space="0" w:color="auto"/>
            </w:tcBorders>
            <w:shd w:val="clear" w:color="auto" w:fill="auto"/>
            <w:hideMark/>
          </w:tcPr>
          <w:p w14:paraId="2FD6DD33" w14:textId="77777777" w:rsidR="0012696F" w:rsidRPr="0012696F" w:rsidRDefault="0012696F" w:rsidP="0012696F">
            <w:pPr>
              <w:rPr>
                <w:lang w:eastAsia="sr-Latn-RS"/>
              </w:rPr>
            </w:pPr>
            <w:r w:rsidRPr="0012696F">
              <w:rPr>
                <w:lang w:eastAsia="sr-Latn-RS"/>
              </w:rPr>
              <w:t xml:space="preserve">Kit: non-slip rubber foot Ø10x3 bl </w:t>
            </w:r>
          </w:p>
        </w:tc>
        <w:tc>
          <w:tcPr>
            <w:tcW w:w="240" w:type="pct"/>
            <w:tcBorders>
              <w:top w:val="nil"/>
              <w:left w:val="nil"/>
              <w:bottom w:val="single" w:sz="4" w:space="0" w:color="auto"/>
              <w:right w:val="single" w:sz="4" w:space="0" w:color="auto"/>
            </w:tcBorders>
            <w:shd w:val="clear" w:color="auto" w:fill="auto"/>
            <w:noWrap/>
            <w:hideMark/>
          </w:tcPr>
          <w:p w14:paraId="60F0CD6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06085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7AFCD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41F0DD" w14:textId="77777777" w:rsidR="0012696F" w:rsidRPr="0012696F" w:rsidRDefault="0012696F" w:rsidP="0012696F">
            <w:pPr>
              <w:jc w:val="center"/>
              <w:rPr>
                <w:lang w:eastAsia="sr-Latn-RS"/>
              </w:rPr>
            </w:pPr>
          </w:p>
        </w:tc>
      </w:tr>
      <w:tr w:rsidR="0012696F" w:rsidRPr="0012696F" w14:paraId="06427B8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6ECBA73" w14:textId="77777777" w:rsidR="0012696F" w:rsidRPr="0012696F" w:rsidRDefault="0012696F" w:rsidP="0012696F">
            <w:pPr>
              <w:jc w:val="center"/>
              <w:rPr>
                <w:lang w:eastAsia="sr-Latn-RS"/>
              </w:rPr>
            </w:pPr>
            <w:r w:rsidRPr="0012696F">
              <w:rPr>
                <w:lang w:eastAsia="sr-Latn-RS"/>
              </w:rPr>
              <w:t>2,34</w:t>
            </w:r>
          </w:p>
        </w:tc>
        <w:tc>
          <w:tcPr>
            <w:tcW w:w="948" w:type="pct"/>
            <w:tcBorders>
              <w:top w:val="nil"/>
              <w:left w:val="nil"/>
              <w:bottom w:val="single" w:sz="4" w:space="0" w:color="auto"/>
              <w:right w:val="single" w:sz="4" w:space="0" w:color="auto"/>
            </w:tcBorders>
            <w:shd w:val="clear" w:color="auto" w:fill="auto"/>
            <w:hideMark/>
          </w:tcPr>
          <w:p w14:paraId="32B9ACF0" w14:textId="77777777" w:rsidR="0012696F" w:rsidRPr="0012696F" w:rsidRDefault="0012696F" w:rsidP="0012696F">
            <w:pPr>
              <w:rPr>
                <w:lang w:eastAsia="sr-Latn-RS"/>
              </w:rPr>
            </w:pPr>
            <w:r w:rsidRPr="0012696F">
              <w:rPr>
                <w:lang w:eastAsia="sr-Latn-RS"/>
              </w:rPr>
              <w:t>601851</w:t>
            </w:r>
          </w:p>
        </w:tc>
        <w:tc>
          <w:tcPr>
            <w:tcW w:w="2113" w:type="pct"/>
            <w:tcBorders>
              <w:top w:val="nil"/>
              <w:left w:val="nil"/>
              <w:bottom w:val="single" w:sz="4" w:space="0" w:color="auto"/>
              <w:right w:val="single" w:sz="4" w:space="0" w:color="auto"/>
            </w:tcBorders>
            <w:shd w:val="clear" w:color="auto" w:fill="auto"/>
            <w:hideMark/>
          </w:tcPr>
          <w:p w14:paraId="182C40E4" w14:textId="77777777" w:rsidR="0012696F" w:rsidRPr="0012696F" w:rsidRDefault="0012696F" w:rsidP="0012696F">
            <w:pPr>
              <w:rPr>
                <w:lang w:eastAsia="sr-Latn-RS"/>
              </w:rPr>
            </w:pPr>
            <w:r w:rsidRPr="0012696F">
              <w:rPr>
                <w:lang w:eastAsia="sr-Latn-RS"/>
              </w:rPr>
              <w:t xml:space="preserve"> Battery cover </w:t>
            </w:r>
          </w:p>
        </w:tc>
        <w:tc>
          <w:tcPr>
            <w:tcW w:w="240" w:type="pct"/>
            <w:tcBorders>
              <w:top w:val="nil"/>
              <w:left w:val="nil"/>
              <w:bottom w:val="single" w:sz="4" w:space="0" w:color="auto"/>
              <w:right w:val="single" w:sz="4" w:space="0" w:color="auto"/>
            </w:tcBorders>
            <w:shd w:val="clear" w:color="auto" w:fill="auto"/>
            <w:noWrap/>
            <w:hideMark/>
          </w:tcPr>
          <w:p w14:paraId="74C22C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25301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B273F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A179881" w14:textId="77777777" w:rsidR="0012696F" w:rsidRPr="0012696F" w:rsidRDefault="0012696F" w:rsidP="0012696F">
            <w:pPr>
              <w:jc w:val="center"/>
              <w:rPr>
                <w:lang w:eastAsia="sr-Latn-RS"/>
              </w:rPr>
            </w:pPr>
          </w:p>
        </w:tc>
      </w:tr>
      <w:tr w:rsidR="0012696F" w:rsidRPr="0012696F" w14:paraId="420010B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F89F51C" w14:textId="77777777" w:rsidR="0012696F" w:rsidRPr="0012696F" w:rsidRDefault="0012696F" w:rsidP="0012696F">
            <w:pPr>
              <w:jc w:val="center"/>
              <w:rPr>
                <w:lang w:eastAsia="sr-Latn-RS"/>
              </w:rPr>
            </w:pPr>
            <w:r w:rsidRPr="0012696F">
              <w:rPr>
                <w:lang w:eastAsia="sr-Latn-RS"/>
              </w:rPr>
              <w:t>2,35</w:t>
            </w:r>
          </w:p>
        </w:tc>
        <w:tc>
          <w:tcPr>
            <w:tcW w:w="948" w:type="pct"/>
            <w:tcBorders>
              <w:top w:val="nil"/>
              <w:left w:val="nil"/>
              <w:bottom w:val="single" w:sz="4" w:space="0" w:color="auto"/>
              <w:right w:val="single" w:sz="4" w:space="0" w:color="auto"/>
            </w:tcBorders>
            <w:shd w:val="clear" w:color="auto" w:fill="auto"/>
            <w:hideMark/>
          </w:tcPr>
          <w:p w14:paraId="2A8D11CF" w14:textId="77777777" w:rsidR="0012696F" w:rsidRPr="0012696F" w:rsidRDefault="0012696F" w:rsidP="0012696F">
            <w:pPr>
              <w:rPr>
                <w:lang w:eastAsia="sr-Latn-RS"/>
              </w:rPr>
            </w:pPr>
            <w:r w:rsidRPr="0012696F">
              <w:rPr>
                <w:lang w:eastAsia="sr-Latn-RS"/>
              </w:rPr>
              <w:t>601852</w:t>
            </w:r>
          </w:p>
        </w:tc>
        <w:tc>
          <w:tcPr>
            <w:tcW w:w="2113" w:type="pct"/>
            <w:tcBorders>
              <w:top w:val="nil"/>
              <w:left w:val="nil"/>
              <w:bottom w:val="single" w:sz="4" w:space="0" w:color="auto"/>
              <w:right w:val="single" w:sz="4" w:space="0" w:color="auto"/>
            </w:tcBorders>
            <w:shd w:val="clear" w:color="auto" w:fill="auto"/>
            <w:hideMark/>
          </w:tcPr>
          <w:p w14:paraId="00F0F57D" w14:textId="77777777" w:rsidR="0012696F" w:rsidRPr="0012696F" w:rsidRDefault="0012696F" w:rsidP="0012696F">
            <w:pPr>
              <w:rPr>
                <w:lang w:eastAsia="sr-Latn-RS"/>
              </w:rPr>
            </w:pPr>
            <w:r w:rsidRPr="0012696F">
              <w:rPr>
                <w:lang w:eastAsia="sr-Latn-RS"/>
              </w:rPr>
              <w:t xml:space="preserve"> Kit: syringe clamp </w:t>
            </w:r>
          </w:p>
        </w:tc>
        <w:tc>
          <w:tcPr>
            <w:tcW w:w="240" w:type="pct"/>
            <w:tcBorders>
              <w:top w:val="nil"/>
              <w:left w:val="nil"/>
              <w:bottom w:val="single" w:sz="4" w:space="0" w:color="auto"/>
              <w:right w:val="single" w:sz="4" w:space="0" w:color="auto"/>
            </w:tcBorders>
            <w:shd w:val="clear" w:color="auto" w:fill="auto"/>
            <w:noWrap/>
            <w:hideMark/>
          </w:tcPr>
          <w:p w14:paraId="3706743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DA5E1A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CE063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D1BB03" w14:textId="77777777" w:rsidR="0012696F" w:rsidRPr="0012696F" w:rsidRDefault="0012696F" w:rsidP="0012696F">
            <w:pPr>
              <w:jc w:val="center"/>
              <w:rPr>
                <w:lang w:eastAsia="sr-Latn-RS"/>
              </w:rPr>
            </w:pPr>
          </w:p>
        </w:tc>
      </w:tr>
      <w:tr w:rsidR="0012696F" w:rsidRPr="0012696F" w14:paraId="4F63BDA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78D55C2" w14:textId="77777777" w:rsidR="0012696F" w:rsidRPr="0012696F" w:rsidRDefault="0012696F" w:rsidP="0012696F">
            <w:pPr>
              <w:jc w:val="center"/>
              <w:rPr>
                <w:lang w:eastAsia="sr-Latn-RS"/>
              </w:rPr>
            </w:pPr>
            <w:r w:rsidRPr="0012696F">
              <w:rPr>
                <w:lang w:eastAsia="sr-Latn-RS"/>
              </w:rPr>
              <w:t>2,36</w:t>
            </w:r>
          </w:p>
        </w:tc>
        <w:tc>
          <w:tcPr>
            <w:tcW w:w="948" w:type="pct"/>
            <w:tcBorders>
              <w:top w:val="nil"/>
              <w:left w:val="nil"/>
              <w:bottom w:val="single" w:sz="4" w:space="0" w:color="auto"/>
              <w:right w:val="single" w:sz="4" w:space="0" w:color="auto"/>
            </w:tcBorders>
            <w:shd w:val="clear" w:color="auto" w:fill="auto"/>
            <w:hideMark/>
          </w:tcPr>
          <w:p w14:paraId="241FA5D5" w14:textId="77777777" w:rsidR="0012696F" w:rsidRPr="0012696F" w:rsidRDefault="0012696F" w:rsidP="0012696F">
            <w:pPr>
              <w:rPr>
                <w:lang w:eastAsia="sr-Latn-RS"/>
              </w:rPr>
            </w:pPr>
            <w:r w:rsidRPr="0012696F">
              <w:rPr>
                <w:lang w:eastAsia="sr-Latn-RS"/>
              </w:rPr>
              <w:t>601854</w:t>
            </w:r>
          </w:p>
        </w:tc>
        <w:tc>
          <w:tcPr>
            <w:tcW w:w="2113" w:type="pct"/>
            <w:tcBorders>
              <w:top w:val="nil"/>
              <w:left w:val="nil"/>
              <w:bottom w:val="single" w:sz="4" w:space="0" w:color="auto"/>
              <w:right w:val="single" w:sz="4" w:space="0" w:color="auto"/>
            </w:tcBorders>
            <w:shd w:val="clear" w:color="auto" w:fill="auto"/>
            <w:hideMark/>
          </w:tcPr>
          <w:p w14:paraId="6D299240" w14:textId="77777777" w:rsidR="0012696F" w:rsidRPr="0012696F" w:rsidRDefault="0012696F" w:rsidP="0012696F">
            <w:pPr>
              <w:rPr>
                <w:lang w:eastAsia="sr-Latn-RS"/>
              </w:rPr>
            </w:pPr>
            <w:r w:rsidRPr="0012696F">
              <w:rPr>
                <w:lang w:eastAsia="sr-Latn-RS"/>
              </w:rPr>
              <w:t xml:space="preserve"> Kit: cover driving head </w:t>
            </w:r>
          </w:p>
        </w:tc>
        <w:tc>
          <w:tcPr>
            <w:tcW w:w="240" w:type="pct"/>
            <w:tcBorders>
              <w:top w:val="nil"/>
              <w:left w:val="nil"/>
              <w:bottom w:val="single" w:sz="4" w:space="0" w:color="auto"/>
              <w:right w:val="single" w:sz="4" w:space="0" w:color="auto"/>
            </w:tcBorders>
            <w:shd w:val="clear" w:color="auto" w:fill="auto"/>
            <w:noWrap/>
            <w:hideMark/>
          </w:tcPr>
          <w:p w14:paraId="6EDC921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EDD6B5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6B297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D21A92B" w14:textId="77777777" w:rsidR="0012696F" w:rsidRPr="0012696F" w:rsidRDefault="0012696F" w:rsidP="0012696F">
            <w:pPr>
              <w:jc w:val="center"/>
              <w:rPr>
                <w:lang w:eastAsia="sr-Latn-RS"/>
              </w:rPr>
            </w:pPr>
          </w:p>
        </w:tc>
      </w:tr>
      <w:tr w:rsidR="0012696F" w:rsidRPr="0012696F" w14:paraId="2BAEDD9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06F59C7" w14:textId="77777777" w:rsidR="0012696F" w:rsidRPr="0012696F" w:rsidRDefault="0012696F" w:rsidP="0012696F">
            <w:pPr>
              <w:jc w:val="center"/>
              <w:rPr>
                <w:lang w:eastAsia="sr-Latn-RS"/>
              </w:rPr>
            </w:pPr>
            <w:r w:rsidRPr="0012696F">
              <w:rPr>
                <w:lang w:eastAsia="sr-Latn-RS"/>
              </w:rPr>
              <w:t>2,37</w:t>
            </w:r>
          </w:p>
        </w:tc>
        <w:tc>
          <w:tcPr>
            <w:tcW w:w="948" w:type="pct"/>
            <w:tcBorders>
              <w:top w:val="nil"/>
              <w:left w:val="nil"/>
              <w:bottom w:val="single" w:sz="4" w:space="0" w:color="auto"/>
              <w:right w:val="single" w:sz="4" w:space="0" w:color="auto"/>
            </w:tcBorders>
            <w:shd w:val="clear" w:color="auto" w:fill="auto"/>
            <w:hideMark/>
          </w:tcPr>
          <w:p w14:paraId="0AD40448" w14:textId="77777777" w:rsidR="0012696F" w:rsidRPr="0012696F" w:rsidRDefault="0012696F" w:rsidP="0012696F">
            <w:pPr>
              <w:rPr>
                <w:lang w:eastAsia="sr-Latn-RS"/>
              </w:rPr>
            </w:pPr>
            <w:r w:rsidRPr="0012696F">
              <w:rPr>
                <w:lang w:eastAsia="sr-Latn-RS"/>
              </w:rPr>
              <w:t>600687</w:t>
            </w:r>
          </w:p>
        </w:tc>
        <w:tc>
          <w:tcPr>
            <w:tcW w:w="2113" w:type="pct"/>
            <w:tcBorders>
              <w:top w:val="nil"/>
              <w:left w:val="nil"/>
              <w:bottom w:val="single" w:sz="4" w:space="0" w:color="auto"/>
              <w:right w:val="single" w:sz="4" w:space="0" w:color="auto"/>
            </w:tcBorders>
            <w:shd w:val="clear" w:color="auto" w:fill="auto"/>
            <w:hideMark/>
          </w:tcPr>
          <w:p w14:paraId="02B50199" w14:textId="77777777" w:rsidR="0012696F" w:rsidRPr="0012696F" w:rsidRDefault="0012696F" w:rsidP="0012696F">
            <w:pPr>
              <w:rPr>
                <w:lang w:eastAsia="sr-Latn-RS"/>
              </w:rPr>
            </w:pPr>
            <w:r w:rsidRPr="0012696F">
              <w:rPr>
                <w:lang w:eastAsia="sr-Latn-RS"/>
              </w:rPr>
              <w:t>11.276 Clamp for driving head from V3.XX</w:t>
            </w:r>
          </w:p>
        </w:tc>
        <w:tc>
          <w:tcPr>
            <w:tcW w:w="240" w:type="pct"/>
            <w:tcBorders>
              <w:top w:val="nil"/>
              <w:left w:val="nil"/>
              <w:bottom w:val="single" w:sz="4" w:space="0" w:color="auto"/>
              <w:right w:val="single" w:sz="4" w:space="0" w:color="auto"/>
            </w:tcBorders>
            <w:shd w:val="clear" w:color="auto" w:fill="auto"/>
            <w:noWrap/>
            <w:hideMark/>
          </w:tcPr>
          <w:p w14:paraId="750AE9F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EBEF9C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8155E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FC88BFA" w14:textId="77777777" w:rsidR="0012696F" w:rsidRPr="0012696F" w:rsidRDefault="0012696F" w:rsidP="0012696F">
            <w:pPr>
              <w:jc w:val="center"/>
              <w:rPr>
                <w:lang w:eastAsia="sr-Latn-RS"/>
              </w:rPr>
            </w:pPr>
          </w:p>
        </w:tc>
      </w:tr>
      <w:tr w:rsidR="0012696F" w:rsidRPr="0012696F" w14:paraId="0AD82F1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E780002" w14:textId="77777777" w:rsidR="0012696F" w:rsidRPr="0012696F" w:rsidRDefault="0012696F" w:rsidP="0012696F">
            <w:pPr>
              <w:jc w:val="center"/>
              <w:rPr>
                <w:lang w:eastAsia="sr-Latn-RS"/>
              </w:rPr>
            </w:pPr>
            <w:r w:rsidRPr="0012696F">
              <w:rPr>
                <w:lang w:eastAsia="sr-Latn-RS"/>
              </w:rPr>
              <w:t>2,38</w:t>
            </w:r>
          </w:p>
        </w:tc>
        <w:tc>
          <w:tcPr>
            <w:tcW w:w="948" w:type="pct"/>
            <w:tcBorders>
              <w:top w:val="nil"/>
              <w:left w:val="nil"/>
              <w:bottom w:val="single" w:sz="4" w:space="0" w:color="auto"/>
              <w:right w:val="single" w:sz="4" w:space="0" w:color="auto"/>
            </w:tcBorders>
            <w:shd w:val="clear" w:color="auto" w:fill="auto"/>
            <w:hideMark/>
          </w:tcPr>
          <w:p w14:paraId="0CA54D3B" w14:textId="77777777" w:rsidR="0012696F" w:rsidRPr="0012696F" w:rsidRDefault="0012696F" w:rsidP="0012696F">
            <w:pPr>
              <w:rPr>
                <w:lang w:eastAsia="sr-Latn-RS"/>
              </w:rPr>
            </w:pPr>
            <w:r w:rsidRPr="0012696F">
              <w:rPr>
                <w:lang w:eastAsia="sr-Latn-RS"/>
              </w:rPr>
              <w:t>600742</w:t>
            </w:r>
          </w:p>
        </w:tc>
        <w:tc>
          <w:tcPr>
            <w:tcW w:w="2113" w:type="pct"/>
            <w:tcBorders>
              <w:top w:val="nil"/>
              <w:left w:val="nil"/>
              <w:bottom w:val="single" w:sz="4" w:space="0" w:color="auto"/>
              <w:right w:val="single" w:sz="4" w:space="0" w:color="auto"/>
            </w:tcBorders>
            <w:shd w:val="clear" w:color="auto" w:fill="auto"/>
            <w:hideMark/>
          </w:tcPr>
          <w:p w14:paraId="3C9097B1" w14:textId="77777777" w:rsidR="0012696F" w:rsidRPr="0012696F" w:rsidRDefault="0012696F" w:rsidP="0012696F">
            <w:pPr>
              <w:rPr>
                <w:lang w:eastAsia="sr-Latn-RS"/>
              </w:rPr>
            </w:pPr>
            <w:r w:rsidRPr="0012696F">
              <w:rPr>
                <w:lang w:eastAsia="sr-Latn-RS"/>
              </w:rPr>
              <w:t>11.270 Upper clamp</w:t>
            </w:r>
          </w:p>
        </w:tc>
        <w:tc>
          <w:tcPr>
            <w:tcW w:w="240" w:type="pct"/>
            <w:tcBorders>
              <w:top w:val="nil"/>
              <w:left w:val="nil"/>
              <w:bottom w:val="single" w:sz="4" w:space="0" w:color="auto"/>
              <w:right w:val="single" w:sz="4" w:space="0" w:color="auto"/>
            </w:tcBorders>
            <w:shd w:val="clear" w:color="auto" w:fill="auto"/>
            <w:noWrap/>
            <w:hideMark/>
          </w:tcPr>
          <w:p w14:paraId="121831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2356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CB8CA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E0D856" w14:textId="77777777" w:rsidR="0012696F" w:rsidRPr="0012696F" w:rsidRDefault="0012696F" w:rsidP="0012696F">
            <w:pPr>
              <w:jc w:val="center"/>
              <w:rPr>
                <w:lang w:eastAsia="sr-Latn-RS"/>
              </w:rPr>
            </w:pPr>
          </w:p>
        </w:tc>
      </w:tr>
      <w:tr w:rsidR="0012696F" w:rsidRPr="0012696F" w14:paraId="0F15EEA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29342A6" w14:textId="77777777" w:rsidR="0012696F" w:rsidRPr="0012696F" w:rsidRDefault="0012696F" w:rsidP="0012696F">
            <w:pPr>
              <w:jc w:val="center"/>
              <w:rPr>
                <w:lang w:eastAsia="sr-Latn-RS"/>
              </w:rPr>
            </w:pPr>
            <w:r w:rsidRPr="0012696F">
              <w:rPr>
                <w:lang w:eastAsia="sr-Latn-RS"/>
              </w:rPr>
              <w:t>2,39</w:t>
            </w:r>
          </w:p>
        </w:tc>
        <w:tc>
          <w:tcPr>
            <w:tcW w:w="948" w:type="pct"/>
            <w:tcBorders>
              <w:top w:val="nil"/>
              <w:left w:val="nil"/>
              <w:bottom w:val="single" w:sz="4" w:space="0" w:color="auto"/>
              <w:right w:val="single" w:sz="4" w:space="0" w:color="auto"/>
            </w:tcBorders>
            <w:shd w:val="clear" w:color="auto" w:fill="auto"/>
            <w:hideMark/>
          </w:tcPr>
          <w:p w14:paraId="0670A41D" w14:textId="77777777" w:rsidR="0012696F" w:rsidRPr="0012696F" w:rsidRDefault="0012696F" w:rsidP="0012696F">
            <w:pPr>
              <w:rPr>
                <w:lang w:eastAsia="sr-Latn-RS"/>
              </w:rPr>
            </w:pPr>
            <w:r w:rsidRPr="0012696F">
              <w:rPr>
                <w:lang w:eastAsia="sr-Latn-RS"/>
              </w:rPr>
              <w:t>600183</w:t>
            </w:r>
          </w:p>
        </w:tc>
        <w:tc>
          <w:tcPr>
            <w:tcW w:w="2113" w:type="pct"/>
            <w:tcBorders>
              <w:top w:val="nil"/>
              <w:left w:val="nil"/>
              <w:bottom w:val="single" w:sz="4" w:space="0" w:color="auto"/>
              <w:right w:val="single" w:sz="4" w:space="0" w:color="auto"/>
            </w:tcBorders>
            <w:shd w:val="clear" w:color="auto" w:fill="auto"/>
            <w:hideMark/>
          </w:tcPr>
          <w:p w14:paraId="2A549CCA" w14:textId="77777777" w:rsidR="0012696F" w:rsidRPr="0012696F" w:rsidRDefault="0012696F" w:rsidP="0012696F">
            <w:pPr>
              <w:rPr>
                <w:lang w:eastAsia="sr-Latn-RS"/>
              </w:rPr>
            </w:pPr>
            <w:r w:rsidRPr="0012696F">
              <w:rPr>
                <w:lang w:eastAsia="sr-Latn-RS"/>
              </w:rPr>
              <w:t>Pan head screw for plastics KA22x8</w:t>
            </w:r>
          </w:p>
        </w:tc>
        <w:tc>
          <w:tcPr>
            <w:tcW w:w="240" w:type="pct"/>
            <w:tcBorders>
              <w:top w:val="nil"/>
              <w:left w:val="nil"/>
              <w:bottom w:val="single" w:sz="4" w:space="0" w:color="auto"/>
              <w:right w:val="single" w:sz="4" w:space="0" w:color="auto"/>
            </w:tcBorders>
            <w:shd w:val="clear" w:color="auto" w:fill="auto"/>
            <w:noWrap/>
            <w:hideMark/>
          </w:tcPr>
          <w:p w14:paraId="0B0FCA5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D19CE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7E3AF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A7F95A" w14:textId="77777777" w:rsidR="0012696F" w:rsidRPr="0012696F" w:rsidRDefault="0012696F" w:rsidP="0012696F">
            <w:pPr>
              <w:jc w:val="center"/>
              <w:rPr>
                <w:lang w:eastAsia="sr-Latn-RS"/>
              </w:rPr>
            </w:pPr>
          </w:p>
        </w:tc>
      </w:tr>
      <w:tr w:rsidR="0012696F" w:rsidRPr="0012696F" w14:paraId="4A4D5CC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7723BC9" w14:textId="77777777" w:rsidR="0012696F" w:rsidRPr="0012696F" w:rsidRDefault="0012696F" w:rsidP="0012696F">
            <w:pPr>
              <w:jc w:val="center"/>
              <w:rPr>
                <w:lang w:eastAsia="sr-Latn-RS"/>
              </w:rPr>
            </w:pPr>
            <w:r w:rsidRPr="0012696F">
              <w:rPr>
                <w:lang w:eastAsia="sr-Latn-RS"/>
              </w:rPr>
              <w:t>2,40</w:t>
            </w:r>
          </w:p>
        </w:tc>
        <w:tc>
          <w:tcPr>
            <w:tcW w:w="948" w:type="pct"/>
            <w:tcBorders>
              <w:top w:val="nil"/>
              <w:left w:val="nil"/>
              <w:bottom w:val="single" w:sz="4" w:space="0" w:color="auto"/>
              <w:right w:val="single" w:sz="4" w:space="0" w:color="auto"/>
            </w:tcBorders>
            <w:shd w:val="clear" w:color="auto" w:fill="auto"/>
            <w:hideMark/>
          </w:tcPr>
          <w:p w14:paraId="546C7F29" w14:textId="77777777" w:rsidR="0012696F" w:rsidRPr="0012696F" w:rsidRDefault="0012696F" w:rsidP="0012696F">
            <w:pPr>
              <w:rPr>
                <w:lang w:eastAsia="sr-Latn-RS"/>
              </w:rPr>
            </w:pPr>
            <w:r w:rsidRPr="0012696F">
              <w:rPr>
                <w:lang w:eastAsia="sr-Latn-RS"/>
              </w:rPr>
              <w:t>600743</w:t>
            </w:r>
          </w:p>
        </w:tc>
        <w:tc>
          <w:tcPr>
            <w:tcW w:w="2113" w:type="pct"/>
            <w:tcBorders>
              <w:top w:val="nil"/>
              <w:left w:val="nil"/>
              <w:bottom w:val="single" w:sz="4" w:space="0" w:color="auto"/>
              <w:right w:val="single" w:sz="4" w:space="0" w:color="auto"/>
            </w:tcBorders>
            <w:shd w:val="clear" w:color="auto" w:fill="auto"/>
            <w:hideMark/>
          </w:tcPr>
          <w:p w14:paraId="61572C5F" w14:textId="77777777" w:rsidR="0012696F" w:rsidRPr="0012696F" w:rsidRDefault="0012696F" w:rsidP="0012696F">
            <w:pPr>
              <w:rPr>
                <w:lang w:eastAsia="sr-Latn-RS"/>
              </w:rPr>
            </w:pPr>
            <w:r w:rsidRPr="0012696F">
              <w:rPr>
                <w:lang w:eastAsia="sr-Latn-RS"/>
              </w:rPr>
              <w:t xml:space="preserve">11.271 Lower clamp from V3.XX </w:t>
            </w:r>
          </w:p>
        </w:tc>
        <w:tc>
          <w:tcPr>
            <w:tcW w:w="240" w:type="pct"/>
            <w:tcBorders>
              <w:top w:val="nil"/>
              <w:left w:val="nil"/>
              <w:bottom w:val="single" w:sz="4" w:space="0" w:color="auto"/>
              <w:right w:val="single" w:sz="4" w:space="0" w:color="auto"/>
            </w:tcBorders>
            <w:shd w:val="clear" w:color="auto" w:fill="auto"/>
            <w:noWrap/>
            <w:hideMark/>
          </w:tcPr>
          <w:p w14:paraId="684E289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7891F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84411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C0F395" w14:textId="77777777" w:rsidR="0012696F" w:rsidRPr="0012696F" w:rsidRDefault="0012696F" w:rsidP="0012696F">
            <w:pPr>
              <w:jc w:val="center"/>
              <w:rPr>
                <w:lang w:eastAsia="sr-Latn-RS"/>
              </w:rPr>
            </w:pPr>
          </w:p>
        </w:tc>
      </w:tr>
      <w:tr w:rsidR="0012696F" w:rsidRPr="0012696F" w14:paraId="66BB0D9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4ECA98A" w14:textId="77777777" w:rsidR="0012696F" w:rsidRPr="0012696F" w:rsidRDefault="0012696F" w:rsidP="0012696F">
            <w:pPr>
              <w:jc w:val="center"/>
              <w:rPr>
                <w:lang w:eastAsia="sr-Latn-RS"/>
              </w:rPr>
            </w:pPr>
            <w:r w:rsidRPr="0012696F">
              <w:rPr>
                <w:lang w:eastAsia="sr-Latn-RS"/>
              </w:rPr>
              <w:t>2,41</w:t>
            </w:r>
          </w:p>
        </w:tc>
        <w:tc>
          <w:tcPr>
            <w:tcW w:w="948" w:type="pct"/>
            <w:tcBorders>
              <w:top w:val="nil"/>
              <w:left w:val="nil"/>
              <w:bottom w:val="single" w:sz="4" w:space="0" w:color="auto"/>
              <w:right w:val="single" w:sz="4" w:space="0" w:color="auto"/>
            </w:tcBorders>
            <w:shd w:val="clear" w:color="auto" w:fill="auto"/>
            <w:hideMark/>
          </w:tcPr>
          <w:p w14:paraId="5630E0E8" w14:textId="77777777" w:rsidR="0012696F" w:rsidRPr="0012696F" w:rsidRDefault="0012696F" w:rsidP="0012696F">
            <w:pPr>
              <w:rPr>
                <w:lang w:eastAsia="sr-Latn-RS"/>
              </w:rPr>
            </w:pPr>
            <w:r w:rsidRPr="0012696F">
              <w:rPr>
                <w:lang w:eastAsia="sr-Latn-RS"/>
              </w:rPr>
              <w:t>600761</w:t>
            </w:r>
          </w:p>
        </w:tc>
        <w:tc>
          <w:tcPr>
            <w:tcW w:w="2113" w:type="pct"/>
            <w:tcBorders>
              <w:top w:val="nil"/>
              <w:left w:val="nil"/>
              <w:bottom w:val="single" w:sz="4" w:space="0" w:color="auto"/>
              <w:right w:val="single" w:sz="4" w:space="0" w:color="auto"/>
            </w:tcBorders>
            <w:shd w:val="clear" w:color="auto" w:fill="auto"/>
            <w:hideMark/>
          </w:tcPr>
          <w:p w14:paraId="2C3112F4" w14:textId="77777777" w:rsidR="0012696F" w:rsidRPr="0012696F" w:rsidRDefault="0012696F" w:rsidP="0012696F">
            <w:pPr>
              <w:rPr>
                <w:lang w:eastAsia="sr-Latn-RS"/>
              </w:rPr>
            </w:pPr>
            <w:r w:rsidRPr="0012696F">
              <w:rPr>
                <w:lang w:eastAsia="sr-Latn-RS"/>
              </w:rPr>
              <w:t>Side wall with strain gauge (A606)</w:t>
            </w:r>
          </w:p>
        </w:tc>
        <w:tc>
          <w:tcPr>
            <w:tcW w:w="240" w:type="pct"/>
            <w:tcBorders>
              <w:top w:val="nil"/>
              <w:left w:val="nil"/>
              <w:bottom w:val="single" w:sz="4" w:space="0" w:color="auto"/>
              <w:right w:val="single" w:sz="4" w:space="0" w:color="auto"/>
            </w:tcBorders>
            <w:shd w:val="clear" w:color="auto" w:fill="auto"/>
            <w:noWrap/>
            <w:hideMark/>
          </w:tcPr>
          <w:p w14:paraId="71B0D8F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80F3D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1682A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9EFF75" w14:textId="77777777" w:rsidR="0012696F" w:rsidRPr="0012696F" w:rsidRDefault="0012696F" w:rsidP="0012696F">
            <w:pPr>
              <w:jc w:val="center"/>
              <w:rPr>
                <w:lang w:eastAsia="sr-Latn-RS"/>
              </w:rPr>
            </w:pPr>
          </w:p>
        </w:tc>
      </w:tr>
      <w:tr w:rsidR="0012696F" w:rsidRPr="0012696F" w14:paraId="51AE1E8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105046A" w14:textId="77777777" w:rsidR="0012696F" w:rsidRPr="0012696F" w:rsidRDefault="0012696F" w:rsidP="0012696F">
            <w:pPr>
              <w:jc w:val="center"/>
              <w:rPr>
                <w:lang w:eastAsia="sr-Latn-RS"/>
              </w:rPr>
            </w:pPr>
            <w:r w:rsidRPr="0012696F">
              <w:rPr>
                <w:lang w:eastAsia="sr-Latn-RS"/>
              </w:rPr>
              <w:lastRenderedPageBreak/>
              <w:t>2,42</w:t>
            </w:r>
          </w:p>
        </w:tc>
        <w:tc>
          <w:tcPr>
            <w:tcW w:w="948" w:type="pct"/>
            <w:tcBorders>
              <w:top w:val="nil"/>
              <w:left w:val="nil"/>
              <w:bottom w:val="single" w:sz="4" w:space="0" w:color="auto"/>
              <w:right w:val="single" w:sz="4" w:space="0" w:color="auto"/>
            </w:tcBorders>
            <w:shd w:val="clear" w:color="auto" w:fill="auto"/>
            <w:hideMark/>
          </w:tcPr>
          <w:p w14:paraId="288736F1" w14:textId="77777777" w:rsidR="0012696F" w:rsidRPr="0012696F" w:rsidRDefault="0012696F" w:rsidP="0012696F">
            <w:pPr>
              <w:rPr>
                <w:lang w:eastAsia="sr-Latn-RS"/>
              </w:rPr>
            </w:pPr>
            <w:r w:rsidRPr="0012696F">
              <w:rPr>
                <w:lang w:eastAsia="sr-Latn-RS"/>
              </w:rPr>
              <w:t>601706</w:t>
            </w:r>
          </w:p>
        </w:tc>
        <w:tc>
          <w:tcPr>
            <w:tcW w:w="2113" w:type="pct"/>
            <w:tcBorders>
              <w:top w:val="nil"/>
              <w:left w:val="nil"/>
              <w:bottom w:val="single" w:sz="4" w:space="0" w:color="auto"/>
              <w:right w:val="single" w:sz="4" w:space="0" w:color="auto"/>
            </w:tcBorders>
            <w:shd w:val="clear" w:color="auto" w:fill="auto"/>
            <w:hideMark/>
          </w:tcPr>
          <w:p w14:paraId="66538C9F" w14:textId="77777777" w:rsidR="0012696F" w:rsidRPr="0012696F" w:rsidRDefault="0012696F" w:rsidP="0012696F">
            <w:pPr>
              <w:rPr>
                <w:lang w:eastAsia="sr-Latn-RS"/>
              </w:rPr>
            </w:pPr>
            <w:r w:rsidRPr="0012696F">
              <w:rPr>
                <w:lang w:eastAsia="sr-Latn-RS"/>
              </w:rPr>
              <w:t>Side wall with strain gauge (A606) replaces 600761</w:t>
            </w:r>
          </w:p>
        </w:tc>
        <w:tc>
          <w:tcPr>
            <w:tcW w:w="240" w:type="pct"/>
            <w:tcBorders>
              <w:top w:val="nil"/>
              <w:left w:val="nil"/>
              <w:bottom w:val="single" w:sz="4" w:space="0" w:color="auto"/>
              <w:right w:val="single" w:sz="4" w:space="0" w:color="auto"/>
            </w:tcBorders>
            <w:shd w:val="clear" w:color="auto" w:fill="auto"/>
            <w:noWrap/>
            <w:hideMark/>
          </w:tcPr>
          <w:p w14:paraId="2E469E2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62D472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2109ED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AA132C" w14:textId="77777777" w:rsidR="0012696F" w:rsidRPr="0012696F" w:rsidRDefault="0012696F" w:rsidP="0012696F">
            <w:pPr>
              <w:jc w:val="center"/>
              <w:rPr>
                <w:lang w:eastAsia="sr-Latn-RS"/>
              </w:rPr>
            </w:pPr>
          </w:p>
        </w:tc>
      </w:tr>
      <w:tr w:rsidR="0012696F" w:rsidRPr="0012696F" w14:paraId="6C2E91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FD60CF2" w14:textId="77777777" w:rsidR="0012696F" w:rsidRPr="0012696F" w:rsidRDefault="0012696F" w:rsidP="0012696F">
            <w:pPr>
              <w:jc w:val="center"/>
              <w:rPr>
                <w:lang w:eastAsia="sr-Latn-RS"/>
              </w:rPr>
            </w:pPr>
            <w:r w:rsidRPr="0012696F">
              <w:rPr>
                <w:lang w:eastAsia="sr-Latn-RS"/>
              </w:rPr>
              <w:t>2,43</w:t>
            </w:r>
          </w:p>
        </w:tc>
        <w:tc>
          <w:tcPr>
            <w:tcW w:w="948" w:type="pct"/>
            <w:tcBorders>
              <w:top w:val="nil"/>
              <w:left w:val="nil"/>
              <w:bottom w:val="single" w:sz="4" w:space="0" w:color="auto"/>
              <w:right w:val="single" w:sz="4" w:space="0" w:color="auto"/>
            </w:tcBorders>
            <w:shd w:val="clear" w:color="auto" w:fill="auto"/>
            <w:hideMark/>
          </w:tcPr>
          <w:p w14:paraId="71BB599B" w14:textId="77777777" w:rsidR="0012696F" w:rsidRPr="0012696F" w:rsidRDefault="0012696F" w:rsidP="0012696F">
            <w:pPr>
              <w:rPr>
                <w:lang w:eastAsia="sr-Latn-RS"/>
              </w:rPr>
            </w:pPr>
            <w:r w:rsidRPr="0012696F">
              <w:rPr>
                <w:lang w:eastAsia="sr-Latn-RS"/>
              </w:rPr>
              <w:t>600689</w:t>
            </w:r>
          </w:p>
        </w:tc>
        <w:tc>
          <w:tcPr>
            <w:tcW w:w="2113" w:type="pct"/>
            <w:tcBorders>
              <w:top w:val="nil"/>
              <w:left w:val="nil"/>
              <w:bottom w:val="single" w:sz="4" w:space="0" w:color="auto"/>
              <w:right w:val="single" w:sz="4" w:space="0" w:color="auto"/>
            </w:tcBorders>
            <w:shd w:val="clear" w:color="auto" w:fill="auto"/>
            <w:hideMark/>
          </w:tcPr>
          <w:p w14:paraId="3B698A44" w14:textId="77777777" w:rsidR="0012696F" w:rsidRPr="0012696F" w:rsidRDefault="0012696F" w:rsidP="0012696F">
            <w:pPr>
              <w:rPr>
                <w:lang w:eastAsia="sr-Latn-RS"/>
              </w:rPr>
            </w:pPr>
            <w:r w:rsidRPr="0012696F">
              <w:rPr>
                <w:lang w:eastAsia="sr-Latn-RS"/>
              </w:rPr>
              <w:t>11.278 (11.191) Torsion spring (pair) from V3.XX</w:t>
            </w:r>
          </w:p>
        </w:tc>
        <w:tc>
          <w:tcPr>
            <w:tcW w:w="240" w:type="pct"/>
            <w:tcBorders>
              <w:top w:val="nil"/>
              <w:left w:val="nil"/>
              <w:bottom w:val="single" w:sz="4" w:space="0" w:color="auto"/>
              <w:right w:val="single" w:sz="4" w:space="0" w:color="auto"/>
            </w:tcBorders>
            <w:shd w:val="clear" w:color="auto" w:fill="auto"/>
            <w:noWrap/>
            <w:hideMark/>
          </w:tcPr>
          <w:p w14:paraId="5AEA2F6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28DD4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BCDCD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719A05" w14:textId="77777777" w:rsidR="0012696F" w:rsidRPr="0012696F" w:rsidRDefault="0012696F" w:rsidP="0012696F">
            <w:pPr>
              <w:jc w:val="center"/>
              <w:rPr>
                <w:lang w:eastAsia="sr-Latn-RS"/>
              </w:rPr>
            </w:pPr>
          </w:p>
        </w:tc>
      </w:tr>
      <w:tr w:rsidR="0012696F" w:rsidRPr="0012696F" w14:paraId="2D68C61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1853422" w14:textId="77777777" w:rsidR="0012696F" w:rsidRPr="0012696F" w:rsidRDefault="0012696F" w:rsidP="0012696F">
            <w:pPr>
              <w:jc w:val="center"/>
              <w:rPr>
                <w:lang w:eastAsia="sr-Latn-RS"/>
              </w:rPr>
            </w:pPr>
            <w:r w:rsidRPr="0012696F">
              <w:rPr>
                <w:lang w:eastAsia="sr-Latn-RS"/>
              </w:rPr>
              <w:t>2,44</w:t>
            </w:r>
          </w:p>
        </w:tc>
        <w:tc>
          <w:tcPr>
            <w:tcW w:w="948" w:type="pct"/>
            <w:tcBorders>
              <w:top w:val="nil"/>
              <w:left w:val="nil"/>
              <w:bottom w:val="single" w:sz="4" w:space="0" w:color="auto"/>
              <w:right w:val="single" w:sz="4" w:space="0" w:color="auto"/>
            </w:tcBorders>
            <w:shd w:val="clear" w:color="auto" w:fill="auto"/>
            <w:hideMark/>
          </w:tcPr>
          <w:p w14:paraId="7E2DD7B0" w14:textId="77777777" w:rsidR="0012696F" w:rsidRPr="0012696F" w:rsidRDefault="0012696F" w:rsidP="0012696F">
            <w:pPr>
              <w:rPr>
                <w:lang w:eastAsia="sr-Latn-RS"/>
              </w:rPr>
            </w:pPr>
            <w:r w:rsidRPr="0012696F">
              <w:rPr>
                <w:lang w:eastAsia="sr-Latn-RS"/>
              </w:rPr>
              <w:t>BE121500</w:t>
            </w:r>
          </w:p>
        </w:tc>
        <w:tc>
          <w:tcPr>
            <w:tcW w:w="2113" w:type="pct"/>
            <w:tcBorders>
              <w:top w:val="nil"/>
              <w:left w:val="nil"/>
              <w:bottom w:val="single" w:sz="4" w:space="0" w:color="auto"/>
              <w:right w:val="single" w:sz="4" w:space="0" w:color="auto"/>
            </w:tcBorders>
            <w:shd w:val="clear" w:color="auto" w:fill="auto"/>
            <w:hideMark/>
          </w:tcPr>
          <w:p w14:paraId="3FB864E3" w14:textId="77777777" w:rsidR="0012696F" w:rsidRPr="0012696F" w:rsidRDefault="0012696F" w:rsidP="0012696F">
            <w:pPr>
              <w:rPr>
                <w:lang w:eastAsia="sr-Latn-RS"/>
              </w:rPr>
            </w:pPr>
            <w:r w:rsidRPr="0012696F">
              <w:rPr>
                <w:lang w:eastAsia="sr-Latn-RS"/>
              </w:rPr>
              <w:t>Battery NiMh / 12v / 1500mAh (A606/707)</w:t>
            </w:r>
          </w:p>
        </w:tc>
        <w:tc>
          <w:tcPr>
            <w:tcW w:w="240" w:type="pct"/>
            <w:tcBorders>
              <w:top w:val="nil"/>
              <w:left w:val="nil"/>
              <w:bottom w:val="single" w:sz="4" w:space="0" w:color="auto"/>
              <w:right w:val="single" w:sz="4" w:space="0" w:color="auto"/>
            </w:tcBorders>
            <w:shd w:val="clear" w:color="auto" w:fill="auto"/>
            <w:noWrap/>
            <w:hideMark/>
          </w:tcPr>
          <w:p w14:paraId="20032C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C1F69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01EB71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627680" w14:textId="77777777" w:rsidR="0012696F" w:rsidRPr="0012696F" w:rsidRDefault="0012696F" w:rsidP="0012696F">
            <w:pPr>
              <w:jc w:val="center"/>
              <w:rPr>
                <w:lang w:eastAsia="sr-Latn-RS"/>
              </w:rPr>
            </w:pPr>
          </w:p>
        </w:tc>
      </w:tr>
      <w:tr w:rsidR="0012696F" w:rsidRPr="0012696F" w14:paraId="3094EBF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78560E4" w14:textId="77777777" w:rsidR="0012696F" w:rsidRPr="0012696F" w:rsidRDefault="0012696F" w:rsidP="0012696F">
            <w:pPr>
              <w:jc w:val="center"/>
              <w:rPr>
                <w:lang w:eastAsia="sr-Latn-RS"/>
              </w:rPr>
            </w:pPr>
            <w:r w:rsidRPr="0012696F">
              <w:rPr>
                <w:lang w:eastAsia="sr-Latn-RS"/>
              </w:rPr>
              <w:t>2,45</w:t>
            </w:r>
          </w:p>
        </w:tc>
        <w:tc>
          <w:tcPr>
            <w:tcW w:w="948" w:type="pct"/>
            <w:tcBorders>
              <w:top w:val="nil"/>
              <w:left w:val="nil"/>
              <w:bottom w:val="single" w:sz="4" w:space="0" w:color="auto"/>
              <w:right w:val="single" w:sz="4" w:space="0" w:color="auto"/>
            </w:tcBorders>
            <w:shd w:val="clear" w:color="auto" w:fill="auto"/>
            <w:hideMark/>
          </w:tcPr>
          <w:p w14:paraId="42E2C533" w14:textId="77777777" w:rsidR="0012696F" w:rsidRPr="0012696F" w:rsidRDefault="0012696F" w:rsidP="0012696F">
            <w:pPr>
              <w:rPr>
                <w:lang w:eastAsia="sr-Latn-RS"/>
              </w:rPr>
            </w:pPr>
            <w:r w:rsidRPr="0012696F">
              <w:rPr>
                <w:lang w:eastAsia="sr-Latn-RS"/>
              </w:rPr>
              <w:t>601370</w:t>
            </w:r>
          </w:p>
        </w:tc>
        <w:tc>
          <w:tcPr>
            <w:tcW w:w="2113" w:type="pct"/>
            <w:tcBorders>
              <w:top w:val="nil"/>
              <w:left w:val="nil"/>
              <w:bottom w:val="single" w:sz="4" w:space="0" w:color="auto"/>
              <w:right w:val="single" w:sz="4" w:space="0" w:color="auto"/>
            </w:tcBorders>
            <w:shd w:val="clear" w:color="auto" w:fill="auto"/>
            <w:hideMark/>
          </w:tcPr>
          <w:p w14:paraId="10B3FC1D" w14:textId="77777777" w:rsidR="0012696F" w:rsidRPr="0012696F" w:rsidRDefault="0012696F" w:rsidP="0012696F">
            <w:pPr>
              <w:rPr>
                <w:lang w:eastAsia="sr-Latn-RS"/>
              </w:rPr>
            </w:pPr>
            <w:r w:rsidRPr="0012696F">
              <w:rPr>
                <w:lang w:eastAsia="sr-Latn-RS"/>
              </w:rPr>
              <w:t>Cable USB interface for docking compatible pump</w:t>
            </w:r>
          </w:p>
        </w:tc>
        <w:tc>
          <w:tcPr>
            <w:tcW w:w="240" w:type="pct"/>
            <w:tcBorders>
              <w:top w:val="nil"/>
              <w:left w:val="nil"/>
              <w:bottom w:val="single" w:sz="4" w:space="0" w:color="auto"/>
              <w:right w:val="single" w:sz="4" w:space="0" w:color="auto"/>
            </w:tcBorders>
            <w:shd w:val="clear" w:color="auto" w:fill="auto"/>
            <w:noWrap/>
            <w:hideMark/>
          </w:tcPr>
          <w:p w14:paraId="63DB9C0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AFEB5C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90745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CB76AE" w14:textId="77777777" w:rsidR="0012696F" w:rsidRPr="0012696F" w:rsidRDefault="0012696F" w:rsidP="0012696F">
            <w:pPr>
              <w:jc w:val="center"/>
              <w:rPr>
                <w:lang w:eastAsia="sr-Latn-RS"/>
              </w:rPr>
            </w:pPr>
          </w:p>
        </w:tc>
      </w:tr>
      <w:tr w:rsidR="0012696F" w:rsidRPr="0012696F" w14:paraId="78C480D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325" w:type="pct"/>
            <w:tcBorders>
              <w:top w:val="nil"/>
              <w:left w:val="single" w:sz="4" w:space="0" w:color="auto"/>
              <w:bottom w:val="single" w:sz="4" w:space="0" w:color="auto"/>
              <w:right w:val="single" w:sz="4" w:space="0" w:color="auto"/>
            </w:tcBorders>
            <w:shd w:val="clear" w:color="auto" w:fill="auto"/>
            <w:hideMark/>
          </w:tcPr>
          <w:p w14:paraId="5C2C6A9E" w14:textId="77777777" w:rsidR="0012696F" w:rsidRPr="0012696F" w:rsidRDefault="0012696F" w:rsidP="0012696F">
            <w:pPr>
              <w:jc w:val="center"/>
              <w:rPr>
                <w:lang w:eastAsia="sr-Latn-RS"/>
              </w:rPr>
            </w:pPr>
            <w:r w:rsidRPr="0012696F">
              <w:rPr>
                <w:lang w:eastAsia="sr-Latn-RS"/>
              </w:rPr>
              <w:t>2,46</w:t>
            </w:r>
          </w:p>
        </w:tc>
        <w:tc>
          <w:tcPr>
            <w:tcW w:w="948" w:type="pct"/>
            <w:tcBorders>
              <w:top w:val="nil"/>
              <w:left w:val="nil"/>
              <w:bottom w:val="single" w:sz="4" w:space="0" w:color="auto"/>
              <w:right w:val="single" w:sz="4" w:space="0" w:color="auto"/>
            </w:tcBorders>
            <w:shd w:val="clear" w:color="auto" w:fill="auto"/>
            <w:vAlign w:val="bottom"/>
            <w:hideMark/>
          </w:tcPr>
          <w:p w14:paraId="2F032915" w14:textId="77777777" w:rsidR="0012696F" w:rsidRPr="0012696F" w:rsidRDefault="0012696F" w:rsidP="0012696F">
            <w:pPr>
              <w:rPr>
                <w:lang w:eastAsia="sr-Latn-RS"/>
              </w:rPr>
            </w:pPr>
            <w:r w:rsidRPr="0012696F">
              <w:rPr>
                <w:lang w:eastAsia="sr-Latn-RS"/>
              </w:rPr>
              <w:t>600983</w:t>
            </w:r>
          </w:p>
        </w:tc>
        <w:tc>
          <w:tcPr>
            <w:tcW w:w="2113" w:type="pct"/>
            <w:tcBorders>
              <w:top w:val="nil"/>
              <w:left w:val="nil"/>
              <w:bottom w:val="single" w:sz="4" w:space="0" w:color="auto"/>
              <w:right w:val="single" w:sz="4" w:space="0" w:color="auto"/>
            </w:tcBorders>
            <w:shd w:val="clear" w:color="auto" w:fill="auto"/>
            <w:vAlign w:val="bottom"/>
            <w:hideMark/>
          </w:tcPr>
          <w:p w14:paraId="274BE3DF" w14:textId="77777777" w:rsidR="0012696F" w:rsidRPr="0012696F" w:rsidRDefault="0012696F" w:rsidP="0012696F">
            <w:pPr>
              <w:rPr>
                <w:color w:val="000000"/>
                <w:lang w:eastAsia="sr-Latn-RS"/>
              </w:rPr>
            </w:pPr>
            <w:r w:rsidRPr="0012696F">
              <w:rPr>
                <w:color w:val="000000"/>
                <w:lang w:eastAsia="sr-Latn-RS"/>
              </w:rPr>
              <w:t>Kombinovana stegica za šinu V2 5x10</w:t>
            </w:r>
          </w:p>
        </w:tc>
        <w:tc>
          <w:tcPr>
            <w:tcW w:w="240" w:type="pct"/>
            <w:tcBorders>
              <w:top w:val="nil"/>
              <w:left w:val="nil"/>
              <w:bottom w:val="single" w:sz="4" w:space="0" w:color="auto"/>
              <w:right w:val="single" w:sz="4" w:space="0" w:color="auto"/>
            </w:tcBorders>
            <w:shd w:val="clear" w:color="auto" w:fill="auto"/>
            <w:noWrap/>
            <w:hideMark/>
          </w:tcPr>
          <w:p w14:paraId="2571A24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6C37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ABF05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2F61B8" w14:textId="77777777" w:rsidR="0012696F" w:rsidRPr="0012696F" w:rsidRDefault="0012696F" w:rsidP="0012696F">
            <w:pPr>
              <w:jc w:val="center"/>
              <w:rPr>
                <w:lang w:eastAsia="sr-Latn-RS"/>
              </w:rPr>
            </w:pPr>
          </w:p>
        </w:tc>
      </w:tr>
      <w:tr w:rsidR="0012696F" w:rsidRPr="0012696F" w14:paraId="1D0BAB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C4BC96" w:themeFill="background2" w:themeFillShade="BF"/>
            <w:hideMark/>
          </w:tcPr>
          <w:p w14:paraId="258FD6BB"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1A2D8BF1"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605E6561" w14:textId="77777777" w:rsidR="0012696F" w:rsidRPr="0012696F" w:rsidRDefault="0012696F" w:rsidP="0012696F">
            <w:pPr>
              <w:rPr>
                <w:b/>
                <w:bCs/>
                <w:lang w:eastAsia="sr-Latn-RS"/>
              </w:rPr>
            </w:pPr>
            <w:r w:rsidRPr="0012696F">
              <w:rPr>
                <w:b/>
                <w:bCs/>
                <w:lang w:eastAsia="sr-Latn-RS"/>
              </w:rPr>
              <w:t>Delovi za infuzionu pumpu ARGUS 707 V i ARGUS 708 V - Volumetric Pump</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2064295C"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3D93703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5C448D8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4CF63993" w14:textId="77777777" w:rsidR="0012696F" w:rsidRPr="0012696F" w:rsidRDefault="0012696F" w:rsidP="0012696F">
            <w:pPr>
              <w:jc w:val="center"/>
              <w:rPr>
                <w:lang w:eastAsia="sr-Latn-RS"/>
              </w:rPr>
            </w:pPr>
          </w:p>
        </w:tc>
      </w:tr>
      <w:tr w:rsidR="0012696F" w:rsidRPr="0012696F" w14:paraId="1F29173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3CB74F3" w14:textId="77777777" w:rsidR="0012696F" w:rsidRPr="0012696F" w:rsidRDefault="0012696F" w:rsidP="0012696F">
            <w:pPr>
              <w:jc w:val="center"/>
              <w:rPr>
                <w:lang w:eastAsia="sr-Latn-RS"/>
              </w:rPr>
            </w:pPr>
            <w:r w:rsidRPr="0012696F">
              <w:rPr>
                <w:lang w:eastAsia="sr-Latn-RS"/>
              </w:rPr>
              <w:t>4,01</w:t>
            </w:r>
          </w:p>
        </w:tc>
        <w:tc>
          <w:tcPr>
            <w:tcW w:w="948" w:type="pct"/>
            <w:tcBorders>
              <w:top w:val="nil"/>
              <w:left w:val="nil"/>
              <w:bottom w:val="single" w:sz="4" w:space="0" w:color="auto"/>
              <w:right w:val="single" w:sz="4" w:space="0" w:color="auto"/>
            </w:tcBorders>
            <w:shd w:val="clear" w:color="auto" w:fill="auto"/>
            <w:hideMark/>
          </w:tcPr>
          <w:p w14:paraId="0F526A11" w14:textId="77777777" w:rsidR="0012696F" w:rsidRPr="0012696F" w:rsidRDefault="0012696F" w:rsidP="0012696F">
            <w:pPr>
              <w:rPr>
                <w:color w:val="000000"/>
                <w:lang w:eastAsia="sr-Latn-RS"/>
              </w:rPr>
            </w:pPr>
            <w:r w:rsidRPr="0012696F">
              <w:rPr>
                <w:color w:val="000000"/>
                <w:lang w:eastAsia="sr-Latn-RS"/>
              </w:rPr>
              <w:t>600367</w:t>
            </w:r>
          </w:p>
        </w:tc>
        <w:tc>
          <w:tcPr>
            <w:tcW w:w="2113" w:type="pct"/>
            <w:tcBorders>
              <w:top w:val="nil"/>
              <w:left w:val="nil"/>
              <w:bottom w:val="single" w:sz="4" w:space="0" w:color="auto"/>
              <w:right w:val="single" w:sz="4" w:space="0" w:color="auto"/>
            </w:tcBorders>
            <w:shd w:val="clear" w:color="auto" w:fill="auto"/>
            <w:hideMark/>
          </w:tcPr>
          <w:p w14:paraId="67BBD535" w14:textId="77777777" w:rsidR="0012696F" w:rsidRPr="0012696F" w:rsidRDefault="0012696F" w:rsidP="0012696F">
            <w:pPr>
              <w:rPr>
                <w:color w:val="000000"/>
                <w:lang w:eastAsia="sr-Latn-RS"/>
              </w:rPr>
            </w:pPr>
            <w:r w:rsidRPr="0012696F">
              <w:rPr>
                <w:color w:val="000000"/>
                <w:lang w:eastAsia="sr-Latn-RS"/>
              </w:rPr>
              <w:t xml:space="preserve">Buzzer OBO </w:t>
            </w:r>
          </w:p>
        </w:tc>
        <w:tc>
          <w:tcPr>
            <w:tcW w:w="240" w:type="pct"/>
            <w:tcBorders>
              <w:top w:val="nil"/>
              <w:left w:val="nil"/>
              <w:bottom w:val="single" w:sz="4" w:space="0" w:color="auto"/>
              <w:right w:val="single" w:sz="4" w:space="0" w:color="auto"/>
            </w:tcBorders>
            <w:shd w:val="clear" w:color="auto" w:fill="auto"/>
            <w:noWrap/>
            <w:hideMark/>
          </w:tcPr>
          <w:p w14:paraId="2BEF339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9AD97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9540C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E32C58" w14:textId="77777777" w:rsidR="0012696F" w:rsidRPr="0012696F" w:rsidRDefault="0012696F" w:rsidP="0012696F">
            <w:pPr>
              <w:jc w:val="center"/>
              <w:rPr>
                <w:lang w:eastAsia="sr-Latn-RS"/>
              </w:rPr>
            </w:pPr>
          </w:p>
        </w:tc>
      </w:tr>
      <w:tr w:rsidR="0012696F" w:rsidRPr="0012696F" w14:paraId="5131A4E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66B89DF" w14:textId="77777777" w:rsidR="0012696F" w:rsidRPr="0012696F" w:rsidRDefault="0012696F" w:rsidP="0012696F">
            <w:pPr>
              <w:jc w:val="center"/>
              <w:rPr>
                <w:lang w:eastAsia="sr-Latn-RS"/>
              </w:rPr>
            </w:pPr>
            <w:r w:rsidRPr="0012696F">
              <w:rPr>
                <w:lang w:eastAsia="sr-Latn-RS"/>
              </w:rPr>
              <w:t>4,02</w:t>
            </w:r>
          </w:p>
        </w:tc>
        <w:tc>
          <w:tcPr>
            <w:tcW w:w="948" w:type="pct"/>
            <w:tcBorders>
              <w:top w:val="nil"/>
              <w:left w:val="nil"/>
              <w:bottom w:val="single" w:sz="4" w:space="0" w:color="auto"/>
              <w:right w:val="single" w:sz="4" w:space="0" w:color="auto"/>
            </w:tcBorders>
            <w:shd w:val="clear" w:color="auto" w:fill="auto"/>
            <w:hideMark/>
          </w:tcPr>
          <w:p w14:paraId="6694E608" w14:textId="77777777" w:rsidR="0012696F" w:rsidRPr="0012696F" w:rsidRDefault="0012696F" w:rsidP="0012696F">
            <w:pPr>
              <w:rPr>
                <w:color w:val="000000"/>
                <w:lang w:eastAsia="sr-Latn-RS"/>
              </w:rPr>
            </w:pPr>
            <w:r w:rsidRPr="0012696F">
              <w:rPr>
                <w:color w:val="000000"/>
                <w:lang w:eastAsia="sr-Latn-RS"/>
              </w:rPr>
              <w:t>600486</w:t>
            </w:r>
          </w:p>
        </w:tc>
        <w:tc>
          <w:tcPr>
            <w:tcW w:w="2113" w:type="pct"/>
            <w:tcBorders>
              <w:top w:val="nil"/>
              <w:left w:val="nil"/>
              <w:bottom w:val="single" w:sz="4" w:space="0" w:color="auto"/>
              <w:right w:val="single" w:sz="4" w:space="0" w:color="auto"/>
            </w:tcBorders>
            <w:shd w:val="clear" w:color="auto" w:fill="auto"/>
            <w:hideMark/>
          </w:tcPr>
          <w:p w14:paraId="7949BFAF" w14:textId="77777777" w:rsidR="0012696F" w:rsidRPr="0012696F" w:rsidRDefault="0012696F" w:rsidP="0012696F">
            <w:pPr>
              <w:rPr>
                <w:color w:val="000000"/>
                <w:lang w:eastAsia="sr-Latn-RS"/>
              </w:rPr>
            </w:pPr>
            <w:r w:rsidRPr="0012696F">
              <w:rPr>
                <w:color w:val="000000"/>
                <w:lang w:eastAsia="sr-Latn-RS"/>
              </w:rPr>
              <w:t xml:space="preserve">Mains receptacle </w:t>
            </w:r>
          </w:p>
        </w:tc>
        <w:tc>
          <w:tcPr>
            <w:tcW w:w="240" w:type="pct"/>
            <w:tcBorders>
              <w:top w:val="nil"/>
              <w:left w:val="nil"/>
              <w:bottom w:val="single" w:sz="4" w:space="0" w:color="auto"/>
              <w:right w:val="single" w:sz="4" w:space="0" w:color="auto"/>
            </w:tcBorders>
            <w:shd w:val="clear" w:color="auto" w:fill="auto"/>
            <w:noWrap/>
            <w:hideMark/>
          </w:tcPr>
          <w:p w14:paraId="1D4B834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F8FC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E8CD2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13A871" w14:textId="77777777" w:rsidR="0012696F" w:rsidRPr="0012696F" w:rsidRDefault="0012696F" w:rsidP="0012696F">
            <w:pPr>
              <w:jc w:val="center"/>
              <w:rPr>
                <w:lang w:eastAsia="sr-Latn-RS"/>
              </w:rPr>
            </w:pPr>
          </w:p>
        </w:tc>
      </w:tr>
      <w:tr w:rsidR="0012696F" w:rsidRPr="0012696F" w14:paraId="64E0987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8903869" w14:textId="77777777" w:rsidR="0012696F" w:rsidRPr="0012696F" w:rsidRDefault="0012696F" w:rsidP="0012696F">
            <w:pPr>
              <w:jc w:val="center"/>
              <w:rPr>
                <w:lang w:eastAsia="sr-Latn-RS"/>
              </w:rPr>
            </w:pPr>
            <w:r w:rsidRPr="0012696F">
              <w:rPr>
                <w:lang w:eastAsia="sr-Latn-RS"/>
              </w:rPr>
              <w:t>4,03</w:t>
            </w:r>
          </w:p>
        </w:tc>
        <w:tc>
          <w:tcPr>
            <w:tcW w:w="948" w:type="pct"/>
            <w:tcBorders>
              <w:top w:val="nil"/>
              <w:left w:val="nil"/>
              <w:bottom w:val="single" w:sz="4" w:space="0" w:color="auto"/>
              <w:right w:val="single" w:sz="4" w:space="0" w:color="auto"/>
            </w:tcBorders>
            <w:shd w:val="clear" w:color="auto" w:fill="auto"/>
            <w:hideMark/>
          </w:tcPr>
          <w:p w14:paraId="4FD11612" w14:textId="77777777" w:rsidR="0012696F" w:rsidRPr="0012696F" w:rsidRDefault="0012696F" w:rsidP="0012696F">
            <w:pPr>
              <w:rPr>
                <w:color w:val="000000"/>
                <w:lang w:eastAsia="sr-Latn-RS"/>
              </w:rPr>
            </w:pPr>
            <w:r w:rsidRPr="0012696F">
              <w:rPr>
                <w:color w:val="000000"/>
                <w:lang w:eastAsia="sr-Latn-RS"/>
              </w:rPr>
              <w:t>600606</w:t>
            </w:r>
          </w:p>
        </w:tc>
        <w:tc>
          <w:tcPr>
            <w:tcW w:w="2113" w:type="pct"/>
            <w:tcBorders>
              <w:top w:val="nil"/>
              <w:left w:val="nil"/>
              <w:bottom w:val="single" w:sz="4" w:space="0" w:color="auto"/>
              <w:right w:val="single" w:sz="4" w:space="0" w:color="auto"/>
            </w:tcBorders>
            <w:shd w:val="clear" w:color="auto" w:fill="auto"/>
            <w:hideMark/>
          </w:tcPr>
          <w:p w14:paraId="23488908" w14:textId="77777777" w:rsidR="0012696F" w:rsidRPr="0012696F" w:rsidRDefault="0012696F" w:rsidP="0012696F">
            <w:pPr>
              <w:rPr>
                <w:color w:val="000000"/>
                <w:lang w:eastAsia="sr-Latn-RS"/>
              </w:rPr>
            </w:pPr>
            <w:r w:rsidRPr="0012696F">
              <w:rPr>
                <w:color w:val="000000"/>
                <w:lang w:eastAsia="sr-Latn-RS"/>
              </w:rPr>
              <w:t xml:space="preserve">Cord sealing, length 2.0 m </w:t>
            </w:r>
          </w:p>
        </w:tc>
        <w:tc>
          <w:tcPr>
            <w:tcW w:w="240" w:type="pct"/>
            <w:tcBorders>
              <w:top w:val="nil"/>
              <w:left w:val="nil"/>
              <w:bottom w:val="single" w:sz="4" w:space="0" w:color="auto"/>
              <w:right w:val="single" w:sz="4" w:space="0" w:color="auto"/>
            </w:tcBorders>
            <w:shd w:val="clear" w:color="auto" w:fill="auto"/>
            <w:noWrap/>
            <w:hideMark/>
          </w:tcPr>
          <w:p w14:paraId="30BDBF3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A5E5E0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4913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8B2A3F" w14:textId="77777777" w:rsidR="0012696F" w:rsidRPr="0012696F" w:rsidRDefault="0012696F" w:rsidP="0012696F">
            <w:pPr>
              <w:jc w:val="center"/>
              <w:rPr>
                <w:lang w:eastAsia="sr-Latn-RS"/>
              </w:rPr>
            </w:pPr>
          </w:p>
        </w:tc>
      </w:tr>
      <w:tr w:rsidR="0012696F" w:rsidRPr="0012696F" w14:paraId="39A323A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746D8F1" w14:textId="77777777" w:rsidR="0012696F" w:rsidRPr="0012696F" w:rsidRDefault="0012696F" w:rsidP="0012696F">
            <w:pPr>
              <w:jc w:val="center"/>
              <w:rPr>
                <w:lang w:eastAsia="sr-Latn-RS"/>
              </w:rPr>
            </w:pPr>
            <w:r w:rsidRPr="0012696F">
              <w:rPr>
                <w:lang w:eastAsia="sr-Latn-RS"/>
              </w:rPr>
              <w:t>4,04</w:t>
            </w:r>
          </w:p>
        </w:tc>
        <w:tc>
          <w:tcPr>
            <w:tcW w:w="948" w:type="pct"/>
            <w:tcBorders>
              <w:top w:val="nil"/>
              <w:left w:val="nil"/>
              <w:bottom w:val="single" w:sz="4" w:space="0" w:color="auto"/>
              <w:right w:val="single" w:sz="4" w:space="0" w:color="auto"/>
            </w:tcBorders>
            <w:shd w:val="clear" w:color="auto" w:fill="auto"/>
            <w:hideMark/>
          </w:tcPr>
          <w:p w14:paraId="13FD4DC0" w14:textId="77777777" w:rsidR="0012696F" w:rsidRPr="0012696F" w:rsidRDefault="0012696F" w:rsidP="0012696F">
            <w:pPr>
              <w:rPr>
                <w:color w:val="000000"/>
                <w:lang w:eastAsia="sr-Latn-RS"/>
              </w:rPr>
            </w:pPr>
            <w:r w:rsidRPr="0012696F">
              <w:rPr>
                <w:color w:val="000000"/>
                <w:lang w:eastAsia="sr-Latn-RS"/>
              </w:rPr>
              <w:t>600607</w:t>
            </w:r>
          </w:p>
        </w:tc>
        <w:tc>
          <w:tcPr>
            <w:tcW w:w="2113" w:type="pct"/>
            <w:tcBorders>
              <w:top w:val="nil"/>
              <w:left w:val="nil"/>
              <w:bottom w:val="single" w:sz="4" w:space="0" w:color="auto"/>
              <w:right w:val="single" w:sz="4" w:space="0" w:color="auto"/>
            </w:tcBorders>
            <w:shd w:val="clear" w:color="auto" w:fill="auto"/>
            <w:hideMark/>
          </w:tcPr>
          <w:p w14:paraId="779C7B10" w14:textId="77777777" w:rsidR="0012696F" w:rsidRPr="0012696F" w:rsidRDefault="0012696F" w:rsidP="0012696F">
            <w:pPr>
              <w:rPr>
                <w:color w:val="000000"/>
                <w:lang w:eastAsia="sr-Latn-RS"/>
              </w:rPr>
            </w:pPr>
            <w:r w:rsidRPr="0012696F">
              <w:rPr>
                <w:color w:val="000000"/>
                <w:lang w:eastAsia="sr-Latn-RS"/>
              </w:rPr>
              <w:t xml:space="preserve">Alarm window, right </w:t>
            </w:r>
          </w:p>
        </w:tc>
        <w:tc>
          <w:tcPr>
            <w:tcW w:w="240" w:type="pct"/>
            <w:tcBorders>
              <w:top w:val="nil"/>
              <w:left w:val="nil"/>
              <w:bottom w:val="single" w:sz="4" w:space="0" w:color="auto"/>
              <w:right w:val="single" w:sz="4" w:space="0" w:color="auto"/>
            </w:tcBorders>
            <w:shd w:val="clear" w:color="auto" w:fill="auto"/>
            <w:noWrap/>
            <w:hideMark/>
          </w:tcPr>
          <w:p w14:paraId="492A1D7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B9DD8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73BEA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662B98" w14:textId="77777777" w:rsidR="0012696F" w:rsidRPr="0012696F" w:rsidRDefault="0012696F" w:rsidP="0012696F">
            <w:pPr>
              <w:jc w:val="center"/>
              <w:rPr>
                <w:lang w:eastAsia="sr-Latn-RS"/>
              </w:rPr>
            </w:pPr>
          </w:p>
        </w:tc>
      </w:tr>
      <w:tr w:rsidR="0012696F" w:rsidRPr="0012696F" w14:paraId="771257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29BE223" w14:textId="77777777" w:rsidR="0012696F" w:rsidRPr="0012696F" w:rsidRDefault="0012696F" w:rsidP="0012696F">
            <w:pPr>
              <w:jc w:val="center"/>
              <w:rPr>
                <w:lang w:eastAsia="sr-Latn-RS"/>
              </w:rPr>
            </w:pPr>
            <w:r w:rsidRPr="0012696F">
              <w:rPr>
                <w:lang w:eastAsia="sr-Latn-RS"/>
              </w:rPr>
              <w:t>4,05</w:t>
            </w:r>
          </w:p>
        </w:tc>
        <w:tc>
          <w:tcPr>
            <w:tcW w:w="948" w:type="pct"/>
            <w:tcBorders>
              <w:top w:val="nil"/>
              <w:left w:val="nil"/>
              <w:bottom w:val="single" w:sz="4" w:space="0" w:color="auto"/>
              <w:right w:val="single" w:sz="4" w:space="0" w:color="auto"/>
            </w:tcBorders>
            <w:shd w:val="clear" w:color="auto" w:fill="auto"/>
            <w:hideMark/>
          </w:tcPr>
          <w:p w14:paraId="713F2716" w14:textId="77777777" w:rsidR="0012696F" w:rsidRPr="0012696F" w:rsidRDefault="0012696F" w:rsidP="0012696F">
            <w:pPr>
              <w:rPr>
                <w:color w:val="000000"/>
                <w:lang w:eastAsia="sr-Latn-RS"/>
              </w:rPr>
            </w:pPr>
            <w:r w:rsidRPr="0012696F">
              <w:rPr>
                <w:color w:val="000000"/>
                <w:lang w:eastAsia="sr-Latn-RS"/>
              </w:rPr>
              <w:t>600608</w:t>
            </w:r>
          </w:p>
        </w:tc>
        <w:tc>
          <w:tcPr>
            <w:tcW w:w="2113" w:type="pct"/>
            <w:tcBorders>
              <w:top w:val="nil"/>
              <w:left w:val="nil"/>
              <w:bottom w:val="single" w:sz="4" w:space="0" w:color="auto"/>
              <w:right w:val="single" w:sz="4" w:space="0" w:color="auto"/>
            </w:tcBorders>
            <w:shd w:val="clear" w:color="auto" w:fill="auto"/>
            <w:hideMark/>
          </w:tcPr>
          <w:p w14:paraId="1ECB770C" w14:textId="77777777" w:rsidR="0012696F" w:rsidRPr="0012696F" w:rsidRDefault="0012696F" w:rsidP="0012696F">
            <w:pPr>
              <w:rPr>
                <w:color w:val="000000"/>
                <w:lang w:eastAsia="sr-Latn-RS"/>
              </w:rPr>
            </w:pPr>
            <w:r w:rsidRPr="0012696F">
              <w:rPr>
                <w:color w:val="000000"/>
                <w:lang w:eastAsia="sr-Latn-RS"/>
              </w:rPr>
              <w:t xml:space="preserve">Alarm window, left </w:t>
            </w:r>
          </w:p>
        </w:tc>
        <w:tc>
          <w:tcPr>
            <w:tcW w:w="240" w:type="pct"/>
            <w:tcBorders>
              <w:top w:val="nil"/>
              <w:left w:val="nil"/>
              <w:bottom w:val="single" w:sz="4" w:space="0" w:color="auto"/>
              <w:right w:val="single" w:sz="4" w:space="0" w:color="auto"/>
            </w:tcBorders>
            <w:shd w:val="clear" w:color="auto" w:fill="auto"/>
            <w:noWrap/>
            <w:hideMark/>
          </w:tcPr>
          <w:p w14:paraId="7EA2CB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59193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29690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B05DFC" w14:textId="77777777" w:rsidR="0012696F" w:rsidRPr="0012696F" w:rsidRDefault="0012696F" w:rsidP="0012696F">
            <w:pPr>
              <w:jc w:val="center"/>
              <w:rPr>
                <w:lang w:eastAsia="sr-Latn-RS"/>
              </w:rPr>
            </w:pPr>
          </w:p>
        </w:tc>
      </w:tr>
      <w:tr w:rsidR="0012696F" w:rsidRPr="0012696F" w14:paraId="76086BC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5C10EBB" w14:textId="77777777" w:rsidR="0012696F" w:rsidRPr="0012696F" w:rsidRDefault="0012696F" w:rsidP="0012696F">
            <w:pPr>
              <w:jc w:val="center"/>
              <w:rPr>
                <w:lang w:eastAsia="sr-Latn-RS"/>
              </w:rPr>
            </w:pPr>
            <w:r w:rsidRPr="0012696F">
              <w:rPr>
                <w:lang w:eastAsia="sr-Latn-RS"/>
              </w:rPr>
              <w:t>4,06</w:t>
            </w:r>
          </w:p>
        </w:tc>
        <w:tc>
          <w:tcPr>
            <w:tcW w:w="948" w:type="pct"/>
            <w:tcBorders>
              <w:top w:val="nil"/>
              <w:left w:val="nil"/>
              <w:bottom w:val="single" w:sz="4" w:space="0" w:color="auto"/>
              <w:right w:val="single" w:sz="4" w:space="0" w:color="auto"/>
            </w:tcBorders>
            <w:shd w:val="clear" w:color="auto" w:fill="auto"/>
            <w:hideMark/>
          </w:tcPr>
          <w:p w14:paraId="2A5EC8D1" w14:textId="77777777" w:rsidR="0012696F" w:rsidRPr="0012696F" w:rsidRDefault="0012696F" w:rsidP="0012696F">
            <w:pPr>
              <w:rPr>
                <w:color w:val="000000"/>
                <w:lang w:eastAsia="sr-Latn-RS"/>
              </w:rPr>
            </w:pPr>
            <w:r w:rsidRPr="0012696F">
              <w:rPr>
                <w:color w:val="000000"/>
                <w:lang w:eastAsia="sr-Latn-RS"/>
              </w:rPr>
              <w:t>600795</w:t>
            </w:r>
          </w:p>
        </w:tc>
        <w:tc>
          <w:tcPr>
            <w:tcW w:w="2113" w:type="pct"/>
            <w:tcBorders>
              <w:top w:val="nil"/>
              <w:left w:val="nil"/>
              <w:bottom w:val="single" w:sz="4" w:space="0" w:color="auto"/>
              <w:right w:val="single" w:sz="4" w:space="0" w:color="auto"/>
            </w:tcBorders>
            <w:shd w:val="clear" w:color="auto" w:fill="auto"/>
            <w:hideMark/>
          </w:tcPr>
          <w:p w14:paraId="114ACC33" w14:textId="77777777" w:rsidR="0012696F" w:rsidRPr="0012696F" w:rsidRDefault="0012696F" w:rsidP="0012696F">
            <w:pPr>
              <w:rPr>
                <w:color w:val="000000"/>
                <w:lang w:eastAsia="sr-Latn-RS"/>
              </w:rPr>
            </w:pPr>
            <w:r w:rsidRPr="0012696F">
              <w:rPr>
                <w:color w:val="000000"/>
                <w:lang w:eastAsia="sr-Latn-RS"/>
              </w:rPr>
              <w:t xml:space="preserve">Label flow direction, 2-piece </w:t>
            </w:r>
          </w:p>
        </w:tc>
        <w:tc>
          <w:tcPr>
            <w:tcW w:w="240" w:type="pct"/>
            <w:tcBorders>
              <w:top w:val="nil"/>
              <w:left w:val="nil"/>
              <w:bottom w:val="single" w:sz="4" w:space="0" w:color="auto"/>
              <w:right w:val="single" w:sz="4" w:space="0" w:color="auto"/>
            </w:tcBorders>
            <w:shd w:val="clear" w:color="auto" w:fill="auto"/>
            <w:noWrap/>
            <w:hideMark/>
          </w:tcPr>
          <w:p w14:paraId="7D8884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60BEC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F84D9F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AA1584" w14:textId="77777777" w:rsidR="0012696F" w:rsidRPr="0012696F" w:rsidRDefault="0012696F" w:rsidP="0012696F">
            <w:pPr>
              <w:jc w:val="center"/>
              <w:rPr>
                <w:lang w:eastAsia="sr-Latn-RS"/>
              </w:rPr>
            </w:pPr>
          </w:p>
        </w:tc>
      </w:tr>
      <w:tr w:rsidR="0012696F" w:rsidRPr="0012696F" w14:paraId="78BED1A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C1B90AD" w14:textId="77777777" w:rsidR="0012696F" w:rsidRPr="0012696F" w:rsidRDefault="0012696F" w:rsidP="0012696F">
            <w:pPr>
              <w:jc w:val="center"/>
              <w:rPr>
                <w:lang w:eastAsia="sr-Latn-RS"/>
              </w:rPr>
            </w:pPr>
            <w:r w:rsidRPr="0012696F">
              <w:rPr>
                <w:lang w:eastAsia="sr-Latn-RS"/>
              </w:rPr>
              <w:t>4,07</w:t>
            </w:r>
          </w:p>
        </w:tc>
        <w:tc>
          <w:tcPr>
            <w:tcW w:w="948" w:type="pct"/>
            <w:tcBorders>
              <w:top w:val="nil"/>
              <w:left w:val="nil"/>
              <w:bottom w:val="single" w:sz="4" w:space="0" w:color="auto"/>
              <w:right w:val="single" w:sz="4" w:space="0" w:color="auto"/>
            </w:tcBorders>
            <w:shd w:val="clear" w:color="auto" w:fill="auto"/>
            <w:hideMark/>
          </w:tcPr>
          <w:p w14:paraId="088A1F88" w14:textId="77777777" w:rsidR="0012696F" w:rsidRPr="0012696F" w:rsidRDefault="0012696F" w:rsidP="0012696F">
            <w:pPr>
              <w:rPr>
                <w:color w:val="000000"/>
                <w:lang w:eastAsia="sr-Latn-RS"/>
              </w:rPr>
            </w:pPr>
            <w:r w:rsidRPr="0012696F">
              <w:rPr>
                <w:color w:val="000000"/>
                <w:lang w:eastAsia="sr-Latn-RS"/>
              </w:rPr>
              <w:t>600797</w:t>
            </w:r>
          </w:p>
        </w:tc>
        <w:tc>
          <w:tcPr>
            <w:tcW w:w="2113" w:type="pct"/>
            <w:tcBorders>
              <w:top w:val="nil"/>
              <w:left w:val="nil"/>
              <w:bottom w:val="single" w:sz="4" w:space="0" w:color="auto"/>
              <w:right w:val="single" w:sz="4" w:space="0" w:color="auto"/>
            </w:tcBorders>
            <w:shd w:val="clear" w:color="auto" w:fill="auto"/>
            <w:hideMark/>
          </w:tcPr>
          <w:p w14:paraId="35E8605A" w14:textId="77777777" w:rsidR="0012696F" w:rsidRPr="0012696F" w:rsidRDefault="0012696F" w:rsidP="0012696F">
            <w:pPr>
              <w:rPr>
                <w:color w:val="000000"/>
                <w:lang w:eastAsia="sr-Latn-RS"/>
              </w:rPr>
            </w:pPr>
            <w:r w:rsidRPr="0012696F">
              <w:rPr>
                <w:color w:val="000000"/>
                <w:lang w:eastAsia="sr-Latn-RS"/>
              </w:rPr>
              <w:t xml:space="preserve">Plastic foil panel </w:t>
            </w:r>
          </w:p>
        </w:tc>
        <w:tc>
          <w:tcPr>
            <w:tcW w:w="240" w:type="pct"/>
            <w:tcBorders>
              <w:top w:val="nil"/>
              <w:left w:val="nil"/>
              <w:bottom w:val="single" w:sz="4" w:space="0" w:color="auto"/>
              <w:right w:val="single" w:sz="4" w:space="0" w:color="auto"/>
            </w:tcBorders>
            <w:shd w:val="clear" w:color="auto" w:fill="auto"/>
            <w:noWrap/>
            <w:hideMark/>
          </w:tcPr>
          <w:p w14:paraId="2EC51C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AD624F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454E9E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9F0CE7" w14:textId="77777777" w:rsidR="0012696F" w:rsidRPr="0012696F" w:rsidRDefault="0012696F" w:rsidP="0012696F">
            <w:pPr>
              <w:jc w:val="center"/>
              <w:rPr>
                <w:lang w:eastAsia="sr-Latn-RS"/>
              </w:rPr>
            </w:pPr>
          </w:p>
        </w:tc>
      </w:tr>
      <w:tr w:rsidR="0012696F" w:rsidRPr="0012696F" w14:paraId="53027F1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B7E0EC5" w14:textId="77777777" w:rsidR="0012696F" w:rsidRPr="0012696F" w:rsidRDefault="0012696F" w:rsidP="0012696F">
            <w:pPr>
              <w:jc w:val="center"/>
              <w:rPr>
                <w:lang w:eastAsia="sr-Latn-RS"/>
              </w:rPr>
            </w:pPr>
            <w:r w:rsidRPr="0012696F">
              <w:rPr>
                <w:lang w:eastAsia="sr-Latn-RS"/>
              </w:rPr>
              <w:t>4,08</w:t>
            </w:r>
          </w:p>
        </w:tc>
        <w:tc>
          <w:tcPr>
            <w:tcW w:w="948" w:type="pct"/>
            <w:tcBorders>
              <w:top w:val="nil"/>
              <w:left w:val="nil"/>
              <w:bottom w:val="single" w:sz="4" w:space="0" w:color="auto"/>
              <w:right w:val="single" w:sz="4" w:space="0" w:color="auto"/>
            </w:tcBorders>
            <w:shd w:val="clear" w:color="auto" w:fill="auto"/>
            <w:hideMark/>
          </w:tcPr>
          <w:p w14:paraId="3E097542" w14:textId="77777777" w:rsidR="0012696F" w:rsidRPr="0012696F" w:rsidRDefault="0012696F" w:rsidP="0012696F">
            <w:pPr>
              <w:rPr>
                <w:color w:val="000000"/>
                <w:lang w:eastAsia="sr-Latn-RS"/>
              </w:rPr>
            </w:pPr>
            <w:r w:rsidRPr="0012696F">
              <w:rPr>
                <w:color w:val="000000"/>
                <w:lang w:eastAsia="sr-Latn-RS"/>
              </w:rPr>
              <w:t>600807</w:t>
            </w:r>
          </w:p>
        </w:tc>
        <w:tc>
          <w:tcPr>
            <w:tcW w:w="2113" w:type="pct"/>
            <w:tcBorders>
              <w:top w:val="nil"/>
              <w:left w:val="nil"/>
              <w:bottom w:val="single" w:sz="4" w:space="0" w:color="auto"/>
              <w:right w:val="single" w:sz="4" w:space="0" w:color="auto"/>
            </w:tcBorders>
            <w:shd w:val="clear" w:color="auto" w:fill="auto"/>
            <w:hideMark/>
          </w:tcPr>
          <w:p w14:paraId="0BE428B7" w14:textId="77777777" w:rsidR="0012696F" w:rsidRPr="0012696F" w:rsidRDefault="0012696F" w:rsidP="0012696F">
            <w:pPr>
              <w:rPr>
                <w:color w:val="000000"/>
                <w:lang w:eastAsia="sr-Latn-RS"/>
              </w:rPr>
            </w:pPr>
            <w:r w:rsidRPr="0012696F">
              <w:rPr>
                <w:color w:val="000000"/>
                <w:lang w:eastAsia="sr-Latn-RS"/>
              </w:rPr>
              <w:t xml:space="preserve">Label identification plate </w:t>
            </w:r>
          </w:p>
        </w:tc>
        <w:tc>
          <w:tcPr>
            <w:tcW w:w="240" w:type="pct"/>
            <w:tcBorders>
              <w:top w:val="nil"/>
              <w:left w:val="nil"/>
              <w:bottom w:val="single" w:sz="4" w:space="0" w:color="auto"/>
              <w:right w:val="single" w:sz="4" w:space="0" w:color="auto"/>
            </w:tcBorders>
            <w:shd w:val="clear" w:color="auto" w:fill="auto"/>
            <w:noWrap/>
            <w:hideMark/>
          </w:tcPr>
          <w:p w14:paraId="4AFAAFC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35263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80851D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2398079" w14:textId="77777777" w:rsidR="0012696F" w:rsidRPr="0012696F" w:rsidRDefault="0012696F" w:rsidP="0012696F">
            <w:pPr>
              <w:jc w:val="center"/>
              <w:rPr>
                <w:lang w:eastAsia="sr-Latn-RS"/>
              </w:rPr>
            </w:pPr>
          </w:p>
        </w:tc>
      </w:tr>
      <w:tr w:rsidR="0012696F" w:rsidRPr="0012696F" w14:paraId="28F51EB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1D28D18" w14:textId="77777777" w:rsidR="0012696F" w:rsidRPr="0012696F" w:rsidRDefault="0012696F" w:rsidP="0012696F">
            <w:pPr>
              <w:jc w:val="center"/>
              <w:rPr>
                <w:lang w:eastAsia="sr-Latn-RS"/>
              </w:rPr>
            </w:pPr>
            <w:r w:rsidRPr="0012696F">
              <w:rPr>
                <w:lang w:eastAsia="sr-Latn-RS"/>
              </w:rPr>
              <w:t>4,09</w:t>
            </w:r>
          </w:p>
        </w:tc>
        <w:tc>
          <w:tcPr>
            <w:tcW w:w="948" w:type="pct"/>
            <w:tcBorders>
              <w:top w:val="nil"/>
              <w:left w:val="nil"/>
              <w:bottom w:val="single" w:sz="4" w:space="0" w:color="auto"/>
              <w:right w:val="single" w:sz="4" w:space="0" w:color="auto"/>
            </w:tcBorders>
            <w:shd w:val="clear" w:color="auto" w:fill="auto"/>
            <w:hideMark/>
          </w:tcPr>
          <w:p w14:paraId="257B8F3D" w14:textId="77777777" w:rsidR="0012696F" w:rsidRPr="0012696F" w:rsidRDefault="0012696F" w:rsidP="0012696F">
            <w:pPr>
              <w:rPr>
                <w:color w:val="000000"/>
                <w:lang w:eastAsia="sr-Latn-RS"/>
              </w:rPr>
            </w:pPr>
            <w:r w:rsidRPr="0012696F">
              <w:rPr>
                <w:color w:val="000000"/>
                <w:lang w:eastAsia="sr-Latn-RS"/>
              </w:rPr>
              <w:t>600811</w:t>
            </w:r>
          </w:p>
        </w:tc>
        <w:tc>
          <w:tcPr>
            <w:tcW w:w="2113" w:type="pct"/>
            <w:tcBorders>
              <w:top w:val="nil"/>
              <w:left w:val="nil"/>
              <w:bottom w:val="single" w:sz="4" w:space="0" w:color="auto"/>
              <w:right w:val="single" w:sz="4" w:space="0" w:color="auto"/>
            </w:tcBorders>
            <w:shd w:val="clear" w:color="auto" w:fill="auto"/>
            <w:hideMark/>
          </w:tcPr>
          <w:p w14:paraId="1032CF82" w14:textId="77777777" w:rsidR="0012696F" w:rsidRPr="0012696F" w:rsidRDefault="0012696F" w:rsidP="0012696F">
            <w:pPr>
              <w:rPr>
                <w:color w:val="000000"/>
                <w:lang w:eastAsia="sr-Latn-RS"/>
              </w:rPr>
            </w:pPr>
            <w:r w:rsidRPr="0012696F">
              <w:rPr>
                <w:color w:val="000000"/>
                <w:lang w:eastAsia="sr-Latn-RS"/>
              </w:rPr>
              <w:t xml:space="preserve">label parking position drop detector </w:t>
            </w:r>
          </w:p>
        </w:tc>
        <w:tc>
          <w:tcPr>
            <w:tcW w:w="240" w:type="pct"/>
            <w:tcBorders>
              <w:top w:val="nil"/>
              <w:left w:val="nil"/>
              <w:bottom w:val="single" w:sz="4" w:space="0" w:color="auto"/>
              <w:right w:val="single" w:sz="4" w:space="0" w:color="auto"/>
            </w:tcBorders>
            <w:shd w:val="clear" w:color="auto" w:fill="auto"/>
            <w:noWrap/>
            <w:hideMark/>
          </w:tcPr>
          <w:p w14:paraId="084F787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CDE0B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433E5F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0A01D4" w14:textId="77777777" w:rsidR="0012696F" w:rsidRPr="0012696F" w:rsidRDefault="0012696F" w:rsidP="0012696F">
            <w:pPr>
              <w:jc w:val="center"/>
              <w:rPr>
                <w:lang w:eastAsia="sr-Latn-RS"/>
              </w:rPr>
            </w:pPr>
          </w:p>
        </w:tc>
      </w:tr>
      <w:tr w:rsidR="0012696F" w:rsidRPr="0012696F" w14:paraId="397E592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EA77618" w14:textId="77777777" w:rsidR="0012696F" w:rsidRPr="0012696F" w:rsidRDefault="0012696F" w:rsidP="0012696F">
            <w:pPr>
              <w:jc w:val="center"/>
              <w:rPr>
                <w:lang w:eastAsia="sr-Latn-RS"/>
              </w:rPr>
            </w:pPr>
            <w:r w:rsidRPr="0012696F">
              <w:rPr>
                <w:lang w:eastAsia="sr-Latn-RS"/>
              </w:rPr>
              <w:t>4,10</w:t>
            </w:r>
          </w:p>
        </w:tc>
        <w:tc>
          <w:tcPr>
            <w:tcW w:w="948" w:type="pct"/>
            <w:tcBorders>
              <w:top w:val="nil"/>
              <w:left w:val="nil"/>
              <w:bottom w:val="single" w:sz="4" w:space="0" w:color="auto"/>
              <w:right w:val="single" w:sz="4" w:space="0" w:color="auto"/>
            </w:tcBorders>
            <w:shd w:val="clear" w:color="auto" w:fill="auto"/>
            <w:hideMark/>
          </w:tcPr>
          <w:p w14:paraId="596A51FB" w14:textId="77777777" w:rsidR="0012696F" w:rsidRPr="0012696F" w:rsidRDefault="0012696F" w:rsidP="0012696F">
            <w:pPr>
              <w:rPr>
                <w:color w:val="000000"/>
                <w:lang w:eastAsia="sr-Latn-RS"/>
              </w:rPr>
            </w:pPr>
            <w:r w:rsidRPr="0012696F">
              <w:rPr>
                <w:color w:val="000000"/>
                <w:lang w:eastAsia="sr-Latn-RS"/>
              </w:rPr>
              <w:t>600814</w:t>
            </w:r>
          </w:p>
        </w:tc>
        <w:tc>
          <w:tcPr>
            <w:tcW w:w="2113" w:type="pct"/>
            <w:tcBorders>
              <w:top w:val="nil"/>
              <w:left w:val="nil"/>
              <w:bottom w:val="single" w:sz="4" w:space="0" w:color="auto"/>
              <w:right w:val="single" w:sz="4" w:space="0" w:color="auto"/>
            </w:tcBorders>
            <w:shd w:val="clear" w:color="auto" w:fill="auto"/>
            <w:hideMark/>
          </w:tcPr>
          <w:p w14:paraId="5ED7ED2A" w14:textId="77777777" w:rsidR="0012696F" w:rsidRPr="0012696F" w:rsidRDefault="0012696F" w:rsidP="0012696F">
            <w:pPr>
              <w:rPr>
                <w:color w:val="000000"/>
                <w:lang w:eastAsia="sr-Latn-RS"/>
              </w:rPr>
            </w:pPr>
            <w:r w:rsidRPr="0012696F">
              <w:rPr>
                <w:color w:val="000000"/>
                <w:lang w:eastAsia="sr-Latn-RS"/>
              </w:rPr>
              <w:t xml:space="preserve">label short instructions (en) </w:t>
            </w:r>
          </w:p>
        </w:tc>
        <w:tc>
          <w:tcPr>
            <w:tcW w:w="240" w:type="pct"/>
            <w:tcBorders>
              <w:top w:val="nil"/>
              <w:left w:val="nil"/>
              <w:bottom w:val="single" w:sz="4" w:space="0" w:color="auto"/>
              <w:right w:val="single" w:sz="4" w:space="0" w:color="auto"/>
            </w:tcBorders>
            <w:shd w:val="clear" w:color="auto" w:fill="auto"/>
            <w:noWrap/>
            <w:hideMark/>
          </w:tcPr>
          <w:p w14:paraId="1CB23C1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B77A3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D998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BA849E" w14:textId="77777777" w:rsidR="0012696F" w:rsidRPr="0012696F" w:rsidRDefault="0012696F" w:rsidP="0012696F">
            <w:pPr>
              <w:jc w:val="center"/>
              <w:rPr>
                <w:lang w:eastAsia="sr-Latn-RS"/>
              </w:rPr>
            </w:pPr>
          </w:p>
        </w:tc>
      </w:tr>
      <w:tr w:rsidR="0012696F" w:rsidRPr="0012696F" w14:paraId="434B272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F2EBFAD" w14:textId="77777777" w:rsidR="0012696F" w:rsidRPr="0012696F" w:rsidRDefault="0012696F" w:rsidP="0012696F">
            <w:pPr>
              <w:jc w:val="center"/>
              <w:rPr>
                <w:lang w:eastAsia="sr-Latn-RS"/>
              </w:rPr>
            </w:pPr>
            <w:r w:rsidRPr="0012696F">
              <w:rPr>
                <w:lang w:eastAsia="sr-Latn-RS"/>
              </w:rPr>
              <w:t>4,11</w:t>
            </w:r>
          </w:p>
        </w:tc>
        <w:tc>
          <w:tcPr>
            <w:tcW w:w="948" w:type="pct"/>
            <w:tcBorders>
              <w:top w:val="nil"/>
              <w:left w:val="nil"/>
              <w:bottom w:val="single" w:sz="4" w:space="0" w:color="auto"/>
              <w:right w:val="single" w:sz="4" w:space="0" w:color="auto"/>
            </w:tcBorders>
            <w:shd w:val="clear" w:color="auto" w:fill="auto"/>
            <w:hideMark/>
          </w:tcPr>
          <w:p w14:paraId="7F7C2483" w14:textId="77777777" w:rsidR="0012696F" w:rsidRPr="0012696F" w:rsidRDefault="0012696F" w:rsidP="0012696F">
            <w:pPr>
              <w:rPr>
                <w:color w:val="000000"/>
                <w:lang w:eastAsia="sr-Latn-RS"/>
              </w:rPr>
            </w:pPr>
            <w:r w:rsidRPr="0012696F">
              <w:rPr>
                <w:color w:val="000000"/>
                <w:lang w:eastAsia="sr-Latn-RS"/>
              </w:rPr>
              <w:t>600815</w:t>
            </w:r>
          </w:p>
        </w:tc>
        <w:tc>
          <w:tcPr>
            <w:tcW w:w="2113" w:type="pct"/>
            <w:tcBorders>
              <w:top w:val="nil"/>
              <w:left w:val="nil"/>
              <w:bottom w:val="single" w:sz="4" w:space="0" w:color="auto"/>
              <w:right w:val="single" w:sz="4" w:space="0" w:color="auto"/>
            </w:tcBorders>
            <w:shd w:val="clear" w:color="auto" w:fill="auto"/>
            <w:hideMark/>
          </w:tcPr>
          <w:p w14:paraId="5891BF88" w14:textId="77777777" w:rsidR="0012696F" w:rsidRPr="0012696F" w:rsidRDefault="0012696F" w:rsidP="0012696F">
            <w:pPr>
              <w:rPr>
                <w:color w:val="000000"/>
                <w:lang w:eastAsia="sr-Latn-RS"/>
              </w:rPr>
            </w:pPr>
            <w:r w:rsidRPr="0012696F">
              <w:rPr>
                <w:color w:val="000000"/>
                <w:lang w:eastAsia="sr-Latn-RS"/>
              </w:rPr>
              <w:t xml:space="preserve">Plastic foil panel </w:t>
            </w:r>
          </w:p>
        </w:tc>
        <w:tc>
          <w:tcPr>
            <w:tcW w:w="240" w:type="pct"/>
            <w:tcBorders>
              <w:top w:val="nil"/>
              <w:left w:val="nil"/>
              <w:bottom w:val="single" w:sz="4" w:space="0" w:color="auto"/>
              <w:right w:val="single" w:sz="4" w:space="0" w:color="auto"/>
            </w:tcBorders>
            <w:shd w:val="clear" w:color="auto" w:fill="auto"/>
            <w:noWrap/>
            <w:hideMark/>
          </w:tcPr>
          <w:p w14:paraId="6A6DADA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CACCDE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6484D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48149A" w14:textId="77777777" w:rsidR="0012696F" w:rsidRPr="0012696F" w:rsidRDefault="0012696F" w:rsidP="0012696F">
            <w:pPr>
              <w:jc w:val="center"/>
              <w:rPr>
                <w:lang w:eastAsia="sr-Latn-RS"/>
              </w:rPr>
            </w:pPr>
          </w:p>
        </w:tc>
      </w:tr>
      <w:tr w:rsidR="0012696F" w:rsidRPr="0012696F" w14:paraId="54B034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529900E" w14:textId="77777777" w:rsidR="0012696F" w:rsidRPr="0012696F" w:rsidRDefault="0012696F" w:rsidP="0012696F">
            <w:pPr>
              <w:jc w:val="center"/>
              <w:rPr>
                <w:lang w:eastAsia="sr-Latn-RS"/>
              </w:rPr>
            </w:pPr>
            <w:r w:rsidRPr="0012696F">
              <w:rPr>
                <w:lang w:eastAsia="sr-Latn-RS"/>
              </w:rPr>
              <w:t>4,12</w:t>
            </w:r>
          </w:p>
        </w:tc>
        <w:tc>
          <w:tcPr>
            <w:tcW w:w="948" w:type="pct"/>
            <w:tcBorders>
              <w:top w:val="nil"/>
              <w:left w:val="nil"/>
              <w:bottom w:val="single" w:sz="4" w:space="0" w:color="auto"/>
              <w:right w:val="single" w:sz="4" w:space="0" w:color="auto"/>
            </w:tcBorders>
            <w:shd w:val="clear" w:color="auto" w:fill="auto"/>
            <w:hideMark/>
          </w:tcPr>
          <w:p w14:paraId="16884C38" w14:textId="77777777" w:rsidR="0012696F" w:rsidRPr="0012696F" w:rsidRDefault="0012696F" w:rsidP="0012696F">
            <w:pPr>
              <w:rPr>
                <w:color w:val="000000"/>
                <w:lang w:eastAsia="sr-Latn-RS"/>
              </w:rPr>
            </w:pPr>
            <w:r w:rsidRPr="0012696F">
              <w:rPr>
                <w:color w:val="000000"/>
                <w:lang w:eastAsia="sr-Latn-RS"/>
              </w:rPr>
              <w:t>600818</w:t>
            </w:r>
          </w:p>
        </w:tc>
        <w:tc>
          <w:tcPr>
            <w:tcW w:w="2113" w:type="pct"/>
            <w:tcBorders>
              <w:top w:val="nil"/>
              <w:left w:val="nil"/>
              <w:bottom w:val="single" w:sz="4" w:space="0" w:color="auto"/>
              <w:right w:val="single" w:sz="4" w:space="0" w:color="auto"/>
            </w:tcBorders>
            <w:shd w:val="clear" w:color="auto" w:fill="auto"/>
            <w:hideMark/>
          </w:tcPr>
          <w:p w14:paraId="05E0BFBD" w14:textId="77777777" w:rsidR="0012696F" w:rsidRPr="0012696F" w:rsidRDefault="0012696F" w:rsidP="0012696F">
            <w:pPr>
              <w:rPr>
                <w:color w:val="000000"/>
                <w:lang w:eastAsia="sr-Latn-RS"/>
              </w:rPr>
            </w:pPr>
            <w:r w:rsidRPr="0012696F">
              <w:rPr>
                <w:color w:val="000000"/>
                <w:lang w:eastAsia="sr-Latn-RS"/>
              </w:rPr>
              <w:t xml:space="preserve">Label identification plate </w:t>
            </w:r>
          </w:p>
        </w:tc>
        <w:tc>
          <w:tcPr>
            <w:tcW w:w="240" w:type="pct"/>
            <w:tcBorders>
              <w:top w:val="nil"/>
              <w:left w:val="nil"/>
              <w:bottom w:val="single" w:sz="4" w:space="0" w:color="auto"/>
              <w:right w:val="single" w:sz="4" w:space="0" w:color="auto"/>
            </w:tcBorders>
            <w:shd w:val="clear" w:color="auto" w:fill="auto"/>
            <w:noWrap/>
            <w:hideMark/>
          </w:tcPr>
          <w:p w14:paraId="1A285C6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6D8B6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A889EF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465ED1" w14:textId="77777777" w:rsidR="0012696F" w:rsidRPr="0012696F" w:rsidRDefault="0012696F" w:rsidP="0012696F">
            <w:pPr>
              <w:jc w:val="center"/>
              <w:rPr>
                <w:lang w:eastAsia="sr-Latn-RS"/>
              </w:rPr>
            </w:pPr>
          </w:p>
        </w:tc>
      </w:tr>
      <w:tr w:rsidR="0012696F" w:rsidRPr="0012696F" w14:paraId="01897B8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6DC9051" w14:textId="77777777" w:rsidR="0012696F" w:rsidRPr="0012696F" w:rsidRDefault="0012696F" w:rsidP="0012696F">
            <w:pPr>
              <w:jc w:val="center"/>
              <w:rPr>
                <w:lang w:eastAsia="sr-Latn-RS"/>
              </w:rPr>
            </w:pPr>
            <w:r w:rsidRPr="0012696F">
              <w:rPr>
                <w:lang w:eastAsia="sr-Latn-RS"/>
              </w:rPr>
              <w:t>4,13</w:t>
            </w:r>
          </w:p>
        </w:tc>
        <w:tc>
          <w:tcPr>
            <w:tcW w:w="948" w:type="pct"/>
            <w:tcBorders>
              <w:top w:val="nil"/>
              <w:left w:val="nil"/>
              <w:bottom w:val="single" w:sz="4" w:space="0" w:color="auto"/>
              <w:right w:val="single" w:sz="4" w:space="0" w:color="auto"/>
            </w:tcBorders>
            <w:shd w:val="clear" w:color="auto" w:fill="auto"/>
            <w:hideMark/>
          </w:tcPr>
          <w:p w14:paraId="56992268" w14:textId="77777777" w:rsidR="0012696F" w:rsidRPr="0012696F" w:rsidRDefault="0012696F" w:rsidP="0012696F">
            <w:pPr>
              <w:rPr>
                <w:color w:val="000000"/>
                <w:lang w:eastAsia="sr-Latn-RS"/>
              </w:rPr>
            </w:pPr>
            <w:r w:rsidRPr="0012696F">
              <w:rPr>
                <w:color w:val="000000"/>
                <w:lang w:eastAsia="sr-Latn-RS"/>
              </w:rPr>
              <w:t>600956</w:t>
            </w:r>
          </w:p>
        </w:tc>
        <w:tc>
          <w:tcPr>
            <w:tcW w:w="2113" w:type="pct"/>
            <w:tcBorders>
              <w:top w:val="nil"/>
              <w:left w:val="nil"/>
              <w:bottom w:val="single" w:sz="4" w:space="0" w:color="auto"/>
              <w:right w:val="single" w:sz="4" w:space="0" w:color="auto"/>
            </w:tcBorders>
            <w:shd w:val="clear" w:color="auto" w:fill="auto"/>
            <w:hideMark/>
          </w:tcPr>
          <w:p w14:paraId="4BC9C559" w14:textId="77777777" w:rsidR="0012696F" w:rsidRPr="0012696F" w:rsidRDefault="0012696F" w:rsidP="0012696F">
            <w:pPr>
              <w:rPr>
                <w:color w:val="000000"/>
                <w:lang w:eastAsia="sr-Latn-RS"/>
              </w:rPr>
            </w:pPr>
            <w:r w:rsidRPr="0012696F">
              <w:rPr>
                <w:color w:val="000000"/>
                <w:lang w:eastAsia="sr-Latn-RS"/>
              </w:rPr>
              <w:t xml:space="preserve">Transformer 230 V </w:t>
            </w:r>
          </w:p>
        </w:tc>
        <w:tc>
          <w:tcPr>
            <w:tcW w:w="240" w:type="pct"/>
            <w:tcBorders>
              <w:top w:val="nil"/>
              <w:left w:val="nil"/>
              <w:bottom w:val="single" w:sz="4" w:space="0" w:color="auto"/>
              <w:right w:val="single" w:sz="4" w:space="0" w:color="auto"/>
            </w:tcBorders>
            <w:shd w:val="clear" w:color="auto" w:fill="auto"/>
            <w:noWrap/>
            <w:hideMark/>
          </w:tcPr>
          <w:p w14:paraId="16A4D1C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C11A9F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B1882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1C0EE7A" w14:textId="77777777" w:rsidR="0012696F" w:rsidRPr="0012696F" w:rsidRDefault="0012696F" w:rsidP="0012696F">
            <w:pPr>
              <w:jc w:val="center"/>
              <w:rPr>
                <w:lang w:eastAsia="sr-Latn-RS"/>
              </w:rPr>
            </w:pPr>
          </w:p>
        </w:tc>
      </w:tr>
      <w:tr w:rsidR="0012696F" w:rsidRPr="0012696F" w14:paraId="6D39B14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2551FF9" w14:textId="77777777" w:rsidR="0012696F" w:rsidRPr="0012696F" w:rsidRDefault="0012696F" w:rsidP="0012696F">
            <w:pPr>
              <w:jc w:val="center"/>
              <w:rPr>
                <w:lang w:eastAsia="sr-Latn-RS"/>
              </w:rPr>
            </w:pPr>
            <w:r w:rsidRPr="0012696F">
              <w:rPr>
                <w:lang w:eastAsia="sr-Latn-RS"/>
              </w:rPr>
              <w:t>4,14</w:t>
            </w:r>
          </w:p>
        </w:tc>
        <w:tc>
          <w:tcPr>
            <w:tcW w:w="948" w:type="pct"/>
            <w:tcBorders>
              <w:top w:val="nil"/>
              <w:left w:val="nil"/>
              <w:bottom w:val="single" w:sz="4" w:space="0" w:color="auto"/>
              <w:right w:val="single" w:sz="4" w:space="0" w:color="auto"/>
            </w:tcBorders>
            <w:shd w:val="clear" w:color="auto" w:fill="auto"/>
            <w:hideMark/>
          </w:tcPr>
          <w:p w14:paraId="66B847D5" w14:textId="77777777" w:rsidR="0012696F" w:rsidRPr="0012696F" w:rsidRDefault="0012696F" w:rsidP="0012696F">
            <w:pPr>
              <w:rPr>
                <w:color w:val="000000"/>
                <w:lang w:eastAsia="sr-Latn-RS"/>
              </w:rPr>
            </w:pPr>
            <w:r w:rsidRPr="0012696F">
              <w:rPr>
                <w:color w:val="000000"/>
                <w:lang w:eastAsia="sr-Latn-RS"/>
              </w:rPr>
              <w:t>600957</w:t>
            </w:r>
          </w:p>
        </w:tc>
        <w:tc>
          <w:tcPr>
            <w:tcW w:w="2113" w:type="pct"/>
            <w:tcBorders>
              <w:top w:val="nil"/>
              <w:left w:val="nil"/>
              <w:bottom w:val="single" w:sz="4" w:space="0" w:color="auto"/>
              <w:right w:val="single" w:sz="4" w:space="0" w:color="auto"/>
            </w:tcBorders>
            <w:shd w:val="clear" w:color="auto" w:fill="auto"/>
            <w:hideMark/>
          </w:tcPr>
          <w:p w14:paraId="46A89A72" w14:textId="77777777" w:rsidR="0012696F" w:rsidRPr="0012696F" w:rsidRDefault="0012696F" w:rsidP="0012696F">
            <w:pPr>
              <w:rPr>
                <w:color w:val="000000"/>
                <w:lang w:eastAsia="sr-Latn-RS"/>
              </w:rPr>
            </w:pPr>
            <w:r w:rsidRPr="0012696F">
              <w:rPr>
                <w:color w:val="000000"/>
                <w:lang w:eastAsia="sr-Latn-RS"/>
              </w:rPr>
              <w:t xml:space="preserve">Casing backside 230 V </w:t>
            </w:r>
          </w:p>
        </w:tc>
        <w:tc>
          <w:tcPr>
            <w:tcW w:w="240" w:type="pct"/>
            <w:tcBorders>
              <w:top w:val="nil"/>
              <w:left w:val="nil"/>
              <w:bottom w:val="single" w:sz="4" w:space="0" w:color="auto"/>
              <w:right w:val="single" w:sz="4" w:space="0" w:color="auto"/>
            </w:tcBorders>
            <w:shd w:val="clear" w:color="auto" w:fill="auto"/>
            <w:noWrap/>
            <w:hideMark/>
          </w:tcPr>
          <w:p w14:paraId="4D39E46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FC06D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9FC55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619263" w14:textId="77777777" w:rsidR="0012696F" w:rsidRPr="0012696F" w:rsidRDefault="0012696F" w:rsidP="0012696F">
            <w:pPr>
              <w:jc w:val="center"/>
              <w:rPr>
                <w:lang w:eastAsia="sr-Latn-RS"/>
              </w:rPr>
            </w:pPr>
          </w:p>
        </w:tc>
      </w:tr>
      <w:tr w:rsidR="0012696F" w:rsidRPr="0012696F" w14:paraId="055E1A0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9523440" w14:textId="77777777" w:rsidR="0012696F" w:rsidRPr="0012696F" w:rsidRDefault="0012696F" w:rsidP="0012696F">
            <w:pPr>
              <w:jc w:val="center"/>
              <w:rPr>
                <w:lang w:eastAsia="sr-Latn-RS"/>
              </w:rPr>
            </w:pPr>
            <w:r w:rsidRPr="0012696F">
              <w:rPr>
                <w:lang w:eastAsia="sr-Latn-RS"/>
              </w:rPr>
              <w:t>4,15</w:t>
            </w:r>
          </w:p>
        </w:tc>
        <w:tc>
          <w:tcPr>
            <w:tcW w:w="948" w:type="pct"/>
            <w:tcBorders>
              <w:top w:val="nil"/>
              <w:left w:val="nil"/>
              <w:bottom w:val="single" w:sz="4" w:space="0" w:color="auto"/>
              <w:right w:val="single" w:sz="4" w:space="0" w:color="auto"/>
            </w:tcBorders>
            <w:shd w:val="clear" w:color="auto" w:fill="auto"/>
            <w:hideMark/>
          </w:tcPr>
          <w:p w14:paraId="41AB5E15" w14:textId="77777777" w:rsidR="0012696F" w:rsidRPr="0012696F" w:rsidRDefault="0012696F" w:rsidP="0012696F">
            <w:pPr>
              <w:rPr>
                <w:color w:val="000000"/>
                <w:lang w:eastAsia="sr-Latn-RS"/>
              </w:rPr>
            </w:pPr>
            <w:r w:rsidRPr="0012696F">
              <w:rPr>
                <w:color w:val="000000"/>
                <w:lang w:eastAsia="sr-Latn-RS"/>
              </w:rPr>
              <w:t>600960</w:t>
            </w:r>
          </w:p>
        </w:tc>
        <w:tc>
          <w:tcPr>
            <w:tcW w:w="2113" w:type="pct"/>
            <w:tcBorders>
              <w:top w:val="nil"/>
              <w:left w:val="nil"/>
              <w:bottom w:val="single" w:sz="4" w:space="0" w:color="auto"/>
              <w:right w:val="single" w:sz="4" w:space="0" w:color="auto"/>
            </w:tcBorders>
            <w:shd w:val="clear" w:color="auto" w:fill="auto"/>
            <w:hideMark/>
          </w:tcPr>
          <w:p w14:paraId="66451582" w14:textId="77777777" w:rsidR="0012696F" w:rsidRPr="0012696F" w:rsidRDefault="0012696F" w:rsidP="0012696F">
            <w:pPr>
              <w:rPr>
                <w:color w:val="000000"/>
                <w:lang w:eastAsia="sr-Latn-RS"/>
              </w:rPr>
            </w:pPr>
            <w:r w:rsidRPr="0012696F">
              <w:rPr>
                <w:color w:val="000000"/>
                <w:lang w:eastAsia="sr-Latn-RS"/>
              </w:rPr>
              <w:t xml:space="preserve">Door </w:t>
            </w:r>
          </w:p>
        </w:tc>
        <w:tc>
          <w:tcPr>
            <w:tcW w:w="240" w:type="pct"/>
            <w:tcBorders>
              <w:top w:val="nil"/>
              <w:left w:val="nil"/>
              <w:bottom w:val="single" w:sz="4" w:space="0" w:color="auto"/>
              <w:right w:val="single" w:sz="4" w:space="0" w:color="auto"/>
            </w:tcBorders>
            <w:shd w:val="clear" w:color="auto" w:fill="auto"/>
            <w:noWrap/>
            <w:hideMark/>
          </w:tcPr>
          <w:p w14:paraId="0356F9D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BA756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35FBC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07FC13" w14:textId="77777777" w:rsidR="0012696F" w:rsidRPr="0012696F" w:rsidRDefault="0012696F" w:rsidP="0012696F">
            <w:pPr>
              <w:jc w:val="center"/>
              <w:rPr>
                <w:lang w:eastAsia="sr-Latn-RS"/>
              </w:rPr>
            </w:pPr>
          </w:p>
        </w:tc>
      </w:tr>
      <w:tr w:rsidR="0012696F" w:rsidRPr="0012696F" w14:paraId="037EB0F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6195012" w14:textId="77777777" w:rsidR="0012696F" w:rsidRPr="0012696F" w:rsidRDefault="0012696F" w:rsidP="0012696F">
            <w:pPr>
              <w:jc w:val="center"/>
              <w:rPr>
                <w:lang w:eastAsia="sr-Latn-RS"/>
              </w:rPr>
            </w:pPr>
            <w:r w:rsidRPr="0012696F">
              <w:rPr>
                <w:lang w:eastAsia="sr-Latn-RS"/>
              </w:rPr>
              <w:t>4,16</w:t>
            </w:r>
          </w:p>
        </w:tc>
        <w:tc>
          <w:tcPr>
            <w:tcW w:w="948" w:type="pct"/>
            <w:tcBorders>
              <w:top w:val="nil"/>
              <w:left w:val="nil"/>
              <w:bottom w:val="single" w:sz="4" w:space="0" w:color="auto"/>
              <w:right w:val="single" w:sz="4" w:space="0" w:color="auto"/>
            </w:tcBorders>
            <w:shd w:val="clear" w:color="auto" w:fill="auto"/>
            <w:hideMark/>
          </w:tcPr>
          <w:p w14:paraId="142167A2" w14:textId="77777777" w:rsidR="0012696F" w:rsidRPr="0012696F" w:rsidRDefault="0012696F" w:rsidP="0012696F">
            <w:pPr>
              <w:rPr>
                <w:color w:val="000000"/>
                <w:lang w:eastAsia="sr-Latn-RS"/>
              </w:rPr>
            </w:pPr>
            <w:r w:rsidRPr="0012696F">
              <w:rPr>
                <w:color w:val="000000"/>
                <w:lang w:eastAsia="sr-Latn-RS"/>
              </w:rPr>
              <w:t>600964</w:t>
            </w:r>
          </w:p>
        </w:tc>
        <w:tc>
          <w:tcPr>
            <w:tcW w:w="2113" w:type="pct"/>
            <w:tcBorders>
              <w:top w:val="nil"/>
              <w:left w:val="nil"/>
              <w:bottom w:val="single" w:sz="4" w:space="0" w:color="auto"/>
              <w:right w:val="single" w:sz="4" w:space="0" w:color="auto"/>
            </w:tcBorders>
            <w:shd w:val="clear" w:color="auto" w:fill="auto"/>
            <w:hideMark/>
          </w:tcPr>
          <w:p w14:paraId="609161F4" w14:textId="77777777" w:rsidR="0012696F" w:rsidRPr="0012696F" w:rsidRDefault="0012696F" w:rsidP="0012696F">
            <w:pPr>
              <w:rPr>
                <w:color w:val="000000"/>
                <w:lang w:eastAsia="sr-Latn-RS"/>
              </w:rPr>
            </w:pPr>
            <w:r w:rsidRPr="0012696F">
              <w:rPr>
                <w:color w:val="000000"/>
                <w:lang w:eastAsia="sr-Latn-RS"/>
              </w:rPr>
              <w:t xml:space="preserve">Pump unit </w:t>
            </w:r>
          </w:p>
        </w:tc>
        <w:tc>
          <w:tcPr>
            <w:tcW w:w="240" w:type="pct"/>
            <w:tcBorders>
              <w:top w:val="nil"/>
              <w:left w:val="nil"/>
              <w:bottom w:val="single" w:sz="4" w:space="0" w:color="auto"/>
              <w:right w:val="single" w:sz="4" w:space="0" w:color="auto"/>
            </w:tcBorders>
            <w:shd w:val="clear" w:color="auto" w:fill="auto"/>
            <w:noWrap/>
            <w:hideMark/>
          </w:tcPr>
          <w:p w14:paraId="4467BF0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1782B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FFBD1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06F8AD" w14:textId="77777777" w:rsidR="0012696F" w:rsidRPr="0012696F" w:rsidRDefault="0012696F" w:rsidP="0012696F">
            <w:pPr>
              <w:jc w:val="center"/>
              <w:rPr>
                <w:lang w:eastAsia="sr-Latn-RS"/>
              </w:rPr>
            </w:pPr>
          </w:p>
        </w:tc>
      </w:tr>
      <w:tr w:rsidR="0012696F" w:rsidRPr="0012696F" w14:paraId="65D8D00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E586680" w14:textId="77777777" w:rsidR="0012696F" w:rsidRPr="0012696F" w:rsidRDefault="0012696F" w:rsidP="0012696F">
            <w:pPr>
              <w:jc w:val="center"/>
              <w:rPr>
                <w:lang w:eastAsia="sr-Latn-RS"/>
              </w:rPr>
            </w:pPr>
            <w:r w:rsidRPr="0012696F">
              <w:rPr>
                <w:lang w:eastAsia="sr-Latn-RS"/>
              </w:rPr>
              <w:t>4,17</w:t>
            </w:r>
          </w:p>
        </w:tc>
        <w:tc>
          <w:tcPr>
            <w:tcW w:w="948" w:type="pct"/>
            <w:tcBorders>
              <w:top w:val="nil"/>
              <w:left w:val="nil"/>
              <w:bottom w:val="single" w:sz="4" w:space="0" w:color="auto"/>
              <w:right w:val="single" w:sz="4" w:space="0" w:color="auto"/>
            </w:tcBorders>
            <w:shd w:val="clear" w:color="auto" w:fill="auto"/>
            <w:hideMark/>
          </w:tcPr>
          <w:p w14:paraId="10610F43" w14:textId="77777777" w:rsidR="0012696F" w:rsidRPr="0012696F" w:rsidRDefault="0012696F" w:rsidP="0012696F">
            <w:pPr>
              <w:rPr>
                <w:color w:val="000000"/>
                <w:lang w:eastAsia="sr-Latn-RS"/>
              </w:rPr>
            </w:pPr>
            <w:r w:rsidRPr="0012696F">
              <w:rPr>
                <w:color w:val="000000"/>
                <w:lang w:eastAsia="sr-Latn-RS"/>
              </w:rPr>
              <w:t>600968</w:t>
            </w:r>
          </w:p>
        </w:tc>
        <w:tc>
          <w:tcPr>
            <w:tcW w:w="2113" w:type="pct"/>
            <w:tcBorders>
              <w:top w:val="nil"/>
              <w:left w:val="nil"/>
              <w:bottom w:val="single" w:sz="4" w:space="0" w:color="auto"/>
              <w:right w:val="single" w:sz="4" w:space="0" w:color="auto"/>
            </w:tcBorders>
            <w:shd w:val="clear" w:color="auto" w:fill="auto"/>
            <w:hideMark/>
          </w:tcPr>
          <w:p w14:paraId="7693357F" w14:textId="77777777" w:rsidR="0012696F" w:rsidRPr="0012696F" w:rsidRDefault="0012696F" w:rsidP="0012696F">
            <w:pPr>
              <w:rPr>
                <w:color w:val="000000"/>
                <w:lang w:eastAsia="sr-Latn-RS"/>
              </w:rPr>
            </w:pPr>
            <w:r w:rsidRPr="0012696F">
              <w:rPr>
                <w:color w:val="000000"/>
                <w:lang w:eastAsia="sr-Latn-RS"/>
              </w:rPr>
              <w:t xml:space="preserve">Display board </w:t>
            </w:r>
          </w:p>
        </w:tc>
        <w:tc>
          <w:tcPr>
            <w:tcW w:w="240" w:type="pct"/>
            <w:tcBorders>
              <w:top w:val="nil"/>
              <w:left w:val="nil"/>
              <w:bottom w:val="single" w:sz="4" w:space="0" w:color="auto"/>
              <w:right w:val="single" w:sz="4" w:space="0" w:color="auto"/>
            </w:tcBorders>
            <w:shd w:val="clear" w:color="auto" w:fill="auto"/>
            <w:noWrap/>
            <w:hideMark/>
          </w:tcPr>
          <w:p w14:paraId="08783B8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90081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939C6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E49FF2" w14:textId="77777777" w:rsidR="0012696F" w:rsidRPr="0012696F" w:rsidRDefault="0012696F" w:rsidP="0012696F">
            <w:pPr>
              <w:jc w:val="center"/>
              <w:rPr>
                <w:lang w:eastAsia="sr-Latn-RS"/>
              </w:rPr>
            </w:pPr>
          </w:p>
        </w:tc>
      </w:tr>
      <w:tr w:rsidR="0012696F" w:rsidRPr="0012696F" w14:paraId="423FC8E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9B21AA0" w14:textId="77777777" w:rsidR="0012696F" w:rsidRPr="0012696F" w:rsidRDefault="0012696F" w:rsidP="0012696F">
            <w:pPr>
              <w:jc w:val="center"/>
              <w:rPr>
                <w:lang w:eastAsia="sr-Latn-RS"/>
              </w:rPr>
            </w:pPr>
            <w:r w:rsidRPr="0012696F">
              <w:rPr>
                <w:lang w:eastAsia="sr-Latn-RS"/>
              </w:rPr>
              <w:t>4,18</w:t>
            </w:r>
          </w:p>
        </w:tc>
        <w:tc>
          <w:tcPr>
            <w:tcW w:w="948" w:type="pct"/>
            <w:tcBorders>
              <w:top w:val="nil"/>
              <w:left w:val="nil"/>
              <w:bottom w:val="single" w:sz="4" w:space="0" w:color="auto"/>
              <w:right w:val="single" w:sz="4" w:space="0" w:color="auto"/>
            </w:tcBorders>
            <w:shd w:val="clear" w:color="auto" w:fill="auto"/>
            <w:hideMark/>
          </w:tcPr>
          <w:p w14:paraId="50B443CA" w14:textId="77777777" w:rsidR="0012696F" w:rsidRPr="0012696F" w:rsidRDefault="0012696F" w:rsidP="0012696F">
            <w:pPr>
              <w:rPr>
                <w:color w:val="000000"/>
                <w:lang w:eastAsia="sr-Latn-RS"/>
              </w:rPr>
            </w:pPr>
            <w:r w:rsidRPr="0012696F">
              <w:rPr>
                <w:color w:val="000000"/>
                <w:lang w:eastAsia="sr-Latn-RS"/>
              </w:rPr>
              <w:t>600969</w:t>
            </w:r>
          </w:p>
        </w:tc>
        <w:tc>
          <w:tcPr>
            <w:tcW w:w="2113" w:type="pct"/>
            <w:tcBorders>
              <w:top w:val="nil"/>
              <w:left w:val="nil"/>
              <w:bottom w:val="single" w:sz="4" w:space="0" w:color="auto"/>
              <w:right w:val="single" w:sz="4" w:space="0" w:color="auto"/>
            </w:tcBorders>
            <w:shd w:val="clear" w:color="auto" w:fill="auto"/>
            <w:hideMark/>
          </w:tcPr>
          <w:p w14:paraId="2E998A27" w14:textId="77777777" w:rsidR="0012696F" w:rsidRPr="0012696F" w:rsidRDefault="0012696F" w:rsidP="0012696F">
            <w:pPr>
              <w:rPr>
                <w:color w:val="000000"/>
                <w:lang w:eastAsia="sr-Latn-RS"/>
              </w:rPr>
            </w:pPr>
            <w:r w:rsidRPr="0012696F">
              <w:rPr>
                <w:color w:val="000000"/>
                <w:lang w:eastAsia="sr-Latn-RS"/>
              </w:rPr>
              <w:t xml:space="preserve">Edgeboard </w:t>
            </w:r>
          </w:p>
        </w:tc>
        <w:tc>
          <w:tcPr>
            <w:tcW w:w="240" w:type="pct"/>
            <w:tcBorders>
              <w:top w:val="nil"/>
              <w:left w:val="nil"/>
              <w:bottom w:val="single" w:sz="4" w:space="0" w:color="auto"/>
              <w:right w:val="single" w:sz="4" w:space="0" w:color="auto"/>
            </w:tcBorders>
            <w:shd w:val="clear" w:color="auto" w:fill="auto"/>
            <w:noWrap/>
            <w:hideMark/>
          </w:tcPr>
          <w:p w14:paraId="5355D7F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4B7B8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DCF68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8EE8A64" w14:textId="77777777" w:rsidR="0012696F" w:rsidRPr="0012696F" w:rsidRDefault="0012696F" w:rsidP="0012696F">
            <w:pPr>
              <w:jc w:val="center"/>
              <w:rPr>
                <w:lang w:eastAsia="sr-Latn-RS"/>
              </w:rPr>
            </w:pPr>
          </w:p>
        </w:tc>
      </w:tr>
      <w:tr w:rsidR="0012696F" w:rsidRPr="0012696F" w14:paraId="00A2B5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40A8CE6" w14:textId="77777777" w:rsidR="0012696F" w:rsidRPr="0012696F" w:rsidRDefault="0012696F" w:rsidP="0012696F">
            <w:pPr>
              <w:jc w:val="center"/>
              <w:rPr>
                <w:lang w:eastAsia="sr-Latn-RS"/>
              </w:rPr>
            </w:pPr>
            <w:r w:rsidRPr="0012696F">
              <w:rPr>
                <w:lang w:eastAsia="sr-Latn-RS"/>
              </w:rPr>
              <w:t>4,19</w:t>
            </w:r>
          </w:p>
        </w:tc>
        <w:tc>
          <w:tcPr>
            <w:tcW w:w="948" w:type="pct"/>
            <w:tcBorders>
              <w:top w:val="nil"/>
              <w:left w:val="nil"/>
              <w:bottom w:val="single" w:sz="4" w:space="0" w:color="auto"/>
              <w:right w:val="single" w:sz="4" w:space="0" w:color="auto"/>
            </w:tcBorders>
            <w:shd w:val="clear" w:color="auto" w:fill="auto"/>
            <w:hideMark/>
          </w:tcPr>
          <w:p w14:paraId="43CC24A1" w14:textId="77777777" w:rsidR="0012696F" w:rsidRPr="0012696F" w:rsidRDefault="0012696F" w:rsidP="0012696F">
            <w:pPr>
              <w:rPr>
                <w:color w:val="000000"/>
                <w:lang w:eastAsia="sr-Latn-RS"/>
              </w:rPr>
            </w:pPr>
            <w:r w:rsidRPr="0012696F">
              <w:rPr>
                <w:color w:val="000000"/>
                <w:lang w:eastAsia="sr-Latn-RS"/>
              </w:rPr>
              <w:t>600970</w:t>
            </w:r>
          </w:p>
        </w:tc>
        <w:tc>
          <w:tcPr>
            <w:tcW w:w="2113" w:type="pct"/>
            <w:tcBorders>
              <w:top w:val="nil"/>
              <w:left w:val="nil"/>
              <w:bottom w:val="single" w:sz="4" w:space="0" w:color="auto"/>
              <w:right w:val="single" w:sz="4" w:space="0" w:color="auto"/>
            </w:tcBorders>
            <w:shd w:val="clear" w:color="auto" w:fill="auto"/>
            <w:hideMark/>
          </w:tcPr>
          <w:p w14:paraId="09A5FC7F" w14:textId="77777777" w:rsidR="0012696F" w:rsidRPr="0012696F" w:rsidRDefault="0012696F" w:rsidP="0012696F">
            <w:pPr>
              <w:rPr>
                <w:color w:val="000000"/>
                <w:lang w:eastAsia="sr-Latn-RS"/>
              </w:rPr>
            </w:pPr>
            <w:r w:rsidRPr="0012696F">
              <w:rPr>
                <w:color w:val="000000"/>
                <w:lang w:eastAsia="sr-Latn-RS"/>
              </w:rPr>
              <w:t xml:space="preserve">Sensor board </w:t>
            </w:r>
          </w:p>
        </w:tc>
        <w:tc>
          <w:tcPr>
            <w:tcW w:w="240" w:type="pct"/>
            <w:tcBorders>
              <w:top w:val="nil"/>
              <w:left w:val="nil"/>
              <w:bottom w:val="single" w:sz="4" w:space="0" w:color="auto"/>
              <w:right w:val="single" w:sz="4" w:space="0" w:color="auto"/>
            </w:tcBorders>
            <w:shd w:val="clear" w:color="auto" w:fill="auto"/>
            <w:noWrap/>
            <w:hideMark/>
          </w:tcPr>
          <w:p w14:paraId="3FD45CF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FF5ED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E692F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A19374" w14:textId="77777777" w:rsidR="0012696F" w:rsidRPr="0012696F" w:rsidRDefault="0012696F" w:rsidP="0012696F">
            <w:pPr>
              <w:jc w:val="center"/>
              <w:rPr>
                <w:lang w:eastAsia="sr-Latn-RS"/>
              </w:rPr>
            </w:pPr>
          </w:p>
        </w:tc>
      </w:tr>
      <w:tr w:rsidR="0012696F" w:rsidRPr="0012696F" w14:paraId="7C7F33D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D0AE9A1" w14:textId="77777777" w:rsidR="0012696F" w:rsidRPr="0012696F" w:rsidRDefault="0012696F" w:rsidP="0012696F">
            <w:pPr>
              <w:jc w:val="center"/>
              <w:rPr>
                <w:lang w:eastAsia="sr-Latn-RS"/>
              </w:rPr>
            </w:pPr>
            <w:r w:rsidRPr="0012696F">
              <w:rPr>
                <w:lang w:eastAsia="sr-Latn-RS"/>
              </w:rPr>
              <w:t>4,20</w:t>
            </w:r>
          </w:p>
        </w:tc>
        <w:tc>
          <w:tcPr>
            <w:tcW w:w="948" w:type="pct"/>
            <w:tcBorders>
              <w:top w:val="nil"/>
              <w:left w:val="nil"/>
              <w:bottom w:val="single" w:sz="4" w:space="0" w:color="auto"/>
              <w:right w:val="single" w:sz="4" w:space="0" w:color="auto"/>
            </w:tcBorders>
            <w:shd w:val="clear" w:color="auto" w:fill="auto"/>
            <w:hideMark/>
          </w:tcPr>
          <w:p w14:paraId="26B1CC5D" w14:textId="77777777" w:rsidR="0012696F" w:rsidRPr="0012696F" w:rsidRDefault="0012696F" w:rsidP="0012696F">
            <w:pPr>
              <w:rPr>
                <w:color w:val="000000"/>
                <w:lang w:eastAsia="sr-Latn-RS"/>
              </w:rPr>
            </w:pPr>
            <w:r w:rsidRPr="0012696F">
              <w:rPr>
                <w:color w:val="000000"/>
                <w:lang w:eastAsia="sr-Latn-RS"/>
              </w:rPr>
              <w:t>601047</w:t>
            </w:r>
          </w:p>
        </w:tc>
        <w:tc>
          <w:tcPr>
            <w:tcW w:w="2113" w:type="pct"/>
            <w:tcBorders>
              <w:top w:val="nil"/>
              <w:left w:val="nil"/>
              <w:bottom w:val="single" w:sz="4" w:space="0" w:color="auto"/>
              <w:right w:val="single" w:sz="4" w:space="0" w:color="auto"/>
            </w:tcBorders>
            <w:shd w:val="clear" w:color="auto" w:fill="auto"/>
            <w:hideMark/>
          </w:tcPr>
          <w:p w14:paraId="0DF9C901" w14:textId="77777777" w:rsidR="0012696F" w:rsidRPr="0012696F" w:rsidRDefault="0012696F" w:rsidP="0012696F">
            <w:pPr>
              <w:rPr>
                <w:color w:val="000000"/>
                <w:lang w:eastAsia="sr-Latn-RS"/>
              </w:rPr>
            </w:pPr>
            <w:r w:rsidRPr="0012696F">
              <w:rPr>
                <w:color w:val="000000"/>
                <w:lang w:eastAsia="sr-Latn-RS"/>
              </w:rPr>
              <w:t xml:space="preserve">Casing frontside </w:t>
            </w:r>
          </w:p>
        </w:tc>
        <w:tc>
          <w:tcPr>
            <w:tcW w:w="240" w:type="pct"/>
            <w:tcBorders>
              <w:top w:val="nil"/>
              <w:left w:val="nil"/>
              <w:bottom w:val="single" w:sz="4" w:space="0" w:color="auto"/>
              <w:right w:val="single" w:sz="4" w:space="0" w:color="auto"/>
            </w:tcBorders>
            <w:shd w:val="clear" w:color="auto" w:fill="auto"/>
            <w:noWrap/>
            <w:hideMark/>
          </w:tcPr>
          <w:p w14:paraId="42A0EE3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DEF5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740A4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4BAC75E" w14:textId="77777777" w:rsidR="0012696F" w:rsidRPr="0012696F" w:rsidRDefault="0012696F" w:rsidP="0012696F">
            <w:pPr>
              <w:jc w:val="center"/>
              <w:rPr>
                <w:lang w:eastAsia="sr-Latn-RS"/>
              </w:rPr>
            </w:pPr>
          </w:p>
        </w:tc>
      </w:tr>
      <w:tr w:rsidR="0012696F" w:rsidRPr="0012696F" w14:paraId="2CB11F1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6F5B9DE" w14:textId="77777777" w:rsidR="0012696F" w:rsidRPr="0012696F" w:rsidRDefault="0012696F" w:rsidP="0012696F">
            <w:pPr>
              <w:jc w:val="center"/>
              <w:rPr>
                <w:lang w:eastAsia="sr-Latn-RS"/>
              </w:rPr>
            </w:pPr>
            <w:r w:rsidRPr="0012696F">
              <w:rPr>
                <w:lang w:eastAsia="sr-Latn-RS"/>
              </w:rPr>
              <w:t>4,21</w:t>
            </w:r>
          </w:p>
        </w:tc>
        <w:tc>
          <w:tcPr>
            <w:tcW w:w="948" w:type="pct"/>
            <w:tcBorders>
              <w:top w:val="nil"/>
              <w:left w:val="nil"/>
              <w:bottom w:val="single" w:sz="4" w:space="0" w:color="auto"/>
              <w:right w:val="single" w:sz="4" w:space="0" w:color="auto"/>
            </w:tcBorders>
            <w:shd w:val="clear" w:color="auto" w:fill="auto"/>
            <w:hideMark/>
          </w:tcPr>
          <w:p w14:paraId="0BE85AFC" w14:textId="77777777" w:rsidR="0012696F" w:rsidRPr="0012696F" w:rsidRDefault="0012696F" w:rsidP="0012696F">
            <w:pPr>
              <w:rPr>
                <w:color w:val="000000"/>
                <w:lang w:eastAsia="sr-Latn-RS"/>
              </w:rPr>
            </w:pPr>
            <w:r w:rsidRPr="0012696F">
              <w:rPr>
                <w:color w:val="000000"/>
                <w:lang w:eastAsia="sr-Latn-RS"/>
              </w:rPr>
              <w:t>601049</w:t>
            </w:r>
          </w:p>
        </w:tc>
        <w:tc>
          <w:tcPr>
            <w:tcW w:w="2113" w:type="pct"/>
            <w:tcBorders>
              <w:top w:val="nil"/>
              <w:left w:val="nil"/>
              <w:bottom w:val="single" w:sz="4" w:space="0" w:color="auto"/>
              <w:right w:val="single" w:sz="4" w:space="0" w:color="auto"/>
            </w:tcBorders>
            <w:shd w:val="clear" w:color="auto" w:fill="auto"/>
            <w:hideMark/>
          </w:tcPr>
          <w:p w14:paraId="6BF72726" w14:textId="77777777" w:rsidR="0012696F" w:rsidRPr="0012696F" w:rsidRDefault="0012696F" w:rsidP="0012696F">
            <w:pPr>
              <w:rPr>
                <w:color w:val="000000"/>
                <w:lang w:eastAsia="sr-Latn-RS"/>
              </w:rPr>
            </w:pPr>
            <w:r w:rsidRPr="0012696F">
              <w:rPr>
                <w:color w:val="000000"/>
                <w:lang w:eastAsia="sr-Latn-RS"/>
              </w:rPr>
              <w:t xml:space="preserve">Door </w:t>
            </w:r>
          </w:p>
        </w:tc>
        <w:tc>
          <w:tcPr>
            <w:tcW w:w="240" w:type="pct"/>
            <w:tcBorders>
              <w:top w:val="nil"/>
              <w:left w:val="nil"/>
              <w:bottom w:val="single" w:sz="4" w:space="0" w:color="auto"/>
              <w:right w:val="single" w:sz="4" w:space="0" w:color="auto"/>
            </w:tcBorders>
            <w:shd w:val="clear" w:color="auto" w:fill="auto"/>
            <w:noWrap/>
            <w:hideMark/>
          </w:tcPr>
          <w:p w14:paraId="03A5C01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C6D96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8EC38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EF9843" w14:textId="77777777" w:rsidR="0012696F" w:rsidRPr="0012696F" w:rsidRDefault="0012696F" w:rsidP="0012696F">
            <w:pPr>
              <w:jc w:val="center"/>
              <w:rPr>
                <w:lang w:eastAsia="sr-Latn-RS"/>
              </w:rPr>
            </w:pPr>
          </w:p>
        </w:tc>
      </w:tr>
      <w:tr w:rsidR="0012696F" w:rsidRPr="0012696F" w14:paraId="0D594F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202FD57" w14:textId="77777777" w:rsidR="0012696F" w:rsidRPr="0012696F" w:rsidRDefault="0012696F" w:rsidP="0012696F">
            <w:pPr>
              <w:jc w:val="center"/>
              <w:rPr>
                <w:lang w:eastAsia="sr-Latn-RS"/>
              </w:rPr>
            </w:pPr>
            <w:r w:rsidRPr="0012696F">
              <w:rPr>
                <w:lang w:eastAsia="sr-Latn-RS"/>
              </w:rPr>
              <w:t>4,22</w:t>
            </w:r>
          </w:p>
        </w:tc>
        <w:tc>
          <w:tcPr>
            <w:tcW w:w="948" w:type="pct"/>
            <w:tcBorders>
              <w:top w:val="nil"/>
              <w:left w:val="nil"/>
              <w:bottom w:val="single" w:sz="4" w:space="0" w:color="auto"/>
              <w:right w:val="single" w:sz="4" w:space="0" w:color="auto"/>
            </w:tcBorders>
            <w:shd w:val="clear" w:color="auto" w:fill="auto"/>
            <w:hideMark/>
          </w:tcPr>
          <w:p w14:paraId="67BDC4BA" w14:textId="77777777" w:rsidR="0012696F" w:rsidRPr="0012696F" w:rsidRDefault="0012696F" w:rsidP="0012696F">
            <w:pPr>
              <w:rPr>
                <w:color w:val="000000"/>
                <w:lang w:eastAsia="sr-Latn-RS"/>
              </w:rPr>
            </w:pPr>
            <w:r w:rsidRPr="0012696F">
              <w:rPr>
                <w:color w:val="000000"/>
                <w:lang w:eastAsia="sr-Latn-RS"/>
              </w:rPr>
              <w:t>601050</w:t>
            </w:r>
          </w:p>
        </w:tc>
        <w:tc>
          <w:tcPr>
            <w:tcW w:w="2113" w:type="pct"/>
            <w:tcBorders>
              <w:top w:val="nil"/>
              <w:left w:val="nil"/>
              <w:bottom w:val="single" w:sz="4" w:space="0" w:color="auto"/>
              <w:right w:val="single" w:sz="4" w:space="0" w:color="auto"/>
            </w:tcBorders>
            <w:shd w:val="clear" w:color="auto" w:fill="auto"/>
            <w:hideMark/>
          </w:tcPr>
          <w:p w14:paraId="7630F067" w14:textId="77777777" w:rsidR="0012696F" w:rsidRPr="0012696F" w:rsidRDefault="0012696F" w:rsidP="0012696F">
            <w:pPr>
              <w:rPr>
                <w:color w:val="000000"/>
                <w:lang w:eastAsia="sr-Latn-RS"/>
              </w:rPr>
            </w:pPr>
            <w:r w:rsidRPr="0012696F">
              <w:rPr>
                <w:color w:val="000000"/>
                <w:lang w:eastAsia="sr-Latn-RS"/>
              </w:rPr>
              <w:t xml:space="preserve">Pump unit </w:t>
            </w:r>
          </w:p>
        </w:tc>
        <w:tc>
          <w:tcPr>
            <w:tcW w:w="240" w:type="pct"/>
            <w:tcBorders>
              <w:top w:val="nil"/>
              <w:left w:val="nil"/>
              <w:bottom w:val="single" w:sz="4" w:space="0" w:color="auto"/>
              <w:right w:val="single" w:sz="4" w:space="0" w:color="auto"/>
            </w:tcBorders>
            <w:shd w:val="clear" w:color="auto" w:fill="auto"/>
            <w:noWrap/>
            <w:hideMark/>
          </w:tcPr>
          <w:p w14:paraId="4E83A1A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DD04F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136EC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08D072F" w14:textId="77777777" w:rsidR="0012696F" w:rsidRPr="0012696F" w:rsidRDefault="0012696F" w:rsidP="0012696F">
            <w:pPr>
              <w:jc w:val="center"/>
              <w:rPr>
                <w:lang w:eastAsia="sr-Latn-RS"/>
              </w:rPr>
            </w:pPr>
          </w:p>
        </w:tc>
      </w:tr>
      <w:tr w:rsidR="0012696F" w:rsidRPr="0012696F" w14:paraId="6B4DCDE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64D6D8D" w14:textId="77777777" w:rsidR="0012696F" w:rsidRPr="0012696F" w:rsidRDefault="0012696F" w:rsidP="0012696F">
            <w:pPr>
              <w:jc w:val="center"/>
              <w:rPr>
                <w:lang w:eastAsia="sr-Latn-RS"/>
              </w:rPr>
            </w:pPr>
            <w:r w:rsidRPr="0012696F">
              <w:rPr>
                <w:lang w:eastAsia="sr-Latn-RS"/>
              </w:rPr>
              <w:t>4,23</w:t>
            </w:r>
          </w:p>
        </w:tc>
        <w:tc>
          <w:tcPr>
            <w:tcW w:w="948" w:type="pct"/>
            <w:tcBorders>
              <w:top w:val="nil"/>
              <w:left w:val="nil"/>
              <w:bottom w:val="single" w:sz="4" w:space="0" w:color="auto"/>
              <w:right w:val="single" w:sz="4" w:space="0" w:color="auto"/>
            </w:tcBorders>
            <w:shd w:val="clear" w:color="auto" w:fill="auto"/>
            <w:hideMark/>
          </w:tcPr>
          <w:p w14:paraId="53707CD5" w14:textId="77777777" w:rsidR="0012696F" w:rsidRPr="0012696F" w:rsidRDefault="0012696F" w:rsidP="0012696F">
            <w:pPr>
              <w:rPr>
                <w:color w:val="000000"/>
                <w:lang w:eastAsia="sr-Latn-RS"/>
              </w:rPr>
            </w:pPr>
            <w:r w:rsidRPr="0012696F">
              <w:rPr>
                <w:color w:val="000000"/>
                <w:lang w:eastAsia="sr-Latn-RS"/>
              </w:rPr>
              <w:t>601052</w:t>
            </w:r>
          </w:p>
        </w:tc>
        <w:tc>
          <w:tcPr>
            <w:tcW w:w="2113" w:type="pct"/>
            <w:tcBorders>
              <w:top w:val="nil"/>
              <w:left w:val="nil"/>
              <w:bottom w:val="single" w:sz="4" w:space="0" w:color="auto"/>
              <w:right w:val="single" w:sz="4" w:space="0" w:color="auto"/>
            </w:tcBorders>
            <w:shd w:val="clear" w:color="auto" w:fill="auto"/>
            <w:hideMark/>
          </w:tcPr>
          <w:p w14:paraId="1D71E394" w14:textId="77777777" w:rsidR="0012696F" w:rsidRPr="0012696F" w:rsidRDefault="0012696F" w:rsidP="0012696F">
            <w:pPr>
              <w:rPr>
                <w:color w:val="000000"/>
                <w:lang w:eastAsia="sr-Latn-RS"/>
              </w:rPr>
            </w:pPr>
            <w:r w:rsidRPr="0012696F">
              <w:rPr>
                <w:color w:val="000000"/>
                <w:lang w:eastAsia="sr-Latn-RS"/>
              </w:rPr>
              <w:t xml:space="preserve">Sensor board </w:t>
            </w:r>
          </w:p>
        </w:tc>
        <w:tc>
          <w:tcPr>
            <w:tcW w:w="240" w:type="pct"/>
            <w:tcBorders>
              <w:top w:val="nil"/>
              <w:left w:val="nil"/>
              <w:bottom w:val="single" w:sz="4" w:space="0" w:color="auto"/>
              <w:right w:val="single" w:sz="4" w:space="0" w:color="auto"/>
            </w:tcBorders>
            <w:shd w:val="clear" w:color="auto" w:fill="auto"/>
            <w:noWrap/>
            <w:hideMark/>
          </w:tcPr>
          <w:p w14:paraId="3534635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5D3810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0AD36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5BC2D2" w14:textId="77777777" w:rsidR="0012696F" w:rsidRPr="0012696F" w:rsidRDefault="0012696F" w:rsidP="0012696F">
            <w:pPr>
              <w:jc w:val="center"/>
              <w:rPr>
                <w:lang w:eastAsia="sr-Latn-RS"/>
              </w:rPr>
            </w:pPr>
          </w:p>
        </w:tc>
      </w:tr>
      <w:tr w:rsidR="0012696F" w:rsidRPr="0012696F" w14:paraId="4D62885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2E1DC8F" w14:textId="77777777" w:rsidR="0012696F" w:rsidRPr="0012696F" w:rsidRDefault="0012696F" w:rsidP="0012696F">
            <w:pPr>
              <w:jc w:val="center"/>
              <w:rPr>
                <w:lang w:eastAsia="sr-Latn-RS"/>
              </w:rPr>
            </w:pPr>
            <w:r w:rsidRPr="0012696F">
              <w:rPr>
                <w:lang w:eastAsia="sr-Latn-RS"/>
              </w:rPr>
              <w:t>4,24</w:t>
            </w:r>
          </w:p>
        </w:tc>
        <w:tc>
          <w:tcPr>
            <w:tcW w:w="948" w:type="pct"/>
            <w:tcBorders>
              <w:top w:val="nil"/>
              <w:left w:val="nil"/>
              <w:bottom w:val="single" w:sz="4" w:space="0" w:color="auto"/>
              <w:right w:val="single" w:sz="4" w:space="0" w:color="auto"/>
            </w:tcBorders>
            <w:shd w:val="clear" w:color="auto" w:fill="auto"/>
            <w:hideMark/>
          </w:tcPr>
          <w:p w14:paraId="4DD71D29" w14:textId="77777777" w:rsidR="0012696F" w:rsidRPr="0012696F" w:rsidRDefault="0012696F" w:rsidP="0012696F">
            <w:pPr>
              <w:rPr>
                <w:color w:val="000000"/>
                <w:lang w:eastAsia="sr-Latn-RS"/>
              </w:rPr>
            </w:pPr>
            <w:r w:rsidRPr="0012696F">
              <w:rPr>
                <w:color w:val="000000"/>
                <w:lang w:eastAsia="sr-Latn-RS"/>
              </w:rPr>
              <w:t>601226</w:t>
            </w:r>
          </w:p>
        </w:tc>
        <w:tc>
          <w:tcPr>
            <w:tcW w:w="2113" w:type="pct"/>
            <w:tcBorders>
              <w:top w:val="nil"/>
              <w:left w:val="nil"/>
              <w:bottom w:val="single" w:sz="4" w:space="0" w:color="auto"/>
              <w:right w:val="single" w:sz="4" w:space="0" w:color="auto"/>
            </w:tcBorders>
            <w:shd w:val="clear" w:color="auto" w:fill="auto"/>
            <w:hideMark/>
          </w:tcPr>
          <w:p w14:paraId="5086851C" w14:textId="77777777" w:rsidR="0012696F" w:rsidRPr="0012696F" w:rsidRDefault="0012696F" w:rsidP="0012696F">
            <w:pPr>
              <w:rPr>
                <w:color w:val="000000"/>
                <w:lang w:eastAsia="sr-Latn-RS"/>
              </w:rPr>
            </w:pPr>
            <w:r w:rsidRPr="0012696F">
              <w:rPr>
                <w:color w:val="000000"/>
                <w:lang w:eastAsia="sr-Latn-RS"/>
              </w:rPr>
              <w:t xml:space="preserve">Mainboard </w:t>
            </w:r>
          </w:p>
        </w:tc>
        <w:tc>
          <w:tcPr>
            <w:tcW w:w="240" w:type="pct"/>
            <w:tcBorders>
              <w:top w:val="nil"/>
              <w:left w:val="nil"/>
              <w:bottom w:val="single" w:sz="4" w:space="0" w:color="auto"/>
              <w:right w:val="single" w:sz="4" w:space="0" w:color="auto"/>
            </w:tcBorders>
            <w:shd w:val="clear" w:color="auto" w:fill="auto"/>
            <w:noWrap/>
            <w:hideMark/>
          </w:tcPr>
          <w:p w14:paraId="53AD6D7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4E714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5DCB2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485145" w14:textId="77777777" w:rsidR="0012696F" w:rsidRPr="0012696F" w:rsidRDefault="0012696F" w:rsidP="0012696F">
            <w:pPr>
              <w:jc w:val="center"/>
              <w:rPr>
                <w:lang w:eastAsia="sr-Latn-RS"/>
              </w:rPr>
            </w:pPr>
          </w:p>
        </w:tc>
      </w:tr>
      <w:tr w:rsidR="0012696F" w:rsidRPr="0012696F" w14:paraId="63714D8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5814C433" w14:textId="77777777" w:rsidR="0012696F" w:rsidRPr="0012696F" w:rsidRDefault="0012696F" w:rsidP="0012696F">
            <w:pPr>
              <w:jc w:val="center"/>
              <w:rPr>
                <w:lang w:eastAsia="sr-Latn-RS"/>
              </w:rPr>
            </w:pPr>
            <w:r w:rsidRPr="0012696F">
              <w:rPr>
                <w:lang w:eastAsia="sr-Latn-RS"/>
              </w:rPr>
              <w:lastRenderedPageBreak/>
              <w:t>4,25</w:t>
            </w:r>
          </w:p>
        </w:tc>
        <w:tc>
          <w:tcPr>
            <w:tcW w:w="948" w:type="pct"/>
            <w:tcBorders>
              <w:top w:val="nil"/>
              <w:left w:val="nil"/>
              <w:bottom w:val="single" w:sz="4" w:space="0" w:color="auto"/>
              <w:right w:val="single" w:sz="4" w:space="0" w:color="auto"/>
            </w:tcBorders>
            <w:shd w:val="clear" w:color="auto" w:fill="auto"/>
            <w:hideMark/>
          </w:tcPr>
          <w:p w14:paraId="2FB7AF85" w14:textId="77777777" w:rsidR="0012696F" w:rsidRPr="0012696F" w:rsidRDefault="0012696F" w:rsidP="0012696F">
            <w:pPr>
              <w:rPr>
                <w:color w:val="000000"/>
                <w:lang w:eastAsia="sr-Latn-RS"/>
              </w:rPr>
            </w:pPr>
            <w:r w:rsidRPr="0012696F">
              <w:rPr>
                <w:color w:val="000000"/>
                <w:lang w:eastAsia="sr-Latn-RS"/>
              </w:rPr>
              <w:t>601228</w:t>
            </w:r>
          </w:p>
        </w:tc>
        <w:tc>
          <w:tcPr>
            <w:tcW w:w="2113" w:type="pct"/>
            <w:tcBorders>
              <w:top w:val="nil"/>
              <w:left w:val="nil"/>
              <w:bottom w:val="single" w:sz="4" w:space="0" w:color="auto"/>
              <w:right w:val="single" w:sz="4" w:space="0" w:color="auto"/>
            </w:tcBorders>
            <w:shd w:val="clear" w:color="auto" w:fill="auto"/>
            <w:hideMark/>
          </w:tcPr>
          <w:p w14:paraId="34D556BC" w14:textId="77777777" w:rsidR="0012696F" w:rsidRPr="0012696F" w:rsidRDefault="0012696F" w:rsidP="0012696F">
            <w:pPr>
              <w:rPr>
                <w:color w:val="000000"/>
                <w:lang w:eastAsia="sr-Latn-RS"/>
              </w:rPr>
            </w:pPr>
            <w:r w:rsidRPr="0012696F">
              <w:rPr>
                <w:color w:val="000000"/>
                <w:lang w:eastAsia="sr-Latn-RS"/>
              </w:rPr>
              <w:t xml:space="preserve">Casing frontside </w:t>
            </w:r>
          </w:p>
        </w:tc>
        <w:tc>
          <w:tcPr>
            <w:tcW w:w="240" w:type="pct"/>
            <w:tcBorders>
              <w:top w:val="nil"/>
              <w:left w:val="nil"/>
              <w:bottom w:val="single" w:sz="4" w:space="0" w:color="auto"/>
              <w:right w:val="single" w:sz="4" w:space="0" w:color="auto"/>
            </w:tcBorders>
            <w:shd w:val="clear" w:color="auto" w:fill="auto"/>
            <w:noWrap/>
            <w:hideMark/>
          </w:tcPr>
          <w:p w14:paraId="776D46D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433FB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F0C7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1F2F95" w14:textId="77777777" w:rsidR="0012696F" w:rsidRPr="0012696F" w:rsidRDefault="0012696F" w:rsidP="0012696F">
            <w:pPr>
              <w:jc w:val="center"/>
              <w:rPr>
                <w:lang w:eastAsia="sr-Latn-RS"/>
              </w:rPr>
            </w:pPr>
          </w:p>
        </w:tc>
      </w:tr>
      <w:tr w:rsidR="0012696F" w:rsidRPr="0012696F" w14:paraId="2244AE6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CB9260B" w14:textId="77777777" w:rsidR="0012696F" w:rsidRPr="0012696F" w:rsidRDefault="0012696F" w:rsidP="0012696F">
            <w:pPr>
              <w:jc w:val="center"/>
              <w:rPr>
                <w:lang w:eastAsia="sr-Latn-RS"/>
              </w:rPr>
            </w:pPr>
            <w:r w:rsidRPr="0012696F">
              <w:rPr>
                <w:lang w:eastAsia="sr-Latn-RS"/>
              </w:rPr>
              <w:t>4,26</w:t>
            </w:r>
          </w:p>
        </w:tc>
        <w:tc>
          <w:tcPr>
            <w:tcW w:w="948" w:type="pct"/>
            <w:tcBorders>
              <w:top w:val="nil"/>
              <w:left w:val="nil"/>
              <w:bottom w:val="single" w:sz="4" w:space="0" w:color="auto"/>
              <w:right w:val="single" w:sz="4" w:space="0" w:color="auto"/>
            </w:tcBorders>
            <w:shd w:val="clear" w:color="auto" w:fill="auto"/>
            <w:hideMark/>
          </w:tcPr>
          <w:p w14:paraId="35F5253A" w14:textId="77777777" w:rsidR="0012696F" w:rsidRPr="0012696F" w:rsidRDefault="0012696F" w:rsidP="0012696F">
            <w:pPr>
              <w:rPr>
                <w:color w:val="000000"/>
                <w:lang w:eastAsia="sr-Latn-RS"/>
              </w:rPr>
            </w:pPr>
            <w:r w:rsidRPr="0012696F">
              <w:rPr>
                <w:color w:val="000000"/>
                <w:lang w:eastAsia="sr-Latn-RS"/>
              </w:rPr>
              <w:t>601229</w:t>
            </w:r>
          </w:p>
        </w:tc>
        <w:tc>
          <w:tcPr>
            <w:tcW w:w="2113" w:type="pct"/>
            <w:tcBorders>
              <w:top w:val="nil"/>
              <w:left w:val="nil"/>
              <w:bottom w:val="single" w:sz="4" w:space="0" w:color="auto"/>
              <w:right w:val="single" w:sz="4" w:space="0" w:color="auto"/>
            </w:tcBorders>
            <w:shd w:val="clear" w:color="auto" w:fill="auto"/>
            <w:hideMark/>
          </w:tcPr>
          <w:p w14:paraId="18A1E283" w14:textId="77777777" w:rsidR="0012696F" w:rsidRPr="0012696F" w:rsidRDefault="0012696F" w:rsidP="0012696F">
            <w:pPr>
              <w:rPr>
                <w:color w:val="000000"/>
                <w:lang w:eastAsia="sr-Latn-RS"/>
              </w:rPr>
            </w:pPr>
            <w:r w:rsidRPr="0012696F">
              <w:rPr>
                <w:color w:val="000000"/>
                <w:lang w:eastAsia="sr-Latn-RS"/>
              </w:rPr>
              <w:t xml:space="preserve">Kit: non-slip rubber feet (16 x small, 16 x large) </w:t>
            </w:r>
          </w:p>
        </w:tc>
        <w:tc>
          <w:tcPr>
            <w:tcW w:w="240" w:type="pct"/>
            <w:tcBorders>
              <w:top w:val="nil"/>
              <w:left w:val="nil"/>
              <w:bottom w:val="single" w:sz="4" w:space="0" w:color="auto"/>
              <w:right w:val="single" w:sz="4" w:space="0" w:color="auto"/>
            </w:tcBorders>
            <w:shd w:val="clear" w:color="auto" w:fill="auto"/>
            <w:noWrap/>
            <w:hideMark/>
          </w:tcPr>
          <w:p w14:paraId="157B77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C9722E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D21FA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B9084D4" w14:textId="77777777" w:rsidR="0012696F" w:rsidRPr="0012696F" w:rsidRDefault="0012696F" w:rsidP="0012696F">
            <w:pPr>
              <w:jc w:val="center"/>
              <w:rPr>
                <w:lang w:eastAsia="sr-Latn-RS"/>
              </w:rPr>
            </w:pPr>
          </w:p>
        </w:tc>
      </w:tr>
      <w:tr w:rsidR="0012696F" w:rsidRPr="0012696F" w14:paraId="3AD0EAA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FE47DB7" w14:textId="77777777" w:rsidR="0012696F" w:rsidRPr="0012696F" w:rsidRDefault="0012696F" w:rsidP="0012696F">
            <w:pPr>
              <w:jc w:val="center"/>
              <w:rPr>
                <w:lang w:eastAsia="sr-Latn-RS"/>
              </w:rPr>
            </w:pPr>
            <w:r w:rsidRPr="0012696F">
              <w:rPr>
                <w:lang w:eastAsia="sr-Latn-RS"/>
              </w:rPr>
              <w:t>4,27</w:t>
            </w:r>
          </w:p>
        </w:tc>
        <w:tc>
          <w:tcPr>
            <w:tcW w:w="948" w:type="pct"/>
            <w:tcBorders>
              <w:top w:val="nil"/>
              <w:left w:val="nil"/>
              <w:bottom w:val="single" w:sz="4" w:space="0" w:color="auto"/>
              <w:right w:val="single" w:sz="4" w:space="0" w:color="auto"/>
            </w:tcBorders>
            <w:shd w:val="clear" w:color="auto" w:fill="auto"/>
            <w:hideMark/>
          </w:tcPr>
          <w:p w14:paraId="3BB7A175" w14:textId="77777777" w:rsidR="0012696F" w:rsidRPr="0012696F" w:rsidRDefault="0012696F" w:rsidP="0012696F">
            <w:pPr>
              <w:rPr>
                <w:color w:val="000000"/>
                <w:lang w:eastAsia="sr-Latn-RS"/>
              </w:rPr>
            </w:pPr>
            <w:r w:rsidRPr="0012696F">
              <w:rPr>
                <w:color w:val="000000"/>
                <w:lang w:eastAsia="sr-Latn-RS"/>
              </w:rPr>
              <w:t>601230</w:t>
            </w:r>
          </w:p>
        </w:tc>
        <w:tc>
          <w:tcPr>
            <w:tcW w:w="2113" w:type="pct"/>
            <w:tcBorders>
              <w:top w:val="nil"/>
              <w:left w:val="nil"/>
              <w:bottom w:val="single" w:sz="4" w:space="0" w:color="auto"/>
              <w:right w:val="single" w:sz="4" w:space="0" w:color="auto"/>
            </w:tcBorders>
            <w:shd w:val="clear" w:color="auto" w:fill="auto"/>
            <w:hideMark/>
          </w:tcPr>
          <w:p w14:paraId="0EB9E664" w14:textId="77777777" w:rsidR="0012696F" w:rsidRPr="0012696F" w:rsidRDefault="0012696F" w:rsidP="0012696F">
            <w:pPr>
              <w:rPr>
                <w:color w:val="000000"/>
                <w:lang w:eastAsia="sr-Latn-RS"/>
              </w:rPr>
            </w:pPr>
            <w:r w:rsidRPr="0012696F">
              <w:rPr>
                <w:color w:val="000000"/>
                <w:lang w:eastAsia="sr-Latn-RS"/>
              </w:rPr>
              <w:t xml:space="preserve">Casing backside, blank </w:t>
            </w:r>
          </w:p>
        </w:tc>
        <w:tc>
          <w:tcPr>
            <w:tcW w:w="240" w:type="pct"/>
            <w:tcBorders>
              <w:top w:val="nil"/>
              <w:left w:val="nil"/>
              <w:bottom w:val="single" w:sz="4" w:space="0" w:color="auto"/>
              <w:right w:val="single" w:sz="4" w:space="0" w:color="auto"/>
            </w:tcBorders>
            <w:shd w:val="clear" w:color="auto" w:fill="auto"/>
            <w:noWrap/>
            <w:hideMark/>
          </w:tcPr>
          <w:p w14:paraId="0CC838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2BC2B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D8CB6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4FF223A" w14:textId="77777777" w:rsidR="0012696F" w:rsidRPr="0012696F" w:rsidRDefault="0012696F" w:rsidP="0012696F">
            <w:pPr>
              <w:jc w:val="center"/>
              <w:rPr>
                <w:lang w:eastAsia="sr-Latn-RS"/>
              </w:rPr>
            </w:pPr>
          </w:p>
        </w:tc>
      </w:tr>
      <w:tr w:rsidR="0012696F" w:rsidRPr="0012696F" w14:paraId="4C81716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BC7E65B" w14:textId="77777777" w:rsidR="0012696F" w:rsidRPr="0012696F" w:rsidRDefault="0012696F" w:rsidP="0012696F">
            <w:pPr>
              <w:jc w:val="center"/>
              <w:rPr>
                <w:lang w:eastAsia="sr-Latn-RS"/>
              </w:rPr>
            </w:pPr>
            <w:r w:rsidRPr="0012696F">
              <w:rPr>
                <w:lang w:eastAsia="sr-Latn-RS"/>
              </w:rPr>
              <w:t>4,28</w:t>
            </w:r>
          </w:p>
        </w:tc>
        <w:tc>
          <w:tcPr>
            <w:tcW w:w="948" w:type="pct"/>
            <w:tcBorders>
              <w:top w:val="nil"/>
              <w:left w:val="nil"/>
              <w:bottom w:val="single" w:sz="4" w:space="0" w:color="auto"/>
              <w:right w:val="single" w:sz="4" w:space="0" w:color="auto"/>
            </w:tcBorders>
            <w:shd w:val="clear" w:color="auto" w:fill="auto"/>
            <w:hideMark/>
          </w:tcPr>
          <w:p w14:paraId="3EDD2666" w14:textId="77777777" w:rsidR="0012696F" w:rsidRPr="0012696F" w:rsidRDefault="0012696F" w:rsidP="0012696F">
            <w:pPr>
              <w:rPr>
                <w:color w:val="000000"/>
                <w:lang w:eastAsia="sr-Latn-RS"/>
              </w:rPr>
            </w:pPr>
            <w:r w:rsidRPr="0012696F">
              <w:rPr>
                <w:color w:val="000000"/>
                <w:lang w:eastAsia="sr-Latn-RS"/>
              </w:rPr>
              <w:t>601234</w:t>
            </w:r>
          </w:p>
        </w:tc>
        <w:tc>
          <w:tcPr>
            <w:tcW w:w="2113" w:type="pct"/>
            <w:tcBorders>
              <w:top w:val="nil"/>
              <w:left w:val="nil"/>
              <w:bottom w:val="single" w:sz="4" w:space="0" w:color="auto"/>
              <w:right w:val="single" w:sz="4" w:space="0" w:color="auto"/>
            </w:tcBorders>
            <w:shd w:val="clear" w:color="auto" w:fill="auto"/>
            <w:hideMark/>
          </w:tcPr>
          <w:p w14:paraId="4516DBC4" w14:textId="77777777" w:rsidR="0012696F" w:rsidRPr="0012696F" w:rsidRDefault="0012696F" w:rsidP="0012696F">
            <w:pPr>
              <w:rPr>
                <w:color w:val="000000"/>
                <w:lang w:eastAsia="sr-Latn-RS"/>
              </w:rPr>
            </w:pPr>
            <w:r w:rsidRPr="0012696F">
              <w:rPr>
                <w:color w:val="000000"/>
                <w:lang w:eastAsia="sr-Latn-RS"/>
              </w:rPr>
              <w:t xml:space="preserve">Mainboard </w:t>
            </w:r>
          </w:p>
        </w:tc>
        <w:tc>
          <w:tcPr>
            <w:tcW w:w="240" w:type="pct"/>
            <w:tcBorders>
              <w:top w:val="nil"/>
              <w:left w:val="nil"/>
              <w:bottom w:val="single" w:sz="4" w:space="0" w:color="auto"/>
              <w:right w:val="single" w:sz="4" w:space="0" w:color="auto"/>
            </w:tcBorders>
            <w:shd w:val="clear" w:color="auto" w:fill="auto"/>
            <w:noWrap/>
            <w:hideMark/>
          </w:tcPr>
          <w:p w14:paraId="18F9B75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EFB1C8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817EE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EDDE98" w14:textId="77777777" w:rsidR="0012696F" w:rsidRPr="0012696F" w:rsidRDefault="0012696F" w:rsidP="0012696F">
            <w:pPr>
              <w:jc w:val="center"/>
              <w:rPr>
                <w:lang w:eastAsia="sr-Latn-RS"/>
              </w:rPr>
            </w:pPr>
          </w:p>
        </w:tc>
      </w:tr>
      <w:tr w:rsidR="0012696F" w:rsidRPr="0012696F" w14:paraId="698B48A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CE7F30E" w14:textId="77777777" w:rsidR="0012696F" w:rsidRPr="0012696F" w:rsidRDefault="0012696F" w:rsidP="0012696F">
            <w:pPr>
              <w:jc w:val="center"/>
              <w:rPr>
                <w:lang w:eastAsia="sr-Latn-RS"/>
              </w:rPr>
            </w:pPr>
            <w:r w:rsidRPr="0012696F">
              <w:rPr>
                <w:lang w:eastAsia="sr-Latn-RS"/>
              </w:rPr>
              <w:t>4,29</w:t>
            </w:r>
          </w:p>
        </w:tc>
        <w:tc>
          <w:tcPr>
            <w:tcW w:w="948" w:type="pct"/>
            <w:tcBorders>
              <w:top w:val="nil"/>
              <w:left w:val="nil"/>
              <w:bottom w:val="single" w:sz="4" w:space="0" w:color="auto"/>
              <w:right w:val="single" w:sz="4" w:space="0" w:color="auto"/>
            </w:tcBorders>
            <w:shd w:val="clear" w:color="auto" w:fill="auto"/>
            <w:hideMark/>
          </w:tcPr>
          <w:p w14:paraId="09641EE1" w14:textId="77777777" w:rsidR="0012696F" w:rsidRPr="0012696F" w:rsidRDefault="0012696F" w:rsidP="0012696F">
            <w:pPr>
              <w:rPr>
                <w:color w:val="000000"/>
                <w:lang w:eastAsia="sr-Latn-RS"/>
              </w:rPr>
            </w:pPr>
            <w:r w:rsidRPr="0012696F">
              <w:rPr>
                <w:color w:val="000000"/>
                <w:lang w:eastAsia="sr-Latn-RS"/>
              </w:rPr>
              <w:t>601259</w:t>
            </w:r>
          </w:p>
        </w:tc>
        <w:tc>
          <w:tcPr>
            <w:tcW w:w="2113" w:type="pct"/>
            <w:tcBorders>
              <w:top w:val="nil"/>
              <w:left w:val="nil"/>
              <w:bottom w:val="single" w:sz="4" w:space="0" w:color="auto"/>
              <w:right w:val="single" w:sz="4" w:space="0" w:color="auto"/>
            </w:tcBorders>
            <w:shd w:val="clear" w:color="auto" w:fill="auto"/>
            <w:hideMark/>
          </w:tcPr>
          <w:p w14:paraId="61015974" w14:textId="77777777" w:rsidR="0012696F" w:rsidRPr="0012696F" w:rsidRDefault="0012696F" w:rsidP="0012696F">
            <w:pPr>
              <w:rPr>
                <w:color w:val="000000"/>
                <w:lang w:eastAsia="sr-Latn-RS"/>
              </w:rPr>
            </w:pPr>
            <w:r w:rsidRPr="0012696F">
              <w:rPr>
                <w:color w:val="000000"/>
                <w:lang w:eastAsia="sr-Latn-RS"/>
              </w:rPr>
              <w:t xml:space="preserve">Battery, 12 V / 1.800 mAh, NiMH </w:t>
            </w:r>
          </w:p>
        </w:tc>
        <w:tc>
          <w:tcPr>
            <w:tcW w:w="240" w:type="pct"/>
            <w:tcBorders>
              <w:top w:val="nil"/>
              <w:left w:val="nil"/>
              <w:bottom w:val="single" w:sz="4" w:space="0" w:color="auto"/>
              <w:right w:val="single" w:sz="4" w:space="0" w:color="auto"/>
            </w:tcBorders>
            <w:shd w:val="clear" w:color="auto" w:fill="auto"/>
            <w:noWrap/>
            <w:hideMark/>
          </w:tcPr>
          <w:p w14:paraId="0BD1AE6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1D6C0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C63FF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914831" w14:textId="77777777" w:rsidR="0012696F" w:rsidRPr="0012696F" w:rsidRDefault="0012696F" w:rsidP="0012696F">
            <w:pPr>
              <w:jc w:val="center"/>
              <w:rPr>
                <w:lang w:eastAsia="sr-Latn-RS"/>
              </w:rPr>
            </w:pPr>
          </w:p>
        </w:tc>
      </w:tr>
      <w:tr w:rsidR="0012696F" w:rsidRPr="0012696F" w14:paraId="4DF4C07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F6E379C" w14:textId="77777777" w:rsidR="0012696F" w:rsidRPr="0012696F" w:rsidRDefault="0012696F" w:rsidP="0012696F">
            <w:pPr>
              <w:jc w:val="center"/>
              <w:rPr>
                <w:lang w:eastAsia="sr-Latn-RS"/>
              </w:rPr>
            </w:pPr>
            <w:r w:rsidRPr="0012696F">
              <w:rPr>
                <w:lang w:eastAsia="sr-Latn-RS"/>
              </w:rPr>
              <w:t>4,30</w:t>
            </w:r>
          </w:p>
        </w:tc>
        <w:tc>
          <w:tcPr>
            <w:tcW w:w="948" w:type="pct"/>
            <w:tcBorders>
              <w:top w:val="nil"/>
              <w:left w:val="nil"/>
              <w:bottom w:val="single" w:sz="4" w:space="0" w:color="auto"/>
              <w:right w:val="single" w:sz="4" w:space="0" w:color="auto"/>
            </w:tcBorders>
            <w:shd w:val="clear" w:color="auto" w:fill="auto"/>
            <w:hideMark/>
          </w:tcPr>
          <w:p w14:paraId="62581D75" w14:textId="77777777" w:rsidR="0012696F" w:rsidRPr="0012696F" w:rsidRDefault="0012696F" w:rsidP="0012696F">
            <w:pPr>
              <w:rPr>
                <w:color w:val="000000"/>
                <w:lang w:eastAsia="sr-Latn-RS"/>
              </w:rPr>
            </w:pPr>
            <w:r w:rsidRPr="0012696F">
              <w:rPr>
                <w:color w:val="000000"/>
                <w:lang w:eastAsia="sr-Latn-RS"/>
              </w:rPr>
              <w:t>601529</w:t>
            </w:r>
          </w:p>
        </w:tc>
        <w:tc>
          <w:tcPr>
            <w:tcW w:w="2113" w:type="pct"/>
            <w:tcBorders>
              <w:top w:val="nil"/>
              <w:left w:val="nil"/>
              <w:bottom w:val="single" w:sz="4" w:space="0" w:color="auto"/>
              <w:right w:val="single" w:sz="4" w:space="0" w:color="auto"/>
            </w:tcBorders>
            <w:shd w:val="clear" w:color="auto" w:fill="auto"/>
            <w:hideMark/>
          </w:tcPr>
          <w:p w14:paraId="696EFDC6" w14:textId="77777777" w:rsidR="0012696F" w:rsidRPr="0012696F" w:rsidRDefault="0012696F" w:rsidP="0012696F">
            <w:pPr>
              <w:rPr>
                <w:color w:val="000000"/>
                <w:lang w:eastAsia="sr-Latn-RS"/>
              </w:rPr>
            </w:pPr>
            <w:r w:rsidRPr="0012696F">
              <w:rPr>
                <w:color w:val="000000"/>
                <w:lang w:eastAsia="sr-Latn-RS"/>
              </w:rPr>
              <w:t xml:space="preserve">Cable stepper motor </w:t>
            </w:r>
          </w:p>
        </w:tc>
        <w:tc>
          <w:tcPr>
            <w:tcW w:w="240" w:type="pct"/>
            <w:tcBorders>
              <w:top w:val="nil"/>
              <w:left w:val="nil"/>
              <w:bottom w:val="single" w:sz="4" w:space="0" w:color="auto"/>
              <w:right w:val="single" w:sz="4" w:space="0" w:color="auto"/>
            </w:tcBorders>
            <w:shd w:val="clear" w:color="auto" w:fill="auto"/>
            <w:noWrap/>
            <w:hideMark/>
          </w:tcPr>
          <w:p w14:paraId="620A80D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FD0E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211A6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21CE51" w14:textId="77777777" w:rsidR="0012696F" w:rsidRPr="0012696F" w:rsidRDefault="0012696F" w:rsidP="0012696F">
            <w:pPr>
              <w:jc w:val="center"/>
              <w:rPr>
                <w:lang w:eastAsia="sr-Latn-RS"/>
              </w:rPr>
            </w:pPr>
          </w:p>
        </w:tc>
      </w:tr>
      <w:tr w:rsidR="0012696F" w:rsidRPr="0012696F" w14:paraId="52D3B30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18829D6" w14:textId="77777777" w:rsidR="0012696F" w:rsidRPr="0012696F" w:rsidRDefault="0012696F" w:rsidP="0012696F">
            <w:pPr>
              <w:jc w:val="center"/>
              <w:rPr>
                <w:lang w:eastAsia="sr-Latn-RS"/>
              </w:rPr>
            </w:pPr>
            <w:r w:rsidRPr="0012696F">
              <w:rPr>
                <w:lang w:eastAsia="sr-Latn-RS"/>
              </w:rPr>
              <w:t>4,31</w:t>
            </w:r>
          </w:p>
        </w:tc>
        <w:tc>
          <w:tcPr>
            <w:tcW w:w="948" w:type="pct"/>
            <w:tcBorders>
              <w:top w:val="nil"/>
              <w:left w:val="nil"/>
              <w:bottom w:val="single" w:sz="4" w:space="0" w:color="auto"/>
              <w:right w:val="single" w:sz="4" w:space="0" w:color="auto"/>
            </w:tcBorders>
            <w:shd w:val="clear" w:color="auto" w:fill="auto"/>
            <w:hideMark/>
          </w:tcPr>
          <w:p w14:paraId="1FB9CEB6" w14:textId="77777777" w:rsidR="0012696F" w:rsidRPr="0012696F" w:rsidRDefault="0012696F" w:rsidP="0012696F">
            <w:pPr>
              <w:rPr>
                <w:color w:val="000000"/>
                <w:lang w:eastAsia="sr-Latn-RS"/>
              </w:rPr>
            </w:pPr>
            <w:r w:rsidRPr="0012696F">
              <w:rPr>
                <w:color w:val="000000"/>
                <w:lang w:eastAsia="sr-Latn-RS"/>
              </w:rPr>
              <w:t>601732</w:t>
            </w:r>
          </w:p>
        </w:tc>
        <w:tc>
          <w:tcPr>
            <w:tcW w:w="2113" w:type="pct"/>
            <w:tcBorders>
              <w:top w:val="nil"/>
              <w:left w:val="nil"/>
              <w:bottom w:val="single" w:sz="4" w:space="0" w:color="auto"/>
              <w:right w:val="single" w:sz="4" w:space="0" w:color="auto"/>
            </w:tcBorders>
            <w:shd w:val="clear" w:color="auto" w:fill="auto"/>
            <w:hideMark/>
          </w:tcPr>
          <w:p w14:paraId="363BD909" w14:textId="77777777" w:rsidR="0012696F" w:rsidRPr="0012696F" w:rsidRDefault="0012696F" w:rsidP="0012696F">
            <w:pPr>
              <w:rPr>
                <w:color w:val="000000"/>
                <w:lang w:eastAsia="sr-Latn-RS"/>
              </w:rPr>
            </w:pPr>
            <w:r w:rsidRPr="0012696F">
              <w:rPr>
                <w:color w:val="000000"/>
                <w:lang w:eastAsia="sr-Latn-RS"/>
              </w:rPr>
              <w:t xml:space="preserve">Membrane for peristaltic </w:t>
            </w:r>
          </w:p>
        </w:tc>
        <w:tc>
          <w:tcPr>
            <w:tcW w:w="240" w:type="pct"/>
            <w:tcBorders>
              <w:top w:val="nil"/>
              <w:left w:val="nil"/>
              <w:bottom w:val="single" w:sz="4" w:space="0" w:color="auto"/>
              <w:right w:val="single" w:sz="4" w:space="0" w:color="auto"/>
            </w:tcBorders>
            <w:shd w:val="clear" w:color="auto" w:fill="auto"/>
            <w:noWrap/>
            <w:hideMark/>
          </w:tcPr>
          <w:p w14:paraId="3101FB9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1DE1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95E831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9D8F249" w14:textId="77777777" w:rsidR="0012696F" w:rsidRPr="0012696F" w:rsidRDefault="0012696F" w:rsidP="0012696F">
            <w:pPr>
              <w:jc w:val="center"/>
              <w:rPr>
                <w:lang w:eastAsia="sr-Latn-RS"/>
              </w:rPr>
            </w:pPr>
          </w:p>
        </w:tc>
      </w:tr>
      <w:tr w:rsidR="0012696F" w:rsidRPr="0012696F" w14:paraId="46D0A9E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E87416D" w14:textId="77777777" w:rsidR="0012696F" w:rsidRPr="0012696F" w:rsidRDefault="0012696F" w:rsidP="0012696F">
            <w:pPr>
              <w:jc w:val="center"/>
              <w:rPr>
                <w:lang w:eastAsia="sr-Latn-RS"/>
              </w:rPr>
            </w:pPr>
            <w:r w:rsidRPr="0012696F">
              <w:rPr>
                <w:lang w:eastAsia="sr-Latn-RS"/>
              </w:rPr>
              <w:t>4,32</w:t>
            </w:r>
          </w:p>
        </w:tc>
        <w:tc>
          <w:tcPr>
            <w:tcW w:w="948" w:type="pct"/>
            <w:tcBorders>
              <w:top w:val="nil"/>
              <w:left w:val="nil"/>
              <w:bottom w:val="single" w:sz="4" w:space="0" w:color="auto"/>
              <w:right w:val="single" w:sz="4" w:space="0" w:color="auto"/>
            </w:tcBorders>
            <w:shd w:val="clear" w:color="auto" w:fill="auto"/>
            <w:hideMark/>
          </w:tcPr>
          <w:p w14:paraId="45E5A314" w14:textId="77777777" w:rsidR="0012696F" w:rsidRPr="0012696F" w:rsidRDefault="0012696F" w:rsidP="0012696F">
            <w:pPr>
              <w:rPr>
                <w:color w:val="000000"/>
                <w:lang w:eastAsia="sr-Latn-RS"/>
              </w:rPr>
            </w:pPr>
            <w:r w:rsidRPr="0012696F">
              <w:rPr>
                <w:color w:val="000000"/>
                <w:lang w:eastAsia="sr-Latn-RS"/>
              </w:rPr>
              <w:t>601742</w:t>
            </w:r>
          </w:p>
        </w:tc>
        <w:tc>
          <w:tcPr>
            <w:tcW w:w="2113" w:type="pct"/>
            <w:tcBorders>
              <w:top w:val="nil"/>
              <w:left w:val="nil"/>
              <w:bottom w:val="single" w:sz="4" w:space="0" w:color="auto"/>
              <w:right w:val="single" w:sz="4" w:space="0" w:color="auto"/>
            </w:tcBorders>
            <w:shd w:val="clear" w:color="auto" w:fill="auto"/>
            <w:hideMark/>
          </w:tcPr>
          <w:p w14:paraId="15ADFDC0" w14:textId="77777777" w:rsidR="0012696F" w:rsidRPr="0012696F" w:rsidRDefault="0012696F" w:rsidP="0012696F">
            <w:pPr>
              <w:rPr>
                <w:color w:val="000000"/>
                <w:lang w:eastAsia="sr-Latn-RS"/>
              </w:rPr>
            </w:pPr>
            <w:r w:rsidRPr="0012696F">
              <w:rPr>
                <w:color w:val="000000"/>
                <w:lang w:eastAsia="sr-Latn-RS"/>
              </w:rPr>
              <w:t xml:space="preserve">Kit: socket head cap screw M4x35 </w:t>
            </w:r>
          </w:p>
        </w:tc>
        <w:tc>
          <w:tcPr>
            <w:tcW w:w="240" w:type="pct"/>
            <w:tcBorders>
              <w:top w:val="nil"/>
              <w:left w:val="nil"/>
              <w:bottom w:val="single" w:sz="4" w:space="0" w:color="auto"/>
              <w:right w:val="single" w:sz="4" w:space="0" w:color="auto"/>
            </w:tcBorders>
            <w:shd w:val="clear" w:color="auto" w:fill="auto"/>
            <w:noWrap/>
            <w:hideMark/>
          </w:tcPr>
          <w:p w14:paraId="4EEC6D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24C9D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60E27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DC3457" w14:textId="77777777" w:rsidR="0012696F" w:rsidRPr="0012696F" w:rsidRDefault="0012696F" w:rsidP="0012696F">
            <w:pPr>
              <w:jc w:val="center"/>
              <w:rPr>
                <w:lang w:eastAsia="sr-Latn-RS"/>
              </w:rPr>
            </w:pPr>
          </w:p>
        </w:tc>
      </w:tr>
      <w:tr w:rsidR="0012696F" w:rsidRPr="0012696F" w14:paraId="489506F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E13A50A" w14:textId="77777777" w:rsidR="0012696F" w:rsidRPr="0012696F" w:rsidRDefault="0012696F" w:rsidP="0012696F">
            <w:pPr>
              <w:jc w:val="center"/>
              <w:rPr>
                <w:lang w:eastAsia="sr-Latn-RS"/>
              </w:rPr>
            </w:pPr>
            <w:r w:rsidRPr="0012696F">
              <w:rPr>
                <w:lang w:eastAsia="sr-Latn-RS"/>
              </w:rPr>
              <w:t>4,33</w:t>
            </w:r>
          </w:p>
        </w:tc>
        <w:tc>
          <w:tcPr>
            <w:tcW w:w="948" w:type="pct"/>
            <w:tcBorders>
              <w:top w:val="nil"/>
              <w:left w:val="nil"/>
              <w:bottom w:val="single" w:sz="4" w:space="0" w:color="auto"/>
              <w:right w:val="single" w:sz="4" w:space="0" w:color="auto"/>
            </w:tcBorders>
            <w:shd w:val="clear" w:color="auto" w:fill="auto"/>
            <w:hideMark/>
          </w:tcPr>
          <w:p w14:paraId="62AF5675" w14:textId="77777777" w:rsidR="0012696F" w:rsidRPr="0012696F" w:rsidRDefault="0012696F" w:rsidP="0012696F">
            <w:pPr>
              <w:rPr>
                <w:color w:val="000000"/>
                <w:lang w:eastAsia="sr-Latn-RS"/>
              </w:rPr>
            </w:pPr>
            <w:r w:rsidRPr="0012696F">
              <w:rPr>
                <w:color w:val="000000"/>
                <w:lang w:eastAsia="sr-Latn-RS"/>
              </w:rPr>
              <w:t>601743</w:t>
            </w:r>
          </w:p>
        </w:tc>
        <w:tc>
          <w:tcPr>
            <w:tcW w:w="2113" w:type="pct"/>
            <w:tcBorders>
              <w:top w:val="nil"/>
              <w:left w:val="nil"/>
              <w:bottom w:val="single" w:sz="4" w:space="0" w:color="auto"/>
              <w:right w:val="single" w:sz="4" w:space="0" w:color="auto"/>
            </w:tcBorders>
            <w:shd w:val="clear" w:color="auto" w:fill="auto"/>
            <w:hideMark/>
          </w:tcPr>
          <w:p w14:paraId="7B94C0EF" w14:textId="77777777" w:rsidR="0012696F" w:rsidRPr="0012696F" w:rsidRDefault="0012696F" w:rsidP="0012696F">
            <w:pPr>
              <w:rPr>
                <w:color w:val="000000"/>
                <w:lang w:eastAsia="sr-Latn-RS"/>
              </w:rPr>
            </w:pPr>
            <w:r w:rsidRPr="0012696F">
              <w:rPr>
                <w:color w:val="000000"/>
                <w:lang w:eastAsia="sr-Latn-RS"/>
              </w:rPr>
              <w:t xml:space="preserve">Kit: socket head cap screw M4x65 A70X </w:t>
            </w:r>
          </w:p>
        </w:tc>
        <w:tc>
          <w:tcPr>
            <w:tcW w:w="240" w:type="pct"/>
            <w:tcBorders>
              <w:top w:val="nil"/>
              <w:left w:val="nil"/>
              <w:bottom w:val="single" w:sz="4" w:space="0" w:color="auto"/>
              <w:right w:val="single" w:sz="4" w:space="0" w:color="auto"/>
            </w:tcBorders>
            <w:shd w:val="clear" w:color="auto" w:fill="auto"/>
            <w:noWrap/>
            <w:hideMark/>
          </w:tcPr>
          <w:p w14:paraId="14BA896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335587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90456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C2FDF1" w14:textId="77777777" w:rsidR="0012696F" w:rsidRPr="0012696F" w:rsidRDefault="0012696F" w:rsidP="0012696F">
            <w:pPr>
              <w:jc w:val="center"/>
              <w:rPr>
                <w:lang w:eastAsia="sr-Latn-RS"/>
              </w:rPr>
            </w:pPr>
          </w:p>
        </w:tc>
      </w:tr>
      <w:tr w:rsidR="0012696F" w:rsidRPr="0012696F" w14:paraId="594A44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hideMark/>
          </w:tcPr>
          <w:p w14:paraId="18398B66" w14:textId="77777777" w:rsidR="0012696F" w:rsidRPr="0012696F" w:rsidRDefault="0012696F" w:rsidP="0012696F">
            <w:pPr>
              <w:jc w:val="center"/>
              <w:rPr>
                <w:lang w:eastAsia="sr-Latn-RS"/>
              </w:rPr>
            </w:pPr>
            <w:r w:rsidRPr="0012696F">
              <w:rPr>
                <w:lang w:eastAsia="sr-Latn-RS"/>
              </w:rPr>
              <w:t>4,34</w:t>
            </w:r>
          </w:p>
        </w:tc>
        <w:tc>
          <w:tcPr>
            <w:tcW w:w="948" w:type="pct"/>
            <w:tcBorders>
              <w:top w:val="nil"/>
              <w:left w:val="nil"/>
              <w:bottom w:val="single" w:sz="4" w:space="0" w:color="auto"/>
              <w:right w:val="single" w:sz="4" w:space="0" w:color="auto"/>
            </w:tcBorders>
            <w:shd w:val="clear" w:color="auto" w:fill="auto"/>
            <w:hideMark/>
          </w:tcPr>
          <w:p w14:paraId="72A59514" w14:textId="77777777" w:rsidR="0012696F" w:rsidRPr="0012696F" w:rsidRDefault="0012696F" w:rsidP="0012696F">
            <w:pPr>
              <w:rPr>
                <w:color w:val="000000"/>
                <w:lang w:eastAsia="sr-Latn-RS"/>
              </w:rPr>
            </w:pPr>
            <w:r w:rsidRPr="0012696F">
              <w:rPr>
                <w:color w:val="000000"/>
                <w:lang w:eastAsia="sr-Latn-RS"/>
              </w:rPr>
              <w:t>601744</w:t>
            </w:r>
          </w:p>
        </w:tc>
        <w:tc>
          <w:tcPr>
            <w:tcW w:w="2113" w:type="pct"/>
            <w:tcBorders>
              <w:top w:val="nil"/>
              <w:left w:val="nil"/>
              <w:bottom w:val="single" w:sz="4" w:space="0" w:color="auto"/>
              <w:right w:val="single" w:sz="4" w:space="0" w:color="auto"/>
            </w:tcBorders>
            <w:shd w:val="clear" w:color="auto" w:fill="auto"/>
            <w:hideMark/>
          </w:tcPr>
          <w:p w14:paraId="555515FA" w14:textId="77777777" w:rsidR="0012696F" w:rsidRPr="0012696F" w:rsidRDefault="0012696F" w:rsidP="0012696F">
            <w:pPr>
              <w:rPr>
                <w:color w:val="000000"/>
                <w:lang w:eastAsia="sr-Latn-RS"/>
              </w:rPr>
            </w:pPr>
            <w:r w:rsidRPr="0012696F">
              <w:rPr>
                <w:color w:val="000000"/>
                <w:lang w:eastAsia="sr-Latn-RS"/>
              </w:rPr>
              <w:t xml:space="preserve">Kit: socket head cap screw M5x20 for combination clamp </w:t>
            </w:r>
          </w:p>
        </w:tc>
        <w:tc>
          <w:tcPr>
            <w:tcW w:w="240" w:type="pct"/>
            <w:tcBorders>
              <w:top w:val="nil"/>
              <w:left w:val="nil"/>
              <w:bottom w:val="single" w:sz="4" w:space="0" w:color="auto"/>
              <w:right w:val="single" w:sz="4" w:space="0" w:color="auto"/>
            </w:tcBorders>
            <w:shd w:val="clear" w:color="auto" w:fill="auto"/>
            <w:noWrap/>
            <w:hideMark/>
          </w:tcPr>
          <w:p w14:paraId="3C38FF7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AC9A4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A72B7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3AA148" w14:textId="77777777" w:rsidR="0012696F" w:rsidRPr="0012696F" w:rsidRDefault="0012696F" w:rsidP="0012696F">
            <w:pPr>
              <w:jc w:val="center"/>
              <w:rPr>
                <w:lang w:eastAsia="sr-Latn-RS"/>
              </w:rPr>
            </w:pPr>
          </w:p>
        </w:tc>
      </w:tr>
      <w:tr w:rsidR="0012696F" w:rsidRPr="0012696F" w14:paraId="7ECC432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11304B24" w14:textId="77777777" w:rsidR="0012696F" w:rsidRPr="0012696F" w:rsidRDefault="0012696F" w:rsidP="0012696F">
            <w:pPr>
              <w:jc w:val="center"/>
              <w:rPr>
                <w:lang w:eastAsia="sr-Latn-RS"/>
              </w:rPr>
            </w:pPr>
            <w:r w:rsidRPr="0012696F">
              <w:rPr>
                <w:lang w:eastAsia="sr-Latn-RS"/>
              </w:rPr>
              <w:t>4,35</w:t>
            </w:r>
          </w:p>
        </w:tc>
        <w:tc>
          <w:tcPr>
            <w:tcW w:w="948" w:type="pct"/>
            <w:tcBorders>
              <w:top w:val="nil"/>
              <w:left w:val="nil"/>
              <w:bottom w:val="single" w:sz="4" w:space="0" w:color="auto"/>
              <w:right w:val="single" w:sz="4" w:space="0" w:color="auto"/>
            </w:tcBorders>
            <w:shd w:val="clear" w:color="auto" w:fill="auto"/>
            <w:hideMark/>
          </w:tcPr>
          <w:p w14:paraId="04BF5E60" w14:textId="77777777" w:rsidR="0012696F" w:rsidRPr="0012696F" w:rsidRDefault="0012696F" w:rsidP="0012696F">
            <w:pPr>
              <w:rPr>
                <w:color w:val="000000"/>
                <w:lang w:eastAsia="sr-Latn-RS"/>
              </w:rPr>
            </w:pPr>
            <w:r w:rsidRPr="0012696F">
              <w:rPr>
                <w:color w:val="000000"/>
                <w:lang w:eastAsia="sr-Latn-RS"/>
              </w:rPr>
              <w:t>601745</w:t>
            </w:r>
          </w:p>
        </w:tc>
        <w:tc>
          <w:tcPr>
            <w:tcW w:w="2113" w:type="pct"/>
            <w:tcBorders>
              <w:top w:val="nil"/>
              <w:left w:val="nil"/>
              <w:bottom w:val="single" w:sz="4" w:space="0" w:color="auto"/>
              <w:right w:val="single" w:sz="4" w:space="0" w:color="auto"/>
            </w:tcBorders>
            <w:shd w:val="clear" w:color="auto" w:fill="auto"/>
            <w:hideMark/>
          </w:tcPr>
          <w:p w14:paraId="3C94487D" w14:textId="77777777" w:rsidR="0012696F" w:rsidRPr="0012696F" w:rsidRDefault="0012696F" w:rsidP="0012696F">
            <w:pPr>
              <w:rPr>
                <w:color w:val="000000"/>
                <w:lang w:eastAsia="sr-Latn-RS"/>
              </w:rPr>
            </w:pPr>
            <w:r w:rsidRPr="0012696F">
              <w:rPr>
                <w:color w:val="000000"/>
                <w:lang w:eastAsia="sr-Latn-RS"/>
              </w:rPr>
              <w:t xml:space="preserve">Kit: fuse fST 125mA 5x20, 230V </w:t>
            </w:r>
          </w:p>
        </w:tc>
        <w:tc>
          <w:tcPr>
            <w:tcW w:w="240" w:type="pct"/>
            <w:tcBorders>
              <w:top w:val="nil"/>
              <w:left w:val="nil"/>
              <w:bottom w:val="single" w:sz="4" w:space="0" w:color="auto"/>
              <w:right w:val="single" w:sz="4" w:space="0" w:color="auto"/>
            </w:tcBorders>
            <w:shd w:val="clear" w:color="auto" w:fill="auto"/>
            <w:noWrap/>
            <w:hideMark/>
          </w:tcPr>
          <w:p w14:paraId="1FADC56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87B63D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B17A3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3AA13F4" w14:textId="77777777" w:rsidR="0012696F" w:rsidRPr="0012696F" w:rsidRDefault="0012696F" w:rsidP="0012696F">
            <w:pPr>
              <w:jc w:val="center"/>
              <w:rPr>
                <w:lang w:eastAsia="sr-Latn-RS"/>
              </w:rPr>
            </w:pPr>
          </w:p>
        </w:tc>
      </w:tr>
      <w:tr w:rsidR="0012696F" w:rsidRPr="0012696F" w14:paraId="60385A7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D39A60E" w14:textId="77777777" w:rsidR="0012696F" w:rsidRPr="0012696F" w:rsidRDefault="0012696F" w:rsidP="0012696F">
            <w:pPr>
              <w:jc w:val="center"/>
              <w:rPr>
                <w:lang w:eastAsia="sr-Latn-RS"/>
              </w:rPr>
            </w:pPr>
            <w:r w:rsidRPr="0012696F">
              <w:rPr>
                <w:lang w:eastAsia="sr-Latn-RS"/>
              </w:rPr>
              <w:t>4,36</w:t>
            </w:r>
          </w:p>
        </w:tc>
        <w:tc>
          <w:tcPr>
            <w:tcW w:w="948" w:type="pct"/>
            <w:tcBorders>
              <w:top w:val="nil"/>
              <w:left w:val="nil"/>
              <w:bottom w:val="single" w:sz="4" w:space="0" w:color="auto"/>
              <w:right w:val="single" w:sz="4" w:space="0" w:color="auto"/>
            </w:tcBorders>
            <w:shd w:val="clear" w:color="auto" w:fill="auto"/>
            <w:hideMark/>
          </w:tcPr>
          <w:p w14:paraId="27A45468" w14:textId="77777777" w:rsidR="0012696F" w:rsidRPr="0012696F" w:rsidRDefault="0012696F" w:rsidP="0012696F">
            <w:pPr>
              <w:rPr>
                <w:color w:val="000000"/>
                <w:lang w:eastAsia="sr-Latn-RS"/>
              </w:rPr>
            </w:pPr>
            <w:r w:rsidRPr="0012696F">
              <w:rPr>
                <w:color w:val="000000"/>
                <w:lang w:eastAsia="sr-Latn-RS"/>
              </w:rPr>
              <w:t>601796</w:t>
            </w:r>
          </w:p>
        </w:tc>
        <w:tc>
          <w:tcPr>
            <w:tcW w:w="2113" w:type="pct"/>
            <w:tcBorders>
              <w:top w:val="nil"/>
              <w:left w:val="nil"/>
              <w:bottom w:val="single" w:sz="4" w:space="0" w:color="auto"/>
              <w:right w:val="single" w:sz="4" w:space="0" w:color="auto"/>
            </w:tcBorders>
            <w:shd w:val="clear" w:color="auto" w:fill="auto"/>
            <w:hideMark/>
          </w:tcPr>
          <w:p w14:paraId="6646F438" w14:textId="77777777" w:rsidR="0012696F" w:rsidRPr="0012696F" w:rsidRDefault="0012696F" w:rsidP="0012696F">
            <w:pPr>
              <w:rPr>
                <w:color w:val="000000"/>
                <w:lang w:eastAsia="sr-Latn-RS"/>
              </w:rPr>
            </w:pPr>
            <w:r w:rsidRPr="0012696F">
              <w:rPr>
                <w:color w:val="000000"/>
                <w:lang w:eastAsia="sr-Latn-RS"/>
              </w:rPr>
              <w:t xml:space="preserve">Door with blue door handle X </w:t>
            </w:r>
          </w:p>
        </w:tc>
        <w:tc>
          <w:tcPr>
            <w:tcW w:w="240" w:type="pct"/>
            <w:tcBorders>
              <w:top w:val="nil"/>
              <w:left w:val="nil"/>
              <w:bottom w:val="single" w:sz="4" w:space="0" w:color="auto"/>
              <w:right w:val="single" w:sz="4" w:space="0" w:color="auto"/>
            </w:tcBorders>
            <w:shd w:val="clear" w:color="auto" w:fill="auto"/>
            <w:noWrap/>
            <w:hideMark/>
          </w:tcPr>
          <w:p w14:paraId="4B13EB6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63A86D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53B75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ACE776" w14:textId="77777777" w:rsidR="0012696F" w:rsidRPr="0012696F" w:rsidRDefault="0012696F" w:rsidP="0012696F">
            <w:pPr>
              <w:jc w:val="center"/>
              <w:rPr>
                <w:lang w:eastAsia="sr-Latn-RS"/>
              </w:rPr>
            </w:pPr>
          </w:p>
        </w:tc>
      </w:tr>
      <w:tr w:rsidR="0012696F" w:rsidRPr="0012696F" w14:paraId="1415294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CF30402" w14:textId="77777777" w:rsidR="0012696F" w:rsidRPr="0012696F" w:rsidRDefault="0012696F" w:rsidP="0012696F">
            <w:pPr>
              <w:jc w:val="center"/>
              <w:rPr>
                <w:lang w:eastAsia="sr-Latn-RS"/>
              </w:rPr>
            </w:pPr>
            <w:r w:rsidRPr="0012696F">
              <w:rPr>
                <w:lang w:eastAsia="sr-Latn-RS"/>
              </w:rPr>
              <w:t>4,37</w:t>
            </w:r>
          </w:p>
        </w:tc>
        <w:tc>
          <w:tcPr>
            <w:tcW w:w="948" w:type="pct"/>
            <w:tcBorders>
              <w:top w:val="nil"/>
              <w:left w:val="nil"/>
              <w:bottom w:val="single" w:sz="4" w:space="0" w:color="auto"/>
              <w:right w:val="single" w:sz="4" w:space="0" w:color="auto"/>
            </w:tcBorders>
            <w:shd w:val="clear" w:color="auto" w:fill="auto"/>
            <w:hideMark/>
          </w:tcPr>
          <w:p w14:paraId="41EDA1D5" w14:textId="77777777" w:rsidR="0012696F" w:rsidRPr="0012696F" w:rsidRDefault="0012696F" w:rsidP="0012696F">
            <w:pPr>
              <w:rPr>
                <w:color w:val="000000"/>
                <w:lang w:eastAsia="sr-Latn-RS"/>
              </w:rPr>
            </w:pPr>
            <w:r w:rsidRPr="0012696F">
              <w:rPr>
                <w:color w:val="000000"/>
                <w:lang w:eastAsia="sr-Latn-RS"/>
              </w:rPr>
              <w:t>601797</w:t>
            </w:r>
          </w:p>
        </w:tc>
        <w:tc>
          <w:tcPr>
            <w:tcW w:w="2113" w:type="pct"/>
            <w:tcBorders>
              <w:top w:val="nil"/>
              <w:left w:val="nil"/>
              <w:bottom w:val="single" w:sz="4" w:space="0" w:color="auto"/>
              <w:right w:val="single" w:sz="4" w:space="0" w:color="auto"/>
            </w:tcBorders>
            <w:shd w:val="clear" w:color="auto" w:fill="auto"/>
            <w:hideMark/>
          </w:tcPr>
          <w:p w14:paraId="546651CD" w14:textId="77777777" w:rsidR="0012696F" w:rsidRPr="0012696F" w:rsidRDefault="0012696F" w:rsidP="0012696F">
            <w:pPr>
              <w:rPr>
                <w:color w:val="000000"/>
                <w:lang w:eastAsia="sr-Latn-RS"/>
              </w:rPr>
            </w:pPr>
            <w:r w:rsidRPr="0012696F">
              <w:rPr>
                <w:color w:val="000000"/>
                <w:lang w:eastAsia="sr-Latn-RS"/>
              </w:rPr>
              <w:t xml:space="preserve">Door with blue door handle X </w:t>
            </w:r>
          </w:p>
        </w:tc>
        <w:tc>
          <w:tcPr>
            <w:tcW w:w="240" w:type="pct"/>
            <w:tcBorders>
              <w:top w:val="nil"/>
              <w:left w:val="nil"/>
              <w:bottom w:val="single" w:sz="4" w:space="0" w:color="auto"/>
              <w:right w:val="single" w:sz="4" w:space="0" w:color="auto"/>
            </w:tcBorders>
            <w:shd w:val="clear" w:color="auto" w:fill="auto"/>
            <w:noWrap/>
            <w:hideMark/>
          </w:tcPr>
          <w:p w14:paraId="745D151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FFEC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1170F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26C30A" w14:textId="77777777" w:rsidR="0012696F" w:rsidRPr="0012696F" w:rsidRDefault="0012696F" w:rsidP="0012696F">
            <w:pPr>
              <w:jc w:val="center"/>
              <w:rPr>
                <w:lang w:eastAsia="sr-Latn-RS"/>
              </w:rPr>
            </w:pPr>
          </w:p>
        </w:tc>
      </w:tr>
      <w:tr w:rsidR="0012696F" w:rsidRPr="0012696F" w14:paraId="4E7F2BE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0ADD700C" w14:textId="77777777" w:rsidR="0012696F" w:rsidRPr="0012696F" w:rsidRDefault="0012696F" w:rsidP="0012696F">
            <w:pPr>
              <w:jc w:val="center"/>
              <w:rPr>
                <w:lang w:eastAsia="sr-Latn-RS"/>
              </w:rPr>
            </w:pPr>
            <w:r w:rsidRPr="0012696F">
              <w:rPr>
                <w:lang w:eastAsia="sr-Latn-RS"/>
              </w:rPr>
              <w:t>4,38</w:t>
            </w:r>
          </w:p>
        </w:tc>
        <w:tc>
          <w:tcPr>
            <w:tcW w:w="948" w:type="pct"/>
            <w:tcBorders>
              <w:top w:val="nil"/>
              <w:left w:val="nil"/>
              <w:bottom w:val="single" w:sz="4" w:space="0" w:color="auto"/>
              <w:right w:val="single" w:sz="4" w:space="0" w:color="auto"/>
            </w:tcBorders>
            <w:shd w:val="clear" w:color="auto" w:fill="auto"/>
            <w:hideMark/>
          </w:tcPr>
          <w:p w14:paraId="6C203B5F" w14:textId="77777777" w:rsidR="0012696F" w:rsidRPr="0012696F" w:rsidRDefault="0012696F" w:rsidP="0012696F">
            <w:pPr>
              <w:rPr>
                <w:color w:val="000000"/>
                <w:lang w:eastAsia="sr-Latn-RS"/>
              </w:rPr>
            </w:pPr>
            <w:r w:rsidRPr="0012696F">
              <w:rPr>
                <w:color w:val="000000"/>
                <w:lang w:eastAsia="sr-Latn-RS"/>
              </w:rPr>
              <w:t>601807</w:t>
            </w:r>
          </w:p>
        </w:tc>
        <w:tc>
          <w:tcPr>
            <w:tcW w:w="2113" w:type="pct"/>
            <w:tcBorders>
              <w:top w:val="nil"/>
              <w:left w:val="nil"/>
              <w:bottom w:val="single" w:sz="4" w:space="0" w:color="auto"/>
              <w:right w:val="single" w:sz="4" w:space="0" w:color="auto"/>
            </w:tcBorders>
            <w:shd w:val="clear" w:color="auto" w:fill="auto"/>
            <w:hideMark/>
          </w:tcPr>
          <w:p w14:paraId="2B92A280" w14:textId="77777777" w:rsidR="0012696F" w:rsidRPr="0012696F" w:rsidRDefault="0012696F" w:rsidP="0012696F">
            <w:pPr>
              <w:rPr>
                <w:color w:val="000000"/>
                <w:lang w:eastAsia="sr-Latn-RS"/>
              </w:rPr>
            </w:pPr>
            <w:r w:rsidRPr="0012696F">
              <w:rPr>
                <w:color w:val="000000"/>
                <w:lang w:eastAsia="sr-Latn-RS"/>
              </w:rPr>
              <w:t xml:space="preserve">Door with yellow door handle X </w:t>
            </w:r>
          </w:p>
        </w:tc>
        <w:tc>
          <w:tcPr>
            <w:tcW w:w="240" w:type="pct"/>
            <w:tcBorders>
              <w:top w:val="nil"/>
              <w:left w:val="nil"/>
              <w:bottom w:val="single" w:sz="4" w:space="0" w:color="auto"/>
              <w:right w:val="single" w:sz="4" w:space="0" w:color="auto"/>
            </w:tcBorders>
            <w:shd w:val="clear" w:color="auto" w:fill="auto"/>
            <w:noWrap/>
            <w:hideMark/>
          </w:tcPr>
          <w:p w14:paraId="3370CD0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779A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5C05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41A5B8" w14:textId="77777777" w:rsidR="0012696F" w:rsidRPr="0012696F" w:rsidRDefault="0012696F" w:rsidP="0012696F">
            <w:pPr>
              <w:jc w:val="center"/>
              <w:rPr>
                <w:lang w:eastAsia="sr-Latn-RS"/>
              </w:rPr>
            </w:pPr>
          </w:p>
        </w:tc>
      </w:tr>
      <w:tr w:rsidR="0012696F" w:rsidRPr="0012696F" w14:paraId="647A255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7FC52A1E" w14:textId="77777777" w:rsidR="0012696F" w:rsidRPr="0012696F" w:rsidRDefault="0012696F" w:rsidP="0012696F">
            <w:pPr>
              <w:jc w:val="center"/>
              <w:rPr>
                <w:lang w:eastAsia="sr-Latn-RS"/>
              </w:rPr>
            </w:pPr>
            <w:r w:rsidRPr="0012696F">
              <w:rPr>
                <w:lang w:eastAsia="sr-Latn-RS"/>
              </w:rPr>
              <w:t>4,39</w:t>
            </w:r>
          </w:p>
        </w:tc>
        <w:tc>
          <w:tcPr>
            <w:tcW w:w="948" w:type="pct"/>
            <w:tcBorders>
              <w:top w:val="nil"/>
              <w:left w:val="nil"/>
              <w:bottom w:val="single" w:sz="4" w:space="0" w:color="auto"/>
              <w:right w:val="single" w:sz="4" w:space="0" w:color="auto"/>
            </w:tcBorders>
            <w:shd w:val="clear" w:color="auto" w:fill="auto"/>
            <w:hideMark/>
          </w:tcPr>
          <w:p w14:paraId="49EDB257" w14:textId="77777777" w:rsidR="0012696F" w:rsidRPr="0012696F" w:rsidRDefault="0012696F" w:rsidP="0012696F">
            <w:pPr>
              <w:rPr>
                <w:color w:val="000000"/>
                <w:lang w:eastAsia="sr-Latn-RS"/>
              </w:rPr>
            </w:pPr>
            <w:r w:rsidRPr="0012696F">
              <w:rPr>
                <w:color w:val="000000"/>
                <w:lang w:eastAsia="sr-Latn-RS"/>
              </w:rPr>
              <w:t>601808</w:t>
            </w:r>
          </w:p>
        </w:tc>
        <w:tc>
          <w:tcPr>
            <w:tcW w:w="2113" w:type="pct"/>
            <w:tcBorders>
              <w:top w:val="nil"/>
              <w:left w:val="nil"/>
              <w:bottom w:val="single" w:sz="4" w:space="0" w:color="auto"/>
              <w:right w:val="single" w:sz="4" w:space="0" w:color="auto"/>
            </w:tcBorders>
            <w:shd w:val="clear" w:color="auto" w:fill="auto"/>
            <w:hideMark/>
          </w:tcPr>
          <w:p w14:paraId="3EDF8D98" w14:textId="77777777" w:rsidR="0012696F" w:rsidRPr="0012696F" w:rsidRDefault="0012696F" w:rsidP="0012696F">
            <w:pPr>
              <w:rPr>
                <w:color w:val="000000"/>
                <w:lang w:eastAsia="sr-Latn-RS"/>
              </w:rPr>
            </w:pPr>
            <w:r w:rsidRPr="0012696F">
              <w:rPr>
                <w:color w:val="000000"/>
                <w:lang w:eastAsia="sr-Latn-RS"/>
              </w:rPr>
              <w:t xml:space="preserve">Door with yellow door handle X </w:t>
            </w:r>
          </w:p>
        </w:tc>
        <w:tc>
          <w:tcPr>
            <w:tcW w:w="240" w:type="pct"/>
            <w:tcBorders>
              <w:top w:val="nil"/>
              <w:left w:val="nil"/>
              <w:bottom w:val="single" w:sz="4" w:space="0" w:color="auto"/>
              <w:right w:val="single" w:sz="4" w:space="0" w:color="auto"/>
            </w:tcBorders>
            <w:shd w:val="clear" w:color="auto" w:fill="auto"/>
            <w:noWrap/>
            <w:hideMark/>
          </w:tcPr>
          <w:p w14:paraId="2147DF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62992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A9AAF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415582" w14:textId="77777777" w:rsidR="0012696F" w:rsidRPr="0012696F" w:rsidRDefault="0012696F" w:rsidP="0012696F">
            <w:pPr>
              <w:jc w:val="center"/>
              <w:rPr>
                <w:lang w:eastAsia="sr-Latn-RS"/>
              </w:rPr>
            </w:pPr>
          </w:p>
        </w:tc>
      </w:tr>
      <w:tr w:rsidR="0012696F" w:rsidRPr="0012696F" w14:paraId="4CC85A1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CF7F8B0" w14:textId="77777777" w:rsidR="0012696F" w:rsidRPr="0012696F" w:rsidRDefault="0012696F" w:rsidP="0012696F">
            <w:pPr>
              <w:jc w:val="center"/>
              <w:rPr>
                <w:lang w:eastAsia="sr-Latn-RS"/>
              </w:rPr>
            </w:pPr>
            <w:r w:rsidRPr="0012696F">
              <w:rPr>
                <w:lang w:eastAsia="sr-Latn-RS"/>
              </w:rPr>
              <w:t>4,40</w:t>
            </w:r>
          </w:p>
        </w:tc>
        <w:tc>
          <w:tcPr>
            <w:tcW w:w="948" w:type="pct"/>
            <w:tcBorders>
              <w:top w:val="nil"/>
              <w:left w:val="nil"/>
              <w:bottom w:val="single" w:sz="4" w:space="0" w:color="auto"/>
              <w:right w:val="single" w:sz="4" w:space="0" w:color="auto"/>
            </w:tcBorders>
            <w:shd w:val="clear" w:color="auto" w:fill="auto"/>
            <w:hideMark/>
          </w:tcPr>
          <w:p w14:paraId="100C4F9B" w14:textId="77777777" w:rsidR="0012696F" w:rsidRPr="0012696F" w:rsidRDefault="0012696F" w:rsidP="0012696F">
            <w:pPr>
              <w:rPr>
                <w:color w:val="000000"/>
                <w:lang w:eastAsia="sr-Latn-RS"/>
              </w:rPr>
            </w:pPr>
            <w:r w:rsidRPr="0012696F">
              <w:rPr>
                <w:color w:val="000000"/>
                <w:lang w:eastAsia="sr-Latn-RS"/>
              </w:rPr>
              <w:t>601954</w:t>
            </w:r>
          </w:p>
        </w:tc>
        <w:tc>
          <w:tcPr>
            <w:tcW w:w="2113" w:type="pct"/>
            <w:tcBorders>
              <w:top w:val="nil"/>
              <w:left w:val="nil"/>
              <w:bottom w:val="single" w:sz="4" w:space="0" w:color="auto"/>
              <w:right w:val="single" w:sz="4" w:space="0" w:color="auto"/>
            </w:tcBorders>
            <w:shd w:val="clear" w:color="auto" w:fill="auto"/>
            <w:hideMark/>
          </w:tcPr>
          <w:p w14:paraId="4356B4B7" w14:textId="77777777" w:rsidR="0012696F" w:rsidRPr="0012696F" w:rsidRDefault="0012696F" w:rsidP="0012696F">
            <w:pPr>
              <w:rPr>
                <w:color w:val="000000"/>
                <w:lang w:eastAsia="sr-Latn-RS"/>
              </w:rPr>
            </w:pPr>
            <w:r w:rsidRPr="0012696F">
              <w:rPr>
                <w:color w:val="000000"/>
                <w:lang w:eastAsia="sr-Latn-RS"/>
              </w:rPr>
              <w:t xml:space="preserve">Kit: AFF clamp X </w:t>
            </w:r>
          </w:p>
        </w:tc>
        <w:tc>
          <w:tcPr>
            <w:tcW w:w="240" w:type="pct"/>
            <w:tcBorders>
              <w:top w:val="nil"/>
              <w:left w:val="nil"/>
              <w:bottom w:val="single" w:sz="4" w:space="0" w:color="auto"/>
              <w:right w:val="single" w:sz="4" w:space="0" w:color="auto"/>
            </w:tcBorders>
            <w:shd w:val="clear" w:color="auto" w:fill="auto"/>
            <w:noWrap/>
            <w:hideMark/>
          </w:tcPr>
          <w:p w14:paraId="705FAE4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AE369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71BD8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8119D2" w14:textId="77777777" w:rsidR="0012696F" w:rsidRPr="0012696F" w:rsidRDefault="0012696F" w:rsidP="0012696F">
            <w:pPr>
              <w:jc w:val="center"/>
              <w:rPr>
                <w:lang w:eastAsia="sr-Latn-RS"/>
              </w:rPr>
            </w:pPr>
          </w:p>
        </w:tc>
      </w:tr>
      <w:tr w:rsidR="0012696F" w:rsidRPr="0012696F" w14:paraId="196C475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D35052A" w14:textId="77777777" w:rsidR="0012696F" w:rsidRPr="0012696F" w:rsidRDefault="0012696F" w:rsidP="0012696F">
            <w:pPr>
              <w:jc w:val="center"/>
              <w:rPr>
                <w:lang w:eastAsia="sr-Latn-RS"/>
              </w:rPr>
            </w:pPr>
            <w:r w:rsidRPr="0012696F">
              <w:rPr>
                <w:lang w:eastAsia="sr-Latn-RS"/>
              </w:rPr>
              <w:t>4,41</w:t>
            </w:r>
          </w:p>
        </w:tc>
        <w:tc>
          <w:tcPr>
            <w:tcW w:w="948" w:type="pct"/>
            <w:tcBorders>
              <w:top w:val="nil"/>
              <w:left w:val="nil"/>
              <w:bottom w:val="single" w:sz="4" w:space="0" w:color="auto"/>
              <w:right w:val="single" w:sz="4" w:space="0" w:color="auto"/>
            </w:tcBorders>
            <w:shd w:val="clear" w:color="auto" w:fill="auto"/>
            <w:hideMark/>
          </w:tcPr>
          <w:p w14:paraId="3613E9CF" w14:textId="77777777" w:rsidR="0012696F" w:rsidRPr="0012696F" w:rsidRDefault="0012696F" w:rsidP="0012696F">
            <w:pPr>
              <w:rPr>
                <w:color w:val="000000"/>
                <w:lang w:eastAsia="sr-Latn-RS"/>
              </w:rPr>
            </w:pPr>
            <w:r w:rsidRPr="0012696F">
              <w:rPr>
                <w:color w:val="000000"/>
                <w:lang w:eastAsia="sr-Latn-RS"/>
              </w:rPr>
              <w:t>601955</w:t>
            </w:r>
          </w:p>
        </w:tc>
        <w:tc>
          <w:tcPr>
            <w:tcW w:w="2113" w:type="pct"/>
            <w:tcBorders>
              <w:top w:val="nil"/>
              <w:left w:val="nil"/>
              <w:bottom w:val="single" w:sz="4" w:space="0" w:color="auto"/>
              <w:right w:val="single" w:sz="4" w:space="0" w:color="auto"/>
            </w:tcBorders>
            <w:shd w:val="clear" w:color="auto" w:fill="auto"/>
            <w:hideMark/>
          </w:tcPr>
          <w:p w14:paraId="34FD83F7" w14:textId="77777777" w:rsidR="0012696F" w:rsidRPr="0012696F" w:rsidRDefault="0012696F" w:rsidP="0012696F">
            <w:pPr>
              <w:rPr>
                <w:color w:val="000000"/>
                <w:lang w:eastAsia="sr-Latn-RS"/>
              </w:rPr>
            </w:pPr>
            <w:r w:rsidRPr="0012696F">
              <w:rPr>
                <w:color w:val="000000"/>
                <w:lang w:eastAsia="sr-Latn-RS"/>
              </w:rPr>
              <w:t xml:space="preserve">Kit: Pressure sensor Z1.0 </w:t>
            </w:r>
          </w:p>
        </w:tc>
        <w:tc>
          <w:tcPr>
            <w:tcW w:w="240" w:type="pct"/>
            <w:tcBorders>
              <w:top w:val="nil"/>
              <w:left w:val="nil"/>
              <w:bottom w:val="single" w:sz="4" w:space="0" w:color="auto"/>
              <w:right w:val="single" w:sz="4" w:space="0" w:color="auto"/>
            </w:tcBorders>
            <w:shd w:val="clear" w:color="auto" w:fill="auto"/>
            <w:noWrap/>
            <w:hideMark/>
          </w:tcPr>
          <w:p w14:paraId="7CBC656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8C30D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3A4F9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30C497E" w14:textId="77777777" w:rsidR="0012696F" w:rsidRPr="0012696F" w:rsidRDefault="0012696F" w:rsidP="0012696F">
            <w:pPr>
              <w:jc w:val="center"/>
              <w:rPr>
                <w:lang w:eastAsia="sr-Latn-RS"/>
              </w:rPr>
            </w:pPr>
          </w:p>
        </w:tc>
      </w:tr>
      <w:tr w:rsidR="0012696F" w:rsidRPr="0012696F" w14:paraId="4BE1A8F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69FA4D11" w14:textId="77777777" w:rsidR="0012696F" w:rsidRPr="0012696F" w:rsidRDefault="0012696F" w:rsidP="0012696F">
            <w:pPr>
              <w:jc w:val="center"/>
              <w:rPr>
                <w:lang w:eastAsia="sr-Latn-RS"/>
              </w:rPr>
            </w:pPr>
            <w:r w:rsidRPr="0012696F">
              <w:rPr>
                <w:lang w:eastAsia="sr-Latn-RS"/>
              </w:rPr>
              <w:t>4,42</w:t>
            </w:r>
          </w:p>
        </w:tc>
        <w:tc>
          <w:tcPr>
            <w:tcW w:w="948" w:type="pct"/>
            <w:tcBorders>
              <w:top w:val="nil"/>
              <w:left w:val="nil"/>
              <w:bottom w:val="single" w:sz="4" w:space="0" w:color="auto"/>
              <w:right w:val="single" w:sz="4" w:space="0" w:color="auto"/>
            </w:tcBorders>
            <w:shd w:val="clear" w:color="auto" w:fill="auto"/>
            <w:hideMark/>
          </w:tcPr>
          <w:p w14:paraId="426B6B4E" w14:textId="77777777" w:rsidR="0012696F" w:rsidRPr="0012696F" w:rsidRDefault="0012696F" w:rsidP="0012696F">
            <w:pPr>
              <w:rPr>
                <w:color w:val="000000"/>
                <w:lang w:eastAsia="sr-Latn-RS"/>
              </w:rPr>
            </w:pPr>
            <w:r w:rsidRPr="0012696F">
              <w:rPr>
                <w:color w:val="000000"/>
                <w:lang w:eastAsia="sr-Latn-RS"/>
              </w:rPr>
              <w:t>601956</w:t>
            </w:r>
          </w:p>
        </w:tc>
        <w:tc>
          <w:tcPr>
            <w:tcW w:w="2113" w:type="pct"/>
            <w:tcBorders>
              <w:top w:val="nil"/>
              <w:left w:val="nil"/>
              <w:bottom w:val="single" w:sz="4" w:space="0" w:color="auto"/>
              <w:right w:val="single" w:sz="4" w:space="0" w:color="auto"/>
            </w:tcBorders>
            <w:shd w:val="clear" w:color="auto" w:fill="auto"/>
            <w:hideMark/>
          </w:tcPr>
          <w:p w14:paraId="2E0058EB" w14:textId="77777777" w:rsidR="0012696F" w:rsidRPr="0012696F" w:rsidRDefault="0012696F" w:rsidP="0012696F">
            <w:pPr>
              <w:rPr>
                <w:color w:val="000000"/>
                <w:lang w:eastAsia="sr-Latn-RS"/>
              </w:rPr>
            </w:pPr>
            <w:r w:rsidRPr="0012696F">
              <w:rPr>
                <w:color w:val="000000"/>
                <w:lang w:eastAsia="sr-Latn-RS"/>
              </w:rPr>
              <w:t xml:space="preserve">Kit: Air detector </w:t>
            </w:r>
          </w:p>
        </w:tc>
        <w:tc>
          <w:tcPr>
            <w:tcW w:w="240" w:type="pct"/>
            <w:tcBorders>
              <w:top w:val="nil"/>
              <w:left w:val="nil"/>
              <w:bottom w:val="single" w:sz="4" w:space="0" w:color="auto"/>
              <w:right w:val="single" w:sz="4" w:space="0" w:color="auto"/>
            </w:tcBorders>
            <w:shd w:val="clear" w:color="auto" w:fill="auto"/>
            <w:noWrap/>
            <w:hideMark/>
          </w:tcPr>
          <w:p w14:paraId="5E5FF11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B097E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C1757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C4B85E" w14:textId="77777777" w:rsidR="0012696F" w:rsidRPr="0012696F" w:rsidRDefault="0012696F" w:rsidP="0012696F">
            <w:pPr>
              <w:jc w:val="center"/>
              <w:rPr>
                <w:lang w:eastAsia="sr-Latn-RS"/>
              </w:rPr>
            </w:pPr>
          </w:p>
        </w:tc>
      </w:tr>
      <w:tr w:rsidR="0012696F" w:rsidRPr="0012696F" w14:paraId="6B80792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B1BFC20" w14:textId="77777777" w:rsidR="0012696F" w:rsidRPr="0012696F" w:rsidRDefault="0012696F" w:rsidP="0012696F">
            <w:pPr>
              <w:jc w:val="center"/>
              <w:rPr>
                <w:lang w:eastAsia="sr-Latn-RS"/>
              </w:rPr>
            </w:pPr>
            <w:r w:rsidRPr="0012696F">
              <w:rPr>
                <w:lang w:eastAsia="sr-Latn-RS"/>
              </w:rPr>
              <w:t>4,43</w:t>
            </w:r>
          </w:p>
        </w:tc>
        <w:tc>
          <w:tcPr>
            <w:tcW w:w="948" w:type="pct"/>
            <w:tcBorders>
              <w:top w:val="nil"/>
              <w:left w:val="nil"/>
              <w:bottom w:val="single" w:sz="4" w:space="0" w:color="auto"/>
              <w:right w:val="single" w:sz="4" w:space="0" w:color="auto"/>
            </w:tcBorders>
            <w:shd w:val="clear" w:color="auto" w:fill="auto"/>
            <w:hideMark/>
          </w:tcPr>
          <w:p w14:paraId="6BA41CC8" w14:textId="77777777" w:rsidR="0012696F" w:rsidRPr="0012696F" w:rsidRDefault="0012696F" w:rsidP="0012696F">
            <w:pPr>
              <w:rPr>
                <w:color w:val="000000"/>
                <w:lang w:eastAsia="sr-Latn-RS"/>
              </w:rPr>
            </w:pPr>
            <w:r w:rsidRPr="0012696F">
              <w:rPr>
                <w:color w:val="000000"/>
                <w:lang w:eastAsia="sr-Latn-RS"/>
              </w:rPr>
              <w:t>601961</w:t>
            </w:r>
          </w:p>
        </w:tc>
        <w:tc>
          <w:tcPr>
            <w:tcW w:w="2113" w:type="pct"/>
            <w:tcBorders>
              <w:top w:val="nil"/>
              <w:left w:val="nil"/>
              <w:bottom w:val="single" w:sz="4" w:space="0" w:color="auto"/>
              <w:right w:val="single" w:sz="4" w:space="0" w:color="auto"/>
            </w:tcBorders>
            <w:shd w:val="clear" w:color="auto" w:fill="auto"/>
            <w:hideMark/>
          </w:tcPr>
          <w:p w14:paraId="11F11799" w14:textId="77777777" w:rsidR="0012696F" w:rsidRPr="0012696F" w:rsidRDefault="0012696F" w:rsidP="0012696F">
            <w:pPr>
              <w:rPr>
                <w:color w:val="000000"/>
                <w:lang w:eastAsia="sr-Latn-RS"/>
              </w:rPr>
            </w:pPr>
            <w:r w:rsidRPr="0012696F">
              <w:rPr>
                <w:color w:val="000000"/>
                <w:lang w:eastAsia="sr-Latn-RS"/>
              </w:rPr>
              <w:t xml:space="preserve">Kit: Combination clamp fixing element </w:t>
            </w:r>
          </w:p>
        </w:tc>
        <w:tc>
          <w:tcPr>
            <w:tcW w:w="240" w:type="pct"/>
            <w:tcBorders>
              <w:top w:val="nil"/>
              <w:left w:val="nil"/>
              <w:bottom w:val="single" w:sz="4" w:space="0" w:color="auto"/>
              <w:right w:val="single" w:sz="4" w:space="0" w:color="auto"/>
            </w:tcBorders>
            <w:shd w:val="clear" w:color="auto" w:fill="auto"/>
            <w:noWrap/>
            <w:hideMark/>
          </w:tcPr>
          <w:p w14:paraId="6923147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D5B2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3F600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5301FF" w14:textId="77777777" w:rsidR="0012696F" w:rsidRPr="0012696F" w:rsidRDefault="0012696F" w:rsidP="0012696F">
            <w:pPr>
              <w:jc w:val="center"/>
              <w:rPr>
                <w:lang w:eastAsia="sr-Latn-RS"/>
              </w:rPr>
            </w:pPr>
          </w:p>
        </w:tc>
      </w:tr>
      <w:tr w:rsidR="0012696F" w:rsidRPr="0012696F" w14:paraId="1434969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3AB51ED1" w14:textId="77777777" w:rsidR="0012696F" w:rsidRPr="0012696F" w:rsidRDefault="0012696F" w:rsidP="0012696F">
            <w:pPr>
              <w:jc w:val="center"/>
              <w:rPr>
                <w:lang w:eastAsia="sr-Latn-RS"/>
              </w:rPr>
            </w:pPr>
            <w:r w:rsidRPr="0012696F">
              <w:rPr>
                <w:lang w:eastAsia="sr-Latn-RS"/>
              </w:rPr>
              <w:t>4,44</w:t>
            </w:r>
          </w:p>
        </w:tc>
        <w:tc>
          <w:tcPr>
            <w:tcW w:w="948" w:type="pct"/>
            <w:tcBorders>
              <w:top w:val="nil"/>
              <w:left w:val="nil"/>
              <w:bottom w:val="single" w:sz="4" w:space="0" w:color="auto"/>
              <w:right w:val="single" w:sz="4" w:space="0" w:color="auto"/>
            </w:tcBorders>
            <w:shd w:val="clear" w:color="auto" w:fill="auto"/>
            <w:hideMark/>
          </w:tcPr>
          <w:p w14:paraId="516C1A9B" w14:textId="77777777" w:rsidR="0012696F" w:rsidRPr="0012696F" w:rsidRDefault="0012696F" w:rsidP="0012696F">
            <w:pPr>
              <w:rPr>
                <w:color w:val="000000"/>
                <w:lang w:eastAsia="sr-Latn-RS"/>
              </w:rPr>
            </w:pPr>
            <w:r w:rsidRPr="0012696F">
              <w:rPr>
                <w:color w:val="000000"/>
                <w:lang w:eastAsia="sr-Latn-RS"/>
              </w:rPr>
              <w:t>601962</w:t>
            </w:r>
          </w:p>
        </w:tc>
        <w:tc>
          <w:tcPr>
            <w:tcW w:w="2113" w:type="pct"/>
            <w:tcBorders>
              <w:top w:val="nil"/>
              <w:left w:val="nil"/>
              <w:bottom w:val="single" w:sz="4" w:space="0" w:color="auto"/>
              <w:right w:val="single" w:sz="4" w:space="0" w:color="auto"/>
            </w:tcBorders>
            <w:shd w:val="clear" w:color="auto" w:fill="auto"/>
            <w:hideMark/>
          </w:tcPr>
          <w:p w14:paraId="3B458E9D" w14:textId="77777777" w:rsidR="0012696F" w:rsidRPr="0012696F" w:rsidRDefault="0012696F" w:rsidP="0012696F">
            <w:pPr>
              <w:rPr>
                <w:color w:val="000000"/>
                <w:lang w:eastAsia="sr-Latn-RS"/>
              </w:rPr>
            </w:pPr>
            <w:r w:rsidRPr="0012696F">
              <w:rPr>
                <w:color w:val="000000"/>
                <w:lang w:eastAsia="sr-Latn-RS"/>
              </w:rPr>
              <w:t xml:space="preserve">Kit: Insertion module AFF clamp X </w:t>
            </w:r>
          </w:p>
        </w:tc>
        <w:tc>
          <w:tcPr>
            <w:tcW w:w="240" w:type="pct"/>
            <w:tcBorders>
              <w:top w:val="nil"/>
              <w:left w:val="nil"/>
              <w:bottom w:val="single" w:sz="4" w:space="0" w:color="auto"/>
              <w:right w:val="single" w:sz="4" w:space="0" w:color="auto"/>
            </w:tcBorders>
            <w:shd w:val="clear" w:color="auto" w:fill="auto"/>
            <w:noWrap/>
            <w:hideMark/>
          </w:tcPr>
          <w:p w14:paraId="767D02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E3AC5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57F14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CF2E6B" w14:textId="77777777" w:rsidR="0012696F" w:rsidRPr="0012696F" w:rsidRDefault="0012696F" w:rsidP="0012696F">
            <w:pPr>
              <w:jc w:val="center"/>
              <w:rPr>
                <w:lang w:eastAsia="sr-Latn-RS"/>
              </w:rPr>
            </w:pPr>
          </w:p>
        </w:tc>
      </w:tr>
      <w:tr w:rsidR="0012696F" w:rsidRPr="0012696F" w14:paraId="7B153C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4082D369" w14:textId="77777777" w:rsidR="0012696F" w:rsidRPr="0012696F" w:rsidRDefault="0012696F" w:rsidP="0012696F">
            <w:pPr>
              <w:jc w:val="center"/>
              <w:rPr>
                <w:lang w:eastAsia="sr-Latn-RS"/>
              </w:rPr>
            </w:pPr>
            <w:r w:rsidRPr="0012696F">
              <w:rPr>
                <w:lang w:eastAsia="sr-Latn-RS"/>
              </w:rPr>
              <w:t>4,45</w:t>
            </w:r>
          </w:p>
        </w:tc>
        <w:tc>
          <w:tcPr>
            <w:tcW w:w="948" w:type="pct"/>
            <w:tcBorders>
              <w:top w:val="nil"/>
              <w:left w:val="nil"/>
              <w:bottom w:val="single" w:sz="4" w:space="0" w:color="auto"/>
              <w:right w:val="single" w:sz="4" w:space="0" w:color="auto"/>
            </w:tcBorders>
            <w:shd w:val="clear" w:color="auto" w:fill="auto"/>
            <w:hideMark/>
          </w:tcPr>
          <w:p w14:paraId="75F53CD5" w14:textId="77777777" w:rsidR="0012696F" w:rsidRPr="0012696F" w:rsidRDefault="0012696F" w:rsidP="0012696F">
            <w:pPr>
              <w:rPr>
                <w:color w:val="000000"/>
                <w:lang w:eastAsia="sr-Latn-RS"/>
              </w:rPr>
            </w:pPr>
            <w:r w:rsidRPr="0012696F">
              <w:rPr>
                <w:color w:val="000000"/>
                <w:lang w:eastAsia="sr-Latn-RS"/>
              </w:rPr>
              <w:t>601963</w:t>
            </w:r>
          </w:p>
        </w:tc>
        <w:tc>
          <w:tcPr>
            <w:tcW w:w="2113" w:type="pct"/>
            <w:tcBorders>
              <w:top w:val="nil"/>
              <w:left w:val="nil"/>
              <w:bottom w:val="single" w:sz="4" w:space="0" w:color="auto"/>
              <w:right w:val="single" w:sz="4" w:space="0" w:color="auto"/>
            </w:tcBorders>
            <w:shd w:val="clear" w:color="auto" w:fill="auto"/>
            <w:hideMark/>
          </w:tcPr>
          <w:p w14:paraId="5C2BA17A" w14:textId="77777777" w:rsidR="0012696F" w:rsidRPr="0012696F" w:rsidRDefault="0012696F" w:rsidP="0012696F">
            <w:pPr>
              <w:rPr>
                <w:color w:val="000000"/>
                <w:lang w:eastAsia="sr-Latn-RS"/>
              </w:rPr>
            </w:pPr>
            <w:r w:rsidRPr="0012696F">
              <w:rPr>
                <w:color w:val="000000"/>
                <w:lang w:eastAsia="sr-Latn-RS"/>
              </w:rPr>
              <w:t xml:space="preserve">Kit: AFF board </w:t>
            </w:r>
          </w:p>
        </w:tc>
        <w:tc>
          <w:tcPr>
            <w:tcW w:w="240" w:type="pct"/>
            <w:tcBorders>
              <w:top w:val="nil"/>
              <w:left w:val="nil"/>
              <w:bottom w:val="single" w:sz="4" w:space="0" w:color="auto"/>
              <w:right w:val="single" w:sz="4" w:space="0" w:color="auto"/>
            </w:tcBorders>
            <w:shd w:val="clear" w:color="auto" w:fill="auto"/>
            <w:noWrap/>
            <w:hideMark/>
          </w:tcPr>
          <w:p w14:paraId="10DEA6F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B7AC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52CDB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8A9F47E" w14:textId="77777777" w:rsidR="0012696F" w:rsidRPr="0012696F" w:rsidRDefault="0012696F" w:rsidP="0012696F">
            <w:pPr>
              <w:jc w:val="center"/>
              <w:rPr>
                <w:lang w:eastAsia="sr-Latn-RS"/>
              </w:rPr>
            </w:pPr>
          </w:p>
        </w:tc>
      </w:tr>
      <w:tr w:rsidR="0012696F" w:rsidRPr="0012696F" w14:paraId="5E4F87A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8C0983A" w14:textId="77777777" w:rsidR="0012696F" w:rsidRPr="0012696F" w:rsidRDefault="0012696F" w:rsidP="0012696F">
            <w:pPr>
              <w:jc w:val="center"/>
              <w:rPr>
                <w:lang w:eastAsia="sr-Latn-RS"/>
              </w:rPr>
            </w:pPr>
            <w:r w:rsidRPr="0012696F">
              <w:rPr>
                <w:lang w:eastAsia="sr-Latn-RS"/>
              </w:rPr>
              <w:t>4,46</w:t>
            </w:r>
          </w:p>
        </w:tc>
        <w:tc>
          <w:tcPr>
            <w:tcW w:w="948" w:type="pct"/>
            <w:tcBorders>
              <w:top w:val="nil"/>
              <w:left w:val="nil"/>
              <w:bottom w:val="single" w:sz="4" w:space="0" w:color="auto"/>
              <w:right w:val="single" w:sz="4" w:space="0" w:color="auto"/>
            </w:tcBorders>
            <w:shd w:val="clear" w:color="auto" w:fill="auto"/>
            <w:hideMark/>
          </w:tcPr>
          <w:p w14:paraId="0F9CF351" w14:textId="77777777" w:rsidR="0012696F" w:rsidRPr="0012696F" w:rsidRDefault="0012696F" w:rsidP="0012696F">
            <w:pPr>
              <w:rPr>
                <w:lang w:eastAsia="sr-Latn-RS"/>
              </w:rPr>
            </w:pPr>
            <w:r w:rsidRPr="0012696F">
              <w:rPr>
                <w:lang w:eastAsia="sr-Latn-RS"/>
              </w:rPr>
              <w:t>600134</w:t>
            </w:r>
          </w:p>
        </w:tc>
        <w:tc>
          <w:tcPr>
            <w:tcW w:w="2113" w:type="pct"/>
            <w:tcBorders>
              <w:top w:val="nil"/>
              <w:left w:val="nil"/>
              <w:bottom w:val="single" w:sz="4" w:space="0" w:color="auto"/>
              <w:right w:val="single" w:sz="4" w:space="0" w:color="auto"/>
            </w:tcBorders>
            <w:shd w:val="clear" w:color="auto" w:fill="auto"/>
            <w:hideMark/>
          </w:tcPr>
          <w:p w14:paraId="132F22DA" w14:textId="77777777" w:rsidR="0012696F" w:rsidRPr="0012696F" w:rsidRDefault="0012696F" w:rsidP="0012696F">
            <w:pPr>
              <w:rPr>
                <w:lang w:eastAsia="sr-Latn-RS"/>
              </w:rPr>
            </w:pPr>
            <w:r w:rsidRPr="0012696F">
              <w:rPr>
                <w:lang w:eastAsia="sr-Latn-RS"/>
              </w:rPr>
              <w:t>Cover for drop detector</w:t>
            </w:r>
          </w:p>
        </w:tc>
        <w:tc>
          <w:tcPr>
            <w:tcW w:w="240" w:type="pct"/>
            <w:tcBorders>
              <w:top w:val="nil"/>
              <w:left w:val="nil"/>
              <w:bottom w:val="single" w:sz="4" w:space="0" w:color="auto"/>
              <w:right w:val="single" w:sz="4" w:space="0" w:color="auto"/>
            </w:tcBorders>
            <w:shd w:val="clear" w:color="auto" w:fill="auto"/>
            <w:noWrap/>
            <w:hideMark/>
          </w:tcPr>
          <w:p w14:paraId="1258B00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66DF0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886F67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AB2FA4" w14:textId="77777777" w:rsidR="0012696F" w:rsidRPr="0012696F" w:rsidRDefault="0012696F" w:rsidP="0012696F">
            <w:pPr>
              <w:jc w:val="center"/>
              <w:rPr>
                <w:lang w:eastAsia="sr-Latn-RS"/>
              </w:rPr>
            </w:pPr>
          </w:p>
        </w:tc>
      </w:tr>
      <w:tr w:rsidR="0012696F" w:rsidRPr="0012696F" w14:paraId="27CAE21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2C152E00" w14:textId="77777777" w:rsidR="0012696F" w:rsidRPr="0012696F" w:rsidRDefault="0012696F" w:rsidP="0012696F">
            <w:pPr>
              <w:jc w:val="center"/>
              <w:rPr>
                <w:lang w:eastAsia="sr-Latn-RS"/>
              </w:rPr>
            </w:pPr>
            <w:r w:rsidRPr="0012696F">
              <w:rPr>
                <w:lang w:eastAsia="sr-Latn-RS"/>
              </w:rPr>
              <w:t>4,47</w:t>
            </w:r>
          </w:p>
        </w:tc>
        <w:tc>
          <w:tcPr>
            <w:tcW w:w="948" w:type="pct"/>
            <w:tcBorders>
              <w:top w:val="nil"/>
              <w:left w:val="nil"/>
              <w:bottom w:val="single" w:sz="4" w:space="0" w:color="auto"/>
              <w:right w:val="single" w:sz="4" w:space="0" w:color="auto"/>
            </w:tcBorders>
            <w:shd w:val="clear" w:color="auto" w:fill="auto"/>
            <w:hideMark/>
          </w:tcPr>
          <w:p w14:paraId="43927F48" w14:textId="77777777" w:rsidR="0012696F" w:rsidRPr="0012696F" w:rsidRDefault="0012696F" w:rsidP="0012696F">
            <w:pPr>
              <w:rPr>
                <w:lang w:eastAsia="sr-Latn-RS"/>
              </w:rPr>
            </w:pPr>
            <w:r w:rsidRPr="0012696F">
              <w:rPr>
                <w:lang w:eastAsia="sr-Latn-RS"/>
              </w:rPr>
              <w:t>BE121500</w:t>
            </w:r>
          </w:p>
        </w:tc>
        <w:tc>
          <w:tcPr>
            <w:tcW w:w="2113" w:type="pct"/>
            <w:tcBorders>
              <w:top w:val="nil"/>
              <w:left w:val="nil"/>
              <w:bottom w:val="single" w:sz="4" w:space="0" w:color="auto"/>
              <w:right w:val="single" w:sz="4" w:space="0" w:color="auto"/>
            </w:tcBorders>
            <w:shd w:val="clear" w:color="auto" w:fill="auto"/>
            <w:hideMark/>
          </w:tcPr>
          <w:p w14:paraId="6629B95B" w14:textId="77777777" w:rsidR="0012696F" w:rsidRPr="0012696F" w:rsidRDefault="0012696F" w:rsidP="0012696F">
            <w:pPr>
              <w:rPr>
                <w:lang w:eastAsia="sr-Latn-RS"/>
              </w:rPr>
            </w:pPr>
            <w:r w:rsidRPr="0012696F">
              <w:rPr>
                <w:lang w:eastAsia="sr-Latn-RS"/>
              </w:rPr>
              <w:t>Battery NiMh / 12v / 1500mAh (A606/707)</w:t>
            </w:r>
          </w:p>
        </w:tc>
        <w:tc>
          <w:tcPr>
            <w:tcW w:w="240" w:type="pct"/>
            <w:tcBorders>
              <w:top w:val="nil"/>
              <w:left w:val="nil"/>
              <w:bottom w:val="single" w:sz="4" w:space="0" w:color="auto"/>
              <w:right w:val="single" w:sz="4" w:space="0" w:color="auto"/>
            </w:tcBorders>
            <w:shd w:val="clear" w:color="auto" w:fill="auto"/>
            <w:noWrap/>
            <w:hideMark/>
          </w:tcPr>
          <w:p w14:paraId="69B8CDD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BDC5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6151A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8740B9" w14:textId="77777777" w:rsidR="0012696F" w:rsidRPr="0012696F" w:rsidRDefault="0012696F" w:rsidP="0012696F">
            <w:pPr>
              <w:jc w:val="center"/>
              <w:rPr>
                <w:lang w:eastAsia="sr-Latn-RS"/>
              </w:rPr>
            </w:pPr>
          </w:p>
        </w:tc>
      </w:tr>
      <w:tr w:rsidR="0012696F" w:rsidRPr="0012696F" w14:paraId="7911561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2D510B0A" w14:textId="77777777" w:rsidR="0012696F" w:rsidRPr="0012696F" w:rsidRDefault="0012696F" w:rsidP="0012696F">
            <w:pPr>
              <w:jc w:val="center"/>
              <w:rPr>
                <w:lang w:eastAsia="sr-Latn-RS"/>
              </w:rPr>
            </w:pPr>
            <w:r w:rsidRPr="0012696F">
              <w:rPr>
                <w:lang w:eastAsia="sr-Latn-RS"/>
              </w:rPr>
              <w:t>4,48</w:t>
            </w:r>
          </w:p>
        </w:tc>
        <w:tc>
          <w:tcPr>
            <w:tcW w:w="948" w:type="pct"/>
            <w:tcBorders>
              <w:top w:val="nil"/>
              <w:left w:val="nil"/>
              <w:bottom w:val="single" w:sz="4" w:space="0" w:color="auto"/>
              <w:right w:val="single" w:sz="4" w:space="0" w:color="auto"/>
            </w:tcBorders>
            <w:shd w:val="clear" w:color="auto" w:fill="auto"/>
            <w:hideMark/>
          </w:tcPr>
          <w:p w14:paraId="19214152" w14:textId="77777777" w:rsidR="0012696F" w:rsidRPr="0012696F" w:rsidRDefault="0012696F" w:rsidP="0012696F">
            <w:pPr>
              <w:rPr>
                <w:lang w:eastAsia="sr-Latn-RS"/>
              </w:rPr>
            </w:pPr>
            <w:r w:rsidRPr="0012696F">
              <w:rPr>
                <w:lang w:eastAsia="sr-Latn-RS"/>
              </w:rPr>
              <w:t>600986</w:t>
            </w:r>
          </w:p>
        </w:tc>
        <w:tc>
          <w:tcPr>
            <w:tcW w:w="2113" w:type="pct"/>
            <w:tcBorders>
              <w:top w:val="nil"/>
              <w:left w:val="nil"/>
              <w:bottom w:val="single" w:sz="4" w:space="0" w:color="auto"/>
              <w:right w:val="single" w:sz="4" w:space="0" w:color="auto"/>
            </w:tcBorders>
            <w:shd w:val="clear" w:color="auto" w:fill="auto"/>
            <w:hideMark/>
          </w:tcPr>
          <w:p w14:paraId="2BD3B398" w14:textId="77777777" w:rsidR="0012696F" w:rsidRPr="0012696F" w:rsidRDefault="0012696F" w:rsidP="0012696F">
            <w:pPr>
              <w:rPr>
                <w:lang w:eastAsia="sr-Latn-RS"/>
              </w:rPr>
            </w:pPr>
            <w:r w:rsidRPr="0012696F">
              <w:rPr>
                <w:lang w:eastAsia="sr-Latn-RS"/>
              </w:rPr>
              <w:t xml:space="preserve"> Drop detector</w:t>
            </w:r>
          </w:p>
        </w:tc>
        <w:tc>
          <w:tcPr>
            <w:tcW w:w="240" w:type="pct"/>
            <w:tcBorders>
              <w:top w:val="nil"/>
              <w:left w:val="nil"/>
              <w:bottom w:val="single" w:sz="4" w:space="0" w:color="auto"/>
              <w:right w:val="single" w:sz="4" w:space="0" w:color="auto"/>
            </w:tcBorders>
            <w:shd w:val="clear" w:color="auto" w:fill="auto"/>
            <w:noWrap/>
            <w:hideMark/>
          </w:tcPr>
          <w:p w14:paraId="739D88A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D90AF4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A2438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05D6E2" w14:textId="77777777" w:rsidR="0012696F" w:rsidRPr="0012696F" w:rsidRDefault="0012696F" w:rsidP="0012696F">
            <w:pPr>
              <w:jc w:val="center"/>
              <w:rPr>
                <w:lang w:eastAsia="sr-Latn-RS"/>
              </w:rPr>
            </w:pPr>
          </w:p>
        </w:tc>
      </w:tr>
      <w:tr w:rsidR="0012696F" w:rsidRPr="0012696F" w14:paraId="063068F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hideMark/>
          </w:tcPr>
          <w:p w14:paraId="2920C730" w14:textId="77777777" w:rsidR="0012696F" w:rsidRPr="0012696F" w:rsidRDefault="0012696F" w:rsidP="0012696F">
            <w:pPr>
              <w:jc w:val="center"/>
              <w:rPr>
                <w:lang w:eastAsia="sr-Latn-RS"/>
              </w:rPr>
            </w:pPr>
            <w:r w:rsidRPr="0012696F">
              <w:rPr>
                <w:lang w:eastAsia="sr-Latn-RS"/>
              </w:rPr>
              <w:t>4,49</w:t>
            </w:r>
          </w:p>
        </w:tc>
        <w:tc>
          <w:tcPr>
            <w:tcW w:w="948" w:type="pct"/>
            <w:tcBorders>
              <w:top w:val="nil"/>
              <w:left w:val="nil"/>
              <w:bottom w:val="single" w:sz="4" w:space="0" w:color="auto"/>
              <w:right w:val="single" w:sz="4" w:space="0" w:color="auto"/>
            </w:tcBorders>
            <w:shd w:val="clear" w:color="auto" w:fill="auto"/>
            <w:hideMark/>
          </w:tcPr>
          <w:p w14:paraId="698648A3" w14:textId="77777777" w:rsidR="0012696F" w:rsidRPr="0012696F" w:rsidRDefault="0012696F" w:rsidP="0012696F">
            <w:pPr>
              <w:rPr>
                <w:lang w:eastAsia="sr-Latn-RS"/>
              </w:rPr>
            </w:pPr>
            <w:r w:rsidRPr="0012696F">
              <w:rPr>
                <w:lang w:eastAsia="sr-Latn-RS"/>
              </w:rPr>
              <w:t>600132</w:t>
            </w:r>
          </w:p>
        </w:tc>
        <w:tc>
          <w:tcPr>
            <w:tcW w:w="2113" w:type="pct"/>
            <w:tcBorders>
              <w:top w:val="nil"/>
              <w:left w:val="nil"/>
              <w:bottom w:val="single" w:sz="4" w:space="0" w:color="auto"/>
              <w:right w:val="single" w:sz="4" w:space="0" w:color="auto"/>
            </w:tcBorders>
            <w:shd w:val="clear" w:color="auto" w:fill="auto"/>
            <w:hideMark/>
          </w:tcPr>
          <w:p w14:paraId="5F9D8B00" w14:textId="77777777" w:rsidR="0012696F" w:rsidRPr="0012696F" w:rsidRDefault="0012696F" w:rsidP="0012696F">
            <w:pPr>
              <w:rPr>
                <w:lang w:eastAsia="sr-Latn-RS"/>
              </w:rPr>
            </w:pPr>
            <w:r w:rsidRPr="0012696F">
              <w:rPr>
                <w:lang w:eastAsia="sr-Latn-RS"/>
              </w:rPr>
              <w:t xml:space="preserve"> Combination clamp fixing element</w:t>
            </w:r>
          </w:p>
        </w:tc>
        <w:tc>
          <w:tcPr>
            <w:tcW w:w="240" w:type="pct"/>
            <w:tcBorders>
              <w:top w:val="nil"/>
              <w:left w:val="nil"/>
              <w:bottom w:val="single" w:sz="4" w:space="0" w:color="auto"/>
              <w:right w:val="single" w:sz="4" w:space="0" w:color="auto"/>
            </w:tcBorders>
            <w:shd w:val="clear" w:color="auto" w:fill="auto"/>
            <w:noWrap/>
            <w:hideMark/>
          </w:tcPr>
          <w:p w14:paraId="39EA6D8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785E1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BE328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A467D6" w14:textId="77777777" w:rsidR="0012696F" w:rsidRPr="0012696F" w:rsidRDefault="0012696F" w:rsidP="0012696F">
            <w:pPr>
              <w:jc w:val="center"/>
              <w:rPr>
                <w:lang w:eastAsia="sr-Latn-RS"/>
              </w:rPr>
            </w:pPr>
          </w:p>
        </w:tc>
      </w:tr>
      <w:tr w:rsidR="0012696F" w:rsidRPr="0012696F" w14:paraId="17D4B3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0A36A41F"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6D42E012"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399B1630" w14:textId="77777777" w:rsidR="0012696F" w:rsidRPr="0012696F" w:rsidRDefault="0012696F" w:rsidP="0012696F">
            <w:pPr>
              <w:rPr>
                <w:b/>
                <w:bCs/>
                <w:lang w:eastAsia="sr-Latn-RS"/>
              </w:rPr>
            </w:pPr>
            <w:r w:rsidRPr="0012696F">
              <w:rPr>
                <w:b/>
                <w:bCs/>
                <w:lang w:eastAsia="sr-Latn-RS"/>
              </w:rPr>
              <w:t>New Askir</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0DAF0ED3"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0FD870E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7D6FDC8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476C10FE" w14:textId="77777777" w:rsidR="0012696F" w:rsidRPr="0012696F" w:rsidRDefault="0012696F" w:rsidP="0012696F">
            <w:pPr>
              <w:jc w:val="center"/>
              <w:rPr>
                <w:lang w:eastAsia="sr-Latn-RS"/>
              </w:rPr>
            </w:pPr>
          </w:p>
        </w:tc>
      </w:tr>
      <w:tr w:rsidR="0012696F" w:rsidRPr="0012696F" w14:paraId="512FAD3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560906D0" w14:textId="77777777" w:rsidR="0012696F" w:rsidRPr="0012696F" w:rsidRDefault="0012696F" w:rsidP="0012696F">
            <w:pPr>
              <w:jc w:val="center"/>
              <w:rPr>
                <w:lang w:val="sr-Cyrl-RS" w:eastAsia="sr-Latn-RS"/>
              </w:rPr>
            </w:pPr>
            <w:r w:rsidRPr="0012696F">
              <w:rPr>
                <w:lang w:val="sr-Cyrl-RS" w:eastAsia="sr-Latn-RS"/>
              </w:rPr>
              <w:t>1.1</w:t>
            </w:r>
          </w:p>
        </w:tc>
        <w:tc>
          <w:tcPr>
            <w:tcW w:w="948" w:type="pct"/>
            <w:tcBorders>
              <w:top w:val="nil"/>
              <w:left w:val="nil"/>
              <w:bottom w:val="single" w:sz="4" w:space="0" w:color="auto"/>
              <w:right w:val="single" w:sz="4" w:space="0" w:color="auto"/>
            </w:tcBorders>
            <w:shd w:val="clear" w:color="auto" w:fill="auto"/>
            <w:hideMark/>
          </w:tcPr>
          <w:p w14:paraId="33572B9C" w14:textId="77777777" w:rsidR="0012696F" w:rsidRPr="0012696F" w:rsidRDefault="0012696F" w:rsidP="0012696F">
            <w:pPr>
              <w:rPr>
                <w:lang w:eastAsia="sr-Latn-RS"/>
              </w:rPr>
            </w:pPr>
            <w:r w:rsidRPr="0012696F">
              <w:rPr>
                <w:lang w:eastAsia="sr-Latn-RS"/>
              </w:rPr>
              <w:t>SP 0009/04</w:t>
            </w:r>
          </w:p>
        </w:tc>
        <w:tc>
          <w:tcPr>
            <w:tcW w:w="2113" w:type="pct"/>
            <w:tcBorders>
              <w:top w:val="nil"/>
              <w:left w:val="nil"/>
              <w:bottom w:val="single" w:sz="4" w:space="0" w:color="auto"/>
              <w:right w:val="single" w:sz="4" w:space="0" w:color="auto"/>
            </w:tcBorders>
            <w:shd w:val="clear" w:color="auto" w:fill="auto"/>
            <w:hideMark/>
          </w:tcPr>
          <w:p w14:paraId="3230D58A" w14:textId="77777777" w:rsidR="0012696F" w:rsidRPr="0012696F" w:rsidRDefault="0012696F" w:rsidP="0012696F">
            <w:pPr>
              <w:rPr>
                <w:lang w:eastAsia="sr-Latn-RS"/>
              </w:rPr>
            </w:pPr>
            <w:r w:rsidRPr="0012696F">
              <w:rPr>
                <w:lang w:eastAsia="sr-Latn-RS"/>
              </w:rPr>
              <w:t>Prekidač za New Askir 30, 2 komada</w:t>
            </w:r>
          </w:p>
        </w:tc>
        <w:tc>
          <w:tcPr>
            <w:tcW w:w="240" w:type="pct"/>
            <w:tcBorders>
              <w:top w:val="nil"/>
              <w:left w:val="nil"/>
              <w:bottom w:val="single" w:sz="4" w:space="0" w:color="auto"/>
              <w:right w:val="single" w:sz="4" w:space="0" w:color="auto"/>
            </w:tcBorders>
            <w:shd w:val="clear" w:color="auto" w:fill="auto"/>
            <w:noWrap/>
            <w:hideMark/>
          </w:tcPr>
          <w:p w14:paraId="167CEF1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EE1F8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3C386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4D0118" w14:textId="77777777" w:rsidR="0012696F" w:rsidRPr="0012696F" w:rsidRDefault="0012696F" w:rsidP="0012696F">
            <w:pPr>
              <w:jc w:val="center"/>
              <w:rPr>
                <w:lang w:eastAsia="sr-Latn-RS"/>
              </w:rPr>
            </w:pPr>
          </w:p>
        </w:tc>
      </w:tr>
      <w:tr w:rsidR="0012696F" w:rsidRPr="0012696F" w14:paraId="37C3B5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2D15EDDB" w14:textId="77777777" w:rsidR="0012696F" w:rsidRPr="0012696F" w:rsidRDefault="0012696F" w:rsidP="0012696F">
            <w:pPr>
              <w:jc w:val="center"/>
              <w:rPr>
                <w:lang w:val="sr-Cyrl-RS" w:eastAsia="sr-Latn-RS"/>
              </w:rPr>
            </w:pPr>
            <w:r w:rsidRPr="0012696F">
              <w:rPr>
                <w:lang w:val="sr-Cyrl-RS" w:eastAsia="sr-Latn-RS"/>
              </w:rPr>
              <w:t>1.2</w:t>
            </w:r>
          </w:p>
        </w:tc>
        <w:tc>
          <w:tcPr>
            <w:tcW w:w="948" w:type="pct"/>
            <w:tcBorders>
              <w:top w:val="nil"/>
              <w:left w:val="nil"/>
              <w:bottom w:val="single" w:sz="4" w:space="0" w:color="auto"/>
              <w:right w:val="single" w:sz="4" w:space="0" w:color="auto"/>
            </w:tcBorders>
            <w:shd w:val="clear" w:color="auto" w:fill="auto"/>
            <w:hideMark/>
          </w:tcPr>
          <w:p w14:paraId="3D52A53A" w14:textId="77777777" w:rsidR="0012696F" w:rsidRPr="0012696F" w:rsidRDefault="0012696F" w:rsidP="0012696F">
            <w:pPr>
              <w:rPr>
                <w:lang w:eastAsia="sr-Latn-RS"/>
              </w:rPr>
            </w:pPr>
            <w:r w:rsidRPr="0012696F">
              <w:rPr>
                <w:lang w:eastAsia="sr-Latn-RS"/>
              </w:rPr>
              <w:t>SP 0009AC</w:t>
            </w:r>
          </w:p>
        </w:tc>
        <w:tc>
          <w:tcPr>
            <w:tcW w:w="2113" w:type="pct"/>
            <w:tcBorders>
              <w:top w:val="nil"/>
              <w:left w:val="nil"/>
              <w:bottom w:val="single" w:sz="4" w:space="0" w:color="auto"/>
              <w:right w:val="single" w:sz="4" w:space="0" w:color="auto"/>
            </w:tcBorders>
            <w:shd w:val="clear" w:color="auto" w:fill="auto"/>
            <w:hideMark/>
          </w:tcPr>
          <w:p w14:paraId="26998487" w14:textId="77777777" w:rsidR="0012696F" w:rsidRPr="0012696F" w:rsidRDefault="0012696F" w:rsidP="0012696F">
            <w:pPr>
              <w:rPr>
                <w:lang w:eastAsia="sr-Latn-RS"/>
              </w:rPr>
            </w:pPr>
            <w:r w:rsidRPr="0012696F">
              <w:rPr>
                <w:lang w:eastAsia="sr-Latn-RS"/>
              </w:rPr>
              <w:t>Prekidač za New Askir 30, 1 komad</w:t>
            </w:r>
          </w:p>
        </w:tc>
        <w:tc>
          <w:tcPr>
            <w:tcW w:w="240" w:type="pct"/>
            <w:tcBorders>
              <w:top w:val="nil"/>
              <w:left w:val="nil"/>
              <w:bottom w:val="single" w:sz="4" w:space="0" w:color="auto"/>
              <w:right w:val="single" w:sz="4" w:space="0" w:color="auto"/>
            </w:tcBorders>
            <w:shd w:val="clear" w:color="auto" w:fill="auto"/>
            <w:noWrap/>
            <w:hideMark/>
          </w:tcPr>
          <w:p w14:paraId="6A7DFC7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E4A6D3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4DB67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5DF66F" w14:textId="77777777" w:rsidR="0012696F" w:rsidRPr="0012696F" w:rsidRDefault="0012696F" w:rsidP="0012696F">
            <w:pPr>
              <w:jc w:val="center"/>
              <w:rPr>
                <w:lang w:eastAsia="sr-Latn-RS"/>
              </w:rPr>
            </w:pPr>
          </w:p>
        </w:tc>
      </w:tr>
      <w:tr w:rsidR="0012696F" w:rsidRPr="0012696F" w14:paraId="06E50CE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6A232DA7" w14:textId="77777777" w:rsidR="0012696F" w:rsidRPr="0012696F" w:rsidRDefault="0012696F" w:rsidP="0012696F">
            <w:pPr>
              <w:jc w:val="center"/>
              <w:rPr>
                <w:lang w:val="sr-Cyrl-RS" w:eastAsia="sr-Latn-RS"/>
              </w:rPr>
            </w:pPr>
            <w:r w:rsidRPr="0012696F">
              <w:rPr>
                <w:lang w:val="sr-Cyrl-RS" w:eastAsia="sr-Latn-RS"/>
              </w:rPr>
              <w:t>1.3</w:t>
            </w:r>
          </w:p>
        </w:tc>
        <w:tc>
          <w:tcPr>
            <w:tcW w:w="948" w:type="pct"/>
            <w:tcBorders>
              <w:top w:val="nil"/>
              <w:left w:val="nil"/>
              <w:bottom w:val="single" w:sz="4" w:space="0" w:color="auto"/>
              <w:right w:val="single" w:sz="4" w:space="0" w:color="auto"/>
            </w:tcBorders>
            <w:shd w:val="clear" w:color="auto" w:fill="auto"/>
            <w:hideMark/>
          </w:tcPr>
          <w:p w14:paraId="629B3CE1" w14:textId="77777777" w:rsidR="0012696F" w:rsidRPr="0012696F" w:rsidRDefault="0012696F" w:rsidP="0012696F">
            <w:pPr>
              <w:rPr>
                <w:lang w:eastAsia="sr-Latn-RS"/>
              </w:rPr>
            </w:pPr>
            <w:r w:rsidRPr="0012696F">
              <w:rPr>
                <w:lang w:eastAsia="sr-Latn-RS"/>
              </w:rPr>
              <w:t>SP 0009DC</w:t>
            </w:r>
          </w:p>
        </w:tc>
        <w:tc>
          <w:tcPr>
            <w:tcW w:w="2113" w:type="pct"/>
            <w:tcBorders>
              <w:top w:val="nil"/>
              <w:left w:val="nil"/>
              <w:bottom w:val="single" w:sz="4" w:space="0" w:color="auto"/>
              <w:right w:val="single" w:sz="4" w:space="0" w:color="auto"/>
            </w:tcBorders>
            <w:shd w:val="clear" w:color="auto" w:fill="auto"/>
            <w:hideMark/>
          </w:tcPr>
          <w:p w14:paraId="787B5C13" w14:textId="77777777" w:rsidR="0012696F" w:rsidRPr="0012696F" w:rsidRDefault="0012696F" w:rsidP="0012696F">
            <w:pPr>
              <w:rPr>
                <w:lang w:eastAsia="sr-Latn-RS"/>
              </w:rPr>
            </w:pPr>
            <w:r w:rsidRPr="0012696F">
              <w:rPr>
                <w:lang w:eastAsia="sr-Latn-RS"/>
              </w:rPr>
              <w:t>Prekidač za New Askir 230/12BR, 1 komad</w:t>
            </w:r>
          </w:p>
        </w:tc>
        <w:tc>
          <w:tcPr>
            <w:tcW w:w="240" w:type="pct"/>
            <w:tcBorders>
              <w:top w:val="nil"/>
              <w:left w:val="nil"/>
              <w:bottom w:val="single" w:sz="4" w:space="0" w:color="auto"/>
              <w:right w:val="single" w:sz="4" w:space="0" w:color="auto"/>
            </w:tcBorders>
            <w:shd w:val="clear" w:color="auto" w:fill="auto"/>
            <w:noWrap/>
            <w:hideMark/>
          </w:tcPr>
          <w:p w14:paraId="2F884B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B304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B76B6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7A16D25" w14:textId="77777777" w:rsidR="0012696F" w:rsidRPr="0012696F" w:rsidRDefault="0012696F" w:rsidP="0012696F">
            <w:pPr>
              <w:jc w:val="center"/>
              <w:rPr>
                <w:lang w:eastAsia="sr-Latn-RS"/>
              </w:rPr>
            </w:pPr>
          </w:p>
        </w:tc>
      </w:tr>
      <w:tr w:rsidR="0012696F" w:rsidRPr="0012696F" w14:paraId="2F0751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C2C689D" w14:textId="77777777" w:rsidR="0012696F" w:rsidRPr="0012696F" w:rsidRDefault="0012696F" w:rsidP="0012696F">
            <w:pPr>
              <w:jc w:val="center"/>
              <w:rPr>
                <w:lang w:val="sr-Cyrl-RS" w:eastAsia="sr-Latn-RS"/>
              </w:rPr>
            </w:pPr>
            <w:r w:rsidRPr="0012696F">
              <w:rPr>
                <w:lang w:val="sr-Cyrl-RS" w:eastAsia="sr-Latn-RS"/>
              </w:rPr>
              <w:t>1.4</w:t>
            </w:r>
          </w:p>
        </w:tc>
        <w:tc>
          <w:tcPr>
            <w:tcW w:w="948" w:type="pct"/>
            <w:tcBorders>
              <w:top w:val="nil"/>
              <w:left w:val="nil"/>
              <w:bottom w:val="single" w:sz="4" w:space="0" w:color="auto"/>
              <w:right w:val="single" w:sz="4" w:space="0" w:color="auto"/>
            </w:tcBorders>
            <w:shd w:val="clear" w:color="auto" w:fill="auto"/>
            <w:hideMark/>
          </w:tcPr>
          <w:p w14:paraId="6EB60415"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hideMark/>
          </w:tcPr>
          <w:p w14:paraId="57C78A8B" w14:textId="77777777" w:rsidR="0012696F" w:rsidRPr="0012696F" w:rsidRDefault="0012696F" w:rsidP="0012696F">
            <w:pPr>
              <w:rPr>
                <w:lang w:eastAsia="sr-Latn-RS"/>
              </w:rPr>
            </w:pPr>
            <w:r w:rsidRPr="0012696F">
              <w:rPr>
                <w:lang w:eastAsia="sr-Latn-RS"/>
              </w:rPr>
              <w:t>Utičnica za 220V sa osiguračem (25253) za New Askir</w:t>
            </w:r>
          </w:p>
        </w:tc>
        <w:tc>
          <w:tcPr>
            <w:tcW w:w="240" w:type="pct"/>
            <w:tcBorders>
              <w:top w:val="nil"/>
              <w:left w:val="nil"/>
              <w:bottom w:val="single" w:sz="4" w:space="0" w:color="auto"/>
              <w:right w:val="single" w:sz="4" w:space="0" w:color="auto"/>
            </w:tcBorders>
            <w:shd w:val="clear" w:color="auto" w:fill="auto"/>
            <w:noWrap/>
            <w:hideMark/>
          </w:tcPr>
          <w:p w14:paraId="1D1AEC8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F0144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47254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6E4984" w14:textId="77777777" w:rsidR="0012696F" w:rsidRPr="0012696F" w:rsidRDefault="0012696F" w:rsidP="0012696F">
            <w:pPr>
              <w:jc w:val="center"/>
              <w:rPr>
                <w:lang w:eastAsia="sr-Latn-RS"/>
              </w:rPr>
            </w:pPr>
          </w:p>
        </w:tc>
      </w:tr>
      <w:tr w:rsidR="0012696F" w:rsidRPr="0012696F" w14:paraId="44BFFD4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6D44185" w14:textId="77777777" w:rsidR="0012696F" w:rsidRPr="0012696F" w:rsidRDefault="0012696F" w:rsidP="0012696F">
            <w:pPr>
              <w:jc w:val="center"/>
              <w:rPr>
                <w:lang w:val="sr-Cyrl-RS" w:eastAsia="sr-Latn-RS"/>
              </w:rPr>
            </w:pPr>
            <w:r w:rsidRPr="0012696F">
              <w:rPr>
                <w:lang w:val="sr-Cyrl-RS" w:eastAsia="sr-Latn-RS"/>
              </w:rPr>
              <w:lastRenderedPageBreak/>
              <w:t>1.5</w:t>
            </w:r>
          </w:p>
        </w:tc>
        <w:tc>
          <w:tcPr>
            <w:tcW w:w="948" w:type="pct"/>
            <w:tcBorders>
              <w:top w:val="nil"/>
              <w:left w:val="nil"/>
              <w:bottom w:val="single" w:sz="4" w:space="0" w:color="auto"/>
              <w:right w:val="single" w:sz="4" w:space="0" w:color="auto"/>
            </w:tcBorders>
            <w:shd w:val="clear" w:color="auto" w:fill="auto"/>
            <w:hideMark/>
          </w:tcPr>
          <w:p w14:paraId="57E25A97" w14:textId="77777777" w:rsidR="0012696F" w:rsidRPr="0012696F" w:rsidRDefault="0012696F" w:rsidP="0012696F">
            <w:pPr>
              <w:rPr>
                <w:lang w:eastAsia="sr-Latn-RS"/>
              </w:rPr>
            </w:pPr>
            <w:r w:rsidRPr="0012696F">
              <w:rPr>
                <w:lang w:eastAsia="sr-Latn-RS"/>
              </w:rPr>
              <w:t>SP 0017</w:t>
            </w:r>
          </w:p>
        </w:tc>
        <w:tc>
          <w:tcPr>
            <w:tcW w:w="2113" w:type="pct"/>
            <w:tcBorders>
              <w:top w:val="nil"/>
              <w:left w:val="nil"/>
              <w:bottom w:val="single" w:sz="4" w:space="0" w:color="auto"/>
              <w:right w:val="single" w:sz="4" w:space="0" w:color="auto"/>
            </w:tcBorders>
            <w:shd w:val="clear" w:color="auto" w:fill="auto"/>
            <w:hideMark/>
          </w:tcPr>
          <w:p w14:paraId="21BA3371" w14:textId="77777777" w:rsidR="0012696F" w:rsidRPr="0012696F" w:rsidRDefault="0012696F" w:rsidP="0012696F">
            <w:pPr>
              <w:rPr>
                <w:lang w:eastAsia="sr-Latn-RS"/>
              </w:rPr>
            </w:pPr>
            <w:r w:rsidRPr="0012696F">
              <w:rPr>
                <w:lang w:eastAsia="sr-Latn-RS"/>
              </w:rPr>
              <w:t>Vakuum metar za New Askir i New Hospivac 350</w:t>
            </w:r>
          </w:p>
        </w:tc>
        <w:tc>
          <w:tcPr>
            <w:tcW w:w="240" w:type="pct"/>
            <w:tcBorders>
              <w:top w:val="nil"/>
              <w:left w:val="nil"/>
              <w:bottom w:val="single" w:sz="4" w:space="0" w:color="auto"/>
              <w:right w:val="single" w:sz="4" w:space="0" w:color="auto"/>
            </w:tcBorders>
            <w:shd w:val="clear" w:color="auto" w:fill="auto"/>
            <w:noWrap/>
            <w:hideMark/>
          </w:tcPr>
          <w:p w14:paraId="7F542EB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9048C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455D6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1D011A" w14:textId="77777777" w:rsidR="0012696F" w:rsidRPr="0012696F" w:rsidRDefault="0012696F" w:rsidP="0012696F">
            <w:pPr>
              <w:jc w:val="center"/>
              <w:rPr>
                <w:lang w:eastAsia="sr-Latn-RS"/>
              </w:rPr>
            </w:pPr>
          </w:p>
        </w:tc>
      </w:tr>
      <w:tr w:rsidR="0012696F" w:rsidRPr="0012696F" w14:paraId="08DF860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463E3BC" w14:textId="77777777" w:rsidR="0012696F" w:rsidRPr="0012696F" w:rsidRDefault="0012696F" w:rsidP="0012696F">
            <w:pPr>
              <w:jc w:val="center"/>
              <w:rPr>
                <w:lang w:val="sr-Cyrl-RS" w:eastAsia="sr-Latn-RS"/>
              </w:rPr>
            </w:pPr>
            <w:r w:rsidRPr="0012696F">
              <w:rPr>
                <w:lang w:val="sr-Cyrl-RS" w:eastAsia="sr-Latn-RS"/>
              </w:rPr>
              <w:t>1.6</w:t>
            </w:r>
          </w:p>
        </w:tc>
        <w:tc>
          <w:tcPr>
            <w:tcW w:w="948" w:type="pct"/>
            <w:tcBorders>
              <w:top w:val="nil"/>
              <w:left w:val="nil"/>
              <w:bottom w:val="single" w:sz="4" w:space="0" w:color="auto"/>
              <w:right w:val="single" w:sz="4" w:space="0" w:color="auto"/>
            </w:tcBorders>
            <w:shd w:val="clear" w:color="auto" w:fill="auto"/>
            <w:hideMark/>
          </w:tcPr>
          <w:p w14:paraId="57246874" w14:textId="77777777" w:rsidR="0012696F" w:rsidRPr="0012696F" w:rsidRDefault="0012696F" w:rsidP="0012696F">
            <w:pPr>
              <w:rPr>
                <w:lang w:eastAsia="sr-Latn-RS"/>
              </w:rPr>
            </w:pPr>
            <w:r w:rsidRPr="0012696F">
              <w:rPr>
                <w:lang w:eastAsia="sr-Latn-RS"/>
              </w:rPr>
              <w:t>SP 0006/04</w:t>
            </w:r>
          </w:p>
        </w:tc>
        <w:tc>
          <w:tcPr>
            <w:tcW w:w="2113" w:type="pct"/>
            <w:tcBorders>
              <w:top w:val="nil"/>
              <w:left w:val="nil"/>
              <w:bottom w:val="single" w:sz="4" w:space="0" w:color="auto"/>
              <w:right w:val="single" w:sz="4" w:space="0" w:color="auto"/>
            </w:tcBorders>
            <w:shd w:val="clear" w:color="auto" w:fill="auto"/>
            <w:hideMark/>
          </w:tcPr>
          <w:p w14:paraId="2AC81D15" w14:textId="77777777" w:rsidR="0012696F" w:rsidRPr="0012696F" w:rsidRDefault="0012696F" w:rsidP="0012696F">
            <w:pPr>
              <w:rPr>
                <w:lang w:eastAsia="sr-Latn-RS"/>
              </w:rPr>
            </w:pPr>
            <w:r w:rsidRPr="0012696F">
              <w:rPr>
                <w:lang w:eastAsia="sr-Latn-RS"/>
              </w:rPr>
              <w:t>Regulator vakuuma za New Askir</w:t>
            </w:r>
          </w:p>
        </w:tc>
        <w:tc>
          <w:tcPr>
            <w:tcW w:w="240" w:type="pct"/>
            <w:tcBorders>
              <w:top w:val="nil"/>
              <w:left w:val="nil"/>
              <w:bottom w:val="single" w:sz="4" w:space="0" w:color="auto"/>
              <w:right w:val="single" w:sz="4" w:space="0" w:color="auto"/>
            </w:tcBorders>
            <w:shd w:val="clear" w:color="auto" w:fill="auto"/>
            <w:noWrap/>
            <w:hideMark/>
          </w:tcPr>
          <w:p w14:paraId="5A107A8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398D5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BEF5B6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893603B" w14:textId="77777777" w:rsidR="0012696F" w:rsidRPr="0012696F" w:rsidRDefault="0012696F" w:rsidP="0012696F">
            <w:pPr>
              <w:jc w:val="center"/>
              <w:rPr>
                <w:lang w:eastAsia="sr-Latn-RS"/>
              </w:rPr>
            </w:pPr>
          </w:p>
        </w:tc>
      </w:tr>
      <w:tr w:rsidR="0012696F" w:rsidRPr="0012696F" w14:paraId="4660FAB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225CF81" w14:textId="77777777" w:rsidR="0012696F" w:rsidRPr="0012696F" w:rsidRDefault="0012696F" w:rsidP="0012696F">
            <w:pPr>
              <w:jc w:val="center"/>
              <w:rPr>
                <w:lang w:val="sr-Cyrl-RS" w:eastAsia="sr-Latn-RS"/>
              </w:rPr>
            </w:pPr>
            <w:r w:rsidRPr="0012696F">
              <w:rPr>
                <w:lang w:val="sr-Cyrl-RS" w:eastAsia="sr-Latn-RS"/>
              </w:rPr>
              <w:t>1.7</w:t>
            </w:r>
          </w:p>
        </w:tc>
        <w:tc>
          <w:tcPr>
            <w:tcW w:w="948" w:type="pct"/>
            <w:tcBorders>
              <w:top w:val="nil"/>
              <w:left w:val="nil"/>
              <w:bottom w:val="single" w:sz="4" w:space="0" w:color="auto"/>
              <w:right w:val="single" w:sz="4" w:space="0" w:color="auto"/>
            </w:tcBorders>
            <w:shd w:val="clear" w:color="auto" w:fill="auto"/>
            <w:hideMark/>
          </w:tcPr>
          <w:p w14:paraId="7F963F3B" w14:textId="77777777" w:rsidR="0012696F" w:rsidRPr="0012696F" w:rsidRDefault="0012696F" w:rsidP="0012696F">
            <w:pPr>
              <w:rPr>
                <w:lang w:eastAsia="sr-Latn-RS"/>
              </w:rPr>
            </w:pPr>
            <w:r w:rsidRPr="0012696F">
              <w:rPr>
                <w:lang w:eastAsia="sr-Latn-RS"/>
              </w:rPr>
              <w:t>SP.0012</w:t>
            </w:r>
          </w:p>
        </w:tc>
        <w:tc>
          <w:tcPr>
            <w:tcW w:w="2113" w:type="pct"/>
            <w:tcBorders>
              <w:top w:val="nil"/>
              <w:left w:val="nil"/>
              <w:bottom w:val="single" w:sz="4" w:space="0" w:color="auto"/>
              <w:right w:val="single" w:sz="4" w:space="0" w:color="auto"/>
            </w:tcBorders>
            <w:shd w:val="clear" w:color="auto" w:fill="auto"/>
            <w:hideMark/>
          </w:tcPr>
          <w:p w14:paraId="4204C38E" w14:textId="77777777" w:rsidR="0012696F" w:rsidRPr="0012696F" w:rsidRDefault="0012696F" w:rsidP="0012696F">
            <w:pPr>
              <w:rPr>
                <w:lang w:eastAsia="sr-Latn-RS"/>
              </w:rPr>
            </w:pPr>
            <w:r w:rsidRPr="0012696F">
              <w:rPr>
                <w:lang w:eastAsia="sr-Latn-RS"/>
              </w:rPr>
              <w:t>Akumulatorska baterija za New Askir 230/12V BR</w:t>
            </w:r>
          </w:p>
        </w:tc>
        <w:tc>
          <w:tcPr>
            <w:tcW w:w="240" w:type="pct"/>
            <w:tcBorders>
              <w:top w:val="nil"/>
              <w:left w:val="nil"/>
              <w:bottom w:val="single" w:sz="4" w:space="0" w:color="auto"/>
              <w:right w:val="single" w:sz="4" w:space="0" w:color="auto"/>
            </w:tcBorders>
            <w:shd w:val="clear" w:color="auto" w:fill="auto"/>
            <w:noWrap/>
            <w:hideMark/>
          </w:tcPr>
          <w:p w14:paraId="4BCEF86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1D3F4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1113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1243DBA" w14:textId="77777777" w:rsidR="0012696F" w:rsidRPr="0012696F" w:rsidRDefault="0012696F" w:rsidP="0012696F">
            <w:pPr>
              <w:jc w:val="center"/>
              <w:rPr>
                <w:lang w:eastAsia="sr-Latn-RS"/>
              </w:rPr>
            </w:pPr>
          </w:p>
        </w:tc>
      </w:tr>
      <w:tr w:rsidR="0012696F" w:rsidRPr="0012696F" w14:paraId="331596F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
        </w:trPr>
        <w:tc>
          <w:tcPr>
            <w:tcW w:w="325" w:type="pct"/>
            <w:tcBorders>
              <w:top w:val="nil"/>
              <w:left w:val="single" w:sz="4" w:space="0" w:color="auto"/>
              <w:bottom w:val="single" w:sz="4" w:space="0" w:color="auto"/>
              <w:right w:val="single" w:sz="4" w:space="0" w:color="auto"/>
            </w:tcBorders>
            <w:shd w:val="clear" w:color="auto" w:fill="auto"/>
            <w:noWrap/>
            <w:hideMark/>
          </w:tcPr>
          <w:p w14:paraId="117DFDEB" w14:textId="77777777" w:rsidR="0012696F" w:rsidRPr="0012696F" w:rsidRDefault="0012696F" w:rsidP="0012696F">
            <w:pPr>
              <w:jc w:val="center"/>
              <w:rPr>
                <w:lang w:val="sr-Cyrl-RS" w:eastAsia="sr-Latn-RS"/>
              </w:rPr>
            </w:pPr>
            <w:r w:rsidRPr="0012696F">
              <w:rPr>
                <w:lang w:val="sr-Cyrl-RS" w:eastAsia="sr-Latn-RS"/>
              </w:rPr>
              <w:t>1.8</w:t>
            </w:r>
          </w:p>
        </w:tc>
        <w:tc>
          <w:tcPr>
            <w:tcW w:w="948" w:type="pct"/>
            <w:tcBorders>
              <w:top w:val="nil"/>
              <w:left w:val="nil"/>
              <w:bottom w:val="single" w:sz="4" w:space="0" w:color="auto"/>
              <w:right w:val="single" w:sz="4" w:space="0" w:color="auto"/>
            </w:tcBorders>
            <w:shd w:val="clear" w:color="auto" w:fill="auto"/>
            <w:hideMark/>
          </w:tcPr>
          <w:p w14:paraId="2982DAE4" w14:textId="77777777" w:rsidR="0012696F" w:rsidRPr="0012696F" w:rsidRDefault="0012696F" w:rsidP="0012696F">
            <w:pPr>
              <w:rPr>
                <w:lang w:eastAsia="sr-Latn-RS"/>
              </w:rPr>
            </w:pPr>
            <w:r w:rsidRPr="0012696F">
              <w:rPr>
                <w:lang w:eastAsia="sr-Latn-RS"/>
              </w:rPr>
              <w:t>BEK12V</w:t>
            </w:r>
          </w:p>
        </w:tc>
        <w:tc>
          <w:tcPr>
            <w:tcW w:w="2113" w:type="pct"/>
            <w:tcBorders>
              <w:top w:val="nil"/>
              <w:left w:val="nil"/>
              <w:bottom w:val="single" w:sz="4" w:space="0" w:color="auto"/>
              <w:right w:val="single" w:sz="4" w:space="0" w:color="auto"/>
            </w:tcBorders>
            <w:shd w:val="clear" w:color="auto" w:fill="auto"/>
            <w:hideMark/>
          </w:tcPr>
          <w:p w14:paraId="1C14315A" w14:textId="77777777" w:rsidR="0012696F" w:rsidRPr="0012696F" w:rsidRDefault="0012696F" w:rsidP="0012696F">
            <w:pPr>
              <w:rPr>
                <w:lang w:eastAsia="sr-Latn-RS"/>
              </w:rPr>
            </w:pPr>
            <w:r w:rsidRPr="0012696F">
              <w:rPr>
                <w:lang w:eastAsia="sr-Latn-RS"/>
              </w:rPr>
              <w:t>Akumulatorska neodržavajuća baterija AGM za New Askir 230/12V BR</w:t>
            </w:r>
          </w:p>
        </w:tc>
        <w:tc>
          <w:tcPr>
            <w:tcW w:w="240" w:type="pct"/>
            <w:tcBorders>
              <w:top w:val="nil"/>
              <w:left w:val="nil"/>
              <w:bottom w:val="single" w:sz="4" w:space="0" w:color="auto"/>
              <w:right w:val="single" w:sz="4" w:space="0" w:color="auto"/>
            </w:tcBorders>
            <w:shd w:val="clear" w:color="auto" w:fill="auto"/>
            <w:noWrap/>
            <w:hideMark/>
          </w:tcPr>
          <w:p w14:paraId="4DB5F8F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91D59E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60EA68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18021C" w14:textId="77777777" w:rsidR="0012696F" w:rsidRPr="0012696F" w:rsidRDefault="0012696F" w:rsidP="0012696F">
            <w:pPr>
              <w:jc w:val="center"/>
              <w:rPr>
                <w:lang w:eastAsia="sr-Latn-RS"/>
              </w:rPr>
            </w:pPr>
          </w:p>
        </w:tc>
      </w:tr>
      <w:tr w:rsidR="0012696F" w:rsidRPr="0012696F" w14:paraId="5DF61B4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5E4D03FA" w14:textId="77777777" w:rsidR="0012696F" w:rsidRPr="0012696F" w:rsidRDefault="0012696F" w:rsidP="0012696F">
            <w:pPr>
              <w:jc w:val="center"/>
              <w:rPr>
                <w:lang w:val="sr-Cyrl-RS" w:eastAsia="sr-Latn-RS"/>
              </w:rPr>
            </w:pPr>
            <w:r w:rsidRPr="0012696F">
              <w:rPr>
                <w:lang w:val="sr-Cyrl-RS" w:eastAsia="sr-Latn-RS"/>
              </w:rPr>
              <w:t>1.9</w:t>
            </w:r>
          </w:p>
        </w:tc>
        <w:tc>
          <w:tcPr>
            <w:tcW w:w="948" w:type="pct"/>
            <w:tcBorders>
              <w:top w:val="nil"/>
              <w:left w:val="nil"/>
              <w:bottom w:val="single" w:sz="4" w:space="0" w:color="auto"/>
              <w:right w:val="single" w:sz="4" w:space="0" w:color="auto"/>
            </w:tcBorders>
            <w:shd w:val="clear" w:color="auto" w:fill="auto"/>
            <w:hideMark/>
          </w:tcPr>
          <w:p w14:paraId="4B9E78E4" w14:textId="77777777" w:rsidR="0012696F" w:rsidRPr="0012696F" w:rsidRDefault="0012696F" w:rsidP="0012696F">
            <w:pPr>
              <w:rPr>
                <w:lang w:eastAsia="sr-Latn-RS"/>
              </w:rPr>
            </w:pPr>
            <w:r w:rsidRPr="0012696F">
              <w:rPr>
                <w:lang w:eastAsia="sr-Latn-RS"/>
              </w:rPr>
              <w:t>SP.0005</w:t>
            </w:r>
          </w:p>
        </w:tc>
        <w:tc>
          <w:tcPr>
            <w:tcW w:w="2113" w:type="pct"/>
            <w:tcBorders>
              <w:top w:val="nil"/>
              <w:left w:val="nil"/>
              <w:bottom w:val="single" w:sz="4" w:space="0" w:color="auto"/>
              <w:right w:val="single" w:sz="4" w:space="0" w:color="auto"/>
            </w:tcBorders>
            <w:shd w:val="clear" w:color="auto" w:fill="auto"/>
            <w:hideMark/>
          </w:tcPr>
          <w:p w14:paraId="1990B253" w14:textId="77777777" w:rsidR="0012696F" w:rsidRPr="0012696F" w:rsidRDefault="0012696F" w:rsidP="0012696F">
            <w:pPr>
              <w:rPr>
                <w:lang w:eastAsia="sr-Latn-RS"/>
              </w:rPr>
            </w:pPr>
            <w:r w:rsidRPr="0012696F">
              <w:rPr>
                <w:lang w:eastAsia="sr-Latn-RS"/>
              </w:rPr>
              <w:t>Motor za New Askir jednosmerni sa četkicama, NO POMPA</w:t>
            </w:r>
          </w:p>
        </w:tc>
        <w:tc>
          <w:tcPr>
            <w:tcW w:w="240" w:type="pct"/>
            <w:tcBorders>
              <w:top w:val="nil"/>
              <w:left w:val="nil"/>
              <w:bottom w:val="single" w:sz="4" w:space="0" w:color="auto"/>
              <w:right w:val="single" w:sz="4" w:space="0" w:color="auto"/>
            </w:tcBorders>
            <w:shd w:val="clear" w:color="auto" w:fill="auto"/>
            <w:noWrap/>
            <w:hideMark/>
          </w:tcPr>
          <w:p w14:paraId="5F15D86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1C588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7D6D8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E024F2" w14:textId="77777777" w:rsidR="0012696F" w:rsidRPr="0012696F" w:rsidRDefault="0012696F" w:rsidP="0012696F">
            <w:pPr>
              <w:jc w:val="center"/>
              <w:rPr>
                <w:lang w:eastAsia="sr-Latn-RS"/>
              </w:rPr>
            </w:pPr>
          </w:p>
        </w:tc>
      </w:tr>
      <w:tr w:rsidR="0012696F" w:rsidRPr="0012696F" w14:paraId="5E169B7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45813195" w14:textId="77777777" w:rsidR="0012696F" w:rsidRPr="0012696F" w:rsidRDefault="0012696F" w:rsidP="0012696F">
            <w:pPr>
              <w:jc w:val="center"/>
              <w:rPr>
                <w:lang w:val="sr-Cyrl-RS" w:eastAsia="sr-Latn-RS"/>
              </w:rPr>
            </w:pPr>
            <w:r w:rsidRPr="0012696F">
              <w:rPr>
                <w:lang w:val="sr-Cyrl-RS" w:eastAsia="sr-Latn-RS"/>
              </w:rPr>
              <w:t>1.10</w:t>
            </w:r>
          </w:p>
        </w:tc>
        <w:tc>
          <w:tcPr>
            <w:tcW w:w="948" w:type="pct"/>
            <w:tcBorders>
              <w:top w:val="nil"/>
              <w:left w:val="nil"/>
              <w:bottom w:val="single" w:sz="4" w:space="0" w:color="auto"/>
              <w:right w:val="single" w:sz="4" w:space="0" w:color="auto"/>
            </w:tcBorders>
            <w:shd w:val="clear" w:color="auto" w:fill="auto"/>
            <w:hideMark/>
          </w:tcPr>
          <w:p w14:paraId="08580337" w14:textId="77777777" w:rsidR="0012696F" w:rsidRPr="0012696F" w:rsidRDefault="0012696F" w:rsidP="0012696F">
            <w:pPr>
              <w:rPr>
                <w:lang w:eastAsia="sr-Latn-RS"/>
              </w:rPr>
            </w:pPr>
            <w:r w:rsidRPr="0012696F">
              <w:rPr>
                <w:lang w:eastAsia="sr-Latn-RS"/>
              </w:rPr>
              <w:t>22238/750 (SP.0023/01)</w:t>
            </w:r>
          </w:p>
        </w:tc>
        <w:tc>
          <w:tcPr>
            <w:tcW w:w="2113" w:type="pct"/>
            <w:tcBorders>
              <w:top w:val="nil"/>
              <w:left w:val="nil"/>
              <w:bottom w:val="single" w:sz="4" w:space="0" w:color="auto"/>
              <w:right w:val="single" w:sz="4" w:space="0" w:color="auto"/>
            </w:tcBorders>
            <w:shd w:val="clear" w:color="auto" w:fill="auto"/>
            <w:hideMark/>
          </w:tcPr>
          <w:p w14:paraId="337FFF8A" w14:textId="77777777" w:rsidR="0012696F" w:rsidRPr="0012696F" w:rsidRDefault="0012696F" w:rsidP="0012696F">
            <w:pPr>
              <w:rPr>
                <w:lang w:eastAsia="sr-Latn-RS"/>
              </w:rPr>
            </w:pPr>
            <w:r w:rsidRPr="0012696F">
              <w:rPr>
                <w:lang w:eastAsia="sr-Latn-RS"/>
              </w:rPr>
              <w:t xml:space="preserve">Electric Motor FM32609 – Class </w:t>
            </w:r>
            <w:proofErr w:type="gramStart"/>
            <w:r w:rsidRPr="0012696F">
              <w:rPr>
                <w:lang w:eastAsia="sr-Latn-RS"/>
              </w:rPr>
              <w:t>F  RIC</w:t>
            </w:r>
            <w:proofErr w:type="gramEnd"/>
            <w:r w:rsidRPr="0012696F">
              <w:rPr>
                <w:lang w:eastAsia="sr-Latn-RS"/>
              </w:rPr>
              <w:t>. MOTORE NEW ASKIR30 SOLO GRUPPO MOTORE</w:t>
            </w:r>
          </w:p>
        </w:tc>
        <w:tc>
          <w:tcPr>
            <w:tcW w:w="240" w:type="pct"/>
            <w:tcBorders>
              <w:top w:val="nil"/>
              <w:left w:val="nil"/>
              <w:bottom w:val="single" w:sz="4" w:space="0" w:color="auto"/>
              <w:right w:val="single" w:sz="4" w:space="0" w:color="auto"/>
            </w:tcBorders>
            <w:shd w:val="clear" w:color="auto" w:fill="auto"/>
            <w:noWrap/>
            <w:hideMark/>
          </w:tcPr>
          <w:p w14:paraId="507B319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2958C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3E85C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9E2C4E" w14:textId="77777777" w:rsidR="0012696F" w:rsidRPr="0012696F" w:rsidRDefault="0012696F" w:rsidP="0012696F">
            <w:pPr>
              <w:jc w:val="center"/>
              <w:rPr>
                <w:lang w:eastAsia="sr-Latn-RS"/>
              </w:rPr>
            </w:pPr>
          </w:p>
        </w:tc>
      </w:tr>
      <w:tr w:rsidR="0012696F" w:rsidRPr="0012696F" w14:paraId="3B21ED2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2456994B" w14:textId="77777777" w:rsidR="0012696F" w:rsidRPr="0012696F" w:rsidRDefault="0012696F" w:rsidP="0012696F">
            <w:pPr>
              <w:jc w:val="center"/>
              <w:rPr>
                <w:lang w:val="sr-Cyrl-RS" w:eastAsia="sr-Latn-RS"/>
              </w:rPr>
            </w:pPr>
            <w:r w:rsidRPr="0012696F">
              <w:rPr>
                <w:lang w:val="sr-Cyrl-RS" w:eastAsia="sr-Latn-RS"/>
              </w:rPr>
              <w:t>1.11</w:t>
            </w:r>
          </w:p>
        </w:tc>
        <w:tc>
          <w:tcPr>
            <w:tcW w:w="948" w:type="pct"/>
            <w:tcBorders>
              <w:top w:val="nil"/>
              <w:left w:val="nil"/>
              <w:bottom w:val="single" w:sz="4" w:space="0" w:color="auto"/>
              <w:right w:val="single" w:sz="4" w:space="0" w:color="auto"/>
            </w:tcBorders>
            <w:shd w:val="clear" w:color="auto" w:fill="auto"/>
            <w:hideMark/>
          </w:tcPr>
          <w:p w14:paraId="29439828" w14:textId="77777777" w:rsidR="0012696F" w:rsidRPr="0012696F" w:rsidRDefault="0012696F" w:rsidP="0012696F">
            <w:pPr>
              <w:rPr>
                <w:lang w:eastAsia="sr-Latn-RS"/>
              </w:rPr>
            </w:pPr>
            <w:r w:rsidRPr="0012696F">
              <w:rPr>
                <w:lang w:eastAsia="sr-Latn-RS"/>
              </w:rPr>
              <w:t>SP 0009DC (SP.0009/06)</w:t>
            </w:r>
          </w:p>
        </w:tc>
        <w:tc>
          <w:tcPr>
            <w:tcW w:w="2113" w:type="pct"/>
            <w:tcBorders>
              <w:top w:val="nil"/>
              <w:left w:val="nil"/>
              <w:bottom w:val="single" w:sz="4" w:space="0" w:color="auto"/>
              <w:right w:val="single" w:sz="4" w:space="0" w:color="auto"/>
            </w:tcBorders>
            <w:shd w:val="clear" w:color="auto" w:fill="auto"/>
            <w:hideMark/>
          </w:tcPr>
          <w:p w14:paraId="2130FC11" w14:textId="77777777" w:rsidR="0012696F" w:rsidRPr="0012696F" w:rsidRDefault="0012696F" w:rsidP="0012696F">
            <w:pPr>
              <w:rPr>
                <w:lang w:eastAsia="sr-Latn-RS"/>
              </w:rPr>
            </w:pPr>
            <w:r w:rsidRPr="0012696F">
              <w:rPr>
                <w:lang w:eastAsia="sr-Latn-RS"/>
              </w:rPr>
              <w:t>Prekidač za New Askir 230/12BR SWITCH FOR NEW ASKIR 230/12v BR &amp; NEW ASKIR ROCKER SWITCHES (2PCS)</w:t>
            </w:r>
          </w:p>
        </w:tc>
        <w:tc>
          <w:tcPr>
            <w:tcW w:w="240" w:type="pct"/>
            <w:tcBorders>
              <w:top w:val="nil"/>
              <w:left w:val="nil"/>
              <w:bottom w:val="single" w:sz="4" w:space="0" w:color="auto"/>
              <w:right w:val="single" w:sz="4" w:space="0" w:color="auto"/>
            </w:tcBorders>
            <w:shd w:val="clear" w:color="auto" w:fill="auto"/>
            <w:noWrap/>
            <w:hideMark/>
          </w:tcPr>
          <w:p w14:paraId="6F42E13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C7721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70DE8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14E856" w14:textId="77777777" w:rsidR="0012696F" w:rsidRPr="0012696F" w:rsidRDefault="0012696F" w:rsidP="0012696F">
            <w:pPr>
              <w:jc w:val="center"/>
              <w:rPr>
                <w:lang w:eastAsia="sr-Latn-RS"/>
              </w:rPr>
            </w:pPr>
          </w:p>
        </w:tc>
      </w:tr>
      <w:tr w:rsidR="0012696F" w:rsidRPr="0012696F" w14:paraId="348ABF0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1F94D18F" w14:textId="77777777" w:rsidR="0012696F" w:rsidRPr="0012696F" w:rsidRDefault="0012696F" w:rsidP="0012696F">
            <w:pPr>
              <w:jc w:val="center"/>
              <w:rPr>
                <w:lang w:val="sr-Cyrl-RS" w:eastAsia="sr-Latn-RS"/>
              </w:rPr>
            </w:pPr>
            <w:r w:rsidRPr="0012696F">
              <w:rPr>
                <w:lang w:val="sr-Cyrl-RS" w:eastAsia="sr-Latn-RS"/>
              </w:rPr>
              <w:t>1.12</w:t>
            </w:r>
          </w:p>
        </w:tc>
        <w:tc>
          <w:tcPr>
            <w:tcW w:w="948" w:type="pct"/>
            <w:tcBorders>
              <w:top w:val="nil"/>
              <w:left w:val="nil"/>
              <w:bottom w:val="single" w:sz="4" w:space="0" w:color="auto"/>
              <w:right w:val="single" w:sz="4" w:space="0" w:color="auto"/>
            </w:tcBorders>
            <w:shd w:val="clear" w:color="auto" w:fill="auto"/>
            <w:hideMark/>
          </w:tcPr>
          <w:p w14:paraId="2B38183E" w14:textId="77777777" w:rsidR="0012696F" w:rsidRPr="0012696F" w:rsidRDefault="0012696F" w:rsidP="0012696F">
            <w:pPr>
              <w:rPr>
                <w:lang w:eastAsia="sr-Latn-RS"/>
              </w:rPr>
            </w:pPr>
            <w:r w:rsidRPr="0012696F">
              <w:rPr>
                <w:lang w:eastAsia="sr-Latn-RS"/>
              </w:rPr>
              <w:t>30371/323 (SP.0132)</w:t>
            </w:r>
          </w:p>
        </w:tc>
        <w:tc>
          <w:tcPr>
            <w:tcW w:w="2113" w:type="pct"/>
            <w:tcBorders>
              <w:top w:val="nil"/>
              <w:left w:val="nil"/>
              <w:bottom w:val="single" w:sz="4" w:space="0" w:color="auto"/>
              <w:right w:val="single" w:sz="4" w:space="0" w:color="auto"/>
            </w:tcBorders>
            <w:shd w:val="clear" w:color="auto" w:fill="auto"/>
            <w:hideMark/>
          </w:tcPr>
          <w:p w14:paraId="2206CC54" w14:textId="77777777" w:rsidR="0012696F" w:rsidRPr="0012696F" w:rsidRDefault="0012696F" w:rsidP="0012696F">
            <w:pPr>
              <w:rPr>
                <w:lang w:eastAsia="sr-Latn-RS"/>
              </w:rPr>
            </w:pPr>
            <w:r w:rsidRPr="0012696F">
              <w:rPr>
                <w:lang w:eastAsia="sr-Latn-RS"/>
              </w:rPr>
              <w:t xml:space="preserve">Eccentrico d.30x23 / Ecentric d.30x23 (PISTON, SPARE PART OF NEW ASKIR 30) </w:t>
            </w:r>
          </w:p>
        </w:tc>
        <w:tc>
          <w:tcPr>
            <w:tcW w:w="240" w:type="pct"/>
            <w:tcBorders>
              <w:top w:val="nil"/>
              <w:left w:val="nil"/>
              <w:bottom w:val="single" w:sz="4" w:space="0" w:color="auto"/>
              <w:right w:val="single" w:sz="4" w:space="0" w:color="auto"/>
            </w:tcBorders>
            <w:shd w:val="clear" w:color="auto" w:fill="auto"/>
            <w:noWrap/>
            <w:hideMark/>
          </w:tcPr>
          <w:p w14:paraId="79D9892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6EB64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5426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467888" w14:textId="77777777" w:rsidR="0012696F" w:rsidRPr="0012696F" w:rsidRDefault="0012696F" w:rsidP="0012696F">
            <w:pPr>
              <w:jc w:val="center"/>
              <w:rPr>
                <w:lang w:eastAsia="sr-Latn-RS"/>
              </w:rPr>
            </w:pPr>
          </w:p>
        </w:tc>
      </w:tr>
      <w:tr w:rsidR="0012696F" w:rsidRPr="0012696F" w14:paraId="7B8369A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49CECC7A" w14:textId="77777777" w:rsidR="0012696F" w:rsidRPr="0012696F" w:rsidRDefault="0012696F" w:rsidP="0012696F">
            <w:pPr>
              <w:jc w:val="center"/>
              <w:rPr>
                <w:lang w:val="sr-Cyrl-RS" w:eastAsia="sr-Latn-RS"/>
              </w:rPr>
            </w:pPr>
            <w:r w:rsidRPr="0012696F">
              <w:rPr>
                <w:lang w:val="sr-Cyrl-RS" w:eastAsia="sr-Latn-RS"/>
              </w:rPr>
              <w:t>1.13</w:t>
            </w:r>
          </w:p>
        </w:tc>
        <w:tc>
          <w:tcPr>
            <w:tcW w:w="948" w:type="pct"/>
            <w:tcBorders>
              <w:top w:val="nil"/>
              <w:left w:val="nil"/>
              <w:bottom w:val="single" w:sz="4" w:space="0" w:color="auto"/>
              <w:right w:val="single" w:sz="4" w:space="0" w:color="auto"/>
            </w:tcBorders>
            <w:shd w:val="clear" w:color="auto" w:fill="auto"/>
            <w:hideMark/>
          </w:tcPr>
          <w:p w14:paraId="1D873DDD" w14:textId="77777777" w:rsidR="0012696F" w:rsidRPr="0012696F" w:rsidRDefault="0012696F" w:rsidP="0012696F">
            <w:pPr>
              <w:rPr>
                <w:lang w:eastAsia="sr-Latn-RS"/>
              </w:rPr>
            </w:pPr>
            <w:r w:rsidRPr="0012696F">
              <w:rPr>
                <w:lang w:eastAsia="sr-Latn-RS"/>
              </w:rPr>
              <w:t>31816 (SP.0022/02)</w:t>
            </w:r>
          </w:p>
        </w:tc>
        <w:tc>
          <w:tcPr>
            <w:tcW w:w="2113" w:type="pct"/>
            <w:tcBorders>
              <w:top w:val="nil"/>
              <w:left w:val="nil"/>
              <w:bottom w:val="single" w:sz="4" w:space="0" w:color="auto"/>
              <w:right w:val="single" w:sz="4" w:space="0" w:color="auto"/>
            </w:tcBorders>
            <w:shd w:val="clear" w:color="auto" w:fill="auto"/>
            <w:hideMark/>
          </w:tcPr>
          <w:p w14:paraId="685CFD15" w14:textId="77777777" w:rsidR="0012696F" w:rsidRPr="0012696F" w:rsidRDefault="0012696F" w:rsidP="0012696F">
            <w:pPr>
              <w:rPr>
                <w:lang w:eastAsia="sr-Latn-RS"/>
              </w:rPr>
            </w:pPr>
            <w:r w:rsidRPr="0012696F">
              <w:rPr>
                <w:lang w:eastAsia="sr-Latn-RS"/>
              </w:rPr>
              <w:t xml:space="preserve">Membrana testa motore / Pump Cover Valve (RIC. MEMBRANA TESTA ASKIR 30) </w:t>
            </w:r>
          </w:p>
        </w:tc>
        <w:tc>
          <w:tcPr>
            <w:tcW w:w="240" w:type="pct"/>
            <w:tcBorders>
              <w:top w:val="nil"/>
              <w:left w:val="nil"/>
              <w:bottom w:val="single" w:sz="4" w:space="0" w:color="auto"/>
              <w:right w:val="single" w:sz="4" w:space="0" w:color="auto"/>
            </w:tcBorders>
            <w:shd w:val="clear" w:color="auto" w:fill="auto"/>
            <w:noWrap/>
            <w:hideMark/>
          </w:tcPr>
          <w:p w14:paraId="5265F88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FB399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DD2FB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7B9157" w14:textId="77777777" w:rsidR="0012696F" w:rsidRPr="0012696F" w:rsidRDefault="0012696F" w:rsidP="0012696F">
            <w:pPr>
              <w:jc w:val="center"/>
              <w:rPr>
                <w:lang w:eastAsia="sr-Latn-RS"/>
              </w:rPr>
            </w:pPr>
          </w:p>
        </w:tc>
      </w:tr>
      <w:tr w:rsidR="0012696F" w:rsidRPr="0012696F" w14:paraId="0DFE7DA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7B783A13" w14:textId="77777777" w:rsidR="0012696F" w:rsidRPr="0012696F" w:rsidRDefault="0012696F" w:rsidP="0012696F">
            <w:pPr>
              <w:jc w:val="center"/>
              <w:rPr>
                <w:lang w:val="sr-Cyrl-RS" w:eastAsia="sr-Latn-RS"/>
              </w:rPr>
            </w:pPr>
            <w:r w:rsidRPr="0012696F">
              <w:rPr>
                <w:lang w:val="sr-Cyrl-RS" w:eastAsia="sr-Latn-RS"/>
              </w:rPr>
              <w:t>1.14</w:t>
            </w:r>
          </w:p>
        </w:tc>
        <w:tc>
          <w:tcPr>
            <w:tcW w:w="948" w:type="pct"/>
            <w:tcBorders>
              <w:top w:val="nil"/>
              <w:left w:val="nil"/>
              <w:bottom w:val="single" w:sz="4" w:space="0" w:color="auto"/>
              <w:right w:val="single" w:sz="4" w:space="0" w:color="auto"/>
            </w:tcBorders>
            <w:shd w:val="clear" w:color="auto" w:fill="auto"/>
            <w:hideMark/>
          </w:tcPr>
          <w:p w14:paraId="4E58DD05" w14:textId="77777777" w:rsidR="0012696F" w:rsidRPr="0012696F" w:rsidRDefault="0012696F" w:rsidP="0012696F">
            <w:pPr>
              <w:rPr>
                <w:lang w:eastAsia="sr-Latn-RS"/>
              </w:rPr>
            </w:pPr>
            <w:r w:rsidRPr="0012696F">
              <w:rPr>
                <w:lang w:eastAsia="sr-Latn-RS"/>
              </w:rPr>
              <w:t>30886 (SP.0205)</w:t>
            </w:r>
          </w:p>
        </w:tc>
        <w:tc>
          <w:tcPr>
            <w:tcW w:w="2113" w:type="pct"/>
            <w:tcBorders>
              <w:top w:val="nil"/>
              <w:left w:val="nil"/>
              <w:bottom w:val="single" w:sz="4" w:space="0" w:color="auto"/>
              <w:right w:val="single" w:sz="4" w:space="0" w:color="auto"/>
            </w:tcBorders>
            <w:shd w:val="clear" w:color="auto" w:fill="auto"/>
            <w:hideMark/>
          </w:tcPr>
          <w:p w14:paraId="4223D4DE" w14:textId="77777777" w:rsidR="0012696F" w:rsidRPr="0012696F" w:rsidRDefault="0012696F" w:rsidP="0012696F">
            <w:pPr>
              <w:rPr>
                <w:lang w:eastAsia="sr-Latn-RS"/>
              </w:rPr>
            </w:pPr>
            <w:r w:rsidRPr="0012696F">
              <w:rPr>
                <w:lang w:eastAsia="sr-Latn-RS"/>
              </w:rPr>
              <w:t>Anello pistone (membrana) / Piston membrane (RIC. ANELLO PISTONE ASKIR 30)</w:t>
            </w:r>
          </w:p>
        </w:tc>
        <w:tc>
          <w:tcPr>
            <w:tcW w:w="240" w:type="pct"/>
            <w:tcBorders>
              <w:top w:val="nil"/>
              <w:left w:val="nil"/>
              <w:bottom w:val="single" w:sz="4" w:space="0" w:color="auto"/>
              <w:right w:val="single" w:sz="4" w:space="0" w:color="auto"/>
            </w:tcBorders>
            <w:shd w:val="clear" w:color="auto" w:fill="auto"/>
            <w:noWrap/>
            <w:hideMark/>
          </w:tcPr>
          <w:p w14:paraId="73AA307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136EE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9243A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53A05D5" w14:textId="77777777" w:rsidR="0012696F" w:rsidRPr="0012696F" w:rsidRDefault="0012696F" w:rsidP="0012696F">
            <w:pPr>
              <w:jc w:val="center"/>
              <w:rPr>
                <w:lang w:eastAsia="sr-Latn-RS"/>
              </w:rPr>
            </w:pPr>
          </w:p>
        </w:tc>
      </w:tr>
      <w:tr w:rsidR="0012696F" w:rsidRPr="0012696F" w14:paraId="1CBE52D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726DE6E" w14:textId="77777777" w:rsidR="0012696F" w:rsidRPr="0012696F" w:rsidRDefault="0012696F" w:rsidP="0012696F">
            <w:pPr>
              <w:jc w:val="center"/>
              <w:rPr>
                <w:lang w:val="sr-Cyrl-RS" w:eastAsia="sr-Latn-RS"/>
              </w:rPr>
            </w:pPr>
            <w:r w:rsidRPr="0012696F">
              <w:rPr>
                <w:lang w:val="sr-Cyrl-RS" w:eastAsia="sr-Latn-RS"/>
              </w:rPr>
              <w:t>1.15</w:t>
            </w:r>
          </w:p>
        </w:tc>
        <w:tc>
          <w:tcPr>
            <w:tcW w:w="948" w:type="pct"/>
            <w:tcBorders>
              <w:top w:val="nil"/>
              <w:left w:val="nil"/>
              <w:bottom w:val="single" w:sz="4" w:space="0" w:color="auto"/>
              <w:right w:val="single" w:sz="4" w:space="0" w:color="auto"/>
            </w:tcBorders>
            <w:shd w:val="clear" w:color="auto" w:fill="auto"/>
            <w:hideMark/>
          </w:tcPr>
          <w:p w14:paraId="29302AB5" w14:textId="77777777" w:rsidR="0012696F" w:rsidRPr="0012696F" w:rsidRDefault="0012696F" w:rsidP="0012696F">
            <w:pPr>
              <w:rPr>
                <w:lang w:eastAsia="sr-Latn-RS"/>
              </w:rPr>
            </w:pPr>
            <w:r w:rsidRPr="0012696F">
              <w:rPr>
                <w:lang w:eastAsia="sr-Latn-RS"/>
              </w:rPr>
              <w:t>SP.0224</w:t>
            </w:r>
          </w:p>
        </w:tc>
        <w:tc>
          <w:tcPr>
            <w:tcW w:w="2113" w:type="pct"/>
            <w:tcBorders>
              <w:top w:val="nil"/>
              <w:left w:val="nil"/>
              <w:bottom w:val="single" w:sz="4" w:space="0" w:color="auto"/>
              <w:right w:val="single" w:sz="4" w:space="0" w:color="auto"/>
            </w:tcBorders>
            <w:shd w:val="clear" w:color="auto" w:fill="auto"/>
            <w:hideMark/>
          </w:tcPr>
          <w:p w14:paraId="37E32843" w14:textId="77777777" w:rsidR="0012696F" w:rsidRPr="0012696F" w:rsidRDefault="0012696F" w:rsidP="0012696F">
            <w:pPr>
              <w:rPr>
                <w:lang w:eastAsia="sr-Latn-RS"/>
              </w:rPr>
            </w:pPr>
            <w:r w:rsidRPr="0012696F">
              <w:rPr>
                <w:lang w:eastAsia="sr-Latn-RS"/>
              </w:rPr>
              <w:t>Connector, 4 way</w:t>
            </w:r>
          </w:p>
        </w:tc>
        <w:tc>
          <w:tcPr>
            <w:tcW w:w="240" w:type="pct"/>
            <w:tcBorders>
              <w:top w:val="nil"/>
              <w:left w:val="nil"/>
              <w:bottom w:val="single" w:sz="4" w:space="0" w:color="auto"/>
              <w:right w:val="single" w:sz="4" w:space="0" w:color="auto"/>
            </w:tcBorders>
            <w:shd w:val="clear" w:color="auto" w:fill="auto"/>
            <w:noWrap/>
            <w:hideMark/>
          </w:tcPr>
          <w:p w14:paraId="208C694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AED76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8B514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EB91096" w14:textId="77777777" w:rsidR="0012696F" w:rsidRPr="0012696F" w:rsidRDefault="0012696F" w:rsidP="0012696F">
            <w:pPr>
              <w:jc w:val="center"/>
              <w:rPr>
                <w:lang w:eastAsia="sr-Latn-RS"/>
              </w:rPr>
            </w:pPr>
          </w:p>
        </w:tc>
      </w:tr>
      <w:tr w:rsidR="0012696F" w:rsidRPr="0012696F" w14:paraId="762DDD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4C7DB23D" w14:textId="77777777" w:rsidR="0012696F" w:rsidRPr="0012696F" w:rsidRDefault="0012696F" w:rsidP="0012696F">
            <w:pPr>
              <w:jc w:val="center"/>
              <w:rPr>
                <w:lang w:val="sr-Cyrl-RS" w:eastAsia="sr-Latn-RS"/>
              </w:rPr>
            </w:pPr>
            <w:r w:rsidRPr="0012696F">
              <w:rPr>
                <w:lang w:val="sr-Cyrl-RS" w:eastAsia="sr-Latn-RS"/>
              </w:rPr>
              <w:t>1.16</w:t>
            </w:r>
          </w:p>
        </w:tc>
        <w:tc>
          <w:tcPr>
            <w:tcW w:w="948" w:type="pct"/>
            <w:tcBorders>
              <w:top w:val="nil"/>
              <w:left w:val="nil"/>
              <w:bottom w:val="single" w:sz="4" w:space="0" w:color="auto"/>
              <w:right w:val="single" w:sz="4" w:space="0" w:color="auto"/>
            </w:tcBorders>
            <w:shd w:val="clear" w:color="auto" w:fill="auto"/>
            <w:hideMark/>
          </w:tcPr>
          <w:p w14:paraId="0D2BB2B8" w14:textId="77777777" w:rsidR="0012696F" w:rsidRPr="0012696F" w:rsidRDefault="0012696F" w:rsidP="0012696F">
            <w:pPr>
              <w:rPr>
                <w:lang w:eastAsia="sr-Latn-RS"/>
              </w:rPr>
            </w:pPr>
            <w:r w:rsidRPr="0012696F">
              <w:rPr>
                <w:lang w:eastAsia="sr-Latn-RS"/>
              </w:rPr>
              <w:t xml:space="preserve"> MA 410200 (MA.410200)</w:t>
            </w:r>
          </w:p>
        </w:tc>
        <w:tc>
          <w:tcPr>
            <w:tcW w:w="2113" w:type="pct"/>
            <w:tcBorders>
              <w:top w:val="nil"/>
              <w:left w:val="nil"/>
              <w:bottom w:val="single" w:sz="4" w:space="0" w:color="auto"/>
              <w:right w:val="single" w:sz="4" w:space="0" w:color="auto"/>
            </w:tcBorders>
            <w:shd w:val="clear" w:color="auto" w:fill="auto"/>
            <w:hideMark/>
          </w:tcPr>
          <w:p w14:paraId="6073E72D" w14:textId="77777777" w:rsidR="0012696F" w:rsidRPr="0012696F" w:rsidRDefault="0012696F" w:rsidP="0012696F">
            <w:pPr>
              <w:rPr>
                <w:lang w:eastAsia="sr-Latn-RS"/>
              </w:rPr>
            </w:pPr>
            <w:r w:rsidRPr="0012696F">
              <w:rPr>
                <w:lang w:eastAsia="sr-Latn-RS"/>
              </w:rPr>
              <w:t>WHOLE ELECTROPUMP (COMPLETE PUMP NEW ASPIRET 230V/50HZ- ''NEW DESIGN''</w:t>
            </w:r>
          </w:p>
        </w:tc>
        <w:tc>
          <w:tcPr>
            <w:tcW w:w="240" w:type="pct"/>
            <w:tcBorders>
              <w:top w:val="nil"/>
              <w:left w:val="nil"/>
              <w:bottom w:val="single" w:sz="4" w:space="0" w:color="auto"/>
              <w:right w:val="single" w:sz="4" w:space="0" w:color="auto"/>
            </w:tcBorders>
            <w:shd w:val="clear" w:color="auto" w:fill="auto"/>
            <w:noWrap/>
            <w:hideMark/>
          </w:tcPr>
          <w:p w14:paraId="59789B3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E8509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68C47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45DCA1" w14:textId="77777777" w:rsidR="0012696F" w:rsidRPr="0012696F" w:rsidRDefault="0012696F" w:rsidP="0012696F">
            <w:pPr>
              <w:jc w:val="center"/>
              <w:rPr>
                <w:lang w:eastAsia="sr-Latn-RS"/>
              </w:rPr>
            </w:pPr>
          </w:p>
        </w:tc>
      </w:tr>
      <w:tr w:rsidR="0012696F" w:rsidRPr="0012696F" w14:paraId="4EEAA76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589105B5"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4E94C5F2"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3C7AC2E9" w14:textId="77777777" w:rsidR="0012696F" w:rsidRPr="0012696F" w:rsidRDefault="0012696F" w:rsidP="0012696F">
            <w:pPr>
              <w:rPr>
                <w:b/>
                <w:bCs/>
                <w:lang w:eastAsia="sr-Latn-RS"/>
              </w:rPr>
            </w:pPr>
            <w:r w:rsidRPr="0012696F">
              <w:rPr>
                <w:b/>
                <w:bCs/>
                <w:lang w:eastAsia="sr-Latn-RS"/>
              </w:rPr>
              <w:t>Askir 20 and Aspiret</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4C9430FF"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6C2883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695CB3E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46EEF9A" w14:textId="77777777" w:rsidR="0012696F" w:rsidRPr="0012696F" w:rsidRDefault="0012696F" w:rsidP="0012696F">
            <w:pPr>
              <w:jc w:val="center"/>
              <w:rPr>
                <w:lang w:eastAsia="sr-Latn-RS"/>
              </w:rPr>
            </w:pPr>
          </w:p>
        </w:tc>
      </w:tr>
      <w:tr w:rsidR="0012696F" w:rsidRPr="0012696F" w14:paraId="3C344D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B243C89" w14:textId="77777777" w:rsidR="0012696F" w:rsidRPr="0012696F" w:rsidRDefault="0012696F" w:rsidP="0012696F">
            <w:pPr>
              <w:jc w:val="center"/>
              <w:rPr>
                <w:lang w:eastAsia="sr-Latn-RS"/>
              </w:rPr>
            </w:pPr>
            <w:r w:rsidRPr="0012696F">
              <w:rPr>
                <w:lang w:eastAsia="sr-Latn-RS"/>
              </w:rPr>
              <w:t>2,01</w:t>
            </w:r>
          </w:p>
        </w:tc>
        <w:tc>
          <w:tcPr>
            <w:tcW w:w="948" w:type="pct"/>
            <w:tcBorders>
              <w:top w:val="nil"/>
              <w:left w:val="nil"/>
              <w:bottom w:val="single" w:sz="4" w:space="0" w:color="auto"/>
              <w:right w:val="single" w:sz="4" w:space="0" w:color="auto"/>
            </w:tcBorders>
            <w:shd w:val="clear" w:color="auto" w:fill="auto"/>
            <w:hideMark/>
          </w:tcPr>
          <w:p w14:paraId="583316C1" w14:textId="77777777" w:rsidR="0012696F" w:rsidRPr="0012696F" w:rsidRDefault="0012696F" w:rsidP="0012696F">
            <w:pPr>
              <w:rPr>
                <w:lang w:eastAsia="sr-Latn-RS"/>
              </w:rPr>
            </w:pPr>
            <w:r w:rsidRPr="0012696F">
              <w:rPr>
                <w:lang w:eastAsia="sr-Latn-RS"/>
              </w:rPr>
              <w:t>SP 004</w:t>
            </w:r>
          </w:p>
        </w:tc>
        <w:tc>
          <w:tcPr>
            <w:tcW w:w="2113" w:type="pct"/>
            <w:tcBorders>
              <w:top w:val="nil"/>
              <w:left w:val="nil"/>
              <w:bottom w:val="single" w:sz="4" w:space="0" w:color="auto"/>
              <w:right w:val="single" w:sz="4" w:space="0" w:color="auto"/>
            </w:tcBorders>
            <w:shd w:val="clear" w:color="auto" w:fill="auto"/>
            <w:hideMark/>
          </w:tcPr>
          <w:p w14:paraId="3AFCD2CA" w14:textId="77777777" w:rsidR="0012696F" w:rsidRPr="0012696F" w:rsidRDefault="0012696F" w:rsidP="0012696F">
            <w:pPr>
              <w:rPr>
                <w:lang w:eastAsia="sr-Latn-RS"/>
              </w:rPr>
            </w:pPr>
            <w:r w:rsidRPr="0012696F">
              <w:rPr>
                <w:lang w:eastAsia="sr-Latn-RS"/>
              </w:rPr>
              <w:t xml:space="preserve">Pumpa, za Askir 20 i Aspiret, </w:t>
            </w:r>
          </w:p>
        </w:tc>
        <w:tc>
          <w:tcPr>
            <w:tcW w:w="240" w:type="pct"/>
            <w:tcBorders>
              <w:top w:val="nil"/>
              <w:left w:val="nil"/>
              <w:bottom w:val="single" w:sz="4" w:space="0" w:color="auto"/>
              <w:right w:val="single" w:sz="4" w:space="0" w:color="auto"/>
            </w:tcBorders>
            <w:shd w:val="clear" w:color="auto" w:fill="auto"/>
            <w:noWrap/>
            <w:hideMark/>
          </w:tcPr>
          <w:p w14:paraId="102F5FB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7771C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555B78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6E07F6" w14:textId="77777777" w:rsidR="0012696F" w:rsidRPr="0012696F" w:rsidRDefault="0012696F" w:rsidP="0012696F">
            <w:pPr>
              <w:jc w:val="center"/>
              <w:rPr>
                <w:lang w:eastAsia="sr-Latn-RS"/>
              </w:rPr>
            </w:pPr>
          </w:p>
        </w:tc>
      </w:tr>
      <w:tr w:rsidR="0012696F" w:rsidRPr="0012696F" w14:paraId="63B0725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3D8BE99A" w14:textId="77777777" w:rsidR="0012696F" w:rsidRPr="0012696F" w:rsidRDefault="0012696F" w:rsidP="0012696F">
            <w:pPr>
              <w:jc w:val="center"/>
              <w:rPr>
                <w:lang w:eastAsia="sr-Latn-RS"/>
              </w:rPr>
            </w:pPr>
            <w:r w:rsidRPr="0012696F">
              <w:rPr>
                <w:lang w:eastAsia="sr-Latn-RS"/>
              </w:rPr>
              <w:t>2,02</w:t>
            </w:r>
          </w:p>
        </w:tc>
        <w:tc>
          <w:tcPr>
            <w:tcW w:w="948" w:type="pct"/>
            <w:tcBorders>
              <w:top w:val="nil"/>
              <w:left w:val="nil"/>
              <w:bottom w:val="single" w:sz="4" w:space="0" w:color="auto"/>
              <w:right w:val="single" w:sz="4" w:space="0" w:color="auto"/>
            </w:tcBorders>
            <w:shd w:val="clear" w:color="auto" w:fill="auto"/>
            <w:hideMark/>
          </w:tcPr>
          <w:p w14:paraId="3B8D94F5"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hideMark/>
          </w:tcPr>
          <w:p w14:paraId="419856F1" w14:textId="77777777" w:rsidR="0012696F" w:rsidRPr="0012696F" w:rsidRDefault="0012696F" w:rsidP="0012696F">
            <w:pPr>
              <w:rPr>
                <w:lang w:eastAsia="sr-Latn-RS"/>
              </w:rPr>
            </w:pPr>
            <w:r w:rsidRPr="0012696F">
              <w:rPr>
                <w:lang w:eastAsia="sr-Latn-RS"/>
              </w:rPr>
              <w:t>Askir 30</w:t>
            </w:r>
          </w:p>
        </w:tc>
        <w:tc>
          <w:tcPr>
            <w:tcW w:w="240" w:type="pct"/>
            <w:tcBorders>
              <w:top w:val="nil"/>
              <w:left w:val="nil"/>
              <w:bottom w:val="single" w:sz="4" w:space="0" w:color="auto"/>
              <w:right w:val="single" w:sz="4" w:space="0" w:color="auto"/>
            </w:tcBorders>
            <w:shd w:val="clear" w:color="auto" w:fill="auto"/>
            <w:noWrap/>
            <w:hideMark/>
          </w:tcPr>
          <w:p w14:paraId="0C4C3086"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61EE376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D0698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6C095F" w14:textId="77777777" w:rsidR="0012696F" w:rsidRPr="0012696F" w:rsidRDefault="0012696F" w:rsidP="0012696F">
            <w:pPr>
              <w:jc w:val="center"/>
              <w:rPr>
                <w:lang w:eastAsia="sr-Latn-RS"/>
              </w:rPr>
            </w:pPr>
          </w:p>
        </w:tc>
      </w:tr>
      <w:tr w:rsidR="0012696F" w:rsidRPr="0012696F" w14:paraId="3F9EE21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80"/>
        </w:trPr>
        <w:tc>
          <w:tcPr>
            <w:tcW w:w="325" w:type="pct"/>
            <w:tcBorders>
              <w:top w:val="nil"/>
              <w:left w:val="single" w:sz="4" w:space="0" w:color="auto"/>
              <w:bottom w:val="single" w:sz="4" w:space="0" w:color="auto"/>
              <w:right w:val="single" w:sz="4" w:space="0" w:color="auto"/>
            </w:tcBorders>
            <w:shd w:val="clear" w:color="auto" w:fill="auto"/>
            <w:noWrap/>
            <w:hideMark/>
          </w:tcPr>
          <w:p w14:paraId="031FD5AB" w14:textId="77777777" w:rsidR="0012696F" w:rsidRPr="0012696F" w:rsidRDefault="0012696F" w:rsidP="0012696F">
            <w:pPr>
              <w:jc w:val="center"/>
              <w:rPr>
                <w:lang w:eastAsia="sr-Latn-RS"/>
              </w:rPr>
            </w:pPr>
            <w:r w:rsidRPr="0012696F">
              <w:rPr>
                <w:lang w:eastAsia="sr-Latn-RS"/>
              </w:rPr>
              <w:t>2,03</w:t>
            </w:r>
          </w:p>
        </w:tc>
        <w:tc>
          <w:tcPr>
            <w:tcW w:w="948" w:type="pct"/>
            <w:tcBorders>
              <w:top w:val="nil"/>
              <w:left w:val="nil"/>
              <w:bottom w:val="single" w:sz="4" w:space="0" w:color="auto"/>
              <w:right w:val="single" w:sz="4" w:space="0" w:color="auto"/>
            </w:tcBorders>
            <w:shd w:val="clear" w:color="auto" w:fill="auto"/>
            <w:hideMark/>
          </w:tcPr>
          <w:p w14:paraId="7754B4F8" w14:textId="77777777" w:rsidR="0012696F" w:rsidRPr="0012696F" w:rsidRDefault="0012696F" w:rsidP="0012696F">
            <w:pPr>
              <w:rPr>
                <w:lang w:eastAsia="sr-Latn-RS"/>
              </w:rPr>
            </w:pPr>
            <w:r w:rsidRPr="0012696F">
              <w:rPr>
                <w:lang w:eastAsia="sr-Latn-RS"/>
              </w:rPr>
              <w:t>SP.0022</w:t>
            </w:r>
          </w:p>
        </w:tc>
        <w:tc>
          <w:tcPr>
            <w:tcW w:w="2113" w:type="pct"/>
            <w:tcBorders>
              <w:top w:val="nil"/>
              <w:left w:val="nil"/>
              <w:bottom w:val="single" w:sz="4" w:space="0" w:color="auto"/>
              <w:right w:val="single" w:sz="4" w:space="0" w:color="auto"/>
            </w:tcBorders>
            <w:shd w:val="clear" w:color="auto" w:fill="auto"/>
            <w:hideMark/>
          </w:tcPr>
          <w:p w14:paraId="07AF829D" w14:textId="77777777" w:rsidR="0012696F" w:rsidRPr="0012696F" w:rsidRDefault="0012696F" w:rsidP="0012696F">
            <w:pPr>
              <w:rPr>
                <w:lang w:eastAsia="sr-Latn-RS"/>
              </w:rPr>
            </w:pPr>
            <w:r w:rsidRPr="0012696F">
              <w:rPr>
                <w:lang w:eastAsia="sr-Latn-RS"/>
              </w:rPr>
              <w:t>Pumpa za Askir 30 i Askir C30</w:t>
            </w:r>
            <w:r w:rsidRPr="0012696F">
              <w:rPr>
                <w:lang w:eastAsia="sr-Latn-RS"/>
              </w:rPr>
              <w:br/>
              <w:t>Grano M6x10 / Wheat M6x10                (27120/510) Vacuum pumpa pneumatski deo za ASKIR 30 (Bez elektromotora).</w:t>
            </w:r>
          </w:p>
        </w:tc>
        <w:tc>
          <w:tcPr>
            <w:tcW w:w="240" w:type="pct"/>
            <w:tcBorders>
              <w:top w:val="nil"/>
              <w:left w:val="nil"/>
              <w:bottom w:val="single" w:sz="4" w:space="0" w:color="auto"/>
              <w:right w:val="single" w:sz="4" w:space="0" w:color="auto"/>
            </w:tcBorders>
            <w:shd w:val="clear" w:color="auto" w:fill="auto"/>
            <w:noWrap/>
            <w:hideMark/>
          </w:tcPr>
          <w:p w14:paraId="7332767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F753E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5A7FE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E8FF82" w14:textId="77777777" w:rsidR="0012696F" w:rsidRPr="0012696F" w:rsidRDefault="0012696F" w:rsidP="0012696F">
            <w:pPr>
              <w:jc w:val="center"/>
              <w:rPr>
                <w:lang w:eastAsia="sr-Latn-RS"/>
              </w:rPr>
            </w:pPr>
          </w:p>
        </w:tc>
      </w:tr>
      <w:tr w:rsidR="0012696F" w:rsidRPr="0012696F" w14:paraId="16CB8BC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4D553BBE" w14:textId="77777777" w:rsidR="0012696F" w:rsidRPr="0012696F" w:rsidRDefault="0012696F" w:rsidP="0012696F">
            <w:pPr>
              <w:jc w:val="center"/>
              <w:rPr>
                <w:lang w:eastAsia="sr-Latn-RS"/>
              </w:rPr>
            </w:pPr>
            <w:r w:rsidRPr="0012696F">
              <w:rPr>
                <w:lang w:eastAsia="sr-Latn-RS"/>
              </w:rPr>
              <w:t>2,04</w:t>
            </w:r>
          </w:p>
        </w:tc>
        <w:tc>
          <w:tcPr>
            <w:tcW w:w="948" w:type="pct"/>
            <w:tcBorders>
              <w:top w:val="nil"/>
              <w:left w:val="nil"/>
              <w:bottom w:val="single" w:sz="4" w:space="0" w:color="auto"/>
              <w:right w:val="single" w:sz="4" w:space="0" w:color="auto"/>
            </w:tcBorders>
            <w:shd w:val="clear" w:color="auto" w:fill="auto"/>
            <w:hideMark/>
          </w:tcPr>
          <w:p w14:paraId="59E1C442" w14:textId="77777777" w:rsidR="0012696F" w:rsidRPr="0012696F" w:rsidRDefault="0012696F" w:rsidP="0012696F">
            <w:pPr>
              <w:rPr>
                <w:lang w:eastAsia="sr-Latn-RS"/>
              </w:rPr>
            </w:pPr>
            <w:r w:rsidRPr="0012696F">
              <w:rPr>
                <w:lang w:eastAsia="sr-Latn-RS"/>
              </w:rPr>
              <w:t>25355 (SP 0009/09)</w:t>
            </w:r>
          </w:p>
        </w:tc>
        <w:tc>
          <w:tcPr>
            <w:tcW w:w="2113" w:type="pct"/>
            <w:tcBorders>
              <w:top w:val="nil"/>
              <w:left w:val="nil"/>
              <w:bottom w:val="single" w:sz="4" w:space="0" w:color="auto"/>
              <w:right w:val="single" w:sz="4" w:space="0" w:color="auto"/>
            </w:tcBorders>
            <w:shd w:val="clear" w:color="auto" w:fill="auto"/>
            <w:hideMark/>
          </w:tcPr>
          <w:p w14:paraId="453308D2" w14:textId="77777777" w:rsidR="0012696F" w:rsidRPr="0012696F" w:rsidRDefault="0012696F" w:rsidP="0012696F">
            <w:pPr>
              <w:rPr>
                <w:lang w:eastAsia="sr-Latn-RS"/>
              </w:rPr>
            </w:pPr>
            <w:r w:rsidRPr="0012696F">
              <w:rPr>
                <w:lang w:eastAsia="sr-Latn-RS"/>
              </w:rPr>
              <w:t>Interruttore luminoso / On-O</w:t>
            </w:r>
            <w:r w:rsidRPr="0012696F">
              <w:rPr>
                <w:lang w:eastAsia="sr-Latn-RS"/>
              </w:rPr>
              <w:softHyphen/>
              <w:t xml:space="preserve"> Switch PER ASPIRATORE NEW ASKIR 30 Switch 250Vac 12 A</w:t>
            </w:r>
          </w:p>
        </w:tc>
        <w:tc>
          <w:tcPr>
            <w:tcW w:w="240" w:type="pct"/>
            <w:tcBorders>
              <w:top w:val="nil"/>
              <w:left w:val="nil"/>
              <w:bottom w:val="single" w:sz="4" w:space="0" w:color="auto"/>
              <w:right w:val="single" w:sz="4" w:space="0" w:color="auto"/>
            </w:tcBorders>
            <w:shd w:val="clear" w:color="auto" w:fill="auto"/>
            <w:noWrap/>
            <w:hideMark/>
          </w:tcPr>
          <w:p w14:paraId="51E628E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BBB36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DE6AE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B9179C" w14:textId="77777777" w:rsidR="0012696F" w:rsidRPr="0012696F" w:rsidRDefault="0012696F" w:rsidP="0012696F">
            <w:pPr>
              <w:jc w:val="center"/>
              <w:rPr>
                <w:lang w:eastAsia="sr-Latn-RS"/>
              </w:rPr>
            </w:pPr>
          </w:p>
        </w:tc>
      </w:tr>
      <w:tr w:rsidR="0012696F" w:rsidRPr="0012696F" w14:paraId="060B1A6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19BDE514"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2509E1F2"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072DC4CE" w14:textId="77777777" w:rsidR="0012696F" w:rsidRPr="0012696F" w:rsidRDefault="0012696F" w:rsidP="0012696F">
            <w:pPr>
              <w:rPr>
                <w:b/>
                <w:bCs/>
                <w:lang w:eastAsia="sr-Latn-RS"/>
              </w:rPr>
            </w:pPr>
            <w:r w:rsidRPr="0012696F">
              <w:rPr>
                <w:b/>
                <w:bCs/>
                <w:lang w:eastAsia="sr-Latn-RS"/>
              </w:rPr>
              <w:t>New askir 36 BR</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01E3B5AF"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17BD997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5FB47DF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A512527" w14:textId="77777777" w:rsidR="0012696F" w:rsidRPr="0012696F" w:rsidRDefault="0012696F" w:rsidP="0012696F">
            <w:pPr>
              <w:jc w:val="center"/>
              <w:rPr>
                <w:lang w:eastAsia="sr-Latn-RS"/>
              </w:rPr>
            </w:pPr>
          </w:p>
        </w:tc>
      </w:tr>
      <w:tr w:rsidR="0012696F" w:rsidRPr="0012696F" w14:paraId="1F2FF52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3004445" w14:textId="77777777" w:rsidR="0012696F" w:rsidRPr="0012696F" w:rsidRDefault="0012696F" w:rsidP="0012696F">
            <w:pPr>
              <w:jc w:val="center"/>
              <w:rPr>
                <w:lang w:eastAsia="sr-Latn-RS"/>
              </w:rPr>
            </w:pPr>
            <w:r w:rsidRPr="0012696F">
              <w:rPr>
                <w:lang w:eastAsia="sr-Latn-RS"/>
              </w:rPr>
              <w:t>3,01</w:t>
            </w:r>
          </w:p>
        </w:tc>
        <w:tc>
          <w:tcPr>
            <w:tcW w:w="948" w:type="pct"/>
            <w:tcBorders>
              <w:top w:val="nil"/>
              <w:left w:val="nil"/>
              <w:bottom w:val="single" w:sz="4" w:space="0" w:color="auto"/>
              <w:right w:val="single" w:sz="4" w:space="0" w:color="auto"/>
            </w:tcBorders>
            <w:shd w:val="clear" w:color="auto" w:fill="auto"/>
            <w:hideMark/>
          </w:tcPr>
          <w:p w14:paraId="6C47F204" w14:textId="77777777" w:rsidR="0012696F" w:rsidRPr="0012696F" w:rsidRDefault="0012696F" w:rsidP="0012696F">
            <w:pPr>
              <w:rPr>
                <w:lang w:eastAsia="sr-Latn-RS"/>
              </w:rPr>
            </w:pPr>
            <w:r w:rsidRPr="0012696F">
              <w:rPr>
                <w:lang w:eastAsia="sr-Latn-RS"/>
              </w:rPr>
              <w:t>MA 410200</w:t>
            </w:r>
          </w:p>
        </w:tc>
        <w:tc>
          <w:tcPr>
            <w:tcW w:w="2113" w:type="pct"/>
            <w:tcBorders>
              <w:top w:val="nil"/>
              <w:left w:val="nil"/>
              <w:bottom w:val="single" w:sz="4" w:space="0" w:color="auto"/>
              <w:right w:val="single" w:sz="4" w:space="0" w:color="auto"/>
            </w:tcBorders>
            <w:shd w:val="clear" w:color="auto" w:fill="auto"/>
            <w:hideMark/>
          </w:tcPr>
          <w:p w14:paraId="1F1C7353" w14:textId="77777777" w:rsidR="0012696F" w:rsidRPr="0012696F" w:rsidRDefault="0012696F" w:rsidP="0012696F">
            <w:pPr>
              <w:rPr>
                <w:lang w:eastAsia="sr-Latn-RS"/>
              </w:rPr>
            </w:pPr>
            <w:r w:rsidRPr="0012696F">
              <w:rPr>
                <w:lang w:eastAsia="sr-Latn-RS"/>
              </w:rPr>
              <w:t>WHOLE ELECTROPUMP ASKIR 36BR</w:t>
            </w:r>
          </w:p>
        </w:tc>
        <w:tc>
          <w:tcPr>
            <w:tcW w:w="240" w:type="pct"/>
            <w:tcBorders>
              <w:top w:val="nil"/>
              <w:left w:val="nil"/>
              <w:bottom w:val="single" w:sz="4" w:space="0" w:color="auto"/>
              <w:right w:val="single" w:sz="4" w:space="0" w:color="auto"/>
            </w:tcBorders>
            <w:shd w:val="clear" w:color="auto" w:fill="auto"/>
            <w:noWrap/>
            <w:hideMark/>
          </w:tcPr>
          <w:p w14:paraId="2180F1F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CFA77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592B9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E94CB0" w14:textId="77777777" w:rsidR="0012696F" w:rsidRPr="0012696F" w:rsidRDefault="0012696F" w:rsidP="0012696F">
            <w:pPr>
              <w:jc w:val="center"/>
              <w:rPr>
                <w:lang w:eastAsia="sr-Latn-RS"/>
              </w:rPr>
            </w:pPr>
          </w:p>
        </w:tc>
      </w:tr>
      <w:tr w:rsidR="0012696F" w:rsidRPr="0012696F" w14:paraId="273F6A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DDD6EC8" w14:textId="77777777" w:rsidR="0012696F" w:rsidRPr="0012696F" w:rsidRDefault="0012696F" w:rsidP="0012696F">
            <w:pPr>
              <w:jc w:val="center"/>
              <w:rPr>
                <w:lang w:eastAsia="sr-Latn-RS"/>
              </w:rPr>
            </w:pPr>
            <w:r w:rsidRPr="0012696F">
              <w:rPr>
                <w:lang w:eastAsia="sr-Latn-RS"/>
              </w:rPr>
              <w:lastRenderedPageBreak/>
              <w:t>3,02</w:t>
            </w:r>
          </w:p>
        </w:tc>
        <w:tc>
          <w:tcPr>
            <w:tcW w:w="948" w:type="pct"/>
            <w:tcBorders>
              <w:top w:val="nil"/>
              <w:left w:val="nil"/>
              <w:bottom w:val="single" w:sz="4" w:space="0" w:color="auto"/>
              <w:right w:val="single" w:sz="4" w:space="0" w:color="auto"/>
            </w:tcBorders>
            <w:shd w:val="clear" w:color="auto" w:fill="auto"/>
            <w:hideMark/>
          </w:tcPr>
          <w:p w14:paraId="02EFA150" w14:textId="77777777" w:rsidR="0012696F" w:rsidRPr="0012696F" w:rsidRDefault="0012696F" w:rsidP="0012696F">
            <w:pPr>
              <w:rPr>
                <w:lang w:eastAsia="sr-Latn-RS"/>
              </w:rPr>
            </w:pPr>
            <w:r w:rsidRPr="0012696F">
              <w:rPr>
                <w:lang w:eastAsia="sr-Latn-RS"/>
              </w:rPr>
              <w:t>SP 0006/03</w:t>
            </w:r>
          </w:p>
        </w:tc>
        <w:tc>
          <w:tcPr>
            <w:tcW w:w="2113" w:type="pct"/>
            <w:tcBorders>
              <w:top w:val="nil"/>
              <w:left w:val="nil"/>
              <w:bottom w:val="single" w:sz="4" w:space="0" w:color="auto"/>
              <w:right w:val="single" w:sz="4" w:space="0" w:color="auto"/>
            </w:tcBorders>
            <w:shd w:val="clear" w:color="auto" w:fill="auto"/>
            <w:hideMark/>
          </w:tcPr>
          <w:p w14:paraId="3E0C2572" w14:textId="77777777" w:rsidR="0012696F" w:rsidRPr="0012696F" w:rsidRDefault="0012696F" w:rsidP="0012696F">
            <w:pPr>
              <w:rPr>
                <w:lang w:eastAsia="sr-Latn-RS"/>
              </w:rPr>
            </w:pPr>
            <w:r w:rsidRPr="0012696F">
              <w:rPr>
                <w:lang w:eastAsia="sr-Latn-RS"/>
              </w:rPr>
              <w:t xml:space="preserve">REGULATOR GROUP FOR NEW ASKIR </w:t>
            </w:r>
          </w:p>
        </w:tc>
        <w:tc>
          <w:tcPr>
            <w:tcW w:w="240" w:type="pct"/>
            <w:tcBorders>
              <w:top w:val="nil"/>
              <w:left w:val="nil"/>
              <w:bottom w:val="single" w:sz="4" w:space="0" w:color="auto"/>
              <w:right w:val="single" w:sz="4" w:space="0" w:color="auto"/>
            </w:tcBorders>
            <w:shd w:val="clear" w:color="auto" w:fill="auto"/>
            <w:noWrap/>
            <w:hideMark/>
          </w:tcPr>
          <w:p w14:paraId="730566C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449B0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FC91B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76E22F3" w14:textId="77777777" w:rsidR="0012696F" w:rsidRPr="0012696F" w:rsidRDefault="0012696F" w:rsidP="0012696F">
            <w:pPr>
              <w:jc w:val="center"/>
              <w:rPr>
                <w:lang w:eastAsia="sr-Latn-RS"/>
              </w:rPr>
            </w:pPr>
          </w:p>
        </w:tc>
      </w:tr>
      <w:tr w:rsidR="0012696F" w:rsidRPr="0012696F" w14:paraId="590D8D9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6D6D053" w14:textId="77777777" w:rsidR="0012696F" w:rsidRPr="0012696F" w:rsidRDefault="0012696F" w:rsidP="0012696F">
            <w:pPr>
              <w:jc w:val="center"/>
              <w:rPr>
                <w:lang w:eastAsia="sr-Latn-RS"/>
              </w:rPr>
            </w:pPr>
            <w:r w:rsidRPr="0012696F">
              <w:rPr>
                <w:lang w:eastAsia="sr-Latn-RS"/>
              </w:rPr>
              <w:t>3,03</w:t>
            </w:r>
          </w:p>
        </w:tc>
        <w:tc>
          <w:tcPr>
            <w:tcW w:w="948" w:type="pct"/>
            <w:tcBorders>
              <w:top w:val="nil"/>
              <w:left w:val="nil"/>
              <w:bottom w:val="single" w:sz="4" w:space="0" w:color="auto"/>
              <w:right w:val="single" w:sz="4" w:space="0" w:color="auto"/>
            </w:tcBorders>
            <w:shd w:val="clear" w:color="auto" w:fill="auto"/>
            <w:hideMark/>
          </w:tcPr>
          <w:p w14:paraId="3A02C84F" w14:textId="77777777" w:rsidR="0012696F" w:rsidRPr="0012696F" w:rsidRDefault="0012696F" w:rsidP="0012696F">
            <w:pPr>
              <w:rPr>
                <w:lang w:eastAsia="sr-Latn-RS"/>
              </w:rPr>
            </w:pPr>
            <w:r w:rsidRPr="0012696F">
              <w:rPr>
                <w:lang w:eastAsia="sr-Latn-RS"/>
              </w:rPr>
              <w:t>SP 0009/08</w:t>
            </w:r>
          </w:p>
        </w:tc>
        <w:tc>
          <w:tcPr>
            <w:tcW w:w="2113" w:type="pct"/>
            <w:tcBorders>
              <w:top w:val="nil"/>
              <w:left w:val="nil"/>
              <w:bottom w:val="single" w:sz="4" w:space="0" w:color="auto"/>
              <w:right w:val="single" w:sz="4" w:space="0" w:color="auto"/>
            </w:tcBorders>
            <w:shd w:val="clear" w:color="auto" w:fill="auto"/>
            <w:hideMark/>
          </w:tcPr>
          <w:p w14:paraId="17CB5578" w14:textId="77777777" w:rsidR="0012696F" w:rsidRPr="0012696F" w:rsidRDefault="0012696F" w:rsidP="0012696F">
            <w:pPr>
              <w:rPr>
                <w:lang w:eastAsia="sr-Latn-RS"/>
              </w:rPr>
            </w:pPr>
            <w:r w:rsidRPr="0012696F">
              <w:rPr>
                <w:lang w:eastAsia="sr-Latn-RS"/>
              </w:rPr>
              <w:t>SWITCH FOR ASKIR 36BR - NEW ASKIR</w:t>
            </w:r>
          </w:p>
        </w:tc>
        <w:tc>
          <w:tcPr>
            <w:tcW w:w="240" w:type="pct"/>
            <w:tcBorders>
              <w:top w:val="nil"/>
              <w:left w:val="nil"/>
              <w:bottom w:val="single" w:sz="4" w:space="0" w:color="auto"/>
              <w:right w:val="single" w:sz="4" w:space="0" w:color="auto"/>
            </w:tcBorders>
            <w:shd w:val="clear" w:color="auto" w:fill="auto"/>
            <w:noWrap/>
            <w:hideMark/>
          </w:tcPr>
          <w:p w14:paraId="6E9A9D1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C89FDB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D6EDF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749F3C" w14:textId="77777777" w:rsidR="0012696F" w:rsidRPr="0012696F" w:rsidRDefault="0012696F" w:rsidP="0012696F">
            <w:pPr>
              <w:jc w:val="center"/>
              <w:rPr>
                <w:lang w:eastAsia="sr-Latn-RS"/>
              </w:rPr>
            </w:pPr>
          </w:p>
        </w:tc>
      </w:tr>
      <w:tr w:rsidR="0012696F" w:rsidRPr="0012696F" w14:paraId="22FFB60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7FE0763" w14:textId="77777777" w:rsidR="0012696F" w:rsidRPr="0012696F" w:rsidRDefault="0012696F" w:rsidP="0012696F">
            <w:pPr>
              <w:jc w:val="center"/>
              <w:rPr>
                <w:lang w:eastAsia="sr-Latn-RS"/>
              </w:rPr>
            </w:pPr>
            <w:r w:rsidRPr="0012696F">
              <w:rPr>
                <w:lang w:eastAsia="sr-Latn-RS"/>
              </w:rPr>
              <w:t>3,04</w:t>
            </w:r>
          </w:p>
        </w:tc>
        <w:tc>
          <w:tcPr>
            <w:tcW w:w="948" w:type="pct"/>
            <w:tcBorders>
              <w:top w:val="nil"/>
              <w:left w:val="nil"/>
              <w:bottom w:val="single" w:sz="4" w:space="0" w:color="auto"/>
              <w:right w:val="single" w:sz="4" w:space="0" w:color="auto"/>
            </w:tcBorders>
            <w:shd w:val="clear" w:color="auto" w:fill="auto"/>
            <w:hideMark/>
          </w:tcPr>
          <w:p w14:paraId="676E54E0" w14:textId="77777777" w:rsidR="0012696F" w:rsidRPr="0012696F" w:rsidRDefault="0012696F" w:rsidP="0012696F">
            <w:pPr>
              <w:rPr>
                <w:lang w:eastAsia="sr-Latn-RS"/>
              </w:rPr>
            </w:pPr>
            <w:r w:rsidRPr="0012696F">
              <w:rPr>
                <w:lang w:eastAsia="sr-Latn-RS"/>
              </w:rPr>
              <w:t>SP 0017</w:t>
            </w:r>
          </w:p>
        </w:tc>
        <w:tc>
          <w:tcPr>
            <w:tcW w:w="2113" w:type="pct"/>
            <w:tcBorders>
              <w:top w:val="nil"/>
              <w:left w:val="nil"/>
              <w:bottom w:val="single" w:sz="4" w:space="0" w:color="auto"/>
              <w:right w:val="single" w:sz="4" w:space="0" w:color="auto"/>
            </w:tcBorders>
            <w:shd w:val="clear" w:color="auto" w:fill="auto"/>
            <w:hideMark/>
          </w:tcPr>
          <w:p w14:paraId="0EBB1595" w14:textId="77777777" w:rsidR="0012696F" w:rsidRPr="0012696F" w:rsidRDefault="0012696F" w:rsidP="0012696F">
            <w:pPr>
              <w:rPr>
                <w:lang w:eastAsia="sr-Latn-RS"/>
              </w:rPr>
            </w:pPr>
            <w:r w:rsidRPr="0012696F">
              <w:rPr>
                <w:lang w:eastAsia="sr-Latn-RS"/>
              </w:rPr>
              <w:t>VACUUM METRE UNIT PRESSURE GAUGE FOR ASKIR</w:t>
            </w:r>
          </w:p>
        </w:tc>
        <w:tc>
          <w:tcPr>
            <w:tcW w:w="240" w:type="pct"/>
            <w:tcBorders>
              <w:top w:val="nil"/>
              <w:left w:val="nil"/>
              <w:bottom w:val="single" w:sz="4" w:space="0" w:color="auto"/>
              <w:right w:val="single" w:sz="4" w:space="0" w:color="auto"/>
            </w:tcBorders>
            <w:shd w:val="clear" w:color="auto" w:fill="auto"/>
            <w:noWrap/>
            <w:hideMark/>
          </w:tcPr>
          <w:p w14:paraId="3A37A07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12C21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AC477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3F7887" w14:textId="77777777" w:rsidR="0012696F" w:rsidRPr="0012696F" w:rsidRDefault="0012696F" w:rsidP="0012696F">
            <w:pPr>
              <w:jc w:val="center"/>
              <w:rPr>
                <w:lang w:eastAsia="sr-Latn-RS"/>
              </w:rPr>
            </w:pPr>
          </w:p>
        </w:tc>
      </w:tr>
      <w:tr w:rsidR="0012696F" w:rsidRPr="0012696F" w14:paraId="308FE22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65"/>
        </w:trPr>
        <w:tc>
          <w:tcPr>
            <w:tcW w:w="325" w:type="pct"/>
            <w:tcBorders>
              <w:top w:val="nil"/>
              <w:left w:val="single" w:sz="4" w:space="0" w:color="auto"/>
              <w:bottom w:val="single" w:sz="4" w:space="0" w:color="auto"/>
              <w:right w:val="single" w:sz="4" w:space="0" w:color="auto"/>
            </w:tcBorders>
            <w:shd w:val="clear" w:color="auto" w:fill="auto"/>
            <w:noWrap/>
            <w:hideMark/>
          </w:tcPr>
          <w:p w14:paraId="46F6ADFD" w14:textId="77777777" w:rsidR="0012696F" w:rsidRPr="0012696F" w:rsidRDefault="0012696F" w:rsidP="0012696F">
            <w:pPr>
              <w:jc w:val="center"/>
              <w:rPr>
                <w:lang w:eastAsia="sr-Latn-RS"/>
              </w:rPr>
            </w:pPr>
            <w:r w:rsidRPr="0012696F">
              <w:rPr>
                <w:lang w:eastAsia="sr-Latn-RS"/>
              </w:rPr>
              <w:t>3,05</w:t>
            </w:r>
          </w:p>
        </w:tc>
        <w:tc>
          <w:tcPr>
            <w:tcW w:w="948" w:type="pct"/>
            <w:tcBorders>
              <w:top w:val="nil"/>
              <w:left w:val="nil"/>
              <w:bottom w:val="single" w:sz="4" w:space="0" w:color="auto"/>
              <w:right w:val="single" w:sz="4" w:space="0" w:color="auto"/>
            </w:tcBorders>
            <w:shd w:val="clear" w:color="auto" w:fill="auto"/>
            <w:hideMark/>
          </w:tcPr>
          <w:p w14:paraId="007DAA64" w14:textId="77777777" w:rsidR="0012696F" w:rsidRPr="0012696F" w:rsidRDefault="0012696F" w:rsidP="0012696F">
            <w:pPr>
              <w:rPr>
                <w:lang w:eastAsia="sr-Latn-RS"/>
              </w:rPr>
            </w:pPr>
            <w:r w:rsidRPr="0012696F">
              <w:rPr>
                <w:lang w:eastAsia="sr-Latn-RS"/>
              </w:rPr>
              <w:t>SP 0208/01</w:t>
            </w:r>
          </w:p>
        </w:tc>
        <w:tc>
          <w:tcPr>
            <w:tcW w:w="2113" w:type="pct"/>
            <w:tcBorders>
              <w:top w:val="nil"/>
              <w:left w:val="nil"/>
              <w:bottom w:val="single" w:sz="4" w:space="0" w:color="auto"/>
              <w:right w:val="single" w:sz="4" w:space="0" w:color="auto"/>
            </w:tcBorders>
            <w:shd w:val="clear" w:color="auto" w:fill="auto"/>
            <w:hideMark/>
          </w:tcPr>
          <w:p w14:paraId="6FFE6BE2" w14:textId="77777777" w:rsidR="0012696F" w:rsidRPr="0012696F" w:rsidRDefault="0012696F" w:rsidP="0012696F">
            <w:pPr>
              <w:rPr>
                <w:lang w:eastAsia="sr-Latn-RS"/>
              </w:rPr>
            </w:pPr>
            <w:r w:rsidRPr="0012696F">
              <w:rPr>
                <w:lang w:eastAsia="sr-Latn-RS"/>
              </w:rPr>
              <w:t>AD/DC ADAPTER WITHOURT POWER CORD (MODEL ASKIR 36br - 1 LED ASKIR 12BR, ASKIR 118 AND ASKIR C30 BR)</w:t>
            </w:r>
          </w:p>
        </w:tc>
        <w:tc>
          <w:tcPr>
            <w:tcW w:w="240" w:type="pct"/>
            <w:tcBorders>
              <w:top w:val="nil"/>
              <w:left w:val="nil"/>
              <w:bottom w:val="single" w:sz="4" w:space="0" w:color="auto"/>
              <w:right w:val="single" w:sz="4" w:space="0" w:color="auto"/>
            </w:tcBorders>
            <w:shd w:val="clear" w:color="auto" w:fill="auto"/>
            <w:noWrap/>
            <w:hideMark/>
          </w:tcPr>
          <w:p w14:paraId="0E7DA7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985BB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0370D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0BED00" w14:textId="77777777" w:rsidR="0012696F" w:rsidRPr="0012696F" w:rsidRDefault="0012696F" w:rsidP="0012696F">
            <w:pPr>
              <w:jc w:val="center"/>
              <w:rPr>
                <w:lang w:eastAsia="sr-Latn-RS"/>
              </w:rPr>
            </w:pPr>
          </w:p>
        </w:tc>
      </w:tr>
      <w:tr w:rsidR="0012696F" w:rsidRPr="0012696F" w14:paraId="2A4AB8B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1AE2F09F" w14:textId="77777777" w:rsidR="0012696F" w:rsidRPr="0012696F" w:rsidRDefault="0012696F" w:rsidP="0012696F">
            <w:pPr>
              <w:jc w:val="center"/>
              <w:rPr>
                <w:lang w:eastAsia="sr-Latn-RS"/>
              </w:rPr>
            </w:pPr>
            <w:r w:rsidRPr="0012696F">
              <w:rPr>
                <w:lang w:eastAsia="sr-Latn-RS"/>
              </w:rPr>
              <w:t>3,06</w:t>
            </w:r>
          </w:p>
        </w:tc>
        <w:tc>
          <w:tcPr>
            <w:tcW w:w="948" w:type="pct"/>
            <w:tcBorders>
              <w:top w:val="nil"/>
              <w:left w:val="nil"/>
              <w:bottom w:val="single" w:sz="4" w:space="0" w:color="auto"/>
              <w:right w:val="single" w:sz="4" w:space="0" w:color="auto"/>
            </w:tcBorders>
            <w:shd w:val="clear" w:color="auto" w:fill="auto"/>
            <w:hideMark/>
          </w:tcPr>
          <w:p w14:paraId="0F35B511" w14:textId="77777777" w:rsidR="0012696F" w:rsidRPr="0012696F" w:rsidRDefault="0012696F" w:rsidP="0012696F">
            <w:pPr>
              <w:rPr>
                <w:lang w:eastAsia="sr-Latn-RS"/>
              </w:rPr>
            </w:pPr>
            <w:r w:rsidRPr="0012696F">
              <w:rPr>
                <w:lang w:eastAsia="sr-Latn-RS"/>
              </w:rPr>
              <w:t>SP 0020/03</w:t>
            </w:r>
          </w:p>
        </w:tc>
        <w:tc>
          <w:tcPr>
            <w:tcW w:w="2113" w:type="pct"/>
            <w:tcBorders>
              <w:top w:val="nil"/>
              <w:left w:val="nil"/>
              <w:bottom w:val="single" w:sz="4" w:space="0" w:color="auto"/>
              <w:right w:val="single" w:sz="4" w:space="0" w:color="auto"/>
            </w:tcBorders>
            <w:shd w:val="clear" w:color="auto" w:fill="auto"/>
            <w:hideMark/>
          </w:tcPr>
          <w:p w14:paraId="1A701496" w14:textId="77777777" w:rsidR="0012696F" w:rsidRPr="0012696F" w:rsidRDefault="0012696F" w:rsidP="0012696F">
            <w:pPr>
              <w:rPr>
                <w:lang w:eastAsia="sr-Latn-RS"/>
              </w:rPr>
            </w:pPr>
            <w:r w:rsidRPr="0012696F">
              <w:rPr>
                <w:lang w:eastAsia="sr-Latn-RS"/>
              </w:rPr>
              <w:t xml:space="preserve"> POWER CORD FOR AC/DC ADAPTER (MODEL ASKIR 36BR NEW ASKIR 230/12 BR - AKIR 118 - ASKIR C30 BR</w:t>
            </w:r>
          </w:p>
        </w:tc>
        <w:tc>
          <w:tcPr>
            <w:tcW w:w="240" w:type="pct"/>
            <w:tcBorders>
              <w:top w:val="nil"/>
              <w:left w:val="nil"/>
              <w:bottom w:val="single" w:sz="4" w:space="0" w:color="auto"/>
              <w:right w:val="single" w:sz="4" w:space="0" w:color="auto"/>
            </w:tcBorders>
            <w:shd w:val="clear" w:color="auto" w:fill="auto"/>
            <w:noWrap/>
            <w:hideMark/>
          </w:tcPr>
          <w:p w14:paraId="58D275F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0361E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D00CC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987D031" w14:textId="77777777" w:rsidR="0012696F" w:rsidRPr="0012696F" w:rsidRDefault="0012696F" w:rsidP="0012696F">
            <w:pPr>
              <w:jc w:val="center"/>
              <w:rPr>
                <w:lang w:eastAsia="sr-Latn-RS"/>
              </w:rPr>
            </w:pPr>
          </w:p>
        </w:tc>
      </w:tr>
      <w:tr w:rsidR="0012696F" w:rsidRPr="0012696F" w14:paraId="75461A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F9D71A5" w14:textId="77777777" w:rsidR="0012696F" w:rsidRPr="0012696F" w:rsidRDefault="0012696F" w:rsidP="0012696F">
            <w:pPr>
              <w:jc w:val="center"/>
              <w:rPr>
                <w:lang w:eastAsia="sr-Latn-RS"/>
              </w:rPr>
            </w:pPr>
            <w:r w:rsidRPr="0012696F">
              <w:rPr>
                <w:lang w:eastAsia="sr-Latn-RS"/>
              </w:rPr>
              <w:t>3,07</w:t>
            </w:r>
          </w:p>
        </w:tc>
        <w:tc>
          <w:tcPr>
            <w:tcW w:w="948" w:type="pct"/>
            <w:tcBorders>
              <w:top w:val="nil"/>
              <w:left w:val="nil"/>
              <w:bottom w:val="single" w:sz="4" w:space="0" w:color="auto"/>
              <w:right w:val="single" w:sz="4" w:space="0" w:color="auto"/>
            </w:tcBorders>
            <w:shd w:val="clear" w:color="auto" w:fill="auto"/>
            <w:hideMark/>
          </w:tcPr>
          <w:p w14:paraId="261D71A7" w14:textId="77777777" w:rsidR="0012696F" w:rsidRPr="0012696F" w:rsidRDefault="0012696F" w:rsidP="0012696F">
            <w:pPr>
              <w:rPr>
                <w:lang w:eastAsia="sr-Latn-RS"/>
              </w:rPr>
            </w:pPr>
            <w:r w:rsidRPr="0012696F">
              <w:rPr>
                <w:lang w:eastAsia="sr-Latn-RS"/>
              </w:rPr>
              <w:t>SP 0205</w:t>
            </w:r>
          </w:p>
        </w:tc>
        <w:tc>
          <w:tcPr>
            <w:tcW w:w="2113" w:type="pct"/>
            <w:tcBorders>
              <w:top w:val="nil"/>
              <w:left w:val="nil"/>
              <w:bottom w:val="single" w:sz="4" w:space="0" w:color="auto"/>
              <w:right w:val="single" w:sz="4" w:space="0" w:color="auto"/>
            </w:tcBorders>
            <w:shd w:val="clear" w:color="auto" w:fill="auto"/>
            <w:hideMark/>
          </w:tcPr>
          <w:p w14:paraId="529DDBAC" w14:textId="77777777" w:rsidR="0012696F" w:rsidRPr="0012696F" w:rsidRDefault="0012696F" w:rsidP="0012696F">
            <w:pPr>
              <w:rPr>
                <w:lang w:eastAsia="sr-Latn-RS"/>
              </w:rPr>
            </w:pPr>
            <w:r w:rsidRPr="0012696F">
              <w:rPr>
                <w:lang w:eastAsia="sr-Latn-RS"/>
              </w:rPr>
              <w:t>ELECTRONIC BOARD FOR ASKIR 230/12 BR 1 LED + 36BR</w:t>
            </w:r>
          </w:p>
        </w:tc>
        <w:tc>
          <w:tcPr>
            <w:tcW w:w="240" w:type="pct"/>
            <w:tcBorders>
              <w:top w:val="nil"/>
              <w:left w:val="nil"/>
              <w:bottom w:val="single" w:sz="4" w:space="0" w:color="auto"/>
              <w:right w:val="single" w:sz="4" w:space="0" w:color="auto"/>
            </w:tcBorders>
            <w:shd w:val="clear" w:color="auto" w:fill="auto"/>
            <w:noWrap/>
            <w:hideMark/>
          </w:tcPr>
          <w:p w14:paraId="0D0144A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B48F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03DEE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8A4A03" w14:textId="77777777" w:rsidR="0012696F" w:rsidRPr="0012696F" w:rsidRDefault="0012696F" w:rsidP="0012696F">
            <w:pPr>
              <w:jc w:val="center"/>
              <w:rPr>
                <w:lang w:eastAsia="sr-Latn-RS"/>
              </w:rPr>
            </w:pPr>
          </w:p>
        </w:tc>
      </w:tr>
      <w:tr w:rsidR="0012696F" w:rsidRPr="0012696F" w14:paraId="3A4295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1D78352F"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279D0373"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4D9A0F2B" w14:textId="77777777" w:rsidR="0012696F" w:rsidRPr="0012696F" w:rsidRDefault="0012696F" w:rsidP="0012696F">
            <w:pPr>
              <w:rPr>
                <w:b/>
                <w:bCs/>
                <w:lang w:eastAsia="sr-Latn-RS"/>
              </w:rPr>
            </w:pPr>
            <w:r w:rsidRPr="0012696F">
              <w:rPr>
                <w:b/>
                <w:bCs/>
                <w:lang w:eastAsia="sr-Latn-RS"/>
              </w:rPr>
              <w:t>New askir 230 12</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2A44CDE6"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2C9BABE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6B1E6AF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08FBADAE" w14:textId="77777777" w:rsidR="0012696F" w:rsidRPr="0012696F" w:rsidRDefault="0012696F" w:rsidP="0012696F">
            <w:pPr>
              <w:jc w:val="center"/>
              <w:rPr>
                <w:lang w:eastAsia="sr-Latn-RS"/>
              </w:rPr>
            </w:pPr>
          </w:p>
        </w:tc>
      </w:tr>
      <w:tr w:rsidR="0012696F" w:rsidRPr="0012696F" w14:paraId="19563A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275CC6FA" w14:textId="77777777" w:rsidR="0012696F" w:rsidRPr="0012696F" w:rsidRDefault="0012696F" w:rsidP="0012696F">
            <w:pPr>
              <w:jc w:val="center"/>
              <w:rPr>
                <w:lang w:eastAsia="sr-Latn-RS"/>
              </w:rPr>
            </w:pPr>
            <w:r w:rsidRPr="0012696F">
              <w:rPr>
                <w:lang w:eastAsia="sr-Latn-RS"/>
              </w:rPr>
              <w:t>4,01</w:t>
            </w:r>
          </w:p>
        </w:tc>
        <w:tc>
          <w:tcPr>
            <w:tcW w:w="948" w:type="pct"/>
            <w:tcBorders>
              <w:top w:val="nil"/>
              <w:left w:val="nil"/>
              <w:bottom w:val="single" w:sz="4" w:space="0" w:color="auto"/>
              <w:right w:val="single" w:sz="4" w:space="0" w:color="auto"/>
            </w:tcBorders>
            <w:shd w:val="clear" w:color="auto" w:fill="auto"/>
            <w:hideMark/>
          </w:tcPr>
          <w:p w14:paraId="2D4A2197" w14:textId="77777777" w:rsidR="0012696F" w:rsidRPr="0012696F" w:rsidRDefault="0012696F" w:rsidP="0012696F">
            <w:pPr>
              <w:rPr>
                <w:lang w:eastAsia="sr-Latn-RS"/>
              </w:rPr>
            </w:pPr>
            <w:r w:rsidRPr="0012696F">
              <w:rPr>
                <w:lang w:eastAsia="sr-Latn-RS"/>
              </w:rPr>
              <w:t>SP 0004</w:t>
            </w:r>
          </w:p>
        </w:tc>
        <w:tc>
          <w:tcPr>
            <w:tcW w:w="2113" w:type="pct"/>
            <w:tcBorders>
              <w:top w:val="nil"/>
              <w:left w:val="nil"/>
              <w:bottom w:val="single" w:sz="4" w:space="0" w:color="auto"/>
              <w:right w:val="single" w:sz="4" w:space="0" w:color="auto"/>
            </w:tcBorders>
            <w:shd w:val="clear" w:color="auto" w:fill="auto"/>
            <w:hideMark/>
          </w:tcPr>
          <w:p w14:paraId="0FF75D40" w14:textId="77777777" w:rsidR="0012696F" w:rsidRPr="0012696F" w:rsidRDefault="0012696F" w:rsidP="0012696F">
            <w:pPr>
              <w:rPr>
                <w:lang w:eastAsia="sr-Latn-RS"/>
              </w:rPr>
            </w:pPr>
            <w:r w:rsidRPr="0012696F">
              <w:rPr>
                <w:lang w:eastAsia="sr-Latn-RS"/>
              </w:rPr>
              <w:t>PUMP SET - RIC. GR. POMPA ASKIR 230/12V B SOLO GRUPPO POMPA - NO MOTORE (Lor number 1704C 216)</w:t>
            </w:r>
          </w:p>
        </w:tc>
        <w:tc>
          <w:tcPr>
            <w:tcW w:w="240" w:type="pct"/>
            <w:tcBorders>
              <w:top w:val="nil"/>
              <w:left w:val="nil"/>
              <w:bottom w:val="single" w:sz="4" w:space="0" w:color="auto"/>
              <w:right w:val="single" w:sz="4" w:space="0" w:color="auto"/>
            </w:tcBorders>
            <w:shd w:val="clear" w:color="auto" w:fill="auto"/>
            <w:noWrap/>
            <w:hideMark/>
          </w:tcPr>
          <w:p w14:paraId="1FC106F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35EE3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010A7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FCABC4" w14:textId="77777777" w:rsidR="0012696F" w:rsidRPr="0012696F" w:rsidRDefault="0012696F" w:rsidP="0012696F">
            <w:pPr>
              <w:jc w:val="center"/>
              <w:rPr>
                <w:lang w:eastAsia="sr-Latn-RS"/>
              </w:rPr>
            </w:pPr>
          </w:p>
        </w:tc>
      </w:tr>
      <w:tr w:rsidR="0012696F" w:rsidRPr="0012696F" w14:paraId="0E60CE7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1C1B621C" w14:textId="77777777" w:rsidR="0012696F" w:rsidRPr="0012696F" w:rsidRDefault="0012696F" w:rsidP="0012696F">
            <w:pPr>
              <w:jc w:val="center"/>
              <w:rPr>
                <w:lang w:eastAsia="sr-Latn-RS"/>
              </w:rPr>
            </w:pPr>
            <w:r w:rsidRPr="0012696F">
              <w:rPr>
                <w:lang w:eastAsia="sr-Latn-RS"/>
              </w:rPr>
              <w:t>4,02</w:t>
            </w:r>
          </w:p>
        </w:tc>
        <w:tc>
          <w:tcPr>
            <w:tcW w:w="948" w:type="pct"/>
            <w:tcBorders>
              <w:top w:val="nil"/>
              <w:left w:val="nil"/>
              <w:bottom w:val="single" w:sz="4" w:space="0" w:color="auto"/>
              <w:right w:val="single" w:sz="4" w:space="0" w:color="auto"/>
            </w:tcBorders>
            <w:shd w:val="clear" w:color="auto" w:fill="auto"/>
            <w:hideMark/>
          </w:tcPr>
          <w:p w14:paraId="618F7B26" w14:textId="77777777" w:rsidR="0012696F" w:rsidRPr="0012696F" w:rsidRDefault="0012696F" w:rsidP="0012696F">
            <w:pPr>
              <w:rPr>
                <w:lang w:eastAsia="sr-Latn-RS"/>
              </w:rPr>
            </w:pPr>
            <w:r w:rsidRPr="0012696F">
              <w:rPr>
                <w:lang w:eastAsia="sr-Latn-RS"/>
              </w:rPr>
              <w:t>SP 0005</w:t>
            </w:r>
          </w:p>
        </w:tc>
        <w:tc>
          <w:tcPr>
            <w:tcW w:w="2113" w:type="pct"/>
            <w:tcBorders>
              <w:top w:val="nil"/>
              <w:left w:val="nil"/>
              <w:bottom w:val="single" w:sz="4" w:space="0" w:color="auto"/>
              <w:right w:val="single" w:sz="4" w:space="0" w:color="auto"/>
            </w:tcBorders>
            <w:shd w:val="clear" w:color="auto" w:fill="auto"/>
            <w:hideMark/>
          </w:tcPr>
          <w:p w14:paraId="58745CBC" w14:textId="77777777" w:rsidR="0012696F" w:rsidRPr="0012696F" w:rsidRDefault="0012696F" w:rsidP="0012696F">
            <w:pPr>
              <w:rPr>
                <w:lang w:eastAsia="sr-Latn-RS"/>
              </w:rPr>
            </w:pPr>
            <w:r w:rsidRPr="0012696F">
              <w:rPr>
                <w:lang w:eastAsia="sr-Latn-RS"/>
              </w:rPr>
              <w:t>MOTOR SET - RIC. GR. MOTORE ASKIR 230/12V SOLO GRUPPO MOTORE - NO POMPA (Lor number 1704C 217</w:t>
            </w:r>
          </w:p>
        </w:tc>
        <w:tc>
          <w:tcPr>
            <w:tcW w:w="240" w:type="pct"/>
            <w:tcBorders>
              <w:top w:val="nil"/>
              <w:left w:val="nil"/>
              <w:bottom w:val="single" w:sz="4" w:space="0" w:color="auto"/>
              <w:right w:val="single" w:sz="4" w:space="0" w:color="auto"/>
            </w:tcBorders>
            <w:shd w:val="clear" w:color="auto" w:fill="auto"/>
            <w:noWrap/>
            <w:hideMark/>
          </w:tcPr>
          <w:p w14:paraId="031682C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A39DA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E4D51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CF724E" w14:textId="77777777" w:rsidR="0012696F" w:rsidRPr="0012696F" w:rsidRDefault="0012696F" w:rsidP="0012696F">
            <w:pPr>
              <w:jc w:val="center"/>
              <w:rPr>
                <w:lang w:eastAsia="sr-Latn-RS"/>
              </w:rPr>
            </w:pPr>
          </w:p>
        </w:tc>
      </w:tr>
      <w:tr w:rsidR="0012696F" w:rsidRPr="0012696F" w14:paraId="590D17B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32DE5513" w14:textId="77777777" w:rsidR="0012696F" w:rsidRPr="0012696F" w:rsidRDefault="0012696F" w:rsidP="0012696F">
            <w:pPr>
              <w:jc w:val="center"/>
              <w:rPr>
                <w:lang w:eastAsia="sr-Latn-RS"/>
              </w:rPr>
            </w:pPr>
            <w:r w:rsidRPr="0012696F">
              <w:rPr>
                <w:lang w:eastAsia="sr-Latn-RS"/>
              </w:rPr>
              <w:t>4,03</w:t>
            </w:r>
          </w:p>
        </w:tc>
        <w:tc>
          <w:tcPr>
            <w:tcW w:w="948" w:type="pct"/>
            <w:tcBorders>
              <w:top w:val="nil"/>
              <w:left w:val="nil"/>
              <w:bottom w:val="single" w:sz="4" w:space="0" w:color="auto"/>
              <w:right w:val="single" w:sz="4" w:space="0" w:color="auto"/>
            </w:tcBorders>
            <w:shd w:val="clear" w:color="auto" w:fill="auto"/>
            <w:hideMark/>
          </w:tcPr>
          <w:p w14:paraId="16728535" w14:textId="77777777" w:rsidR="0012696F" w:rsidRPr="0012696F" w:rsidRDefault="0012696F" w:rsidP="0012696F">
            <w:pPr>
              <w:rPr>
                <w:lang w:eastAsia="sr-Latn-RS"/>
              </w:rPr>
            </w:pPr>
            <w:r w:rsidRPr="0012696F">
              <w:rPr>
                <w:lang w:eastAsia="sr-Latn-RS"/>
              </w:rPr>
              <w:t>SP 0134</w:t>
            </w:r>
          </w:p>
        </w:tc>
        <w:tc>
          <w:tcPr>
            <w:tcW w:w="2113" w:type="pct"/>
            <w:tcBorders>
              <w:top w:val="nil"/>
              <w:left w:val="nil"/>
              <w:bottom w:val="single" w:sz="4" w:space="0" w:color="auto"/>
              <w:right w:val="single" w:sz="4" w:space="0" w:color="auto"/>
            </w:tcBorders>
            <w:shd w:val="clear" w:color="auto" w:fill="auto"/>
            <w:hideMark/>
          </w:tcPr>
          <w:p w14:paraId="426D0AC9" w14:textId="77777777" w:rsidR="0012696F" w:rsidRPr="0012696F" w:rsidRDefault="0012696F" w:rsidP="0012696F">
            <w:pPr>
              <w:rPr>
                <w:lang w:eastAsia="sr-Latn-RS"/>
              </w:rPr>
            </w:pPr>
            <w:r w:rsidRPr="0012696F">
              <w:rPr>
                <w:lang w:eastAsia="sr-Latn-RS"/>
              </w:rPr>
              <w:t>DEVICE’S WHOLE BOTTOM - BOTTOM + ANTIVIBRATION RUBBER FEET ASKIR 12BR</w:t>
            </w:r>
          </w:p>
        </w:tc>
        <w:tc>
          <w:tcPr>
            <w:tcW w:w="240" w:type="pct"/>
            <w:tcBorders>
              <w:top w:val="nil"/>
              <w:left w:val="nil"/>
              <w:bottom w:val="single" w:sz="4" w:space="0" w:color="auto"/>
              <w:right w:val="single" w:sz="4" w:space="0" w:color="auto"/>
            </w:tcBorders>
            <w:shd w:val="clear" w:color="auto" w:fill="auto"/>
            <w:noWrap/>
            <w:hideMark/>
          </w:tcPr>
          <w:p w14:paraId="6C43944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9BC6F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2D293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939022" w14:textId="77777777" w:rsidR="0012696F" w:rsidRPr="0012696F" w:rsidRDefault="0012696F" w:rsidP="0012696F">
            <w:pPr>
              <w:jc w:val="center"/>
              <w:rPr>
                <w:lang w:eastAsia="sr-Latn-RS"/>
              </w:rPr>
            </w:pPr>
          </w:p>
        </w:tc>
      </w:tr>
      <w:tr w:rsidR="0012696F" w:rsidRPr="0012696F" w14:paraId="09C92FC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66534CCC" w14:textId="77777777" w:rsidR="0012696F" w:rsidRPr="0012696F" w:rsidRDefault="0012696F" w:rsidP="0012696F">
            <w:pPr>
              <w:jc w:val="center"/>
              <w:rPr>
                <w:lang w:eastAsia="sr-Latn-RS"/>
              </w:rPr>
            </w:pPr>
            <w:r w:rsidRPr="0012696F">
              <w:rPr>
                <w:lang w:eastAsia="sr-Latn-RS"/>
              </w:rPr>
              <w:t>4,04</w:t>
            </w:r>
          </w:p>
        </w:tc>
        <w:tc>
          <w:tcPr>
            <w:tcW w:w="948" w:type="pct"/>
            <w:tcBorders>
              <w:top w:val="nil"/>
              <w:left w:val="nil"/>
              <w:bottom w:val="single" w:sz="4" w:space="0" w:color="auto"/>
              <w:right w:val="single" w:sz="4" w:space="0" w:color="auto"/>
            </w:tcBorders>
            <w:shd w:val="clear" w:color="auto" w:fill="auto"/>
            <w:hideMark/>
          </w:tcPr>
          <w:p w14:paraId="24B62A58" w14:textId="77777777" w:rsidR="0012696F" w:rsidRPr="0012696F" w:rsidRDefault="0012696F" w:rsidP="0012696F">
            <w:pPr>
              <w:rPr>
                <w:lang w:eastAsia="sr-Latn-RS"/>
              </w:rPr>
            </w:pPr>
            <w:r w:rsidRPr="0012696F">
              <w:rPr>
                <w:lang w:eastAsia="sr-Latn-RS"/>
              </w:rPr>
              <w:t xml:space="preserve"> SP 0205 (SP.OS05)</w:t>
            </w:r>
          </w:p>
        </w:tc>
        <w:tc>
          <w:tcPr>
            <w:tcW w:w="2113" w:type="pct"/>
            <w:tcBorders>
              <w:top w:val="nil"/>
              <w:left w:val="nil"/>
              <w:bottom w:val="single" w:sz="4" w:space="0" w:color="auto"/>
              <w:right w:val="single" w:sz="4" w:space="0" w:color="auto"/>
            </w:tcBorders>
            <w:shd w:val="clear" w:color="auto" w:fill="auto"/>
            <w:hideMark/>
          </w:tcPr>
          <w:p w14:paraId="7B832B96" w14:textId="77777777" w:rsidR="0012696F" w:rsidRPr="0012696F" w:rsidRDefault="0012696F" w:rsidP="0012696F">
            <w:pPr>
              <w:rPr>
                <w:lang w:eastAsia="sr-Latn-RS"/>
              </w:rPr>
            </w:pPr>
            <w:r w:rsidRPr="0012696F">
              <w:rPr>
                <w:lang w:eastAsia="sr-Latn-RS"/>
              </w:rPr>
              <w:t>ELECTRONIC BOARD (ELECTRONIC BOARD)</w:t>
            </w:r>
          </w:p>
        </w:tc>
        <w:tc>
          <w:tcPr>
            <w:tcW w:w="240" w:type="pct"/>
            <w:tcBorders>
              <w:top w:val="nil"/>
              <w:left w:val="nil"/>
              <w:bottom w:val="single" w:sz="4" w:space="0" w:color="auto"/>
              <w:right w:val="single" w:sz="4" w:space="0" w:color="auto"/>
            </w:tcBorders>
            <w:shd w:val="clear" w:color="auto" w:fill="auto"/>
            <w:noWrap/>
            <w:hideMark/>
          </w:tcPr>
          <w:p w14:paraId="722C0D7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0E086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65B78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3E9AE5" w14:textId="77777777" w:rsidR="0012696F" w:rsidRPr="0012696F" w:rsidRDefault="0012696F" w:rsidP="0012696F">
            <w:pPr>
              <w:jc w:val="center"/>
              <w:rPr>
                <w:lang w:eastAsia="sr-Latn-RS"/>
              </w:rPr>
            </w:pPr>
          </w:p>
        </w:tc>
      </w:tr>
      <w:tr w:rsidR="0012696F" w:rsidRPr="0012696F" w14:paraId="5CFA28F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063A2D53"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00E988B2"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1A2DC957" w14:textId="77777777" w:rsidR="0012696F" w:rsidRPr="0012696F" w:rsidRDefault="0012696F" w:rsidP="0012696F">
            <w:pPr>
              <w:rPr>
                <w:b/>
                <w:bCs/>
                <w:lang w:eastAsia="sr-Latn-RS"/>
              </w:rPr>
            </w:pPr>
            <w:r w:rsidRPr="0012696F">
              <w:rPr>
                <w:b/>
                <w:bCs/>
                <w:lang w:eastAsia="sr-Latn-RS"/>
              </w:rPr>
              <w:t>New askir 36 BR stari tip</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6991DCAE"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1BCBEEE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799883B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6B029424" w14:textId="77777777" w:rsidR="0012696F" w:rsidRPr="0012696F" w:rsidRDefault="0012696F" w:rsidP="0012696F">
            <w:pPr>
              <w:jc w:val="center"/>
              <w:rPr>
                <w:lang w:eastAsia="sr-Latn-RS"/>
              </w:rPr>
            </w:pPr>
          </w:p>
        </w:tc>
      </w:tr>
      <w:tr w:rsidR="0012696F" w:rsidRPr="0012696F" w14:paraId="6A5BBEA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0403016D" w14:textId="77777777" w:rsidR="0012696F" w:rsidRPr="0012696F" w:rsidRDefault="0012696F" w:rsidP="0012696F">
            <w:pPr>
              <w:jc w:val="center"/>
              <w:rPr>
                <w:lang w:eastAsia="sr-Latn-RS"/>
              </w:rPr>
            </w:pPr>
            <w:r w:rsidRPr="0012696F">
              <w:rPr>
                <w:lang w:eastAsia="sr-Latn-RS"/>
              </w:rPr>
              <w:t>5,01</w:t>
            </w:r>
          </w:p>
        </w:tc>
        <w:tc>
          <w:tcPr>
            <w:tcW w:w="948" w:type="pct"/>
            <w:tcBorders>
              <w:top w:val="nil"/>
              <w:left w:val="nil"/>
              <w:bottom w:val="single" w:sz="4" w:space="0" w:color="auto"/>
              <w:right w:val="single" w:sz="4" w:space="0" w:color="auto"/>
            </w:tcBorders>
            <w:shd w:val="clear" w:color="auto" w:fill="auto"/>
            <w:hideMark/>
          </w:tcPr>
          <w:p w14:paraId="025A56B8" w14:textId="77777777" w:rsidR="0012696F" w:rsidRPr="0012696F" w:rsidRDefault="0012696F" w:rsidP="0012696F">
            <w:pPr>
              <w:rPr>
                <w:lang w:eastAsia="sr-Latn-RS"/>
              </w:rPr>
            </w:pPr>
            <w:r w:rsidRPr="0012696F">
              <w:rPr>
                <w:lang w:eastAsia="sr-Latn-RS"/>
              </w:rPr>
              <w:t>MA 210200</w:t>
            </w:r>
          </w:p>
        </w:tc>
        <w:tc>
          <w:tcPr>
            <w:tcW w:w="2113" w:type="pct"/>
            <w:tcBorders>
              <w:top w:val="nil"/>
              <w:left w:val="nil"/>
              <w:bottom w:val="single" w:sz="4" w:space="0" w:color="auto"/>
              <w:right w:val="single" w:sz="4" w:space="0" w:color="auto"/>
            </w:tcBorders>
            <w:shd w:val="clear" w:color="auto" w:fill="auto"/>
            <w:hideMark/>
          </w:tcPr>
          <w:p w14:paraId="5EBD7316" w14:textId="77777777" w:rsidR="0012696F" w:rsidRPr="0012696F" w:rsidRDefault="0012696F" w:rsidP="0012696F">
            <w:pPr>
              <w:rPr>
                <w:lang w:eastAsia="sr-Latn-RS"/>
              </w:rPr>
            </w:pPr>
            <w:r w:rsidRPr="0012696F">
              <w:rPr>
                <w:lang w:eastAsia="sr-Latn-RS"/>
              </w:rPr>
              <w:t>COMPLETE ELECTROPUMP - PUMP ASKIR 230/12BR (Lot number 1704C215)</w:t>
            </w:r>
          </w:p>
        </w:tc>
        <w:tc>
          <w:tcPr>
            <w:tcW w:w="240" w:type="pct"/>
            <w:tcBorders>
              <w:top w:val="nil"/>
              <w:left w:val="nil"/>
              <w:bottom w:val="single" w:sz="4" w:space="0" w:color="auto"/>
              <w:right w:val="single" w:sz="4" w:space="0" w:color="auto"/>
            </w:tcBorders>
            <w:shd w:val="clear" w:color="auto" w:fill="auto"/>
            <w:noWrap/>
            <w:hideMark/>
          </w:tcPr>
          <w:p w14:paraId="24F4ED3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3CEF6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B94AD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79D135" w14:textId="77777777" w:rsidR="0012696F" w:rsidRPr="0012696F" w:rsidRDefault="0012696F" w:rsidP="0012696F">
            <w:pPr>
              <w:jc w:val="center"/>
              <w:rPr>
                <w:lang w:eastAsia="sr-Latn-RS"/>
              </w:rPr>
            </w:pPr>
          </w:p>
        </w:tc>
      </w:tr>
      <w:tr w:rsidR="0012696F" w:rsidRPr="0012696F" w14:paraId="7D54C9B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5CAF3702" w14:textId="77777777" w:rsidR="0012696F" w:rsidRPr="0012696F" w:rsidRDefault="0012696F" w:rsidP="0012696F">
            <w:pPr>
              <w:jc w:val="center"/>
              <w:rPr>
                <w:lang w:eastAsia="sr-Latn-RS"/>
              </w:rPr>
            </w:pPr>
            <w:r w:rsidRPr="0012696F">
              <w:rPr>
                <w:lang w:eastAsia="sr-Latn-RS"/>
              </w:rPr>
              <w:t>5,02</w:t>
            </w:r>
          </w:p>
        </w:tc>
        <w:tc>
          <w:tcPr>
            <w:tcW w:w="948" w:type="pct"/>
            <w:tcBorders>
              <w:top w:val="nil"/>
              <w:left w:val="nil"/>
              <w:bottom w:val="single" w:sz="4" w:space="0" w:color="auto"/>
              <w:right w:val="single" w:sz="4" w:space="0" w:color="auto"/>
            </w:tcBorders>
            <w:shd w:val="clear" w:color="auto" w:fill="auto"/>
            <w:hideMark/>
          </w:tcPr>
          <w:p w14:paraId="48DE3619" w14:textId="77777777" w:rsidR="0012696F" w:rsidRPr="0012696F" w:rsidRDefault="0012696F" w:rsidP="0012696F">
            <w:pPr>
              <w:rPr>
                <w:lang w:eastAsia="sr-Latn-RS"/>
              </w:rPr>
            </w:pPr>
            <w:r w:rsidRPr="0012696F">
              <w:rPr>
                <w:lang w:eastAsia="sr-Latn-RS"/>
              </w:rPr>
              <w:t>SP 0006/03</w:t>
            </w:r>
          </w:p>
        </w:tc>
        <w:tc>
          <w:tcPr>
            <w:tcW w:w="2113" w:type="pct"/>
            <w:tcBorders>
              <w:top w:val="nil"/>
              <w:left w:val="nil"/>
              <w:bottom w:val="single" w:sz="4" w:space="0" w:color="auto"/>
              <w:right w:val="single" w:sz="4" w:space="0" w:color="auto"/>
            </w:tcBorders>
            <w:shd w:val="clear" w:color="auto" w:fill="auto"/>
            <w:hideMark/>
          </w:tcPr>
          <w:p w14:paraId="0FCE25EA" w14:textId="77777777" w:rsidR="0012696F" w:rsidRPr="0012696F" w:rsidRDefault="0012696F" w:rsidP="0012696F">
            <w:pPr>
              <w:rPr>
                <w:lang w:eastAsia="sr-Latn-RS"/>
              </w:rPr>
            </w:pPr>
            <w:r w:rsidRPr="0012696F">
              <w:rPr>
                <w:lang w:eastAsia="sr-Latn-RS"/>
              </w:rPr>
              <w:t>REGULATING GROUP FOR NEW ASKIR (Lot number 1606C 127)</w:t>
            </w:r>
          </w:p>
        </w:tc>
        <w:tc>
          <w:tcPr>
            <w:tcW w:w="240" w:type="pct"/>
            <w:tcBorders>
              <w:top w:val="nil"/>
              <w:left w:val="nil"/>
              <w:bottom w:val="single" w:sz="4" w:space="0" w:color="auto"/>
              <w:right w:val="single" w:sz="4" w:space="0" w:color="auto"/>
            </w:tcBorders>
            <w:shd w:val="clear" w:color="auto" w:fill="auto"/>
            <w:noWrap/>
            <w:hideMark/>
          </w:tcPr>
          <w:p w14:paraId="72914AC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AEE02F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F5902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A9209C" w14:textId="77777777" w:rsidR="0012696F" w:rsidRPr="0012696F" w:rsidRDefault="0012696F" w:rsidP="0012696F">
            <w:pPr>
              <w:jc w:val="center"/>
              <w:rPr>
                <w:lang w:eastAsia="sr-Latn-RS"/>
              </w:rPr>
            </w:pPr>
          </w:p>
        </w:tc>
      </w:tr>
      <w:tr w:rsidR="0012696F" w:rsidRPr="0012696F" w14:paraId="5F54F64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38CBC23B" w14:textId="77777777" w:rsidR="0012696F" w:rsidRPr="0012696F" w:rsidRDefault="0012696F" w:rsidP="0012696F">
            <w:pPr>
              <w:jc w:val="center"/>
              <w:rPr>
                <w:lang w:eastAsia="sr-Latn-RS"/>
              </w:rPr>
            </w:pPr>
            <w:r w:rsidRPr="0012696F">
              <w:rPr>
                <w:lang w:eastAsia="sr-Latn-RS"/>
              </w:rPr>
              <w:t>5,03</w:t>
            </w:r>
          </w:p>
        </w:tc>
        <w:tc>
          <w:tcPr>
            <w:tcW w:w="948" w:type="pct"/>
            <w:tcBorders>
              <w:top w:val="nil"/>
              <w:left w:val="nil"/>
              <w:bottom w:val="single" w:sz="4" w:space="0" w:color="auto"/>
              <w:right w:val="single" w:sz="4" w:space="0" w:color="auto"/>
            </w:tcBorders>
            <w:shd w:val="clear" w:color="auto" w:fill="auto"/>
            <w:hideMark/>
          </w:tcPr>
          <w:p w14:paraId="7BE72D38" w14:textId="77777777" w:rsidR="0012696F" w:rsidRPr="0012696F" w:rsidRDefault="0012696F" w:rsidP="0012696F">
            <w:pPr>
              <w:rPr>
                <w:lang w:eastAsia="sr-Latn-RS"/>
              </w:rPr>
            </w:pPr>
            <w:r w:rsidRPr="0012696F">
              <w:rPr>
                <w:lang w:eastAsia="sr-Latn-RS"/>
              </w:rPr>
              <w:t>SP 0010</w:t>
            </w:r>
          </w:p>
        </w:tc>
        <w:tc>
          <w:tcPr>
            <w:tcW w:w="2113" w:type="pct"/>
            <w:tcBorders>
              <w:top w:val="nil"/>
              <w:left w:val="nil"/>
              <w:bottom w:val="single" w:sz="4" w:space="0" w:color="auto"/>
              <w:right w:val="single" w:sz="4" w:space="0" w:color="auto"/>
            </w:tcBorders>
            <w:shd w:val="clear" w:color="auto" w:fill="auto"/>
            <w:hideMark/>
          </w:tcPr>
          <w:p w14:paraId="6EBEAABD" w14:textId="77777777" w:rsidR="0012696F" w:rsidRPr="0012696F" w:rsidRDefault="0012696F" w:rsidP="0012696F">
            <w:pPr>
              <w:rPr>
                <w:lang w:eastAsia="sr-Latn-RS"/>
              </w:rPr>
            </w:pPr>
            <w:r w:rsidRPr="0012696F">
              <w:rPr>
                <w:lang w:eastAsia="sr-Latn-RS"/>
              </w:rPr>
              <w:t>TRASFORMER ASKIR 12 BR (Lot number 1704C 219)</w:t>
            </w:r>
          </w:p>
        </w:tc>
        <w:tc>
          <w:tcPr>
            <w:tcW w:w="240" w:type="pct"/>
            <w:tcBorders>
              <w:top w:val="nil"/>
              <w:left w:val="nil"/>
              <w:bottom w:val="single" w:sz="4" w:space="0" w:color="auto"/>
              <w:right w:val="single" w:sz="4" w:space="0" w:color="auto"/>
            </w:tcBorders>
            <w:shd w:val="clear" w:color="auto" w:fill="auto"/>
            <w:noWrap/>
            <w:hideMark/>
          </w:tcPr>
          <w:p w14:paraId="23A8F5F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3F1E95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2908C5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E63A244" w14:textId="77777777" w:rsidR="0012696F" w:rsidRPr="0012696F" w:rsidRDefault="0012696F" w:rsidP="0012696F">
            <w:pPr>
              <w:jc w:val="center"/>
              <w:rPr>
                <w:lang w:eastAsia="sr-Latn-RS"/>
              </w:rPr>
            </w:pPr>
          </w:p>
        </w:tc>
      </w:tr>
      <w:tr w:rsidR="0012696F" w:rsidRPr="0012696F" w14:paraId="5A9785E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5979BB84"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2E1BA519"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75998A5E" w14:textId="77777777" w:rsidR="0012696F" w:rsidRPr="0012696F" w:rsidRDefault="0012696F" w:rsidP="0012696F">
            <w:pPr>
              <w:rPr>
                <w:b/>
                <w:bCs/>
                <w:lang w:eastAsia="sr-Latn-RS"/>
              </w:rPr>
            </w:pPr>
            <w:r w:rsidRPr="0012696F">
              <w:rPr>
                <w:b/>
                <w:bCs/>
                <w:lang w:eastAsia="sr-Latn-RS"/>
              </w:rPr>
              <w:t>Askir 30 12V</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1E5E33A2"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1EEF8E8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673B2E6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6470E895" w14:textId="77777777" w:rsidR="0012696F" w:rsidRPr="0012696F" w:rsidRDefault="0012696F" w:rsidP="0012696F">
            <w:pPr>
              <w:jc w:val="center"/>
              <w:rPr>
                <w:lang w:eastAsia="sr-Latn-RS"/>
              </w:rPr>
            </w:pPr>
          </w:p>
        </w:tc>
      </w:tr>
      <w:tr w:rsidR="0012696F" w:rsidRPr="0012696F" w14:paraId="763AAE9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01F9C139" w14:textId="77777777" w:rsidR="0012696F" w:rsidRPr="0012696F" w:rsidRDefault="0012696F" w:rsidP="0012696F">
            <w:pPr>
              <w:jc w:val="center"/>
              <w:rPr>
                <w:lang w:eastAsia="sr-Latn-RS"/>
              </w:rPr>
            </w:pPr>
            <w:r w:rsidRPr="0012696F">
              <w:rPr>
                <w:lang w:eastAsia="sr-Latn-RS"/>
              </w:rPr>
              <w:t>6,01</w:t>
            </w:r>
          </w:p>
        </w:tc>
        <w:tc>
          <w:tcPr>
            <w:tcW w:w="948" w:type="pct"/>
            <w:tcBorders>
              <w:top w:val="nil"/>
              <w:left w:val="nil"/>
              <w:bottom w:val="single" w:sz="4" w:space="0" w:color="auto"/>
              <w:right w:val="single" w:sz="4" w:space="0" w:color="auto"/>
            </w:tcBorders>
            <w:shd w:val="clear" w:color="auto" w:fill="auto"/>
            <w:hideMark/>
          </w:tcPr>
          <w:p w14:paraId="65765F4D" w14:textId="77777777" w:rsidR="0012696F" w:rsidRPr="0012696F" w:rsidRDefault="0012696F" w:rsidP="0012696F">
            <w:pPr>
              <w:rPr>
                <w:lang w:eastAsia="sr-Latn-RS"/>
              </w:rPr>
            </w:pPr>
            <w:r w:rsidRPr="0012696F">
              <w:rPr>
                <w:lang w:eastAsia="sr-Latn-RS"/>
              </w:rPr>
              <w:t>SP 0004</w:t>
            </w:r>
          </w:p>
        </w:tc>
        <w:tc>
          <w:tcPr>
            <w:tcW w:w="2113" w:type="pct"/>
            <w:tcBorders>
              <w:top w:val="nil"/>
              <w:left w:val="nil"/>
              <w:bottom w:val="single" w:sz="4" w:space="0" w:color="auto"/>
              <w:right w:val="single" w:sz="4" w:space="0" w:color="auto"/>
            </w:tcBorders>
            <w:shd w:val="clear" w:color="auto" w:fill="auto"/>
            <w:hideMark/>
          </w:tcPr>
          <w:p w14:paraId="093304A4" w14:textId="77777777" w:rsidR="0012696F" w:rsidRPr="0012696F" w:rsidRDefault="0012696F" w:rsidP="0012696F">
            <w:pPr>
              <w:rPr>
                <w:lang w:eastAsia="sr-Latn-RS"/>
              </w:rPr>
            </w:pPr>
            <w:r w:rsidRPr="0012696F">
              <w:rPr>
                <w:lang w:eastAsia="sr-Latn-RS"/>
              </w:rPr>
              <w:t xml:space="preserve">PUMP SET - RIC. GR. POMPA ASKIR 230/12V B SOLO GRUPPO POMPA - NO MOTORE (Lor number </w:t>
            </w:r>
            <w:r w:rsidRPr="0012696F">
              <w:rPr>
                <w:lang w:eastAsia="sr-Latn-RS"/>
              </w:rPr>
              <w:lastRenderedPageBreak/>
              <w:t>1704C 216)</w:t>
            </w:r>
          </w:p>
        </w:tc>
        <w:tc>
          <w:tcPr>
            <w:tcW w:w="240" w:type="pct"/>
            <w:tcBorders>
              <w:top w:val="nil"/>
              <w:left w:val="nil"/>
              <w:bottom w:val="single" w:sz="4" w:space="0" w:color="auto"/>
              <w:right w:val="single" w:sz="4" w:space="0" w:color="auto"/>
            </w:tcBorders>
            <w:shd w:val="clear" w:color="auto" w:fill="auto"/>
            <w:noWrap/>
            <w:hideMark/>
          </w:tcPr>
          <w:p w14:paraId="0545AEC5" w14:textId="77777777" w:rsidR="0012696F" w:rsidRPr="0012696F" w:rsidRDefault="0012696F" w:rsidP="0012696F">
            <w:pPr>
              <w:jc w:val="center"/>
              <w:rPr>
                <w:lang w:eastAsia="sr-Latn-RS"/>
              </w:rPr>
            </w:pPr>
            <w:r w:rsidRPr="0012696F">
              <w:rPr>
                <w:lang w:eastAsia="sr-Latn-RS"/>
              </w:rPr>
              <w:lastRenderedPageBreak/>
              <w:t>1</w:t>
            </w:r>
          </w:p>
        </w:tc>
        <w:tc>
          <w:tcPr>
            <w:tcW w:w="522" w:type="pct"/>
            <w:tcBorders>
              <w:top w:val="nil"/>
              <w:left w:val="nil"/>
              <w:bottom w:val="single" w:sz="4" w:space="0" w:color="auto"/>
              <w:right w:val="single" w:sz="4" w:space="0" w:color="auto"/>
            </w:tcBorders>
          </w:tcPr>
          <w:p w14:paraId="5D4E6E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03EAC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253719F" w14:textId="77777777" w:rsidR="0012696F" w:rsidRPr="0012696F" w:rsidRDefault="0012696F" w:rsidP="0012696F">
            <w:pPr>
              <w:jc w:val="center"/>
              <w:rPr>
                <w:lang w:eastAsia="sr-Latn-RS"/>
              </w:rPr>
            </w:pPr>
          </w:p>
        </w:tc>
      </w:tr>
      <w:tr w:rsidR="0012696F" w:rsidRPr="0012696F" w14:paraId="2532BFD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44498C4F" w14:textId="77777777" w:rsidR="0012696F" w:rsidRPr="0012696F" w:rsidRDefault="0012696F" w:rsidP="0012696F">
            <w:pPr>
              <w:jc w:val="center"/>
              <w:rPr>
                <w:lang w:eastAsia="sr-Latn-RS"/>
              </w:rPr>
            </w:pPr>
            <w:r w:rsidRPr="0012696F">
              <w:rPr>
                <w:lang w:eastAsia="sr-Latn-RS"/>
              </w:rPr>
              <w:lastRenderedPageBreak/>
              <w:t>6,02</w:t>
            </w:r>
          </w:p>
        </w:tc>
        <w:tc>
          <w:tcPr>
            <w:tcW w:w="948" w:type="pct"/>
            <w:tcBorders>
              <w:top w:val="nil"/>
              <w:left w:val="nil"/>
              <w:bottom w:val="single" w:sz="4" w:space="0" w:color="auto"/>
              <w:right w:val="single" w:sz="4" w:space="0" w:color="auto"/>
            </w:tcBorders>
            <w:shd w:val="clear" w:color="auto" w:fill="auto"/>
            <w:hideMark/>
          </w:tcPr>
          <w:p w14:paraId="54989348" w14:textId="77777777" w:rsidR="0012696F" w:rsidRPr="0012696F" w:rsidRDefault="0012696F" w:rsidP="0012696F">
            <w:pPr>
              <w:rPr>
                <w:lang w:eastAsia="sr-Latn-RS"/>
              </w:rPr>
            </w:pPr>
            <w:r w:rsidRPr="0012696F">
              <w:rPr>
                <w:lang w:eastAsia="sr-Latn-RS"/>
              </w:rPr>
              <w:t>SP 0005</w:t>
            </w:r>
          </w:p>
        </w:tc>
        <w:tc>
          <w:tcPr>
            <w:tcW w:w="2113" w:type="pct"/>
            <w:tcBorders>
              <w:top w:val="nil"/>
              <w:left w:val="nil"/>
              <w:bottom w:val="single" w:sz="4" w:space="0" w:color="auto"/>
              <w:right w:val="single" w:sz="4" w:space="0" w:color="auto"/>
            </w:tcBorders>
            <w:shd w:val="clear" w:color="auto" w:fill="auto"/>
            <w:hideMark/>
          </w:tcPr>
          <w:p w14:paraId="7C571029" w14:textId="77777777" w:rsidR="0012696F" w:rsidRPr="0012696F" w:rsidRDefault="0012696F" w:rsidP="0012696F">
            <w:pPr>
              <w:rPr>
                <w:lang w:eastAsia="sr-Latn-RS"/>
              </w:rPr>
            </w:pPr>
            <w:r w:rsidRPr="0012696F">
              <w:rPr>
                <w:lang w:eastAsia="sr-Latn-RS"/>
              </w:rPr>
              <w:t>MOTOR SET - RIC. GR. MOTORE ASKIR 230/12V SOLO GRUPPO MOTORE - NO POMPA (Lor number 1704C 217</w:t>
            </w:r>
          </w:p>
        </w:tc>
        <w:tc>
          <w:tcPr>
            <w:tcW w:w="240" w:type="pct"/>
            <w:tcBorders>
              <w:top w:val="nil"/>
              <w:left w:val="nil"/>
              <w:bottom w:val="single" w:sz="4" w:space="0" w:color="auto"/>
              <w:right w:val="single" w:sz="4" w:space="0" w:color="auto"/>
            </w:tcBorders>
            <w:shd w:val="clear" w:color="auto" w:fill="auto"/>
            <w:noWrap/>
            <w:hideMark/>
          </w:tcPr>
          <w:p w14:paraId="3314016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85FC9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39287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D1583C" w14:textId="77777777" w:rsidR="0012696F" w:rsidRPr="0012696F" w:rsidRDefault="0012696F" w:rsidP="0012696F">
            <w:pPr>
              <w:jc w:val="center"/>
              <w:rPr>
                <w:lang w:eastAsia="sr-Latn-RS"/>
              </w:rPr>
            </w:pPr>
          </w:p>
        </w:tc>
      </w:tr>
      <w:tr w:rsidR="0012696F" w:rsidRPr="0012696F" w14:paraId="0A4A7A9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26F5ED2D" w14:textId="77777777" w:rsidR="0012696F" w:rsidRPr="0012696F" w:rsidRDefault="0012696F" w:rsidP="0012696F">
            <w:pPr>
              <w:jc w:val="center"/>
              <w:rPr>
                <w:lang w:eastAsia="sr-Latn-RS"/>
              </w:rPr>
            </w:pPr>
            <w:r w:rsidRPr="0012696F">
              <w:rPr>
                <w:lang w:eastAsia="sr-Latn-RS"/>
              </w:rPr>
              <w:t>6,03</w:t>
            </w:r>
          </w:p>
        </w:tc>
        <w:tc>
          <w:tcPr>
            <w:tcW w:w="948" w:type="pct"/>
            <w:tcBorders>
              <w:top w:val="nil"/>
              <w:left w:val="nil"/>
              <w:bottom w:val="single" w:sz="4" w:space="0" w:color="auto"/>
              <w:right w:val="single" w:sz="4" w:space="0" w:color="auto"/>
            </w:tcBorders>
            <w:shd w:val="clear" w:color="auto" w:fill="auto"/>
            <w:hideMark/>
          </w:tcPr>
          <w:p w14:paraId="4398A3ED" w14:textId="77777777" w:rsidR="0012696F" w:rsidRPr="0012696F" w:rsidRDefault="0012696F" w:rsidP="0012696F">
            <w:pPr>
              <w:rPr>
                <w:lang w:eastAsia="sr-Latn-RS"/>
              </w:rPr>
            </w:pPr>
            <w:r w:rsidRPr="0012696F">
              <w:rPr>
                <w:lang w:eastAsia="sr-Latn-RS"/>
              </w:rPr>
              <w:t>MA 210150/01</w:t>
            </w:r>
          </w:p>
        </w:tc>
        <w:tc>
          <w:tcPr>
            <w:tcW w:w="2113" w:type="pct"/>
            <w:tcBorders>
              <w:top w:val="nil"/>
              <w:left w:val="nil"/>
              <w:bottom w:val="single" w:sz="4" w:space="0" w:color="auto"/>
              <w:right w:val="single" w:sz="4" w:space="0" w:color="auto"/>
            </w:tcBorders>
            <w:shd w:val="clear" w:color="auto" w:fill="auto"/>
            <w:hideMark/>
          </w:tcPr>
          <w:p w14:paraId="51D58700" w14:textId="77777777" w:rsidR="0012696F" w:rsidRPr="0012696F" w:rsidRDefault="0012696F" w:rsidP="0012696F">
            <w:pPr>
              <w:rPr>
                <w:lang w:eastAsia="sr-Latn-RS"/>
              </w:rPr>
            </w:pPr>
            <w:r w:rsidRPr="0012696F">
              <w:rPr>
                <w:lang w:eastAsia="sr-Latn-RS"/>
              </w:rPr>
              <w:t>WHOLE ELECTRO-PUMP - POMPA 12V 30LT TIPO ASKIR 12V POMPA IN ASP. 2 MOTORI</w:t>
            </w:r>
          </w:p>
        </w:tc>
        <w:tc>
          <w:tcPr>
            <w:tcW w:w="240" w:type="pct"/>
            <w:tcBorders>
              <w:top w:val="nil"/>
              <w:left w:val="nil"/>
              <w:bottom w:val="single" w:sz="4" w:space="0" w:color="auto"/>
              <w:right w:val="single" w:sz="4" w:space="0" w:color="auto"/>
            </w:tcBorders>
            <w:shd w:val="clear" w:color="auto" w:fill="auto"/>
            <w:noWrap/>
            <w:hideMark/>
          </w:tcPr>
          <w:p w14:paraId="07A8E4E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62BDA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125E9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C2FC01" w14:textId="77777777" w:rsidR="0012696F" w:rsidRPr="0012696F" w:rsidRDefault="0012696F" w:rsidP="0012696F">
            <w:pPr>
              <w:jc w:val="center"/>
              <w:rPr>
                <w:lang w:eastAsia="sr-Latn-RS"/>
              </w:rPr>
            </w:pPr>
          </w:p>
        </w:tc>
      </w:tr>
      <w:tr w:rsidR="0012696F" w:rsidRPr="0012696F" w14:paraId="684C488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664DF6F4"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5807D165"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3EF8F8F7" w14:textId="77777777" w:rsidR="0012696F" w:rsidRPr="0012696F" w:rsidRDefault="0012696F" w:rsidP="0012696F">
            <w:pPr>
              <w:rPr>
                <w:b/>
                <w:bCs/>
                <w:lang w:eastAsia="sr-Latn-RS"/>
              </w:rPr>
            </w:pPr>
            <w:r w:rsidRPr="0012696F">
              <w:rPr>
                <w:b/>
                <w:bCs/>
                <w:lang w:eastAsia="sr-Latn-RS"/>
              </w:rPr>
              <w:t>New Hospivac:</w:t>
            </w:r>
            <w:r w:rsidRPr="0012696F">
              <w:rPr>
                <w:lang w:eastAsia="sr-Latn-RS"/>
              </w:rPr>
              <w:t xml:space="preserve"> Rezervni delovi Yuh Bang Industrial Co., Ltd.</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7073FD6F"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2CCE86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09FC951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39F0DC9D" w14:textId="77777777" w:rsidR="0012696F" w:rsidRPr="0012696F" w:rsidRDefault="0012696F" w:rsidP="0012696F">
            <w:pPr>
              <w:jc w:val="center"/>
              <w:rPr>
                <w:lang w:eastAsia="sr-Latn-RS"/>
              </w:rPr>
            </w:pPr>
          </w:p>
        </w:tc>
      </w:tr>
      <w:tr w:rsidR="0012696F" w:rsidRPr="0012696F" w14:paraId="3BB80D0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5187468C" w14:textId="77777777" w:rsidR="0012696F" w:rsidRPr="0012696F" w:rsidRDefault="0012696F" w:rsidP="0012696F">
            <w:pPr>
              <w:jc w:val="center"/>
              <w:rPr>
                <w:lang w:eastAsia="sr-Latn-RS"/>
              </w:rPr>
            </w:pPr>
            <w:r w:rsidRPr="0012696F">
              <w:rPr>
                <w:lang w:eastAsia="sr-Latn-RS"/>
              </w:rPr>
              <w:t>7,01</w:t>
            </w:r>
          </w:p>
        </w:tc>
        <w:tc>
          <w:tcPr>
            <w:tcW w:w="948" w:type="pct"/>
            <w:tcBorders>
              <w:top w:val="nil"/>
              <w:left w:val="nil"/>
              <w:bottom w:val="single" w:sz="4" w:space="0" w:color="auto"/>
              <w:right w:val="single" w:sz="4" w:space="0" w:color="auto"/>
            </w:tcBorders>
            <w:shd w:val="clear" w:color="auto" w:fill="auto"/>
            <w:hideMark/>
          </w:tcPr>
          <w:p w14:paraId="4DAA4B17" w14:textId="77777777" w:rsidR="0012696F" w:rsidRPr="0012696F" w:rsidRDefault="0012696F" w:rsidP="0012696F">
            <w:pPr>
              <w:rPr>
                <w:lang w:eastAsia="sr-Latn-RS"/>
              </w:rPr>
            </w:pPr>
            <w:r w:rsidRPr="0012696F">
              <w:rPr>
                <w:lang w:eastAsia="sr-Latn-RS"/>
              </w:rPr>
              <w:t xml:space="preserve">BI-JP-120V </w:t>
            </w:r>
          </w:p>
        </w:tc>
        <w:tc>
          <w:tcPr>
            <w:tcW w:w="2113" w:type="pct"/>
            <w:tcBorders>
              <w:top w:val="nil"/>
              <w:left w:val="nil"/>
              <w:bottom w:val="single" w:sz="4" w:space="0" w:color="auto"/>
              <w:right w:val="single" w:sz="4" w:space="0" w:color="auto"/>
            </w:tcBorders>
            <w:shd w:val="clear" w:color="auto" w:fill="auto"/>
            <w:hideMark/>
          </w:tcPr>
          <w:p w14:paraId="190F9038" w14:textId="77777777" w:rsidR="0012696F" w:rsidRPr="0012696F" w:rsidRDefault="0012696F" w:rsidP="0012696F">
            <w:pPr>
              <w:rPr>
                <w:lang w:eastAsia="sr-Latn-RS"/>
              </w:rPr>
            </w:pPr>
            <w:r w:rsidRPr="0012696F">
              <w:rPr>
                <w:lang w:eastAsia="sr-Latn-RS"/>
              </w:rPr>
              <w:t>Vakuum pumpa - Oil-Less Piston Vacuum Pump, 230V, 50/60Hz, New Hospivac</w:t>
            </w:r>
          </w:p>
        </w:tc>
        <w:tc>
          <w:tcPr>
            <w:tcW w:w="240" w:type="pct"/>
            <w:tcBorders>
              <w:top w:val="nil"/>
              <w:left w:val="nil"/>
              <w:bottom w:val="single" w:sz="4" w:space="0" w:color="auto"/>
              <w:right w:val="single" w:sz="4" w:space="0" w:color="auto"/>
            </w:tcBorders>
            <w:shd w:val="clear" w:color="auto" w:fill="auto"/>
            <w:noWrap/>
            <w:hideMark/>
          </w:tcPr>
          <w:p w14:paraId="051C66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D8877C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769012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25E6E3E" w14:textId="77777777" w:rsidR="0012696F" w:rsidRPr="0012696F" w:rsidRDefault="0012696F" w:rsidP="0012696F">
            <w:pPr>
              <w:jc w:val="center"/>
              <w:rPr>
                <w:lang w:eastAsia="sr-Latn-RS"/>
              </w:rPr>
            </w:pPr>
          </w:p>
        </w:tc>
      </w:tr>
      <w:tr w:rsidR="0012696F" w:rsidRPr="0012696F" w14:paraId="4FCF08E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325" w:type="pct"/>
            <w:tcBorders>
              <w:top w:val="nil"/>
              <w:left w:val="single" w:sz="4" w:space="0" w:color="auto"/>
              <w:bottom w:val="single" w:sz="4" w:space="0" w:color="auto"/>
              <w:right w:val="single" w:sz="4" w:space="0" w:color="auto"/>
            </w:tcBorders>
            <w:shd w:val="clear" w:color="auto" w:fill="auto"/>
            <w:noWrap/>
            <w:hideMark/>
          </w:tcPr>
          <w:p w14:paraId="1ED88A7B" w14:textId="77777777" w:rsidR="0012696F" w:rsidRPr="0012696F" w:rsidRDefault="0012696F" w:rsidP="0012696F">
            <w:pPr>
              <w:jc w:val="center"/>
              <w:rPr>
                <w:lang w:eastAsia="sr-Latn-RS"/>
              </w:rPr>
            </w:pPr>
            <w:r w:rsidRPr="0012696F">
              <w:rPr>
                <w:lang w:eastAsia="sr-Latn-RS"/>
              </w:rPr>
              <w:t>7,02</w:t>
            </w:r>
          </w:p>
        </w:tc>
        <w:tc>
          <w:tcPr>
            <w:tcW w:w="948" w:type="pct"/>
            <w:tcBorders>
              <w:top w:val="nil"/>
              <w:left w:val="nil"/>
              <w:bottom w:val="single" w:sz="4" w:space="0" w:color="auto"/>
              <w:right w:val="single" w:sz="4" w:space="0" w:color="auto"/>
            </w:tcBorders>
            <w:shd w:val="clear" w:color="auto" w:fill="auto"/>
            <w:hideMark/>
          </w:tcPr>
          <w:p w14:paraId="7445485A" w14:textId="77777777" w:rsidR="0012696F" w:rsidRPr="0012696F" w:rsidRDefault="0012696F" w:rsidP="0012696F">
            <w:pPr>
              <w:rPr>
                <w:lang w:eastAsia="sr-Latn-RS"/>
              </w:rPr>
            </w:pPr>
            <w:r w:rsidRPr="0012696F">
              <w:rPr>
                <w:lang w:eastAsia="sr-Latn-RS"/>
              </w:rPr>
              <w:t>BI-08</w:t>
            </w:r>
          </w:p>
        </w:tc>
        <w:tc>
          <w:tcPr>
            <w:tcW w:w="2113" w:type="pct"/>
            <w:tcBorders>
              <w:top w:val="nil"/>
              <w:left w:val="nil"/>
              <w:bottom w:val="single" w:sz="4" w:space="0" w:color="auto"/>
              <w:right w:val="single" w:sz="4" w:space="0" w:color="auto"/>
            </w:tcBorders>
            <w:shd w:val="clear" w:color="auto" w:fill="auto"/>
            <w:hideMark/>
          </w:tcPr>
          <w:p w14:paraId="20F5A354" w14:textId="77777777" w:rsidR="0012696F" w:rsidRPr="0012696F" w:rsidRDefault="0012696F" w:rsidP="0012696F">
            <w:pPr>
              <w:rPr>
                <w:lang w:eastAsia="sr-Latn-RS"/>
              </w:rPr>
            </w:pPr>
            <w:r w:rsidRPr="0012696F">
              <w:rPr>
                <w:lang w:eastAsia="sr-Latn-RS"/>
              </w:rPr>
              <w:t>Karika (Pistone), New Hospivac</w:t>
            </w:r>
          </w:p>
        </w:tc>
        <w:tc>
          <w:tcPr>
            <w:tcW w:w="240" w:type="pct"/>
            <w:tcBorders>
              <w:top w:val="nil"/>
              <w:left w:val="nil"/>
              <w:bottom w:val="single" w:sz="4" w:space="0" w:color="auto"/>
              <w:right w:val="single" w:sz="4" w:space="0" w:color="auto"/>
            </w:tcBorders>
            <w:shd w:val="clear" w:color="auto" w:fill="auto"/>
            <w:noWrap/>
            <w:hideMark/>
          </w:tcPr>
          <w:p w14:paraId="0A877FF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B4423C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01C8FD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C6CDB8" w14:textId="77777777" w:rsidR="0012696F" w:rsidRPr="0012696F" w:rsidRDefault="0012696F" w:rsidP="0012696F">
            <w:pPr>
              <w:jc w:val="center"/>
              <w:rPr>
                <w:lang w:eastAsia="sr-Latn-RS"/>
              </w:rPr>
            </w:pPr>
          </w:p>
        </w:tc>
      </w:tr>
      <w:tr w:rsidR="0012696F" w:rsidRPr="0012696F" w14:paraId="480A48C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325" w:type="pct"/>
            <w:tcBorders>
              <w:top w:val="nil"/>
              <w:left w:val="single" w:sz="4" w:space="0" w:color="auto"/>
              <w:bottom w:val="single" w:sz="4" w:space="0" w:color="auto"/>
              <w:right w:val="single" w:sz="4" w:space="0" w:color="auto"/>
            </w:tcBorders>
            <w:shd w:val="clear" w:color="auto" w:fill="auto"/>
            <w:noWrap/>
            <w:hideMark/>
          </w:tcPr>
          <w:p w14:paraId="54953F89" w14:textId="77777777" w:rsidR="0012696F" w:rsidRPr="0012696F" w:rsidRDefault="0012696F" w:rsidP="0012696F">
            <w:pPr>
              <w:jc w:val="center"/>
              <w:rPr>
                <w:lang w:eastAsia="sr-Latn-RS"/>
              </w:rPr>
            </w:pPr>
            <w:r w:rsidRPr="0012696F">
              <w:rPr>
                <w:lang w:eastAsia="sr-Latn-RS"/>
              </w:rPr>
              <w:t>7,03</w:t>
            </w:r>
          </w:p>
        </w:tc>
        <w:tc>
          <w:tcPr>
            <w:tcW w:w="948" w:type="pct"/>
            <w:tcBorders>
              <w:top w:val="nil"/>
              <w:left w:val="nil"/>
              <w:bottom w:val="single" w:sz="4" w:space="0" w:color="auto"/>
              <w:right w:val="single" w:sz="4" w:space="0" w:color="auto"/>
            </w:tcBorders>
            <w:shd w:val="clear" w:color="auto" w:fill="auto"/>
            <w:hideMark/>
          </w:tcPr>
          <w:p w14:paraId="7CB35EC1" w14:textId="77777777" w:rsidR="0012696F" w:rsidRPr="0012696F" w:rsidRDefault="0012696F" w:rsidP="0012696F">
            <w:pPr>
              <w:rPr>
                <w:lang w:eastAsia="sr-Latn-RS"/>
              </w:rPr>
            </w:pPr>
            <w:r w:rsidRPr="0012696F">
              <w:rPr>
                <w:lang w:eastAsia="sr-Latn-RS"/>
              </w:rPr>
              <w:t>BI-11</w:t>
            </w:r>
          </w:p>
        </w:tc>
        <w:tc>
          <w:tcPr>
            <w:tcW w:w="2113" w:type="pct"/>
            <w:tcBorders>
              <w:top w:val="nil"/>
              <w:left w:val="nil"/>
              <w:bottom w:val="single" w:sz="4" w:space="0" w:color="auto"/>
              <w:right w:val="single" w:sz="4" w:space="0" w:color="auto"/>
            </w:tcBorders>
            <w:shd w:val="clear" w:color="auto" w:fill="auto"/>
            <w:hideMark/>
          </w:tcPr>
          <w:p w14:paraId="08471936" w14:textId="77777777" w:rsidR="0012696F" w:rsidRPr="0012696F" w:rsidRDefault="0012696F" w:rsidP="0012696F">
            <w:pPr>
              <w:rPr>
                <w:lang w:eastAsia="sr-Latn-RS"/>
              </w:rPr>
            </w:pPr>
            <w:r w:rsidRPr="0012696F">
              <w:rPr>
                <w:lang w:eastAsia="sr-Latn-RS"/>
              </w:rPr>
              <w:t>Hilzna, New Hospivac</w:t>
            </w:r>
          </w:p>
        </w:tc>
        <w:tc>
          <w:tcPr>
            <w:tcW w:w="240" w:type="pct"/>
            <w:tcBorders>
              <w:top w:val="nil"/>
              <w:left w:val="nil"/>
              <w:bottom w:val="single" w:sz="4" w:space="0" w:color="auto"/>
              <w:right w:val="single" w:sz="4" w:space="0" w:color="auto"/>
            </w:tcBorders>
            <w:shd w:val="clear" w:color="auto" w:fill="auto"/>
            <w:noWrap/>
            <w:hideMark/>
          </w:tcPr>
          <w:p w14:paraId="2A9EF34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E7A94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561BB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728FFA" w14:textId="77777777" w:rsidR="0012696F" w:rsidRPr="0012696F" w:rsidRDefault="0012696F" w:rsidP="0012696F">
            <w:pPr>
              <w:jc w:val="center"/>
              <w:rPr>
                <w:lang w:eastAsia="sr-Latn-RS"/>
              </w:rPr>
            </w:pPr>
          </w:p>
        </w:tc>
      </w:tr>
      <w:tr w:rsidR="0012696F" w:rsidRPr="0012696F" w14:paraId="5B03F3F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325" w:type="pct"/>
            <w:tcBorders>
              <w:top w:val="nil"/>
              <w:left w:val="single" w:sz="4" w:space="0" w:color="auto"/>
              <w:bottom w:val="single" w:sz="4" w:space="0" w:color="auto"/>
              <w:right w:val="single" w:sz="4" w:space="0" w:color="auto"/>
            </w:tcBorders>
            <w:shd w:val="clear" w:color="auto" w:fill="auto"/>
            <w:noWrap/>
            <w:hideMark/>
          </w:tcPr>
          <w:p w14:paraId="4D95F346" w14:textId="77777777" w:rsidR="0012696F" w:rsidRPr="0012696F" w:rsidRDefault="0012696F" w:rsidP="0012696F">
            <w:pPr>
              <w:jc w:val="center"/>
              <w:rPr>
                <w:lang w:eastAsia="sr-Latn-RS"/>
              </w:rPr>
            </w:pPr>
            <w:r w:rsidRPr="0012696F">
              <w:rPr>
                <w:lang w:eastAsia="sr-Latn-RS"/>
              </w:rPr>
              <w:t>7,04</w:t>
            </w:r>
          </w:p>
        </w:tc>
        <w:tc>
          <w:tcPr>
            <w:tcW w:w="948" w:type="pct"/>
            <w:tcBorders>
              <w:top w:val="nil"/>
              <w:left w:val="nil"/>
              <w:bottom w:val="single" w:sz="4" w:space="0" w:color="auto"/>
              <w:right w:val="single" w:sz="4" w:space="0" w:color="auto"/>
            </w:tcBorders>
            <w:shd w:val="clear" w:color="auto" w:fill="auto"/>
            <w:hideMark/>
          </w:tcPr>
          <w:p w14:paraId="0CA29222" w14:textId="77777777" w:rsidR="0012696F" w:rsidRPr="0012696F" w:rsidRDefault="0012696F" w:rsidP="0012696F">
            <w:pPr>
              <w:rPr>
                <w:lang w:eastAsia="sr-Latn-RS"/>
              </w:rPr>
            </w:pPr>
            <w:r w:rsidRPr="0012696F">
              <w:rPr>
                <w:lang w:eastAsia="sr-Latn-RS"/>
              </w:rPr>
              <w:t>BI-12</w:t>
            </w:r>
          </w:p>
        </w:tc>
        <w:tc>
          <w:tcPr>
            <w:tcW w:w="2113" w:type="pct"/>
            <w:tcBorders>
              <w:top w:val="nil"/>
              <w:left w:val="nil"/>
              <w:bottom w:val="single" w:sz="4" w:space="0" w:color="auto"/>
              <w:right w:val="single" w:sz="4" w:space="0" w:color="auto"/>
            </w:tcBorders>
            <w:shd w:val="clear" w:color="auto" w:fill="auto"/>
            <w:hideMark/>
          </w:tcPr>
          <w:p w14:paraId="53CCE3B0" w14:textId="77777777" w:rsidR="0012696F" w:rsidRPr="0012696F" w:rsidRDefault="0012696F" w:rsidP="0012696F">
            <w:pPr>
              <w:rPr>
                <w:lang w:eastAsia="sr-Latn-RS"/>
              </w:rPr>
            </w:pPr>
            <w:r w:rsidRPr="0012696F">
              <w:rPr>
                <w:lang w:eastAsia="sr-Latn-RS"/>
              </w:rPr>
              <w:t>Dihtung gunica - Cylinder O-Ring, New Hospivac</w:t>
            </w:r>
          </w:p>
        </w:tc>
        <w:tc>
          <w:tcPr>
            <w:tcW w:w="240" w:type="pct"/>
            <w:tcBorders>
              <w:top w:val="nil"/>
              <w:left w:val="nil"/>
              <w:bottom w:val="single" w:sz="4" w:space="0" w:color="auto"/>
              <w:right w:val="single" w:sz="4" w:space="0" w:color="auto"/>
            </w:tcBorders>
            <w:shd w:val="clear" w:color="auto" w:fill="auto"/>
            <w:noWrap/>
            <w:hideMark/>
          </w:tcPr>
          <w:p w14:paraId="7647BFC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947A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01CFE4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52D00A" w14:textId="77777777" w:rsidR="0012696F" w:rsidRPr="0012696F" w:rsidRDefault="0012696F" w:rsidP="0012696F">
            <w:pPr>
              <w:jc w:val="center"/>
              <w:rPr>
                <w:lang w:eastAsia="sr-Latn-RS"/>
              </w:rPr>
            </w:pPr>
          </w:p>
        </w:tc>
      </w:tr>
      <w:tr w:rsidR="0012696F" w:rsidRPr="0012696F" w14:paraId="1D5D68A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325" w:type="pct"/>
            <w:tcBorders>
              <w:top w:val="nil"/>
              <w:left w:val="single" w:sz="4" w:space="0" w:color="auto"/>
              <w:bottom w:val="single" w:sz="4" w:space="0" w:color="auto"/>
              <w:right w:val="single" w:sz="4" w:space="0" w:color="auto"/>
            </w:tcBorders>
            <w:shd w:val="clear" w:color="auto" w:fill="auto"/>
            <w:noWrap/>
            <w:hideMark/>
          </w:tcPr>
          <w:p w14:paraId="41B30686" w14:textId="77777777" w:rsidR="0012696F" w:rsidRPr="0012696F" w:rsidRDefault="0012696F" w:rsidP="0012696F">
            <w:pPr>
              <w:jc w:val="center"/>
              <w:rPr>
                <w:lang w:eastAsia="sr-Latn-RS"/>
              </w:rPr>
            </w:pPr>
            <w:r w:rsidRPr="0012696F">
              <w:rPr>
                <w:lang w:eastAsia="sr-Latn-RS"/>
              </w:rPr>
              <w:t>7,05</w:t>
            </w:r>
          </w:p>
        </w:tc>
        <w:tc>
          <w:tcPr>
            <w:tcW w:w="948" w:type="pct"/>
            <w:tcBorders>
              <w:top w:val="nil"/>
              <w:left w:val="nil"/>
              <w:bottom w:val="single" w:sz="4" w:space="0" w:color="auto"/>
              <w:right w:val="single" w:sz="4" w:space="0" w:color="auto"/>
            </w:tcBorders>
            <w:shd w:val="clear" w:color="auto" w:fill="auto"/>
            <w:hideMark/>
          </w:tcPr>
          <w:p w14:paraId="0C0E1A93" w14:textId="77777777" w:rsidR="0012696F" w:rsidRPr="0012696F" w:rsidRDefault="0012696F" w:rsidP="0012696F">
            <w:pPr>
              <w:rPr>
                <w:lang w:eastAsia="sr-Latn-RS"/>
              </w:rPr>
            </w:pPr>
            <w:r w:rsidRPr="0012696F">
              <w:rPr>
                <w:lang w:eastAsia="sr-Latn-RS"/>
              </w:rPr>
              <w:t>BI-17</w:t>
            </w:r>
          </w:p>
        </w:tc>
        <w:tc>
          <w:tcPr>
            <w:tcW w:w="2113" w:type="pct"/>
            <w:tcBorders>
              <w:top w:val="nil"/>
              <w:left w:val="nil"/>
              <w:bottom w:val="single" w:sz="4" w:space="0" w:color="auto"/>
              <w:right w:val="single" w:sz="4" w:space="0" w:color="auto"/>
            </w:tcBorders>
            <w:shd w:val="clear" w:color="auto" w:fill="auto"/>
            <w:hideMark/>
          </w:tcPr>
          <w:p w14:paraId="141E2F5B" w14:textId="77777777" w:rsidR="0012696F" w:rsidRPr="0012696F" w:rsidRDefault="0012696F" w:rsidP="0012696F">
            <w:pPr>
              <w:rPr>
                <w:lang w:eastAsia="sr-Latn-RS"/>
              </w:rPr>
            </w:pPr>
            <w:r w:rsidRPr="0012696F">
              <w:rPr>
                <w:lang w:eastAsia="sr-Latn-RS"/>
              </w:rPr>
              <w:t>Dihtung gumica - Valve O-Ring, New Hospivac</w:t>
            </w:r>
          </w:p>
        </w:tc>
        <w:tc>
          <w:tcPr>
            <w:tcW w:w="240" w:type="pct"/>
            <w:tcBorders>
              <w:top w:val="nil"/>
              <w:left w:val="nil"/>
              <w:bottom w:val="single" w:sz="4" w:space="0" w:color="auto"/>
              <w:right w:val="single" w:sz="4" w:space="0" w:color="auto"/>
            </w:tcBorders>
            <w:shd w:val="clear" w:color="auto" w:fill="auto"/>
            <w:noWrap/>
            <w:hideMark/>
          </w:tcPr>
          <w:p w14:paraId="650B612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09A8C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1D3AB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613C92" w14:textId="77777777" w:rsidR="0012696F" w:rsidRPr="0012696F" w:rsidRDefault="0012696F" w:rsidP="0012696F">
            <w:pPr>
              <w:jc w:val="center"/>
              <w:rPr>
                <w:lang w:eastAsia="sr-Latn-RS"/>
              </w:rPr>
            </w:pPr>
          </w:p>
        </w:tc>
      </w:tr>
      <w:tr w:rsidR="0012696F" w:rsidRPr="0012696F" w14:paraId="37DE2D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2385CB88" w14:textId="77777777" w:rsidR="0012696F" w:rsidRPr="0012696F" w:rsidRDefault="0012696F" w:rsidP="0012696F">
            <w:pPr>
              <w:jc w:val="center"/>
              <w:rPr>
                <w:lang w:eastAsia="sr-Latn-RS"/>
              </w:rPr>
            </w:pPr>
            <w:r w:rsidRPr="0012696F">
              <w:rPr>
                <w:lang w:eastAsia="sr-Latn-RS"/>
              </w:rPr>
              <w:t>7,06</w:t>
            </w:r>
          </w:p>
        </w:tc>
        <w:tc>
          <w:tcPr>
            <w:tcW w:w="948" w:type="pct"/>
            <w:tcBorders>
              <w:top w:val="nil"/>
              <w:left w:val="nil"/>
              <w:bottom w:val="single" w:sz="4" w:space="0" w:color="auto"/>
              <w:right w:val="single" w:sz="4" w:space="0" w:color="auto"/>
            </w:tcBorders>
            <w:shd w:val="clear" w:color="auto" w:fill="auto"/>
            <w:hideMark/>
          </w:tcPr>
          <w:p w14:paraId="5EDDDE98" w14:textId="77777777" w:rsidR="0012696F" w:rsidRPr="0012696F" w:rsidRDefault="0012696F" w:rsidP="0012696F">
            <w:pPr>
              <w:rPr>
                <w:lang w:eastAsia="sr-Latn-RS"/>
              </w:rPr>
            </w:pPr>
            <w:r w:rsidRPr="0012696F">
              <w:rPr>
                <w:lang w:eastAsia="sr-Latn-RS"/>
              </w:rPr>
              <w:t>BI-Plate</w:t>
            </w:r>
          </w:p>
        </w:tc>
        <w:tc>
          <w:tcPr>
            <w:tcW w:w="2113" w:type="pct"/>
            <w:tcBorders>
              <w:top w:val="nil"/>
              <w:left w:val="nil"/>
              <w:bottom w:val="single" w:sz="4" w:space="0" w:color="auto"/>
              <w:right w:val="single" w:sz="4" w:space="0" w:color="auto"/>
            </w:tcBorders>
            <w:shd w:val="clear" w:color="auto" w:fill="auto"/>
            <w:hideMark/>
          </w:tcPr>
          <w:p w14:paraId="00B16449" w14:textId="77777777" w:rsidR="0012696F" w:rsidRPr="0012696F" w:rsidRDefault="0012696F" w:rsidP="0012696F">
            <w:pPr>
              <w:rPr>
                <w:lang w:eastAsia="sr-Latn-RS"/>
              </w:rPr>
            </w:pPr>
            <w:r w:rsidRPr="0012696F">
              <w:rPr>
                <w:lang w:eastAsia="sr-Latn-RS"/>
              </w:rPr>
              <w:t>Komplet vakuum pločica (Valve Plate + Upper &amp; Lower Valve Flapper + Valve Fixed Strip + Screw), New Hospivac</w:t>
            </w:r>
          </w:p>
        </w:tc>
        <w:tc>
          <w:tcPr>
            <w:tcW w:w="240" w:type="pct"/>
            <w:tcBorders>
              <w:top w:val="nil"/>
              <w:left w:val="nil"/>
              <w:bottom w:val="single" w:sz="4" w:space="0" w:color="auto"/>
              <w:right w:val="single" w:sz="4" w:space="0" w:color="auto"/>
            </w:tcBorders>
            <w:shd w:val="clear" w:color="auto" w:fill="auto"/>
            <w:noWrap/>
            <w:hideMark/>
          </w:tcPr>
          <w:p w14:paraId="3060E9A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0F1BC0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C6917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0C7B100" w14:textId="77777777" w:rsidR="0012696F" w:rsidRPr="0012696F" w:rsidRDefault="0012696F" w:rsidP="0012696F">
            <w:pPr>
              <w:jc w:val="center"/>
              <w:rPr>
                <w:lang w:eastAsia="sr-Latn-RS"/>
              </w:rPr>
            </w:pPr>
          </w:p>
        </w:tc>
      </w:tr>
      <w:tr w:rsidR="0012696F" w:rsidRPr="0012696F" w14:paraId="0DA4ACC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6188FC1C" w14:textId="77777777" w:rsidR="0012696F" w:rsidRPr="0012696F" w:rsidRDefault="0012696F" w:rsidP="0012696F">
            <w:pPr>
              <w:jc w:val="center"/>
              <w:rPr>
                <w:lang w:eastAsia="sr-Latn-RS"/>
              </w:rPr>
            </w:pPr>
            <w:r w:rsidRPr="0012696F">
              <w:rPr>
                <w:lang w:eastAsia="sr-Latn-RS"/>
              </w:rPr>
              <w:t>7,07</w:t>
            </w:r>
          </w:p>
        </w:tc>
        <w:tc>
          <w:tcPr>
            <w:tcW w:w="948" w:type="pct"/>
            <w:tcBorders>
              <w:top w:val="nil"/>
              <w:left w:val="nil"/>
              <w:bottom w:val="single" w:sz="4" w:space="0" w:color="auto"/>
              <w:right w:val="single" w:sz="4" w:space="0" w:color="auto"/>
            </w:tcBorders>
            <w:shd w:val="clear" w:color="auto" w:fill="auto"/>
            <w:hideMark/>
          </w:tcPr>
          <w:p w14:paraId="5F3CA5B9" w14:textId="77777777" w:rsidR="0012696F" w:rsidRPr="0012696F" w:rsidRDefault="0012696F" w:rsidP="0012696F">
            <w:pPr>
              <w:rPr>
                <w:lang w:eastAsia="sr-Latn-RS"/>
              </w:rPr>
            </w:pPr>
            <w:r w:rsidRPr="0012696F">
              <w:rPr>
                <w:lang w:eastAsia="sr-Latn-RS"/>
              </w:rPr>
              <w:t>BI-Head</w:t>
            </w:r>
          </w:p>
        </w:tc>
        <w:tc>
          <w:tcPr>
            <w:tcW w:w="2113" w:type="pct"/>
            <w:tcBorders>
              <w:top w:val="nil"/>
              <w:left w:val="nil"/>
              <w:bottom w:val="single" w:sz="4" w:space="0" w:color="auto"/>
              <w:right w:val="single" w:sz="4" w:space="0" w:color="auto"/>
            </w:tcBorders>
            <w:shd w:val="clear" w:color="auto" w:fill="auto"/>
            <w:hideMark/>
          </w:tcPr>
          <w:p w14:paraId="34AE8519" w14:textId="77777777" w:rsidR="0012696F" w:rsidRPr="0012696F" w:rsidRDefault="0012696F" w:rsidP="0012696F">
            <w:pPr>
              <w:rPr>
                <w:lang w:eastAsia="sr-Latn-RS"/>
              </w:rPr>
            </w:pPr>
            <w:r w:rsidRPr="0012696F">
              <w:rPr>
                <w:lang w:eastAsia="sr-Latn-RS"/>
              </w:rPr>
              <w:t>Poklopac glave kompresora, New Hospivac</w:t>
            </w:r>
          </w:p>
        </w:tc>
        <w:tc>
          <w:tcPr>
            <w:tcW w:w="240" w:type="pct"/>
            <w:tcBorders>
              <w:top w:val="nil"/>
              <w:left w:val="nil"/>
              <w:bottom w:val="single" w:sz="4" w:space="0" w:color="auto"/>
              <w:right w:val="single" w:sz="4" w:space="0" w:color="auto"/>
            </w:tcBorders>
            <w:shd w:val="clear" w:color="auto" w:fill="auto"/>
            <w:noWrap/>
            <w:hideMark/>
          </w:tcPr>
          <w:p w14:paraId="2634D03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324E0C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CF92A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3AB7A9" w14:textId="77777777" w:rsidR="0012696F" w:rsidRPr="0012696F" w:rsidRDefault="0012696F" w:rsidP="0012696F">
            <w:pPr>
              <w:jc w:val="center"/>
              <w:rPr>
                <w:lang w:eastAsia="sr-Latn-RS"/>
              </w:rPr>
            </w:pPr>
          </w:p>
        </w:tc>
      </w:tr>
      <w:tr w:rsidR="0012696F" w:rsidRPr="0012696F" w14:paraId="1833953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1862F95" w14:textId="77777777" w:rsidR="0012696F" w:rsidRPr="0012696F" w:rsidRDefault="0012696F" w:rsidP="0012696F">
            <w:pPr>
              <w:jc w:val="center"/>
              <w:rPr>
                <w:lang w:eastAsia="sr-Latn-RS"/>
              </w:rPr>
            </w:pPr>
            <w:r w:rsidRPr="0012696F">
              <w:rPr>
                <w:lang w:eastAsia="sr-Latn-RS"/>
              </w:rPr>
              <w:t>7,08</w:t>
            </w:r>
          </w:p>
        </w:tc>
        <w:tc>
          <w:tcPr>
            <w:tcW w:w="948" w:type="pct"/>
            <w:tcBorders>
              <w:top w:val="nil"/>
              <w:left w:val="nil"/>
              <w:bottom w:val="single" w:sz="4" w:space="0" w:color="auto"/>
              <w:right w:val="single" w:sz="4" w:space="0" w:color="auto"/>
            </w:tcBorders>
            <w:shd w:val="clear" w:color="auto" w:fill="auto"/>
            <w:hideMark/>
          </w:tcPr>
          <w:p w14:paraId="13DC2B51" w14:textId="77777777" w:rsidR="0012696F" w:rsidRPr="0012696F" w:rsidRDefault="0012696F" w:rsidP="0012696F">
            <w:pPr>
              <w:rPr>
                <w:lang w:eastAsia="sr-Latn-RS"/>
              </w:rPr>
            </w:pPr>
            <w:r w:rsidRPr="0012696F">
              <w:rPr>
                <w:lang w:eastAsia="sr-Latn-RS"/>
              </w:rPr>
              <w:t>BI-Fan</w:t>
            </w:r>
          </w:p>
        </w:tc>
        <w:tc>
          <w:tcPr>
            <w:tcW w:w="2113" w:type="pct"/>
            <w:tcBorders>
              <w:top w:val="nil"/>
              <w:left w:val="nil"/>
              <w:bottom w:val="single" w:sz="4" w:space="0" w:color="auto"/>
              <w:right w:val="single" w:sz="4" w:space="0" w:color="auto"/>
            </w:tcBorders>
            <w:shd w:val="clear" w:color="auto" w:fill="auto"/>
            <w:hideMark/>
          </w:tcPr>
          <w:p w14:paraId="00768125" w14:textId="77777777" w:rsidR="0012696F" w:rsidRPr="0012696F" w:rsidRDefault="0012696F" w:rsidP="0012696F">
            <w:pPr>
              <w:rPr>
                <w:lang w:eastAsia="sr-Latn-RS"/>
              </w:rPr>
            </w:pPr>
            <w:r w:rsidRPr="0012696F">
              <w:rPr>
                <w:lang w:eastAsia="sr-Latn-RS"/>
              </w:rPr>
              <w:t>Propeler ventilatora (2 pcs./set), New Hospivac</w:t>
            </w:r>
          </w:p>
        </w:tc>
        <w:tc>
          <w:tcPr>
            <w:tcW w:w="240" w:type="pct"/>
            <w:tcBorders>
              <w:top w:val="nil"/>
              <w:left w:val="nil"/>
              <w:bottom w:val="single" w:sz="4" w:space="0" w:color="auto"/>
              <w:right w:val="single" w:sz="4" w:space="0" w:color="auto"/>
            </w:tcBorders>
            <w:shd w:val="clear" w:color="auto" w:fill="auto"/>
            <w:noWrap/>
            <w:hideMark/>
          </w:tcPr>
          <w:p w14:paraId="5D4528B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136F1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3EE89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11405EA" w14:textId="77777777" w:rsidR="0012696F" w:rsidRPr="0012696F" w:rsidRDefault="0012696F" w:rsidP="0012696F">
            <w:pPr>
              <w:jc w:val="center"/>
              <w:rPr>
                <w:lang w:eastAsia="sr-Latn-RS"/>
              </w:rPr>
            </w:pPr>
          </w:p>
        </w:tc>
      </w:tr>
      <w:tr w:rsidR="0012696F" w:rsidRPr="0012696F" w14:paraId="4744D03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0DEF083D"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261BCFAC"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13FAC637" w14:textId="77777777" w:rsidR="0012696F" w:rsidRPr="0012696F" w:rsidRDefault="0012696F" w:rsidP="0012696F">
            <w:pPr>
              <w:rPr>
                <w:b/>
                <w:bCs/>
                <w:lang w:eastAsia="sr-Latn-RS"/>
              </w:rPr>
            </w:pPr>
            <w:r w:rsidRPr="0012696F">
              <w:rPr>
                <w:b/>
                <w:bCs/>
                <w:lang w:eastAsia="sr-Latn-RS"/>
              </w:rPr>
              <w:t>New Hospivac:</w:t>
            </w:r>
            <w:r w:rsidRPr="0012696F">
              <w:rPr>
                <w:lang w:eastAsia="sr-Latn-RS"/>
              </w:rPr>
              <w:t xml:space="preserve"> Rezervni delovi CA-MI</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1692DF76"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1B935D2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7F6A60B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F0E00E3" w14:textId="77777777" w:rsidR="0012696F" w:rsidRPr="0012696F" w:rsidRDefault="0012696F" w:rsidP="0012696F">
            <w:pPr>
              <w:jc w:val="center"/>
              <w:rPr>
                <w:lang w:eastAsia="sr-Latn-RS"/>
              </w:rPr>
            </w:pPr>
          </w:p>
        </w:tc>
      </w:tr>
      <w:tr w:rsidR="0012696F" w:rsidRPr="0012696F" w14:paraId="361DF1B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35F4C052" w14:textId="77777777" w:rsidR="0012696F" w:rsidRPr="0012696F" w:rsidRDefault="0012696F" w:rsidP="0012696F">
            <w:pPr>
              <w:jc w:val="center"/>
              <w:rPr>
                <w:lang w:eastAsia="sr-Latn-RS"/>
              </w:rPr>
            </w:pPr>
            <w:r w:rsidRPr="0012696F">
              <w:rPr>
                <w:lang w:eastAsia="sr-Latn-RS"/>
              </w:rPr>
              <w:t>8,01</w:t>
            </w:r>
          </w:p>
        </w:tc>
        <w:tc>
          <w:tcPr>
            <w:tcW w:w="948" w:type="pct"/>
            <w:tcBorders>
              <w:top w:val="nil"/>
              <w:left w:val="nil"/>
              <w:bottom w:val="single" w:sz="4" w:space="0" w:color="auto"/>
              <w:right w:val="single" w:sz="4" w:space="0" w:color="auto"/>
            </w:tcBorders>
            <w:shd w:val="clear" w:color="auto" w:fill="auto"/>
            <w:hideMark/>
          </w:tcPr>
          <w:p w14:paraId="0982EAAD" w14:textId="77777777" w:rsidR="0012696F" w:rsidRPr="0012696F" w:rsidRDefault="0012696F" w:rsidP="0012696F">
            <w:pPr>
              <w:rPr>
                <w:lang w:eastAsia="sr-Latn-RS"/>
              </w:rPr>
            </w:pPr>
            <w:r w:rsidRPr="0012696F">
              <w:rPr>
                <w:lang w:eastAsia="sr-Latn-RS"/>
              </w:rPr>
              <w:t>0086</w:t>
            </w:r>
          </w:p>
        </w:tc>
        <w:tc>
          <w:tcPr>
            <w:tcW w:w="2113" w:type="pct"/>
            <w:tcBorders>
              <w:top w:val="nil"/>
              <w:left w:val="nil"/>
              <w:bottom w:val="single" w:sz="4" w:space="0" w:color="auto"/>
              <w:right w:val="single" w:sz="4" w:space="0" w:color="auto"/>
            </w:tcBorders>
            <w:shd w:val="clear" w:color="auto" w:fill="auto"/>
            <w:hideMark/>
          </w:tcPr>
          <w:p w14:paraId="7E719D00" w14:textId="77777777" w:rsidR="0012696F" w:rsidRPr="0012696F" w:rsidRDefault="0012696F" w:rsidP="0012696F">
            <w:pPr>
              <w:rPr>
                <w:lang w:eastAsia="sr-Latn-RS"/>
              </w:rPr>
            </w:pPr>
            <w:r w:rsidRPr="0012696F">
              <w:rPr>
                <w:lang w:eastAsia="sr-Latn-RS"/>
              </w:rPr>
              <w:t>Utičnica za 220V sa osiguračem (25253) za New Hospivac</w:t>
            </w:r>
          </w:p>
        </w:tc>
        <w:tc>
          <w:tcPr>
            <w:tcW w:w="240" w:type="pct"/>
            <w:tcBorders>
              <w:top w:val="nil"/>
              <w:left w:val="nil"/>
              <w:bottom w:val="single" w:sz="4" w:space="0" w:color="auto"/>
              <w:right w:val="single" w:sz="4" w:space="0" w:color="auto"/>
            </w:tcBorders>
            <w:shd w:val="clear" w:color="auto" w:fill="auto"/>
            <w:noWrap/>
            <w:hideMark/>
          </w:tcPr>
          <w:p w14:paraId="67A1050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749E8E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77E0B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F3E826" w14:textId="77777777" w:rsidR="0012696F" w:rsidRPr="0012696F" w:rsidRDefault="0012696F" w:rsidP="0012696F">
            <w:pPr>
              <w:jc w:val="center"/>
              <w:rPr>
                <w:lang w:eastAsia="sr-Latn-RS"/>
              </w:rPr>
            </w:pPr>
          </w:p>
        </w:tc>
      </w:tr>
      <w:tr w:rsidR="0012696F" w:rsidRPr="0012696F" w14:paraId="4887760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35CDDEC1" w14:textId="77777777" w:rsidR="0012696F" w:rsidRPr="0012696F" w:rsidRDefault="0012696F" w:rsidP="0012696F">
            <w:pPr>
              <w:jc w:val="center"/>
              <w:rPr>
                <w:lang w:eastAsia="sr-Latn-RS"/>
              </w:rPr>
            </w:pPr>
            <w:r w:rsidRPr="0012696F">
              <w:rPr>
                <w:lang w:eastAsia="sr-Latn-RS"/>
              </w:rPr>
              <w:t>8,02</w:t>
            </w:r>
          </w:p>
        </w:tc>
        <w:tc>
          <w:tcPr>
            <w:tcW w:w="948" w:type="pct"/>
            <w:tcBorders>
              <w:top w:val="nil"/>
              <w:left w:val="nil"/>
              <w:bottom w:val="single" w:sz="4" w:space="0" w:color="auto"/>
              <w:right w:val="single" w:sz="4" w:space="0" w:color="auto"/>
            </w:tcBorders>
            <w:shd w:val="clear" w:color="auto" w:fill="auto"/>
            <w:hideMark/>
          </w:tcPr>
          <w:p w14:paraId="35E76895" w14:textId="77777777" w:rsidR="0012696F" w:rsidRPr="0012696F" w:rsidRDefault="0012696F" w:rsidP="0012696F">
            <w:pPr>
              <w:rPr>
                <w:lang w:eastAsia="sr-Latn-RS"/>
              </w:rPr>
            </w:pPr>
            <w:r w:rsidRPr="0012696F">
              <w:rPr>
                <w:lang w:eastAsia="sr-Latn-RS"/>
              </w:rPr>
              <w:t>SP 0006/02</w:t>
            </w:r>
          </w:p>
        </w:tc>
        <w:tc>
          <w:tcPr>
            <w:tcW w:w="2113" w:type="pct"/>
            <w:tcBorders>
              <w:top w:val="nil"/>
              <w:left w:val="nil"/>
              <w:bottom w:val="single" w:sz="4" w:space="0" w:color="auto"/>
              <w:right w:val="single" w:sz="4" w:space="0" w:color="auto"/>
            </w:tcBorders>
            <w:shd w:val="clear" w:color="auto" w:fill="auto"/>
            <w:hideMark/>
          </w:tcPr>
          <w:p w14:paraId="09A3E723" w14:textId="77777777" w:rsidR="0012696F" w:rsidRPr="0012696F" w:rsidRDefault="0012696F" w:rsidP="0012696F">
            <w:pPr>
              <w:rPr>
                <w:lang w:eastAsia="sr-Latn-RS"/>
              </w:rPr>
            </w:pPr>
            <w:r w:rsidRPr="0012696F">
              <w:rPr>
                <w:lang w:eastAsia="sr-Latn-RS"/>
              </w:rPr>
              <w:t>Regulator vakuuma za New Hospivac</w:t>
            </w:r>
          </w:p>
        </w:tc>
        <w:tc>
          <w:tcPr>
            <w:tcW w:w="240" w:type="pct"/>
            <w:tcBorders>
              <w:top w:val="nil"/>
              <w:left w:val="nil"/>
              <w:bottom w:val="single" w:sz="4" w:space="0" w:color="auto"/>
              <w:right w:val="single" w:sz="4" w:space="0" w:color="auto"/>
            </w:tcBorders>
            <w:shd w:val="clear" w:color="auto" w:fill="auto"/>
            <w:noWrap/>
            <w:hideMark/>
          </w:tcPr>
          <w:p w14:paraId="6FE6D65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BADE3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CECC15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C332FA" w14:textId="77777777" w:rsidR="0012696F" w:rsidRPr="0012696F" w:rsidRDefault="0012696F" w:rsidP="0012696F">
            <w:pPr>
              <w:jc w:val="center"/>
              <w:rPr>
                <w:lang w:eastAsia="sr-Latn-RS"/>
              </w:rPr>
            </w:pPr>
          </w:p>
        </w:tc>
      </w:tr>
      <w:tr w:rsidR="0012696F" w:rsidRPr="0012696F" w14:paraId="0FFED93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FC73F16" w14:textId="77777777" w:rsidR="0012696F" w:rsidRPr="0012696F" w:rsidRDefault="0012696F" w:rsidP="0012696F">
            <w:pPr>
              <w:jc w:val="center"/>
              <w:rPr>
                <w:lang w:eastAsia="sr-Latn-RS"/>
              </w:rPr>
            </w:pPr>
            <w:r w:rsidRPr="0012696F">
              <w:rPr>
                <w:lang w:eastAsia="sr-Latn-RS"/>
              </w:rPr>
              <w:t>8,03</w:t>
            </w:r>
          </w:p>
        </w:tc>
        <w:tc>
          <w:tcPr>
            <w:tcW w:w="948" w:type="pct"/>
            <w:tcBorders>
              <w:top w:val="nil"/>
              <w:left w:val="nil"/>
              <w:bottom w:val="single" w:sz="4" w:space="0" w:color="auto"/>
              <w:right w:val="single" w:sz="4" w:space="0" w:color="auto"/>
            </w:tcBorders>
            <w:shd w:val="clear" w:color="auto" w:fill="auto"/>
            <w:hideMark/>
          </w:tcPr>
          <w:p w14:paraId="69CBFB58" w14:textId="77777777" w:rsidR="0012696F" w:rsidRPr="0012696F" w:rsidRDefault="0012696F" w:rsidP="0012696F">
            <w:pPr>
              <w:rPr>
                <w:lang w:eastAsia="sr-Latn-RS"/>
              </w:rPr>
            </w:pPr>
            <w:r w:rsidRPr="0012696F">
              <w:rPr>
                <w:lang w:eastAsia="sr-Latn-RS"/>
              </w:rPr>
              <w:t>25330/701</w:t>
            </w:r>
          </w:p>
        </w:tc>
        <w:tc>
          <w:tcPr>
            <w:tcW w:w="2113" w:type="pct"/>
            <w:tcBorders>
              <w:top w:val="nil"/>
              <w:left w:val="nil"/>
              <w:bottom w:val="single" w:sz="4" w:space="0" w:color="auto"/>
              <w:right w:val="single" w:sz="4" w:space="0" w:color="auto"/>
            </w:tcBorders>
            <w:shd w:val="clear" w:color="auto" w:fill="auto"/>
            <w:hideMark/>
          </w:tcPr>
          <w:p w14:paraId="51763C54" w14:textId="77777777" w:rsidR="0012696F" w:rsidRPr="0012696F" w:rsidRDefault="0012696F" w:rsidP="0012696F">
            <w:pPr>
              <w:rPr>
                <w:lang w:eastAsia="sr-Latn-RS"/>
              </w:rPr>
            </w:pPr>
            <w:r w:rsidRPr="0012696F">
              <w:rPr>
                <w:lang w:eastAsia="sr-Latn-RS"/>
              </w:rPr>
              <w:t>Kondenzator za New Hospivac</w:t>
            </w:r>
          </w:p>
        </w:tc>
        <w:tc>
          <w:tcPr>
            <w:tcW w:w="240" w:type="pct"/>
            <w:tcBorders>
              <w:top w:val="nil"/>
              <w:left w:val="nil"/>
              <w:bottom w:val="single" w:sz="4" w:space="0" w:color="auto"/>
              <w:right w:val="single" w:sz="4" w:space="0" w:color="auto"/>
            </w:tcBorders>
            <w:shd w:val="clear" w:color="auto" w:fill="auto"/>
            <w:noWrap/>
            <w:hideMark/>
          </w:tcPr>
          <w:p w14:paraId="3FF548C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F66B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7DC92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39B8309" w14:textId="77777777" w:rsidR="0012696F" w:rsidRPr="0012696F" w:rsidRDefault="0012696F" w:rsidP="0012696F">
            <w:pPr>
              <w:jc w:val="center"/>
              <w:rPr>
                <w:lang w:eastAsia="sr-Latn-RS"/>
              </w:rPr>
            </w:pPr>
          </w:p>
        </w:tc>
      </w:tr>
      <w:tr w:rsidR="0012696F" w:rsidRPr="0012696F" w14:paraId="58D8D33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3EE10BB8" w14:textId="77777777" w:rsidR="0012696F" w:rsidRPr="0012696F" w:rsidRDefault="0012696F" w:rsidP="0012696F">
            <w:pPr>
              <w:jc w:val="center"/>
              <w:rPr>
                <w:lang w:eastAsia="sr-Latn-RS"/>
              </w:rPr>
            </w:pPr>
            <w:r w:rsidRPr="0012696F">
              <w:rPr>
                <w:lang w:eastAsia="sr-Latn-RS"/>
              </w:rPr>
              <w:t>8,04</w:t>
            </w:r>
          </w:p>
        </w:tc>
        <w:tc>
          <w:tcPr>
            <w:tcW w:w="948" w:type="pct"/>
            <w:tcBorders>
              <w:top w:val="nil"/>
              <w:left w:val="nil"/>
              <w:bottom w:val="single" w:sz="4" w:space="0" w:color="auto"/>
              <w:right w:val="single" w:sz="4" w:space="0" w:color="auto"/>
            </w:tcBorders>
            <w:shd w:val="clear" w:color="auto" w:fill="auto"/>
            <w:hideMark/>
          </w:tcPr>
          <w:p w14:paraId="5A8B76C5" w14:textId="77777777" w:rsidR="0012696F" w:rsidRPr="0012696F" w:rsidRDefault="0012696F" w:rsidP="0012696F">
            <w:pPr>
              <w:rPr>
                <w:lang w:eastAsia="sr-Latn-RS"/>
              </w:rPr>
            </w:pPr>
            <w:r w:rsidRPr="0012696F">
              <w:rPr>
                <w:lang w:eastAsia="sr-Latn-RS"/>
              </w:rPr>
              <w:t>SP 0009/05</w:t>
            </w:r>
          </w:p>
        </w:tc>
        <w:tc>
          <w:tcPr>
            <w:tcW w:w="2113" w:type="pct"/>
            <w:tcBorders>
              <w:top w:val="nil"/>
              <w:left w:val="nil"/>
              <w:bottom w:val="single" w:sz="4" w:space="0" w:color="auto"/>
              <w:right w:val="single" w:sz="4" w:space="0" w:color="auto"/>
            </w:tcBorders>
            <w:shd w:val="clear" w:color="auto" w:fill="auto"/>
            <w:hideMark/>
          </w:tcPr>
          <w:p w14:paraId="3358571B" w14:textId="77777777" w:rsidR="0012696F" w:rsidRPr="0012696F" w:rsidRDefault="0012696F" w:rsidP="0012696F">
            <w:pPr>
              <w:rPr>
                <w:lang w:eastAsia="sr-Latn-RS"/>
              </w:rPr>
            </w:pPr>
            <w:r w:rsidRPr="0012696F">
              <w:rPr>
                <w:lang w:eastAsia="sr-Latn-RS"/>
              </w:rPr>
              <w:t>Prekidač za New Hospivac</w:t>
            </w:r>
          </w:p>
        </w:tc>
        <w:tc>
          <w:tcPr>
            <w:tcW w:w="240" w:type="pct"/>
            <w:tcBorders>
              <w:top w:val="nil"/>
              <w:left w:val="nil"/>
              <w:bottom w:val="single" w:sz="4" w:space="0" w:color="auto"/>
              <w:right w:val="single" w:sz="4" w:space="0" w:color="auto"/>
            </w:tcBorders>
            <w:shd w:val="clear" w:color="auto" w:fill="auto"/>
            <w:noWrap/>
            <w:hideMark/>
          </w:tcPr>
          <w:p w14:paraId="5F12841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626C0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D7242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93D82C" w14:textId="77777777" w:rsidR="0012696F" w:rsidRPr="0012696F" w:rsidRDefault="0012696F" w:rsidP="0012696F">
            <w:pPr>
              <w:jc w:val="center"/>
              <w:rPr>
                <w:lang w:eastAsia="sr-Latn-RS"/>
              </w:rPr>
            </w:pPr>
          </w:p>
        </w:tc>
      </w:tr>
      <w:tr w:rsidR="0012696F" w:rsidRPr="0012696F" w14:paraId="6D83DA2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12AFC62" w14:textId="77777777" w:rsidR="0012696F" w:rsidRPr="0012696F" w:rsidRDefault="0012696F" w:rsidP="0012696F">
            <w:pPr>
              <w:jc w:val="center"/>
              <w:rPr>
                <w:lang w:eastAsia="sr-Latn-RS"/>
              </w:rPr>
            </w:pPr>
            <w:r w:rsidRPr="0012696F">
              <w:rPr>
                <w:lang w:eastAsia="sr-Latn-RS"/>
              </w:rPr>
              <w:t>8,05</w:t>
            </w:r>
          </w:p>
        </w:tc>
        <w:tc>
          <w:tcPr>
            <w:tcW w:w="948" w:type="pct"/>
            <w:tcBorders>
              <w:top w:val="nil"/>
              <w:left w:val="nil"/>
              <w:bottom w:val="single" w:sz="4" w:space="0" w:color="auto"/>
              <w:right w:val="single" w:sz="4" w:space="0" w:color="auto"/>
            </w:tcBorders>
            <w:shd w:val="clear" w:color="auto" w:fill="auto"/>
            <w:hideMark/>
          </w:tcPr>
          <w:p w14:paraId="3920FF90" w14:textId="77777777" w:rsidR="0012696F" w:rsidRPr="0012696F" w:rsidRDefault="0012696F" w:rsidP="0012696F">
            <w:pPr>
              <w:rPr>
                <w:lang w:eastAsia="sr-Latn-RS"/>
              </w:rPr>
            </w:pPr>
            <w:r w:rsidRPr="0012696F">
              <w:rPr>
                <w:lang w:eastAsia="sr-Latn-RS"/>
              </w:rPr>
              <w:t>SP 0073</w:t>
            </w:r>
          </w:p>
        </w:tc>
        <w:tc>
          <w:tcPr>
            <w:tcW w:w="2113" w:type="pct"/>
            <w:tcBorders>
              <w:top w:val="nil"/>
              <w:left w:val="nil"/>
              <w:bottom w:val="single" w:sz="4" w:space="0" w:color="auto"/>
              <w:right w:val="single" w:sz="4" w:space="0" w:color="auto"/>
            </w:tcBorders>
            <w:shd w:val="clear" w:color="auto" w:fill="auto"/>
            <w:hideMark/>
          </w:tcPr>
          <w:p w14:paraId="41F9077C" w14:textId="77777777" w:rsidR="0012696F" w:rsidRPr="0012696F" w:rsidRDefault="0012696F" w:rsidP="0012696F">
            <w:pPr>
              <w:rPr>
                <w:lang w:eastAsia="sr-Latn-RS"/>
              </w:rPr>
            </w:pPr>
            <w:r w:rsidRPr="0012696F">
              <w:rPr>
                <w:lang w:eastAsia="sr-Latn-RS"/>
              </w:rPr>
              <w:t>Vakuum metar za New Hospivac</w:t>
            </w:r>
          </w:p>
        </w:tc>
        <w:tc>
          <w:tcPr>
            <w:tcW w:w="240" w:type="pct"/>
            <w:tcBorders>
              <w:top w:val="nil"/>
              <w:left w:val="nil"/>
              <w:bottom w:val="single" w:sz="4" w:space="0" w:color="auto"/>
              <w:right w:val="single" w:sz="4" w:space="0" w:color="auto"/>
            </w:tcBorders>
            <w:shd w:val="clear" w:color="auto" w:fill="auto"/>
            <w:noWrap/>
            <w:hideMark/>
          </w:tcPr>
          <w:p w14:paraId="09A1078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AA739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219F3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E579F1" w14:textId="77777777" w:rsidR="0012696F" w:rsidRPr="0012696F" w:rsidRDefault="0012696F" w:rsidP="0012696F">
            <w:pPr>
              <w:jc w:val="center"/>
              <w:rPr>
                <w:lang w:eastAsia="sr-Latn-RS"/>
              </w:rPr>
            </w:pPr>
          </w:p>
        </w:tc>
      </w:tr>
      <w:tr w:rsidR="0012696F" w:rsidRPr="0012696F" w14:paraId="72355C9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655DB6B" w14:textId="77777777" w:rsidR="0012696F" w:rsidRPr="0012696F" w:rsidRDefault="0012696F" w:rsidP="0012696F">
            <w:pPr>
              <w:jc w:val="center"/>
              <w:rPr>
                <w:lang w:eastAsia="sr-Latn-RS"/>
              </w:rPr>
            </w:pPr>
            <w:r w:rsidRPr="0012696F">
              <w:rPr>
                <w:lang w:eastAsia="sr-Latn-RS"/>
              </w:rPr>
              <w:t>8,06</w:t>
            </w:r>
          </w:p>
        </w:tc>
        <w:tc>
          <w:tcPr>
            <w:tcW w:w="948" w:type="pct"/>
            <w:tcBorders>
              <w:top w:val="nil"/>
              <w:left w:val="nil"/>
              <w:bottom w:val="single" w:sz="4" w:space="0" w:color="auto"/>
              <w:right w:val="single" w:sz="4" w:space="0" w:color="auto"/>
            </w:tcBorders>
            <w:shd w:val="clear" w:color="auto" w:fill="auto"/>
            <w:hideMark/>
          </w:tcPr>
          <w:p w14:paraId="56CF8770" w14:textId="77777777" w:rsidR="0012696F" w:rsidRPr="0012696F" w:rsidRDefault="0012696F" w:rsidP="0012696F">
            <w:pPr>
              <w:rPr>
                <w:lang w:eastAsia="sr-Latn-RS"/>
              </w:rPr>
            </w:pPr>
            <w:r w:rsidRPr="0012696F">
              <w:rPr>
                <w:lang w:eastAsia="sr-Latn-RS"/>
              </w:rPr>
              <w:t>MA.410350</w:t>
            </w:r>
          </w:p>
        </w:tc>
        <w:tc>
          <w:tcPr>
            <w:tcW w:w="2113" w:type="pct"/>
            <w:tcBorders>
              <w:top w:val="nil"/>
              <w:left w:val="nil"/>
              <w:bottom w:val="single" w:sz="4" w:space="0" w:color="auto"/>
              <w:right w:val="single" w:sz="4" w:space="0" w:color="auto"/>
            </w:tcBorders>
            <w:shd w:val="clear" w:color="auto" w:fill="auto"/>
            <w:hideMark/>
          </w:tcPr>
          <w:p w14:paraId="728BBF5B" w14:textId="77777777" w:rsidR="0012696F" w:rsidRPr="0012696F" w:rsidRDefault="0012696F" w:rsidP="0012696F">
            <w:pPr>
              <w:rPr>
                <w:lang w:eastAsia="sr-Latn-RS"/>
              </w:rPr>
            </w:pPr>
            <w:r w:rsidRPr="0012696F">
              <w:rPr>
                <w:lang w:eastAsia="sr-Latn-RS"/>
              </w:rPr>
              <w:t>COMPLETE PUMP NEW HOSPIVAC 400</w:t>
            </w:r>
          </w:p>
        </w:tc>
        <w:tc>
          <w:tcPr>
            <w:tcW w:w="240" w:type="pct"/>
            <w:tcBorders>
              <w:top w:val="nil"/>
              <w:left w:val="nil"/>
              <w:bottom w:val="single" w:sz="4" w:space="0" w:color="auto"/>
              <w:right w:val="single" w:sz="4" w:space="0" w:color="auto"/>
            </w:tcBorders>
            <w:shd w:val="clear" w:color="auto" w:fill="auto"/>
            <w:noWrap/>
            <w:hideMark/>
          </w:tcPr>
          <w:p w14:paraId="763906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CBE8D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B0A79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19649B" w14:textId="77777777" w:rsidR="0012696F" w:rsidRPr="0012696F" w:rsidRDefault="0012696F" w:rsidP="0012696F">
            <w:pPr>
              <w:jc w:val="center"/>
              <w:rPr>
                <w:lang w:eastAsia="sr-Latn-RS"/>
              </w:rPr>
            </w:pPr>
          </w:p>
        </w:tc>
      </w:tr>
      <w:tr w:rsidR="0012696F" w:rsidRPr="0012696F" w14:paraId="7C2167A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042E9F66"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0BA5AD8D"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6DFFB51D" w14:textId="77777777" w:rsidR="0012696F" w:rsidRPr="0012696F" w:rsidRDefault="0012696F" w:rsidP="0012696F">
            <w:pPr>
              <w:rPr>
                <w:b/>
                <w:bCs/>
                <w:lang w:eastAsia="sr-Latn-RS"/>
              </w:rPr>
            </w:pPr>
            <w:r w:rsidRPr="0012696F">
              <w:rPr>
                <w:b/>
                <w:bCs/>
                <w:lang w:eastAsia="sr-Latn-RS"/>
              </w:rPr>
              <w:t>New Hospivac 400 RE 310350/07  STARI MODEL</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05D410E6"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339908A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10EE5C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34DD642" w14:textId="77777777" w:rsidR="0012696F" w:rsidRPr="0012696F" w:rsidRDefault="0012696F" w:rsidP="0012696F">
            <w:pPr>
              <w:jc w:val="center"/>
              <w:rPr>
                <w:lang w:eastAsia="sr-Latn-RS"/>
              </w:rPr>
            </w:pPr>
          </w:p>
        </w:tc>
      </w:tr>
      <w:tr w:rsidR="0012696F" w:rsidRPr="0012696F" w14:paraId="7BB2436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28929563" w14:textId="77777777" w:rsidR="0012696F" w:rsidRPr="0012696F" w:rsidRDefault="0012696F" w:rsidP="0012696F">
            <w:pPr>
              <w:jc w:val="center"/>
              <w:rPr>
                <w:lang w:eastAsia="sr-Latn-RS"/>
              </w:rPr>
            </w:pPr>
            <w:r w:rsidRPr="0012696F">
              <w:rPr>
                <w:lang w:eastAsia="sr-Latn-RS"/>
              </w:rPr>
              <w:t>8,07</w:t>
            </w:r>
          </w:p>
        </w:tc>
        <w:tc>
          <w:tcPr>
            <w:tcW w:w="948" w:type="pct"/>
            <w:tcBorders>
              <w:top w:val="nil"/>
              <w:left w:val="nil"/>
              <w:bottom w:val="single" w:sz="4" w:space="0" w:color="auto"/>
              <w:right w:val="single" w:sz="4" w:space="0" w:color="auto"/>
            </w:tcBorders>
            <w:shd w:val="clear" w:color="auto" w:fill="auto"/>
            <w:hideMark/>
          </w:tcPr>
          <w:p w14:paraId="1A79CC76" w14:textId="77777777" w:rsidR="0012696F" w:rsidRPr="0012696F" w:rsidRDefault="0012696F" w:rsidP="0012696F">
            <w:pPr>
              <w:rPr>
                <w:lang w:eastAsia="sr-Latn-RS"/>
              </w:rPr>
            </w:pPr>
            <w:r w:rsidRPr="0012696F">
              <w:rPr>
                <w:lang w:eastAsia="sr-Latn-RS"/>
              </w:rPr>
              <w:t>SP 0107</w:t>
            </w:r>
          </w:p>
        </w:tc>
        <w:tc>
          <w:tcPr>
            <w:tcW w:w="2113" w:type="pct"/>
            <w:tcBorders>
              <w:top w:val="nil"/>
              <w:left w:val="nil"/>
              <w:bottom w:val="single" w:sz="4" w:space="0" w:color="auto"/>
              <w:right w:val="single" w:sz="4" w:space="0" w:color="auto"/>
            </w:tcBorders>
            <w:shd w:val="clear" w:color="auto" w:fill="auto"/>
            <w:hideMark/>
          </w:tcPr>
          <w:p w14:paraId="4DA58802" w14:textId="77777777" w:rsidR="0012696F" w:rsidRPr="0012696F" w:rsidRDefault="0012696F" w:rsidP="0012696F">
            <w:pPr>
              <w:rPr>
                <w:lang w:eastAsia="sr-Latn-RS"/>
              </w:rPr>
            </w:pPr>
            <w:r w:rsidRPr="0012696F">
              <w:rPr>
                <w:lang w:eastAsia="sr-Latn-RS"/>
              </w:rPr>
              <w:t>FOOT SWITCH ELECTRIC CARD - ELECTRONIC BOARD FOR ASKIR C30 FS &amp; HOSPIVAC OLD MODEL</w:t>
            </w:r>
          </w:p>
        </w:tc>
        <w:tc>
          <w:tcPr>
            <w:tcW w:w="240" w:type="pct"/>
            <w:tcBorders>
              <w:top w:val="nil"/>
              <w:left w:val="nil"/>
              <w:bottom w:val="single" w:sz="4" w:space="0" w:color="auto"/>
              <w:right w:val="single" w:sz="4" w:space="0" w:color="auto"/>
            </w:tcBorders>
            <w:shd w:val="clear" w:color="auto" w:fill="auto"/>
            <w:noWrap/>
            <w:hideMark/>
          </w:tcPr>
          <w:p w14:paraId="625F96F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2F13D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19DD7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526325" w14:textId="77777777" w:rsidR="0012696F" w:rsidRPr="0012696F" w:rsidRDefault="0012696F" w:rsidP="0012696F">
            <w:pPr>
              <w:jc w:val="center"/>
              <w:rPr>
                <w:lang w:eastAsia="sr-Latn-RS"/>
              </w:rPr>
            </w:pPr>
          </w:p>
        </w:tc>
      </w:tr>
      <w:tr w:rsidR="0012696F" w:rsidRPr="0012696F" w14:paraId="61C2404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00D0B2C5" w14:textId="77777777" w:rsidR="0012696F" w:rsidRPr="0012696F" w:rsidRDefault="0012696F" w:rsidP="0012696F">
            <w:pPr>
              <w:jc w:val="center"/>
              <w:rPr>
                <w:lang w:eastAsia="sr-Latn-RS"/>
              </w:rPr>
            </w:pPr>
            <w:r w:rsidRPr="0012696F">
              <w:rPr>
                <w:lang w:eastAsia="sr-Latn-RS"/>
              </w:rPr>
              <w:lastRenderedPageBreak/>
              <w:t>8,08</w:t>
            </w:r>
          </w:p>
        </w:tc>
        <w:tc>
          <w:tcPr>
            <w:tcW w:w="948" w:type="pct"/>
            <w:tcBorders>
              <w:top w:val="nil"/>
              <w:left w:val="nil"/>
              <w:bottom w:val="single" w:sz="4" w:space="0" w:color="auto"/>
              <w:right w:val="single" w:sz="4" w:space="0" w:color="auto"/>
            </w:tcBorders>
            <w:shd w:val="clear" w:color="auto" w:fill="auto"/>
            <w:hideMark/>
          </w:tcPr>
          <w:p w14:paraId="6166D5B4" w14:textId="77777777" w:rsidR="0012696F" w:rsidRPr="0012696F" w:rsidRDefault="0012696F" w:rsidP="0012696F">
            <w:pPr>
              <w:rPr>
                <w:lang w:eastAsia="sr-Latn-RS"/>
              </w:rPr>
            </w:pPr>
            <w:r w:rsidRPr="0012696F">
              <w:rPr>
                <w:lang w:eastAsia="sr-Latn-RS"/>
              </w:rPr>
              <w:t>SP.0078</w:t>
            </w:r>
          </w:p>
        </w:tc>
        <w:tc>
          <w:tcPr>
            <w:tcW w:w="2113" w:type="pct"/>
            <w:tcBorders>
              <w:top w:val="nil"/>
              <w:left w:val="nil"/>
              <w:bottom w:val="single" w:sz="4" w:space="0" w:color="auto"/>
              <w:right w:val="single" w:sz="4" w:space="0" w:color="auto"/>
            </w:tcBorders>
            <w:shd w:val="clear" w:color="auto" w:fill="auto"/>
            <w:hideMark/>
          </w:tcPr>
          <w:p w14:paraId="412145B0" w14:textId="77777777" w:rsidR="0012696F" w:rsidRPr="0012696F" w:rsidRDefault="0012696F" w:rsidP="0012696F">
            <w:pPr>
              <w:rPr>
                <w:lang w:eastAsia="sr-Latn-RS"/>
              </w:rPr>
            </w:pPr>
            <w:r w:rsidRPr="0012696F">
              <w:rPr>
                <w:lang w:eastAsia="sr-Latn-RS"/>
              </w:rPr>
              <w:t>2lt. Bowls’ supports (20 Fig. 5 – Whole mobile’s element) - RIC. PORTAVASO 2000ML IN ABS (Lot number 1704C 222)</w:t>
            </w:r>
          </w:p>
        </w:tc>
        <w:tc>
          <w:tcPr>
            <w:tcW w:w="240" w:type="pct"/>
            <w:tcBorders>
              <w:top w:val="nil"/>
              <w:left w:val="nil"/>
              <w:bottom w:val="single" w:sz="4" w:space="0" w:color="auto"/>
              <w:right w:val="single" w:sz="4" w:space="0" w:color="auto"/>
            </w:tcBorders>
            <w:shd w:val="clear" w:color="auto" w:fill="auto"/>
            <w:noWrap/>
            <w:hideMark/>
          </w:tcPr>
          <w:p w14:paraId="347B5A7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494AE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CCA14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53A3DD" w14:textId="77777777" w:rsidR="0012696F" w:rsidRPr="0012696F" w:rsidRDefault="0012696F" w:rsidP="0012696F">
            <w:pPr>
              <w:jc w:val="center"/>
              <w:rPr>
                <w:lang w:eastAsia="sr-Latn-RS"/>
              </w:rPr>
            </w:pPr>
          </w:p>
        </w:tc>
      </w:tr>
      <w:tr w:rsidR="0012696F" w:rsidRPr="0012696F" w14:paraId="3C6D612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7428F2AE" w14:textId="77777777" w:rsidR="0012696F" w:rsidRPr="0012696F" w:rsidRDefault="0012696F" w:rsidP="0012696F">
            <w:pPr>
              <w:jc w:val="center"/>
              <w:rPr>
                <w:lang w:eastAsia="sr-Latn-RS"/>
              </w:rPr>
            </w:pPr>
            <w:r w:rsidRPr="0012696F">
              <w:rPr>
                <w:lang w:eastAsia="sr-Latn-RS"/>
              </w:rPr>
              <w:t>8,09</w:t>
            </w:r>
          </w:p>
        </w:tc>
        <w:tc>
          <w:tcPr>
            <w:tcW w:w="948" w:type="pct"/>
            <w:tcBorders>
              <w:top w:val="nil"/>
              <w:left w:val="nil"/>
              <w:bottom w:val="single" w:sz="4" w:space="0" w:color="auto"/>
              <w:right w:val="single" w:sz="4" w:space="0" w:color="auto"/>
            </w:tcBorders>
            <w:shd w:val="clear" w:color="auto" w:fill="auto"/>
            <w:hideMark/>
          </w:tcPr>
          <w:p w14:paraId="61F2E5F5" w14:textId="77777777" w:rsidR="0012696F" w:rsidRPr="0012696F" w:rsidRDefault="0012696F" w:rsidP="0012696F">
            <w:pPr>
              <w:rPr>
                <w:lang w:eastAsia="sr-Latn-RS"/>
              </w:rPr>
            </w:pPr>
            <w:r w:rsidRPr="0012696F">
              <w:rPr>
                <w:lang w:eastAsia="sr-Latn-RS"/>
              </w:rPr>
              <w:t>SP.0258</w:t>
            </w:r>
          </w:p>
        </w:tc>
        <w:tc>
          <w:tcPr>
            <w:tcW w:w="2113" w:type="pct"/>
            <w:tcBorders>
              <w:top w:val="nil"/>
              <w:left w:val="nil"/>
              <w:bottom w:val="single" w:sz="4" w:space="0" w:color="auto"/>
              <w:right w:val="single" w:sz="4" w:space="0" w:color="auto"/>
            </w:tcBorders>
            <w:shd w:val="clear" w:color="auto" w:fill="auto"/>
            <w:hideMark/>
          </w:tcPr>
          <w:p w14:paraId="3E6CE5A9" w14:textId="77777777" w:rsidR="0012696F" w:rsidRPr="0012696F" w:rsidRDefault="0012696F" w:rsidP="0012696F">
            <w:pPr>
              <w:rPr>
                <w:lang w:eastAsia="sr-Latn-RS"/>
              </w:rPr>
            </w:pPr>
            <w:r w:rsidRPr="0012696F">
              <w:rPr>
                <w:lang w:eastAsia="sr-Latn-RS"/>
              </w:rPr>
              <w:t>air grating  (42 Fig. 5 – Whole mobile’s element) - AIR GRID PLASTIC ENCLOSURE (Lot number 1704C 200)</w:t>
            </w:r>
          </w:p>
        </w:tc>
        <w:tc>
          <w:tcPr>
            <w:tcW w:w="240" w:type="pct"/>
            <w:tcBorders>
              <w:top w:val="nil"/>
              <w:left w:val="nil"/>
              <w:bottom w:val="single" w:sz="4" w:space="0" w:color="auto"/>
              <w:right w:val="single" w:sz="4" w:space="0" w:color="auto"/>
            </w:tcBorders>
            <w:shd w:val="clear" w:color="auto" w:fill="auto"/>
            <w:noWrap/>
            <w:hideMark/>
          </w:tcPr>
          <w:p w14:paraId="72B34F5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F6EF3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4385D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717A4B" w14:textId="77777777" w:rsidR="0012696F" w:rsidRPr="0012696F" w:rsidRDefault="0012696F" w:rsidP="0012696F">
            <w:pPr>
              <w:jc w:val="center"/>
              <w:rPr>
                <w:lang w:eastAsia="sr-Latn-RS"/>
              </w:rPr>
            </w:pPr>
          </w:p>
        </w:tc>
      </w:tr>
      <w:tr w:rsidR="0012696F" w:rsidRPr="0012696F" w14:paraId="5BB344B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4B34905F"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3A9374BD"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45F24389" w14:textId="77777777" w:rsidR="0012696F" w:rsidRPr="0012696F" w:rsidRDefault="0012696F" w:rsidP="0012696F">
            <w:pPr>
              <w:rPr>
                <w:b/>
                <w:bCs/>
                <w:lang w:eastAsia="sr-Latn-RS"/>
              </w:rPr>
            </w:pPr>
            <w:r w:rsidRPr="0012696F">
              <w:rPr>
                <w:b/>
                <w:bCs/>
                <w:lang w:eastAsia="sr-Latn-RS"/>
              </w:rPr>
              <w:t>New Hospivac 400 NOVI MODEL</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7A15C68B"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306EB24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21BA9B0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0ED9FC5D" w14:textId="77777777" w:rsidR="0012696F" w:rsidRPr="0012696F" w:rsidRDefault="0012696F" w:rsidP="0012696F">
            <w:pPr>
              <w:jc w:val="center"/>
              <w:rPr>
                <w:lang w:eastAsia="sr-Latn-RS"/>
              </w:rPr>
            </w:pPr>
          </w:p>
        </w:tc>
      </w:tr>
      <w:tr w:rsidR="0012696F" w:rsidRPr="0012696F" w14:paraId="0CAFBFB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75F0A07" w14:textId="77777777" w:rsidR="0012696F" w:rsidRPr="0012696F" w:rsidRDefault="0012696F" w:rsidP="0012696F">
            <w:pPr>
              <w:jc w:val="center"/>
              <w:rPr>
                <w:lang w:eastAsia="sr-Latn-RS"/>
              </w:rPr>
            </w:pPr>
            <w:r w:rsidRPr="0012696F">
              <w:rPr>
                <w:lang w:eastAsia="sr-Latn-RS"/>
              </w:rPr>
              <w:t>8,10</w:t>
            </w:r>
          </w:p>
        </w:tc>
        <w:tc>
          <w:tcPr>
            <w:tcW w:w="948" w:type="pct"/>
            <w:tcBorders>
              <w:top w:val="nil"/>
              <w:left w:val="nil"/>
              <w:bottom w:val="single" w:sz="4" w:space="0" w:color="auto"/>
              <w:right w:val="single" w:sz="4" w:space="0" w:color="auto"/>
            </w:tcBorders>
            <w:shd w:val="clear" w:color="auto" w:fill="auto"/>
            <w:hideMark/>
          </w:tcPr>
          <w:p w14:paraId="64106C35" w14:textId="77777777" w:rsidR="0012696F" w:rsidRPr="0012696F" w:rsidRDefault="0012696F" w:rsidP="0012696F">
            <w:pPr>
              <w:rPr>
                <w:lang w:eastAsia="sr-Latn-RS"/>
              </w:rPr>
            </w:pPr>
            <w:r w:rsidRPr="0012696F">
              <w:rPr>
                <w:lang w:eastAsia="sr-Latn-RS"/>
              </w:rPr>
              <w:t>SP 0006/05</w:t>
            </w:r>
          </w:p>
        </w:tc>
        <w:tc>
          <w:tcPr>
            <w:tcW w:w="2113" w:type="pct"/>
            <w:tcBorders>
              <w:top w:val="nil"/>
              <w:left w:val="nil"/>
              <w:bottom w:val="single" w:sz="4" w:space="0" w:color="auto"/>
              <w:right w:val="single" w:sz="4" w:space="0" w:color="auto"/>
            </w:tcBorders>
            <w:shd w:val="clear" w:color="auto" w:fill="auto"/>
            <w:hideMark/>
          </w:tcPr>
          <w:p w14:paraId="651419E6" w14:textId="77777777" w:rsidR="0012696F" w:rsidRPr="0012696F" w:rsidRDefault="0012696F" w:rsidP="0012696F">
            <w:pPr>
              <w:rPr>
                <w:lang w:eastAsia="sr-Latn-RS"/>
              </w:rPr>
            </w:pPr>
            <w:r w:rsidRPr="0012696F">
              <w:rPr>
                <w:lang w:eastAsia="sr-Latn-RS"/>
              </w:rPr>
              <w:t>REGULATOR UNIT + HANDLE</w:t>
            </w:r>
          </w:p>
        </w:tc>
        <w:tc>
          <w:tcPr>
            <w:tcW w:w="240" w:type="pct"/>
            <w:tcBorders>
              <w:top w:val="nil"/>
              <w:left w:val="nil"/>
              <w:bottom w:val="single" w:sz="4" w:space="0" w:color="auto"/>
              <w:right w:val="single" w:sz="4" w:space="0" w:color="auto"/>
            </w:tcBorders>
            <w:shd w:val="clear" w:color="auto" w:fill="auto"/>
            <w:noWrap/>
            <w:hideMark/>
          </w:tcPr>
          <w:p w14:paraId="4F3274E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BCA94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B6C1F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3BEAE8" w14:textId="77777777" w:rsidR="0012696F" w:rsidRPr="0012696F" w:rsidRDefault="0012696F" w:rsidP="0012696F">
            <w:pPr>
              <w:jc w:val="center"/>
              <w:rPr>
                <w:lang w:eastAsia="sr-Latn-RS"/>
              </w:rPr>
            </w:pPr>
          </w:p>
        </w:tc>
      </w:tr>
      <w:tr w:rsidR="0012696F" w:rsidRPr="0012696F" w14:paraId="2C826E9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4D5BA05C" w14:textId="77777777" w:rsidR="0012696F" w:rsidRPr="0012696F" w:rsidRDefault="0012696F" w:rsidP="0012696F">
            <w:pPr>
              <w:jc w:val="center"/>
              <w:rPr>
                <w:lang w:eastAsia="sr-Latn-RS"/>
              </w:rPr>
            </w:pPr>
            <w:r w:rsidRPr="0012696F">
              <w:rPr>
                <w:lang w:eastAsia="sr-Latn-RS"/>
              </w:rPr>
              <w:t>8,11</w:t>
            </w:r>
          </w:p>
        </w:tc>
        <w:tc>
          <w:tcPr>
            <w:tcW w:w="948" w:type="pct"/>
            <w:tcBorders>
              <w:top w:val="nil"/>
              <w:left w:val="nil"/>
              <w:bottom w:val="single" w:sz="4" w:space="0" w:color="auto"/>
              <w:right w:val="single" w:sz="4" w:space="0" w:color="auto"/>
            </w:tcBorders>
            <w:shd w:val="clear" w:color="auto" w:fill="auto"/>
            <w:hideMark/>
          </w:tcPr>
          <w:p w14:paraId="4F23B613" w14:textId="77777777" w:rsidR="0012696F" w:rsidRPr="0012696F" w:rsidRDefault="0012696F" w:rsidP="0012696F">
            <w:pPr>
              <w:rPr>
                <w:lang w:eastAsia="sr-Latn-RS"/>
              </w:rPr>
            </w:pPr>
            <w:r w:rsidRPr="0012696F">
              <w:rPr>
                <w:lang w:eastAsia="sr-Latn-RS"/>
              </w:rPr>
              <w:t>SP 0086/01</w:t>
            </w:r>
          </w:p>
        </w:tc>
        <w:tc>
          <w:tcPr>
            <w:tcW w:w="2113" w:type="pct"/>
            <w:tcBorders>
              <w:top w:val="nil"/>
              <w:left w:val="nil"/>
              <w:bottom w:val="single" w:sz="4" w:space="0" w:color="auto"/>
              <w:right w:val="single" w:sz="4" w:space="0" w:color="auto"/>
            </w:tcBorders>
            <w:shd w:val="clear" w:color="auto" w:fill="auto"/>
            <w:hideMark/>
          </w:tcPr>
          <w:p w14:paraId="280CC9C6" w14:textId="77777777" w:rsidR="0012696F" w:rsidRPr="0012696F" w:rsidRDefault="0012696F" w:rsidP="0012696F">
            <w:pPr>
              <w:rPr>
                <w:lang w:eastAsia="sr-Latn-RS"/>
              </w:rPr>
            </w:pPr>
            <w:r w:rsidRPr="0012696F">
              <w:rPr>
                <w:lang w:eastAsia="sr-Latn-RS"/>
              </w:rPr>
              <w:t>CONTROL PANEL VDE SOCKET (footswitch version) PLUG FOR FOOTSWITCH CONTROL</w:t>
            </w:r>
          </w:p>
        </w:tc>
        <w:tc>
          <w:tcPr>
            <w:tcW w:w="240" w:type="pct"/>
            <w:tcBorders>
              <w:top w:val="nil"/>
              <w:left w:val="nil"/>
              <w:bottom w:val="single" w:sz="4" w:space="0" w:color="auto"/>
              <w:right w:val="single" w:sz="4" w:space="0" w:color="auto"/>
            </w:tcBorders>
            <w:shd w:val="clear" w:color="auto" w:fill="auto"/>
            <w:noWrap/>
            <w:hideMark/>
          </w:tcPr>
          <w:p w14:paraId="0DA586B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22E403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629C7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918EE7F" w14:textId="77777777" w:rsidR="0012696F" w:rsidRPr="0012696F" w:rsidRDefault="0012696F" w:rsidP="0012696F">
            <w:pPr>
              <w:jc w:val="center"/>
              <w:rPr>
                <w:lang w:eastAsia="sr-Latn-RS"/>
              </w:rPr>
            </w:pPr>
          </w:p>
        </w:tc>
      </w:tr>
      <w:tr w:rsidR="0012696F" w:rsidRPr="0012696F" w14:paraId="7FC2FF7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22D9FC70" w14:textId="77777777" w:rsidR="0012696F" w:rsidRPr="0012696F" w:rsidRDefault="0012696F" w:rsidP="0012696F">
            <w:pPr>
              <w:jc w:val="center"/>
              <w:rPr>
                <w:lang w:eastAsia="sr-Latn-RS"/>
              </w:rPr>
            </w:pPr>
            <w:r w:rsidRPr="0012696F">
              <w:rPr>
                <w:lang w:eastAsia="sr-Latn-RS"/>
              </w:rPr>
              <w:t>8,12</w:t>
            </w:r>
          </w:p>
        </w:tc>
        <w:tc>
          <w:tcPr>
            <w:tcW w:w="948" w:type="pct"/>
            <w:tcBorders>
              <w:top w:val="nil"/>
              <w:left w:val="nil"/>
              <w:bottom w:val="single" w:sz="4" w:space="0" w:color="auto"/>
              <w:right w:val="single" w:sz="4" w:space="0" w:color="auto"/>
            </w:tcBorders>
            <w:shd w:val="clear" w:color="auto" w:fill="auto"/>
            <w:hideMark/>
          </w:tcPr>
          <w:p w14:paraId="1FB61D25" w14:textId="77777777" w:rsidR="0012696F" w:rsidRPr="0012696F" w:rsidRDefault="0012696F" w:rsidP="0012696F">
            <w:pPr>
              <w:rPr>
                <w:lang w:eastAsia="sr-Latn-RS"/>
              </w:rPr>
            </w:pPr>
            <w:r w:rsidRPr="0012696F">
              <w:rPr>
                <w:lang w:eastAsia="sr-Latn-RS"/>
              </w:rPr>
              <w:t>SP 0009/07</w:t>
            </w:r>
          </w:p>
        </w:tc>
        <w:tc>
          <w:tcPr>
            <w:tcW w:w="2113" w:type="pct"/>
            <w:tcBorders>
              <w:top w:val="nil"/>
              <w:left w:val="nil"/>
              <w:bottom w:val="single" w:sz="4" w:space="0" w:color="auto"/>
              <w:right w:val="single" w:sz="4" w:space="0" w:color="auto"/>
            </w:tcBorders>
            <w:shd w:val="clear" w:color="auto" w:fill="auto"/>
            <w:hideMark/>
          </w:tcPr>
          <w:p w14:paraId="2888E0B8" w14:textId="77777777" w:rsidR="0012696F" w:rsidRPr="0012696F" w:rsidRDefault="0012696F" w:rsidP="0012696F">
            <w:pPr>
              <w:rPr>
                <w:lang w:eastAsia="sr-Latn-RS"/>
              </w:rPr>
            </w:pPr>
            <w:r w:rsidRPr="0012696F">
              <w:rPr>
                <w:lang w:eastAsia="sr-Latn-RS"/>
              </w:rPr>
              <w:t>SWITCH</w:t>
            </w:r>
          </w:p>
        </w:tc>
        <w:tc>
          <w:tcPr>
            <w:tcW w:w="240" w:type="pct"/>
            <w:tcBorders>
              <w:top w:val="nil"/>
              <w:left w:val="nil"/>
              <w:bottom w:val="single" w:sz="4" w:space="0" w:color="auto"/>
              <w:right w:val="single" w:sz="4" w:space="0" w:color="auto"/>
            </w:tcBorders>
            <w:shd w:val="clear" w:color="auto" w:fill="auto"/>
            <w:noWrap/>
            <w:hideMark/>
          </w:tcPr>
          <w:p w14:paraId="2621C93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31ED3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656E4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4589C4" w14:textId="77777777" w:rsidR="0012696F" w:rsidRPr="0012696F" w:rsidRDefault="0012696F" w:rsidP="0012696F">
            <w:pPr>
              <w:jc w:val="center"/>
              <w:rPr>
                <w:lang w:eastAsia="sr-Latn-RS"/>
              </w:rPr>
            </w:pPr>
          </w:p>
        </w:tc>
      </w:tr>
      <w:tr w:rsidR="0012696F" w:rsidRPr="0012696F" w14:paraId="0738E29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6CF5B35" w14:textId="77777777" w:rsidR="0012696F" w:rsidRPr="0012696F" w:rsidRDefault="0012696F" w:rsidP="0012696F">
            <w:pPr>
              <w:jc w:val="center"/>
              <w:rPr>
                <w:lang w:eastAsia="sr-Latn-RS"/>
              </w:rPr>
            </w:pPr>
            <w:r w:rsidRPr="0012696F">
              <w:rPr>
                <w:lang w:eastAsia="sr-Latn-RS"/>
              </w:rPr>
              <w:t>8,13</w:t>
            </w:r>
          </w:p>
        </w:tc>
        <w:tc>
          <w:tcPr>
            <w:tcW w:w="948" w:type="pct"/>
            <w:tcBorders>
              <w:top w:val="nil"/>
              <w:left w:val="nil"/>
              <w:bottom w:val="single" w:sz="4" w:space="0" w:color="auto"/>
              <w:right w:val="single" w:sz="4" w:space="0" w:color="auto"/>
            </w:tcBorders>
            <w:shd w:val="clear" w:color="auto" w:fill="auto"/>
            <w:hideMark/>
          </w:tcPr>
          <w:p w14:paraId="0BEAFE83" w14:textId="77777777" w:rsidR="0012696F" w:rsidRPr="0012696F" w:rsidRDefault="0012696F" w:rsidP="0012696F">
            <w:pPr>
              <w:rPr>
                <w:lang w:eastAsia="sr-Latn-RS"/>
              </w:rPr>
            </w:pPr>
            <w:r w:rsidRPr="0012696F">
              <w:rPr>
                <w:lang w:eastAsia="sr-Latn-RS"/>
              </w:rPr>
              <w:t>SP 0202</w:t>
            </w:r>
          </w:p>
        </w:tc>
        <w:tc>
          <w:tcPr>
            <w:tcW w:w="2113" w:type="pct"/>
            <w:tcBorders>
              <w:top w:val="nil"/>
              <w:left w:val="nil"/>
              <w:bottom w:val="single" w:sz="4" w:space="0" w:color="auto"/>
              <w:right w:val="single" w:sz="4" w:space="0" w:color="auto"/>
            </w:tcBorders>
            <w:shd w:val="clear" w:color="auto" w:fill="auto"/>
            <w:hideMark/>
          </w:tcPr>
          <w:p w14:paraId="51329D9D" w14:textId="77777777" w:rsidR="0012696F" w:rsidRPr="0012696F" w:rsidRDefault="0012696F" w:rsidP="0012696F">
            <w:pPr>
              <w:rPr>
                <w:lang w:eastAsia="sr-Latn-RS"/>
              </w:rPr>
            </w:pPr>
            <w:r w:rsidRPr="0012696F">
              <w:rPr>
                <w:lang w:eastAsia="sr-Latn-RS"/>
              </w:rPr>
              <w:t>HANDLE FOR NEW HOSPIVAC 400</w:t>
            </w:r>
          </w:p>
        </w:tc>
        <w:tc>
          <w:tcPr>
            <w:tcW w:w="240" w:type="pct"/>
            <w:tcBorders>
              <w:top w:val="nil"/>
              <w:left w:val="nil"/>
              <w:bottom w:val="single" w:sz="4" w:space="0" w:color="auto"/>
              <w:right w:val="single" w:sz="4" w:space="0" w:color="auto"/>
            </w:tcBorders>
            <w:shd w:val="clear" w:color="auto" w:fill="auto"/>
            <w:noWrap/>
            <w:hideMark/>
          </w:tcPr>
          <w:p w14:paraId="1DD5687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14EA8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7531D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055920" w14:textId="77777777" w:rsidR="0012696F" w:rsidRPr="0012696F" w:rsidRDefault="0012696F" w:rsidP="0012696F">
            <w:pPr>
              <w:jc w:val="center"/>
              <w:rPr>
                <w:lang w:eastAsia="sr-Latn-RS"/>
              </w:rPr>
            </w:pPr>
          </w:p>
        </w:tc>
      </w:tr>
      <w:tr w:rsidR="0012696F" w:rsidRPr="0012696F" w14:paraId="7207F32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2C588DA9" w14:textId="77777777" w:rsidR="0012696F" w:rsidRPr="0012696F" w:rsidRDefault="0012696F" w:rsidP="0012696F">
            <w:pPr>
              <w:jc w:val="center"/>
              <w:rPr>
                <w:lang w:eastAsia="sr-Latn-RS"/>
              </w:rPr>
            </w:pPr>
            <w:r w:rsidRPr="0012696F">
              <w:rPr>
                <w:lang w:eastAsia="sr-Latn-RS"/>
              </w:rPr>
              <w:t>8,14</w:t>
            </w:r>
          </w:p>
        </w:tc>
        <w:tc>
          <w:tcPr>
            <w:tcW w:w="948" w:type="pct"/>
            <w:tcBorders>
              <w:top w:val="nil"/>
              <w:left w:val="nil"/>
              <w:bottom w:val="single" w:sz="4" w:space="0" w:color="auto"/>
              <w:right w:val="single" w:sz="4" w:space="0" w:color="auto"/>
            </w:tcBorders>
            <w:shd w:val="clear" w:color="auto" w:fill="auto"/>
            <w:hideMark/>
          </w:tcPr>
          <w:p w14:paraId="5C3F5855" w14:textId="77777777" w:rsidR="0012696F" w:rsidRPr="0012696F" w:rsidRDefault="0012696F" w:rsidP="0012696F">
            <w:pPr>
              <w:rPr>
                <w:lang w:eastAsia="sr-Latn-RS"/>
              </w:rPr>
            </w:pPr>
            <w:r w:rsidRPr="0012696F">
              <w:rPr>
                <w:lang w:eastAsia="sr-Latn-RS"/>
              </w:rPr>
              <w:t>SP 0068/01</w:t>
            </w:r>
          </w:p>
        </w:tc>
        <w:tc>
          <w:tcPr>
            <w:tcW w:w="2113" w:type="pct"/>
            <w:tcBorders>
              <w:top w:val="nil"/>
              <w:left w:val="nil"/>
              <w:bottom w:val="single" w:sz="4" w:space="0" w:color="auto"/>
              <w:right w:val="single" w:sz="4" w:space="0" w:color="auto"/>
            </w:tcBorders>
            <w:shd w:val="clear" w:color="auto" w:fill="auto"/>
            <w:hideMark/>
          </w:tcPr>
          <w:p w14:paraId="052CA576" w14:textId="77777777" w:rsidR="0012696F" w:rsidRPr="0012696F" w:rsidRDefault="0012696F" w:rsidP="0012696F">
            <w:pPr>
              <w:rPr>
                <w:lang w:eastAsia="sr-Latn-RS"/>
              </w:rPr>
            </w:pPr>
            <w:r w:rsidRPr="0012696F">
              <w:rPr>
                <w:lang w:eastAsia="sr-Latn-RS"/>
              </w:rPr>
              <w:t>COMPLETE FOOTSWITCH (FOOTSWITCH CONTROL)</w:t>
            </w:r>
          </w:p>
        </w:tc>
        <w:tc>
          <w:tcPr>
            <w:tcW w:w="240" w:type="pct"/>
            <w:tcBorders>
              <w:top w:val="nil"/>
              <w:left w:val="nil"/>
              <w:bottom w:val="single" w:sz="4" w:space="0" w:color="auto"/>
              <w:right w:val="single" w:sz="4" w:space="0" w:color="auto"/>
            </w:tcBorders>
            <w:shd w:val="clear" w:color="auto" w:fill="auto"/>
            <w:noWrap/>
            <w:hideMark/>
          </w:tcPr>
          <w:p w14:paraId="1CD4634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F26D1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1500FA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7765782" w14:textId="77777777" w:rsidR="0012696F" w:rsidRPr="0012696F" w:rsidRDefault="0012696F" w:rsidP="0012696F">
            <w:pPr>
              <w:jc w:val="center"/>
              <w:rPr>
                <w:lang w:eastAsia="sr-Latn-RS"/>
              </w:rPr>
            </w:pPr>
          </w:p>
        </w:tc>
      </w:tr>
      <w:tr w:rsidR="0012696F" w:rsidRPr="0012696F" w14:paraId="41C1F52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325" w:type="pct"/>
            <w:tcBorders>
              <w:top w:val="nil"/>
              <w:left w:val="single" w:sz="4" w:space="0" w:color="auto"/>
              <w:bottom w:val="single" w:sz="4" w:space="0" w:color="auto"/>
              <w:right w:val="single" w:sz="4" w:space="0" w:color="auto"/>
            </w:tcBorders>
            <w:shd w:val="clear" w:color="auto" w:fill="auto"/>
            <w:noWrap/>
            <w:hideMark/>
          </w:tcPr>
          <w:p w14:paraId="3607688C" w14:textId="77777777" w:rsidR="0012696F" w:rsidRPr="0012696F" w:rsidRDefault="0012696F" w:rsidP="0012696F">
            <w:pPr>
              <w:jc w:val="center"/>
              <w:rPr>
                <w:lang w:eastAsia="sr-Latn-RS"/>
              </w:rPr>
            </w:pPr>
            <w:r w:rsidRPr="0012696F">
              <w:rPr>
                <w:lang w:eastAsia="sr-Latn-RS"/>
              </w:rPr>
              <w:t>8,15</w:t>
            </w:r>
          </w:p>
        </w:tc>
        <w:tc>
          <w:tcPr>
            <w:tcW w:w="948" w:type="pct"/>
            <w:tcBorders>
              <w:top w:val="nil"/>
              <w:left w:val="nil"/>
              <w:bottom w:val="single" w:sz="4" w:space="0" w:color="auto"/>
              <w:right w:val="single" w:sz="4" w:space="0" w:color="auto"/>
            </w:tcBorders>
            <w:shd w:val="clear" w:color="auto" w:fill="auto"/>
            <w:hideMark/>
          </w:tcPr>
          <w:p w14:paraId="55428CD0" w14:textId="77777777" w:rsidR="0012696F" w:rsidRPr="0012696F" w:rsidRDefault="0012696F" w:rsidP="0012696F">
            <w:pPr>
              <w:rPr>
                <w:lang w:eastAsia="sr-Latn-RS"/>
              </w:rPr>
            </w:pPr>
            <w:r w:rsidRPr="0012696F">
              <w:rPr>
                <w:lang w:eastAsia="sr-Latn-RS"/>
              </w:rPr>
              <w:t>SP 0107/02</w:t>
            </w:r>
          </w:p>
        </w:tc>
        <w:tc>
          <w:tcPr>
            <w:tcW w:w="2113" w:type="pct"/>
            <w:tcBorders>
              <w:top w:val="nil"/>
              <w:left w:val="nil"/>
              <w:bottom w:val="single" w:sz="4" w:space="0" w:color="auto"/>
              <w:right w:val="single" w:sz="4" w:space="0" w:color="auto"/>
            </w:tcBorders>
            <w:shd w:val="clear" w:color="auto" w:fill="auto"/>
            <w:hideMark/>
          </w:tcPr>
          <w:p w14:paraId="7520EC1D" w14:textId="77777777" w:rsidR="0012696F" w:rsidRPr="0012696F" w:rsidRDefault="0012696F" w:rsidP="0012696F">
            <w:pPr>
              <w:rPr>
                <w:lang w:eastAsia="sr-Latn-RS"/>
              </w:rPr>
            </w:pPr>
            <w:r w:rsidRPr="0012696F">
              <w:rPr>
                <w:lang w:eastAsia="sr-Latn-RS"/>
              </w:rPr>
              <w:t>ELECTRIC CARD (for Basic Version) FOR NEW HOSPIVAC 350 &amp; 400 BASIC</w:t>
            </w:r>
          </w:p>
        </w:tc>
        <w:tc>
          <w:tcPr>
            <w:tcW w:w="240" w:type="pct"/>
            <w:tcBorders>
              <w:top w:val="nil"/>
              <w:left w:val="nil"/>
              <w:bottom w:val="single" w:sz="4" w:space="0" w:color="auto"/>
              <w:right w:val="single" w:sz="4" w:space="0" w:color="auto"/>
            </w:tcBorders>
            <w:shd w:val="clear" w:color="auto" w:fill="auto"/>
            <w:noWrap/>
            <w:hideMark/>
          </w:tcPr>
          <w:p w14:paraId="0B0F0B9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3CB8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372C77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5B7C72" w14:textId="77777777" w:rsidR="0012696F" w:rsidRPr="0012696F" w:rsidRDefault="0012696F" w:rsidP="0012696F">
            <w:pPr>
              <w:jc w:val="center"/>
              <w:rPr>
                <w:lang w:eastAsia="sr-Latn-RS"/>
              </w:rPr>
            </w:pPr>
          </w:p>
        </w:tc>
      </w:tr>
      <w:tr w:rsidR="0012696F" w:rsidRPr="0012696F" w14:paraId="783CEAA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8E7E8C3" w14:textId="77777777" w:rsidR="0012696F" w:rsidRPr="0012696F" w:rsidRDefault="0012696F" w:rsidP="0012696F">
            <w:pPr>
              <w:jc w:val="center"/>
              <w:rPr>
                <w:lang w:eastAsia="sr-Latn-RS"/>
              </w:rPr>
            </w:pPr>
            <w:r w:rsidRPr="0012696F">
              <w:rPr>
                <w:lang w:eastAsia="sr-Latn-RS"/>
              </w:rPr>
              <w:t>8,16</w:t>
            </w:r>
          </w:p>
        </w:tc>
        <w:tc>
          <w:tcPr>
            <w:tcW w:w="948" w:type="pct"/>
            <w:tcBorders>
              <w:top w:val="nil"/>
              <w:left w:val="nil"/>
              <w:bottom w:val="single" w:sz="4" w:space="0" w:color="auto"/>
              <w:right w:val="single" w:sz="4" w:space="0" w:color="auto"/>
            </w:tcBorders>
            <w:shd w:val="clear" w:color="auto" w:fill="auto"/>
            <w:hideMark/>
          </w:tcPr>
          <w:p w14:paraId="03D94EC5" w14:textId="77777777" w:rsidR="0012696F" w:rsidRPr="0012696F" w:rsidRDefault="0012696F" w:rsidP="0012696F">
            <w:pPr>
              <w:rPr>
                <w:lang w:eastAsia="sr-Latn-RS"/>
              </w:rPr>
            </w:pPr>
            <w:r w:rsidRPr="0012696F">
              <w:rPr>
                <w:lang w:eastAsia="sr-Latn-RS"/>
              </w:rPr>
              <w:t>SP 0203</w:t>
            </w:r>
          </w:p>
        </w:tc>
        <w:tc>
          <w:tcPr>
            <w:tcW w:w="2113" w:type="pct"/>
            <w:tcBorders>
              <w:top w:val="nil"/>
              <w:left w:val="nil"/>
              <w:bottom w:val="single" w:sz="4" w:space="0" w:color="auto"/>
              <w:right w:val="single" w:sz="4" w:space="0" w:color="auto"/>
            </w:tcBorders>
            <w:shd w:val="clear" w:color="auto" w:fill="auto"/>
            <w:hideMark/>
          </w:tcPr>
          <w:p w14:paraId="42AF8B72" w14:textId="77777777" w:rsidR="0012696F" w:rsidRPr="0012696F" w:rsidRDefault="0012696F" w:rsidP="0012696F">
            <w:pPr>
              <w:rPr>
                <w:lang w:eastAsia="sr-Latn-RS"/>
              </w:rPr>
            </w:pPr>
            <w:r w:rsidRPr="0012696F">
              <w:rPr>
                <w:lang w:eastAsia="sr-Latn-RS"/>
              </w:rPr>
              <w:t>ELECTROVALVE FOR MOTOR HOSPIVAC 400</w:t>
            </w:r>
          </w:p>
        </w:tc>
        <w:tc>
          <w:tcPr>
            <w:tcW w:w="240" w:type="pct"/>
            <w:tcBorders>
              <w:top w:val="nil"/>
              <w:left w:val="nil"/>
              <w:bottom w:val="single" w:sz="4" w:space="0" w:color="auto"/>
              <w:right w:val="single" w:sz="4" w:space="0" w:color="auto"/>
            </w:tcBorders>
            <w:shd w:val="clear" w:color="auto" w:fill="auto"/>
            <w:noWrap/>
            <w:hideMark/>
          </w:tcPr>
          <w:p w14:paraId="638570E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4820C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1D951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4ED21F7" w14:textId="77777777" w:rsidR="0012696F" w:rsidRPr="0012696F" w:rsidRDefault="0012696F" w:rsidP="0012696F">
            <w:pPr>
              <w:jc w:val="center"/>
              <w:rPr>
                <w:lang w:eastAsia="sr-Latn-RS"/>
              </w:rPr>
            </w:pPr>
          </w:p>
        </w:tc>
      </w:tr>
      <w:tr w:rsidR="0012696F" w:rsidRPr="0012696F" w14:paraId="03E3792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5403E8E8" w14:textId="77777777" w:rsidR="0012696F" w:rsidRPr="0012696F" w:rsidRDefault="0012696F" w:rsidP="0012696F">
            <w:pPr>
              <w:jc w:val="center"/>
              <w:rPr>
                <w:lang w:eastAsia="sr-Latn-RS"/>
              </w:rPr>
            </w:pPr>
            <w:r w:rsidRPr="0012696F">
              <w:rPr>
                <w:lang w:eastAsia="sr-Latn-RS"/>
              </w:rPr>
              <w:t>8,17</w:t>
            </w:r>
          </w:p>
        </w:tc>
        <w:tc>
          <w:tcPr>
            <w:tcW w:w="948" w:type="pct"/>
            <w:tcBorders>
              <w:top w:val="nil"/>
              <w:left w:val="nil"/>
              <w:bottom w:val="single" w:sz="4" w:space="0" w:color="auto"/>
              <w:right w:val="single" w:sz="4" w:space="0" w:color="auto"/>
            </w:tcBorders>
            <w:shd w:val="clear" w:color="auto" w:fill="auto"/>
            <w:hideMark/>
          </w:tcPr>
          <w:p w14:paraId="350AE213" w14:textId="77777777" w:rsidR="0012696F" w:rsidRPr="0012696F" w:rsidRDefault="0012696F" w:rsidP="0012696F">
            <w:pPr>
              <w:rPr>
                <w:lang w:eastAsia="sr-Latn-RS"/>
              </w:rPr>
            </w:pPr>
            <w:r w:rsidRPr="0012696F">
              <w:rPr>
                <w:lang w:eastAsia="sr-Latn-RS"/>
              </w:rPr>
              <w:t>SP 0086</w:t>
            </w:r>
          </w:p>
        </w:tc>
        <w:tc>
          <w:tcPr>
            <w:tcW w:w="2113" w:type="pct"/>
            <w:tcBorders>
              <w:top w:val="nil"/>
              <w:left w:val="nil"/>
              <w:bottom w:val="single" w:sz="4" w:space="0" w:color="auto"/>
              <w:right w:val="single" w:sz="4" w:space="0" w:color="auto"/>
            </w:tcBorders>
            <w:shd w:val="clear" w:color="auto" w:fill="auto"/>
            <w:hideMark/>
          </w:tcPr>
          <w:p w14:paraId="7D8FCBEA" w14:textId="77777777" w:rsidR="0012696F" w:rsidRPr="0012696F" w:rsidRDefault="0012696F" w:rsidP="0012696F">
            <w:pPr>
              <w:rPr>
                <w:lang w:eastAsia="sr-Latn-RS"/>
              </w:rPr>
            </w:pPr>
            <w:r w:rsidRPr="0012696F">
              <w:rPr>
                <w:lang w:eastAsia="sr-Latn-RS"/>
              </w:rPr>
              <w:t>FUSE CARRIED SOCKET</w:t>
            </w:r>
          </w:p>
        </w:tc>
        <w:tc>
          <w:tcPr>
            <w:tcW w:w="240" w:type="pct"/>
            <w:tcBorders>
              <w:top w:val="nil"/>
              <w:left w:val="nil"/>
              <w:bottom w:val="single" w:sz="4" w:space="0" w:color="auto"/>
              <w:right w:val="single" w:sz="4" w:space="0" w:color="auto"/>
            </w:tcBorders>
            <w:shd w:val="clear" w:color="auto" w:fill="auto"/>
            <w:noWrap/>
            <w:hideMark/>
          </w:tcPr>
          <w:p w14:paraId="108EC81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A0075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64618F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3810A5" w14:textId="77777777" w:rsidR="0012696F" w:rsidRPr="0012696F" w:rsidRDefault="0012696F" w:rsidP="0012696F">
            <w:pPr>
              <w:jc w:val="center"/>
              <w:rPr>
                <w:lang w:eastAsia="sr-Latn-RS"/>
              </w:rPr>
            </w:pPr>
          </w:p>
        </w:tc>
      </w:tr>
      <w:tr w:rsidR="0012696F" w:rsidRPr="0012696F" w14:paraId="4431199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8AAFC78" w14:textId="77777777" w:rsidR="0012696F" w:rsidRPr="0012696F" w:rsidRDefault="0012696F" w:rsidP="0012696F">
            <w:pPr>
              <w:jc w:val="center"/>
              <w:rPr>
                <w:lang w:eastAsia="sr-Latn-RS"/>
              </w:rPr>
            </w:pPr>
            <w:r w:rsidRPr="0012696F">
              <w:rPr>
                <w:lang w:eastAsia="sr-Latn-RS"/>
              </w:rPr>
              <w:t>8,18</w:t>
            </w:r>
          </w:p>
        </w:tc>
        <w:tc>
          <w:tcPr>
            <w:tcW w:w="948" w:type="pct"/>
            <w:tcBorders>
              <w:top w:val="nil"/>
              <w:left w:val="nil"/>
              <w:bottom w:val="single" w:sz="4" w:space="0" w:color="auto"/>
              <w:right w:val="single" w:sz="4" w:space="0" w:color="auto"/>
            </w:tcBorders>
            <w:shd w:val="clear" w:color="auto" w:fill="auto"/>
            <w:hideMark/>
          </w:tcPr>
          <w:p w14:paraId="62A46FBE" w14:textId="77777777" w:rsidR="0012696F" w:rsidRPr="0012696F" w:rsidRDefault="0012696F" w:rsidP="0012696F">
            <w:pPr>
              <w:rPr>
                <w:lang w:eastAsia="sr-Latn-RS"/>
              </w:rPr>
            </w:pPr>
            <w:r w:rsidRPr="0012696F">
              <w:rPr>
                <w:lang w:eastAsia="sr-Latn-RS"/>
              </w:rPr>
              <w:t>SP 0073</w:t>
            </w:r>
          </w:p>
        </w:tc>
        <w:tc>
          <w:tcPr>
            <w:tcW w:w="2113" w:type="pct"/>
            <w:tcBorders>
              <w:top w:val="nil"/>
              <w:left w:val="nil"/>
              <w:bottom w:val="single" w:sz="4" w:space="0" w:color="auto"/>
              <w:right w:val="single" w:sz="4" w:space="0" w:color="auto"/>
            </w:tcBorders>
            <w:shd w:val="clear" w:color="auto" w:fill="auto"/>
            <w:hideMark/>
          </w:tcPr>
          <w:p w14:paraId="595FB84B" w14:textId="77777777" w:rsidR="0012696F" w:rsidRPr="0012696F" w:rsidRDefault="0012696F" w:rsidP="0012696F">
            <w:pPr>
              <w:rPr>
                <w:lang w:eastAsia="sr-Latn-RS"/>
              </w:rPr>
            </w:pPr>
            <w:r w:rsidRPr="0012696F">
              <w:rPr>
                <w:lang w:eastAsia="sr-Latn-RS"/>
              </w:rPr>
              <w:t>VACUUM METRE UNIT, VACUUM GAUGE X HOSP 350/400</w:t>
            </w:r>
          </w:p>
        </w:tc>
        <w:tc>
          <w:tcPr>
            <w:tcW w:w="240" w:type="pct"/>
            <w:tcBorders>
              <w:top w:val="nil"/>
              <w:left w:val="nil"/>
              <w:bottom w:val="single" w:sz="4" w:space="0" w:color="auto"/>
              <w:right w:val="single" w:sz="4" w:space="0" w:color="auto"/>
            </w:tcBorders>
            <w:shd w:val="clear" w:color="auto" w:fill="auto"/>
            <w:noWrap/>
            <w:hideMark/>
          </w:tcPr>
          <w:p w14:paraId="482E012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7EEB18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1C32C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3D597E5" w14:textId="77777777" w:rsidR="0012696F" w:rsidRPr="0012696F" w:rsidRDefault="0012696F" w:rsidP="0012696F">
            <w:pPr>
              <w:jc w:val="center"/>
              <w:rPr>
                <w:lang w:eastAsia="sr-Latn-RS"/>
              </w:rPr>
            </w:pPr>
          </w:p>
        </w:tc>
      </w:tr>
      <w:tr w:rsidR="0012696F" w:rsidRPr="0012696F" w14:paraId="157498B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hideMark/>
          </w:tcPr>
          <w:p w14:paraId="2AAF70D3" w14:textId="77777777" w:rsidR="0012696F" w:rsidRPr="0012696F" w:rsidRDefault="0012696F" w:rsidP="0012696F">
            <w:pPr>
              <w:jc w:val="center"/>
              <w:rPr>
                <w:lang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hideMark/>
          </w:tcPr>
          <w:p w14:paraId="2788269F"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C4BC96" w:themeFill="background2" w:themeFillShade="BF"/>
            <w:hideMark/>
          </w:tcPr>
          <w:p w14:paraId="2D3E5EAE" w14:textId="77777777" w:rsidR="0012696F" w:rsidRPr="0012696F" w:rsidRDefault="0012696F" w:rsidP="0012696F">
            <w:pPr>
              <w:rPr>
                <w:b/>
                <w:bCs/>
                <w:lang w:eastAsia="sr-Latn-RS"/>
              </w:rPr>
            </w:pPr>
            <w:r w:rsidRPr="0012696F">
              <w:rPr>
                <w:b/>
                <w:bCs/>
                <w:lang w:eastAsia="sr-Latn-RS"/>
              </w:rPr>
              <w:t>New Speedymed</w:t>
            </w:r>
          </w:p>
        </w:tc>
        <w:tc>
          <w:tcPr>
            <w:tcW w:w="240" w:type="pct"/>
            <w:tcBorders>
              <w:top w:val="nil"/>
              <w:left w:val="nil"/>
              <w:bottom w:val="single" w:sz="4" w:space="0" w:color="auto"/>
              <w:right w:val="single" w:sz="4" w:space="0" w:color="auto"/>
            </w:tcBorders>
            <w:shd w:val="clear" w:color="auto" w:fill="C4BC96" w:themeFill="background2" w:themeFillShade="BF"/>
            <w:noWrap/>
            <w:hideMark/>
          </w:tcPr>
          <w:p w14:paraId="4CC30689"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70DEA0F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27D3075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65CD70FD" w14:textId="77777777" w:rsidR="0012696F" w:rsidRPr="0012696F" w:rsidRDefault="0012696F" w:rsidP="0012696F">
            <w:pPr>
              <w:jc w:val="center"/>
              <w:rPr>
                <w:lang w:eastAsia="sr-Latn-RS"/>
              </w:rPr>
            </w:pPr>
          </w:p>
        </w:tc>
      </w:tr>
      <w:tr w:rsidR="0012696F" w:rsidRPr="0012696F" w14:paraId="16981A8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35127EAA" w14:textId="77777777" w:rsidR="0012696F" w:rsidRPr="0012696F" w:rsidRDefault="0012696F" w:rsidP="0012696F">
            <w:pPr>
              <w:jc w:val="center"/>
              <w:rPr>
                <w:lang w:eastAsia="sr-Latn-RS"/>
              </w:rPr>
            </w:pPr>
            <w:r w:rsidRPr="0012696F">
              <w:rPr>
                <w:lang w:eastAsia="sr-Latn-RS"/>
              </w:rPr>
              <w:t>9</w:t>
            </w:r>
            <w:r w:rsidRPr="0012696F">
              <w:rPr>
                <w:lang w:val="sr-Cyrl-RS" w:eastAsia="sr-Latn-RS"/>
              </w:rPr>
              <w:t>.</w:t>
            </w:r>
            <w:r w:rsidRPr="0012696F">
              <w:rPr>
                <w:lang w:eastAsia="sr-Latn-RS"/>
              </w:rPr>
              <w:t>1</w:t>
            </w:r>
          </w:p>
        </w:tc>
        <w:tc>
          <w:tcPr>
            <w:tcW w:w="948" w:type="pct"/>
            <w:tcBorders>
              <w:top w:val="nil"/>
              <w:left w:val="nil"/>
              <w:bottom w:val="single" w:sz="4" w:space="0" w:color="auto"/>
              <w:right w:val="single" w:sz="4" w:space="0" w:color="auto"/>
            </w:tcBorders>
            <w:shd w:val="clear" w:color="auto" w:fill="auto"/>
            <w:hideMark/>
          </w:tcPr>
          <w:p w14:paraId="21921AB9" w14:textId="77777777" w:rsidR="0012696F" w:rsidRPr="0012696F" w:rsidRDefault="0012696F" w:rsidP="0012696F">
            <w:pPr>
              <w:rPr>
                <w:lang w:eastAsia="sr-Latn-RS"/>
              </w:rPr>
            </w:pPr>
            <w:r w:rsidRPr="0012696F">
              <w:rPr>
                <w:lang w:eastAsia="sr-Latn-RS"/>
              </w:rPr>
              <w:t>SP 0048</w:t>
            </w:r>
          </w:p>
        </w:tc>
        <w:tc>
          <w:tcPr>
            <w:tcW w:w="2113" w:type="pct"/>
            <w:tcBorders>
              <w:top w:val="nil"/>
              <w:left w:val="nil"/>
              <w:bottom w:val="single" w:sz="4" w:space="0" w:color="auto"/>
              <w:right w:val="single" w:sz="4" w:space="0" w:color="auto"/>
            </w:tcBorders>
            <w:shd w:val="clear" w:color="auto" w:fill="auto"/>
            <w:hideMark/>
          </w:tcPr>
          <w:p w14:paraId="7D17F250" w14:textId="77777777" w:rsidR="0012696F" w:rsidRPr="0012696F" w:rsidRDefault="0012696F" w:rsidP="0012696F">
            <w:pPr>
              <w:rPr>
                <w:lang w:eastAsia="sr-Latn-RS"/>
              </w:rPr>
            </w:pPr>
            <w:r w:rsidRPr="0012696F">
              <w:rPr>
                <w:lang w:eastAsia="sr-Latn-RS"/>
              </w:rPr>
              <w:t>Pumpa, pneumatski deo, New Speedymed</w:t>
            </w:r>
          </w:p>
        </w:tc>
        <w:tc>
          <w:tcPr>
            <w:tcW w:w="240" w:type="pct"/>
            <w:tcBorders>
              <w:top w:val="nil"/>
              <w:left w:val="nil"/>
              <w:bottom w:val="single" w:sz="4" w:space="0" w:color="auto"/>
              <w:right w:val="single" w:sz="4" w:space="0" w:color="auto"/>
            </w:tcBorders>
            <w:shd w:val="clear" w:color="auto" w:fill="auto"/>
            <w:noWrap/>
            <w:hideMark/>
          </w:tcPr>
          <w:p w14:paraId="1AB7CF5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89AF6A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F4622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965EF3F" w14:textId="77777777" w:rsidR="0012696F" w:rsidRPr="0012696F" w:rsidRDefault="0012696F" w:rsidP="0012696F">
            <w:pPr>
              <w:jc w:val="center"/>
              <w:rPr>
                <w:lang w:eastAsia="sr-Latn-RS"/>
              </w:rPr>
            </w:pPr>
          </w:p>
        </w:tc>
      </w:tr>
      <w:tr w:rsidR="0012696F" w:rsidRPr="0012696F" w14:paraId="40D9CD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643D9FCD" w14:textId="77777777" w:rsidR="0012696F" w:rsidRPr="0012696F" w:rsidRDefault="0012696F" w:rsidP="0012696F">
            <w:pPr>
              <w:jc w:val="center"/>
              <w:rPr>
                <w:lang w:val="sr-Cyrl-RS" w:eastAsia="sr-Latn-RS"/>
              </w:rPr>
            </w:pPr>
            <w:r w:rsidRPr="0012696F">
              <w:rPr>
                <w:lang w:val="sr-Cyrl-RS" w:eastAsia="sr-Latn-RS"/>
              </w:rPr>
              <w:t>9.2</w:t>
            </w:r>
          </w:p>
        </w:tc>
        <w:tc>
          <w:tcPr>
            <w:tcW w:w="948" w:type="pct"/>
            <w:tcBorders>
              <w:top w:val="nil"/>
              <w:left w:val="nil"/>
              <w:bottom w:val="single" w:sz="4" w:space="0" w:color="auto"/>
              <w:right w:val="single" w:sz="4" w:space="0" w:color="auto"/>
            </w:tcBorders>
            <w:shd w:val="clear" w:color="auto" w:fill="auto"/>
            <w:hideMark/>
          </w:tcPr>
          <w:p w14:paraId="2B286C9E" w14:textId="77777777" w:rsidR="0012696F" w:rsidRPr="0012696F" w:rsidRDefault="0012696F" w:rsidP="0012696F">
            <w:pPr>
              <w:rPr>
                <w:lang w:eastAsia="sr-Latn-RS"/>
              </w:rPr>
            </w:pPr>
            <w:r w:rsidRPr="0012696F">
              <w:rPr>
                <w:lang w:eastAsia="sr-Latn-RS"/>
              </w:rPr>
              <w:t>RE 210400/10</w:t>
            </w:r>
          </w:p>
        </w:tc>
        <w:tc>
          <w:tcPr>
            <w:tcW w:w="2113" w:type="pct"/>
            <w:tcBorders>
              <w:top w:val="nil"/>
              <w:left w:val="nil"/>
              <w:bottom w:val="single" w:sz="4" w:space="0" w:color="auto"/>
              <w:right w:val="single" w:sz="4" w:space="0" w:color="auto"/>
            </w:tcBorders>
            <w:shd w:val="clear" w:color="auto" w:fill="auto"/>
            <w:hideMark/>
          </w:tcPr>
          <w:p w14:paraId="48DBA784" w14:textId="77777777" w:rsidR="0012696F" w:rsidRPr="0012696F" w:rsidRDefault="0012696F" w:rsidP="0012696F">
            <w:pPr>
              <w:rPr>
                <w:lang w:eastAsia="sr-Latn-RS"/>
              </w:rPr>
            </w:pPr>
            <w:r w:rsidRPr="0012696F">
              <w:rPr>
                <w:lang w:eastAsia="sr-Latn-RS"/>
              </w:rPr>
              <w:t>Aspiracione cevcice (set od 10 komada)</w:t>
            </w:r>
          </w:p>
        </w:tc>
        <w:tc>
          <w:tcPr>
            <w:tcW w:w="240" w:type="pct"/>
            <w:tcBorders>
              <w:top w:val="nil"/>
              <w:left w:val="nil"/>
              <w:bottom w:val="single" w:sz="4" w:space="0" w:color="auto"/>
              <w:right w:val="single" w:sz="4" w:space="0" w:color="auto"/>
            </w:tcBorders>
            <w:shd w:val="clear" w:color="auto" w:fill="auto"/>
            <w:noWrap/>
            <w:hideMark/>
          </w:tcPr>
          <w:p w14:paraId="2DB63CA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342D53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5FAC8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F4F7F9" w14:textId="77777777" w:rsidR="0012696F" w:rsidRPr="0012696F" w:rsidRDefault="0012696F" w:rsidP="0012696F">
            <w:pPr>
              <w:jc w:val="center"/>
              <w:rPr>
                <w:lang w:eastAsia="sr-Latn-RS"/>
              </w:rPr>
            </w:pPr>
          </w:p>
        </w:tc>
      </w:tr>
      <w:tr w:rsidR="0012696F" w:rsidRPr="0012696F" w14:paraId="2629087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EA0CFEC" w14:textId="77777777" w:rsidR="0012696F" w:rsidRPr="0012696F" w:rsidRDefault="0012696F" w:rsidP="0012696F">
            <w:pPr>
              <w:jc w:val="center"/>
              <w:rPr>
                <w:lang w:val="sr-Cyrl-RS" w:eastAsia="sr-Latn-RS"/>
              </w:rPr>
            </w:pPr>
            <w:r w:rsidRPr="0012696F">
              <w:rPr>
                <w:lang w:val="sr-Cyrl-RS" w:eastAsia="sr-Latn-RS"/>
              </w:rPr>
              <w:t>9.3</w:t>
            </w:r>
          </w:p>
        </w:tc>
        <w:tc>
          <w:tcPr>
            <w:tcW w:w="948" w:type="pct"/>
            <w:tcBorders>
              <w:top w:val="nil"/>
              <w:left w:val="nil"/>
              <w:bottom w:val="single" w:sz="4" w:space="0" w:color="auto"/>
              <w:right w:val="single" w:sz="4" w:space="0" w:color="auto"/>
            </w:tcBorders>
            <w:shd w:val="clear" w:color="auto" w:fill="auto"/>
            <w:hideMark/>
          </w:tcPr>
          <w:p w14:paraId="7A5580C0" w14:textId="77777777" w:rsidR="0012696F" w:rsidRPr="0012696F" w:rsidRDefault="0012696F" w:rsidP="0012696F">
            <w:pPr>
              <w:rPr>
                <w:lang w:eastAsia="sr-Latn-RS"/>
              </w:rPr>
            </w:pPr>
            <w:r w:rsidRPr="0012696F">
              <w:rPr>
                <w:lang w:eastAsia="sr-Latn-RS"/>
              </w:rPr>
              <w:t>SP 0033</w:t>
            </w:r>
          </w:p>
        </w:tc>
        <w:tc>
          <w:tcPr>
            <w:tcW w:w="2113" w:type="pct"/>
            <w:tcBorders>
              <w:top w:val="nil"/>
              <w:left w:val="nil"/>
              <w:bottom w:val="single" w:sz="4" w:space="0" w:color="auto"/>
              <w:right w:val="single" w:sz="4" w:space="0" w:color="auto"/>
            </w:tcBorders>
            <w:shd w:val="clear" w:color="auto" w:fill="auto"/>
            <w:hideMark/>
          </w:tcPr>
          <w:p w14:paraId="3D3934DF" w14:textId="77777777" w:rsidR="0012696F" w:rsidRPr="0012696F" w:rsidRDefault="0012696F" w:rsidP="0012696F">
            <w:pPr>
              <w:rPr>
                <w:lang w:eastAsia="sr-Latn-RS"/>
              </w:rPr>
            </w:pPr>
            <w:r w:rsidRPr="0012696F">
              <w:rPr>
                <w:lang w:eastAsia="sr-Latn-RS"/>
              </w:rPr>
              <w:t>Silikonska creva za New Hospivac sa konusnim nastavkom</w:t>
            </w:r>
          </w:p>
        </w:tc>
        <w:tc>
          <w:tcPr>
            <w:tcW w:w="240" w:type="pct"/>
            <w:tcBorders>
              <w:top w:val="nil"/>
              <w:left w:val="nil"/>
              <w:bottom w:val="single" w:sz="4" w:space="0" w:color="auto"/>
              <w:right w:val="single" w:sz="4" w:space="0" w:color="auto"/>
            </w:tcBorders>
            <w:shd w:val="clear" w:color="auto" w:fill="auto"/>
            <w:noWrap/>
            <w:hideMark/>
          </w:tcPr>
          <w:p w14:paraId="56AE10D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CA2E4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D5D350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C8170C" w14:textId="77777777" w:rsidR="0012696F" w:rsidRPr="0012696F" w:rsidRDefault="0012696F" w:rsidP="0012696F">
            <w:pPr>
              <w:jc w:val="center"/>
              <w:rPr>
                <w:lang w:eastAsia="sr-Latn-RS"/>
              </w:rPr>
            </w:pPr>
          </w:p>
        </w:tc>
      </w:tr>
      <w:tr w:rsidR="0012696F" w:rsidRPr="0012696F" w14:paraId="59C5AB6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F36A6A8" w14:textId="77777777" w:rsidR="0012696F" w:rsidRPr="0012696F" w:rsidRDefault="0012696F" w:rsidP="0012696F">
            <w:pPr>
              <w:jc w:val="center"/>
              <w:rPr>
                <w:lang w:val="sr-Cyrl-RS" w:eastAsia="sr-Latn-RS"/>
              </w:rPr>
            </w:pPr>
            <w:r w:rsidRPr="0012696F">
              <w:rPr>
                <w:lang w:val="sr-Cyrl-RS" w:eastAsia="sr-Latn-RS"/>
              </w:rPr>
              <w:t>9.4</w:t>
            </w:r>
          </w:p>
        </w:tc>
        <w:tc>
          <w:tcPr>
            <w:tcW w:w="948" w:type="pct"/>
            <w:tcBorders>
              <w:top w:val="nil"/>
              <w:left w:val="nil"/>
              <w:bottom w:val="single" w:sz="4" w:space="0" w:color="auto"/>
              <w:right w:val="single" w:sz="4" w:space="0" w:color="auto"/>
            </w:tcBorders>
            <w:shd w:val="clear" w:color="auto" w:fill="auto"/>
            <w:hideMark/>
          </w:tcPr>
          <w:p w14:paraId="3EA44450" w14:textId="77777777" w:rsidR="0012696F" w:rsidRPr="0012696F" w:rsidRDefault="0012696F" w:rsidP="0012696F">
            <w:pPr>
              <w:rPr>
                <w:lang w:eastAsia="sr-Latn-RS"/>
              </w:rPr>
            </w:pPr>
            <w:r w:rsidRPr="0012696F">
              <w:rPr>
                <w:lang w:eastAsia="sr-Latn-RS"/>
              </w:rPr>
              <w:t>RE 210420</w:t>
            </w:r>
          </w:p>
        </w:tc>
        <w:tc>
          <w:tcPr>
            <w:tcW w:w="2113" w:type="pct"/>
            <w:tcBorders>
              <w:top w:val="nil"/>
              <w:left w:val="nil"/>
              <w:bottom w:val="single" w:sz="4" w:space="0" w:color="auto"/>
              <w:right w:val="single" w:sz="4" w:space="0" w:color="auto"/>
            </w:tcBorders>
            <w:shd w:val="clear" w:color="auto" w:fill="auto"/>
            <w:hideMark/>
          </w:tcPr>
          <w:p w14:paraId="3EDD7D44" w14:textId="77777777" w:rsidR="0012696F" w:rsidRPr="0012696F" w:rsidRDefault="0012696F" w:rsidP="0012696F">
            <w:pPr>
              <w:rPr>
                <w:lang w:eastAsia="sr-Latn-RS"/>
              </w:rPr>
            </w:pPr>
            <w:r w:rsidRPr="0012696F">
              <w:rPr>
                <w:lang w:eastAsia="sr-Latn-RS"/>
              </w:rPr>
              <w:t>Konusni nastavak za New Hospivac</w:t>
            </w:r>
          </w:p>
        </w:tc>
        <w:tc>
          <w:tcPr>
            <w:tcW w:w="240" w:type="pct"/>
            <w:tcBorders>
              <w:top w:val="nil"/>
              <w:left w:val="nil"/>
              <w:bottom w:val="single" w:sz="4" w:space="0" w:color="auto"/>
              <w:right w:val="single" w:sz="4" w:space="0" w:color="auto"/>
            </w:tcBorders>
            <w:shd w:val="clear" w:color="auto" w:fill="auto"/>
            <w:noWrap/>
            <w:hideMark/>
          </w:tcPr>
          <w:p w14:paraId="521B692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09CDF2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29653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1C8921" w14:textId="77777777" w:rsidR="0012696F" w:rsidRPr="0012696F" w:rsidRDefault="0012696F" w:rsidP="0012696F">
            <w:pPr>
              <w:jc w:val="center"/>
              <w:rPr>
                <w:lang w:eastAsia="sr-Latn-RS"/>
              </w:rPr>
            </w:pPr>
          </w:p>
        </w:tc>
      </w:tr>
      <w:tr w:rsidR="0012696F" w:rsidRPr="0012696F" w14:paraId="3D5DC7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0F4CE8E2" w14:textId="77777777" w:rsidR="0012696F" w:rsidRPr="0012696F" w:rsidRDefault="0012696F" w:rsidP="0012696F">
            <w:pPr>
              <w:jc w:val="center"/>
              <w:rPr>
                <w:lang w:val="sr-Cyrl-RS" w:eastAsia="sr-Latn-RS"/>
              </w:rPr>
            </w:pPr>
            <w:r w:rsidRPr="0012696F">
              <w:rPr>
                <w:lang w:val="sr-Cyrl-RS" w:eastAsia="sr-Latn-RS"/>
              </w:rPr>
              <w:t>9.5</w:t>
            </w:r>
          </w:p>
        </w:tc>
        <w:tc>
          <w:tcPr>
            <w:tcW w:w="948" w:type="pct"/>
            <w:tcBorders>
              <w:top w:val="nil"/>
              <w:left w:val="nil"/>
              <w:bottom w:val="single" w:sz="4" w:space="0" w:color="auto"/>
              <w:right w:val="single" w:sz="4" w:space="0" w:color="auto"/>
            </w:tcBorders>
            <w:shd w:val="clear" w:color="auto" w:fill="auto"/>
            <w:hideMark/>
          </w:tcPr>
          <w:p w14:paraId="148ED981" w14:textId="77777777" w:rsidR="0012696F" w:rsidRPr="0012696F" w:rsidRDefault="0012696F" w:rsidP="0012696F">
            <w:pPr>
              <w:rPr>
                <w:lang w:eastAsia="sr-Latn-RS"/>
              </w:rPr>
            </w:pPr>
            <w:r w:rsidRPr="0012696F">
              <w:rPr>
                <w:lang w:eastAsia="sr-Latn-RS"/>
              </w:rPr>
              <w:t>SP 0032</w:t>
            </w:r>
          </w:p>
        </w:tc>
        <w:tc>
          <w:tcPr>
            <w:tcW w:w="2113" w:type="pct"/>
            <w:tcBorders>
              <w:top w:val="nil"/>
              <w:left w:val="nil"/>
              <w:bottom w:val="single" w:sz="4" w:space="0" w:color="auto"/>
              <w:right w:val="single" w:sz="4" w:space="0" w:color="auto"/>
            </w:tcBorders>
            <w:shd w:val="clear" w:color="auto" w:fill="auto"/>
            <w:hideMark/>
          </w:tcPr>
          <w:p w14:paraId="473AF491" w14:textId="77777777" w:rsidR="0012696F" w:rsidRPr="0012696F" w:rsidRDefault="0012696F" w:rsidP="0012696F">
            <w:pPr>
              <w:rPr>
                <w:lang w:eastAsia="sr-Latn-RS"/>
              </w:rPr>
            </w:pPr>
            <w:r w:rsidRPr="0012696F">
              <w:rPr>
                <w:lang w:eastAsia="sr-Latn-RS"/>
              </w:rPr>
              <w:t>Silikonska creva za New Hospivac 400 sa filtrom</w:t>
            </w:r>
          </w:p>
        </w:tc>
        <w:tc>
          <w:tcPr>
            <w:tcW w:w="240" w:type="pct"/>
            <w:tcBorders>
              <w:top w:val="nil"/>
              <w:left w:val="nil"/>
              <w:bottom w:val="single" w:sz="4" w:space="0" w:color="auto"/>
              <w:right w:val="single" w:sz="4" w:space="0" w:color="auto"/>
            </w:tcBorders>
            <w:shd w:val="clear" w:color="auto" w:fill="auto"/>
            <w:noWrap/>
            <w:hideMark/>
          </w:tcPr>
          <w:p w14:paraId="3BC53C3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8A2CB4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5DA52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95D01C" w14:textId="77777777" w:rsidR="0012696F" w:rsidRPr="0012696F" w:rsidRDefault="0012696F" w:rsidP="0012696F">
            <w:pPr>
              <w:jc w:val="center"/>
              <w:rPr>
                <w:lang w:eastAsia="sr-Latn-RS"/>
              </w:rPr>
            </w:pPr>
          </w:p>
        </w:tc>
      </w:tr>
      <w:tr w:rsidR="0012696F" w:rsidRPr="0012696F" w14:paraId="666CF2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51BD059F" w14:textId="77777777" w:rsidR="0012696F" w:rsidRPr="0012696F" w:rsidRDefault="0012696F" w:rsidP="0012696F">
            <w:pPr>
              <w:jc w:val="center"/>
              <w:rPr>
                <w:lang w:val="sr-Cyrl-RS" w:eastAsia="sr-Latn-RS"/>
              </w:rPr>
            </w:pPr>
            <w:r w:rsidRPr="0012696F">
              <w:rPr>
                <w:lang w:val="sr-Cyrl-RS" w:eastAsia="sr-Latn-RS"/>
              </w:rPr>
              <w:t>9.6</w:t>
            </w:r>
          </w:p>
        </w:tc>
        <w:tc>
          <w:tcPr>
            <w:tcW w:w="948" w:type="pct"/>
            <w:tcBorders>
              <w:top w:val="nil"/>
              <w:left w:val="nil"/>
              <w:bottom w:val="single" w:sz="4" w:space="0" w:color="auto"/>
              <w:right w:val="single" w:sz="4" w:space="0" w:color="auto"/>
            </w:tcBorders>
            <w:shd w:val="clear" w:color="auto" w:fill="auto"/>
            <w:hideMark/>
          </w:tcPr>
          <w:p w14:paraId="5B8D94B4" w14:textId="77777777" w:rsidR="0012696F" w:rsidRPr="0012696F" w:rsidRDefault="0012696F" w:rsidP="0012696F">
            <w:pPr>
              <w:rPr>
                <w:lang w:eastAsia="sr-Latn-RS"/>
              </w:rPr>
            </w:pPr>
            <w:r w:rsidRPr="0012696F">
              <w:rPr>
                <w:lang w:eastAsia="sr-Latn-RS"/>
              </w:rPr>
              <w:t>SP 0121</w:t>
            </w:r>
          </w:p>
        </w:tc>
        <w:tc>
          <w:tcPr>
            <w:tcW w:w="2113" w:type="pct"/>
            <w:tcBorders>
              <w:top w:val="nil"/>
              <w:left w:val="nil"/>
              <w:bottom w:val="single" w:sz="4" w:space="0" w:color="auto"/>
              <w:right w:val="single" w:sz="4" w:space="0" w:color="auto"/>
            </w:tcBorders>
            <w:shd w:val="clear" w:color="auto" w:fill="auto"/>
            <w:hideMark/>
          </w:tcPr>
          <w:p w14:paraId="618EA577" w14:textId="77777777" w:rsidR="0012696F" w:rsidRPr="0012696F" w:rsidRDefault="0012696F" w:rsidP="0012696F">
            <w:pPr>
              <w:rPr>
                <w:lang w:eastAsia="sr-Latn-RS"/>
              </w:rPr>
            </w:pPr>
            <w:r w:rsidRPr="0012696F">
              <w:rPr>
                <w:lang w:eastAsia="sr-Latn-RS"/>
              </w:rPr>
              <w:t>Antibakterijski filter za New Hospivac 350</w:t>
            </w:r>
          </w:p>
        </w:tc>
        <w:tc>
          <w:tcPr>
            <w:tcW w:w="240" w:type="pct"/>
            <w:tcBorders>
              <w:top w:val="nil"/>
              <w:left w:val="nil"/>
              <w:bottom w:val="single" w:sz="4" w:space="0" w:color="auto"/>
              <w:right w:val="single" w:sz="4" w:space="0" w:color="auto"/>
            </w:tcBorders>
            <w:shd w:val="clear" w:color="auto" w:fill="auto"/>
            <w:noWrap/>
            <w:hideMark/>
          </w:tcPr>
          <w:p w14:paraId="386EAB8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B7706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60CE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D65AFA" w14:textId="77777777" w:rsidR="0012696F" w:rsidRPr="0012696F" w:rsidRDefault="0012696F" w:rsidP="0012696F">
            <w:pPr>
              <w:jc w:val="center"/>
              <w:rPr>
                <w:lang w:eastAsia="sr-Latn-RS"/>
              </w:rPr>
            </w:pPr>
          </w:p>
        </w:tc>
      </w:tr>
      <w:tr w:rsidR="0012696F" w:rsidRPr="0012696F" w14:paraId="6DC9529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CAD68BD" w14:textId="77777777" w:rsidR="0012696F" w:rsidRPr="0012696F" w:rsidRDefault="0012696F" w:rsidP="0012696F">
            <w:pPr>
              <w:jc w:val="center"/>
              <w:rPr>
                <w:lang w:val="sr-Cyrl-RS" w:eastAsia="sr-Latn-RS"/>
              </w:rPr>
            </w:pPr>
            <w:r w:rsidRPr="0012696F">
              <w:rPr>
                <w:lang w:val="sr-Cyrl-RS" w:eastAsia="sr-Latn-RS"/>
              </w:rPr>
              <w:t>9.7</w:t>
            </w:r>
          </w:p>
        </w:tc>
        <w:tc>
          <w:tcPr>
            <w:tcW w:w="948" w:type="pct"/>
            <w:tcBorders>
              <w:top w:val="nil"/>
              <w:left w:val="nil"/>
              <w:bottom w:val="single" w:sz="4" w:space="0" w:color="auto"/>
              <w:right w:val="single" w:sz="4" w:space="0" w:color="auto"/>
            </w:tcBorders>
            <w:shd w:val="clear" w:color="auto" w:fill="auto"/>
            <w:hideMark/>
          </w:tcPr>
          <w:p w14:paraId="239808CF" w14:textId="77777777" w:rsidR="0012696F" w:rsidRPr="0012696F" w:rsidRDefault="0012696F" w:rsidP="0012696F">
            <w:pPr>
              <w:rPr>
                <w:lang w:eastAsia="sr-Latn-RS"/>
              </w:rPr>
            </w:pPr>
            <w:r w:rsidRPr="0012696F">
              <w:rPr>
                <w:lang w:eastAsia="sr-Latn-RS"/>
              </w:rPr>
              <w:t>SP 0047</w:t>
            </w:r>
          </w:p>
        </w:tc>
        <w:tc>
          <w:tcPr>
            <w:tcW w:w="2113" w:type="pct"/>
            <w:tcBorders>
              <w:top w:val="nil"/>
              <w:left w:val="nil"/>
              <w:bottom w:val="single" w:sz="4" w:space="0" w:color="auto"/>
              <w:right w:val="single" w:sz="4" w:space="0" w:color="auto"/>
            </w:tcBorders>
            <w:shd w:val="clear" w:color="auto" w:fill="auto"/>
            <w:hideMark/>
          </w:tcPr>
          <w:p w14:paraId="1A96A121" w14:textId="77777777" w:rsidR="0012696F" w:rsidRPr="0012696F" w:rsidRDefault="0012696F" w:rsidP="0012696F">
            <w:pPr>
              <w:rPr>
                <w:color w:val="000000"/>
                <w:lang w:eastAsia="sr-Latn-RS"/>
              </w:rPr>
            </w:pPr>
            <w:r w:rsidRPr="0012696F">
              <w:rPr>
                <w:color w:val="000000"/>
                <w:lang w:eastAsia="sr-Latn-RS"/>
              </w:rPr>
              <w:t>Antibakterijski filter za New Hospivac 400,</w:t>
            </w:r>
          </w:p>
        </w:tc>
        <w:tc>
          <w:tcPr>
            <w:tcW w:w="240" w:type="pct"/>
            <w:tcBorders>
              <w:top w:val="nil"/>
              <w:left w:val="nil"/>
              <w:bottom w:val="single" w:sz="4" w:space="0" w:color="auto"/>
              <w:right w:val="single" w:sz="4" w:space="0" w:color="auto"/>
            </w:tcBorders>
            <w:shd w:val="clear" w:color="auto" w:fill="auto"/>
            <w:noWrap/>
            <w:hideMark/>
          </w:tcPr>
          <w:p w14:paraId="1FB01DB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71E90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0668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D82327" w14:textId="77777777" w:rsidR="0012696F" w:rsidRPr="0012696F" w:rsidRDefault="0012696F" w:rsidP="0012696F">
            <w:pPr>
              <w:jc w:val="center"/>
              <w:rPr>
                <w:lang w:eastAsia="sr-Latn-RS"/>
              </w:rPr>
            </w:pPr>
          </w:p>
        </w:tc>
      </w:tr>
      <w:tr w:rsidR="0012696F" w:rsidRPr="0012696F" w14:paraId="3095D94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5F72CA11" w14:textId="77777777" w:rsidR="0012696F" w:rsidRPr="0012696F" w:rsidRDefault="0012696F" w:rsidP="0012696F">
            <w:pPr>
              <w:jc w:val="center"/>
              <w:rPr>
                <w:lang w:val="sr-Cyrl-RS" w:eastAsia="sr-Latn-RS"/>
              </w:rPr>
            </w:pPr>
            <w:r w:rsidRPr="0012696F">
              <w:rPr>
                <w:lang w:val="sr-Cyrl-RS" w:eastAsia="sr-Latn-RS"/>
              </w:rPr>
              <w:t>9.8</w:t>
            </w:r>
          </w:p>
        </w:tc>
        <w:tc>
          <w:tcPr>
            <w:tcW w:w="948" w:type="pct"/>
            <w:tcBorders>
              <w:top w:val="nil"/>
              <w:left w:val="nil"/>
              <w:bottom w:val="single" w:sz="4" w:space="0" w:color="auto"/>
              <w:right w:val="single" w:sz="4" w:space="0" w:color="auto"/>
            </w:tcBorders>
            <w:shd w:val="clear" w:color="auto" w:fill="auto"/>
            <w:hideMark/>
          </w:tcPr>
          <w:p w14:paraId="51BECC36" w14:textId="77777777" w:rsidR="0012696F" w:rsidRPr="0012696F" w:rsidRDefault="0012696F" w:rsidP="0012696F">
            <w:pPr>
              <w:rPr>
                <w:lang w:eastAsia="sr-Latn-RS"/>
              </w:rPr>
            </w:pPr>
            <w:r w:rsidRPr="0012696F">
              <w:rPr>
                <w:lang w:eastAsia="sr-Latn-RS"/>
              </w:rPr>
              <w:t>RE 210351</w:t>
            </w:r>
          </w:p>
        </w:tc>
        <w:tc>
          <w:tcPr>
            <w:tcW w:w="2113" w:type="pct"/>
            <w:tcBorders>
              <w:top w:val="nil"/>
              <w:left w:val="nil"/>
              <w:bottom w:val="single" w:sz="4" w:space="0" w:color="auto"/>
              <w:right w:val="single" w:sz="4" w:space="0" w:color="auto"/>
            </w:tcBorders>
            <w:shd w:val="clear" w:color="auto" w:fill="auto"/>
            <w:hideMark/>
          </w:tcPr>
          <w:p w14:paraId="1FAD0BE3" w14:textId="77777777" w:rsidR="0012696F" w:rsidRPr="0012696F" w:rsidRDefault="0012696F" w:rsidP="0012696F">
            <w:pPr>
              <w:rPr>
                <w:lang w:eastAsia="sr-Latn-RS"/>
              </w:rPr>
            </w:pPr>
            <w:r w:rsidRPr="0012696F">
              <w:rPr>
                <w:lang w:eastAsia="sr-Latn-RS"/>
              </w:rPr>
              <w:t>Aspiratorska posuda 2000ml sa poklopcem</w:t>
            </w:r>
          </w:p>
        </w:tc>
        <w:tc>
          <w:tcPr>
            <w:tcW w:w="240" w:type="pct"/>
            <w:tcBorders>
              <w:top w:val="nil"/>
              <w:left w:val="nil"/>
              <w:bottom w:val="single" w:sz="4" w:space="0" w:color="auto"/>
              <w:right w:val="single" w:sz="4" w:space="0" w:color="auto"/>
            </w:tcBorders>
            <w:shd w:val="clear" w:color="auto" w:fill="auto"/>
            <w:noWrap/>
            <w:hideMark/>
          </w:tcPr>
          <w:p w14:paraId="4CADB5E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27CF0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53E52A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F4B377" w14:textId="77777777" w:rsidR="0012696F" w:rsidRPr="0012696F" w:rsidRDefault="0012696F" w:rsidP="0012696F">
            <w:pPr>
              <w:jc w:val="center"/>
              <w:rPr>
                <w:lang w:eastAsia="sr-Latn-RS"/>
              </w:rPr>
            </w:pPr>
          </w:p>
        </w:tc>
      </w:tr>
      <w:tr w:rsidR="0012696F" w:rsidRPr="0012696F" w14:paraId="4DB107A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FBDA580" w14:textId="77777777" w:rsidR="0012696F" w:rsidRPr="0012696F" w:rsidRDefault="0012696F" w:rsidP="0012696F">
            <w:pPr>
              <w:jc w:val="center"/>
              <w:rPr>
                <w:lang w:val="sr-Cyrl-RS" w:eastAsia="sr-Latn-RS"/>
              </w:rPr>
            </w:pPr>
            <w:r w:rsidRPr="0012696F">
              <w:rPr>
                <w:lang w:val="sr-Cyrl-RS" w:eastAsia="sr-Latn-RS"/>
              </w:rPr>
              <w:t>9.9</w:t>
            </w:r>
          </w:p>
        </w:tc>
        <w:tc>
          <w:tcPr>
            <w:tcW w:w="948" w:type="pct"/>
            <w:tcBorders>
              <w:top w:val="nil"/>
              <w:left w:val="nil"/>
              <w:bottom w:val="single" w:sz="4" w:space="0" w:color="auto"/>
              <w:right w:val="single" w:sz="4" w:space="0" w:color="auto"/>
            </w:tcBorders>
            <w:shd w:val="clear" w:color="auto" w:fill="auto"/>
            <w:hideMark/>
          </w:tcPr>
          <w:p w14:paraId="2983137E" w14:textId="77777777" w:rsidR="0012696F" w:rsidRPr="0012696F" w:rsidRDefault="0012696F" w:rsidP="0012696F">
            <w:pPr>
              <w:rPr>
                <w:lang w:eastAsia="sr-Latn-RS"/>
              </w:rPr>
            </w:pPr>
            <w:r w:rsidRPr="0012696F">
              <w:rPr>
                <w:lang w:eastAsia="sr-Latn-RS"/>
              </w:rPr>
              <w:t>RE 210006</w:t>
            </w:r>
          </w:p>
        </w:tc>
        <w:tc>
          <w:tcPr>
            <w:tcW w:w="2113" w:type="pct"/>
            <w:tcBorders>
              <w:top w:val="nil"/>
              <w:left w:val="nil"/>
              <w:bottom w:val="single" w:sz="4" w:space="0" w:color="auto"/>
              <w:right w:val="single" w:sz="4" w:space="0" w:color="auto"/>
            </w:tcBorders>
            <w:shd w:val="clear" w:color="auto" w:fill="auto"/>
            <w:hideMark/>
          </w:tcPr>
          <w:p w14:paraId="248F8325" w14:textId="77777777" w:rsidR="0012696F" w:rsidRPr="0012696F" w:rsidRDefault="0012696F" w:rsidP="0012696F">
            <w:pPr>
              <w:rPr>
                <w:lang w:eastAsia="sr-Latn-RS"/>
              </w:rPr>
            </w:pPr>
            <w:r w:rsidRPr="0012696F">
              <w:rPr>
                <w:lang w:eastAsia="sr-Latn-RS"/>
              </w:rPr>
              <w:t>Aspiratorska posuda 4000ml sa poklopcem</w:t>
            </w:r>
          </w:p>
        </w:tc>
        <w:tc>
          <w:tcPr>
            <w:tcW w:w="240" w:type="pct"/>
            <w:tcBorders>
              <w:top w:val="nil"/>
              <w:left w:val="nil"/>
              <w:bottom w:val="single" w:sz="4" w:space="0" w:color="auto"/>
              <w:right w:val="single" w:sz="4" w:space="0" w:color="auto"/>
            </w:tcBorders>
            <w:shd w:val="clear" w:color="auto" w:fill="auto"/>
            <w:noWrap/>
            <w:hideMark/>
          </w:tcPr>
          <w:p w14:paraId="30A6E9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46691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E397B8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43E4E5" w14:textId="77777777" w:rsidR="0012696F" w:rsidRPr="0012696F" w:rsidRDefault="0012696F" w:rsidP="0012696F">
            <w:pPr>
              <w:jc w:val="center"/>
              <w:rPr>
                <w:lang w:eastAsia="sr-Latn-RS"/>
              </w:rPr>
            </w:pPr>
          </w:p>
        </w:tc>
      </w:tr>
      <w:tr w:rsidR="0012696F" w:rsidRPr="0012696F" w14:paraId="3BADFA9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B7F38B5" w14:textId="77777777" w:rsidR="0012696F" w:rsidRPr="0012696F" w:rsidRDefault="0012696F" w:rsidP="0012696F">
            <w:pPr>
              <w:jc w:val="center"/>
              <w:rPr>
                <w:lang w:val="sr-Cyrl-RS" w:eastAsia="sr-Latn-RS"/>
              </w:rPr>
            </w:pPr>
            <w:r w:rsidRPr="0012696F">
              <w:rPr>
                <w:lang w:val="sr-Cyrl-RS" w:eastAsia="sr-Latn-RS"/>
              </w:rPr>
              <w:t>9.10</w:t>
            </w:r>
          </w:p>
        </w:tc>
        <w:tc>
          <w:tcPr>
            <w:tcW w:w="948" w:type="pct"/>
            <w:tcBorders>
              <w:top w:val="nil"/>
              <w:left w:val="nil"/>
              <w:bottom w:val="single" w:sz="4" w:space="0" w:color="auto"/>
              <w:right w:val="single" w:sz="4" w:space="0" w:color="auto"/>
            </w:tcBorders>
            <w:shd w:val="clear" w:color="auto" w:fill="auto"/>
            <w:hideMark/>
          </w:tcPr>
          <w:p w14:paraId="7AAF4394" w14:textId="77777777" w:rsidR="0012696F" w:rsidRPr="0012696F" w:rsidRDefault="0012696F" w:rsidP="0012696F">
            <w:pPr>
              <w:rPr>
                <w:lang w:eastAsia="sr-Latn-RS"/>
              </w:rPr>
            </w:pPr>
            <w:r w:rsidRPr="0012696F">
              <w:rPr>
                <w:lang w:eastAsia="sr-Latn-RS"/>
              </w:rPr>
              <w:t>RE 210352</w:t>
            </w:r>
          </w:p>
        </w:tc>
        <w:tc>
          <w:tcPr>
            <w:tcW w:w="2113" w:type="pct"/>
            <w:tcBorders>
              <w:top w:val="nil"/>
              <w:left w:val="nil"/>
              <w:bottom w:val="single" w:sz="4" w:space="0" w:color="auto"/>
              <w:right w:val="single" w:sz="4" w:space="0" w:color="auto"/>
            </w:tcBorders>
            <w:shd w:val="clear" w:color="auto" w:fill="auto"/>
            <w:hideMark/>
          </w:tcPr>
          <w:p w14:paraId="30C07E13" w14:textId="77777777" w:rsidR="0012696F" w:rsidRPr="0012696F" w:rsidRDefault="0012696F" w:rsidP="0012696F">
            <w:pPr>
              <w:rPr>
                <w:lang w:eastAsia="sr-Latn-RS"/>
              </w:rPr>
            </w:pPr>
            <w:r w:rsidRPr="0012696F">
              <w:rPr>
                <w:lang w:eastAsia="sr-Latn-RS"/>
              </w:rPr>
              <w:t>Komplet poklopac za posude od 1000ml (ili 2000ml)</w:t>
            </w:r>
          </w:p>
        </w:tc>
        <w:tc>
          <w:tcPr>
            <w:tcW w:w="240" w:type="pct"/>
            <w:tcBorders>
              <w:top w:val="nil"/>
              <w:left w:val="nil"/>
              <w:bottom w:val="single" w:sz="4" w:space="0" w:color="auto"/>
              <w:right w:val="single" w:sz="4" w:space="0" w:color="auto"/>
            </w:tcBorders>
            <w:shd w:val="clear" w:color="auto" w:fill="auto"/>
            <w:noWrap/>
            <w:hideMark/>
          </w:tcPr>
          <w:p w14:paraId="63B17BB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E4DD8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132BA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F7F8F6C" w14:textId="77777777" w:rsidR="0012696F" w:rsidRPr="0012696F" w:rsidRDefault="0012696F" w:rsidP="0012696F">
            <w:pPr>
              <w:jc w:val="center"/>
              <w:rPr>
                <w:lang w:eastAsia="sr-Latn-RS"/>
              </w:rPr>
            </w:pPr>
          </w:p>
        </w:tc>
      </w:tr>
      <w:tr w:rsidR="0012696F" w:rsidRPr="0012696F" w14:paraId="4B7F606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C72B92A" w14:textId="77777777" w:rsidR="0012696F" w:rsidRPr="0012696F" w:rsidRDefault="0012696F" w:rsidP="0012696F">
            <w:pPr>
              <w:jc w:val="center"/>
              <w:rPr>
                <w:lang w:val="sr-Cyrl-RS" w:eastAsia="sr-Latn-RS"/>
              </w:rPr>
            </w:pPr>
            <w:r w:rsidRPr="0012696F">
              <w:rPr>
                <w:lang w:val="sr-Cyrl-RS" w:eastAsia="sr-Latn-RS"/>
              </w:rPr>
              <w:t>9.11</w:t>
            </w:r>
          </w:p>
        </w:tc>
        <w:tc>
          <w:tcPr>
            <w:tcW w:w="948" w:type="pct"/>
            <w:tcBorders>
              <w:top w:val="nil"/>
              <w:left w:val="nil"/>
              <w:bottom w:val="single" w:sz="4" w:space="0" w:color="auto"/>
              <w:right w:val="single" w:sz="4" w:space="0" w:color="auto"/>
            </w:tcBorders>
            <w:shd w:val="clear" w:color="auto" w:fill="auto"/>
            <w:hideMark/>
          </w:tcPr>
          <w:p w14:paraId="783638FA" w14:textId="77777777" w:rsidR="0012696F" w:rsidRPr="0012696F" w:rsidRDefault="0012696F" w:rsidP="0012696F">
            <w:pPr>
              <w:rPr>
                <w:lang w:eastAsia="sr-Latn-RS"/>
              </w:rPr>
            </w:pPr>
            <w:r w:rsidRPr="0012696F">
              <w:rPr>
                <w:lang w:eastAsia="sr-Latn-RS"/>
              </w:rPr>
              <w:t>RE 210008</w:t>
            </w:r>
          </w:p>
        </w:tc>
        <w:tc>
          <w:tcPr>
            <w:tcW w:w="2113" w:type="pct"/>
            <w:tcBorders>
              <w:top w:val="nil"/>
              <w:left w:val="nil"/>
              <w:bottom w:val="single" w:sz="4" w:space="0" w:color="auto"/>
              <w:right w:val="single" w:sz="4" w:space="0" w:color="auto"/>
            </w:tcBorders>
            <w:shd w:val="clear" w:color="auto" w:fill="auto"/>
            <w:hideMark/>
          </w:tcPr>
          <w:p w14:paraId="5334BBEA" w14:textId="77777777" w:rsidR="0012696F" w:rsidRPr="0012696F" w:rsidRDefault="0012696F" w:rsidP="0012696F">
            <w:pPr>
              <w:rPr>
                <w:lang w:eastAsia="sr-Latn-RS"/>
              </w:rPr>
            </w:pPr>
            <w:r w:rsidRPr="0012696F">
              <w:rPr>
                <w:lang w:eastAsia="sr-Latn-RS"/>
              </w:rPr>
              <w:t>Komplet poklopac za posudu od 4000ml</w:t>
            </w:r>
          </w:p>
        </w:tc>
        <w:tc>
          <w:tcPr>
            <w:tcW w:w="240" w:type="pct"/>
            <w:tcBorders>
              <w:top w:val="nil"/>
              <w:left w:val="nil"/>
              <w:bottom w:val="single" w:sz="4" w:space="0" w:color="auto"/>
              <w:right w:val="single" w:sz="4" w:space="0" w:color="auto"/>
            </w:tcBorders>
            <w:shd w:val="clear" w:color="auto" w:fill="auto"/>
            <w:noWrap/>
            <w:hideMark/>
          </w:tcPr>
          <w:p w14:paraId="2919EBD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790C7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8E0130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463581" w14:textId="77777777" w:rsidR="0012696F" w:rsidRPr="0012696F" w:rsidRDefault="0012696F" w:rsidP="0012696F">
            <w:pPr>
              <w:jc w:val="center"/>
              <w:rPr>
                <w:lang w:eastAsia="sr-Latn-RS"/>
              </w:rPr>
            </w:pPr>
          </w:p>
        </w:tc>
      </w:tr>
      <w:tr w:rsidR="0012696F" w:rsidRPr="0012696F" w14:paraId="5DA972A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0A2B871" w14:textId="77777777" w:rsidR="0012696F" w:rsidRPr="0012696F" w:rsidRDefault="0012696F" w:rsidP="0012696F">
            <w:pPr>
              <w:jc w:val="center"/>
              <w:rPr>
                <w:lang w:val="sr-Cyrl-RS" w:eastAsia="sr-Latn-RS"/>
              </w:rPr>
            </w:pPr>
            <w:r w:rsidRPr="0012696F">
              <w:rPr>
                <w:lang w:val="sr-Cyrl-RS" w:eastAsia="sr-Latn-RS"/>
              </w:rPr>
              <w:lastRenderedPageBreak/>
              <w:t>9.12</w:t>
            </w:r>
          </w:p>
        </w:tc>
        <w:tc>
          <w:tcPr>
            <w:tcW w:w="948" w:type="pct"/>
            <w:tcBorders>
              <w:top w:val="nil"/>
              <w:left w:val="nil"/>
              <w:bottom w:val="single" w:sz="4" w:space="0" w:color="auto"/>
              <w:right w:val="single" w:sz="4" w:space="0" w:color="auto"/>
            </w:tcBorders>
            <w:shd w:val="clear" w:color="auto" w:fill="auto"/>
            <w:hideMark/>
          </w:tcPr>
          <w:p w14:paraId="2D8AC382" w14:textId="77777777" w:rsidR="0012696F" w:rsidRPr="0012696F" w:rsidRDefault="0012696F" w:rsidP="0012696F">
            <w:pPr>
              <w:rPr>
                <w:lang w:eastAsia="sr-Latn-RS"/>
              </w:rPr>
            </w:pPr>
            <w:r w:rsidRPr="0012696F">
              <w:rPr>
                <w:lang w:eastAsia="sr-Latn-RS"/>
              </w:rPr>
              <w:t>RE 210354</w:t>
            </w:r>
          </w:p>
        </w:tc>
        <w:tc>
          <w:tcPr>
            <w:tcW w:w="2113" w:type="pct"/>
            <w:tcBorders>
              <w:top w:val="nil"/>
              <w:left w:val="nil"/>
              <w:bottom w:val="single" w:sz="4" w:space="0" w:color="auto"/>
              <w:right w:val="single" w:sz="4" w:space="0" w:color="auto"/>
            </w:tcBorders>
            <w:shd w:val="clear" w:color="auto" w:fill="auto"/>
            <w:noWrap/>
            <w:hideMark/>
          </w:tcPr>
          <w:p w14:paraId="3F7B20D4" w14:textId="77777777" w:rsidR="0012696F" w:rsidRPr="0012696F" w:rsidRDefault="0012696F" w:rsidP="0012696F">
            <w:pPr>
              <w:rPr>
                <w:lang w:eastAsia="sr-Latn-RS"/>
              </w:rPr>
            </w:pPr>
            <w:r w:rsidRPr="0012696F">
              <w:rPr>
                <w:lang w:eastAsia="sr-Latn-RS"/>
              </w:rPr>
              <w:t>O-ring for jar cover 1lt/2lt</w:t>
            </w:r>
          </w:p>
        </w:tc>
        <w:tc>
          <w:tcPr>
            <w:tcW w:w="240" w:type="pct"/>
            <w:tcBorders>
              <w:top w:val="nil"/>
              <w:left w:val="nil"/>
              <w:bottom w:val="single" w:sz="4" w:space="0" w:color="auto"/>
              <w:right w:val="single" w:sz="4" w:space="0" w:color="auto"/>
            </w:tcBorders>
            <w:shd w:val="clear" w:color="auto" w:fill="auto"/>
            <w:noWrap/>
            <w:hideMark/>
          </w:tcPr>
          <w:p w14:paraId="71A72D3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57FA79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4E619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02CE19" w14:textId="77777777" w:rsidR="0012696F" w:rsidRPr="0012696F" w:rsidRDefault="0012696F" w:rsidP="0012696F">
            <w:pPr>
              <w:jc w:val="center"/>
              <w:rPr>
                <w:lang w:eastAsia="sr-Latn-RS"/>
              </w:rPr>
            </w:pPr>
          </w:p>
        </w:tc>
      </w:tr>
      <w:tr w:rsidR="0012696F" w:rsidRPr="0012696F" w14:paraId="34D4010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8A0DEF1" w14:textId="77777777" w:rsidR="0012696F" w:rsidRPr="0012696F" w:rsidRDefault="0012696F" w:rsidP="0012696F">
            <w:pPr>
              <w:jc w:val="center"/>
              <w:rPr>
                <w:lang w:val="sr-Cyrl-RS" w:eastAsia="sr-Latn-RS"/>
              </w:rPr>
            </w:pPr>
            <w:r w:rsidRPr="0012696F">
              <w:rPr>
                <w:lang w:val="sr-Cyrl-RS" w:eastAsia="sr-Latn-RS"/>
              </w:rPr>
              <w:t>9.13</w:t>
            </w:r>
          </w:p>
        </w:tc>
        <w:tc>
          <w:tcPr>
            <w:tcW w:w="948" w:type="pct"/>
            <w:tcBorders>
              <w:top w:val="nil"/>
              <w:left w:val="nil"/>
              <w:bottom w:val="single" w:sz="4" w:space="0" w:color="auto"/>
              <w:right w:val="single" w:sz="4" w:space="0" w:color="auto"/>
            </w:tcBorders>
            <w:shd w:val="clear" w:color="auto" w:fill="auto"/>
            <w:hideMark/>
          </w:tcPr>
          <w:p w14:paraId="5E958EB4" w14:textId="77777777" w:rsidR="0012696F" w:rsidRPr="0012696F" w:rsidRDefault="0012696F" w:rsidP="0012696F">
            <w:pPr>
              <w:rPr>
                <w:lang w:eastAsia="sr-Latn-RS"/>
              </w:rPr>
            </w:pPr>
            <w:r w:rsidRPr="0012696F">
              <w:rPr>
                <w:lang w:eastAsia="sr-Latn-RS"/>
              </w:rPr>
              <w:t>RE 210306</w:t>
            </w:r>
          </w:p>
        </w:tc>
        <w:tc>
          <w:tcPr>
            <w:tcW w:w="2113" w:type="pct"/>
            <w:tcBorders>
              <w:top w:val="nil"/>
              <w:left w:val="nil"/>
              <w:bottom w:val="single" w:sz="4" w:space="0" w:color="auto"/>
              <w:right w:val="single" w:sz="4" w:space="0" w:color="auto"/>
            </w:tcBorders>
            <w:shd w:val="clear" w:color="auto" w:fill="auto"/>
            <w:noWrap/>
            <w:hideMark/>
          </w:tcPr>
          <w:p w14:paraId="2A907059" w14:textId="77777777" w:rsidR="0012696F" w:rsidRPr="0012696F" w:rsidRDefault="0012696F" w:rsidP="0012696F">
            <w:pPr>
              <w:rPr>
                <w:lang w:eastAsia="sr-Latn-RS"/>
              </w:rPr>
            </w:pPr>
            <w:r w:rsidRPr="0012696F">
              <w:rPr>
                <w:lang w:eastAsia="sr-Latn-RS"/>
              </w:rPr>
              <w:t xml:space="preserve">O-ring for jar cover 4lt </w:t>
            </w:r>
          </w:p>
        </w:tc>
        <w:tc>
          <w:tcPr>
            <w:tcW w:w="240" w:type="pct"/>
            <w:tcBorders>
              <w:top w:val="nil"/>
              <w:left w:val="nil"/>
              <w:bottom w:val="single" w:sz="4" w:space="0" w:color="auto"/>
              <w:right w:val="single" w:sz="4" w:space="0" w:color="auto"/>
            </w:tcBorders>
            <w:shd w:val="clear" w:color="auto" w:fill="auto"/>
            <w:noWrap/>
            <w:hideMark/>
          </w:tcPr>
          <w:p w14:paraId="0232E1D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0E06C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28250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D20F7ED" w14:textId="77777777" w:rsidR="0012696F" w:rsidRPr="0012696F" w:rsidRDefault="0012696F" w:rsidP="0012696F">
            <w:pPr>
              <w:jc w:val="center"/>
              <w:rPr>
                <w:lang w:eastAsia="sr-Latn-RS"/>
              </w:rPr>
            </w:pPr>
          </w:p>
        </w:tc>
      </w:tr>
      <w:tr w:rsidR="0012696F" w:rsidRPr="0012696F" w14:paraId="6A6D03B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4388A1D" w14:textId="77777777" w:rsidR="0012696F" w:rsidRPr="0012696F" w:rsidRDefault="0012696F" w:rsidP="0012696F">
            <w:pPr>
              <w:jc w:val="center"/>
              <w:rPr>
                <w:lang w:val="sr-Cyrl-RS" w:eastAsia="sr-Latn-RS"/>
              </w:rPr>
            </w:pPr>
            <w:r w:rsidRPr="0012696F">
              <w:rPr>
                <w:lang w:val="sr-Cyrl-RS" w:eastAsia="sr-Latn-RS"/>
              </w:rPr>
              <w:t>9.14</w:t>
            </w:r>
          </w:p>
        </w:tc>
        <w:tc>
          <w:tcPr>
            <w:tcW w:w="948" w:type="pct"/>
            <w:tcBorders>
              <w:top w:val="nil"/>
              <w:left w:val="nil"/>
              <w:bottom w:val="single" w:sz="4" w:space="0" w:color="auto"/>
              <w:right w:val="single" w:sz="4" w:space="0" w:color="auto"/>
            </w:tcBorders>
            <w:shd w:val="clear" w:color="auto" w:fill="auto"/>
            <w:hideMark/>
          </w:tcPr>
          <w:p w14:paraId="48175E31" w14:textId="77777777" w:rsidR="0012696F" w:rsidRPr="0012696F" w:rsidRDefault="0012696F" w:rsidP="0012696F">
            <w:pPr>
              <w:rPr>
                <w:lang w:eastAsia="sr-Latn-RS"/>
              </w:rPr>
            </w:pPr>
            <w:r w:rsidRPr="0012696F">
              <w:rPr>
                <w:lang w:eastAsia="sr-Latn-RS"/>
              </w:rPr>
              <w:t>RE 210355</w:t>
            </w:r>
          </w:p>
        </w:tc>
        <w:tc>
          <w:tcPr>
            <w:tcW w:w="2113" w:type="pct"/>
            <w:tcBorders>
              <w:top w:val="nil"/>
              <w:left w:val="nil"/>
              <w:bottom w:val="single" w:sz="4" w:space="0" w:color="auto"/>
              <w:right w:val="single" w:sz="4" w:space="0" w:color="auto"/>
            </w:tcBorders>
            <w:shd w:val="clear" w:color="auto" w:fill="auto"/>
            <w:hideMark/>
          </w:tcPr>
          <w:p w14:paraId="4385479B" w14:textId="77777777" w:rsidR="0012696F" w:rsidRPr="0012696F" w:rsidRDefault="0012696F" w:rsidP="0012696F">
            <w:pPr>
              <w:rPr>
                <w:lang w:eastAsia="sr-Latn-RS"/>
              </w:rPr>
            </w:pPr>
            <w:r w:rsidRPr="0012696F">
              <w:rPr>
                <w:lang w:eastAsia="sr-Latn-RS"/>
              </w:rPr>
              <w:t>Silikonska creva za New Askir sa konusnim nastavkom</w:t>
            </w:r>
          </w:p>
        </w:tc>
        <w:tc>
          <w:tcPr>
            <w:tcW w:w="240" w:type="pct"/>
            <w:tcBorders>
              <w:top w:val="nil"/>
              <w:left w:val="nil"/>
              <w:bottom w:val="single" w:sz="4" w:space="0" w:color="auto"/>
              <w:right w:val="single" w:sz="4" w:space="0" w:color="auto"/>
            </w:tcBorders>
            <w:shd w:val="clear" w:color="auto" w:fill="auto"/>
            <w:noWrap/>
            <w:hideMark/>
          </w:tcPr>
          <w:p w14:paraId="6B18DBE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3B9EC0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A1067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82AE80" w14:textId="77777777" w:rsidR="0012696F" w:rsidRPr="0012696F" w:rsidRDefault="0012696F" w:rsidP="0012696F">
            <w:pPr>
              <w:jc w:val="center"/>
              <w:rPr>
                <w:lang w:eastAsia="sr-Latn-RS"/>
              </w:rPr>
            </w:pPr>
          </w:p>
        </w:tc>
      </w:tr>
      <w:tr w:rsidR="0012696F" w:rsidRPr="0012696F" w14:paraId="6CB3DA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73358669" w14:textId="77777777" w:rsidR="0012696F" w:rsidRPr="0012696F" w:rsidRDefault="0012696F" w:rsidP="0012696F">
            <w:pPr>
              <w:jc w:val="center"/>
              <w:rPr>
                <w:lang w:val="sr-Cyrl-RS" w:eastAsia="sr-Latn-RS"/>
              </w:rPr>
            </w:pPr>
            <w:r w:rsidRPr="0012696F">
              <w:rPr>
                <w:lang w:val="sr-Cyrl-RS" w:eastAsia="sr-Latn-RS"/>
              </w:rPr>
              <w:t>9.15</w:t>
            </w:r>
          </w:p>
        </w:tc>
        <w:tc>
          <w:tcPr>
            <w:tcW w:w="948" w:type="pct"/>
            <w:tcBorders>
              <w:top w:val="nil"/>
              <w:left w:val="nil"/>
              <w:bottom w:val="single" w:sz="4" w:space="0" w:color="auto"/>
              <w:right w:val="single" w:sz="4" w:space="0" w:color="auto"/>
            </w:tcBorders>
            <w:shd w:val="clear" w:color="auto" w:fill="auto"/>
            <w:hideMark/>
          </w:tcPr>
          <w:p w14:paraId="67725AAF" w14:textId="77777777" w:rsidR="0012696F" w:rsidRPr="0012696F" w:rsidRDefault="0012696F" w:rsidP="0012696F">
            <w:pPr>
              <w:rPr>
                <w:lang w:eastAsia="sr-Latn-RS"/>
              </w:rPr>
            </w:pPr>
            <w:r w:rsidRPr="0012696F">
              <w:rPr>
                <w:lang w:eastAsia="sr-Latn-RS"/>
              </w:rPr>
              <w:t>RE 210410</w:t>
            </w:r>
          </w:p>
        </w:tc>
        <w:tc>
          <w:tcPr>
            <w:tcW w:w="2113" w:type="pct"/>
            <w:tcBorders>
              <w:top w:val="nil"/>
              <w:left w:val="nil"/>
              <w:bottom w:val="single" w:sz="4" w:space="0" w:color="auto"/>
              <w:right w:val="single" w:sz="4" w:space="0" w:color="auto"/>
            </w:tcBorders>
            <w:shd w:val="clear" w:color="auto" w:fill="auto"/>
            <w:hideMark/>
          </w:tcPr>
          <w:p w14:paraId="290DE509" w14:textId="77777777" w:rsidR="0012696F" w:rsidRPr="0012696F" w:rsidRDefault="0012696F" w:rsidP="0012696F">
            <w:pPr>
              <w:rPr>
                <w:lang w:eastAsia="sr-Latn-RS"/>
              </w:rPr>
            </w:pPr>
            <w:r w:rsidRPr="0012696F">
              <w:rPr>
                <w:lang w:eastAsia="sr-Latn-RS"/>
              </w:rPr>
              <w:t>Konusni nastavak za New Askir</w:t>
            </w:r>
          </w:p>
        </w:tc>
        <w:tc>
          <w:tcPr>
            <w:tcW w:w="240" w:type="pct"/>
            <w:tcBorders>
              <w:top w:val="nil"/>
              <w:left w:val="nil"/>
              <w:bottom w:val="single" w:sz="4" w:space="0" w:color="auto"/>
              <w:right w:val="single" w:sz="4" w:space="0" w:color="auto"/>
            </w:tcBorders>
            <w:shd w:val="clear" w:color="auto" w:fill="auto"/>
            <w:noWrap/>
            <w:hideMark/>
          </w:tcPr>
          <w:p w14:paraId="15184E9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08C5CF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D71C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E6325F3" w14:textId="77777777" w:rsidR="0012696F" w:rsidRPr="0012696F" w:rsidRDefault="0012696F" w:rsidP="0012696F">
            <w:pPr>
              <w:jc w:val="center"/>
              <w:rPr>
                <w:lang w:eastAsia="sr-Latn-RS"/>
              </w:rPr>
            </w:pPr>
          </w:p>
        </w:tc>
      </w:tr>
      <w:tr w:rsidR="0012696F" w:rsidRPr="0012696F" w14:paraId="317DC55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AD830C7" w14:textId="77777777" w:rsidR="0012696F" w:rsidRPr="0012696F" w:rsidRDefault="0012696F" w:rsidP="0012696F">
            <w:pPr>
              <w:jc w:val="center"/>
              <w:rPr>
                <w:lang w:val="sr-Cyrl-RS" w:eastAsia="sr-Latn-RS"/>
              </w:rPr>
            </w:pPr>
            <w:r w:rsidRPr="0012696F">
              <w:rPr>
                <w:lang w:val="sr-Cyrl-RS" w:eastAsia="sr-Latn-RS"/>
              </w:rPr>
              <w:t>9.16</w:t>
            </w:r>
          </w:p>
        </w:tc>
        <w:tc>
          <w:tcPr>
            <w:tcW w:w="948" w:type="pct"/>
            <w:tcBorders>
              <w:top w:val="nil"/>
              <w:left w:val="nil"/>
              <w:bottom w:val="single" w:sz="4" w:space="0" w:color="auto"/>
              <w:right w:val="single" w:sz="4" w:space="0" w:color="auto"/>
            </w:tcBorders>
            <w:shd w:val="clear" w:color="auto" w:fill="auto"/>
            <w:hideMark/>
          </w:tcPr>
          <w:p w14:paraId="62D422B9" w14:textId="77777777" w:rsidR="0012696F" w:rsidRPr="0012696F" w:rsidRDefault="0012696F" w:rsidP="0012696F">
            <w:pPr>
              <w:rPr>
                <w:lang w:eastAsia="sr-Latn-RS"/>
              </w:rPr>
            </w:pPr>
            <w:r w:rsidRPr="0012696F">
              <w:rPr>
                <w:lang w:eastAsia="sr-Latn-RS"/>
              </w:rPr>
              <w:t>SP 0036</w:t>
            </w:r>
          </w:p>
        </w:tc>
        <w:tc>
          <w:tcPr>
            <w:tcW w:w="2113" w:type="pct"/>
            <w:tcBorders>
              <w:top w:val="nil"/>
              <w:left w:val="nil"/>
              <w:bottom w:val="single" w:sz="4" w:space="0" w:color="auto"/>
              <w:right w:val="single" w:sz="4" w:space="0" w:color="auto"/>
            </w:tcBorders>
            <w:shd w:val="clear" w:color="auto" w:fill="auto"/>
            <w:hideMark/>
          </w:tcPr>
          <w:p w14:paraId="7F450AA4" w14:textId="77777777" w:rsidR="0012696F" w:rsidRPr="0012696F" w:rsidRDefault="0012696F" w:rsidP="0012696F">
            <w:pPr>
              <w:rPr>
                <w:lang w:eastAsia="sr-Latn-RS"/>
              </w:rPr>
            </w:pPr>
            <w:r w:rsidRPr="0012696F">
              <w:rPr>
                <w:lang w:eastAsia="sr-Latn-RS"/>
              </w:rPr>
              <w:t>Silikonska creva za New Askir sa filterom</w:t>
            </w:r>
          </w:p>
        </w:tc>
        <w:tc>
          <w:tcPr>
            <w:tcW w:w="240" w:type="pct"/>
            <w:tcBorders>
              <w:top w:val="nil"/>
              <w:left w:val="nil"/>
              <w:bottom w:val="single" w:sz="4" w:space="0" w:color="auto"/>
              <w:right w:val="single" w:sz="4" w:space="0" w:color="auto"/>
            </w:tcBorders>
            <w:shd w:val="clear" w:color="auto" w:fill="auto"/>
            <w:noWrap/>
            <w:hideMark/>
          </w:tcPr>
          <w:p w14:paraId="16B623F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8DEA2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5DDCC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EC6224" w14:textId="77777777" w:rsidR="0012696F" w:rsidRPr="0012696F" w:rsidRDefault="0012696F" w:rsidP="0012696F">
            <w:pPr>
              <w:jc w:val="center"/>
              <w:rPr>
                <w:lang w:eastAsia="sr-Latn-RS"/>
              </w:rPr>
            </w:pPr>
          </w:p>
        </w:tc>
      </w:tr>
      <w:tr w:rsidR="0012696F" w:rsidRPr="0012696F" w14:paraId="48A5A74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410942CC" w14:textId="77777777" w:rsidR="0012696F" w:rsidRPr="0012696F" w:rsidRDefault="0012696F" w:rsidP="0012696F">
            <w:pPr>
              <w:jc w:val="center"/>
              <w:rPr>
                <w:lang w:val="sr-Cyrl-RS" w:eastAsia="sr-Latn-RS"/>
              </w:rPr>
            </w:pPr>
            <w:r w:rsidRPr="0012696F">
              <w:rPr>
                <w:lang w:val="sr-Cyrl-RS" w:eastAsia="sr-Latn-RS"/>
              </w:rPr>
              <w:t>9.17</w:t>
            </w:r>
          </w:p>
        </w:tc>
        <w:tc>
          <w:tcPr>
            <w:tcW w:w="948" w:type="pct"/>
            <w:tcBorders>
              <w:top w:val="nil"/>
              <w:left w:val="nil"/>
              <w:bottom w:val="single" w:sz="4" w:space="0" w:color="auto"/>
              <w:right w:val="single" w:sz="4" w:space="0" w:color="auto"/>
            </w:tcBorders>
            <w:shd w:val="clear" w:color="auto" w:fill="auto"/>
            <w:hideMark/>
          </w:tcPr>
          <w:p w14:paraId="1B5466ED" w14:textId="77777777" w:rsidR="0012696F" w:rsidRPr="0012696F" w:rsidRDefault="0012696F" w:rsidP="0012696F">
            <w:pPr>
              <w:rPr>
                <w:lang w:eastAsia="sr-Latn-RS"/>
              </w:rPr>
            </w:pPr>
            <w:r w:rsidRPr="0012696F">
              <w:rPr>
                <w:lang w:eastAsia="sr-Latn-RS"/>
              </w:rPr>
              <w:t>SP 0046/01</w:t>
            </w:r>
          </w:p>
        </w:tc>
        <w:tc>
          <w:tcPr>
            <w:tcW w:w="2113" w:type="pct"/>
            <w:tcBorders>
              <w:top w:val="nil"/>
              <w:left w:val="nil"/>
              <w:bottom w:val="single" w:sz="4" w:space="0" w:color="auto"/>
              <w:right w:val="single" w:sz="4" w:space="0" w:color="auto"/>
            </w:tcBorders>
            <w:shd w:val="clear" w:color="auto" w:fill="auto"/>
            <w:hideMark/>
          </w:tcPr>
          <w:p w14:paraId="0FFD4B45" w14:textId="77777777" w:rsidR="0012696F" w:rsidRPr="0012696F" w:rsidRDefault="0012696F" w:rsidP="0012696F">
            <w:pPr>
              <w:rPr>
                <w:lang w:eastAsia="sr-Latn-RS"/>
              </w:rPr>
            </w:pPr>
            <w:r w:rsidRPr="0012696F">
              <w:rPr>
                <w:lang w:eastAsia="sr-Latn-RS"/>
              </w:rPr>
              <w:t>Antibakterijski filter za New Askir - 1komad</w:t>
            </w:r>
          </w:p>
        </w:tc>
        <w:tc>
          <w:tcPr>
            <w:tcW w:w="240" w:type="pct"/>
            <w:tcBorders>
              <w:top w:val="nil"/>
              <w:left w:val="nil"/>
              <w:bottom w:val="single" w:sz="4" w:space="0" w:color="auto"/>
              <w:right w:val="single" w:sz="4" w:space="0" w:color="auto"/>
            </w:tcBorders>
            <w:shd w:val="clear" w:color="auto" w:fill="auto"/>
            <w:noWrap/>
            <w:hideMark/>
          </w:tcPr>
          <w:p w14:paraId="033D604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A223F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4B3EE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B847C1" w14:textId="77777777" w:rsidR="0012696F" w:rsidRPr="0012696F" w:rsidRDefault="0012696F" w:rsidP="0012696F">
            <w:pPr>
              <w:jc w:val="center"/>
              <w:rPr>
                <w:lang w:eastAsia="sr-Latn-RS"/>
              </w:rPr>
            </w:pPr>
          </w:p>
        </w:tc>
      </w:tr>
      <w:tr w:rsidR="0012696F" w:rsidRPr="0012696F" w14:paraId="1D732D8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160F4BC7" w14:textId="77777777" w:rsidR="0012696F" w:rsidRPr="0012696F" w:rsidRDefault="0012696F" w:rsidP="0012696F">
            <w:pPr>
              <w:jc w:val="center"/>
              <w:rPr>
                <w:lang w:val="sr-Cyrl-RS" w:eastAsia="sr-Latn-RS"/>
              </w:rPr>
            </w:pPr>
            <w:r w:rsidRPr="0012696F">
              <w:rPr>
                <w:lang w:val="sr-Cyrl-RS" w:eastAsia="sr-Latn-RS"/>
              </w:rPr>
              <w:t>9.18</w:t>
            </w:r>
          </w:p>
        </w:tc>
        <w:tc>
          <w:tcPr>
            <w:tcW w:w="948" w:type="pct"/>
            <w:tcBorders>
              <w:top w:val="nil"/>
              <w:left w:val="nil"/>
              <w:bottom w:val="single" w:sz="4" w:space="0" w:color="auto"/>
              <w:right w:val="single" w:sz="4" w:space="0" w:color="auto"/>
            </w:tcBorders>
            <w:shd w:val="clear" w:color="auto" w:fill="auto"/>
            <w:hideMark/>
          </w:tcPr>
          <w:p w14:paraId="63DAC3DE" w14:textId="77777777" w:rsidR="0012696F" w:rsidRPr="0012696F" w:rsidRDefault="0012696F" w:rsidP="0012696F">
            <w:pPr>
              <w:rPr>
                <w:lang w:eastAsia="sr-Latn-RS"/>
              </w:rPr>
            </w:pPr>
            <w:r w:rsidRPr="0012696F">
              <w:rPr>
                <w:lang w:eastAsia="sr-Latn-RS"/>
              </w:rPr>
              <w:t>RE 210001</w:t>
            </w:r>
          </w:p>
        </w:tc>
        <w:tc>
          <w:tcPr>
            <w:tcW w:w="2113" w:type="pct"/>
            <w:tcBorders>
              <w:top w:val="nil"/>
              <w:left w:val="nil"/>
              <w:bottom w:val="single" w:sz="4" w:space="0" w:color="auto"/>
              <w:right w:val="single" w:sz="4" w:space="0" w:color="auto"/>
            </w:tcBorders>
            <w:shd w:val="clear" w:color="auto" w:fill="auto"/>
            <w:hideMark/>
          </w:tcPr>
          <w:p w14:paraId="5A990CCA" w14:textId="77777777" w:rsidR="0012696F" w:rsidRPr="0012696F" w:rsidRDefault="0012696F" w:rsidP="0012696F">
            <w:pPr>
              <w:rPr>
                <w:lang w:eastAsia="sr-Latn-RS"/>
              </w:rPr>
            </w:pPr>
            <w:r w:rsidRPr="0012696F">
              <w:rPr>
                <w:lang w:eastAsia="sr-Latn-RS"/>
              </w:rPr>
              <w:t>Aspiratorska posuda 1000ml sa poklopcem</w:t>
            </w:r>
          </w:p>
        </w:tc>
        <w:tc>
          <w:tcPr>
            <w:tcW w:w="240" w:type="pct"/>
            <w:tcBorders>
              <w:top w:val="nil"/>
              <w:left w:val="nil"/>
              <w:bottom w:val="single" w:sz="4" w:space="0" w:color="auto"/>
              <w:right w:val="single" w:sz="4" w:space="0" w:color="auto"/>
            </w:tcBorders>
            <w:shd w:val="clear" w:color="auto" w:fill="auto"/>
            <w:noWrap/>
            <w:hideMark/>
          </w:tcPr>
          <w:p w14:paraId="3C8C85D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F8390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B01E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7FA895" w14:textId="77777777" w:rsidR="0012696F" w:rsidRPr="0012696F" w:rsidRDefault="0012696F" w:rsidP="0012696F">
            <w:pPr>
              <w:jc w:val="center"/>
              <w:rPr>
                <w:lang w:eastAsia="sr-Latn-RS"/>
              </w:rPr>
            </w:pPr>
          </w:p>
        </w:tc>
      </w:tr>
      <w:tr w:rsidR="0012696F" w:rsidRPr="0012696F" w14:paraId="39E33D8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66A56B61" w14:textId="77777777" w:rsidR="0012696F" w:rsidRPr="0012696F" w:rsidRDefault="0012696F" w:rsidP="0012696F">
            <w:pPr>
              <w:jc w:val="center"/>
              <w:rPr>
                <w:lang w:val="sr-Cyrl-RS" w:eastAsia="sr-Latn-RS"/>
              </w:rPr>
            </w:pPr>
            <w:r w:rsidRPr="0012696F">
              <w:rPr>
                <w:lang w:val="sr-Cyrl-RS" w:eastAsia="sr-Latn-RS"/>
              </w:rPr>
              <w:t>9.19</w:t>
            </w:r>
          </w:p>
        </w:tc>
        <w:tc>
          <w:tcPr>
            <w:tcW w:w="948" w:type="pct"/>
            <w:tcBorders>
              <w:top w:val="nil"/>
              <w:left w:val="nil"/>
              <w:bottom w:val="single" w:sz="4" w:space="0" w:color="auto"/>
              <w:right w:val="single" w:sz="4" w:space="0" w:color="auto"/>
            </w:tcBorders>
            <w:shd w:val="clear" w:color="auto" w:fill="auto"/>
            <w:hideMark/>
          </w:tcPr>
          <w:p w14:paraId="731546F2" w14:textId="77777777" w:rsidR="0012696F" w:rsidRPr="0012696F" w:rsidRDefault="0012696F" w:rsidP="0012696F">
            <w:pPr>
              <w:rPr>
                <w:lang w:eastAsia="sr-Latn-RS"/>
              </w:rPr>
            </w:pPr>
            <w:r w:rsidRPr="0012696F">
              <w:rPr>
                <w:lang w:eastAsia="sr-Latn-RS"/>
              </w:rPr>
              <w:t>RE 210352</w:t>
            </w:r>
          </w:p>
        </w:tc>
        <w:tc>
          <w:tcPr>
            <w:tcW w:w="2113" w:type="pct"/>
            <w:tcBorders>
              <w:top w:val="nil"/>
              <w:left w:val="nil"/>
              <w:bottom w:val="single" w:sz="4" w:space="0" w:color="auto"/>
              <w:right w:val="single" w:sz="4" w:space="0" w:color="auto"/>
            </w:tcBorders>
            <w:shd w:val="clear" w:color="auto" w:fill="auto"/>
            <w:hideMark/>
          </w:tcPr>
          <w:p w14:paraId="124FA289" w14:textId="77777777" w:rsidR="0012696F" w:rsidRPr="0012696F" w:rsidRDefault="0012696F" w:rsidP="0012696F">
            <w:pPr>
              <w:rPr>
                <w:lang w:eastAsia="sr-Latn-RS"/>
              </w:rPr>
            </w:pPr>
            <w:r w:rsidRPr="0012696F">
              <w:rPr>
                <w:lang w:eastAsia="sr-Latn-RS"/>
              </w:rPr>
              <w:t>Komplet poklopac za posude od 1000ml (ili 2000ml)</w:t>
            </w:r>
          </w:p>
        </w:tc>
        <w:tc>
          <w:tcPr>
            <w:tcW w:w="240" w:type="pct"/>
            <w:tcBorders>
              <w:top w:val="nil"/>
              <w:left w:val="nil"/>
              <w:bottom w:val="single" w:sz="4" w:space="0" w:color="auto"/>
              <w:right w:val="single" w:sz="4" w:space="0" w:color="auto"/>
            </w:tcBorders>
            <w:shd w:val="clear" w:color="auto" w:fill="auto"/>
            <w:noWrap/>
            <w:hideMark/>
          </w:tcPr>
          <w:p w14:paraId="141B158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16630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E265E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76C1EB7" w14:textId="77777777" w:rsidR="0012696F" w:rsidRPr="0012696F" w:rsidRDefault="0012696F" w:rsidP="0012696F">
            <w:pPr>
              <w:jc w:val="center"/>
              <w:rPr>
                <w:lang w:eastAsia="sr-Latn-RS"/>
              </w:rPr>
            </w:pPr>
          </w:p>
        </w:tc>
      </w:tr>
      <w:tr w:rsidR="0012696F" w:rsidRPr="0012696F" w14:paraId="3D47497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hideMark/>
          </w:tcPr>
          <w:p w14:paraId="5DBD39B7" w14:textId="77777777" w:rsidR="0012696F" w:rsidRPr="0012696F" w:rsidRDefault="0012696F" w:rsidP="0012696F">
            <w:pPr>
              <w:jc w:val="center"/>
              <w:rPr>
                <w:lang w:val="sr-Cyrl-RS" w:eastAsia="sr-Latn-RS"/>
              </w:rPr>
            </w:pPr>
            <w:r w:rsidRPr="0012696F">
              <w:rPr>
                <w:lang w:val="sr-Cyrl-RS" w:eastAsia="sr-Latn-RS"/>
              </w:rPr>
              <w:t>9.20</w:t>
            </w:r>
          </w:p>
        </w:tc>
        <w:tc>
          <w:tcPr>
            <w:tcW w:w="948" w:type="pct"/>
            <w:tcBorders>
              <w:top w:val="nil"/>
              <w:left w:val="nil"/>
              <w:bottom w:val="single" w:sz="4" w:space="0" w:color="auto"/>
              <w:right w:val="single" w:sz="4" w:space="0" w:color="auto"/>
            </w:tcBorders>
            <w:shd w:val="clear" w:color="auto" w:fill="auto"/>
            <w:hideMark/>
          </w:tcPr>
          <w:p w14:paraId="3F5C061C"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hideMark/>
          </w:tcPr>
          <w:p w14:paraId="486337D6" w14:textId="77777777" w:rsidR="0012696F" w:rsidRPr="0012696F" w:rsidRDefault="0012696F" w:rsidP="0012696F">
            <w:pPr>
              <w:rPr>
                <w:lang w:eastAsia="sr-Latn-RS"/>
              </w:rPr>
            </w:pPr>
            <w:r w:rsidRPr="0012696F">
              <w:rPr>
                <w:lang w:eastAsia="sr-Latn-RS"/>
              </w:rPr>
              <w:t xml:space="preserve">Kabl trožilni za aparate sa Euro priključkom </w:t>
            </w:r>
          </w:p>
        </w:tc>
        <w:tc>
          <w:tcPr>
            <w:tcW w:w="240" w:type="pct"/>
            <w:tcBorders>
              <w:top w:val="nil"/>
              <w:left w:val="nil"/>
              <w:bottom w:val="single" w:sz="4" w:space="0" w:color="auto"/>
              <w:right w:val="single" w:sz="4" w:space="0" w:color="auto"/>
            </w:tcBorders>
            <w:shd w:val="clear" w:color="auto" w:fill="auto"/>
            <w:noWrap/>
            <w:hideMark/>
          </w:tcPr>
          <w:p w14:paraId="2161FA8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D4516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439F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557A72" w14:textId="77777777" w:rsidR="0012696F" w:rsidRPr="0012696F" w:rsidRDefault="0012696F" w:rsidP="0012696F">
            <w:pPr>
              <w:jc w:val="center"/>
              <w:rPr>
                <w:lang w:eastAsia="sr-Latn-RS"/>
              </w:rPr>
            </w:pPr>
          </w:p>
        </w:tc>
      </w:tr>
      <w:tr w:rsidR="0012696F" w:rsidRPr="0012696F" w14:paraId="687D110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72DB5E22" w14:textId="77777777" w:rsidR="0012696F" w:rsidRPr="0012696F" w:rsidRDefault="0012696F" w:rsidP="0012696F">
            <w:pPr>
              <w:jc w:val="center"/>
              <w:rPr>
                <w:lang w:val="sr-Cyrl-RS" w:eastAsia="sr-Latn-RS"/>
              </w:rPr>
            </w:pPr>
          </w:p>
        </w:tc>
        <w:tc>
          <w:tcPr>
            <w:tcW w:w="948" w:type="pct"/>
            <w:tcBorders>
              <w:top w:val="nil"/>
              <w:left w:val="nil"/>
              <w:bottom w:val="single" w:sz="4" w:space="0" w:color="auto"/>
              <w:right w:val="single" w:sz="4" w:space="0" w:color="auto"/>
            </w:tcBorders>
            <w:shd w:val="clear" w:color="auto" w:fill="C4BC96" w:themeFill="background2" w:themeFillShade="BF"/>
          </w:tcPr>
          <w:p w14:paraId="64B725C0" w14:textId="77777777" w:rsidR="0012696F" w:rsidRPr="0012696F" w:rsidRDefault="0012696F" w:rsidP="0012696F">
            <w:pPr>
              <w:rPr>
                <w:lang w:eastAsia="sr-Latn-RS"/>
              </w:rPr>
            </w:pPr>
            <w:r w:rsidRPr="0012696F">
              <w:rPr>
                <w:b/>
                <w:noProof/>
              </w:rPr>
              <w:t>„Hamilton Medical“</w:t>
            </w:r>
          </w:p>
        </w:tc>
        <w:tc>
          <w:tcPr>
            <w:tcW w:w="2113" w:type="pct"/>
            <w:tcBorders>
              <w:top w:val="nil"/>
              <w:left w:val="nil"/>
              <w:bottom w:val="single" w:sz="4" w:space="0" w:color="auto"/>
              <w:right w:val="single" w:sz="4" w:space="0" w:color="auto"/>
            </w:tcBorders>
            <w:shd w:val="clear" w:color="auto" w:fill="C4BC96" w:themeFill="background2" w:themeFillShade="BF"/>
          </w:tcPr>
          <w:p w14:paraId="61302A10" w14:textId="77777777" w:rsidR="0012696F" w:rsidRPr="0012696F" w:rsidRDefault="0012696F" w:rsidP="0012696F">
            <w:pPr>
              <w:rPr>
                <w:lang w:eastAsia="sr-Latn-RS"/>
              </w:rPr>
            </w:pPr>
          </w:p>
        </w:tc>
        <w:tc>
          <w:tcPr>
            <w:tcW w:w="240" w:type="pct"/>
            <w:tcBorders>
              <w:top w:val="nil"/>
              <w:left w:val="nil"/>
              <w:bottom w:val="single" w:sz="4" w:space="0" w:color="auto"/>
              <w:right w:val="single" w:sz="4" w:space="0" w:color="auto"/>
            </w:tcBorders>
            <w:shd w:val="clear" w:color="auto" w:fill="C4BC96" w:themeFill="background2" w:themeFillShade="BF"/>
            <w:noWrap/>
          </w:tcPr>
          <w:p w14:paraId="0FCA968F" w14:textId="77777777" w:rsidR="0012696F" w:rsidRPr="0012696F" w:rsidRDefault="0012696F" w:rsidP="0012696F">
            <w:pPr>
              <w:jc w:val="center"/>
              <w:rPr>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69FEB14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6AE30B7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233CA470" w14:textId="77777777" w:rsidR="0012696F" w:rsidRPr="0012696F" w:rsidRDefault="0012696F" w:rsidP="0012696F">
            <w:pPr>
              <w:jc w:val="center"/>
              <w:rPr>
                <w:lang w:eastAsia="sr-Latn-RS"/>
              </w:rPr>
            </w:pPr>
          </w:p>
        </w:tc>
      </w:tr>
      <w:tr w:rsidR="0012696F" w:rsidRPr="0012696F" w14:paraId="034D0449"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1046B61" w14:textId="4BDFDDB7" w:rsidR="0012696F" w:rsidRPr="0012696F" w:rsidRDefault="0012696F" w:rsidP="004D1A15">
            <w:pPr>
              <w:jc w:val="center"/>
              <w:rPr>
                <w:lang w:val="sr-Cyrl-RS" w:eastAsia="sr-Latn-RS"/>
              </w:rPr>
            </w:pPr>
            <w:r w:rsidRPr="0012696F">
              <w:rPr>
                <w:lang w:eastAsia="sr-Latn-RS"/>
              </w:rPr>
              <w:t>1</w:t>
            </w:r>
          </w:p>
        </w:tc>
        <w:tc>
          <w:tcPr>
            <w:tcW w:w="948" w:type="pct"/>
            <w:tcBorders>
              <w:top w:val="nil"/>
              <w:left w:val="nil"/>
              <w:bottom w:val="single" w:sz="4" w:space="0" w:color="auto"/>
              <w:right w:val="single" w:sz="4" w:space="0" w:color="auto"/>
            </w:tcBorders>
            <w:shd w:val="clear" w:color="auto" w:fill="auto"/>
          </w:tcPr>
          <w:p w14:paraId="4198368A" w14:textId="77777777" w:rsidR="0012696F" w:rsidRPr="0012696F" w:rsidRDefault="0012696F" w:rsidP="0012696F">
            <w:pPr>
              <w:rPr>
                <w:lang w:eastAsia="sr-Latn-RS"/>
              </w:rPr>
            </w:pPr>
            <w:r w:rsidRPr="0012696F">
              <w:rPr>
                <w:lang w:eastAsia="sr-Latn-RS"/>
              </w:rPr>
              <w:t>396200</w:t>
            </w:r>
          </w:p>
        </w:tc>
        <w:tc>
          <w:tcPr>
            <w:tcW w:w="2113" w:type="pct"/>
            <w:tcBorders>
              <w:top w:val="nil"/>
              <w:left w:val="nil"/>
              <w:bottom w:val="single" w:sz="4" w:space="0" w:color="auto"/>
              <w:right w:val="single" w:sz="4" w:space="0" w:color="auto"/>
            </w:tcBorders>
            <w:shd w:val="clear" w:color="auto" w:fill="auto"/>
          </w:tcPr>
          <w:p w14:paraId="07711EDC" w14:textId="77777777" w:rsidR="0012696F" w:rsidRPr="0012696F" w:rsidRDefault="0012696F" w:rsidP="0012696F">
            <w:pPr>
              <w:rPr>
                <w:lang w:eastAsia="sr-Latn-RS"/>
              </w:rPr>
            </w:pPr>
            <w:r w:rsidRPr="0012696F">
              <w:rPr>
                <w:lang w:eastAsia="sr-Latn-RS"/>
              </w:rPr>
              <w:t>Kiseonička ćelija (CODED), za C2</w:t>
            </w:r>
          </w:p>
        </w:tc>
        <w:tc>
          <w:tcPr>
            <w:tcW w:w="240" w:type="pct"/>
            <w:tcBorders>
              <w:top w:val="nil"/>
              <w:left w:val="nil"/>
              <w:bottom w:val="single" w:sz="4" w:space="0" w:color="auto"/>
              <w:right w:val="single" w:sz="4" w:space="0" w:color="auto"/>
            </w:tcBorders>
            <w:shd w:val="clear" w:color="auto" w:fill="auto"/>
            <w:noWrap/>
          </w:tcPr>
          <w:p w14:paraId="19B97F6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59E6C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F6BE3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7EB9201" w14:textId="77777777" w:rsidR="0012696F" w:rsidRPr="0012696F" w:rsidRDefault="0012696F" w:rsidP="0012696F">
            <w:pPr>
              <w:jc w:val="center"/>
              <w:rPr>
                <w:lang w:eastAsia="sr-Latn-RS"/>
              </w:rPr>
            </w:pPr>
          </w:p>
        </w:tc>
      </w:tr>
      <w:tr w:rsidR="0012696F" w:rsidRPr="0012696F" w14:paraId="2B71B195"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CAA28C8" w14:textId="66498A86" w:rsidR="0012696F" w:rsidRPr="0012696F" w:rsidRDefault="0012696F" w:rsidP="004D1A15">
            <w:pPr>
              <w:jc w:val="center"/>
              <w:rPr>
                <w:lang w:val="sr-Cyrl-RS" w:eastAsia="sr-Latn-RS"/>
              </w:rPr>
            </w:pPr>
            <w:r w:rsidRPr="0012696F">
              <w:rPr>
                <w:lang w:eastAsia="sr-Latn-RS"/>
              </w:rPr>
              <w:t>2</w:t>
            </w:r>
          </w:p>
        </w:tc>
        <w:tc>
          <w:tcPr>
            <w:tcW w:w="948" w:type="pct"/>
            <w:tcBorders>
              <w:top w:val="nil"/>
              <w:left w:val="nil"/>
              <w:bottom w:val="single" w:sz="4" w:space="0" w:color="auto"/>
              <w:right w:val="single" w:sz="4" w:space="0" w:color="auto"/>
            </w:tcBorders>
            <w:shd w:val="clear" w:color="auto" w:fill="auto"/>
          </w:tcPr>
          <w:p w14:paraId="66EB4657" w14:textId="77777777" w:rsidR="0012696F" w:rsidRPr="0012696F" w:rsidRDefault="0012696F" w:rsidP="0012696F">
            <w:pPr>
              <w:rPr>
                <w:lang w:eastAsia="sr-Latn-RS"/>
              </w:rPr>
            </w:pPr>
            <w:r w:rsidRPr="0012696F">
              <w:rPr>
                <w:lang w:eastAsia="sr-Latn-RS"/>
              </w:rPr>
              <w:t>160215</w:t>
            </w:r>
          </w:p>
        </w:tc>
        <w:tc>
          <w:tcPr>
            <w:tcW w:w="2113" w:type="pct"/>
            <w:tcBorders>
              <w:top w:val="nil"/>
              <w:left w:val="nil"/>
              <w:bottom w:val="single" w:sz="4" w:space="0" w:color="auto"/>
              <w:right w:val="single" w:sz="4" w:space="0" w:color="auto"/>
            </w:tcBorders>
            <w:shd w:val="clear" w:color="auto" w:fill="auto"/>
          </w:tcPr>
          <w:p w14:paraId="6AF66599" w14:textId="77777777" w:rsidR="0012696F" w:rsidRPr="0012696F" w:rsidRDefault="0012696F" w:rsidP="0012696F">
            <w:pPr>
              <w:rPr>
                <w:lang w:eastAsia="sr-Latn-RS"/>
              </w:rPr>
            </w:pPr>
            <w:r w:rsidRPr="0012696F">
              <w:rPr>
                <w:lang w:eastAsia="sr-Latn-RS"/>
              </w:rPr>
              <w:t>Set filtera: filter prašine usisnog vazduha (2kom) i filter hlađenja aparata (1kom). Ukupno pet setova u kompletu. C2</w:t>
            </w:r>
          </w:p>
        </w:tc>
        <w:tc>
          <w:tcPr>
            <w:tcW w:w="240" w:type="pct"/>
            <w:tcBorders>
              <w:top w:val="nil"/>
              <w:left w:val="nil"/>
              <w:bottom w:val="single" w:sz="4" w:space="0" w:color="auto"/>
              <w:right w:val="single" w:sz="4" w:space="0" w:color="auto"/>
            </w:tcBorders>
            <w:shd w:val="clear" w:color="auto" w:fill="auto"/>
            <w:noWrap/>
          </w:tcPr>
          <w:p w14:paraId="09A4914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66EE0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C709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BA62EC" w14:textId="77777777" w:rsidR="0012696F" w:rsidRPr="0012696F" w:rsidRDefault="0012696F" w:rsidP="0012696F">
            <w:pPr>
              <w:jc w:val="center"/>
              <w:rPr>
                <w:lang w:eastAsia="sr-Latn-RS"/>
              </w:rPr>
            </w:pPr>
          </w:p>
        </w:tc>
      </w:tr>
      <w:tr w:rsidR="0012696F" w:rsidRPr="0012696F" w14:paraId="4F9B4E33"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3B65D4C" w14:textId="2E5416BD" w:rsidR="0012696F" w:rsidRPr="0012696F" w:rsidRDefault="0012696F" w:rsidP="004D1A15">
            <w:pPr>
              <w:jc w:val="center"/>
              <w:rPr>
                <w:lang w:val="sr-Cyrl-RS" w:eastAsia="sr-Latn-RS"/>
              </w:rPr>
            </w:pPr>
            <w:r w:rsidRPr="0012696F">
              <w:rPr>
                <w:lang w:eastAsia="sr-Latn-RS"/>
              </w:rPr>
              <w:t>3</w:t>
            </w:r>
          </w:p>
        </w:tc>
        <w:tc>
          <w:tcPr>
            <w:tcW w:w="948" w:type="pct"/>
            <w:tcBorders>
              <w:top w:val="nil"/>
              <w:left w:val="nil"/>
              <w:bottom w:val="single" w:sz="4" w:space="0" w:color="auto"/>
              <w:right w:val="single" w:sz="4" w:space="0" w:color="auto"/>
            </w:tcBorders>
            <w:shd w:val="clear" w:color="auto" w:fill="auto"/>
          </w:tcPr>
          <w:p w14:paraId="462600FB" w14:textId="77777777" w:rsidR="0012696F" w:rsidRPr="0012696F" w:rsidRDefault="0012696F" w:rsidP="0012696F">
            <w:pPr>
              <w:rPr>
                <w:lang w:eastAsia="sr-Latn-RS"/>
              </w:rPr>
            </w:pPr>
            <w:r w:rsidRPr="0012696F">
              <w:rPr>
                <w:lang w:eastAsia="sr-Latn-RS"/>
              </w:rPr>
              <w:t>160216</w:t>
            </w:r>
          </w:p>
        </w:tc>
        <w:tc>
          <w:tcPr>
            <w:tcW w:w="2113" w:type="pct"/>
            <w:tcBorders>
              <w:top w:val="nil"/>
              <w:left w:val="nil"/>
              <w:bottom w:val="single" w:sz="4" w:space="0" w:color="auto"/>
              <w:right w:val="single" w:sz="4" w:space="0" w:color="auto"/>
            </w:tcBorders>
            <w:shd w:val="clear" w:color="auto" w:fill="auto"/>
          </w:tcPr>
          <w:p w14:paraId="3B0064E4" w14:textId="77777777" w:rsidR="0012696F" w:rsidRPr="0012696F" w:rsidRDefault="0012696F" w:rsidP="0012696F">
            <w:pPr>
              <w:rPr>
                <w:lang w:eastAsia="sr-Latn-RS"/>
              </w:rPr>
            </w:pPr>
            <w:r w:rsidRPr="0012696F">
              <w:rPr>
                <w:lang w:eastAsia="sr-Latn-RS"/>
              </w:rPr>
              <w:t xml:space="preserve">HEPA Anti-bakterijski </w:t>
            </w:r>
            <w:proofErr w:type="gramStart"/>
            <w:r w:rsidRPr="0012696F">
              <w:rPr>
                <w:lang w:eastAsia="sr-Latn-RS"/>
              </w:rPr>
              <w:t>filter</w:t>
            </w:r>
            <w:proofErr w:type="gramEnd"/>
            <w:r w:rsidRPr="0012696F">
              <w:rPr>
                <w:lang w:eastAsia="sr-Latn-RS"/>
              </w:rPr>
              <w:t xml:space="preserve"> usisnog vazduha, 1kom. C2</w:t>
            </w:r>
          </w:p>
        </w:tc>
        <w:tc>
          <w:tcPr>
            <w:tcW w:w="240" w:type="pct"/>
            <w:tcBorders>
              <w:top w:val="nil"/>
              <w:left w:val="nil"/>
              <w:bottom w:val="single" w:sz="4" w:space="0" w:color="auto"/>
              <w:right w:val="single" w:sz="4" w:space="0" w:color="auto"/>
            </w:tcBorders>
            <w:shd w:val="clear" w:color="auto" w:fill="auto"/>
            <w:noWrap/>
          </w:tcPr>
          <w:p w14:paraId="192B522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DFB550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FA6DA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4D4D4D" w14:textId="77777777" w:rsidR="0012696F" w:rsidRPr="0012696F" w:rsidRDefault="0012696F" w:rsidP="0012696F">
            <w:pPr>
              <w:jc w:val="center"/>
              <w:rPr>
                <w:lang w:eastAsia="sr-Latn-RS"/>
              </w:rPr>
            </w:pPr>
          </w:p>
        </w:tc>
      </w:tr>
      <w:tr w:rsidR="0012696F" w:rsidRPr="0012696F" w14:paraId="19D686D1"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413E275" w14:textId="6AF92540" w:rsidR="0012696F" w:rsidRPr="0012696F" w:rsidRDefault="0012696F" w:rsidP="004D1A15">
            <w:pPr>
              <w:jc w:val="center"/>
              <w:rPr>
                <w:lang w:val="sr-Cyrl-RS" w:eastAsia="sr-Latn-RS"/>
              </w:rPr>
            </w:pPr>
            <w:r w:rsidRPr="0012696F">
              <w:rPr>
                <w:lang w:eastAsia="sr-Latn-RS"/>
              </w:rPr>
              <w:t>4</w:t>
            </w:r>
          </w:p>
        </w:tc>
        <w:tc>
          <w:tcPr>
            <w:tcW w:w="948" w:type="pct"/>
            <w:tcBorders>
              <w:top w:val="nil"/>
              <w:left w:val="nil"/>
              <w:bottom w:val="single" w:sz="4" w:space="0" w:color="auto"/>
              <w:right w:val="single" w:sz="4" w:space="0" w:color="auto"/>
            </w:tcBorders>
            <w:shd w:val="clear" w:color="auto" w:fill="auto"/>
            <w:vAlign w:val="center"/>
          </w:tcPr>
          <w:p w14:paraId="59E35381" w14:textId="77777777" w:rsidR="0012696F" w:rsidRPr="0012696F" w:rsidRDefault="0012696F" w:rsidP="0012696F">
            <w:pPr>
              <w:rPr>
                <w:lang w:eastAsia="sr-Latn-RS"/>
              </w:rPr>
            </w:pPr>
            <w:r w:rsidRPr="0012696F">
              <w:rPr>
                <w:lang w:eastAsia="sr-Latn-RS"/>
              </w:rPr>
              <w:t>160497</w:t>
            </w:r>
          </w:p>
        </w:tc>
        <w:tc>
          <w:tcPr>
            <w:tcW w:w="2113" w:type="pct"/>
            <w:tcBorders>
              <w:top w:val="nil"/>
              <w:left w:val="nil"/>
              <w:bottom w:val="single" w:sz="4" w:space="0" w:color="auto"/>
              <w:right w:val="single" w:sz="4" w:space="0" w:color="auto"/>
            </w:tcBorders>
            <w:shd w:val="clear" w:color="auto" w:fill="auto"/>
            <w:vAlign w:val="center"/>
          </w:tcPr>
          <w:p w14:paraId="01077421" w14:textId="77777777" w:rsidR="0012696F" w:rsidRPr="0012696F" w:rsidRDefault="0012696F" w:rsidP="0012696F">
            <w:pPr>
              <w:rPr>
                <w:lang w:eastAsia="sr-Latn-RS"/>
              </w:rPr>
            </w:pPr>
            <w:r w:rsidRPr="0012696F">
              <w:rPr>
                <w:lang w:eastAsia="sr-Latn-RS"/>
              </w:rPr>
              <w:t>Microfilter, Gas Supply Service Kit, C2</w:t>
            </w:r>
          </w:p>
        </w:tc>
        <w:tc>
          <w:tcPr>
            <w:tcW w:w="240" w:type="pct"/>
            <w:tcBorders>
              <w:top w:val="nil"/>
              <w:left w:val="nil"/>
              <w:bottom w:val="single" w:sz="4" w:space="0" w:color="auto"/>
              <w:right w:val="single" w:sz="4" w:space="0" w:color="auto"/>
            </w:tcBorders>
            <w:shd w:val="clear" w:color="auto" w:fill="auto"/>
            <w:noWrap/>
          </w:tcPr>
          <w:p w14:paraId="15FEB78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7D4AAC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4A9C5F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1B7EA6" w14:textId="77777777" w:rsidR="0012696F" w:rsidRPr="0012696F" w:rsidRDefault="0012696F" w:rsidP="0012696F">
            <w:pPr>
              <w:jc w:val="center"/>
              <w:rPr>
                <w:lang w:eastAsia="sr-Latn-RS"/>
              </w:rPr>
            </w:pPr>
          </w:p>
        </w:tc>
      </w:tr>
      <w:tr w:rsidR="0012696F" w:rsidRPr="0012696F" w14:paraId="2A3977B4"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5FEB19A" w14:textId="73170B39" w:rsidR="0012696F" w:rsidRPr="0012696F" w:rsidRDefault="0012696F" w:rsidP="004D1A15">
            <w:pPr>
              <w:jc w:val="center"/>
              <w:rPr>
                <w:lang w:val="sr-Cyrl-RS" w:eastAsia="sr-Latn-RS"/>
              </w:rPr>
            </w:pPr>
            <w:r w:rsidRPr="0012696F">
              <w:rPr>
                <w:lang w:eastAsia="sr-Latn-RS"/>
              </w:rPr>
              <w:t>5</w:t>
            </w:r>
          </w:p>
        </w:tc>
        <w:tc>
          <w:tcPr>
            <w:tcW w:w="948" w:type="pct"/>
            <w:tcBorders>
              <w:top w:val="nil"/>
              <w:left w:val="nil"/>
              <w:bottom w:val="single" w:sz="4" w:space="0" w:color="auto"/>
              <w:right w:val="single" w:sz="4" w:space="0" w:color="auto"/>
            </w:tcBorders>
            <w:shd w:val="clear" w:color="auto" w:fill="auto"/>
          </w:tcPr>
          <w:p w14:paraId="26F04B32" w14:textId="77777777" w:rsidR="0012696F" w:rsidRPr="0012696F" w:rsidRDefault="0012696F" w:rsidP="0012696F">
            <w:pPr>
              <w:rPr>
                <w:lang w:eastAsia="sr-Latn-RS"/>
              </w:rPr>
            </w:pPr>
            <w:r w:rsidRPr="0012696F">
              <w:rPr>
                <w:lang w:eastAsia="sr-Latn-RS"/>
              </w:rPr>
              <w:t>160500/1</w:t>
            </w:r>
          </w:p>
        </w:tc>
        <w:tc>
          <w:tcPr>
            <w:tcW w:w="2113" w:type="pct"/>
            <w:tcBorders>
              <w:top w:val="nil"/>
              <w:left w:val="nil"/>
              <w:bottom w:val="single" w:sz="4" w:space="0" w:color="auto"/>
              <w:right w:val="single" w:sz="4" w:space="0" w:color="auto"/>
            </w:tcBorders>
            <w:shd w:val="clear" w:color="auto" w:fill="auto"/>
          </w:tcPr>
          <w:p w14:paraId="6B81865E" w14:textId="77777777" w:rsidR="0012696F" w:rsidRPr="0012696F" w:rsidRDefault="0012696F" w:rsidP="0012696F">
            <w:pPr>
              <w:rPr>
                <w:lang w:eastAsia="sr-Latn-RS"/>
              </w:rPr>
            </w:pPr>
            <w:r w:rsidRPr="0012696F">
              <w:rPr>
                <w:lang w:eastAsia="sr-Latn-RS"/>
              </w:rPr>
              <w:t>Višekratna membrana ekspirijumske valvule, za C2, 1 kom.</w:t>
            </w:r>
          </w:p>
        </w:tc>
        <w:tc>
          <w:tcPr>
            <w:tcW w:w="240" w:type="pct"/>
            <w:tcBorders>
              <w:top w:val="nil"/>
              <w:left w:val="nil"/>
              <w:bottom w:val="single" w:sz="4" w:space="0" w:color="auto"/>
              <w:right w:val="single" w:sz="4" w:space="0" w:color="auto"/>
            </w:tcBorders>
            <w:shd w:val="clear" w:color="auto" w:fill="auto"/>
            <w:noWrap/>
          </w:tcPr>
          <w:p w14:paraId="630CAFB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BF05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53699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2073999" w14:textId="77777777" w:rsidR="0012696F" w:rsidRPr="0012696F" w:rsidRDefault="0012696F" w:rsidP="0012696F">
            <w:pPr>
              <w:jc w:val="center"/>
              <w:rPr>
                <w:lang w:eastAsia="sr-Latn-RS"/>
              </w:rPr>
            </w:pPr>
          </w:p>
        </w:tc>
      </w:tr>
      <w:tr w:rsidR="0012696F" w:rsidRPr="0012696F" w14:paraId="422300F9"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79B1F50D" w14:textId="56167707" w:rsidR="0012696F" w:rsidRPr="0012696F" w:rsidRDefault="0012696F" w:rsidP="004D1A15">
            <w:pPr>
              <w:jc w:val="center"/>
              <w:rPr>
                <w:lang w:val="sr-Cyrl-RS" w:eastAsia="sr-Latn-RS"/>
              </w:rPr>
            </w:pPr>
            <w:r w:rsidRPr="0012696F">
              <w:rPr>
                <w:lang w:eastAsia="sr-Latn-RS"/>
              </w:rPr>
              <w:t>6</w:t>
            </w:r>
          </w:p>
        </w:tc>
        <w:tc>
          <w:tcPr>
            <w:tcW w:w="948" w:type="pct"/>
            <w:tcBorders>
              <w:top w:val="nil"/>
              <w:left w:val="nil"/>
              <w:bottom w:val="single" w:sz="4" w:space="0" w:color="auto"/>
              <w:right w:val="single" w:sz="4" w:space="0" w:color="auto"/>
            </w:tcBorders>
            <w:shd w:val="clear" w:color="auto" w:fill="auto"/>
          </w:tcPr>
          <w:p w14:paraId="3B12EA8F" w14:textId="77777777" w:rsidR="0012696F" w:rsidRPr="0012696F" w:rsidRDefault="0012696F" w:rsidP="0012696F">
            <w:pPr>
              <w:rPr>
                <w:lang w:eastAsia="sr-Latn-RS"/>
              </w:rPr>
            </w:pPr>
            <w:r w:rsidRPr="0012696F">
              <w:rPr>
                <w:lang w:eastAsia="sr-Latn-RS"/>
              </w:rPr>
              <w:t>MSP369106</w:t>
            </w:r>
          </w:p>
        </w:tc>
        <w:tc>
          <w:tcPr>
            <w:tcW w:w="2113" w:type="pct"/>
            <w:tcBorders>
              <w:top w:val="nil"/>
              <w:left w:val="nil"/>
              <w:bottom w:val="single" w:sz="4" w:space="0" w:color="auto"/>
              <w:right w:val="single" w:sz="4" w:space="0" w:color="auto"/>
            </w:tcBorders>
            <w:shd w:val="clear" w:color="auto" w:fill="auto"/>
          </w:tcPr>
          <w:p w14:paraId="5FBD4CEF" w14:textId="77777777" w:rsidR="0012696F" w:rsidRPr="0012696F" w:rsidRDefault="0012696F" w:rsidP="0012696F">
            <w:pPr>
              <w:rPr>
                <w:lang w:eastAsia="sr-Latn-RS"/>
              </w:rPr>
            </w:pPr>
            <w:r w:rsidRPr="0012696F">
              <w:rPr>
                <w:lang w:eastAsia="sr-Latn-RS"/>
              </w:rPr>
              <w:t>Akumulatorska baterija, Li-Ion, 14.4 V, 6600 mAh, C2.</w:t>
            </w:r>
          </w:p>
        </w:tc>
        <w:tc>
          <w:tcPr>
            <w:tcW w:w="240" w:type="pct"/>
            <w:tcBorders>
              <w:top w:val="nil"/>
              <w:left w:val="nil"/>
              <w:bottom w:val="single" w:sz="4" w:space="0" w:color="auto"/>
              <w:right w:val="single" w:sz="4" w:space="0" w:color="auto"/>
            </w:tcBorders>
            <w:shd w:val="clear" w:color="auto" w:fill="auto"/>
            <w:noWrap/>
          </w:tcPr>
          <w:p w14:paraId="7C3D569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30FDE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88A52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3407FC" w14:textId="77777777" w:rsidR="0012696F" w:rsidRPr="0012696F" w:rsidRDefault="0012696F" w:rsidP="0012696F">
            <w:pPr>
              <w:jc w:val="center"/>
              <w:rPr>
                <w:lang w:eastAsia="sr-Latn-RS"/>
              </w:rPr>
            </w:pPr>
          </w:p>
        </w:tc>
      </w:tr>
      <w:tr w:rsidR="0012696F" w:rsidRPr="0012696F" w14:paraId="28C58908"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3E933A9" w14:textId="36E121FB" w:rsidR="0012696F" w:rsidRPr="0012696F" w:rsidRDefault="0012696F" w:rsidP="004D1A15">
            <w:pPr>
              <w:jc w:val="center"/>
              <w:rPr>
                <w:lang w:val="sr-Cyrl-RS" w:eastAsia="sr-Latn-RS"/>
              </w:rPr>
            </w:pPr>
            <w:r w:rsidRPr="0012696F">
              <w:rPr>
                <w:lang w:eastAsia="sr-Latn-RS"/>
              </w:rPr>
              <w:t>7</w:t>
            </w:r>
          </w:p>
        </w:tc>
        <w:tc>
          <w:tcPr>
            <w:tcW w:w="948" w:type="pct"/>
            <w:tcBorders>
              <w:top w:val="nil"/>
              <w:left w:val="nil"/>
              <w:bottom w:val="single" w:sz="4" w:space="0" w:color="auto"/>
              <w:right w:val="single" w:sz="4" w:space="0" w:color="auto"/>
            </w:tcBorders>
            <w:shd w:val="clear" w:color="auto" w:fill="auto"/>
          </w:tcPr>
          <w:p w14:paraId="346FC71E" w14:textId="77777777" w:rsidR="0012696F" w:rsidRPr="0012696F" w:rsidRDefault="0012696F" w:rsidP="0012696F">
            <w:pPr>
              <w:rPr>
                <w:lang w:eastAsia="sr-Latn-RS"/>
              </w:rPr>
            </w:pPr>
            <w:r w:rsidRPr="0012696F">
              <w:rPr>
                <w:lang w:eastAsia="sr-Latn-RS"/>
              </w:rPr>
              <w:t>372036</w:t>
            </w:r>
          </w:p>
        </w:tc>
        <w:tc>
          <w:tcPr>
            <w:tcW w:w="2113" w:type="pct"/>
            <w:tcBorders>
              <w:top w:val="nil"/>
              <w:left w:val="nil"/>
              <w:bottom w:val="single" w:sz="4" w:space="0" w:color="auto"/>
              <w:right w:val="single" w:sz="4" w:space="0" w:color="auto"/>
            </w:tcBorders>
            <w:shd w:val="clear" w:color="auto" w:fill="auto"/>
          </w:tcPr>
          <w:p w14:paraId="3F3692E1" w14:textId="77777777" w:rsidR="0012696F" w:rsidRPr="0012696F" w:rsidRDefault="0012696F" w:rsidP="0012696F">
            <w:pPr>
              <w:rPr>
                <w:lang w:eastAsia="sr-Latn-RS"/>
              </w:rPr>
            </w:pPr>
            <w:r w:rsidRPr="0012696F">
              <w:rPr>
                <w:lang w:eastAsia="sr-Latn-RS"/>
              </w:rPr>
              <w:t>Rotacioni enkoder, za G5 i C2</w:t>
            </w:r>
          </w:p>
        </w:tc>
        <w:tc>
          <w:tcPr>
            <w:tcW w:w="240" w:type="pct"/>
            <w:tcBorders>
              <w:top w:val="nil"/>
              <w:left w:val="nil"/>
              <w:bottom w:val="single" w:sz="4" w:space="0" w:color="auto"/>
              <w:right w:val="single" w:sz="4" w:space="0" w:color="auto"/>
            </w:tcBorders>
            <w:shd w:val="clear" w:color="auto" w:fill="auto"/>
            <w:noWrap/>
          </w:tcPr>
          <w:p w14:paraId="2BAD986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DBD93D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DE98A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93BCF9" w14:textId="77777777" w:rsidR="0012696F" w:rsidRPr="0012696F" w:rsidRDefault="0012696F" w:rsidP="0012696F">
            <w:pPr>
              <w:jc w:val="center"/>
              <w:rPr>
                <w:lang w:eastAsia="sr-Latn-RS"/>
              </w:rPr>
            </w:pPr>
          </w:p>
        </w:tc>
      </w:tr>
      <w:tr w:rsidR="0012696F" w:rsidRPr="0012696F" w14:paraId="183E609B"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D26B306" w14:textId="75E17D3C" w:rsidR="0012696F" w:rsidRPr="0012696F" w:rsidRDefault="0012696F" w:rsidP="004D1A15">
            <w:pPr>
              <w:jc w:val="center"/>
              <w:rPr>
                <w:lang w:val="sr-Cyrl-RS" w:eastAsia="sr-Latn-RS"/>
              </w:rPr>
            </w:pPr>
            <w:r w:rsidRPr="0012696F">
              <w:rPr>
                <w:lang w:eastAsia="sr-Latn-RS"/>
              </w:rPr>
              <w:t>8</w:t>
            </w:r>
          </w:p>
        </w:tc>
        <w:tc>
          <w:tcPr>
            <w:tcW w:w="948" w:type="pct"/>
            <w:tcBorders>
              <w:top w:val="nil"/>
              <w:left w:val="nil"/>
              <w:bottom w:val="single" w:sz="4" w:space="0" w:color="auto"/>
              <w:right w:val="single" w:sz="4" w:space="0" w:color="auto"/>
            </w:tcBorders>
            <w:shd w:val="clear" w:color="auto" w:fill="auto"/>
          </w:tcPr>
          <w:p w14:paraId="10AED316" w14:textId="77777777" w:rsidR="0012696F" w:rsidRPr="0012696F" w:rsidRDefault="0012696F" w:rsidP="0012696F">
            <w:pPr>
              <w:rPr>
                <w:lang w:eastAsia="sr-Latn-RS"/>
              </w:rPr>
            </w:pPr>
            <w:r w:rsidRPr="0012696F">
              <w:rPr>
                <w:lang w:eastAsia="sr-Latn-RS"/>
              </w:rPr>
              <w:t>160343</w:t>
            </w:r>
          </w:p>
        </w:tc>
        <w:tc>
          <w:tcPr>
            <w:tcW w:w="2113" w:type="pct"/>
            <w:tcBorders>
              <w:top w:val="nil"/>
              <w:left w:val="nil"/>
              <w:bottom w:val="single" w:sz="4" w:space="0" w:color="auto"/>
              <w:right w:val="single" w:sz="4" w:space="0" w:color="auto"/>
            </w:tcBorders>
            <w:shd w:val="clear" w:color="auto" w:fill="auto"/>
          </w:tcPr>
          <w:p w14:paraId="1DE4A7AB" w14:textId="77777777" w:rsidR="0012696F" w:rsidRPr="0012696F" w:rsidRDefault="0012696F" w:rsidP="0012696F">
            <w:pPr>
              <w:rPr>
                <w:lang w:eastAsia="sr-Latn-RS"/>
              </w:rPr>
            </w:pPr>
            <w:r w:rsidRPr="0012696F">
              <w:rPr>
                <w:lang w:eastAsia="sr-Latn-RS"/>
              </w:rPr>
              <w:t>VENTILATOR UNIT FILTER COVER, poklopac filtera za C2</w:t>
            </w:r>
          </w:p>
        </w:tc>
        <w:tc>
          <w:tcPr>
            <w:tcW w:w="240" w:type="pct"/>
            <w:tcBorders>
              <w:top w:val="nil"/>
              <w:left w:val="nil"/>
              <w:bottom w:val="single" w:sz="4" w:space="0" w:color="auto"/>
              <w:right w:val="single" w:sz="4" w:space="0" w:color="auto"/>
            </w:tcBorders>
            <w:shd w:val="clear" w:color="auto" w:fill="auto"/>
            <w:noWrap/>
          </w:tcPr>
          <w:p w14:paraId="6801193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D30775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5F3F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07F492" w14:textId="77777777" w:rsidR="0012696F" w:rsidRPr="0012696F" w:rsidRDefault="0012696F" w:rsidP="0012696F">
            <w:pPr>
              <w:jc w:val="center"/>
              <w:rPr>
                <w:lang w:eastAsia="sr-Latn-RS"/>
              </w:rPr>
            </w:pPr>
          </w:p>
        </w:tc>
      </w:tr>
      <w:tr w:rsidR="0012696F" w:rsidRPr="0012696F" w14:paraId="2F1FE7BE"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C0CCC70" w14:textId="668E6BF1" w:rsidR="0012696F" w:rsidRPr="0012696F" w:rsidRDefault="0012696F" w:rsidP="004D1A15">
            <w:pPr>
              <w:jc w:val="center"/>
              <w:rPr>
                <w:lang w:val="sr-Cyrl-RS" w:eastAsia="sr-Latn-RS"/>
              </w:rPr>
            </w:pPr>
            <w:r w:rsidRPr="0012696F">
              <w:rPr>
                <w:lang w:eastAsia="sr-Latn-RS"/>
              </w:rPr>
              <w:t>9</w:t>
            </w:r>
          </w:p>
        </w:tc>
        <w:tc>
          <w:tcPr>
            <w:tcW w:w="948" w:type="pct"/>
            <w:tcBorders>
              <w:top w:val="nil"/>
              <w:left w:val="nil"/>
              <w:bottom w:val="single" w:sz="4" w:space="0" w:color="auto"/>
              <w:right w:val="single" w:sz="4" w:space="0" w:color="auto"/>
            </w:tcBorders>
            <w:shd w:val="clear" w:color="auto" w:fill="auto"/>
          </w:tcPr>
          <w:p w14:paraId="020BAC06" w14:textId="77777777" w:rsidR="0012696F" w:rsidRPr="0012696F" w:rsidRDefault="0012696F" w:rsidP="0012696F">
            <w:pPr>
              <w:rPr>
                <w:lang w:eastAsia="sr-Latn-RS"/>
              </w:rPr>
            </w:pPr>
            <w:r w:rsidRPr="0012696F">
              <w:rPr>
                <w:lang w:eastAsia="sr-Latn-RS"/>
              </w:rPr>
              <w:t>420730</w:t>
            </w:r>
          </w:p>
        </w:tc>
        <w:tc>
          <w:tcPr>
            <w:tcW w:w="2113" w:type="pct"/>
            <w:tcBorders>
              <w:top w:val="nil"/>
              <w:left w:val="nil"/>
              <w:bottom w:val="single" w:sz="4" w:space="0" w:color="auto"/>
              <w:right w:val="single" w:sz="4" w:space="0" w:color="auto"/>
            </w:tcBorders>
            <w:shd w:val="clear" w:color="auto" w:fill="auto"/>
          </w:tcPr>
          <w:p w14:paraId="14D312A9" w14:textId="77777777" w:rsidR="0012696F" w:rsidRPr="0012696F" w:rsidRDefault="0012696F" w:rsidP="0012696F">
            <w:pPr>
              <w:rPr>
                <w:lang w:eastAsia="sr-Latn-RS"/>
              </w:rPr>
            </w:pPr>
            <w:r w:rsidRPr="0012696F">
              <w:rPr>
                <w:lang w:eastAsia="sr-Latn-RS"/>
              </w:rPr>
              <w:t>PHILLIPS HEAD SCREW M3x20 DIN7985 PA6.6 plastic,za C2</w:t>
            </w:r>
          </w:p>
        </w:tc>
        <w:tc>
          <w:tcPr>
            <w:tcW w:w="240" w:type="pct"/>
            <w:tcBorders>
              <w:top w:val="nil"/>
              <w:left w:val="nil"/>
              <w:bottom w:val="single" w:sz="4" w:space="0" w:color="auto"/>
              <w:right w:val="single" w:sz="4" w:space="0" w:color="auto"/>
            </w:tcBorders>
            <w:shd w:val="clear" w:color="auto" w:fill="auto"/>
            <w:noWrap/>
          </w:tcPr>
          <w:p w14:paraId="007FA4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BE5212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35D81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AEF5FF" w14:textId="77777777" w:rsidR="0012696F" w:rsidRPr="0012696F" w:rsidRDefault="0012696F" w:rsidP="0012696F">
            <w:pPr>
              <w:jc w:val="center"/>
              <w:rPr>
                <w:lang w:eastAsia="sr-Latn-RS"/>
              </w:rPr>
            </w:pPr>
          </w:p>
        </w:tc>
      </w:tr>
      <w:tr w:rsidR="0012696F" w:rsidRPr="0012696F" w14:paraId="7DDF8C20"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760A2F06" w14:textId="00CFF437" w:rsidR="0012696F" w:rsidRPr="0012696F" w:rsidRDefault="0012696F" w:rsidP="004D1A15">
            <w:pPr>
              <w:jc w:val="center"/>
              <w:rPr>
                <w:lang w:val="sr-Cyrl-RS" w:eastAsia="sr-Latn-RS"/>
              </w:rPr>
            </w:pPr>
            <w:r w:rsidRPr="0012696F">
              <w:rPr>
                <w:lang w:eastAsia="sr-Latn-RS"/>
              </w:rPr>
              <w:t>10</w:t>
            </w:r>
          </w:p>
        </w:tc>
        <w:tc>
          <w:tcPr>
            <w:tcW w:w="948" w:type="pct"/>
            <w:tcBorders>
              <w:top w:val="nil"/>
              <w:left w:val="nil"/>
              <w:bottom w:val="single" w:sz="4" w:space="0" w:color="auto"/>
              <w:right w:val="single" w:sz="4" w:space="0" w:color="auto"/>
            </w:tcBorders>
            <w:shd w:val="clear" w:color="auto" w:fill="auto"/>
          </w:tcPr>
          <w:p w14:paraId="7FBAF28F" w14:textId="77777777" w:rsidR="0012696F" w:rsidRPr="0012696F" w:rsidRDefault="0012696F" w:rsidP="0012696F">
            <w:pPr>
              <w:rPr>
                <w:lang w:eastAsia="sr-Latn-RS"/>
              </w:rPr>
            </w:pPr>
            <w:r w:rsidRPr="0012696F">
              <w:rPr>
                <w:lang w:eastAsia="sr-Latn-RS"/>
              </w:rPr>
              <w:t>341458</w:t>
            </w:r>
          </w:p>
        </w:tc>
        <w:tc>
          <w:tcPr>
            <w:tcW w:w="2113" w:type="pct"/>
            <w:tcBorders>
              <w:top w:val="nil"/>
              <w:left w:val="nil"/>
              <w:bottom w:val="single" w:sz="4" w:space="0" w:color="auto"/>
              <w:right w:val="single" w:sz="4" w:space="0" w:color="auto"/>
            </w:tcBorders>
            <w:shd w:val="clear" w:color="auto" w:fill="auto"/>
          </w:tcPr>
          <w:p w14:paraId="41F8620B" w14:textId="77777777" w:rsidR="0012696F" w:rsidRPr="0012696F" w:rsidRDefault="0012696F" w:rsidP="0012696F">
            <w:pPr>
              <w:rPr>
                <w:lang w:eastAsia="sr-Latn-RS"/>
              </w:rPr>
            </w:pPr>
            <w:r w:rsidRPr="0012696F">
              <w:rPr>
                <w:lang w:eastAsia="sr-Latn-RS"/>
              </w:rPr>
              <w:t>USB cover, za C2</w:t>
            </w:r>
          </w:p>
        </w:tc>
        <w:tc>
          <w:tcPr>
            <w:tcW w:w="240" w:type="pct"/>
            <w:tcBorders>
              <w:top w:val="nil"/>
              <w:left w:val="nil"/>
              <w:bottom w:val="single" w:sz="4" w:space="0" w:color="auto"/>
              <w:right w:val="single" w:sz="4" w:space="0" w:color="auto"/>
            </w:tcBorders>
            <w:shd w:val="clear" w:color="auto" w:fill="auto"/>
            <w:noWrap/>
          </w:tcPr>
          <w:p w14:paraId="70D610D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5107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AA310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275473" w14:textId="77777777" w:rsidR="0012696F" w:rsidRPr="0012696F" w:rsidRDefault="0012696F" w:rsidP="0012696F">
            <w:pPr>
              <w:jc w:val="center"/>
              <w:rPr>
                <w:lang w:eastAsia="sr-Latn-RS"/>
              </w:rPr>
            </w:pPr>
          </w:p>
        </w:tc>
      </w:tr>
      <w:tr w:rsidR="0012696F" w:rsidRPr="0012696F" w14:paraId="29E41D2F"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040FAB5A" w14:textId="44D89887" w:rsidR="0012696F" w:rsidRPr="0012696F" w:rsidRDefault="0012696F" w:rsidP="004D1A15">
            <w:pPr>
              <w:jc w:val="center"/>
              <w:rPr>
                <w:lang w:val="sr-Cyrl-RS" w:eastAsia="sr-Latn-RS"/>
              </w:rPr>
            </w:pPr>
            <w:r w:rsidRPr="0012696F">
              <w:rPr>
                <w:lang w:eastAsia="sr-Latn-RS"/>
              </w:rPr>
              <w:t>11</w:t>
            </w:r>
          </w:p>
        </w:tc>
        <w:tc>
          <w:tcPr>
            <w:tcW w:w="948" w:type="pct"/>
            <w:tcBorders>
              <w:top w:val="nil"/>
              <w:left w:val="nil"/>
              <w:bottom w:val="single" w:sz="4" w:space="0" w:color="auto"/>
              <w:right w:val="single" w:sz="4" w:space="0" w:color="auto"/>
            </w:tcBorders>
            <w:shd w:val="clear" w:color="auto" w:fill="auto"/>
          </w:tcPr>
          <w:p w14:paraId="682D5B9B" w14:textId="77777777" w:rsidR="0012696F" w:rsidRPr="0012696F" w:rsidRDefault="0012696F" w:rsidP="0012696F">
            <w:pPr>
              <w:rPr>
                <w:lang w:eastAsia="sr-Latn-RS"/>
              </w:rPr>
            </w:pPr>
            <w:r w:rsidRPr="0012696F">
              <w:rPr>
                <w:lang w:eastAsia="sr-Latn-RS"/>
              </w:rPr>
              <w:t>MSP160230</w:t>
            </w:r>
          </w:p>
        </w:tc>
        <w:tc>
          <w:tcPr>
            <w:tcW w:w="2113" w:type="pct"/>
            <w:tcBorders>
              <w:top w:val="nil"/>
              <w:left w:val="nil"/>
              <w:bottom w:val="single" w:sz="4" w:space="0" w:color="auto"/>
              <w:right w:val="single" w:sz="4" w:space="0" w:color="auto"/>
            </w:tcBorders>
            <w:shd w:val="clear" w:color="auto" w:fill="auto"/>
          </w:tcPr>
          <w:p w14:paraId="2F204731" w14:textId="77777777" w:rsidR="0012696F" w:rsidRPr="0012696F" w:rsidRDefault="0012696F" w:rsidP="0012696F">
            <w:pPr>
              <w:rPr>
                <w:lang w:eastAsia="sr-Latn-RS"/>
              </w:rPr>
            </w:pPr>
            <w:r w:rsidRPr="0012696F">
              <w:rPr>
                <w:lang w:eastAsia="sr-Latn-RS"/>
              </w:rPr>
              <w:t>INSPIRATORY VALVE COMPLETE, za C2 (zamena staro za novo)</w:t>
            </w:r>
          </w:p>
        </w:tc>
        <w:tc>
          <w:tcPr>
            <w:tcW w:w="240" w:type="pct"/>
            <w:tcBorders>
              <w:top w:val="nil"/>
              <w:left w:val="nil"/>
              <w:bottom w:val="single" w:sz="4" w:space="0" w:color="auto"/>
              <w:right w:val="single" w:sz="4" w:space="0" w:color="auto"/>
            </w:tcBorders>
            <w:shd w:val="clear" w:color="auto" w:fill="auto"/>
            <w:noWrap/>
          </w:tcPr>
          <w:p w14:paraId="0457DC4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AA291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F84CD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3A9F336" w14:textId="77777777" w:rsidR="0012696F" w:rsidRPr="0012696F" w:rsidRDefault="0012696F" w:rsidP="0012696F">
            <w:pPr>
              <w:jc w:val="center"/>
              <w:rPr>
                <w:lang w:eastAsia="sr-Latn-RS"/>
              </w:rPr>
            </w:pPr>
          </w:p>
        </w:tc>
      </w:tr>
      <w:tr w:rsidR="0012696F" w:rsidRPr="0012696F" w14:paraId="7DCB3F98"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F406140" w14:textId="446055E0" w:rsidR="0012696F" w:rsidRPr="0012696F" w:rsidRDefault="0012696F" w:rsidP="004D1A15">
            <w:pPr>
              <w:jc w:val="center"/>
              <w:rPr>
                <w:lang w:val="sr-Cyrl-RS" w:eastAsia="sr-Latn-RS"/>
              </w:rPr>
            </w:pPr>
            <w:r w:rsidRPr="0012696F">
              <w:rPr>
                <w:lang w:eastAsia="sr-Latn-RS"/>
              </w:rPr>
              <w:t>12</w:t>
            </w:r>
          </w:p>
        </w:tc>
        <w:tc>
          <w:tcPr>
            <w:tcW w:w="948" w:type="pct"/>
            <w:tcBorders>
              <w:top w:val="nil"/>
              <w:left w:val="nil"/>
              <w:bottom w:val="single" w:sz="4" w:space="0" w:color="auto"/>
              <w:right w:val="single" w:sz="4" w:space="0" w:color="auto"/>
            </w:tcBorders>
            <w:shd w:val="clear" w:color="auto" w:fill="auto"/>
          </w:tcPr>
          <w:p w14:paraId="53DFB189" w14:textId="77777777" w:rsidR="0012696F" w:rsidRPr="0012696F" w:rsidRDefault="0012696F" w:rsidP="0012696F">
            <w:pPr>
              <w:rPr>
                <w:lang w:eastAsia="sr-Latn-RS"/>
              </w:rPr>
            </w:pPr>
            <w:r w:rsidRPr="0012696F">
              <w:rPr>
                <w:lang w:eastAsia="sr-Latn-RS"/>
              </w:rPr>
              <w:t>MSP160240</w:t>
            </w:r>
          </w:p>
        </w:tc>
        <w:tc>
          <w:tcPr>
            <w:tcW w:w="2113" w:type="pct"/>
            <w:tcBorders>
              <w:top w:val="nil"/>
              <w:left w:val="nil"/>
              <w:bottom w:val="single" w:sz="4" w:space="0" w:color="auto"/>
              <w:right w:val="single" w:sz="4" w:space="0" w:color="auto"/>
            </w:tcBorders>
            <w:shd w:val="clear" w:color="auto" w:fill="auto"/>
          </w:tcPr>
          <w:p w14:paraId="47AAB414" w14:textId="77777777" w:rsidR="0012696F" w:rsidRPr="0012696F" w:rsidRDefault="0012696F" w:rsidP="0012696F">
            <w:pPr>
              <w:rPr>
                <w:lang w:eastAsia="sr-Latn-RS"/>
              </w:rPr>
            </w:pPr>
            <w:r w:rsidRPr="0012696F">
              <w:rPr>
                <w:lang w:eastAsia="sr-Latn-RS"/>
              </w:rPr>
              <w:t>EXPIRATORY VALVE COMPLETE, za C2 (zamena staro za novo)</w:t>
            </w:r>
          </w:p>
        </w:tc>
        <w:tc>
          <w:tcPr>
            <w:tcW w:w="240" w:type="pct"/>
            <w:tcBorders>
              <w:top w:val="nil"/>
              <w:left w:val="nil"/>
              <w:bottom w:val="single" w:sz="4" w:space="0" w:color="auto"/>
              <w:right w:val="single" w:sz="4" w:space="0" w:color="auto"/>
            </w:tcBorders>
            <w:shd w:val="clear" w:color="auto" w:fill="auto"/>
            <w:noWrap/>
          </w:tcPr>
          <w:p w14:paraId="7ACB3EE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39036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43637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4B09FE" w14:textId="77777777" w:rsidR="0012696F" w:rsidRPr="0012696F" w:rsidRDefault="0012696F" w:rsidP="0012696F">
            <w:pPr>
              <w:jc w:val="center"/>
              <w:rPr>
                <w:lang w:eastAsia="sr-Latn-RS"/>
              </w:rPr>
            </w:pPr>
          </w:p>
        </w:tc>
      </w:tr>
      <w:tr w:rsidR="0012696F" w:rsidRPr="0012696F" w14:paraId="5D09092B"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7953A0D4" w14:textId="3ECB47B8" w:rsidR="0012696F" w:rsidRPr="0012696F" w:rsidRDefault="0012696F" w:rsidP="004D1A15">
            <w:pPr>
              <w:jc w:val="center"/>
              <w:rPr>
                <w:lang w:val="sr-Cyrl-RS" w:eastAsia="sr-Latn-RS"/>
              </w:rPr>
            </w:pPr>
            <w:r w:rsidRPr="0012696F">
              <w:rPr>
                <w:lang w:eastAsia="sr-Latn-RS"/>
              </w:rPr>
              <w:t>13</w:t>
            </w:r>
          </w:p>
        </w:tc>
        <w:tc>
          <w:tcPr>
            <w:tcW w:w="948" w:type="pct"/>
            <w:tcBorders>
              <w:top w:val="nil"/>
              <w:left w:val="nil"/>
              <w:bottom w:val="single" w:sz="4" w:space="0" w:color="auto"/>
              <w:right w:val="single" w:sz="4" w:space="0" w:color="auto"/>
            </w:tcBorders>
            <w:shd w:val="clear" w:color="auto" w:fill="auto"/>
          </w:tcPr>
          <w:p w14:paraId="184DD38A" w14:textId="77777777" w:rsidR="0012696F" w:rsidRPr="0012696F" w:rsidRDefault="0012696F" w:rsidP="0012696F">
            <w:pPr>
              <w:rPr>
                <w:lang w:eastAsia="sr-Latn-RS"/>
              </w:rPr>
            </w:pPr>
            <w:r w:rsidRPr="0012696F">
              <w:rPr>
                <w:lang w:eastAsia="sr-Latn-RS"/>
              </w:rPr>
              <w:t>MSP160290</w:t>
            </w:r>
          </w:p>
        </w:tc>
        <w:tc>
          <w:tcPr>
            <w:tcW w:w="2113" w:type="pct"/>
            <w:tcBorders>
              <w:top w:val="nil"/>
              <w:left w:val="nil"/>
              <w:bottom w:val="single" w:sz="4" w:space="0" w:color="auto"/>
              <w:right w:val="single" w:sz="4" w:space="0" w:color="auto"/>
            </w:tcBorders>
            <w:shd w:val="clear" w:color="auto" w:fill="auto"/>
          </w:tcPr>
          <w:p w14:paraId="7CB9059C" w14:textId="77777777" w:rsidR="0012696F" w:rsidRPr="0012696F" w:rsidRDefault="0012696F" w:rsidP="0012696F">
            <w:pPr>
              <w:rPr>
                <w:lang w:eastAsia="sr-Latn-RS"/>
              </w:rPr>
            </w:pPr>
            <w:r w:rsidRPr="0012696F">
              <w:rPr>
                <w:lang w:eastAsia="sr-Latn-RS"/>
              </w:rPr>
              <w:t>AMBIENT VALVE COMPLETE, za C2</w:t>
            </w:r>
          </w:p>
        </w:tc>
        <w:tc>
          <w:tcPr>
            <w:tcW w:w="240" w:type="pct"/>
            <w:tcBorders>
              <w:top w:val="nil"/>
              <w:left w:val="nil"/>
              <w:bottom w:val="single" w:sz="4" w:space="0" w:color="auto"/>
              <w:right w:val="single" w:sz="4" w:space="0" w:color="auto"/>
            </w:tcBorders>
            <w:shd w:val="clear" w:color="auto" w:fill="auto"/>
            <w:noWrap/>
          </w:tcPr>
          <w:p w14:paraId="61191F8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BDAEFB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2BBE8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39734C" w14:textId="77777777" w:rsidR="0012696F" w:rsidRPr="0012696F" w:rsidRDefault="0012696F" w:rsidP="0012696F">
            <w:pPr>
              <w:jc w:val="center"/>
              <w:rPr>
                <w:lang w:eastAsia="sr-Latn-RS"/>
              </w:rPr>
            </w:pPr>
          </w:p>
        </w:tc>
      </w:tr>
      <w:tr w:rsidR="0012696F" w:rsidRPr="0012696F" w14:paraId="044F2604"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EB1994D" w14:textId="178B336A" w:rsidR="0012696F" w:rsidRPr="0012696F" w:rsidRDefault="0012696F" w:rsidP="004D1A15">
            <w:pPr>
              <w:jc w:val="center"/>
              <w:rPr>
                <w:lang w:val="sr-Cyrl-RS" w:eastAsia="sr-Latn-RS"/>
              </w:rPr>
            </w:pPr>
            <w:r w:rsidRPr="0012696F">
              <w:rPr>
                <w:lang w:eastAsia="sr-Latn-RS"/>
              </w:rPr>
              <w:t>14</w:t>
            </w:r>
          </w:p>
        </w:tc>
        <w:tc>
          <w:tcPr>
            <w:tcW w:w="948" w:type="pct"/>
            <w:tcBorders>
              <w:top w:val="nil"/>
              <w:left w:val="nil"/>
              <w:bottom w:val="single" w:sz="4" w:space="0" w:color="auto"/>
              <w:right w:val="single" w:sz="4" w:space="0" w:color="auto"/>
            </w:tcBorders>
            <w:shd w:val="clear" w:color="auto" w:fill="auto"/>
          </w:tcPr>
          <w:p w14:paraId="3E530147" w14:textId="77777777" w:rsidR="0012696F" w:rsidRPr="0012696F" w:rsidRDefault="0012696F" w:rsidP="0012696F">
            <w:pPr>
              <w:rPr>
                <w:lang w:eastAsia="sr-Latn-RS"/>
              </w:rPr>
            </w:pPr>
            <w:r w:rsidRPr="0012696F">
              <w:rPr>
                <w:lang w:eastAsia="sr-Latn-RS"/>
              </w:rPr>
              <w:t>MSP160328</w:t>
            </w:r>
          </w:p>
        </w:tc>
        <w:tc>
          <w:tcPr>
            <w:tcW w:w="2113" w:type="pct"/>
            <w:tcBorders>
              <w:top w:val="nil"/>
              <w:left w:val="nil"/>
              <w:bottom w:val="single" w:sz="4" w:space="0" w:color="auto"/>
              <w:right w:val="single" w:sz="4" w:space="0" w:color="auto"/>
            </w:tcBorders>
            <w:shd w:val="clear" w:color="auto" w:fill="auto"/>
          </w:tcPr>
          <w:p w14:paraId="1164E6A0" w14:textId="77777777" w:rsidR="0012696F" w:rsidRPr="0012696F" w:rsidRDefault="0012696F" w:rsidP="0012696F">
            <w:pPr>
              <w:rPr>
                <w:lang w:eastAsia="sr-Latn-RS"/>
              </w:rPr>
            </w:pPr>
            <w:r w:rsidRPr="0012696F">
              <w:rPr>
                <w:lang w:eastAsia="sr-Latn-RS"/>
              </w:rPr>
              <w:t>Push and turn knob external, za C2</w:t>
            </w:r>
          </w:p>
        </w:tc>
        <w:tc>
          <w:tcPr>
            <w:tcW w:w="240" w:type="pct"/>
            <w:tcBorders>
              <w:top w:val="nil"/>
              <w:left w:val="nil"/>
              <w:bottom w:val="single" w:sz="4" w:space="0" w:color="auto"/>
              <w:right w:val="single" w:sz="4" w:space="0" w:color="auto"/>
            </w:tcBorders>
            <w:shd w:val="clear" w:color="auto" w:fill="auto"/>
            <w:noWrap/>
          </w:tcPr>
          <w:p w14:paraId="66F035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4DFE9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2C313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16895FE" w14:textId="77777777" w:rsidR="0012696F" w:rsidRPr="0012696F" w:rsidRDefault="0012696F" w:rsidP="0012696F">
            <w:pPr>
              <w:jc w:val="center"/>
              <w:rPr>
                <w:lang w:eastAsia="sr-Latn-RS"/>
              </w:rPr>
            </w:pPr>
          </w:p>
        </w:tc>
      </w:tr>
      <w:tr w:rsidR="0012696F" w:rsidRPr="0012696F" w14:paraId="5F7C7B15"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6B721AC7" w14:textId="52402D9E" w:rsidR="0012696F" w:rsidRPr="0012696F" w:rsidRDefault="0012696F" w:rsidP="004D1A15">
            <w:pPr>
              <w:jc w:val="center"/>
              <w:rPr>
                <w:lang w:val="sr-Cyrl-RS" w:eastAsia="sr-Latn-RS"/>
              </w:rPr>
            </w:pPr>
            <w:r w:rsidRPr="0012696F">
              <w:rPr>
                <w:lang w:eastAsia="sr-Latn-RS"/>
              </w:rPr>
              <w:lastRenderedPageBreak/>
              <w:t>15</w:t>
            </w:r>
          </w:p>
        </w:tc>
        <w:tc>
          <w:tcPr>
            <w:tcW w:w="948" w:type="pct"/>
            <w:tcBorders>
              <w:top w:val="nil"/>
              <w:left w:val="nil"/>
              <w:bottom w:val="single" w:sz="4" w:space="0" w:color="auto"/>
              <w:right w:val="single" w:sz="4" w:space="0" w:color="auto"/>
            </w:tcBorders>
            <w:shd w:val="clear" w:color="auto" w:fill="auto"/>
          </w:tcPr>
          <w:p w14:paraId="137A2E65" w14:textId="77777777" w:rsidR="0012696F" w:rsidRPr="0012696F" w:rsidRDefault="0012696F" w:rsidP="0012696F">
            <w:pPr>
              <w:rPr>
                <w:lang w:eastAsia="sr-Latn-RS"/>
              </w:rPr>
            </w:pPr>
            <w:r w:rsidRPr="0012696F">
              <w:rPr>
                <w:lang w:eastAsia="sr-Latn-RS"/>
              </w:rPr>
              <w:t>160346</w:t>
            </w:r>
          </w:p>
        </w:tc>
        <w:tc>
          <w:tcPr>
            <w:tcW w:w="2113" w:type="pct"/>
            <w:tcBorders>
              <w:top w:val="nil"/>
              <w:left w:val="nil"/>
              <w:bottom w:val="single" w:sz="4" w:space="0" w:color="auto"/>
              <w:right w:val="single" w:sz="4" w:space="0" w:color="auto"/>
            </w:tcBorders>
            <w:shd w:val="clear" w:color="auto" w:fill="auto"/>
          </w:tcPr>
          <w:p w14:paraId="515293F5" w14:textId="77777777" w:rsidR="0012696F" w:rsidRPr="0012696F" w:rsidRDefault="0012696F" w:rsidP="0012696F">
            <w:pPr>
              <w:rPr>
                <w:lang w:eastAsia="sr-Latn-RS"/>
              </w:rPr>
            </w:pPr>
            <w:r w:rsidRPr="0012696F">
              <w:rPr>
                <w:lang w:eastAsia="sr-Latn-RS"/>
              </w:rPr>
              <w:t>FAN 12V, za C2</w:t>
            </w:r>
          </w:p>
        </w:tc>
        <w:tc>
          <w:tcPr>
            <w:tcW w:w="240" w:type="pct"/>
            <w:tcBorders>
              <w:top w:val="nil"/>
              <w:left w:val="nil"/>
              <w:bottom w:val="single" w:sz="4" w:space="0" w:color="auto"/>
              <w:right w:val="single" w:sz="4" w:space="0" w:color="auto"/>
            </w:tcBorders>
            <w:shd w:val="clear" w:color="auto" w:fill="auto"/>
            <w:noWrap/>
          </w:tcPr>
          <w:p w14:paraId="680311D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D05E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BD258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F55892F" w14:textId="77777777" w:rsidR="0012696F" w:rsidRPr="0012696F" w:rsidRDefault="0012696F" w:rsidP="0012696F">
            <w:pPr>
              <w:jc w:val="center"/>
              <w:rPr>
                <w:lang w:eastAsia="sr-Latn-RS"/>
              </w:rPr>
            </w:pPr>
          </w:p>
        </w:tc>
      </w:tr>
      <w:tr w:rsidR="0012696F" w:rsidRPr="0012696F" w14:paraId="1EFFC043"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58AB882" w14:textId="0322E483" w:rsidR="0012696F" w:rsidRPr="0012696F" w:rsidRDefault="0012696F" w:rsidP="004D1A15">
            <w:pPr>
              <w:jc w:val="center"/>
              <w:rPr>
                <w:lang w:val="sr-Cyrl-RS" w:eastAsia="sr-Latn-RS"/>
              </w:rPr>
            </w:pPr>
            <w:r w:rsidRPr="0012696F">
              <w:rPr>
                <w:lang w:eastAsia="sr-Latn-RS"/>
              </w:rPr>
              <w:t>16</w:t>
            </w:r>
          </w:p>
        </w:tc>
        <w:tc>
          <w:tcPr>
            <w:tcW w:w="948" w:type="pct"/>
            <w:tcBorders>
              <w:top w:val="nil"/>
              <w:left w:val="nil"/>
              <w:bottom w:val="single" w:sz="4" w:space="0" w:color="auto"/>
              <w:right w:val="single" w:sz="4" w:space="0" w:color="auto"/>
            </w:tcBorders>
            <w:shd w:val="clear" w:color="auto" w:fill="auto"/>
          </w:tcPr>
          <w:p w14:paraId="75D531EF" w14:textId="77777777" w:rsidR="0012696F" w:rsidRPr="0012696F" w:rsidRDefault="0012696F" w:rsidP="0012696F">
            <w:pPr>
              <w:rPr>
                <w:lang w:eastAsia="sr-Latn-RS"/>
              </w:rPr>
            </w:pPr>
            <w:r w:rsidRPr="0012696F">
              <w:rPr>
                <w:lang w:eastAsia="sr-Latn-RS"/>
              </w:rPr>
              <w:t>MSP399123</w:t>
            </w:r>
          </w:p>
        </w:tc>
        <w:tc>
          <w:tcPr>
            <w:tcW w:w="2113" w:type="pct"/>
            <w:tcBorders>
              <w:top w:val="nil"/>
              <w:left w:val="nil"/>
              <w:bottom w:val="single" w:sz="4" w:space="0" w:color="auto"/>
              <w:right w:val="single" w:sz="4" w:space="0" w:color="auto"/>
            </w:tcBorders>
            <w:shd w:val="clear" w:color="auto" w:fill="auto"/>
          </w:tcPr>
          <w:p w14:paraId="0EE98E72" w14:textId="77777777" w:rsidR="0012696F" w:rsidRPr="0012696F" w:rsidRDefault="0012696F" w:rsidP="0012696F">
            <w:pPr>
              <w:rPr>
                <w:lang w:eastAsia="sr-Latn-RS"/>
              </w:rPr>
            </w:pPr>
            <w:r w:rsidRPr="0012696F">
              <w:rPr>
                <w:lang w:eastAsia="sr-Latn-RS"/>
              </w:rPr>
              <w:t>TSI FLOW SENSOR AIR (Qvent)</w:t>
            </w:r>
          </w:p>
        </w:tc>
        <w:tc>
          <w:tcPr>
            <w:tcW w:w="240" w:type="pct"/>
            <w:tcBorders>
              <w:top w:val="nil"/>
              <w:left w:val="nil"/>
              <w:bottom w:val="single" w:sz="4" w:space="0" w:color="auto"/>
              <w:right w:val="single" w:sz="4" w:space="0" w:color="auto"/>
            </w:tcBorders>
            <w:shd w:val="clear" w:color="auto" w:fill="auto"/>
            <w:noWrap/>
          </w:tcPr>
          <w:p w14:paraId="310A5F3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F2A1F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3D097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A076F0" w14:textId="77777777" w:rsidR="0012696F" w:rsidRPr="0012696F" w:rsidRDefault="0012696F" w:rsidP="0012696F">
            <w:pPr>
              <w:jc w:val="center"/>
              <w:rPr>
                <w:lang w:eastAsia="sr-Latn-RS"/>
              </w:rPr>
            </w:pPr>
          </w:p>
        </w:tc>
      </w:tr>
      <w:tr w:rsidR="0012696F" w:rsidRPr="0012696F" w14:paraId="3E6B3554"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47F9378" w14:textId="6CA52E75" w:rsidR="0012696F" w:rsidRPr="0012696F" w:rsidRDefault="0012696F" w:rsidP="004D1A15">
            <w:pPr>
              <w:jc w:val="center"/>
              <w:rPr>
                <w:lang w:val="sr-Cyrl-RS" w:eastAsia="sr-Latn-RS"/>
              </w:rPr>
            </w:pPr>
            <w:r w:rsidRPr="0012696F">
              <w:rPr>
                <w:lang w:eastAsia="sr-Latn-RS"/>
              </w:rPr>
              <w:t>17</w:t>
            </w:r>
          </w:p>
        </w:tc>
        <w:tc>
          <w:tcPr>
            <w:tcW w:w="948" w:type="pct"/>
            <w:tcBorders>
              <w:top w:val="nil"/>
              <w:left w:val="nil"/>
              <w:bottom w:val="single" w:sz="4" w:space="0" w:color="auto"/>
              <w:right w:val="single" w:sz="4" w:space="0" w:color="auto"/>
            </w:tcBorders>
            <w:shd w:val="clear" w:color="auto" w:fill="auto"/>
          </w:tcPr>
          <w:p w14:paraId="3D494739" w14:textId="77777777" w:rsidR="0012696F" w:rsidRPr="0012696F" w:rsidRDefault="0012696F" w:rsidP="0012696F">
            <w:pPr>
              <w:rPr>
                <w:lang w:eastAsia="sr-Latn-RS"/>
              </w:rPr>
            </w:pPr>
            <w:r w:rsidRPr="0012696F">
              <w:rPr>
                <w:lang w:eastAsia="sr-Latn-RS"/>
              </w:rPr>
              <w:t>160400</w:t>
            </w:r>
          </w:p>
        </w:tc>
        <w:tc>
          <w:tcPr>
            <w:tcW w:w="2113" w:type="pct"/>
            <w:tcBorders>
              <w:top w:val="nil"/>
              <w:left w:val="nil"/>
              <w:bottom w:val="single" w:sz="4" w:space="0" w:color="auto"/>
              <w:right w:val="single" w:sz="4" w:space="0" w:color="auto"/>
            </w:tcBorders>
            <w:shd w:val="clear" w:color="auto" w:fill="auto"/>
          </w:tcPr>
          <w:p w14:paraId="3F3E2D60" w14:textId="77777777" w:rsidR="0012696F" w:rsidRPr="0012696F" w:rsidRDefault="0012696F" w:rsidP="0012696F">
            <w:pPr>
              <w:rPr>
                <w:lang w:eastAsia="sr-Latn-RS"/>
              </w:rPr>
            </w:pPr>
            <w:r w:rsidRPr="0012696F">
              <w:rPr>
                <w:lang w:eastAsia="sr-Latn-RS"/>
              </w:rPr>
              <w:t>NEBULIZER VALVE</w:t>
            </w:r>
          </w:p>
        </w:tc>
        <w:tc>
          <w:tcPr>
            <w:tcW w:w="240" w:type="pct"/>
            <w:tcBorders>
              <w:top w:val="nil"/>
              <w:left w:val="nil"/>
              <w:bottom w:val="single" w:sz="4" w:space="0" w:color="auto"/>
              <w:right w:val="single" w:sz="4" w:space="0" w:color="auto"/>
            </w:tcBorders>
            <w:shd w:val="clear" w:color="auto" w:fill="auto"/>
            <w:noWrap/>
          </w:tcPr>
          <w:p w14:paraId="4F5F834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E3C3E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4873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820E4B" w14:textId="77777777" w:rsidR="0012696F" w:rsidRPr="0012696F" w:rsidRDefault="0012696F" w:rsidP="0012696F">
            <w:pPr>
              <w:jc w:val="center"/>
              <w:rPr>
                <w:lang w:eastAsia="sr-Latn-RS"/>
              </w:rPr>
            </w:pPr>
          </w:p>
        </w:tc>
      </w:tr>
      <w:tr w:rsidR="0012696F" w:rsidRPr="0012696F" w14:paraId="6C0D6D05"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1E9A870" w14:textId="17F4398B" w:rsidR="0012696F" w:rsidRPr="0012696F" w:rsidRDefault="0012696F" w:rsidP="004D1A15">
            <w:pPr>
              <w:jc w:val="center"/>
              <w:rPr>
                <w:lang w:val="sr-Cyrl-RS" w:eastAsia="sr-Latn-RS"/>
              </w:rPr>
            </w:pPr>
            <w:r w:rsidRPr="0012696F">
              <w:rPr>
                <w:lang w:eastAsia="sr-Latn-RS"/>
              </w:rPr>
              <w:t>18</w:t>
            </w:r>
          </w:p>
        </w:tc>
        <w:tc>
          <w:tcPr>
            <w:tcW w:w="948" w:type="pct"/>
            <w:tcBorders>
              <w:top w:val="nil"/>
              <w:left w:val="nil"/>
              <w:bottom w:val="single" w:sz="4" w:space="0" w:color="auto"/>
              <w:right w:val="single" w:sz="4" w:space="0" w:color="auto"/>
            </w:tcBorders>
            <w:shd w:val="clear" w:color="auto" w:fill="auto"/>
          </w:tcPr>
          <w:p w14:paraId="6BEFB11E" w14:textId="77777777" w:rsidR="0012696F" w:rsidRPr="0012696F" w:rsidRDefault="0012696F" w:rsidP="0012696F">
            <w:pPr>
              <w:rPr>
                <w:lang w:eastAsia="sr-Latn-RS"/>
              </w:rPr>
            </w:pPr>
            <w:r w:rsidRPr="0012696F">
              <w:rPr>
                <w:lang w:eastAsia="sr-Latn-RS"/>
              </w:rPr>
              <w:t>355200</w:t>
            </w:r>
          </w:p>
        </w:tc>
        <w:tc>
          <w:tcPr>
            <w:tcW w:w="2113" w:type="pct"/>
            <w:tcBorders>
              <w:top w:val="nil"/>
              <w:left w:val="nil"/>
              <w:bottom w:val="single" w:sz="4" w:space="0" w:color="auto"/>
              <w:right w:val="single" w:sz="4" w:space="0" w:color="auto"/>
            </w:tcBorders>
            <w:shd w:val="clear" w:color="auto" w:fill="auto"/>
          </w:tcPr>
          <w:p w14:paraId="656AC355" w14:textId="77777777" w:rsidR="0012696F" w:rsidRPr="0012696F" w:rsidRDefault="0012696F" w:rsidP="0012696F">
            <w:pPr>
              <w:rPr>
                <w:lang w:eastAsia="sr-Latn-RS"/>
              </w:rPr>
            </w:pPr>
            <w:r w:rsidRPr="0012696F">
              <w:rPr>
                <w:lang w:eastAsia="sr-Latn-RS"/>
              </w:rPr>
              <w:t>AC power supply cable EU, za C2</w:t>
            </w:r>
          </w:p>
        </w:tc>
        <w:tc>
          <w:tcPr>
            <w:tcW w:w="240" w:type="pct"/>
            <w:tcBorders>
              <w:top w:val="nil"/>
              <w:left w:val="nil"/>
              <w:bottom w:val="single" w:sz="4" w:space="0" w:color="auto"/>
              <w:right w:val="single" w:sz="4" w:space="0" w:color="auto"/>
            </w:tcBorders>
            <w:shd w:val="clear" w:color="auto" w:fill="auto"/>
            <w:noWrap/>
          </w:tcPr>
          <w:p w14:paraId="4BD4823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959A1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044E06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60F7C0" w14:textId="77777777" w:rsidR="0012696F" w:rsidRPr="0012696F" w:rsidRDefault="0012696F" w:rsidP="0012696F">
            <w:pPr>
              <w:jc w:val="center"/>
              <w:rPr>
                <w:lang w:eastAsia="sr-Latn-RS"/>
              </w:rPr>
            </w:pPr>
          </w:p>
        </w:tc>
      </w:tr>
      <w:tr w:rsidR="0012696F" w:rsidRPr="0012696F" w14:paraId="57A3F7A7"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A1C44B6" w14:textId="0F503748" w:rsidR="0012696F" w:rsidRPr="0012696F" w:rsidRDefault="0012696F" w:rsidP="004D1A15">
            <w:pPr>
              <w:jc w:val="center"/>
              <w:rPr>
                <w:lang w:val="sr-Cyrl-RS" w:eastAsia="sr-Latn-RS"/>
              </w:rPr>
            </w:pPr>
            <w:r w:rsidRPr="0012696F">
              <w:rPr>
                <w:lang w:eastAsia="sr-Latn-RS"/>
              </w:rPr>
              <w:t>19</w:t>
            </w:r>
          </w:p>
        </w:tc>
        <w:tc>
          <w:tcPr>
            <w:tcW w:w="948" w:type="pct"/>
            <w:tcBorders>
              <w:top w:val="nil"/>
              <w:left w:val="nil"/>
              <w:bottom w:val="single" w:sz="4" w:space="0" w:color="auto"/>
              <w:right w:val="single" w:sz="4" w:space="0" w:color="auto"/>
            </w:tcBorders>
            <w:shd w:val="clear" w:color="auto" w:fill="auto"/>
          </w:tcPr>
          <w:p w14:paraId="0984E98A" w14:textId="77777777" w:rsidR="0012696F" w:rsidRPr="0012696F" w:rsidRDefault="0012696F" w:rsidP="0012696F">
            <w:pPr>
              <w:rPr>
                <w:lang w:eastAsia="sr-Latn-RS"/>
              </w:rPr>
            </w:pPr>
            <w:r w:rsidRPr="0012696F">
              <w:rPr>
                <w:lang w:eastAsia="sr-Latn-RS"/>
              </w:rPr>
              <w:t>MSP160600</w:t>
            </w:r>
          </w:p>
        </w:tc>
        <w:tc>
          <w:tcPr>
            <w:tcW w:w="2113" w:type="pct"/>
            <w:tcBorders>
              <w:top w:val="nil"/>
              <w:left w:val="nil"/>
              <w:bottom w:val="single" w:sz="4" w:space="0" w:color="auto"/>
              <w:right w:val="single" w:sz="4" w:space="0" w:color="auto"/>
            </w:tcBorders>
            <w:shd w:val="clear" w:color="auto" w:fill="auto"/>
          </w:tcPr>
          <w:p w14:paraId="4B000A6E" w14:textId="77777777" w:rsidR="0012696F" w:rsidRPr="0012696F" w:rsidRDefault="0012696F" w:rsidP="0012696F">
            <w:pPr>
              <w:rPr>
                <w:lang w:eastAsia="sr-Latn-RS"/>
              </w:rPr>
            </w:pPr>
            <w:r w:rsidRPr="0012696F">
              <w:rPr>
                <w:lang w:eastAsia="sr-Latn-RS"/>
              </w:rPr>
              <w:t>SERVICE POWER SUPPLY, za C2</w:t>
            </w:r>
          </w:p>
        </w:tc>
        <w:tc>
          <w:tcPr>
            <w:tcW w:w="240" w:type="pct"/>
            <w:tcBorders>
              <w:top w:val="nil"/>
              <w:left w:val="nil"/>
              <w:bottom w:val="single" w:sz="4" w:space="0" w:color="auto"/>
              <w:right w:val="single" w:sz="4" w:space="0" w:color="auto"/>
            </w:tcBorders>
            <w:shd w:val="clear" w:color="auto" w:fill="auto"/>
            <w:noWrap/>
          </w:tcPr>
          <w:p w14:paraId="5B9CF9B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2601C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1F36F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8D5FE0" w14:textId="77777777" w:rsidR="0012696F" w:rsidRPr="0012696F" w:rsidRDefault="0012696F" w:rsidP="0012696F">
            <w:pPr>
              <w:jc w:val="center"/>
              <w:rPr>
                <w:lang w:eastAsia="sr-Latn-RS"/>
              </w:rPr>
            </w:pPr>
          </w:p>
        </w:tc>
      </w:tr>
      <w:tr w:rsidR="0012696F" w:rsidRPr="0012696F" w14:paraId="0E530E3A"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860B56F" w14:textId="136577F6" w:rsidR="0012696F" w:rsidRPr="0012696F" w:rsidRDefault="0012696F" w:rsidP="004D1A15">
            <w:pPr>
              <w:jc w:val="center"/>
              <w:rPr>
                <w:lang w:val="sr-Cyrl-RS" w:eastAsia="sr-Latn-RS"/>
              </w:rPr>
            </w:pPr>
            <w:r w:rsidRPr="0012696F">
              <w:rPr>
                <w:lang w:eastAsia="sr-Latn-RS"/>
              </w:rPr>
              <w:t>20</w:t>
            </w:r>
          </w:p>
        </w:tc>
        <w:tc>
          <w:tcPr>
            <w:tcW w:w="948" w:type="pct"/>
            <w:tcBorders>
              <w:top w:val="nil"/>
              <w:left w:val="nil"/>
              <w:bottom w:val="single" w:sz="4" w:space="0" w:color="auto"/>
              <w:right w:val="single" w:sz="4" w:space="0" w:color="auto"/>
            </w:tcBorders>
            <w:shd w:val="clear" w:color="auto" w:fill="auto"/>
          </w:tcPr>
          <w:p w14:paraId="411D2F27" w14:textId="77777777" w:rsidR="0012696F" w:rsidRPr="0012696F" w:rsidRDefault="0012696F" w:rsidP="0012696F">
            <w:pPr>
              <w:rPr>
                <w:lang w:eastAsia="sr-Latn-RS"/>
              </w:rPr>
            </w:pPr>
            <w:r w:rsidRPr="0012696F">
              <w:rPr>
                <w:lang w:eastAsia="sr-Latn-RS"/>
              </w:rPr>
              <w:t>396197</w:t>
            </w:r>
          </w:p>
        </w:tc>
        <w:tc>
          <w:tcPr>
            <w:tcW w:w="2113" w:type="pct"/>
            <w:tcBorders>
              <w:top w:val="nil"/>
              <w:left w:val="nil"/>
              <w:bottom w:val="single" w:sz="4" w:space="0" w:color="auto"/>
              <w:right w:val="single" w:sz="4" w:space="0" w:color="auto"/>
            </w:tcBorders>
            <w:shd w:val="clear" w:color="auto" w:fill="auto"/>
          </w:tcPr>
          <w:p w14:paraId="17A6BE1E" w14:textId="77777777" w:rsidR="0012696F" w:rsidRPr="0012696F" w:rsidRDefault="0012696F" w:rsidP="0012696F">
            <w:pPr>
              <w:rPr>
                <w:lang w:eastAsia="sr-Latn-RS"/>
              </w:rPr>
            </w:pPr>
            <w:r w:rsidRPr="0012696F">
              <w:rPr>
                <w:lang w:eastAsia="sr-Latn-RS"/>
              </w:rPr>
              <w:t>DC/AC CONVERTER BOARD, za C2</w:t>
            </w:r>
          </w:p>
        </w:tc>
        <w:tc>
          <w:tcPr>
            <w:tcW w:w="240" w:type="pct"/>
            <w:tcBorders>
              <w:top w:val="nil"/>
              <w:left w:val="nil"/>
              <w:bottom w:val="single" w:sz="4" w:space="0" w:color="auto"/>
              <w:right w:val="single" w:sz="4" w:space="0" w:color="auto"/>
            </w:tcBorders>
            <w:shd w:val="clear" w:color="auto" w:fill="auto"/>
            <w:noWrap/>
          </w:tcPr>
          <w:p w14:paraId="72D83B4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C67A78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91D20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346D53" w14:textId="77777777" w:rsidR="0012696F" w:rsidRPr="0012696F" w:rsidRDefault="0012696F" w:rsidP="0012696F">
            <w:pPr>
              <w:jc w:val="center"/>
              <w:rPr>
                <w:lang w:eastAsia="sr-Latn-RS"/>
              </w:rPr>
            </w:pPr>
          </w:p>
        </w:tc>
      </w:tr>
      <w:tr w:rsidR="0012696F" w:rsidRPr="0012696F" w14:paraId="7561C783"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3559154" w14:textId="36B7D1B0" w:rsidR="0012696F" w:rsidRPr="0012696F" w:rsidRDefault="0012696F" w:rsidP="004D1A15">
            <w:pPr>
              <w:jc w:val="center"/>
              <w:rPr>
                <w:lang w:val="sr-Cyrl-RS" w:eastAsia="sr-Latn-RS"/>
              </w:rPr>
            </w:pPr>
            <w:r w:rsidRPr="0012696F">
              <w:rPr>
                <w:lang w:eastAsia="sr-Latn-RS"/>
              </w:rPr>
              <w:t>21</w:t>
            </w:r>
          </w:p>
        </w:tc>
        <w:tc>
          <w:tcPr>
            <w:tcW w:w="948" w:type="pct"/>
            <w:tcBorders>
              <w:top w:val="nil"/>
              <w:left w:val="nil"/>
              <w:bottom w:val="single" w:sz="4" w:space="0" w:color="auto"/>
              <w:right w:val="single" w:sz="4" w:space="0" w:color="auto"/>
            </w:tcBorders>
            <w:shd w:val="clear" w:color="auto" w:fill="auto"/>
          </w:tcPr>
          <w:p w14:paraId="24B4F738" w14:textId="77777777" w:rsidR="0012696F" w:rsidRPr="0012696F" w:rsidRDefault="0012696F" w:rsidP="0012696F">
            <w:pPr>
              <w:rPr>
                <w:lang w:eastAsia="sr-Latn-RS"/>
              </w:rPr>
            </w:pPr>
            <w:r w:rsidRPr="0012696F">
              <w:rPr>
                <w:lang w:eastAsia="sr-Latn-RS"/>
              </w:rPr>
              <w:t>160472</w:t>
            </w:r>
            <w:r w:rsidRPr="0012696F">
              <w:rPr>
                <w:lang w:eastAsia="sr-Latn-RS"/>
              </w:rPr>
              <w:br/>
              <w:t>MSP160498</w:t>
            </w:r>
          </w:p>
        </w:tc>
        <w:tc>
          <w:tcPr>
            <w:tcW w:w="2113" w:type="pct"/>
            <w:tcBorders>
              <w:top w:val="nil"/>
              <w:left w:val="nil"/>
              <w:bottom w:val="single" w:sz="4" w:space="0" w:color="auto"/>
              <w:right w:val="single" w:sz="4" w:space="0" w:color="auto"/>
            </w:tcBorders>
            <w:shd w:val="clear" w:color="auto" w:fill="auto"/>
          </w:tcPr>
          <w:p w14:paraId="4D7CDF8F" w14:textId="77777777" w:rsidR="0012696F" w:rsidRPr="0012696F" w:rsidRDefault="0012696F" w:rsidP="0012696F">
            <w:pPr>
              <w:rPr>
                <w:lang w:eastAsia="sr-Latn-RS"/>
              </w:rPr>
            </w:pPr>
            <w:r w:rsidRPr="0012696F">
              <w:rPr>
                <w:lang w:eastAsia="sr-Latn-RS"/>
              </w:rPr>
              <w:t>RINSE FLOW ASSEMBLY, za C2</w:t>
            </w:r>
          </w:p>
        </w:tc>
        <w:tc>
          <w:tcPr>
            <w:tcW w:w="240" w:type="pct"/>
            <w:tcBorders>
              <w:top w:val="nil"/>
              <w:left w:val="nil"/>
              <w:bottom w:val="single" w:sz="4" w:space="0" w:color="auto"/>
              <w:right w:val="single" w:sz="4" w:space="0" w:color="auto"/>
            </w:tcBorders>
            <w:shd w:val="clear" w:color="auto" w:fill="auto"/>
            <w:noWrap/>
          </w:tcPr>
          <w:p w14:paraId="4A993DF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EB6F2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A14AC2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1DEEDF" w14:textId="77777777" w:rsidR="0012696F" w:rsidRPr="0012696F" w:rsidRDefault="0012696F" w:rsidP="0012696F">
            <w:pPr>
              <w:jc w:val="center"/>
              <w:rPr>
                <w:lang w:eastAsia="sr-Latn-RS"/>
              </w:rPr>
            </w:pPr>
          </w:p>
        </w:tc>
      </w:tr>
      <w:tr w:rsidR="0012696F" w:rsidRPr="0012696F" w14:paraId="225E8B63"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32FD903" w14:textId="44F4250E" w:rsidR="0012696F" w:rsidRPr="0012696F" w:rsidRDefault="0012696F" w:rsidP="004D1A15">
            <w:pPr>
              <w:jc w:val="center"/>
              <w:rPr>
                <w:lang w:val="sr-Cyrl-RS" w:eastAsia="sr-Latn-RS"/>
              </w:rPr>
            </w:pPr>
            <w:r w:rsidRPr="0012696F">
              <w:rPr>
                <w:lang w:eastAsia="sr-Latn-RS"/>
              </w:rPr>
              <w:t>22</w:t>
            </w:r>
          </w:p>
        </w:tc>
        <w:tc>
          <w:tcPr>
            <w:tcW w:w="948" w:type="pct"/>
            <w:tcBorders>
              <w:top w:val="nil"/>
              <w:left w:val="nil"/>
              <w:bottom w:val="single" w:sz="4" w:space="0" w:color="auto"/>
              <w:right w:val="single" w:sz="4" w:space="0" w:color="auto"/>
            </w:tcBorders>
            <w:shd w:val="clear" w:color="auto" w:fill="auto"/>
          </w:tcPr>
          <w:p w14:paraId="1DA51BA3" w14:textId="77777777" w:rsidR="0012696F" w:rsidRPr="0012696F" w:rsidRDefault="0012696F" w:rsidP="0012696F">
            <w:pPr>
              <w:rPr>
                <w:lang w:eastAsia="sr-Latn-RS"/>
              </w:rPr>
            </w:pPr>
            <w:r w:rsidRPr="0012696F">
              <w:rPr>
                <w:lang w:eastAsia="sr-Latn-RS"/>
              </w:rPr>
              <w:t>378009</w:t>
            </w:r>
          </w:p>
        </w:tc>
        <w:tc>
          <w:tcPr>
            <w:tcW w:w="2113" w:type="pct"/>
            <w:tcBorders>
              <w:top w:val="nil"/>
              <w:left w:val="nil"/>
              <w:bottom w:val="single" w:sz="4" w:space="0" w:color="auto"/>
              <w:right w:val="single" w:sz="4" w:space="0" w:color="auto"/>
            </w:tcBorders>
            <w:shd w:val="clear" w:color="auto" w:fill="auto"/>
          </w:tcPr>
          <w:p w14:paraId="622203FF" w14:textId="77777777" w:rsidR="0012696F" w:rsidRPr="0012696F" w:rsidRDefault="0012696F" w:rsidP="0012696F">
            <w:pPr>
              <w:rPr>
                <w:lang w:eastAsia="sr-Latn-RS"/>
              </w:rPr>
            </w:pPr>
            <w:r w:rsidRPr="0012696F">
              <w:rPr>
                <w:lang w:eastAsia="sr-Latn-RS"/>
              </w:rPr>
              <w:t>2 AMP CIRCUIT BREAKER, za C2</w:t>
            </w:r>
          </w:p>
        </w:tc>
        <w:tc>
          <w:tcPr>
            <w:tcW w:w="240" w:type="pct"/>
            <w:tcBorders>
              <w:top w:val="nil"/>
              <w:left w:val="nil"/>
              <w:bottom w:val="single" w:sz="4" w:space="0" w:color="auto"/>
              <w:right w:val="single" w:sz="4" w:space="0" w:color="auto"/>
            </w:tcBorders>
            <w:shd w:val="clear" w:color="auto" w:fill="auto"/>
            <w:noWrap/>
          </w:tcPr>
          <w:p w14:paraId="4E0027E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08843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C5190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5D3246" w14:textId="77777777" w:rsidR="0012696F" w:rsidRPr="0012696F" w:rsidRDefault="0012696F" w:rsidP="0012696F">
            <w:pPr>
              <w:jc w:val="center"/>
              <w:rPr>
                <w:lang w:eastAsia="sr-Latn-RS"/>
              </w:rPr>
            </w:pPr>
          </w:p>
        </w:tc>
      </w:tr>
      <w:tr w:rsidR="0012696F" w:rsidRPr="0012696F" w14:paraId="5BCCE16A"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0161448" w14:textId="653E54F0" w:rsidR="0012696F" w:rsidRPr="0012696F" w:rsidRDefault="0012696F" w:rsidP="004D1A15">
            <w:pPr>
              <w:jc w:val="center"/>
              <w:rPr>
                <w:lang w:val="sr-Cyrl-RS" w:eastAsia="sr-Latn-RS"/>
              </w:rPr>
            </w:pPr>
            <w:r w:rsidRPr="0012696F">
              <w:rPr>
                <w:lang w:eastAsia="sr-Latn-RS"/>
              </w:rPr>
              <w:t>23</w:t>
            </w:r>
          </w:p>
        </w:tc>
        <w:tc>
          <w:tcPr>
            <w:tcW w:w="948" w:type="pct"/>
            <w:tcBorders>
              <w:top w:val="nil"/>
              <w:left w:val="nil"/>
              <w:bottom w:val="single" w:sz="4" w:space="0" w:color="auto"/>
              <w:right w:val="single" w:sz="4" w:space="0" w:color="auto"/>
            </w:tcBorders>
            <w:shd w:val="clear" w:color="auto" w:fill="auto"/>
          </w:tcPr>
          <w:p w14:paraId="0A14D44B" w14:textId="77777777" w:rsidR="0012696F" w:rsidRPr="0012696F" w:rsidRDefault="0012696F" w:rsidP="0012696F">
            <w:pPr>
              <w:rPr>
                <w:lang w:eastAsia="sr-Latn-RS"/>
              </w:rPr>
            </w:pPr>
            <w:r w:rsidRPr="0012696F">
              <w:rPr>
                <w:lang w:eastAsia="sr-Latn-RS"/>
              </w:rPr>
              <w:t>340530</w:t>
            </w:r>
          </w:p>
        </w:tc>
        <w:tc>
          <w:tcPr>
            <w:tcW w:w="2113" w:type="pct"/>
            <w:tcBorders>
              <w:top w:val="nil"/>
              <w:left w:val="nil"/>
              <w:bottom w:val="single" w:sz="4" w:space="0" w:color="auto"/>
              <w:right w:val="single" w:sz="4" w:space="0" w:color="auto"/>
            </w:tcBorders>
            <w:shd w:val="clear" w:color="auto" w:fill="auto"/>
          </w:tcPr>
          <w:p w14:paraId="5C20F552" w14:textId="77777777" w:rsidR="0012696F" w:rsidRPr="0012696F" w:rsidRDefault="0012696F" w:rsidP="0012696F">
            <w:pPr>
              <w:rPr>
                <w:lang w:eastAsia="sr-Latn-RS"/>
              </w:rPr>
            </w:pPr>
            <w:r w:rsidRPr="0012696F">
              <w:rPr>
                <w:lang w:eastAsia="sr-Latn-RS"/>
              </w:rPr>
              <w:t>AC ELECTRICAL INLET PLUG SNAP-IN CLASS II, za C2</w:t>
            </w:r>
          </w:p>
        </w:tc>
        <w:tc>
          <w:tcPr>
            <w:tcW w:w="240" w:type="pct"/>
            <w:tcBorders>
              <w:top w:val="nil"/>
              <w:left w:val="nil"/>
              <w:bottom w:val="single" w:sz="4" w:space="0" w:color="auto"/>
              <w:right w:val="single" w:sz="4" w:space="0" w:color="auto"/>
            </w:tcBorders>
            <w:shd w:val="clear" w:color="auto" w:fill="auto"/>
            <w:noWrap/>
          </w:tcPr>
          <w:p w14:paraId="77702DD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9B964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E00CE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5C238F" w14:textId="77777777" w:rsidR="0012696F" w:rsidRPr="0012696F" w:rsidRDefault="0012696F" w:rsidP="0012696F">
            <w:pPr>
              <w:jc w:val="center"/>
              <w:rPr>
                <w:lang w:eastAsia="sr-Latn-RS"/>
              </w:rPr>
            </w:pPr>
          </w:p>
        </w:tc>
      </w:tr>
      <w:tr w:rsidR="0012696F" w:rsidRPr="0012696F" w14:paraId="5CEE7095"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DF08FC0" w14:textId="234D66A3" w:rsidR="0012696F" w:rsidRPr="0012696F" w:rsidRDefault="0012696F" w:rsidP="004D1A15">
            <w:pPr>
              <w:jc w:val="center"/>
              <w:rPr>
                <w:lang w:val="sr-Cyrl-RS" w:eastAsia="sr-Latn-RS"/>
              </w:rPr>
            </w:pPr>
            <w:r w:rsidRPr="0012696F">
              <w:rPr>
                <w:lang w:eastAsia="sr-Latn-RS"/>
              </w:rPr>
              <w:t>24</w:t>
            </w:r>
          </w:p>
        </w:tc>
        <w:tc>
          <w:tcPr>
            <w:tcW w:w="948" w:type="pct"/>
            <w:tcBorders>
              <w:top w:val="nil"/>
              <w:left w:val="nil"/>
              <w:bottom w:val="single" w:sz="4" w:space="0" w:color="auto"/>
              <w:right w:val="single" w:sz="4" w:space="0" w:color="auto"/>
            </w:tcBorders>
            <w:shd w:val="clear" w:color="auto" w:fill="auto"/>
          </w:tcPr>
          <w:p w14:paraId="70C79655" w14:textId="77777777" w:rsidR="0012696F" w:rsidRPr="0012696F" w:rsidRDefault="0012696F" w:rsidP="0012696F">
            <w:pPr>
              <w:rPr>
                <w:lang w:eastAsia="sr-Latn-RS"/>
              </w:rPr>
            </w:pPr>
            <w:r w:rsidRPr="0012696F">
              <w:rPr>
                <w:lang w:eastAsia="sr-Latn-RS"/>
              </w:rPr>
              <w:t>MSP160226</w:t>
            </w:r>
          </w:p>
        </w:tc>
        <w:tc>
          <w:tcPr>
            <w:tcW w:w="2113" w:type="pct"/>
            <w:tcBorders>
              <w:top w:val="nil"/>
              <w:left w:val="nil"/>
              <w:bottom w:val="single" w:sz="4" w:space="0" w:color="auto"/>
              <w:right w:val="single" w:sz="4" w:space="0" w:color="auto"/>
            </w:tcBorders>
            <w:shd w:val="clear" w:color="auto" w:fill="auto"/>
          </w:tcPr>
          <w:p w14:paraId="33DF3610" w14:textId="77777777" w:rsidR="0012696F" w:rsidRPr="0012696F" w:rsidRDefault="0012696F" w:rsidP="0012696F">
            <w:pPr>
              <w:rPr>
                <w:lang w:eastAsia="sr-Latn-RS"/>
              </w:rPr>
            </w:pPr>
            <w:r w:rsidRPr="0012696F">
              <w:rPr>
                <w:lang w:eastAsia="sr-Latn-RS"/>
              </w:rPr>
              <w:t>ASSEMBLY MIXER VALVE O2 (zamena staro za novo)</w:t>
            </w:r>
          </w:p>
        </w:tc>
        <w:tc>
          <w:tcPr>
            <w:tcW w:w="240" w:type="pct"/>
            <w:tcBorders>
              <w:top w:val="nil"/>
              <w:left w:val="nil"/>
              <w:bottom w:val="single" w:sz="4" w:space="0" w:color="auto"/>
              <w:right w:val="single" w:sz="4" w:space="0" w:color="auto"/>
            </w:tcBorders>
            <w:shd w:val="clear" w:color="auto" w:fill="auto"/>
            <w:noWrap/>
          </w:tcPr>
          <w:p w14:paraId="1529CEF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F5BAA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07CD6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60A031" w14:textId="77777777" w:rsidR="0012696F" w:rsidRPr="0012696F" w:rsidRDefault="0012696F" w:rsidP="0012696F">
            <w:pPr>
              <w:jc w:val="center"/>
              <w:rPr>
                <w:lang w:eastAsia="sr-Latn-RS"/>
              </w:rPr>
            </w:pPr>
          </w:p>
        </w:tc>
      </w:tr>
      <w:tr w:rsidR="0012696F" w:rsidRPr="0012696F" w14:paraId="6EF7A0F5"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261FCD7" w14:textId="6B6740D2" w:rsidR="0012696F" w:rsidRPr="0012696F" w:rsidRDefault="0012696F" w:rsidP="004D1A15">
            <w:pPr>
              <w:jc w:val="center"/>
              <w:rPr>
                <w:lang w:val="sr-Cyrl-RS" w:eastAsia="sr-Latn-RS"/>
              </w:rPr>
            </w:pPr>
            <w:r w:rsidRPr="0012696F">
              <w:rPr>
                <w:lang w:eastAsia="sr-Latn-RS"/>
              </w:rPr>
              <w:t>25</w:t>
            </w:r>
          </w:p>
        </w:tc>
        <w:tc>
          <w:tcPr>
            <w:tcW w:w="948" w:type="pct"/>
            <w:tcBorders>
              <w:top w:val="nil"/>
              <w:left w:val="nil"/>
              <w:bottom w:val="single" w:sz="4" w:space="0" w:color="auto"/>
              <w:right w:val="single" w:sz="4" w:space="0" w:color="auto"/>
            </w:tcBorders>
            <w:shd w:val="clear" w:color="auto" w:fill="auto"/>
          </w:tcPr>
          <w:p w14:paraId="442D8F7C" w14:textId="77777777" w:rsidR="0012696F" w:rsidRPr="0012696F" w:rsidRDefault="0012696F" w:rsidP="0012696F">
            <w:pPr>
              <w:rPr>
                <w:lang w:eastAsia="sr-Latn-RS"/>
              </w:rPr>
            </w:pPr>
            <w:r w:rsidRPr="0012696F">
              <w:rPr>
                <w:lang w:eastAsia="sr-Latn-RS"/>
              </w:rPr>
              <w:t>MSP160250</w:t>
            </w:r>
          </w:p>
        </w:tc>
        <w:tc>
          <w:tcPr>
            <w:tcW w:w="2113" w:type="pct"/>
            <w:tcBorders>
              <w:top w:val="nil"/>
              <w:left w:val="nil"/>
              <w:bottom w:val="single" w:sz="4" w:space="0" w:color="auto"/>
              <w:right w:val="single" w:sz="4" w:space="0" w:color="auto"/>
            </w:tcBorders>
            <w:shd w:val="clear" w:color="auto" w:fill="auto"/>
          </w:tcPr>
          <w:p w14:paraId="22E6578C" w14:textId="77777777" w:rsidR="0012696F" w:rsidRPr="0012696F" w:rsidRDefault="0012696F" w:rsidP="0012696F">
            <w:pPr>
              <w:rPr>
                <w:lang w:eastAsia="sr-Latn-RS"/>
              </w:rPr>
            </w:pPr>
            <w:r w:rsidRPr="0012696F">
              <w:rPr>
                <w:lang w:eastAsia="sr-Latn-RS"/>
              </w:rPr>
              <w:t>C2 Blower module complete (turbina) (zamena staro za novo)</w:t>
            </w:r>
          </w:p>
        </w:tc>
        <w:tc>
          <w:tcPr>
            <w:tcW w:w="240" w:type="pct"/>
            <w:tcBorders>
              <w:top w:val="nil"/>
              <w:left w:val="nil"/>
              <w:bottom w:val="single" w:sz="4" w:space="0" w:color="auto"/>
              <w:right w:val="single" w:sz="4" w:space="0" w:color="auto"/>
            </w:tcBorders>
            <w:shd w:val="clear" w:color="auto" w:fill="auto"/>
            <w:noWrap/>
          </w:tcPr>
          <w:p w14:paraId="79B964F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63EA3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1C412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FB54F9" w14:textId="77777777" w:rsidR="0012696F" w:rsidRPr="0012696F" w:rsidRDefault="0012696F" w:rsidP="0012696F">
            <w:pPr>
              <w:jc w:val="center"/>
              <w:rPr>
                <w:lang w:eastAsia="sr-Latn-RS"/>
              </w:rPr>
            </w:pPr>
          </w:p>
        </w:tc>
      </w:tr>
      <w:tr w:rsidR="0012696F" w:rsidRPr="0012696F" w14:paraId="12000A6A"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CE6C24D" w14:textId="732EAEAC" w:rsidR="0012696F" w:rsidRPr="0012696F" w:rsidRDefault="0012696F" w:rsidP="004D1A15">
            <w:pPr>
              <w:jc w:val="center"/>
              <w:rPr>
                <w:lang w:val="sr-Cyrl-RS" w:eastAsia="sr-Latn-RS"/>
              </w:rPr>
            </w:pPr>
            <w:r w:rsidRPr="0012696F">
              <w:rPr>
                <w:lang w:eastAsia="sr-Latn-RS"/>
              </w:rPr>
              <w:t>26</w:t>
            </w:r>
          </w:p>
        </w:tc>
        <w:tc>
          <w:tcPr>
            <w:tcW w:w="948" w:type="pct"/>
            <w:tcBorders>
              <w:top w:val="nil"/>
              <w:left w:val="nil"/>
              <w:bottom w:val="single" w:sz="4" w:space="0" w:color="auto"/>
              <w:right w:val="single" w:sz="4" w:space="0" w:color="auto"/>
            </w:tcBorders>
            <w:shd w:val="clear" w:color="auto" w:fill="auto"/>
          </w:tcPr>
          <w:p w14:paraId="2BB8E202" w14:textId="77777777" w:rsidR="0012696F" w:rsidRPr="0012696F" w:rsidRDefault="0012696F" w:rsidP="0012696F">
            <w:pPr>
              <w:rPr>
                <w:lang w:eastAsia="sr-Latn-RS"/>
              </w:rPr>
            </w:pPr>
            <w:r w:rsidRPr="0012696F">
              <w:rPr>
                <w:lang w:eastAsia="sr-Latn-RS"/>
              </w:rPr>
              <w:t>MSP160196</w:t>
            </w:r>
          </w:p>
        </w:tc>
        <w:tc>
          <w:tcPr>
            <w:tcW w:w="2113" w:type="pct"/>
            <w:tcBorders>
              <w:top w:val="nil"/>
              <w:left w:val="nil"/>
              <w:bottom w:val="single" w:sz="4" w:space="0" w:color="auto"/>
              <w:right w:val="single" w:sz="4" w:space="0" w:color="auto"/>
            </w:tcBorders>
            <w:shd w:val="clear" w:color="auto" w:fill="auto"/>
          </w:tcPr>
          <w:p w14:paraId="6EC33EFD" w14:textId="77777777" w:rsidR="0012696F" w:rsidRPr="0012696F" w:rsidRDefault="0012696F" w:rsidP="0012696F">
            <w:pPr>
              <w:rPr>
                <w:lang w:eastAsia="sr-Latn-RS"/>
              </w:rPr>
            </w:pPr>
            <w:r w:rsidRPr="0012696F">
              <w:rPr>
                <w:lang w:eastAsia="sr-Latn-RS"/>
              </w:rPr>
              <w:t>Frontpanel PCB (with loudspeaker), C2</w:t>
            </w:r>
          </w:p>
        </w:tc>
        <w:tc>
          <w:tcPr>
            <w:tcW w:w="240" w:type="pct"/>
            <w:tcBorders>
              <w:top w:val="nil"/>
              <w:left w:val="nil"/>
              <w:bottom w:val="single" w:sz="4" w:space="0" w:color="auto"/>
              <w:right w:val="single" w:sz="4" w:space="0" w:color="auto"/>
            </w:tcBorders>
            <w:shd w:val="clear" w:color="auto" w:fill="auto"/>
            <w:noWrap/>
          </w:tcPr>
          <w:p w14:paraId="53546F1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9359C1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B212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6B1B37" w14:textId="77777777" w:rsidR="0012696F" w:rsidRPr="0012696F" w:rsidRDefault="0012696F" w:rsidP="0012696F">
            <w:pPr>
              <w:jc w:val="center"/>
              <w:rPr>
                <w:lang w:eastAsia="sr-Latn-RS"/>
              </w:rPr>
            </w:pPr>
          </w:p>
        </w:tc>
      </w:tr>
      <w:tr w:rsidR="0012696F" w:rsidRPr="0012696F" w14:paraId="0C1C808B"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69C3A88" w14:textId="60EFFC63" w:rsidR="0012696F" w:rsidRPr="0012696F" w:rsidRDefault="0012696F" w:rsidP="004D1A15">
            <w:pPr>
              <w:jc w:val="center"/>
              <w:rPr>
                <w:lang w:val="sr-Cyrl-RS" w:eastAsia="sr-Latn-RS"/>
              </w:rPr>
            </w:pPr>
            <w:r w:rsidRPr="0012696F">
              <w:rPr>
                <w:lang w:eastAsia="sr-Latn-RS"/>
              </w:rPr>
              <w:t>27</w:t>
            </w:r>
          </w:p>
        </w:tc>
        <w:tc>
          <w:tcPr>
            <w:tcW w:w="948" w:type="pct"/>
            <w:tcBorders>
              <w:top w:val="nil"/>
              <w:left w:val="nil"/>
              <w:bottom w:val="single" w:sz="4" w:space="0" w:color="auto"/>
              <w:right w:val="single" w:sz="4" w:space="0" w:color="auto"/>
            </w:tcBorders>
            <w:shd w:val="clear" w:color="auto" w:fill="auto"/>
          </w:tcPr>
          <w:p w14:paraId="527E4BD2" w14:textId="77777777" w:rsidR="0012696F" w:rsidRPr="0012696F" w:rsidRDefault="0012696F" w:rsidP="0012696F">
            <w:pPr>
              <w:rPr>
                <w:lang w:eastAsia="sr-Latn-RS"/>
              </w:rPr>
            </w:pPr>
            <w:r w:rsidRPr="0012696F">
              <w:rPr>
                <w:lang w:eastAsia="sr-Latn-RS"/>
              </w:rPr>
              <w:t>MSP160200</w:t>
            </w:r>
          </w:p>
        </w:tc>
        <w:tc>
          <w:tcPr>
            <w:tcW w:w="2113" w:type="pct"/>
            <w:tcBorders>
              <w:top w:val="nil"/>
              <w:left w:val="nil"/>
              <w:bottom w:val="single" w:sz="4" w:space="0" w:color="auto"/>
              <w:right w:val="single" w:sz="4" w:space="0" w:color="auto"/>
            </w:tcBorders>
            <w:shd w:val="clear" w:color="auto" w:fill="auto"/>
          </w:tcPr>
          <w:p w14:paraId="522F9E04" w14:textId="77777777" w:rsidR="0012696F" w:rsidRPr="0012696F" w:rsidRDefault="0012696F" w:rsidP="0012696F">
            <w:pPr>
              <w:rPr>
                <w:lang w:eastAsia="sr-Latn-RS"/>
              </w:rPr>
            </w:pPr>
            <w:r w:rsidRPr="0012696F">
              <w:rPr>
                <w:lang w:eastAsia="sr-Latn-RS"/>
              </w:rPr>
              <w:t>Matična ploča, C2 (zamena staro za novo)</w:t>
            </w:r>
          </w:p>
        </w:tc>
        <w:tc>
          <w:tcPr>
            <w:tcW w:w="240" w:type="pct"/>
            <w:tcBorders>
              <w:top w:val="nil"/>
              <w:left w:val="nil"/>
              <w:bottom w:val="single" w:sz="4" w:space="0" w:color="auto"/>
              <w:right w:val="single" w:sz="4" w:space="0" w:color="auto"/>
            </w:tcBorders>
            <w:shd w:val="clear" w:color="auto" w:fill="auto"/>
            <w:noWrap/>
          </w:tcPr>
          <w:p w14:paraId="07CDDA6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4101F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F5BC1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3EC51C" w14:textId="77777777" w:rsidR="0012696F" w:rsidRPr="0012696F" w:rsidRDefault="0012696F" w:rsidP="0012696F">
            <w:pPr>
              <w:jc w:val="center"/>
              <w:rPr>
                <w:lang w:eastAsia="sr-Latn-RS"/>
              </w:rPr>
            </w:pPr>
          </w:p>
        </w:tc>
      </w:tr>
      <w:tr w:rsidR="0012696F" w:rsidRPr="0012696F" w14:paraId="79A9F022"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C7BFEE8" w14:textId="71B23E33" w:rsidR="0012696F" w:rsidRPr="0012696F" w:rsidRDefault="0012696F" w:rsidP="004D1A15">
            <w:pPr>
              <w:jc w:val="center"/>
              <w:rPr>
                <w:lang w:val="sr-Cyrl-RS" w:eastAsia="sr-Latn-RS"/>
              </w:rPr>
            </w:pPr>
            <w:r w:rsidRPr="0012696F">
              <w:rPr>
                <w:lang w:eastAsia="sr-Latn-RS"/>
              </w:rPr>
              <w:t>28</w:t>
            </w:r>
          </w:p>
        </w:tc>
        <w:tc>
          <w:tcPr>
            <w:tcW w:w="948" w:type="pct"/>
            <w:tcBorders>
              <w:top w:val="nil"/>
              <w:left w:val="nil"/>
              <w:bottom w:val="single" w:sz="4" w:space="0" w:color="auto"/>
              <w:right w:val="single" w:sz="4" w:space="0" w:color="auto"/>
            </w:tcBorders>
            <w:shd w:val="clear" w:color="auto" w:fill="auto"/>
          </w:tcPr>
          <w:p w14:paraId="7BEEDCC6" w14:textId="77777777" w:rsidR="0012696F" w:rsidRPr="0012696F" w:rsidRDefault="0012696F" w:rsidP="0012696F">
            <w:pPr>
              <w:rPr>
                <w:lang w:eastAsia="sr-Latn-RS"/>
              </w:rPr>
            </w:pPr>
            <w:r w:rsidRPr="0012696F">
              <w:rPr>
                <w:lang w:eastAsia="sr-Latn-RS"/>
              </w:rPr>
              <w:t>MSP160206</w:t>
            </w:r>
          </w:p>
        </w:tc>
        <w:tc>
          <w:tcPr>
            <w:tcW w:w="2113" w:type="pct"/>
            <w:tcBorders>
              <w:top w:val="nil"/>
              <w:left w:val="nil"/>
              <w:bottom w:val="single" w:sz="4" w:space="0" w:color="auto"/>
              <w:right w:val="single" w:sz="4" w:space="0" w:color="auto"/>
            </w:tcBorders>
            <w:shd w:val="clear" w:color="auto" w:fill="auto"/>
          </w:tcPr>
          <w:p w14:paraId="1598979C" w14:textId="77777777" w:rsidR="0012696F" w:rsidRPr="0012696F" w:rsidRDefault="0012696F" w:rsidP="0012696F">
            <w:pPr>
              <w:rPr>
                <w:lang w:eastAsia="sr-Latn-RS"/>
              </w:rPr>
            </w:pPr>
            <w:r w:rsidRPr="0012696F">
              <w:rPr>
                <w:lang w:eastAsia="sr-Latn-RS"/>
              </w:rPr>
              <w:t>Processor board, C2 (zamena staro za novo)</w:t>
            </w:r>
          </w:p>
        </w:tc>
        <w:tc>
          <w:tcPr>
            <w:tcW w:w="240" w:type="pct"/>
            <w:tcBorders>
              <w:top w:val="nil"/>
              <w:left w:val="nil"/>
              <w:bottom w:val="single" w:sz="4" w:space="0" w:color="auto"/>
              <w:right w:val="single" w:sz="4" w:space="0" w:color="auto"/>
            </w:tcBorders>
            <w:shd w:val="clear" w:color="auto" w:fill="auto"/>
            <w:noWrap/>
          </w:tcPr>
          <w:p w14:paraId="19FD02E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66345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DF292D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DF84CE0" w14:textId="77777777" w:rsidR="0012696F" w:rsidRPr="0012696F" w:rsidRDefault="0012696F" w:rsidP="0012696F">
            <w:pPr>
              <w:jc w:val="center"/>
              <w:rPr>
                <w:lang w:eastAsia="sr-Latn-RS"/>
              </w:rPr>
            </w:pPr>
          </w:p>
        </w:tc>
      </w:tr>
      <w:tr w:rsidR="0012696F" w:rsidRPr="0012696F" w14:paraId="436A3C48"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076E427D" w14:textId="5E091B5E" w:rsidR="0012696F" w:rsidRPr="0012696F" w:rsidRDefault="0012696F" w:rsidP="004D1A15">
            <w:pPr>
              <w:jc w:val="center"/>
              <w:rPr>
                <w:lang w:val="sr-Cyrl-RS" w:eastAsia="sr-Latn-RS"/>
              </w:rPr>
            </w:pPr>
            <w:r w:rsidRPr="0012696F">
              <w:rPr>
                <w:lang w:eastAsia="sr-Latn-RS"/>
              </w:rPr>
              <w:t>30</w:t>
            </w:r>
          </w:p>
        </w:tc>
        <w:tc>
          <w:tcPr>
            <w:tcW w:w="948" w:type="pct"/>
            <w:tcBorders>
              <w:top w:val="nil"/>
              <w:left w:val="nil"/>
              <w:bottom w:val="single" w:sz="4" w:space="0" w:color="auto"/>
              <w:right w:val="single" w:sz="4" w:space="0" w:color="auto"/>
            </w:tcBorders>
            <w:shd w:val="clear" w:color="auto" w:fill="auto"/>
          </w:tcPr>
          <w:p w14:paraId="2BF96BBC" w14:textId="77777777" w:rsidR="0012696F" w:rsidRPr="0012696F" w:rsidRDefault="0012696F" w:rsidP="0012696F">
            <w:pPr>
              <w:rPr>
                <w:lang w:eastAsia="sr-Latn-RS"/>
              </w:rPr>
            </w:pPr>
            <w:r w:rsidRPr="0012696F">
              <w:rPr>
                <w:lang w:eastAsia="sr-Latn-RS"/>
              </w:rPr>
              <w:t>380027</w:t>
            </w:r>
          </w:p>
        </w:tc>
        <w:tc>
          <w:tcPr>
            <w:tcW w:w="2113" w:type="pct"/>
            <w:tcBorders>
              <w:top w:val="nil"/>
              <w:left w:val="nil"/>
              <w:bottom w:val="single" w:sz="4" w:space="0" w:color="auto"/>
              <w:right w:val="single" w:sz="4" w:space="0" w:color="auto"/>
            </w:tcBorders>
            <w:shd w:val="clear" w:color="auto" w:fill="auto"/>
          </w:tcPr>
          <w:p w14:paraId="1AA6D93A" w14:textId="77777777" w:rsidR="0012696F" w:rsidRPr="0012696F" w:rsidRDefault="0012696F" w:rsidP="0012696F">
            <w:pPr>
              <w:rPr>
                <w:lang w:eastAsia="sr-Latn-RS"/>
              </w:rPr>
            </w:pPr>
            <w:r w:rsidRPr="0012696F">
              <w:rPr>
                <w:lang w:eastAsia="sr-Latn-RS"/>
              </w:rPr>
              <w:t>TFT ekran, C2 (zamena staro za novo)</w:t>
            </w:r>
          </w:p>
        </w:tc>
        <w:tc>
          <w:tcPr>
            <w:tcW w:w="240" w:type="pct"/>
            <w:tcBorders>
              <w:top w:val="nil"/>
              <w:left w:val="nil"/>
              <w:bottom w:val="single" w:sz="4" w:space="0" w:color="auto"/>
              <w:right w:val="single" w:sz="4" w:space="0" w:color="auto"/>
            </w:tcBorders>
            <w:shd w:val="clear" w:color="auto" w:fill="auto"/>
            <w:noWrap/>
          </w:tcPr>
          <w:p w14:paraId="0DE835F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6A87B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E63D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C0B199" w14:textId="77777777" w:rsidR="0012696F" w:rsidRPr="0012696F" w:rsidRDefault="0012696F" w:rsidP="0012696F">
            <w:pPr>
              <w:jc w:val="center"/>
              <w:rPr>
                <w:lang w:eastAsia="sr-Latn-RS"/>
              </w:rPr>
            </w:pPr>
          </w:p>
        </w:tc>
      </w:tr>
      <w:tr w:rsidR="0012696F" w:rsidRPr="0012696F" w14:paraId="2708C117"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D97801A" w14:textId="1E6BD41F" w:rsidR="0012696F" w:rsidRPr="0012696F" w:rsidRDefault="0012696F" w:rsidP="004D1A15">
            <w:pPr>
              <w:jc w:val="center"/>
              <w:rPr>
                <w:lang w:val="sr-Cyrl-RS" w:eastAsia="sr-Latn-RS"/>
              </w:rPr>
            </w:pPr>
            <w:r w:rsidRPr="0012696F">
              <w:rPr>
                <w:lang w:eastAsia="sr-Latn-RS"/>
              </w:rPr>
              <w:t>31</w:t>
            </w:r>
          </w:p>
        </w:tc>
        <w:tc>
          <w:tcPr>
            <w:tcW w:w="948" w:type="pct"/>
            <w:tcBorders>
              <w:top w:val="nil"/>
              <w:left w:val="nil"/>
              <w:bottom w:val="single" w:sz="4" w:space="0" w:color="auto"/>
              <w:right w:val="single" w:sz="4" w:space="0" w:color="auto"/>
            </w:tcBorders>
            <w:shd w:val="clear" w:color="auto" w:fill="auto"/>
          </w:tcPr>
          <w:p w14:paraId="181A5F82" w14:textId="77777777" w:rsidR="0012696F" w:rsidRPr="0012696F" w:rsidRDefault="0012696F" w:rsidP="0012696F">
            <w:pPr>
              <w:rPr>
                <w:lang w:eastAsia="sr-Latn-RS"/>
              </w:rPr>
            </w:pPr>
            <w:r w:rsidRPr="0012696F">
              <w:rPr>
                <w:lang w:eastAsia="sr-Latn-RS"/>
              </w:rPr>
              <w:t>160362</w:t>
            </w:r>
          </w:p>
        </w:tc>
        <w:tc>
          <w:tcPr>
            <w:tcW w:w="2113" w:type="pct"/>
            <w:tcBorders>
              <w:top w:val="nil"/>
              <w:left w:val="nil"/>
              <w:bottom w:val="single" w:sz="4" w:space="0" w:color="auto"/>
              <w:right w:val="single" w:sz="4" w:space="0" w:color="auto"/>
            </w:tcBorders>
            <w:shd w:val="clear" w:color="auto" w:fill="auto"/>
          </w:tcPr>
          <w:p w14:paraId="46CEAD95" w14:textId="77777777" w:rsidR="0012696F" w:rsidRPr="0012696F" w:rsidRDefault="0012696F" w:rsidP="0012696F">
            <w:pPr>
              <w:rPr>
                <w:lang w:eastAsia="sr-Latn-RS"/>
              </w:rPr>
            </w:pPr>
            <w:r w:rsidRPr="0012696F">
              <w:rPr>
                <w:lang w:eastAsia="sr-Latn-RS"/>
              </w:rPr>
              <w:t>Touchscreen DISPLAY FRONT, C2</w:t>
            </w:r>
          </w:p>
        </w:tc>
        <w:tc>
          <w:tcPr>
            <w:tcW w:w="240" w:type="pct"/>
            <w:tcBorders>
              <w:top w:val="nil"/>
              <w:left w:val="nil"/>
              <w:bottom w:val="single" w:sz="4" w:space="0" w:color="auto"/>
              <w:right w:val="single" w:sz="4" w:space="0" w:color="auto"/>
            </w:tcBorders>
            <w:shd w:val="clear" w:color="auto" w:fill="auto"/>
            <w:noWrap/>
          </w:tcPr>
          <w:p w14:paraId="01E5FF2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7B373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50218F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84A05D" w14:textId="77777777" w:rsidR="0012696F" w:rsidRPr="0012696F" w:rsidRDefault="0012696F" w:rsidP="0012696F">
            <w:pPr>
              <w:jc w:val="center"/>
              <w:rPr>
                <w:lang w:eastAsia="sr-Latn-RS"/>
              </w:rPr>
            </w:pPr>
          </w:p>
        </w:tc>
      </w:tr>
      <w:tr w:rsidR="0012696F" w:rsidRPr="0012696F" w14:paraId="22B6C8BE"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5E456C4" w14:textId="29B55D1D" w:rsidR="0012696F" w:rsidRPr="0012696F" w:rsidRDefault="0012696F" w:rsidP="004D1A15">
            <w:pPr>
              <w:jc w:val="center"/>
              <w:rPr>
                <w:lang w:val="sr-Cyrl-RS" w:eastAsia="sr-Latn-RS"/>
              </w:rPr>
            </w:pPr>
            <w:r w:rsidRPr="0012696F">
              <w:rPr>
                <w:lang w:eastAsia="sr-Latn-RS"/>
              </w:rPr>
              <w:t>32</w:t>
            </w:r>
          </w:p>
        </w:tc>
        <w:tc>
          <w:tcPr>
            <w:tcW w:w="948" w:type="pct"/>
            <w:tcBorders>
              <w:top w:val="nil"/>
              <w:left w:val="nil"/>
              <w:bottom w:val="single" w:sz="4" w:space="0" w:color="auto"/>
              <w:right w:val="single" w:sz="4" w:space="0" w:color="auto"/>
            </w:tcBorders>
            <w:shd w:val="clear" w:color="auto" w:fill="auto"/>
          </w:tcPr>
          <w:p w14:paraId="73E154A6" w14:textId="77777777" w:rsidR="0012696F" w:rsidRPr="0012696F" w:rsidRDefault="0012696F" w:rsidP="0012696F">
            <w:pPr>
              <w:rPr>
                <w:lang w:eastAsia="sr-Latn-RS"/>
              </w:rPr>
            </w:pPr>
            <w:r w:rsidRPr="0012696F">
              <w:rPr>
                <w:lang w:eastAsia="sr-Latn-RS"/>
              </w:rPr>
              <w:t>MSP160300</w:t>
            </w:r>
          </w:p>
        </w:tc>
        <w:tc>
          <w:tcPr>
            <w:tcW w:w="2113" w:type="pct"/>
            <w:tcBorders>
              <w:top w:val="nil"/>
              <w:left w:val="nil"/>
              <w:bottom w:val="single" w:sz="4" w:space="0" w:color="auto"/>
              <w:right w:val="single" w:sz="4" w:space="0" w:color="auto"/>
            </w:tcBorders>
            <w:shd w:val="clear" w:color="auto" w:fill="auto"/>
          </w:tcPr>
          <w:p w14:paraId="26794E08" w14:textId="77777777" w:rsidR="0012696F" w:rsidRPr="0012696F" w:rsidRDefault="0012696F" w:rsidP="0012696F">
            <w:pPr>
              <w:rPr>
                <w:lang w:eastAsia="sr-Latn-RS"/>
              </w:rPr>
            </w:pPr>
            <w:r w:rsidRPr="0012696F">
              <w:rPr>
                <w:lang w:eastAsia="sr-Latn-RS"/>
              </w:rPr>
              <w:t>Ploča sa senzorima pritiska, C2</w:t>
            </w:r>
          </w:p>
        </w:tc>
        <w:tc>
          <w:tcPr>
            <w:tcW w:w="240" w:type="pct"/>
            <w:tcBorders>
              <w:top w:val="nil"/>
              <w:left w:val="nil"/>
              <w:bottom w:val="single" w:sz="4" w:space="0" w:color="auto"/>
              <w:right w:val="single" w:sz="4" w:space="0" w:color="auto"/>
            </w:tcBorders>
            <w:shd w:val="clear" w:color="auto" w:fill="auto"/>
            <w:noWrap/>
          </w:tcPr>
          <w:p w14:paraId="16B347C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6D5399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D102F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EF9869" w14:textId="77777777" w:rsidR="0012696F" w:rsidRPr="0012696F" w:rsidRDefault="0012696F" w:rsidP="0012696F">
            <w:pPr>
              <w:jc w:val="center"/>
              <w:rPr>
                <w:lang w:eastAsia="sr-Latn-RS"/>
              </w:rPr>
            </w:pPr>
          </w:p>
        </w:tc>
      </w:tr>
      <w:tr w:rsidR="0012696F" w:rsidRPr="0012696F" w14:paraId="3244C140"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93FD745" w14:textId="2DC1EFB0" w:rsidR="0012696F" w:rsidRPr="0012696F" w:rsidRDefault="0012696F" w:rsidP="004D1A15">
            <w:pPr>
              <w:jc w:val="center"/>
              <w:rPr>
                <w:lang w:val="sr-Cyrl-RS" w:eastAsia="sr-Latn-RS"/>
              </w:rPr>
            </w:pPr>
            <w:r w:rsidRPr="0012696F">
              <w:rPr>
                <w:lang w:eastAsia="sr-Latn-RS"/>
              </w:rPr>
              <w:t>33</w:t>
            </w:r>
          </w:p>
        </w:tc>
        <w:tc>
          <w:tcPr>
            <w:tcW w:w="948" w:type="pct"/>
            <w:tcBorders>
              <w:top w:val="nil"/>
              <w:left w:val="nil"/>
              <w:bottom w:val="single" w:sz="4" w:space="0" w:color="auto"/>
              <w:right w:val="single" w:sz="4" w:space="0" w:color="auto"/>
            </w:tcBorders>
            <w:shd w:val="clear" w:color="auto" w:fill="auto"/>
          </w:tcPr>
          <w:p w14:paraId="01325F64" w14:textId="77777777" w:rsidR="0012696F" w:rsidRPr="0012696F" w:rsidRDefault="0012696F" w:rsidP="0012696F">
            <w:pPr>
              <w:rPr>
                <w:lang w:eastAsia="sr-Latn-RS"/>
              </w:rPr>
            </w:pPr>
            <w:r w:rsidRPr="0012696F">
              <w:rPr>
                <w:lang w:eastAsia="sr-Latn-RS"/>
              </w:rPr>
              <w:t>160357</w:t>
            </w:r>
          </w:p>
        </w:tc>
        <w:tc>
          <w:tcPr>
            <w:tcW w:w="2113" w:type="pct"/>
            <w:tcBorders>
              <w:top w:val="nil"/>
              <w:left w:val="nil"/>
              <w:bottom w:val="single" w:sz="4" w:space="0" w:color="auto"/>
              <w:right w:val="single" w:sz="4" w:space="0" w:color="auto"/>
            </w:tcBorders>
            <w:shd w:val="clear" w:color="auto" w:fill="auto"/>
          </w:tcPr>
          <w:p w14:paraId="04823355" w14:textId="77777777" w:rsidR="0012696F" w:rsidRPr="0012696F" w:rsidRDefault="0012696F" w:rsidP="0012696F">
            <w:pPr>
              <w:rPr>
                <w:lang w:eastAsia="sr-Latn-RS"/>
              </w:rPr>
            </w:pPr>
            <w:r w:rsidRPr="0012696F">
              <w:rPr>
                <w:lang w:eastAsia="sr-Latn-RS"/>
              </w:rPr>
              <w:t>Flet kabla ka displeju C2 (uži, 1 kom)</w:t>
            </w:r>
          </w:p>
        </w:tc>
        <w:tc>
          <w:tcPr>
            <w:tcW w:w="240" w:type="pct"/>
            <w:tcBorders>
              <w:top w:val="nil"/>
              <w:left w:val="nil"/>
              <w:bottom w:val="single" w:sz="4" w:space="0" w:color="auto"/>
              <w:right w:val="single" w:sz="4" w:space="0" w:color="auto"/>
            </w:tcBorders>
            <w:shd w:val="clear" w:color="auto" w:fill="auto"/>
            <w:noWrap/>
          </w:tcPr>
          <w:p w14:paraId="11F7F99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2F775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0297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F6F0CA5" w14:textId="77777777" w:rsidR="0012696F" w:rsidRPr="0012696F" w:rsidRDefault="0012696F" w:rsidP="0012696F">
            <w:pPr>
              <w:jc w:val="center"/>
              <w:rPr>
                <w:lang w:eastAsia="sr-Latn-RS"/>
              </w:rPr>
            </w:pPr>
          </w:p>
        </w:tc>
      </w:tr>
      <w:tr w:rsidR="0012696F" w:rsidRPr="0012696F" w14:paraId="18677194"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2B68DA4" w14:textId="0414F7BA" w:rsidR="0012696F" w:rsidRPr="0012696F" w:rsidRDefault="0012696F" w:rsidP="004D1A15">
            <w:pPr>
              <w:jc w:val="center"/>
              <w:rPr>
                <w:lang w:val="sr-Cyrl-RS" w:eastAsia="sr-Latn-RS"/>
              </w:rPr>
            </w:pPr>
            <w:r w:rsidRPr="0012696F">
              <w:rPr>
                <w:lang w:eastAsia="sr-Latn-RS"/>
              </w:rPr>
              <w:t>34</w:t>
            </w:r>
          </w:p>
        </w:tc>
        <w:tc>
          <w:tcPr>
            <w:tcW w:w="948" w:type="pct"/>
            <w:tcBorders>
              <w:top w:val="nil"/>
              <w:left w:val="nil"/>
              <w:bottom w:val="single" w:sz="4" w:space="0" w:color="auto"/>
              <w:right w:val="single" w:sz="4" w:space="0" w:color="auto"/>
            </w:tcBorders>
            <w:shd w:val="clear" w:color="auto" w:fill="auto"/>
          </w:tcPr>
          <w:p w14:paraId="00649ACF" w14:textId="77777777" w:rsidR="0012696F" w:rsidRPr="0012696F" w:rsidRDefault="0012696F" w:rsidP="0012696F">
            <w:pPr>
              <w:rPr>
                <w:lang w:eastAsia="sr-Latn-RS"/>
              </w:rPr>
            </w:pPr>
            <w:r w:rsidRPr="0012696F">
              <w:rPr>
                <w:lang w:eastAsia="sr-Latn-RS"/>
              </w:rPr>
              <w:t>260130</w:t>
            </w:r>
          </w:p>
        </w:tc>
        <w:tc>
          <w:tcPr>
            <w:tcW w:w="2113" w:type="pct"/>
            <w:tcBorders>
              <w:top w:val="nil"/>
              <w:left w:val="nil"/>
              <w:bottom w:val="single" w:sz="4" w:space="0" w:color="auto"/>
              <w:right w:val="single" w:sz="4" w:space="0" w:color="auto"/>
            </w:tcBorders>
            <w:shd w:val="clear" w:color="auto" w:fill="auto"/>
          </w:tcPr>
          <w:p w14:paraId="2E939C97" w14:textId="77777777" w:rsidR="0012696F" w:rsidRPr="0012696F" w:rsidRDefault="0012696F" w:rsidP="0012696F">
            <w:pPr>
              <w:rPr>
                <w:lang w:eastAsia="sr-Latn-RS"/>
              </w:rPr>
            </w:pPr>
            <w:r w:rsidRPr="0012696F">
              <w:rPr>
                <w:lang w:eastAsia="sr-Latn-RS"/>
              </w:rPr>
              <w:t xml:space="preserve">HAMILTON - HC A1 </w:t>
            </w:r>
            <w:r w:rsidRPr="0012696F">
              <w:rPr>
                <w:u w:val="single"/>
                <w:lang w:eastAsia="sr-Latn-RS"/>
              </w:rPr>
              <w:t>Višekratni</w:t>
            </w:r>
            <w:r w:rsidRPr="0012696F">
              <w:rPr>
                <w:lang w:eastAsia="sr-Latn-RS"/>
              </w:rPr>
              <w:t xml:space="preserve"> set creva za odrasle i decu </w:t>
            </w:r>
            <w:r w:rsidRPr="0012696F">
              <w:rPr>
                <w:lang w:eastAsia="sr-Latn-RS"/>
              </w:rPr>
              <w:br/>
              <w:t>(koristi se uz topli ovlaživač vazduha HAMILTON - HC 200)</w:t>
            </w:r>
          </w:p>
        </w:tc>
        <w:tc>
          <w:tcPr>
            <w:tcW w:w="240" w:type="pct"/>
            <w:tcBorders>
              <w:top w:val="nil"/>
              <w:left w:val="nil"/>
              <w:bottom w:val="single" w:sz="4" w:space="0" w:color="auto"/>
              <w:right w:val="single" w:sz="4" w:space="0" w:color="auto"/>
            </w:tcBorders>
            <w:shd w:val="clear" w:color="auto" w:fill="auto"/>
            <w:noWrap/>
          </w:tcPr>
          <w:p w14:paraId="6FEB18D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2492A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1ABA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626271" w14:textId="77777777" w:rsidR="0012696F" w:rsidRPr="0012696F" w:rsidRDefault="0012696F" w:rsidP="0012696F">
            <w:pPr>
              <w:jc w:val="center"/>
              <w:rPr>
                <w:lang w:eastAsia="sr-Latn-RS"/>
              </w:rPr>
            </w:pPr>
          </w:p>
        </w:tc>
      </w:tr>
      <w:tr w:rsidR="0012696F" w:rsidRPr="0012696F" w14:paraId="26E72610"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37CFD27" w14:textId="3370444E" w:rsidR="0012696F" w:rsidRPr="0012696F" w:rsidRDefault="0012696F" w:rsidP="004D1A15">
            <w:pPr>
              <w:jc w:val="center"/>
              <w:rPr>
                <w:lang w:val="sr-Cyrl-RS" w:eastAsia="sr-Latn-RS"/>
              </w:rPr>
            </w:pPr>
            <w:r w:rsidRPr="0012696F">
              <w:rPr>
                <w:lang w:eastAsia="sr-Latn-RS"/>
              </w:rPr>
              <w:t>35</w:t>
            </w:r>
          </w:p>
        </w:tc>
        <w:tc>
          <w:tcPr>
            <w:tcW w:w="948" w:type="pct"/>
            <w:tcBorders>
              <w:top w:val="nil"/>
              <w:left w:val="nil"/>
              <w:bottom w:val="single" w:sz="4" w:space="0" w:color="auto"/>
              <w:right w:val="single" w:sz="4" w:space="0" w:color="auto"/>
            </w:tcBorders>
            <w:shd w:val="clear" w:color="auto" w:fill="auto"/>
          </w:tcPr>
          <w:p w14:paraId="7D089875" w14:textId="77777777" w:rsidR="0012696F" w:rsidRPr="0012696F" w:rsidRDefault="0012696F" w:rsidP="0012696F">
            <w:pPr>
              <w:rPr>
                <w:lang w:eastAsia="sr-Latn-RS"/>
              </w:rPr>
            </w:pPr>
            <w:r w:rsidRPr="0012696F">
              <w:rPr>
                <w:lang w:eastAsia="sr-Latn-RS"/>
              </w:rPr>
              <w:t>260140</w:t>
            </w:r>
          </w:p>
        </w:tc>
        <w:tc>
          <w:tcPr>
            <w:tcW w:w="2113" w:type="pct"/>
            <w:tcBorders>
              <w:top w:val="nil"/>
              <w:left w:val="nil"/>
              <w:bottom w:val="single" w:sz="4" w:space="0" w:color="auto"/>
              <w:right w:val="single" w:sz="4" w:space="0" w:color="auto"/>
            </w:tcBorders>
            <w:shd w:val="clear" w:color="auto" w:fill="auto"/>
          </w:tcPr>
          <w:p w14:paraId="4DCDB1CC" w14:textId="77777777" w:rsidR="0012696F" w:rsidRPr="0012696F" w:rsidRDefault="0012696F" w:rsidP="0012696F">
            <w:pPr>
              <w:rPr>
                <w:lang w:eastAsia="sr-Latn-RS"/>
              </w:rPr>
            </w:pPr>
            <w:r w:rsidRPr="0012696F">
              <w:rPr>
                <w:lang w:eastAsia="sr-Latn-RS"/>
              </w:rPr>
              <w:t xml:space="preserve">HAMILTON - HC A1-SPU </w:t>
            </w:r>
            <w:r w:rsidRPr="0012696F">
              <w:rPr>
                <w:u w:val="single"/>
                <w:lang w:eastAsia="sr-Latn-RS"/>
              </w:rPr>
              <w:t>Jednokratni</w:t>
            </w:r>
            <w:r w:rsidRPr="0012696F">
              <w:rPr>
                <w:lang w:eastAsia="sr-Latn-RS"/>
              </w:rPr>
              <w:t xml:space="preserve"> set creva za odrasle i decu </w:t>
            </w:r>
            <w:r w:rsidRPr="0012696F">
              <w:rPr>
                <w:lang w:eastAsia="sr-Latn-RS"/>
              </w:rPr>
              <w:br/>
              <w:t>(koristi se uz topli ovlaživač vazduha HAMILTON - HC 200)</w:t>
            </w:r>
          </w:p>
        </w:tc>
        <w:tc>
          <w:tcPr>
            <w:tcW w:w="240" w:type="pct"/>
            <w:tcBorders>
              <w:top w:val="nil"/>
              <w:left w:val="nil"/>
              <w:bottom w:val="single" w:sz="4" w:space="0" w:color="auto"/>
              <w:right w:val="single" w:sz="4" w:space="0" w:color="auto"/>
            </w:tcBorders>
            <w:shd w:val="clear" w:color="auto" w:fill="auto"/>
            <w:noWrap/>
          </w:tcPr>
          <w:p w14:paraId="672AAB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F52BB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9C0EC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F00B1D" w14:textId="77777777" w:rsidR="0012696F" w:rsidRPr="0012696F" w:rsidRDefault="0012696F" w:rsidP="0012696F">
            <w:pPr>
              <w:jc w:val="center"/>
              <w:rPr>
                <w:lang w:eastAsia="sr-Latn-RS"/>
              </w:rPr>
            </w:pPr>
          </w:p>
        </w:tc>
      </w:tr>
      <w:tr w:rsidR="0012696F" w:rsidRPr="0012696F" w14:paraId="62AE4653"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0CABF514" w14:textId="74F944D7" w:rsidR="0012696F" w:rsidRPr="0012696F" w:rsidRDefault="0012696F" w:rsidP="004D1A15">
            <w:pPr>
              <w:jc w:val="center"/>
              <w:rPr>
                <w:lang w:val="sr-Cyrl-RS" w:eastAsia="sr-Latn-RS"/>
              </w:rPr>
            </w:pPr>
            <w:r w:rsidRPr="0012696F">
              <w:rPr>
                <w:lang w:eastAsia="sr-Latn-RS"/>
              </w:rPr>
              <w:t>36</w:t>
            </w:r>
          </w:p>
        </w:tc>
        <w:tc>
          <w:tcPr>
            <w:tcW w:w="948" w:type="pct"/>
            <w:tcBorders>
              <w:top w:val="nil"/>
              <w:left w:val="nil"/>
              <w:bottom w:val="single" w:sz="4" w:space="0" w:color="auto"/>
              <w:right w:val="single" w:sz="4" w:space="0" w:color="auto"/>
            </w:tcBorders>
            <w:shd w:val="clear" w:color="auto" w:fill="auto"/>
          </w:tcPr>
          <w:p w14:paraId="3BE5BBC2" w14:textId="77777777" w:rsidR="0012696F" w:rsidRPr="0012696F" w:rsidRDefault="0012696F" w:rsidP="0012696F">
            <w:pPr>
              <w:rPr>
                <w:lang w:eastAsia="sr-Latn-RS"/>
              </w:rPr>
            </w:pPr>
            <w:r w:rsidRPr="0012696F">
              <w:rPr>
                <w:lang w:eastAsia="sr-Latn-RS"/>
              </w:rPr>
              <w:t>281624</w:t>
            </w:r>
          </w:p>
        </w:tc>
        <w:tc>
          <w:tcPr>
            <w:tcW w:w="2113" w:type="pct"/>
            <w:tcBorders>
              <w:top w:val="nil"/>
              <w:left w:val="nil"/>
              <w:bottom w:val="single" w:sz="4" w:space="0" w:color="auto"/>
              <w:right w:val="single" w:sz="4" w:space="0" w:color="auto"/>
            </w:tcBorders>
            <w:shd w:val="clear" w:color="auto" w:fill="auto"/>
          </w:tcPr>
          <w:p w14:paraId="7760E3DB" w14:textId="77777777" w:rsidR="0012696F" w:rsidRPr="0012696F" w:rsidRDefault="0012696F" w:rsidP="0012696F">
            <w:pPr>
              <w:rPr>
                <w:lang w:eastAsia="sr-Latn-RS"/>
              </w:rPr>
            </w:pPr>
            <w:r w:rsidRPr="0012696F">
              <w:rPr>
                <w:lang w:eastAsia="sr-Latn-RS"/>
              </w:rPr>
              <w:t xml:space="preserve">Višekratni adapterski kabl za topli ovlaživač vazduha HAMILTON - HC 200. </w:t>
            </w:r>
            <w:r w:rsidRPr="0012696F">
              <w:rPr>
                <w:lang w:eastAsia="sr-Latn-RS"/>
              </w:rPr>
              <w:br/>
              <w:t>(</w:t>
            </w:r>
            <w:proofErr w:type="gramStart"/>
            <w:r w:rsidRPr="0012696F">
              <w:rPr>
                <w:lang w:eastAsia="sr-Latn-RS"/>
              </w:rPr>
              <w:t>koristi</w:t>
            </w:r>
            <w:proofErr w:type="gramEnd"/>
            <w:r w:rsidRPr="0012696F">
              <w:rPr>
                <w:lang w:eastAsia="sr-Latn-RS"/>
              </w:rPr>
              <w:t xml:space="preserve"> se uz jednokratni set creva HAMILTON - HC A1-</w:t>
            </w:r>
            <w:r w:rsidRPr="0012696F">
              <w:rPr>
                <w:lang w:eastAsia="sr-Latn-RS"/>
              </w:rPr>
              <w:lastRenderedPageBreak/>
              <w:t>SPU).</w:t>
            </w:r>
          </w:p>
        </w:tc>
        <w:tc>
          <w:tcPr>
            <w:tcW w:w="240" w:type="pct"/>
            <w:tcBorders>
              <w:top w:val="nil"/>
              <w:left w:val="nil"/>
              <w:bottom w:val="single" w:sz="4" w:space="0" w:color="auto"/>
              <w:right w:val="single" w:sz="4" w:space="0" w:color="auto"/>
            </w:tcBorders>
            <w:shd w:val="clear" w:color="auto" w:fill="auto"/>
            <w:noWrap/>
          </w:tcPr>
          <w:p w14:paraId="5B12355A" w14:textId="77777777" w:rsidR="0012696F" w:rsidRPr="0012696F" w:rsidRDefault="0012696F" w:rsidP="0012696F">
            <w:pPr>
              <w:jc w:val="center"/>
              <w:rPr>
                <w:lang w:eastAsia="sr-Latn-RS"/>
              </w:rPr>
            </w:pPr>
            <w:r w:rsidRPr="0012696F">
              <w:rPr>
                <w:lang w:eastAsia="sr-Latn-RS"/>
              </w:rPr>
              <w:lastRenderedPageBreak/>
              <w:t>1</w:t>
            </w:r>
          </w:p>
        </w:tc>
        <w:tc>
          <w:tcPr>
            <w:tcW w:w="522" w:type="pct"/>
            <w:tcBorders>
              <w:top w:val="nil"/>
              <w:left w:val="nil"/>
              <w:bottom w:val="single" w:sz="4" w:space="0" w:color="auto"/>
              <w:right w:val="single" w:sz="4" w:space="0" w:color="auto"/>
            </w:tcBorders>
          </w:tcPr>
          <w:p w14:paraId="6495B40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E27834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CE4DAE5" w14:textId="77777777" w:rsidR="0012696F" w:rsidRPr="0012696F" w:rsidRDefault="0012696F" w:rsidP="0012696F">
            <w:pPr>
              <w:jc w:val="center"/>
              <w:rPr>
                <w:lang w:eastAsia="sr-Latn-RS"/>
              </w:rPr>
            </w:pPr>
          </w:p>
        </w:tc>
      </w:tr>
      <w:tr w:rsidR="0012696F" w:rsidRPr="0012696F" w14:paraId="160609B8"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52CCD4C3" w14:textId="19D2EA83" w:rsidR="0012696F" w:rsidRPr="0012696F" w:rsidRDefault="0012696F" w:rsidP="004D1A15">
            <w:pPr>
              <w:jc w:val="center"/>
              <w:rPr>
                <w:lang w:val="sr-Cyrl-RS" w:eastAsia="sr-Latn-RS"/>
              </w:rPr>
            </w:pPr>
            <w:r w:rsidRPr="0012696F">
              <w:rPr>
                <w:lang w:eastAsia="sr-Latn-RS"/>
              </w:rPr>
              <w:lastRenderedPageBreak/>
              <w:t>37</w:t>
            </w:r>
          </w:p>
        </w:tc>
        <w:tc>
          <w:tcPr>
            <w:tcW w:w="948" w:type="pct"/>
            <w:tcBorders>
              <w:top w:val="nil"/>
              <w:left w:val="nil"/>
              <w:bottom w:val="single" w:sz="4" w:space="0" w:color="auto"/>
              <w:right w:val="single" w:sz="4" w:space="0" w:color="auto"/>
            </w:tcBorders>
            <w:shd w:val="clear" w:color="auto" w:fill="auto"/>
          </w:tcPr>
          <w:p w14:paraId="170B2B49" w14:textId="77777777" w:rsidR="0012696F" w:rsidRPr="0012696F" w:rsidRDefault="0012696F" w:rsidP="0012696F">
            <w:pPr>
              <w:rPr>
                <w:lang w:eastAsia="sr-Latn-RS"/>
              </w:rPr>
            </w:pPr>
            <w:r w:rsidRPr="0012696F">
              <w:rPr>
                <w:lang w:eastAsia="sr-Latn-RS"/>
              </w:rPr>
              <w:t>260150</w:t>
            </w:r>
          </w:p>
        </w:tc>
        <w:tc>
          <w:tcPr>
            <w:tcW w:w="2113" w:type="pct"/>
            <w:tcBorders>
              <w:top w:val="nil"/>
              <w:left w:val="nil"/>
              <w:bottom w:val="single" w:sz="4" w:space="0" w:color="auto"/>
              <w:right w:val="single" w:sz="4" w:space="0" w:color="auto"/>
            </w:tcBorders>
            <w:shd w:val="clear" w:color="auto" w:fill="auto"/>
          </w:tcPr>
          <w:p w14:paraId="22885F52" w14:textId="77777777" w:rsidR="0012696F" w:rsidRPr="0012696F" w:rsidRDefault="0012696F" w:rsidP="0012696F">
            <w:pPr>
              <w:rPr>
                <w:lang w:eastAsia="sr-Latn-RS"/>
              </w:rPr>
            </w:pPr>
            <w:r w:rsidRPr="0012696F">
              <w:rPr>
                <w:lang w:eastAsia="sr-Latn-RS"/>
              </w:rPr>
              <w:t xml:space="preserve">HAMILTON-HC Rezervna višekratna posuda za vodu </w:t>
            </w:r>
            <w:r w:rsidRPr="0012696F">
              <w:rPr>
                <w:lang w:eastAsia="sr-Latn-RS"/>
              </w:rPr>
              <w:br/>
              <w:t xml:space="preserve">(koristi se uz topli ovlaživač vazduha HAMILTON - HC 200). </w:t>
            </w:r>
          </w:p>
        </w:tc>
        <w:tc>
          <w:tcPr>
            <w:tcW w:w="240" w:type="pct"/>
            <w:tcBorders>
              <w:top w:val="nil"/>
              <w:left w:val="nil"/>
              <w:bottom w:val="single" w:sz="4" w:space="0" w:color="auto"/>
              <w:right w:val="single" w:sz="4" w:space="0" w:color="auto"/>
            </w:tcBorders>
            <w:shd w:val="clear" w:color="auto" w:fill="auto"/>
            <w:noWrap/>
          </w:tcPr>
          <w:p w14:paraId="64BD916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80C4C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2092F3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5659B5D" w14:textId="77777777" w:rsidR="0012696F" w:rsidRPr="0012696F" w:rsidRDefault="0012696F" w:rsidP="0012696F">
            <w:pPr>
              <w:jc w:val="center"/>
              <w:rPr>
                <w:lang w:eastAsia="sr-Latn-RS"/>
              </w:rPr>
            </w:pPr>
          </w:p>
        </w:tc>
      </w:tr>
      <w:tr w:rsidR="0012696F" w:rsidRPr="0012696F" w14:paraId="54B3D6C5"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00AF948A" w14:textId="4B7B678D" w:rsidR="0012696F" w:rsidRPr="0012696F" w:rsidRDefault="0012696F" w:rsidP="004D1A15">
            <w:pPr>
              <w:jc w:val="center"/>
              <w:rPr>
                <w:lang w:val="sr-Cyrl-RS" w:eastAsia="sr-Latn-RS"/>
              </w:rPr>
            </w:pPr>
            <w:r w:rsidRPr="0012696F">
              <w:rPr>
                <w:lang w:eastAsia="sr-Latn-RS"/>
              </w:rPr>
              <w:t>38</w:t>
            </w:r>
          </w:p>
        </w:tc>
        <w:tc>
          <w:tcPr>
            <w:tcW w:w="948" w:type="pct"/>
            <w:tcBorders>
              <w:top w:val="nil"/>
              <w:left w:val="nil"/>
              <w:bottom w:val="single" w:sz="4" w:space="0" w:color="auto"/>
              <w:right w:val="single" w:sz="4" w:space="0" w:color="auto"/>
            </w:tcBorders>
            <w:shd w:val="clear" w:color="auto" w:fill="auto"/>
          </w:tcPr>
          <w:p w14:paraId="6AE22A8D" w14:textId="77777777" w:rsidR="0012696F" w:rsidRPr="0012696F" w:rsidRDefault="0012696F" w:rsidP="0012696F">
            <w:pPr>
              <w:rPr>
                <w:lang w:eastAsia="sr-Latn-RS"/>
              </w:rPr>
            </w:pPr>
            <w:r w:rsidRPr="0012696F">
              <w:rPr>
                <w:lang w:eastAsia="sr-Latn-RS"/>
              </w:rPr>
              <w:t>260021 x 2</w:t>
            </w:r>
            <w:r w:rsidRPr="0012696F">
              <w:rPr>
                <w:lang w:eastAsia="sr-Latn-RS"/>
              </w:rPr>
              <w:br/>
              <w:t>+ 279496</w:t>
            </w:r>
          </w:p>
        </w:tc>
        <w:tc>
          <w:tcPr>
            <w:tcW w:w="2113" w:type="pct"/>
            <w:tcBorders>
              <w:top w:val="nil"/>
              <w:left w:val="nil"/>
              <w:bottom w:val="single" w:sz="4" w:space="0" w:color="auto"/>
              <w:right w:val="single" w:sz="4" w:space="0" w:color="auto"/>
            </w:tcBorders>
            <w:shd w:val="clear" w:color="auto" w:fill="auto"/>
          </w:tcPr>
          <w:p w14:paraId="01875AD0" w14:textId="77777777" w:rsidR="0012696F" w:rsidRPr="0012696F" w:rsidRDefault="0012696F" w:rsidP="0012696F">
            <w:pPr>
              <w:rPr>
                <w:lang w:eastAsia="sr-Latn-RS"/>
              </w:rPr>
            </w:pPr>
            <w:r w:rsidRPr="0012696F">
              <w:rPr>
                <w:u w:val="single"/>
                <w:lang w:eastAsia="sr-Latn-RS"/>
              </w:rPr>
              <w:t>Višekratni</w:t>
            </w:r>
            <w:r w:rsidRPr="0012696F">
              <w:rPr>
                <w:lang w:eastAsia="sr-Latn-RS"/>
              </w:rPr>
              <w:t xml:space="preserve"> set creva za odrasle </w:t>
            </w:r>
            <w:r w:rsidRPr="0012696F">
              <w:rPr>
                <w:lang w:eastAsia="sr-Latn-RS"/>
              </w:rPr>
              <w:br/>
              <w:t xml:space="preserve">(koristi se uz HME filter, a bez toplog ovlaživača). </w:t>
            </w:r>
          </w:p>
        </w:tc>
        <w:tc>
          <w:tcPr>
            <w:tcW w:w="240" w:type="pct"/>
            <w:tcBorders>
              <w:top w:val="nil"/>
              <w:left w:val="nil"/>
              <w:bottom w:val="single" w:sz="4" w:space="0" w:color="auto"/>
              <w:right w:val="single" w:sz="4" w:space="0" w:color="auto"/>
            </w:tcBorders>
            <w:shd w:val="clear" w:color="auto" w:fill="auto"/>
            <w:noWrap/>
          </w:tcPr>
          <w:p w14:paraId="40B398A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4F5311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D6A0C0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85CA1B1" w14:textId="77777777" w:rsidR="0012696F" w:rsidRPr="0012696F" w:rsidRDefault="0012696F" w:rsidP="0012696F">
            <w:pPr>
              <w:jc w:val="center"/>
              <w:rPr>
                <w:lang w:eastAsia="sr-Latn-RS"/>
              </w:rPr>
            </w:pPr>
          </w:p>
        </w:tc>
      </w:tr>
      <w:tr w:rsidR="0012696F" w:rsidRPr="0012696F" w14:paraId="1C6AEB41"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2432ABF" w14:textId="58405C65" w:rsidR="0012696F" w:rsidRPr="0012696F" w:rsidRDefault="0012696F" w:rsidP="004D1A15">
            <w:pPr>
              <w:jc w:val="center"/>
              <w:rPr>
                <w:lang w:val="sr-Cyrl-RS" w:eastAsia="sr-Latn-RS"/>
              </w:rPr>
            </w:pPr>
            <w:r w:rsidRPr="0012696F">
              <w:rPr>
                <w:lang w:eastAsia="sr-Latn-RS"/>
              </w:rPr>
              <w:t>39</w:t>
            </w:r>
          </w:p>
        </w:tc>
        <w:tc>
          <w:tcPr>
            <w:tcW w:w="948" w:type="pct"/>
            <w:tcBorders>
              <w:top w:val="nil"/>
              <w:left w:val="nil"/>
              <w:bottom w:val="single" w:sz="4" w:space="0" w:color="auto"/>
              <w:right w:val="single" w:sz="4" w:space="0" w:color="auto"/>
            </w:tcBorders>
            <w:shd w:val="clear" w:color="auto" w:fill="auto"/>
          </w:tcPr>
          <w:p w14:paraId="35CB996F" w14:textId="77777777" w:rsidR="0012696F" w:rsidRPr="0012696F" w:rsidRDefault="0012696F" w:rsidP="0012696F">
            <w:pPr>
              <w:rPr>
                <w:lang w:eastAsia="sr-Latn-RS"/>
              </w:rPr>
            </w:pPr>
            <w:r w:rsidRPr="0012696F">
              <w:rPr>
                <w:lang w:eastAsia="sr-Latn-RS"/>
              </w:rPr>
              <w:t xml:space="preserve">260118 x 2 </w:t>
            </w:r>
            <w:r w:rsidRPr="0012696F">
              <w:rPr>
                <w:lang w:eastAsia="sr-Latn-RS"/>
              </w:rPr>
              <w:br/>
              <w:t>+ 279496</w:t>
            </w:r>
          </w:p>
        </w:tc>
        <w:tc>
          <w:tcPr>
            <w:tcW w:w="2113" w:type="pct"/>
            <w:tcBorders>
              <w:top w:val="nil"/>
              <w:left w:val="nil"/>
              <w:bottom w:val="single" w:sz="4" w:space="0" w:color="auto"/>
              <w:right w:val="single" w:sz="4" w:space="0" w:color="auto"/>
            </w:tcBorders>
            <w:shd w:val="clear" w:color="auto" w:fill="auto"/>
          </w:tcPr>
          <w:p w14:paraId="5ECA0C11" w14:textId="77777777" w:rsidR="0012696F" w:rsidRPr="0012696F" w:rsidRDefault="0012696F" w:rsidP="0012696F">
            <w:pPr>
              <w:rPr>
                <w:lang w:eastAsia="sr-Latn-RS"/>
              </w:rPr>
            </w:pPr>
            <w:r w:rsidRPr="0012696F">
              <w:rPr>
                <w:u w:val="single"/>
                <w:lang w:eastAsia="sr-Latn-RS"/>
              </w:rPr>
              <w:t>Višekratni</w:t>
            </w:r>
            <w:r w:rsidRPr="0012696F">
              <w:rPr>
                <w:lang w:eastAsia="sr-Latn-RS"/>
              </w:rPr>
              <w:t xml:space="preserve"> set creva za decu </w:t>
            </w:r>
            <w:r w:rsidRPr="0012696F">
              <w:rPr>
                <w:lang w:eastAsia="sr-Latn-RS"/>
              </w:rPr>
              <w:br/>
              <w:t xml:space="preserve">(koristi se uz HME filter, a bez toplog ovlaživača). </w:t>
            </w:r>
          </w:p>
        </w:tc>
        <w:tc>
          <w:tcPr>
            <w:tcW w:w="240" w:type="pct"/>
            <w:tcBorders>
              <w:top w:val="nil"/>
              <w:left w:val="nil"/>
              <w:bottom w:val="single" w:sz="4" w:space="0" w:color="auto"/>
              <w:right w:val="single" w:sz="4" w:space="0" w:color="auto"/>
            </w:tcBorders>
            <w:shd w:val="clear" w:color="auto" w:fill="auto"/>
            <w:noWrap/>
          </w:tcPr>
          <w:p w14:paraId="083DD2B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C9E84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E113A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BB02E5" w14:textId="77777777" w:rsidR="0012696F" w:rsidRPr="0012696F" w:rsidRDefault="0012696F" w:rsidP="0012696F">
            <w:pPr>
              <w:jc w:val="center"/>
              <w:rPr>
                <w:lang w:eastAsia="sr-Latn-RS"/>
              </w:rPr>
            </w:pPr>
          </w:p>
        </w:tc>
      </w:tr>
      <w:tr w:rsidR="0012696F" w:rsidRPr="0012696F" w14:paraId="7C6A0FAC"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CCFCAD8" w14:textId="3825762B" w:rsidR="0012696F" w:rsidRPr="0012696F" w:rsidRDefault="0012696F" w:rsidP="004D1A15">
            <w:pPr>
              <w:jc w:val="center"/>
              <w:rPr>
                <w:lang w:val="sr-Cyrl-RS" w:eastAsia="sr-Latn-RS"/>
              </w:rPr>
            </w:pPr>
            <w:r w:rsidRPr="0012696F">
              <w:rPr>
                <w:lang w:eastAsia="sr-Latn-RS"/>
              </w:rPr>
              <w:t>40</w:t>
            </w:r>
          </w:p>
        </w:tc>
        <w:tc>
          <w:tcPr>
            <w:tcW w:w="948" w:type="pct"/>
            <w:tcBorders>
              <w:top w:val="nil"/>
              <w:left w:val="nil"/>
              <w:bottom w:val="single" w:sz="4" w:space="0" w:color="auto"/>
              <w:right w:val="single" w:sz="4" w:space="0" w:color="auto"/>
            </w:tcBorders>
            <w:shd w:val="clear" w:color="auto" w:fill="auto"/>
          </w:tcPr>
          <w:p w14:paraId="5AA59D14" w14:textId="77777777" w:rsidR="0012696F" w:rsidRPr="0012696F" w:rsidRDefault="0012696F" w:rsidP="0012696F">
            <w:pPr>
              <w:rPr>
                <w:lang w:eastAsia="sr-Latn-RS"/>
              </w:rPr>
            </w:pPr>
            <w:r w:rsidRPr="0012696F">
              <w:rPr>
                <w:lang w:eastAsia="sr-Latn-RS"/>
              </w:rPr>
              <w:t>160245</w:t>
            </w:r>
          </w:p>
        </w:tc>
        <w:tc>
          <w:tcPr>
            <w:tcW w:w="2113" w:type="pct"/>
            <w:tcBorders>
              <w:top w:val="nil"/>
              <w:left w:val="nil"/>
              <w:bottom w:val="single" w:sz="4" w:space="0" w:color="auto"/>
              <w:right w:val="single" w:sz="4" w:space="0" w:color="auto"/>
            </w:tcBorders>
            <w:shd w:val="clear" w:color="auto" w:fill="auto"/>
          </w:tcPr>
          <w:p w14:paraId="1E87F597" w14:textId="77777777" w:rsidR="0012696F" w:rsidRPr="0012696F" w:rsidRDefault="0012696F" w:rsidP="0012696F">
            <w:pPr>
              <w:rPr>
                <w:lang w:eastAsia="sr-Latn-RS"/>
              </w:rPr>
            </w:pPr>
            <w:r w:rsidRPr="0012696F">
              <w:rPr>
                <w:lang w:eastAsia="sr-Latn-RS"/>
              </w:rPr>
              <w:t>Višekratna membrana ekspirijumske valvule, sa poklopcem ekspirijumske valvule, za C2, jedan set.</w:t>
            </w:r>
          </w:p>
        </w:tc>
        <w:tc>
          <w:tcPr>
            <w:tcW w:w="240" w:type="pct"/>
            <w:tcBorders>
              <w:top w:val="nil"/>
              <w:left w:val="nil"/>
              <w:bottom w:val="single" w:sz="4" w:space="0" w:color="auto"/>
              <w:right w:val="single" w:sz="4" w:space="0" w:color="auto"/>
            </w:tcBorders>
            <w:shd w:val="clear" w:color="auto" w:fill="auto"/>
            <w:noWrap/>
          </w:tcPr>
          <w:p w14:paraId="60E555D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91B8EA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3C32D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777FAE" w14:textId="77777777" w:rsidR="0012696F" w:rsidRPr="0012696F" w:rsidRDefault="0012696F" w:rsidP="0012696F">
            <w:pPr>
              <w:jc w:val="center"/>
              <w:rPr>
                <w:lang w:eastAsia="sr-Latn-RS"/>
              </w:rPr>
            </w:pPr>
          </w:p>
        </w:tc>
      </w:tr>
      <w:tr w:rsidR="0012696F" w:rsidRPr="0012696F" w14:paraId="531317C4"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0BE8350B" w14:textId="1033238B" w:rsidR="0012696F" w:rsidRPr="0012696F" w:rsidRDefault="0012696F" w:rsidP="004D1A15">
            <w:pPr>
              <w:jc w:val="center"/>
              <w:rPr>
                <w:lang w:val="sr-Cyrl-RS" w:eastAsia="sr-Latn-RS"/>
              </w:rPr>
            </w:pPr>
            <w:r w:rsidRPr="0012696F">
              <w:rPr>
                <w:lang w:eastAsia="sr-Latn-RS"/>
              </w:rPr>
              <w:t>41</w:t>
            </w:r>
          </w:p>
        </w:tc>
        <w:tc>
          <w:tcPr>
            <w:tcW w:w="948" w:type="pct"/>
            <w:tcBorders>
              <w:top w:val="nil"/>
              <w:left w:val="nil"/>
              <w:bottom w:val="single" w:sz="4" w:space="0" w:color="auto"/>
              <w:right w:val="single" w:sz="4" w:space="0" w:color="auto"/>
            </w:tcBorders>
            <w:shd w:val="clear" w:color="auto" w:fill="auto"/>
          </w:tcPr>
          <w:p w14:paraId="6647AEB3" w14:textId="77777777" w:rsidR="0012696F" w:rsidRPr="0012696F" w:rsidRDefault="0012696F" w:rsidP="0012696F">
            <w:pPr>
              <w:rPr>
                <w:lang w:eastAsia="sr-Latn-RS"/>
              </w:rPr>
            </w:pPr>
            <w:r w:rsidRPr="0012696F">
              <w:rPr>
                <w:lang w:eastAsia="sr-Latn-RS"/>
              </w:rPr>
              <w:t>155362</w:t>
            </w:r>
          </w:p>
        </w:tc>
        <w:tc>
          <w:tcPr>
            <w:tcW w:w="2113" w:type="pct"/>
            <w:tcBorders>
              <w:top w:val="nil"/>
              <w:left w:val="nil"/>
              <w:bottom w:val="single" w:sz="4" w:space="0" w:color="auto"/>
              <w:right w:val="single" w:sz="4" w:space="0" w:color="auto"/>
            </w:tcBorders>
            <w:shd w:val="clear" w:color="auto" w:fill="auto"/>
          </w:tcPr>
          <w:p w14:paraId="670602B5" w14:textId="77777777" w:rsidR="0012696F" w:rsidRPr="0012696F" w:rsidRDefault="0012696F" w:rsidP="0012696F">
            <w:pPr>
              <w:rPr>
                <w:lang w:eastAsia="sr-Latn-RS"/>
              </w:rPr>
            </w:pPr>
            <w:r w:rsidRPr="0012696F">
              <w:rPr>
                <w:lang w:eastAsia="sr-Latn-RS"/>
              </w:rPr>
              <w:t>Senzor protoka, višekratni, 10 komada/set (za odrasle i decu)</w:t>
            </w:r>
          </w:p>
        </w:tc>
        <w:tc>
          <w:tcPr>
            <w:tcW w:w="240" w:type="pct"/>
            <w:tcBorders>
              <w:top w:val="nil"/>
              <w:left w:val="nil"/>
              <w:bottom w:val="single" w:sz="4" w:space="0" w:color="auto"/>
              <w:right w:val="single" w:sz="4" w:space="0" w:color="auto"/>
            </w:tcBorders>
            <w:shd w:val="clear" w:color="auto" w:fill="auto"/>
            <w:noWrap/>
          </w:tcPr>
          <w:p w14:paraId="6CA2D95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E795E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133401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2F63C4" w14:textId="77777777" w:rsidR="0012696F" w:rsidRPr="0012696F" w:rsidRDefault="0012696F" w:rsidP="0012696F">
            <w:pPr>
              <w:jc w:val="center"/>
              <w:rPr>
                <w:lang w:eastAsia="sr-Latn-RS"/>
              </w:rPr>
            </w:pPr>
          </w:p>
        </w:tc>
      </w:tr>
      <w:tr w:rsidR="0012696F" w:rsidRPr="0012696F" w14:paraId="10E56CD9"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E839192" w14:textId="14E74FC2" w:rsidR="0012696F" w:rsidRPr="0012696F" w:rsidRDefault="0012696F" w:rsidP="004D1A15">
            <w:pPr>
              <w:jc w:val="center"/>
              <w:rPr>
                <w:lang w:val="sr-Cyrl-RS" w:eastAsia="sr-Latn-RS"/>
              </w:rPr>
            </w:pPr>
            <w:r w:rsidRPr="0012696F">
              <w:rPr>
                <w:lang w:eastAsia="sr-Latn-RS"/>
              </w:rPr>
              <w:t>42</w:t>
            </w:r>
          </w:p>
        </w:tc>
        <w:tc>
          <w:tcPr>
            <w:tcW w:w="948" w:type="pct"/>
            <w:tcBorders>
              <w:top w:val="nil"/>
              <w:left w:val="nil"/>
              <w:bottom w:val="single" w:sz="4" w:space="0" w:color="auto"/>
              <w:right w:val="single" w:sz="4" w:space="0" w:color="auto"/>
            </w:tcBorders>
            <w:shd w:val="clear" w:color="auto" w:fill="auto"/>
          </w:tcPr>
          <w:p w14:paraId="38745FF0" w14:textId="77777777" w:rsidR="0012696F" w:rsidRPr="0012696F" w:rsidRDefault="0012696F" w:rsidP="0012696F">
            <w:pPr>
              <w:rPr>
                <w:lang w:eastAsia="sr-Latn-RS"/>
              </w:rPr>
            </w:pPr>
            <w:r w:rsidRPr="0012696F">
              <w:rPr>
                <w:lang w:eastAsia="sr-Latn-RS"/>
              </w:rPr>
              <w:t>155362/1</w:t>
            </w:r>
          </w:p>
        </w:tc>
        <w:tc>
          <w:tcPr>
            <w:tcW w:w="2113" w:type="pct"/>
            <w:tcBorders>
              <w:top w:val="nil"/>
              <w:left w:val="nil"/>
              <w:bottom w:val="single" w:sz="4" w:space="0" w:color="auto"/>
              <w:right w:val="single" w:sz="4" w:space="0" w:color="auto"/>
            </w:tcBorders>
            <w:shd w:val="clear" w:color="auto" w:fill="auto"/>
          </w:tcPr>
          <w:p w14:paraId="6391421E" w14:textId="77777777" w:rsidR="0012696F" w:rsidRPr="0012696F" w:rsidRDefault="0012696F" w:rsidP="0012696F">
            <w:pPr>
              <w:rPr>
                <w:lang w:eastAsia="sr-Latn-RS"/>
              </w:rPr>
            </w:pPr>
            <w:r w:rsidRPr="0012696F">
              <w:rPr>
                <w:lang w:eastAsia="sr-Latn-RS"/>
              </w:rPr>
              <w:t>Senzor protoka, višekratni, 1 komad /set (za odrasle i decu)</w:t>
            </w:r>
          </w:p>
        </w:tc>
        <w:tc>
          <w:tcPr>
            <w:tcW w:w="240" w:type="pct"/>
            <w:tcBorders>
              <w:top w:val="nil"/>
              <w:left w:val="nil"/>
              <w:bottom w:val="single" w:sz="4" w:space="0" w:color="auto"/>
              <w:right w:val="single" w:sz="4" w:space="0" w:color="auto"/>
            </w:tcBorders>
            <w:shd w:val="clear" w:color="auto" w:fill="auto"/>
            <w:noWrap/>
          </w:tcPr>
          <w:p w14:paraId="56A2611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74D58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2F774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FFA839" w14:textId="77777777" w:rsidR="0012696F" w:rsidRPr="0012696F" w:rsidRDefault="0012696F" w:rsidP="0012696F">
            <w:pPr>
              <w:jc w:val="center"/>
              <w:rPr>
                <w:lang w:eastAsia="sr-Latn-RS"/>
              </w:rPr>
            </w:pPr>
          </w:p>
        </w:tc>
      </w:tr>
      <w:tr w:rsidR="0012696F" w:rsidRPr="0012696F" w14:paraId="37560FDE"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C8D8803" w14:textId="08EB8B2A" w:rsidR="0012696F" w:rsidRPr="0012696F" w:rsidRDefault="0012696F" w:rsidP="004D1A15">
            <w:pPr>
              <w:jc w:val="center"/>
              <w:rPr>
                <w:lang w:val="sr-Cyrl-RS" w:eastAsia="sr-Latn-RS"/>
              </w:rPr>
            </w:pPr>
            <w:r w:rsidRPr="0012696F">
              <w:rPr>
                <w:lang w:eastAsia="sr-Latn-RS"/>
              </w:rPr>
              <w:t>43</w:t>
            </w:r>
          </w:p>
        </w:tc>
        <w:tc>
          <w:tcPr>
            <w:tcW w:w="948" w:type="pct"/>
            <w:tcBorders>
              <w:top w:val="nil"/>
              <w:left w:val="nil"/>
              <w:bottom w:val="single" w:sz="4" w:space="0" w:color="auto"/>
              <w:right w:val="single" w:sz="4" w:space="0" w:color="auto"/>
            </w:tcBorders>
            <w:shd w:val="clear" w:color="auto" w:fill="auto"/>
          </w:tcPr>
          <w:p w14:paraId="6CA7CA5B" w14:textId="77777777" w:rsidR="0012696F" w:rsidRPr="0012696F" w:rsidRDefault="0012696F" w:rsidP="0012696F">
            <w:pPr>
              <w:rPr>
                <w:lang w:eastAsia="sr-Latn-RS"/>
              </w:rPr>
            </w:pPr>
            <w:r w:rsidRPr="0012696F">
              <w:rPr>
                <w:lang w:eastAsia="sr-Latn-RS"/>
              </w:rPr>
              <w:t>155500</w:t>
            </w:r>
          </w:p>
        </w:tc>
        <w:tc>
          <w:tcPr>
            <w:tcW w:w="2113" w:type="pct"/>
            <w:tcBorders>
              <w:top w:val="nil"/>
              <w:left w:val="nil"/>
              <w:bottom w:val="single" w:sz="4" w:space="0" w:color="auto"/>
              <w:right w:val="single" w:sz="4" w:space="0" w:color="auto"/>
            </w:tcBorders>
            <w:shd w:val="clear" w:color="auto" w:fill="auto"/>
          </w:tcPr>
          <w:p w14:paraId="7C0AFB24" w14:textId="77777777" w:rsidR="0012696F" w:rsidRPr="0012696F" w:rsidRDefault="0012696F" w:rsidP="0012696F">
            <w:pPr>
              <w:rPr>
                <w:lang w:eastAsia="sr-Latn-RS"/>
              </w:rPr>
            </w:pPr>
            <w:r w:rsidRPr="0012696F">
              <w:rPr>
                <w:lang w:eastAsia="sr-Latn-RS"/>
              </w:rPr>
              <w:t>Senzor protoka, jednokratni, 10 komada/set (za bebe)</w:t>
            </w:r>
          </w:p>
        </w:tc>
        <w:tc>
          <w:tcPr>
            <w:tcW w:w="240" w:type="pct"/>
            <w:tcBorders>
              <w:top w:val="nil"/>
              <w:left w:val="nil"/>
              <w:bottom w:val="single" w:sz="4" w:space="0" w:color="auto"/>
              <w:right w:val="single" w:sz="4" w:space="0" w:color="auto"/>
            </w:tcBorders>
            <w:shd w:val="clear" w:color="auto" w:fill="auto"/>
            <w:noWrap/>
          </w:tcPr>
          <w:p w14:paraId="4C519E7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394E5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B7E426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C66679" w14:textId="77777777" w:rsidR="0012696F" w:rsidRPr="0012696F" w:rsidRDefault="0012696F" w:rsidP="0012696F">
            <w:pPr>
              <w:jc w:val="center"/>
              <w:rPr>
                <w:lang w:eastAsia="sr-Latn-RS"/>
              </w:rPr>
            </w:pPr>
          </w:p>
        </w:tc>
      </w:tr>
      <w:tr w:rsidR="0012696F" w:rsidRPr="0012696F" w14:paraId="2B5C9AB8"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7BAB7E4D" w14:textId="4F467AE3" w:rsidR="0012696F" w:rsidRPr="0012696F" w:rsidRDefault="0012696F" w:rsidP="004D1A15">
            <w:pPr>
              <w:jc w:val="center"/>
              <w:rPr>
                <w:lang w:val="sr-Cyrl-RS" w:eastAsia="sr-Latn-RS"/>
              </w:rPr>
            </w:pPr>
            <w:r w:rsidRPr="0012696F">
              <w:rPr>
                <w:lang w:eastAsia="sr-Latn-RS"/>
              </w:rPr>
              <w:t>44</w:t>
            </w:r>
          </w:p>
        </w:tc>
        <w:tc>
          <w:tcPr>
            <w:tcW w:w="948" w:type="pct"/>
            <w:tcBorders>
              <w:top w:val="nil"/>
              <w:left w:val="nil"/>
              <w:bottom w:val="single" w:sz="4" w:space="0" w:color="auto"/>
              <w:right w:val="single" w:sz="4" w:space="0" w:color="auto"/>
            </w:tcBorders>
            <w:shd w:val="clear" w:color="auto" w:fill="auto"/>
          </w:tcPr>
          <w:p w14:paraId="7D195B30" w14:textId="77777777" w:rsidR="0012696F" w:rsidRPr="0012696F" w:rsidRDefault="0012696F" w:rsidP="0012696F">
            <w:pPr>
              <w:rPr>
                <w:lang w:eastAsia="sr-Latn-RS"/>
              </w:rPr>
            </w:pPr>
            <w:r w:rsidRPr="0012696F">
              <w:rPr>
                <w:lang w:eastAsia="sr-Latn-RS"/>
              </w:rPr>
              <w:t>950185</w:t>
            </w:r>
          </w:p>
        </w:tc>
        <w:tc>
          <w:tcPr>
            <w:tcW w:w="2113" w:type="pct"/>
            <w:tcBorders>
              <w:top w:val="nil"/>
              <w:left w:val="nil"/>
              <w:bottom w:val="single" w:sz="4" w:space="0" w:color="auto"/>
              <w:right w:val="single" w:sz="4" w:space="0" w:color="auto"/>
            </w:tcBorders>
            <w:shd w:val="clear" w:color="auto" w:fill="auto"/>
          </w:tcPr>
          <w:p w14:paraId="50CC2D02" w14:textId="77777777" w:rsidR="0012696F" w:rsidRPr="0012696F" w:rsidRDefault="0012696F" w:rsidP="0012696F">
            <w:pPr>
              <w:rPr>
                <w:lang w:eastAsia="sr-Latn-RS"/>
              </w:rPr>
            </w:pPr>
            <w:r w:rsidRPr="0012696F">
              <w:rPr>
                <w:lang w:eastAsia="sr-Latn-RS"/>
              </w:rPr>
              <w:t>FLOW SENSOR 1.88M, ADULT, AUTOCLAVABLE</w:t>
            </w:r>
          </w:p>
        </w:tc>
        <w:tc>
          <w:tcPr>
            <w:tcW w:w="240" w:type="pct"/>
            <w:tcBorders>
              <w:top w:val="nil"/>
              <w:left w:val="nil"/>
              <w:bottom w:val="single" w:sz="4" w:space="0" w:color="auto"/>
              <w:right w:val="single" w:sz="4" w:space="0" w:color="auto"/>
            </w:tcBorders>
            <w:shd w:val="clear" w:color="auto" w:fill="auto"/>
            <w:noWrap/>
          </w:tcPr>
          <w:p w14:paraId="43E7873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43AE22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202F39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46F61D" w14:textId="77777777" w:rsidR="0012696F" w:rsidRPr="0012696F" w:rsidRDefault="0012696F" w:rsidP="0012696F">
            <w:pPr>
              <w:jc w:val="center"/>
              <w:rPr>
                <w:lang w:eastAsia="sr-Latn-RS"/>
              </w:rPr>
            </w:pPr>
          </w:p>
        </w:tc>
      </w:tr>
      <w:tr w:rsidR="0012696F" w:rsidRPr="0012696F" w14:paraId="4452D04B"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AA849B5" w14:textId="5DE52BE2" w:rsidR="0012696F" w:rsidRPr="0012696F" w:rsidRDefault="0012696F" w:rsidP="004D1A15">
            <w:pPr>
              <w:jc w:val="center"/>
              <w:rPr>
                <w:lang w:val="sr-Cyrl-RS" w:eastAsia="sr-Latn-RS"/>
              </w:rPr>
            </w:pPr>
            <w:r w:rsidRPr="0012696F">
              <w:rPr>
                <w:lang w:eastAsia="sr-Latn-RS"/>
              </w:rPr>
              <w:t>45</w:t>
            </w:r>
          </w:p>
        </w:tc>
        <w:tc>
          <w:tcPr>
            <w:tcW w:w="948" w:type="pct"/>
            <w:tcBorders>
              <w:top w:val="nil"/>
              <w:left w:val="nil"/>
              <w:bottom w:val="single" w:sz="4" w:space="0" w:color="auto"/>
              <w:right w:val="single" w:sz="4" w:space="0" w:color="auto"/>
            </w:tcBorders>
            <w:shd w:val="clear" w:color="auto" w:fill="auto"/>
          </w:tcPr>
          <w:p w14:paraId="45205575" w14:textId="77777777" w:rsidR="0012696F" w:rsidRPr="0012696F" w:rsidRDefault="0012696F" w:rsidP="0012696F">
            <w:pPr>
              <w:rPr>
                <w:lang w:eastAsia="sr-Latn-RS"/>
              </w:rPr>
            </w:pPr>
            <w:r w:rsidRPr="0012696F">
              <w:rPr>
                <w:lang w:eastAsia="sr-Latn-RS"/>
              </w:rPr>
              <w:t>279211</w:t>
            </w:r>
          </w:p>
        </w:tc>
        <w:tc>
          <w:tcPr>
            <w:tcW w:w="2113" w:type="pct"/>
            <w:tcBorders>
              <w:top w:val="nil"/>
              <w:left w:val="nil"/>
              <w:bottom w:val="single" w:sz="4" w:space="0" w:color="auto"/>
              <w:right w:val="single" w:sz="4" w:space="0" w:color="auto"/>
            </w:tcBorders>
            <w:shd w:val="clear" w:color="auto" w:fill="auto"/>
          </w:tcPr>
          <w:p w14:paraId="047B45E5" w14:textId="77777777" w:rsidR="0012696F" w:rsidRPr="0012696F" w:rsidRDefault="0012696F" w:rsidP="0012696F">
            <w:pPr>
              <w:rPr>
                <w:lang w:eastAsia="sr-Latn-RS"/>
              </w:rPr>
            </w:pPr>
            <w:r w:rsidRPr="0012696F">
              <w:rPr>
                <w:lang w:eastAsia="sr-Latn-RS"/>
              </w:rPr>
              <w:t>Višekratni inspirijumski bakterijski filter (štiti aparat od kontaminacije iz pacijentskih creva i obrnuto)</w:t>
            </w:r>
          </w:p>
        </w:tc>
        <w:tc>
          <w:tcPr>
            <w:tcW w:w="240" w:type="pct"/>
            <w:tcBorders>
              <w:top w:val="nil"/>
              <w:left w:val="nil"/>
              <w:bottom w:val="single" w:sz="4" w:space="0" w:color="auto"/>
              <w:right w:val="single" w:sz="4" w:space="0" w:color="auto"/>
            </w:tcBorders>
            <w:shd w:val="clear" w:color="auto" w:fill="auto"/>
            <w:noWrap/>
          </w:tcPr>
          <w:p w14:paraId="0835143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56753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DCF33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6B4C17" w14:textId="77777777" w:rsidR="0012696F" w:rsidRPr="0012696F" w:rsidRDefault="0012696F" w:rsidP="0012696F">
            <w:pPr>
              <w:jc w:val="center"/>
              <w:rPr>
                <w:lang w:eastAsia="sr-Latn-RS"/>
              </w:rPr>
            </w:pPr>
          </w:p>
        </w:tc>
      </w:tr>
      <w:tr w:rsidR="0012696F" w:rsidRPr="0012696F" w14:paraId="4C5979BB"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80DA117" w14:textId="3BD159A3" w:rsidR="0012696F" w:rsidRPr="0012696F" w:rsidRDefault="0012696F" w:rsidP="004D1A15">
            <w:pPr>
              <w:jc w:val="center"/>
              <w:rPr>
                <w:lang w:val="sr-Cyrl-RS" w:eastAsia="sr-Latn-RS"/>
              </w:rPr>
            </w:pPr>
            <w:r w:rsidRPr="0012696F">
              <w:rPr>
                <w:lang w:eastAsia="sr-Latn-RS"/>
              </w:rPr>
              <w:t>46</w:t>
            </w:r>
          </w:p>
        </w:tc>
        <w:tc>
          <w:tcPr>
            <w:tcW w:w="948" w:type="pct"/>
            <w:tcBorders>
              <w:top w:val="nil"/>
              <w:left w:val="nil"/>
              <w:bottom w:val="single" w:sz="4" w:space="0" w:color="auto"/>
              <w:right w:val="single" w:sz="4" w:space="0" w:color="auto"/>
            </w:tcBorders>
            <w:shd w:val="clear" w:color="auto" w:fill="auto"/>
          </w:tcPr>
          <w:p w14:paraId="7DE9D302" w14:textId="77777777" w:rsidR="0012696F" w:rsidRPr="0012696F" w:rsidRDefault="0012696F" w:rsidP="0012696F">
            <w:pPr>
              <w:rPr>
                <w:lang w:eastAsia="sr-Latn-RS"/>
              </w:rPr>
            </w:pPr>
            <w:r w:rsidRPr="0012696F">
              <w:rPr>
                <w:lang w:eastAsia="sr-Latn-RS"/>
              </w:rPr>
              <w:t xml:space="preserve">275074 </w:t>
            </w:r>
            <w:r w:rsidRPr="0012696F">
              <w:rPr>
                <w:lang w:eastAsia="sr-Latn-RS"/>
              </w:rPr>
              <w:br/>
              <w:t>+ 281544</w:t>
            </w:r>
          </w:p>
        </w:tc>
        <w:tc>
          <w:tcPr>
            <w:tcW w:w="2113" w:type="pct"/>
            <w:tcBorders>
              <w:top w:val="nil"/>
              <w:left w:val="nil"/>
              <w:bottom w:val="single" w:sz="4" w:space="0" w:color="auto"/>
              <w:right w:val="single" w:sz="4" w:space="0" w:color="auto"/>
            </w:tcBorders>
            <w:shd w:val="clear" w:color="auto" w:fill="auto"/>
          </w:tcPr>
          <w:p w14:paraId="0E50E3E6" w14:textId="77777777" w:rsidR="0012696F" w:rsidRPr="0012696F" w:rsidRDefault="0012696F" w:rsidP="0012696F">
            <w:pPr>
              <w:rPr>
                <w:lang w:eastAsia="sr-Latn-RS"/>
              </w:rPr>
            </w:pPr>
            <w:r w:rsidRPr="0012696F">
              <w:rPr>
                <w:lang w:eastAsia="sr-Latn-RS"/>
              </w:rPr>
              <w:t xml:space="preserve">Višekratne NIV </w:t>
            </w:r>
            <w:proofErr w:type="gramStart"/>
            <w:r w:rsidRPr="0012696F">
              <w:rPr>
                <w:lang w:eastAsia="sr-Latn-RS"/>
              </w:rPr>
              <w:t>maske,</w:t>
            </w:r>
            <w:proofErr w:type="gramEnd"/>
            <w:r w:rsidRPr="0012696F">
              <w:rPr>
                <w:lang w:eastAsia="sr-Latn-RS"/>
              </w:rPr>
              <w:t xml:space="preserve"> set od 4 veličine, sa trakama za fiksiranje na glavu.</w:t>
            </w:r>
          </w:p>
        </w:tc>
        <w:tc>
          <w:tcPr>
            <w:tcW w:w="240" w:type="pct"/>
            <w:tcBorders>
              <w:top w:val="nil"/>
              <w:left w:val="nil"/>
              <w:bottom w:val="single" w:sz="4" w:space="0" w:color="auto"/>
              <w:right w:val="single" w:sz="4" w:space="0" w:color="auto"/>
            </w:tcBorders>
            <w:shd w:val="clear" w:color="auto" w:fill="auto"/>
            <w:noWrap/>
          </w:tcPr>
          <w:p w14:paraId="50439E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3324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F94DB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287D3E" w14:textId="77777777" w:rsidR="0012696F" w:rsidRPr="0012696F" w:rsidRDefault="0012696F" w:rsidP="0012696F">
            <w:pPr>
              <w:jc w:val="center"/>
              <w:rPr>
                <w:lang w:eastAsia="sr-Latn-RS"/>
              </w:rPr>
            </w:pPr>
          </w:p>
        </w:tc>
      </w:tr>
      <w:tr w:rsidR="0012696F" w:rsidRPr="0012696F" w14:paraId="7AE4F4E1"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1F9FDC58" w14:textId="6968A891" w:rsidR="0012696F" w:rsidRPr="0012696F" w:rsidRDefault="0012696F" w:rsidP="004D1A15">
            <w:pPr>
              <w:jc w:val="center"/>
              <w:rPr>
                <w:lang w:val="sr-Cyrl-RS" w:eastAsia="sr-Latn-RS"/>
              </w:rPr>
            </w:pPr>
            <w:r w:rsidRPr="0012696F">
              <w:rPr>
                <w:lang w:eastAsia="sr-Latn-RS"/>
              </w:rPr>
              <w:t>47</w:t>
            </w:r>
          </w:p>
        </w:tc>
        <w:tc>
          <w:tcPr>
            <w:tcW w:w="948" w:type="pct"/>
            <w:tcBorders>
              <w:top w:val="nil"/>
              <w:left w:val="nil"/>
              <w:bottom w:val="single" w:sz="4" w:space="0" w:color="auto"/>
              <w:right w:val="single" w:sz="4" w:space="0" w:color="auto"/>
            </w:tcBorders>
            <w:shd w:val="clear" w:color="auto" w:fill="auto"/>
          </w:tcPr>
          <w:p w14:paraId="52D4D48A" w14:textId="77777777" w:rsidR="0012696F" w:rsidRPr="0012696F" w:rsidRDefault="0012696F" w:rsidP="0012696F">
            <w:pPr>
              <w:rPr>
                <w:lang w:eastAsia="sr-Latn-RS"/>
              </w:rPr>
            </w:pPr>
            <w:r w:rsidRPr="0012696F">
              <w:rPr>
                <w:lang w:eastAsia="sr-Latn-RS"/>
              </w:rPr>
              <w:t>151815</w:t>
            </w:r>
          </w:p>
        </w:tc>
        <w:tc>
          <w:tcPr>
            <w:tcW w:w="2113" w:type="pct"/>
            <w:tcBorders>
              <w:top w:val="nil"/>
              <w:left w:val="nil"/>
              <w:bottom w:val="single" w:sz="4" w:space="0" w:color="auto"/>
              <w:right w:val="single" w:sz="4" w:space="0" w:color="auto"/>
            </w:tcBorders>
            <w:shd w:val="clear" w:color="auto" w:fill="auto"/>
          </w:tcPr>
          <w:p w14:paraId="49EA914B" w14:textId="77777777" w:rsidR="0012696F" w:rsidRPr="0012696F" w:rsidRDefault="0012696F" w:rsidP="0012696F">
            <w:pPr>
              <w:rPr>
                <w:lang w:eastAsia="sr-Latn-RS"/>
              </w:rPr>
            </w:pPr>
            <w:r w:rsidRPr="0012696F">
              <w:rPr>
                <w:lang w:eastAsia="sr-Latn-RS"/>
              </w:rPr>
              <w:t>Test balon 2.0 l (279206), with ET tube (151813)</w:t>
            </w:r>
          </w:p>
        </w:tc>
        <w:tc>
          <w:tcPr>
            <w:tcW w:w="240" w:type="pct"/>
            <w:tcBorders>
              <w:top w:val="nil"/>
              <w:left w:val="nil"/>
              <w:bottom w:val="single" w:sz="4" w:space="0" w:color="auto"/>
              <w:right w:val="single" w:sz="4" w:space="0" w:color="auto"/>
            </w:tcBorders>
            <w:shd w:val="clear" w:color="auto" w:fill="auto"/>
            <w:noWrap/>
          </w:tcPr>
          <w:p w14:paraId="46D4B7F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9A1A69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981BDD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5D7F30" w14:textId="77777777" w:rsidR="0012696F" w:rsidRPr="0012696F" w:rsidRDefault="0012696F" w:rsidP="0012696F">
            <w:pPr>
              <w:jc w:val="center"/>
              <w:rPr>
                <w:lang w:eastAsia="sr-Latn-RS"/>
              </w:rPr>
            </w:pPr>
          </w:p>
        </w:tc>
      </w:tr>
      <w:tr w:rsidR="0012696F" w:rsidRPr="0012696F" w14:paraId="6B6BC5B9"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3C934E88" w14:textId="6F17A128" w:rsidR="0012696F" w:rsidRPr="0012696F" w:rsidRDefault="0012696F" w:rsidP="004D1A15">
            <w:pPr>
              <w:jc w:val="center"/>
              <w:rPr>
                <w:lang w:val="sr-Cyrl-RS" w:eastAsia="sr-Latn-RS"/>
              </w:rPr>
            </w:pPr>
            <w:r w:rsidRPr="0012696F">
              <w:rPr>
                <w:lang w:eastAsia="sr-Latn-RS"/>
              </w:rPr>
              <w:t>48</w:t>
            </w:r>
          </w:p>
        </w:tc>
        <w:tc>
          <w:tcPr>
            <w:tcW w:w="948" w:type="pct"/>
            <w:tcBorders>
              <w:top w:val="nil"/>
              <w:left w:val="nil"/>
              <w:bottom w:val="single" w:sz="4" w:space="0" w:color="auto"/>
              <w:right w:val="single" w:sz="4" w:space="0" w:color="auto"/>
            </w:tcBorders>
            <w:shd w:val="clear" w:color="auto" w:fill="auto"/>
          </w:tcPr>
          <w:p w14:paraId="7A3880E8" w14:textId="77777777" w:rsidR="0012696F" w:rsidRPr="0012696F" w:rsidRDefault="0012696F" w:rsidP="0012696F">
            <w:pPr>
              <w:rPr>
                <w:lang w:eastAsia="sr-Latn-RS"/>
              </w:rPr>
            </w:pPr>
            <w:r w:rsidRPr="0012696F">
              <w:rPr>
                <w:lang w:eastAsia="sr-Latn-RS"/>
              </w:rPr>
              <w:t>160152</w:t>
            </w:r>
          </w:p>
        </w:tc>
        <w:tc>
          <w:tcPr>
            <w:tcW w:w="2113" w:type="pct"/>
            <w:tcBorders>
              <w:top w:val="nil"/>
              <w:left w:val="nil"/>
              <w:bottom w:val="single" w:sz="4" w:space="0" w:color="auto"/>
              <w:right w:val="single" w:sz="4" w:space="0" w:color="auto"/>
            </w:tcBorders>
            <w:shd w:val="clear" w:color="auto" w:fill="auto"/>
          </w:tcPr>
          <w:p w14:paraId="64B64BC0" w14:textId="77777777" w:rsidR="0012696F" w:rsidRPr="0012696F" w:rsidRDefault="0012696F" w:rsidP="0012696F">
            <w:pPr>
              <w:rPr>
                <w:lang w:eastAsia="sr-Latn-RS"/>
              </w:rPr>
            </w:pPr>
            <w:r w:rsidRPr="0012696F">
              <w:rPr>
                <w:lang w:eastAsia="sr-Latn-RS"/>
              </w:rPr>
              <w:t>Nosač cilindričnih boca, C2</w:t>
            </w:r>
          </w:p>
        </w:tc>
        <w:tc>
          <w:tcPr>
            <w:tcW w:w="240" w:type="pct"/>
            <w:tcBorders>
              <w:top w:val="nil"/>
              <w:left w:val="nil"/>
              <w:bottom w:val="single" w:sz="4" w:space="0" w:color="auto"/>
              <w:right w:val="single" w:sz="4" w:space="0" w:color="auto"/>
            </w:tcBorders>
            <w:shd w:val="clear" w:color="auto" w:fill="auto"/>
            <w:noWrap/>
          </w:tcPr>
          <w:p w14:paraId="4084EE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B1FDA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5BD5B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F21B6BA" w14:textId="77777777" w:rsidR="0012696F" w:rsidRPr="0012696F" w:rsidRDefault="0012696F" w:rsidP="0012696F">
            <w:pPr>
              <w:jc w:val="center"/>
              <w:rPr>
                <w:lang w:eastAsia="sr-Latn-RS"/>
              </w:rPr>
            </w:pPr>
          </w:p>
        </w:tc>
      </w:tr>
      <w:tr w:rsidR="0012696F" w:rsidRPr="0012696F" w14:paraId="1F7AFD2D"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208D4757" w14:textId="788E7D9B" w:rsidR="0012696F" w:rsidRPr="0012696F" w:rsidRDefault="0012696F" w:rsidP="004D1A15">
            <w:pPr>
              <w:jc w:val="center"/>
              <w:rPr>
                <w:lang w:val="sr-Cyrl-RS" w:eastAsia="sr-Latn-RS"/>
              </w:rPr>
            </w:pPr>
            <w:r w:rsidRPr="0012696F">
              <w:rPr>
                <w:lang w:eastAsia="sr-Latn-RS"/>
              </w:rPr>
              <w:t>49</w:t>
            </w:r>
          </w:p>
        </w:tc>
        <w:tc>
          <w:tcPr>
            <w:tcW w:w="948" w:type="pct"/>
            <w:tcBorders>
              <w:top w:val="nil"/>
              <w:left w:val="nil"/>
              <w:bottom w:val="single" w:sz="4" w:space="0" w:color="auto"/>
              <w:right w:val="single" w:sz="4" w:space="0" w:color="auto"/>
            </w:tcBorders>
            <w:shd w:val="clear" w:color="auto" w:fill="auto"/>
          </w:tcPr>
          <w:p w14:paraId="66F6951E" w14:textId="77777777" w:rsidR="0012696F" w:rsidRPr="0012696F" w:rsidRDefault="0012696F" w:rsidP="0012696F">
            <w:pPr>
              <w:rPr>
                <w:lang w:eastAsia="sr-Latn-RS"/>
              </w:rPr>
            </w:pPr>
            <w:r w:rsidRPr="0012696F">
              <w:rPr>
                <w:lang w:eastAsia="sr-Latn-RS"/>
              </w:rPr>
              <w:t>160154</w:t>
            </w:r>
          </w:p>
        </w:tc>
        <w:tc>
          <w:tcPr>
            <w:tcW w:w="2113" w:type="pct"/>
            <w:tcBorders>
              <w:top w:val="nil"/>
              <w:left w:val="nil"/>
              <w:bottom w:val="single" w:sz="4" w:space="0" w:color="auto"/>
              <w:right w:val="single" w:sz="4" w:space="0" w:color="auto"/>
            </w:tcBorders>
            <w:shd w:val="clear" w:color="auto" w:fill="auto"/>
          </w:tcPr>
          <w:p w14:paraId="1CC388CD" w14:textId="77777777" w:rsidR="0012696F" w:rsidRPr="0012696F" w:rsidRDefault="0012696F" w:rsidP="0012696F">
            <w:pPr>
              <w:rPr>
                <w:lang w:eastAsia="sr-Latn-RS"/>
              </w:rPr>
            </w:pPr>
            <w:r w:rsidRPr="0012696F">
              <w:rPr>
                <w:lang w:eastAsia="sr-Latn-RS"/>
              </w:rPr>
              <w:t>Metalni adapter za fiksiranje nosača pacijentskih creva na kolica</w:t>
            </w:r>
          </w:p>
        </w:tc>
        <w:tc>
          <w:tcPr>
            <w:tcW w:w="240" w:type="pct"/>
            <w:tcBorders>
              <w:top w:val="nil"/>
              <w:left w:val="nil"/>
              <w:bottom w:val="single" w:sz="4" w:space="0" w:color="auto"/>
              <w:right w:val="single" w:sz="4" w:space="0" w:color="auto"/>
            </w:tcBorders>
            <w:shd w:val="clear" w:color="auto" w:fill="auto"/>
            <w:noWrap/>
          </w:tcPr>
          <w:p w14:paraId="1463DF5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67BCF4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6CC3D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4ED62B" w14:textId="77777777" w:rsidR="0012696F" w:rsidRPr="0012696F" w:rsidRDefault="0012696F" w:rsidP="0012696F">
            <w:pPr>
              <w:jc w:val="center"/>
              <w:rPr>
                <w:lang w:eastAsia="sr-Latn-RS"/>
              </w:rPr>
            </w:pPr>
          </w:p>
        </w:tc>
      </w:tr>
      <w:tr w:rsidR="0012696F" w:rsidRPr="0012696F" w14:paraId="02EA10CC"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4C4F5ABF" w14:textId="0D7589BD" w:rsidR="0012696F" w:rsidRPr="0012696F" w:rsidRDefault="0012696F" w:rsidP="004D1A15">
            <w:pPr>
              <w:jc w:val="center"/>
              <w:rPr>
                <w:lang w:val="sr-Cyrl-RS" w:eastAsia="sr-Latn-RS"/>
              </w:rPr>
            </w:pPr>
            <w:r w:rsidRPr="0012696F">
              <w:rPr>
                <w:lang w:eastAsia="sr-Latn-RS"/>
              </w:rPr>
              <w:t>50</w:t>
            </w:r>
          </w:p>
        </w:tc>
        <w:tc>
          <w:tcPr>
            <w:tcW w:w="948" w:type="pct"/>
            <w:tcBorders>
              <w:top w:val="nil"/>
              <w:left w:val="nil"/>
              <w:bottom w:val="single" w:sz="4" w:space="0" w:color="auto"/>
              <w:right w:val="single" w:sz="4" w:space="0" w:color="auto"/>
            </w:tcBorders>
            <w:shd w:val="clear" w:color="auto" w:fill="auto"/>
          </w:tcPr>
          <w:p w14:paraId="1B594275" w14:textId="77777777" w:rsidR="0012696F" w:rsidRPr="0012696F" w:rsidRDefault="0012696F" w:rsidP="0012696F">
            <w:pPr>
              <w:rPr>
                <w:lang w:eastAsia="sr-Latn-RS"/>
              </w:rPr>
            </w:pPr>
            <w:r w:rsidRPr="0012696F">
              <w:rPr>
                <w:lang w:eastAsia="sr-Latn-RS"/>
              </w:rPr>
              <w:t>281673</w:t>
            </w:r>
          </w:p>
        </w:tc>
        <w:tc>
          <w:tcPr>
            <w:tcW w:w="2113" w:type="pct"/>
            <w:tcBorders>
              <w:top w:val="nil"/>
              <w:left w:val="nil"/>
              <w:bottom w:val="single" w:sz="4" w:space="0" w:color="auto"/>
              <w:right w:val="single" w:sz="4" w:space="0" w:color="auto"/>
            </w:tcBorders>
            <w:shd w:val="clear" w:color="auto" w:fill="auto"/>
          </w:tcPr>
          <w:p w14:paraId="4A5739A7" w14:textId="77777777" w:rsidR="0012696F" w:rsidRPr="0012696F" w:rsidRDefault="0012696F" w:rsidP="0012696F">
            <w:pPr>
              <w:rPr>
                <w:lang w:eastAsia="sr-Latn-RS"/>
              </w:rPr>
            </w:pPr>
            <w:r w:rsidRPr="0012696F">
              <w:rPr>
                <w:lang w:eastAsia="sr-Latn-RS"/>
              </w:rPr>
              <w:t>Plastična kuka (dupla) za kačenje pacijentskih creva na držač</w:t>
            </w:r>
          </w:p>
        </w:tc>
        <w:tc>
          <w:tcPr>
            <w:tcW w:w="240" w:type="pct"/>
            <w:tcBorders>
              <w:top w:val="nil"/>
              <w:left w:val="nil"/>
              <w:bottom w:val="single" w:sz="4" w:space="0" w:color="auto"/>
              <w:right w:val="single" w:sz="4" w:space="0" w:color="auto"/>
            </w:tcBorders>
            <w:shd w:val="clear" w:color="auto" w:fill="auto"/>
            <w:noWrap/>
          </w:tcPr>
          <w:p w14:paraId="0F4B898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E7829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89BB7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E896B2" w14:textId="77777777" w:rsidR="0012696F" w:rsidRPr="0012696F" w:rsidRDefault="0012696F" w:rsidP="0012696F">
            <w:pPr>
              <w:jc w:val="center"/>
              <w:rPr>
                <w:lang w:eastAsia="sr-Latn-RS"/>
              </w:rPr>
            </w:pPr>
          </w:p>
        </w:tc>
      </w:tr>
      <w:tr w:rsidR="0012696F" w:rsidRPr="0012696F" w14:paraId="2012919A" w14:textId="77777777" w:rsidTr="004D1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vAlign w:val="center"/>
          </w:tcPr>
          <w:p w14:paraId="68930566" w14:textId="7131D6D2" w:rsidR="0012696F" w:rsidRPr="0012696F" w:rsidRDefault="0012696F" w:rsidP="004D1A15">
            <w:pPr>
              <w:jc w:val="center"/>
              <w:rPr>
                <w:lang w:val="sr-Cyrl-RS" w:eastAsia="sr-Latn-RS"/>
              </w:rPr>
            </w:pPr>
            <w:r w:rsidRPr="0012696F">
              <w:rPr>
                <w:lang w:eastAsia="sr-Latn-RS"/>
              </w:rPr>
              <w:t>51</w:t>
            </w:r>
          </w:p>
        </w:tc>
        <w:tc>
          <w:tcPr>
            <w:tcW w:w="948" w:type="pct"/>
            <w:tcBorders>
              <w:top w:val="nil"/>
              <w:left w:val="nil"/>
              <w:bottom w:val="single" w:sz="4" w:space="0" w:color="auto"/>
              <w:right w:val="single" w:sz="4" w:space="0" w:color="auto"/>
            </w:tcBorders>
            <w:shd w:val="clear" w:color="auto" w:fill="auto"/>
            <w:vAlign w:val="center"/>
          </w:tcPr>
          <w:p w14:paraId="6B430919" w14:textId="77777777" w:rsidR="0012696F" w:rsidRPr="0012696F" w:rsidRDefault="0012696F" w:rsidP="0012696F">
            <w:pPr>
              <w:rPr>
                <w:lang w:eastAsia="sr-Latn-RS"/>
              </w:rPr>
            </w:pPr>
            <w:r w:rsidRPr="0012696F">
              <w:rPr>
                <w:lang w:eastAsia="sr-Latn-RS"/>
              </w:rPr>
              <w:t>281420</w:t>
            </w:r>
          </w:p>
        </w:tc>
        <w:tc>
          <w:tcPr>
            <w:tcW w:w="2113" w:type="pct"/>
            <w:tcBorders>
              <w:top w:val="nil"/>
              <w:left w:val="nil"/>
              <w:bottom w:val="single" w:sz="4" w:space="0" w:color="auto"/>
              <w:right w:val="single" w:sz="4" w:space="0" w:color="auto"/>
            </w:tcBorders>
            <w:shd w:val="clear" w:color="auto" w:fill="auto"/>
          </w:tcPr>
          <w:p w14:paraId="05C0FC45" w14:textId="77777777" w:rsidR="0012696F" w:rsidRPr="0012696F" w:rsidRDefault="0012696F" w:rsidP="0012696F">
            <w:pPr>
              <w:rPr>
                <w:lang w:eastAsia="sr-Latn-RS"/>
              </w:rPr>
            </w:pPr>
            <w:r w:rsidRPr="0012696F">
              <w:rPr>
                <w:lang w:eastAsia="sr-Latn-RS"/>
              </w:rPr>
              <w:t>Plastični adapter za flow senzor, 15F/22M X 15F/22M</w:t>
            </w:r>
          </w:p>
        </w:tc>
        <w:tc>
          <w:tcPr>
            <w:tcW w:w="240" w:type="pct"/>
            <w:tcBorders>
              <w:top w:val="nil"/>
              <w:left w:val="nil"/>
              <w:bottom w:val="single" w:sz="4" w:space="0" w:color="auto"/>
              <w:right w:val="single" w:sz="4" w:space="0" w:color="auto"/>
            </w:tcBorders>
            <w:shd w:val="clear" w:color="auto" w:fill="auto"/>
            <w:noWrap/>
          </w:tcPr>
          <w:p w14:paraId="579AA40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938CE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190D35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0828D0" w14:textId="77777777" w:rsidR="0012696F" w:rsidRPr="0012696F" w:rsidRDefault="0012696F" w:rsidP="0012696F">
            <w:pPr>
              <w:jc w:val="center"/>
              <w:rPr>
                <w:lang w:eastAsia="sr-Latn-RS"/>
              </w:rPr>
            </w:pPr>
          </w:p>
        </w:tc>
      </w:tr>
      <w:tr w:rsidR="0012696F" w:rsidRPr="0012696F" w14:paraId="530663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036872DA" w14:textId="77777777" w:rsidR="0012696F" w:rsidRPr="0012696F" w:rsidRDefault="0012696F" w:rsidP="0012696F">
            <w:pPr>
              <w:jc w:val="center"/>
              <w:rPr>
                <w:lang w:val="sr-Cyrl-RS" w:eastAsia="sr-Latn-RS"/>
              </w:rPr>
            </w:pPr>
          </w:p>
        </w:tc>
        <w:tc>
          <w:tcPr>
            <w:tcW w:w="3061" w:type="pct"/>
            <w:gridSpan w:val="2"/>
            <w:tcBorders>
              <w:top w:val="nil"/>
              <w:left w:val="nil"/>
              <w:bottom w:val="single" w:sz="4" w:space="0" w:color="auto"/>
              <w:right w:val="single" w:sz="4" w:space="0" w:color="auto"/>
            </w:tcBorders>
            <w:shd w:val="clear" w:color="auto" w:fill="C4BC96" w:themeFill="background2" w:themeFillShade="BF"/>
          </w:tcPr>
          <w:p w14:paraId="590AC79F" w14:textId="77777777" w:rsidR="0012696F" w:rsidRPr="0012696F" w:rsidRDefault="0012696F" w:rsidP="0012696F">
            <w:pPr>
              <w:rPr>
                <w:lang w:eastAsia="sr-Latn-RS"/>
              </w:rPr>
            </w:pPr>
            <w:r w:rsidRPr="0012696F">
              <w:rPr>
                <w:b/>
                <w:noProof/>
              </w:rPr>
              <w:t>„Huntleight Healtchare“</w:t>
            </w:r>
          </w:p>
        </w:tc>
        <w:tc>
          <w:tcPr>
            <w:tcW w:w="240" w:type="pct"/>
            <w:tcBorders>
              <w:top w:val="nil"/>
              <w:left w:val="nil"/>
              <w:bottom w:val="single" w:sz="4" w:space="0" w:color="auto"/>
              <w:right w:val="single" w:sz="4" w:space="0" w:color="auto"/>
            </w:tcBorders>
            <w:shd w:val="clear" w:color="auto" w:fill="C4BC96" w:themeFill="background2" w:themeFillShade="BF"/>
            <w:noWrap/>
          </w:tcPr>
          <w:p w14:paraId="0D9901F8" w14:textId="77777777" w:rsidR="0012696F" w:rsidRPr="0012696F" w:rsidRDefault="0012696F" w:rsidP="0012696F">
            <w:pPr>
              <w:jc w:val="center"/>
              <w:rPr>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41ED4D7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47C124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57938FF4" w14:textId="77777777" w:rsidR="0012696F" w:rsidRPr="0012696F" w:rsidRDefault="0012696F" w:rsidP="0012696F">
            <w:pPr>
              <w:jc w:val="center"/>
              <w:rPr>
                <w:lang w:eastAsia="sr-Latn-RS"/>
              </w:rPr>
            </w:pPr>
          </w:p>
        </w:tc>
      </w:tr>
      <w:tr w:rsidR="0012696F" w:rsidRPr="0012696F" w14:paraId="1E130C7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725DEE2" w14:textId="77777777" w:rsidR="0012696F" w:rsidRPr="0012696F" w:rsidRDefault="0012696F" w:rsidP="0012696F">
            <w:pPr>
              <w:jc w:val="center"/>
              <w:rPr>
                <w:lang w:val="sr-Cyrl-RS" w:eastAsia="sr-Latn-RS"/>
              </w:rPr>
            </w:pPr>
            <w:r w:rsidRPr="0012696F">
              <w:rPr>
                <w:lang w:eastAsia="sr-Latn-RS"/>
              </w:rPr>
              <w:t> 1</w:t>
            </w:r>
          </w:p>
        </w:tc>
        <w:tc>
          <w:tcPr>
            <w:tcW w:w="948" w:type="pct"/>
            <w:tcBorders>
              <w:top w:val="nil"/>
              <w:left w:val="nil"/>
              <w:bottom w:val="single" w:sz="4" w:space="0" w:color="auto"/>
              <w:right w:val="single" w:sz="4" w:space="0" w:color="auto"/>
            </w:tcBorders>
            <w:shd w:val="clear" w:color="auto" w:fill="auto"/>
            <w:vAlign w:val="center"/>
          </w:tcPr>
          <w:p w14:paraId="42E44298" w14:textId="77777777" w:rsidR="0012696F" w:rsidRPr="0012696F" w:rsidRDefault="0012696F" w:rsidP="0012696F">
            <w:pPr>
              <w:rPr>
                <w:lang w:eastAsia="sr-Latn-RS"/>
              </w:rPr>
            </w:pPr>
            <w:r w:rsidRPr="0012696F">
              <w:rPr>
                <w:lang w:eastAsia="sr-Latn-RS"/>
              </w:rPr>
              <w:t>714110</w:t>
            </w:r>
          </w:p>
        </w:tc>
        <w:tc>
          <w:tcPr>
            <w:tcW w:w="2113" w:type="pct"/>
            <w:tcBorders>
              <w:top w:val="nil"/>
              <w:left w:val="nil"/>
              <w:bottom w:val="single" w:sz="4" w:space="0" w:color="auto"/>
              <w:right w:val="single" w:sz="4" w:space="0" w:color="auto"/>
            </w:tcBorders>
            <w:shd w:val="clear" w:color="auto" w:fill="auto"/>
          </w:tcPr>
          <w:p w14:paraId="49DB876D" w14:textId="77777777" w:rsidR="0012696F" w:rsidRPr="0012696F" w:rsidRDefault="0012696F" w:rsidP="0012696F">
            <w:pPr>
              <w:rPr>
                <w:lang w:eastAsia="sr-Latn-RS"/>
              </w:rPr>
            </w:pPr>
            <w:r w:rsidRPr="0012696F">
              <w:rPr>
                <w:lang w:eastAsia="sr-Latn-RS"/>
              </w:rPr>
              <w:t>Kabl za US1 ultrazvučni transdjuser sa okruglim konektorom</w:t>
            </w:r>
          </w:p>
        </w:tc>
        <w:tc>
          <w:tcPr>
            <w:tcW w:w="240" w:type="pct"/>
            <w:tcBorders>
              <w:top w:val="nil"/>
              <w:left w:val="nil"/>
              <w:bottom w:val="single" w:sz="4" w:space="0" w:color="auto"/>
              <w:right w:val="single" w:sz="4" w:space="0" w:color="auto"/>
            </w:tcBorders>
            <w:shd w:val="clear" w:color="auto" w:fill="auto"/>
            <w:noWrap/>
          </w:tcPr>
          <w:p w14:paraId="05E7420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DBFF4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9DDE5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C48444" w14:textId="77777777" w:rsidR="0012696F" w:rsidRPr="0012696F" w:rsidRDefault="0012696F" w:rsidP="0012696F">
            <w:pPr>
              <w:jc w:val="center"/>
              <w:rPr>
                <w:lang w:eastAsia="sr-Latn-RS"/>
              </w:rPr>
            </w:pPr>
          </w:p>
        </w:tc>
      </w:tr>
      <w:tr w:rsidR="0012696F" w:rsidRPr="0012696F" w14:paraId="68E0688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D2941D" w14:textId="77777777" w:rsidR="0012696F" w:rsidRPr="0012696F" w:rsidRDefault="0012696F" w:rsidP="0012696F">
            <w:pPr>
              <w:jc w:val="center"/>
              <w:rPr>
                <w:lang w:val="sr-Cyrl-RS" w:eastAsia="sr-Latn-RS"/>
              </w:rPr>
            </w:pPr>
            <w:r w:rsidRPr="0012696F">
              <w:rPr>
                <w:lang w:eastAsia="sr-Latn-RS"/>
              </w:rPr>
              <w:t> 2</w:t>
            </w:r>
          </w:p>
        </w:tc>
        <w:tc>
          <w:tcPr>
            <w:tcW w:w="948" w:type="pct"/>
            <w:tcBorders>
              <w:top w:val="nil"/>
              <w:left w:val="nil"/>
              <w:bottom w:val="single" w:sz="4" w:space="0" w:color="auto"/>
              <w:right w:val="single" w:sz="4" w:space="0" w:color="auto"/>
            </w:tcBorders>
            <w:shd w:val="clear" w:color="auto" w:fill="auto"/>
            <w:vAlign w:val="center"/>
          </w:tcPr>
          <w:p w14:paraId="3888F6AD" w14:textId="77777777" w:rsidR="0012696F" w:rsidRPr="0012696F" w:rsidRDefault="0012696F" w:rsidP="0012696F">
            <w:pPr>
              <w:rPr>
                <w:lang w:eastAsia="sr-Latn-RS"/>
              </w:rPr>
            </w:pPr>
            <w:r w:rsidRPr="0012696F">
              <w:rPr>
                <w:lang w:eastAsia="sr-Latn-RS"/>
              </w:rPr>
              <w:t xml:space="preserve">714114       </w:t>
            </w:r>
          </w:p>
        </w:tc>
        <w:tc>
          <w:tcPr>
            <w:tcW w:w="2113" w:type="pct"/>
            <w:tcBorders>
              <w:top w:val="nil"/>
              <w:left w:val="nil"/>
              <w:bottom w:val="single" w:sz="4" w:space="0" w:color="auto"/>
              <w:right w:val="single" w:sz="4" w:space="0" w:color="auto"/>
            </w:tcBorders>
            <w:shd w:val="clear" w:color="auto" w:fill="auto"/>
          </w:tcPr>
          <w:p w14:paraId="796C1207" w14:textId="77777777" w:rsidR="0012696F" w:rsidRPr="0012696F" w:rsidRDefault="0012696F" w:rsidP="0012696F">
            <w:pPr>
              <w:rPr>
                <w:lang w:eastAsia="sr-Latn-RS"/>
              </w:rPr>
            </w:pPr>
            <w:r w:rsidRPr="0012696F">
              <w:rPr>
                <w:lang w:eastAsia="sr-Latn-RS"/>
              </w:rPr>
              <w:t>Kabl za CT1 TOCO transdjuser sa okruglim konektorom</w:t>
            </w:r>
          </w:p>
        </w:tc>
        <w:tc>
          <w:tcPr>
            <w:tcW w:w="240" w:type="pct"/>
            <w:tcBorders>
              <w:top w:val="nil"/>
              <w:left w:val="nil"/>
              <w:bottom w:val="single" w:sz="4" w:space="0" w:color="auto"/>
              <w:right w:val="single" w:sz="4" w:space="0" w:color="auto"/>
            </w:tcBorders>
            <w:shd w:val="clear" w:color="auto" w:fill="auto"/>
            <w:noWrap/>
          </w:tcPr>
          <w:p w14:paraId="41FC85D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FA64C5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9CC50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360166" w14:textId="77777777" w:rsidR="0012696F" w:rsidRPr="0012696F" w:rsidRDefault="0012696F" w:rsidP="0012696F">
            <w:pPr>
              <w:jc w:val="center"/>
              <w:rPr>
                <w:lang w:eastAsia="sr-Latn-RS"/>
              </w:rPr>
            </w:pPr>
          </w:p>
        </w:tc>
      </w:tr>
      <w:tr w:rsidR="0012696F" w:rsidRPr="0012696F" w14:paraId="4F895A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4166E38" w14:textId="77777777" w:rsidR="0012696F" w:rsidRPr="0012696F" w:rsidRDefault="0012696F" w:rsidP="0012696F">
            <w:pPr>
              <w:jc w:val="center"/>
              <w:rPr>
                <w:lang w:val="sr-Cyrl-RS" w:eastAsia="sr-Latn-RS"/>
              </w:rPr>
            </w:pPr>
            <w:r w:rsidRPr="0012696F">
              <w:rPr>
                <w:lang w:eastAsia="sr-Latn-RS"/>
              </w:rPr>
              <w:t> 3</w:t>
            </w:r>
          </w:p>
        </w:tc>
        <w:tc>
          <w:tcPr>
            <w:tcW w:w="948" w:type="pct"/>
            <w:tcBorders>
              <w:top w:val="nil"/>
              <w:left w:val="nil"/>
              <w:bottom w:val="single" w:sz="4" w:space="0" w:color="auto"/>
              <w:right w:val="single" w:sz="4" w:space="0" w:color="auto"/>
            </w:tcBorders>
            <w:shd w:val="clear" w:color="auto" w:fill="auto"/>
            <w:vAlign w:val="center"/>
          </w:tcPr>
          <w:p w14:paraId="6B8EFAC9" w14:textId="77777777" w:rsidR="0012696F" w:rsidRPr="0012696F" w:rsidRDefault="0012696F" w:rsidP="0012696F">
            <w:pPr>
              <w:rPr>
                <w:lang w:eastAsia="sr-Latn-RS"/>
              </w:rPr>
            </w:pPr>
            <w:r w:rsidRPr="0012696F">
              <w:rPr>
                <w:lang w:eastAsia="sr-Latn-RS"/>
              </w:rPr>
              <w:t>SP-714177</w:t>
            </w:r>
          </w:p>
        </w:tc>
        <w:tc>
          <w:tcPr>
            <w:tcW w:w="2113" w:type="pct"/>
            <w:tcBorders>
              <w:top w:val="nil"/>
              <w:left w:val="nil"/>
              <w:bottom w:val="single" w:sz="4" w:space="0" w:color="auto"/>
              <w:right w:val="single" w:sz="4" w:space="0" w:color="auto"/>
            </w:tcBorders>
            <w:shd w:val="clear" w:color="auto" w:fill="auto"/>
          </w:tcPr>
          <w:p w14:paraId="6737E3CF" w14:textId="77777777" w:rsidR="0012696F" w:rsidRPr="0012696F" w:rsidRDefault="0012696F" w:rsidP="0012696F">
            <w:pPr>
              <w:rPr>
                <w:lang w:eastAsia="sr-Latn-RS"/>
              </w:rPr>
            </w:pPr>
            <w:r w:rsidRPr="0012696F">
              <w:rPr>
                <w:lang w:eastAsia="sr-Latn-RS"/>
              </w:rPr>
              <w:t>Poklopac kućišta ultrazvučne sonde</w:t>
            </w:r>
          </w:p>
        </w:tc>
        <w:tc>
          <w:tcPr>
            <w:tcW w:w="240" w:type="pct"/>
            <w:tcBorders>
              <w:top w:val="nil"/>
              <w:left w:val="nil"/>
              <w:bottom w:val="single" w:sz="4" w:space="0" w:color="auto"/>
              <w:right w:val="single" w:sz="4" w:space="0" w:color="auto"/>
            </w:tcBorders>
            <w:shd w:val="clear" w:color="auto" w:fill="auto"/>
            <w:noWrap/>
          </w:tcPr>
          <w:p w14:paraId="662B608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22FD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E5865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37962E" w14:textId="77777777" w:rsidR="0012696F" w:rsidRPr="0012696F" w:rsidRDefault="0012696F" w:rsidP="0012696F">
            <w:pPr>
              <w:jc w:val="center"/>
              <w:rPr>
                <w:lang w:eastAsia="sr-Latn-RS"/>
              </w:rPr>
            </w:pPr>
          </w:p>
        </w:tc>
      </w:tr>
      <w:tr w:rsidR="0012696F" w:rsidRPr="0012696F" w14:paraId="6F9CE03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628B2A" w14:textId="77777777" w:rsidR="0012696F" w:rsidRPr="0012696F" w:rsidRDefault="0012696F" w:rsidP="0012696F">
            <w:pPr>
              <w:jc w:val="center"/>
              <w:rPr>
                <w:lang w:val="sr-Cyrl-RS" w:eastAsia="sr-Latn-RS"/>
              </w:rPr>
            </w:pPr>
            <w:r w:rsidRPr="0012696F">
              <w:rPr>
                <w:lang w:eastAsia="sr-Latn-RS"/>
              </w:rPr>
              <w:t> 4</w:t>
            </w:r>
          </w:p>
        </w:tc>
        <w:tc>
          <w:tcPr>
            <w:tcW w:w="948" w:type="pct"/>
            <w:tcBorders>
              <w:top w:val="nil"/>
              <w:left w:val="nil"/>
              <w:bottom w:val="single" w:sz="4" w:space="0" w:color="auto"/>
              <w:right w:val="single" w:sz="4" w:space="0" w:color="auto"/>
            </w:tcBorders>
            <w:shd w:val="clear" w:color="auto" w:fill="auto"/>
            <w:vAlign w:val="center"/>
          </w:tcPr>
          <w:p w14:paraId="5681A4D8" w14:textId="77777777" w:rsidR="0012696F" w:rsidRPr="0012696F" w:rsidRDefault="0012696F" w:rsidP="0012696F">
            <w:pPr>
              <w:rPr>
                <w:lang w:eastAsia="sr-Latn-RS"/>
              </w:rPr>
            </w:pPr>
            <w:r w:rsidRPr="0012696F">
              <w:rPr>
                <w:lang w:eastAsia="sr-Latn-RS"/>
              </w:rPr>
              <w:t>SP-714173</w:t>
            </w:r>
          </w:p>
        </w:tc>
        <w:tc>
          <w:tcPr>
            <w:tcW w:w="2113" w:type="pct"/>
            <w:tcBorders>
              <w:top w:val="nil"/>
              <w:left w:val="nil"/>
              <w:bottom w:val="single" w:sz="4" w:space="0" w:color="auto"/>
              <w:right w:val="single" w:sz="4" w:space="0" w:color="auto"/>
            </w:tcBorders>
            <w:shd w:val="clear" w:color="auto" w:fill="auto"/>
          </w:tcPr>
          <w:p w14:paraId="469DE376" w14:textId="77777777" w:rsidR="0012696F" w:rsidRPr="0012696F" w:rsidRDefault="0012696F" w:rsidP="0012696F">
            <w:pPr>
              <w:rPr>
                <w:lang w:eastAsia="sr-Latn-RS"/>
              </w:rPr>
            </w:pPr>
            <w:r w:rsidRPr="0012696F">
              <w:rPr>
                <w:lang w:eastAsia="sr-Latn-RS"/>
              </w:rPr>
              <w:t>Poklopac kućišta TOCO sonde</w:t>
            </w:r>
          </w:p>
        </w:tc>
        <w:tc>
          <w:tcPr>
            <w:tcW w:w="240" w:type="pct"/>
            <w:tcBorders>
              <w:top w:val="nil"/>
              <w:left w:val="nil"/>
              <w:bottom w:val="single" w:sz="4" w:space="0" w:color="auto"/>
              <w:right w:val="single" w:sz="4" w:space="0" w:color="auto"/>
            </w:tcBorders>
            <w:shd w:val="clear" w:color="auto" w:fill="auto"/>
            <w:noWrap/>
          </w:tcPr>
          <w:p w14:paraId="322BFC6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C7F1A1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19BFC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DFD936" w14:textId="77777777" w:rsidR="0012696F" w:rsidRPr="0012696F" w:rsidRDefault="0012696F" w:rsidP="0012696F">
            <w:pPr>
              <w:jc w:val="center"/>
              <w:rPr>
                <w:lang w:eastAsia="sr-Latn-RS"/>
              </w:rPr>
            </w:pPr>
          </w:p>
        </w:tc>
      </w:tr>
      <w:tr w:rsidR="0012696F" w:rsidRPr="0012696F" w14:paraId="15FE59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531BAF" w14:textId="77777777" w:rsidR="0012696F" w:rsidRPr="0012696F" w:rsidRDefault="0012696F" w:rsidP="0012696F">
            <w:pPr>
              <w:jc w:val="center"/>
              <w:rPr>
                <w:lang w:val="sr-Cyrl-RS" w:eastAsia="sr-Latn-RS"/>
              </w:rPr>
            </w:pPr>
            <w:r w:rsidRPr="0012696F">
              <w:rPr>
                <w:lang w:eastAsia="sr-Latn-RS"/>
              </w:rPr>
              <w:lastRenderedPageBreak/>
              <w:t> 5</w:t>
            </w:r>
          </w:p>
        </w:tc>
        <w:tc>
          <w:tcPr>
            <w:tcW w:w="948" w:type="pct"/>
            <w:tcBorders>
              <w:top w:val="nil"/>
              <w:left w:val="nil"/>
              <w:bottom w:val="single" w:sz="4" w:space="0" w:color="auto"/>
              <w:right w:val="single" w:sz="4" w:space="0" w:color="auto"/>
            </w:tcBorders>
            <w:shd w:val="clear" w:color="auto" w:fill="auto"/>
            <w:vAlign w:val="center"/>
          </w:tcPr>
          <w:p w14:paraId="3F5A0A20" w14:textId="77777777" w:rsidR="0012696F" w:rsidRPr="0012696F" w:rsidRDefault="0012696F" w:rsidP="0012696F">
            <w:pPr>
              <w:rPr>
                <w:lang w:eastAsia="sr-Latn-RS"/>
              </w:rPr>
            </w:pPr>
            <w:r w:rsidRPr="0012696F">
              <w:rPr>
                <w:lang w:eastAsia="sr-Latn-RS"/>
              </w:rPr>
              <w:t>SP-714214</w:t>
            </w:r>
          </w:p>
        </w:tc>
        <w:tc>
          <w:tcPr>
            <w:tcW w:w="2113" w:type="pct"/>
            <w:tcBorders>
              <w:top w:val="nil"/>
              <w:left w:val="nil"/>
              <w:bottom w:val="single" w:sz="4" w:space="0" w:color="auto"/>
              <w:right w:val="single" w:sz="4" w:space="0" w:color="auto"/>
            </w:tcBorders>
            <w:shd w:val="clear" w:color="auto" w:fill="auto"/>
          </w:tcPr>
          <w:p w14:paraId="7C4349B5" w14:textId="77777777" w:rsidR="0012696F" w:rsidRPr="0012696F" w:rsidRDefault="0012696F" w:rsidP="0012696F">
            <w:pPr>
              <w:rPr>
                <w:lang w:eastAsia="sr-Latn-RS"/>
              </w:rPr>
            </w:pPr>
            <w:r w:rsidRPr="0012696F">
              <w:rPr>
                <w:lang w:eastAsia="sr-Latn-RS"/>
              </w:rPr>
              <w:t>Dno kućišta TOCO sonde</w:t>
            </w:r>
          </w:p>
        </w:tc>
        <w:tc>
          <w:tcPr>
            <w:tcW w:w="240" w:type="pct"/>
            <w:tcBorders>
              <w:top w:val="nil"/>
              <w:left w:val="nil"/>
              <w:bottom w:val="single" w:sz="4" w:space="0" w:color="auto"/>
              <w:right w:val="single" w:sz="4" w:space="0" w:color="auto"/>
            </w:tcBorders>
            <w:shd w:val="clear" w:color="auto" w:fill="auto"/>
            <w:noWrap/>
          </w:tcPr>
          <w:p w14:paraId="3C6FAE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373ED0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58FF0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3BC4EC" w14:textId="77777777" w:rsidR="0012696F" w:rsidRPr="0012696F" w:rsidRDefault="0012696F" w:rsidP="0012696F">
            <w:pPr>
              <w:jc w:val="center"/>
              <w:rPr>
                <w:lang w:eastAsia="sr-Latn-RS"/>
              </w:rPr>
            </w:pPr>
          </w:p>
        </w:tc>
      </w:tr>
      <w:tr w:rsidR="0012696F" w:rsidRPr="0012696F" w14:paraId="00BD530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B73780" w14:textId="77777777" w:rsidR="0012696F" w:rsidRPr="0012696F" w:rsidRDefault="0012696F" w:rsidP="0012696F">
            <w:pPr>
              <w:jc w:val="center"/>
              <w:rPr>
                <w:lang w:val="sr-Cyrl-RS" w:eastAsia="sr-Latn-RS"/>
              </w:rPr>
            </w:pPr>
            <w:r w:rsidRPr="0012696F">
              <w:rPr>
                <w:lang w:eastAsia="sr-Latn-RS"/>
              </w:rPr>
              <w:t> 6</w:t>
            </w:r>
          </w:p>
        </w:tc>
        <w:tc>
          <w:tcPr>
            <w:tcW w:w="948" w:type="pct"/>
            <w:tcBorders>
              <w:top w:val="nil"/>
              <w:left w:val="nil"/>
              <w:bottom w:val="single" w:sz="4" w:space="0" w:color="auto"/>
              <w:right w:val="single" w:sz="4" w:space="0" w:color="auto"/>
            </w:tcBorders>
            <w:shd w:val="clear" w:color="auto" w:fill="auto"/>
            <w:vAlign w:val="center"/>
          </w:tcPr>
          <w:p w14:paraId="64D906DC" w14:textId="77777777" w:rsidR="0012696F" w:rsidRPr="0012696F" w:rsidRDefault="0012696F" w:rsidP="0012696F">
            <w:pPr>
              <w:rPr>
                <w:lang w:eastAsia="sr-Latn-RS"/>
              </w:rPr>
            </w:pPr>
            <w:r w:rsidRPr="0012696F">
              <w:rPr>
                <w:lang w:eastAsia="sr-Latn-RS"/>
              </w:rPr>
              <w:t>SP-714215</w:t>
            </w:r>
          </w:p>
        </w:tc>
        <w:tc>
          <w:tcPr>
            <w:tcW w:w="2113" w:type="pct"/>
            <w:tcBorders>
              <w:top w:val="nil"/>
              <w:left w:val="nil"/>
              <w:bottom w:val="single" w:sz="4" w:space="0" w:color="auto"/>
              <w:right w:val="single" w:sz="4" w:space="0" w:color="auto"/>
            </w:tcBorders>
            <w:shd w:val="clear" w:color="auto" w:fill="auto"/>
          </w:tcPr>
          <w:p w14:paraId="74E90C32" w14:textId="77777777" w:rsidR="0012696F" w:rsidRPr="0012696F" w:rsidRDefault="0012696F" w:rsidP="0012696F">
            <w:pPr>
              <w:rPr>
                <w:lang w:eastAsia="sr-Latn-RS"/>
              </w:rPr>
            </w:pPr>
            <w:r w:rsidRPr="0012696F">
              <w:rPr>
                <w:lang w:eastAsia="sr-Latn-RS"/>
              </w:rPr>
              <w:t>Gumeni poklopac senzora kod TOCO sonde</w:t>
            </w:r>
          </w:p>
        </w:tc>
        <w:tc>
          <w:tcPr>
            <w:tcW w:w="240" w:type="pct"/>
            <w:tcBorders>
              <w:top w:val="nil"/>
              <w:left w:val="nil"/>
              <w:bottom w:val="single" w:sz="4" w:space="0" w:color="auto"/>
              <w:right w:val="single" w:sz="4" w:space="0" w:color="auto"/>
            </w:tcBorders>
            <w:shd w:val="clear" w:color="auto" w:fill="auto"/>
            <w:noWrap/>
          </w:tcPr>
          <w:p w14:paraId="2B85D80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BDFDD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BF941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A03927" w14:textId="77777777" w:rsidR="0012696F" w:rsidRPr="0012696F" w:rsidRDefault="0012696F" w:rsidP="0012696F">
            <w:pPr>
              <w:jc w:val="center"/>
              <w:rPr>
                <w:lang w:eastAsia="sr-Latn-RS"/>
              </w:rPr>
            </w:pPr>
          </w:p>
        </w:tc>
      </w:tr>
      <w:tr w:rsidR="0012696F" w:rsidRPr="0012696F" w14:paraId="6664D04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260BED" w14:textId="77777777" w:rsidR="0012696F" w:rsidRPr="0012696F" w:rsidRDefault="0012696F" w:rsidP="0012696F">
            <w:pPr>
              <w:jc w:val="center"/>
              <w:rPr>
                <w:lang w:val="sr-Cyrl-RS" w:eastAsia="sr-Latn-RS"/>
              </w:rPr>
            </w:pPr>
            <w:r w:rsidRPr="0012696F">
              <w:rPr>
                <w:lang w:eastAsia="sr-Latn-RS"/>
              </w:rPr>
              <w:t> 7</w:t>
            </w:r>
          </w:p>
        </w:tc>
        <w:tc>
          <w:tcPr>
            <w:tcW w:w="948" w:type="pct"/>
            <w:tcBorders>
              <w:top w:val="nil"/>
              <w:left w:val="nil"/>
              <w:bottom w:val="single" w:sz="4" w:space="0" w:color="auto"/>
              <w:right w:val="single" w:sz="4" w:space="0" w:color="auto"/>
            </w:tcBorders>
            <w:shd w:val="clear" w:color="auto" w:fill="auto"/>
            <w:vAlign w:val="center"/>
          </w:tcPr>
          <w:p w14:paraId="20A476A4" w14:textId="77777777" w:rsidR="0012696F" w:rsidRPr="0012696F" w:rsidRDefault="0012696F" w:rsidP="0012696F">
            <w:pPr>
              <w:rPr>
                <w:lang w:eastAsia="sr-Latn-RS"/>
              </w:rPr>
            </w:pPr>
            <w:r w:rsidRPr="0012696F">
              <w:rPr>
                <w:lang w:eastAsia="sr-Latn-RS"/>
              </w:rPr>
              <w:t>248310</w:t>
            </w:r>
          </w:p>
        </w:tc>
        <w:tc>
          <w:tcPr>
            <w:tcW w:w="2113" w:type="pct"/>
            <w:tcBorders>
              <w:top w:val="nil"/>
              <w:left w:val="nil"/>
              <w:bottom w:val="single" w:sz="4" w:space="0" w:color="auto"/>
              <w:right w:val="single" w:sz="4" w:space="0" w:color="auto"/>
            </w:tcBorders>
            <w:shd w:val="clear" w:color="auto" w:fill="auto"/>
          </w:tcPr>
          <w:p w14:paraId="6068340A" w14:textId="77777777" w:rsidR="0012696F" w:rsidRPr="0012696F" w:rsidRDefault="0012696F" w:rsidP="0012696F">
            <w:pPr>
              <w:rPr>
                <w:lang w:eastAsia="sr-Latn-RS"/>
              </w:rPr>
            </w:pPr>
            <w:r w:rsidRPr="0012696F">
              <w:rPr>
                <w:lang w:eastAsia="sr-Latn-RS"/>
              </w:rPr>
              <w:t>Graničnik za papir u fijoci, za BD4000</w:t>
            </w:r>
          </w:p>
        </w:tc>
        <w:tc>
          <w:tcPr>
            <w:tcW w:w="240" w:type="pct"/>
            <w:tcBorders>
              <w:top w:val="nil"/>
              <w:left w:val="nil"/>
              <w:bottom w:val="single" w:sz="4" w:space="0" w:color="auto"/>
              <w:right w:val="single" w:sz="4" w:space="0" w:color="auto"/>
            </w:tcBorders>
            <w:shd w:val="clear" w:color="auto" w:fill="auto"/>
            <w:noWrap/>
          </w:tcPr>
          <w:p w14:paraId="18A141E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D69B4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B518D6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2AB72ED" w14:textId="77777777" w:rsidR="0012696F" w:rsidRPr="0012696F" w:rsidRDefault="0012696F" w:rsidP="0012696F">
            <w:pPr>
              <w:jc w:val="center"/>
              <w:rPr>
                <w:lang w:eastAsia="sr-Latn-RS"/>
              </w:rPr>
            </w:pPr>
          </w:p>
        </w:tc>
      </w:tr>
      <w:tr w:rsidR="0012696F" w:rsidRPr="0012696F" w14:paraId="7ED6A5E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962581" w14:textId="77777777" w:rsidR="0012696F" w:rsidRPr="0012696F" w:rsidRDefault="0012696F" w:rsidP="0012696F">
            <w:pPr>
              <w:jc w:val="center"/>
              <w:rPr>
                <w:lang w:val="sr-Cyrl-RS" w:eastAsia="sr-Latn-RS"/>
              </w:rPr>
            </w:pPr>
            <w:r w:rsidRPr="0012696F">
              <w:rPr>
                <w:lang w:eastAsia="sr-Latn-RS"/>
              </w:rPr>
              <w:t> 8</w:t>
            </w:r>
          </w:p>
        </w:tc>
        <w:tc>
          <w:tcPr>
            <w:tcW w:w="948" w:type="pct"/>
            <w:tcBorders>
              <w:top w:val="nil"/>
              <w:left w:val="nil"/>
              <w:bottom w:val="single" w:sz="4" w:space="0" w:color="auto"/>
              <w:right w:val="single" w:sz="4" w:space="0" w:color="auto"/>
            </w:tcBorders>
            <w:shd w:val="clear" w:color="auto" w:fill="auto"/>
            <w:vAlign w:val="center"/>
          </w:tcPr>
          <w:p w14:paraId="4F29A22D" w14:textId="77777777" w:rsidR="0012696F" w:rsidRPr="0012696F" w:rsidRDefault="0012696F" w:rsidP="0012696F">
            <w:pPr>
              <w:rPr>
                <w:lang w:eastAsia="sr-Latn-RS"/>
              </w:rPr>
            </w:pPr>
            <w:r w:rsidRPr="0012696F">
              <w:rPr>
                <w:lang w:eastAsia="sr-Latn-RS"/>
              </w:rPr>
              <w:t>SP-714200</w:t>
            </w:r>
          </w:p>
        </w:tc>
        <w:tc>
          <w:tcPr>
            <w:tcW w:w="2113" w:type="pct"/>
            <w:tcBorders>
              <w:top w:val="nil"/>
              <w:left w:val="nil"/>
              <w:bottom w:val="single" w:sz="4" w:space="0" w:color="auto"/>
              <w:right w:val="single" w:sz="4" w:space="0" w:color="auto"/>
            </w:tcBorders>
            <w:shd w:val="clear" w:color="auto" w:fill="auto"/>
          </w:tcPr>
          <w:p w14:paraId="0B3F69CC" w14:textId="77777777" w:rsidR="0012696F" w:rsidRPr="0012696F" w:rsidRDefault="0012696F" w:rsidP="0012696F">
            <w:pPr>
              <w:rPr>
                <w:lang w:eastAsia="sr-Latn-RS"/>
              </w:rPr>
            </w:pPr>
            <w:r w:rsidRPr="0012696F">
              <w:rPr>
                <w:lang w:eastAsia="sr-Latn-RS"/>
              </w:rPr>
              <w:t>Termalna glava štampača, za BD4000</w:t>
            </w:r>
          </w:p>
        </w:tc>
        <w:tc>
          <w:tcPr>
            <w:tcW w:w="240" w:type="pct"/>
            <w:tcBorders>
              <w:top w:val="nil"/>
              <w:left w:val="nil"/>
              <w:bottom w:val="single" w:sz="4" w:space="0" w:color="auto"/>
              <w:right w:val="single" w:sz="4" w:space="0" w:color="auto"/>
            </w:tcBorders>
            <w:shd w:val="clear" w:color="auto" w:fill="auto"/>
            <w:noWrap/>
          </w:tcPr>
          <w:p w14:paraId="1ACA7B9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F450C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CCDFD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B39E8F" w14:textId="77777777" w:rsidR="0012696F" w:rsidRPr="0012696F" w:rsidRDefault="0012696F" w:rsidP="0012696F">
            <w:pPr>
              <w:jc w:val="center"/>
              <w:rPr>
                <w:lang w:eastAsia="sr-Latn-RS"/>
              </w:rPr>
            </w:pPr>
          </w:p>
        </w:tc>
      </w:tr>
      <w:tr w:rsidR="0012696F" w:rsidRPr="0012696F" w14:paraId="33E4FF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BA81DA3" w14:textId="77777777" w:rsidR="0012696F" w:rsidRPr="0012696F" w:rsidRDefault="0012696F" w:rsidP="0012696F">
            <w:pPr>
              <w:jc w:val="center"/>
              <w:rPr>
                <w:lang w:val="sr-Cyrl-RS" w:eastAsia="sr-Latn-RS"/>
              </w:rPr>
            </w:pPr>
            <w:r w:rsidRPr="0012696F">
              <w:rPr>
                <w:lang w:eastAsia="sr-Latn-RS"/>
              </w:rPr>
              <w:t> 9</w:t>
            </w:r>
          </w:p>
        </w:tc>
        <w:tc>
          <w:tcPr>
            <w:tcW w:w="948" w:type="pct"/>
            <w:tcBorders>
              <w:top w:val="nil"/>
              <w:left w:val="nil"/>
              <w:bottom w:val="single" w:sz="4" w:space="0" w:color="auto"/>
              <w:right w:val="single" w:sz="4" w:space="0" w:color="auto"/>
            </w:tcBorders>
            <w:shd w:val="clear" w:color="auto" w:fill="auto"/>
            <w:vAlign w:val="center"/>
          </w:tcPr>
          <w:p w14:paraId="4B85B408" w14:textId="77777777" w:rsidR="0012696F" w:rsidRPr="0012696F" w:rsidRDefault="0012696F" w:rsidP="0012696F">
            <w:pPr>
              <w:rPr>
                <w:lang w:eastAsia="sr-Latn-RS"/>
              </w:rPr>
            </w:pPr>
            <w:r w:rsidRPr="0012696F">
              <w:rPr>
                <w:lang w:eastAsia="sr-Latn-RS"/>
              </w:rPr>
              <w:t xml:space="preserve">SP-714189 </w:t>
            </w:r>
          </w:p>
        </w:tc>
        <w:tc>
          <w:tcPr>
            <w:tcW w:w="2113" w:type="pct"/>
            <w:tcBorders>
              <w:top w:val="nil"/>
              <w:left w:val="nil"/>
              <w:bottom w:val="single" w:sz="4" w:space="0" w:color="auto"/>
              <w:right w:val="single" w:sz="4" w:space="0" w:color="auto"/>
            </w:tcBorders>
            <w:shd w:val="clear" w:color="auto" w:fill="auto"/>
          </w:tcPr>
          <w:p w14:paraId="63586B20" w14:textId="77777777" w:rsidR="0012696F" w:rsidRPr="0012696F" w:rsidRDefault="0012696F" w:rsidP="0012696F">
            <w:pPr>
              <w:rPr>
                <w:lang w:eastAsia="sr-Latn-RS"/>
              </w:rPr>
            </w:pPr>
            <w:r w:rsidRPr="0012696F">
              <w:rPr>
                <w:lang w:eastAsia="sr-Latn-RS"/>
              </w:rPr>
              <w:t>Motor štampača, za BD4000/4002</w:t>
            </w:r>
          </w:p>
        </w:tc>
        <w:tc>
          <w:tcPr>
            <w:tcW w:w="240" w:type="pct"/>
            <w:tcBorders>
              <w:top w:val="nil"/>
              <w:left w:val="nil"/>
              <w:bottom w:val="single" w:sz="4" w:space="0" w:color="auto"/>
              <w:right w:val="single" w:sz="4" w:space="0" w:color="auto"/>
            </w:tcBorders>
            <w:shd w:val="clear" w:color="auto" w:fill="auto"/>
            <w:noWrap/>
          </w:tcPr>
          <w:p w14:paraId="52128AC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62100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0E28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261AF5" w14:textId="77777777" w:rsidR="0012696F" w:rsidRPr="0012696F" w:rsidRDefault="0012696F" w:rsidP="0012696F">
            <w:pPr>
              <w:jc w:val="center"/>
              <w:rPr>
                <w:lang w:eastAsia="sr-Latn-RS"/>
              </w:rPr>
            </w:pPr>
          </w:p>
        </w:tc>
      </w:tr>
      <w:tr w:rsidR="0012696F" w:rsidRPr="0012696F" w14:paraId="6A72294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337EF50" w14:textId="77777777" w:rsidR="0012696F" w:rsidRPr="0012696F" w:rsidRDefault="0012696F" w:rsidP="0012696F">
            <w:pPr>
              <w:jc w:val="center"/>
              <w:rPr>
                <w:lang w:val="sr-Cyrl-RS" w:eastAsia="sr-Latn-RS"/>
              </w:rPr>
            </w:pPr>
            <w:r w:rsidRPr="0012696F">
              <w:rPr>
                <w:lang w:eastAsia="sr-Latn-RS"/>
              </w:rPr>
              <w:t> 10</w:t>
            </w:r>
          </w:p>
        </w:tc>
        <w:tc>
          <w:tcPr>
            <w:tcW w:w="948" w:type="pct"/>
            <w:tcBorders>
              <w:top w:val="nil"/>
              <w:left w:val="nil"/>
              <w:bottom w:val="single" w:sz="4" w:space="0" w:color="auto"/>
              <w:right w:val="single" w:sz="4" w:space="0" w:color="auto"/>
            </w:tcBorders>
            <w:shd w:val="clear" w:color="auto" w:fill="auto"/>
            <w:vAlign w:val="center"/>
          </w:tcPr>
          <w:p w14:paraId="43E4B4D7" w14:textId="77777777" w:rsidR="0012696F" w:rsidRPr="0012696F" w:rsidRDefault="0012696F" w:rsidP="0012696F">
            <w:pPr>
              <w:rPr>
                <w:lang w:eastAsia="sr-Latn-RS"/>
              </w:rPr>
            </w:pPr>
            <w:r w:rsidRPr="0012696F">
              <w:rPr>
                <w:lang w:eastAsia="sr-Latn-RS"/>
              </w:rPr>
              <w:t xml:space="preserve">SP-714473 </w:t>
            </w:r>
          </w:p>
        </w:tc>
        <w:tc>
          <w:tcPr>
            <w:tcW w:w="2113" w:type="pct"/>
            <w:tcBorders>
              <w:top w:val="nil"/>
              <w:left w:val="nil"/>
              <w:bottom w:val="single" w:sz="4" w:space="0" w:color="auto"/>
              <w:right w:val="single" w:sz="4" w:space="0" w:color="auto"/>
            </w:tcBorders>
            <w:shd w:val="clear" w:color="auto" w:fill="auto"/>
          </w:tcPr>
          <w:p w14:paraId="37FA81C9" w14:textId="77777777" w:rsidR="0012696F" w:rsidRPr="0012696F" w:rsidRDefault="0012696F" w:rsidP="0012696F">
            <w:pPr>
              <w:rPr>
                <w:lang w:eastAsia="sr-Latn-RS"/>
              </w:rPr>
            </w:pPr>
            <w:r w:rsidRPr="0012696F">
              <w:rPr>
                <w:lang w:eastAsia="sr-Latn-RS"/>
              </w:rPr>
              <w:t>Matična ploča, za BD4002</w:t>
            </w:r>
          </w:p>
        </w:tc>
        <w:tc>
          <w:tcPr>
            <w:tcW w:w="240" w:type="pct"/>
            <w:tcBorders>
              <w:top w:val="nil"/>
              <w:left w:val="nil"/>
              <w:bottom w:val="single" w:sz="4" w:space="0" w:color="auto"/>
              <w:right w:val="single" w:sz="4" w:space="0" w:color="auto"/>
            </w:tcBorders>
            <w:shd w:val="clear" w:color="auto" w:fill="auto"/>
            <w:noWrap/>
          </w:tcPr>
          <w:p w14:paraId="2051C22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922C9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C6195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C7E392" w14:textId="77777777" w:rsidR="0012696F" w:rsidRPr="0012696F" w:rsidRDefault="0012696F" w:rsidP="0012696F">
            <w:pPr>
              <w:jc w:val="center"/>
              <w:rPr>
                <w:lang w:eastAsia="sr-Latn-RS"/>
              </w:rPr>
            </w:pPr>
          </w:p>
        </w:tc>
      </w:tr>
      <w:tr w:rsidR="0012696F" w:rsidRPr="0012696F" w14:paraId="5E6FC02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8A5C549" w14:textId="77777777" w:rsidR="0012696F" w:rsidRPr="0012696F" w:rsidRDefault="0012696F" w:rsidP="0012696F">
            <w:pPr>
              <w:jc w:val="center"/>
              <w:rPr>
                <w:lang w:val="sr-Cyrl-RS" w:eastAsia="sr-Latn-RS"/>
              </w:rPr>
            </w:pPr>
            <w:r w:rsidRPr="0012696F">
              <w:rPr>
                <w:lang w:eastAsia="sr-Latn-RS"/>
              </w:rPr>
              <w:t> 11</w:t>
            </w:r>
          </w:p>
        </w:tc>
        <w:tc>
          <w:tcPr>
            <w:tcW w:w="948" w:type="pct"/>
            <w:tcBorders>
              <w:top w:val="nil"/>
              <w:left w:val="nil"/>
              <w:bottom w:val="single" w:sz="4" w:space="0" w:color="auto"/>
              <w:right w:val="single" w:sz="4" w:space="0" w:color="auto"/>
            </w:tcBorders>
            <w:shd w:val="clear" w:color="auto" w:fill="auto"/>
            <w:vAlign w:val="center"/>
          </w:tcPr>
          <w:p w14:paraId="4A8E421B" w14:textId="77777777" w:rsidR="0012696F" w:rsidRPr="0012696F" w:rsidRDefault="0012696F" w:rsidP="0012696F">
            <w:pPr>
              <w:rPr>
                <w:lang w:eastAsia="sr-Latn-RS"/>
              </w:rPr>
            </w:pPr>
            <w:r w:rsidRPr="0012696F">
              <w:rPr>
                <w:lang w:eastAsia="sr-Latn-RS"/>
              </w:rPr>
              <w:t>614384</w:t>
            </w:r>
          </w:p>
        </w:tc>
        <w:tc>
          <w:tcPr>
            <w:tcW w:w="2113" w:type="pct"/>
            <w:tcBorders>
              <w:top w:val="nil"/>
              <w:left w:val="nil"/>
              <w:bottom w:val="single" w:sz="4" w:space="0" w:color="auto"/>
              <w:right w:val="single" w:sz="4" w:space="0" w:color="auto"/>
            </w:tcBorders>
            <w:shd w:val="clear" w:color="auto" w:fill="auto"/>
          </w:tcPr>
          <w:p w14:paraId="4E8AF5AD" w14:textId="77777777" w:rsidR="0012696F" w:rsidRPr="0012696F" w:rsidRDefault="0012696F" w:rsidP="0012696F">
            <w:pPr>
              <w:rPr>
                <w:lang w:eastAsia="sr-Latn-RS"/>
              </w:rPr>
            </w:pPr>
            <w:r w:rsidRPr="0012696F">
              <w:rPr>
                <w:lang w:eastAsia="sr-Latn-RS"/>
              </w:rPr>
              <w:t>Displej, za BD4000</w:t>
            </w:r>
          </w:p>
        </w:tc>
        <w:tc>
          <w:tcPr>
            <w:tcW w:w="240" w:type="pct"/>
            <w:tcBorders>
              <w:top w:val="nil"/>
              <w:left w:val="nil"/>
              <w:bottom w:val="single" w:sz="4" w:space="0" w:color="auto"/>
              <w:right w:val="single" w:sz="4" w:space="0" w:color="auto"/>
            </w:tcBorders>
            <w:shd w:val="clear" w:color="auto" w:fill="auto"/>
            <w:noWrap/>
          </w:tcPr>
          <w:p w14:paraId="43FFCEF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B3501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1365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2805B5" w14:textId="77777777" w:rsidR="0012696F" w:rsidRPr="0012696F" w:rsidRDefault="0012696F" w:rsidP="0012696F">
            <w:pPr>
              <w:jc w:val="center"/>
              <w:rPr>
                <w:lang w:eastAsia="sr-Latn-RS"/>
              </w:rPr>
            </w:pPr>
          </w:p>
        </w:tc>
      </w:tr>
      <w:tr w:rsidR="0012696F" w:rsidRPr="0012696F" w14:paraId="289898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2C6CDF" w14:textId="77777777" w:rsidR="0012696F" w:rsidRPr="0012696F" w:rsidRDefault="0012696F" w:rsidP="0012696F">
            <w:pPr>
              <w:jc w:val="center"/>
              <w:rPr>
                <w:lang w:val="sr-Cyrl-RS" w:eastAsia="sr-Latn-RS"/>
              </w:rPr>
            </w:pPr>
            <w:r w:rsidRPr="0012696F">
              <w:rPr>
                <w:lang w:eastAsia="sr-Latn-RS"/>
              </w:rPr>
              <w:t> 12</w:t>
            </w:r>
          </w:p>
        </w:tc>
        <w:tc>
          <w:tcPr>
            <w:tcW w:w="948" w:type="pct"/>
            <w:tcBorders>
              <w:top w:val="nil"/>
              <w:left w:val="nil"/>
              <w:bottom w:val="single" w:sz="4" w:space="0" w:color="auto"/>
              <w:right w:val="single" w:sz="4" w:space="0" w:color="auto"/>
            </w:tcBorders>
            <w:shd w:val="clear" w:color="auto" w:fill="auto"/>
            <w:vAlign w:val="center"/>
          </w:tcPr>
          <w:p w14:paraId="4359576A" w14:textId="77777777" w:rsidR="0012696F" w:rsidRPr="0012696F" w:rsidRDefault="0012696F" w:rsidP="0012696F">
            <w:pPr>
              <w:rPr>
                <w:lang w:eastAsia="sr-Latn-RS"/>
              </w:rPr>
            </w:pPr>
            <w:r w:rsidRPr="0012696F">
              <w:rPr>
                <w:lang w:eastAsia="sr-Latn-RS"/>
              </w:rPr>
              <w:t xml:space="preserve">SP-714191 </w:t>
            </w:r>
          </w:p>
        </w:tc>
        <w:tc>
          <w:tcPr>
            <w:tcW w:w="2113" w:type="pct"/>
            <w:tcBorders>
              <w:top w:val="nil"/>
              <w:left w:val="nil"/>
              <w:bottom w:val="single" w:sz="4" w:space="0" w:color="auto"/>
              <w:right w:val="single" w:sz="4" w:space="0" w:color="auto"/>
            </w:tcBorders>
            <w:shd w:val="clear" w:color="auto" w:fill="auto"/>
          </w:tcPr>
          <w:p w14:paraId="557B6463" w14:textId="77777777" w:rsidR="0012696F" w:rsidRPr="0012696F" w:rsidRDefault="0012696F" w:rsidP="0012696F">
            <w:pPr>
              <w:rPr>
                <w:lang w:eastAsia="sr-Latn-RS"/>
              </w:rPr>
            </w:pPr>
            <w:r w:rsidRPr="0012696F">
              <w:rPr>
                <w:lang w:eastAsia="sr-Latn-RS"/>
              </w:rPr>
              <w:t>Displej, za BD4002</w:t>
            </w:r>
          </w:p>
        </w:tc>
        <w:tc>
          <w:tcPr>
            <w:tcW w:w="240" w:type="pct"/>
            <w:tcBorders>
              <w:top w:val="nil"/>
              <w:left w:val="nil"/>
              <w:bottom w:val="single" w:sz="4" w:space="0" w:color="auto"/>
              <w:right w:val="single" w:sz="4" w:space="0" w:color="auto"/>
            </w:tcBorders>
            <w:shd w:val="clear" w:color="auto" w:fill="auto"/>
            <w:noWrap/>
          </w:tcPr>
          <w:p w14:paraId="79C6FA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193B6E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DC66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5CD65D" w14:textId="77777777" w:rsidR="0012696F" w:rsidRPr="0012696F" w:rsidRDefault="0012696F" w:rsidP="0012696F">
            <w:pPr>
              <w:jc w:val="center"/>
              <w:rPr>
                <w:lang w:eastAsia="sr-Latn-RS"/>
              </w:rPr>
            </w:pPr>
          </w:p>
        </w:tc>
      </w:tr>
      <w:tr w:rsidR="0012696F" w:rsidRPr="0012696F" w14:paraId="18A47DB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2CF922" w14:textId="77777777" w:rsidR="0012696F" w:rsidRPr="0012696F" w:rsidRDefault="0012696F" w:rsidP="0012696F">
            <w:pPr>
              <w:jc w:val="center"/>
              <w:rPr>
                <w:lang w:val="sr-Cyrl-RS" w:eastAsia="sr-Latn-RS"/>
              </w:rPr>
            </w:pPr>
            <w:r w:rsidRPr="0012696F">
              <w:rPr>
                <w:lang w:eastAsia="sr-Latn-RS"/>
              </w:rPr>
              <w:t> 13</w:t>
            </w:r>
          </w:p>
        </w:tc>
        <w:tc>
          <w:tcPr>
            <w:tcW w:w="948" w:type="pct"/>
            <w:tcBorders>
              <w:top w:val="nil"/>
              <w:left w:val="nil"/>
              <w:bottom w:val="single" w:sz="4" w:space="0" w:color="auto"/>
              <w:right w:val="single" w:sz="4" w:space="0" w:color="auto"/>
            </w:tcBorders>
            <w:shd w:val="clear" w:color="auto" w:fill="auto"/>
            <w:vAlign w:val="center"/>
          </w:tcPr>
          <w:p w14:paraId="355E2C39" w14:textId="77777777" w:rsidR="0012696F" w:rsidRPr="0012696F" w:rsidRDefault="0012696F" w:rsidP="0012696F">
            <w:pPr>
              <w:rPr>
                <w:lang w:eastAsia="sr-Latn-RS"/>
              </w:rPr>
            </w:pPr>
            <w:r w:rsidRPr="0012696F">
              <w:rPr>
                <w:lang w:eastAsia="sr-Latn-RS"/>
              </w:rPr>
              <w:t xml:space="preserve">SP-714201 </w:t>
            </w:r>
          </w:p>
        </w:tc>
        <w:tc>
          <w:tcPr>
            <w:tcW w:w="2113" w:type="pct"/>
            <w:tcBorders>
              <w:top w:val="nil"/>
              <w:left w:val="nil"/>
              <w:bottom w:val="single" w:sz="4" w:space="0" w:color="auto"/>
              <w:right w:val="single" w:sz="4" w:space="0" w:color="auto"/>
            </w:tcBorders>
            <w:shd w:val="clear" w:color="auto" w:fill="auto"/>
          </w:tcPr>
          <w:p w14:paraId="78D35A40" w14:textId="77777777" w:rsidR="0012696F" w:rsidRPr="0012696F" w:rsidRDefault="0012696F" w:rsidP="0012696F">
            <w:pPr>
              <w:rPr>
                <w:lang w:eastAsia="sr-Latn-RS"/>
              </w:rPr>
            </w:pPr>
            <w:r w:rsidRPr="0012696F">
              <w:rPr>
                <w:lang w:eastAsia="sr-Latn-RS"/>
              </w:rPr>
              <w:t>Zvučnik, za BD4000/4002</w:t>
            </w:r>
          </w:p>
        </w:tc>
        <w:tc>
          <w:tcPr>
            <w:tcW w:w="240" w:type="pct"/>
            <w:tcBorders>
              <w:top w:val="nil"/>
              <w:left w:val="nil"/>
              <w:bottom w:val="single" w:sz="4" w:space="0" w:color="auto"/>
              <w:right w:val="single" w:sz="4" w:space="0" w:color="auto"/>
            </w:tcBorders>
            <w:shd w:val="clear" w:color="auto" w:fill="auto"/>
            <w:noWrap/>
          </w:tcPr>
          <w:p w14:paraId="5F3A42E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925342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4F1B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DD1613" w14:textId="77777777" w:rsidR="0012696F" w:rsidRPr="0012696F" w:rsidRDefault="0012696F" w:rsidP="0012696F">
            <w:pPr>
              <w:jc w:val="center"/>
              <w:rPr>
                <w:lang w:eastAsia="sr-Latn-RS"/>
              </w:rPr>
            </w:pPr>
          </w:p>
        </w:tc>
      </w:tr>
      <w:tr w:rsidR="0012696F" w:rsidRPr="0012696F" w14:paraId="05AD213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77C9C2" w14:textId="77777777" w:rsidR="0012696F" w:rsidRPr="0012696F" w:rsidRDefault="0012696F" w:rsidP="0012696F">
            <w:pPr>
              <w:jc w:val="center"/>
              <w:rPr>
                <w:lang w:val="sr-Cyrl-RS" w:eastAsia="sr-Latn-RS"/>
              </w:rPr>
            </w:pPr>
            <w:r w:rsidRPr="0012696F">
              <w:rPr>
                <w:lang w:eastAsia="sr-Latn-RS"/>
              </w:rPr>
              <w:t> 14</w:t>
            </w:r>
          </w:p>
        </w:tc>
        <w:tc>
          <w:tcPr>
            <w:tcW w:w="948" w:type="pct"/>
            <w:tcBorders>
              <w:top w:val="nil"/>
              <w:left w:val="nil"/>
              <w:bottom w:val="single" w:sz="4" w:space="0" w:color="auto"/>
              <w:right w:val="single" w:sz="4" w:space="0" w:color="auto"/>
            </w:tcBorders>
            <w:shd w:val="clear" w:color="auto" w:fill="auto"/>
            <w:vAlign w:val="center"/>
          </w:tcPr>
          <w:p w14:paraId="038404D7" w14:textId="77777777" w:rsidR="0012696F" w:rsidRPr="0012696F" w:rsidRDefault="0012696F" w:rsidP="0012696F">
            <w:pPr>
              <w:rPr>
                <w:lang w:eastAsia="sr-Latn-RS"/>
              </w:rPr>
            </w:pPr>
            <w:r w:rsidRPr="0012696F">
              <w:rPr>
                <w:lang w:eastAsia="sr-Latn-RS"/>
              </w:rPr>
              <w:t>SP-714202</w:t>
            </w:r>
          </w:p>
        </w:tc>
        <w:tc>
          <w:tcPr>
            <w:tcW w:w="2113" w:type="pct"/>
            <w:tcBorders>
              <w:top w:val="nil"/>
              <w:left w:val="nil"/>
              <w:bottom w:val="single" w:sz="4" w:space="0" w:color="auto"/>
              <w:right w:val="single" w:sz="4" w:space="0" w:color="auto"/>
            </w:tcBorders>
            <w:shd w:val="clear" w:color="auto" w:fill="auto"/>
          </w:tcPr>
          <w:p w14:paraId="7ABA5071" w14:textId="77777777" w:rsidR="0012696F" w:rsidRPr="0012696F" w:rsidRDefault="0012696F" w:rsidP="0012696F">
            <w:pPr>
              <w:rPr>
                <w:lang w:eastAsia="sr-Latn-RS"/>
              </w:rPr>
            </w:pPr>
            <w:r w:rsidRPr="0012696F">
              <w:rPr>
                <w:lang w:eastAsia="sr-Latn-RS"/>
              </w:rPr>
              <w:t>Glavni prekidač uključi/isključi za CTG aparat BD4000</w:t>
            </w:r>
          </w:p>
        </w:tc>
        <w:tc>
          <w:tcPr>
            <w:tcW w:w="240" w:type="pct"/>
            <w:tcBorders>
              <w:top w:val="nil"/>
              <w:left w:val="nil"/>
              <w:bottom w:val="single" w:sz="4" w:space="0" w:color="auto"/>
              <w:right w:val="single" w:sz="4" w:space="0" w:color="auto"/>
            </w:tcBorders>
            <w:shd w:val="clear" w:color="auto" w:fill="auto"/>
            <w:noWrap/>
          </w:tcPr>
          <w:p w14:paraId="58AD02E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0560BF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15388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2759CE" w14:textId="77777777" w:rsidR="0012696F" w:rsidRPr="0012696F" w:rsidRDefault="0012696F" w:rsidP="0012696F">
            <w:pPr>
              <w:jc w:val="center"/>
              <w:rPr>
                <w:lang w:eastAsia="sr-Latn-RS"/>
              </w:rPr>
            </w:pPr>
          </w:p>
        </w:tc>
      </w:tr>
      <w:tr w:rsidR="0012696F" w:rsidRPr="0012696F" w14:paraId="4403AB1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E03C4E" w14:textId="77777777" w:rsidR="0012696F" w:rsidRPr="0012696F" w:rsidRDefault="0012696F" w:rsidP="0012696F">
            <w:pPr>
              <w:jc w:val="center"/>
              <w:rPr>
                <w:lang w:val="sr-Cyrl-RS" w:eastAsia="sr-Latn-RS"/>
              </w:rPr>
            </w:pPr>
            <w:r w:rsidRPr="0012696F">
              <w:rPr>
                <w:lang w:eastAsia="sr-Latn-RS"/>
              </w:rPr>
              <w:t> 15</w:t>
            </w:r>
          </w:p>
        </w:tc>
        <w:tc>
          <w:tcPr>
            <w:tcW w:w="948" w:type="pct"/>
            <w:tcBorders>
              <w:top w:val="nil"/>
              <w:left w:val="nil"/>
              <w:bottom w:val="single" w:sz="4" w:space="0" w:color="auto"/>
              <w:right w:val="single" w:sz="4" w:space="0" w:color="auto"/>
            </w:tcBorders>
            <w:shd w:val="clear" w:color="auto" w:fill="auto"/>
            <w:vAlign w:val="center"/>
          </w:tcPr>
          <w:p w14:paraId="7E7669CD" w14:textId="77777777" w:rsidR="0012696F" w:rsidRPr="0012696F" w:rsidRDefault="0012696F" w:rsidP="0012696F">
            <w:pPr>
              <w:rPr>
                <w:lang w:eastAsia="sr-Latn-RS"/>
              </w:rPr>
            </w:pPr>
            <w:r w:rsidRPr="0012696F">
              <w:rPr>
                <w:lang w:eastAsia="sr-Latn-RS"/>
              </w:rPr>
              <w:t>SP-714197</w:t>
            </w:r>
          </w:p>
        </w:tc>
        <w:tc>
          <w:tcPr>
            <w:tcW w:w="2113" w:type="pct"/>
            <w:tcBorders>
              <w:top w:val="nil"/>
              <w:left w:val="nil"/>
              <w:bottom w:val="single" w:sz="4" w:space="0" w:color="auto"/>
              <w:right w:val="single" w:sz="4" w:space="0" w:color="auto"/>
            </w:tcBorders>
            <w:shd w:val="clear" w:color="auto" w:fill="auto"/>
          </w:tcPr>
          <w:p w14:paraId="1FC5EC23" w14:textId="77777777" w:rsidR="0012696F" w:rsidRPr="0012696F" w:rsidRDefault="0012696F" w:rsidP="0012696F">
            <w:pPr>
              <w:rPr>
                <w:lang w:eastAsia="sr-Latn-RS"/>
              </w:rPr>
            </w:pPr>
            <w:r w:rsidRPr="0012696F">
              <w:rPr>
                <w:lang w:eastAsia="sr-Latn-RS"/>
              </w:rPr>
              <w:t>SWITCH MODE PSU</w:t>
            </w:r>
          </w:p>
        </w:tc>
        <w:tc>
          <w:tcPr>
            <w:tcW w:w="240" w:type="pct"/>
            <w:tcBorders>
              <w:top w:val="nil"/>
              <w:left w:val="nil"/>
              <w:bottom w:val="single" w:sz="4" w:space="0" w:color="auto"/>
              <w:right w:val="single" w:sz="4" w:space="0" w:color="auto"/>
            </w:tcBorders>
            <w:shd w:val="clear" w:color="auto" w:fill="auto"/>
            <w:noWrap/>
          </w:tcPr>
          <w:p w14:paraId="0700CE9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01279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8592F1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0714226" w14:textId="77777777" w:rsidR="0012696F" w:rsidRPr="0012696F" w:rsidRDefault="0012696F" w:rsidP="0012696F">
            <w:pPr>
              <w:jc w:val="center"/>
              <w:rPr>
                <w:lang w:eastAsia="sr-Latn-RS"/>
              </w:rPr>
            </w:pPr>
          </w:p>
        </w:tc>
      </w:tr>
      <w:tr w:rsidR="0012696F" w:rsidRPr="0012696F" w14:paraId="7EE2890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C81C06" w14:textId="77777777" w:rsidR="0012696F" w:rsidRPr="0012696F" w:rsidRDefault="0012696F" w:rsidP="0012696F">
            <w:pPr>
              <w:jc w:val="center"/>
              <w:rPr>
                <w:lang w:val="sr-Cyrl-RS" w:eastAsia="sr-Latn-RS"/>
              </w:rPr>
            </w:pPr>
            <w:r w:rsidRPr="0012696F">
              <w:rPr>
                <w:lang w:eastAsia="sr-Latn-RS"/>
              </w:rPr>
              <w:t> 16</w:t>
            </w:r>
          </w:p>
        </w:tc>
        <w:tc>
          <w:tcPr>
            <w:tcW w:w="948" w:type="pct"/>
            <w:tcBorders>
              <w:top w:val="nil"/>
              <w:left w:val="nil"/>
              <w:bottom w:val="single" w:sz="4" w:space="0" w:color="auto"/>
              <w:right w:val="single" w:sz="4" w:space="0" w:color="auto"/>
            </w:tcBorders>
            <w:shd w:val="clear" w:color="auto" w:fill="auto"/>
            <w:vAlign w:val="center"/>
          </w:tcPr>
          <w:p w14:paraId="26E7FDA1" w14:textId="77777777" w:rsidR="0012696F" w:rsidRPr="0012696F" w:rsidRDefault="0012696F" w:rsidP="0012696F">
            <w:pPr>
              <w:rPr>
                <w:lang w:eastAsia="sr-Latn-RS"/>
              </w:rPr>
            </w:pPr>
            <w:r w:rsidRPr="0012696F">
              <w:rPr>
                <w:lang w:eastAsia="sr-Latn-RS"/>
              </w:rPr>
              <w:t>EGG1B305-CNL</w:t>
            </w:r>
          </w:p>
        </w:tc>
        <w:tc>
          <w:tcPr>
            <w:tcW w:w="2113" w:type="pct"/>
            <w:tcBorders>
              <w:top w:val="nil"/>
              <w:left w:val="nil"/>
              <w:bottom w:val="single" w:sz="4" w:space="0" w:color="auto"/>
              <w:right w:val="single" w:sz="4" w:space="0" w:color="auto"/>
            </w:tcBorders>
            <w:shd w:val="clear" w:color="auto" w:fill="auto"/>
          </w:tcPr>
          <w:p w14:paraId="2CF9CF19" w14:textId="77777777" w:rsidR="0012696F" w:rsidRPr="0012696F" w:rsidRDefault="0012696F" w:rsidP="0012696F">
            <w:pPr>
              <w:rPr>
                <w:lang w:eastAsia="sr-Latn-RS"/>
              </w:rPr>
            </w:pPr>
            <w:r w:rsidRPr="0012696F">
              <w:rPr>
                <w:lang w:eastAsia="sr-Latn-RS"/>
              </w:rPr>
              <w:t>TOCO SOCKET</w:t>
            </w:r>
          </w:p>
        </w:tc>
        <w:tc>
          <w:tcPr>
            <w:tcW w:w="240" w:type="pct"/>
            <w:tcBorders>
              <w:top w:val="nil"/>
              <w:left w:val="nil"/>
              <w:bottom w:val="single" w:sz="4" w:space="0" w:color="auto"/>
              <w:right w:val="single" w:sz="4" w:space="0" w:color="auto"/>
            </w:tcBorders>
            <w:shd w:val="clear" w:color="auto" w:fill="auto"/>
            <w:noWrap/>
          </w:tcPr>
          <w:p w14:paraId="068AC21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4455F5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67B57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9AA8CA5" w14:textId="77777777" w:rsidR="0012696F" w:rsidRPr="0012696F" w:rsidRDefault="0012696F" w:rsidP="0012696F">
            <w:pPr>
              <w:jc w:val="center"/>
              <w:rPr>
                <w:lang w:eastAsia="sr-Latn-RS"/>
              </w:rPr>
            </w:pPr>
          </w:p>
        </w:tc>
      </w:tr>
      <w:tr w:rsidR="0012696F" w:rsidRPr="0012696F" w14:paraId="6AAB133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AFD1BF" w14:textId="77777777" w:rsidR="0012696F" w:rsidRPr="0012696F" w:rsidRDefault="0012696F" w:rsidP="0012696F">
            <w:pPr>
              <w:jc w:val="center"/>
              <w:rPr>
                <w:lang w:val="sr-Cyrl-RS" w:eastAsia="sr-Latn-RS"/>
              </w:rPr>
            </w:pPr>
            <w:r w:rsidRPr="0012696F">
              <w:rPr>
                <w:lang w:eastAsia="sr-Latn-RS"/>
              </w:rPr>
              <w:t> 17</w:t>
            </w:r>
          </w:p>
        </w:tc>
        <w:tc>
          <w:tcPr>
            <w:tcW w:w="948" w:type="pct"/>
            <w:tcBorders>
              <w:top w:val="nil"/>
              <w:left w:val="nil"/>
              <w:bottom w:val="single" w:sz="4" w:space="0" w:color="auto"/>
              <w:right w:val="single" w:sz="4" w:space="0" w:color="auto"/>
            </w:tcBorders>
            <w:shd w:val="clear" w:color="auto" w:fill="auto"/>
            <w:vAlign w:val="center"/>
          </w:tcPr>
          <w:p w14:paraId="1B0E5E23" w14:textId="77777777" w:rsidR="0012696F" w:rsidRPr="0012696F" w:rsidRDefault="0012696F" w:rsidP="0012696F">
            <w:pPr>
              <w:rPr>
                <w:lang w:eastAsia="sr-Latn-RS"/>
              </w:rPr>
            </w:pPr>
            <w:r w:rsidRPr="0012696F">
              <w:rPr>
                <w:lang w:eastAsia="sr-Latn-RS"/>
              </w:rPr>
              <w:t>EGG1B307-CNL</w:t>
            </w:r>
          </w:p>
        </w:tc>
        <w:tc>
          <w:tcPr>
            <w:tcW w:w="2113" w:type="pct"/>
            <w:tcBorders>
              <w:top w:val="nil"/>
              <w:left w:val="nil"/>
              <w:bottom w:val="single" w:sz="4" w:space="0" w:color="auto"/>
              <w:right w:val="single" w:sz="4" w:space="0" w:color="auto"/>
            </w:tcBorders>
            <w:shd w:val="clear" w:color="auto" w:fill="auto"/>
          </w:tcPr>
          <w:p w14:paraId="113E1EB6" w14:textId="77777777" w:rsidR="0012696F" w:rsidRPr="0012696F" w:rsidRDefault="0012696F" w:rsidP="0012696F">
            <w:pPr>
              <w:rPr>
                <w:lang w:eastAsia="sr-Latn-RS"/>
              </w:rPr>
            </w:pPr>
            <w:r w:rsidRPr="0012696F">
              <w:rPr>
                <w:lang w:eastAsia="sr-Latn-RS"/>
              </w:rPr>
              <w:t>ULTRASOUND SOCKET</w:t>
            </w:r>
          </w:p>
        </w:tc>
        <w:tc>
          <w:tcPr>
            <w:tcW w:w="240" w:type="pct"/>
            <w:tcBorders>
              <w:top w:val="nil"/>
              <w:left w:val="nil"/>
              <w:bottom w:val="single" w:sz="4" w:space="0" w:color="auto"/>
              <w:right w:val="single" w:sz="4" w:space="0" w:color="auto"/>
            </w:tcBorders>
            <w:shd w:val="clear" w:color="auto" w:fill="auto"/>
            <w:noWrap/>
          </w:tcPr>
          <w:p w14:paraId="172CF63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EEB4D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9C3E3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0AF6CE" w14:textId="77777777" w:rsidR="0012696F" w:rsidRPr="0012696F" w:rsidRDefault="0012696F" w:rsidP="0012696F">
            <w:pPr>
              <w:jc w:val="center"/>
              <w:rPr>
                <w:lang w:eastAsia="sr-Latn-RS"/>
              </w:rPr>
            </w:pPr>
          </w:p>
        </w:tc>
      </w:tr>
      <w:tr w:rsidR="0012696F" w:rsidRPr="0012696F" w14:paraId="5339B48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0D8278" w14:textId="77777777" w:rsidR="0012696F" w:rsidRPr="0012696F" w:rsidRDefault="0012696F" w:rsidP="0012696F">
            <w:pPr>
              <w:jc w:val="center"/>
              <w:rPr>
                <w:lang w:val="sr-Cyrl-RS" w:eastAsia="sr-Latn-RS"/>
              </w:rPr>
            </w:pPr>
            <w:r w:rsidRPr="0012696F">
              <w:rPr>
                <w:lang w:eastAsia="sr-Latn-RS"/>
              </w:rPr>
              <w:t> 18</w:t>
            </w:r>
          </w:p>
        </w:tc>
        <w:tc>
          <w:tcPr>
            <w:tcW w:w="948" w:type="pct"/>
            <w:tcBorders>
              <w:top w:val="nil"/>
              <w:left w:val="nil"/>
              <w:bottom w:val="single" w:sz="4" w:space="0" w:color="auto"/>
              <w:right w:val="single" w:sz="4" w:space="0" w:color="auto"/>
            </w:tcBorders>
            <w:shd w:val="clear" w:color="auto" w:fill="auto"/>
            <w:vAlign w:val="center"/>
          </w:tcPr>
          <w:p w14:paraId="61530CBC" w14:textId="77777777" w:rsidR="0012696F" w:rsidRPr="0012696F" w:rsidRDefault="0012696F" w:rsidP="0012696F">
            <w:pPr>
              <w:rPr>
                <w:lang w:eastAsia="sr-Latn-RS"/>
              </w:rPr>
            </w:pPr>
            <w:r w:rsidRPr="0012696F">
              <w:rPr>
                <w:lang w:eastAsia="sr-Latn-RS"/>
              </w:rPr>
              <w:t>614368</w:t>
            </w:r>
          </w:p>
        </w:tc>
        <w:tc>
          <w:tcPr>
            <w:tcW w:w="2113" w:type="pct"/>
            <w:tcBorders>
              <w:top w:val="nil"/>
              <w:left w:val="nil"/>
              <w:bottom w:val="single" w:sz="4" w:space="0" w:color="auto"/>
              <w:right w:val="single" w:sz="4" w:space="0" w:color="auto"/>
            </w:tcBorders>
            <w:shd w:val="clear" w:color="auto" w:fill="auto"/>
          </w:tcPr>
          <w:p w14:paraId="4A1C6BA7" w14:textId="77777777" w:rsidR="0012696F" w:rsidRPr="0012696F" w:rsidRDefault="0012696F" w:rsidP="0012696F">
            <w:pPr>
              <w:rPr>
                <w:lang w:eastAsia="sr-Latn-RS"/>
              </w:rPr>
            </w:pPr>
            <w:r w:rsidRPr="0012696F">
              <w:rPr>
                <w:lang w:eastAsia="sr-Latn-RS"/>
              </w:rPr>
              <w:t>DISPLAY PANEL LABEL</w:t>
            </w:r>
          </w:p>
        </w:tc>
        <w:tc>
          <w:tcPr>
            <w:tcW w:w="240" w:type="pct"/>
            <w:tcBorders>
              <w:top w:val="nil"/>
              <w:left w:val="nil"/>
              <w:bottom w:val="single" w:sz="4" w:space="0" w:color="auto"/>
              <w:right w:val="single" w:sz="4" w:space="0" w:color="auto"/>
            </w:tcBorders>
            <w:shd w:val="clear" w:color="auto" w:fill="auto"/>
            <w:noWrap/>
          </w:tcPr>
          <w:p w14:paraId="3F5AB9F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9CF97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1B480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A75A22" w14:textId="77777777" w:rsidR="0012696F" w:rsidRPr="0012696F" w:rsidRDefault="0012696F" w:rsidP="0012696F">
            <w:pPr>
              <w:jc w:val="center"/>
              <w:rPr>
                <w:lang w:eastAsia="sr-Latn-RS"/>
              </w:rPr>
            </w:pPr>
          </w:p>
        </w:tc>
      </w:tr>
      <w:tr w:rsidR="0012696F" w:rsidRPr="0012696F" w14:paraId="7608BC1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7CF615A" w14:textId="77777777" w:rsidR="0012696F" w:rsidRPr="0012696F" w:rsidRDefault="0012696F" w:rsidP="0012696F">
            <w:pPr>
              <w:jc w:val="center"/>
              <w:rPr>
                <w:lang w:val="sr-Cyrl-RS" w:eastAsia="sr-Latn-RS"/>
              </w:rPr>
            </w:pPr>
            <w:r w:rsidRPr="0012696F">
              <w:rPr>
                <w:lang w:eastAsia="sr-Latn-RS"/>
              </w:rPr>
              <w:t> 19</w:t>
            </w:r>
          </w:p>
        </w:tc>
        <w:tc>
          <w:tcPr>
            <w:tcW w:w="948" w:type="pct"/>
            <w:tcBorders>
              <w:top w:val="nil"/>
              <w:left w:val="nil"/>
              <w:bottom w:val="single" w:sz="4" w:space="0" w:color="auto"/>
              <w:right w:val="single" w:sz="4" w:space="0" w:color="auto"/>
            </w:tcBorders>
            <w:shd w:val="clear" w:color="auto" w:fill="auto"/>
            <w:vAlign w:val="center"/>
          </w:tcPr>
          <w:p w14:paraId="19D6B062" w14:textId="77777777" w:rsidR="0012696F" w:rsidRPr="0012696F" w:rsidRDefault="0012696F" w:rsidP="0012696F">
            <w:pPr>
              <w:rPr>
                <w:lang w:eastAsia="sr-Latn-RS"/>
              </w:rPr>
            </w:pPr>
            <w:r w:rsidRPr="0012696F">
              <w:rPr>
                <w:lang w:eastAsia="sr-Latn-RS"/>
              </w:rPr>
              <w:t>714101</w:t>
            </w:r>
          </w:p>
        </w:tc>
        <w:tc>
          <w:tcPr>
            <w:tcW w:w="2113" w:type="pct"/>
            <w:tcBorders>
              <w:top w:val="nil"/>
              <w:left w:val="nil"/>
              <w:bottom w:val="single" w:sz="4" w:space="0" w:color="auto"/>
              <w:right w:val="single" w:sz="4" w:space="0" w:color="auto"/>
            </w:tcBorders>
            <w:shd w:val="clear" w:color="auto" w:fill="auto"/>
          </w:tcPr>
          <w:p w14:paraId="5C396EA6" w14:textId="77777777" w:rsidR="0012696F" w:rsidRPr="0012696F" w:rsidRDefault="0012696F" w:rsidP="0012696F">
            <w:pPr>
              <w:rPr>
                <w:lang w:eastAsia="sr-Latn-RS"/>
              </w:rPr>
            </w:pPr>
            <w:r w:rsidRPr="0012696F">
              <w:rPr>
                <w:lang w:eastAsia="sr-Latn-RS"/>
              </w:rPr>
              <w:t>DISPLAY PANEL LABEL</w:t>
            </w:r>
          </w:p>
        </w:tc>
        <w:tc>
          <w:tcPr>
            <w:tcW w:w="240" w:type="pct"/>
            <w:tcBorders>
              <w:top w:val="nil"/>
              <w:left w:val="nil"/>
              <w:bottom w:val="single" w:sz="4" w:space="0" w:color="auto"/>
              <w:right w:val="single" w:sz="4" w:space="0" w:color="auto"/>
            </w:tcBorders>
            <w:shd w:val="clear" w:color="auto" w:fill="auto"/>
            <w:noWrap/>
          </w:tcPr>
          <w:p w14:paraId="2256C85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650C35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62C59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43C5D1" w14:textId="77777777" w:rsidR="0012696F" w:rsidRPr="0012696F" w:rsidRDefault="0012696F" w:rsidP="0012696F">
            <w:pPr>
              <w:jc w:val="center"/>
              <w:rPr>
                <w:lang w:eastAsia="sr-Latn-RS"/>
              </w:rPr>
            </w:pPr>
          </w:p>
        </w:tc>
      </w:tr>
      <w:tr w:rsidR="0012696F" w:rsidRPr="0012696F" w14:paraId="04C387A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8249E0A" w14:textId="77777777" w:rsidR="0012696F" w:rsidRPr="0012696F" w:rsidRDefault="0012696F" w:rsidP="0012696F">
            <w:pPr>
              <w:jc w:val="center"/>
              <w:rPr>
                <w:lang w:val="sr-Cyrl-RS" w:eastAsia="sr-Latn-RS"/>
              </w:rPr>
            </w:pPr>
            <w:r w:rsidRPr="0012696F">
              <w:rPr>
                <w:lang w:eastAsia="sr-Latn-RS"/>
              </w:rPr>
              <w:t> 20</w:t>
            </w:r>
          </w:p>
        </w:tc>
        <w:tc>
          <w:tcPr>
            <w:tcW w:w="948" w:type="pct"/>
            <w:tcBorders>
              <w:top w:val="nil"/>
              <w:left w:val="nil"/>
              <w:bottom w:val="single" w:sz="4" w:space="0" w:color="auto"/>
              <w:right w:val="single" w:sz="4" w:space="0" w:color="auto"/>
            </w:tcBorders>
            <w:shd w:val="clear" w:color="auto" w:fill="auto"/>
            <w:vAlign w:val="center"/>
          </w:tcPr>
          <w:p w14:paraId="3FCFBDD3" w14:textId="77777777" w:rsidR="0012696F" w:rsidRPr="0012696F" w:rsidRDefault="0012696F" w:rsidP="0012696F">
            <w:pPr>
              <w:rPr>
                <w:lang w:eastAsia="sr-Latn-RS"/>
              </w:rPr>
            </w:pPr>
            <w:r w:rsidRPr="0012696F">
              <w:rPr>
                <w:lang w:eastAsia="sr-Latn-RS"/>
              </w:rPr>
              <w:t>SP-714187</w:t>
            </w:r>
            <w:r w:rsidRPr="0012696F">
              <w:rPr>
                <w:lang w:eastAsia="sr-Latn-RS"/>
              </w:rPr>
              <w:br/>
              <w:t>(614420)</w:t>
            </w:r>
          </w:p>
        </w:tc>
        <w:tc>
          <w:tcPr>
            <w:tcW w:w="2113" w:type="pct"/>
            <w:tcBorders>
              <w:top w:val="nil"/>
              <w:left w:val="nil"/>
              <w:bottom w:val="single" w:sz="4" w:space="0" w:color="auto"/>
              <w:right w:val="single" w:sz="4" w:space="0" w:color="auto"/>
            </w:tcBorders>
            <w:shd w:val="clear" w:color="auto" w:fill="auto"/>
          </w:tcPr>
          <w:p w14:paraId="1FB2197A" w14:textId="77777777" w:rsidR="0012696F" w:rsidRPr="0012696F" w:rsidRDefault="0012696F" w:rsidP="0012696F">
            <w:pPr>
              <w:rPr>
                <w:lang w:eastAsia="sr-Latn-RS"/>
              </w:rPr>
            </w:pPr>
            <w:r w:rsidRPr="0012696F">
              <w:rPr>
                <w:lang w:eastAsia="sr-Latn-RS"/>
              </w:rPr>
              <w:t>PAPER WIDTH MICRO SWITCH</w:t>
            </w:r>
          </w:p>
        </w:tc>
        <w:tc>
          <w:tcPr>
            <w:tcW w:w="240" w:type="pct"/>
            <w:tcBorders>
              <w:top w:val="nil"/>
              <w:left w:val="nil"/>
              <w:bottom w:val="single" w:sz="4" w:space="0" w:color="auto"/>
              <w:right w:val="single" w:sz="4" w:space="0" w:color="auto"/>
            </w:tcBorders>
            <w:shd w:val="clear" w:color="auto" w:fill="auto"/>
            <w:noWrap/>
          </w:tcPr>
          <w:p w14:paraId="0E881E4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FE9C8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C6CD5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C15416" w14:textId="77777777" w:rsidR="0012696F" w:rsidRPr="0012696F" w:rsidRDefault="0012696F" w:rsidP="0012696F">
            <w:pPr>
              <w:jc w:val="center"/>
              <w:rPr>
                <w:lang w:eastAsia="sr-Latn-RS"/>
              </w:rPr>
            </w:pPr>
          </w:p>
        </w:tc>
      </w:tr>
      <w:tr w:rsidR="0012696F" w:rsidRPr="0012696F" w14:paraId="74F7F79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C385D06" w14:textId="77777777" w:rsidR="0012696F" w:rsidRPr="0012696F" w:rsidRDefault="0012696F" w:rsidP="0012696F">
            <w:pPr>
              <w:jc w:val="center"/>
              <w:rPr>
                <w:lang w:val="sr-Cyrl-RS" w:eastAsia="sr-Latn-RS"/>
              </w:rPr>
            </w:pPr>
            <w:r w:rsidRPr="0012696F">
              <w:rPr>
                <w:lang w:eastAsia="sr-Latn-RS"/>
              </w:rPr>
              <w:t> 21</w:t>
            </w:r>
          </w:p>
        </w:tc>
        <w:tc>
          <w:tcPr>
            <w:tcW w:w="948" w:type="pct"/>
            <w:tcBorders>
              <w:top w:val="nil"/>
              <w:left w:val="nil"/>
              <w:bottom w:val="single" w:sz="4" w:space="0" w:color="auto"/>
              <w:right w:val="single" w:sz="4" w:space="0" w:color="auto"/>
            </w:tcBorders>
            <w:shd w:val="clear" w:color="auto" w:fill="auto"/>
            <w:vAlign w:val="center"/>
          </w:tcPr>
          <w:p w14:paraId="795587F7" w14:textId="77777777" w:rsidR="0012696F" w:rsidRPr="0012696F" w:rsidRDefault="0012696F" w:rsidP="0012696F">
            <w:pPr>
              <w:rPr>
                <w:lang w:eastAsia="sr-Latn-RS"/>
              </w:rPr>
            </w:pPr>
            <w:r w:rsidRPr="0012696F">
              <w:rPr>
                <w:lang w:eastAsia="sr-Latn-RS"/>
              </w:rPr>
              <w:t>714181</w:t>
            </w:r>
            <w:r w:rsidRPr="0012696F">
              <w:rPr>
                <w:lang w:eastAsia="sr-Latn-RS"/>
              </w:rPr>
              <w:br/>
              <w:t>(SP-614392)</w:t>
            </w:r>
          </w:p>
        </w:tc>
        <w:tc>
          <w:tcPr>
            <w:tcW w:w="2113" w:type="pct"/>
            <w:tcBorders>
              <w:top w:val="nil"/>
              <w:left w:val="nil"/>
              <w:bottom w:val="single" w:sz="4" w:space="0" w:color="auto"/>
              <w:right w:val="single" w:sz="4" w:space="0" w:color="auto"/>
            </w:tcBorders>
            <w:shd w:val="clear" w:color="auto" w:fill="auto"/>
          </w:tcPr>
          <w:p w14:paraId="614E184C" w14:textId="77777777" w:rsidR="0012696F" w:rsidRPr="0012696F" w:rsidRDefault="0012696F" w:rsidP="0012696F">
            <w:pPr>
              <w:rPr>
                <w:lang w:eastAsia="sr-Latn-RS"/>
              </w:rPr>
            </w:pPr>
            <w:r w:rsidRPr="0012696F">
              <w:rPr>
                <w:lang w:eastAsia="sr-Latn-RS"/>
              </w:rPr>
              <w:t>Paper Tray Assembly</w:t>
            </w:r>
          </w:p>
        </w:tc>
        <w:tc>
          <w:tcPr>
            <w:tcW w:w="240" w:type="pct"/>
            <w:tcBorders>
              <w:top w:val="nil"/>
              <w:left w:val="nil"/>
              <w:bottom w:val="single" w:sz="4" w:space="0" w:color="auto"/>
              <w:right w:val="single" w:sz="4" w:space="0" w:color="auto"/>
            </w:tcBorders>
            <w:shd w:val="clear" w:color="auto" w:fill="auto"/>
            <w:noWrap/>
          </w:tcPr>
          <w:p w14:paraId="0C07085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D76DD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79E679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F9D1F1" w14:textId="77777777" w:rsidR="0012696F" w:rsidRPr="0012696F" w:rsidRDefault="0012696F" w:rsidP="0012696F">
            <w:pPr>
              <w:jc w:val="center"/>
              <w:rPr>
                <w:lang w:eastAsia="sr-Latn-RS"/>
              </w:rPr>
            </w:pPr>
          </w:p>
        </w:tc>
      </w:tr>
      <w:tr w:rsidR="0012696F" w:rsidRPr="0012696F" w14:paraId="4FC050D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7E180F7" w14:textId="77777777" w:rsidR="0012696F" w:rsidRPr="0012696F" w:rsidRDefault="0012696F" w:rsidP="0012696F">
            <w:pPr>
              <w:jc w:val="center"/>
              <w:rPr>
                <w:lang w:val="sr-Cyrl-RS" w:eastAsia="sr-Latn-RS"/>
              </w:rPr>
            </w:pPr>
            <w:r w:rsidRPr="0012696F">
              <w:rPr>
                <w:lang w:eastAsia="sr-Latn-RS"/>
              </w:rPr>
              <w:t> 22</w:t>
            </w:r>
          </w:p>
        </w:tc>
        <w:tc>
          <w:tcPr>
            <w:tcW w:w="948" w:type="pct"/>
            <w:tcBorders>
              <w:top w:val="nil"/>
              <w:left w:val="nil"/>
              <w:bottom w:val="single" w:sz="4" w:space="0" w:color="auto"/>
              <w:right w:val="single" w:sz="4" w:space="0" w:color="auto"/>
            </w:tcBorders>
            <w:shd w:val="clear" w:color="auto" w:fill="auto"/>
            <w:vAlign w:val="center"/>
          </w:tcPr>
          <w:p w14:paraId="511D7758" w14:textId="77777777" w:rsidR="0012696F" w:rsidRPr="0012696F" w:rsidRDefault="0012696F" w:rsidP="0012696F">
            <w:pPr>
              <w:rPr>
                <w:lang w:eastAsia="sr-Latn-RS"/>
              </w:rPr>
            </w:pPr>
            <w:r w:rsidRPr="0012696F">
              <w:rPr>
                <w:lang w:eastAsia="sr-Latn-RS"/>
              </w:rPr>
              <w:t>ACC15</w:t>
            </w:r>
          </w:p>
        </w:tc>
        <w:tc>
          <w:tcPr>
            <w:tcW w:w="2113" w:type="pct"/>
            <w:tcBorders>
              <w:top w:val="nil"/>
              <w:left w:val="nil"/>
              <w:bottom w:val="single" w:sz="4" w:space="0" w:color="auto"/>
              <w:right w:val="single" w:sz="4" w:space="0" w:color="auto"/>
            </w:tcBorders>
            <w:shd w:val="clear" w:color="auto" w:fill="auto"/>
          </w:tcPr>
          <w:p w14:paraId="72784F38" w14:textId="77777777" w:rsidR="0012696F" w:rsidRPr="0012696F" w:rsidRDefault="0012696F" w:rsidP="0012696F">
            <w:pPr>
              <w:rPr>
                <w:lang w:eastAsia="sr-Latn-RS"/>
              </w:rPr>
            </w:pPr>
            <w:r w:rsidRPr="0012696F">
              <w:rPr>
                <w:lang w:eastAsia="sr-Latn-RS"/>
              </w:rPr>
              <w:t>Papir za pisač, 150mm, kutija sadrži 10 komada</w:t>
            </w:r>
          </w:p>
        </w:tc>
        <w:tc>
          <w:tcPr>
            <w:tcW w:w="240" w:type="pct"/>
            <w:tcBorders>
              <w:top w:val="nil"/>
              <w:left w:val="nil"/>
              <w:bottom w:val="single" w:sz="4" w:space="0" w:color="auto"/>
              <w:right w:val="single" w:sz="4" w:space="0" w:color="auto"/>
            </w:tcBorders>
            <w:shd w:val="clear" w:color="auto" w:fill="auto"/>
            <w:noWrap/>
          </w:tcPr>
          <w:p w14:paraId="0C8418E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BBE54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57B7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92F1EDF" w14:textId="77777777" w:rsidR="0012696F" w:rsidRPr="0012696F" w:rsidRDefault="0012696F" w:rsidP="0012696F">
            <w:pPr>
              <w:jc w:val="center"/>
              <w:rPr>
                <w:lang w:eastAsia="sr-Latn-RS"/>
              </w:rPr>
            </w:pPr>
          </w:p>
        </w:tc>
      </w:tr>
      <w:tr w:rsidR="0012696F" w:rsidRPr="0012696F" w14:paraId="4C739A6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EA1D4D" w14:textId="77777777" w:rsidR="0012696F" w:rsidRPr="0012696F" w:rsidRDefault="0012696F" w:rsidP="0012696F">
            <w:pPr>
              <w:jc w:val="center"/>
              <w:rPr>
                <w:lang w:val="sr-Cyrl-RS" w:eastAsia="sr-Latn-RS"/>
              </w:rPr>
            </w:pPr>
            <w:r w:rsidRPr="0012696F">
              <w:rPr>
                <w:lang w:eastAsia="sr-Latn-RS"/>
              </w:rPr>
              <w:t> 23</w:t>
            </w:r>
          </w:p>
        </w:tc>
        <w:tc>
          <w:tcPr>
            <w:tcW w:w="948" w:type="pct"/>
            <w:tcBorders>
              <w:top w:val="nil"/>
              <w:left w:val="nil"/>
              <w:bottom w:val="single" w:sz="4" w:space="0" w:color="auto"/>
              <w:right w:val="single" w:sz="4" w:space="0" w:color="auto"/>
            </w:tcBorders>
            <w:shd w:val="clear" w:color="auto" w:fill="auto"/>
            <w:vAlign w:val="center"/>
          </w:tcPr>
          <w:p w14:paraId="7372DA9A" w14:textId="77777777" w:rsidR="0012696F" w:rsidRPr="0012696F" w:rsidRDefault="0012696F" w:rsidP="0012696F">
            <w:pPr>
              <w:rPr>
                <w:lang w:eastAsia="sr-Latn-RS"/>
              </w:rPr>
            </w:pPr>
            <w:r w:rsidRPr="0012696F">
              <w:rPr>
                <w:lang w:eastAsia="sr-Latn-RS"/>
              </w:rPr>
              <w:t>ACC66</w:t>
            </w:r>
          </w:p>
        </w:tc>
        <w:tc>
          <w:tcPr>
            <w:tcW w:w="2113" w:type="pct"/>
            <w:tcBorders>
              <w:top w:val="nil"/>
              <w:left w:val="nil"/>
              <w:bottom w:val="single" w:sz="4" w:space="0" w:color="auto"/>
              <w:right w:val="single" w:sz="4" w:space="0" w:color="auto"/>
            </w:tcBorders>
            <w:shd w:val="clear" w:color="auto" w:fill="auto"/>
          </w:tcPr>
          <w:p w14:paraId="183938AA" w14:textId="77777777" w:rsidR="0012696F" w:rsidRPr="0012696F" w:rsidRDefault="0012696F" w:rsidP="0012696F">
            <w:pPr>
              <w:rPr>
                <w:lang w:eastAsia="sr-Latn-RS"/>
              </w:rPr>
            </w:pPr>
            <w:r w:rsidRPr="0012696F">
              <w:rPr>
                <w:lang w:eastAsia="sr-Latn-RS"/>
              </w:rPr>
              <w:t>Papir za pisač, 210mm, A4 (za blizance), kutija sadrži 10 kom</w:t>
            </w:r>
          </w:p>
        </w:tc>
        <w:tc>
          <w:tcPr>
            <w:tcW w:w="240" w:type="pct"/>
            <w:tcBorders>
              <w:top w:val="nil"/>
              <w:left w:val="nil"/>
              <w:bottom w:val="single" w:sz="4" w:space="0" w:color="auto"/>
              <w:right w:val="single" w:sz="4" w:space="0" w:color="auto"/>
            </w:tcBorders>
            <w:shd w:val="clear" w:color="auto" w:fill="auto"/>
            <w:noWrap/>
          </w:tcPr>
          <w:p w14:paraId="663F88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711A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094FB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444BF81" w14:textId="77777777" w:rsidR="0012696F" w:rsidRPr="0012696F" w:rsidRDefault="0012696F" w:rsidP="0012696F">
            <w:pPr>
              <w:jc w:val="center"/>
              <w:rPr>
                <w:lang w:eastAsia="sr-Latn-RS"/>
              </w:rPr>
            </w:pPr>
          </w:p>
        </w:tc>
      </w:tr>
      <w:tr w:rsidR="0012696F" w:rsidRPr="0012696F" w14:paraId="0355672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9F6E910" w14:textId="77777777" w:rsidR="0012696F" w:rsidRPr="0012696F" w:rsidRDefault="0012696F" w:rsidP="0012696F">
            <w:pPr>
              <w:jc w:val="center"/>
              <w:rPr>
                <w:lang w:val="sr-Cyrl-RS" w:eastAsia="sr-Latn-RS"/>
              </w:rPr>
            </w:pPr>
            <w:r w:rsidRPr="0012696F">
              <w:rPr>
                <w:lang w:eastAsia="sr-Latn-RS"/>
              </w:rPr>
              <w:t> 24</w:t>
            </w:r>
          </w:p>
        </w:tc>
        <w:tc>
          <w:tcPr>
            <w:tcW w:w="948" w:type="pct"/>
            <w:tcBorders>
              <w:top w:val="nil"/>
              <w:left w:val="nil"/>
              <w:bottom w:val="single" w:sz="4" w:space="0" w:color="auto"/>
              <w:right w:val="single" w:sz="4" w:space="0" w:color="auto"/>
            </w:tcBorders>
            <w:shd w:val="clear" w:color="auto" w:fill="auto"/>
            <w:vAlign w:val="center"/>
          </w:tcPr>
          <w:p w14:paraId="6057D284" w14:textId="77777777" w:rsidR="0012696F" w:rsidRPr="0012696F" w:rsidRDefault="0012696F" w:rsidP="0012696F">
            <w:pPr>
              <w:rPr>
                <w:lang w:eastAsia="sr-Latn-RS"/>
              </w:rPr>
            </w:pPr>
            <w:r w:rsidRPr="0012696F">
              <w:rPr>
                <w:lang w:eastAsia="sr-Latn-RS"/>
              </w:rPr>
              <w:t>US1</w:t>
            </w:r>
          </w:p>
        </w:tc>
        <w:tc>
          <w:tcPr>
            <w:tcW w:w="2113" w:type="pct"/>
            <w:tcBorders>
              <w:top w:val="nil"/>
              <w:left w:val="nil"/>
              <w:bottom w:val="single" w:sz="4" w:space="0" w:color="auto"/>
              <w:right w:val="single" w:sz="4" w:space="0" w:color="auto"/>
            </w:tcBorders>
            <w:shd w:val="clear" w:color="auto" w:fill="auto"/>
          </w:tcPr>
          <w:p w14:paraId="24340BA4" w14:textId="77777777" w:rsidR="0012696F" w:rsidRPr="0012696F" w:rsidRDefault="0012696F" w:rsidP="0012696F">
            <w:pPr>
              <w:rPr>
                <w:lang w:eastAsia="sr-Latn-RS"/>
              </w:rPr>
            </w:pPr>
            <w:r w:rsidRPr="0012696F">
              <w:rPr>
                <w:lang w:eastAsia="sr-Latn-RS"/>
              </w:rPr>
              <w:t>Ultrazvučna sonda (neophodna za blizance)</w:t>
            </w:r>
          </w:p>
        </w:tc>
        <w:tc>
          <w:tcPr>
            <w:tcW w:w="240" w:type="pct"/>
            <w:tcBorders>
              <w:top w:val="nil"/>
              <w:left w:val="nil"/>
              <w:bottom w:val="single" w:sz="4" w:space="0" w:color="auto"/>
              <w:right w:val="single" w:sz="4" w:space="0" w:color="auto"/>
            </w:tcBorders>
            <w:shd w:val="clear" w:color="auto" w:fill="auto"/>
            <w:noWrap/>
          </w:tcPr>
          <w:p w14:paraId="7BAF457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0859C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6994B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A7C0840" w14:textId="77777777" w:rsidR="0012696F" w:rsidRPr="0012696F" w:rsidRDefault="0012696F" w:rsidP="0012696F">
            <w:pPr>
              <w:jc w:val="center"/>
              <w:rPr>
                <w:lang w:eastAsia="sr-Latn-RS"/>
              </w:rPr>
            </w:pPr>
          </w:p>
        </w:tc>
      </w:tr>
      <w:tr w:rsidR="0012696F" w:rsidRPr="0012696F" w14:paraId="73AD061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E6400C9" w14:textId="77777777" w:rsidR="0012696F" w:rsidRPr="0012696F" w:rsidRDefault="0012696F" w:rsidP="0012696F">
            <w:pPr>
              <w:jc w:val="center"/>
              <w:rPr>
                <w:lang w:val="sr-Cyrl-RS" w:eastAsia="sr-Latn-RS"/>
              </w:rPr>
            </w:pPr>
            <w:r w:rsidRPr="0012696F">
              <w:rPr>
                <w:lang w:eastAsia="sr-Latn-RS"/>
              </w:rPr>
              <w:t> 25</w:t>
            </w:r>
          </w:p>
        </w:tc>
        <w:tc>
          <w:tcPr>
            <w:tcW w:w="948" w:type="pct"/>
            <w:tcBorders>
              <w:top w:val="nil"/>
              <w:left w:val="nil"/>
              <w:bottom w:val="single" w:sz="4" w:space="0" w:color="auto"/>
              <w:right w:val="single" w:sz="4" w:space="0" w:color="auto"/>
            </w:tcBorders>
            <w:shd w:val="clear" w:color="auto" w:fill="auto"/>
            <w:vAlign w:val="center"/>
          </w:tcPr>
          <w:p w14:paraId="5D7F1E40" w14:textId="77777777" w:rsidR="0012696F" w:rsidRPr="0012696F" w:rsidRDefault="0012696F" w:rsidP="0012696F">
            <w:pPr>
              <w:rPr>
                <w:lang w:eastAsia="sr-Latn-RS"/>
              </w:rPr>
            </w:pPr>
            <w:r w:rsidRPr="0012696F">
              <w:rPr>
                <w:lang w:eastAsia="sr-Latn-RS"/>
              </w:rPr>
              <w:t>CT1</w:t>
            </w:r>
          </w:p>
        </w:tc>
        <w:tc>
          <w:tcPr>
            <w:tcW w:w="2113" w:type="pct"/>
            <w:tcBorders>
              <w:top w:val="nil"/>
              <w:left w:val="nil"/>
              <w:bottom w:val="single" w:sz="4" w:space="0" w:color="auto"/>
              <w:right w:val="single" w:sz="4" w:space="0" w:color="auto"/>
            </w:tcBorders>
            <w:shd w:val="clear" w:color="auto" w:fill="auto"/>
          </w:tcPr>
          <w:p w14:paraId="70B857FC" w14:textId="77777777" w:rsidR="0012696F" w:rsidRPr="0012696F" w:rsidRDefault="0012696F" w:rsidP="0012696F">
            <w:pPr>
              <w:rPr>
                <w:lang w:eastAsia="sr-Latn-RS"/>
              </w:rPr>
            </w:pPr>
            <w:r w:rsidRPr="0012696F">
              <w:rPr>
                <w:lang w:eastAsia="sr-Latn-RS"/>
              </w:rPr>
              <w:t>TOCO sonda za kontrakcije</w:t>
            </w:r>
          </w:p>
        </w:tc>
        <w:tc>
          <w:tcPr>
            <w:tcW w:w="240" w:type="pct"/>
            <w:tcBorders>
              <w:top w:val="nil"/>
              <w:left w:val="nil"/>
              <w:bottom w:val="single" w:sz="4" w:space="0" w:color="auto"/>
              <w:right w:val="single" w:sz="4" w:space="0" w:color="auto"/>
            </w:tcBorders>
            <w:shd w:val="clear" w:color="auto" w:fill="auto"/>
            <w:noWrap/>
          </w:tcPr>
          <w:p w14:paraId="6B145D7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52DFA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59A99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CAA1C6" w14:textId="77777777" w:rsidR="0012696F" w:rsidRPr="0012696F" w:rsidRDefault="0012696F" w:rsidP="0012696F">
            <w:pPr>
              <w:jc w:val="center"/>
              <w:rPr>
                <w:lang w:eastAsia="sr-Latn-RS"/>
              </w:rPr>
            </w:pPr>
          </w:p>
        </w:tc>
      </w:tr>
      <w:tr w:rsidR="0012696F" w:rsidRPr="0012696F" w14:paraId="29A4396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FCE8B8C" w14:textId="77777777" w:rsidR="0012696F" w:rsidRPr="0012696F" w:rsidRDefault="0012696F" w:rsidP="0012696F">
            <w:pPr>
              <w:jc w:val="center"/>
              <w:rPr>
                <w:lang w:val="sr-Cyrl-RS" w:eastAsia="sr-Latn-RS"/>
              </w:rPr>
            </w:pPr>
            <w:r w:rsidRPr="0012696F">
              <w:rPr>
                <w:lang w:eastAsia="sr-Latn-RS"/>
              </w:rPr>
              <w:t> 26</w:t>
            </w:r>
          </w:p>
        </w:tc>
        <w:tc>
          <w:tcPr>
            <w:tcW w:w="948" w:type="pct"/>
            <w:tcBorders>
              <w:top w:val="nil"/>
              <w:left w:val="nil"/>
              <w:bottom w:val="single" w:sz="4" w:space="0" w:color="auto"/>
              <w:right w:val="single" w:sz="4" w:space="0" w:color="auto"/>
            </w:tcBorders>
            <w:shd w:val="clear" w:color="auto" w:fill="auto"/>
            <w:vAlign w:val="center"/>
          </w:tcPr>
          <w:p w14:paraId="41CC5DBD" w14:textId="77777777" w:rsidR="0012696F" w:rsidRPr="0012696F" w:rsidRDefault="0012696F" w:rsidP="0012696F">
            <w:pPr>
              <w:rPr>
                <w:lang w:eastAsia="sr-Latn-RS"/>
              </w:rPr>
            </w:pPr>
            <w:r w:rsidRPr="0012696F">
              <w:rPr>
                <w:lang w:eastAsia="sr-Latn-RS"/>
              </w:rPr>
              <w:t>ACC7/2</w:t>
            </w:r>
          </w:p>
        </w:tc>
        <w:tc>
          <w:tcPr>
            <w:tcW w:w="2113" w:type="pct"/>
            <w:tcBorders>
              <w:top w:val="nil"/>
              <w:left w:val="nil"/>
              <w:bottom w:val="single" w:sz="4" w:space="0" w:color="auto"/>
              <w:right w:val="single" w:sz="4" w:space="0" w:color="auto"/>
            </w:tcBorders>
            <w:shd w:val="clear" w:color="auto" w:fill="auto"/>
          </w:tcPr>
          <w:p w14:paraId="5834FA5E" w14:textId="77777777" w:rsidR="0012696F" w:rsidRPr="0012696F" w:rsidRDefault="0012696F" w:rsidP="0012696F">
            <w:pPr>
              <w:rPr>
                <w:lang w:eastAsia="sr-Latn-RS"/>
              </w:rPr>
            </w:pPr>
            <w:r w:rsidRPr="0012696F">
              <w:rPr>
                <w:lang w:eastAsia="sr-Latn-RS"/>
              </w:rPr>
              <w:t>Pojas za US ili TOCO sondu, set od 2 kom (par)</w:t>
            </w:r>
          </w:p>
        </w:tc>
        <w:tc>
          <w:tcPr>
            <w:tcW w:w="240" w:type="pct"/>
            <w:tcBorders>
              <w:top w:val="nil"/>
              <w:left w:val="nil"/>
              <w:bottom w:val="single" w:sz="4" w:space="0" w:color="auto"/>
              <w:right w:val="single" w:sz="4" w:space="0" w:color="auto"/>
            </w:tcBorders>
            <w:shd w:val="clear" w:color="auto" w:fill="auto"/>
            <w:noWrap/>
          </w:tcPr>
          <w:p w14:paraId="0375D8C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09B1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E264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2DEB30" w14:textId="77777777" w:rsidR="0012696F" w:rsidRPr="0012696F" w:rsidRDefault="0012696F" w:rsidP="0012696F">
            <w:pPr>
              <w:jc w:val="center"/>
              <w:rPr>
                <w:lang w:eastAsia="sr-Latn-RS"/>
              </w:rPr>
            </w:pPr>
          </w:p>
        </w:tc>
      </w:tr>
      <w:tr w:rsidR="0012696F" w:rsidRPr="0012696F" w14:paraId="57333E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3BCBCA" w14:textId="77777777" w:rsidR="0012696F" w:rsidRPr="0012696F" w:rsidRDefault="0012696F" w:rsidP="0012696F">
            <w:pPr>
              <w:jc w:val="center"/>
              <w:rPr>
                <w:lang w:val="sr-Cyrl-RS" w:eastAsia="sr-Latn-RS"/>
              </w:rPr>
            </w:pPr>
            <w:r w:rsidRPr="0012696F">
              <w:rPr>
                <w:lang w:eastAsia="sr-Latn-RS"/>
              </w:rPr>
              <w:t> 27</w:t>
            </w:r>
          </w:p>
        </w:tc>
        <w:tc>
          <w:tcPr>
            <w:tcW w:w="948" w:type="pct"/>
            <w:tcBorders>
              <w:top w:val="nil"/>
              <w:left w:val="nil"/>
              <w:bottom w:val="single" w:sz="4" w:space="0" w:color="auto"/>
              <w:right w:val="single" w:sz="4" w:space="0" w:color="auto"/>
            </w:tcBorders>
            <w:shd w:val="clear" w:color="auto" w:fill="auto"/>
            <w:vAlign w:val="center"/>
          </w:tcPr>
          <w:p w14:paraId="3D05B8E8" w14:textId="77777777" w:rsidR="0012696F" w:rsidRPr="0012696F" w:rsidRDefault="0012696F" w:rsidP="0012696F">
            <w:pPr>
              <w:rPr>
                <w:lang w:eastAsia="sr-Latn-RS"/>
              </w:rPr>
            </w:pPr>
            <w:r w:rsidRPr="0012696F">
              <w:rPr>
                <w:lang w:eastAsia="sr-Latn-RS"/>
              </w:rPr>
              <w:t>HDD</w:t>
            </w:r>
          </w:p>
        </w:tc>
        <w:tc>
          <w:tcPr>
            <w:tcW w:w="2113" w:type="pct"/>
            <w:tcBorders>
              <w:top w:val="nil"/>
              <w:left w:val="nil"/>
              <w:bottom w:val="single" w:sz="4" w:space="0" w:color="auto"/>
              <w:right w:val="single" w:sz="4" w:space="0" w:color="auto"/>
            </w:tcBorders>
            <w:shd w:val="clear" w:color="auto" w:fill="auto"/>
          </w:tcPr>
          <w:p w14:paraId="1F9382C9" w14:textId="77777777" w:rsidR="0012696F" w:rsidRPr="0012696F" w:rsidRDefault="0012696F" w:rsidP="0012696F">
            <w:pPr>
              <w:rPr>
                <w:lang w:eastAsia="sr-Latn-RS"/>
              </w:rPr>
            </w:pPr>
            <w:r w:rsidRPr="0012696F">
              <w:rPr>
                <w:lang w:eastAsia="sr-Latn-RS"/>
              </w:rPr>
              <w:t>Hard disk za centralni monitoring</w:t>
            </w:r>
          </w:p>
        </w:tc>
        <w:tc>
          <w:tcPr>
            <w:tcW w:w="240" w:type="pct"/>
            <w:tcBorders>
              <w:top w:val="nil"/>
              <w:left w:val="nil"/>
              <w:bottom w:val="single" w:sz="4" w:space="0" w:color="auto"/>
              <w:right w:val="single" w:sz="4" w:space="0" w:color="auto"/>
            </w:tcBorders>
            <w:shd w:val="clear" w:color="auto" w:fill="auto"/>
            <w:noWrap/>
          </w:tcPr>
          <w:p w14:paraId="790D1F1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6E15B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44B47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7CC645E" w14:textId="77777777" w:rsidR="0012696F" w:rsidRPr="0012696F" w:rsidRDefault="0012696F" w:rsidP="0012696F">
            <w:pPr>
              <w:jc w:val="center"/>
              <w:rPr>
                <w:lang w:eastAsia="sr-Latn-RS"/>
              </w:rPr>
            </w:pPr>
          </w:p>
        </w:tc>
      </w:tr>
      <w:tr w:rsidR="0012696F" w:rsidRPr="0012696F" w14:paraId="53F0D4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009B60" w14:textId="77777777" w:rsidR="0012696F" w:rsidRPr="0012696F" w:rsidRDefault="0012696F" w:rsidP="0012696F">
            <w:pPr>
              <w:jc w:val="center"/>
              <w:rPr>
                <w:lang w:val="sr-Cyrl-RS" w:eastAsia="sr-Latn-RS"/>
              </w:rPr>
            </w:pPr>
            <w:r w:rsidRPr="0012696F">
              <w:rPr>
                <w:lang w:eastAsia="sr-Latn-RS"/>
              </w:rPr>
              <w:t> 28</w:t>
            </w:r>
          </w:p>
        </w:tc>
        <w:tc>
          <w:tcPr>
            <w:tcW w:w="948" w:type="pct"/>
            <w:tcBorders>
              <w:top w:val="nil"/>
              <w:left w:val="nil"/>
              <w:bottom w:val="single" w:sz="4" w:space="0" w:color="auto"/>
              <w:right w:val="single" w:sz="4" w:space="0" w:color="auto"/>
            </w:tcBorders>
            <w:shd w:val="clear" w:color="auto" w:fill="auto"/>
            <w:vAlign w:val="center"/>
          </w:tcPr>
          <w:p w14:paraId="065596F5" w14:textId="77777777" w:rsidR="0012696F" w:rsidRPr="0012696F" w:rsidRDefault="0012696F" w:rsidP="0012696F">
            <w:pPr>
              <w:rPr>
                <w:lang w:eastAsia="sr-Latn-RS"/>
              </w:rPr>
            </w:pPr>
            <w:r w:rsidRPr="0012696F">
              <w:rPr>
                <w:lang w:eastAsia="sr-Latn-RS"/>
              </w:rPr>
              <w:t>BE1215</w:t>
            </w:r>
          </w:p>
        </w:tc>
        <w:tc>
          <w:tcPr>
            <w:tcW w:w="2113" w:type="pct"/>
            <w:tcBorders>
              <w:top w:val="nil"/>
              <w:left w:val="nil"/>
              <w:bottom w:val="single" w:sz="4" w:space="0" w:color="auto"/>
              <w:right w:val="single" w:sz="4" w:space="0" w:color="auto"/>
            </w:tcBorders>
            <w:shd w:val="clear" w:color="auto" w:fill="auto"/>
          </w:tcPr>
          <w:p w14:paraId="1C8CE9C2" w14:textId="77777777" w:rsidR="0012696F" w:rsidRPr="0012696F" w:rsidRDefault="0012696F" w:rsidP="0012696F">
            <w:pPr>
              <w:rPr>
                <w:lang w:eastAsia="sr-Latn-RS"/>
              </w:rPr>
            </w:pPr>
            <w:r w:rsidRPr="0012696F">
              <w:rPr>
                <w:lang w:eastAsia="sr-Latn-RS"/>
              </w:rPr>
              <w:t xml:space="preserve">Stacionarna olovna AGM baterija 12V </w:t>
            </w:r>
          </w:p>
        </w:tc>
        <w:tc>
          <w:tcPr>
            <w:tcW w:w="240" w:type="pct"/>
            <w:tcBorders>
              <w:top w:val="nil"/>
              <w:left w:val="nil"/>
              <w:bottom w:val="single" w:sz="4" w:space="0" w:color="auto"/>
              <w:right w:val="single" w:sz="4" w:space="0" w:color="auto"/>
            </w:tcBorders>
            <w:shd w:val="clear" w:color="auto" w:fill="auto"/>
            <w:noWrap/>
          </w:tcPr>
          <w:p w14:paraId="64F0662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8BEC9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00317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75E576" w14:textId="77777777" w:rsidR="0012696F" w:rsidRPr="0012696F" w:rsidRDefault="0012696F" w:rsidP="0012696F">
            <w:pPr>
              <w:jc w:val="center"/>
              <w:rPr>
                <w:lang w:eastAsia="sr-Latn-RS"/>
              </w:rPr>
            </w:pPr>
          </w:p>
        </w:tc>
      </w:tr>
      <w:tr w:rsidR="0012696F" w:rsidRPr="0012696F" w14:paraId="682625E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07D8C6" w14:textId="77777777" w:rsidR="0012696F" w:rsidRPr="0012696F" w:rsidRDefault="0012696F" w:rsidP="0012696F">
            <w:pPr>
              <w:jc w:val="center"/>
              <w:rPr>
                <w:lang w:val="sr-Cyrl-RS" w:eastAsia="sr-Latn-RS"/>
              </w:rPr>
            </w:pPr>
            <w:r w:rsidRPr="0012696F">
              <w:rPr>
                <w:lang w:eastAsia="sr-Latn-RS"/>
              </w:rPr>
              <w:t> 29</w:t>
            </w:r>
          </w:p>
        </w:tc>
        <w:tc>
          <w:tcPr>
            <w:tcW w:w="948" w:type="pct"/>
            <w:tcBorders>
              <w:top w:val="nil"/>
              <w:left w:val="nil"/>
              <w:bottom w:val="single" w:sz="4" w:space="0" w:color="auto"/>
              <w:right w:val="single" w:sz="4" w:space="0" w:color="auto"/>
            </w:tcBorders>
            <w:shd w:val="clear" w:color="auto" w:fill="auto"/>
            <w:vAlign w:val="center"/>
          </w:tcPr>
          <w:p w14:paraId="1D140065"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235FDBB7" w14:textId="77777777" w:rsidR="0012696F" w:rsidRPr="0012696F" w:rsidRDefault="0012696F" w:rsidP="0012696F">
            <w:pPr>
              <w:rPr>
                <w:lang w:eastAsia="sr-Latn-RS"/>
              </w:rPr>
            </w:pPr>
            <w:r w:rsidRPr="0012696F">
              <w:rPr>
                <w:lang w:eastAsia="sr-Latn-RS"/>
              </w:rPr>
              <w:t>SDD disk</w:t>
            </w:r>
          </w:p>
        </w:tc>
        <w:tc>
          <w:tcPr>
            <w:tcW w:w="240" w:type="pct"/>
            <w:tcBorders>
              <w:top w:val="nil"/>
              <w:left w:val="nil"/>
              <w:bottom w:val="single" w:sz="4" w:space="0" w:color="auto"/>
              <w:right w:val="single" w:sz="4" w:space="0" w:color="auto"/>
            </w:tcBorders>
            <w:shd w:val="clear" w:color="auto" w:fill="auto"/>
            <w:noWrap/>
          </w:tcPr>
          <w:p w14:paraId="2F7CB7B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A10F8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DE317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1BB61C" w14:textId="77777777" w:rsidR="0012696F" w:rsidRPr="0012696F" w:rsidRDefault="0012696F" w:rsidP="0012696F">
            <w:pPr>
              <w:jc w:val="center"/>
              <w:rPr>
                <w:lang w:eastAsia="sr-Latn-RS"/>
              </w:rPr>
            </w:pPr>
          </w:p>
        </w:tc>
      </w:tr>
      <w:tr w:rsidR="0012696F" w:rsidRPr="0012696F" w14:paraId="643430C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A886DE1" w14:textId="77777777" w:rsidR="0012696F" w:rsidRPr="0012696F" w:rsidRDefault="0012696F" w:rsidP="0012696F">
            <w:pPr>
              <w:jc w:val="center"/>
              <w:rPr>
                <w:lang w:val="sr-Cyrl-RS" w:eastAsia="sr-Latn-RS"/>
              </w:rPr>
            </w:pPr>
            <w:r w:rsidRPr="0012696F">
              <w:rPr>
                <w:lang w:eastAsia="sr-Latn-RS"/>
              </w:rPr>
              <w:t> 30</w:t>
            </w:r>
          </w:p>
        </w:tc>
        <w:tc>
          <w:tcPr>
            <w:tcW w:w="948" w:type="pct"/>
            <w:tcBorders>
              <w:top w:val="nil"/>
              <w:left w:val="nil"/>
              <w:bottom w:val="single" w:sz="4" w:space="0" w:color="auto"/>
              <w:right w:val="single" w:sz="4" w:space="0" w:color="auto"/>
            </w:tcBorders>
            <w:shd w:val="clear" w:color="auto" w:fill="auto"/>
            <w:vAlign w:val="center"/>
          </w:tcPr>
          <w:p w14:paraId="7EEC003D"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3ED22A82" w14:textId="77777777" w:rsidR="0012696F" w:rsidRPr="0012696F" w:rsidRDefault="0012696F" w:rsidP="0012696F">
            <w:pPr>
              <w:rPr>
                <w:lang w:eastAsia="sr-Latn-RS"/>
              </w:rPr>
            </w:pPr>
            <w:r w:rsidRPr="0012696F">
              <w:rPr>
                <w:lang w:eastAsia="sr-Latn-RS"/>
              </w:rPr>
              <w:t xml:space="preserve">TFT monitor </w:t>
            </w:r>
          </w:p>
        </w:tc>
        <w:tc>
          <w:tcPr>
            <w:tcW w:w="240" w:type="pct"/>
            <w:tcBorders>
              <w:top w:val="nil"/>
              <w:left w:val="nil"/>
              <w:bottom w:val="single" w:sz="4" w:space="0" w:color="auto"/>
              <w:right w:val="single" w:sz="4" w:space="0" w:color="auto"/>
            </w:tcBorders>
            <w:shd w:val="clear" w:color="auto" w:fill="auto"/>
            <w:noWrap/>
          </w:tcPr>
          <w:p w14:paraId="1FB58AE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9F8DC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0FB3F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76B616" w14:textId="77777777" w:rsidR="0012696F" w:rsidRPr="0012696F" w:rsidRDefault="0012696F" w:rsidP="0012696F">
            <w:pPr>
              <w:jc w:val="center"/>
              <w:rPr>
                <w:lang w:eastAsia="sr-Latn-RS"/>
              </w:rPr>
            </w:pPr>
          </w:p>
        </w:tc>
      </w:tr>
      <w:tr w:rsidR="0012696F" w:rsidRPr="0012696F" w14:paraId="411AE66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4140F4E6" w14:textId="77777777" w:rsidR="0012696F" w:rsidRPr="0012696F" w:rsidRDefault="0012696F" w:rsidP="0012696F">
            <w:pPr>
              <w:jc w:val="center"/>
              <w:rPr>
                <w:b/>
                <w:lang w:val="sr-Cyrl-RS" w:eastAsia="sr-Latn-RS"/>
              </w:rPr>
            </w:pPr>
          </w:p>
        </w:tc>
        <w:tc>
          <w:tcPr>
            <w:tcW w:w="3061" w:type="pct"/>
            <w:gridSpan w:val="2"/>
            <w:tcBorders>
              <w:top w:val="nil"/>
              <w:left w:val="nil"/>
              <w:bottom w:val="single" w:sz="4" w:space="0" w:color="auto"/>
              <w:right w:val="single" w:sz="4" w:space="0" w:color="auto"/>
            </w:tcBorders>
            <w:shd w:val="clear" w:color="auto" w:fill="C4BC96" w:themeFill="background2" w:themeFillShade="BF"/>
            <w:vAlign w:val="center"/>
          </w:tcPr>
          <w:p w14:paraId="73FFFFE1" w14:textId="77777777" w:rsidR="0012696F" w:rsidRPr="0012696F" w:rsidRDefault="0012696F" w:rsidP="0012696F">
            <w:pPr>
              <w:rPr>
                <w:b/>
                <w:lang w:eastAsia="sr-Latn-RS"/>
              </w:rPr>
            </w:pPr>
            <w:r w:rsidRPr="0012696F">
              <w:rPr>
                <w:b/>
                <w:lang w:val="sr-Latn-RS" w:eastAsia="sr-Latn-RS"/>
              </w:rPr>
              <w:t>Dr Mach</w:t>
            </w:r>
          </w:p>
        </w:tc>
        <w:tc>
          <w:tcPr>
            <w:tcW w:w="240" w:type="pct"/>
            <w:tcBorders>
              <w:top w:val="nil"/>
              <w:left w:val="nil"/>
              <w:bottom w:val="single" w:sz="4" w:space="0" w:color="auto"/>
              <w:right w:val="single" w:sz="4" w:space="0" w:color="auto"/>
            </w:tcBorders>
            <w:shd w:val="clear" w:color="auto" w:fill="C4BC96" w:themeFill="background2" w:themeFillShade="BF"/>
            <w:noWrap/>
          </w:tcPr>
          <w:p w14:paraId="3F086342" w14:textId="77777777" w:rsidR="0012696F" w:rsidRPr="0012696F" w:rsidRDefault="0012696F" w:rsidP="0012696F">
            <w:pPr>
              <w:jc w:val="center"/>
              <w:rPr>
                <w:b/>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3FD4B2DE" w14:textId="77777777" w:rsidR="0012696F" w:rsidRPr="0012696F" w:rsidRDefault="0012696F" w:rsidP="0012696F">
            <w:pPr>
              <w:jc w:val="center"/>
              <w:rPr>
                <w:b/>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5DDECAF5" w14:textId="77777777" w:rsidR="0012696F" w:rsidRPr="0012696F" w:rsidRDefault="0012696F" w:rsidP="0012696F">
            <w:pPr>
              <w:jc w:val="center"/>
              <w:rPr>
                <w:b/>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471D10D0" w14:textId="77777777" w:rsidR="0012696F" w:rsidRPr="0012696F" w:rsidRDefault="0012696F" w:rsidP="0012696F">
            <w:pPr>
              <w:jc w:val="center"/>
              <w:rPr>
                <w:b/>
                <w:lang w:eastAsia="sr-Latn-RS"/>
              </w:rPr>
            </w:pPr>
          </w:p>
        </w:tc>
      </w:tr>
      <w:tr w:rsidR="0012696F" w:rsidRPr="0012696F" w14:paraId="366F10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0624BC" w14:textId="77777777" w:rsidR="0012696F" w:rsidRPr="0012696F" w:rsidRDefault="0012696F" w:rsidP="0012696F">
            <w:pPr>
              <w:jc w:val="center"/>
              <w:rPr>
                <w:lang w:val="sr-Cyrl-RS" w:eastAsia="sr-Latn-RS"/>
              </w:rPr>
            </w:pPr>
            <w:r w:rsidRPr="0012696F">
              <w:rPr>
                <w:lang w:eastAsia="sr-Latn-RS"/>
              </w:rPr>
              <w:t>1.01</w:t>
            </w:r>
          </w:p>
        </w:tc>
        <w:tc>
          <w:tcPr>
            <w:tcW w:w="948" w:type="pct"/>
            <w:tcBorders>
              <w:top w:val="nil"/>
              <w:left w:val="nil"/>
              <w:bottom w:val="single" w:sz="4" w:space="0" w:color="auto"/>
              <w:right w:val="single" w:sz="4" w:space="0" w:color="auto"/>
            </w:tcBorders>
            <w:shd w:val="clear" w:color="auto" w:fill="auto"/>
          </w:tcPr>
          <w:p w14:paraId="46BC0AED" w14:textId="77777777" w:rsidR="0012696F" w:rsidRPr="0012696F" w:rsidRDefault="0012696F" w:rsidP="0012696F">
            <w:pPr>
              <w:rPr>
                <w:lang w:eastAsia="sr-Latn-RS"/>
              </w:rPr>
            </w:pPr>
            <w:r w:rsidRPr="0012696F">
              <w:rPr>
                <w:lang w:eastAsia="sr-Latn-RS"/>
              </w:rPr>
              <w:t>2002 1201</w:t>
            </w:r>
          </w:p>
        </w:tc>
        <w:tc>
          <w:tcPr>
            <w:tcW w:w="2113" w:type="pct"/>
            <w:tcBorders>
              <w:top w:val="nil"/>
              <w:left w:val="nil"/>
              <w:bottom w:val="single" w:sz="4" w:space="0" w:color="auto"/>
              <w:right w:val="single" w:sz="4" w:space="0" w:color="auto"/>
            </w:tcBorders>
            <w:shd w:val="clear" w:color="auto" w:fill="auto"/>
          </w:tcPr>
          <w:p w14:paraId="36FBFCA4" w14:textId="77777777" w:rsidR="0012696F" w:rsidRPr="0012696F" w:rsidRDefault="0012696F" w:rsidP="0012696F">
            <w:pPr>
              <w:rPr>
                <w:lang w:eastAsia="sr-Latn-RS"/>
              </w:rPr>
            </w:pPr>
            <w:r w:rsidRPr="0012696F">
              <w:rPr>
                <w:lang w:eastAsia="sr-Latn-RS"/>
              </w:rPr>
              <w:t>Dispersion lens, diam. 208,3mm,  za Mach M3</w:t>
            </w:r>
          </w:p>
        </w:tc>
        <w:tc>
          <w:tcPr>
            <w:tcW w:w="240" w:type="pct"/>
            <w:tcBorders>
              <w:top w:val="nil"/>
              <w:left w:val="nil"/>
              <w:bottom w:val="single" w:sz="4" w:space="0" w:color="auto"/>
              <w:right w:val="single" w:sz="4" w:space="0" w:color="auto"/>
            </w:tcBorders>
            <w:shd w:val="clear" w:color="auto" w:fill="auto"/>
            <w:noWrap/>
          </w:tcPr>
          <w:p w14:paraId="7C17F18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D9A7D1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BEF27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67AD45" w14:textId="77777777" w:rsidR="0012696F" w:rsidRPr="0012696F" w:rsidRDefault="0012696F" w:rsidP="0012696F">
            <w:pPr>
              <w:jc w:val="center"/>
              <w:rPr>
                <w:lang w:eastAsia="sr-Latn-RS"/>
              </w:rPr>
            </w:pPr>
          </w:p>
        </w:tc>
      </w:tr>
      <w:tr w:rsidR="0012696F" w:rsidRPr="0012696F" w14:paraId="625F265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CD5017" w14:textId="77777777" w:rsidR="0012696F" w:rsidRPr="0012696F" w:rsidRDefault="0012696F" w:rsidP="0012696F">
            <w:pPr>
              <w:jc w:val="center"/>
              <w:rPr>
                <w:lang w:val="sr-Cyrl-RS" w:eastAsia="sr-Latn-RS"/>
              </w:rPr>
            </w:pPr>
            <w:r w:rsidRPr="0012696F">
              <w:rPr>
                <w:lang w:eastAsia="sr-Latn-RS"/>
              </w:rPr>
              <w:lastRenderedPageBreak/>
              <w:t>1.02</w:t>
            </w:r>
          </w:p>
        </w:tc>
        <w:tc>
          <w:tcPr>
            <w:tcW w:w="948" w:type="pct"/>
            <w:tcBorders>
              <w:top w:val="nil"/>
              <w:left w:val="nil"/>
              <w:bottom w:val="single" w:sz="4" w:space="0" w:color="auto"/>
              <w:right w:val="single" w:sz="4" w:space="0" w:color="auto"/>
            </w:tcBorders>
            <w:shd w:val="clear" w:color="auto" w:fill="auto"/>
          </w:tcPr>
          <w:p w14:paraId="28865AD9" w14:textId="77777777" w:rsidR="0012696F" w:rsidRPr="0012696F" w:rsidRDefault="0012696F" w:rsidP="0012696F">
            <w:pPr>
              <w:rPr>
                <w:lang w:eastAsia="sr-Latn-RS"/>
              </w:rPr>
            </w:pPr>
            <w:r w:rsidRPr="0012696F">
              <w:rPr>
                <w:lang w:eastAsia="sr-Latn-RS"/>
              </w:rPr>
              <w:t>20012203</w:t>
            </w:r>
          </w:p>
        </w:tc>
        <w:tc>
          <w:tcPr>
            <w:tcW w:w="2113" w:type="pct"/>
            <w:tcBorders>
              <w:top w:val="nil"/>
              <w:left w:val="nil"/>
              <w:bottom w:val="single" w:sz="4" w:space="0" w:color="auto"/>
              <w:right w:val="single" w:sz="4" w:space="0" w:color="auto"/>
            </w:tcBorders>
            <w:shd w:val="clear" w:color="auto" w:fill="auto"/>
          </w:tcPr>
          <w:p w14:paraId="4557FE2A" w14:textId="77777777" w:rsidR="0012696F" w:rsidRPr="0012696F" w:rsidRDefault="0012696F" w:rsidP="0012696F">
            <w:pPr>
              <w:rPr>
                <w:lang w:eastAsia="sr-Latn-RS"/>
              </w:rPr>
            </w:pPr>
            <w:r w:rsidRPr="0012696F">
              <w:rPr>
                <w:lang w:eastAsia="sr-Latn-RS"/>
              </w:rPr>
              <w:t>Retaining ring for disp. Lens</w:t>
            </w:r>
          </w:p>
        </w:tc>
        <w:tc>
          <w:tcPr>
            <w:tcW w:w="240" w:type="pct"/>
            <w:tcBorders>
              <w:top w:val="nil"/>
              <w:left w:val="nil"/>
              <w:bottom w:val="single" w:sz="4" w:space="0" w:color="auto"/>
              <w:right w:val="single" w:sz="4" w:space="0" w:color="auto"/>
            </w:tcBorders>
            <w:shd w:val="clear" w:color="auto" w:fill="auto"/>
            <w:noWrap/>
          </w:tcPr>
          <w:p w14:paraId="5BBE681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AC74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0E8CE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3F52FA" w14:textId="77777777" w:rsidR="0012696F" w:rsidRPr="0012696F" w:rsidRDefault="0012696F" w:rsidP="0012696F">
            <w:pPr>
              <w:jc w:val="center"/>
              <w:rPr>
                <w:lang w:eastAsia="sr-Latn-RS"/>
              </w:rPr>
            </w:pPr>
          </w:p>
        </w:tc>
      </w:tr>
      <w:tr w:rsidR="0012696F" w:rsidRPr="0012696F" w14:paraId="671C6C1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4F02E3" w14:textId="77777777" w:rsidR="0012696F" w:rsidRPr="0012696F" w:rsidRDefault="0012696F" w:rsidP="0012696F">
            <w:pPr>
              <w:jc w:val="center"/>
              <w:rPr>
                <w:lang w:val="sr-Cyrl-RS" w:eastAsia="sr-Latn-RS"/>
              </w:rPr>
            </w:pPr>
            <w:r w:rsidRPr="0012696F">
              <w:rPr>
                <w:lang w:eastAsia="sr-Latn-RS"/>
              </w:rPr>
              <w:t>1.03</w:t>
            </w:r>
          </w:p>
        </w:tc>
        <w:tc>
          <w:tcPr>
            <w:tcW w:w="948" w:type="pct"/>
            <w:tcBorders>
              <w:top w:val="nil"/>
              <w:left w:val="nil"/>
              <w:bottom w:val="single" w:sz="4" w:space="0" w:color="auto"/>
              <w:right w:val="single" w:sz="4" w:space="0" w:color="auto"/>
            </w:tcBorders>
            <w:shd w:val="clear" w:color="auto" w:fill="auto"/>
          </w:tcPr>
          <w:p w14:paraId="2D2EC783" w14:textId="77777777" w:rsidR="0012696F" w:rsidRPr="0012696F" w:rsidRDefault="0012696F" w:rsidP="0012696F">
            <w:pPr>
              <w:rPr>
                <w:lang w:eastAsia="sr-Latn-RS"/>
              </w:rPr>
            </w:pPr>
            <w:r w:rsidRPr="0012696F">
              <w:rPr>
                <w:lang w:eastAsia="sr-Latn-RS"/>
              </w:rPr>
              <w:t>20012203</w:t>
            </w:r>
          </w:p>
        </w:tc>
        <w:tc>
          <w:tcPr>
            <w:tcW w:w="2113" w:type="pct"/>
            <w:tcBorders>
              <w:top w:val="nil"/>
              <w:left w:val="nil"/>
              <w:bottom w:val="single" w:sz="4" w:space="0" w:color="auto"/>
              <w:right w:val="single" w:sz="4" w:space="0" w:color="auto"/>
            </w:tcBorders>
            <w:shd w:val="clear" w:color="auto" w:fill="auto"/>
          </w:tcPr>
          <w:p w14:paraId="76A8A89B" w14:textId="77777777" w:rsidR="0012696F" w:rsidRPr="0012696F" w:rsidRDefault="0012696F" w:rsidP="0012696F">
            <w:pPr>
              <w:rPr>
                <w:lang w:eastAsia="sr-Latn-RS"/>
              </w:rPr>
            </w:pPr>
            <w:r w:rsidRPr="0012696F">
              <w:rPr>
                <w:lang w:eastAsia="sr-Latn-RS"/>
              </w:rPr>
              <w:t>Retaining ring for disp. Lens</w:t>
            </w:r>
          </w:p>
        </w:tc>
        <w:tc>
          <w:tcPr>
            <w:tcW w:w="240" w:type="pct"/>
            <w:tcBorders>
              <w:top w:val="nil"/>
              <w:left w:val="nil"/>
              <w:bottom w:val="single" w:sz="4" w:space="0" w:color="auto"/>
              <w:right w:val="single" w:sz="4" w:space="0" w:color="auto"/>
            </w:tcBorders>
            <w:shd w:val="clear" w:color="auto" w:fill="auto"/>
            <w:noWrap/>
          </w:tcPr>
          <w:p w14:paraId="3F592F1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70EEC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845B0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EA5BBA4" w14:textId="77777777" w:rsidR="0012696F" w:rsidRPr="0012696F" w:rsidRDefault="0012696F" w:rsidP="0012696F">
            <w:pPr>
              <w:jc w:val="center"/>
              <w:rPr>
                <w:lang w:eastAsia="sr-Latn-RS"/>
              </w:rPr>
            </w:pPr>
          </w:p>
        </w:tc>
      </w:tr>
      <w:tr w:rsidR="0012696F" w:rsidRPr="0012696F" w14:paraId="1D2C315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86B0B83" w14:textId="77777777" w:rsidR="0012696F" w:rsidRPr="0012696F" w:rsidRDefault="0012696F" w:rsidP="0012696F">
            <w:pPr>
              <w:jc w:val="center"/>
              <w:rPr>
                <w:lang w:val="sr-Cyrl-RS" w:eastAsia="sr-Latn-RS"/>
              </w:rPr>
            </w:pPr>
            <w:r w:rsidRPr="0012696F">
              <w:rPr>
                <w:lang w:eastAsia="sr-Latn-RS"/>
              </w:rPr>
              <w:t>1.04</w:t>
            </w:r>
          </w:p>
        </w:tc>
        <w:tc>
          <w:tcPr>
            <w:tcW w:w="948" w:type="pct"/>
            <w:tcBorders>
              <w:top w:val="nil"/>
              <w:left w:val="nil"/>
              <w:bottom w:val="single" w:sz="4" w:space="0" w:color="auto"/>
              <w:right w:val="single" w:sz="4" w:space="0" w:color="auto"/>
            </w:tcBorders>
            <w:shd w:val="clear" w:color="auto" w:fill="auto"/>
          </w:tcPr>
          <w:p w14:paraId="4DA58F09" w14:textId="77777777" w:rsidR="0012696F" w:rsidRPr="0012696F" w:rsidRDefault="0012696F" w:rsidP="0012696F">
            <w:pPr>
              <w:rPr>
                <w:lang w:eastAsia="sr-Latn-RS"/>
              </w:rPr>
            </w:pPr>
            <w:r w:rsidRPr="0012696F">
              <w:rPr>
                <w:lang w:eastAsia="sr-Latn-RS"/>
              </w:rPr>
              <w:t>6710 0104</w:t>
            </w:r>
          </w:p>
        </w:tc>
        <w:tc>
          <w:tcPr>
            <w:tcW w:w="2113" w:type="pct"/>
            <w:tcBorders>
              <w:top w:val="nil"/>
              <w:left w:val="nil"/>
              <w:bottom w:val="single" w:sz="4" w:space="0" w:color="auto"/>
              <w:right w:val="single" w:sz="4" w:space="0" w:color="auto"/>
            </w:tcBorders>
            <w:shd w:val="clear" w:color="auto" w:fill="auto"/>
          </w:tcPr>
          <w:p w14:paraId="636D1C11" w14:textId="77777777" w:rsidR="0012696F" w:rsidRPr="0012696F" w:rsidRDefault="0012696F" w:rsidP="0012696F">
            <w:pPr>
              <w:rPr>
                <w:lang w:eastAsia="sr-Latn-RS"/>
              </w:rPr>
            </w:pPr>
            <w:r w:rsidRPr="0012696F">
              <w:rPr>
                <w:lang w:eastAsia="sr-Latn-RS"/>
              </w:rPr>
              <w:t>Sijalica za Mach</w:t>
            </w:r>
            <w:r w:rsidRPr="0012696F">
              <w:rPr>
                <w:b/>
                <w:bCs/>
                <w:lang w:eastAsia="sr-Latn-RS"/>
              </w:rPr>
              <w:t xml:space="preserve"> M3</w:t>
            </w:r>
            <w:r w:rsidRPr="0012696F">
              <w:rPr>
                <w:lang w:eastAsia="sr-Latn-RS"/>
              </w:rPr>
              <w:t xml:space="preserve"> (od 01.01.2006), 22,8V 40W Gy6,35 IRC,</w:t>
            </w:r>
            <w:r w:rsidRPr="0012696F">
              <w:rPr>
                <w:lang w:eastAsia="sr-Latn-RS"/>
              </w:rPr>
              <w:br/>
              <w:t xml:space="preserve">Osramov code broj 64291XIR, </w:t>
            </w:r>
          </w:p>
        </w:tc>
        <w:tc>
          <w:tcPr>
            <w:tcW w:w="240" w:type="pct"/>
            <w:tcBorders>
              <w:top w:val="nil"/>
              <w:left w:val="nil"/>
              <w:bottom w:val="single" w:sz="4" w:space="0" w:color="auto"/>
              <w:right w:val="single" w:sz="4" w:space="0" w:color="auto"/>
            </w:tcBorders>
            <w:shd w:val="clear" w:color="auto" w:fill="auto"/>
            <w:noWrap/>
          </w:tcPr>
          <w:p w14:paraId="6BDAA32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DB2B78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36DF0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17D3FC" w14:textId="77777777" w:rsidR="0012696F" w:rsidRPr="0012696F" w:rsidRDefault="0012696F" w:rsidP="0012696F">
            <w:pPr>
              <w:jc w:val="center"/>
              <w:rPr>
                <w:lang w:eastAsia="sr-Latn-RS"/>
              </w:rPr>
            </w:pPr>
          </w:p>
        </w:tc>
      </w:tr>
      <w:tr w:rsidR="0012696F" w:rsidRPr="0012696F" w14:paraId="37D44E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36E3C7C" w14:textId="77777777" w:rsidR="0012696F" w:rsidRPr="0012696F" w:rsidRDefault="0012696F" w:rsidP="0012696F">
            <w:pPr>
              <w:jc w:val="center"/>
              <w:rPr>
                <w:lang w:val="sr-Cyrl-RS" w:eastAsia="sr-Latn-RS"/>
              </w:rPr>
            </w:pPr>
            <w:r w:rsidRPr="0012696F">
              <w:rPr>
                <w:lang w:eastAsia="sr-Latn-RS"/>
              </w:rPr>
              <w:t>1.05</w:t>
            </w:r>
          </w:p>
        </w:tc>
        <w:tc>
          <w:tcPr>
            <w:tcW w:w="948" w:type="pct"/>
            <w:tcBorders>
              <w:top w:val="nil"/>
              <w:left w:val="nil"/>
              <w:bottom w:val="single" w:sz="4" w:space="0" w:color="auto"/>
              <w:right w:val="single" w:sz="4" w:space="0" w:color="auto"/>
            </w:tcBorders>
            <w:shd w:val="clear" w:color="auto" w:fill="auto"/>
          </w:tcPr>
          <w:p w14:paraId="7713455F" w14:textId="77777777" w:rsidR="0012696F" w:rsidRPr="0012696F" w:rsidRDefault="0012696F" w:rsidP="0012696F">
            <w:pPr>
              <w:rPr>
                <w:lang w:eastAsia="sr-Latn-RS"/>
              </w:rPr>
            </w:pPr>
            <w:r w:rsidRPr="0012696F">
              <w:rPr>
                <w:lang w:eastAsia="sr-Latn-RS"/>
              </w:rPr>
              <w:t>6710 0105</w:t>
            </w:r>
          </w:p>
        </w:tc>
        <w:tc>
          <w:tcPr>
            <w:tcW w:w="2113" w:type="pct"/>
            <w:tcBorders>
              <w:top w:val="nil"/>
              <w:left w:val="nil"/>
              <w:bottom w:val="single" w:sz="4" w:space="0" w:color="auto"/>
              <w:right w:val="single" w:sz="4" w:space="0" w:color="auto"/>
            </w:tcBorders>
            <w:shd w:val="clear" w:color="auto" w:fill="auto"/>
          </w:tcPr>
          <w:p w14:paraId="39595608" w14:textId="77777777" w:rsidR="0012696F" w:rsidRPr="0012696F" w:rsidRDefault="0012696F" w:rsidP="0012696F">
            <w:pPr>
              <w:rPr>
                <w:lang w:eastAsia="sr-Latn-RS"/>
              </w:rPr>
            </w:pPr>
            <w:r w:rsidRPr="0012696F">
              <w:rPr>
                <w:lang w:eastAsia="sr-Latn-RS"/>
              </w:rPr>
              <w:t xml:space="preserve">Sijalica za Mach </w:t>
            </w:r>
            <w:r w:rsidRPr="0012696F">
              <w:rPr>
                <w:b/>
                <w:bCs/>
                <w:lang w:eastAsia="sr-Latn-RS"/>
              </w:rPr>
              <w:t>M5</w:t>
            </w:r>
            <w:r w:rsidRPr="0012696F">
              <w:rPr>
                <w:lang w:eastAsia="sr-Latn-RS"/>
              </w:rPr>
              <w:t xml:space="preserve"> (od 01.01.2006) i Mach</w:t>
            </w:r>
            <w:r w:rsidRPr="0012696F">
              <w:rPr>
                <w:b/>
                <w:bCs/>
                <w:lang w:eastAsia="sr-Latn-RS"/>
              </w:rPr>
              <w:t xml:space="preserve"> M2</w:t>
            </w:r>
            <w:r w:rsidRPr="0012696F">
              <w:rPr>
                <w:lang w:eastAsia="sr-Latn-RS"/>
              </w:rPr>
              <w:t xml:space="preserve"> , 22,8V 80W Gy6,35 IRC,</w:t>
            </w:r>
            <w:r w:rsidRPr="0012696F">
              <w:rPr>
                <w:lang w:eastAsia="sr-Latn-RS"/>
              </w:rPr>
              <w:br/>
              <w:t xml:space="preserve">Osramov code broj 64668XIR, </w:t>
            </w:r>
          </w:p>
        </w:tc>
        <w:tc>
          <w:tcPr>
            <w:tcW w:w="240" w:type="pct"/>
            <w:tcBorders>
              <w:top w:val="nil"/>
              <w:left w:val="nil"/>
              <w:bottom w:val="single" w:sz="4" w:space="0" w:color="auto"/>
              <w:right w:val="single" w:sz="4" w:space="0" w:color="auto"/>
            </w:tcBorders>
            <w:shd w:val="clear" w:color="auto" w:fill="auto"/>
            <w:noWrap/>
          </w:tcPr>
          <w:p w14:paraId="334648C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63966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8E7EA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A9EC40E" w14:textId="77777777" w:rsidR="0012696F" w:rsidRPr="0012696F" w:rsidRDefault="0012696F" w:rsidP="0012696F">
            <w:pPr>
              <w:jc w:val="center"/>
              <w:rPr>
                <w:lang w:eastAsia="sr-Latn-RS"/>
              </w:rPr>
            </w:pPr>
          </w:p>
        </w:tc>
      </w:tr>
      <w:tr w:rsidR="0012696F" w:rsidRPr="0012696F" w14:paraId="3F3076D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6C2A056" w14:textId="77777777" w:rsidR="0012696F" w:rsidRPr="0012696F" w:rsidRDefault="0012696F" w:rsidP="0012696F">
            <w:pPr>
              <w:jc w:val="center"/>
              <w:rPr>
                <w:lang w:val="sr-Cyrl-RS" w:eastAsia="sr-Latn-RS"/>
              </w:rPr>
            </w:pPr>
            <w:r w:rsidRPr="0012696F">
              <w:rPr>
                <w:lang w:eastAsia="sr-Latn-RS"/>
              </w:rPr>
              <w:t>1.06</w:t>
            </w:r>
          </w:p>
        </w:tc>
        <w:tc>
          <w:tcPr>
            <w:tcW w:w="948" w:type="pct"/>
            <w:tcBorders>
              <w:top w:val="nil"/>
              <w:left w:val="nil"/>
              <w:bottom w:val="single" w:sz="4" w:space="0" w:color="auto"/>
              <w:right w:val="single" w:sz="4" w:space="0" w:color="auto"/>
            </w:tcBorders>
            <w:shd w:val="clear" w:color="auto" w:fill="auto"/>
          </w:tcPr>
          <w:p w14:paraId="538DE0C0" w14:textId="77777777" w:rsidR="0012696F" w:rsidRPr="0012696F" w:rsidRDefault="0012696F" w:rsidP="0012696F">
            <w:pPr>
              <w:rPr>
                <w:lang w:eastAsia="sr-Latn-RS"/>
              </w:rPr>
            </w:pPr>
            <w:r w:rsidRPr="0012696F">
              <w:rPr>
                <w:lang w:eastAsia="sr-Latn-RS"/>
              </w:rPr>
              <w:t>6710 0201</w:t>
            </w:r>
            <w:r w:rsidRPr="0012696F">
              <w:rPr>
                <w:lang w:eastAsia="sr-Latn-RS"/>
              </w:rPr>
              <w:br/>
              <w:t>stari broj 1660/91</w:t>
            </w:r>
          </w:p>
        </w:tc>
        <w:tc>
          <w:tcPr>
            <w:tcW w:w="2113" w:type="pct"/>
            <w:tcBorders>
              <w:top w:val="nil"/>
              <w:left w:val="nil"/>
              <w:bottom w:val="single" w:sz="4" w:space="0" w:color="auto"/>
              <w:right w:val="single" w:sz="4" w:space="0" w:color="auto"/>
            </w:tcBorders>
            <w:shd w:val="clear" w:color="auto" w:fill="auto"/>
          </w:tcPr>
          <w:p w14:paraId="04F419F8" w14:textId="77777777" w:rsidR="0012696F" w:rsidRPr="0012696F" w:rsidRDefault="0012696F" w:rsidP="0012696F">
            <w:pPr>
              <w:rPr>
                <w:lang w:eastAsia="sr-Latn-RS"/>
              </w:rPr>
            </w:pPr>
            <w:r w:rsidRPr="0012696F">
              <w:rPr>
                <w:lang w:eastAsia="sr-Latn-RS"/>
              </w:rPr>
              <w:t xml:space="preserve">Sijalica za Mach </w:t>
            </w:r>
            <w:r w:rsidRPr="0012696F">
              <w:rPr>
                <w:b/>
                <w:bCs/>
                <w:lang w:eastAsia="sr-Latn-RS"/>
              </w:rPr>
              <w:t>M3 (do 31.12.2005); Soloflex; Trigenflex; Quintaflex; Mach 380; Mach 400; Mach 500 i Mach 700</w:t>
            </w:r>
            <w:r w:rsidRPr="0012696F">
              <w:rPr>
                <w:lang w:eastAsia="sr-Latn-RS"/>
              </w:rPr>
              <w:t>,</w:t>
            </w:r>
            <w:r w:rsidRPr="0012696F">
              <w:rPr>
                <w:lang w:eastAsia="sr-Latn-RS"/>
              </w:rPr>
              <w:br/>
              <w:t xml:space="preserve"> 22,8V/24V 50W Gy6,35 Halogen, vertikalno vlakno</w:t>
            </w:r>
          </w:p>
        </w:tc>
        <w:tc>
          <w:tcPr>
            <w:tcW w:w="240" w:type="pct"/>
            <w:tcBorders>
              <w:top w:val="nil"/>
              <w:left w:val="nil"/>
              <w:bottom w:val="single" w:sz="4" w:space="0" w:color="auto"/>
              <w:right w:val="single" w:sz="4" w:space="0" w:color="auto"/>
            </w:tcBorders>
            <w:shd w:val="clear" w:color="auto" w:fill="auto"/>
            <w:noWrap/>
          </w:tcPr>
          <w:p w14:paraId="2394E80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2954E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50278E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E5DBDC" w14:textId="77777777" w:rsidR="0012696F" w:rsidRPr="0012696F" w:rsidRDefault="0012696F" w:rsidP="0012696F">
            <w:pPr>
              <w:jc w:val="center"/>
              <w:rPr>
                <w:lang w:eastAsia="sr-Latn-RS"/>
              </w:rPr>
            </w:pPr>
          </w:p>
        </w:tc>
      </w:tr>
      <w:tr w:rsidR="0012696F" w:rsidRPr="0012696F" w14:paraId="50F3F56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4CE45C" w14:textId="77777777" w:rsidR="0012696F" w:rsidRPr="0012696F" w:rsidRDefault="0012696F" w:rsidP="0012696F">
            <w:pPr>
              <w:jc w:val="center"/>
              <w:rPr>
                <w:lang w:val="sr-Cyrl-RS" w:eastAsia="sr-Latn-RS"/>
              </w:rPr>
            </w:pPr>
            <w:r w:rsidRPr="0012696F">
              <w:rPr>
                <w:lang w:eastAsia="sr-Latn-RS"/>
              </w:rPr>
              <w:t>1.07</w:t>
            </w:r>
          </w:p>
        </w:tc>
        <w:tc>
          <w:tcPr>
            <w:tcW w:w="948" w:type="pct"/>
            <w:tcBorders>
              <w:top w:val="nil"/>
              <w:left w:val="nil"/>
              <w:bottom w:val="single" w:sz="4" w:space="0" w:color="auto"/>
              <w:right w:val="single" w:sz="4" w:space="0" w:color="auto"/>
            </w:tcBorders>
            <w:shd w:val="clear" w:color="auto" w:fill="auto"/>
          </w:tcPr>
          <w:p w14:paraId="3DE182BA" w14:textId="77777777" w:rsidR="0012696F" w:rsidRPr="0012696F" w:rsidRDefault="0012696F" w:rsidP="0012696F">
            <w:pPr>
              <w:rPr>
                <w:lang w:eastAsia="sr-Latn-RS"/>
              </w:rPr>
            </w:pPr>
            <w:r w:rsidRPr="0012696F">
              <w:rPr>
                <w:lang w:eastAsia="sr-Latn-RS"/>
              </w:rPr>
              <w:t>6710 0207</w:t>
            </w:r>
          </w:p>
        </w:tc>
        <w:tc>
          <w:tcPr>
            <w:tcW w:w="2113" w:type="pct"/>
            <w:tcBorders>
              <w:top w:val="nil"/>
              <w:left w:val="nil"/>
              <w:bottom w:val="single" w:sz="4" w:space="0" w:color="auto"/>
              <w:right w:val="single" w:sz="4" w:space="0" w:color="auto"/>
            </w:tcBorders>
            <w:shd w:val="clear" w:color="auto" w:fill="auto"/>
          </w:tcPr>
          <w:p w14:paraId="0F60E33A" w14:textId="77777777" w:rsidR="0012696F" w:rsidRPr="0012696F" w:rsidRDefault="0012696F" w:rsidP="0012696F">
            <w:pPr>
              <w:rPr>
                <w:lang w:eastAsia="sr-Latn-RS"/>
              </w:rPr>
            </w:pPr>
            <w:r w:rsidRPr="0012696F">
              <w:rPr>
                <w:lang w:eastAsia="sr-Latn-RS"/>
              </w:rPr>
              <w:t xml:space="preserve">Sijalica za Mach </w:t>
            </w:r>
            <w:r w:rsidRPr="0012696F">
              <w:rPr>
                <w:b/>
                <w:bCs/>
                <w:lang w:eastAsia="sr-Latn-RS"/>
              </w:rPr>
              <w:t xml:space="preserve">M5 </w:t>
            </w:r>
            <w:r w:rsidRPr="0012696F">
              <w:rPr>
                <w:lang w:eastAsia="sr-Latn-RS"/>
              </w:rPr>
              <w:t>(do 31.12.2005), 22,8V 77W Halogen, vertikalno vlakno</w:t>
            </w:r>
          </w:p>
        </w:tc>
        <w:tc>
          <w:tcPr>
            <w:tcW w:w="240" w:type="pct"/>
            <w:tcBorders>
              <w:top w:val="nil"/>
              <w:left w:val="nil"/>
              <w:bottom w:val="single" w:sz="4" w:space="0" w:color="auto"/>
              <w:right w:val="single" w:sz="4" w:space="0" w:color="auto"/>
            </w:tcBorders>
            <w:shd w:val="clear" w:color="auto" w:fill="auto"/>
            <w:noWrap/>
          </w:tcPr>
          <w:p w14:paraId="12F9F0C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95D6E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6358D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548EB8" w14:textId="77777777" w:rsidR="0012696F" w:rsidRPr="0012696F" w:rsidRDefault="0012696F" w:rsidP="0012696F">
            <w:pPr>
              <w:jc w:val="center"/>
              <w:rPr>
                <w:lang w:eastAsia="sr-Latn-RS"/>
              </w:rPr>
            </w:pPr>
          </w:p>
        </w:tc>
      </w:tr>
      <w:tr w:rsidR="0012696F" w:rsidRPr="0012696F" w14:paraId="01603A4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A1AFC23" w14:textId="77777777" w:rsidR="0012696F" w:rsidRPr="0012696F" w:rsidRDefault="0012696F" w:rsidP="0012696F">
            <w:pPr>
              <w:jc w:val="center"/>
              <w:rPr>
                <w:lang w:val="sr-Cyrl-RS" w:eastAsia="sr-Latn-RS"/>
              </w:rPr>
            </w:pPr>
            <w:r w:rsidRPr="0012696F">
              <w:rPr>
                <w:lang w:eastAsia="sr-Latn-RS"/>
              </w:rPr>
              <w:t>1.08</w:t>
            </w:r>
          </w:p>
        </w:tc>
        <w:tc>
          <w:tcPr>
            <w:tcW w:w="948" w:type="pct"/>
            <w:tcBorders>
              <w:top w:val="nil"/>
              <w:left w:val="nil"/>
              <w:bottom w:val="single" w:sz="4" w:space="0" w:color="auto"/>
              <w:right w:val="single" w:sz="4" w:space="0" w:color="auto"/>
            </w:tcBorders>
            <w:shd w:val="clear" w:color="auto" w:fill="auto"/>
          </w:tcPr>
          <w:p w14:paraId="3847A4A1" w14:textId="77777777" w:rsidR="0012696F" w:rsidRPr="0012696F" w:rsidRDefault="0012696F" w:rsidP="0012696F">
            <w:pPr>
              <w:rPr>
                <w:lang w:eastAsia="sr-Latn-RS"/>
              </w:rPr>
            </w:pPr>
            <w:r w:rsidRPr="0012696F">
              <w:rPr>
                <w:lang w:eastAsia="sr-Latn-RS"/>
              </w:rPr>
              <w:t>67080210</w:t>
            </w:r>
          </w:p>
        </w:tc>
        <w:tc>
          <w:tcPr>
            <w:tcW w:w="2113" w:type="pct"/>
            <w:tcBorders>
              <w:top w:val="nil"/>
              <w:left w:val="nil"/>
              <w:bottom w:val="single" w:sz="4" w:space="0" w:color="auto"/>
              <w:right w:val="single" w:sz="4" w:space="0" w:color="auto"/>
            </w:tcBorders>
            <w:shd w:val="clear" w:color="auto" w:fill="auto"/>
          </w:tcPr>
          <w:p w14:paraId="2F838D21" w14:textId="77777777" w:rsidR="0012696F" w:rsidRPr="0012696F" w:rsidRDefault="0012696F" w:rsidP="0012696F">
            <w:pPr>
              <w:rPr>
                <w:lang w:eastAsia="sr-Latn-RS"/>
              </w:rPr>
            </w:pPr>
            <w:r w:rsidRPr="0012696F">
              <w:rPr>
                <w:lang w:eastAsia="sr-Latn-RS"/>
              </w:rPr>
              <w:t xml:space="preserve">control line cable blue </w:t>
            </w:r>
            <w:r w:rsidRPr="0012696F">
              <w:rPr>
                <w:lang w:eastAsia="sr-Latn-RS"/>
              </w:rPr>
              <w:br/>
              <w:t>for remote control, max length of cable 200m between first and last wall socket - Čist kabl dvožilni, širmovani bez konektora i zidne utičnice</w:t>
            </w:r>
          </w:p>
        </w:tc>
        <w:tc>
          <w:tcPr>
            <w:tcW w:w="240" w:type="pct"/>
            <w:tcBorders>
              <w:top w:val="nil"/>
              <w:left w:val="nil"/>
              <w:bottom w:val="single" w:sz="4" w:space="0" w:color="auto"/>
              <w:right w:val="single" w:sz="4" w:space="0" w:color="auto"/>
            </w:tcBorders>
            <w:shd w:val="clear" w:color="auto" w:fill="auto"/>
            <w:noWrap/>
          </w:tcPr>
          <w:p w14:paraId="64CA004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78B29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67A00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71D75F" w14:textId="77777777" w:rsidR="0012696F" w:rsidRPr="0012696F" w:rsidRDefault="0012696F" w:rsidP="0012696F">
            <w:pPr>
              <w:jc w:val="center"/>
              <w:rPr>
                <w:lang w:eastAsia="sr-Latn-RS"/>
              </w:rPr>
            </w:pPr>
          </w:p>
        </w:tc>
      </w:tr>
      <w:tr w:rsidR="0012696F" w:rsidRPr="0012696F" w14:paraId="1F10DC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A82BFA" w14:textId="77777777" w:rsidR="0012696F" w:rsidRPr="0012696F" w:rsidRDefault="0012696F" w:rsidP="0012696F">
            <w:pPr>
              <w:jc w:val="center"/>
              <w:rPr>
                <w:lang w:val="sr-Cyrl-RS" w:eastAsia="sr-Latn-RS"/>
              </w:rPr>
            </w:pPr>
            <w:r w:rsidRPr="0012696F">
              <w:rPr>
                <w:lang w:eastAsia="sr-Latn-RS"/>
              </w:rPr>
              <w:t>1.09</w:t>
            </w:r>
          </w:p>
        </w:tc>
        <w:tc>
          <w:tcPr>
            <w:tcW w:w="948" w:type="pct"/>
            <w:tcBorders>
              <w:top w:val="nil"/>
              <w:left w:val="nil"/>
              <w:bottom w:val="single" w:sz="4" w:space="0" w:color="auto"/>
              <w:right w:val="single" w:sz="4" w:space="0" w:color="auto"/>
            </w:tcBorders>
            <w:shd w:val="clear" w:color="auto" w:fill="auto"/>
          </w:tcPr>
          <w:p w14:paraId="45ABF787" w14:textId="77777777" w:rsidR="0012696F" w:rsidRPr="0012696F" w:rsidRDefault="0012696F" w:rsidP="0012696F">
            <w:pPr>
              <w:rPr>
                <w:lang w:eastAsia="sr-Latn-RS"/>
              </w:rPr>
            </w:pPr>
            <w:r w:rsidRPr="0012696F">
              <w:rPr>
                <w:lang w:eastAsia="sr-Latn-RS"/>
              </w:rPr>
              <w:t>46006003</w:t>
            </w:r>
          </w:p>
        </w:tc>
        <w:tc>
          <w:tcPr>
            <w:tcW w:w="2113" w:type="pct"/>
            <w:tcBorders>
              <w:top w:val="nil"/>
              <w:left w:val="nil"/>
              <w:bottom w:val="single" w:sz="4" w:space="0" w:color="auto"/>
              <w:right w:val="single" w:sz="4" w:space="0" w:color="auto"/>
            </w:tcBorders>
            <w:shd w:val="clear" w:color="auto" w:fill="auto"/>
          </w:tcPr>
          <w:p w14:paraId="7143D5F3" w14:textId="77777777" w:rsidR="0012696F" w:rsidRPr="0012696F" w:rsidRDefault="0012696F" w:rsidP="0012696F">
            <w:pPr>
              <w:rPr>
                <w:lang w:eastAsia="sr-Latn-RS"/>
              </w:rPr>
            </w:pPr>
            <w:r w:rsidRPr="0012696F">
              <w:rPr>
                <w:lang w:eastAsia="sr-Latn-RS"/>
              </w:rPr>
              <w:t>control line kabl od zidne utičnice do control unit sa konektorima LEMO 2 polnim</w:t>
            </w:r>
          </w:p>
        </w:tc>
        <w:tc>
          <w:tcPr>
            <w:tcW w:w="240" w:type="pct"/>
            <w:tcBorders>
              <w:top w:val="nil"/>
              <w:left w:val="nil"/>
              <w:bottom w:val="single" w:sz="4" w:space="0" w:color="auto"/>
              <w:right w:val="single" w:sz="4" w:space="0" w:color="auto"/>
            </w:tcBorders>
            <w:shd w:val="clear" w:color="auto" w:fill="auto"/>
            <w:noWrap/>
          </w:tcPr>
          <w:p w14:paraId="5273B84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C72208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571B5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BF82FD" w14:textId="77777777" w:rsidR="0012696F" w:rsidRPr="0012696F" w:rsidRDefault="0012696F" w:rsidP="0012696F">
            <w:pPr>
              <w:jc w:val="center"/>
              <w:rPr>
                <w:lang w:eastAsia="sr-Latn-RS"/>
              </w:rPr>
            </w:pPr>
          </w:p>
        </w:tc>
      </w:tr>
      <w:tr w:rsidR="0012696F" w:rsidRPr="0012696F" w14:paraId="645F9A2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F5A4B2" w14:textId="77777777" w:rsidR="0012696F" w:rsidRPr="0012696F" w:rsidRDefault="0012696F" w:rsidP="0012696F">
            <w:pPr>
              <w:jc w:val="center"/>
              <w:rPr>
                <w:lang w:val="sr-Cyrl-RS" w:eastAsia="sr-Latn-RS"/>
              </w:rPr>
            </w:pPr>
            <w:r w:rsidRPr="0012696F">
              <w:rPr>
                <w:lang w:eastAsia="sr-Latn-RS"/>
              </w:rPr>
              <w:t>1.10</w:t>
            </w:r>
          </w:p>
        </w:tc>
        <w:tc>
          <w:tcPr>
            <w:tcW w:w="948" w:type="pct"/>
            <w:tcBorders>
              <w:top w:val="nil"/>
              <w:left w:val="nil"/>
              <w:bottom w:val="single" w:sz="4" w:space="0" w:color="auto"/>
              <w:right w:val="single" w:sz="4" w:space="0" w:color="auto"/>
            </w:tcBorders>
            <w:shd w:val="clear" w:color="auto" w:fill="auto"/>
          </w:tcPr>
          <w:p w14:paraId="3EBC2EC6" w14:textId="77777777" w:rsidR="0012696F" w:rsidRPr="0012696F" w:rsidRDefault="0012696F" w:rsidP="0012696F">
            <w:pPr>
              <w:rPr>
                <w:lang w:eastAsia="sr-Latn-RS"/>
              </w:rPr>
            </w:pPr>
            <w:r w:rsidRPr="0012696F">
              <w:rPr>
                <w:lang w:eastAsia="sr-Latn-RS"/>
              </w:rPr>
              <w:t>72010068</w:t>
            </w:r>
          </w:p>
        </w:tc>
        <w:tc>
          <w:tcPr>
            <w:tcW w:w="2113" w:type="pct"/>
            <w:tcBorders>
              <w:top w:val="nil"/>
              <w:left w:val="nil"/>
              <w:bottom w:val="single" w:sz="4" w:space="0" w:color="auto"/>
              <w:right w:val="single" w:sz="4" w:space="0" w:color="auto"/>
            </w:tcBorders>
            <w:shd w:val="clear" w:color="auto" w:fill="auto"/>
          </w:tcPr>
          <w:p w14:paraId="545B2597" w14:textId="77777777" w:rsidR="0012696F" w:rsidRPr="0012696F" w:rsidRDefault="0012696F" w:rsidP="0012696F">
            <w:pPr>
              <w:rPr>
                <w:lang w:eastAsia="sr-Latn-RS"/>
              </w:rPr>
            </w:pPr>
            <w:r w:rsidRPr="0012696F">
              <w:rPr>
                <w:lang w:eastAsia="sr-Latn-RS"/>
              </w:rPr>
              <w:t>exchange kit dimmer pot MACH 130 w button stari tip</w:t>
            </w:r>
          </w:p>
        </w:tc>
        <w:tc>
          <w:tcPr>
            <w:tcW w:w="240" w:type="pct"/>
            <w:tcBorders>
              <w:top w:val="nil"/>
              <w:left w:val="nil"/>
              <w:bottom w:val="single" w:sz="4" w:space="0" w:color="auto"/>
              <w:right w:val="single" w:sz="4" w:space="0" w:color="auto"/>
            </w:tcBorders>
            <w:shd w:val="clear" w:color="auto" w:fill="auto"/>
            <w:noWrap/>
          </w:tcPr>
          <w:p w14:paraId="47BDEC8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C277BE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C9926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03584E" w14:textId="77777777" w:rsidR="0012696F" w:rsidRPr="0012696F" w:rsidRDefault="0012696F" w:rsidP="0012696F">
            <w:pPr>
              <w:jc w:val="center"/>
              <w:rPr>
                <w:lang w:eastAsia="sr-Latn-RS"/>
              </w:rPr>
            </w:pPr>
          </w:p>
        </w:tc>
      </w:tr>
      <w:tr w:rsidR="0012696F" w:rsidRPr="0012696F" w14:paraId="4551C92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2A9A0A3" w14:textId="77777777" w:rsidR="0012696F" w:rsidRPr="0012696F" w:rsidRDefault="0012696F" w:rsidP="0012696F">
            <w:pPr>
              <w:jc w:val="center"/>
              <w:rPr>
                <w:lang w:val="sr-Cyrl-RS" w:eastAsia="sr-Latn-RS"/>
              </w:rPr>
            </w:pPr>
            <w:r w:rsidRPr="0012696F">
              <w:rPr>
                <w:lang w:eastAsia="sr-Latn-RS"/>
              </w:rPr>
              <w:t>1.11</w:t>
            </w:r>
          </w:p>
        </w:tc>
        <w:tc>
          <w:tcPr>
            <w:tcW w:w="948" w:type="pct"/>
            <w:tcBorders>
              <w:top w:val="nil"/>
              <w:left w:val="nil"/>
              <w:bottom w:val="single" w:sz="4" w:space="0" w:color="auto"/>
              <w:right w:val="single" w:sz="4" w:space="0" w:color="auto"/>
            </w:tcBorders>
            <w:shd w:val="clear" w:color="auto" w:fill="auto"/>
          </w:tcPr>
          <w:p w14:paraId="00845839" w14:textId="77777777" w:rsidR="0012696F" w:rsidRPr="0012696F" w:rsidRDefault="0012696F" w:rsidP="0012696F">
            <w:pPr>
              <w:rPr>
                <w:lang w:eastAsia="sr-Latn-RS"/>
              </w:rPr>
            </w:pPr>
            <w:r w:rsidRPr="0012696F">
              <w:rPr>
                <w:lang w:eastAsia="sr-Latn-RS"/>
              </w:rPr>
              <w:t>72010064</w:t>
            </w:r>
          </w:p>
        </w:tc>
        <w:tc>
          <w:tcPr>
            <w:tcW w:w="2113" w:type="pct"/>
            <w:tcBorders>
              <w:top w:val="nil"/>
              <w:left w:val="nil"/>
              <w:bottom w:val="single" w:sz="4" w:space="0" w:color="auto"/>
              <w:right w:val="single" w:sz="4" w:space="0" w:color="auto"/>
            </w:tcBorders>
            <w:shd w:val="clear" w:color="auto" w:fill="auto"/>
          </w:tcPr>
          <w:p w14:paraId="70392F5D" w14:textId="77777777" w:rsidR="0012696F" w:rsidRPr="0012696F" w:rsidRDefault="0012696F" w:rsidP="0012696F">
            <w:pPr>
              <w:rPr>
                <w:lang w:eastAsia="sr-Latn-RS"/>
              </w:rPr>
            </w:pPr>
            <w:r w:rsidRPr="0012696F">
              <w:rPr>
                <w:lang w:eastAsia="sr-Latn-RS"/>
              </w:rPr>
              <w:t>exchange kit dimmer pot MACH 130</w:t>
            </w:r>
          </w:p>
        </w:tc>
        <w:tc>
          <w:tcPr>
            <w:tcW w:w="240" w:type="pct"/>
            <w:tcBorders>
              <w:top w:val="nil"/>
              <w:left w:val="nil"/>
              <w:bottom w:val="single" w:sz="4" w:space="0" w:color="auto"/>
              <w:right w:val="single" w:sz="4" w:space="0" w:color="auto"/>
            </w:tcBorders>
            <w:shd w:val="clear" w:color="auto" w:fill="auto"/>
            <w:noWrap/>
          </w:tcPr>
          <w:p w14:paraId="5CDAE68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4CA323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F44C4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1F2EC4" w14:textId="77777777" w:rsidR="0012696F" w:rsidRPr="0012696F" w:rsidRDefault="0012696F" w:rsidP="0012696F">
            <w:pPr>
              <w:jc w:val="center"/>
              <w:rPr>
                <w:lang w:eastAsia="sr-Latn-RS"/>
              </w:rPr>
            </w:pPr>
          </w:p>
        </w:tc>
      </w:tr>
      <w:tr w:rsidR="0012696F" w:rsidRPr="0012696F" w14:paraId="38DE6F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D9DCC1B" w14:textId="77777777" w:rsidR="0012696F" w:rsidRPr="0012696F" w:rsidRDefault="0012696F" w:rsidP="0012696F">
            <w:pPr>
              <w:jc w:val="center"/>
              <w:rPr>
                <w:lang w:val="sr-Cyrl-RS" w:eastAsia="sr-Latn-RS"/>
              </w:rPr>
            </w:pPr>
            <w:r w:rsidRPr="0012696F">
              <w:rPr>
                <w:lang w:eastAsia="sr-Latn-RS"/>
              </w:rPr>
              <w:t>1.12</w:t>
            </w:r>
          </w:p>
        </w:tc>
        <w:tc>
          <w:tcPr>
            <w:tcW w:w="948" w:type="pct"/>
            <w:tcBorders>
              <w:top w:val="nil"/>
              <w:left w:val="nil"/>
              <w:bottom w:val="single" w:sz="4" w:space="0" w:color="auto"/>
              <w:right w:val="single" w:sz="4" w:space="0" w:color="auto"/>
            </w:tcBorders>
            <w:shd w:val="clear" w:color="auto" w:fill="auto"/>
          </w:tcPr>
          <w:p w14:paraId="59AC0ED5" w14:textId="77777777" w:rsidR="0012696F" w:rsidRPr="0012696F" w:rsidRDefault="0012696F" w:rsidP="0012696F">
            <w:pPr>
              <w:rPr>
                <w:lang w:eastAsia="sr-Latn-RS"/>
              </w:rPr>
            </w:pPr>
            <w:r w:rsidRPr="0012696F">
              <w:rPr>
                <w:lang w:eastAsia="sr-Latn-RS"/>
              </w:rPr>
              <w:t>28060234</w:t>
            </w:r>
          </w:p>
        </w:tc>
        <w:tc>
          <w:tcPr>
            <w:tcW w:w="2113" w:type="pct"/>
            <w:tcBorders>
              <w:top w:val="nil"/>
              <w:left w:val="nil"/>
              <w:bottom w:val="single" w:sz="4" w:space="0" w:color="auto"/>
              <w:right w:val="single" w:sz="4" w:space="0" w:color="auto"/>
            </w:tcBorders>
            <w:shd w:val="clear" w:color="auto" w:fill="auto"/>
          </w:tcPr>
          <w:p w14:paraId="38C1F84A" w14:textId="77777777" w:rsidR="0012696F" w:rsidRPr="0012696F" w:rsidRDefault="0012696F" w:rsidP="0012696F">
            <w:pPr>
              <w:rPr>
                <w:lang w:eastAsia="sr-Latn-RS"/>
              </w:rPr>
            </w:pPr>
            <w:r w:rsidRPr="0012696F">
              <w:rPr>
                <w:lang w:eastAsia="sr-Latn-RS"/>
              </w:rPr>
              <w:t>swivelling plate white M3 2006</w:t>
            </w:r>
          </w:p>
        </w:tc>
        <w:tc>
          <w:tcPr>
            <w:tcW w:w="240" w:type="pct"/>
            <w:tcBorders>
              <w:top w:val="nil"/>
              <w:left w:val="nil"/>
              <w:bottom w:val="single" w:sz="4" w:space="0" w:color="auto"/>
              <w:right w:val="single" w:sz="4" w:space="0" w:color="auto"/>
            </w:tcBorders>
            <w:shd w:val="clear" w:color="auto" w:fill="auto"/>
            <w:noWrap/>
          </w:tcPr>
          <w:p w14:paraId="045F12D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62816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40BD25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923A96" w14:textId="77777777" w:rsidR="0012696F" w:rsidRPr="0012696F" w:rsidRDefault="0012696F" w:rsidP="0012696F">
            <w:pPr>
              <w:jc w:val="center"/>
              <w:rPr>
                <w:lang w:eastAsia="sr-Latn-RS"/>
              </w:rPr>
            </w:pPr>
          </w:p>
        </w:tc>
      </w:tr>
      <w:tr w:rsidR="0012696F" w:rsidRPr="0012696F" w14:paraId="6B70411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86A2CA5" w14:textId="77777777" w:rsidR="0012696F" w:rsidRPr="0012696F" w:rsidRDefault="0012696F" w:rsidP="0012696F">
            <w:pPr>
              <w:jc w:val="center"/>
              <w:rPr>
                <w:lang w:val="sr-Cyrl-RS" w:eastAsia="sr-Latn-RS"/>
              </w:rPr>
            </w:pPr>
            <w:r w:rsidRPr="0012696F">
              <w:rPr>
                <w:lang w:eastAsia="sr-Latn-RS"/>
              </w:rPr>
              <w:t>1.13</w:t>
            </w:r>
          </w:p>
        </w:tc>
        <w:tc>
          <w:tcPr>
            <w:tcW w:w="948" w:type="pct"/>
            <w:tcBorders>
              <w:top w:val="nil"/>
              <w:left w:val="nil"/>
              <w:bottom w:val="single" w:sz="4" w:space="0" w:color="auto"/>
              <w:right w:val="single" w:sz="4" w:space="0" w:color="auto"/>
            </w:tcBorders>
            <w:shd w:val="clear" w:color="auto" w:fill="auto"/>
          </w:tcPr>
          <w:p w14:paraId="2C3F872A" w14:textId="77777777" w:rsidR="0012696F" w:rsidRPr="0012696F" w:rsidRDefault="0012696F" w:rsidP="0012696F">
            <w:pPr>
              <w:rPr>
                <w:lang w:eastAsia="sr-Latn-RS"/>
              </w:rPr>
            </w:pPr>
            <w:r w:rsidRPr="0012696F">
              <w:rPr>
                <w:lang w:eastAsia="sr-Latn-RS"/>
              </w:rPr>
              <w:t>67302002</w:t>
            </w:r>
          </w:p>
        </w:tc>
        <w:tc>
          <w:tcPr>
            <w:tcW w:w="2113" w:type="pct"/>
            <w:tcBorders>
              <w:top w:val="nil"/>
              <w:left w:val="nil"/>
              <w:bottom w:val="single" w:sz="4" w:space="0" w:color="auto"/>
              <w:right w:val="single" w:sz="4" w:space="0" w:color="auto"/>
            </w:tcBorders>
            <w:shd w:val="clear" w:color="auto" w:fill="auto"/>
          </w:tcPr>
          <w:p w14:paraId="1C312C34" w14:textId="77777777" w:rsidR="0012696F" w:rsidRPr="0012696F" w:rsidRDefault="0012696F" w:rsidP="0012696F">
            <w:pPr>
              <w:rPr>
                <w:lang w:eastAsia="sr-Latn-RS"/>
              </w:rPr>
            </w:pPr>
            <w:r w:rsidRPr="0012696F">
              <w:rPr>
                <w:lang w:eastAsia="sr-Latn-RS"/>
              </w:rPr>
              <w:t>cable terminal 4 poles M3 2006</w:t>
            </w:r>
          </w:p>
        </w:tc>
        <w:tc>
          <w:tcPr>
            <w:tcW w:w="240" w:type="pct"/>
            <w:tcBorders>
              <w:top w:val="nil"/>
              <w:left w:val="nil"/>
              <w:bottom w:val="single" w:sz="4" w:space="0" w:color="auto"/>
              <w:right w:val="single" w:sz="4" w:space="0" w:color="auto"/>
            </w:tcBorders>
            <w:shd w:val="clear" w:color="auto" w:fill="auto"/>
            <w:noWrap/>
          </w:tcPr>
          <w:p w14:paraId="2579877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4F433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5D1698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DCAE2EB" w14:textId="77777777" w:rsidR="0012696F" w:rsidRPr="0012696F" w:rsidRDefault="0012696F" w:rsidP="0012696F">
            <w:pPr>
              <w:jc w:val="center"/>
              <w:rPr>
                <w:lang w:eastAsia="sr-Latn-RS"/>
              </w:rPr>
            </w:pPr>
          </w:p>
        </w:tc>
      </w:tr>
      <w:tr w:rsidR="0012696F" w:rsidRPr="0012696F" w14:paraId="43EC0B6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7DE29A" w14:textId="77777777" w:rsidR="0012696F" w:rsidRPr="0012696F" w:rsidRDefault="0012696F" w:rsidP="0012696F">
            <w:pPr>
              <w:jc w:val="center"/>
              <w:rPr>
                <w:lang w:val="sr-Cyrl-RS" w:eastAsia="sr-Latn-RS"/>
              </w:rPr>
            </w:pPr>
            <w:r w:rsidRPr="0012696F">
              <w:rPr>
                <w:lang w:eastAsia="sr-Latn-RS"/>
              </w:rPr>
              <w:t>1.14</w:t>
            </w:r>
          </w:p>
        </w:tc>
        <w:tc>
          <w:tcPr>
            <w:tcW w:w="948" w:type="pct"/>
            <w:tcBorders>
              <w:top w:val="nil"/>
              <w:left w:val="nil"/>
              <w:bottom w:val="single" w:sz="4" w:space="0" w:color="auto"/>
              <w:right w:val="single" w:sz="4" w:space="0" w:color="auto"/>
            </w:tcBorders>
            <w:shd w:val="clear" w:color="auto" w:fill="auto"/>
          </w:tcPr>
          <w:p w14:paraId="146B004B" w14:textId="77777777" w:rsidR="0012696F" w:rsidRPr="0012696F" w:rsidRDefault="0012696F" w:rsidP="0012696F">
            <w:pPr>
              <w:rPr>
                <w:lang w:eastAsia="sr-Latn-RS"/>
              </w:rPr>
            </w:pPr>
            <w:r w:rsidRPr="0012696F">
              <w:rPr>
                <w:lang w:eastAsia="sr-Latn-RS"/>
              </w:rPr>
              <w:t>28065001</w:t>
            </w:r>
          </w:p>
        </w:tc>
        <w:tc>
          <w:tcPr>
            <w:tcW w:w="2113" w:type="pct"/>
            <w:tcBorders>
              <w:top w:val="nil"/>
              <w:left w:val="nil"/>
              <w:bottom w:val="single" w:sz="4" w:space="0" w:color="auto"/>
              <w:right w:val="single" w:sz="4" w:space="0" w:color="auto"/>
            </w:tcBorders>
            <w:shd w:val="clear" w:color="auto" w:fill="auto"/>
          </w:tcPr>
          <w:p w14:paraId="67F7089F" w14:textId="77777777" w:rsidR="0012696F" w:rsidRPr="0012696F" w:rsidRDefault="0012696F" w:rsidP="0012696F">
            <w:pPr>
              <w:rPr>
                <w:lang w:eastAsia="sr-Latn-RS"/>
              </w:rPr>
            </w:pPr>
            <w:r w:rsidRPr="0012696F">
              <w:rPr>
                <w:lang w:eastAsia="sr-Latn-RS"/>
              </w:rPr>
              <w:t>focussing sleeve M3 2006 M3 2006</w:t>
            </w:r>
          </w:p>
        </w:tc>
        <w:tc>
          <w:tcPr>
            <w:tcW w:w="240" w:type="pct"/>
            <w:tcBorders>
              <w:top w:val="nil"/>
              <w:left w:val="nil"/>
              <w:bottom w:val="single" w:sz="4" w:space="0" w:color="auto"/>
              <w:right w:val="single" w:sz="4" w:space="0" w:color="auto"/>
            </w:tcBorders>
            <w:shd w:val="clear" w:color="auto" w:fill="auto"/>
            <w:noWrap/>
          </w:tcPr>
          <w:p w14:paraId="0B12B1A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735163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A367E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9D5A371" w14:textId="77777777" w:rsidR="0012696F" w:rsidRPr="0012696F" w:rsidRDefault="0012696F" w:rsidP="0012696F">
            <w:pPr>
              <w:jc w:val="center"/>
              <w:rPr>
                <w:lang w:eastAsia="sr-Latn-RS"/>
              </w:rPr>
            </w:pPr>
          </w:p>
        </w:tc>
      </w:tr>
      <w:tr w:rsidR="0012696F" w:rsidRPr="0012696F" w14:paraId="7F882F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17F4B95" w14:textId="77777777" w:rsidR="0012696F" w:rsidRPr="0012696F" w:rsidRDefault="0012696F" w:rsidP="0012696F">
            <w:pPr>
              <w:jc w:val="center"/>
              <w:rPr>
                <w:lang w:val="sr-Cyrl-RS" w:eastAsia="sr-Latn-RS"/>
              </w:rPr>
            </w:pPr>
            <w:r w:rsidRPr="0012696F">
              <w:rPr>
                <w:lang w:eastAsia="sr-Latn-RS"/>
              </w:rPr>
              <w:t>1.15</w:t>
            </w:r>
          </w:p>
        </w:tc>
        <w:tc>
          <w:tcPr>
            <w:tcW w:w="948" w:type="pct"/>
            <w:tcBorders>
              <w:top w:val="nil"/>
              <w:left w:val="nil"/>
              <w:bottom w:val="single" w:sz="4" w:space="0" w:color="auto"/>
              <w:right w:val="single" w:sz="4" w:space="0" w:color="auto"/>
            </w:tcBorders>
            <w:shd w:val="clear" w:color="auto" w:fill="auto"/>
          </w:tcPr>
          <w:p w14:paraId="1B837E0E" w14:textId="77777777" w:rsidR="0012696F" w:rsidRPr="0012696F" w:rsidRDefault="0012696F" w:rsidP="0012696F">
            <w:pPr>
              <w:rPr>
                <w:lang w:eastAsia="sr-Latn-RS"/>
              </w:rPr>
            </w:pPr>
            <w:r w:rsidRPr="0012696F">
              <w:rPr>
                <w:lang w:eastAsia="sr-Latn-RS"/>
              </w:rPr>
              <w:t>28061001</w:t>
            </w:r>
          </w:p>
        </w:tc>
        <w:tc>
          <w:tcPr>
            <w:tcW w:w="2113" w:type="pct"/>
            <w:tcBorders>
              <w:top w:val="nil"/>
              <w:left w:val="nil"/>
              <w:bottom w:val="single" w:sz="4" w:space="0" w:color="auto"/>
              <w:right w:val="single" w:sz="4" w:space="0" w:color="auto"/>
            </w:tcBorders>
            <w:shd w:val="clear" w:color="auto" w:fill="auto"/>
          </w:tcPr>
          <w:p w14:paraId="1E879A48" w14:textId="77777777" w:rsidR="0012696F" w:rsidRPr="0012696F" w:rsidRDefault="0012696F" w:rsidP="0012696F">
            <w:pPr>
              <w:rPr>
                <w:lang w:eastAsia="sr-Latn-RS"/>
              </w:rPr>
            </w:pPr>
            <w:r w:rsidRPr="0012696F">
              <w:rPr>
                <w:lang w:eastAsia="sr-Latn-RS"/>
              </w:rPr>
              <w:t>shadower M3 2006</w:t>
            </w:r>
          </w:p>
        </w:tc>
        <w:tc>
          <w:tcPr>
            <w:tcW w:w="240" w:type="pct"/>
            <w:tcBorders>
              <w:top w:val="nil"/>
              <w:left w:val="nil"/>
              <w:bottom w:val="single" w:sz="4" w:space="0" w:color="auto"/>
              <w:right w:val="single" w:sz="4" w:space="0" w:color="auto"/>
            </w:tcBorders>
            <w:shd w:val="clear" w:color="auto" w:fill="auto"/>
            <w:noWrap/>
          </w:tcPr>
          <w:p w14:paraId="533682A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D3F8AA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B7DD4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B18D57" w14:textId="77777777" w:rsidR="0012696F" w:rsidRPr="0012696F" w:rsidRDefault="0012696F" w:rsidP="0012696F">
            <w:pPr>
              <w:jc w:val="center"/>
              <w:rPr>
                <w:lang w:eastAsia="sr-Latn-RS"/>
              </w:rPr>
            </w:pPr>
          </w:p>
        </w:tc>
      </w:tr>
      <w:tr w:rsidR="0012696F" w:rsidRPr="0012696F" w14:paraId="6D9C4B0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695121C" w14:textId="77777777" w:rsidR="0012696F" w:rsidRPr="0012696F" w:rsidRDefault="0012696F" w:rsidP="0012696F">
            <w:pPr>
              <w:jc w:val="center"/>
              <w:rPr>
                <w:lang w:val="sr-Cyrl-RS" w:eastAsia="sr-Latn-RS"/>
              </w:rPr>
            </w:pPr>
            <w:r w:rsidRPr="0012696F">
              <w:rPr>
                <w:lang w:eastAsia="sr-Latn-RS"/>
              </w:rPr>
              <w:t>1.16</w:t>
            </w:r>
          </w:p>
        </w:tc>
        <w:tc>
          <w:tcPr>
            <w:tcW w:w="948" w:type="pct"/>
            <w:tcBorders>
              <w:top w:val="nil"/>
              <w:left w:val="nil"/>
              <w:bottom w:val="single" w:sz="4" w:space="0" w:color="auto"/>
              <w:right w:val="single" w:sz="4" w:space="0" w:color="auto"/>
            </w:tcBorders>
            <w:shd w:val="clear" w:color="auto" w:fill="auto"/>
          </w:tcPr>
          <w:p w14:paraId="3FE48693" w14:textId="77777777" w:rsidR="0012696F" w:rsidRPr="0012696F" w:rsidRDefault="0012696F" w:rsidP="0012696F">
            <w:pPr>
              <w:rPr>
                <w:lang w:eastAsia="sr-Latn-RS"/>
              </w:rPr>
            </w:pPr>
            <w:r w:rsidRPr="0012696F">
              <w:rPr>
                <w:lang w:eastAsia="sr-Latn-RS"/>
              </w:rPr>
              <w:t>28066001</w:t>
            </w:r>
          </w:p>
        </w:tc>
        <w:tc>
          <w:tcPr>
            <w:tcW w:w="2113" w:type="pct"/>
            <w:tcBorders>
              <w:top w:val="nil"/>
              <w:left w:val="nil"/>
              <w:bottom w:val="single" w:sz="4" w:space="0" w:color="auto"/>
              <w:right w:val="single" w:sz="4" w:space="0" w:color="auto"/>
            </w:tcBorders>
            <w:shd w:val="clear" w:color="auto" w:fill="auto"/>
          </w:tcPr>
          <w:p w14:paraId="3D0B9D67" w14:textId="77777777" w:rsidR="0012696F" w:rsidRPr="0012696F" w:rsidRDefault="0012696F" w:rsidP="0012696F">
            <w:pPr>
              <w:rPr>
                <w:lang w:eastAsia="sr-Latn-RS"/>
              </w:rPr>
            </w:pPr>
            <w:r w:rsidRPr="0012696F">
              <w:rPr>
                <w:lang w:eastAsia="sr-Latn-RS"/>
              </w:rPr>
              <w:t>socket holder M3 2006</w:t>
            </w:r>
          </w:p>
        </w:tc>
        <w:tc>
          <w:tcPr>
            <w:tcW w:w="240" w:type="pct"/>
            <w:tcBorders>
              <w:top w:val="nil"/>
              <w:left w:val="nil"/>
              <w:bottom w:val="single" w:sz="4" w:space="0" w:color="auto"/>
              <w:right w:val="single" w:sz="4" w:space="0" w:color="auto"/>
            </w:tcBorders>
            <w:shd w:val="clear" w:color="auto" w:fill="auto"/>
            <w:noWrap/>
          </w:tcPr>
          <w:p w14:paraId="01A256C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E6F7E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C0AE2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E53E85" w14:textId="77777777" w:rsidR="0012696F" w:rsidRPr="0012696F" w:rsidRDefault="0012696F" w:rsidP="0012696F">
            <w:pPr>
              <w:jc w:val="center"/>
              <w:rPr>
                <w:lang w:eastAsia="sr-Latn-RS"/>
              </w:rPr>
            </w:pPr>
          </w:p>
        </w:tc>
      </w:tr>
      <w:tr w:rsidR="0012696F" w:rsidRPr="0012696F" w14:paraId="4766146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F66BA3" w14:textId="77777777" w:rsidR="0012696F" w:rsidRPr="0012696F" w:rsidRDefault="0012696F" w:rsidP="0012696F">
            <w:pPr>
              <w:jc w:val="center"/>
              <w:rPr>
                <w:lang w:val="sr-Cyrl-RS" w:eastAsia="sr-Latn-RS"/>
              </w:rPr>
            </w:pPr>
            <w:r w:rsidRPr="0012696F">
              <w:rPr>
                <w:lang w:eastAsia="sr-Latn-RS"/>
              </w:rPr>
              <w:t>1.17</w:t>
            </w:r>
          </w:p>
        </w:tc>
        <w:tc>
          <w:tcPr>
            <w:tcW w:w="948" w:type="pct"/>
            <w:tcBorders>
              <w:top w:val="nil"/>
              <w:left w:val="nil"/>
              <w:bottom w:val="single" w:sz="4" w:space="0" w:color="auto"/>
              <w:right w:val="single" w:sz="4" w:space="0" w:color="auto"/>
            </w:tcBorders>
            <w:shd w:val="clear" w:color="auto" w:fill="auto"/>
          </w:tcPr>
          <w:p w14:paraId="4B8C12DF" w14:textId="77777777" w:rsidR="0012696F" w:rsidRPr="0012696F" w:rsidRDefault="0012696F" w:rsidP="0012696F">
            <w:pPr>
              <w:rPr>
                <w:lang w:eastAsia="sr-Latn-RS"/>
              </w:rPr>
            </w:pPr>
            <w:r w:rsidRPr="0012696F">
              <w:rPr>
                <w:lang w:eastAsia="sr-Latn-RS"/>
              </w:rPr>
              <w:t>20307003</w:t>
            </w:r>
          </w:p>
        </w:tc>
        <w:tc>
          <w:tcPr>
            <w:tcW w:w="2113" w:type="pct"/>
            <w:tcBorders>
              <w:top w:val="nil"/>
              <w:left w:val="nil"/>
              <w:bottom w:val="single" w:sz="4" w:space="0" w:color="auto"/>
              <w:right w:val="single" w:sz="4" w:space="0" w:color="auto"/>
            </w:tcBorders>
            <w:shd w:val="clear" w:color="auto" w:fill="auto"/>
          </w:tcPr>
          <w:p w14:paraId="57BCD9DD" w14:textId="77777777" w:rsidR="0012696F" w:rsidRPr="0012696F" w:rsidRDefault="0012696F" w:rsidP="0012696F">
            <w:pPr>
              <w:rPr>
                <w:lang w:eastAsia="sr-Latn-RS"/>
              </w:rPr>
            </w:pPr>
            <w:r w:rsidRPr="0012696F">
              <w:rPr>
                <w:lang w:eastAsia="sr-Latn-RS"/>
              </w:rPr>
              <w:t>power connector M3 2006</w:t>
            </w:r>
          </w:p>
        </w:tc>
        <w:tc>
          <w:tcPr>
            <w:tcW w:w="240" w:type="pct"/>
            <w:tcBorders>
              <w:top w:val="nil"/>
              <w:left w:val="nil"/>
              <w:bottom w:val="single" w:sz="4" w:space="0" w:color="auto"/>
              <w:right w:val="single" w:sz="4" w:space="0" w:color="auto"/>
            </w:tcBorders>
            <w:shd w:val="clear" w:color="auto" w:fill="auto"/>
            <w:noWrap/>
          </w:tcPr>
          <w:p w14:paraId="02FEDF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DEB5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8F7A3A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4EA6E9" w14:textId="77777777" w:rsidR="0012696F" w:rsidRPr="0012696F" w:rsidRDefault="0012696F" w:rsidP="0012696F">
            <w:pPr>
              <w:jc w:val="center"/>
              <w:rPr>
                <w:lang w:eastAsia="sr-Latn-RS"/>
              </w:rPr>
            </w:pPr>
          </w:p>
        </w:tc>
      </w:tr>
      <w:tr w:rsidR="0012696F" w:rsidRPr="0012696F" w14:paraId="38B9BEB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2293D76" w14:textId="77777777" w:rsidR="0012696F" w:rsidRPr="0012696F" w:rsidRDefault="0012696F" w:rsidP="0012696F">
            <w:pPr>
              <w:jc w:val="center"/>
              <w:rPr>
                <w:lang w:val="sr-Cyrl-RS" w:eastAsia="sr-Latn-RS"/>
              </w:rPr>
            </w:pPr>
            <w:r w:rsidRPr="0012696F">
              <w:rPr>
                <w:lang w:eastAsia="sr-Latn-RS"/>
              </w:rPr>
              <w:t>1.18</w:t>
            </w:r>
          </w:p>
        </w:tc>
        <w:tc>
          <w:tcPr>
            <w:tcW w:w="948" w:type="pct"/>
            <w:tcBorders>
              <w:top w:val="nil"/>
              <w:left w:val="nil"/>
              <w:bottom w:val="single" w:sz="4" w:space="0" w:color="auto"/>
              <w:right w:val="single" w:sz="4" w:space="0" w:color="auto"/>
            </w:tcBorders>
            <w:shd w:val="clear" w:color="auto" w:fill="auto"/>
          </w:tcPr>
          <w:p w14:paraId="73279861" w14:textId="77777777" w:rsidR="0012696F" w:rsidRPr="0012696F" w:rsidRDefault="0012696F" w:rsidP="0012696F">
            <w:pPr>
              <w:rPr>
                <w:lang w:eastAsia="sr-Latn-RS"/>
              </w:rPr>
            </w:pPr>
            <w:r w:rsidRPr="0012696F">
              <w:rPr>
                <w:lang w:eastAsia="sr-Latn-RS"/>
              </w:rPr>
              <w:t>10061203</w:t>
            </w:r>
          </w:p>
        </w:tc>
        <w:tc>
          <w:tcPr>
            <w:tcW w:w="2113" w:type="pct"/>
            <w:tcBorders>
              <w:top w:val="nil"/>
              <w:left w:val="nil"/>
              <w:bottom w:val="single" w:sz="4" w:space="0" w:color="auto"/>
              <w:right w:val="single" w:sz="4" w:space="0" w:color="auto"/>
            </w:tcBorders>
            <w:shd w:val="clear" w:color="auto" w:fill="auto"/>
          </w:tcPr>
          <w:p w14:paraId="510DAA23" w14:textId="77777777" w:rsidR="0012696F" w:rsidRPr="0012696F" w:rsidRDefault="0012696F" w:rsidP="0012696F">
            <w:pPr>
              <w:rPr>
                <w:lang w:eastAsia="sr-Latn-RS"/>
              </w:rPr>
            </w:pPr>
            <w:r w:rsidRPr="0012696F">
              <w:rPr>
                <w:lang w:eastAsia="sr-Latn-RS"/>
              </w:rPr>
              <w:t>Reflektor R96 beschichtet Color factor E7 M3 2006</w:t>
            </w:r>
          </w:p>
        </w:tc>
        <w:tc>
          <w:tcPr>
            <w:tcW w:w="240" w:type="pct"/>
            <w:tcBorders>
              <w:top w:val="nil"/>
              <w:left w:val="nil"/>
              <w:bottom w:val="single" w:sz="4" w:space="0" w:color="auto"/>
              <w:right w:val="single" w:sz="4" w:space="0" w:color="auto"/>
            </w:tcBorders>
            <w:shd w:val="clear" w:color="auto" w:fill="auto"/>
            <w:noWrap/>
          </w:tcPr>
          <w:p w14:paraId="1444E5F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36379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4FFDBB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9E0F32" w14:textId="77777777" w:rsidR="0012696F" w:rsidRPr="0012696F" w:rsidRDefault="0012696F" w:rsidP="0012696F">
            <w:pPr>
              <w:jc w:val="center"/>
              <w:rPr>
                <w:lang w:eastAsia="sr-Latn-RS"/>
              </w:rPr>
            </w:pPr>
          </w:p>
        </w:tc>
      </w:tr>
      <w:tr w:rsidR="0012696F" w:rsidRPr="0012696F" w14:paraId="7502113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8D64C3F" w14:textId="77777777" w:rsidR="0012696F" w:rsidRPr="0012696F" w:rsidRDefault="0012696F" w:rsidP="0012696F">
            <w:pPr>
              <w:jc w:val="center"/>
              <w:rPr>
                <w:lang w:val="sr-Cyrl-RS" w:eastAsia="sr-Latn-RS"/>
              </w:rPr>
            </w:pPr>
            <w:r w:rsidRPr="0012696F">
              <w:rPr>
                <w:lang w:eastAsia="sr-Latn-RS"/>
              </w:rPr>
              <w:t>1.19</w:t>
            </w:r>
          </w:p>
        </w:tc>
        <w:tc>
          <w:tcPr>
            <w:tcW w:w="948" w:type="pct"/>
            <w:tcBorders>
              <w:top w:val="nil"/>
              <w:left w:val="nil"/>
              <w:bottom w:val="single" w:sz="4" w:space="0" w:color="auto"/>
              <w:right w:val="single" w:sz="4" w:space="0" w:color="auto"/>
            </w:tcBorders>
            <w:shd w:val="clear" w:color="auto" w:fill="auto"/>
          </w:tcPr>
          <w:p w14:paraId="6037D797" w14:textId="77777777" w:rsidR="0012696F" w:rsidRPr="0012696F" w:rsidRDefault="0012696F" w:rsidP="0012696F">
            <w:pPr>
              <w:rPr>
                <w:lang w:eastAsia="sr-Latn-RS"/>
              </w:rPr>
            </w:pPr>
            <w:r w:rsidRPr="0012696F">
              <w:rPr>
                <w:lang w:eastAsia="sr-Latn-RS"/>
              </w:rPr>
              <w:t>20022204</w:t>
            </w:r>
          </w:p>
        </w:tc>
        <w:tc>
          <w:tcPr>
            <w:tcW w:w="2113" w:type="pct"/>
            <w:tcBorders>
              <w:top w:val="nil"/>
              <w:left w:val="nil"/>
              <w:bottom w:val="single" w:sz="4" w:space="0" w:color="auto"/>
              <w:right w:val="single" w:sz="4" w:space="0" w:color="auto"/>
            </w:tcBorders>
            <w:shd w:val="clear" w:color="auto" w:fill="auto"/>
          </w:tcPr>
          <w:p w14:paraId="5956995D" w14:textId="77777777" w:rsidR="0012696F" w:rsidRPr="0012696F" w:rsidRDefault="0012696F" w:rsidP="0012696F">
            <w:pPr>
              <w:rPr>
                <w:lang w:eastAsia="sr-Latn-RS"/>
              </w:rPr>
            </w:pPr>
            <w:proofErr w:type="gramStart"/>
            <w:r w:rsidRPr="0012696F">
              <w:rPr>
                <w:lang w:eastAsia="sr-Latn-RS"/>
              </w:rPr>
              <w:t>holding</w:t>
            </w:r>
            <w:proofErr w:type="gramEnd"/>
            <w:r w:rsidRPr="0012696F">
              <w:rPr>
                <w:lang w:eastAsia="sr-Latn-RS"/>
              </w:rPr>
              <w:t xml:space="preserve"> discs (plastični držač heat filtera na novom plastičnom reflektoru za stari tip lampe).</w:t>
            </w:r>
          </w:p>
        </w:tc>
        <w:tc>
          <w:tcPr>
            <w:tcW w:w="240" w:type="pct"/>
            <w:tcBorders>
              <w:top w:val="nil"/>
              <w:left w:val="nil"/>
              <w:bottom w:val="single" w:sz="4" w:space="0" w:color="auto"/>
              <w:right w:val="single" w:sz="4" w:space="0" w:color="auto"/>
            </w:tcBorders>
            <w:shd w:val="clear" w:color="auto" w:fill="auto"/>
            <w:noWrap/>
          </w:tcPr>
          <w:p w14:paraId="6A4678F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9CC44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22920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485C19" w14:textId="77777777" w:rsidR="0012696F" w:rsidRPr="0012696F" w:rsidRDefault="0012696F" w:rsidP="0012696F">
            <w:pPr>
              <w:jc w:val="center"/>
              <w:rPr>
                <w:lang w:eastAsia="sr-Latn-RS"/>
              </w:rPr>
            </w:pPr>
          </w:p>
        </w:tc>
      </w:tr>
      <w:tr w:rsidR="0012696F" w:rsidRPr="0012696F" w14:paraId="666C769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B5B0E32" w14:textId="77777777" w:rsidR="0012696F" w:rsidRPr="0012696F" w:rsidRDefault="0012696F" w:rsidP="0012696F">
            <w:pPr>
              <w:jc w:val="center"/>
              <w:rPr>
                <w:lang w:val="sr-Cyrl-RS" w:eastAsia="sr-Latn-RS"/>
              </w:rPr>
            </w:pPr>
            <w:r w:rsidRPr="0012696F">
              <w:rPr>
                <w:lang w:eastAsia="sr-Latn-RS"/>
              </w:rPr>
              <w:t>1.20</w:t>
            </w:r>
          </w:p>
        </w:tc>
        <w:tc>
          <w:tcPr>
            <w:tcW w:w="948" w:type="pct"/>
            <w:tcBorders>
              <w:top w:val="nil"/>
              <w:left w:val="nil"/>
              <w:bottom w:val="single" w:sz="4" w:space="0" w:color="auto"/>
              <w:right w:val="single" w:sz="4" w:space="0" w:color="auto"/>
            </w:tcBorders>
            <w:shd w:val="clear" w:color="auto" w:fill="auto"/>
          </w:tcPr>
          <w:p w14:paraId="1F3C7C3E" w14:textId="77777777" w:rsidR="0012696F" w:rsidRPr="0012696F" w:rsidRDefault="0012696F" w:rsidP="0012696F">
            <w:pPr>
              <w:rPr>
                <w:lang w:eastAsia="sr-Latn-RS"/>
              </w:rPr>
            </w:pPr>
            <w:r w:rsidRPr="0012696F">
              <w:rPr>
                <w:lang w:eastAsia="sr-Latn-RS"/>
              </w:rPr>
              <w:t>20088211</w:t>
            </w:r>
          </w:p>
        </w:tc>
        <w:tc>
          <w:tcPr>
            <w:tcW w:w="2113" w:type="pct"/>
            <w:tcBorders>
              <w:top w:val="nil"/>
              <w:left w:val="nil"/>
              <w:bottom w:val="single" w:sz="4" w:space="0" w:color="auto"/>
              <w:right w:val="single" w:sz="4" w:space="0" w:color="auto"/>
            </w:tcBorders>
            <w:shd w:val="clear" w:color="auto" w:fill="auto"/>
          </w:tcPr>
          <w:p w14:paraId="6E771589" w14:textId="77777777" w:rsidR="0012696F" w:rsidRPr="0012696F" w:rsidRDefault="0012696F" w:rsidP="0012696F">
            <w:pPr>
              <w:rPr>
                <w:lang w:eastAsia="sr-Latn-RS"/>
              </w:rPr>
            </w:pPr>
            <w:r w:rsidRPr="0012696F">
              <w:rPr>
                <w:lang w:eastAsia="sr-Latn-RS"/>
              </w:rPr>
              <w:t xml:space="preserve">sealing cord M3, zelana dihtung guma poklopca lampe </w:t>
            </w:r>
          </w:p>
        </w:tc>
        <w:tc>
          <w:tcPr>
            <w:tcW w:w="240" w:type="pct"/>
            <w:tcBorders>
              <w:top w:val="nil"/>
              <w:left w:val="nil"/>
              <w:bottom w:val="single" w:sz="4" w:space="0" w:color="auto"/>
              <w:right w:val="single" w:sz="4" w:space="0" w:color="auto"/>
            </w:tcBorders>
            <w:shd w:val="clear" w:color="auto" w:fill="auto"/>
            <w:noWrap/>
          </w:tcPr>
          <w:p w14:paraId="69821FC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091A0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38ACD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4B0785" w14:textId="77777777" w:rsidR="0012696F" w:rsidRPr="0012696F" w:rsidRDefault="0012696F" w:rsidP="0012696F">
            <w:pPr>
              <w:jc w:val="center"/>
              <w:rPr>
                <w:lang w:eastAsia="sr-Latn-RS"/>
              </w:rPr>
            </w:pPr>
          </w:p>
        </w:tc>
      </w:tr>
      <w:tr w:rsidR="0012696F" w:rsidRPr="0012696F" w14:paraId="02E166F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0E9A08" w14:textId="77777777" w:rsidR="0012696F" w:rsidRPr="0012696F" w:rsidRDefault="0012696F" w:rsidP="0012696F">
            <w:pPr>
              <w:jc w:val="center"/>
              <w:rPr>
                <w:lang w:val="sr-Cyrl-RS" w:eastAsia="sr-Latn-RS"/>
              </w:rPr>
            </w:pPr>
            <w:r w:rsidRPr="0012696F">
              <w:rPr>
                <w:lang w:eastAsia="sr-Latn-RS"/>
              </w:rPr>
              <w:lastRenderedPageBreak/>
              <w:t>1.21</w:t>
            </w:r>
          </w:p>
        </w:tc>
        <w:tc>
          <w:tcPr>
            <w:tcW w:w="948" w:type="pct"/>
            <w:tcBorders>
              <w:top w:val="nil"/>
              <w:left w:val="nil"/>
              <w:bottom w:val="single" w:sz="4" w:space="0" w:color="auto"/>
              <w:right w:val="single" w:sz="4" w:space="0" w:color="auto"/>
            </w:tcBorders>
            <w:shd w:val="clear" w:color="auto" w:fill="auto"/>
          </w:tcPr>
          <w:p w14:paraId="4D380590" w14:textId="77777777" w:rsidR="0012696F" w:rsidRPr="0012696F" w:rsidRDefault="0012696F" w:rsidP="0012696F">
            <w:pPr>
              <w:rPr>
                <w:lang w:eastAsia="sr-Latn-RS"/>
              </w:rPr>
            </w:pPr>
            <w:r w:rsidRPr="0012696F">
              <w:rPr>
                <w:lang w:eastAsia="sr-Latn-RS"/>
              </w:rPr>
              <w:t>27088204</w:t>
            </w:r>
          </w:p>
        </w:tc>
        <w:tc>
          <w:tcPr>
            <w:tcW w:w="2113" w:type="pct"/>
            <w:tcBorders>
              <w:top w:val="nil"/>
              <w:left w:val="nil"/>
              <w:bottom w:val="single" w:sz="4" w:space="0" w:color="auto"/>
              <w:right w:val="single" w:sz="4" w:space="0" w:color="auto"/>
            </w:tcBorders>
            <w:shd w:val="clear" w:color="auto" w:fill="auto"/>
          </w:tcPr>
          <w:p w14:paraId="793A4B49" w14:textId="77777777" w:rsidR="0012696F" w:rsidRPr="0012696F" w:rsidRDefault="0012696F" w:rsidP="0012696F">
            <w:pPr>
              <w:rPr>
                <w:lang w:eastAsia="sr-Latn-RS"/>
              </w:rPr>
            </w:pPr>
            <w:r w:rsidRPr="0012696F">
              <w:rPr>
                <w:lang w:eastAsia="sr-Latn-RS"/>
              </w:rPr>
              <w:t xml:space="preserve">sealing cord M5, dichtungsschnur zelana dihtung guma poklopca lampe </w:t>
            </w:r>
          </w:p>
        </w:tc>
        <w:tc>
          <w:tcPr>
            <w:tcW w:w="240" w:type="pct"/>
            <w:tcBorders>
              <w:top w:val="nil"/>
              <w:left w:val="nil"/>
              <w:bottom w:val="single" w:sz="4" w:space="0" w:color="auto"/>
              <w:right w:val="single" w:sz="4" w:space="0" w:color="auto"/>
            </w:tcBorders>
            <w:shd w:val="clear" w:color="auto" w:fill="auto"/>
            <w:noWrap/>
          </w:tcPr>
          <w:p w14:paraId="4C6737E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D7EFC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D16B03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72D850" w14:textId="77777777" w:rsidR="0012696F" w:rsidRPr="0012696F" w:rsidRDefault="0012696F" w:rsidP="0012696F">
            <w:pPr>
              <w:jc w:val="center"/>
              <w:rPr>
                <w:lang w:eastAsia="sr-Latn-RS"/>
              </w:rPr>
            </w:pPr>
          </w:p>
        </w:tc>
      </w:tr>
      <w:tr w:rsidR="0012696F" w:rsidRPr="0012696F" w14:paraId="1EBDAD1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377C14" w14:textId="77777777" w:rsidR="0012696F" w:rsidRPr="0012696F" w:rsidRDefault="0012696F" w:rsidP="0012696F">
            <w:pPr>
              <w:jc w:val="center"/>
              <w:rPr>
                <w:lang w:val="sr-Cyrl-RS" w:eastAsia="sr-Latn-RS"/>
              </w:rPr>
            </w:pPr>
            <w:r w:rsidRPr="0012696F">
              <w:rPr>
                <w:lang w:eastAsia="sr-Latn-RS"/>
              </w:rPr>
              <w:t>1.22</w:t>
            </w:r>
          </w:p>
        </w:tc>
        <w:tc>
          <w:tcPr>
            <w:tcW w:w="948" w:type="pct"/>
            <w:tcBorders>
              <w:top w:val="nil"/>
              <w:left w:val="nil"/>
              <w:bottom w:val="single" w:sz="4" w:space="0" w:color="auto"/>
              <w:right w:val="single" w:sz="4" w:space="0" w:color="auto"/>
            </w:tcBorders>
            <w:shd w:val="clear" w:color="auto" w:fill="auto"/>
          </w:tcPr>
          <w:p w14:paraId="179FD227" w14:textId="77777777" w:rsidR="0012696F" w:rsidRPr="0012696F" w:rsidRDefault="0012696F" w:rsidP="0012696F">
            <w:pPr>
              <w:rPr>
                <w:lang w:eastAsia="sr-Latn-RS"/>
              </w:rPr>
            </w:pPr>
            <w:r w:rsidRPr="0012696F">
              <w:rPr>
                <w:lang w:eastAsia="sr-Latn-RS"/>
              </w:rPr>
              <w:t>12071201</w:t>
            </w:r>
          </w:p>
        </w:tc>
        <w:tc>
          <w:tcPr>
            <w:tcW w:w="2113" w:type="pct"/>
            <w:tcBorders>
              <w:top w:val="nil"/>
              <w:left w:val="nil"/>
              <w:bottom w:val="single" w:sz="4" w:space="0" w:color="auto"/>
              <w:right w:val="single" w:sz="4" w:space="0" w:color="auto"/>
            </w:tcBorders>
            <w:shd w:val="clear" w:color="auto" w:fill="auto"/>
          </w:tcPr>
          <w:p w14:paraId="694DE633" w14:textId="77777777" w:rsidR="0012696F" w:rsidRPr="0012696F" w:rsidRDefault="0012696F" w:rsidP="0012696F">
            <w:pPr>
              <w:rPr>
                <w:lang w:eastAsia="sr-Latn-RS"/>
              </w:rPr>
            </w:pPr>
            <w:r w:rsidRPr="0012696F">
              <w:rPr>
                <w:lang w:eastAsia="sr-Latn-RS"/>
              </w:rPr>
              <w:t>sealing cord M2</w:t>
            </w:r>
          </w:p>
        </w:tc>
        <w:tc>
          <w:tcPr>
            <w:tcW w:w="240" w:type="pct"/>
            <w:tcBorders>
              <w:top w:val="nil"/>
              <w:left w:val="nil"/>
              <w:bottom w:val="single" w:sz="4" w:space="0" w:color="auto"/>
              <w:right w:val="single" w:sz="4" w:space="0" w:color="auto"/>
            </w:tcBorders>
            <w:shd w:val="clear" w:color="auto" w:fill="auto"/>
            <w:noWrap/>
          </w:tcPr>
          <w:p w14:paraId="6C85300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C9086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7B8CA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1CF09F4" w14:textId="77777777" w:rsidR="0012696F" w:rsidRPr="0012696F" w:rsidRDefault="0012696F" w:rsidP="0012696F">
            <w:pPr>
              <w:jc w:val="center"/>
              <w:rPr>
                <w:lang w:eastAsia="sr-Latn-RS"/>
              </w:rPr>
            </w:pPr>
          </w:p>
        </w:tc>
      </w:tr>
      <w:tr w:rsidR="0012696F" w:rsidRPr="0012696F" w14:paraId="6138F3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DA5D77E" w14:textId="77777777" w:rsidR="0012696F" w:rsidRPr="0012696F" w:rsidRDefault="0012696F" w:rsidP="0012696F">
            <w:pPr>
              <w:jc w:val="center"/>
              <w:rPr>
                <w:lang w:val="sr-Cyrl-RS" w:eastAsia="sr-Latn-RS"/>
              </w:rPr>
            </w:pPr>
            <w:r w:rsidRPr="0012696F">
              <w:rPr>
                <w:lang w:eastAsia="sr-Latn-RS"/>
              </w:rPr>
              <w:t>1.23</w:t>
            </w:r>
          </w:p>
        </w:tc>
        <w:tc>
          <w:tcPr>
            <w:tcW w:w="948" w:type="pct"/>
            <w:tcBorders>
              <w:top w:val="nil"/>
              <w:left w:val="nil"/>
              <w:bottom w:val="single" w:sz="4" w:space="0" w:color="auto"/>
              <w:right w:val="single" w:sz="4" w:space="0" w:color="auto"/>
            </w:tcBorders>
            <w:shd w:val="clear" w:color="auto" w:fill="auto"/>
          </w:tcPr>
          <w:p w14:paraId="0E48E6F3" w14:textId="77777777" w:rsidR="0012696F" w:rsidRPr="0012696F" w:rsidRDefault="0012696F" w:rsidP="0012696F">
            <w:pPr>
              <w:rPr>
                <w:lang w:eastAsia="sr-Latn-RS"/>
              </w:rPr>
            </w:pPr>
            <w:r w:rsidRPr="0012696F">
              <w:rPr>
                <w:lang w:eastAsia="sr-Latn-RS"/>
              </w:rPr>
              <w:t>72000018</w:t>
            </w:r>
          </w:p>
        </w:tc>
        <w:tc>
          <w:tcPr>
            <w:tcW w:w="2113" w:type="pct"/>
            <w:tcBorders>
              <w:top w:val="nil"/>
              <w:left w:val="nil"/>
              <w:bottom w:val="single" w:sz="4" w:space="0" w:color="auto"/>
              <w:right w:val="single" w:sz="4" w:space="0" w:color="auto"/>
            </w:tcBorders>
            <w:shd w:val="clear" w:color="auto" w:fill="auto"/>
          </w:tcPr>
          <w:p w14:paraId="1DD0BA97" w14:textId="77777777" w:rsidR="0012696F" w:rsidRPr="0012696F" w:rsidRDefault="0012696F" w:rsidP="0012696F">
            <w:pPr>
              <w:rPr>
                <w:lang w:eastAsia="sr-Latn-RS"/>
              </w:rPr>
            </w:pPr>
            <w:r w:rsidRPr="0012696F">
              <w:rPr>
                <w:lang w:eastAsia="sr-Latn-RS"/>
              </w:rPr>
              <w:t>Dimmer OPLDS II compl. With cover M5F</w:t>
            </w:r>
          </w:p>
        </w:tc>
        <w:tc>
          <w:tcPr>
            <w:tcW w:w="240" w:type="pct"/>
            <w:tcBorders>
              <w:top w:val="nil"/>
              <w:left w:val="nil"/>
              <w:bottom w:val="single" w:sz="4" w:space="0" w:color="auto"/>
              <w:right w:val="single" w:sz="4" w:space="0" w:color="auto"/>
            </w:tcBorders>
            <w:shd w:val="clear" w:color="auto" w:fill="auto"/>
            <w:noWrap/>
          </w:tcPr>
          <w:p w14:paraId="6B9303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EDCAC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A88669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DD4A132" w14:textId="77777777" w:rsidR="0012696F" w:rsidRPr="0012696F" w:rsidRDefault="0012696F" w:rsidP="0012696F">
            <w:pPr>
              <w:jc w:val="center"/>
              <w:rPr>
                <w:lang w:eastAsia="sr-Latn-RS"/>
              </w:rPr>
            </w:pPr>
          </w:p>
        </w:tc>
      </w:tr>
      <w:tr w:rsidR="0012696F" w:rsidRPr="0012696F" w14:paraId="4AA4F0D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D1052C" w14:textId="77777777" w:rsidR="0012696F" w:rsidRPr="0012696F" w:rsidRDefault="0012696F" w:rsidP="0012696F">
            <w:pPr>
              <w:jc w:val="center"/>
              <w:rPr>
                <w:lang w:val="sr-Cyrl-RS" w:eastAsia="sr-Latn-RS"/>
              </w:rPr>
            </w:pPr>
            <w:r w:rsidRPr="0012696F">
              <w:rPr>
                <w:lang w:eastAsia="sr-Latn-RS"/>
              </w:rPr>
              <w:t>1.24</w:t>
            </w:r>
          </w:p>
        </w:tc>
        <w:tc>
          <w:tcPr>
            <w:tcW w:w="948" w:type="pct"/>
            <w:tcBorders>
              <w:top w:val="nil"/>
              <w:left w:val="nil"/>
              <w:bottom w:val="single" w:sz="4" w:space="0" w:color="auto"/>
              <w:right w:val="single" w:sz="4" w:space="0" w:color="auto"/>
            </w:tcBorders>
            <w:shd w:val="clear" w:color="auto" w:fill="auto"/>
          </w:tcPr>
          <w:p w14:paraId="4DC065D0" w14:textId="77777777" w:rsidR="0012696F" w:rsidRPr="0012696F" w:rsidRDefault="0012696F" w:rsidP="0012696F">
            <w:pPr>
              <w:rPr>
                <w:lang w:eastAsia="sr-Latn-RS"/>
              </w:rPr>
            </w:pPr>
            <w:r w:rsidRPr="0012696F">
              <w:rPr>
                <w:lang w:eastAsia="sr-Latn-RS"/>
              </w:rPr>
              <w:t>74862003</w:t>
            </w:r>
          </w:p>
        </w:tc>
        <w:tc>
          <w:tcPr>
            <w:tcW w:w="2113" w:type="pct"/>
            <w:tcBorders>
              <w:top w:val="nil"/>
              <w:left w:val="nil"/>
              <w:bottom w:val="single" w:sz="4" w:space="0" w:color="auto"/>
              <w:right w:val="single" w:sz="4" w:space="0" w:color="auto"/>
            </w:tcBorders>
            <w:shd w:val="clear" w:color="auto" w:fill="auto"/>
          </w:tcPr>
          <w:p w14:paraId="690ECDED" w14:textId="77777777" w:rsidR="0012696F" w:rsidRPr="0012696F" w:rsidRDefault="0012696F" w:rsidP="0012696F">
            <w:pPr>
              <w:rPr>
                <w:lang w:eastAsia="sr-Latn-RS"/>
              </w:rPr>
            </w:pPr>
            <w:r w:rsidRPr="0012696F">
              <w:rPr>
                <w:lang w:eastAsia="sr-Latn-RS"/>
              </w:rPr>
              <w:t xml:space="preserve">ceiling spring arm swing 2-3kg, Ruka sa oprugom za lampu M130 i dr. </w:t>
            </w:r>
          </w:p>
        </w:tc>
        <w:tc>
          <w:tcPr>
            <w:tcW w:w="240" w:type="pct"/>
            <w:tcBorders>
              <w:top w:val="nil"/>
              <w:left w:val="nil"/>
              <w:bottom w:val="single" w:sz="4" w:space="0" w:color="auto"/>
              <w:right w:val="single" w:sz="4" w:space="0" w:color="auto"/>
            </w:tcBorders>
            <w:shd w:val="clear" w:color="auto" w:fill="auto"/>
            <w:noWrap/>
          </w:tcPr>
          <w:p w14:paraId="77FEF67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B42B06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76A35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65B387" w14:textId="77777777" w:rsidR="0012696F" w:rsidRPr="0012696F" w:rsidRDefault="0012696F" w:rsidP="0012696F">
            <w:pPr>
              <w:jc w:val="center"/>
              <w:rPr>
                <w:lang w:eastAsia="sr-Latn-RS"/>
              </w:rPr>
            </w:pPr>
          </w:p>
        </w:tc>
      </w:tr>
      <w:tr w:rsidR="0012696F" w:rsidRPr="0012696F" w14:paraId="21FB0DC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4B98902" w14:textId="77777777" w:rsidR="0012696F" w:rsidRPr="0012696F" w:rsidRDefault="0012696F" w:rsidP="0012696F">
            <w:pPr>
              <w:jc w:val="center"/>
              <w:rPr>
                <w:lang w:val="sr-Cyrl-RS" w:eastAsia="sr-Latn-RS"/>
              </w:rPr>
            </w:pPr>
            <w:r w:rsidRPr="0012696F">
              <w:rPr>
                <w:lang w:eastAsia="sr-Latn-RS"/>
              </w:rPr>
              <w:t>1.25</w:t>
            </w:r>
          </w:p>
        </w:tc>
        <w:tc>
          <w:tcPr>
            <w:tcW w:w="948" w:type="pct"/>
            <w:tcBorders>
              <w:top w:val="nil"/>
              <w:left w:val="nil"/>
              <w:bottom w:val="single" w:sz="4" w:space="0" w:color="auto"/>
              <w:right w:val="single" w:sz="4" w:space="0" w:color="auto"/>
            </w:tcBorders>
            <w:shd w:val="clear" w:color="auto" w:fill="auto"/>
          </w:tcPr>
          <w:p w14:paraId="4CC9DE14" w14:textId="77777777" w:rsidR="0012696F" w:rsidRPr="0012696F" w:rsidRDefault="0012696F" w:rsidP="0012696F">
            <w:pPr>
              <w:rPr>
                <w:lang w:eastAsia="sr-Latn-RS"/>
              </w:rPr>
            </w:pPr>
            <w:r w:rsidRPr="0012696F">
              <w:rPr>
                <w:lang w:eastAsia="sr-Latn-RS"/>
              </w:rPr>
              <w:t>67320017</w:t>
            </w:r>
          </w:p>
        </w:tc>
        <w:tc>
          <w:tcPr>
            <w:tcW w:w="2113" w:type="pct"/>
            <w:tcBorders>
              <w:top w:val="nil"/>
              <w:left w:val="nil"/>
              <w:bottom w:val="single" w:sz="4" w:space="0" w:color="auto"/>
              <w:right w:val="single" w:sz="4" w:space="0" w:color="auto"/>
            </w:tcBorders>
            <w:shd w:val="clear" w:color="auto" w:fill="auto"/>
          </w:tcPr>
          <w:p w14:paraId="775982A0" w14:textId="77777777" w:rsidR="0012696F" w:rsidRPr="0012696F" w:rsidRDefault="0012696F" w:rsidP="0012696F">
            <w:pPr>
              <w:rPr>
                <w:lang w:eastAsia="sr-Latn-RS"/>
              </w:rPr>
            </w:pPr>
            <w:r w:rsidRPr="0012696F">
              <w:rPr>
                <w:lang w:eastAsia="sr-Latn-RS"/>
              </w:rPr>
              <w:t>Socket GY 6.35 280mm</w:t>
            </w:r>
          </w:p>
        </w:tc>
        <w:tc>
          <w:tcPr>
            <w:tcW w:w="240" w:type="pct"/>
            <w:tcBorders>
              <w:top w:val="nil"/>
              <w:left w:val="nil"/>
              <w:bottom w:val="single" w:sz="4" w:space="0" w:color="auto"/>
              <w:right w:val="single" w:sz="4" w:space="0" w:color="auto"/>
            </w:tcBorders>
            <w:shd w:val="clear" w:color="auto" w:fill="auto"/>
            <w:noWrap/>
          </w:tcPr>
          <w:p w14:paraId="3FF51A6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02B90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80688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136E4FA" w14:textId="77777777" w:rsidR="0012696F" w:rsidRPr="0012696F" w:rsidRDefault="0012696F" w:rsidP="0012696F">
            <w:pPr>
              <w:jc w:val="center"/>
              <w:rPr>
                <w:lang w:eastAsia="sr-Latn-RS"/>
              </w:rPr>
            </w:pPr>
          </w:p>
        </w:tc>
      </w:tr>
      <w:tr w:rsidR="0012696F" w:rsidRPr="0012696F" w14:paraId="62FEA25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74D8083" w14:textId="77777777" w:rsidR="0012696F" w:rsidRPr="0012696F" w:rsidRDefault="0012696F" w:rsidP="0012696F">
            <w:pPr>
              <w:jc w:val="center"/>
              <w:rPr>
                <w:lang w:val="sr-Cyrl-RS" w:eastAsia="sr-Latn-RS"/>
              </w:rPr>
            </w:pPr>
            <w:r w:rsidRPr="0012696F">
              <w:rPr>
                <w:lang w:eastAsia="sr-Latn-RS"/>
              </w:rPr>
              <w:t>1.26</w:t>
            </w:r>
          </w:p>
        </w:tc>
        <w:tc>
          <w:tcPr>
            <w:tcW w:w="948" w:type="pct"/>
            <w:tcBorders>
              <w:top w:val="nil"/>
              <w:left w:val="nil"/>
              <w:bottom w:val="single" w:sz="4" w:space="0" w:color="auto"/>
              <w:right w:val="single" w:sz="4" w:space="0" w:color="auto"/>
            </w:tcBorders>
            <w:shd w:val="clear" w:color="auto" w:fill="auto"/>
          </w:tcPr>
          <w:p w14:paraId="3347F1EA" w14:textId="77777777" w:rsidR="0012696F" w:rsidRPr="0012696F" w:rsidRDefault="0012696F" w:rsidP="0012696F">
            <w:pPr>
              <w:rPr>
                <w:lang w:eastAsia="sr-Latn-RS"/>
              </w:rPr>
            </w:pPr>
            <w:r w:rsidRPr="0012696F">
              <w:rPr>
                <w:lang w:eastAsia="sr-Latn-RS"/>
              </w:rPr>
              <w:t>72000156</w:t>
            </w:r>
          </w:p>
        </w:tc>
        <w:tc>
          <w:tcPr>
            <w:tcW w:w="2113" w:type="pct"/>
            <w:tcBorders>
              <w:top w:val="nil"/>
              <w:left w:val="nil"/>
              <w:bottom w:val="single" w:sz="4" w:space="0" w:color="auto"/>
              <w:right w:val="single" w:sz="4" w:space="0" w:color="auto"/>
            </w:tcBorders>
            <w:shd w:val="clear" w:color="auto" w:fill="auto"/>
          </w:tcPr>
          <w:p w14:paraId="6A186D0E" w14:textId="77777777" w:rsidR="0012696F" w:rsidRPr="0012696F" w:rsidRDefault="0012696F" w:rsidP="0012696F">
            <w:pPr>
              <w:rPr>
                <w:lang w:eastAsia="sr-Latn-RS"/>
              </w:rPr>
            </w:pPr>
            <w:r w:rsidRPr="0012696F">
              <w:rPr>
                <w:lang w:eastAsia="sr-Latn-RS"/>
              </w:rPr>
              <w:t>Power supply 200W 28VDC w. cables</w:t>
            </w:r>
          </w:p>
        </w:tc>
        <w:tc>
          <w:tcPr>
            <w:tcW w:w="240" w:type="pct"/>
            <w:tcBorders>
              <w:top w:val="nil"/>
              <w:left w:val="nil"/>
              <w:bottom w:val="single" w:sz="4" w:space="0" w:color="auto"/>
              <w:right w:val="single" w:sz="4" w:space="0" w:color="auto"/>
            </w:tcBorders>
            <w:shd w:val="clear" w:color="auto" w:fill="auto"/>
            <w:noWrap/>
          </w:tcPr>
          <w:p w14:paraId="461CA42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3D14A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36FDA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AD50BA" w14:textId="77777777" w:rsidR="0012696F" w:rsidRPr="0012696F" w:rsidRDefault="0012696F" w:rsidP="0012696F">
            <w:pPr>
              <w:jc w:val="center"/>
              <w:rPr>
                <w:lang w:eastAsia="sr-Latn-RS"/>
              </w:rPr>
            </w:pPr>
          </w:p>
        </w:tc>
      </w:tr>
      <w:tr w:rsidR="0012696F" w:rsidRPr="0012696F" w14:paraId="51A95AC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A7F632"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0F9CB448"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09BCF903" w14:textId="77777777" w:rsidR="0012696F" w:rsidRPr="0012696F" w:rsidRDefault="0012696F" w:rsidP="0012696F">
            <w:pPr>
              <w:rPr>
                <w:lang w:eastAsia="sr-Latn-RS"/>
              </w:rPr>
            </w:pPr>
            <w:r w:rsidRPr="0012696F">
              <w:rPr>
                <w:b/>
                <w:bCs/>
                <w:lang w:eastAsia="sr-Latn-RS"/>
              </w:rPr>
              <w:t>Spare parts for Mach M2 und M2F</w:t>
            </w:r>
          </w:p>
        </w:tc>
        <w:tc>
          <w:tcPr>
            <w:tcW w:w="240" w:type="pct"/>
            <w:tcBorders>
              <w:top w:val="nil"/>
              <w:left w:val="nil"/>
              <w:bottom w:val="single" w:sz="4" w:space="0" w:color="auto"/>
              <w:right w:val="single" w:sz="4" w:space="0" w:color="auto"/>
            </w:tcBorders>
            <w:shd w:val="clear" w:color="auto" w:fill="auto"/>
            <w:noWrap/>
          </w:tcPr>
          <w:p w14:paraId="31A9AD2D"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55655CF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ABF30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972D15" w14:textId="77777777" w:rsidR="0012696F" w:rsidRPr="0012696F" w:rsidRDefault="0012696F" w:rsidP="0012696F">
            <w:pPr>
              <w:jc w:val="center"/>
              <w:rPr>
                <w:lang w:eastAsia="sr-Latn-RS"/>
              </w:rPr>
            </w:pPr>
          </w:p>
        </w:tc>
      </w:tr>
      <w:tr w:rsidR="0012696F" w:rsidRPr="0012696F" w14:paraId="69287BA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90CE141" w14:textId="77777777" w:rsidR="0012696F" w:rsidRPr="0012696F" w:rsidRDefault="0012696F" w:rsidP="0012696F">
            <w:pPr>
              <w:jc w:val="center"/>
              <w:rPr>
                <w:lang w:val="sr-Cyrl-RS" w:eastAsia="sr-Latn-RS"/>
              </w:rPr>
            </w:pPr>
            <w:r w:rsidRPr="0012696F">
              <w:rPr>
                <w:lang w:eastAsia="sr-Latn-RS"/>
              </w:rPr>
              <w:t>2,01</w:t>
            </w:r>
          </w:p>
        </w:tc>
        <w:tc>
          <w:tcPr>
            <w:tcW w:w="948" w:type="pct"/>
            <w:tcBorders>
              <w:top w:val="nil"/>
              <w:left w:val="nil"/>
              <w:bottom w:val="single" w:sz="4" w:space="0" w:color="auto"/>
              <w:right w:val="single" w:sz="4" w:space="0" w:color="auto"/>
            </w:tcBorders>
            <w:shd w:val="clear" w:color="auto" w:fill="auto"/>
          </w:tcPr>
          <w:p w14:paraId="2E2A6DB4" w14:textId="77777777" w:rsidR="0012696F" w:rsidRPr="0012696F" w:rsidRDefault="0012696F" w:rsidP="0012696F">
            <w:pPr>
              <w:rPr>
                <w:lang w:eastAsia="sr-Latn-RS"/>
              </w:rPr>
            </w:pPr>
            <w:r w:rsidRPr="0012696F">
              <w:rPr>
                <w:lang w:eastAsia="sr-Latn-RS"/>
              </w:rPr>
              <w:t>6710 0105</w:t>
            </w:r>
          </w:p>
        </w:tc>
        <w:tc>
          <w:tcPr>
            <w:tcW w:w="2113" w:type="pct"/>
            <w:tcBorders>
              <w:top w:val="nil"/>
              <w:left w:val="nil"/>
              <w:bottom w:val="single" w:sz="4" w:space="0" w:color="auto"/>
              <w:right w:val="single" w:sz="4" w:space="0" w:color="auto"/>
            </w:tcBorders>
            <w:shd w:val="clear" w:color="auto" w:fill="auto"/>
          </w:tcPr>
          <w:p w14:paraId="2CBF6C3B" w14:textId="77777777" w:rsidR="0012696F" w:rsidRPr="0012696F" w:rsidRDefault="0012696F" w:rsidP="0012696F">
            <w:pPr>
              <w:rPr>
                <w:lang w:eastAsia="sr-Latn-RS"/>
              </w:rPr>
            </w:pPr>
            <w:r w:rsidRPr="0012696F">
              <w:rPr>
                <w:lang w:eastAsia="sr-Latn-RS"/>
              </w:rPr>
              <w:t xml:space="preserve"> Halogen IRC-bulb 23V/80W with pinsocket</w:t>
            </w:r>
          </w:p>
        </w:tc>
        <w:tc>
          <w:tcPr>
            <w:tcW w:w="240" w:type="pct"/>
            <w:tcBorders>
              <w:top w:val="nil"/>
              <w:left w:val="nil"/>
              <w:bottom w:val="single" w:sz="4" w:space="0" w:color="auto"/>
              <w:right w:val="single" w:sz="4" w:space="0" w:color="auto"/>
            </w:tcBorders>
            <w:shd w:val="clear" w:color="auto" w:fill="auto"/>
            <w:noWrap/>
          </w:tcPr>
          <w:p w14:paraId="46A7E51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0D16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1970C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0767DD" w14:textId="77777777" w:rsidR="0012696F" w:rsidRPr="0012696F" w:rsidRDefault="0012696F" w:rsidP="0012696F">
            <w:pPr>
              <w:jc w:val="center"/>
              <w:rPr>
                <w:lang w:eastAsia="sr-Latn-RS"/>
              </w:rPr>
            </w:pPr>
          </w:p>
        </w:tc>
      </w:tr>
      <w:tr w:rsidR="0012696F" w:rsidRPr="0012696F" w14:paraId="18DDA38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11B8A02" w14:textId="77777777" w:rsidR="0012696F" w:rsidRPr="0012696F" w:rsidRDefault="0012696F" w:rsidP="0012696F">
            <w:pPr>
              <w:jc w:val="center"/>
              <w:rPr>
                <w:lang w:val="sr-Cyrl-RS" w:eastAsia="sr-Latn-RS"/>
              </w:rPr>
            </w:pPr>
            <w:r w:rsidRPr="0012696F">
              <w:rPr>
                <w:lang w:eastAsia="sr-Latn-RS"/>
              </w:rPr>
              <w:t>2,02</w:t>
            </w:r>
          </w:p>
        </w:tc>
        <w:tc>
          <w:tcPr>
            <w:tcW w:w="948" w:type="pct"/>
            <w:tcBorders>
              <w:top w:val="nil"/>
              <w:left w:val="nil"/>
              <w:bottom w:val="single" w:sz="4" w:space="0" w:color="auto"/>
              <w:right w:val="single" w:sz="4" w:space="0" w:color="auto"/>
            </w:tcBorders>
            <w:shd w:val="clear" w:color="auto" w:fill="auto"/>
          </w:tcPr>
          <w:p w14:paraId="288A433F" w14:textId="77777777" w:rsidR="0012696F" w:rsidRPr="0012696F" w:rsidRDefault="0012696F" w:rsidP="0012696F">
            <w:pPr>
              <w:rPr>
                <w:lang w:eastAsia="sr-Latn-RS"/>
              </w:rPr>
            </w:pPr>
            <w:r w:rsidRPr="0012696F">
              <w:rPr>
                <w:lang w:eastAsia="sr-Latn-RS"/>
              </w:rPr>
              <w:t>2115 0002</w:t>
            </w:r>
          </w:p>
        </w:tc>
        <w:tc>
          <w:tcPr>
            <w:tcW w:w="2113" w:type="pct"/>
            <w:tcBorders>
              <w:top w:val="nil"/>
              <w:left w:val="nil"/>
              <w:bottom w:val="single" w:sz="4" w:space="0" w:color="auto"/>
              <w:right w:val="single" w:sz="4" w:space="0" w:color="auto"/>
            </w:tcBorders>
            <w:shd w:val="clear" w:color="auto" w:fill="auto"/>
          </w:tcPr>
          <w:p w14:paraId="5B429D87" w14:textId="77777777" w:rsidR="0012696F" w:rsidRPr="0012696F" w:rsidRDefault="0012696F" w:rsidP="0012696F">
            <w:pPr>
              <w:rPr>
                <w:lang w:eastAsia="sr-Latn-RS"/>
              </w:rPr>
            </w:pPr>
            <w:r w:rsidRPr="0012696F">
              <w:rPr>
                <w:lang w:eastAsia="sr-Latn-RS"/>
              </w:rPr>
              <w:t xml:space="preserve"> Sterilizable handle (plastic) from year 1999 </w:t>
            </w:r>
          </w:p>
        </w:tc>
        <w:tc>
          <w:tcPr>
            <w:tcW w:w="240" w:type="pct"/>
            <w:tcBorders>
              <w:top w:val="nil"/>
              <w:left w:val="nil"/>
              <w:bottom w:val="single" w:sz="4" w:space="0" w:color="auto"/>
              <w:right w:val="single" w:sz="4" w:space="0" w:color="auto"/>
            </w:tcBorders>
            <w:shd w:val="clear" w:color="auto" w:fill="auto"/>
            <w:noWrap/>
          </w:tcPr>
          <w:p w14:paraId="25A235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AEAB00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7028E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DD10E4" w14:textId="77777777" w:rsidR="0012696F" w:rsidRPr="0012696F" w:rsidRDefault="0012696F" w:rsidP="0012696F">
            <w:pPr>
              <w:jc w:val="center"/>
              <w:rPr>
                <w:lang w:eastAsia="sr-Latn-RS"/>
              </w:rPr>
            </w:pPr>
          </w:p>
        </w:tc>
      </w:tr>
      <w:tr w:rsidR="0012696F" w:rsidRPr="0012696F" w14:paraId="0D46600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9D6CAA3" w14:textId="77777777" w:rsidR="0012696F" w:rsidRPr="0012696F" w:rsidRDefault="0012696F" w:rsidP="0012696F">
            <w:pPr>
              <w:jc w:val="center"/>
              <w:rPr>
                <w:lang w:val="sr-Cyrl-RS" w:eastAsia="sr-Latn-RS"/>
              </w:rPr>
            </w:pPr>
            <w:r w:rsidRPr="0012696F">
              <w:rPr>
                <w:lang w:eastAsia="sr-Latn-RS"/>
              </w:rPr>
              <w:t>2,03</w:t>
            </w:r>
          </w:p>
        </w:tc>
        <w:tc>
          <w:tcPr>
            <w:tcW w:w="948" w:type="pct"/>
            <w:tcBorders>
              <w:top w:val="nil"/>
              <w:left w:val="nil"/>
              <w:bottom w:val="single" w:sz="4" w:space="0" w:color="auto"/>
              <w:right w:val="single" w:sz="4" w:space="0" w:color="auto"/>
            </w:tcBorders>
            <w:shd w:val="clear" w:color="auto" w:fill="auto"/>
          </w:tcPr>
          <w:p w14:paraId="102884DE" w14:textId="77777777" w:rsidR="0012696F" w:rsidRPr="0012696F" w:rsidRDefault="0012696F" w:rsidP="0012696F">
            <w:pPr>
              <w:rPr>
                <w:lang w:eastAsia="sr-Latn-RS"/>
              </w:rPr>
            </w:pPr>
            <w:r w:rsidRPr="0012696F">
              <w:rPr>
                <w:lang w:eastAsia="sr-Latn-RS"/>
              </w:rPr>
              <w:t>2702 1201</w:t>
            </w:r>
          </w:p>
        </w:tc>
        <w:tc>
          <w:tcPr>
            <w:tcW w:w="2113" w:type="pct"/>
            <w:tcBorders>
              <w:top w:val="nil"/>
              <w:left w:val="nil"/>
              <w:bottom w:val="single" w:sz="4" w:space="0" w:color="auto"/>
              <w:right w:val="single" w:sz="4" w:space="0" w:color="auto"/>
            </w:tcBorders>
            <w:shd w:val="clear" w:color="auto" w:fill="auto"/>
          </w:tcPr>
          <w:p w14:paraId="7D7DEE38" w14:textId="77777777" w:rsidR="0012696F" w:rsidRPr="0012696F" w:rsidRDefault="0012696F" w:rsidP="0012696F">
            <w:pPr>
              <w:rPr>
                <w:lang w:eastAsia="sr-Latn-RS"/>
              </w:rPr>
            </w:pPr>
            <w:r w:rsidRPr="0012696F">
              <w:rPr>
                <w:lang w:eastAsia="sr-Latn-RS"/>
              </w:rPr>
              <w:t xml:space="preserve"> Protection disk diam. 284mm, clear </w:t>
            </w:r>
          </w:p>
        </w:tc>
        <w:tc>
          <w:tcPr>
            <w:tcW w:w="240" w:type="pct"/>
            <w:tcBorders>
              <w:top w:val="nil"/>
              <w:left w:val="nil"/>
              <w:bottom w:val="single" w:sz="4" w:space="0" w:color="auto"/>
              <w:right w:val="single" w:sz="4" w:space="0" w:color="auto"/>
            </w:tcBorders>
            <w:shd w:val="clear" w:color="auto" w:fill="auto"/>
            <w:noWrap/>
          </w:tcPr>
          <w:p w14:paraId="6328D5A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9A26F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D49DE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BA8329" w14:textId="77777777" w:rsidR="0012696F" w:rsidRPr="0012696F" w:rsidRDefault="0012696F" w:rsidP="0012696F">
            <w:pPr>
              <w:jc w:val="center"/>
              <w:rPr>
                <w:lang w:eastAsia="sr-Latn-RS"/>
              </w:rPr>
            </w:pPr>
          </w:p>
        </w:tc>
      </w:tr>
      <w:tr w:rsidR="0012696F" w:rsidRPr="0012696F" w14:paraId="6F646AE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FDE1BB2" w14:textId="77777777" w:rsidR="0012696F" w:rsidRPr="0012696F" w:rsidRDefault="0012696F" w:rsidP="0012696F">
            <w:pPr>
              <w:jc w:val="center"/>
              <w:rPr>
                <w:lang w:val="sr-Cyrl-RS" w:eastAsia="sr-Latn-RS"/>
              </w:rPr>
            </w:pPr>
            <w:r w:rsidRPr="0012696F">
              <w:rPr>
                <w:lang w:eastAsia="sr-Latn-RS"/>
              </w:rPr>
              <w:t>2,04</w:t>
            </w:r>
          </w:p>
        </w:tc>
        <w:tc>
          <w:tcPr>
            <w:tcW w:w="948" w:type="pct"/>
            <w:tcBorders>
              <w:top w:val="nil"/>
              <w:left w:val="nil"/>
              <w:bottom w:val="single" w:sz="4" w:space="0" w:color="auto"/>
              <w:right w:val="single" w:sz="4" w:space="0" w:color="auto"/>
            </w:tcBorders>
            <w:shd w:val="clear" w:color="auto" w:fill="auto"/>
          </w:tcPr>
          <w:p w14:paraId="66D955E0" w14:textId="77777777" w:rsidR="0012696F" w:rsidRPr="0012696F" w:rsidRDefault="0012696F" w:rsidP="0012696F">
            <w:pPr>
              <w:rPr>
                <w:lang w:eastAsia="sr-Latn-RS"/>
              </w:rPr>
            </w:pPr>
            <w:r w:rsidRPr="0012696F">
              <w:rPr>
                <w:lang w:eastAsia="sr-Latn-RS"/>
              </w:rPr>
              <w:t>6739 0208</w:t>
            </w:r>
          </w:p>
        </w:tc>
        <w:tc>
          <w:tcPr>
            <w:tcW w:w="2113" w:type="pct"/>
            <w:tcBorders>
              <w:top w:val="nil"/>
              <w:left w:val="nil"/>
              <w:bottom w:val="single" w:sz="4" w:space="0" w:color="auto"/>
              <w:right w:val="single" w:sz="4" w:space="0" w:color="auto"/>
            </w:tcBorders>
            <w:shd w:val="clear" w:color="auto" w:fill="auto"/>
          </w:tcPr>
          <w:p w14:paraId="3AC066E4" w14:textId="77777777" w:rsidR="0012696F" w:rsidRPr="0012696F" w:rsidRDefault="0012696F" w:rsidP="0012696F">
            <w:pPr>
              <w:rPr>
                <w:lang w:eastAsia="sr-Latn-RS"/>
              </w:rPr>
            </w:pPr>
            <w:r w:rsidRPr="0012696F">
              <w:rPr>
                <w:lang w:eastAsia="sr-Latn-RS"/>
              </w:rPr>
              <w:t xml:space="preserve"> Heat protection and conversion filter Ra=96, diam. 284mm </w:t>
            </w:r>
          </w:p>
        </w:tc>
        <w:tc>
          <w:tcPr>
            <w:tcW w:w="240" w:type="pct"/>
            <w:tcBorders>
              <w:top w:val="nil"/>
              <w:left w:val="nil"/>
              <w:bottom w:val="single" w:sz="4" w:space="0" w:color="auto"/>
              <w:right w:val="single" w:sz="4" w:space="0" w:color="auto"/>
            </w:tcBorders>
            <w:shd w:val="clear" w:color="auto" w:fill="auto"/>
            <w:noWrap/>
          </w:tcPr>
          <w:p w14:paraId="0237FD9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0940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EE38D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083EF6" w14:textId="77777777" w:rsidR="0012696F" w:rsidRPr="0012696F" w:rsidRDefault="0012696F" w:rsidP="0012696F">
            <w:pPr>
              <w:jc w:val="center"/>
              <w:rPr>
                <w:lang w:eastAsia="sr-Latn-RS"/>
              </w:rPr>
            </w:pPr>
          </w:p>
        </w:tc>
      </w:tr>
      <w:tr w:rsidR="0012696F" w:rsidRPr="0012696F" w14:paraId="5E0D3B6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665D1C" w14:textId="77777777" w:rsidR="0012696F" w:rsidRPr="0012696F" w:rsidRDefault="0012696F" w:rsidP="0012696F">
            <w:pPr>
              <w:jc w:val="center"/>
              <w:rPr>
                <w:lang w:val="sr-Cyrl-RS" w:eastAsia="sr-Latn-RS"/>
              </w:rPr>
            </w:pPr>
            <w:r w:rsidRPr="0012696F">
              <w:rPr>
                <w:lang w:eastAsia="sr-Latn-RS"/>
              </w:rPr>
              <w:t>2,05</w:t>
            </w:r>
          </w:p>
        </w:tc>
        <w:tc>
          <w:tcPr>
            <w:tcW w:w="948" w:type="pct"/>
            <w:tcBorders>
              <w:top w:val="nil"/>
              <w:left w:val="nil"/>
              <w:bottom w:val="single" w:sz="4" w:space="0" w:color="auto"/>
              <w:right w:val="single" w:sz="4" w:space="0" w:color="auto"/>
            </w:tcBorders>
            <w:shd w:val="clear" w:color="auto" w:fill="auto"/>
          </w:tcPr>
          <w:p w14:paraId="440EEDBD" w14:textId="77777777" w:rsidR="0012696F" w:rsidRPr="0012696F" w:rsidRDefault="0012696F" w:rsidP="0012696F">
            <w:pPr>
              <w:rPr>
                <w:lang w:eastAsia="sr-Latn-RS"/>
              </w:rPr>
            </w:pPr>
            <w:r w:rsidRPr="0012696F">
              <w:rPr>
                <w:lang w:eastAsia="sr-Latn-RS"/>
              </w:rPr>
              <w:t>7200 0099</w:t>
            </w:r>
          </w:p>
        </w:tc>
        <w:tc>
          <w:tcPr>
            <w:tcW w:w="2113" w:type="pct"/>
            <w:tcBorders>
              <w:top w:val="nil"/>
              <w:left w:val="nil"/>
              <w:bottom w:val="single" w:sz="4" w:space="0" w:color="auto"/>
              <w:right w:val="single" w:sz="4" w:space="0" w:color="auto"/>
            </w:tcBorders>
            <w:shd w:val="clear" w:color="auto" w:fill="auto"/>
          </w:tcPr>
          <w:p w14:paraId="0BC33B2A" w14:textId="77777777" w:rsidR="0012696F" w:rsidRPr="0012696F" w:rsidRDefault="0012696F" w:rsidP="0012696F">
            <w:pPr>
              <w:rPr>
                <w:lang w:eastAsia="sr-Latn-RS"/>
              </w:rPr>
            </w:pPr>
            <w:r w:rsidRPr="0012696F">
              <w:rPr>
                <w:lang w:eastAsia="sr-Latn-RS"/>
              </w:rPr>
              <w:t xml:space="preserve">Holding ring, complete with protection disk </w:t>
            </w:r>
          </w:p>
        </w:tc>
        <w:tc>
          <w:tcPr>
            <w:tcW w:w="240" w:type="pct"/>
            <w:tcBorders>
              <w:top w:val="nil"/>
              <w:left w:val="nil"/>
              <w:bottom w:val="single" w:sz="4" w:space="0" w:color="auto"/>
              <w:right w:val="single" w:sz="4" w:space="0" w:color="auto"/>
            </w:tcBorders>
            <w:shd w:val="clear" w:color="auto" w:fill="auto"/>
            <w:noWrap/>
          </w:tcPr>
          <w:p w14:paraId="5BC1630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00897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A65B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9027347" w14:textId="77777777" w:rsidR="0012696F" w:rsidRPr="0012696F" w:rsidRDefault="0012696F" w:rsidP="0012696F">
            <w:pPr>
              <w:jc w:val="center"/>
              <w:rPr>
                <w:lang w:eastAsia="sr-Latn-RS"/>
              </w:rPr>
            </w:pPr>
          </w:p>
        </w:tc>
      </w:tr>
      <w:tr w:rsidR="0012696F" w:rsidRPr="0012696F" w14:paraId="0BFB352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AD3C6E" w14:textId="77777777" w:rsidR="0012696F" w:rsidRPr="0012696F" w:rsidRDefault="0012696F" w:rsidP="0012696F">
            <w:pPr>
              <w:jc w:val="center"/>
              <w:rPr>
                <w:lang w:val="sr-Cyrl-RS" w:eastAsia="sr-Latn-RS"/>
              </w:rPr>
            </w:pPr>
            <w:r w:rsidRPr="0012696F">
              <w:rPr>
                <w:lang w:eastAsia="sr-Latn-RS"/>
              </w:rPr>
              <w:t>2,06</w:t>
            </w:r>
          </w:p>
        </w:tc>
        <w:tc>
          <w:tcPr>
            <w:tcW w:w="948" w:type="pct"/>
            <w:tcBorders>
              <w:top w:val="nil"/>
              <w:left w:val="nil"/>
              <w:bottom w:val="single" w:sz="4" w:space="0" w:color="auto"/>
              <w:right w:val="single" w:sz="4" w:space="0" w:color="auto"/>
            </w:tcBorders>
            <w:shd w:val="clear" w:color="auto" w:fill="auto"/>
          </w:tcPr>
          <w:p w14:paraId="5CF42984" w14:textId="77777777" w:rsidR="0012696F" w:rsidRPr="0012696F" w:rsidRDefault="0012696F" w:rsidP="0012696F">
            <w:pPr>
              <w:rPr>
                <w:lang w:eastAsia="sr-Latn-RS"/>
              </w:rPr>
            </w:pPr>
            <w:r w:rsidRPr="0012696F">
              <w:rPr>
                <w:lang w:eastAsia="sr-Latn-RS"/>
              </w:rPr>
              <w:t>1210 2001</w:t>
            </w:r>
          </w:p>
        </w:tc>
        <w:tc>
          <w:tcPr>
            <w:tcW w:w="2113" w:type="pct"/>
            <w:tcBorders>
              <w:top w:val="nil"/>
              <w:left w:val="nil"/>
              <w:bottom w:val="single" w:sz="4" w:space="0" w:color="auto"/>
              <w:right w:val="single" w:sz="4" w:space="0" w:color="auto"/>
            </w:tcBorders>
            <w:shd w:val="clear" w:color="auto" w:fill="auto"/>
          </w:tcPr>
          <w:p w14:paraId="1DE999D4" w14:textId="77777777" w:rsidR="0012696F" w:rsidRPr="0012696F" w:rsidRDefault="0012696F" w:rsidP="0012696F">
            <w:pPr>
              <w:rPr>
                <w:lang w:eastAsia="sr-Latn-RS"/>
              </w:rPr>
            </w:pPr>
            <w:r w:rsidRPr="0012696F">
              <w:rPr>
                <w:lang w:eastAsia="sr-Latn-RS"/>
              </w:rPr>
              <w:t xml:space="preserve"> Sliding contact with resistor and cable for inbuilding in lamphead </w:t>
            </w:r>
          </w:p>
        </w:tc>
        <w:tc>
          <w:tcPr>
            <w:tcW w:w="240" w:type="pct"/>
            <w:tcBorders>
              <w:top w:val="nil"/>
              <w:left w:val="nil"/>
              <w:bottom w:val="single" w:sz="4" w:space="0" w:color="auto"/>
              <w:right w:val="single" w:sz="4" w:space="0" w:color="auto"/>
            </w:tcBorders>
            <w:shd w:val="clear" w:color="auto" w:fill="auto"/>
            <w:noWrap/>
          </w:tcPr>
          <w:p w14:paraId="25BF0A9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D0551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14091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ACB727" w14:textId="77777777" w:rsidR="0012696F" w:rsidRPr="0012696F" w:rsidRDefault="0012696F" w:rsidP="0012696F">
            <w:pPr>
              <w:jc w:val="center"/>
              <w:rPr>
                <w:lang w:eastAsia="sr-Latn-RS"/>
              </w:rPr>
            </w:pPr>
          </w:p>
        </w:tc>
      </w:tr>
      <w:tr w:rsidR="0012696F" w:rsidRPr="0012696F" w14:paraId="283B9AA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F33C94D" w14:textId="77777777" w:rsidR="0012696F" w:rsidRPr="0012696F" w:rsidRDefault="0012696F" w:rsidP="0012696F">
            <w:pPr>
              <w:jc w:val="center"/>
              <w:rPr>
                <w:lang w:val="sr-Cyrl-RS" w:eastAsia="sr-Latn-RS"/>
              </w:rPr>
            </w:pPr>
            <w:r w:rsidRPr="0012696F">
              <w:rPr>
                <w:lang w:eastAsia="sr-Latn-RS"/>
              </w:rPr>
              <w:t>2,07</w:t>
            </w:r>
          </w:p>
        </w:tc>
        <w:tc>
          <w:tcPr>
            <w:tcW w:w="948" w:type="pct"/>
            <w:tcBorders>
              <w:top w:val="nil"/>
              <w:left w:val="nil"/>
              <w:bottom w:val="single" w:sz="4" w:space="0" w:color="auto"/>
              <w:right w:val="single" w:sz="4" w:space="0" w:color="auto"/>
            </w:tcBorders>
            <w:shd w:val="clear" w:color="auto" w:fill="auto"/>
          </w:tcPr>
          <w:p w14:paraId="40BE7387" w14:textId="77777777" w:rsidR="0012696F" w:rsidRPr="0012696F" w:rsidRDefault="0012696F" w:rsidP="0012696F">
            <w:pPr>
              <w:rPr>
                <w:lang w:eastAsia="sr-Latn-RS"/>
              </w:rPr>
            </w:pPr>
            <w:r w:rsidRPr="0012696F">
              <w:rPr>
                <w:lang w:eastAsia="sr-Latn-RS"/>
              </w:rPr>
              <w:t>6701 0213</w:t>
            </w:r>
          </w:p>
        </w:tc>
        <w:tc>
          <w:tcPr>
            <w:tcW w:w="2113" w:type="pct"/>
            <w:tcBorders>
              <w:top w:val="nil"/>
              <w:left w:val="nil"/>
              <w:bottom w:val="single" w:sz="4" w:space="0" w:color="auto"/>
              <w:right w:val="single" w:sz="4" w:space="0" w:color="auto"/>
            </w:tcBorders>
            <w:shd w:val="clear" w:color="auto" w:fill="auto"/>
          </w:tcPr>
          <w:p w14:paraId="6562D2BD" w14:textId="77777777" w:rsidR="0012696F" w:rsidRPr="0012696F" w:rsidRDefault="0012696F" w:rsidP="0012696F">
            <w:pPr>
              <w:rPr>
                <w:lang w:eastAsia="sr-Latn-RS"/>
              </w:rPr>
            </w:pPr>
            <w:r w:rsidRPr="0012696F">
              <w:rPr>
                <w:lang w:eastAsia="sr-Latn-RS"/>
              </w:rPr>
              <w:t xml:space="preserve"> Transformer 130VA/230V für mounting on ceiling flange or in separate switch box </w:t>
            </w:r>
          </w:p>
        </w:tc>
        <w:tc>
          <w:tcPr>
            <w:tcW w:w="240" w:type="pct"/>
            <w:tcBorders>
              <w:top w:val="nil"/>
              <w:left w:val="nil"/>
              <w:bottom w:val="single" w:sz="4" w:space="0" w:color="auto"/>
              <w:right w:val="single" w:sz="4" w:space="0" w:color="auto"/>
            </w:tcBorders>
            <w:shd w:val="clear" w:color="auto" w:fill="auto"/>
            <w:noWrap/>
          </w:tcPr>
          <w:p w14:paraId="1B3B8E8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6D894A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CBDE4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11B1D31" w14:textId="77777777" w:rsidR="0012696F" w:rsidRPr="0012696F" w:rsidRDefault="0012696F" w:rsidP="0012696F">
            <w:pPr>
              <w:jc w:val="center"/>
              <w:rPr>
                <w:lang w:eastAsia="sr-Latn-RS"/>
              </w:rPr>
            </w:pPr>
          </w:p>
        </w:tc>
      </w:tr>
      <w:tr w:rsidR="0012696F" w:rsidRPr="0012696F" w14:paraId="2B6CA3C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1A88E7A" w14:textId="77777777" w:rsidR="0012696F" w:rsidRPr="0012696F" w:rsidRDefault="0012696F" w:rsidP="0012696F">
            <w:pPr>
              <w:jc w:val="center"/>
              <w:rPr>
                <w:lang w:val="sr-Cyrl-RS" w:eastAsia="sr-Latn-RS"/>
              </w:rPr>
            </w:pPr>
            <w:r w:rsidRPr="0012696F">
              <w:rPr>
                <w:lang w:eastAsia="sr-Latn-RS"/>
              </w:rPr>
              <w:t>2,08</w:t>
            </w:r>
          </w:p>
        </w:tc>
        <w:tc>
          <w:tcPr>
            <w:tcW w:w="948" w:type="pct"/>
            <w:tcBorders>
              <w:top w:val="nil"/>
              <w:left w:val="nil"/>
              <w:bottom w:val="single" w:sz="4" w:space="0" w:color="auto"/>
              <w:right w:val="single" w:sz="4" w:space="0" w:color="auto"/>
            </w:tcBorders>
            <w:shd w:val="clear" w:color="auto" w:fill="auto"/>
          </w:tcPr>
          <w:p w14:paraId="0A6E8C54" w14:textId="77777777" w:rsidR="0012696F" w:rsidRPr="0012696F" w:rsidRDefault="0012696F" w:rsidP="0012696F">
            <w:pPr>
              <w:rPr>
                <w:lang w:eastAsia="sr-Latn-RS"/>
              </w:rPr>
            </w:pPr>
            <w:r w:rsidRPr="0012696F">
              <w:rPr>
                <w:lang w:eastAsia="sr-Latn-RS"/>
              </w:rPr>
              <w:t xml:space="preserve">7401 3099 </w:t>
            </w:r>
          </w:p>
        </w:tc>
        <w:tc>
          <w:tcPr>
            <w:tcW w:w="2113" w:type="pct"/>
            <w:tcBorders>
              <w:top w:val="nil"/>
              <w:left w:val="nil"/>
              <w:bottom w:val="single" w:sz="4" w:space="0" w:color="auto"/>
              <w:right w:val="single" w:sz="4" w:space="0" w:color="auto"/>
            </w:tcBorders>
            <w:shd w:val="clear" w:color="auto" w:fill="auto"/>
          </w:tcPr>
          <w:p w14:paraId="4E0A3A39" w14:textId="77777777" w:rsidR="0012696F" w:rsidRPr="0012696F" w:rsidRDefault="0012696F" w:rsidP="0012696F">
            <w:pPr>
              <w:rPr>
                <w:lang w:eastAsia="sr-Latn-RS"/>
              </w:rPr>
            </w:pPr>
            <w:r w:rsidRPr="0012696F">
              <w:rPr>
                <w:lang w:eastAsia="sr-Latn-RS"/>
              </w:rPr>
              <w:t>Ringshaped transformer 90W for mobile lamp, mounted on foot base</w:t>
            </w:r>
          </w:p>
        </w:tc>
        <w:tc>
          <w:tcPr>
            <w:tcW w:w="240" w:type="pct"/>
            <w:tcBorders>
              <w:top w:val="nil"/>
              <w:left w:val="nil"/>
              <w:bottom w:val="single" w:sz="4" w:space="0" w:color="auto"/>
              <w:right w:val="single" w:sz="4" w:space="0" w:color="auto"/>
            </w:tcBorders>
            <w:shd w:val="clear" w:color="auto" w:fill="auto"/>
            <w:noWrap/>
          </w:tcPr>
          <w:p w14:paraId="796870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9E95C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E5006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4C8A90" w14:textId="77777777" w:rsidR="0012696F" w:rsidRPr="0012696F" w:rsidRDefault="0012696F" w:rsidP="0012696F">
            <w:pPr>
              <w:jc w:val="center"/>
              <w:rPr>
                <w:lang w:eastAsia="sr-Latn-RS"/>
              </w:rPr>
            </w:pPr>
          </w:p>
        </w:tc>
      </w:tr>
      <w:tr w:rsidR="0012696F" w:rsidRPr="0012696F" w14:paraId="5DD2C76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D41809" w14:textId="77777777" w:rsidR="0012696F" w:rsidRPr="0012696F" w:rsidRDefault="0012696F" w:rsidP="0012696F">
            <w:pPr>
              <w:jc w:val="center"/>
              <w:rPr>
                <w:lang w:val="sr-Cyrl-RS" w:eastAsia="sr-Latn-RS"/>
              </w:rPr>
            </w:pPr>
            <w:r w:rsidRPr="0012696F">
              <w:rPr>
                <w:lang w:eastAsia="sr-Latn-RS"/>
              </w:rPr>
              <w:t>2,09</w:t>
            </w:r>
          </w:p>
        </w:tc>
        <w:tc>
          <w:tcPr>
            <w:tcW w:w="948" w:type="pct"/>
            <w:tcBorders>
              <w:top w:val="nil"/>
              <w:left w:val="nil"/>
              <w:bottom w:val="single" w:sz="4" w:space="0" w:color="auto"/>
              <w:right w:val="single" w:sz="4" w:space="0" w:color="auto"/>
            </w:tcBorders>
            <w:shd w:val="clear" w:color="auto" w:fill="auto"/>
          </w:tcPr>
          <w:p w14:paraId="40AAC5B8" w14:textId="77777777" w:rsidR="0012696F" w:rsidRPr="0012696F" w:rsidRDefault="0012696F" w:rsidP="0012696F">
            <w:pPr>
              <w:rPr>
                <w:lang w:eastAsia="sr-Latn-RS"/>
              </w:rPr>
            </w:pPr>
            <w:r w:rsidRPr="0012696F">
              <w:rPr>
                <w:lang w:eastAsia="sr-Latn-RS"/>
              </w:rPr>
              <w:t>6701 0406</w:t>
            </w:r>
          </w:p>
        </w:tc>
        <w:tc>
          <w:tcPr>
            <w:tcW w:w="2113" w:type="pct"/>
            <w:tcBorders>
              <w:top w:val="nil"/>
              <w:left w:val="nil"/>
              <w:bottom w:val="single" w:sz="4" w:space="0" w:color="auto"/>
              <w:right w:val="single" w:sz="4" w:space="0" w:color="auto"/>
            </w:tcBorders>
            <w:shd w:val="clear" w:color="auto" w:fill="auto"/>
          </w:tcPr>
          <w:p w14:paraId="72700360" w14:textId="77777777" w:rsidR="0012696F" w:rsidRPr="0012696F" w:rsidRDefault="0012696F" w:rsidP="0012696F">
            <w:pPr>
              <w:rPr>
                <w:lang w:eastAsia="sr-Latn-RS"/>
              </w:rPr>
            </w:pPr>
            <w:r w:rsidRPr="0012696F">
              <w:rPr>
                <w:lang w:eastAsia="sr-Latn-RS"/>
              </w:rPr>
              <w:t xml:space="preserve"> Power supply 100VA 230V for wall model with transformer inbuilt in wall bracket </w:t>
            </w:r>
          </w:p>
        </w:tc>
        <w:tc>
          <w:tcPr>
            <w:tcW w:w="240" w:type="pct"/>
            <w:tcBorders>
              <w:top w:val="nil"/>
              <w:left w:val="nil"/>
              <w:bottom w:val="single" w:sz="4" w:space="0" w:color="auto"/>
              <w:right w:val="single" w:sz="4" w:space="0" w:color="auto"/>
            </w:tcBorders>
            <w:shd w:val="clear" w:color="auto" w:fill="auto"/>
            <w:noWrap/>
          </w:tcPr>
          <w:p w14:paraId="4E3E816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F7D65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E693B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BE5BC0" w14:textId="77777777" w:rsidR="0012696F" w:rsidRPr="0012696F" w:rsidRDefault="0012696F" w:rsidP="0012696F">
            <w:pPr>
              <w:jc w:val="center"/>
              <w:rPr>
                <w:lang w:eastAsia="sr-Latn-RS"/>
              </w:rPr>
            </w:pPr>
          </w:p>
        </w:tc>
      </w:tr>
      <w:tr w:rsidR="0012696F" w:rsidRPr="0012696F" w14:paraId="6CE714E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381DB8" w14:textId="77777777" w:rsidR="0012696F" w:rsidRPr="0012696F" w:rsidRDefault="0012696F" w:rsidP="0012696F">
            <w:pPr>
              <w:jc w:val="center"/>
              <w:rPr>
                <w:lang w:val="sr-Cyrl-RS" w:eastAsia="sr-Latn-RS"/>
              </w:rPr>
            </w:pPr>
            <w:r w:rsidRPr="0012696F">
              <w:rPr>
                <w:lang w:eastAsia="sr-Latn-RS"/>
              </w:rPr>
              <w:t>2,10</w:t>
            </w:r>
          </w:p>
        </w:tc>
        <w:tc>
          <w:tcPr>
            <w:tcW w:w="948" w:type="pct"/>
            <w:tcBorders>
              <w:top w:val="nil"/>
              <w:left w:val="nil"/>
              <w:bottom w:val="single" w:sz="4" w:space="0" w:color="auto"/>
              <w:right w:val="single" w:sz="4" w:space="0" w:color="auto"/>
            </w:tcBorders>
            <w:shd w:val="clear" w:color="auto" w:fill="auto"/>
          </w:tcPr>
          <w:p w14:paraId="55D9063E" w14:textId="77777777" w:rsidR="0012696F" w:rsidRPr="0012696F" w:rsidRDefault="0012696F" w:rsidP="0012696F">
            <w:pPr>
              <w:rPr>
                <w:lang w:eastAsia="sr-Latn-RS"/>
              </w:rPr>
            </w:pPr>
            <w:r w:rsidRPr="0012696F">
              <w:rPr>
                <w:lang w:eastAsia="sr-Latn-RS"/>
              </w:rPr>
              <w:t xml:space="preserve">6701 0208 </w:t>
            </w:r>
          </w:p>
        </w:tc>
        <w:tc>
          <w:tcPr>
            <w:tcW w:w="2113" w:type="pct"/>
            <w:tcBorders>
              <w:top w:val="nil"/>
              <w:left w:val="nil"/>
              <w:bottom w:val="single" w:sz="4" w:space="0" w:color="auto"/>
              <w:right w:val="single" w:sz="4" w:space="0" w:color="auto"/>
            </w:tcBorders>
            <w:shd w:val="clear" w:color="auto" w:fill="auto"/>
          </w:tcPr>
          <w:p w14:paraId="01D14FAB" w14:textId="77777777" w:rsidR="0012696F" w:rsidRPr="0012696F" w:rsidRDefault="0012696F" w:rsidP="0012696F">
            <w:pPr>
              <w:rPr>
                <w:lang w:eastAsia="sr-Latn-RS"/>
              </w:rPr>
            </w:pPr>
            <w:r w:rsidRPr="0012696F">
              <w:rPr>
                <w:lang w:eastAsia="sr-Latn-RS"/>
              </w:rPr>
              <w:t xml:space="preserve">Transformer 300VA 230V for mounting in transformer box or in separate switch box </w:t>
            </w:r>
          </w:p>
        </w:tc>
        <w:tc>
          <w:tcPr>
            <w:tcW w:w="240" w:type="pct"/>
            <w:tcBorders>
              <w:top w:val="nil"/>
              <w:left w:val="nil"/>
              <w:bottom w:val="single" w:sz="4" w:space="0" w:color="auto"/>
              <w:right w:val="single" w:sz="4" w:space="0" w:color="auto"/>
            </w:tcBorders>
            <w:shd w:val="clear" w:color="auto" w:fill="auto"/>
            <w:noWrap/>
          </w:tcPr>
          <w:p w14:paraId="55EA101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F78FCD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884F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5026A4" w14:textId="77777777" w:rsidR="0012696F" w:rsidRPr="0012696F" w:rsidRDefault="0012696F" w:rsidP="0012696F">
            <w:pPr>
              <w:jc w:val="center"/>
              <w:rPr>
                <w:lang w:eastAsia="sr-Latn-RS"/>
              </w:rPr>
            </w:pPr>
          </w:p>
        </w:tc>
      </w:tr>
      <w:tr w:rsidR="0012696F" w:rsidRPr="0012696F" w14:paraId="6EF3B36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819CC03"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10B49717"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7B14F48A" w14:textId="77777777" w:rsidR="0012696F" w:rsidRPr="0012696F" w:rsidRDefault="0012696F" w:rsidP="0012696F">
            <w:pPr>
              <w:rPr>
                <w:lang w:eastAsia="sr-Latn-RS"/>
              </w:rPr>
            </w:pPr>
            <w:r w:rsidRPr="0012696F">
              <w:rPr>
                <w:b/>
                <w:bCs/>
                <w:lang w:eastAsia="sr-Latn-RS"/>
              </w:rPr>
              <w:t>Spare parts for Mach M3F und M3DF</w:t>
            </w:r>
          </w:p>
        </w:tc>
        <w:tc>
          <w:tcPr>
            <w:tcW w:w="240" w:type="pct"/>
            <w:tcBorders>
              <w:top w:val="nil"/>
              <w:left w:val="nil"/>
              <w:bottom w:val="single" w:sz="4" w:space="0" w:color="auto"/>
              <w:right w:val="single" w:sz="4" w:space="0" w:color="auto"/>
            </w:tcBorders>
            <w:shd w:val="clear" w:color="auto" w:fill="auto"/>
            <w:noWrap/>
          </w:tcPr>
          <w:p w14:paraId="6DF65242"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1DBE9F0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4E8469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E896F2" w14:textId="77777777" w:rsidR="0012696F" w:rsidRPr="0012696F" w:rsidRDefault="0012696F" w:rsidP="0012696F">
            <w:pPr>
              <w:jc w:val="center"/>
              <w:rPr>
                <w:lang w:eastAsia="sr-Latn-RS"/>
              </w:rPr>
            </w:pPr>
          </w:p>
        </w:tc>
      </w:tr>
      <w:tr w:rsidR="0012696F" w:rsidRPr="0012696F" w14:paraId="586F38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63763EC" w14:textId="77777777" w:rsidR="0012696F" w:rsidRPr="0012696F" w:rsidRDefault="0012696F" w:rsidP="0012696F">
            <w:pPr>
              <w:jc w:val="center"/>
              <w:rPr>
                <w:lang w:val="sr-Cyrl-RS" w:eastAsia="sr-Latn-RS"/>
              </w:rPr>
            </w:pPr>
            <w:r w:rsidRPr="0012696F">
              <w:rPr>
                <w:lang w:eastAsia="sr-Latn-RS"/>
              </w:rPr>
              <w:t>3,01</w:t>
            </w:r>
          </w:p>
        </w:tc>
        <w:tc>
          <w:tcPr>
            <w:tcW w:w="948" w:type="pct"/>
            <w:tcBorders>
              <w:top w:val="nil"/>
              <w:left w:val="nil"/>
              <w:bottom w:val="single" w:sz="4" w:space="0" w:color="auto"/>
              <w:right w:val="single" w:sz="4" w:space="0" w:color="auto"/>
            </w:tcBorders>
            <w:shd w:val="clear" w:color="auto" w:fill="auto"/>
          </w:tcPr>
          <w:p w14:paraId="660109DB" w14:textId="77777777" w:rsidR="0012696F" w:rsidRPr="0012696F" w:rsidRDefault="0012696F" w:rsidP="0012696F">
            <w:pPr>
              <w:rPr>
                <w:lang w:eastAsia="sr-Latn-RS"/>
              </w:rPr>
            </w:pPr>
            <w:r w:rsidRPr="0012696F">
              <w:rPr>
                <w:lang w:eastAsia="sr-Latn-RS"/>
              </w:rPr>
              <w:t>9300 0099 02</w:t>
            </w:r>
          </w:p>
        </w:tc>
        <w:tc>
          <w:tcPr>
            <w:tcW w:w="2113" w:type="pct"/>
            <w:tcBorders>
              <w:top w:val="nil"/>
              <w:left w:val="nil"/>
              <w:bottom w:val="single" w:sz="4" w:space="0" w:color="auto"/>
              <w:right w:val="single" w:sz="4" w:space="0" w:color="auto"/>
            </w:tcBorders>
            <w:shd w:val="clear" w:color="auto" w:fill="auto"/>
          </w:tcPr>
          <w:p w14:paraId="50E40E71" w14:textId="77777777" w:rsidR="0012696F" w:rsidRPr="0012696F" w:rsidRDefault="0012696F" w:rsidP="0012696F">
            <w:pPr>
              <w:rPr>
                <w:lang w:eastAsia="sr-Latn-RS"/>
              </w:rPr>
            </w:pPr>
            <w:r w:rsidRPr="0012696F">
              <w:rPr>
                <w:lang w:eastAsia="sr-Latn-RS"/>
              </w:rPr>
              <w:t xml:space="preserve"> Transformer box (BxDxH 19x25x19cm) with installed transformer 300VA </w:t>
            </w:r>
          </w:p>
        </w:tc>
        <w:tc>
          <w:tcPr>
            <w:tcW w:w="240" w:type="pct"/>
            <w:tcBorders>
              <w:top w:val="nil"/>
              <w:left w:val="nil"/>
              <w:bottom w:val="single" w:sz="4" w:space="0" w:color="auto"/>
              <w:right w:val="single" w:sz="4" w:space="0" w:color="auto"/>
            </w:tcBorders>
            <w:shd w:val="clear" w:color="auto" w:fill="auto"/>
            <w:noWrap/>
          </w:tcPr>
          <w:p w14:paraId="580AF6D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AD79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0C3EE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D5F6F1" w14:textId="77777777" w:rsidR="0012696F" w:rsidRPr="0012696F" w:rsidRDefault="0012696F" w:rsidP="0012696F">
            <w:pPr>
              <w:jc w:val="center"/>
              <w:rPr>
                <w:lang w:eastAsia="sr-Latn-RS"/>
              </w:rPr>
            </w:pPr>
          </w:p>
        </w:tc>
      </w:tr>
      <w:tr w:rsidR="0012696F" w:rsidRPr="0012696F" w14:paraId="1DFD9D0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DE76025" w14:textId="77777777" w:rsidR="0012696F" w:rsidRPr="0012696F" w:rsidRDefault="0012696F" w:rsidP="0012696F">
            <w:pPr>
              <w:jc w:val="center"/>
              <w:rPr>
                <w:lang w:val="sr-Cyrl-RS" w:eastAsia="sr-Latn-RS"/>
              </w:rPr>
            </w:pPr>
            <w:r w:rsidRPr="0012696F">
              <w:rPr>
                <w:lang w:eastAsia="sr-Latn-RS"/>
              </w:rPr>
              <w:t>3,02</w:t>
            </w:r>
          </w:p>
        </w:tc>
        <w:tc>
          <w:tcPr>
            <w:tcW w:w="948" w:type="pct"/>
            <w:tcBorders>
              <w:top w:val="nil"/>
              <w:left w:val="nil"/>
              <w:bottom w:val="single" w:sz="4" w:space="0" w:color="auto"/>
              <w:right w:val="single" w:sz="4" w:space="0" w:color="auto"/>
            </w:tcBorders>
            <w:shd w:val="clear" w:color="auto" w:fill="auto"/>
          </w:tcPr>
          <w:p w14:paraId="70603DEF" w14:textId="77777777" w:rsidR="0012696F" w:rsidRPr="0012696F" w:rsidRDefault="0012696F" w:rsidP="0012696F">
            <w:pPr>
              <w:rPr>
                <w:lang w:eastAsia="sr-Latn-RS"/>
              </w:rPr>
            </w:pPr>
            <w:r w:rsidRPr="0012696F">
              <w:rPr>
                <w:lang w:eastAsia="sr-Latn-RS"/>
              </w:rPr>
              <w:t>6710 0201</w:t>
            </w:r>
          </w:p>
        </w:tc>
        <w:tc>
          <w:tcPr>
            <w:tcW w:w="2113" w:type="pct"/>
            <w:tcBorders>
              <w:top w:val="nil"/>
              <w:left w:val="nil"/>
              <w:bottom w:val="single" w:sz="4" w:space="0" w:color="auto"/>
              <w:right w:val="single" w:sz="4" w:space="0" w:color="auto"/>
            </w:tcBorders>
            <w:shd w:val="clear" w:color="auto" w:fill="auto"/>
          </w:tcPr>
          <w:p w14:paraId="3734F981" w14:textId="77777777" w:rsidR="0012696F" w:rsidRPr="0012696F" w:rsidRDefault="0012696F" w:rsidP="0012696F">
            <w:pPr>
              <w:rPr>
                <w:lang w:eastAsia="sr-Latn-RS"/>
              </w:rPr>
            </w:pPr>
            <w:r w:rsidRPr="0012696F">
              <w:rPr>
                <w:lang w:eastAsia="sr-Latn-RS"/>
              </w:rPr>
              <w:t xml:space="preserve"> Halogen bulb 22.8/24V 50W with pin socket</w:t>
            </w:r>
          </w:p>
        </w:tc>
        <w:tc>
          <w:tcPr>
            <w:tcW w:w="240" w:type="pct"/>
            <w:tcBorders>
              <w:top w:val="nil"/>
              <w:left w:val="nil"/>
              <w:bottom w:val="single" w:sz="4" w:space="0" w:color="auto"/>
              <w:right w:val="single" w:sz="4" w:space="0" w:color="auto"/>
            </w:tcBorders>
            <w:shd w:val="clear" w:color="auto" w:fill="auto"/>
            <w:noWrap/>
          </w:tcPr>
          <w:p w14:paraId="0654912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5022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3A645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1275BE8" w14:textId="77777777" w:rsidR="0012696F" w:rsidRPr="0012696F" w:rsidRDefault="0012696F" w:rsidP="0012696F">
            <w:pPr>
              <w:jc w:val="center"/>
              <w:rPr>
                <w:lang w:eastAsia="sr-Latn-RS"/>
              </w:rPr>
            </w:pPr>
          </w:p>
        </w:tc>
      </w:tr>
      <w:tr w:rsidR="0012696F" w:rsidRPr="0012696F" w14:paraId="4F68CE7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7D4BBE" w14:textId="77777777" w:rsidR="0012696F" w:rsidRPr="0012696F" w:rsidRDefault="0012696F" w:rsidP="0012696F">
            <w:pPr>
              <w:jc w:val="center"/>
              <w:rPr>
                <w:lang w:val="sr-Cyrl-RS" w:eastAsia="sr-Latn-RS"/>
              </w:rPr>
            </w:pPr>
            <w:r w:rsidRPr="0012696F">
              <w:rPr>
                <w:lang w:eastAsia="sr-Latn-RS"/>
              </w:rPr>
              <w:t>3,03</w:t>
            </w:r>
          </w:p>
        </w:tc>
        <w:tc>
          <w:tcPr>
            <w:tcW w:w="948" w:type="pct"/>
            <w:tcBorders>
              <w:top w:val="nil"/>
              <w:left w:val="nil"/>
              <w:bottom w:val="single" w:sz="4" w:space="0" w:color="auto"/>
              <w:right w:val="single" w:sz="4" w:space="0" w:color="auto"/>
            </w:tcBorders>
            <w:shd w:val="clear" w:color="auto" w:fill="auto"/>
          </w:tcPr>
          <w:p w14:paraId="52CF6EB8" w14:textId="77777777" w:rsidR="0012696F" w:rsidRPr="0012696F" w:rsidRDefault="0012696F" w:rsidP="0012696F">
            <w:pPr>
              <w:rPr>
                <w:lang w:eastAsia="sr-Latn-RS"/>
              </w:rPr>
            </w:pPr>
            <w:r w:rsidRPr="0012696F">
              <w:rPr>
                <w:lang w:eastAsia="sr-Latn-RS"/>
              </w:rPr>
              <w:t>2115 0002</w:t>
            </w:r>
          </w:p>
        </w:tc>
        <w:tc>
          <w:tcPr>
            <w:tcW w:w="2113" w:type="pct"/>
            <w:tcBorders>
              <w:top w:val="nil"/>
              <w:left w:val="nil"/>
              <w:bottom w:val="single" w:sz="4" w:space="0" w:color="auto"/>
              <w:right w:val="single" w:sz="4" w:space="0" w:color="auto"/>
            </w:tcBorders>
            <w:shd w:val="clear" w:color="auto" w:fill="auto"/>
          </w:tcPr>
          <w:p w14:paraId="7AD7799C" w14:textId="77777777" w:rsidR="0012696F" w:rsidRPr="0012696F" w:rsidRDefault="0012696F" w:rsidP="0012696F">
            <w:pPr>
              <w:rPr>
                <w:lang w:eastAsia="sr-Latn-RS"/>
              </w:rPr>
            </w:pPr>
            <w:r w:rsidRPr="0012696F">
              <w:rPr>
                <w:lang w:eastAsia="sr-Latn-RS"/>
              </w:rPr>
              <w:t xml:space="preserve"> Sterilizable handle (plastic) from year 1999 </w:t>
            </w:r>
          </w:p>
        </w:tc>
        <w:tc>
          <w:tcPr>
            <w:tcW w:w="240" w:type="pct"/>
            <w:tcBorders>
              <w:top w:val="nil"/>
              <w:left w:val="nil"/>
              <w:bottom w:val="single" w:sz="4" w:space="0" w:color="auto"/>
              <w:right w:val="single" w:sz="4" w:space="0" w:color="auto"/>
            </w:tcBorders>
            <w:shd w:val="clear" w:color="auto" w:fill="auto"/>
            <w:noWrap/>
          </w:tcPr>
          <w:p w14:paraId="37613DA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87CDD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EFBF1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81B77C" w14:textId="77777777" w:rsidR="0012696F" w:rsidRPr="0012696F" w:rsidRDefault="0012696F" w:rsidP="0012696F">
            <w:pPr>
              <w:jc w:val="center"/>
              <w:rPr>
                <w:lang w:eastAsia="sr-Latn-RS"/>
              </w:rPr>
            </w:pPr>
          </w:p>
        </w:tc>
      </w:tr>
      <w:tr w:rsidR="0012696F" w:rsidRPr="0012696F" w14:paraId="4F5A207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2C56A79" w14:textId="77777777" w:rsidR="0012696F" w:rsidRPr="0012696F" w:rsidRDefault="0012696F" w:rsidP="0012696F">
            <w:pPr>
              <w:jc w:val="center"/>
              <w:rPr>
                <w:lang w:val="sr-Cyrl-RS" w:eastAsia="sr-Latn-RS"/>
              </w:rPr>
            </w:pPr>
            <w:r w:rsidRPr="0012696F">
              <w:rPr>
                <w:lang w:eastAsia="sr-Latn-RS"/>
              </w:rPr>
              <w:t>3,04</w:t>
            </w:r>
          </w:p>
        </w:tc>
        <w:tc>
          <w:tcPr>
            <w:tcW w:w="948" w:type="pct"/>
            <w:tcBorders>
              <w:top w:val="nil"/>
              <w:left w:val="nil"/>
              <w:bottom w:val="single" w:sz="4" w:space="0" w:color="auto"/>
              <w:right w:val="single" w:sz="4" w:space="0" w:color="auto"/>
            </w:tcBorders>
            <w:shd w:val="clear" w:color="auto" w:fill="auto"/>
          </w:tcPr>
          <w:p w14:paraId="6A92631F" w14:textId="77777777" w:rsidR="0012696F" w:rsidRPr="0012696F" w:rsidRDefault="0012696F" w:rsidP="0012696F">
            <w:pPr>
              <w:rPr>
                <w:lang w:eastAsia="sr-Latn-RS"/>
              </w:rPr>
            </w:pPr>
            <w:r w:rsidRPr="0012696F">
              <w:rPr>
                <w:lang w:eastAsia="sr-Latn-RS"/>
              </w:rPr>
              <w:t>6739 0215</w:t>
            </w:r>
          </w:p>
        </w:tc>
        <w:tc>
          <w:tcPr>
            <w:tcW w:w="2113" w:type="pct"/>
            <w:tcBorders>
              <w:top w:val="nil"/>
              <w:left w:val="nil"/>
              <w:bottom w:val="single" w:sz="4" w:space="0" w:color="auto"/>
              <w:right w:val="single" w:sz="4" w:space="0" w:color="auto"/>
            </w:tcBorders>
            <w:shd w:val="clear" w:color="auto" w:fill="auto"/>
          </w:tcPr>
          <w:p w14:paraId="0CF17AD4" w14:textId="77777777" w:rsidR="0012696F" w:rsidRPr="0012696F" w:rsidRDefault="0012696F" w:rsidP="0012696F">
            <w:pPr>
              <w:rPr>
                <w:lang w:eastAsia="sr-Latn-RS"/>
              </w:rPr>
            </w:pPr>
            <w:r w:rsidRPr="0012696F">
              <w:rPr>
                <w:lang w:eastAsia="sr-Latn-RS"/>
              </w:rPr>
              <w:t xml:space="preserve"> Heat protection and conversion filter Ra=96, diam. 200mm </w:t>
            </w:r>
          </w:p>
        </w:tc>
        <w:tc>
          <w:tcPr>
            <w:tcW w:w="240" w:type="pct"/>
            <w:tcBorders>
              <w:top w:val="nil"/>
              <w:left w:val="nil"/>
              <w:bottom w:val="single" w:sz="4" w:space="0" w:color="auto"/>
              <w:right w:val="single" w:sz="4" w:space="0" w:color="auto"/>
            </w:tcBorders>
            <w:shd w:val="clear" w:color="auto" w:fill="auto"/>
            <w:noWrap/>
          </w:tcPr>
          <w:p w14:paraId="2701C3F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C800B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8CF935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535E6C" w14:textId="77777777" w:rsidR="0012696F" w:rsidRPr="0012696F" w:rsidRDefault="0012696F" w:rsidP="0012696F">
            <w:pPr>
              <w:jc w:val="center"/>
              <w:rPr>
                <w:lang w:eastAsia="sr-Latn-RS"/>
              </w:rPr>
            </w:pPr>
          </w:p>
        </w:tc>
      </w:tr>
      <w:tr w:rsidR="0012696F" w:rsidRPr="0012696F" w14:paraId="09525CC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F9C36CB" w14:textId="77777777" w:rsidR="0012696F" w:rsidRPr="0012696F" w:rsidRDefault="0012696F" w:rsidP="0012696F">
            <w:pPr>
              <w:jc w:val="center"/>
              <w:rPr>
                <w:lang w:val="sr-Cyrl-RS" w:eastAsia="sr-Latn-RS"/>
              </w:rPr>
            </w:pPr>
            <w:r w:rsidRPr="0012696F">
              <w:rPr>
                <w:lang w:eastAsia="sr-Latn-RS"/>
              </w:rPr>
              <w:lastRenderedPageBreak/>
              <w:t>3,05</w:t>
            </w:r>
          </w:p>
        </w:tc>
        <w:tc>
          <w:tcPr>
            <w:tcW w:w="948" w:type="pct"/>
            <w:tcBorders>
              <w:top w:val="nil"/>
              <w:left w:val="nil"/>
              <w:bottom w:val="single" w:sz="4" w:space="0" w:color="auto"/>
              <w:right w:val="single" w:sz="4" w:space="0" w:color="auto"/>
            </w:tcBorders>
            <w:shd w:val="clear" w:color="auto" w:fill="auto"/>
          </w:tcPr>
          <w:p w14:paraId="36EEE11D" w14:textId="77777777" w:rsidR="0012696F" w:rsidRPr="0012696F" w:rsidRDefault="0012696F" w:rsidP="0012696F">
            <w:pPr>
              <w:rPr>
                <w:lang w:eastAsia="sr-Latn-RS"/>
              </w:rPr>
            </w:pPr>
            <w:r w:rsidRPr="0012696F">
              <w:rPr>
                <w:lang w:eastAsia="sr-Latn-RS"/>
              </w:rPr>
              <w:t>5048 3014</w:t>
            </w:r>
          </w:p>
        </w:tc>
        <w:tc>
          <w:tcPr>
            <w:tcW w:w="2113" w:type="pct"/>
            <w:tcBorders>
              <w:top w:val="nil"/>
              <w:left w:val="nil"/>
              <w:bottom w:val="single" w:sz="4" w:space="0" w:color="auto"/>
              <w:right w:val="single" w:sz="4" w:space="0" w:color="auto"/>
            </w:tcBorders>
            <w:shd w:val="clear" w:color="auto" w:fill="auto"/>
          </w:tcPr>
          <w:p w14:paraId="053EE770" w14:textId="77777777" w:rsidR="0012696F" w:rsidRPr="0012696F" w:rsidRDefault="0012696F" w:rsidP="0012696F">
            <w:pPr>
              <w:rPr>
                <w:lang w:eastAsia="sr-Latn-RS"/>
              </w:rPr>
            </w:pPr>
            <w:r w:rsidRPr="0012696F">
              <w:rPr>
                <w:lang w:eastAsia="sr-Latn-RS"/>
              </w:rPr>
              <w:t xml:space="preserve"> Ringshaped transformer 300VA 230V for mounting on ceiling flange </w:t>
            </w:r>
          </w:p>
        </w:tc>
        <w:tc>
          <w:tcPr>
            <w:tcW w:w="240" w:type="pct"/>
            <w:tcBorders>
              <w:top w:val="nil"/>
              <w:left w:val="nil"/>
              <w:bottom w:val="single" w:sz="4" w:space="0" w:color="auto"/>
              <w:right w:val="single" w:sz="4" w:space="0" w:color="auto"/>
            </w:tcBorders>
            <w:shd w:val="clear" w:color="auto" w:fill="auto"/>
            <w:noWrap/>
          </w:tcPr>
          <w:p w14:paraId="5941554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7086D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9F1B2F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6C2EF6" w14:textId="77777777" w:rsidR="0012696F" w:rsidRPr="0012696F" w:rsidRDefault="0012696F" w:rsidP="0012696F">
            <w:pPr>
              <w:jc w:val="center"/>
              <w:rPr>
                <w:lang w:eastAsia="sr-Latn-RS"/>
              </w:rPr>
            </w:pPr>
          </w:p>
        </w:tc>
      </w:tr>
      <w:tr w:rsidR="0012696F" w:rsidRPr="0012696F" w14:paraId="5040FEE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7BED840" w14:textId="77777777" w:rsidR="0012696F" w:rsidRPr="0012696F" w:rsidRDefault="0012696F" w:rsidP="0012696F">
            <w:pPr>
              <w:jc w:val="center"/>
              <w:rPr>
                <w:lang w:val="sr-Cyrl-RS" w:eastAsia="sr-Latn-RS"/>
              </w:rPr>
            </w:pPr>
            <w:r w:rsidRPr="0012696F">
              <w:rPr>
                <w:lang w:eastAsia="sr-Latn-RS"/>
              </w:rPr>
              <w:t>3,06</w:t>
            </w:r>
          </w:p>
        </w:tc>
        <w:tc>
          <w:tcPr>
            <w:tcW w:w="948" w:type="pct"/>
            <w:tcBorders>
              <w:top w:val="nil"/>
              <w:left w:val="nil"/>
              <w:bottom w:val="single" w:sz="4" w:space="0" w:color="auto"/>
              <w:right w:val="single" w:sz="4" w:space="0" w:color="auto"/>
            </w:tcBorders>
            <w:shd w:val="clear" w:color="auto" w:fill="auto"/>
          </w:tcPr>
          <w:p w14:paraId="2F7AD66F" w14:textId="77777777" w:rsidR="0012696F" w:rsidRPr="0012696F" w:rsidRDefault="0012696F" w:rsidP="0012696F">
            <w:pPr>
              <w:rPr>
                <w:lang w:eastAsia="sr-Latn-RS"/>
              </w:rPr>
            </w:pPr>
            <w:r w:rsidRPr="0012696F">
              <w:rPr>
                <w:lang w:eastAsia="sr-Latn-RS"/>
              </w:rPr>
              <w:t>6701 0208</w:t>
            </w:r>
          </w:p>
        </w:tc>
        <w:tc>
          <w:tcPr>
            <w:tcW w:w="2113" w:type="pct"/>
            <w:tcBorders>
              <w:top w:val="nil"/>
              <w:left w:val="nil"/>
              <w:bottom w:val="single" w:sz="4" w:space="0" w:color="auto"/>
              <w:right w:val="single" w:sz="4" w:space="0" w:color="auto"/>
            </w:tcBorders>
            <w:shd w:val="clear" w:color="auto" w:fill="auto"/>
          </w:tcPr>
          <w:p w14:paraId="1681293B" w14:textId="77777777" w:rsidR="0012696F" w:rsidRPr="0012696F" w:rsidRDefault="0012696F" w:rsidP="0012696F">
            <w:pPr>
              <w:rPr>
                <w:lang w:eastAsia="sr-Latn-RS"/>
              </w:rPr>
            </w:pPr>
            <w:r w:rsidRPr="0012696F">
              <w:rPr>
                <w:lang w:eastAsia="sr-Latn-RS"/>
              </w:rPr>
              <w:t xml:space="preserve"> Transformer 300VA 230V for mounting in transformer box or in separate switch box 164,00</w:t>
            </w:r>
          </w:p>
        </w:tc>
        <w:tc>
          <w:tcPr>
            <w:tcW w:w="240" w:type="pct"/>
            <w:tcBorders>
              <w:top w:val="nil"/>
              <w:left w:val="nil"/>
              <w:bottom w:val="single" w:sz="4" w:space="0" w:color="auto"/>
              <w:right w:val="single" w:sz="4" w:space="0" w:color="auto"/>
            </w:tcBorders>
            <w:shd w:val="clear" w:color="auto" w:fill="auto"/>
            <w:noWrap/>
          </w:tcPr>
          <w:p w14:paraId="74178C2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68BE8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6360A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E806F76" w14:textId="77777777" w:rsidR="0012696F" w:rsidRPr="0012696F" w:rsidRDefault="0012696F" w:rsidP="0012696F">
            <w:pPr>
              <w:jc w:val="center"/>
              <w:rPr>
                <w:lang w:eastAsia="sr-Latn-RS"/>
              </w:rPr>
            </w:pPr>
          </w:p>
        </w:tc>
      </w:tr>
      <w:tr w:rsidR="0012696F" w:rsidRPr="0012696F" w14:paraId="72C03B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88083B7" w14:textId="77777777" w:rsidR="0012696F" w:rsidRPr="0012696F" w:rsidRDefault="0012696F" w:rsidP="0012696F">
            <w:pPr>
              <w:jc w:val="center"/>
              <w:rPr>
                <w:lang w:val="sr-Cyrl-RS" w:eastAsia="sr-Latn-RS"/>
              </w:rPr>
            </w:pPr>
            <w:r w:rsidRPr="0012696F">
              <w:rPr>
                <w:lang w:eastAsia="sr-Latn-RS"/>
              </w:rPr>
              <w:t>3,07</w:t>
            </w:r>
          </w:p>
        </w:tc>
        <w:tc>
          <w:tcPr>
            <w:tcW w:w="948" w:type="pct"/>
            <w:tcBorders>
              <w:top w:val="nil"/>
              <w:left w:val="nil"/>
              <w:bottom w:val="single" w:sz="4" w:space="0" w:color="auto"/>
              <w:right w:val="single" w:sz="4" w:space="0" w:color="auto"/>
            </w:tcBorders>
            <w:shd w:val="clear" w:color="auto" w:fill="auto"/>
          </w:tcPr>
          <w:p w14:paraId="2549F779" w14:textId="77777777" w:rsidR="0012696F" w:rsidRPr="0012696F" w:rsidRDefault="0012696F" w:rsidP="0012696F">
            <w:pPr>
              <w:rPr>
                <w:lang w:eastAsia="sr-Latn-RS"/>
              </w:rPr>
            </w:pPr>
            <w:r w:rsidRPr="0012696F">
              <w:rPr>
                <w:lang w:eastAsia="sr-Latn-RS"/>
              </w:rPr>
              <w:t>7200 0017</w:t>
            </w:r>
          </w:p>
        </w:tc>
        <w:tc>
          <w:tcPr>
            <w:tcW w:w="2113" w:type="pct"/>
            <w:tcBorders>
              <w:top w:val="nil"/>
              <w:left w:val="nil"/>
              <w:bottom w:val="single" w:sz="4" w:space="0" w:color="auto"/>
              <w:right w:val="single" w:sz="4" w:space="0" w:color="auto"/>
            </w:tcBorders>
            <w:shd w:val="clear" w:color="auto" w:fill="auto"/>
          </w:tcPr>
          <w:p w14:paraId="21A79754" w14:textId="77777777" w:rsidR="0012696F" w:rsidRPr="0012696F" w:rsidRDefault="0012696F" w:rsidP="0012696F">
            <w:pPr>
              <w:rPr>
                <w:lang w:eastAsia="sr-Latn-RS"/>
              </w:rPr>
            </w:pPr>
            <w:r w:rsidRPr="0012696F">
              <w:rPr>
                <w:lang w:eastAsia="sr-Latn-RS"/>
              </w:rPr>
              <w:t xml:space="preserve"> Dimmer in housing OPLDS I., complete with cover, for Mach M3 DF/H </w:t>
            </w:r>
          </w:p>
        </w:tc>
        <w:tc>
          <w:tcPr>
            <w:tcW w:w="240" w:type="pct"/>
            <w:tcBorders>
              <w:top w:val="nil"/>
              <w:left w:val="nil"/>
              <w:bottom w:val="single" w:sz="4" w:space="0" w:color="auto"/>
              <w:right w:val="single" w:sz="4" w:space="0" w:color="auto"/>
            </w:tcBorders>
            <w:shd w:val="clear" w:color="auto" w:fill="auto"/>
            <w:noWrap/>
          </w:tcPr>
          <w:p w14:paraId="3565381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25F4F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633986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6B4845" w14:textId="77777777" w:rsidR="0012696F" w:rsidRPr="0012696F" w:rsidRDefault="0012696F" w:rsidP="0012696F">
            <w:pPr>
              <w:jc w:val="center"/>
              <w:rPr>
                <w:lang w:eastAsia="sr-Latn-RS"/>
              </w:rPr>
            </w:pPr>
          </w:p>
        </w:tc>
      </w:tr>
      <w:tr w:rsidR="0012696F" w:rsidRPr="0012696F" w14:paraId="17B5B0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AA614B" w14:textId="77777777" w:rsidR="0012696F" w:rsidRPr="0012696F" w:rsidRDefault="0012696F" w:rsidP="0012696F">
            <w:pPr>
              <w:jc w:val="center"/>
              <w:rPr>
                <w:lang w:val="sr-Cyrl-RS" w:eastAsia="sr-Latn-RS"/>
              </w:rPr>
            </w:pPr>
            <w:r w:rsidRPr="0012696F">
              <w:rPr>
                <w:lang w:eastAsia="sr-Latn-RS"/>
              </w:rPr>
              <w:t>3,08</w:t>
            </w:r>
          </w:p>
        </w:tc>
        <w:tc>
          <w:tcPr>
            <w:tcW w:w="948" w:type="pct"/>
            <w:tcBorders>
              <w:top w:val="nil"/>
              <w:left w:val="nil"/>
              <w:bottom w:val="single" w:sz="4" w:space="0" w:color="auto"/>
              <w:right w:val="single" w:sz="4" w:space="0" w:color="auto"/>
            </w:tcBorders>
            <w:shd w:val="clear" w:color="auto" w:fill="auto"/>
          </w:tcPr>
          <w:p w14:paraId="4A636C83" w14:textId="77777777" w:rsidR="0012696F" w:rsidRPr="0012696F" w:rsidRDefault="0012696F" w:rsidP="0012696F">
            <w:pPr>
              <w:rPr>
                <w:lang w:eastAsia="sr-Latn-RS"/>
              </w:rPr>
            </w:pPr>
            <w:r w:rsidRPr="0012696F">
              <w:rPr>
                <w:lang w:eastAsia="sr-Latn-RS"/>
              </w:rPr>
              <w:t>7200 0020</w:t>
            </w:r>
          </w:p>
        </w:tc>
        <w:tc>
          <w:tcPr>
            <w:tcW w:w="2113" w:type="pct"/>
            <w:tcBorders>
              <w:top w:val="nil"/>
              <w:left w:val="nil"/>
              <w:bottom w:val="single" w:sz="4" w:space="0" w:color="auto"/>
              <w:right w:val="single" w:sz="4" w:space="0" w:color="auto"/>
            </w:tcBorders>
            <w:shd w:val="clear" w:color="auto" w:fill="auto"/>
          </w:tcPr>
          <w:p w14:paraId="6346B781" w14:textId="77777777" w:rsidR="0012696F" w:rsidRPr="0012696F" w:rsidRDefault="0012696F" w:rsidP="0012696F">
            <w:pPr>
              <w:rPr>
                <w:lang w:eastAsia="sr-Latn-RS"/>
              </w:rPr>
            </w:pPr>
            <w:r w:rsidRPr="0012696F">
              <w:rPr>
                <w:lang w:eastAsia="sr-Latn-RS"/>
              </w:rPr>
              <w:t xml:space="preserve"> Dimmer in housing OPLDS IV., complete with cover, for Mach M3 DF 233,00</w:t>
            </w:r>
          </w:p>
        </w:tc>
        <w:tc>
          <w:tcPr>
            <w:tcW w:w="240" w:type="pct"/>
            <w:tcBorders>
              <w:top w:val="nil"/>
              <w:left w:val="nil"/>
              <w:bottom w:val="single" w:sz="4" w:space="0" w:color="auto"/>
              <w:right w:val="single" w:sz="4" w:space="0" w:color="auto"/>
            </w:tcBorders>
            <w:shd w:val="clear" w:color="auto" w:fill="auto"/>
            <w:noWrap/>
          </w:tcPr>
          <w:p w14:paraId="2AFAA88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D1F322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D310F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3E28F3" w14:textId="77777777" w:rsidR="0012696F" w:rsidRPr="0012696F" w:rsidRDefault="0012696F" w:rsidP="0012696F">
            <w:pPr>
              <w:jc w:val="center"/>
              <w:rPr>
                <w:lang w:eastAsia="sr-Latn-RS"/>
              </w:rPr>
            </w:pPr>
          </w:p>
        </w:tc>
      </w:tr>
      <w:tr w:rsidR="0012696F" w:rsidRPr="0012696F" w14:paraId="70ED532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0457C09" w14:textId="77777777" w:rsidR="0012696F" w:rsidRPr="0012696F" w:rsidRDefault="0012696F" w:rsidP="0012696F">
            <w:pPr>
              <w:jc w:val="center"/>
              <w:rPr>
                <w:lang w:val="sr-Cyrl-RS" w:eastAsia="sr-Latn-RS"/>
              </w:rPr>
            </w:pPr>
            <w:r w:rsidRPr="0012696F">
              <w:rPr>
                <w:lang w:eastAsia="sr-Latn-RS"/>
              </w:rPr>
              <w:t>3,09</w:t>
            </w:r>
          </w:p>
        </w:tc>
        <w:tc>
          <w:tcPr>
            <w:tcW w:w="948" w:type="pct"/>
            <w:tcBorders>
              <w:top w:val="nil"/>
              <w:left w:val="nil"/>
              <w:bottom w:val="single" w:sz="4" w:space="0" w:color="auto"/>
              <w:right w:val="single" w:sz="4" w:space="0" w:color="auto"/>
            </w:tcBorders>
            <w:shd w:val="clear" w:color="auto" w:fill="auto"/>
          </w:tcPr>
          <w:p w14:paraId="74B4288D" w14:textId="77777777" w:rsidR="0012696F" w:rsidRPr="0012696F" w:rsidRDefault="0012696F" w:rsidP="0012696F">
            <w:pPr>
              <w:rPr>
                <w:lang w:eastAsia="sr-Latn-RS"/>
              </w:rPr>
            </w:pPr>
            <w:r w:rsidRPr="0012696F">
              <w:rPr>
                <w:lang w:eastAsia="sr-Latn-RS"/>
              </w:rPr>
              <w:t>7200 0018</w:t>
            </w:r>
          </w:p>
        </w:tc>
        <w:tc>
          <w:tcPr>
            <w:tcW w:w="2113" w:type="pct"/>
            <w:tcBorders>
              <w:top w:val="nil"/>
              <w:left w:val="nil"/>
              <w:bottom w:val="single" w:sz="4" w:space="0" w:color="auto"/>
              <w:right w:val="single" w:sz="4" w:space="0" w:color="auto"/>
            </w:tcBorders>
            <w:shd w:val="clear" w:color="auto" w:fill="auto"/>
          </w:tcPr>
          <w:p w14:paraId="3E84ADC5" w14:textId="77777777" w:rsidR="0012696F" w:rsidRPr="0012696F" w:rsidRDefault="0012696F" w:rsidP="0012696F">
            <w:pPr>
              <w:rPr>
                <w:lang w:eastAsia="sr-Latn-RS"/>
              </w:rPr>
            </w:pPr>
            <w:r w:rsidRPr="0012696F">
              <w:rPr>
                <w:lang w:eastAsia="sr-Latn-RS"/>
              </w:rPr>
              <w:t xml:space="preserve"> Dimmer in housing OPLDS II., complete with cover, for Mach M3 F/H </w:t>
            </w:r>
          </w:p>
        </w:tc>
        <w:tc>
          <w:tcPr>
            <w:tcW w:w="240" w:type="pct"/>
            <w:tcBorders>
              <w:top w:val="nil"/>
              <w:left w:val="nil"/>
              <w:bottom w:val="single" w:sz="4" w:space="0" w:color="auto"/>
              <w:right w:val="single" w:sz="4" w:space="0" w:color="auto"/>
            </w:tcBorders>
            <w:shd w:val="clear" w:color="auto" w:fill="auto"/>
            <w:noWrap/>
          </w:tcPr>
          <w:p w14:paraId="030B44D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25CE9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89486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AAAAE4C" w14:textId="77777777" w:rsidR="0012696F" w:rsidRPr="0012696F" w:rsidRDefault="0012696F" w:rsidP="0012696F">
            <w:pPr>
              <w:jc w:val="center"/>
              <w:rPr>
                <w:lang w:eastAsia="sr-Latn-RS"/>
              </w:rPr>
            </w:pPr>
          </w:p>
        </w:tc>
      </w:tr>
      <w:tr w:rsidR="0012696F" w:rsidRPr="0012696F" w14:paraId="537245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9BEC30" w14:textId="77777777" w:rsidR="0012696F" w:rsidRPr="0012696F" w:rsidRDefault="0012696F" w:rsidP="0012696F">
            <w:pPr>
              <w:jc w:val="center"/>
              <w:rPr>
                <w:lang w:val="sr-Cyrl-RS" w:eastAsia="sr-Latn-RS"/>
              </w:rPr>
            </w:pPr>
            <w:r w:rsidRPr="0012696F">
              <w:rPr>
                <w:lang w:eastAsia="sr-Latn-RS"/>
              </w:rPr>
              <w:t>3,10</w:t>
            </w:r>
          </w:p>
        </w:tc>
        <w:tc>
          <w:tcPr>
            <w:tcW w:w="948" w:type="pct"/>
            <w:tcBorders>
              <w:top w:val="nil"/>
              <w:left w:val="nil"/>
              <w:bottom w:val="single" w:sz="4" w:space="0" w:color="auto"/>
              <w:right w:val="single" w:sz="4" w:space="0" w:color="auto"/>
            </w:tcBorders>
            <w:shd w:val="clear" w:color="auto" w:fill="auto"/>
          </w:tcPr>
          <w:p w14:paraId="07C0D25F" w14:textId="77777777" w:rsidR="0012696F" w:rsidRPr="0012696F" w:rsidRDefault="0012696F" w:rsidP="0012696F">
            <w:pPr>
              <w:rPr>
                <w:lang w:eastAsia="sr-Latn-RS"/>
              </w:rPr>
            </w:pPr>
            <w:r w:rsidRPr="0012696F">
              <w:rPr>
                <w:lang w:eastAsia="sr-Latn-RS"/>
              </w:rPr>
              <w:t>2120 0301</w:t>
            </w:r>
          </w:p>
        </w:tc>
        <w:tc>
          <w:tcPr>
            <w:tcW w:w="2113" w:type="pct"/>
            <w:tcBorders>
              <w:top w:val="nil"/>
              <w:left w:val="nil"/>
              <w:bottom w:val="single" w:sz="4" w:space="0" w:color="auto"/>
              <w:right w:val="single" w:sz="4" w:space="0" w:color="auto"/>
            </w:tcBorders>
            <w:shd w:val="clear" w:color="auto" w:fill="auto"/>
          </w:tcPr>
          <w:p w14:paraId="0B532D54" w14:textId="77777777" w:rsidR="0012696F" w:rsidRPr="0012696F" w:rsidRDefault="0012696F" w:rsidP="0012696F">
            <w:pPr>
              <w:rPr>
                <w:lang w:eastAsia="sr-Latn-RS"/>
              </w:rPr>
            </w:pPr>
            <w:r w:rsidRPr="0012696F">
              <w:rPr>
                <w:lang w:eastAsia="sr-Latn-RS"/>
              </w:rPr>
              <w:t xml:space="preserve"> Protection disk, with microstructure, for M3 with glass reflectors 18,00</w:t>
            </w:r>
          </w:p>
        </w:tc>
        <w:tc>
          <w:tcPr>
            <w:tcW w:w="240" w:type="pct"/>
            <w:tcBorders>
              <w:top w:val="nil"/>
              <w:left w:val="nil"/>
              <w:bottom w:val="single" w:sz="4" w:space="0" w:color="auto"/>
              <w:right w:val="single" w:sz="4" w:space="0" w:color="auto"/>
            </w:tcBorders>
            <w:shd w:val="clear" w:color="auto" w:fill="auto"/>
            <w:noWrap/>
          </w:tcPr>
          <w:p w14:paraId="10FEA67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443F60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41134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8D43E3" w14:textId="77777777" w:rsidR="0012696F" w:rsidRPr="0012696F" w:rsidRDefault="0012696F" w:rsidP="0012696F">
            <w:pPr>
              <w:jc w:val="center"/>
              <w:rPr>
                <w:lang w:eastAsia="sr-Latn-RS"/>
              </w:rPr>
            </w:pPr>
          </w:p>
        </w:tc>
      </w:tr>
      <w:tr w:rsidR="0012696F" w:rsidRPr="0012696F" w14:paraId="112770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1CF67EC" w14:textId="77777777" w:rsidR="0012696F" w:rsidRPr="0012696F" w:rsidRDefault="0012696F" w:rsidP="0012696F">
            <w:pPr>
              <w:jc w:val="center"/>
              <w:rPr>
                <w:lang w:val="sr-Cyrl-RS" w:eastAsia="sr-Latn-RS"/>
              </w:rPr>
            </w:pPr>
            <w:r w:rsidRPr="0012696F">
              <w:rPr>
                <w:lang w:eastAsia="sr-Latn-RS"/>
              </w:rPr>
              <w:t>3,11</w:t>
            </w:r>
          </w:p>
        </w:tc>
        <w:tc>
          <w:tcPr>
            <w:tcW w:w="948" w:type="pct"/>
            <w:tcBorders>
              <w:top w:val="nil"/>
              <w:left w:val="nil"/>
              <w:bottom w:val="single" w:sz="4" w:space="0" w:color="auto"/>
              <w:right w:val="single" w:sz="4" w:space="0" w:color="auto"/>
            </w:tcBorders>
            <w:shd w:val="clear" w:color="auto" w:fill="auto"/>
          </w:tcPr>
          <w:p w14:paraId="6CD2BA06" w14:textId="77777777" w:rsidR="0012696F" w:rsidRPr="0012696F" w:rsidRDefault="0012696F" w:rsidP="0012696F">
            <w:pPr>
              <w:rPr>
                <w:lang w:eastAsia="sr-Latn-RS"/>
              </w:rPr>
            </w:pPr>
            <w:r w:rsidRPr="0012696F">
              <w:rPr>
                <w:lang w:eastAsia="sr-Latn-RS"/>
              </w:rPr>
              <w:t xml:space="preserve">2002 1201 </w:t>
            </w:r>
          </w:p>
        </w:tc>
        <w:tc>
          <w:tcPr>
            <w:tcW w:w="2113" w:type="pct"/>
            <w:tcBorders>
              <w:top w:val="nil"/>
              <w:left w:val="nil"/>
              <w:bottom w:val="single" w:sz="4" w:space="0" w:color="auto"/>
              <w:right w:val="single" w:sz="4" w:space="0" w:color="auto"/>
            </w:tcBorders>
            <w:shd w:val="clear" w:color="auto" w:fill="auto"/>
          </w:tcPr>
          <w:p w14:paraId="6B376A98" w14:textId="77777777" w:rsidR="0012696F" w:rsidRPr="0012696F" w:rsidRDefault="0012696F" w:rsidP="0012696F">
            <w:pPr>
              <w:rPr>
                <w:lang w:eastAsia="sr-Latn-RS"/>
              </w:rPr>
            </w:pPr>
            <w:r w:rsidRPr="0012696F">
              <w:rPr>
                <w:lang w:eastAsia="sr-Latn-RS"/>
              </w:rPr>
              <w:t xml:space="preserve"> Protection disk, clear, for M3 with multi faceted reflectors 18,00</w:t>
            </w:r>
          </w:p>
        </w:tc>
        <w:tc>
          <w:tcPr>
            <w:tcW w:w="240" w:type="pct"/>
            <w:tcBorders>
              <w:top w:val="nil"/>
              <w:left w:val="nil"/>
              <w:bottom w:val="single" w:sz="4" w:space="0" w:color="auto"/>
              <w:right w:val="single" w:sz="4" w:space="0" w:color="auto"/>
            </w:tcBorders>
            <w:shd w:val="clear" w:color="auto" w:fill="auto"/>
            <w:noWrap/>
          </w:tcPr>
          <w:p w14:paraId="4801312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C72FE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84C9F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44F2E8" w14:textId="77777777" w:rsidR="0012696F" w:rsidRPr="0012696F" w:rsidRDefault="0012696F" w:rsidP="0012696F">
            <w:pPr>
              <w:jc w:val="center"/>
              <w:rPr>
                <w:lang w:eastAsia="sr-Latn-RS"/>
              </w:rPr>
            </w:pPr>
          </w:p>
        </w:tc>
      </w:tr>
      <w:tr w:rsidR="0012696F" w:rsidRPr="0012696F" w14:paraId="32DA9C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11467AC" w14:textId="77777777" w:rsidR="0012696F" w:rsidRPr="0012696F" w:rsidRDefault="0012696F" w:rsidP="0012696F">
            <w:pPr>
              <w:jc w:val="center"/>
              <w:rPr>
                <w:lang w:val="sr-Cyrl-RS" w:eastAsia="sr-Latn-RS"/>
              </w:rPr>
            </w:pPr>
            <w:r w:rsidRPr="0012696F">
              <w:rPr>
                <w:lang w:eastAsia="sr-Latn-RS"/>
              </w:rPr>
              <w:t>3,12</w:t>
            </w:r>
          </w:p>
        </w:tc>
        <w:tc>
          <w:tcPr>
            <w:tcW w:w="948" w:type="pct"/>
            <w:tcBorders>
              <w:top w:val="nil"/>
              <w:left w:val="nil"/>
              <w:bottom w:val="single" w:sz="4" w:space="0" w:color="auto"/>
              <w:right w:val="single" w:sz="4" w:space="0" w:color="auto"/>
            </w:tcBorders>
            <w:shd w:val="clear" w:color="auto" w:fill="auto"/>
          </w:tcPr>
          <w:p w14:paraId="76DA04A7" w14:textId="77777777" w:rsidR="0012696F" w:rsidRPr="0012696F" w:rsidRDefault="0012696F" w:rsidP="0012696F">
            <w:pPr>
              <w:rPr>
                <w:lang w:eastAsia="sr-Latn-RS"/>
              </w:rPr>
            </w:pPr>
            <w:r w:rsidRPr="0012696F">
              <w:rPr>
                <w:lang w:eastAsia="sr-Latn-RS"/>
              </w:rPr>
              <w:t>7200 0092</w:t>
            </w:r>
          </w:p>
        </w:tc>
        <w:tc>
          <w:tcPr>
            <w:tcW w:w="2113" w:type="pct"/>
            <w:tcBorders>
              <w:top w:val="nil"/>
              <w:left w:val="nil"/>
              <w:bottom w:val="single" w:sz="4" w:space="0" w:color="auto"/>
              <w:right w:val="single" w:sz="4" w:space="0" w:color="auto"/>
            </w:tcBorders>
            <w:shd w:val="clear" w:color="auto" w:fill="auto"/>
          </w:tcPr>
          <w:p w14:paraId="24F16C56" w14:textId="77777777" w:rsidR="0012696F" w:rsidRPr="0012696F" w:rsidRDefault="0012696F" w:rsidP="0012696F">
            <w:pPr>
              <w:rPr>
                <w:lang w:eastAsia="sr-Latn-RS"/>
              </w:rPr>
            </w:pPr>
            <w:r w:rsidRPr="0012696F">
              <w:rPr>
                <w:lang w:eastAsia="sr-Latn-RS"/>
              </w:rPr>
              <w:t xml:space="preserve"> Holding ring for protection disk, for M3 with glass reflectors 29,00</w:t>
            </w:r>
          </w:p>
        </w:tc>
        <w:tc>
          <w:tcPr>
            <w:tcW w:w="240" w:type="pct"/>
            <w:tcBorders>
              <w:top w:val="nil"/>
              <w:left w:val="nil"/>
              <w:bottom w:val="single" w:sz="4" w:space="0" w:color="auto"/>
              <w:right w:val="single" w:sz="4" w:space="0" w:color="auto"/>
            </w:tcBorders>
            <w:shd w:val="clear" w:color="auto" w:fill="auto"/>
            <w:noWrap/>
          </w:tcPr>
          <w:p w14:paraId="5CD5E7D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52C4A0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217C8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2B27260" w14:textId="77777777" w:rsidR="0012696F" w:rsidRPr="0012696F" w:rsidRDefault="0012696F" w:rsidP="0012696F">
            <w:pPr>
              <w:jc w:val="center"/>
              <w:rPr>
                <w:lang w:eastAsia="sr-Latn-RS"/>
              </w:rPr>
            </w:pPr>
          </w:p>
        </w:tc>
      </w:tr>
      <w:tr w:rsidR="0012696F" w:rsidRPr="0012696F" w14:paraId="28F6A40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7C4DCF8" w14:textId="77777777" w:rsidR="0012696F" w:rsidRPr="0012696F" w:rsidRDefault="0012696F" w:rsidP="0012696F">
            <w:pPr>
              <w:jc w:val="center"/>
              <w:rPr>
                <w:lang w:val="sr-Cyrl-RS" w:eastAsia="sr-Latn-RS"/>
              </w:rPr>
            </w:pPr>
            <w:r w:rsidRPr="0012696F">
              <w:rPr>
                <w:lang w:eastAsia="sr-Latn-RS"/>
              </w:rPr>
              <w:t>3,13</w:t>
            </w:r>
          </w:p>
        </w:tc>
        <w:tc>
          <w:tcPr>
            <w:tcW w:w="948" w:type="pct"/>
            <w:tcBorders>
              <w:top w:val="nil"/>
              <w:left w:val="nil"/>
              <w:bottom w:val="single" w:sz="4" w:space="0" w:color="auto"/>
              <w:right w:val="single" w:sz="4" w:space="0" w:color="auto"/>
            </w:tcBorders>
            <w:shd w:val="clear" w:color="auto" w:fill="auto"/>
          </w:tcPr>
          <w:p w14:paraId="265DC7C6" w14:textId="77777777" w:rsidR="0012696F" w:rsidRPr="0012696F" w:rsidRDefault="0012696F" w:rsidP="0012696F">
            <w:pPr>
              <w:rPr>
                <w:lang w:eastAsia="sr-Latn-RS"/>
              </w:rPr>
            </w:pPr>
            <w:r w:rsidRPr="0012696F">
              <w:rPr>
                <w:lang w:eastAsia="sr-Latn-RS"/>
              </w:rPr>
              <w:t>7200 0093</w:t>
            </w:r>
          </w:p>
        </w:tc>
        <w:tc>
          <w:tcPr>
            <w:tcW w:w="2113" w:type="pct"/>
            <w:tcBorders>
              <w:top w:val="nil"/>
              <w:left w:val="nil"/>
              <w:bottom w:val="single" w:sz="4" w:space="0" w:color="auto"/>
              <w:right w:val="single" w:sz="4" w:space="0" w:color="auto"/>
            </w:tcBorders>
            <w:shd w:val="clear" w:color="auto" w:fill="auto"/>
          </w:tcPr>
          <w:p w14:paraId="76C5BAD0" w14:textId="77777777" w:rsidR="0012696F" w:rsidRPr="0012696F" w:rsidRDefault="0012696F" w:rsidP="0012696F">
            <w:pPr>
              <w:rPr>
                <w:lang w:eastAsia="sr-Latn-RS"/>
              </w:rPr>
            </w:pPr>
            <w:r w:rsidRPr="0012696F">
              <w:rPr>
                <w:lang w:eastAsia="sr-Latn-RS"/>
              </w:rPr>
              <w:t xml:space="preserve"> Holding ring for protection disk, for M3 with multi faceted reflectors 29,00</w:t>
            </w:r>
          </w:p>
        </w:tc>
        <w:tc>
          <w:tcPr>
            <w:tcW w:w="240" w:type="pct"/>
            <w:tcBorders>
              <w:top w:val="nil"/>
              <w:left w:val="nil"/>
              <w:bottom w:val="single" w:sz="4" w:space="0" w:color="auto"/>
              <w:right w:val="single" w:sz="4" w:space="0" w:color="auto"/>
            </w:tcBorders>
            <w:shd w:val="clear" w:color="auto" w:fill="auto"/>
            <w:noWrap/>
          </w:tcPr>
          <w:p w14:paraId="1A9CAD2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AAB6A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2E4BE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A22ED4D" w14:textId="77777777" w:rsidR="0012696F" w:rsidRPr="0012696F" w:rsidRDefault="0012696F" w:rsidP="0012696F">
            <w:pPr>
              <w:jc w:val="center"/>
              <w:rPr>
                <w:lang w:eastAsia="sr-Latn-RS"/>
              </w:rPr>
            </w:pPr>
          </w:p>
        </w:tc>
      </w:tr>
      <w:tr w:rsidR="0012696F" w:rsidRPr="0012696F" w14:paraId="0B1912E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8FE659A"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728C7100"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10D805B6" w14:textId="77777777" w:rsidR="0012696F" w:rsidRPr="0012696F" w:rsidRDefault="0012696F" w:rsidP="0012696F">
            <w:pPr>
              <w:rPr>
                <w:lang w:eastAsia="sr-Latn-RS"/>
              </w:rPr>
            </w:pPr>
            <w:r w:rsidRPr="0012696F">
              <w:rPr>
                <w:b/>
                <w:bCs/>
                <w:lang w:eastAsia="sr-Latn-RS"/>
              </w:rPr>
              <w:t>Spare parts for Mach M5 F und Mach M5 DF</w:t>
            </w:r>
          </w:p>
        </w:tc>
        <w:tc>
          <w:tcPr>
            <w:tcW w:w="240" w:type="pct"/>
            <w:tcBorders>
              <w:top w:val="nil"/>
              <w:left w:val="nil"/>
              <w:bottom w:val="single" w:sz="4" w:space="0" w:color="auto"/>
              <w:right w:val="single" w:sz="4" w:space="0" w:color="auto"/>
            </w:tcBorders>
            <w:shd w:val="clear" w:color="auto" w:fill="auto"/>
            <w:noWrap/>
          </w:tcPr>
          <w:p w14:paraId="4A5FE292"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5B83D18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09333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FF3174" w14:textId="77777777" w:rsidR="0012696F" w:rsidRPr="0012696F" w:rsidRDefault="0012696F" w:rsidP="0012696F">
            <w:pPr>
              <w:jc w:val="center"/>
              <w:rPr>
                <w:lang w:eastAsia="sr-Latn-RS"/>
              </w:rPr>
            </w:pPr>
          </w:p>
        </w:tc>
      </w:tr>
      <w:tr w:rsidR="0012696F" w:rsidRPr="0012696F" w14:paraId="1FD2FFC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F5C5C8" w14:textId="77777777" w:rsidR="0012696F" w:rsidRPr="0012696F" w:rsidRDefault="0012696F" w:rsidP="0012696F">
            <w:pPr>
              <w:jc w:val="center"/>
              <w:rPr>
                <w:lang w:val="sr-Cyrl-RS" w:eastAsia="sr-Latn-RS"/>
              </w:rPr>
            </w:pPr>
            <w:r w:rsidRPr="0012696F">
              <w:rPr>
                <w:lang w:eastAsia="sr-Latn-RS"/>
              </w:rPr>
              <w:t>5,01</w:t>
            </w:r>
          </w:p>
        </w:tc>
        <w:tc>
          <w:tcPr>
            <w:tcW w:w="948" w:type="pct"/>
            <w:tcBorders>
              <w:top w:val="nil"/>
              <w:left w:val="nil"/>
              <w:bottom w:val="single" w:sz="4" w:space="0" w:color="auto"/>
              <w:right w:val="single" w:sz="4" w:space="0" w:color="auto"/>
            </w:tcBorders>
            <w:shd w:val="clear" w:color="auto" w:fill="auto"/>
          </w:tcPr>
          <w:p w14:paraId="7EB18283" w14:textId="77777777" w:rsidR="0012696F" w:rsidRPr="0012696F" w:rsidRDefault="0012696F" w:rsidP="0012696F">
            <w:pPr>
              <w:rPr>
                <w:lang w:eastAsia="sr-Latn-RS"/>
              </w:rPr>
            </w:pPr>
            <w:r w:rsidRPr="0012696F">
              <w:rPr>
                <w:lang w:eastAsia="sr-Latn-RS"/>
              </w:rPr>
              <w:t>9300 0099 02</w:t>
            </w:r>
          </w:p>
        </w:tc>
        <w:tc>
          <w:tcPr>
            <w:tcW w:w="2113" w:type="pct"/>
            <w:tcBorders>
              <w:top w:val="nil"/>
              <w:left w:val="nil"/>
              <w:bottom w:val="single" w:sz="4" w:space="0" w:color="auto"/>
              <w:right w:val="single" w:sz="4" w:space="0" w:color="auto"/>
            </w:tcBorders>
            <w:shd w:val="clear" w:color="auto" w:fill="auto"/>
          </w:tcPr>
          <w:p w14:paraId="7AE8DB44" w14:textId="77777777" w:rsidR="0012696F" w:rsidRPr="0012696F" w:rsidRDefault="0012696F" w:rsidP="0012696F">
            <w:pPr>
              <w:rPr>
                <w:lang w:eastAsia="sr-Latn-RS"/>
              </w:rPr>
            </w:pPr>
            <w:r w:rsidRPr="0012696F">
              <w:rPr>
                <w:lang w:eastAsia="sr-Latn-RS"/>
              </w:rPr>
              <w:t xml:space="preserve"> Transformer box (BxDxH 19x25x19cm) with installed transformer 300VA </w:t>
            </w:r>
          </w:p>
        </w:tc>
        <w:tc>
          <w:tcPr>
            <w:tcW w:w="240" w:type="pct"/>
            <w:tcBorders>
              <w:top w:val="nil"/>
              <w:left w:val="nil"/>
              <w:bottom w:val="single" w:sz="4" w:space="0" w:color="auto"/>
              <w:right w:val="single" w:sz="4" w:space="0" w:color="auto"/>
            </w:tcBorders>
            <w:shd w:val="clear" w:color="auto" w:fill="auto"/>
            <w:noWrap/>
          </w:tcPr>
          <w:p w14:paraId="5230AD5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7619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ADCD0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9EF2BC" w14:textId="77777777" w:rsidR="0012696F" w:rsidRPr="0012696F" w:rsidRDefault="0012696F" w:rsidP="0012696F">
            <w:pPr>
              <w:jc w:val="center"/>
              <w:rPr>
                <w:lang w:eastAsia="sr-Latn-RS"/>
              </w:rPr>
            </w:pPr>
          </w:p>
        </w:tc>
      </w:tr>
      <w:tr w:rsidR="0012696F" w:rsidRPr="0012696F" w14:paraId="4E65C1F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CAC055B" w14:textId="77777777" w:rsidR="0012696F" w:rsidRPr="0012696F" w:rsidRDefault="0012696F" w:rsidP="0012696F">
            <w:pPr>
              <w:jc w:val="center"/>
              <w:rPr>
                <w:lang w:val="sr-Cyrl-RS" w:eastAsia="sr-Latn-RS"/>
              </w:rPr>
            </w:pPr>
            <w:r w:rsidRPr="0012696F">
              <w:rPr>
                <w:lang w:eastAsia="sr-Latn-RS"/>
              </w:rPr>
              <w:t>5,02</w:t>
            </w:r>
          </w:p>
        </w:tc>
        <w:tc>
          <w:tcPr>
            <w:tcW w:w="948" w:type="pct"/>
            <w:tcBorders>
              <w:top w:val="nil"/>
              <w:left w:val="nil"/>
              <w:bottom w:val="single" w:sz="4" w:space="0" w:color="auto"/>
              <w:right w:val="single" w:sz="4" w:space="0" w:color="auto"/>
            </w:tcBorders>
            <w:shd w:val="clear" w:color="auto" w:fill="auto"/>
          </w:tcPr>
          <w:p w14:paraId="6E566280" w14:textId="77777777" w:rsidR="0012696F" w:rsidRPr="0012696F" w:rsidRDefault="0012696F" w:rsidP="0012696F">
            <w:pPr>
              <w:rPr>
                <w:lang w:eastAsia="sr-Latn-RS"/>
              </w:rPr>
            </w:pPr>
            <w:r w:rsidRPr="0012696F">
              <w:rPr>
                <w:lang w:eastAsia="sr-Latn-RS"/>
              </w:rPr>
              <w:t>6710 0105</w:t>
            </w:r>
          </w:p>
        </w:tc>
        <w:tc>
          <w:tcPr>
            <w:tcW w:w="2113" w:type="pct"/>
            <w:tcBorders>
              <w:top w:val="nil"/>
              <w:left w:val="nil"/>
              <w:bottom w:val="single" w:sz="4" w:space="0" w:color="auto"/>
              <w:right w:val="single" w:sz="4" w:space="0" w:color="auto"/>
            </w:tcBorders>
            <w:shd w:val="clear" w:color="auto" w:fill="auto"/>
          </w:tcPr>
          <w:p w14:paraId="030DBEAA" w14:textId="77777777" w:rsidR="0012696F" w:rsidRPr="0012696F" w:rsidRDefault="0012696F" w:rsidP="0012696F">
            <w:pPr>
              <w:rPr>
                <w:lang w:eastAsia="sr-Latn-RS"/>
              </w:rPr>
            </w:pPr>
            <w:r w:rsidRPr="0012696F">
              <w:rPr>
                <w:lang w:eastAsia="sr-Latn-RS"/>
              </w:rPr>
              <w:t xml:space="preserve"> Halogen IRC-bulb 23V/80W with pinsocket </w:t>
            </w:r>
          </w:p>
        </w:tc>
        <w:tc>
          <w:tcPr>
            <w:tcW w:w="240" w:type="pct"/>
            <w:tcBorders>
              <w:top w:val="nil"/>
              <w:left w:val="nil"/>
              <w:bottom w:val="single" w:sz="4" w:space="0" w:color="auto"/>
              <w:right w:val="single" w:sz="4" w:space="0" w:color="auto"/>
            </w:tcBorders>
            <w:shd w:val="clear" w:color="auto" w:fill="auto"/>
            <w:noWrap/>
          </w:tcPr>
          <w:p w14:paraId="4158447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4778B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EF4CD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63A2B5" w14:textId="77777777" w:rsidR="0012696F" w:rsidRPr="0012696F" w:rsidRDefault="0012696F" w:rsidP="0012696F">
            <w:pPr>
              <w:jc w:val="center"/>
              <w:rPr>
                <w:lang w:eastAsia="sr-Latn-RS"/>
              </w:rPr>
            </w:pPr>
          </w:p>
        </w:tc>
      </w:tr>
      <w:tr w:rsidR="0012696F" w:rsidRPr="0012696F" w14:paraId="44A09C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0CFBE49" w14:textId="77777777" w:rsidR="0012696F" w:rsidRPr="0012696F" w:rsidRDefault="0012696F" w:rsidP="0012696F">
            <w:pPr>
              <w:jc w:val="center"/>
              <w:rPr>
                <w:lang w:val="sr-Cyrl-RS" w:eastAsia="sr-Latn-RS"/>
              </w:rPr>
            </w:pPr>
            <w:r w:rsidRPr="0012696F">
              <w:rPr>
                <w:lang w:eastAsia="sr-Latn-RS"/>
              </w:rPr>
              <w:t>5,03</w:t>
            </w:r>
          </w:p>
        </w:tc>
        <w:tc>
          <w:tcPr>
            <w:tcW w:w="948" w:type="pct"/>
            <w:tcBorders>
              <w:top w:val="nil"/>
              <w:left w:val="nil"/>
              <w:bottom w:val="single" w:sz="4" w:space="0" w:color="auto"/>
              <w:right w:val="single" w:sz="4" w:space="0" w:color="auto"/>
            </w:tcBorders>
            <w:shd w:val="clear" w:color="auto" w:fill="auto"/>
          </w:tcPr>
          <w:p w14:paraId="2CC3B2EA" w14:textId="77777777" w:rsidR="0012696F" w:rsidRPr="0012696F" w:rsidRDefault="0012696F" w:rsidP="0012696F">
            <w:pPr>
              <w:rPr>
                <w:lang w:eastAsia="sr-Latn-RS"/>
              </w:rPr>
            </w:pPr>
            <w:r w:rsidRPr="0012696F">
              <w:rPr>
                <w:lang w:eastAsia="sr-Latn-RS"/>
              </w:rPr>
              <w:t>2115 0002</w:t>
            </w:r>
          </w:p>
        </w:tc>
        <w:tc>
          <w:tcPr>
            <w:tcW w:w="2113" w:type="pct"/>
            <w:tcBorders>
              <w:top w:val="nil"/>
              <w:left w:val="nil"/>
              <w:bottom w:val="single" w:sz="4" w:space="0" w:color="auto"/>
              <w:right w:val="single" w:sz="4" w:space="0" w:color="auto"/>
            </w:tcBorders>
            <w:shd w:val="clear" w:color="auto" w:fill="auto"/>
          </w:tcPr>
          <w:p w14:paraId="6AB37DEB" w14:textId="77777777" w:rsidR="0012696F" w:rsidRPr="0012696F" w:rsidRDefault="0012696F" w:rsidP="0012696F">
            <w:pPr>
              <w:rPr>
                <w:lang w:eastAsia="sr-Latn-RS"/>
              </w:rPr>
            </w:pPr>
            <w:r w:rsidRPr="0012696F">
              <w:rPr>
                <w:lang w:eastAsia="sr-Latn-RS"/>
              </w:rPr>
              <w:t xml:space="preserve"> Sterilizable handle (plastic) from year 1999 </w:t>
            </w:r>
          </w:p>
        </w:tc>
        <w:tc>
          <w:tcPr>
            <w:tcW w:w="240" w:type="pct"/>
            <w:tcBorders>
              <w:top w:val="nil"/>
              <w:left w:val="nil"/>
              <w:bottom w:val="single" w:sz="4" w:space="0" w:color="auto"/>
              <w:right w:val="single" w:sz="4" w:space="0" w:color="auto"/>
            </w:tcBorders>
            <w:shd w:val="clear" w:color="auto" w:fill="auto"/>
            <w:noWrap/>
          </w:tcPr>
          <w:p w14:paraId="02F2821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750D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9BCD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32CAF2" w14:textId="77777777" w:rsidR="0012696F" w:rsidRPr="0012696F" w:rsidRDefault="0012696F" w:rsidP="0012696F">
            <w:pPr>
              <w:jc w:val="center"/>
              <w:rPr>
                <w:lang w:eastAsia="sr-Latn-RS"/>
              </w:rPr>
            </w:pPr>
          </w:p>
        </w:tc>
      </w:tr>
      <w:tr w:rsidR="0012696F" w:rsidRPr="0012696F" w14:paraId="0A5BC2A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AD2EAE" w14:textId="77777777" w:rsidR="0012696F" w:rsidRPr="0012696F" w:rsidRDefault="0012696F" w:rsidP="0012696F">
            <w:pPr>
              <w:jc w:val="center"/>
              <w:rPr>
                <w:lang w:val="sr-Cyrl-RS" w:eastAsia="sr-Latn-RS"/>
              </w:rPr>
            </w:pPr>
            <w:r w:rsidRPr="0012696F">
              <w:rPr>
                <w:lang w:eastAsia="sr-Latn-RS"/>
              </w:rPr>
              <w:t>5,04</w:t>
            </w:r>
          </w:p>
        </w:tc>
        <w:tc>
          <w:tcPr>
            <w:tcW w:w="948" w:type="pct"/>
            <w:tcBorders>
              <w:top w:val="nil"/>
              <w:left w:val="nil"/>
              <w:bottom w:val="single" w:sz="4" w:space="0" w:color="auto"/>
              <w:right w:val="single" w:sz="4" w:space="0" w:color="auto"/>
            </w:tcBorders>
            <w:shd w:val="clear" w:color="auto" w:fill="auto"/>
          </w:tcPr>
          <w:p w14:paraId="6EE4B5DB" w14:textId="77777777" w:rsidR="0012696F" w:rsidRPr="0012696F" w:rsidRDefault="0012696F" w:rsidP="0012696F">
            <w:pPr>
              <w:rPr>
                <w:lang w:eastAsia="sr-Latn-RS"/>
              </w:rPr>
            </w:pPr>
            <w:r w:rsidRPr="0012696F">
              <w:rPr>
                <w:lang w:eastAsia="sr-Latn-RS"/>
              </w:rPr>
              <w:t>7200 0018</w:t>
            </w:r>
          </w:p>
        </w:tc>
        <w:tc>
          <w:tcPr>
            <w:tcW w:w="2113" w:type="pct"/>
            <w:tcBorders>
              <w:top w:val="nil"/>
              <w:left w:val="nil"/>
              <w:bottom w:val="single" w:sz="4" w:space="0" w:color="auto"/>
              <w:right w:val="single" w:sz="4" w:space="0" w:color="auto"/>
            </w:tcBorders>
            <w:shd w:val="clear" w:color="auto" w:fill="auto"/>
          </w:tcPr>
          <w:p w14:paraId="57217AEF" w14:textId="77777777" w:rsidR="0012696F" w:rsidRPr="0012696F" w:rsidRDefault="0012696F" w:rsidP="0012696F">
            <w:pPr>
              <w:rPr>
                <w:lang w:eastAsia="sr-Latn-RS"/>
              </w:rPr>
            </w:pPr>
            <w:r w:rsidRPr="0012696F">
              <w:rPr>
                <w:lang w:eastAsia="sr-Latn-RS"/>
              </w:rPr>
              <w:t xml:space="preserve"> Dimmer in housing OPLDS II., complete with cover, for Mach M5 F/H </w:t>
            </w:r>
          </w:p>
        </w:tc>
        <w:tc>
          <w:tcPr>
            <w:tcW w:w="240" w:type="pct"/>
            <w:tcBorders>
              <w:top w:val="nil"/>
              <w:left w:val="nil"/>
              <w:bottom w:val="single" w:sz="4" w:space="0" w:color="auto"/>
              <w:right w:val="single" w:sz="4" w:space="0" w:color="auto"/>
            </w:tcBorders>
            <w:shd w:val="clear" w:color="auto" w:fill="auto"/>
            <w:noWrap/>
          </w:tcPr>
          <w:p w14:paraId="3A75FDB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93159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4B13AD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2A5DC3" w14:textId="77777777" w:rsidR="0012696F" w:rsidRPr="0012696F" w:rsidRDefault="0012696F" w:rsidP="0012696F">
            <w:pPr>
              <w:jc w:val="center"/>
              <w:rPr>
                <w:lang w:eastAsia="sr-Latn-RS"/>
              </w:rPr>
            </w:pPr>
          </w:p>
        </w:tc>
      </w:tr>
      <w:tr w:rsidR="0012696F" w:rsidRPr="0012696F" w14:paraId="6592FB7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D475F13" w14:textId="77777777" w:rsidR="0012696F" w:rsidRPr="0012696F" w:rsidRDefault="0012696F" w:rsidP="0012696F">
            <w:pPr>
              <w:jc w:val="center"/>
              <w:rPr>
                <w:lang w:val="sr-Cyrl-RS" w:eastAsia="sr-Latn-RS"/>
              </w:rPr>
            </w:pPr>
            <w:r w:rsidRPr="0012696F">
              <w:rPr>
                <w:lang w:eastAsia="sr-Latn-RS"/>
              </w:rPr>
              <w:t>5,05</w:t>
            </w:r>
          </w:p>
        </w:tc>
        <w:tc>
          <w:tcPr>
            <w:tcW w:w="948" w:type="pct"/>
            <w:tcBorders>
              <w:top w:val="nil"/>
              <w:left w:val="nil"/>
              <w:bottom w:val="single" w:sz="4" w:space="0" w:color="auto"/>
              <w:right w:val="single" w:sz="4" w:space="0" w:color="auto"/>
            </w:tcBorders>
            <w:shd w:val="clear" w:color="auto" w:fill="auto"/>
          </w:tcPr>
          <w:p w14:paraId="36175703" w14:textId="77777777" w:rsidR="0012696F" w:rsidRPr="0012696F" w:rsidRDefault="0012696F" w:rsidP="0012696F">
            <w:pPr>
              <w:rPr>
                <w:lang w:eastAsia="sr-Latn-RS"/>
              </w:rPr>
            </w:pPr>
            <w:r w:rsidRPr="0012696F">
              <w:rPr>
                <w:lang w:eastAsia="sr-Latn-RS"/>
              </w:rPr>
              <w:t>7200 0097</w:t>
            </w:r>
          </w:p>
        </w:tc>
        <w:tc>
          <w:tcPr>
            <w:tcW w:w="2113" w:type="pct"/>
            <w:tcBorders>
              <w:top w:val="nil"/>
              <w:left w:val="nil"/>
              <w:bottom w:val="single" w:sz="4" w:space="0" w:color="auto"/>
              <w:right w:val="single" w:sz="4" w:space="0" w:color="auto"/>
            </w:tcBorders>
            <w:shd w:val="clear" w:color="auto" w:fill="auto"/>
          </w:tcPr>
          <w:p w14:paraId="3871D25A" w14:textId="77777777" w:rsidR="0012696F" w:rsidRPr="0012696F" w:rsidRDefault="0012696F" w:rsidP="0012696F">
            <w:pPr>
              <w:rPr>
                <w:lang w:eastAsia="sr-Latn-RS"/>
              </w:rPr>
            </w:pPr>
            <w:r w:rsidRPr="0012696F">
              <w:rPr>
                <w:lang w:eastAsia="sr-Latn-RS"/>
              </w:rPr>
              <w:t xml:space="preserve"> Holding ring, complete with protection disk and springs (no heat protection filter!) </w:t>
            </w:r>
          </w:p>
        </w:tc>
        <w:tc>
          <w:tcPr>
            <w:tcW w:w="240" w:type="pct"/>
            <w:tcBorders>
              <w:top w:val="nil"/>
              <w:left w:val="nil"/>
              <w:bottom w:val="single" w:sz="4" w:space="0" w:color="auto"/>
              <w:right w:val="single" w:sz="4" w:space="0" w:color="auto"/>
            </w:tcBorders>
            <w:shd w:val="clear" w:color="auto" w:fill="auto"/>
            <w:noWrap/>
          </w:tcPr>
          <w:p w14:paraId="019F8C6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0D93C3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E878D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9712B32" w14:textId="77777777" w:rsidR="0012696F" w:rsidRPr="0012696F" w:rsidRDefault="0012696F" w:rsidP="0012696F">
            <w:pPr>
              <w:jc w:val="center"/>
              <w:rPr>
                <w:lang w:eastAsia="sr-Latn-RS"/>
              </w:rPr>
            </w:pPr>
          </w:p>
        </w:tc>
      </w:tr>
      <w:tr w:rsidR="0012696F" w:rsidRPr="0012696F" w14:paraId="0402AFD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2C72B46" w14:textId="77777777" w:rsidR="0012696F" w:rsidRPr="0012696F" w:rsidRDefault="0012696F" w:rsidP="0012696F">
            <w:pPr>
              <w:jc w:val="center"/>
              <w:rPr>
                <w:lang w:val="sr-Cyrl-RS" w:eastAsia="sr-Latn-RS"/>
              </w:rPr>
            </w:pPr>
            <w:r w:rsidRPr="0012696F">
              <w:rPr>
                <w:lang w:eastAsia="sr-Latn-RS"/>
              </w:rPr>
              <w:t>5,06</w:t>
            </w:r>
          </w:p>
        </w:tc>
        <w:tc>
          <w:tcPr>
            <w:tcW w:w="948" w:type="pct"/>
            <w:tcBorders>
              <w:top w:val="nil"/>
              <w:left w:val="nil"/>
              <w:bottom w:val="single" w:sz="4" w:space="0" w:color="auto"/>
              <w:right w:val="single" w:sz="4" w:space="0" w:color="auto"/>
            </w:tcBorders>
            <w:shd w:val="clear" w:color="auto" w:fill="auto"/>
          </w:tcPr>
          <w:p w14:paraId="3DD40B19" w14:textId="77777777" w:rsidR="0012696F" w:rsidRPr="0012696F" w:rsidRDefault="0012696F" w:rsidP="0012696F">
            <w:pPr>
              <w:rPr>
                <w:lang w:eastAsia="sr-Latn-RS"/>
              </w:rPr>
            </w:pPr>
            <w:r w:rsidRPr="0012696F">
              <w:rPr>
                <w:lang w:eastAsia="sr-Latn-RS"/>
              </w:rPr>
              <w:t>2702 1201</w:t>
            </w:r>
          </w:p>
        </w:tc>
        <w:tc>
          <w:tcPr>
            <w:tcW w:w="2113" w:type="pct"/>
            <w:tcBorders>
              <w:top w:val="nil"/>
              <w:left w:val="nil"/>
              <w:bottom w:val="single" w:sz="4" w:space="0" w:color="auto"/>
              <w:right w:val="single" w:sz="4" w:space="0" w:color="auto"/>
            </w:tcBorders>
            <w:shd w:val="clear" w:color="auto" w:fill="auto"/>
          </w:tcPr>
          <w:p w14:paraId="0ABAA2CA" w14:textId="77777777" w:rsidR="0012696F" w:rsidRPr="0012696F" w:rsidRDefault="0012696F" w:rsidP="0012696F">
            <w:pPr>
              <w:rPr>
                <w:lang w:eastAsia="sr-Latn-RS"/>
              </w:rPr>
            </w:pPr>
            <w:r w:rsidRPr="0012696F">
              <w:rPr>
                <w:lang w:eastAsia="sr-Latn-RS"/>
              </w:rPr>
              <w:t xml:space="preserve"> Protection disk diam. 284mm, clear 17,00</w:t>
            </w:r>
          </w:p>
        </w:tc>
        <w:tc>
          <w:tcPr>
            <w:tcW w:w="240" w:type="pct"/>
            <w:tcBorders>
              <w:top w:val="nil"/>
              <w:left w:val="nil"/>
              <w:bottom w:val="single" w:sz="4" w:space="0" w:color="auto"/>
              <w:right w:val="single" w:sz="4" w:space="0" w:color="auto"/>
            </w:tcBorders>
            <w:shd w:val="clear" w:color="auto" w:fill="auto"/>
            <w:noWrap/>
          </w:tcPr>
          <w:p w14:paraId="3503D7A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750B5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4000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A6446F3" w14:textId="77777777" w:rsidR="0012696F" w:rsidRPr="0012696F" w:rsidRDefault="0012696F" w:rsidP="0012696F">
            <w:pPr>
              <w:jc w:val="center"/>
              <w:rPr>
                <w:lang w:eastAsia="sr-Latn-RS"/>
              </w:rPr>
            </w:pPr>
          </w:p>
        </w:tc>
      </w:tr>
      <w:tr w:rsidR="0012696F" w:rsidRPr="0012696F" w14:paraId="35F76E4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621BE72" w14:textId="77777777" w:rsidR="0012696F" w:rsidRPr="0012696F" w:rsidRDefault="0012696F" w:rsidP="0012696F">
            <w:pPr>
              <w:jc w:val="center"/>
              <w:rPr>
                <w:lang w:val="sr-Cyrl-RS" w:eastAsia="sr-Latn-RS"/>
              </w:rPr>
            </w:pPr>
            <w:r w:rsidRPr="0012696F">
              <w:rPr>
                <w:lang w:eastAsia="sr-Latn-RS"/>
              </w:rPr>
              <w:t>5,07</w:t>
            </w:r>
          </w:p>
        </w:tc>
        <w:tc>
          <w:tcPr>
            <w:tcW w:w="948" w:type="pct"/>
            <w:tcBorders>
              <w:top w:val="nil"/>
              <w:left w:val="nil"/>
              <w:bottom w:val="single" w:sz="4" w:space="0" w:color="auto"/>
              <w:right w:val="single" w:sz="4" w:space="0" w:color="auto"/>
            </w:tcBorders>
            <w:shd w:val="clear" w:color="auto" w:fill="auto"/>
          </w:tcPr>
          <w:p w14:paraId="079423B6" w14:textId="77777777" w:rsidR="0012696F" w:rsidRPr="0012696F" w:rsidRDefault="0012696F" w:rsidP="0012696F">
            <w:pPr>
              <w:rPr>
                <w:lang w:eastAsia="sr-Latn-RS"/>
              </w:rPr>
            </w:pPr>
            <w:r w:rsidRPr="0012696F">
              <w:rPr>
                <w:lang w:eastAsia="sr-Latn-RS"/>
              </w:rPr>
              <w:t>6739 0208</w:t>
            </w:r>
          </w:p>
        </w:tc>
        <w:tc>
          <w:tcPr>
            <w:tcW w:w="2113" w:type="pct"/>
            <w:tcBorders>
              <w:top w:val="nil"/>
              <w:left w:val="nil"/>
              <w:bottom w:val="single" w:sz="4" w:space="0" w:color="auto"/>
              <w:right w:val="single" w:sz="4" w:space="0" w:color="auto"/>
            </w:tcBorders>
            <w:shd w:val="clear" w:color="auto" w:fill="auto"/>
          </w:tcPr>
          <w:p w14:paraId="592AC02D" w14:textId="77777777" w:rsidR="0012696F" w:rsidRPr="0012696F" w:rsidRDefault="0012696F" w:rsidP="0012696F">
            <w:pPr>
              <w:rPr>
                <w:lang w:eastAsia="sr-Latn-RS"/>
              </w:rPr>
            </w:pPr>
            <w:r w:rsidRPr="0012696F">
              <w:rPr>
                <w:lang w:eastAsia="sr-Latn-RS"/>
              </w:rPr>
              <w:t xml:space="preserve"> Heat protection and conversion filter Ra=96, diam. 284mm </w:t>
            </w:r>
          </w:p>
        </w:tc>
        <w:tc>
          <w:tcPr>
            <w:tcW w:w="240" w:type="pct"/>
            <w:tcBorders>
              <w:top w:val="nil"/>
              <w:left w:val="nil"/>
              <w:bottom w:val="single" w:sz="4" w:space="0" w:color="auto"/>
              <w:right w:val="single" w:sz="4" w:space="0" w:color="auto"/>
            </w:tcBorders>
            <w:shd w:val="clear" w:color="auto" w:fill="auto"/>
            <w:noWrap/>
          </w:tcPr>
          <w:p w14:paraId="581B6DF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57757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4298B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EA9F8C" w14:textId="77777777" w:rsidR="0012696F" w:rsidRPr="0012696F" w:rsidRDefault="0012696F" w:rsidP="0012696F">
            <w:pPr>
              <w:jc w:val="center"/>
              <w:rPr>
                <w:lang w:eastAsia="sr-Latn-RS"/>
              </w:rPr>
            </w:pPr>
          </w:p>
        </w:tc>
      </w:tr>
      <w:tr w:rsidR="0012696F" w:rsidRPr="0012696F" w14:paraId="16EFA52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4DE737" w14:textId="77777777" w:rsidR="0012696F" w:rsidRPr="0012696F" w:rsidRDefault="0012696F" w:rsidP="0012696F">
            <w:pPr>
              <w:jc w:val="center"/>
              <w:rPr>
                <w:lang w:val="sr-Cyrl-RS" w:eastAsia="sr-Latn-RS"/>
              </w:rPr>
            </w:pPr>
            <w:r w:rsidRPr="0012696F">
              <w:rPr>
                <w:lang w:eastAsia="sr-Latn-RS"/>
              </w:rPr>
              <w:t>5,08</w:t>
            </w:r>
          </w:p>
        </w:tc>
        <w:tc>
          <w:tcPr>
            <w:tcW w:w="948" w:type="pct"/>
            <w:tcBorders>
              <w:top w:val="nil"/>
              <w:left w:val="nil"/>
              <w:bottom w:val="single" w:sz="4" w:space="0" w:color="auto"/>
              <w:right w:val="single" w:sz="4" w:space="0" w:color="auto"/>
            </w:tcBorders>
            <w:shd w:val="clear" w:color="auto" w:fill="auto"/>
          </w:tcPr>
          <w:p w14:paraId="77AC11E1" w14:textId="77777777" w:rsidR="0012696F" w:rsidRPr="0012696F" w:rsidRDefault="0012696F" w:rsidP="0012696F">
            <w:pPr>
              <w:rPr>
                <w:lang w:eastAsia="sr-Latn-RS"/>
              </w:rPr>
            </w:pPr>
            <w:r w:rsidRPr="0012696F">
              <w:rPr>
                <w:lang w:eastAsia="sr-Latn-RS"/>
              </w:rPr>
              <w:t xml:space="preserve">5048 3014 </w:t>
            </w:r>
          </w:p>
        </w:tc>
        <w:tc>
          <w:tcPr>
            <w:tcW w:w="2113" w:type="pct"/>
            <w:tcBorders>
              <w:top w:val="nil"/>
              <w:left w:val="nil"/>
              <w:bottom w:val="single" w:sz="4" w:space="0" w:color="auto"/>
              <w:right w:val="single" w:sz="4" w:space="0" w:color="auto"/>
            </w:tcBorders>
            <w:shd w:val="clear" w:color="auto" w:fill="auto"/>
          </w:tcPr>
          <w:p w14:paraId="1F36C9F8" w14:textId="77777777" w:rsidR="0012696F" w:rsidRPr="0012696F" w:rsidRDefault="0012696F" w:rsidP="0012696F">
            <w:pPr>
              <w:rPr>
                <w:lang w:eastAsia="sr-Latn-RS"/>
              </w:rPr>
            </w:pPr>
            <w:r w:rsidRPr="0012696F">
              <w:rPr>
                <w:lang w:eastAsia="sr-Latn-RS"/>
              </w:rPr>
              <w:t>Ringshaped transformer 300VA 230V for mounting on ceiling flange</w:t>
            </w:r>
          </w:p>
        </w:tc>
        <w:tc>
          <w:tcPr>
            <w:tcW w:w="240" w:type="pct"/>
            <w:tcBorders>
              <w:top w:val="nil"/>
              <w:left w:val="nil"/>
              <w:bottom w:val="single" w:sz="4" w:space="0" w:color="auto"/>
              <w:right w:val="single" w:sz="4" w:space="0" w:color="auto"/>
            </w:tcBorders>
            <w:shd w:val="clear" w:color="auto" w:fill="auto"/>
            <w:noWrap/>
          </w:tcPr>
          <w:p w14:paraId="13EEF1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C1325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B49D3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FFA1D2" w14:textId="77777777" w:rsidR="0012696F" w:rsidRPr="0012696F" w:rsidRDefault="0012696F" w:rsidP="0012696F">
            <w:pPr>
              <w:jc w:val="center"/>
              <w:rPr>
                <w:lang w:eastAsia="sr-Latn-RS"/>
              </w:rPr>
            </w:pPr>
          </w:p>
        </w:tc>
      </w:tr>
      <w:tr w:rsidR="0012696F" w:rsidRPr="0012696F" w14:paraId="5AC48EA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2A03F16" w14:textId="77777777" w:rsidR="0012696F" w:rsidRPr="0012696F" w:rsidRDefault="0012696F" w:rsidP="0012696F">
            <w:pPr>
              <w:jc w:val="center"/>
              <w:rPr>
                <w:lang w:val="sr-Cyrl-RS" w:eastAsia="sr-Latn-RS"/>
              </w:rPr>
            </w:pPr>
            <w:r w:rsidRPr="0012696F">
              <w:rPr>
                <w:lang w:eastAsia="sr-Latn-RS"/>
              </w:rPr>
              <w:lastRenderedPageBreak/>
              <w:t>5,09</w:t>
            </w:r>
          </w:p>
        </w:tc>
        <w:tc>
          <w:tcPr>
            <w:tcW w:w="948" w:type="pct"/>
            <w:tcBorders>
              <w:top w:val="nil"/>
              <w:left w:val="nil"/>
              <w:bottom w:val="single" w:sz="4" w:space="0" w:color="auto"/>
              <w:right w:val="single" w:sz="4" w:space="0" w:color="auto"/>
            </w:tcBorders>
            <w:shd w:val="clear" w:color="auto" w:fill="auto"/>
          </w:tcPr>
          <w:p w14:paraId="58A0E803" w14:textId="77777777" w:rsidR="0012696F" w:rsidRPr="0012696F" w:rsidRDefault="0012696F" w:rsidP="0012696F">
            <w:pPr>
              <w:rPr>
                <w:lang w:eastAsia="sr-Latn-RS"/>
              </w:rPr>
            </w:pPr>
            <w:r w:rsidRPr="0012696F">
              <w:rPr>
                <w:lang w:eastAsia="sr-Latn-RS"/>
              </w:rPr>
              <w:t>6701 0208</w:t>
            </w:r>
          </w:p>
        </w:tc>
        <w:tc>
          <w:tcPr>
            <w:tcW w:w="2113" w:type="pct"/>
            <w:tcBorders>
              <w:top w:val="nil"/>
              <w:left w:val="nil"/>
              <w:bottom w:val="single" w:sz="4" w:space="0" w:color="auto"/>
              <w:right w:val="single" w:sz="4" w:space="0" w:color="auto"/>
            </w:tcBorders>
            <w:shd w:val="clear" w:color="auto" w:fill="auto"/>
          </w:tcPr>
          <w:p w14:paraId="2FF19DB3" w14:textId="77777777" w:rsidR="0012696F" w:rsidRPr="0012696F" w:rsidRDefault="0012696F" w:rsidP="0012696F">
            <w:pPr>
              <w:rPr>
                <w:lang w:eastAsia="sr-Latn-RS"/>
              </w:rPr>
            </w:pPr>
            <w:r w:rsidRPr="0012696F">
              <w:rPr>
                <w:lang w:eastAsia="sr-Latn-RS"/>
              </w:rPr>
              <w:t xml:space="preserve"> Transformer 300VA 230V for mounting in transformer box or in separate switch box </w:t>
            </w:r>
          </w:p>
        </w:tc>
        <w:tc>
          <w:tcPr>
            <w:tcW w:w="240" w:type="pct"/>
            <w:tcBorders>
              <w:top w:val="nil"/>
              <w:left w:val="nil"/>
              <w:bottom w:val="single" w:sz="4" w:space="0" w:color="auto"/>
              <w:right w:val="single" w:sz="4" w:space="0" w:color="auto"/>
            </w:tcBorders>
            <w:shd w:val="clear" w:color="auto" w:fill="auto"/>
            <w:noWrap/>
          </w:tcPr>
          <w:p w14:paraId="633BA80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A90F4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ABAB86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41436D" w14:textId="77777777" w:rsidR="0012696F" w:rsidRPr="0012696F" w:rsidRDefault="0012696F" w:rsidP="0012696F">
            <w:pPr>
              <w:jc w:val="center"/>
              <w:rPr>
                <w:lang w:eastAsia="sr-Latn-RS"/>
              </w:rPr>
            </w:pPr>
          </w:p>
        </w:tc>
      </w:tr>
      <w:tr w:rsidR="0012696F" w:rsidRPr="0012696F" w14:paraId="19EC8EA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A27A22" w14:textId="77777777" w:rsidR="0012696F" w:rsidRPr="0012696F" w:rsidRDefault="0012696F" w:rsidP="0012696F">
            <w:pPr>
              <w:jc w:val="center"/>
              <w:rPr>
                <w:lang w:val="sr-Cyrl-RS" w:eastAsia="sr-Latn-RS"/>
              </w:rPr>
            </w:pPr>
            <w:r w:rsidRPr="0012696F">
              <w:rPr>
                <w:lang w:eastAsia="sr-Latn-RS"/>
              </w:rPr>
              <w:t>5,10</w:t>
            </w:r>
          </w:p>
        </w:tc>
        <w:tc>
          <w:tcPr>
            <w:tcW w:w="948" w:type="pct"/>
            <w:tcBorders>
              <w:top w:val="nil"/>
              <w:left w:val="nil"/>
              <w:bottom w:val="single" w:sz="4" w:space="0" w:color="auto"/>
              <w:right w:val="single" w:sz="4" w:space="0" w:color="auto"/>
            </w:tcBorders>
            <w:shd w:val="clear" w:color="auto" w:fill="auto"/>
          </w:tcPr>
          <w:p w14:paraId="11344ACA" w14:textId="77777777" w:rsidR="0012696F" w:rsidRPr="0012696F" w:rsidRDefault="0012696F" w:rsidP="0012696F">
            <w:pPr>
              <w:rPr>
                <w:lang w:eastAsia="sr-Latn-RS"/>
              </w:rPr>
            </w:pPr>
            <w:r w:rsidRPr="0012696F">
              <w:rPr>
                <w:lang w:eastAsia="sr-Latn-RS"/>
              </w:rPr>
              <w:t>7200 0017</w:t>
            </w:r>
          </w:p>
        </w:tc>
        <w:tc>
          <w:tcPr>
            <w:tcW w:w="2113" w:type="pct"/>
            <w:tcBorders>
              <w:top w:val="nil"/>
              <w:left w:val="nil"/>
              <w:bottom w:val="single" w:sz="4" w:space="0" w:color="auto"/>
              <w:right w:val="single" w:sz="4" w:space="0" w:color="auto"/>
            </w:tcBorders>
            <w:shd w:val="clear" w:color="auto" w:fill="auto"/>
          </w:tcPr>
          <w:p w14:paraId="1E25D218" w14:textId="77777777" w:rsidR="0012696F" w:rsidRPr="0012696F" w:rsidRDefault="0012696F" w:rsidP="0012696F">
            <w:pPr>
              <w:rPr>
                <w:lang w:eastAsia="sr-Latn-RS"/>
              </w:rPr>
            </w:pPr>
            <w:r w:rsidRPr="0012696F">
              <w:rPr>
                <w:lang w:eastAsia="sr-Latn-RS"/>
              </w:rPr>
              <w:t xml:space="preserve"> Dimmer in housing OPLDS I., complete with cover, for Mach M5 DF/H 291,00</w:t>
            </w:r>
          </w:p>
        </w:tc>
        <w:tc>
          <w:tcPr>
            <w:tcW w:w="240" w:type="pct"/>
            <w:tcBorders>
              <w:top w:val="nil"/>
              <w:left w:val="nil"/>
              <w:bottom w:val="single" w:sz="4" w:space="0" w:color="auto"/>
              <w:right w:val="single" w:sz="4" w:space="0" w:color="auto"/>
            </w:tcBorders>
            <w:shd w:val="clear" w:color="auto" w:fill="auto"/>
            <w:noWrap/>
          </w:tcPr>
          <w:p w14:paraId="2BF9AAB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4176A6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159BA2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481222" w14:textId="77777777" w:rsidR="0012696F" w:rsidRPr="0012696F" w:rsidRDefault="0012696F" w:rsidP="0012696F">
            <w:pPr>
              <w:jc w:val="center"/>
              <w:rPr>
                <w:lang w:eastAsia="sr-Latn-RS"/>
              </w:rPr>
            </w:pPr>
          </w:p>
        </w:tc>
      </w:tr>
      <w:tr w:rsidR="0012696F" w:rsidRPr="0012696F" w14:paraId="4D2859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32855A9" w14:textId="77777777" w:rsidR="0012696F" w:rsidRPr="0012696F" w:rsidRDefault="0012696F" w:rsidP="0012696F">
            <w:pPr>
              <w:jc w:val="center"/>
              <w:rPr>
                <w:lang w:val="sr-Cyrl-RS" w:eastAsia="sr-Latn-RS"/>
              </w:rPr>
            </w:pPr>
            <w:r w:rsidRPr="0012696F">
              <w:rPr>
                <w:lang w:eastAsia="sr-Latn-RS"/>
              </w:rPr>
              <w:t>5,11</w:t>
            </w:r>
          </w:p>
        </w:tc>
        <w:tc>
          <w:tcPr>
            <w:tcW w:w="948" w:type="pct"/>
            <w:tcBorders>
              <w:top w:val="nil"/>
              <w:left w:val="nil"/>
              <w:bottom w:val="single" w:sz="4" w:space="0" w:color="auto"/>
              <w:right w:val="single" w:sz="4" w:space="0" w:color="auto"/>
            </w:tcBorders>
            <w:shd w:val="clear" w:color="auto" w:fill="auto"/>
          </w:tcPr>
          <w:p w14:paraId="5D6AFD73" w14:textId="77777777" w:rsidR="0012696F" w:rsidRPr="0012696F" w:rsidRDefault="0012696F" w:rsidP="0012696F">
            <w:pPr>
              <w:rPr>
                <w:lang w:eastAsia="sr-Latn-RS"/>
              </w:rPr>
            </w:pPr>
            <w:r w:rsidRPr="0012696F">
              <w:rPr>
                <w:lang w:eastAsia="sr-Latn-RS"/>
              </w:rPr>
              <w:t>7200 0020</w:t>
            </w:r>
          </w:p>
        </w:tc>
        <w:tc>
          <w:tcPr>
            <w:tcW w:w="2113" w:type="pct"/>
            <w:tcBorders>
              <w:top w:val="nil"/>
              <w:left w:val="nil"/>
              <w:bottom w:val="single" w:sz="4" w:space="0" w:color="auto"/>
              <w:right w:val="single" w:sz="4" w:space="0" w:color="auto"/>
            </w:tcBorders>
            <w:shd w:val="clear" w:color="auto" w:fill="auto"/>
          </w:tcPr>
          <w:p w14:paraId="6C8A026F" w14:textId="77777777" w:rsidR="0012696F" w:rsidRPr="0012696F" w:rsidRDefault="0012696F" w:rsidP="0012696F">
            <w:pPr>
              <w:rPr>
                <w:lang w:eastAsia="sr-Latn-RS"/>
              </w:rPr>
            </w:pPr>
            <w:r w:rsidRPr="0012696F">
              <w:rPr>
                <w:lang w:eastAsia="sr-Latn-RS"/>
              </w:rPr>
              <w:t xml:space="preserve"> Dimmer in housing OPLDS IV., complete with cover, for Mach M5 DF</w:t>
            </w:r>
          </w:p>
        </w:tc>
        <w:tc>
          <w:tcPr>
            <w:tcW w:w="240" w:type="pct"/>
            <w:tcBorders>
              <w:top w:val="nil"/>
              <w:left w:val="nil"/>
              <w:bottom w:val="single" w:sz="4" w:space="0" w:color="auto"/>
              <w:right w:val="single" w:sz="4" w:space="0" w:color="auto"/>
            </w:tcBorders>
            <w:shd w:val="clear" w:color="auto" w:fill="auto"/>
            <w:noWrap/>
          </w:tcPr>
          <w:p w14:paraId="058C5E7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11356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03B7EE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5801166" w14:textId="77777777" w:rsidR="0012696F" w:rsidRPr="0012696F" w:rsidRDefault="0012696F" w:rsidP="0012696F">
            <w:pPr>
              <w:jc w:val="center"/>
              <w:rPr>
                <w:lang w:eastAsia="sr-Latn-RS"/>
              </w:rPr>
            </w:pPr>
          </w:p>
        </w:tc>
      </w:tr>
      <w:tr w:rsidR="0012696F" w:rsidRPr="0012696F" w14:paraId="70F4D30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00664ED"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305A885A"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1C2DBDA3" w14:textId="77777777" w:rsidR="0012696F" w:rsidRPr="0012696F" w:rsidRDefault="0012696F" w:rsidP="0012696F">
            <w:pPr>
              <w:rPr>
                <w:lang w:eastAsia="sr-Latn-RS"/>
              </w:rPr>
            </w:pPr>
            <w:r w:rsidRPr="0012696F">
              <w:rPr>
                <w:b/>
                <w:bCs/>
                <w:lang w:eastAsia="sr-Latn-RS"/>
              </w:rPr>
              <w:t>Spare parts for Mach 120 and Mach 120F</w:t>
            </w:r>
          </w:p>
        </w:tc>
        <w:tc>
          <w:tcPr>
            <w:tcW w:w="240" w:type="pct"/>
            <w:tcBorders>
              <w:top w:val="nil"/>
              <w:left w:val="nil"/>
              <w:bottom w:val="single" w:sz="4" w:space="0" w:color="auto"/>
              <w:right w:val="single" w:sz="4" w:space="0" w:color="auto"/>
            </w:tcBorders>
            <w:shd w:val="clear" w:color="auto" w:fill="auto"/>
            <w:noWrap/>
          </w:tcPr>
          <w:p w14:paraId="21D0E0FF"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655454C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4439D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6BE31F" w14:textId="77777777" w:rsidR="0012696F" w:rsidRPr="0012696F" w:rsidRDefault="0012696F" w:rsidP="0012696F">
            <w:pPr>
              <w:jc w:val="center"/>
              <w:rPr>
                <w:lang w:eastAsia="sr-Latn-RS"/>
              </w:rPr>
            </w:pPr>
          </w:p>
        </w:tc>
      </w:tr>
      <w:tr w:rsidR="0012696F" w:rsidRPr="0012696F" w14:paraId="1B5BA4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B50D1A3" w14:textId="77777777" w:rsidR="0012696F" w:rsidRPr="0012696F" w:rsidRDefault="0012696F" w:rsidP="0012696F">
            <w:pPr>
              <w:jc w:val="center"/>
              <w:rPr>
                <w:lang w:val="sr-Cyrl-RS" w:eastAsia="sr-Latn-RS"/>
              </w:rPr>
            </w:pPr>
            <w:r w:rsidRPr="0012696F">
              <w:rPr>
                <w:lang w:eastAsia="sr-Latn-RS"/>
              </w:rPr>
              <w:t>6,01</w:t>
            </w:r>
          </w:p>
        </w:tc>
        <w:tc>
          <w:tcPr>
            <w:tcW w:w="948" w:type="pct"/>
            <w:tcBorders>
              <w:top w:val="nil"/>
              <w:left w:val="nil"/>
              <w:bottom w:val="single" w:sz="4" w:space="0" w:color="auto"/>
              <w:right w:val="single" w:sz="4" w:space="0" w:color="auto"/>
            </w:tcBorders>
            <w:shd w:val="clear" w:color="auto" w:fill="auto"/>
          </w:tcPr>
          <w:p w14:paraId="66876475" w14:textId="77777777" w:rsidR="0012696F" w:rsidRPr="0012696F" w:rsidRDefault="0012696F" w:rsidP="0012696F">
            <w:pPr>
              <w:rPr>
                <w:lang w:eastAsia="sr-Latn-RS"/>
              </w:rPr>
            </w:pPr>
            <w:r w:rsidRPr="0012696F">
              <w:rPr>
                <w:lang w:eastAsia="sr-Latn-RS"/>
              </w:rPr>
              <w:t>6710 0201</w:t>
            </w:r>
          </w:p>
        </w:tc>
        <w:tc>
          <w:tcPr>
            <w:tcW w:w="2113" w:type="pct"/>
            <w:tcBorders>
              <w:top w:val="nil"/>
              <w:left w:val="nil"/>
              <w:bottom w:val="single" w:sz="4" w:space="0" w:color="auto"/>
              <w:right w:val="single" w:sz="4" w:space="0" w:color="auto"/>
            </w:tcBorders>
            <w:shd w:val="clear" w:color="auto" w:fill="auto"/>
          </w:tcPr>
          <w:p w14:paraId="7325BB49" w14:textId="77777777" w:rsidR="0012696F" w:rsidRPr="0012696F" w:rsidRDefault="0012696F" w:rsidP="0012696F">
            <w:pPr>
              <w:rPr>
                <w:lang w:eastAsia="sr-Latn-RS"/>
              </w:rPr>
            </w:pPr>
            <w:r w:rsidRPr="0012696F">
              <w:rPr>
                <w:lang w:eastAsia="sr-Latn-RS"/>
              </w:rPr>
              <w:t xml:space="preserve"> Halogen bulb 22.8/24V 50W with pin socket, from serial no. 09/04179</w:t>
            </w:r>
          </w:p>
        </w:tc>
        <w:tc>
          <w:tcPr>
            <w:tcW w:w="240" w:type="pct"/>
            <w:tcBorders>
              <w:top w:val="nil"/>
              <w:left w:val="nil"/>
              <w:bottom w:val="single" w:sz="4" w:space="0" w:color="auto"/>
              <w:right w:val="single" w:sz="4" w:space="0" w:color="auto"/>
            </w:tcBorders>
            <w:shd w:val="clear" w:color="auto" w:fill="auto"/>
            <w:noWrap/>
          </w:tcPr>
          <w:p w14:paraId="098ED71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DEFCC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09338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F31AE5" w14:textId="77777777" w:rsidR="0012696F" w:rsidRPr="0012696F" w:rsidRDefault="0012696F" w:rsidP="0012696F">
            <w:pPr>
              <w:jc w:val="center"/>
              <w:rPr>
                <w:lang w:eastAsia="sr-Latn-RS"/>
              </w:rPr>
            </w:pPr>
          </w:p>
        </w:tc>
      </w:tr>
      <w:tr w:rsidR="0012696F" w:rsidRPr="0012696F" w14:paraId="3A2258D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BAE109" w14:textId="77777777" w:rsidR="0012696F" w:rsidRPr="0012696F" w:rsidRDefault="0012696F" w:rsidP="0012696F">
            <w:pPr>
              <w:jc w:val="center"/>
              <w:rPr>
                <w:lang w:val="sr-Cyrl-RS" w:eastAsia="sr-Latn-RS"/>
              </w:rPr>
            </w:pPr>
            <w:r w:rsidRPr="0012696F">
              <w:rPr>
                <w:lang w:eastAsia="sr-Latn-RS"/>
              </w:rPr>
              <w:t>6,02</w:t>
            </w:r>
          </w:p>
        </w:tc>
        <w:tc>
          <w:tcPr>
            <w:tcW w:w="948" w:type="pct"/>
            <w:tcBorders>
              <w:top w:val="nil"/>
              <w:left w:val="nil"/>
              <w:bottom w:val="single" w:sz="4" w:space="0" w:color="auto"/>
              <w:right w:val="single" w:sz="4" w:space="0" w:color="auto"/>
            </w:tcBorders>
            <w:shd w:val="clear" w:color="auto" w:fill="auto"/>
          </w:tcPr>
          <w:p w14:paraId="0D57DF8E" w14:textId="77777777" w:rsidR="0012696F" w:rsidRPr="0012696F" w:rsidRDefault="0012696F" w:rsidP="0012696F">
            <w:pPr>
              <w:rPr>
                <w:lang w:eastAsia="sr-Latn-RS"/>
              </w:rPr>
            </w:pPr>
            <w:r w:rsidRPr="0012696F">
              <w:rPr>
                <w:lang w:eastAsia="sr-Latn-RS"/>
              </w:rPr>
              <w:t>6710 0101</w:t>
            </w:r>
          </w:p>
        </w:tc>
        <w:tc>
          <w:tcPr>
            <w:tcW w:w="2113" w:type="pct"/>
            <w:tcBorders>
              <w:top w:val="nil"/>
              <w:left w:val="nil"/>
              <w:bottom w:val="single" w:sz="4" w:space="0" w:color="auto"/>
              <w:right w:val="single" w:sz="4" w:space="0" w:color="auto"/>
            </w:tcBorders>
            <w:shd w:val="clear" w:color="auto" w:fill="auto"/>
          </w:tcPr>
          <w:p w14:paraId="7F27F06C" w14:textId="77777777" w:rsidR="0012696F" w:rsidRPr="0012696F" w:rsidRDefault="0012696F" w:rsidP="0012696F">
            <w:pPr>
              <w:rPr>
                <w:lang w:eastAsia="sr-Latn-RS"/>
              </w:rPr>
            </w:pPr>
            <w:r w:rsidRPr="0012696F">
              <w:rPr>
                <w:lang w:eastAsia="sr-Latn-RS"/>
              </w:rPr>
              <w:t xml:space="preserve"> Halogen bulb 22.8/24V 40W with pin socket, up to serial no. 09/04178 </w:t>
            </w:r>
          </w:p>
        </w:tc>
        <w:tc>
          <w:tcPr>
            <w:tcW w:w="240" w:type="pct"/>
            <w:tcBorders>
              <w:top w:val="nil"/>
              <w:left w:val="nil"/>
              <w:bottom w:val="single" w:sz="4" w:space="0" w:color="auto"/>
              <w:right w:val="single" w:sz="4" w:space="0" w:color="auto"/>
            </w:tcBorders>
            <w:shd w:val="clear" w:color="auto" w:fill="auto"/>
            <w:noWrap/>
          </w:tcPr>
          <w:p w14:paraId="3A3F55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AD8F5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60AD0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DA0C9B" w14:textId="77777777" w:rsidR="0012696F" w:rsidRPr="0012696F" w:rsidRDefault="0012696F" w:rsidP="0012696F">
            <w:pPr>
              <w:jc w:val="center"/>
              <w:rPr>
                <w:lang w:eastAsia="sr-Latn-RS"/>
              </w:rPr>
            </w:pPr>
          </w:p>
        </w:tc>
      </w:tr>
      <w:tr w:rsidR="0012696F" w:rsidRPr="0012696F" w14:paraId="0AAE313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2B73BB2" w14:textId="77777777" w:rsidR="0012696F" w:rsidRPr="0012696F" w:rsidRDefault="0012696F" w:rsidP="0012696F">
            <w:pPr>
              <w:jc w:val="center"/>
              <w:rPr>
                <w:lang w:val="sr-Cyrl-RS" w:eastAsia="sr-Latn-RS"/>
              </w:rPr>
            </w:pPr>
            <w:r w:rsidRPr="0012696F">
              <w:rPr>
                <w:lang w:eastAsia="sr-Latn-RS"/>
              </w:rPr>
              <w:t>6,03</w:t>
            </w:r>
          </w:p>
        </w:tc>
        <w:tc>
          <w:tcPr>
            <w:tcW w:w="948" w:type="pct"/>
            <w:tcBorders>
              <w:top w:val="nil"/>
              <w:left w:val="nil"/>
              <w:bottom w:val="single" w:sz="4" w:space="0" w:color="auto"/>
              <w:right w:val="single" w:sz="4" w:space="0" w:color="auto"/>
            </w:tcBorders>
            <w:shd w:val="clear" w:color="auto" w:fill="auto"/>
          </w:tcPr>
          <w:p w14:paraId="5A7A04B6" w14:textId="77777777" w:rsidR="0012696F" w:rsidRPr="0012696F" w:rsidRDefault="0012696F" w:rsidP="0012696F">
            <w:pPr>
              <w:rPr>
                <w:lang w:eastAsia="sr-Latn-RS"/>
              </w:rPr>
            </w:pPr>
            <w:r w:rsidRPr="0012696F">
              <w:rPr>
                <w:lang w:eastAsia="sr-Latn-RS"/>
              </w:rPr>
              <w:t>2115 0002</w:t>
            </w:r>
          </w:p>
        </w:tc>
        <w:tc>
          <w:tcPr>
            <w:tcW w:w="2113" w:type="pct"/>
            <w:tcBorders>
              <w:top w:val="nil"/>
              <w:left w:val="nil"/>
              <w:bottom w:val="single" w:sz="4" w:space="0" w:color="auto"/>
              <w:right w:val="single" w:sz="4" w:space="0" w:color="auto"/>
            </w:tcBorders>
            <w:shd w:val="clear" w:color="auto" w:fill="auto"/>
          </w:tcPr>
          <w:p w14:paraId="1613AD49" w14:textId="77777777" w:rsidR="0012696F" w:rsidRPr="0012696F" w:rsidRDefault="0012696F" w:rsidP="0012696F">
            <w:pPr>
              <w:rPr>
                <w:lang w:eastAsia="sr-Latn-RS"/>
              </w:rPr>
            </w:pPr>
            <w:r w:rsidRPr="0012696F">
              <w:rPr>
                <w:lang w:eastAsia="sr-Latn-RS"/>
              </w:rPr>
              <w:t xml:space="preserve">2115 0002 Sterilizable handle (plastic) from year 1999 (in case adapter with ster. handle is present) </w:t>
            </w:r>
          </w:p>
        </w:tc>
        <w:tc>
          <w:tcPr>
            <w:tcW w:w="240" w:type="pct"/>
            <w:tcBorders>
              <w:top w:val="nil"/>
              <w:left w:val="nil"/>
              <w:bottom w:val="single" w:sz="4" w:space="0" w:color="auto"/>
              <w:right w:val="single" w:sz="4" w:space="0" w:color="auto"/>
            </w:tcBorders>
            <w:shd w:val="clear" w:color="auto" w:fill="auto"/>
            <w:noWrap/>
          </w:tcPr>
          <w:p w14:paraId="0BEB83F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32684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D76BE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8540770" w14:textId="77777777" w:rsidR="0012696F" w:rsidRPr="0012696F" w:rsidRDefault="0012696F" w:rsidP="0012696F">
            <w:pPr>
              <w:jc w:val="center"/>
              <w:rPr>
                <w:lang w:eastAsia="sr-Latn-RS"/>
              </w:rPr>
            </w:pPr>
          </w:p>
        </w:tc>
      </w:tr>
      <w:tr w:rsidR="0012696F" w:rsidRPr="0012696F" w14:paraId="72B64A6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A23F60" w14:textId="77777777" w:rsidR="0012696F" w:rsidRPr="0012696F" w:rsidRDefault="0012696F" w:rsidP="0012696F">
            <w:pPr>
              <w:jc w:val="center"/>
              <w:rPr>
                <w:lang w:val="sr-Cyrl-RS" w:eastAsia="sr-Latn-RS"/>
              </w:rPr>
            </w:pPr>
            <w:r w:rsidRPr="0012696F">
              <w:rPr>
                <w:lang w:eastAsia="sr-Latn-RS"/>
              </w:rPr>
              <w:t>6,04</w:t>
            </w:r>
          </w:p>
        </w:tc>
        <w:tc>
          <w:tcPr>
            <w:tcW w:w="948" w:type="pct"/>
            <w:tcBorders>
              <w:top w:val="nil"/>
              <w:left w:val="nil"/>
              <w:bottom w:val="single" w:sz="4" w:space="0" w:color="auto"/>
              <w:right w:val="single" w:sz="4" w:space="0" w:color="auto"/>
            </w:tcBorders>
            <w:shd w:val="clear" w:color="auto" w:fill="auto"/>
          </w:tcPr>
          <w:p w14:paraId="06663B84" w14:textId="77777777" w:rsidR="0012696F" w:rsidRPr="0012696F" w:rsidRDefault="0012696F" w:rsidP="0012696F">
            <w:pPr>
              <w:rPr>
                <w:lang w:eastAsia="sr-Latn-RS"/>
              </w:rPr>
            </w:pPr>
            <w:r w:rsidRPr="0012696F">
              <w:rPr>
                <w:lang w:eastAsia="sr-Latn-RS"/>
              </w:rPr>
              <w:t>7200 0011</w:t>
            </w:r>
          </w:p>
        </w:tc>
        <w:tc>
          <w:tcPr>
            <w:tcW w:w="2113" w:type="pct"/>
            <w:tcBorders>
              <w:top w:val="nil"/>
              <w:left w:val="nil"/>
              <w:bottom w:val="single" w:sz="4" w:space="0" w:color="auto"/>
              <w:right w:val="single" w:sz="4" w:space="0" w:color="auto"/>
            </w:tcBorders>
            <w:shd w:val="clear" w:color="auto" w:fill="auto"/>
          </w:tcPr>
          <w:p w14:paraId="1B05F12D" w14:textId="77777777" w:rsidR="0012696F" w:rsidRPr="0012696F" w:rsidRDefault="0012696F" w:rsidP="0012696F">
            <w:pPr>
              <w:rPr>
                <w:lang w:eastAsia="sr-Latn-RS"/>
              </w:rPr>
            </w:pPr>
            <w:r w:rsidRPr="0012696F">
              <w:rPr>
                <w:lang w:eastAsia="sr-Latn-RS"/>
              </w:rPr>
              <w:t xml:space="preserve"> Conversion kit to sterilizable handle incl. one sterilizable handle </w:t>
            </w:r>
          </w:p>
        </w:tc>
        <w:tc>
          <w:tcPr>
            <w:tcW w:w="240" w:type="pct"/>
            <w:tcBorders>
              <w:top w:val="nil"/>
              <w:left w:val="nil"/>
              <w:bottom w:val="single" w:sz="4" w:space="0" w:color="auto"/>
              <w:right w:val="single" w:sz="4" w:space="0" w:color="auto"/>
            </w:tcBorders>
            <w:shd w:val="clear" w:color="auto" w:fill="auto"/>
            <w:noWrap/>
          </w:tcPr>
          <w:p w14:paraId="4E0203F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E600D6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EEF20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C6ABB6" w14:textId="77777777" w:rsidR="0012696F" w:rsidRPr="0012696F" w:rsidRDefault="0012696F" w:rsidP="0012696F">
            <w:pPr>
              <w:jc w:val="center"/>
              <w:rPr>
                <w:lang w:eastAsia="sr-Latn-RS"/>
              </w:rPr>
            </w:pPr>
          </w:p>
        </w:tc>
      </w:tr>
      <w:tr w:rsidR="0012696F" w:rsidRPr="0012696F" w14:paraId="708E2BB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651DAE3" w14:textId="77777777" w:rsidR="0012696F" w:rsidRPr="0012696F" w:rsidRDefault="0012696F" w:rsidP="0012696F">
            <w:pPr>
              <w:jc w:val="center"/>
              <w:rPr>
                <w:lang w:val="sr-Cyrl-RS" w:eastAsia="sr-Latn-RS"/>
              </w:rPr>
            </w:pPr>
            <w:r w:rsidRPr="0012696F">
              <w:rPr>
                <w:lang w:eastAsia="sr-Latn-RS"/>
              </w:rPr>
              <w:t>6,05</w:t>
            </w:r>
          </w:p>
        </w:tc>
        <w:tc>
          <w:tcPr>
            <w:tcW w:w="948" w:type="pct"/>
            <w:tcBorders>
              <w:top w:val="nil"/>
              <w:left w:val="nil"/>
              <w:bottom w:val="single" w:sz="4" w:space="0" w:color="auto"/>
              <w:right w:val="single" w:sz="4" w:space="0" w:color="auto"/>
            </w:tcBorders>
            <w:shd w:val="clear" w:color="auto" w:fill="auto"/>
          </w:tcPr>
          <w:p w14:paraId="1D472596" w14:textId="77777777" w:rsidR="0012696F" w:rsidRPr="0012696F" w:rsidRDefault="0012696F" w:rsidP="0012696F">
            <w:pPr>
              <w:rPr>
                <w:lang w:eastAsia="sr-Latn-RS"/>
              </w:rPr>
            </w:pPr>
            <w:r w:rsidRPr="0012696F">
              <w:rPr>
                <w:lang w:eastAsia="sr-Latn-RS"/>
              </w:rPr>
              <w:t>0803 0305</w:t>
            </w:r>
          </w:p>
        </w:tc>
        <w:tc>
          <w:tcPr>
            <w:tcW w:w="2113" w:type="pct"/>
            <w:tcBorders>
              <w:top w:val="nil"/>
              <w:left w:val="nil"/>
              <w:bottom w:val="single" w:sz="4" w:space="0" w:color="auto"/>
              <w:right w:val="single" w:sz="4" w:space="0" w:color="auto"/>
            </w:tcBorders>
            <w:shd w:val="clear" w:color="auto" w:fill="auto"/>
          </w:tcPr>
          <w:p w14:paraId="4D79AD47" w14:textId="77777777" w:rsidR="0012696F" w:rsidRPr="0012696F" w:rsidRDefault="0012696F" w:rsidP="0012696F">
            <w:pPr>
              <w:rPr>
                <w:lang w:eastAsia="sr-Latn-RS"/>
              </w:rPr>
            </w:pPr>
            <w:r w:rsidRPr="0012696F">
              <w:rPr>
                <w:lang w:eastAsia="sr-Latn-RS"/>
              </w:rPr>
              <w:t>Handle, not sterilizable</w:t>
            </w:r>
          </w:p>
        </w:tc>
        <w:tc>
          <w:tcPr>
            <w:tcW w:w="240" w:type="pct"/>
            <w:tcBorders>
              <w:top w:val="nil"/>
              <w:left w:val="nil"/>
              <w:bottom w:val="single" w:sz="4" w:space="0" w:color="auto"/>
              <w:right w:val="single" w:sz="4" w:space="0" w:color="auto"/>
            </w:tcBorders>
            <w:shd w:val="clear" w:color="auto" w:fill="auto"/>
            <w:noWrap/>
          </w:tcPr>
          <w:p w14:paraId="4FF9691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4076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16ED2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C958EA5" w14:textId="77777777" w:rsidR="0012696F" w:rsidRPr="0012696F" w:rsidRDefault="0012696F" w:rsidP="0012696F">
            <w:pPr>
              <w:jc w:val="center"/>
              <w:rPr>
                <w:lang w:eastAsia="sr-Latn-RS"/>
              </w:rPr>
            </w:pPr>
          </w:p>
        </w:tc>
      </w:tr>
      <w:tr w:rsidR="0012696F" w:rsidRPr="0012696F" w14:paraId="62AE01D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9306BF8" w14:textId="77777777" w:rsidR="0012696F" w:rsidRPr="0012696F" w:rsidRDefault="0012696F" w:rsidP="0012696F">
            <w:pPr>
              <w:jc w:val="center"/>
              <w:rPr>
                <w:lang w:val="sr-Cyrl-RS" w:eastAsia="sr-Latn-RS"/>
              </w:rPr>
            </w:pPr>
            <w:r w:rsidRPr="0012696F">
              <w:rPr>
                <w:lang w:eastAsia="sr-Latn-RS"/>
              </w:rPr>
              <w:t>6,06</w:t>
            </w:r>
          </w:p>
        </w:tc>
        <w:tc>
          <w:tcPr>
            <w:tcW w:w="948" w:type="pct"/>
            <w:tcBorders>
              <w:top w:val="nil"/>
              <w:left w:val="nil"/>
              <w:bottom w:val="single" w:sz="4" w:space="0" w:color="auto"/>
              <w:right w:val="single" w:sz="4" w:space="0" w:color="auto"/>
            </w:tcBorders>
            <w:shd w:val="clear" w:color="auto" w:fill="auto"/>
          </w:tcPr>
          <w:p w14:paraId="71AAC40F" w14:textId="77777777" w:rsidR="0012696F" w:rsidRPr="0012696F" w:rsidRDefault="0012696F" w:rsidP="0012696F">
            <w:pPr>
              <w:rPr>
                <w:lang w:eastAsia="sr-Latn-RS"/>
              </w:rPr>
            </w:pPr>
            <w:r w:rsidRPr="0012696F">
              <w:rPr>
                <w:lang w:eastAsia="sr-Latn-RS"/>
              </w:rPr>
              <w:t>0720 0201</w:t>
            </w:r>
          </w:p>
        </w:tc>
        <w:tc>
          <w:tcPr>
            <w:tcW w:w="2113" w:type="pct"/>
            <w:tcBorders>
              <w:top w:val="nil"/>
              <w:left w:val="nil"/>
              <w:bottom w:val="single" w:sz="4" w:space="0" w:color="auto"/>
              <w:right w:val="single" w:sz="4" w:space="0" w:color="auto"/>
            </w:tcBorders>
            <w:shd w:val="clear" w:color="auto" w:fill="auto"/>
          </w:tcPr>
          <w:p w14:paraId="3F3071C7" w14:textId="77777777" w:rsidR="0012696F" w:rsidRPr="0012696F" w:rsidRDefault="0012696F" w:rsidP="0012696F">
            <w:pPr>
              <w:rPr>
                <w:lang w:eastAsia="sr-Latn-RS"/>
              </w:rPr>
            </w:pPr>
            <w:r w:rsidRPr="0012696F">
              <w:rPr>
                <w:lang w:eastAsia="sr-Latn-RS"/>
              </w:rPr>
              <w:t>Protection disk diam. 130mm, microsturcture for Mach 120 and 120F</w:t>
            </w:r>
          </w:p>
        </w:tc>
        <w:tc>
          <w:tcPr>
            <w:tcW w:w="240" w:type="pct"/>
            <w:tcBorders>
              <w:top w:val="nil"/>
              <w:left w:val="nil"/>
              <w:bottom w:val="single" w:sz="4" w:space="0" w:color="auto"/>
              <w:right w:val="single" w:sz="4" w:space="0" w:color="auto"/>
            </w:tcBorders>
            <w:shd w:val="clear" w:color="auto" w:fill="auto"/>
            <w:noWrap/>
          </w:tcPr>
          <w:p w14:paraId="4089C29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FA4EB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AB20C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015E2E4" w14:textId="77777777" w:rsidR="0012696F" w:rsidRPr="0012696F" w:rsidRDefault="0012696F" w:rsidP="0012696F">
            <w:pPr>
              <w:jc w:val="center"/>
              <w:rPr>
                <w:lang w:eastAsia="sr-Latn-RS"/>
              </w:rPr>
            </w:pPr>
          </w:p>
        </w:tc>
      </w:tr>
      <w:tr w:rsidR="0012696F" w:rsidRPr="0012696F" w14:paraId="22EA59E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888A996" w14:textId="77777777" w:rsidR="0012696F" w:rsidRPr="0012696F" w:rsidRDefault="0012696F" w:rsidP="0012696F">
            <w:pPr>
              <w:jc w:val="center"/>
              <w:rPr>
                <w:lang w:val="sr-Cyrl-RS" w:eastAsia="sr-Latn-RS"/>
              </w:rPr>
            </w:pPr>
            <w:r w:rsidRPr="0012696F">
              <w:rPr>
                <w:lang w:eastAsia="sr-Latn-RS"/>
              </w:rPr>
              <w:t>6,07</w:t>
            </w:r>
          </w:p>
        </w:tc>
        <w:tc>
          <w:tcPr>
            <w:tcW w:w="948" w:type="pct"/>
            <w:tcBorders>
              <w:top w:val="nil"/>
              <w:left w:val="nil"/>
              <w:bottom w:val="single" w:sz="4" w:space="0" w:color="auto"/>
              <w:right w:val="single" w:sz="4" w:space="0" w:color="auto"/>
            </w:tcBorders>
            <w:shd w:val="clear" w:color="auto" w:fill="auto"/>
          </w:tcPr>
          <w:p w14:paraId="3DDEADDE" w14:textId="77777777" w:rsidR="0012696F" w:rsidRPr="0012696F" w:rsidRDefault="0012696F" w:rsidP="0012696F">
            <w:pPr>
              <w:rPr>
                <w:lang w:eastAsia="sr-Latn-RS"/>
              </w:rPr>
            </w:pPr>
            <w:r w:rsidRPr="0012696F">
              <w:rPr>
                <w:lang w:eastAsia="sr-Latn-RS"/>
              </w:rPr>
              <w:t>0725 0201</w:t>
            </w:r>
          </w:p>
        </w:tc>
        <w:tc>
          <w:tcPr>
            <w:tcW w:w="2113" w:type="pct"/>
            <w:tcBorders>
              <w:top w:val="nil"/>
              <w:left w:val="nil"/>
              <w:bottom w:val="single" w:sz="4" w:space="0" w:color="auto"/>
              <w:right w:val="single" w:sz="4" w:space="0" w:color="auto"/>
            </w:tcBorders>
            <w:shd w:val="clear" w:color="auto" w:fill="auto"/>
          </w:tcPr>
          <w:p w14:paraId="22C0F757" w14:textId="77777777" w:rsidR="0012696F" w:rsidRPr="0012696F" w:rsidRDefault="0012696F" w:rsidP="0012696F">
            <w:pPr>
              <w:rPr>
                <w:lang w:eastAsia="sr-Latn-RS"/>
              </w:rPr>
            </w:pPr>
            <w:r w:rsidRPr="0012696F">
              <w:rPr>
                <w:lang w:eastAsia="sr-Latn-RS"/>
              </w:rPr>
              <w:t xml:space="preserve"> Heat protection and conversion filter Ra=86, diam. 130mm for Mach 120</w:t>
            </w:r>
          </w:p>
        </w:tc>
        <w:tc>
          <w:tcPr>
            <w:tcW w:w="240" w:type="pct"/>
            <w:tcBorders>
              <w:top w:val="nil"/>
              <w:left w:val="nil"/>
              <w:bottom w:val="single" w:sz="4" w:space="0" w:color="auto"/>
              <w:right w:val="single" w:sz="4" w:space="0" w:color="auto"/>
            </w:tcBorders>
            <w:shd w:val="clear" w:color="auto" w:fill="auto"/>
            <w:noWrap/>
          </w:tcPr>
          <w:p w14:paraId="5FDD885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C4533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BA18A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4FF802" w14:textId="77777777" w:rsidR="0012696F" w:rsidRPr="0012696F" w:rsidRDefault="0012696F" w:rsidP="0012696F">
            <w:pPr>
              <w:jc w:val="center"/>
              <w:rPr>
                <w:lang w:eastAsia="sr-Latn-RS"/>
              </w:rPr>
            </w:pPr>
          </w:p>
        </w:tc>
      </w:tr>
      <w:tr w:rsidR="0012696F" w:rsidRPr="0012696F" w14:paraId="1AA3F13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3884326" w14:textId="77777777" w:rsidR="0012696F" w:rsidRPr="0012696F" w:rsidRDefault="0012696F" w:rsidP="0012696F">
            <w:pPr>
              <w:jc w:val="center"/>
              <w:rPr>
                <w:lang w:val="sr-Cyrl-RS" w:eastAsia="sr-Latn-RS"/>
              </w:rPr>
            </w:pPr>
            <w:r w:rsidRPr="0012696F">
              <w:rPr>
                <w:lang w:eastAsia="sr-Latn-RS"/>
              </w:rPr>
              <w:t>6,08</w:t>
            </w:r>
          </w:p>
        </w:tc>
        <w:tc>
          <w:tcPr>
            <w:tcW w:w="948" w:type="pct"/>
            <w:tcBorders>
              <w:top w:val="nil"/>
              <w:left w:val="nil"/>
              <w:bottom w:val="single" w:sz="4" w:space="0" w:color="auto"/>
              <w:right w:val="single" w:sz="4" w:space="0" w:color="auto"/>
            </w:tcBorders>
            <w:shd w:val="clear" w:color="auto" w:fill="auto"/>
          </w:tcPr>
          <w:p w14:paraId="6D84B3D0" w14:textId="77777777" w:rsidR="0012696F" w:rsidRPr="0012696F" w:rsidRDefault="0012696F" w:rsidP="0012696F">
            <w:pPr>
              <w:rPr>
                <w:lang w:eastAsia="sr-Latn-RS"/>
              </w:rPr>
            </w:pPr>
            <w:r w:rsidRPr="0012696F">
              <w:rPr>
                <w:lang w:eastAsia="sr-Latn-RS"/>
              </w:rPr>
              <w:t>6739 0212</w:t>
            </w:r>
          </w:p>
        </w:tc>
        <w:tc>
          <w:tcPr>
            <w:tcW w:w="2113" w:type="pct"/>
            <w:tcBorders>
              <w:top w:val="nil"/>
              <w:left w:val="nil"/>
              <w:bottom w:val="single" w:sz="4" w:space="0" w:color="auto"/>
              <w:right w:val="single" w:sz="4" w:space="0" w:color="auto"/>
            </w:tcBorders>
            <w:shd w:val="clear" w:color="auto" w:fill="auto"/>
          </w:tcPr>
          <w:p w14:paraId="16F31672" w14:textId="77777777" w:rsidR="0012696F" w:rsidRPr="0012696F" w:rsidRDefault="0012696F" w:rsidP="0012696F">
            <w:pPr>
              <w:rPr>
                <w:lang w:eastAsia="sr-Latn-RS"/>
              </w:rPr>
            </w:pPr>
            <w:r w:rsidRPr="0012696F">
              <w:rPr>
                <w:lang w:eastAsia="sr-Latn-RS"/>
              </w:rPr>
              <w:t xml:space="preserve"> Heat protection and conversion filter Ra=96, diam. 130mm for Mach 120F </w:t>
            </w:r>
          </w:p>
        </w:tc>
        <w:tc>
          <w:tcPr>
            <w:tcW w:w="240" w:type="pct"/>
            <w:tcBorders>
              <w:top w:val="nil"/>
              <w:left w:val="nil"/>
              <w:bottom w:val="single" w:sz="4" w:space="0" w:color="auto"/>
              <w:right w:val="single" w:sz="4" w:space="0" w:color="auto"/>
            </w:tcBorders>
            <w:shd w:val="clear" w:color="auto" w:fill="auto"/>
            <w:noWrap/>
          </w:tcPr>
          <w:p w14:paraId="06B0CBD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88A1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BA56A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9BEB70" w14:textId="77777777" w:rsidR="0012696F" w:rsidRPr="0012696F" w:rsidRDefault="0012696F" w:rsidP="0012696F">
            <w:pPr>
              <w:jc w:val="center"/>
              <w:rPr>
                <w:lang w:eastAsia="sr-Latn-RS"/>
              </w:rPr>
            </w:pPr>
          </w:p>
        </w:tc>
      </w:tr>
      <w:tr w:rsidR="0012696F" w:rsidRPr="0012696F" w14:paraId="324CF26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E68C5E9" w14:textId="77777777" w:rsidR="0012696F" w:rsidRPr="0012696F" w:rsidRDefault="0012696F" w:rsidP="0012696F">
            <w:pPr>
              <w:jc w:val="center"/>
              <w:rPr>
                <w:lang w:val="sr-Cyrl-RS" w:eastAsia="sr-Latn-RS"/>
              </w:rPr>
            </w:pPr>
            <w:r w:rsidRPr="0012696F">
              <w:rPr>
                <w:lang w:eastAsia="sr-Latn-RS"/>
              </w:rPr>
              <w:t>6,09</w:t>
            </w:r>
          </w:p>
        </w:tc>
        <w:tc>
          <w:tcPr>
            <w:tcW w:w="948" w:type="pct"/>
            <w:tcBorders>
              <w:top w:val="nil"/>
              <w:left w:val="nil"/>
              <w:bottom w:val="single" w:sz="4" w:space="0" w:color="auto"/>
              <w:right w:val="single" w:sz="4" w:space="0" w:color="auto"/>
            </w:tcBorders>
            <w:shd w:val="clear" w:color="auto" w:fill="auto"/>
          </w:tcPr>
          <w:p w14:paraId="347D3EB5" w14:textId="77777777" w:rsidR="0012696F" w:rsidRPr="0012696F" w:rsidRDefault="0012696F" w:rsidP="0012696F">
            <w:pPr>
              <w:rPr>
                <w:lang w:eastAsia="sr-Latn-RS"/>
              </w:rPr>
            </w:pPr>
            <w:r w:rsidRPr="0012696F">
              <w:rPr>
                <w:lang w:eastAsia="sr-Latn-RS"/>
              </w:rPr>
              <w:t>6701 0214</w:t>
            </w:r>
          </w:p>
        </w:tc>
        <w:tc>
          <w:tcPr>
            <w:tcW w:w="2113" w:type="pct"/>
            <w:tcBorders>
              <w:top w:val="nil"/>
              <w:left w:val="nil"/>
              <w:bottom w:val="single" w:sz="4" w:space="0" w:color="auto"/>
              <w:right w:val="single" w:sz="4" w:space="0" w:color="auto"/>
            </w:tcBorders>
            <w:shd w:val="clear" w:color="auto" w:fill="auto"/>
          </w:tcPr>
          <w:p w14:paraId="43DB6F09" w14:textId="77777777" w:rsidR="0012696F" w:rsidRPr="0012696F" w:rsidRDefault="0012696F" w:rsidP="0012696F">
            <w:pPr>
              <w:rPr>
                <w:lang w:eastAsia="sr-Latn-RS"/>
              </w:rPr>
            </w:pPr>
            <w:r w:rsidRPr="0012696F">
              <w:rPr>
                <w:lang w:eastAsia="sr-Latn-RS"/>
              </w:rPr>
              <w:t xml:space="preserve"> Transformer 60VA 230V (for mounting on ceiling flange and mobile lamp with swivel arm </w:t>
            </w:r>
          </w:p>
        </w:tc>
        <w:tc>
          <w:tcPr>
            <w:tcW w:w="240" w:type="pct"/>
            <w:tcBorders>
              <w:top w:val="nil"/>
              <w:left w:val="nil"/>
              <w:bottom w:val="single" w:sz="4" w:space="0" w:color="auto"/>
              <w:right w:val="single" w:sz="4" w:space="0" w:color="auto"/>
            </w:tcBorders>
            <w:shd w:val="clear" w:color="auto" w:fill="auto"/>
            <w:noWrap/>
          </w:tcPr>
          <w:p w14:paraId="543F787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FD896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8C3CC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03B53F" w14:textId="77777777" w:rsidR="0012696F" w:rsidRPr="0012696F" w:rsidRDefault="0012696F" w:rsidP="0012696F">
            <w:pPr>
              <w:jc w:val="center"/>
              <w:rPr>
                <w:lang w:eastAsia="sr-Latn-RS"/>
              </w:rPr>
            </w:pPr>
          </w:p>
        </w:tc>
      </w:tr>
      <w:tr w:rsidR="0012696F" w:rsidRPr="0012696F" w14:paraId="0166ACB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FC1BF4" w14:textId="77777777" w:rsidR="0012696F" w:rsidRPr="0012696F" w:rsidRDefault="0012696F" w:rsidP="0012696F">
            <w:pPr>
              <w:jc w:val="center"/>
              <w:rPr>
                <w:lang w:val="sr-Cyrl-RS" w:eastAsia="sr-Latn-RS"/>
              </w:rPr>
            </w:pPr>
            <w:r w:rsidRPr="0012696F">
              <w:rPr>
                <w:lang w:eastAsia="sr-Latn-RS"/>
              </w:rPr>
              <w:t>6,10</w:t>
            </w:r>
          </w:p>
        </w:tc>
        <w:tc>
          <w:tcPr>
            <w:tcW w:w="948" w:type="pct"/>
            <w:tcBorders>
              <w:top w:val="nil"/>
              <w:left w:val="nil"/>
              <w:bottom w:val="single" w:sz="4" w:space="0" w:color="auto"/>
              <w:right w:val="single" w:sz="4" w:space="0" w:color="auto"/>
            </w:tcBorders>
            <w:shd w:val="clear" w:color="auto" w:fill="auto"/>
          </w:tcPr>
          <w:p w14:paraId="7EC944DE" w14:textId="77777777" w:rsidR="0012696F" w:rsidRPr="0012696F" w:rsidRDefault="0012696F" w:rsidP="0012696F">
            <w:pPr>
              <w:rPr>
                <w:lang w:eastAsia="sr-Latn-RS"/>
              </w:rPr>
            </w:pPr>
            <w:r w:rsidRPr="0012696F">
              <w:rPr>
                <w:lang w:eastAsia="sr-Latn-RS"/>
              </w:rPr>
              <w:t>7484 4004</w:t>
            </w:r>
          </w:p>
        </w:tc>
        <w:tc>
          <w:tcPr>
            <w:tcW w:w="2113" w:type="pct"/>
            <w:tcBorders>
              <w:top w:val="nil"/>
              <w:left w:val="nil"/>
              <w:bottom w:val="single" w:sz="4" w:space="0" w:color="auto"/>
              <w:right w:val="single" w:sz="4" w:space="0" w:color="auto"/>
            </w:tcBorders>
            <w:shd w:val="clear" w:color="auto" w:fill="auto"/>
          </w:tcPr>
          <w:p w14:paraId="0A63E1B4" w14:textId="77777777" w:rsidR="0012696F" w:rsidRPr="0012696F" w:rsidRDefault="0012696F" w:rsidP="0012696F">
            <w:pPr>
              <w:rPr>
                <w:lang w:eastAsia="sr-Latn-RS"/>
              </w:rPr>
            </w:pPr>
            <w:r w:rsidRPr="0012696F">
              <w:rPr>
                <w:lang w:eastAsia="sr-Latn-RS"/>
              </w:rPr>
              <w:t xml:space="preserve"> wall bracket with 60W power supply and sliding contact</w:t>
            </w:r>
          </w:p>
        </w:tc>
        <w:tc>
          <w:tcPr>
            <w:tcW w:w="240" w:type="pct"/>
            <w:tcBorders>
              <w:top w:val="nil"/>
              <w:left w:val="nil"/>
              <w:bottom w:val="single" w:sz="4" w:space="0" w:color="auto"/>
              <w:right w:val="single" w:sz="4" w:space="0" w:color="auto"/>
            </w:tcBorders>
            <w:shd w:val="clear" w:color="auto" w:fill="auto"/>
            <w:noWrap/>
          </w:tcPr>
          <w:p w14:paraId="34D65C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EB411D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1C99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2E39A7" w14:textId="77777777" w:rsidR="0012696F" w:rsidRPr="0012696F" w:rsidRDefault="0012696F" w:rsidP="0012696F">
            <w:pPr>
              <w:jc w:val="center"/>
              <w:rPr>
                <w:lang w:eastAsia="sr-Latn-RS"/>
              </w:rPr>
            </w:pPr>
          </w:p>
        </w:tc>
      </w:tr>
      <w:tr w:rsidR="0012696F" w:rsidRPr="0012696F" w14:paraId="5B82BD4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FD85CE" w14:textId="77777777" w:rsidR="0012696F" w:rsidRPr="0012696F" w:rsidRDefault="0012696F" w:rsidP="0012696F">
            <w:pPr>
              <w:jc w:val="center"/>
              <w:rPr>
                <w:lang w:val="sr-Cyrl-RS" w:eastAsia="sr-Latn-RS"/>
              </w:rPr>
            </w:pPr>
            <w:r w:rsidRPr="0012696F">
              <w:rPr>
                <w:lang w:eastAsia="sr-Latn-RS"/>
              </w:rPr>
              <w:t>6,11</w:t>
            </w:r>
          </w:p>
        </w:tc>
        <w:tc>
          <w:tcPr>
            <w:tcW w:w="948" w:type="pct"/>
            <w:tcBorders>
              <w:top w:val="nil"/>
              <w:left w:val="nil"/>
              <w:bottom w:val="single" w:sz="4" w:space="0" w:color="auto"/>
              <w:right w:val="single" w:sz="4" w:space="0" w:color="auto"/>
            </w:tcBorders>
            <w:shd w:val="clear" w:color="auto" w:fill="auto"/>
          </w:tcPr>
          <w:p w14:paraId="4B03240D"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528AE176" w14:textId="77777777" w:rsidR="0012696F" w:rsidRPr="0012696F" w:rsidRDefault="0012696F" w:rsidP="0012696F">
            <w:pPr>
              <w:rPr>
                <w:lang w:eastAsia="sr-Latn-RS"/>
              </w:rPr>
            </w:pPr>
            <w:r w:rsidRPr="0012696F">
              <w:rPr>
                <w:b/>
                <w:bCs/>
                <w:lang w:eastAsia="sr-Latn-RS"/>
              </w:rPr>
              <w:t>Spare parts for Mach 130 and Mach 130F</w:t>
            </w:r>
          </w:p>
        </w:tc>
        <w:tc>
          <w:tcPr>
            <w:tcW w:w="240" w:type="pct"/>
            <w:tcBorders>
              <w:top w:val="nil"/>
              <w:left w:val="nil"/>
              <w:bottom w:val="single" w:sz="4" w:space="0" w:color="auto"/>
              <w:right w:val="single" w:sz="4" w:space="0" w:color="auto"/>
            </w:tcBorders>
            <w:shd w:val="clear" w:color="auto" w:fill="auto"/>
            <w:noWrap/>
          </w:tcPr>
          <w:p w14:paraId="34F8446F"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36624A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97E0D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99ACB1" w14:textId="77777777" w:rsidR="0012696F" w:rsidRPr="0012696F" w:rsidRDefault="0012696F" w:rsidP="0012696F">
            <w:pPr>
              <w:jc w:val="center"/>
              <w:rPr>
                <w:lang w:eastAsia="sr-Latn-RS"/>
              </w:rPr>
            </w:pPr>
          </w:p>
        </w:tc>
      </w:tr>
      <w:tr w:rsidR="0012696F" w:rsidRPr="0012696F" w14:paraId="141AA23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A3D808" w14:textId="77777777" w:rsidR="0012696F" w:rsidRPr="0012696F" w:rsidRDefault="0012696F" w:rsidP="0012696F">
            <w:pPr>
              <w:jc w:val="center"/>
              <w:rPr>
                <w:lang w:val="sr-Cyrl-RS" w:eastAsia="sr-Latn-RS"/>
              </w:rPr>
            </w:pPr>
            <w:r w:rsidRPr="0012696F">
              <w:rPr>
                <w:lang w:eastAsia="sr-Latn-RS"/>
              </w:rPr>
              <w:t>6,12</w:t>
            </w:r>
          </w:p>
        </w:tc>
        <w:tc>
          <w:tcPr>
            <w:tcW w:w="948" w:type="pct"/>
            <w:tcBorders>
              <w:top w:val="nil"/>
              <w:left w:val="nil"/>
              <w:bottom w:val="single" w:sz="4" w:space="0" w:color="auto"/>
              <w:right w:val="single" w:sz="4" w:space="0" w:color="auto"/>
            </w:tcBorders>
            <w:shd w:val="clear" w:color="auto" w:fill="auto"/>
          </w:tcPr>
          <w:p w14:paraId="45A38E30" w14:textId="77777777" w:rsidR="0012696F" w:rsidRPr="0012696F" w:rsidRDefault="0012696F" w:rsidP="0012696F">
            <w:pPr>
              <w:rPr>
                <w:lang w:eastAsia="sr-Latn-RS"/>
              </w:rPr>
            </w:pPr>
            <w:r w:rsidRPr="0012696F">
              <w:rPr>
                <w:lang w:eastAsia="sr-Latn-RS"/>
              </w:rPr>
              <w:t>6710 0201</w:t>
            </w:r>
          </w:p>
        </w:tc>
        <w:tc>
          <w:tcPr>
            <w:tcW w:w="2113" w:type="pct"/>
            <w:tcBorders>
              <w:top w:val="nil"/>
              <w:left w:val="nil"/>
              <w:bottom w:val="single" w:sz="4" w:space="0" w:color="auto"/>
              <w:right w:val="single" w:sz="4" w:space="0" w:color="auto"/>
            </w:tcBorders>
            <w:shd w:val="clear" w:color="auto" w:fill="auto"/>
          </w:tcPr>
          <w:p w14:paraId="2E9294C4" w14:textId="77777777" w:rsidR="0012696F" w:rsidRPr="0012696F" w:rsidRDefault="0012696F" w:rsidP="0012696F">
            <w:pPr>
              <w:rPr>
                <w:lang w:eastAsia="sr-Latn-RS"/>
              </w:rPr>
            </w:pPr>
            <w:r w:rsidRPr="0012696F">
              <w:rPr>
                <w:lang w:eastAsia="sr-Latn-RS"/>
              </w:rPr>
              <w:t xml:space="preserve"> Halogen bulb 22.8/24V 50W with pin socket 19,00</w:t>
            </w:r>
          </w:p>
        </w:tc>
        <w:tc>
          <w:tcPr>
            <w:tcW w:w="240" w:type="pct"/>
            <w:tcBorders>
              <w:top w:val="nil"/>
              <w:left w:val="nil"/>
              <w:bottom w:val="single" w:sz="4" w:space="0" w:color="auto"/>
              <w:right w:val="single" w:sz="4" w:space="0" w:color="auto"/>
            </w:tcBorders>
            <w:shd w:val="clear" w:color="auto" w:fill="auto"/>
            <w:noWrap/>
          </w:tcPr>
          <w:p w14:paraId="4861E81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1084E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7C688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610C1E" w14:textId="77777777" w:rsidR="0012696F" w:rsidRPr="0012696F" w:rsidRDefault="0012696F" w:rsidP="0012696F">
            <w:pPr>
              <w:jc w:val="center"/>
              <w:rPr>
                <w:lang w:eastAsia="sr-Latn-RS"/>
              </w:rPr>
            </w:pPr>
          </w:p>
        </w:tc>
      </w:tr>
      <w:tr w:rsidR="0012696F" w:rsidRPr="0012696F" w14:paraId="590A069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CCE8846" w14:textId="77777777" w:rsidR="0012696F" w:rsidRPr="0012696F" w:rsidRDefault="0012696F" w:rsidP="0012696F">
            <w:pPr>
              <w:jc w:val="center"/>
              <w:rPr>
                <w:lang w:val="sr-Cyrl-RS" w:eastAsia="sr-Latn-RS"/>
              </w:rPr>
            </w:pPr>
            <w:r w:rsidRPr="0012696F">
              <w:rPr>
                <w:lang w:eastAsia="sr-Latn-RS"/>
              </w:rPr>
              <w:t>6,13</w:t>
            </w:r>
          </w:p>
        </w:tc>
        <w:tc>
          <w:tcPr>
            <w:tcW w:w="948" w:type="pct"/>
            <w:tcBorders>
              <w:top w:val="nil"/>
              <w:left w:val="nil"/>
              <w:bottom w:val="single" w:sz="4" w:space="0" w:color="auto"/>
              <w:right w:val="single" w:sz="4" w:space="0" w:color="auto"/>
            </w:tcBorders>
            <w:shd w:val="clear" w:color="auto" w:fill="auto"/>
          </w:tcPr>
          <w:p w14:paraId="7A4ED345" w14:textId="77777777" w:rsidR="0012696F" w:rsidRPr="0012696F" w:rsidRDefault="0012696F" w:rsidP="0012696F">
            <w:pPr>
              <w:rPr>
                <w:lang w:eastAsia="sr-Latn-RS"/>
              </w:rPr>
            </w:pPr>
            <w:r w:rsidRPr="0012696F">
              <w:rPr>
                <w:lang w:eastAsia="sr-Latn-RS"/>
              </w:rPr>
              <w:t>7201 0116</w:t>
            </w:r>
          </w:p>
        </w:tc>
        <w:tc>
          <w:tcPr>
            <w:tcW w:w="2113" w:type="pct"/>
            <w:tcBorders>
              <w:top w:val="nil"/>
              <w:left w:val="nil"/>
              <w:bottom w:val="single" w:sz="4" w:space="0" w:color="auto"/>
              <w:right w:val="single" w:sz="4" w:space="0" w:color="auto"/>
            </w:tcBorders>
            <w:shd w:val="clear" w:color="auto" w:fill="auto"/>
          </w:tcPr>
          <w:p w14:paraId="3D0C0935" w14:textId="77777777" w:rsidR="0012696F" w:rsidRPr="0012696F" w:rsidRDefault="0012696F" w:rsidP="0012696F">
            <w:pPr>
              <w:rPr>
                <w:lang w:eastAsia="sr-Latn-RS"/>
              </w:rPr>
            </w:pPr>
            <w:r w:rsidRPr="0012696F">
              <w:rPr>
                <w:lang w:eastAsia="sr-Latn-RS"/>
              </w:rPr>
              <w:t xml:space="preserve"> Electronic transformer 70VA/230V (transformer in lamphead) from 10/1998 to 10/2003 98,00</w:t>
            </w:r>
          </w:p>
        </w:tc>
        <w:tc>
          <w:tcPr>
            <w:tcW w:w="240" w:type="pct"/>
            <w:tcBorders>
              <w:top w:val="nil"/>
              <w:left w:val="nil"/>
              <w:bottom w:val="single" w:sz="4" w:space="0" w:color="auto"/>
              <w:right w:val="single" w:sz="4" w:space="0" w:color="auto"/>
            </w:tcBorders>
            <w:shd w:val="clear" w:color="auto" w:fill="auto"/>
            <w:noWrap/>
          </w:tcPr>
          <w:p w14:paraId="11CA1B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9E65F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4BA427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93CC1A" w14:textId="77777777" w:rsidR="0012696F" w:rsidRPr="0012696F" w:rsidRDefault="0012696F" w:rsidP="0012696F">
            <w:pPr>
              <w:jc w:val="center"/>
              <w:rPr>
                <w:lang w:eastAsia="sr-Latn-RS"/>
              </w:rPr>
            </w:pPr>
          </w:p>
        </w:tc>
      </w:tr>
      <w:tr w:rsidR="0012696F" w:rsidRPr="0012696F" w14:paraId="1E72C96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ABC683" w14:textId="77777777" w:rsidR="0012696F" w:rsidRPr="0012696F" w:rsidRDefault="0012696F" w:rsidP="0012696F">
            <w:pPr>
              <w:jc w:val="center"/>
              <w:rPr>
                <w:lang w:val="sr-Cyrl-RS" w:eastAsia="sr-Latn-RS"/>
              </w:rPr>
            </w:pPr>
            <w:r w:rsidRPr="0012696F">
              <w:rPr>
                <w:lang w:eastAsia="sr-Latn-RS"/>
              </w:rPr>
              <w:t>6,14</w:t>
            </w:r>
          </w:p>
        </w:tc>
        <w:tc>
          <w:tcPr>
            <w:tcW w:w="948" w:type="pct"/>
            <w:tcBorders>
              <w:top w:val="nil"/>
              <w:left w:val="nil"/>
              <w:bottom w:val="single" w:sz="4" w:space="0" w:color="auto"/>
              <w:right w:val="single" w:sz="4" w:space="0" w:color="auto"/>
            </w:tcBorders>
            <w:shd w:val="clear" w:color="auto" w:fill="auto"/>
          </w:tcPr>
          <w:p w14:paraId="08EB92DE" w14:textId="77777777" w:rsidR="0012696F" w:rsidRPr="0012696F" w:rsidRDefault="0012696F" w:rsidP="0012696F">
            <w:pPr>
              <w:rPr>
                <w:lang w:eastAsia="sr-Latn-RS"/>
              </w:rPr>
            </w:pPr>
            <w:r w:rsidRPr="0012696F">
              <w:rPr>
                <w:lang w:eastAsia="sr-Latn-RS"/>
              </w:rPr>
              <w:t>7201 0068</w:t>
            </w:r>
          </w:p>
        </w:tc>
        <w:tc>
          <w:tcPr>
            <w:tcW w:w="2113" w:type="pct"/>
            <w:tcBorders>
              <w:top w:val="nil"/>
              <w:left w:val="nil"/>
              <w:bottom w:val="single" w:sz="4" w:space="0" w:color="auto"/>
              <w:right w:val="single" w:sz="4" w:space="0" w:color="auto"/>
            </w:tcBorders>
            <w:shd w:val="clear" w:color="auto" w:fill="auto"/>
          </w:tcPr>
          <w:p w14:paraId="506E0B1D" w14:textId="77777777" w:rsidR="0012696F" w:rsidRPr="0012696F" w:rsidRDefault="0012696F" w:rsidP="0012696F">
            <w:pPr>
              <w:rPr>
                <w:lang w:eastAsia="sr-Latn-RS"/>
              </w:rPr>
            </w:pPr>
            <w:r w:rsidRPr="0012696F">
              <w:rPr>
                <w:lang w:eastAsia="sr-Latn-RS"/>
              </w:rPr>
              <w:t xml:space="preserve"> On/Off switch with potentiometer, with knob, until 11/2003 43,00</w:t>
            </w:r>
          </w:p>
        </w:tc>
        <w:tc>
          <w:tcPr>
            <w:tcW w:w="240" w:type="pct"/>
            <w:tcBorders>
              <w:top w:val="nil"/>
              <w:left w:val="nil"/>
              <w:bottom w:val="single" w:sz="4" w:space="0" w:color="auto"/>
              <w:right w:val="single" w:sz="4" w:space="0" w:color="auto"/>
            </w:tcBorders>
            <w:shd w:val="clear" w:color="auto" w:fill="auto"/>
            <w:noWrap/>
          </w:tcPr>
          <w:p w14:paraId="28AD47C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A77AE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621DE8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63DF19" w14:textId="77777777" w:rsidR="0012696F" w:rsidRPr="0012696F" w:rsidRDefault="0012696F" w:rsidP="0012696F">
            <w:pPr>
              <w:jc w:val="center"/>
              <w:rPr>
                <w:lang w:eastAsia="sr-Latn-RS"/>
              </w:rPr>
            </w:pPr>
          </w:p>
        </w:tc>
      </w:tr>
      <w:tr w:rsidR="0012696F" w:rsidRPr="0012696F" w14:paraId="54FED32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4A54FE8" w14:textId="77777777" w:rsidR="0012696F" w:rsidRPr="0012696F" w:rsidRDefault="0012696F" w:rsidP="0012696F">
            <w:pPr>
              <w:jc w:val="center"/>
              <w:rPr>
                <w:lang w:val="sr-Cyrl-RS" w:eastAsia="sr-Latn-RS"/>
              </w:rPr>
            </w:pPr>
            <w:r w:rsidRPr="0012696F">
              <w:rPr>
                <w:lang w:eastAsia="sr-Latn-RS"/>
              </w:rPr>
              <w:t>6,15</w:t>
            </w:r>
          </w:p>
        </w:tc>
        <w:tc>
          <w:tcPr>
            <w:tcW w:w="948" w:type="pct"/>
            <w:tcBorders>
              <w:top w:val="nil"/>
              <w:left w:val="nil"/>
              <w:bottom w:val="single" w:sz="4" w:space="0" w:color="auto"/>
              <w:right w:val="single" w:sz="4" w:space="0" w:color="auto"/>
            </w:tcBorders>
            <w:shd w:val="clear" w:color="auto" w:fill="auto"/>
          </w:tcPr>
          <w:p w14:paraId="44F748CE" w14:textId="77777777" w:rsidR="0012696F" w:rsidRPr="0012696F" w:rsidRDefault="0012696F" w:rsidP="0012696F">
            <w:pPr>
              <w:rPr>
                <w:lang w:eastAsia="sr-Latn-RS"/>
              </w:rPr>
            </w:pPr>
            <w:r w:rsidRPr="0012696F">
              <w:rPr>
                <w:lang w:eastAsia="sr-Latn-RS"/>
              </w:rPr>
              <w:t>1016 1001</w:t>
            </w:r>
          </w:p>
        </w:tc>
        <w:tc>
          <w:tcPr>
            <w:tcW w:w="2113" w:type="pct"/>
            <w:tcBorders>
              <w:top w:val="nil"/>
              <w:left w:val="nil"/>
              <w:bottom w:val="single" w:sz="4" w:space="0" w:color="auto"/>
              <w:right w:val="single" w:sz="4" w:space="0" w:color="auto"/>
            </w:tcBorders>
            <w:shd w:val="clear" w:color="auto" w:fill="auto"/>
          </w:tcPr>
          <w:p w14:paraId="5DB0D24A" w14:textId="77777777" w:rsidR="0012696F" w:rsidRPr="0012696F" w:rsidRDefault="0012696F" w:rsidP="0012696F">
            <w:pPr>
              <w:rPr>
                <w:lang w:eastAsia="sr-Latn-RS"/>
              </w:rPr>
            </w:pPr>
            <w:r w:rsidRPr="0012696F">
              <w:rPr>
                <w:lang w:eastAsia="sr-Latn-RS"/>
              </w:rPr>
              <w:t xml:space="preserve"> Turning knob for On/Off switch (for art. 7201 0064) 14,00</w:t>
            </w:r>
          </w:p>
        </w:tc>
        <w:tc>
          <w:tcPr>
            <w:tcW w:w="240" w:type="pct"/>
            <w:tcBorders>
              <w:top w:val="nil"/>
              <w:left w:val="nil"/>
              <w:bottom w:val="single" w:sz="4" w:space="0" w:color="auto"/>
              <w:right w:val="single" w:sz="4" w:space="0" w:color="auto"/>
            </w:tcBorders>
            <w:shd w:val="clear" w:color="auto" w:fill="auto"/>
            <w:noWrap/>
          </w:tcPr>
          <w:p w14:paraId="6380375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D842B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83A00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9FD016" w14:textId="77777777" w:rsidR="0012696F" w:rsidRPr="0012696F" w:rsidRDefault="0012696F" w:rsidP="0012696F">
            <w:pPr>
              <w:jc w:val="center"/>
              <w:rPr>
                <w:lang w:eastAsia="sr-Latn-RS"/>
              </w:rPr>
            </w:pPr>
          </w:p>
        </w:tc>
      </w:tr>
      <w:tr w:rsidR="0012696F" w:rsidRPr="0012696F" w14:paraId="0396D25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EF66B7C" w14:textId="77777777" w:rsidR="0012696F" w:rsidRPr="0012696F" w:rsidRDefault="0012696F" w:rsidP="0012696F">
            <w:pPr>
              <w:jc w:val="center"/>
              <w:rPr>
                <w:lang w:val="sr-Cyrl-RS" w:eastAsia="sr-Latn-RS"/>
              </w:rPr>
            </w:pPr>
            <w:r w:rsidRPr="0012696F">
              <w:rPr>
                <w:lang w:eastAsia="sr-Latn-RS"/>
              </w:rPr>
              <w:lastRenderedPageBreak/>
              <w:t>6,16</w:t>
            </w:r>
          </w:p>
        </w:tc>
        <w:tc>
          <w:tcPr>
            <w:tcW w:w="948" w:type="pct"/>
            <w:tcBorders>
              <w:top w:val="nil"/>
              <w:left w:val="nil"/>
              <w:bottom w:val="single" w:sz="4" w:space="0" w:color="auto"/>
              <w:right w:val="single" w:sz="4" w:space="0" w:color="auto"/>
            </w:tcBorders>
            <w:shd w:val="clear" w:color="auto" w:fill="auto"/>
          </w:tcPr>
          <w:p w14:paraId="5E864D5C" w14:textId="77777777" w:rsidR="0012696F" w:rsidRPr="0012696F" w:rsidRDefault="0012696F" w:rsidP="0012696F">
            <w:pPr>
              <w:rPr>
                <w:lang w:eastAsia="sr-Latn-RS"/>
              </w:rPr>
            </w:pPr>
            <w:r w:rsidRPr="0012696F">
              <w:rPr>
                <w:lang w:eastAsia="sr-Latn-RS"/>
              </w:rPr>
              <w:t>2115 0002</w:t>
            </w:r>
          </w:p>
        </w:tc>
        <w:tc>
          <w:tcPr>
            <w:tcW w:w="2113" w:type="pct"/>
            <w:tcBorders>
              <w:top w:val="nil"/>
              <w:left w:val="nil"/>
              <w:bottom w:val="single" w:sz="4" w:space="0" w:color="auto"/>
              <w:right w:val="single" w:sz="4" w:space="0" w:color="auto"/>
            </w:tcBorders>
            <w:shd w:val="clear" w:color="auto" w:fill="auto"/>
          </w:tcPr>
          <w:p w14:paraId="6152B00A" w14:textId="77777777" w:rsidR="0012696F" w:rsidRPr="0012696F" w:rsidRDefault="0012696F" w:rsidP="0012696F">
            <w:pPr>
              <w:rPr>
                <w:lang w:eastAsia="sr-Latn-RS"/>
              </w:rPr>
            </w:pPr>
            <w:r w:rsidRPr="0012696F">
              <w:rPr>
                <w:lang w:eastAsia="sr-Latn-RS"/>
              </w:rPr>
              <w:t xml:space="preserve"> Sterilizable handle (plastic) from year 1999 (in case adapter with ster. handle is present) 31,00</w:t>
            </w:r>
          </w:p>
        </w:tc>
        <w:tc>
          <w:tcPr>
            <w:tcW w:w="240" w:type="pct"/>
            <w:tcBorders>
              <w:top w:val="nil"/>
              <w:left w:val="nil"/>
              <w:bottom w:val="single" w:sz="4" w:space="0" w:color="auto"/>
              <w:right w:val="single" w:sz="4" w:space="0" w:color="auto"/>
            </w:tcBorders>
            <w:shd w:val="clear" w:color="auto" w:fill="auto"/>
            <w:noWrap/>
          </w:tcPr>
          <w:p w14:paraId="3C3865D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AA8E79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CA567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62EFD1" w14:textId="77777777" w:rsidR="0012696F" w:rsidRPr="0012696F" w:rsidRDefault="0012696F" w:rsidP="0012696F">
            <w:pPr>
              <w:jc w:val="center"/>
              <w:rPr>
                <w:lang w:eastAsia="sr-Latn-RS"/>
              </w:rPr>
            </w:pPr>
          </w:p>
        </w:tc>
      </w:tr>
      <w:tr w:rsidR="0012696F" w:rsidRPr="0012696F" w14:paraId="75EA0F9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0FE391" w14:textId="77777777" w:rsidR="0012696F" w:rsidRPr="0012696F" w:rsidRDefault="0012696F" w:rsidP="0012696F">
            <w:pPr>
              <w:jc w:val="center"/>
              <w:rPr>
                <w:lang w:val="sr-Cyrl-RS" w:eastAsia="sr-Latn-RS"/>
              </w:rPr>
            </w:pPr>
            <w:r w:rsidRPr="0012696F">
              <w:rPr>
                <w:lang w:eastAsia="sr-Latn-RS"/>
              </w:rPr>
              <w:t>6,17</w:t>
            </w:r>
          </w:p>
        </w:tc>
        <w:tc>
          <w:tcPr>
            <w:tcW w:w="948" w:type="pct"/>
            <w:tcBorders>
              <w:top w:val="nil"/>
              <w:left w:val="nil"/>
              <w:bottom w:val="single" w:sz="4" w:space="0" w:color="auto"/>
              <w:right w:val="single" w:sz="4" w:space="0" w:color="auto"/>
            </w:tcBorders>
            <w:shd w:val="clear" w:color="auto" w:fill="auto"/>
          </w:tcPr>
          <w:p w14:paraId="1899FF9B" w14:textId="77777777" w:rsidR="0012696F" w:rsidRPr="0012696F" w:rsidRDefault="0012696F" w:rsidP="0012696F">
            <w:pPr>
              <w:rPr>
                <w:lang w:eastAsia="sr-Latn-RS"/>
              </w:rPr>
            </w:pPr>
            <w:r w:rsidRPr="0012696F">
              <w:rPr>
                <w:lang w:eastAsia="sr-Latn-RS"/>
              </w:rPr>
              <w:t>7201 0117</w:t>
            </w:r>
          </w:p>
        </w:tc>
        <w:tc>
          <w:tcPr>
            <w:tcW w:w="2113" w:type="pct"/>
            <w:tcBorders>
              <w:top w:val="nil"/>
              <w:left w:val="nil"/>
              <w:bottom w:val="single" w:sz="4" w:space="0" w:color="auto"/>
              <w:right w:val="single" w:sz="4" w:space="0" w:color="auto"/>
            </w:tcBorders>
            <w:shd w:val="clear" w:color="auto" w:fill="auto"/>
          </w:tcPr>
          <w:p w14:paraId="66EF8D30" w14:textId="77777777" w:rsidR="0012696F" w:rsidRPr="0012696F" w:rsidRDefault="0012696F" w:rsidP="0012696F">
            <w:pPr>
              <w:rPr>
                <w:lang w:eastAsia="sr-Latn-RS"/>
              </w:rPr>
            </w:pPr>
            <w:r w:rsidRPr="0012696F">
              <w:rPr>
                <w:lang w:eastAsia="sr-Latn-RS"/>
              </w:rPr>
              <w:t xml:space="preserve"> Electronic transformer 70VA/230V (transformer in lamphead) from 11/2003 88,00</w:t>
            </w:r>
          </w:p>
        </w:tc>
        <w:tc>
          <w:tcPr>
            <w:tcW w:w="240" w:type="pct"/>
            <w:tcBorders>
              <w:top w:val="nil"/>
              <w:left w:val="nil"/>
              <w:bottom w:val="single" w:sz="4" w:space="0" w:color="auto"/>
              <w:right w:val="single" w:sz="4" w:space="0" w:color="auto"/>
            </w:tcBorders>
            <w:shd w:val="clear" w:color="auto" w:fill="auto"/>
            <w:noWrap/>
          </w:tcPr>
          <w:p w14:paraId="0F0846E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94C4F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540D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4A20016" w14:textId="77777777" w:rsidR="0012696F" w:rsidRPr="0012696F" w:rsidRDefault="0012696F" w:rsidP="0012696F">
            <w:pPr>
              <w:jc w:val="center"/>
              <w:rPr>
                <w:lang w:eastAsia="sr-Latn-RS"/>
              </w:rPr>
            </w:pPr>
          </w:p>
        </w:tc>
      </w:tr>
      <w:tr w:rsidR="0012696F" w:rsidRPr="0012696F" w14:paraId="4F936D9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647476" w14:textId="77777777" w:rsidR="0012696F" w:rsidRPr="0012696F" w:rsidRDefault="0012696F" w:rsidP="0012696F">
            <w:pPr>
              <w:jc w:val="center"/>
              <w:rPr>
                <w:lang w:val="sr-Cyrl-RS" w:eastAsia="sr-Latn-RS"/>
              </w:rPr>
            </w:pPr>
            <w:r w:rsidRPr="0012696F">
              <w:rPr>
                <w:lang w:eastAsia="sr-Latn-RS"/>
              </w:rPr>
              <w:t>6,18</w:t>
            </w:r>
          </w:p>
        </w:tc>
        <w:tc>
          <w:tcPr>
            <w:tcW w:w="948" w:type="pct"/>
            <w:tcBorders>
              <w:top w:val="nil"/>
              <w:left w:val="nil"/>
              <w:bottom w:val="single" w:sz="4" w:space="0" w:color="auto"/>
              <w:right w:val="single" w:sz="4" w:space="0" w:color="auto"/>
            </w:tcBorders>
            <w:shd w:val="clear" w:color="auto" w:fill="auto"/>
          </w:tcPr>
          <w:p w14:paraId="3BD4A8A9" w14:textId="77777777" w:rsidR="0012696F" w:rsidRPr="0012696F" w:rsidRDefault="0012696F" w:rsidP="0012696F">
            <w:pPr>
              <w:rPr>
                <w:lang w:eastAsia="sr-Latn-RS"/>
              </w:rPr>
            </w:pPr>
            <w:r w:rsidRPr="0012696F">
              <w:rPr>
                <w:lang w:eastAsia="sr-Latn-RS"/>
              </w:rPr>
              <w:t>0705 4001</w:t>
            </w:r>
          </w:p>
        </w:tc>
        <w:tc>
          <w:tcPr>
            <w:tcW w:w="2113" w:type="pct"/>
            <w:tcBorders>
              <w:top w:val="nil"/>
              <w:left w:val="nil"/>
              <w:bottom w:val="single" w:sz="4" w:space="0" w:color="auto"/>
              <w:right w:val="single" w:sz="4" w:space="0" w:color="auto"/>
            </w:tcBorders>
            <w:shd w:val="clear" w:color="auto" w:fill="auto"/>
          </w:tcPr>
          <w:p w14:paraId="68573468" w14:textId="77777777" w:rsidR="0012696F" w:rsidRPr="0012696F" w:rsidRDefault="0012696F" w:rsidP="0012696F">
            <w:pPr>
              <w:rPr>
                <w:lang w:eastAsia="sr-Latn-RS"/>
              </w:rPr>
            </w:pPr>
            <w:r w:rsidRPr="0012696F">
              <w:rPr>
                <w:lang w:eastAsia="sr-Latn-RS"/>
              </w:rPr>
              <w:t xml:space="preserve"> Ring shaped transformer 60VA 230V (transformer on ceiling flange) 97,00</w:t>
            </w:r>
          </w:p>
        </w:tc>
        <w:tc>
          <w:tcPr>
            <w:tcW w:w="240" w:type="pct"/>
            <w:tcBorders>
              <w:top w:val="nil"/>
              <w:left w:val="nil"/>
              <w:bottom w:val="single" w:sz="4" w:space="0" w:color="auto"/>
              <w:right w:val="single" w:sz="4" w:space="0" w:color="auto"/>
            </w:tcBorders>
            <w:shd w:val="clear" w:color="auto" w:fill="auto"/>
            <w:noWrap/>
          </w:tcPr>
          <w:p w14:paraId="748271E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5818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DA4B38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88A7A1" w14:textId="77777777" w:rsidR="0012696F" w:rsidRPr="0012696F" w:rsidRDefault="0012696F" w:rsidP="0012696F">
            <w:pPr>
              <w:jc w:val="center"/>
              <w:rPr>
                <w:lang w:eastAsia="sr-Latn-RS"/>
              </w:rPr>
            </w:pPr>
          </w:p>
        </w:tc>
      </w:tr>
      <w:tr w:rsidR="0012696F" w:rsidRPr="0012696F" w14:paraId="7F7F34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DFB968" w14:textId="77777777" w:rsidR="0012696F" w:rsidRPr="0012696F" w:rsidRDefault="0012696F" w:rsidP="0012696F">
            <w:pPr>
              <w:jc w:val="center"/>
              <w:rPr>
                <w:lang w:val="sr-Cyrl-RS" w:eastAsia="sr-Latn-RS"/>
              </w:rPr>
            </w:pPr>
            <w:r w:rsidRPr="0012696F">
              <w:rPr>
                <w:lang w:eastAsia="sr-Latn-RS"/>
              </w:rPr>
              <w:t>6,19</w:t>
            </w:r>
          </w:p>
        </w:tc>
        <w:tc>
          <w:tcPr>
            <w:tcW w:w="948" w:type="pct"/>
            <w:tcBorders>
              <w:top w:val="nil"/>
              <w:left w:val="nil"/>
              <w:bottom w:val="single" w:sz="4" w:space="0" w:color="auto"/>
              <w:right w:val="single" w:sz="4" w:space="0" w:color="auto"/>
            </w:tcBorders>
            <w:shd w:val="clear" w:color="auto" w:fill="auto"/>
          </w:tcPr>
          <w:p w14:paraId="52D8B82D" w14:textId="77777777" w:rsidR="0012696F" w:rsidRPr="0012696F" w:rsidRDefault="0012696F" w:rsidP="0012696F">
            <w:pPr>
              <w:rPr>
                <w:lang w:eastAsia="sr-Latn-RS"/>
              </w:rPr>
            </w:pPr>
            <w:r w:rsidRPr="0012696F">
              <w:rPr>
                <w:lang w:eastAsia="sr-Latn-RS"/>
              </w:rPr>
              <w:t>7200 0011</w:t>
            </w:r>
          </w:p>
        </w:tc>
        <w:tc>
          <w:tcPr>
            <w:tcW w:w="2113" w:type="pct"/>
            <w:tcBorders>
              <w:top w:val="nil"/>
              <w:left w:val="nil"/>
              <w:bottom w:val="single" w:sz="4" w:space="0" w:color="auto"/>
              <w:right w:val="single" w:sz="4" w:space="0" w:color="auto"/>
            </w:tcBorders>
            <w:shd w:val="clear" w:color="auto" w:fill="auto"/>
          </w:tcPr>
          <w:p w14:paraId="5F1E77AE" w14:textId="77777777" w:rsidR="0012696F" w:rsidRPr="0012696F" w:rsidRDefault="0012696F" w:rsidP="0012696F">
            <w:pPr>
              <w:rPr>
                <w:lang w:eastAsia="sr-Latn-RS"/>
              </w:rPr>
            </w:pPr>
            <w:r w:rsidRPr="0012696F">
              <w:rPr>
                <w:lang w:eastAsia="sr-Latn-RS"/>
              </w:rPr>
              <w:t xml:space="preserve"> Conversion kit to sterilizable handle incl. one sterilizable handle 110,00</w:t>
            </w:r>
          </w:p>
        </w:tc>
        <w:tc>
          <w:tcPr>
            <w:tcW w:w="240" w:type="pct"/>
            <w:tcBorders>
              <w:top w:val="nil"/>
              <w:left w:val="nil"/>
              <w:bottom w:val="single" w:sz="4" w:space="0" w:color="auto"/>
              <w:right w:val="single" w:sz="4" w:space="0" w:color="auto"/>
            </w:tcBorders>
            <w:shd w:val="clear" w:color="auto" w:fill="auto"/>
            <w:noWrap/>
          </w:tcPr>
          <w:p w14:paraId="2EE2262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DF6FA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CA40D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2556C9" w14:textId="77777777" w:rsidR="0012696F" w:rsidRPr="0012696F" w:rsidRDefault="0012696F" w:rsidP="0012696F">
            <w:pPr>
              <w:jc w:val="center"/>
              <w:rPr>
                <w:lang w:eastAsia="sr-Latn-RS"/>
              </w:rPr>
            </w:pPr>
          </w:p>
        </w:tc>
      </w:tr>
      <w:tr w:rsidR="0012696F" w:rsidRPr="0012696F" w14:paraId="3CC1941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E00EC40" w14:textId="77777777" w:rsidR="0012696F" w:rsidRPr="0012696F" w:rsidRDefault="0012696F" w:rsidP="0012696F">
            <w:pPr>
              <w:jc w:val="center"/>
              <w:rPr>
                <w:lang w:val="sr-Cyrl-RS" w:eastAsia="sr-Latn-RS"/>
              </w:rPr>
            </w:pPr>
            <w:r w:rsidRPr="0012696F">
              <w:rPr>
                <w:lang w:eastAsia="sr-Latn-RS"/>
              </w:rPr>
              <w:t>6,20</w:t>
            </w:r>
          </w:p>
        </w:tc>
        <w:tc>
          <w:tcPr>
            <w:tcW w:w="948" w:type="pct"/>
            <w:tcBorders>
              <w:top w:val="nil"/>
              <w:left w:val="nil"/>
              <w:bottom w:val="single" w:sz="4" w:space="0" w:color="auto"/>
              <w:right w:val="single" w:sz="4" w:space="0" w:color="auto"/>
            </w:tcBorders>
            <w:shd w:val="clear" w:color="auto" w:fill="auto"/>
          </w:tcPr>
          <w:p w14:paraId="1474278C" w14:textId="77777777" w:rsidR="0012696F" w:rsidRPr="0012696F" w:rsidRDefault="0012696F" w:rsidP="0012696F">
            <w:pPr>
              <w:rPr>
                <w:lang w:eastAsia="sr-Latn-RS"/>
              </w:rPr>
            </w:pPr>
            <w:r w:rsidRPr="0012696F">
              <w:rPr>
                <w:lang w:eastAsia="sr-Latn-RS"/>
              </w:rPr>
              <w:t>0803 0305</w:t>
            </w:r>
          </w:p>
        </w:tc>
        <w:tc>
          <w:tcPr>
            <w:tcW w:w="2113" w:type="pct"/>
            <w:tcBorders>
              <w:top w:val="nil"/>
              <w:left w:val="nil"/>
              <w:bottom w:val="single" w:sz="4" w:space="0" w:color="auto"/>
              <w:right w:val="single" w:sz="4" w:space="0" w:color="auto"/>
            </w:tcBorders>
            <w:shd w:val="clear" w:color="auto" w:fill="auto"/>
          </w:tcPr>
          <w:p w14:paraId="471DE699" w14:textId="77777777" w:rsidR="0012696F" w:rsidRPr="0012696F" w:rsidRDefault="0012696F" w:rsidP="0012696F">
            <w:pPr>
              <w:rPr>
                <w:lang w:eastAsia="sr-Latn-RS"/>
              </w:rPr>
            </w:pPr>
            <w:r w:rsidRPr="0012696F">
              <w:rPr>
                <w:lang w:eastAsia="sr-Latn-RS"/>
              </w:rPr>
              <w:t xml:space="preserve"> Handle, not sterilizable 9,00</w:t>
            </w:r>
          </w:p>
        </w:tc>
        <w:tc>
          <w:tcPr>
            <w:tcW w:w="240" w:type="pct"/>
            <w:tcBorders>
              <w:top w:val="nil"/>
              <w:left w:val="nil"/>
              <w:bottom w:val="single" w:sz="4" w:space="0" w:color="auto"/>
              <w:right w:val="single" w:sz="4" w:space="0" w:color="auto"/>
            </w:tcBorders>
            <w:shd w:val="clear" w:color="auto" w:fill="auto"/>
            <w:noWrap/>
          </w:tcPr>
          <w:p w14:paraId="612453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991E6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331E2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194039" w14:textId="77777777" w:rsidR="0012696F" w:rsidRPr="0012696F" w:rsidRDefault="0012696F" w:rsidP="0012696F">
            <w:pPr>
              <w:jc w:val="center"/>
              <w:rPr>
                <w:lang w:eastAsia="sr-Latn-RS"/>
              </w:rPr>
            </w:pPr>
          </w:p>
        </w:tc>
      </w:tr>
      <w:tr w:rsidR="0012696F" w:rsidRPr="0012696F" w14:paraId="3F82C4D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959FCFB" w14:textId="77777777" w:rsidR="0012696F" w:rsidRPr="0012696F" w:rsidRDefault="0012696F" w:rsidP="0012696F">
            <w:pPr>
              <w:jc w:val="center"/>
              <w:rPr>
                <w:lang w:val="sr-Cyrl-RS" w:eastAsia="sr-Latn-RS"/>
              </w:rPr>
            </w:pPr>
            <w:r w:rsidRPr="0012696F">
              <w:rPr>
                <w:lang w:eastAsia="sr-Latn-RS"/>
              </w:rPr>
              <w:t>6,21</w:t>
            </w:r>
          </w:p>
        </w:tc>
        <w:tc>
          <w:tcPr>
            <w:tcW w:w="948" w:type="pct"/>
            <w:tcBorders>
              <w:top w:val="nil"/>
              <w:left w:val="nil"/>
              <w:bottom w:val="single" w:sz="4" w:space="0" w:color="auto"/>
              <w:right w:val="single" w:sz="4" w:space="0" w:color="auto"/>
            </w:tcBorders>
            <w:shd w:val="clear" w:color="auto" w:fill="auto"/>
          </w:tcPr>
          <w:p w14:paraId="3C4B1ADA" w14:textId="77777777" w:rsidR="0012696F" w:rsidRPr="0012696F" w:rsidRDefault="0012696F" w:rsidP="0012696F">
            <w:pPr>
              <w:rPr>
                <w:lang w:eastAsia="sr-Latn-RS"/>
              </w:rPr>
            </w:pPr>
            <w:r w:rsidRPr="0012696F">
              <w:rPr>
                <w:lang w:eastAsia="sr-Latn-RS"/>
              </w:rPr>
              <w:t>7200 0003</w:t>
            </w:r>
          </w:p>
        </w:tc>
        <w:tc>
          <w:tcPr>
            <w:tcW w:w="2113" w:type="pct"/>
            <w:tcBorders>
              <w:top w:val="nil"/>
              <w:left w:val="nil"/>
              <w:bottom w:val="single" w:sz="4" w:space="0" w:color="auto"/>
              <w:right w:val="single" w:sz="4" w:space="0" w:color="auto"/>
            </w:tcBorders>
            <w:shd w:val="clear" w:color="auto" w:fill="auto"/>
          </w:tcPr>
          <w:p w14:paraId="2851E5BA" w14:textId="77777777" w:rsidR="0012696F" w:rsidRPr="0012696F" w:rsidRDefault="0012696F" w:rsidP="0012696F">
            <w:pPr>
              <w:rPr>
                <w:lang w:eastAsia="sr-Latn-RS"/>
              </w:rPr>
            </w:pPr>
            <w:r w:rsidRPr="0012696F">
              <w:rPr>
                <w:lang w:eastAsia="sr-Latn-RS"/>
              </w:rPr>
              <w:t xml:space="preserve"> Protection disk diam. 195mm, microstructure, with threads 35,00</w:t>
            </w:r>
          </w:p>
        </w:tc>
        <w:tc>
          <w:tcPr>
            <w:tcW w:w="240" w:type="pct"/>
            <w:tcBorders>
              <w:top w:val="nil"/>
              <w:left w:val="nil"/>
              <w:bottom w:val="single" w:sz="4" w:space="0" w:color="auto"/>
              <w:right w:val="single" w:sz="4" w:space="0" w:color="auto"/>
            </w:tcBorders>
            <w:shd w:val="clear" w:color="auto" w:fill="auto"/>
            <w:noWrap/>
          </w:tcPr>
          <w:p w14:paraId="68E6E3D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BE9B3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54B7F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2145E2" w14:textId="77777777" w:rsidR="0012696F" w:rsidRPr="0012696F" w:rsidRDefault="0012696F" w:rsidP="0012696F">
            <w:pPr>
              <w:jc w:val="center"/>
              <w:rPr>
                <w:lang w:eastAsia="sr-Latn-RS"/>
              </w:rPr>
            </w:pPr>
          </w:p>
        </w:tc>
      </w:tr>
      <w:tr w:rsidR="0012696F" w:rsidRPr="0012696F" w14:paraId="07AA1D1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6C57E57" w14:textId="77777777" w:rsidR="0012696F" w:rsidRPr="0012696F" w:rsidRDefault="0012696F" w:rsidP="0012696F">
            <w:pPr>
              <w:jc w:val="center"/>
              <w:rPr>
                <w:lang w:val="sr-Cyrl-RS" w:eastAsia="sr-Latn-RS"/>
              </w:rPr>
            </w:pPr>
            <w:r w:rsidRPr="0012696F">
              <w:rPr>
                <w:lang w:eastAsia="sr-Latn-RS"/>
              </w:rPr>
              <w:t>6,22</w:t>
            </w:r>
          </w:p>
        </w:tc>
        <w:tc>
          <w:tcPr>
            <w:tcW w:w="948" w:type="pct"/>
            <w:tcBorders>
              <w:top w:val="nil"/>
              <w:left w:val="nil"/>
              <w:bottom w:val="single" w:sz="4" w:space="0" w:color="auto"/>
              <w:right w:val="single" w:sz="4" w:space="0" w:color="auto"/>
            </w:tcBorders>
            <w:shd w:val="clear" w:color="auto" w:fill="auto"/>
          </w:tcPr>
          <w:p w14:paraId="318C7F1C" w14:textId="77777777" w:rsidR="0012696F" w:rsidRPr="0012696F" w:rsidRDefault="0012696F" w:rsidP="0012696F">
            <w:pPr>
              <w:rPr>
                <w:lang w:eastAsia="sr-Latn-RS"/>
              </w:rPr>
            </w:pPr>
            <w:r w:rsidRPr="0012696F">
              <w:rPr>
                <w:lang w:eastAsia="sr-Latn-RS"/>
              </w:rPr>
              <w:t>6739 0207</w:t>
            </w:r>
          </w:p>
        </w:tc>
        <w:tc>
          <w:tcPr>
            <w:tcW w:w="2113" w:type="pct"/>
            <w:tcBorders>
              <w:top w:val="nil"/>
              <w:left w:val="nil"/>
              <w:bottom w:val="single" w:sz="4" w:space="0" w:color="auto"/>
              <w:right w:val="single" w:sz="4" w:space="0" w:color="auto"/>
            </w:tcBorders>
            <w:shd w:val="clear" w:color="auto" w:fill="auto"/>
          </w:tcPr>
          <w:p w14:paraId="75F53527" w14:textId="77777777" w:rsidR="0012696F" w:rsidRPr="0012696F" w:rsidRDefault="0012696F" w:rsidP="0012696F">
            <w:pPr>
              <w:rPr>
                <w:lang w:eastAsia="sr-Latn-RS"/>
              </w:rPr>
            </w:pPr>
            <w:r w:rsidRPr="0012696F">
              <w:rPr>
                <w:lang w:eastAsia="sr-Latn-RS"/>
              </w:rPr>
              <w:t xml:space="preserve"> Heat protection and conversion filter Ra=96, diam. 175mm for Mach 130F 175,00</w:t>
            </w:r>
          </w:p>
        </w:tc>
        <w:tc>
          <w:tcPr>
            <w:tcW w:w="240" w:type="pct"/>
            <w:tcBorders>
              <w:top w:val="nil"/>
              <w:left w:val="nil"/>
              <w:bottom w:val="single" w:sz="4" w:space="0" w:color="auto"/>
              <w:right w:val="single" w:sz="4" w:space="0" w:color="auto"/>
            </w:tcBorders>
            <w:shd w:val="clear" w:color="auto" w:fill="auto"/>
            <w:noWrap/>
          </w:tcPr>
          <w:p w14:paraId="5B050D2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D698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9C2F4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CCEE167" w14:textId="77777777" w:rsidR="0012696F" w:rsidRPr="0012696F" w:rsidRDefault="0012696F" w:rsidP="0012696F">
            <w:pPr>
              <w:jc w:val="center"/>
              <w:rPr>
                <w:lang w:eastAsia="sr-Latn-RS"/>
              </w:rPr>
            </w:pPr>
          </w:p>
        </w:tc>
      </w:tr>
      <w:tr w:rsidR="0012696F" w:rsidRPr="0012696F" w14:paraId="66E02C4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42B9C35" w14:textId="77777777" w:rsidR="0012696F" w:rsidRPr="0012696F" w:rsidRDefault="0012696F" w:rsidP="0012696F">
            <w:pPr>
              <w:jc w:val="center"/>
              <w:rPr>
                <w:lang w:val="sr-Cyrl-RS" w:eastAsia="sr-Latn-RS"/>
              </w:rPr>
            </w:pPr>
            <w:r w:rsidRPr="0012696F">
              <w:rPr>
                <w:lang w:eastAsia="sr-Latn-RS"/>
              </w:rPr>
              <w:t>6,23</w:t>
            </w:r>
          </w:p>
        </w:tc>
        <w:tc>
          <w:tcPr>
            <w:tcW w:w="948" w:type="pct"/>
            <w:tcBorders>
              <w:top w:val="nil"/>
              <w:left w:val="nil"/>
              <w:bottom w:val="single" w:sz="4" w:space="0" w:color="auto"/>
              <w:right w:val="single" w:sz="4" w:space="0" w:color="auto"/>
            </w:tcBorders>
            <w:shd w:val="clear" w:color="auto" w:fill="auto"/>
          </w:tcPr>
          <w:p w14:paraId="38145959" w14:textId="77777777" w:rsidR="0012696F" w:rsidRPr="0012696F" w:rsidRDefault="0012696F" w:rsidP="0012696F">
            <w:pPr>
              <w:rPr>
                <w:lang w:eastAsia="sr-Latn-RS"/>
              </w:rPr>
            </w:pPr>
            <w:r w:rsidRPr="0012696F">
              <w:rPr>
                <w:lang w:eastAsia="sr-Latn-RS"/>
              </w:rPr>
              <w:t>6739 0209</w:t>
            </w:r>
          </w:p>
        </w:tc>
        <w:tc>
          <w:tcPr>
            <w:tcW w:w="2113" w:type="pct"/>
            <w:tcBorders>
              <w:top w:val="nil"/>
              <w:left w:val="nil"/>
              <w:bottom w:val="single" w:sz="4" w:space="0" w:color="auto"/>
              <w:right w:val="single" w:sz="4" w:space="0" w:color="auto"/>
            </w:tcBorders>
            <w:shd w:val="clear" w:color="auto" w:fill="auto"/>
          </w:tcPr>
          <w:p w14:paraId="7FB478BB" w14:textId="77777777" w:rsidR="0012696F" w:rsidRPr="0012696F" w:rsidRDefault="0012696F" w:rsidP="0012696F">
            <w:pPr>
              <w:rPr>
                <w:lang w:eastAsia="sr-Latn-RS"/>
              </w:rPr>
            </w:pPr>
            <w:r w:rsidRPr="0012696F">
              <w:rPr>
                <w:lang w:eastAsia="sr-Latn-RS"/>
              </w:rPr>
              <w:t xml:space="preserve"> Heat protection and conversion filter Ra=93, diam. 175mm for Mach 130 only 120,00</w:t>
            </w:r>
          </w:p>
        </w:tc>
        <w:tc>
          <w:tcPr>
            <w:tcW w:w="240" w:type="pct"/>
            <w:tcBorders>
              <w:top w:val="nil"/>
              <w:left w:val="nil"/>
              <w:bottom w:val="single" w:sz="4" w:space="0" w:color="auto"/>
              <w:right w:val="single" w:sz="4" w:space="0" w:color="auto"/>
            </w:tcBorders>
            <w:shd w:val="clear" w:color="auto" w:fill="auto"/>
            <w:noWrap/>
          </w:tcPr>
          <w:p w14:paraId="4988902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70DEE9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8633C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37E145F" w14:textId="77777777" w:rsidR="0012696F" w:rsidRPr="0012696F" w:rsidRDefault="0012696F" w:rsidP="0012696F">
            <w:pPr>
              <w:jc w:val="center"/>
              <w:rPr>
                <w:lang w:eastAsia="sr-Latn-RS"/>
              </w:rPr>
            </w:pPr>
          </w:p>
        </w:tc>
      </w:tr>
      <w:tr w:rsidR="0012696F" w:rsidRPr="0012696F" w14:paraId="3C1E50B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0F2FE7" w14:textId="77777777" w:rsidR="0012696F" w:rsidRPr="0012696F" w:rsidRDefault="0012696F" w:rsidP="0012696F">
            <w:pPr>
              <w:jc w:val="center"/>
              <w:rPr>
                <w:lang w:val="sr-Cyrl-RS" w:eastAsia="sr-Latn-RS"/>
              </w:rPr>
            </w:pPr>
            <w:r w:rsidRPr="0012696F">
              <w:rPr>
                <w:lang w:eastAsia="sr-Latn-RS"/>
              </w:rPr>
              <w:t>6,24</w:t>
            </w:r>
          </w:p>
        </w:tc>
        <w:tc>
          <w:tcPr>
            <w:tcW w:w="948" w:type="pct"/>
            <w:tcBorders>
              <w:top w:val="nil"/>
              <w:left w:val="nil"/>
              <w:bottom w:val="single" w:sz="4" w:space="0" w:color="auto"/>
              <w:right w:val="single" w:sz="4" w:space="0" w:color="auto"/>
            </w:tcBorders>
            <w:shd w:val="clear" w:color="auto" w:fill="auto"/>
          </w:tcPr>
          <w:p w14:paraId="7EAD8CC7" w14:textId="77777777" w:rsidR="0012696F" w:rsidRPr="0012696F" w:rsidRDefault="0012696F" w:rsidP="0012696F">
            <w:pPr>
              <w:rPr>
                <w:lang w:eastAsia="sr-Latn-RS"/>
              </w:rPr>
            </w:pPr>
            <w:r w:rsidRPr="0012696F">
              <w:rPr>
                <w:lang w:eastAsia="sr-Latn-RS"/>
              </w:rPr>
              <w:t>7201 0127</w:t>
            </w:r>
          </w:p>
        </w:tc>
        <w:tc>
          <w:tcPr>
            <w:tcW w:w="2113" w:type="pct"/>
            <w:tcBorders>
              <w:top w:val="nil"/>
              <w:left w:val="nil"/>
              <w:bottom w:val="single" w:sz="4" w:space="0" w:color="auto"/>
              <w:right w:val="single" w:sz="4" w:space="0" w:color="auto"/>
            </w:tcBorders>
            <w:shd w:val="clear" w:color="auto" w:fill="auto"/>
          </w:tcPr>
          <w:p w14:paraId="62FEA2A8" w14:textId="77777777" w:rsidR="0012696F" w:rsidRPr="0012696F" w:rsidRDefault="0012696F" w:rsidP="0012696F">
            <w:pPr>
              <w:rPr>
                <w:lang w:eastAsia="sr-Latn-RS"/>
              </w:rPr>
            </w:pPr>
            <w:r w:rsidRPr="0012696F">
              <w:rPr>
                <w:lang w:eastAsia="sr-Latn-RS"/>
              </w:rPr>
              <w:t xml:space="preserve"> Electronic transformer 70VA/230V (transformer in lamphead), up to 09/1998 126,00</w:t>
            </w:r>
          </w:p>
        </w:tc>
        <w:tc>
          <w:tcPr>
            <w:tcW w:w="240" w:type="pct"/>
            <w:tcBorders>
              <w:top w:val="nil"/>
              <w:left w:val="nil"/>
              <w:bottom w:val="single" w:sz="4" w:space="0" w:color="auto"/>
              <w:right w:val="single" w:sz="4" w:space="0" w:color="auto"/>
            </w:tcBorders>
            <w:shd w:val="clear" w:color="auto" w:fill="auto"/>
            <w:noWrap/>
          </w:tcPr>
          <w:p w14:paraId="5DB2E45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EDD6B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53C5E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DD4148" w14:textId="77777777" w:rsidR="0012696F" w:rsidRPr="0012696F" w:rsidRDefault="0012696F" w:rsidP="0012696F">
            <w:pPr>
              <w:jc w:val="center"/>
              <w:rPr>
                <w:lang w:eastAsia="sr-Latn-RS"/>
              </w:rPr>
            </w:pPr>
          </w:p>
        </w:tc>
      </w:tr>
      <w:tr w:rsidR="0012696F" w:rsidRPr="0012696F" w14:paraId="022A914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20BED26" w14:textId="77777777" w:rsidR="0012696F" w:rsidRPr="0012696F" w:rsidRDefault="0012696F" w:rsidP="0012696F">
            <w:pPr>
              <w:jc w:val="center"/>
              <w:rPr>
                <w:lang w:val="sr-Cyrl-RS" w:eastAsia="sr-Latn-RS"/>
              </w:rPr>
            </w:pPr>
            <w:r w:rsidRPr="0012696F">
              <w:rPr>
                <w:lang w:eastAsia="sr-Latn-RS"/>
              </w:rPr>
              <w:t>6,25</w:t>
            </w:r>
          </w:p>
        </w:tc>
        <w:tc>
          <w:tcPr>
            <w:tcW w:w="948" w:type="pct"/>
            <w:tcBorders>
              <w:top w:val="nil"/>
              <w:left w:val="nil"/>
              <w:bottom w:val="single" w:sz="4" w:space="0" w:color="auto"/>
              <w:right w:val="single" w:sz="4" w:space="0" w:color="auto"/>
            </w:tcBorders>
            <w:shd w:val="clear" w:color="auto" w:fill="auto"/>
          </w:tcPr>
          <w:p w14:paraId="4E95B521" w14:textId="77777777" w:rsidR="0012696F" w:rsidRPr="0012696F" w:rsidRDefault="0012696F" w:rsidP="0012696F">
            <w:pPr>
              <w:rPr>
                <w:lang w:eastAsia="sr-Latn-RS"/>
              </w:rPr>
            </w:pPr>
            <w:r w:rsidRPr="0012696F">
              <w:rPr>
                <w:lang w:eastAsia="sr-Latn-RS"/>
              </w:rPr>
              <w:t>7201 0064</w:t>
            </w:r>
          </w:p>
        </w:tc>
        <w:tc>
          <w:tcPr>
            <w:tcW w:w="2113" w:type="pct"/>
            <w:tcBorders>
              <w:top w:val="nil"/>
              <w:left w:val="nil"/>
              <w:bottom w:val="single" w:sz="4" w:space="0" w:color="auto"/>
              <w:right w:val="single" w:sz="4" w:space="0" w:color="auto"/>
            </w:tcBorders>
            <w:shd w:val="clear" w:color="auto" w:fill="auto"/>
          </w:tcPr>
          <w:p w14:paraId="6052833C" w14:textId="77777777" w:rsidR="0012696F" w:rsidRPr="0012696F" w:rsidRDefault="0012696F" w:rsidP="0012696F">
            <w:pPr>
              <w:rPr>
                <w:lang w:eastAsia="sr-Latn-RS"/>
              </w:rPr>
            </w:pPr>
            <w:r w:rsidRPr="0012696F">
              <w:rPr>
                <w:lang w:eastAsia="sr-Latn-RS"/>
              </w:rPr>
              <w:t xml:space="preserve"> On/Off switch with potentiometer, without knob (see art. 1016 1001), from 11/2003 31,0</w:t>
            </w:r>
          </w:p>
        </w:tc>
        <w:tc>
          <w:tcPr>
            <w:tcW w:w="240" w:type="pct"/>
            <w:tcBorders>
              <w:top w:val="nil"/>
              <w:left w:val="nil"/>
              <w:bottom w:val="single" w:sz="4" w:space="0" w:color="auto"/>
              <w:right w:val="single" w:sz="4" w:space="0" w:color="auto"/>
            </w:tcBorders>
            <w:shd w:val="clear" w:color="auto" w:fill="auto"/>
            <w:noWrap/>
          </w:tcPr>
          <w:p w14:paraId="5881833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94B15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26381C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76E48C" w14:textId="77777777" w:rsidR="0012696F" w:rsidRPr="0012696F" w:rsidRDefault="0012696F" w:rsidP="0012696F">
            <w:pPr>
              <w:jc w:val="center"/>
              <w:rPr>
                <w:lang w:eastAsia="sr-Latn-RS"/>
              </w:rPr>
            </w:pPr>
          </w:p>
        </w:tc>
      </w:tr>
      <w:tr w:rsidR="0012696F" w:rsidRPr="0012696F" w14:paraId="257E2A8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12F52E" w14:textId="77777777" w:rsidR="0012696F" w:rsidRPr="0012696F" w:rsidRDefault="0012696F" w:rsidP="0012696F">
            <w:pPr>
              <w:jc w:val="center"/>
              <w:rPr>
                <w:lang w:val="sr-Cyrl-RS" w:eastAsia="sr-Latn-RS"/>
              </w:rPr>
            </w:pPr>
            <w:r w:rsidRPr="0012696F">
              <w:rPr>
                <w:lang w:eastAsia="sr-Latn-RS"/>
              </w:rPr>
              <w:t>7,01</w:t>
            </w:r>
          </w:p>
        </w:tc>
        <w:tc>
          <w:tcPr>
            <w:tcW w:w="948" w:type="pct"/>
            <w:tcBorders>
              <w:top w:val="nil"/>
              <w:left w:val="nil"/>
              <w:bottom w:val="single" w:sz="4" w:space="0" w:color="auto"/>
              <w:right w:val="single" w:sz="4" w:space="0" w:color="auto"/>
            </w:tcBorders>
            <w:shd w:val="clear" w:color="auto" w:fill="auto"/>
          </w:tcPr>
          <w:p w14:paraId="1054B0A5"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1C0966A3" w14:textId="77777777" w:rsidR="0012696F" w:rsidRPr="0012696F" w:rsidRDefault="0012696F" w:rsidP="0012696F">
            <w:pPr>
              <w:rPr>
                <w:lang w:eastAsia="sr-Latn-RS"/>
              </w:rPr>
            </w:pPr>
            <w:r w:rsidRPr="0012696F">
              <w:rPr>
                <w:b/>
                <w:bCs/>
                <w:lang w:eastAsia="sr-Latn-RS"/>
              </w:rPr>
              <w:t>Canopies, cover plates, retaining rings for canopies</w:t>
            </w:r>
          </w:p>
        </w:tc>
        <w:tc>
          <w:tcPr>
            <w:tcW w:w="240" w:type="pct"/>
            <w:tcBorders>
              <w:top w:val="nil"/>
              <w:left w:val="nil"/>
              <w:bottom w:val="single" w:sz="4" w:space="0" w:color="auto"/>
              <w:right w:val="single" w:sz="4" w:space="0" w:color="auto"/>
            </w:tcBorders>
            <w:shd w:val="clear" w:color="auto" w:fill="auto"/>
            <w:noWrap/>
          </w:tcPr>
          <w:p w14:paraId="2FB333A3"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08D0C5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332FA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2B71A70" w14:textId="77777777" w:rsidR="0012696F" w:rsidRPr="0012696F" w:rsidRDefault="0012696F" w:rsidP="0012696F">
            <w:pPr>
              <w:jc w:val="center"/>
              <w:rPr>
                <w:lang w:eastAsia="sr-Latn-RS"/>
              </w:rPr>
            </w:pPr>
          </w:p>
        </w:tc>
      </w:tr>
      <w:tr w:rsidR="0012696F" w:rsidRPr="0012696F" w14:paraId="2950780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4336AB1" w14:textId="77777777" w:rsidR="0012696F" w:rsidRPr="0012696F" w:rsidRDefault="0012696F" w:rsidP="0012696F">
            <w:pPr>
              <w:jc w:val="center"/>
              <w:rPr>
                <w:lang w:val="sr-Cyrl-RS" w:eastAsia="sr-Latn-RS"/>
              </w:rPr>
            </w:pPr>
            <w:r w:rsidRPr="0012696F">
              <w:rPr>
                <w:lang w:eastAsia="sr-Latn-RS"/>
              </w:rPr>
              <w:t>7,02</w:t>
            </w:r>
          </w:p>
        </w:tc>
        <w:tc>
          <w:tcPr>
            <w:tcW w:w="948" w:type="pct"/>
            <w:tcBorders>
              <w:top w:val="nil"/>
              <w:left w:val="nil"/>
              <w:bottom w:val="single" w:sz="4" w:space="0" w:color="auto"/>
              <w:right w:val="single" w:sz="4" w:space="0" w:color="auto"/>
            </w:tcBorders>
            <w:shd w:val="clear" w:color="auto" w:fill="auto"/>
          </w:tcPr>
          <w:p w14:paraId="7390F1B9" w14:textId="77777777" w:rsidR="0012696F" w:rsidRPr="0012696F" w:rsidRDefault="0012696F" w:rsidP="0012696F">
            <w:pPr>
              <w:rPr>
                <w:lang w:eastAsia="sr-Latn-RS"/>
              </w:rPr>
            </w:pPr>
            <w:r w:rsidRPr="0012696F">
              <w:rPr>
                <w:lang w:eastAsia="sr-Latn-RS"/>
              </w:rPr>
              <w:t>5045 0005</w:t>
            </w:r>
          </w:p>
        </w:tc>
        <w:tc>
          <w:tcPr>
            <w:tcW w:w="2113" w:type="pct"/>
            <w:tcBorders>
              <w:top w:val="nil"/>
              <w:left w:val="nil"/>
              <w:bottom w:val="single" w:sz="4" w:space="0" w:color="auto"/>
              <w:right w:val="single" w:sz="4" w:space="0" w:color="auto"/>
            </w:tcBorders>
            <w:shd w:val="clear" w:color="auto" w:fill="auto"/>
          </w:tcPr>
          <w:p w14:paraId="1A9635ED" w14:textId="77777777" w:rsidR="0012696F" w:rsidRPr="0012696F" w:rsidRDefault="0012696F" w:rsidP="0012696F">
            <w:pPr>
              <w:rPr>
                <w:lang w:eastAsia="sr-Latn-RS"/>
              </w:rPr>
            </w:pPr>
            <w:r w:rsidRPr="0012696F">
              <w:rPr>
                <w:lang w:eastAsia="sr-Latn-RS"/>
              </w:rPr>
              <w:t>Divided canopy, compl., diameter 450mm for tube diameter 50mm, height 170mm</w:t>
            </w:r>
          </w:p>
        </w:tc>
        <w:tc>
          <w:tcPr>
            <w:tcW w:w="240" w:type="pct"/>
            <w:tcBorders>
              <w:top w:val="nil"/>
              <w:left w:val="nil"/>
              <w:bottom w:val="single" w:sz="4" w:space="0" w:color="auto"/>
              <w:right w:val="single" w:sz="4" w:space="0" w:color="auto"/>
            </w:tcBorders>
            <w:shd w:val="clear" w:color="auto" w:fill="auto"/>
            <w:noWrap/>
          </w:tcPr>
          <w:p w14:paraId="0F9F985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A43A3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5B20E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0B4484" w14:textId="77777777" w:rsidR="0012696F" w:rsidRPr="0012696F" w:rsidRDefault="0012696F" w:rsidP="0012696F">
            <w:pPr>
              <w:jc w:val="center"/>
              <w:rPr>
                <w:lang w:eastAsia="sr-Latn-RS"/>
              </w:rPr>
            </w:pPr>
          </w:p>
        </w:tc>
      </w:tr>
      <w:tr w:rsidR="0012696F" w:rsidRPr="0012696F" w14:paraId="185D3AB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F19C352" w14:textId="77777777" w:rsidR="0012696F" w:rsidRPr="0012696F" w:rsidRDefault="0012696F" w:rsidP="0012696F">
            <w:pPr>
              <w:jc w:val="center"/>
              <w:rPr>
                <w:lang w:val="sr-Cyrl-RS" w:eastAsia="sr-Latn-RS"/>
              </w:rPr>
            </w:pPr>
            <w:r w:rsidRPr="0012696F">
              <w:rPr>
                <w:lang w:eastAsia="sr-Latn-RS"/>
              </w:rPr>
              <w:t>7,03</w:t>
            </w:r>
          </w:p>
        </w:tc>
        <w:tc>
          <w:tcPr>
            <w:tcW w:w="948" w:type="pct"/>
            <w:tcBorders>
              <w:top w:val="nil"/>
              <w:left w:val="nil"/>
              <w:bottom w:val="single" w:sz="4" w:space="0" w:color="auto"/>
              <w:right w:val="single" w:sz="4" w:space="0" w:color="auto"/>
            </w:tcBorders>
            <w:shd w:val="clear" w:color="auto" w:fill="auto"/>
          </w:tcPr>
          <w:p w14:paraId="6A66D04B" w14:textId="77777777" w:rsidR="0012696F" w:rsidRPr="0012696F" w:rsidRDefault="0012696F" w:rsidP="0012696F">
            <w:pPr>
              <w:rPr>
                <w:lang w:eastAsia="sr-Latn-RS"/>
              </w:rPr>
            </w:pPr>
            <w:r w:rsidRPr="0012696F">
              <w:rPr>
                <w:lang w:eastAsia="sr-Latn-RS"/>
              </w:rPr>
              <w:t>5045 0006</w:t>
            </w:r>
          </w:p>
        </w:tc>
        <w:tc>
          <w:tcPr>
            <w:tcW w:w="2113" w:type="pct"/>
            <w:tcBorders>
              <w:top w:val="nil"/>
              <w:left w:val="nil"/>
              <w:bottom w:val="single" w:sz="4" w:space="0" w:color="auto"/>
              <w:right w:val="single" w:sz="4" w:space="0" w:color="auto"/>
            </w:tcBorders>
            <w:shd w:val="clear" w:color="auto" w:fill="auto"/>
          </w:tcPr>
          <w:p w14:paraId="0551AD3C" w14:textId="77777777" w:rsidR="0012696F" w:rsidRPr="0012696F" w:rsidRDefault="0012696F" w:rsidP="0012696F">
            <w:pPr>
              <w:rPr>
                <w:lang w:eastAsia="sr-Latn-RS"/>
              </w:rPr>
            </w:pPr>
            <w:r w:rsidRPr="0012696F">
              <w:rPr>
                <w:lang w:eastAsia="sr-Latn-RS"/>
              </w:rPr>
              <w:t>Divided canopy, compl., diameter 450mm for tube diameter 70mm, height 170mm</w:t>
            </w:r>
          </w:p>
        </w:tc>
        <w:tc>
          <w:tcPr>
            <w:tcW w:w="240" w:type="pct"/>
            <w:tcBorders>
              <w:top w:val="nil"/>
              <w:left w:val="nil"/>
              <w:bottom w:val="single" w:sz="4" w:space="0" w:color="auto"/>
              <w:right w:val="single" w:sz="4" w:space="0" w:color="auto"/>
            </w:tcBorders>
            <w:shd w:val="clear" w:color="auto" w:fill="auto"/>
            <w:noWrap/>
          </w:tcPr>
          <w:p w14:paraId="296F7E1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543E6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E25FA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7C8DEA" w14:textId="77777777" w:rsidR="0012696F" w:rsidRPr="0012696F" w:rsidRDefault="0012696F" w:rsidP="0012696F">
            <w:pPr>
              <w:jc w:val="center"/>
              <w:rPr>
                <w:lang w:eastAsia="sr-Latn-RS"/>
              </w:rPr>
            </w:pPr>
          </w:p>
        </w:tc>
      </w:tr>
      <w:tr w:rsidR="0012696F" w:rsidRPr="0012696F" w14:paraId="1AFC303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BA1C60F" w14:textId="77777777" w:rsidR="0012696F" w:rsidRPr="0012696F" w:rsidRDefault="0012696F" w:rsidP="0012696F">
            <w:pPr>
              <w:jc w:val="center"/>
              <w:rPr>
                <w:lang w:val="sr-Cyrl-RS" w:eastAsia="sr-Latn-RS"/>
              </w:rPr>
            </w:pPr>
            <w:r w:rsidRPr="0012696F">
              <w:rPr>
                <w:lang w:eastAsia="sr-Latn-RS"/>
              </w:rPr>
              <w:t>7,04</w:t>
            </w:r>
          </w:p>
        </w:tc>
        <w:tc>
          <w:tcPr>
            <w:tcW w:w="948" w:type="pct"/>
            <w:tcBorders>
              <w:top w:val="nil"/>
              <w:left w:val="nil"/>
              <w:bottom w:val="single" w:sz="4" w:space="0" w:color="auto"/>
              <w:right w:val="single" w:sz="4" w:space="0" w:color="auto"/>
            </w:tcBorders>
            <w:shd w:val="clear" w:color="auto" w:fill="auto"/>
          </w:tcPr>
          <w:p w14:paraId="18380FE8" w14:textId="77777777" w:rsidR="0012696F" w:rsidRPr="0012696F" w:rsidRDefault="0012696F" w:rsidP="0012696F">
            <w:pPr>
              <w:rPr>
                <w:lang w:eastAsia="sr-Latn-RS"/>
              </w:rPr>
            </w:pPr>
            <w:r w:rsidRPr="0012696F">
              <w:rPr>
                <w:lang w:eastAsia="sr-Latn-RS"/>
              </w:rPr>
              <w:t>5045 0007</w:t>
            </w:r>
          </w:p>
        </w:tc>
        <w:tc>
          <w:tcPr>
            <w:tcW w:w="2113" w:type="pct"/>
            <w:tcBorders>
              <w:top w:val="nil"/>
              <w:left w:val="nil"/>
              <w:bottom w:val="single" w:sz="4" w:space="0" w:color="auto"/>
              <w:right w:val="single" w:sz="4" w:space="0" w:color="auto"/>
            </w:tcBorders>
            <w:shd w:val="clear" w:color="auto" w:fill="auto"/>
          </w:tcPr>
          <w:p w14:paraId="39C704AF" w14:textId="77777777" w:rsidR="0012696F" w:rsidRPr="0012696F" w:rsidRDefault="0012696F" w:rsidP="0012696F">
            <w:pPr>
              <w:rPr>
                <w:lang w:eastAsia="sr-Latn-RS"/>
              </w:rPr>
            </w:pPr>
            <w:r w:rsidRPr="0012696F">
              <w:rPr>
                <w:lang w:eastAsia="sr-Latn-RS"/>
              </w:rPr>
              <w:t xml:space="preserve"> Divided canopy, compl., diameter 450mm for tube diameter 80mm, height 170mm</w:t>
            </w:r>
          </w:p>
        </w:tc>
        <w:tc>
          <w:tcPr>
            <w:tcW w:w="240" w:type="pct"/>
            <w:tcBorders>
              <w:top w:val="nil"/>
              <w:left w:val="nil"/>
              <w:bottom w:val="single" w:sz="4" w:space="0" w:color="auto"/>
              <w:right w:val="single" w:sz="4" w:space="0" w:color="auto"/>
            </w:tcBorders>
            <w:shd w:val="clear" w:color="auto" w:fill="auto"/>
            <w:noWrap/>
          </w:tcPr>
          <w:p w14:paraId="230B796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3D375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81C78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D11AC1" w14:textId="77777777" w:rsidR="0012696F" w:rsidRPr="0012696F" w:rsidRDefault="0012696F" w:rsidP="0012696F">
            <w:pPr>
              <w:jc w:val="center"/>
              <w:rPr>
                <w:lang w:eastAsia="sr-Latn-RS"/>
              </w:rPr>
            </w:pPr>
          </w:p>
        </w:tc>
      </w:tr>
      <w:tr w:rsidR="0012696F" w:rsidRPr="0012696F" w14:paraId="68535FB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D34AA2" w14:textId="77777777" w:rsidR="0012696F" w:rsidRPr="0012696F" w:rsidRDefault="0012696F" w:rsidP="0012696F">
            <w:pPr>
              <w:jc w:val="center"/>
              <w:rPr>
                <w:lang w:val="sr-Cyrl-RS" w:eastAsia="sr-Latn-RS"/>
              </w:rPr>
            </w:pPr>
            <w:r w:rsidRPr="0012696F">
              <w:rPr>
                <w:lang w:eastAsia="sr-Latn-RS"/>
              </w:rPr>
              <w:t>7,05</w:t>
            </w:r>
          </w:p>
        </w:tc>
        <w:tc>
          <w:tcPr>
            <w:tcW w:w="948" w:type="pct"/>
            <w:tcBorders>
              <w:top w:val="nil"/>
              <w:left w:val="nil"/>
              <w:bottom w:val="single" w:sz="4" w:space="0" w:color="auto"/>
              <w:right w:val="single" w:sz="4" w:space="0" w:color="auto"/>
            </w:tcBorders>
            <w:shd w:val="clear" w:color="auto" w:fill="auto"/>
          </w:tcPr>
          <w:p w14:paraId="5FE304B6" w14:textId="77777777" w:rsidR="0012696F" w:rsidRPr="0012696F" w:rsidRDefault="0012696F" w:rsidP="0012696F">
            <w:pPr>
              <w:rPr>
                <w:lang w:eastAsia="sr-Latn-RS"/>
              </w:rPr>
            </w:pPr>
            <w:r w:rsidRPr="0012696F">
              <w:rPr>
                <w:lang w:eastAsia="sr-Latn-RS"/>
              </w:rPr>
              <w:t>5028 4002</w:t>
            </w:r>
          </w:p>
        </w:tc>
        <w:tc>
          <w:tcPr>
            <w:tcW w:w="2113" w:type="pct"/>
            <w:tcBorders>
              <w:top w:val="nil"/>
              <w:left w:val="nil"/>
              <w:bottom w:val="single" w:sz="4" w:space="0" w:color="auto"/>
              <w:right w:val="single" w:sz="4" w:space="0" w:color="auto"/>
            </w:tcBorders>
            <w:shd w:val="clear" w:color="auto" w:fill="auto"/>
          </w:tcPr>
          <w:p w14:paraId="2338AE7C" w14:textId="77777777" w:rsidR="0012696F" w:rsidRPr="0012696F" w:rsidRDefault="0012696F" w:rsidP="0012696F">
            <w:pPr>
              <w:rPr>
                <w:lang w:eastAsia="sr-Latn-RS"/>
              </w:rPr>
            </w:pPr>
            <w:r w:rsidRPr="0012696F">
              <w:rPr>
                <w:lang w:eastAsia="sr-Latn-RS"/>
              </w:rPr>
              <w:t>Divided cover plate, compl., diameter 450mm for tube diameter 50mm, height 2mm</w:t>
            </w:r>
          </w:p>
        </w:tc>
        <w:tc>
          <w:tcPr>
            <w:tcW w:w="240" w:type="pct"/>
            <w:tcBorders>
              <w:top w:val="nil"/>
              <w:left w:val="nil"/>
              <w:bottom w:val="single" w:sz="4" w:space="0" w:color="auto"/>
              <w:right w:val="single" w:sz="4" w:space="0" w:color="auto"/>
            </w:tcBorders>
            <w:shd w:val="clear" w:color="auto" w:fill="auto"/>
            <w:noWrap/>
          </w:tcPr>
          <w:p w14:paraId="508A81E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CA6068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556F2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0967D58" w14:textId="77777777" w:rsidR="0012696F" w:rsidRPr="0012696F" w:rsidRDefault="0012696F" w:rsidP="0012696F">
            <w:pPr>
              <w:jc w:val="center"/>
              <w:rPr>
                <w:lang w:eastAsia="sr-Latn-RS"/>
              </w:rPr>
            </w:pPr>
          </w:p>
        </w:tc>
      </w:tr>
      <w:tr w:rsidR="0012696F" w:rsidRPr="0012696F" w14:paraId="1819240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18B41D9" w14:textId="77777777" w:rsidR="0012696F" w:rsidRPr="0012696F" w:rsidRDefault="0012696F" w:rsidP="0012696F">
            <w:pPr>
              <w:jc w:val="center"/>
              <w:rPr>
                <w:lang w:val="sr-Cyrl-RS" w:eastAsia="sr-Latn-RS"/>
              </w:rPr>
            </w:pPr>
            <w:r w:rsidRPr="0012696F">
              <w:rPr>
                <w:lang w:eastAsia="sr-Latn-RS"/>
              </w:rPr>
              <w:t>7,06</w:t>
            </w:r>
          </w:p>
        </w:tc>
        <w:tc>
          <w:tcPr>
            <w:tcW w:w="948" w:type="pct"/>
            <w:tcBorders>
              <w:top w:val="nil"/>
              <w:left w:val="nil"/>
              <w:bottom w:val="single" w:sz="4" w:space="0" w:color="auto"/>
              <w:right w:val="single" w:sz="4" w:space="0" w:color="auto"/>
            </w:tcBorders>
            <w:shd w:val="clear" w:color="auto" w:fill="auto"/>
          </w:tcPr>
          <w:p w14:paraId="366A0A48" w14:textId="77777777" w:rsidR="0012696F" w:rsidRPr="0012696F" w:rsidRDefault="0012696F" w:rsidP="0012696F">
            <w:pPr>
              <w:rPr>
                <w:lang w:eastAsia="sr-Latn-RS"/>
              </w:rPr>
            </w:pPr>
            <w:r w:rsidRPr="0012696F">
              <w:rPr>
                <w:lang w:eastAsia="sr-Latn-RS"/>
              </w:rPr>
              <w:t>5028 4003</w:t>
            </w:r>
          </w:p>
        </w:tc>
        <w:tc>
          <w:tcPr>
            <w:tcW w:w="2113" w:type="pct"/>
            <w:tcBorders>
              <w:top w:val="nil"/>
              <w:left w:val="nil"/>
              <w:bottom w:val="single" w:sz="4" w:space="0" w:color="auto"/>
              <w:right w:val="single" w:sz="4" w:space="0" w:color="auto"/>
            </w:tcBorders>
            <w:shd w:val="clear" w:color="auto" w:fill="auto"/>
          </w:tcPr>
          <w:p w14:paraId="1D194DF1" w14:textId="77777777" w:rsidR="0012696F" w:rsidRPr="0012696F" w:rsidRDefault="0012696F" w:rsidP="0012696F">
            <w:pPr>
              <w:rPr>
                <w:lang w:eastAsia="sr-Latn-RS"/>
              </w:rPr>
            </w:pPr>
            <w:r w:rsidRPr="0012696F">
              <w:rPr>
                <w:lang w:eastAsia="sr-Latn-RS"/>
              </w:rPr>
              <w:t>Divided cover plate, compl., diameter 450mm for tube diameter 70mm, height 2mm</w:t>
            </w:r>
          </w:p>
        </w:tc>
        <w:tc>
          <w:tcPr>
            <w:tcW w:w="240" w:type="pct"/>
            <w:tcBorders>
              <w:top w:val="nil"/>
              <w:left w:val="nil"/>
              <w:bottom w:val="single" w:sz="4" w:space="0" w:color="auto"/>
              <w:right w:val="single" w:sz="4" w:space="0" w:color="auto"/>
            </w:tcBorders>
            <w:shd w:val="clear" w:color="auto" w:fill="auto"/>
            <w:noWrap/>
          </w:tcPr>
          <w:p w14:paraId="6ECFCB9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C29D8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21072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1C19DD" w14:textId="77777777" w:rsidR="0012696F" w:rsidRPr="0012696F" w:rsidRDefault="0012696F" w:rsidP="0012696F">
            <w:pPr>
              <w:jc w:val="center"/>
              <w:rPr>
                <w:lang w:eastAsia="sr-Latn-RS"/>
              </w:rPr>
            </w:pPr>
          </w:p>
        </w:tc>
      </w:tr>
      <w:tr w:rsidR="0012696F" w:rsidRPr="0012696F" w14:paraId="19BA37F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788EECD" w14:textId="77777777" w:rsidR="0012696F" w:rsidRPr="0012696F" w:rsidRDefault="0012696F" w:rsidP="0012696F">
            <w:pPr>
              <w:jc w:val="center"/>
              <w:rPr>
                <w:lang w:val="sr-Cyrl-RS" w:eastAsia="sr-Latn-RS"/>
              </w:rPr>
            </w:pPr>
            <w:r w:rsidRPr="0012696F">
              <w:rPr>
                <w:lang w:eastAsia="sr-Latn-RS"/>
              </w:rPr>
              <w:t>7,07</w:t>
            </w:r>
          </w:p>
        </w:tc>
        <w:tc>
          <w:tcPr>
            <w:tcW w:w="948" w:type="pct"/>
            <w:tcBorders>
              <w:top w:val="nil"/>
              <w:left w:val="nil"/>
              <w:bottom w:val="single" w:sz="4" w:space="0" w:color="auto"/>
              <w:right w:val="single" w:sz="4" w:space="0" w:color="auto"/>
            </w:tcBorders>
            <w:shd w:val="clear" w:color="auto" w:fill="auto"/>
          </w:tcPr>
          <w:p w14:paraId="7B3DED69" w14:textId="77777777" w:rsidR="0012696F" w:rsidRPr="0012696F" w:rsidRDefault="0012696F" w:rsidP="0012696F">
            <w:pPr>
              <w:rPr>
                <w:lang w:eastAsia="sr-Latn-RS"/>
              </w:rPr>
            </w:pPr>
            <w:r w:rsidRPr="0012696F">
              <w:rPr>
                <w:lang w:eastAsia="sr-Latn-RS"/>
              </w:rPr>
              <w:t>5028 4004</w:t>
            </w:r>
          </w:p>
        </w:tc>
        <w:tc>
          <w:tcPr>
            <w:tcW w:w="2113" w:type="pct"/>
            <w:tcBorders>
              <w:top w:val="nil"/>
              <w:left w:val="nil"/>
              <w:bottom w:val="single" w:sz="4" w:space="0" w:color="auto"/>
              <w:right w:val="single" w:sz="4" w:space="0" w:color="auto"/>
            </w:tcBorders>
            <w:shd w:val="clear" w:color="auto" w:fill="auto"/>
          </w:tcPr>
          <w:p w14:paraId="11C9C52A" w14:textId="77777777" w:rsidR="0012696F" w:rsidRPr="0012696F" w:rsidRDefault="0012696F" w:rsidP="0012696F">
            <w:pPr>
              <w:rPr>
                <w:lang w:eastAsia="sr-Latn-RS"/>
              </w:rPr>
            </w:pPr>
            <w:r w:rsidRPr="0012696F">
              <w:rPr>
                <w:lang w:eastAsia="sr-Latn-RS"/>
              </w:rPr>
              <w:t>Divided cover plate, compl., diameter 450mm for tube diameter 80mm, height 2mm</w:t>
            </w:r>
          </w:p>
        </w:tc>
        <w:tc>
          <w:tcPr>
            <w:tcW w:w="240" w:type="pct"/>
            <w:tcBorders>
              <w:top w:val="nil"/>
              <w:left w:val="nil"/>
              <w:bottom w:val="single" w:sz="4" w:space="0" w:color="auto"/>
              <w:right w:val="single" w:sz="4" w:space="0" w:color="auto"/>
            </w:tcBorders>
            <w:shd w:val="clear" w:color="auto" w:fill="auto"/>
            <w:noWrap/>
          </w:tcPr>
          <w:p w14:paraId="049DA50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D04C3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09AC6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28E3DB" w14:textId="77777777" w:rsidR="0012696F" w:rsidRPr="0012696F" w:rsidRDefault="0012696F" w:rsidP="0012696F">
            <w:pPr>
              <w:jc w:val="center"/>
              <w:rPr>
                <w:lang w:eastAsia="sr-Latn-RS"/>
              </w:rPr>
            </w:pPr>
          </w:p>
        </w:tc>
      </w:tr>
      <w:tr w:rsidR="0012696F" w:rsidRPr="0012696F" w14:paraId="2C28A94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8024F8F" w14:textId="77777777" w:rsidR="0012696F" w:rsidRPr="0012696F" w:rsidRDefault="0012696F" w:rsidP="0012696F">
            <w:pPr>
              <w:jc w:val="center"/>
              <w:rPr>
                <w:lang w:val="sr-Cyrl-RS" w:eastAsia="sr-Latn-RS"/>
              </w:rPr>
            </w:pPr>
            <w:r w:rsidRPr="0012696F">
              <w:rPr>
                <w:lang w:eastAsia="sr-Latn-RS"/>
              </w:rPr>
              <w:lastRenderedPageBreak/>
              <w:t>7,08</w:t>
            </w:r>
          </w:p>
        </w:tc>
        <w:tc>
          <w:tcPr>
            <w:tcW w:w="948" w:type="pct"/>
            <w:tcBorders>
              <w:top w:val="nil"/>
              <w:left w:val="nil"/>
              <w:bottom w:val="single" w:sz="4" w:space="0" w:color="auto"/>
              <w:right w:val="single" w:sz="4" w:space="0" w:color="auto"/>
            </w:tcBorders>
            <w:shd w:val="clear" w:color="auto" w:fill="auto"/>
          </w:tcPr>
          <w:p w14:paraId="2BB2DD58" w14:textId="77777777" w:rsidR="0012696F" w:rsidRPr="0012696F" w:rsidRDefault="0012696F" w:rsidP="0012696F">
            <w:pPr>
              <w:rPr>
                <w:lang w:eastAsia="sr-Latn-RS"/>
              </w:rPr>
            </w:pPr>
            <w:r w:rsidRPr="0012696F">
              <w:rPr>
                <w:lang w:eastAsia="sr-Latn-RS"/>
              </w:rPr>
              <w:t>5022 6001</w:t>
            </w:r>
          </w:p>
        </w:tc>
        <w:tc>
          <w:tcPr>
            <w:tcW w:w="2113" w:type="pct"/>
            <w:tcBorders>
              <w:top w:val="nil"/>
              <w:left w:val="nil"/>
              <w:bottom w:val="single" w:sz="4" w:space="0" w:color="auto"/>
              <w:right w:val="single" w:sz="4" w:space="0" w:color="auto"/>
            </w:tcBorders>
            <w:shd w:val="clear" w:color="auto" w:fill="auto"/>
          </w:tcPr>
          <w:p w14:paraId="07E23BE2" w14:textId="77777777" w:rsidR="0012696F" w:rsidRPr="0012696F" w:rsidRDefault="0012696F" w:rsidP="0012696F">
            <w:pPr>
              <w:rPr>
                <w:lang w:eastAsia="sr-Latn-RS"/>
              </w:rPr>
            </w:pPr>
            <w:r w:rsidRPr="0012696F">
              <w:rPr>
                <w:lang w:eastAsia="sr-Latn-RS"/>
              </w:rPr>
              <w:t>Retaining ring for canopy, tube diameter 50mm</w:t>
            </w:r>
          </w:p>
        </w:tc>
        <w:tc>
          <w:tcPr>
            <w:tcW w:w="240" w:type="pct"/>
            <w:tcBorders>
              <w:top w:val="nil"/>
              <w:left w:val="nil"/>
              <w:bottom w:val="single" w:sz="4" w:space="0" w:color="auto"/>
              <w:right w:val="single" w:sz="4" w:space="0" w:color="auto"/>
            </w:tcBorders>
            <w:shd w:val="clear" w:color="auto" w:fill="auto"/>
            <w:noWrap/>
          </w:tcPr>
          <w:p w14:paraId="0D20087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F0D1D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1AFB39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C89C3C8" w14:textId="77777777" w:rsidR="0012696F" w:rsidRPr="0012696F" w:rsidRDefault="0012696F" w:rsidP="0012696F">
            <w:pPr>
              <w:jc w:val="center"/>
              <w:rPr>
                <w:lang w:eastAsia="sr-Latn-RS"/>
              </w:rPr>
            </w:pPr>
          </w:p>
        </w:tc>
      </w:tr>
      <w:tr w:rsidR="0012696F" w:rsidRPr="0012696F" w14:paraId="07B0D3E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EF29F33" w14:textId="77777777" w:rsidR="0012696F" w:rsidRPr="0012696F" w:rsidRDefault="0012696F" w:rsidP="0012696F">
            <w:pPr>
              <w:jc w:val="center"/>
              <w:rPr>
                <w:lang w:val="sr-Cyrl-RS" w:eastAsia="sr-Latn-RS"/>
              </w:rPr>
            </w:pPr>
            <w:r w:rsidRPr="0012696F">
              <w:rPr>
                <w:lang w:eastAsia="sr-Latn-RS"/>
              </w:rPr>
              <w:t>7,09</w:t>
            </w:r>
          </w:p>
        </w:tc>
        <w:tc>
          <w:tcPr>
            <w:tcW w:w="948" w:type="pct"/>
            <w:tcBorders>
              <w:top w:val="nil"/>
              <w:left w:val="nil"/>
              <w:bottom w:val="single" w:sz="4" w:space="0" w:color="auto"/>
              <w:right w:val="single" w:sz="4" w:space="0" w:color="auto"/>
            </w:tcBorders>
            <w:shd w:val="clear" w:color="auto" w:fill="auto"/>
          </w:tcPr>
          <w:p w14:paraId="2CD226EB" w14:textId="77777777" w:rsidR="0012696F" w:rsidRPr="0012696F" w:rsidRDefault="0012696F" w:rsidP="0012696F">
            <w:pPr>
              <w:rPr>
                <w:lang w:eastAsia="sr-Latn-RS"/>
              </w:rPr>
            </w:pPr>
            <w:r w:rsidRPr="0012696F">
              <w:rPr>
                <w:lang w:eastAsia="sr-Latn-RS"/>
              </w:rPr>
              <w:t>5075 4001</w:t>
            </w:r>
          </w:p>
        </w:tc>
        <w:tc>
          <w:tcPr>
            <w:tcW w:w="2113" w:type="pct"/>
            <w:tcBorders>
              <w:top w:val="nil"/>
              <w:left w:val="nil"/>
              <w:bottom w:val="single" w:sz="4" w:space="0" w:color="auto"/>
              <w:right w:val="single" w:sz="4" w:space="0" w:color="auto"/>
            </w:tcBorders>
            <w:shd w:val="clear" w:color="auto" w:fill="auto"/>
          </w:tcPr>
          <w:p w14:paraId="152BD27A" w14:textId="77777777" w:rsidR="0012696F" w:rsidRPr="0012696F" w:rsidRDefault="0012696F" w:rsidP="0012696F">
            <w:pPr>
              <w:rPr>
                <w:lang w:eastAsia="sr-Latn-RS"/>
              </w:rPr>
            </w:pPr>
            <w:r w:rsidRPr="0012696F">
              <w:rPr>
                <w:lang w:eastAsia="sr-Latn-RS"/>
              </w:rPr>
              <w:t>Retaining ring for canopy, tube diameter 70mm</w:t>
            </w:r>
          </w:p>
        </w:tc>
        <w:tc>
          <w:tcPr>
            <w:tcW w:w="240" w:type="pct"/>
            <w:tcBorders>
              <w:top w:val="nil"/>
              <w:left w:val="nil"/>
              <w:bottom w:val="single" w:sz="4" w:space="0" w:color="auto"/>
              <w:right w:val="single" w:sz="4" w:space="0" w:color="auto"/>
            </w:tcBorders>
            <w:shd w:val="clear" w:color="auto" w:fill="auto"/>
            <w:noWrap/>
          </w:tcPr>
          <w:p w14:paraId="4D36424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5995AD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73F852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E53F0E" w14:textId="77777777" w:rsidR="0012696F" w:rsidRPr="0012696F" w:rsidRDefault="0012696F" w:rsidP="0012696F">
            <w:pPr>
              <w:jc w:val="center"/>
              <w:rPr>
                <w:lang w:eastAsia="sr-Latn-RS"/>
              </w:rPr>
            </w:pPr>
          </w:p>
        </w:tc>
      </w:tr>
      <w:tr w:rsidR="0012696F" w:rsidRPr="0012696F" w14:paraId="795A09E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BE1A43" w14:textId="77777777" w:rsidR="0012696F" w:rsidRPr="0012696F" w:rsidRDefault="0012696F" w:rsidP="0012696F">
            <w:pPr>
              <w:jc w:val="center"/>
              <w:rPr>
                <w:lang w:val="sr-Cyrl-RS" w:eastAsia="sr-Latn-RS"/>
              </w:rPr>
            </w:pPr>
            <w:r w:rsidRPr="0012696F">
              <w:rPr>
                <w:lang w:eastAsia="sr-Latn-RS"/>
              </w:rPr>
              <w:t>7,10</w:t>
            </w:r>
          </w:p>
        </w:tc>
        <w:tc>
          <w:tcPr>
            <w:tcW w:w="948" w:type="pct"/>
            <w:tcBorders>
              <w:top w:val="nil"/>
              <w:left w:val="nil"/>
              <w:bottom w:val="single" w:sz="4" w:space="0" w:color="auto"/>
              <w:right w:val="single" w:sz="4" w:space="0" w:color="auto"/>
            </w:tcBorders>
            <w:shd w:val="clear" w:color="auto" w:fill="auto"/>
          </w:tcPr>
          <w:p w14:paraId="090251E9" w14:textId="77777777" w:rsidR="0012696F" w:rsidRPr="0012696F" w:rsidRDefault="0012696F" w:rsidP="0012696F">
            <w:pPr>
              <w:rPr>
                <w:lang w:eastAsia="sr-Latn-RS"/>
              </w:rPr>
            </w:pPr>
            <w:r w:rsidRPr="0012696F">
              <w:rPr>
                <w:lang w:eastAsia="sr-Latn-RS"/>
              </w:rPr>
              <w:t>5011 4204</w:t>
            </w:r>
          </w:p>
        </w:tc>
        <w:tc>
          <w:tcPr>
            <w:tcW w:w="2113" w:type="pct"/>
            <w:tcBorders>
              <w:top w:val="nil"/>
              <w:left w:val="nil"/>
              <w:bottom w:val="single" w:sz="4" w:space="0" w:color="auto"/>
              <w:right w:val="single" w:sz="4" w:space="0" w:color="auto"/>
            </w:tcBorders>
            <w:shd w:val="clear" w:color="auto" w:fill="auto"/>
          </w:tcPr>
          <w:p w14:paraId="390D1BC1" w14:textId="77777777" w:rsidR="0012696F" w:rsidRPr="0012696F" w:rsidRDefault="0012696F" w:rsidP="0012696F">
            <w:pPr>
              <w:rPr>
                <w:lang w:eastAsia="sr-Latn-RS"/>
              </w:rPr>
            </w:pPr>
            <w:r w:rsidRPr="0012696F">
              <w:rPr>
                <w:lang w:eastAsia="sr-Latn-RS"/>
              </w:rPr>
              <w:t>Retaining ring for canopy, tube diameter 80mm</w:t>
            </w:r>
          </w:p>
        </w:tc>
        <w:tc>
          <w:tcPr>
            <w:tcW w:w="240" w:type="pct"/>
            <w:tcBorders>
              <w:top w:val="nil"/>
              <w:left w:val="nil"/>
              <w:bottom w:val="single" w:sz="4" w:space="0" w:color="auto"/>
              <w:right w:val="single" w:sz="4" w:space="0" w:color="auto"/>
            </w:tcBorders>
            <w:shd w:val="clear" w:color="auto" w:fill="auto"/>
            <w:noWrap/>
          </w:tcPr>
          <w:p w14:paraId="46EE993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A78FEF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D9383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4E9FED" w14:textId="77777777" w:rsidR="0012696F" w:rsidRPr="0012696F" w:rsidRDefault="0012696F" w:rsidP="0012696F">
            <w:pPr>
              <w:jc w:val="center"/>
              <w:rPr>
                <w:lang w:eastAsia="sr-Latn-RS"/>
              </w:rPr>
            </w:pPr>
          </w:p>
        </w:tc>
      </w:tr>
      <w:tr w:rsidR="0012696F" w:rsidRPr="0012696F" w14:paraId="12A1279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3BF091" w14:textId="77777777" w:rsidR="0012696F" w:rsidRPr="0012696F" w:rsidRDefault="0012696F" w:rsidP="0012696F">
            <w:pPr>
              <w:jc w:val="center"/>
              <w:rPr>
                <w:lang w:val="sr-Cyrl-RS" w:eastAsia="sr-Latn-RS"/>
              </w:rPr>
            </w:pPr>
            <w:r w:rsidRPr="0012696F">
              <w:rPr>
                <w:lang w:eastAsia="sr-Latn-RS"/>
              </w:rPr>
              <w:t>7,11</w:t>
            </w:r>
          </w:p>
        </w:tc>
        <w:tc>
          <w:tcPr>
            <w:tcW w:w="948" w:type="pct"/>
            <w:tcBorders>
              <w:top w:val="nil"/>
              <w:left w:val="nil"/>
              <w:bottom w:val="single" w:sz="4" w:space="0" w:color="auto"/>
              <w:right w:val="single" w:sz="4" w:space="0" w:color="auto"/>
            </w:tcBorders>
            <w:shd w:val="clear" w:color="auto" w:fill="auto"/>
          </w:tcPr>
          <w:p w14:paraId="2C889CF4" w14:textId="77777777" w:rsidR="0012696F" w:rsidRPr="0012696F" w:rsidRDefault="0012696F" w:rsidP="0012696F">
            <w:pPr>
              <w:rPr>
                <w:lang w:eastAsia="sr-Latn-RS"/>
              </w:rPr>
            </w:pPr>
            <w:r w:rsidRPr="0012696F">
              <w:rPr>
                <w:lang w:eastAsia="sr-Latn-RS"/>
              </w:rPr>
              <w:t>5046 1001</w:t>
            </w:r>
          </w:p>
        </w:tc>
        <w:tc>
          <w:tcPr>
            <w:tcW w:w="2113" w:type="pct"/>
            <w:tcBorders>
              <w:top w:val="nil"/>
              <w:left w:val="nil"/>
              <w:bottom w:val="single" w:sz="4" w:space="0" w:color="auto"/>
              <w:right w:val="single" w:sz="4" w:space="0" w:color="auto"/>
            </w:tcBorders>
            <w:shd w:val="clear" w:color="auto" w:fill="auto"/>
          </w:tcPr>
          <w:p w14:paraId="0FFA11EA" w14:textId="77777777" w:rsidR="0012696F" w:rsidRPr="0012696F" w:rsidRDefault="0012696F" w:rsidP="0012696F">
            <w:pPr>
              <w:rPr>
                <w:lang w:eastAsia="sr-Latn-RS"/>
              </w:rPr>
            </w:pPr>
            <w:r w:rsidRPr="0012696F">
              <w:rPr>
                <w:lang w:eastAsia="sr-Latn-RS"/>
              </w:rPr>
              <w:t>Canopy extension, diameter 450mm, height 50mm</w:t>
            </w:r>
          </w:p>
        </w:tc>
        <w:tc>
          <w:tcPr>
            <w:tcW w:w="240" w:type="pct"/>
            <w:tcBorders>
              <w:top w:val="nil"/>
              <w:left w:val="nil"/>
              <w:bottom w:val="single" w:sz="4" w:space="0" w:color="auto"/>
              <w:right w:val="single" w:sz="4" w:space="0" w:color="auto"/>
            </w:tcBorders>
            <w:shd w:val="clear" w:color="auto" w:fill="auto"/>
            <w:noWrap/>
          </w:tcPr>
          <w:p w14:paraId="078DE64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9C6C7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9D1A7A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18D49B" w14:textId="77777777" w:rsidR="0012696F" w:rsidRPr="0012696F" w:rsidRDefault="0012696F" w:rsidP="0012696F">
            <w:pPr>
              <w:jc w:val="center"/>
              <w:rPr>
                <w:lang w:eastAsia="sr-Latn-RS"/>
              </w:rPr>
            </w:pPr>
          </w:p>
        </w:tc>
      </w:tr>
      <w:tr w:rsidR="0012696F" w:rsidRPr="0012696F" w14:paraId="2BB1EEA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B7860D6" w14:textId="77777777" w:rsidR="0012696F" w:rsidRPr="0012696F" w:rsidRDefault="0012696F" w:rsidP="0012696F">
            <w:pPr>
              <w:jc w:val="center"/>
              <w:rPr>
                <w:lang w:val="sr-Cyrl-RS" w:eastAsia="sr-Latn-RS"/>
              </w:rPr>
            </w:pPr>
            <w:r w:rsidRPr="0012696F">
              <w:rPr>
                <w:lang w:eastAsia="sr-Latn-RS"/>
              </w:rPr>
              <w:t>7,12</w:t>
            </w:r>
          </w:p>
        </w:tc>
        <w:tc>
          <w:tcPr>
            <w:tcW w:w="948" w:type="pct"/>
            <w:tcBorders>
              <w:top w:val="nil"/>
              <w:left w:val="nil"/>
              <w:bottom w:val="single" w:sz="4" w:space="0" w:color="auto"/>
              <w:right w:val="single" w:sz="4" w:space="0" w:color="auto"/>
            </w:tcBorders>
            <w:shd w:val="clear" w:color="auto" w:fill="auto"/>
          </w:tcPr>
          <w:p w14:paraId="6427C62F" w14:textId="77777777" w:rsidR="0012696F" w:rsidRPr="0012696F" w:rsidRDefault="0012696F" w:rsidP="0012696F">
            <w:pPr>
              <w:rPr>
                <w:lang w:eastAsia="sr-Latn-RS"/>
              </w:rPr>
            </w:pPr>
            <w:r w:rsidRPr="0012696F">
              <w:rPr>
                <w:lang w:eastAsia="sr-Latn-RS"/>
              </w:rPr>
              <w:t>5046 1003</w:t>
            </w:r>
          </w:p>
        </w:tc>
        <w:tc>
          <w:tcPr>
            <w:tcW w:w="2113" w:type="pct"/>
            <w:tcBorders>
              <w:top w:val="nil"/>
              <w:left w:val="nil"/>
              <w:bottom w:val="single" w:sz="4" w:space="0" w:color="auto"/>
              <w:right w:val="single" w:sz="4" w:space="0" w:color="auto"/>
            </w:tcBorders>
            <w:shd w:val="clear" w:color="auto" w:fill="auto"/>
          </w:tcPr>
          <w:p w14:paraId="64EAEE1C" w14:textId="77777777" w:rsidR="0012696F" w:rsidRPr="0012696F" w:rsidRDefault="0012696F" w:rsidP="0012696F">
            <w:pPr>
              <w:rPr>
                <w:lang w:eastAsia="sr-Latn-RS"/>
              </w:rPr>
            </w:pPr>
            <w:r w:rsidRPr="0012696F">
              <w:rPr>
                <w:lang w:eastAsia="sr-Latn-RS"/>
              </w:rPr>
              <w:t>Canopy extension, diameter 450mm, height 100mm</w:t>
            </w:r>
          </w:p>
        </w:tc>
        <w:tc>
          <w:tcPr>
            <w:tcW w:w="240" w:type="pct"/>
            <w:tcBorders>
              <w:top w:val="nil"/>
              <w:left w:val="nil"/>
              <w:bottom w:val="single" w:sz="4" w:space="0" w:color="auto"/>
              <w:right w:val="single" w:sz="4" w:space="0" w:color="auto"/>
            </w:tcBorders>
            <w:shd w:val="clear" w:color="auto" w:fill="auto"/>
            <w:noWrap/>
          </w:tcPr>
          <w:p w14:paraId="23BD9DB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C590EE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9DE3C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3808AF" w14:textId="77777777" w:rsidR="0012696F" w:rsidRPr="0012696F" w:rsidRDefault="0012696F" w:rsidP="0012696F">
            <w:pPr>
              <w:jc w:val="center"/>
              <w:rPr>
                <w:lang w:eastAsia="sr-Latn-RS"/>
              </w:rPr>
            </w:pPr>
          </w:p>
        </w:tc>
      </w:tr>
      <w:tr w:rsidR="0012696F" w:rsidRPr="0012696F" w14:paraId="2544B87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1E392A"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7683E3AF"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3CC2B233" w14:textId="77777777" w:rsidR="0012696F" w:rsidRPr="0012696F" w:rsidRDefault="0012696F" w:rsidP="0012696F">
            <w:pPr>
              <w:rPr>
                <w:lang w:eastAsia="sr-Latn-RS"/>
              </w:rPr>
            </w:pPr>
            <w:r w:rsidRPr="0012696F">
              <w:rPr>
                <w:b/>
                <w:bCs/>
                <w:lang w:eastAsia="sr-Latn-RS"/>
              </w:rPr>
              <w:t>Spare parts for carrier arm systems</w:t>
            </w:r>
          </w:p>
        </w:tc>
        <w:tc>
          <w:tcPr>
            <w:tcW w:w="240" w:type="pct"/>
            <w:tcBorders>
              <w:top w:val="nil"/>
              <w:left w:val="nil"/>
              <w:bottom w:val="single" w:sz="4" w:space="0" w:color="auto"/>
              <w:right w:val="single" w:sz="4" w:space="0" w:color="auto"/>
            </w:tcBorders>
            <w:shd w:val="clear" w:color="auto" w:fill="auto"/>
            <w:noWrap/>
          </w:tcPr>
          <w:p w14:paraId="143B3183"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DE720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6C51B5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B6AE2D" w14:textId="77777777" w:rsidR="0012696F" w:rsidRPr="0012696F" w:rsidRDefault="0012696F" w:rsidP="0012696F">
            <w:pPr>
              <w:jc w:val="center"/>
              <w:rPr>
                <w:lang w:eastAsia="sr-Latn-RS"/>
              </w:rPr>
            </w:pPr>
          </w:p>
        </w:tc>
      </w:tr>
      <w:tr w:rsidR="0012696F" w:rsidRPr="0012696F" w14:paraId="51BC9F3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653E9D"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3F1FEC45"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46B7E7BC" w14:textId="77777777" w:rsidR="0012696F" w:rsidRPr="0012696F" w:rsidRDefault="0012696F" w:rsidP="0012696F">
            <w:pPr>
              <w:rPr>
                <w:lang w:eastAsia="sr-Latn-RS"/>
              </w:rPr>
            </w:pPr>
            <w:r w:rsidRPr="0012696F">
              <w:rPr>
                <w:b/>
                <w:bCs/>
                <w:lang w:eastAsia="sr-Latn-RS"/>
              </w:rPr>
              <w:t>Acrobat Swing</w:t>
            </w:r>
          </w:p>
        </w:tc>
        <w:tc>
          <w:tcPr>
            <w:tcW w:w="240" w:type="pct"/>
            <w:tcBorders>
              <w:top w:val="nil"/>
              <w:left w:val="nil"/>
              <w:bottom w:val="single" w:sz="4" w:space="0" w:color="auto"/>
              <w:right w:val="single" w:sz="4" w:space="0" w:color="auto"/>
            </w:tcBorders>
            <w:shd w:val="clear" w:color="auto" w:fill="auto"/>
            <w:noWrap/>
          </w:tcPr>
          <w:p w14:paraId="1841FAE1"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6424C9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8807E2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47403A4" w14:textId="77777777" w:rsidR="0012696F" w:rsidRPr="0012696F" w:rsidRDefault="0012696F" w:rsidP="0012696F">
            <w:pPr>
              <w:jc w:val="center"/>
              <w:rPr>
                <w:lang w:eastAsia="sr-Latn-RS"/>
              </w:rPr>
            </w:pPr>
          </w:p>
        </w:tc>
      </w:tr>
      <w:tr w:rsidR="0012696F" w:rsidRPr="0012696F" w14:paraId="78BCFF8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35E03E" w14:textId="77777777" w:rsidR="0012696F" w:rsidRPr="0012696F" w:rsidRDefault="0012696F" w:rsidP="0012696F">
            <w:pPr>
              <w:jc w:val="center"/>
              <w:rPr>
                <w:lang w:val="sr-Cyrl-RS" w:eastAsia="sr-Latn-RS"/>
              </w:rPr>
            </w:pPr>
            <w:r w:rsidRPr="0012696F">
              <w:rPr>
                <w:lang w:eastAsia="sr-Latn-RS"/>
              </w:rPr>
              <w:t>8,01</w:t>
            </w:r>
          </w:p>
        </w:tc>
        <w:tc>
          <w:tcPr>
            <w:tcW w:w="948" w:type="pct"/>
            <w:tcBorders>
              <w:top w:val="nil"/>
              <w:left w:val="nil"/>
              <w:bottom w:val="single" w:sz="4" w:space="0" w:color="auto"/>
              <w:right w:val="single" w:sz="4" w:space="0" w:color="auto"/>
            </w:tcBorders>
            <w:shd w:val="clear" w:color="auto" w:fill="auto"/>
          </w:tcPr>
          <w:p w14:paraId="49E898BE" w14:textId="77777777" w:rsidR="0012696F" w:rsidRPr="0012696F" w:rsidRDefault="0012696F" w:rsidP="0012696F">
            <w:pPr>
              <w:rPr>
                <w:lang w:eastAsia="sr-Latn-RS"/>
              </w:rPr>
            </w:pPr>
            <w:r w:rsidRPr="0012696F">
              <w:rPr>
                <w:lang w:eastAsia="sr-Latn-RS"/>
              </w:rPr>
              <w:t>4510 0201</w:t>
            </w:r>
          </w:p>
        </w:tc>
        <w:tc>
          <w:tcPr>
            <w:tcW w:w="2113" w:type="pct"/>
            <w:tcBorders>
              <w:top w:val="nil"/>
              <w:left w:val="nil"/>
              <w:bottom w:val="single" w:sz="4" w:space="0" w:color="auto"/>
              <w:right w:val="single" w:sz="4" w:space="0" w:color="auto"/>
            </w:tcBorders>
            <w:shd w:val="clear" w:color="auto" w:fill="auto"/>
          </w:tcPr>
          <w:p w14:paraId="7B389247" w14:textId="77777777" w:rsidR="0012696F" w:rsidRPr="0012696F" w:rsidRDefault="0012696F" w:rsidP="0012696F">
            <w:pPr>
              <w:rPr>
                <w:lang w:eastAsia="sr-Latn-RS"/>
              </w:rPr>
            </w:pPr>
            <w:r w:rsidRPr="0012696F">
              <w:rPr>
                <w:lang w:eastAsia="sr-Latn-RS"/>
              </w:rPr>
              <w:t>Securing segment Swing</w:t>
            </w:r>
          </w:p>
        </w:tc>
        <w:tc>
          <w:tcPr>
            <w:tcW w:w="240" w:type="pct"/>
            <w:tcBorders>
              <w:top w:val="nil"/>
              <w:left w:val="nil"/>
              <w:bottom w:val="single" w:sz="4" w:space="0" w:color="auto"/>
              <w:right w:val="single" w:sz="4" w:space="0" w:color="auto"/>
            </w:tcBorders>
            <w:shd w:val="clear" w:color="auto" w:fill="auto"/>
            <w:noWrap/>
          </w:tcPr>
          <w:p w14:paraId="4450A52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DCB0A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717DD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F64B8B" w14:textId="77777777" w:rsidR="0012696F" w:rsidRPr="0012696F" w:rsidRDefault="0012696F" w:rsidP="0012696F">
            <w:pPr>
              <w:jc w:val="center"/>
              <w:rPr>
                <w:lang w:eastAsia="sr-Latn-RS"/>
              </w:rPr>
            </w:pPr>
          </w:p>
        </w:tc>
      </w:tr>
      <w:tr w:rsidR="0012696F" w:rsidRPr="0012696F" w14:paraId="74B37EB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5A45A08" w14:textId="77777777" w:rsidR="0012696F" w:rsidRPr="0012696F" w:rsidRDefault="0012696F" w:rsidP="0012696F">
            <w:pPr>
              <w:jc w:val="center"/>
              <w:rPr>
                <w:lang w:val="sr-Cyrl-RS" w:eastAsia="sr-Latn-RS"/>
              </w:rPr>
            </w:pPr>
            <w:r w:rsidRPr="0012696F">
              <w:rPr>
                <w:lang w:eastAsia="sr-Latn-RS"/>
              </w:rPr>
              <w:t>8,02</w:t>
            </w:r>
          </w:p>
        </w:tc>
        <w:tc>
          <w:tcPr>
            <w:tcW w:w="948" w:type="pct"/>
            <w:tcBorders>
              <w:top w:val="nil"/>
              <w:left w:val="nil"/>
              <w:bottom w:val="single" w:sz="4" w:space="0" w:color="auto"/>
              <w:right w:val="single" w:sz="4" w:space="0" w:color="auto"/>
            </w:tcBorders>
            <w:shd w:val="clear" w:color="auto" w:fill="auto"/>
          </w:tcPr>
          <w:p w14:paraId="0D1E92FE" w14:textId="77777777" w:rsidR="0012696F" w:rsidRPr="0012696F" w:rsidRDefault="0012696F" w:rsidP="0012696F">
            <w:pPr>
              <w:rPr>
                <w:lang w:eastAsia="sr-Latn-RS"/>
              </w:rPr>
            </w:pPr>
            <w:r w:rsidRPr="0012696F">
              <w:rPr>
                <w:lang w:eastAsia="sr-Latn-RS"/>
              </w:rPr>
              <w:t>7401 5007</w:t>
            </w:r>
          </w:p>
        </w:tc>
        <w:tc>
          <w:tcPr>
            <w:tcW w:w="2113" w:type="pct"/>
            <w:tcBorders>
              <w:top w:val="nil"/>
              <w:left w:val="nil"/>
              <w:bottom w:val="single" w:sz="4" w:space="0" w:color="auto"/>
              <w:right w:val="single" w:sz="4" w:space="0" w:color="auto"/>
            </w:tcBorders>
            <w:shd w:val="clear" w:color="auto" w:fill="auto"/>
          </w:tcPr>
          <w:p w14:paraId="68F9C295" w14:textId="77777777" w:rsidR="0012696F" w:rsidRPr="0012696F" w:rsidRDefault="0012696F" w:rsidP="0012696F">
            <w:pPr>
              <w:rPr>
                <w:lang w:eastAsia="sr-Latn-RS"/>
              </w:rPr>
            </w:pPr>
            <w:r w:rsidRPr="0012696F">
              <w:rPr>
                <w:lang w:eastAsia="sr-Latn-RS"/>
              </w:rPr>
              <w:t>Brake screw Swing</w:t>
            </w:r>
          </w:p>
        </w:tc>
        <w:tc>
          <w:tcPr>
            <w:tcW w:w="240" w:type="pct"/>
            <w:tcBorders>
              <w:top w:val="nil"/>
              <w:left w:val="nil"/>
              <w:bottom w:val="single" w:sz="4" w:space="0" w:color="auto"/>
              <w:right w:val="single" w:sz="4" w:space="0" w:color="auto"/>
            </w:tcBorders>
            <w:shd w:val="clear" w:color="auto" w:fill="auto"/>
            <w:noWrap/>
          </w:tcPr>
          <w:p w14:paraId="50AAC3B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2236E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A1922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702E78" w14:textId="77777777" w:rsidR="0012696F" w:rsidRPr="0012696F" w:rsidRDefault="0012696F" w:rsidP="0012696F">
            <w:pPr>
              <w:jc w:val="center"/>
              <w:rPr>
                <w:lang w:eastAsia="sr-Latn-RS"/>
              </w:rPr>
            </w:pPr>
          </w:p>
        </w:tc>
      </w:tr>
      <w:tr w:rsidR="0012696F" w:rsidRPr="0012696F" w14:paraId="0D81839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1048FC" w14:textId="77777777" w:rsidR="0012696F" w:rsidRPr="0012696F" w:rsidRDefault="0012696F" w:rsidP="0012696F">
            <w:pPr>
              <w:jc w:val="center"/>
              <w:rPr>
                <w:lang w:val="sr-Cyrl-RS" w:eastAsia="sr-Latn-RS"/>
              </w:rPr>
            </w:pPr>
            <w:r w:rsidRPr="0012696F">
              <w:rPr>
                <w:lang w:eastAsia="sr-Latn-RS"/>
              </w:rPr>
              <w:t>8,03</w:t>
            </w:r>
          </w:p>
        </w:tc>
        <w:tc>
          <w:tcPr>
            <w:tcW w:w="948" w:type="pct"/>
            <w:tcBorders>
              <w:top w:val="nil"/>
              <w:left w:val="nil"/>
              <w:bottom w:val="single" w:sz="4" w:space="0" w:color="auto"/>
              <w:right w:val="single" w:sz="4" w:space="0" w:color="auto"/>
            </w:tcBorders>
            <w:shd w:val="clear" w:color="auto" w:fill="auto"/>
          </w:tcPr>
          <w:p w14:paraId="7CCCA89C" w14:textId="77777777" w:rsidR="0012696F" w:rsidRPr="0012696F" w:rsidRDefault="0012696F" w:rsidP="0012696F">
            <w:pPr>
              <w:rPr>
                <w:lang w:eastAsia="sr-Latn-RS"/>
              </w:rPr>
            </w:pPr>
            <w:r w:rsidRPr="0012696F">
              <w:rPr>
                <w:lang w:eastAsia="sr-Latn-RS"/>
              </w:rPr>
              <w:t>7401 3103</w:t>
            </w:r>
          </w:p>
        </w:tc>
        <w:tc>
          <w:tcPr>
            <w:tcW w:w="2113" w:type="pct"/>
            <w:tcBorders>
              <w:top w:val="nil"/>
              <w:left w:val="nil"/>
              <w:bottom w:val="single" w:sz="4" w:space="0" w:color="auto"/>
              <w:right w:val="single" w:sz="4" w:space="0" w:color="auto"/>
            </w:tcBorders>
            <w:shd w:val="clear" w:color="auto" w:fill="auto"/>
          </w:tcPr>
          <w:p w14:paraId="526D6A4C" w14:textId="77777777" w:rsidR="0012696F" w:rsidRPr="0012696F" w:rsidRDefault="0012696F" w:rsidP="0012696F">
            <w:pPr>
              <w:rPr>
                <w:lang w:eastAsia="sr-Latn-RS"/>
              </w:rPr>
            </w:pPr>
            <w:r w:rsidRPr="0012696F">
              <w:rPr>
                <w:lang w:eastAsia="sr-Latn-RS"/>
              </w:rPr>
              <w:t>Securing sleeve turquoise RAL5021, at spring arm, inner diam. 32mm, for luminaires with cast aluminum joint from 2005 (halogen version)</w:t>
            </w:r>
          </w:p>
        </w:tc>
        <w:tc>
          <w:tcPr>
            <w:tcW w:w="240" w:type="pct"/>
            <w:tcBorders>
              <w:top w:val="nil"/>
              <w:left w:val="nil"/>
              <w:bottom w:val="single" w:sz="4" w:space="0" w:color="auto"/>
              <w:right w:val="single" w:sz="4" w:space="0" w:color="auto"/>
            </w:tcBorders>
            <w:shd w:val="clear" w:color="auto" w:fill="auto"/>
            <w:noWrap/>
          </w:tcPr>
          <w:p w14:paraId="4A93C89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28320A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B893BD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AC90995" w14:textId="77777777" w:rsidR="0012696F" w:rsidRPr="0012696F" w:rsidRDefault="0012696F" w:rsidP="0012696F">
            <w:pPr>
              <w:jc w:val="center"/>
              <w:rPr>
                <w:lang w:eastAsia="sr-Latn-RS"/>
              </w:rPr>
            </w:pPr>
          </w:p>
        </w:tc>
      </w:tr>
      <w:tr w:rsidR="0012696F" w:rsidRPr="0012696F" w14:paraId="114C467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A28921" w14:textId="77777777" w:rsidR="0012696F" w:rsidRPr="0012696F" w:rsidRDefault="0012696F" w:rsidP="0012696F">
            <w:pPr>
              <w:jc w:val="center"/>
              <w:rPr>
                <w:lang w:val="sr-Cyrl-RS" w:eastAsia="sr-Latn-RS"/>
              </w:rPr>
            </w:pPr>
            <w:r w:rsidRPr="0012696F">
              <w:rPr>
                <w:lang w:eastAsia="sr-Latn-RS"/>
              </w:rPr>
              <w:t>8,04</w:t>
            </w:r>
          </w:p>
        </w:tc>
        <w:tc>
          <w:tcPr>
            <w:tcW w:w="948" w:type="pct"/>
            <w:tcBorders>
              <w:top w:val="nil"/>
              <w:left w:val="nil"/>
              <w:bottom w:val="single" w:sz="4" w:space="0" w:color="auto"/>
              <w:right w:val="single" w:sz="4" w:space="0" w:color="auto"/>
            </w:tcBorders>
            <w:shd w:val="clear" w:color="auto" w:fill="auto"/>
          </w:tcPr>
          <w:p w14:paraId="42739D31" w14:textId="77777777" w:rsidR="0012696F" w:rsidRPr="0012696F" w:rsidRDefault="0012696F" w:rsidP="0012696F">
            <w:pPr>
              <w:rPr>
                <w:lang w:eastAsia="sr-Latn-RS"/>
              </w:rPr>
            </w:pPr>
            <w:r w:rsidRPr="0012696F">
              <w:rPr>
                <w:lang w:eastAsia="sr-Latn-RS"/>
              </w:rPr>
              <w:t>7401 3116</w:t>
            </w:r>
          </w:p>
        </w:tc>
        <w:tc>
          <w:tcPr>
            <w:tcW w:w="2113" w:type="pct"/>
            <w:tcBorders>
              <w:top w:val="nil"/>
              <w:left w:val="nil"/>
              <w:bottom w:val="single" w:sz="4" w:space="0" w:color="auto"/>
              <w:right w:val="single" w:sz="4" w:space="0" w:color="auto"/>
            </w:tcBorders>
            <w:shd w:val="clear" w:color="auto" w:fill="auto"/>
          </w:tcPr>
          <w:p w14:paraId="68623159" w14:textId="77777777" w:rsidR="0012696F" w:rsidRPr="0012696F" w:rsidRDefault="0012696F" w:rsidP="0012696F">
            <w:pPr>
              <w:rPr>
                <w:lang w:eastAsia="sr-Latn-RS"/>
              </w:rPr>
            </w:pPr>
            <w:r w:rsidRPr="0012696F">
              <w:rPr>
                <w:lang w:eastAsia="sr-Latn-RS"/>
              </w:rPr>
              <w:t>Securing sleeve white RAL9010, at the spring arm</w:t>
            </w:r>
          </w:p>
        </w:tc>
        <w:tc>
          <w:tcPr>
            <w:tcW w:w="240" w:type="pct"/>
            <w:tcBorders>
              <w:top w:val="nil"/>
              <w:left w:val="nil"/>
              <w:bottom w:val="single" w:sz="4" w:space="0" w:color="auto"/>
              <w:right w:val="single" w:sz="4" w:space="0" w:color="auto"/>
            </w:tcBorders>
            <w:shd w:val="clear" w:color="auto" w:fill="auto"/>
            <w:noWrap/>
          </w:tcPr>
          <w:p w14:paraId="1A0C074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A80613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1DA7A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B5D8D6" w14:textId="77777777" w:rsidR="0012696F" w:rsidRPr="0012696F" w:rsidRDefault="0012696F" w:rsidP="0012696F">
            <w:pPr>
              <w:jc w:val="center"/>
              <w:rPr>
                <w:lang w:eastAsia="sr-Latn-RS"/>
              </w:rPr>
            </w:pPr>
          </w:p>
        </w:tc>
      </w:tr>
      <w:tr w:rsidR="0012696F" w:rsidRPr="0012696F" w14:paraId="6E62A50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36EF1C" w14:textId="77777777" w:rsidR="0012696F" w:rsidRPr="0012696F" w:rsidRDefault="0012696F" w:rsidP="0012696F">
            <w:pPr>
              <w:jc w:val="center"/>
              <w:rPr>
                <w:lang w:val="sr-Cyrl-RS" w:eastAsia="sr-Latn-RS"/>
              </w:rPr>
            </w:pPr>
            <w:r w:rsidRPr="0012696F">
              <w:rPr>
                <w:lang w:eastAsia="sr-Latn-RS"/>
              </w:rPr>
              <w:t>8,05</w:t>
            </w:r>
          </w:p>
        </w:tc>
        <w:tc>
          <w:tcPr>
            <w:tcW w:w="948" w:type="pct"/>
            <w:tcBorders>
              <w:top w:val="nil"/>
              <w:left w:val="nil"/>
              <w:bottom w:val="single" w:sz="4" w:space="0" w:color="auto"/>
              <w:right w:val="single" w:sz="4" w:space="0" w:color="auto"/>
            </w:tcBorders>
            <w:shd w:val="clear" w:color="auto" w:fill="auto"/>
          </w:tcPr>
          <w:p w14:paraId="747FD664" w14:textId="77777777" w:rsidR="0012696F" w:rsidRPr="0012696F" w:rsidRDefault="0012696F" w:rsidP="0012696F">
            <w:pPr>
              <w:rPr>
                <w:lang w:eastAsia="sr-Latn-RS"/>
              </w:rPr>
            </w:pPr>
            <w:r w:rsidRPr="0012696F">
              <w:rPr>
                <w:lang w:eastAsia="sr-Latn-RS"/>
              </w:rPr>
              <w:t>7401 3122</w:t>
            </w:r>
          </w:p>
        </w:tc>
        <w:tc>
          <w:tcPr>
            <w:tcW w:w="2113" w:type="pct"/>
            <w:tcBorders>
              <w:top w:val="nil"/>
              <w:left w:val="nil"/>
              <w:bottom w:val="single" w:sz="4" w:space="0" w:color="auto"/>
              <w:right w:val="single" w:sz="4" w:space="0" w:color="auto"/>
            </w:tcBorders>
            <w:shd w:val="clear" w:color="auto" w:fill="auto"/>
          </w:tcPr>
          <w:p w14:paraId="6750B6A2" w14:textId="77777777" w:rsidR="0012696F" w:rsidRPr="0012696F" w:rsidRDefault="0012696F" w:rsidP="0012696F">
            <w:pPr>
              <w:rPr>
                <w:lang w:eastAsia="sr-Latn-RS"/>
              </w:rPr>
            </w:pPr>
            <w:r w:rsidRPr="0012696F">
              <w:rPr>
                <w:lang w:eastAsia="sr-Latn-RS"/>
              </w:rPr>
              <w:t>Securing sleeve blue RAL5010, at the spring arm (LED-model)</w:t>
            </w:r>
          </w:p>
        </w:tc>
        <w:tc>
          <w:tcPr>
            <w:tcW w:w="240" w:type="pct"/>
            <w:tcBorders>
              <w:top w:val="nil"/>
              <w:left w:val="nil"/>
              <w:bottom w:val="single" w:sz="4" w:space="0" w:color="auto"/>
              <w:right w:val="single" w:sz="4" w:space="0" w:color="auto"/>
            </w:tcBorders>
            <w:shd w:val="clear" w:color="auto" w:fill="auto"/>
            <w:noWrap/>
          </w:tcPr>
          <w:p w14:paraId="1E7B4BE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1AC73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593F9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E9E0D1" w14:textId="77777777" w:rsidR="0012696F" w:rsidRPr="0012696F" w:rsidRDefault="0012696F" w:rsidP="0012696F">
            <w:pPr>
              <w:jc w:val="center"/>
              <w:rPr>
                <w:lang w:eastAsia="sr-Latn-RS"/>
              </w:rPr>
            </w:pPr>
          </w:p>
        </w:tc>
      </w:tr>
      <w:tr w:rsidR="0012696F" w:rsidRPr="0012696F" w14:paraId="607563B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61644A" w14:textId="77777777" w:rsidR="0012696F" w:rsidRPr="0012696F" w:rsidRDefault="0012696F" w:rsidP="0012696F">
            <w:pPr>
              <w:jc w:val="center"/>
              <w:rPr>
                <w:lang w:val="sr-Cyrl-RS" w:eastAsia="sr-Latn-RS"/>
              </w:rPr>
            </w:pPr>
            <w:r w:rsidRPr="0012696F">
              <w:rPr>
                <w:lang w:eastAsia="sr-Latn-RS"/>
              </w:rPr>
              <w:t>8,06</w:t>
            </w:r>
          </w:p>
        </w:tc>
        <w:tc>
          <w:tcPr>
            <w:tcW w:w="948" w:type="pct"/>
            <w:tcBorders>
              <w:top w:val="nil"/>
              <w:left w:val="nil"/>
              <w:bottom w:val="single" w:sz="4" w:space="0" w:color="auto"/>
              <w:right w:val="single" w:sz="4" w:space="0" w:color="auto"/>
            </w:tcBorders>
            <w:shd w:val="clear" w:color="auto" w:fill="auto"/>
          </w:tcPr>
          <w:p w14:paraId="085162FF" w14:textId="77777777" w:rsidR="0012696F" w:rsidRPr="0012696F" w:rsidRDefault="0012696F" w:rsidP="0012696F">
            <w:pPr>
              <w:rPr>
                <w:lang w:eastAsia="sr-Latn-RS"/>
              </w:rPr>
            </w:pPr>
            <w:r w:rsidRPr="0012696F">
              <w:rPr>
                <w:lang w:eastAsia="sr-Latn-RS"/>
              </w:rPr>
              <w:t>7200 0105</w:t>
            </w:r>
          </w:p>
        </w:tc>
        <w:tc>
          <w:tcPr>
            <w:tcW w:w="2113" w:type="pct"/>
            <w:tcBorders>
              <w:top w:val="nil"/>
              <w:left w:val="nil"/>
              <w:bottom w:val="single" w:sz="4" w:space="0" w:color="auto"/>
              <w:right w:val="single" w:sz="4" w:space="0" w:color="auto"/>
            </w:tcBorders>
            <w:shd w:val="clear" w:color="auto" w:fill="auto"/>
          </w:tcPr>
          <w:p w14:paraId="354F8AA2" w14:textId="77777777" w:rsidR="0012696F" w:rsidRPr="0012696F" w:rsidRDefault="0012696F" w:rsidP="0012696F">
            <w:pPr>
              <w:rPr>
                <w:lang w:eastAsia="sr-Latn-RS"/>
              </w:rPr>
            </w:pPr>
            <w:r w:rsidRPr="0012696F">
              <w:rPr>
                <w:lang w:eastAsia="sr-Latn-RS"/>
              </w:rPr>
              <w:t>Cover cap, turquoise RAL 5021, with screw, for horizontal arm / spring halogen lights</w:t>
            </w:r>
          </w:p>
        </w:tc>
        <w:tc>
          <w:tcPr>
            <w:tcW w:w="240" w:type="pct"/>
            <w:tcBorders>
              <w:top w:val="nil"/>
              <w:left w:val="nil"/>
              <w:bottom w:val="single" w:sz="4" w:space="0" w:color="auto"/>
              <w:right w:val="single" w:sz="4" w:space="0" w:color="auto"/>
            </w:tcBorders>
            <w:shd w:val="clear" w:color="auto" w:fill="auto"/>
            <w:noWrap/>
          </w:tcPr>
          <w:p w14:paraId="478632F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5DAD2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EC7B9C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30067B" w14:textId="77777777" w:rsidR="0012696F" w:rsidRPr="0012696F" w:rsidRDefault="0012696F" w:rsidP="0012696F">
            <w:pPr>
              <w:jc w:val="center"/>
              <w:rPr>
                <w:lang w:eastAsia="sr-Latn-RS"/>
              </w:rPr>
            </w:pPr>
          </w:p>
        </w:tc>
      </w:tr>
      <w:tr w:rsidR="0012696F" w:rsidRPr="0012696F" w14:paraId="3F6C0F7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27F44D1" w14:textId="77777777" w:rsidR="0012696F" w:rsidRPr="0012696F" w:rsidRDefault="0012696F" w:rsidP="0012696F">
            <w:pPr>
              <w:jc w:val="center"/>
              <w:rPr>
                <w:lang w:val="sr-Cyrl-RS" w:eastAsia="sr-Latn-RS"/>
              </w:rPr>
            </w:pPr>
            <w:r w:rsidRPr="0012696F">
              <w:rPr>
                <w:lang w:eastAsia="sr-Latn-RS"/>
              </w:rPr>
              <w:t>8,07</w:t>
            </w:r>
          </w:p>
        </w:tc>
        <w:tc>
          <w:tcPr>
            <w:tcW w:w="948" w:type="pct"/>
            <w:tcBorders>
              <w:top w:val="nil"/>
              <w:left w:val="nil"/>
              <w:bottom w:val="single" w:sz="4" w:space="0" w:color="auto"/>
              <w:right w:val="single" w:sz="4" w:space="0" w:color="auto"/>
            </w:tcBorders>
            <w:shd w:val="clear" w:color="auto" w:fill="auto"/>
          </w:tcPr>
          <w:p w14:paraId="377FB787" w14:textId="77777777" w:rsidR="0012696F" w:rsidRPr="0012696F" w:rsidRDefault="0012696F" w:rsidP="0012696F">
            <w:pPr>
              <w:rPr>
                <w:lang w:eastAsia="sr-Latn-RS"/>
              </w:rPr>
            </w:pPr>
            <w:r w:rsidRPr="0012696F">
              <w:rPr>
                <w:lang w:eastAsia="sr-Latn-RS"/>
              </w:rPr>
              <w:t>7200 0106</w:t>
            </w:r>
          </w:p>
        </w:tc>
        <w:tc>
          <w:tcPr>
            <w:tcW w:w="2113" w:type="pct"/>
            <w:tcBorders>
              <w:top w:val="nil"/>
              <w:left w:val="nil"/>
              <w:bottom w:val="single" w:sz="4" w:space="0" w:color="auto"/>
              <w:right w:val="single" w:sz="4" w:space="0" w:color="auto"/>
            </w:tcBorders>
            <w:shd w:val="clear" w:color="auto" w:fill="auto"/>
          </w:tcPr>
          <w:p w14:paraId="39B09953" w14:textId="77777777" w:rsidR="0012696F" w:rsidRPr="0012696F" w:rsidRDefault="0012696F" w:rsidP="0012696F">
            <w:pPr>
              <w:rPr>
                <w:lang w:eastAsia="sr-Latn-RS"/>
              </w:rPr>
            </w:pPr>
            <w:r w:rsidRPr="0012696F">
              <w:rPr>
                <w:lang w:eastAsia="sr-Latn-RS"/>
              </w:rPr>
              <w:t>Cover cap, white RAL9010, with screw, for horizontal arm / spring arm</w:t>
            </w:r>
          </w:p>
        </w:tc>
        <w:tc>
          <w:tcPr>
            <w:tcW w:w="240" w:type="pct"/>
            <w:tcBorders>
              <w:top w:val="nil"/>
              <w:left w:val="nil"/>
              <w:bottom w:val="single" w:sz="4" w:space="0" w:color="auto"/>
              <w:right w:val="single" w:sz="4" w:space="0" w:color="auto"/>
            </w:tcBorders>
            <w:shd w:val="clear" w:color="auto" w:fill="auto"/>
            <w:noWrap/>
          </w:tcPr>
          <w:p w14:paraId="46F6D27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F57D8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DE149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C7B4B3" w14:textId="77777777" w:rsidR="0012696F" w:rsidRPr="0012696F" w:rsidRDefault="0012696F" w:rsidP="0012696F">
            <w:pPr>
              <w:jc w:val="center"/>
              <w:rPr>
                <w:lang w:eastAsia="sr-Latn-RS"/>
              </w:rPr>
            </w:pPr>
          </w:p>
        </w:tc>
      </w:tr>
      <w:tr w:rsidR="0012696F" w:rsidRPr="0012696F" w14:paraId="6F85A1E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9948C7" w14:textId="77777777" w:rsidR="0012696F" w:rsidRPr="0012696F" w:rsidRDefault="0012696F" w:rsidP="0012696F">
            <w:pPr>
              <w:jc w:val="center"/>
              <w:rPr>
                <w:lang w:val="sr-Cyrl-RS" w:eastAsia="sr-Latn-RS"/>
              </w:rPr>
            </w:pPr>
            <w:r w:rsidRPr="0012696F">
              <w:rPr>
                <w:lang w:eastAsia="sr-Latn-RS"/>
              </w:rPr>
              <w:t>8,08</w:t>
            </w:r>
          </w:p>
        </w:tc>
        <w:tc>
          <w:tcPr>
            <w:tcW w:w="948" w:type="pct"/>
            <w:tcBorders>
              <w:top w:val="nil"/>
              <w:left w:val="nil"/>
              <w:bottom w:val="single" w:sz="4" w:space="0" w:color="auto"/>
              <w:right w:val="single" w:sz="4" w:space="0" w:color="auto"/>
            </w:tcBorders>
            <w:shd w:val="clear" w:color="auto" w:fill="auto"/>
          </w:tcPr>
          <w:p w14:paraId="2689D542" w14:textId="77777777" w:rsidR="0012696F" w:rsidRPr="0012696F" w:rsidRDefault="0012696F" w:rsidP="0012696F">
            <w:pPr>
              <w:rPr>
                <w:lang w:eastAsia="sr-Latn-RS"/>
              </w:rPr>
            </w:pPr>
            <w:r w:rsidRPr="0012696F">
              <w:rPr>
                <w:lang w:eastAsia="sr-Latn-RS"/>
              </w:rPr>
              <w:t>7200 0107</w:t>
            </w:r>
          </w:p>
        </w:tc>
        <w:tc>
          <w:tcPr>
            <w:tcW w:w="2113" w:type="pct"/>
            <w:tcBorders>
              <w:top w:val="nil"/>
              <w:left w:val="nil"/>
              <w:bottom w:val="single" w:sz="4" w:space="0" w:color="auto"/>
              <w:right w:val="single" w:sz="4" w:space="0" w:color="auto"/>
            </w:tcBorders>
            <w:shd w:val="clear" w:color="auto" w:fill="auto"/>
          </w:tcPr>
          <w:p w14:paraId="10C70C16" w14:textId="77777777" w:rsidR="0012696F" w:rsidRPr="0012696F" w:rsidRDefault="0012696F" w:rsidP="0012696F">
            <w:pPr>
              <w:rPr>
                <w:lang w:eastAsia="sr-Latn-RS"/>
              </w:rPr>
            </w:pPr>
            <w:r w:rsidRPr="0012696F">
              <w:rPr>
                <w:lang w:eastAsia="sr-Latn-RS"/>
              </w:rPr>
              <w:t>Cover cap, blue RAL 5010, with screw, for horizontal arm / spring LED lights</w:t>
            </w:r>
          </w:p>
        </w:tc>
        <w:tc>
          <w:tcPr>
            <w:tcW w:w="240" w:type="pct"/>
            <w:tcBorders>
              <w:top w:val="nil"/>
              <w:left w:val="nil"/>
              <w:bottom w:val="single" w:sz="4" w:space="0" w:color="auto"/>
              <w:right w:val="single" w:sz="4" w:space="0" w:color="auto"/>
            </w:tcBorders>
            <w:shd w:val="clear" w:color="auto" w:fill="auto"/>
            <w:noWrap/>
          </w:tcPr>
          <w:p w14:paraId="3F2769E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617A34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E0CAF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D83C14" w14:textId="77777777" w:rsidR="0012696F" w:rsidRPr="0012696F" w:rsidRDefault="0012696F" w:rsidP="0012696F">
            <w:pPr>
              <w:jc w:val="center"/>
              <w:rPr>
                <w:lang w:eastAsia="sr-Latn-RS"/>
              </w:rPr>
            </w:pPr>
          </w:p>
        </w:tc>
      </w:tr>
      <w:tr w:rsidR="0012696F" w:rsidRPr="0012696F" w14:paraId="19F0360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4A0340A" w14:textId="77777777" w:rsidR="0012696F" w:rsidRPr="0012696F" w:rsidRDefault="0012696F" w:rsidP="0012696F">
            <w:pPr>
              <w:jc w:val="center"/>
              <w:rPr>
                <w:lang w:val="sr-Cyrl-RS" w:eastAsia="sr-Latn-RS"/>
              </w:rPr>
            </w:pPr>
            <w:r w:rsidRPr="0012696F">
              <w:rPr>
                <w:lang w:eastAsia="sr-Latn-RS"/>
              </w:rPr>
              <w:t>8,09</w:t>
            </w:r>
          </w:p>
        </w:tc>
        <w:tc>
          <w:tcPr>
            <w:tcW w:w="948" w:type="pct"/>
            <w:tcBorders>
              <w:top w:val="nil"/>
              <w:left w:val="nil"/>
              <w:bottom w:val="single" w:sz="4" w:space="0" w:color="auto"/>
              <w:right w:val="single" w:sz="4" w:space="0" w:color="auto"/>
            </w:tcBorders>
            <w:shd w:val="clear" w:color="auto" w:fill="auto"/>
          </w:tcPr>
          <w:p w14:paraId="40F954DA" w14:textId="77777777" w:rsidR="0012696F" w:rsidRPr="0012696F" w:rsidRDefault="0012696F" w:rsidP="0012696F">
            <w:pPr>
              <w:rPr>
                <w:lang w:eastAsia="sr-Latn-RS"/>
              </w:rPr>
            </w:pPr>
            <w:r w:rsidRPr="0012696F">
              <w:rPr>
                <w:lang w:eastAsia="sr-Latn-RS"/>
              </w:rPr>
              <w:t>7200 0108</w:t>
            </w:r>
          </w:p>
        </w:tc>
        <w:tc>
          <w:tcPr>
            <w:tcW w:w="2113" w:type="pct"/>
            <w:tcBorders>
              <w:top w:val="nil"/>
              <w:left w:val="nil"/>
              <w:bottom w:val="single" w:sz="4" w:space="0" w:color="auto"/>
              <w:right w:val="single" w:sz="4" w:space="0" w:color="auto"/>
            </w:tcBorders>
            <w:shd w:val="clear" w:color="auto" w:fill="auto"/>
          </w:tcPr>
          <w:p w14:paraId="3838F45B" w14:textId="77777777" w:rsidR="0012696F" w:rsidRPr="0012696F" w:rsidRDefault="0012696F" w:rsidP="0012696F">
            <w:pPr>
              <w:rPr>
                <w:lang w:eastAsia="sr-Latn-RS"/>
              </w:rPr>
            </w:pPr>
            <w:r w:rsidRPr="0012696F">
              <w:rPr>
                <w:lang w:eastAsia="sr-Latn-RS"/>
              </w:rPr>
              <w:t>Adapter cable from wall bearing with sliding contact to horizontal arm with plug</w:t>
            </w:r>
          </w:p>
        </w:tc>
        <w:tc>
          <w:tcPr>
            <w:tcW w:w="240" w:type="pct"/>
            <w:tcBorders>
              <w:top w:val="nil"/>
              <w:left w:val="nil"/>
              <w:bottom w:val="single" w:sz="4" w:space="0" w:color="auto"/>
              <w:right w:val="single" w:sz="4" w:space="0" w:color="auto"/>
            </w:tcBorders>
            <w:shd w:val="clear" w:color="auto" w:fill="auto"/>
            <w:noWrap/>
          </w:tcPr>
          <w:p w14:paraId="7C0313A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15201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7DF8E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C1FC13" w14:textId="77777777" w:rsidR="0012696F" w:rsidRPr="0012696F" w:rsidRDefault="0012696F" w:rsidP="0012696F">
            <w:pPr>
              <w:jc w:val="center"/>
              <w:rPr>
                <w:lang w:eastAsia="sr-Latn-RS"/>
              </w:rPr>
            </w:pPr>
          </w:p>
        </w:tc>
      </w:tr>
      <w:tr w:rsidR="0012696F" w:rsidRPr="0012696F" w14:paraId="3B0869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565FB3" w14:textId="77777777" w:rsidR="0012696F" w:rsidRPr="0012696F" w:rsidRDefault="0012696F" w:rsidP="0012696F">
            <w:pPr>
              <w:jc w:val="center"/>
              <w:rPr>
                <w:lang w:val="sr-Cyrl-RS" w:eastAsia="sr-Latn-RS"/>
              </w:rPr>
            </w:pPr>
            <w:r w:rsidRPr="0012696F">
              <w:rPr>
                <w:lang w:eastAsia="sr-Latn-RS"/>
              </w:rPr>
              <w:t>8,10</w:t>
            </w:r>
          </w:p>
        </w:tc>
        <w:tc>
          <w:tcPr>
            <w:tcW w:w="948" w:type="pct"/>
            <w:tcBorders>
              <w:top w:val="nil"/>
              <w:left w:val="nil"/>
              <w:bottom w:val="single" w:sz="4" w:space="0" w:color="auto"/>
              <w:right w:val="single" w:sz="4" w:space="0" w:color="auto"/>
            </w:tcBorders>
            <w:shd w:val="clear" w:color="auto" w:fill="auto"/>
          </w:tcPr>
          <w:p w14:paraId="1FA21ABD" w14:textId="77777777" w:rsidR="0012696F" w:rsidRPr="0012696F" w:rsidRDefault="0012696F" w:rsidP="0012696F">
            <w:pPr>
              <w:rPr>
                <w:lang w:eastAsia="sr-Latn-RS"/>
              </w:rPr>
            </w:pPr>
            <w:r w:rsidRPr="0012696F">
              <w:rPr>
                <w:lang w:eastAsia="sr-Latn-RS"/>
              </w:rPr>
              <w:t>7200 0109</w:t>
            </w:r>
          </w:p>
        </w:tc>
        <w:tc>
          <w:tcPr>
            <w:tcW w:w="2113" w:type="pct"/>
            <w:tcBorders>
              <w:top w:val="nil"/>
              <w:left w:val="nil"/>
              <w:bottom w:val="single" w:sz="4" w:space="0" w:color="auto"/>
              <w:right w:val="single" w:sz="4" w:space="0" w:color="auto"/>
            </w:tcBorders>
            <w:shd w:val="clear" w:color="auto" w:fill="auto"/>
          </w:tcPr>
          <w:p w14:paraId="28E88DCB" w14:textId="77777777" w:rsidR="0012696F" w:rsidRPr="0012696F" w:rsidRDefault="0012696F" w:rsidP="0012696F">
            <w:pPr>
              <w:rPr>
                <w:lang w:eastAsia="sr-Latn-RS"/>
              </w:rPr>
            </w:pPr>
            <w:r w:rsidRPr="0012696F">
              <w:rPr>
                <w:lang w:eastAsia="sr-Latn-RS"/>
              </w:rPr>
              <w:t>Adapter cable from wall bearing with plug to horizontal arm with sliding contact</w:t>
            </w:r>
          </w:p>
        </w:tc>
        <w:tc>
          <w:tcPr>
            <w:tcW w:w="240" w:type="pct"/>
            <w:tcBorders>
              <w:top w:val="nil"/>
              <w:left w:val="nil"/>
              <w:bottom w:val="single" w:sz="4" w:space="0" w:color="auto"/>
              <w:right w:val="single" w:sz="4" w:space="0" w:color="auto"/>
            </w:tcBorders>
            <w:shd w:val="clear" w:color="auto" w:fill="auto"/>
            <w:noWrap/>
          </w:tcPr>
          <w:p w14:paraId="7C94630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A741C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9276E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7E799E9" w14:textId="77777777" w:rsidR="0012696F" w:rsidRPr="0012696F" w:rsidRDefault="0012696F" w:rsidP="0012696F">
            <w:pPr>
              <w:jc w:val="center"/>
              <w:rPr>
                <w:lang w:eastAsia="sr-Latn-RS"/>
              </w:rPr>
            </w:pPr>
          </w:p>
        </w:tc>
      </w:tr>
      <w:tr w:rsidR="0012696F" w:rsidRPr="0012696F" w14:paraId="66D5F8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BF204D"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5B470C0D"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4FA64602" w14:textId="77777777" w:rsidR="0012696F" w:rsidRPr="0012696F" w:rsidRDefault="0012696F" w:rsidP="0012696F">
            <w:pPr>
              <w:rPr>
                <w:lang w:eastAsia="sr-Latn-RS"/>
              </w:rPr>
            </w:pPr>
            <w:r w:rsidRPr="0012696F">
              <w:rPr>
                <w:b/>
                <w:bCs/>
                <w:lang w:eastAsia="sr-Latn-RS"/>
              </w:rPr>
              <w:t>Acrobat 2000, Acrobat 3000 and SPACE</w:t>
            </w:r>
          </w:p>
        </w:tc>
        <w:tc>
          <w:tcPr>
            <w:tcW w:w="240" w:type="pct"/>
            <w:tcBorders>
              <w:top w:val="nil"/>
              <w:left w:val="nil"/>
              <w:bottom w:val="single" w:sz="4" w:space="0" w:color="auto"/>
              <w:right w:val="single" w:sz="4" w:space="0" w:color="auto"/>
            </w:tcBorders>
            <w:shd w:val="clear" w:color="auto" w:fill="auto"/>
            <w:noWrap/>
          </w:tcPr>
          <w:p w14:paraId="38D89B29"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68C544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2F3A61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837FC48" w14:textId="77777777" w:rsidR="0012696F" w:rsidRPr="0012696F" w:rsidRDefault="0012696F" w:rsidP="0012696F">
            <w:pPr>
              <w:jc w:val="center"/>
              <w:rPr>
                <w:lang w:eastAsia="sr-Latn-RS"/>
              </w:rPr>
            </w:pPr>
          </w:p>
        </w:tc>
      </w:tr>
      <w:tr w:rsidR="0012696F" w:rsidRPr="0012696F" w14:paraId="7914A59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ACFB03" w14:textId="77777777" w:rsidR="0012696F" w:rsidRPr="0012696F" w:rsidRDefault="0012696F" w:rsidP="0012696F">
            <w:pPr>
              <w:jc w:val="center"/>
              <w:rPr>
                <w:lang w:val="sr-Cyrl-RS" w:eastAsia="sr-Latn-RS"/>
              </w:rPr>
            </w:pPr>
            <w:r w:rsidRPr="0012696F">
              <w:rPr>
                <w:lang w:eastAsia="sr-Latn-RS"/>
              </w:rPr>
              <w:t>9,01</w:t>
            </w:r>
          </w:p>
        </w:tc>
        <w:tc>
          <w:tcPr>
            <w:tcW w:w="948" w:type="pct"/>
            <w:tcBorders>
              <w:top w:val="nil"/>
              <w:left w:val="nil"/>
              <w:bottom w:val="single" w:sz="4" w:space="0" w:color="auto"/>
              <w:right w:val="single" w:sz="4" w:space="0" w:color="auto"/>
            </w:tcBorders>
            <w:shd w:val="clear" w:color="auto" w:fill="auto"/>
          </w:tcPr>
          <w:p w14:paraId="3C266800" w14:textId="77777777" w:rsidR="0012696F" w:rsidRPr="0012696F" w:rsidRDefault="0012696F" w:rsidP="0012696F">
            <w:pPr>
              <w:rPr>
                <w:lang w:eastAsia="sr-Latn-RS"/>
              </w:rPr>
            </w:pPr>
            <w:r w:rsidRPr="0012696F">
              <w:rPr>
                <w:lang w:eastAsia="sr-Latn-RS"/>
              </w:rPr>
              <w:t>7401 3049</w:t>
            </w:r>
          </w:p>
        </w:tc>
        <w:tc>
          <w:tcPr>
            <w:tcW w:w="2113" w:type="pct"/>
            <w:tcBorders>
              <w:top w:val="nil"/>
              <w:left w:val="nil"/>
              <w:bottom w:val="single" w:sz="4" w:space="0" w:color="auto"/>
              <w:right w:val="single" w:sz="4" w:space="0" w:color="auto"/>
            </w:tcBorders>
            <w:shd w:val="clear" w:color="auto" w:fill="auto"/>
          </w:tcPr>
          <w:p w14:paraId="28708D89" w14:textId="77777777" w:rsidR="0012696F" w:rsidRPr="0012696F" w:rsidRDefault="0012696F" w:rsidP="0012696F">
            <w:pPr>
              <w:rPr>
                <w:lang w:eastAsia="sr-Latn-RS"/>
              </w:rPr>
            </w:pPr>
            <w:r w:rsidRPr="0012696F">
              <w:rPr>
                <w:lang w:eastAsia="sr-Latn-RS"/>
              </w:rPr>
              <w:t>Securing segment for AC2000 spring arm between 2000 and 2003</w:t>
            </w:r>
          </w:p>
        </w:tc>
        <w:tc>
          <w:tcPr>
            <w:tcW w:w="240" w:type="pct"/>
            <w:tcBorders>
              <w:top w:val="nil"/>
              <w:left w:val="nil"/>
              <w:bottom w:val="single" w:sz="4" w:space="0" w:color="auto"/>
              <w:right w:val="single" w:sz="4" w:space="0" w:color="auto"/>
            </w:tcBorders>
            <w:shd w:val="clear" w:color="auto" w:fill="auto"/>
            <w:noWrap/>
          </w:tcPr>
          <w:p w14:paraId="00F289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9E414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3C75D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81FEB1" w14:textId="77777777" w:rsidR="0012696F" w:rsidRPr="0012696F" w:rsidRDefault="0012696F" w:rsidP="0012696F">
            <w:pPr>
              <w:jc w:val="center"/>
              <w:rPr>
                <w:lang w:eastAsia="sr-Latn-RS"/>
              </w:rPr>
            </w:pPr>
          </w:p>
        </w:tc>
      </w:tr>
      <w:tr w:rsidR="0012696F" w:rsidRPr="0012696F" w14:paraId="6F4418A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82265A8" w14:textId="77777777" w:rsidR="0012696F" w:rsidRPr="0012696F" w:rsidRDefault="0012696F" w:rsidP="0012696F">
            <w:pPr>
              <w:jc w:val="center"/>
              <w:rPr>
                <w:lang w:val="sr-Cyrl-RS" w:eastAsia="sr-Latn-RS"/>
              </w:rPr>
            </w:pPr>
            <w:r w:rsidRPr="0012696F">
              <w:rPr>
                <w:lang w:eastAsia="sr-Latn-RS"/>
              </w:rPr>
              <w:t>9,02</w:t>
            </w:r>
          </w:p>
        </w:tc>
        <w:tc>
          <w:tcPr>
            <w:tcW w:w="948" w:type="pct"/>
            <w:tcBorders>
              <w:top w:val="nil"/>
              <w:left w:val="nil"/>
              <w:bottom w:val="single" w:sz="4" w:space="0" w:color="auto"/>
              <w:right w:val="single" w:sz="4" w:space="0" w:color="auto"/>
            </w:tcBorders>
            <w:shd w:val="clear" w:color="auto" w:fill="auto"/>
          </w:tcPr>
          <w:p w14:paraId="4AA2ADFB" w14:textId="77777777" w:rsidR="0012696F" w:rsidRPr="0012696F" w:rsidRDefault="0012696F" w:rsidP="0012696F">
            <w:pPr>
              <w:rPr>
                <w:lang w:eastAsia="sr-Latn-RS"/>
              </w:rPr>
            </w:pPr>
            <w:r w:rsidRPr="0012696F">
              <w:rPr>
                <w:lang w:eastAsia="sr-Latn-RS"/>
              </w:rPr>
              <w:t>7401 3074</w:t>
            </w:r>
          </w:p>
        </w:tc>
        <w:tc>
          <w:tcPr>
            <w:tcW w:w="2113" w:type="pct"/>
            <w:tcBorders>
              <w:top w:val="nil"/>
              <w:left w:val="nil"/>
              <w:bottom w:val="single" w:sz="4" w:space="0" w:color="auto"/>
              <w:right w:val="single" w:sz="4" w:space="0" w:color="auto"/>
            </w:tcBorders>
            <w:shd w:val="clear" w:color="auto" w:fill="auto"/>
          </w:tcPr>
          <w:p w14:paraId="5DF948C1" w14:textId="77777777" w:rsidR="0012696F" w:rsidRPr="0012696F" w:rsidRDefault="0012696F" w:rsidP="0012696F">
            <w:pPr>
              <w:rPr>
                <w:lang w:eastAsia="sr-Latn-RS"/>
              </w:rPr>
            </w:pPr>
            <w:r w:rsidRPr="0012696F">
              <w:rPr>
                <w:lang w:eastAsia="sr-Latn-RS"/>
              </w:rPr>
              <w:t>Securing segment for AC2000 spring arm, after 2003</w:t>
            </w:r>
          </w:p>
        </w:tc>
        <w:tc>
          <w:tcPr>
            <w:tcW w:w="240" w:type="pct"/>
            <w:tcBorders>
              <w:top w:val="nil"/>
              <w:left w:val="nil"/>
              <w:bottom w:val="single" w:sz="4" w:space="0" w:color="auto"/>
              <w:right w:val="single" w:sz="4" w:space="0" w:color="auto"/>
            </w:tcBorders>
            <w:shd w:val="clear" w:color="auto" w:fill="auto"/>
            <w:noWrap/>
          </w:tcPr>
          <w:p w14:paraId="3F68F46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74B03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9818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8DF72CE" w14:textId="77777777" w:rsidR="0012696F" w:rsidRPr="0012696F" w:rsidRDefault="0012696F" w:rsidP="0012696F">
            <w:pPr>
              <w:jc w:val="center"/>
              <w:rPr>
                <w:lang w:eastAsia="sr-Latn-RS"/>
              </w:rPr>
            </w:pPr>
          </w:p>
        </w:tc>
      </w:tr>
      <w:tr w:rsidR="0012696F" w:rsidRPr="0012696F" w14:paraId="25AB595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271E9DA" w14:textId="77777777" w:rsidR="0012696F" w:rsidRPr="0012696F" w:rsidRDefault="0012696F" w:rsidP="0012696F">
            <w:pPr>
              <w:jc w:val="center"/>
              <w:rPr>
                <w:lang w:val="sr-Cyrl-RS" w:eastAsia="sr-Latn-RS"/>
              </w:rPr>
            </w:pPr>
            <w:r w:rsidRPr="0012696F">
              <w:rPr>
                <w:lang w:eastAsia="sr-Latn-RS"/>
              </w:rPr>
              <w:t>9,03</w:t>
            </w:r>
          </w:p>
        </w:tc>
        <w:tc>
          <w:tcPr>
            <w:tcW w:w="948" w:type="pct"/>
            <w:tcBorders>
              <w:top w:val="nil"/>
              <w:left w:val="nil"/>
              <w:bottom w:val="single" w:sz="4" w:space="0" w:color="auto"/>
              <w:right w:val="single" w:sz="4" w:space="0" w:color="auto"/>
            </w:tcBorders>
            <w:shd w:val="clear" w:color="auto" w:fill="auto"/>
          </w:tcPr>
          <w:p w14:paraId="0725125C" w14:textId="77777777" w:rsidR="0012696F" w:rsidRPr="0012696F" w:rsidRDefault="0012696F" w:rsidP="0012696F">
            <w:pPr>
              <w:rPr>
                <w:lang w:eastAsia="sr-Latn-RS"/>
              </w:rPr>
            </w:pPr>
            <w:r w:rsidRPr="0012696F">
              <w:rPr>
                <w:lang w:eastAsia="sr-Latn-RS"/>
              </w:rPr>
              <w:t>7401 3075</w:t>
            </w:r>
          </w:p>
        </w:tc>
        <w:tc>
          <w:tcPr>
            <w:tcW w:w="2113" w:type="pct"/>
            <w:tcBorders>
              <w:top w:val="nil"/>
              <w:left w:val="nil"/>
              <w:bottom w:val="single" w:sz="4" w:space="0" w:color="auto"/>
              <w:right w:val="single" w:sz="4" w:space="0" w:color="auto"/>
            </w:tcBorders>
            <w:shd w:val="clear" w:color="auto" w:fill="auto"/>
          </w:tcPr>
          <w:p w14:paraId="343E15CF" w14:textId="77777777" w:rsidR="0012696F" w:rsidRPr="0012696F" w:rsidRDefault="0012696F" w:rsidP="0012696F">
            <w:pPr>
              <w:rPr>
                <w:lang w:eastAsia="sr-Latn-RS"/>
              </w:rPr>
            </w:pPr>
            <w:r w:rsidRPr="0012696F">
              <w:rPr>
                <w:lang w:eastAsia="sr-Latn-RS"/>
              </w:rPr>
              <w:t>Securing segment for SPACE spring arm</w:t>
            </w:r>
          </w:p>
        </w:tc>
        <w:tc>
          <w:tcPr>
            <w:tcW w:w="240" w:type="pct"/>
            <w:tcBorders>
              <w:top w:val="nil"/>
              <w:left w:val="nil"/>
              <w:bottom w:val="single" w:sz="4" w:space="0" w:color="auto"/>
              <w:right w:val="single" w:sz="4" w:space="0" w:color="auto"/>
            </w:tcBorders>
            <w:shd w:val="clear" w:color="auto" w:fill="auto"/>
            <w:noWrap/>
          </w:tcPr>
          <w:p w14:paraId="4CD77D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F615B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8AB667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285E4E7" w14:textId="77777777" w:rsidR="0012696F" w:rsidRPr="0012696F" w:rsidRDefault="0012696F" w:rsidP="0012696F">
            <w:pPr>
              <w:jc w:val="center"/>
              <w:rPr>
                <w:lang w:eastAsia="sr-Latn-RS"/>
              </w:rPr>
            </w:pPr>
          </w:p>
        </w:tc>
      </w:tr>
      <w:tr w:rsidR="0012696F" w:rsidRPr="0012696F" w14:paraId="34D192D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8E6BBE" w14:textId="77777777" w:rsidR="0012696F" w:rsidRPr="0012696F" w:rsidRDefault="0012696F" w:rsidP="0012696F">
            <w:pPr>
              <w:jc w:val="center"/>
              <w:rPr>
                <w:lang w:val="sr-Cyrl-RS" w:eastAsia="sr-Latn-RS"/>
              </w:rPr>
            </w:pPr>
            <w:r w:rsidRPr="0012696F">
              <w:rPr>
                <w:lang w:eastAsia="sr-Latn-RS"/>
              </w:rPr>
              <w:t>9,04</w:t>
            </w:r>
          </w:p>
        </w:tc>
        <w:tc>
          <w:tcPr>
            <w:tcW w:w="948" w:type="pct"/>
            <w:tcBorders>
              <w:top w:val="nil"/>
              <w:left w:val="nil"/>
              <w:bottom w:val="single" w:sz="4" w:space="0" w:color="auto"/>
              <w:right w:val="single" w:sz="4" w:space="0" w:color="auto"/>
            </w:tcBorders>
            <w:shd w:val="clear" w:color="auto" w:fill="auto"/>
          </w:tcPr>
          <w:p w14:paraId="27C82068" w14:textId="77777777" w:rsidR="0012696F" w:rsidRPr="0012696F" w:rsidRDefault="0012696F" w:rsidP="0012696F">
            <w:pPr>
              <w:rPr>
                <w:lang w:eastAsia="sr-Latn-RS"/>
              </w:rPr>
            </w:pPr>
            <w:r w:rsidRPr="0012696F">
              <w:rPr>
                <w:lang w:eastAsia="sr-Latn-RS"/>
              </w:rPr>
              <w:t>7401 3092</w:t>
            </w:r>
          </w:p>
        </w:tc>
        <w:tc>
          <w:tcPr>
            <w:tcW w:w="2113" w:type="pct"/>
            <w:tcBorders>
              <w:top w:val="nil"/>
              <w:left w:val="nil"/>
              <w:bottom w:val="single" w:sz="4" w:space="0" w:color="auto"/>
              <w:right w:val="single" w:sz="4" w:space="0" w:color="auto"/>
            </w:tcBorders>
            <w:shd w:val="clear" w:color="auto" w:fill="auto"/>
          </w:tcPr>
          <w:p w14:paraId="438FFB17" w14:textId="77777777" w:rsidR="0012696F" w:rsidRPr="0012696F" w:rsidRDefault="0012696F" w:rsidP="0012696F">
            <w:pPr>
              <w:rPr>
                <w:lang w:eastAsia="sr-Latn-RS"/>
              </w:rPr>
            </w:pPr>
            <w:r w:rsidRPr="0012696F">
              <w:rPr>
                <w:lang w:eastAsia="sr-Latn-RS"/>
              </w:rPr>
              <w:t>Securing segment for AC3000 spring arm</w:t>
            </w:r>
          </w:p>
        </w:tc>
        <w:tc>
          <w:tcPr>
            <w:tcW w:w="240" w:type="pct"/>
            <w:tcBorders>
              <w:top w:val="nil"/>
              <w:left w:val="nil"/>
              <w:bottom w:val="single" w:sz="4" w:space="0" w:color="auto"/>
              <w:right w:val="single" w:sz="4" w:space="0" w:color="auto"/>
            </w:tcBorders>
            <w:shd w:val="clear" w:color="auto" w:fill="auto"/>
            <w:noWrap/>
          </w:tcPr>
          <w:p w14:paraId="05A07BD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BCDDA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90EA2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738567" w14:textId="77777777" w:rsidR="0012696F" w:rsidRPr="0012696F" w:rsidRDefault="0012696F" w:rsidP="0012696F">
            <w:pPr>
              <w:jc w:val="center"/>
              <w:rPr>
                <w:lang w:eastAsia="sr-Latn-RS"/>
              </w:rPr>
            </w:pPr>
          </w:p>
        </w:tc>
      </w:tr>
      <w:tr w:rsidR="0012696F" w:rsidRPr="0012696F" w14:paraId="12B4436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6FB1FEA" w14:textId="77777777" w:rsidR="0012696F" w:rsidRPr="0012696F" w:rsidRDefault="0012696F" w:rsidP="0012696F">
            <w:pPr>
              <w:jc w:val="center"/>
              <w:rPr>
                <w:lang w:val="sr-Cyrl-RS" w:eastAsia="sr-Latn-RS"/>
              </w:rPr>
            </w:pPr>
            <w:r w:rsidRPr="0012696F">
              <w:rPr>
                <w:lang w:eastAsia="sr-Latn-RS"/>
              </w:rPr>
              <w:t>9,05</w:t>
            </w:r>
          </w:p>
        </w:tc>
        <w:tc>
          <w:tcPr>
            <w:tcW w:w="948" w:type="pct"/>
            <w:tcBorders>
              <w:top w:val="nil"/>
              <w:left w:val="nil"/>
              <w:bottom w:val="single" w:sz="4" w:space="0" w:color="auto"/>
              <w:right w:val="single" w:sz="4" w:space="0" w:color="auto"/>
            </w:tcBorders>
            <w:shd w:val="clear" w:color="auto" w:fill="auto"/>
          </w:tcPr>
          <w:p w14:paraId="4B043DBB" w14:textId="77777777" w:rsidR="0012696F" w:rsidRPr="0012696F" w:rsidRDefault="0012696F" w:rsidP="0012696F">
            <w:pPr>
              <w:rPr>
                <w:lang w:eastAsia="sr-Latn-RS"/>
              </w:rPr>
            </w:pPr>
            <w:r w:rsidRPr="0012696F">
              <w:rPr>
                <w:lang w:eastAsia="sr-Latn-RS"/>
              </w:rPr>
              <w:t>7401 1001</w:t>
            </w:r>
          </w:p>
        </w:tc>
        <w:tc>
          <w:tcPr>
            <w:tcW w:w="2113" w:type="pct"/>
            <w:tcBorders>
              <w:top w:val="nil"/>
              <w:left w:val="nil"/>
              <w:bottom w:val="single" w:sz="4" w:space="0" w:color="auto"/>
              <w:right w:val="single" w:sz="4" w:space="0" w:color="auto"/>
            </w:tcBorders>
            <w:shd w:val="clear" w:color="auto" w:fill="auto"/>
          </w:tcPr>
          <w:p w14:paraId="7CC11415" w14:textId="77777777" w:rsidR="0012696F" w:rsidRPr="0012696F" w:rsidRDefault="0012696F" w:rsidP="0012696F">
            <w:pPr>
              <w:rPr>
                <w:lang w:eastAsia="sr-Latn-RS"/>
              </w:rPr>
            </w:pPr>
            <w:r w:rsidRPr="0012696F">
              <w:rPr>
                <w:lang w:eastAsia="sr-Latn-RS"/>
              </w:rPr>
              <w:t>Securing segment for spring arm type 77, until 2000</w:t>
            </w:r>
          </w:p>
        </w:tc>
        <w:tc>
          <w:tcPr>
            <w:tcW w:w="240" w:type="pct"/>
            <w:tcBorders>
              <w:top w:val="nil"/>
              <w:left w:val="nil"/>
              <w:bottom w:val="single" w:sz="4" w:space="0" w:color="auto"/>
              <w:right w:val="single" w:sz="4" w:space="0" w:color="auto"/>
            </w:tcBorders>
            <w:shd w:val="clear" w:color="auto" w:fill="auto"/>
            <w:noWrap/>
          </w:tcPr>
          <w:p w14:paraId="162C721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2113E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0545F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75994F6" w14:textId="77777777" w:rsidR="0012696F" w:rsidRPr="0012696F" w:rsidRDefault="0012696F" w:rsidP="0012696F">
            <w:pPr>
              <w:jc w:val="center"/>
              <w:rPr>
                <w:lang w:eastAsia="sr-Latn-RS"/>
              </w:rPr>
            </w:pPr>
          </w:p>
        </w:tc>
      </w:tr>
      <w:tr w:rsidR="0012696F" w:rsidRPr="0012696F" w14:paraId="5395396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889F246" w14:textId="77777777" w:rsidR="0012696F" w:rsidRPr="0012696F" w:rsidRDefault="0012696F" w:rsidP="0012696F">
            <w:pPr>
              <w:jc w:val="center"/>
              <w:rPr>
                <w:lang w:val="sr-Cyrl-RS" w:eastAsia="sr-Latn-RS"/>
              </w:rPr>
            </w:pPr>
            <w:r w:rsidRPr="0012696F">
              <w:rPr>
                <w:lang w:eastAsia="sr-Latn-RS"/>
              </w:rPr>
              <w:lastRenderedPageBreak/>
              <w:t> </w:t>
            </w:r>
          </w:p>
        </w:tc>
        <w:tc>
          <w:tcPr>
            <w:tcW w:w="948" w:type="pct"/>
            <w:tcBorders>
              <w:top w:val="nil"/>
              <w:left w:val="nil"/>
              <w:bottom w:val="single" w:sz="4" w:space="0" w:color="auto"/>
              <w:right w:val="single" w:sz="4" w:space="0" w:color="auto"/>
            </w:tcBorders>
            <w:shd w:val="clear" w:color="auto" w:fill="auto"/>
          </w:tcPr>
          <w:p w14:paraId="4F2041F1"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238EA494" w14:textId="77777777" w:rsidR="0012696F" w:rsidRPr="0012696F" w:rsidRDefault="0012696F" w:rsidP="0012696F">
            <w:pPr>
              <w:rPr>
                <w:lang w:eastAsia="sr-Latn-RS"/>
              </w:rPr>
            </w:pPr>
            <w:r w:rsidRPr="0012696F">
              <w:rPr>
                <w:b/>
                <w:bCs/>
                <w:lang w:eastAsia="sr-Latn-RS"/>
              </w:rPr>
              <w:t>Brake screws</w:t>
            </w:r>
          </w:p>
        </w:tc>
        <w:tc>
          <w:tcPr>
            <w:tcW w:w="240" w:type="pct"/>
            <w:tcBorders>
              <w:top w:val="nil"/>
              <w:left w:val="nil"/>
              <w:bottom w:val="single" w:sz="4" w:space="0" w:color="auto"/>
              <w:right w:val="single" w:sz="4" w:space="0" w:color="auto"/>
            </w:tcBorders>
            <w:shd w:val="clear" w:color="auto" w:fill="auto"/>
            <w:noWrap/>
          </w:tcPr>
          <w:p w14:paraId="324C7611"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A5A3BC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B3ED5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A5680B" w14:textId="77777777" w:rsidR="0012696F" w:rsidRPr="0012696F" w:rsidRDefault="0012696F" w:rsidP="0012696F">
            <w:pPr>
              <w:jc w:val="center"/>
              <w:rPr>
                <w:lang w:eastAsia="sr-Latn-RS"/>
              </w:rPr>
            </w:pPr>
          </w:p>
        </w:tc>
      </w:tr>
      <w:tr w:rsidR="0012696F" w:rsidRPr="0012696F" w14:paraId="78E6430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EC6E760" w14:textId="77777777" w:rsidR="0012696F" w:rsidRPr="0012696F" w:rsidRDefault="0012696F" w:rsidP="0012696F">
            <w:pPr>
              <w:jc w:val="center"/>
              <w:rPr>
                <w:lang w:val="sr-Cyrl-RS" w:eastAsia="sr-Latn-RS"/>
              </w:rPr>
            </w:pPr>
            <w:r w:rsidRPr="0012696F">
              <w:rPr>
                <w:lang w:eastAsia="sr-Latn-RS"/>
              </w:rPr>
              <w:t>10,01</w:t>
            </w:r>
          </w:p>
        </w:tc>
        <w:tc>
          <w:tcPr>
            <w:tcW w:w="948" w:type="pct"/>
            <w:tcBorders>
              <w:top w:val="nil"/>
              <w:left w:val="nil"/>
              <w:bottom w:val="single" w:sz="4" w:space="0" w:color="auto"/>
              <w:right w:val="single" w:sz="4" w:space="0" w:color="auto"/>
            </w:tcBorders>
            <w:shd w:val="clear" w:color="auto" w:fill="auto"/>
          </w:tcPr>
          <w:p w14:paraId="4FA71D00" w14:textId="77777777" w:rsidR="0012696F" w:rsidRPr="0012696F" w:rsidRDefault="0012696F" w:rsidP="0012696F">
            <w:pPr>
              <w:rPr>
                <w:lang w:eastAsia="sr-Latn-RS"/>
              </w:rPr>
            </w:pPr>
            <w:r w:rsidRPr="0012696F">
              <w:rPr>
                <w:lang w:eastAsia="sr-Latn-RS"/>
              </w:rPr>
              <w:t>7401 5026</w:t>
            </w:r>
          </w:p>
        </w:tc>
        <w:tc>
          <w:tcPr>
            <w:tcW w:w="2113" w:type="pct"/>
            <w:tcBorders>
              <w:top w:val="nil"/>
              <w:left w:val="nil"/>
              <w:bottom w:val="single" w:sz="4" w:space="0" w:color="auto"/>
              <w:right w:val="single" w:sz="4" w:space="0" w:color="auto"/>
            </w:tcBorders>
            <w:shd w:val="clear" w:color="auto" w:fill="auto"/>
          </w:tcPr>
          <w:p w14:paraId="59105BA5" w14:textId="77777777" w:rsidR="0012696F" w:rsidRPr="0012696F" w:rsidRDefault="0012696F" w:rsidP="0012696F">
            <w:pPr>
              <w:rPr>
                <w:lang w:eastAsia="sr-Latn-RS"/>
              </w:rPr>
            </w:pPr>
            <w:r w:rsidRPr="0012696F">
              <w:rPr>
                <w:lang w:eastAsia="sr-Latn-RS"/>
              </w:rPr>
              <w:t>Brake screw M12x1x9,5 for horizontal arm, single attachment until 2000</w:t>
            </w:r>
          </w:p>
        </w:tc>
        <w:tc>
          <w:tcPr>
            <w:tcW w:w="240" w:type="pct"/>
            <w:tcBorders>
              <w:top w:val="nil"/>
              <w:left w:val="nil"/>
              <w:bottom w:val="single" w:sz="4" w:space="0" w:color="auto"/>
              <w:right w:val="single" w:sz="4" w:space="0" w:color="auto"/>
            </w:tcBorders>
            <w:shd w:val="clear" w:color="auto" w:fill="auto"/>
            <w:noWrap/>
          </w:tcPr>
          <w:p w14:paraId="6398B03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AC2D2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4E0E5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88BDCD" w14:textId="77777777" w:rsidR="0012696F" w:rsidRPr="0012696F" w:rsidRDefault="0012696F" w:rsidP="0012696F">
            <w:pPr>
              <w:jc w:val="center"/>
              <w:rPr>
                <w:lang w:eastAsia="sr-Latn-RS"/>
              </w:rPr>
            </w:pPr>
          </w:p>
        </w:tc>
      </w:tr>
      <w:tr w:rsidR="0012696F" w:rsidRPr="0012696F" w14:paraId="5026C71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4A6506A" w14:textId="77777777" w:rsidR="0012696F" w:rsidRPr="0012696F" w:rsidRDefault="0012696F" w:rsidP="0012696F">
            <w:pPr>
              <w:jc w:val="center"/>
              <w:rPr>
                <w:lang w:val="sr-Cyrl-RS" w:eastAsia="sr-Latn-RS"/>
              </w:rPr>
            </w:pPr>
            <w:r w:rsidRPr="0012696F">
              <w:rPr>
                <w:lang w:eastAsia="sr-Latn-RS"/>
              </w:rPr>
              <w:t>10,02</w:t>
            </w:r>
          </w:p>
        </w:tc>
        <w:tc>
          <w:tcPr>
            <w:tcW w:w="948" w:type="pct"/>
            <w:tcBorders>
              <w:top w:val="nil"/>
              <w:left w:val="nil"/>
              <w:bottom w:val="single" w:sz="4" w:space="0" w:color="auto"/>
              <w:right w:val="single" w:sz="4" w:space="0" w:color="auto"/>
            </w:tcBorders>
            <w:shd w:val="clear" w:color="auto" w:fill="auto"/>
          </w:tcPr>
          <w:p w14:paraId="6B67C97F" w14:textId="77777777" w:rsidR="0012696F" w:rsidRPr="0012696F" w:rsidRDefault="0012696F" w:rsidP="0012696F">
            <w:pPr>
              <w:rPr>
                <w:lang w:eastAsia="sr-Latn-RS"/>
              </w:rPr>
            </w:pPr>
            <w:r w:rsidRPr="0012696F">
              <w:rPr>
                <w:lang w:eastAsia="sr-Latn-RS"/>
              </w:rPr>
              <w:t>7401 5025</w:t>
            </w:r>
          </w:p>
        </w:tc>
        <w:tc>
          <w:tcPr>
            <w:tcW w:w="2113" w:type="pct"/>
            <w:tcBorders>
              <w:top w:val="nil"/>
              <w:left w:val="nil"/>
              <w:bottom w:val="single" w:sz="4" w:space="0" w:color="auto"/>
              <w:right w:val="single" w:sz="4" w:space="0" w:color="auto"/>
            </w:tcBorders>
            <w:shd w:val="clear" w:color="auto" w:fill="auto"/>
          </w:tcPr>
          <w:p w14:paraId="07AA08EC" w14:textId="77777777" w:rsidR="0012696F" w:rsidRPr="0012696F" w:rsidRDefault="0012696F" w:rsidP="0012696F">
            <w:pPr>
              <w:rPr>
                <w:lang w:eastAsia="sr-Latn-RS"/>
              </w:rPr>
            </w:pPr>
            <w:r w:rsidRPr="0012696F">
              <w:rPr>
                <w:lang w:eastAsia="sr-Latn-RS"/>
              </w:rPr>
              <w:t>Brake screw M16x1x9,5 for horizontal arm, single attachment up to 2000</w:t>
            </w:r>
          </w:p>
        </w:tc>
        <w:tc>
          <w:tcPr>
            <w:tcW w:w="240" w:type="pct"/>
            <w:tcBorders>
              <w:top w:val="nil"/>
              <w:left w:val="nil"/>
              <w:bottom w:val="single" w:sz="4" w:space="0" w:color="auto"/>
              <w:right w:val="single" w:sz="4" w:space="0" w:color="auto"/>
            </w:tcBorders>
            <w:shd w:val="clear" w:color="auto" w:fill="auto"/>
            <w:noWrap/>
          </w:tcPr>
          <w:p w14:paraId="2124FBE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2E0D9A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09FA5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D590F4" w14:textId="77777777" w:rsidR="0012696F" w:rsidRPr="0012696F" w:rsidRDefault="0012696F" w:rsidP="0012696F">
            <w:pPr>
              <w:jc w:val="center"/>
              <w:rPr>
                <w:lang w:eastAsia="sr-Latn-RS"/>
              </w:rPr>
            </w:pPr>
          </w:p>
        </w:tc>
      </w:tr>
      <w:tr w:rsidR="0012696F" w:rsidRPr="0012696F" w14:paraId="02DDE4B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AFBCA0" w14:textId="77777777" w:rsidR="0012696F" w:rsidRPr="0012696F" w:rsidRDefault="0012696F" w:rsidP="0012696F">
            <w:pPr>
              <w:jc w:val="center"/>
              <w:rPr>
                <w:lang w:val="sr-Cyrl-RS" w:eastAsia="sr-Latn-RS"/>
              </w:rPr>
            </w:pPr>
            <w:r w:rsidRPr="0012696F">
              <w:rPr>
                <w:lang w:eastAsia="sr-Latn-RS"/>
              </w:rPr>
              <w:t>10,03</w:t>
            </w:r>
          </w:p>
        </w:tc>
        <w:tc>
          <w:tcPr>
            <w:tcW w:w="948" w:type="pct"/>
            <w:tcBorders>
              <w:top w:val="nil"/>
              <w:left w:val="nil"/>
              <w:bottom w:val="single" w:sz="4" w:space="0" w:color="auto"/>
              <w:right w:val="single" w:sz="4" w:space="0" w:color="auto"/>
            </w:tcBorders>
            <w:shd w:val="clear" w:color="auto" w:fill="auto"/>
          </w:tcPr>
          <w:p w14:paraId="42E44414" w14:textId="77777777" w:rsidR="0012696F" w:rsidRPr="0012696F" w:rsidRDefault="0012696F" w:rsidP="0012696F">
            <w:pPr>
              <w:rPr>
                <w:lang w:eastAsia="sr-Latn-RS"/>
              </w:rPr>
            </w:pPr>
            <w:r w:rsidRPr="0012696F">
              <w:rPr>
                <w:lang w:eastAsia="sr-Latn-RS"/>
              </w:rPr>
              <w:t>4521 4001</w:t>
            </w:r>
          </w:p>
        </w:tc>
        <w:tc>
          <w:tcPr>
            <w:tcW w:w="2113" w:type="pct"/>
            <w:tcBorders>
              <w:top w:val="nil"/>
              <w:left w:val="nil"/>
              <w:bottom w:val="single" w:sz="4" w:space="0" w:color="auto"/>
              <w:right w:val="single" w:sz="4" w:space="0" w:color="auto"/>
            </w:tcBorders>
            <w:shd w:val="clear" w:color="auto" w:fill="auto"/>
          </w:tcPr>
          <w:p w14:paraId="4A149A24" w14:textId="77777777" w:rsidR="0012696F" w:rsidRPr="0012696F" w:rsidRDefault="0012696F" w:rsidP="0012696F">
            <w:pPr>
              <w:rPr>
                <w:lang w:eastAsia="sr-Latn-RS"/>
              </w:rPr>
            </w:pPr>
            <w:r w:rsidRPr="0012696F">
              <w:rPr>
                <w:lang w:eastAsia="sr-Latn-RS"/>
              </w:rPr>
              <w:t>Brake screw M10x14,5 for central spring arm, low room height</w:t>
            </w:r>
          </w:p>
        </w:tc>
        <w:tc>
          <w:tcPr>
            <w:tcW w:w="240" w:type="pct"/>
            <w:tcBorders>
              <w:top w:val="nil"/>
              <w:left w:val="nil"/>
              <w:bottom w:val="single" w:sz="4" w:space="0" w:color="auto"/>
              <w:right w:val="single" w:sz="4" w:space="0" w:color="auto"/>
            </w:tcBorders>
            <w:shd w:val="clear" w:color="auto" w:fill="auto"/>
            <w:noWrap/>
          </w:tcPr>
          <w:p w14:paraId="136A3FF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253F0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F0986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13C0F3" w14:textId="77777777" w:rsidR="0012696F" w:rsidRPr="0012696F" w:rsidRDefault="0012696F" w:rsidP="0012696F">
            <w:pPr>
              <w:jc w:val="center"/>
              <w:rPr>
                <w:lang w:eastAsia="sr-Latn-RS"/>
              </w:rPr>
            </w:pPr>
          </w:p>
        </w:tc>
      </w:tr>
      <w:tr w:rsidR="0012696F" w:rsidRPr="0012696F" w14:paraId="1228CA4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9C5AC3" w14:textId="77777777" w:rsidR="0012696F" w:rsidRPr="0012696F" w:rsidRDefault="0012696F" w:rsidP="0012696F">
            <w:pPr>
              <w:jc w:val="center"/>
              <w:rPr>
                <w:lang w:val="sr-Cyrl-RS" w:eastAsia="sr-Latn-RS"/>
              </w:rPr>
            </w:pPr>
            <w:r w:rsidRPr="0012696F">
              <w:rPr>
                <w:lang w:eastAsia="sr-Latn-RS"/>
              </w:rPr>
              <w:t>10,04</w:t>
            </w:r>
          </w:p>
        </w:tc>
        <w:tc>
          <w:tcPr>
            <w:tcW w:w="948" w:type="pct"/>
            <w:tcBorders>
              <w:top w:val="nil"/>
              <w:left w:val="nil"/>
              <w:bottom w:val="single" w:sz="4" w:space="0" w:color="auto"/>
              <w:right w:val="single" w:sz="4" w:space="0" w:color="auto"/>
            </w:tcBorders>
            <w:shd w:val="clear" w:color="auto" w:fill="auto"/>
          </w:tcPr>
          <w:p w14:paraId="2A529E3F" w14:textId="77777777" w:rsidR="0012696F" w:rsidRPr="0012696F" w:rsidRDefault="0012696F" w:rsidP="0012696F">
            <w:pPr>
              <w:rPr>
                <w:lang w:eastAsia="sr-Latn-RS"/>
              </w:rPr>
            </w:pPr>
            <w:r w:rsidRPr="0012696F">
              <w:rPr>
                <w:lang w:eastAsia="sr-Latn-RS"/>
              </w:rPr>
              <w:t>7401 5023</w:t>
            </w:r>
          </w:p>
        </w:tc>
        <w:tc>
          <w:tcPr>
            <w:tcW w:w="2113" w:type="pct"/>
            <w:tcBorders>
              <w:top w:val="nil"/>
              <w:left w:val="nil"/>
              <w:bottom w:val="single" w:sz="4" w:space="0" w:color="auto"/>
              <w:right w:val="single" w:sz="4" w:space="0" w:color="auto"/>
            </w:tcBorders>
            <w:shd w:val="clear" w:color="auto" w:fill="auto"/>
          </w:tcPr>
          <w:p w14:paraId="3E8D923B" w14:textId="77777777" w:rsidR="0012696F" w:rsidRPr="0012696F" w:rsidRDefault="0012696F" w:rsidP="0012696F">
            <w:pPr>
              <w:rPr>
                <w:lang w:eastAsia="sr-Latn-RS"/>
              </w:rPr>
            </w:pPr>
            <w:r w:rsidRPr="0012696F">
              <w:rPr>
                <w:lang w:eastAsia="sr-Latn-RS"/>
              </w:rPr>
              <w:t>Brake screw M12x25 between horizontal arm and tube, heavy central axis, standard and Space</w:t>
            </w:r>
          </w:p>
        </w:tc>
        <w:tc>
          <w:tcPr>
            <w:tcW w:w="240" w:type="pct"/>
            <w:tcBorders>
              <w:top w:val="nil"/>
              <w:left w:val="nil"/>
              <w:bottom w:val="single" w:sz="4" w:space="0" w:color="auto"/>
              <w:right w:val="single" w:sz="4" w:space="0" w:color="auto"/>
            </w:tcBorders>
            <w:shd w:val="clear" w:color="auto" w:fill="auto"/>
            <w:noWrap/>
          </w:tcPr>
          <w:p w14:paraId="582FB5E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61476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FD7CB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A6055F" w14:textId="77777777" w:rsidR="0012696F" w:rsidRPr="0012696F" w:rsidRDefault="0012696F" w:rsidP="0012696F">
            <w:pPr>
              <w:jc w:val="center"/>
              <w:rPr>
                <w:lang w:eastAsia="sr-Latn-RS"/>
              </w:rPr>
            </w:pPr>
          </w:p>
        </w:tc>
      </w:tr>
      <w:tr w:rsidR="0012696F" w:rsidRPr="0012696F" w14:paraId="4475EA7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E4EB8C" w14:textId="77777777" w:rsidR="0012696F" w:rsidRPr="0012696F" w:rsidRDefault="0012696F" w:rsidP="0012696F">
            <w:pPr>
              <w:jc w:val="center"/>
              <w:rPr>
                <w:lang w:val="sr-Cyrl-RS" w:eastAsia="sr-Latn-RS"/>
              </w:rPr>
            </w:pPr>
            <w:r w:rsidRPr="0012696F">
              <w:rPr>
                <w:lang w:eastAsia="sr-Latn-RS"/>
              </w:rPr>
              <w:t>10,05</w:t>
            </w:r>
          </w:p>
        </w:tc>
        <w:tc>
          <w:tcPr>
            <w:tcW w:w="948" w:type="pct"/>
            <w:tcBorders>
              <w:top w:val="nil"/>
              <w:left w:val="nil"/>
              <w:bottom w:val="single" w:sz="4" w:space="0" w:color="auto"/>
              <w:right w:val="single" w:sz="4" w:space="0" w:color="auto"/>
            </w:tcBorders>
            <w:shd w:val="clear" w:color="auto" w:fill="auto"/>
          </w:tcPr>
          <w:p w14:paraId="062D26F7" w14:textId="77777777" w:rsidR="0012696F" w:rsidRPr="0012696F" w:rsidRDefault="0012696F" w:rsidP="0012696F">
            <w:pPr>
              <w:rPr>
                <w:lang w:eastAsia="sr-Latn-RS"/>
              </w:rPr>
            </w:pPr>
            <w:r w:rsidRPr="0012696F">
              <w:rPr>
                <w:lang w:eastAsia="sr-Latn-RS"/>
              </w:rPr>
              <w:t>7401 5029</w:t>
            </w:r>
          </w:p>
        </w:tc>
        <w:tc>
          <w:tcPr>
            <w:tcW w:w="2113" w:type="pct"/>
            <w:tcBorders>
              <w:top w:val="nil"/>
              <w:left w:val="nil"/>
              <w:bottom w:val="single" w:sz="4" w:space="0" w:color="auto"/>
              <w:right w:val="single" w:sz="4" w:space="0" w:color="auto"/>
            </w:tcBorders>
            <w:shd w:val="clear" w:color="auto" w:fill="auto"/>
          </w:tcPr>
          <w:p w14:paraId="0D3C81B0" w14:textId="77777777" w:rsidR="0012696F" w:rsidRPr="0012696F" w:rsidRDefault="0012696F" w:rsidP="0012696F">
            <w:pPr>
              <w:rPr>
                <w:lang w:eastAsia="sr-Latn-RS"/>
              </w:rPr>
            </w:pPr>
            <w:r w:rsidRPr="0012696F">
              <w:rPr>
                <w:lang w:eastAsia="sr-Latn-RS"/>
              </w:rPr>
              <w:t>Brake screw M12x1x16 between horizontal arm and spring arm, heavy central axis, standard</w:t>
            </w:r>
          </w:p>
        </w:tc>
        <w:tc>
          <w:tcPr>
            <w:tcW w:w="240" w:type="pct"/>
            <w:tcBorders>
              <w:top w:val="nil"/>
              <w:left w:val="nil"/>
              <w:bottom w:val="single" w:sz="4" w:space="0" w:color="auto"/>
              <w:right w:val="single" w:sz="4" w:space="0" w:color="auto"/>
            </w:tcBorders>
            <w:shd w:val="clear" w:color="auto" w:fill="auto"/>
            <w:noWrap/>
          </w:tcPr>
          <w:p w14:paraId="6547FA0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54ED3A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19841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EDD7A0" w14:textId="77777777" w:rsidR="0012696F" w:rsidRPr="0012696F" w:rsidRDefault="0012696F" w:rsidP="0012696F">
            <w:pPr>
              <w:jc w:val="center"/>
              <w:rPr>
                <w:lang w:eastAsia="sr-Latn-RS"/>
              </w:rPr>
            </w:pPr>
          </w:p>
        </w:tc>
      </w:tr>
      <w:tr w:rsidR="0012696F" w:rsidRPr="0012696F" w14:paraId="13F9940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B0D329" w14:textId="77777777" w:rsidR="0012696F" w:rsidRPr="0012696F" w:rsidRDefault="0012696F" w:rsidP="0012696F">
            <w:pPr>
              <w:jc w:val="center"/>
              <w:rPr>
                <w:lang w:val="sr-Cyrl-RS" w:eastAsia="sr-Latn-RS"/>
              </w:rPr>
            </w:pPr>
            <w:r w:rsidRPr="0012696F">
              <w:rPr>
                <w:lang w:eastAsia="sr-Latn-RS"/>
              </w:rPr>
              <w:t>10,06</w:t>
            </w:r>
          </w:p>
        </w:tc>
        <w:tc>
          <w:tcPr>
            <w:tcW w:w="948" w:type="pct"/>
            <w:tcBorders>
              <w:top w:val="nil"/>
              <w:left w:val="nil"/>
              <w:bottom w:val="single" w:sz="4" w:space="0" w:color="auto"/>
              <w:right w:val="single" w:sz="4" w:space="0" w:color="auto"/>
            </w:tcBorders>
            <w:shd w:val="clear" w:color="auto" w:fill="auto"/>
          </w:tcPr>
          <w:p w14:paraId="6CA1B65E" w14:textId="77777777" w:rsidR="0012696F" w:rsidRPr="0012696F" w:rsidRDefault="0012696F" w:rsidP="0012696F">
            <w:pPr>
              <w:rPr>
                <w:lang w:eastAsia="sr-Latn-RS"/>
              </w:rPr>
            </w:pPr>
            <w:r w:rsidRPr="0012696F">
              <w:rPr>
                <w:lang w:eastAsia="sr-Latn-RS"/>
              </w:rPr>
              <w:t>7401 5024</w:t>
            </w:r>
          </w:p>
        </w:tc>
        <w:tc>
          <w:tcPr>
            <w:tcW w:w="2113" w:type="pct"/>
            <w:tcBorders>
              <w:top w:val="nil"/>
              <w:left w:val="nil"/>
              <w:bottom w:val="single" w:sz="4" w:space="0" w:color="auto"/>
              <w:right w:val="single" w:sz="4" w:space="0" w:color="auto"/>
            </w:tcBorders>
            <w:shd w:val="clear" w:color="auto" w:fill="auto"/>
          </w:tcPr>
          <w:p w14:paraId="12DE1256" w14:textId="77777777" w:rsidR="0012696F" w:rsidRPr="0012696F" w:rsidRDefault="0012696F" w:rsidP="0012696F">
            <w:pPr>
              <w:rPr>
                <w:lang w:eastAsia="sr-Latn-RS"/>
              </w:rPr>
            </w:pPr>
            <w:r w:rsidRPr="0012696F">
              <w:rPr>
                <w:lang w:eastAsia="sr-Latn-RS"/>
              </w:rPr>
              <w:t>Brake screw M12x21 between horizontal arm and spring arm, heavy central axis, SPACE</w:t>
            </w:r>
          </w:p>
        </w:tc>
        <w:tc>
          <w:tcPr>
            <w:tcW w:w="240" w:type="pct"/>
            <w:tcBorders>
              <w:top w:val="nil"/>
              <w:left w:val="nil"/>
              <w:bottom w:val="single" w:sz="4" w:space="0" w:color="auto"/>
              <w:right w:val="single" w:sz="4" w:space="0" w:color="auto"/>
            </w:tcBorders>
            <w:shd w:val="clear" w:color="auto" w:fill="auto"/>
            <w:noWrap/>
          </w:tcPr>
          <w:p w14:paraId="6C722D2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3B2F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88BF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91BA0ED" w14:textId="77777777" w:rsidR="0012696F" w:rsidRPr="0012696F" w:rsidRDefault="0012696F" w:rsidP="0012696F">
            <w:pPr>
              <w:jc w:val="center"/>
              <w:rPr>
                <w:lang w:eastAsia="sr-Latn-RS"/>
              </w:rPr>
            </w:pPr>
          </w:p>
        </w:tc>
      </w:tr>
      <w:tr w:rsidR="0012696F" w:rsidRPr="0012696F" w14:paraId="53E7908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68B12BB5" w14:textId="77777777" w:rsidR="0012696F" w:rsidRPr="0012696F" w:rsidRDefault="0012696F" w:rsidP="0012696F">
            <w:pPr>
              <w:jc w:val="center"/>
              <w:rPr>
                <w:b/>
                <w:lang w:val="sr-Cyrl-RS" w:eastAsia="sr-Latn-RS"/>
              </w:rPr>
            </w:pPr>
          </w:p>
        </w:tc>
        <w:tc>
          <w:tcPr>
            <w:tcW w:w="3061" w:type="pct"/>
            <w:gridSpan w:val="2"/>
            <w:tcBorders>
              <w:top w:val="nil"/>
              <w:left w:val="nil"/>
              <w:bottom w:val="single" w:sz="4" w:space="0" w:color="auto"/>
              <w:right w:val="single" w:sz="4" w:space="0" w:color="auto"/>
            </w:tcBorders>
            <w:shd w:val="clear" w:color="auto" w:fill="C4BC96" w:themeFill="background2" w:themeFillShade="BF"/>
          </w:tcPr>
          <w:p w14:paraId="6FE6A40E" w14:textId="77777777" w:rsidR="0012696F" w:rsidRPr="0012696F" w:rsidRDefault="0012696F" w:rsidP="0012696F">
            <w:pPr>
              <w:rPr>
                <w:b/>
                <w:lang w:eastAsia="sr-Latn-RS"/>
              </w:rPr>
            </w:pPr>
            <w:r w:rsidRPr="0012696F">
              <w:rPr>
                <w:b/>
                <w:lang w:eastAsia="sr-Latn-RS"/>
              </w:rPr>
              <w:t>Nihon Kohden</w:t>
            </w:r>
          </w:p>
        </w:tc>
        <w:tc>
          <w:tcPr>
            <w:tcW w:w="240" w:type="pct"/>
            <w:tcBorders>
              <w:top w:val="nil"/>
              <w:left w:val="nil"/>
              <w:bottom w:val="single" w:sz="4" w:space="0" w:color="auto"/>
              <w:right w:val="single" w:sz="4" w:space="0" w:color="auto"/>
            </w:tcBorders>
            <w:shd w:val="clear" w:color="auto" w:fill="C4BC96" w:themeFill="background2" w:themeFillShade="BF"/>
            <w:noWrap/>
          </w:tcPr>
          <w:p w14:paraId="7E309D1A" w14:textId="77777777" w:rsidR="0012696F" w:rsidRPr="0012696F" w:rsidRDefault="0012696F" w:rsidP="0012696F">
            <w:pPr>
              <w:jc w:val="center"/>
              <w:rPr>
                <w:b/>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2A07DD91" w14:textId="77777777" w:rsidR="0012696F" w:rsidRPr="0012696F" w:rsidRDefault="0012696F" w:rsidP="0012696F">
            <w:pPr>
              <w:jc w:val="center"/>
              <w:rPr>
                <w:b/>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0ACBC58B" w14:textId="77777777" w:rsidR="0012696F" w:rsidRPr="0012696F" w:rsidRDefault="0012696F" w:rsidP="0012696F">
            <w:pPr>
              <w:jc w:val="center"/>
              <w:rPr>
                <w:b/>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46660C02" w14:textId="77777777" w:rsidR="0012696F" w:rsidRPr="0012696F" w:rsidRDefault="0012696F" w:rsidP="0012696F">
            <w:pPr>
              <w:jc w:val="center"/>
              <w:rPr>
                <w:b/>
                <w:lang w:eastAsia="sr-Latn-RS"/>
              </w:rPr>
            </w:pPr>
          </w:p>
        </w:tc>
      </w:tr>
      <w:tr w:rsidR="0012696F" w:rsidRPr="0012696F" w14:paraId="715899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59F6E4A" w14:textId="77777777" w:rsidR="0012696F" w:rsidRPr="0012696F" w:rsidRDefault="0012696F" w:rsidP="0012696F">
            <w:pPr>
              <w:jc w:val="center"/>
              <w:rPr>
                <w:lang w:val="sr-Cyrl-RS" w:eastAsia="sr-Latn-RS"/>
              </w:rPr>
            </w:pPr>
            <w:r w:rsidRPr="0012696F">
              <w:rPr>
                <w:lang w:eastAsia="sr-Latn-RS"/>
              </w:rPr>
              <w:t>1</w:t>
            </w:r>
          </w:p>
        </w:tc>
        <w:tc>
          <w:tcPr>
            <w:tcW w:w="948" w:type="pct"/>
            <w:tcBorders>
              <w:top w:val="nil"/>
              <w:left w:val="nil"/>
              <w:bottom w:val="single" w:sz="4" w:space="0" w:color="auto"/>
              <w:right w:val="single" w:sz="4" w:space="0" w:color="auto"/>
            </w:tcBorders>
            <w:shd w:val="clear" w:color="auto" w:fill="auto"/>
          </w:tcPr>
          <w:p w14:paraId="00570D64"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26A95639" w14:textId="77777777" w:rsidR="0012696F" w:rsidRPr="0012696F" w:rsidRDefault="0012696F" w:rsidP="0012696F">
            <w:pPr>
              <w:rPr>
                <w:lang w:eastAsia="sr-Latn-RS"/>
              </w:rPr>
            </w:pPr>
            <w:r w:rsidRPr="0012696F">
              <w:rPr>
                <w:b/>
                <w:bCs/>
                <w:lang w:eastAsia="sr-Latn-RS"/>
              </w:rPr>
              <w:t>EKG aparati</w:t>
            </w:r>
          </w:p>
        </w:tc>
        <w:tc>
          <w:tcPr>
            <w:tcW w:w="240" w:type="pct"/>
            <w:tcBorders>
              <w:top w:val="nil"/>
              <w:left w:val="nil"/>
              <w:bottom w:val="single" w:sz="4" w:space="0" w:color="auto"/>
              <w:right w:val="single" w:sz="4" w:space="0" w:color="auto"/>
            </w:tcBorders>
            <w:shd w:val="clear" w:color="auto" w:fill="auto"/>
            <w:noWrap/>
          </w:tcPr>
          <w:p w14:paraId="495D9895"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26B3661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B616C8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8C885F" w14:textId="77777777" w:rsidR="0012696F" w:rsidRPr="0012696F" w:rsidRDefault="0012696F" w:rsidP="0012696F">
            <w:pPr>
              <w:jc w:val="center"/>
              <w:rPr>
                <w:lang w:eastAsia="sr-Latn-RS"/>
              </w:rPr>
            </w:pPr>
          </w:p>
        </w:tc>
      </w:tr>
      <w:tr w:rsidR="0012696F" w:rsidRPr="0012696F" w14:paraId="65409DF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F1304E7" w14:textId="77777777" w:rsidR="0012696F" w:rsidRPr="0012696F" w:rsidRDefault="0012696F" w:rsidP="0012696F">
            <w:pPr>
              <w:jc w:val="center"/>
              <w:rPr>
                <w:lang w:val="sr-Cyrl-RS" w:eastAsia="sr-Latn-RS"/>
              </w:rPr>
            </w:pPr>
            <w:r w:rsidRPr="0012696F">
              <w:rPr>
                <w:lang w:eastAsia="sr-Latn-RS"/>
              </w:rPr>
              <w:t>1.1</w:t>
            </w:r>
          </w:p>
        </w:tc>
        <w:tc>
          <w:tcPr>
            <w:tcW w:w="948" w:type="pct"/>
            <w:tcBorders>
              <w:top w:val="nil"/>
              <w:left w:val="nil"/>
              <w:bottom w:val="single" w:sz="4" w:space="0" w:color="auto"/>
              <w:right w:val="single" w:sz="4" w:space="0" w:color="auto"/>
            </w:tcBorders>
            <w:shd w:val="clear" w:color="auto" w:fill="auto"/>
          </w:tcPr>
          <w:p w14:paraId="47B0017C" w14:textId="77777777" w:rsidR="0012696F" w:rsidRPr="0012696F" w:rsidRDefault="0012696F" w:rsidP="0012696F">
            <w:pPr>
              <w:rPr>
                <w:lang w:eastAsia="sr-Latn-RS"/>
              </w:rPr>
            </w:pPr>
            <w:r w:rsidRPr="0012696F">
              <w:rPr>
                <w:lang w:eastAsia="sr-Latn-RS"/>
              </w:rPr>
              <w:t>X071</w:t>
            </w:r>
          </w:p>
        </w:tc>
        <w:tc>
          <w:tcPr>
            <w:tcW w:w="2113" w:type="pct"/>
            <w:tcBorders>
              <w:top w:val="nil"/>
              <w:left w:val="nil"/>
              <w:bottom w:val="single" w:sz="4" w:space="0" w:color="auto"/>
              <w:right w:val="single" w:sz="4" w:space="0" w:color="auto"/>
            </w:tcBorders>
            <w:shd w:val="clear" w:color="auto" w:fill="auto"/>
          </w:tcPr>
          <w:p w14:paraId="4635DDB8" w14:textId="77777777" w:rsidR="0012696F" w:rsidRPr="0012696F" w:rsidRDefault="0012696F" w:rsidP="0012696F">
            <w:pPr>
              <w:rPr>
                <w:lang w:eastAsia="sr-Latn-RS"/>
              </w:rPr>
            </w:pPr>
            <w:r w:rsidRPr="0012696F">
              <w:rPr>
                <w:lang w:eastAsia="sr-Latn-RS"/>
              </w:rPr>
              <w:t>Baterija SB-901D, punjiva, za NK ECG-9620M</w:t>
            </w:r>
          </w:p>
        </w:tc>
        <w:tc>
          <w:tcPr>
            <w:tcW w:w="240" w:type="pct"/>
            <w:tcBorders>
              <w:top w:val="nil"/>
              <w:left w:val="nil"/>
              <w:bottom w:val="single" w:sz="4" w:space="0" w:color="auto"/>
              <w:right w:val="single" w:sz="4" w:space="0" w:color="auto"/>
            </w:tcBorders>
            <w:shd w:val="clear" w:color="auto" w:fill="auto"/>
            <w:noWrap/>
          </w:tcPr>
          <w:p w14:paraId="1B87B65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6BAB1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8F1F4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B051D7" w14:textId="77777777" w:rsidR="0012696F" w:rsidRPr="0012696F" w:rsidRDefault="0012696F" w:rsidP="0012696F">
            <w:pPr>
              <w:jc w:val="center"/>
              <w:rPr>
                <w:lang w:eastAsia="sr-Latn-RS"/>
              </w:rPr>
            </w:pPr>
          </w:p>
        </w:tc>
      </w:tr>
      <w:tr w:rsidR="0012696F" w:rsidRPr="0012696F" w14:paraId="166A81B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F8E61E" w14:textId="77777777" w:rsidR="0012696F" w:rsidRPr="0012696F" w:rsidRDefault="0012696F" w:rsidP="0012696F">
            <w:pPr>
              <w:jc w:val="center"/>
              <w:rPr>
                <w:lang w:val="sr-Cyrl-RS" w:eastAsia="sr-Latn-RS"/>
              </w:rPr>
            </w:pPr>
            <w:r w:rsidRPr="0012696F">
              <w:rPr>
                <w:lang w:eastAsia="sr-Latn-RS"/>
              </w:rPr>
              <w:t>1.2</w:t>
            </w:r>
          </w:p>
        </w:tc>
        <w:tc>
          <w:tcPr>
            <w:tcW w:w="948" w:type="pct"/>
            <w:tcBorders>
              <w:top w:val="nil"/>
              <w:left w:val="nil"/>
              <w:bottom w:val="single" w:sz="4" w:space="0" w:color="auto"/>
              <w:right w:val="single" w:sz="4" w:space="0" w:color="auto"/>
            </w:tcBorders>
            <w:shd w:val="clear" w:color="auto" w:fill="auto"/>
          </w:tcPr>
          <w:p w14:paraId="39A1017D" w14:textId="77777777" w:rsidR="0012696F" w:rsidRPr="0012696F" w:rsidRDefault="0012696F" w:rsidP="0012696F">
            <w:pPr>
              <w:rPr>
                <w:lang w:eastAsia="sr-Latn-RS"/>
              </w:rPr>
            </w:pPr>
            <w:r w:rsidRPr="0012696F">
              <w:rPr>
                <w:lang w:eastAsia="sr-Latn-RS"/>
              </w:rPr>
              <w:t>X041A</w:t>
            </w:r>
          </w:p>
        </w:tc>
        <w:tc>
          <w:tcPr>
            <w:tcW w:w="2113" w:type="pct"/>
            <w:tcBorders>
              <w:top w:val="nil"/>
              <w:left w:val="nil"/>
              <w:bottom w:val="single" w:sz="4" w:space="0" w:color="auto"/>
              <w:right w:val="single" w:sz="4" w:space="0" w:color="auto"/>
            </w:tcBorders>
            <w:shd w:val="clear" w:color="auto" w:fill="auto"/>
          </w:tcPr>
          <w:p w14:paraId="70C2E429" w14:textId="77777777" w:rsidR="0012696F" w:rsidRPr="0012696F" w:rsidRDefault="0012696F" w:rsidP="0012696F">
            <w:pPr>
              <w:rPr>
                <w:lang w:eastAsia="sr-Latn-RS"/>
              </w:rPr>
            </w:pPr>
            <w:r w:rsidRPr="0012696F">
              <w:rPr>
                <w:lang w:eastAsia="sr-Latn-RS"/>
              </w:rPr>
              <w:t>Baterija LCT-1920ANK, punjiva, za NK ECG-9010/20/22/9130</w:t>
            </w:r>
          </w:p>
        </w:tc>
        <w:tc>
          <w:tcPr>
            <w:tcW w:w="240" w:type="pct"/>
            <w:tcBorders>
              <w:top w:val="nil"/>
              <w:left w:val="nil"/>
              <w:bottom w:val="single" w:sz="4" w:space="0" w:color="auto"/>
              <w:right w:val="single" w:sz="4" w:space="0" w:color="auto"/>
            </w:tcBorders>
            <w:shd w:val="clear" w:color="auto" w:fill="auto"/>
            <w:noWrap/>
          </w:tcPr>
          <w:p w14:paraId="7FB7EB3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C83DA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F310C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D88B73" w14:textId="77777777" w:rsidR="0012696F" w:rsidRPr="0012696F" w:rsidRDefault="0012696F" w:rsidP="0012696F">
            <w:pPr>
              <w:jc w:val="center"/>
              <w:rPr>
                <w:lang w:eastAsia="sr-Latn-RS"/>
              </w:rPr>
            </w:pPr>
          </w:p>
        </w:tc>
      </w:tr>
      <w:tr w:rsidR="0012696F" w:rsidRPr="0012696F" w14:paraId="45F356B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FFE3AA" w14:textId="77777777" w:rsidR="0012696F" w:rsidRPr="0012696F" w:rsidRDefault="0012696F" w:rsidP="0012696F">
            <w:pPr>
              <w:jc w:val="center"/>
              <w:rPr>
                <w:lang w:val="sr-Cyrl-RS" w:eastAsia="sr-Latn-RS"/>
              </w:rPr>
            </w:pPr>
            <w:r w:rsidRPr="0012696F">
              <w:rPr>
                <w:lang w:eastAsia="sr-Latn-RS"/>
              </w:rPr>
              <w:t>1.3</w:t>
            </w:r>
          </w:p>
        </w:tc>
        <w:tc>
          <w:tcPr>
            <w:tcW w:w="948" w:type="pct"/>
            <w:tcBorders>
              <w:top w:val="nil"/>
              <w:left w:val="nil"/>
              <w:bottom w:val="single" w:sz="4" w:space="0" w:color="auto"/>
              <w:right w:val="single" w:sz="4" w:space="0" w:color="auto"/>
            </w:tcBorders>
            <w:shd w:val="clear" w:color="auto" w:fill="auto"/>
          </w:tcPr>
          <w:p w14:paraId="09CDA67C" w14:textId="77777777" w:rsidR="0012696F" w:rsidRPr="0012696F" w:rsidRDefault="0012696F" w:rsidP="0012696F">
            <w:pPr>
              <w:rPr>
                <w:lang w:eastAsia="sr-Latn-RS"/>
              </w:rPr>
            </w:pPr>
            <w:r w:rsidRPr="0012696F">
              <w:rPr>
                <w:lang w:eastAsia="sr-Latn-RS"/>
              </w:rPr>
              <w:t>545946</w:t>
            </w:r>
          </w:p>
        </w:tc>
        <w:tc>
          <w:tcPr>
            <w:tcW w:w="2113" w:type="pct"/>
            <w:tcBorders>
              <w:top w:val="nil"/>
              <w:left w:val="nil"/>
              <w:bottom w:val="single" w:sz="4" w:space="0" w:color="auto"/>
              <w:right w:val="single" w:sz="4" w:space="0" w:color="auto"/>
            </w:tcBorders>
            <w:shd w:val="clear" w:color="auto" w:fill="auto"/>
          </w:tcPr>
          <w:p w14:paraId="31789F97" w14:textId="77777777" w:rsidR="0012696F" w:rsidRPr="0012696F" w:rsidRDefault="0012696F" w:rsidP="0012696F">
            <w:pPr>
              <w:rPr>
                <w:lang w:eastAsia="sr-Latn-RS"/>
              </w:rPr>
            </w:pPr>
            <w:r w:rsidRPr="0012696F">
              <w:rPr>
                <w:lang w:eastAsia="sr-Latn-RS"/>
              </w:rPr>
              <w:t>LCD modul za ECG-9020/9022</w:t>
            </w:r>
          </w:p>
        </w:tc>
        <w:tc>
          <w:tcPr>
            <w:tcW w:w="240" w:type="pct"/>
            <w:tcBorders>
              <w:top w:val="nil"/>
              <w:left w:val="nil"/>
              <w:bottom w:val="single" w:sz="4" w:space="0" w:color="auto"/>
              <w:right w:val="single" w:sz="4" w:space="0" w:color="auto"/>
            </w:tcBorders>
            <w:shd w:val="clear" w:color="auto" w:fill="auto"/>
            <w:noWrap/>
          </w:tcPr>
          <w:p w14:paraId="7B8F34B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E5B6D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A4C4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E1CE7BF" w14:textId="77777777" w:rsidR="0012696F" w:rsidRPr="0012696F" w:rsidRDefault="0012696F" w:rsidP="0012696F">
            <w:pPr>
              <w:jc w:val="center"/>
              <w:rPr>
                <w:lang w:eastAsia="sr-Latn-RS"/>
              </w:rPr>
            </w:pPr>
          </w:p>
        </w:tc>
      </w:tr>
      <w:tr w:rsidR="0012696F" w:rsidRPr="0012696F" w14:paraId="0586294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3536E06" w14:textId="77777777" w:rsidR="0012696F" w:rsidRPr="0012696F" w:rsidRDefault="0012696F" w:rsidP="0012696F">
            <w:pPr>
              <w:jc w:val="center"/>
              <w:rPr>
                <w:lang w:val="sr-Cyrl-RS" w:eastAsia="sr-Latn-RS"/>
              </w:rPr>
            </w:pPr>
            <w:r w:rsidRPr="0012696F">
              <w:rPr>
                <w:lang w:eastAsia="sr-Latn-RS"/>
              </w:rPr>
              <w:t>1.4</w:t>
            </w:r>
          </w:p>
        </w:tc>
        <w:tc>
          <w:tcPr>
            <w:tcW w:w="948" w:type="pct"/>
            <w:tcBorders>
              <w:top w:val="nil"/>
              <w:left w:val="nil"/>
              <w:bottom w:val="single" w:sz="4" w:space="0" w:color="auto"/>
              <w:right w:val="single" w:sz="4" w:space="0" w:color="auto"/>
            </w:tcBorders>
            <w:shd w:val="clear" w:color="auto" w:fill="auto"/>
          </w:tcPr>
          <w:p w14:paraId="52B09C18" w14:textId="77777777" w:rsidR="0012696F" w:rsidRPr="0012696F" w:rsidRDefault="0012696F" w:rsidP="0012696F">
            <w:pPr>
              <w:rPr>
                <w:lang w:eastAsia="sr-Latn-RS"/>
              </w:rPr>
            </w:pPr>
            <w:r w:rsidRPr="0012696F">
              <w:rPr>
                <w:lang w:eastAsia="sr-Latn-RS"/>
              </w:rPr>
              <w:t>08SK2.929.00047</w:t>
            </w:r>
          </w:p>
        </w:tc>
        <w:tc>
          <w:tcPr>
            <w:tcW w:w="2113" w:type="pct"/>
            <w:tcBorders>
              <w:top w:val="nil"/>
              <w:left w:val="nil"/>
              <w:bottom w:val="single" w:sz="4" w:space="0" w:color="auto"/>
              <w:right w:val="single" w:sz="4" w:space="0" w:color="auto"/>
            </w:tcBorders>
            <w:shd w:val="clear" w:color="auto" w:fill="auto"/>
          </w:tcPr>
          <w:p w14:paraId="5C611C3C" w14:textId="77777777" w:rsidR="0012696F" w:rsidRPr="0012696F" w:rsidRDefault="0012696F" w:rsidP="0012696F">
            <w:pPr>
              <w:rPr>
                <w:lang w:eastAsia="sr-Latn-RS"/>
              </w:rPr>
            </w:pPr>
            <w:r w:rsidRPr="0012696F">
              <w:rPr>
                <w:lang w:eastAsia="sr-Latn-RS"/>
              </w:rPr>
              <w:t>LCD unit, MR604WBE11, za stari model ECG-9620M</w:t>
            </w:r>
          </w:p>
        </w:tc>
        <w:tc>
          <w:tcPr>
            <w:tcW w:w="240" w:type="pct"/>
            <w:tcBorders>
              <w:top w:val="nil"/>
              <w:left w:val="nil"/>
              <w:bottom w:val="single" w:sz="4" w:space="0" w:color="auto"/>
              <w:right w:val="single" w:sz="4" w:space="0" w:color="auto"/>
            </w:tcBorders>
            <w:shd w:val="clear" w:color="auto" w:fill="auto"/>
            <w:noWrap/>
          </w:tcPr>
          <w:p w14:paraId="148509A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CF4B8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91D61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CFB601" w14:textId="77777777" w:rsidR="0012696F" w:rsidRPr="0012696F" w:rsidRDefault="0012696F" w:rsidP="0012696F">
            <w:pPr>
              <w:jc w:val="center"/>
              <w:rPr>
                <w:lang w:eastAsia="sr-Latn-RS"/>
              </w:rPr>
            </w:pPr>
          </w:p>
        </w:tc>
      </w:tr>
      <w:tr w:rsidR="0012696F" w:rsidRPr="0012696F" w14:paraId="55A7ADC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6EAFAE4" w14:textId="77777777" w:rsidR="0012696F" w:rsidRPr="0012696F" w:rsidRDefault="0012696F" w:rsidP="0012696F">
            <w:pPr>
              <w:jc w:val="center"/>
              <w:rPr>
                <w:lang w:val="sr-Cyrl-RS" w:eastAsia="sr-Latn-RS"/>
              </w:rPr>
            </w:pPr>
            <w:r w:rsidRPr="0012696F">
              <w:rPr>
                <w:lang w:eastAsia="sr-Latn-RS"/>
              </w:rPr>
              <w:t>1.5</w:t>
            </w:r>
          </w:p>
        </w:tc>
        <w:tc>
          <w:tcPr>
            <w:tcW w:w="948" w:type="pct"/>
            <w:tcBorders>
              <w:top w:val="nil"/>
              <w:left w:val="nil"/>
              <w:bottom w:val="single" w:sz="4" w:space="0" w:color="auto"/>
              <w:right w:val="single" w:sz="4" w:space="0" w:color="auto"/>
            </w:tcBorders>
            <w:shd w:val="clear" w:color="auto" w:fill="auto"/>
          </w:tcPr>
          <w:p w14:paraId="7FA7ABBB" w14:textId="77777777" w:rsidR="0012696F" w:rsidRPr="0012696F" w:rsidRDefault="0012696F" w:rsidP="0012696F">
            <w:pPr>
              <w:rPr>
                <w:lang w:eastAsia="sr-Latn-RS"/>
              </w:rPr>
            </w:pPr>
            <w:r w:rsidRPr="0012696F">
              <w:rPr>
                <w:lang w:eastAsia="sr-Latn-RS"/>
              </w:rPr>
              <w:t>08SK2.929.00074</w:t>
            </w:r>
          </w:p>
        </w:tc>
        <w:tc>
          <w:tcPr>
            <w:tcW w:w="2113" w:type="pct"/>
            <w:tcBorders>
              <w:top w:val="nil"/>
              <w:left w:val="nil"/>
              <w:bottom w:val="single" w:sz="4" w:space="0" w:color="auto"/>
              <w:right w:val="single" w:sz="4" w:space="0" w:color="auto"/>
            </w:tcBorders>
            <w:shd w:val="clear" w:color="auto" w:fill="auto"/>
          </w:tcPr>
          <w:p w14:paraId="5E7419E5" w14:textId="77777777" w:rsidR="0012696F" w:rsidRPr="0012696F" w:rsidRDefault="0012696F" w:rsidP="0012696F">
            <w:pPr>
              <w:rPr>
                <w:lang w:eastAsia="sr-Latn-RS"/>
              </w:rPr>
            </w:pPr>
            <w:r w:rsidRPr="0012696F">
              <w:rPr>
                <w:lang w:eastAsia="sr-Latn-RS"/>
              </w:rPr>
              <w:t>LCD unit za novi model ECG-9620M, veći</w:t>
            </w:r>
          </w:p>
        </w:tc>
        <w:tc>
          <w:tcPr>
            <w:tcW w:w="240" w:type="pct"/>
            <w:tcBorders>
              <w:top w:val="nil"/>
              <w:left w:val="nil"/>
              <w:bottom w:val="single" w:sz="4" w:space="0" w:color="auto"/>
              <w:right w:val="single" w:sz="4" w:space="0" w:color="auto"/>
            </w:tcBorders>
            <w:shd w:val="clear" w:color="auto" w:fill="auto"/>
            <w:noWrap/>
          </w:tcPr>
          <w:p w14:paraId="271254D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4E60A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ADDB8C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05D421" w14:textId="77777777" w:rsidR="0012696F" w:rsidRPr="0012696F" w:rsidRDefault="0012696F" w:rsidP="0012696F">
            <w:pPr>
              <w:jc w:val="center"/>
              <w:rPr>
                <w:lang w:eastAsia="sr-Latn-RS"/>
              </w:rPr>
            </w:pPr>
          </w:p>
        </w:tc>
      </w:tr>
      <w:tr w:rsidR="0012696F" w:rsidRPr="0012696F" w14:paraId="1F3020B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C3C467" w14:textId="77777777" w:rsidR="0012696F" w:rsidRPr="0012696F" w:rsidRDefault="0012696F" w:rsidP="0012696F">
            <w:pPr>
              <w:jc w:val="center"/>
              <w:rPr>
                <w:lang w:val="sr-Cyrl-RS" w:eastAsia="sr-Latn-RS"/>
              </w:rPr>
            </w:pPr>
            <w:r w:rsidRPr="0012696F">
              <w:rPr>
                <w:lang w:eastAsia="sr-Latn-RS"/>
              </w:rPr>
              <w:t>1.6</w:t>
            </w:r>
          </w:p>
        </w:tc>
        <w:tc>
          <w:tcPr>
            <w:tcW w:w="948" w:type="pct"/>
            <w:tcBorders>
              <w:top w:val="nil"/>
              <w:left w:val="nil"/>
              <w:bottom w:val="single" w:sz="4" w:space="0" w:color="auto"/>
              <w:right w:val="single" w:sz="4" w:space="0" w:color="auto"/>
            </w:tcBorders>
            <w:shd w:val="clear" w:color="auto" w:fill="auto"/>
          </w:tcPr>
          <w:p w14:paraId="1D5273F8" w14:textId="77777777" w:rsidR="0012696F" w:rsidRPr="0012696F" w:rsidRDefault="0012696F" w:rsidP="0012696F">
            <w:pPr>
              <w:rPr>
                <w:lang w:eastAsia="sr-Latn-RS"/>
              </w:rPr>
            </w:pPr>
            <w:r w:rsidRPr="0012696F">
              <w:rPr>
                <w:lang w:eastAsia="sr-Latn-RS"/>
              </w:rPr>
              <w:t>6143-012595</w:t>
            </w:r>
          </w:p>
        </w:tc>
        <w:tc>
          <w:tcPr>
            <w:tcW w:w="2113" w:type="pct"/>
            <w:tcBorders>
              <w:top w:val="nil"/>
              <w:left w:val="nil"/>
              <w:bottom w:val="single" w:sz="4" w:space="0" w:color="auto"/>
              <w:right w:val="single" w:sz="4" w:space="0" w:color="auto"/>
            </w:tcBorders>
            <w:shd w:val="clear" w:color="auto" w:fill="auto"/>
          </w:tcPr>
          <w:p w14:paraId="7F37AEAE" w14:textId="77777777" w:rsidR="0012696F" w:rsidRPr="0012696F" w:rsidRDefault="0012696F" w:rsidP="0012696F">
            <w:pPr>
              <w:rPr>
                <w:lang w:eastAsia="sr-Latn-RS"/>
              </w:rPr>
            </w:pPr>
            <w:r w:rsidRPr="0012696F">
              <w:rPr>
                <w:lang w:eastAsia="sr-Latn-RS"/>
              </w:rPr>
              <w:t>ECG-9022K Operacioni panel (folija sa poklopcem)</w:t>
            </w:r>
          </w:p>
        </w:tc>
        <w:tc>
          <w:tcPr>
            <w:tcW w:w="240" w:type="pct"/>
            <w:tcBorders>
              <w:top w:val="nil"/>
              <w:left w:val="nil"/>
              <w:bottom w:val="single" w:sz="4" w:space="0" w:color="auto"/>
              <w:right w:val="single" w:sz="4" w:space="0" w:color="auto"/>
            </w:tcBorders>
            <w:shd w:val="clear" w:color="auto" w:fill="auto"/>
            <w:noWrap/>
          </w:tcPr>
          <w:p w14:paraId="1635554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71464D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46CAD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506499" w14:textId="77777777" w:rsidR="0012696F" w:rsidRPr="0012696F" w:rsidRDefault="0012696F" w:rsidP="0012696F">
            <w:pPr>
              <w:jc w:val="center"/>
              <w:rPr>
                <w:lang w:eastAsia="sr-Latn-RS"/>
              </w:rPr>
            </w:pPr>
          </w:p>
        </w:tc>
      </w:tr>
      <w:tr w:rsidR="0012696F" w:rsidRPr="0012696F" w14:paraId="075FB65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464E6BA" w14:textId="77777777" w:rsidR="0012696F" w:rsidRPr="0012696F" w:rsidRDefault="0012696F" w:rsidP="0012696F">
            <w:pPr>
              <w:jc w:val="center"/>
              <w:rPr>
                <w:lang w:val="sr-Cyrl-RS" w:eastAsia="sr-Latn-RS"/>
              </w:rPr>
            </w:pPr>
            <w:r w:rsidRPr="0012696F">
              <w:rPr>
                <w:lang w:eastAsia="sr-Latn-RS"/>
              </w:rPr>
              <w:t>1.7</w:t>
            </w:r>
          </w:p>
        </w:tc>
        <w:tc>
          <w:tcPr>
            <w:tcW w:w="948" w:type="pct"/>
            <w:tcBorders>
              <w:top w:val="nil"/>
              <w:left w:val="nil"/>
              <w:bottom w:val="single" w:sz="4" w:space="0" w:color="auto"/>
              <w:right w:val="single" w:sz="4" w:space="0" w:color="auto"/>
            </w:tcBorders>
            <w:shd w:val="clear" w:color="auto" w:fill="auto"/>
          </w:tcPr>
          <w:p w14:paraId="7DF42EE8" w14:textId="77777777" w:rsidR="0012696F" w:rsidRPr="0012696F" w:rsidRDefault="0012696F" w:rsidP="0012696F">
            <w:pPr>
              <w:rPr>
                <w:lang w:eastAsia="sr-Latn-RS"/>
              </w:rPr>
            </w:pPr>
            <w:r w:rsidRPr="0012696F">
              <w:rPr>
                <w:lang w:eastAsia="sr-Latn-RS"/>
              </w:rPr>
              <w:t>08SK8.081.00316</w:t>
            </w:r>
          </w:p>
        </w:tc>
        <w:tc>
          <w:tcPr>
            <w:tcW w:w="2113" w:type="pct"/>
            <w:tcBorders>
              <w:top w:val="nil"/>
              <w:left w:val="nil"/>
              <w:bottom w:val="single" w:sz="4" w:space="0" w:color="auto"/>
              <w:right w:val="single" w:sz="4" w:space="0" w:color="auto"/>
            </w:tcBorders>
            <w:shd w:val="clear" w:color="auto" w:fill="auto"/>
          </w:tcPr>
          <w:p w14:paraId="1BB8631C" w14:textId="77777777" w:rsidR="0012696F" w:rsidRPr="0012696F" w:rsidRDefault="0012696F" w:rsidP="0012696F">
            <w:pPr>
              <w:rPr>
                <w:lang w:eastAsia="sr-Latn-RS"/>
              </w:rPr>
            </w:pPr>
            <w:r w:rsidRPr="0012696F">
              <w:rPr>
                <w:lang w:eastAsia="sr-Latn-RS"/>
              </w:rPr>
              <w:t>ECG-9620M Operacioni panel</w:t>
            </w:r>
          </w:p>
        </w:tc>
        <w:tc>
          <w:tcPr>
            <w:tcW w:w="240" w:type="pct"/>
            <w:tcBorders>
              <w:top w:val="nil"/>
              <w:left w:val="nil"/>
              <w:bottom w:val="single" w:sz="4" w:space="0" w:color="auto"/>
              <w:right w:val="single" w:sz="4" w:space="0" w:color="auto"/>
            </w:tcBorders>
            <w:shd w:val="clear" w:color="auto" w:fill="auto"/>
            <w:noWrap/>
          </w:tcPr>
          <w:p w14:paraId="0BBEE12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D0163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DF12A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FE0703" w14:textId="77777777" w:rsidR="0012696F" w:rsidRPr="0012696F" w:rsidRDefault="0012696F" w:rsidP="0012696F">
            <w:pPr>
              <w:jc w:val="center"/>
              <w:rPr>
                <w:lang w:eastAsia="sr-Latn-RS"/>
              </w:rPr>
            </w:pPr>
          </w:p>
        </w:tc>
      </w:tr>
      <w:tr w:rsidR="0012696F" w:rsidRPr="0012696F" w14:paraId="79148A0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DE3D111" w14:textId="77777777" w:rsidR="0012696F" w:rsidRPr="0012696F" w:rsidRDefault="0012696F" w:rsidP="0012696F">
            <w:pPr>
              <w:jc w:val="center"/>
              <w:rPr>
                <w:lang w:val="sr-Cyrl-RS" w:eastAsia="sr-Latn-RS"/>
              </w:rPr>
            </w:pPr>
            <w:r w:rsidRPr="0012696F">
              <w:rPr>
                <w:lang w:eastAsia="sr-Latn-RS"/>
              </w:rPr>
              <w:t>1.8</w:t>
            </w:r>
          </w:p>
        </w:tc>
        <w:tc>
          <w:tcPr>
            <w:tcW w:w="948" w:type="pct"/>
            <w:tcBorders>
              <w:top w:val="nil"/>
              <w:left w:val="nil"/>
              <w:bottom w:val="single" w:sz="4" w:space="0" w:color="auto"/>
              <w:right w:val="single" w:sz="4" w:space="0" w:color="auto"/>
            </w:tcBorders>
            <w:shd w:val="clear" w:color="auto" w:fill="auto"/>
          </w:tcPr>
          <w:p w14:paraId="27D87DBA" w14:textId="77777777" w:rsidR="0012696F" w:rsidRPr="0012696F" w:rsidRDefault="0012696F" w:rsidP="0012696F">
            <w:pPr>
              <w:rPr>
                <w:lang w:eastAsia="sr-Latn-RS"/>
              </w:rPr>
            </w:pPr>
            <w:r w:rsidRPr="0012696F">
              <w:rPr>
                <w:lang w:eastAsia="sr-Latn-RS"/>
              </w:rPr>
              <w:t>6122-900273C</w:t>
            </w:r>
          </w:p>
        </w:tc>
        <w:tc>
          <w:tcPr>
            <w:tcW w:w="2113" w:type="pct"/>
            <w:tcBorders>
              <w:top w:val="nil"/>
              <w:left w:val="nil"/>
              <w:bottom w:val="single" w:sz="4" w:space="0" w:color="auto"/>
              <w:right w:val="single" w:sz="4" w:space="0" w:color="auto"/>
            </w:tcBorders>
            <w:shd w:val="clear" w:color="auto" w:fill="auto"/>
          </w:tcPr>
          <w:p w14:paraId="375C087C" w14:textId="77777777" w:rsidR="0012696F" w:rsidRPr="0012696F" w:rsidRDefault="0012696F" w:rsidP="0012696F">
            <w:pPr>
              <w:rPr>
                <w:lang w:eastAsia="sr-Latn-RS"/>
              </w:rPr>
            </w:pPr>
            <w:r w:rsidRPr="0012696F">
              <w:rPr>
                <w:lang w:eastAsia="sr-Latn-RS"/>
              </w:rPr>
              <w:t>ECG-1250K Operacioni panel</w:t>
            </w:r>
          </w:p>
        </w:tc>
        <w:tc>
          <w:tcPr>
            <w:tcW w:w="240" w:type="pct"/>
            <w:tcBorders>
              <w:top w:val="nil"/>
              <w:left w:val="nil"/>
              <w:bottom w:val="single" w:sz="4" w:space="0" w:color="auto"/>
              <w:right w:val="single" w:sz="4" w:space="0" w:color="auto"/>
            </w:tcBorders>
            <w:shd w:val="clear" w:color="auto" w:fill="auto"/>
            <w:noWrap/>
          </w:tcPr>
          <w:p w14:paraId="60BE549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0BEF82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42897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A18FC0" w14:textId="77777777" w:rsidR="0012696F" w:rsidRPr="0012696F" w:rsidRDefault="0012696F" w:rsidP="0012696F">
            <w:pPr>
              <w:jc w:val="center"/>
              <w:rPr>
                <w:lang w:eastAsia="sr-Latn-RS"/>
              </w:rPr>
            </w:pPr>
          </w:p>
        </w:tc>
      </w:tr>
      <w:tr w:rsidR="0012696F" w:rsidRPr="0012696F" w14:paraId="55CB087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400CB46" w14:textId="77777777" w:rsidR="0012696F" w:rsidRPr="0012696F" w:rsidRDefault="0012696F" w:rsidP="0012696F">
            <w:pPr>
              <w:jc w:val="center"/>
              <w:rPr>
                <w:lang w:val="sr-Cyrl-RS" w:eastAsia="sr-Latn-RS"/>
              </w:rPr>
            </w:pPr>
            <w:r w:rsidRPr="0012696F">
              <w:rPr>
                <w:lang w:eastAsia="sr-Latn-RS"/>
              </w:rPr>
              <w:t>1.9</w:t>
            </w:r>
          </w:p>
        </w:tc>
        <w:tc>
          <w:tcPr>
            <w:tcW w:w="948" w:type="pct"/>
            <w:tcBorders>
              <w:top w:val="nil"/>
              <w:left w:val="nil"/>
              <w:bottom w:val="single" w:sz="4" w:space="0" w:color="auto"/>
              <w:right w:val="single" w:sz="4" w:space="0" w:color="auto"/>
            </w:tcBorders>
            <w:shd w:val="clear" w:color="auto" w:fill="auto"/>
          </w:tcPr>
          <w:p w14:paraId="4D82F8E5" w14:textId="77777777" w:rsidR="0012696F" w:rsidRPr="0012696F" w:rsidRDefault="0012696F" w:rsidP="0012696F">
            <w:pPr>
              <w:rPr>
                <w:lang w:eastAsia="sr-Latn-RS"/>
              </w:rPr>
            </w:pPr>
            <w:r w:rsidRPr="0012696F">
              <w:rPr>
                <w:lang w:eastAsia="sr-Latn-RS"/>
              </w:rPr>
              <w:t>RK-0004</w:t>
            </w:r>
          </w:p>
        </w:tc>
        <w:tc>
          <w:tcPr>
            <w:tcW w:w="2113" w:type="pct"/>
            <w:tcBorders>
              <w:top w:val="nil"/>
              <w:left w:val="nil"/>
              <w:bottom w:val="single" w:sz="4" w:space="0" w:color="auto"/>
              <w:right w:val="single" w:sz="4" w:space="0" w:color="auto"/>
            </w:tcBorders>
            <w:shd w:val="clear" w:color="auto" w:fill="auto"/>
          </w:tcPr>
          <w:p w14:paraId="3493596F" w14:textId="77777777" w:rsidR="0012696F" w:rsidRPr="0012696F" w:rsidRDefault="0012696F" w:rsidP="0012696F">
            <w:pPr>
              <w:rPr>
                <w:lang w:eastAsia="sr-Latn-RS"/>
              </w:rPr>
            </w:pPr>
            <w:r w:rsidRPr="0012696F">
              <w:rPr>
                <w:lang w:eastAsia="sr-Latn-RS"/>
              </w:rPr>
              <w:t>Termalna glava za ECG-9010/9022</w:t>
            </w:r>
          </w:p>
        </w:tc>
        <w:tc>
          <w:tcPr>
            <w:tcW w:w="240" w:type="pct"/>
            <w:tcBorders>
              <w:top w:val="nil"/>
              <w:left w:val="nil"/>
              <w:bottom w:val="single" w:sz="4" w:space="0" w:color="auto"/>
              <w:right w:val="single" w:sz="4" w:space="0" w:color="auto"/>
            </w:tcBorders>
            <w:shd w:val="clear" w:color="auto" w:fill="auto"/>
            <w:noWrap/>
          </w:tcPr>
          <w:p w14:paraId="13DAD4E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26C37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25776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61CB8F" w14:textId="77777777" w:rsidR="0012696F" w:rsidRPr="0012696F" w:rsidRDefault="0012696F" w:rsidP="0012696F">
            <w:pPr>
              <w:jc w:val="center"/>
              <w:rPr>
                <w:lang w:eastAsia="sr-Latn-RS"/>
              </w:rPr>
            </w:pPr>
          </w:p>
        </w:tc>
      </w:tr>
      <w:tr w:rsidR="0012696F" w:rsidRPr="0012696F" w14:paraId="1DF6893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90F8235" w14:textId="77777777" w:rsidR="0012696F" w:rsidRPr="0012696F" w:rsidRDefault="0012696F" w:rsidP="0012696F">
            <w:pPr>
              <w:jc w:val="center"/>
              <w:rPr>
                <w:lang w:val="sr-Cyrl-RS" w:eastAsia="sr-Latn-RS"/>
              </w:rPr>
            </w:pPr>
            <w:r w:rsidRPr="0012696F">
              <w:rPr>
                <w:lang w:eastAsia="sr-Latn-RS"/>
              </w:rPr>
              <w:t>1.10</w:t>
            </w:r>
          </w:p>
        </w:tc>
        <w:tc>
          <w:tcPr>
            <w:tcW w:w="948" w:type="pct"/>
            <w:tcBorders>
              <w:top w:val="nil"/>
              <w:left w:val="nil"/>
              <w:bottom w:val="single" w:sz="4" w:space="0" w:color="auto"/>
              <w:right w:val="single" w:sz="4" w:space="0" w:color="auto"/>
            </w:tcBorders>
            <w:shd w:val="clear" w:color="auto" w:fill="auto"/>
          </w:tcPr>
          <w:p w14:paraId="13031D13" w14:textId="77777777" w:rsidR="0012696F" w:rsidRPr="0012696F" w:rsidRDefault="0012696F" w:rsidP="0012696F">
            <w:pPr>
              <w:rPr>
                <w:lang w:eastAsia="sr-Latn-RS"/>
              </w:rPr>
            </w:pPr>
            <w:r w:rsidRPr="0012696F">
              <w:rPr>
                <w:lang w:eastAsia="sr-Latn-RS"/>
              </w:rPr>
              <w:t>08SK3.878.00046</w:t>
            </w:r>
          </w:p>
        </w:tc>
        <w:tc>
          <w:tcPr>
            <w:tcW w:w="2113" w:type="pct"/>
            <w:tcBorders>
              <w:top w:val="nil"/>
              <w:left w:val="nil"/>
              <w:bottom w:val="single" w:sz="4" w:space="0" w:color="auto"/>
              <w:right w:val="single" w:sz="4" w:space="0" w:color="auto"/>
            </w:tcBorders>
            <w:shd w:val="clear" w:color="auto" w:fill="auto"/>
          </w:tcPr>
          <w:p w14:paraId="797F1201" w14:textId="77777777" w:rsidR="0012696F" w:rsidRPr="0012696F" w:rsidRDefault="0012696F" w:rsidP="0012696F">
            <w:pPr>
              <w:rPr>
                <w:lang w:eastAsia="sr-Latn-RS"/>
              </w:rPr>
            </w:pPr>
            <w:r w:rsidRPr="0012696F">
              <w:rPr>
                <w:lang w:eastAsia="sr-Latn-RS"/>
              </w:rPr>
              <w:t>Termalna glava za ECG-9620M</w:t>
            </w:r>
          </w:p>
        </w:tc>
        <w:tc>
          <w:tcPr>
            <w:tcW w:w="240" w:type="pct"/>
            <w:tcBorders>
              <w:top w:val="nil"/>
              <w:left w:val="nil"/>
              <w:bottom w:val="single" w:sz="4" w:space="0" w:color="auto"/>
              <w:right w:val="single" w:sz="4" w:space="0" w:color="auto"/>
            </w:tcBorders>
            <w:shd w:val="clear" w:color="auto" w:fill="auto"/>
            <w:noWrap/>
          </w:tcPr>
          <w:p w14:paraId="1AE2A1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63560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E835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4F582D" w14:textId="77777777" w:rsidR="0012696F" w:rsidRPr="0012696F" w:rsidRDefault="0012696F" w:rsidP="0012696F">
            <w:pPr>
              <w:jc w:val="center"/>
              <w:rPr>
                <w:lang w:eastAsia="sr-Latn-RS"/>
              </w:rPr>
            </w:pPr>
          </w:p>
        </w:tc>
      </w:tr>
      <w:tr w:rsidR="0012696F" w:rsidRPr="0012696F" w14:paraId="68DBA6A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FAFF24" w14:textId="77777777" w:rsidR="0012696F" w:rsidRPr="0012696F" w:rsidRDefault="0012696F" w:rsidP="0012696F">
            <w:pPr>
              <w:jc w:val="center"/>
              <w:rPr>
                <w:lang w:val="sr-Cyrl-RS" w:eastAsia="sr-Latn-RS"/>
              </w:rPr>
            </w:pPr>
            <w:r w:rsidRPr="0012696F">
              <w:rPr>
                <w:lang w:eastAsia="sr-Latn-RS"/>
              </w:rPr>
              <w:t>1.11</w:t>
            </w:r>
          </w:p>
        </w:tc>
        <w:tc>
          <w:tcPr>
            <w:tcW w:w="948" w:type="pct"/>
            <w:tcBorders>
              <w:top w:val="nil"/>
              <w:left w:val="nil"/>
              <w:bottom w:val="single" w:sz="4" w:space="0" w:color="auto"/>
              <w:right w:val="single" w:sz="4" w:space="0" w:color="auto"/>
            </w:tcBorders>
            <w:shd w:val="clear" w:color="auto" w:fill="auto"/>
            <w:vAlign w:val="bottom"/>
          </w:tcPr>
          <w:p w14:paraId="591ABABA" w14:textId="77777777" w:rsidR="0012696F" w:rsidRPr="0012696F" w:rsidRDefault="0012696F" w:rsidP="0012696F">
            <w:pPr>
              <w:rPr>
                <w:lang w:eastAsia="sr-Latn-RS"/>
              </w:rPr>
            </w:pPr>
            <w:r w:rsidRPr="0012696F">
              <w:rPr>
                <w:lang w:eastAsia="sr-Latn-RS"/>
              </w:rPr>
              <w:t>UT-23561</w:t>
            </w:r>
          </w:p>
        </w:tc>
        <w:tc>
          <w:tcPr>
            <w:tcW w:w="2113" w:type="pct"/>
            <w:tcBorders>
              <w:top w:val="nil"/>
              <w:left w:val="nil"/>
              <w:bottom w:val="single" w:sz="4" w:space="0" w:color="auto"/>
              <w:right w:val="single" w:sz="4" w:space="0" w:color="auto"/>
            </w:tcBorders>
            <w:shd w:val="clear" w:color="auto" w:fill="auto"/>
            <w:vAlign w:val="bottom"/>
          </w:tcPr>
          <w:p w14:paraId="717A69AD" w14:textId="77777777" w:rsidR="0012696F" w:rsidRPr="0012696F" w:rsidRDefault="0012696F" w:rsidP="0012696F">
            <w:pPr>
              <w:rPr>
                <w:lang w:eastAsia="sr-Latn-RS"/>
              </w:rPr>
            </w:pPr>
            <w:r w:rsidRPr="0012696F">
              <w:rPr>
                <w:lang w:eastAsia="sr-Latn-RS"/>
              </w:rPr>
              <w:t>Matična ploča, ECG-Control Board ECG-9010/9020</w:t>
            </w:r>
          </w:p>
        </w:tc>
        <w:tc>
          <w:tcPr>
            <w:tcW w:w="240" w:type="pct"/>
            <w:tcBorders>
              <w:top w:val="nil"/>
              <w:left w:val="nil"/>
              <w:bottom w:val="single" w:sz="4" w:space="0" w:color="auto"/>
              <w:right w:val="single" w:sz="4" w:space="0" w:color="auto"/>
            </w:tcBorders>
            <w:shd w:val="clear" w:color="auto" w:fill="auto"/>
            <w:noWrap/>
          </w:tcPr>
          <w:p w14:paraId="0035189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FFC632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744E9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F70DDC" w14:textId="77777777" w:rsidR="0012696F" w:rsidRPr="0012696F" w:rsidRDefault="0012696F" w:rsidP="0012696F">
            <w:pPr>
              <w:jc w:val="center"/>
              <w:rPr>
                <w:lang w:eastAsia="sr-Latn-RS"/>
              </w:rPr>
            </w:pPr>
          </w:p>
        </w:tc>
      </w:tr>
      <w:tr w:rsidR="0012696F" w:rsidRPr="0012696F" w14:paraId="5EFA7DD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D947C67" w14:textId="77777777" w:rsidR="0012696F" w:rsidRPr="0012696F" w:rsidRDefault="0012696F" w:rsidP="0012696F">
            <w:pPr>
              <w:jc w:val="center"/>
              <w:rPr>
                <w:lang w:val="sr-Cyrl-RS" w:eastAsia="sr-Latn-RS"/>
              </w:rPr>
            </w:pPr>
            <w:r w:rsidRPr="0012696F">
              <w:rPr>
                <w:lang w:eastAsia="sr-Latn-RS"/>
              </w:rPr>
              <w:t>1.12</w:t>
            </w:r>
          </w:p>
        </w:tc>
        <w:tc>
          <w:tcPr>
            <w:tcW w:w="948" w:type="pct"/>
            <w:tcBorders>
              <w:top w:val="nil"/>
              <w:left w:val="nil"/>
              <w:bottom w:val="single" w:sz="4" w:space="0" w:color="auto"/>
              <w:right w:val="single" w:sz="4" w:space="0" w:color="auto"/>
            </w:tcBorders>
            <w:shd w:val="clear" w:color="auto" w:fill="auto"/>
            <w:vAlign w:val="bottom"/>
          </w:tcPr>
          <w:p w14:paraId="5475564E" w14:textId="77777777" w:rsidR="0012696F" w:rsidRPr="0012696F" w:rsidRDefault="0012696F" w:rsidP="0012696F">
            <w:pPr>
              <w:rPr>
                <w:lang w:eastAsia="sr-Latn-RS"/>
              </w:rPr>
            </w:pPr>
            <w:r w:rsidRPr="0012696F">
              <w:rPr>
                <w:lang w:eastAsia="sr-Latn-RS"/>
              </w:rPr>
              <w:t>UT-23564</w:t>
            </w:r>
          </w:p>
        </w:tc>
        <w:tc>
          <w:tcPr>
            <w:tcW w:w="2113" w:type="pct"/>
            <w:tcBorders>
              <w:top w:val="nil"/>
              <w:left w:val="nil"/>
              <w:bottom w:val="single" w:sz="4" w:space="0" w:color="auto"/>
              <w:right w:val="single" w:sz="4" w:space="0" w:color="auto"/>
            </w:tcBorders>
            <w:shd w:val="clear" w:color="auto" w:fill="auto"/>
            <w:vAlign w:val="bottom"/>
          </w:tcPr>
          <w:p w14:paraId="347CD4D7" w14:textId="77777777" w:rsidR="0012696F" w:rsidRPr="0012696F" w:rsidRDefault="0012696F" w:rsidP="0012696F">
            <w:pPr>
              <w:rPr>
                <w:lang w:eastAsia="sr-Latn-RS"/>
              </w:rPr>
            </w:pPr>
            <w:r w:rsidRPr="0012696F">
              <w:rPr>
                <w:lang w:eastAsia="sr-Latn-RS"/>
              </w:rPr>
              <w:t>Matična ploča, ECG-Control Board ECG-9022</w:t>
            </w:r>
          </w:p>
        </w:tc>
        <w:tc>
          <w:tcPr>
            <w:tcW w:w="240" w:type="pct"/>
            <w:tcBorders>
              <w:top w:val="nil"/>
              <w:left w:val="nil"/>
              <w:bottom w:val="single" w:sz="4" w:space="0" w:color="auto"/>
              <w:right w:val="single" w:sz="4" w:space="0" w:color="auto"/>
            </w:tcBorders>
            <w:shd w:val="clear" w:color="auto" w:fill="auto"/>
            <w:noWrap/>
          </w:tcPr>
          <w:p w14:paraId="33FE02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A5D8B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783E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0C03CB" w14:textId="77777777" w:rsidR="0012696F" w:rsidRPr="0012696F" w:rsidRDefault="0012696F" w:rsidP="0012696F">
            <w:pPr>
              <w:jc w:val="center"/>
              <w:rPr>
                <w:lang w:eastAsia="sr-Latn-RS"/>
              </w:rPr>
            </w:pPr>
          </w:p>
        </w:tc>
      </w:tr>
      <w:tr w:rsidR="0012696F" w:rsidRPr="0012696F" w14:paraId="77664B5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ABAFEBE" w14:textId="77777777" w:rsidR="0012696F" w:rsidRPr="0012696F" w:rsidRDefault="0012696F" w:rsidP="0012696F">
            <w:pPr>
              <w:jc w:val="center"/>
              <w:rPr>
                <w:lang w:val="sr-Cyrl-RS" w:eastAsia="sr-Latn-RS"/>
              </w:rPr>
            </w:pPr>
            <w:r w:rsidRPr="0012696F">
              <w:rPr>
                <w:lang w:eastAsia="sr-Latn-RS"/>
              </w:rPr>
              <w:t>1.13</w:t>
            </w:r>
          </w:p>
        </w:tc>
        <w:tc>
          <w:tcPr>
            <w:tcW w:w="948" w:type="pct"/>
            <w:tcBorders>
              <w:top w:val="nil"/>
              <w:left w:val="nil"/>
              <w:bottom w:val="single" w:sz="4" w:space="0" w:color="auto"/>
              <w:right w:val="single" w:sz="4" w:space="0" w:color="auto"/>
            </w:tcBorders>
            <w:shd w:val="clear" w:color="auto" w:fill="auto"/>
          </w:tcPr>
          <w:p w14:paraId="02CBA41B" w14:textId="77777777" w:rsidR="0012696F" w:rsidRPr="0012696F" w:rsidRDefault="0012696F" w:rsidP="0012696F">
            <w:pPr>
              <w:rPr>
                <w:lang w:eastAsia="sr-Latn-RS"/>
              </w:rPr>
            </w:pPr>
            <w:r w:rsidRPr="0012696F">
              <w:rPr>
                <w:lang w:eastAsia="sr-Latn-RS"/>
              </w:rPr>
              <w:t>UTC-0007</w:t>
            </w:r>
          </w:p>
        </w:tc>
        <w:tc>
          <w:tcPr>
            <w:tcW w:w="2113" w:type="pct"/>
            <w:tcBorders>
              <w:top w:val="nil"/>
              <w:left w:val="nil"/>
              <w:bottom w:val="single" w:sz="4" w:space="0" w:color="auto"/>
              <w:right w:val="single" w:sz="4" w:space="0" w:color="auto"/>
            </w:tcBorders>
            <w:shd w:val="clear" w:color="auto" w:fill="auto"/>
            <w:vAlign w:val="bottom"/>
          </w:tcPr>
          <w:p w14:paraId="5963548F" w14:textId="77777777" w:rsidR="0012696F" w:rsidRPr="0012696F" w:rsidRDefault="0012696F" w:rsidP="0012696F">
            <w:pPr>
              <w:rPr>
                <w:lang w:eastAsia="sr-Latn-RS"/>
              </w:rPr>
            </w:pPr>
            <w:r w:rsidRPr="0012696F">
              <w:rPr>
                <w:lang w:eastAsia="sr-Latn-RS"/>
              </w:rPr>
              <w:t>Matična ploča, ECG-Control Board ECG-9620</w:t>
            </w:r>
          </w:p>
        </w:tc>
        <w:tc>
          <w:tcPr>
            <w:tcW w:w="240" w:type="pct"/>
            <w:tcBorders>
              <w:top w:val="nil"/>
              <w:left w:val="nil"/>
              <w:bottom w:val="single" w:sz="4" w:space="0" w:color="auto"/>
              <w:right w:val="single" w:sz="4" w:space="0" w:color="auto"/>
            </w:tcBorders>
            <w:shd w:val="clear" w:color="auto" w:fill="auto"/>
            <w:noWrap/>
          </w:tcPr>
          <w:p w14:paraId="52AFC6F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C71F55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DDAF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ACF601" w14:textId="77777777" w:rsidR="0012696F" w:rsidRPr="0012696F" w:rsidRDefault="0012696F" w:rsidP="0012696F">
            <w:pPr>
              <w:jc w:val="center"/>
              <w:rPr>
                <w:lang w:eastAsia="sr-Latn-RS"/>
              </w:rPr>
            </w:pPr>
          </w:p>
        </w:tc>
      </w:tr>
      <w:tr w:rsidR="0012696F" w:rsidRPr="0012696F" w14:paraId="78D5FE4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A646327" w14:textId="77777777" w:rsidR="0012696F" w:rsidRPr="0012696F" w:rsidRDefault="0012696F" w:rsidP="0012696F">
            <w:pPr>
              <w:jc w:val="center"/>
              <w:rPr>
                <w:lang w:val="sr-Cyrl-RS" w:eastAsia="sr-Latn-RS"/>
              </w:rPr>
            </w:pPr>
            <w:r w:rsidRPr="0012696F">
              <w:rPr>
                <w:lang w:eastAsia="sr-Latn-RS"/>
              </w:rPr>
              <w:t>1.14</w:t>
            </w:r>
          </w:p>
        </w:tc>
        <w:tc>
          <w:tcPr>
            <w:tcW w:w="948" w:type="pct"/>
            <w:tcBorders>
              <w:top w:val="nil"/>
              <w:left w:val="nil"/>
              <w:bottom w:val="single" w:sz="4" w:space="0" w:color="auto"/>
              <w:right w:val="single" w:sz="4" w:space="0" w:color="auto"/>
            </w:tcBorders>
            <w:shd w:val="clear" w:color="auto" w:fill="auto"/>
            <w:vAlign w:val="bottom"/>
          </w:tcPr>
          <w:p w14:paraId="683CAB41" w14:textId="77777777" w:rsidR="0012696F" w:rsidRPr="0012696F" w:rsidRDefault="0012696F" w:rsidP="0012696F">
            <w:pPr>
              <w:rPr>
                <w:lang w:eastAsia="sr-Latn-RS"/>
              </w:rPr>
            </w:pPr>
            <w:r w:rsidRPr="0012696F">
              <w:rPr>
                <w:lang w:eastAsia="sr-Latn-RS"/>
              </w:rPr>
              <w:t>UT-2415</w:t>
            </w:r>
          </w:p>
        </w:tc>
        <w:tc>
          <w:tcPr>
            <w:tcW w:w="2113" w:type="pct"/>
            <w:tcBorders>
              <w:top w:val="nil"/>
              <w:left w:val="nil"/>
              <w:bottom w:val="single" w:sz="4" w:space="0" w:color="auto"/>
              <w:right w:val="single" w:sz="4" w:space="0" w:color="auto"/>
            </w:tcBorders>
            <w:shd w:val="clear" w:color="auto" w:fill="auto"/>
            <w:vAlign w:val="bottom"/>
          </w:tcPr>
          <w:p w14:paraId="7A82BF84" w14:textId="77777777" w:rsidR="0012696F" w:rsidRPr="0012696F" w:rsidRDefault="0012696F" w:rsidP="0012696F">
            <w:pPr>
              <w:rPr>
                <w:lang w:eastAsia="sr-Latn-RS"/>
              </w:rPr>
            </w:pPr>
            <w:r w:rsidRPr="0012696F">
              <w:rPr>
                <w:lang w:eastAsia="sr-Latn-RS"/>
              </w:rPr>
              <w:t>Matična ploča, Main-BD ECG-1250</w:t>
            </w:r>
          </w:p>
        </w:tc>
        <w:tc>
          <w:tcPr>
            <w:tcW w:w="240" w:type="pct"/>
            <w:tcBorders>
              <w:top w:val="nil"/>
              <w:left w:val="nil"/>
              <w:bottom w:val="single" w:sz="4" w:space="0" w:color="auto"/>
              <w:right w:val="single" w:sz="4" w:space="0" w:color="auto"/>
            </w:tcBorders>
            <w:shd w:val="clear" w:color="auto" w:fill="auto"/>
            <w:noWrap/>
          </w:tcPr>
          <w:p w14:paraId="04FA222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FD7EC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F6344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54024F1" w14:textId="77777777" w:rsidR="0012696F" w:rsidRPr="0012696F" w:rsidRDefault="0012696F" w:rsidP="0012696F">
            <w:pPr>
              <w:jc w:val="center"/>
              <w:rPr>
                <w:lang w:eastAsia="sr-Latn-RS"/>
              </w:rPr>
            </w:pPr>
          </w:p>
        </w:tc>
      </w:tr>
      <w:tr w:rsidR="0012696F" w:rsidRPr="0012696F" w14:paraId="6B9BF7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88C3A2" w14:textId="77777777" w:rsidR="0012696F" w:rsidRPr="0012696F" w:rsidRDefault="0012696F" w:rsidP="0012696F">
            <w:pPr>
              <w:jc w:val="center"/>
              <w:rPr>
                <w:lang w:val="sr-Cyrl-RS" w:eastAsia="sr-Latn-RS"/>
              </w:rPr>
            </w:pPr>
            <w:r w:rsidRPr="0012696F">
              <w:rPr>
                <w:lang w:eastAsia="sr-Latn-RS"/>
              </w:rPr>
              <w:t>1.15</w:t>
            </w:r>
          </w:p>
        </w:tc>
        <w:tc>
          <w:tcPr>
            <w:tcW w:w="948" w:type="pct"/>
            <w:tcBorders>
              <w:top w:val="nil"/>
              <w:left w:val="nil"/>
              <w:bottom w:val="single" w:sz="4" w:space="0" w:color="auto"/>
              <w:right w:val="single" w:sz="4" w:space="0" w:color="auto"/>
            </w:tcBorders>
            <w:shd w:val="clear" w:color="auto" w:fill="auto"/>
            <w:vAlign w:val="bottom"/>
          </w:tcPr>
          <w:p w14:paraId="4DC5EF99" w14:textId="77777777" w:rsidR="0012696F" w:rsidRPr="0012696F" w:rsidRDefault="0012696F" w:rsidP="0012696F">
            <w:pPr>
              <w:rPr>
                <w:lang w:eastAsia="sr-Latn-RS"/>
              </w:rPr>
            </w:pPr>
            <w:r w:rsidRPr="0012696F">
              <w:rPr>
                <w:lang w:eastAsia="sr-Latn-RS"/>
              </w:rPr>
              <w:t>SC-903D</w:t>
            </w:r>
          </w:p>
        </w:tc>
        <w:tc>
          <w:tcPr>
            <w:tcW w:w="2113" w:type="pct"/>
            <w:tcBorders>
              <w:top w:val="nil"/>
              <w:left w:val="nil"/>
              <w:bottom w:val="single" w:sz="4" w:space="0" w:color="auto"/>
              <w:right w:val="single" w:sz="4" w:space="0" w:color="auto"/>
            </w:tcBorders>
            <w:shd w:val="clear" w:color="auto" w:fill="auto"/>
            <w:vAlign w:val="bottom"/>
          </w:tcPr>
          <w:p w14:paraId="3D85A0F1" w14:textId="77777777" w:rsidR="0012696F" w:rsidRPr="0012696F" w:rsidRDefault="0012696F" w:rsidP="0012696F">
            <w:pPr>
              <w:rPr>
                <w:lang w:eastAsia="sr-Latn-RS"/>
              </w:rPr>
            </w:pPr>
            <w:r w:rsidRPr="0012696F">
              <w:rPr>
                <w:lang w:eastAsia="sr-Latn-RS"/>
              </w:rPr>
              <w:t>Napajanje, Power Unit ECG-9010/20K</w:t>
            </w:r>
          </w:p>
        </w:tc>
        <w:tc>
          <w:tcPr>
            <w:tcW w:w="240" w:type="pct"/>
            <w:tcBorders>
              <w:top w:val="nil"/>
              <w:left w:val="nil"/>
              <w:bottom w:val="single" w:sz="4" w:space="0" w:color="auto"/>
              <w:right w:val="single" w:sz="4" w:space="0" w:color="auto"/>
            </w:tcBorders>
            <w:shd w:val="clear" w:color="auto" w:fill="auto"/>
            <w:noWrap/>
          </w:tcPr>
          <w:p w14:paraId="4A7C07A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3E842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60E15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FB205F8" w14:textId="77777777" w:rsidR="0012696F" w:rsidRPr="0012696F" w:rsidRDefault="0012696F" w:rsidP="0012696F">
            <w:pPr>
              <w:jc w:val="center"/>
              <w:rPr>
                <w:lang w:eastAsia="sr-Latn-RS"/>
              </w:rPr>
            </w:pPr>
          </w:p>
        </w:tc>
      </w:tr>
      <w:tr w:rsidR="0012696F" w:rsidRPr="0012696F" w14:paraId="2E0B119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802A4E" w14:textId="77777777" w:rsidR="0012696F" w:rsidRPr="0012696F" w:rsidRDefault="0012696F" w:rsidP="0012696F">
            <w:pPr>
              <w:jc w:val="center"/>
              <w:rPr>
                <w:lang w:val="sr-Cyrl-RS" w:eastAsia="sr-Latn-RS"/>
              </w:rPr>
            </w:pPr>
            <w:r w:rsidRPr="0012696F">
              <w:rPr>
                <w:lang w:eastAsia="sr-Latn-RS"/>
              </w:rPr>
              <w:lastRenderedPageBreak/>
              <w:t>1.16</w:t>
            </w:r>
          </w:p>
        </w:tc>
        <w:tc>
          <w:tcPr>
            <w:tcW w:w="948" w:type="pct"/>
            <w:tcBorders>
              <w:top w:val="nil"/>
              <w:left w:val="nil"/>
              <w:bottom w:val="single" w:sz="4" w:space="0" w:color="auto"/>
              <w:right w:val="single" w:sz="4" w:space="0" w:color="auto"/>
            </w:tcBorders>
            <w:shd w:val="clear" w:color="auto" w:fill="auto"/>
            <w:vAlign w:val="bottom"/>
          </w:tcPr>
          <w:p w14:paraId="24E3D086" w14:textId="77777777" w:rsidR="0012696F" w:rsidRPr="0012696F" w:rsidRDefault="0012696F" w:rsidP="0012696F">
            <w:pPr>
              <w:rPr>
                <w:lang w:eastAsia="sr-Latn-RS"/>
              </w:rPr>
            </w:pPr>
            <w:r w:rsidRPr="0012696F">
              <w:rPr>
                <w:lang w:eastAsia="sr-Latn-RS"/>
              </w:rPr>
              <w:t>UTC-0008</w:t>
            </w:r>
          </w:p>
        </w:tc>
        <w:tc>
          <w:tcPr>
            <w:tcW w:w="2113" w:type="pct"/>
            <w:tcBorders>
              <w:top w:val="nil"/>
              <w:left w:val="nil"/>
              <w:bottom w:val="single" w:sz="4" w:space="0" w:color="auto"/>
              <w:right w:val="single" w:sz="4" w:space="0" w:color="auto"/>
            </w:tcBorders>
            <w:shd w:val="clear" w:color="auto" w:fill="auto"/>
            <w:vAlign w:val="bottom"/>
          </w:tcPr>
          <w:p w14:paraId="52C36485" w14:textId="77777777" w:rsidR="0012696F" w:rsidRPr="0012696F" w:rsidRDefault="0012696F" w:rsidP="0012696F">
            <w:pPr>
              <w:rPr>
                <w:lang w:eastAsia="sr-Latn-RS"/>
              </w:rPr>
            </w:pPr>
            <w:r w:rsidRPr="0012696F">
              <w:rPr>
                <w:lang w:eastAsia="sr-Latn-RS"/>
              </w:rPr>
              <w:t>Napajanje, Power-BD ECG-9620</w:t>
            </w:r>
          </w:p>
        </w:tc>
        <w:tc>
          <w:tcPr>
            <w:tcW w:w="240" w:type="pct"/>
            <w:tcBorders>
              <w:top w:val="nil"/>
              <w:left w:val="nil"/>
              <w:bottom w:val="single" w:sz="4" w:space="0" w:color="auto"/>
              <w:right w:val="single" w:sz="4" w:space="0" w:color="auto"/>
            </w:tcBorders>
            <w:shd w:val="clear" w:color="auto" w:fill="auto"/>
            <w:noWrap/>
          </w:tcPr>
          <w:p w14:paraId="2CF412D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848C3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04E5D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F22F3C" w14:textId="77777777" w:rsidR="0012696F" w:rsidRPr="0012696F" w:rsidRDefault="0012696F" w:rsidP="0012696F">
            <w:pPr>
              <w:jc w:val="center"/>
              <w:rPr>
                <w:lang w:eastAsia="sr-Latn-RS"/>
              </w:rPr>
            </w:pPr>
          </w:p>
        </w:tc>
      </w:tr>
      <w:tr w:rsidR="0012696F" w:rsidRPr="0012696F" w14:paraId="2FCDCDE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AEFDA2" w14:textId="77777777" w:rsidR="0012696F" w:rsidRPr="0012696F" w:rsidRDefault="0012696F" w:rsidP="0012696F">
            <w:pPr>
              <w:jc w:val="center"/>
              <w:rPr>
                <w:lang w:val="sr-Cyrl-RS" w:eastAsia="sr-Latn-RS"/>
              </w:rPr>
            </w:pPr>
            <w:r w:rsidRPr="0012696F">
              <w:rPr>
                <w:lang w:eastAsia="sr-Latn-RS"/>
              </w:rPr>
              <w:t>1.17</w:t>
            </w:r>
          </w:p>
        </w:tc>
        <w:tc>
          <w:tcPr>
            <w:tcW w:w="948" w:type="pct"/>
            <w:tcBorders>
              <w:top w:val="nil"/>
              <w:left w:val="nil"/>
              <w:bottom w:val="single" w:sz="4" w:space="0" w:color="auto"/>
              <w:right w:val="single" w:sz="4" w:space="0" w:color="auto"/>
            </w:tcBorders>
            <w:shd w:val="clear" w:color="auto" w:fill="auto"/>
            <w:vAlign w:val="bottom"/>
          </w:tcPr>
          <w:p w14:paraId="49453500" w14:textId="77777777" w:rsidR="0012696F" w:rsidRPr="0012696F" w:rsidRDefault="0012696F" w:rsidP="0012696F">
            <w:pPr>
              <w:rPr>
                <w:lang w:eastAsia="sr-Latn-RS"/>
              </w:rPr>
            </w:pPr>
            <w:r w:rsidRPr="0012696F">
              <w:rPr>
                <w:lang w:eastAsia="sr-Latn-RS"/>
              </w:rPr>
              <w:t>UT-2417</w:t>
            </w:r>
          </w:p>
        </w:tc>
        <w:tc>
          <w:tcPr>
            <w:tcW w:w="2113" w:type="pct"/>
            <w:tcBorders>
              <w:top w:val="nil"/>
              <w:left w:val="nil"/>
              <w:bottom w:val="single" w:sz="4" w:space="0" w:color="auto"/>
              <w:right w:val="single" w:sz="4" w:space="0" w:color="auto"/>
            </w:tcBorders>
            <w:shd w:val="clear" w:color="auto" w:fill="auto"/>
            <w:vAlign w:val="bottom"/>
          </w:tcPr>
          <w:p w14:paraId="7F0F124B" w14:textId="77777777" w:rsidR="0012696F" w:rsidRPr="0012696F" w:rsidRDefault="0012696F" w:rsidP="0012696F">
            <w:pPr>
              <w:rPr>
                <w:lang w:eastAsia="sr-Latn-RS"/>
              </w:rPr>
            </w:pPr>
            <w:r w:rsidRPr="0012696F">
              <w:rPr>
                <w:lang w:eastAsia="sr-Latn-RS"/>
              </w:rPr>
              <w:t>Napajanje, Power-BD ECG-1250</w:t>
            </w:r>
          </w:p>
        </w:tc>
        <w:tc>
          <w:tcPr>
            <w:tcW w:w="240" w:type="pct"/>
            <w:tcBorders>
              <w:top w:val="nil"/>
              <w:left w:val="nil"/>
              <w:bottom w:val="single" w:sz="4" w:space="0" w:color="auto"/>
              <w:right w:val="single" w:sz="4" w:space="0" w:color="auto"/>
            </w:tcBorders>
            <w:shd w:val="clear" w:color="auto" w:fill="auto"/>
            <w:noWrap/>
          </w:tcPr>
          <w:p w14:paraId="003DCA8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8F332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AA02A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35DF8B" w14:textId="77777777" w:rsidR="0012696F" w:rsidRPr="0012696F" w:rsidRDefault="0012696F" w:rsidP="0012696F">
            <w:pPr>
              <w:jc w:val="center"/>
              <w:rPr>
                <w:lang w:eastAsia="sr-Latn-RS"/>
              </w:rPr>
            </w:pPr>
          </w:p>
        </w:tc>
      </w:tr>
      <w:tr w:rsidR="0012696F" w:rsidRPr="0012696F" w14:paraId="5F2FDC7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56030A5" w14:textId="77777777" w:rsidR="0012696F" w:rsidRPr="0012696F" w:rsidRDefault="0012696F" w:rsidP="0012696F">
            <w:pPr>
              <w:jc w:val="center"/>
              <w:rPr>
                <w:lang w:val="sr-Cyrl-RS" w:eastAsia="sr-Latn-RS"/>
              </w:rPr>
            </w:pPr>
            <w:r w:rsidRPr="0012696F">
              <w:rPr>
                <w:lang w:eastAsia="sr-Latn-RS"/>
              </w:rPr>
              <w:t>1.18</w:t>
            </w:r>
          </w:p>
        </w:tc>
        <w:tc>
          <w:tcPr>
            <w:tcW w:w="948" w:type="pct"/>
            <w:tcBorders>
              <w:top w:val="nil"/>
              <w:left w:val="nil"/>
              <w:bottom w:val="single" w:sz="4" w:space="0" w:color="auto"/>
              <w:right w:val="single" w:sz="4" w:space="0" w:color="auto"/>
            </w:tcBorders>
            <w:shd w:val="clear" w:color="auto" w:fill="auto"/>
          </w:tcPr>
          <w:p w14:paraId="5636DFBD" w14:textId="77777777" w:rsidR="0012696F" w:rsidRPr="0012696F" w:rsidRDefault="0012696F" w:rsidP="0012696F">
            <w:pPr>
              <w:rPr>
                <w:lang w:eastAsia="sr-Latn-RS"/>
              </w:rPr>
            </w:pPr>
            <w:r w:rsidRPr="0012696F">
              <w:rPr>
                <w:lang w:eastAsia="sr-Latn-RS"/>
              </w:rPr>
              <w:t>K081</w:t>
            </w:r>
          </w:p>
        </w:tc>
        <w:tc>
          <w:tcPr>
            <w:tcW w:w="2113" w:type="pct"/>
            <w:tcBorders>
              <w:top w:val="nil"/>
              <w:left w:val="nil"/>
              <w:bottom w:val="single" w:sz="4" w:space="0" w:color="auto"/>
              <w:right w:val="single" w:sz="4" w:space="0" w:color="auto"/>
            </w:tcBorders>
            <w:shd w:val="clear" w:color="auto" w:fill="auto"/>
          </w:tcPr>
          <w:p w14:paraId="12323F89" w14:textId="77777777" w:rsidR="0012696F" w:rsidRPr="0012696F" w:rsidRDefault="0012696F" w:rsidP="0012696F">
            <w:pPr>
              <w:rPr>
                <w:lang w:eastAsia="sr-Latn-RS"/>
              </w:rPr>
            </w:pPr>
            <w:r w:rsidRPr="0012696F">
              <w:rPr>
                <w:lang w:eastAsia="sr-Latn-RS"/>
              </w:rPr>
              <w:t>Pacijentski EKG kabl BJ-902D, za ECG-9620M, ECG-1150, ECG-9022K, ECG-9020K, ECG-9010K, ECG-1250K, ECG-1350K i ECG-9130K (10 vodova, IEC, priključci od 4mm)</w:t>
            </w:r>
          </w:p>
        </w:tc>
        <w:tc>
          <w:tcPr>
            <w:tcW w:w="240" w:type="pct"/>
            <w:tcBorders>
              <w:top w:val="nil"/>
              <w:left w:val="nil"/>
              <w:bottom w:val="single" w:sz="4" w:space="0" w:color="auto"/>
              <w:right w:val="single" w:sz="4" w:space="0" w:color="auto"/>
            </w:tcBorders>
            <w:shd w:val="clear" w:color="auto" w:fill="auto"/>
            <w:noWrap/>
          </w:tcPr>
          <w:p w14:paraId="2CBC377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A9DCF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8F347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DD9F29" w14:textId="77777777" w:rsidR="0012696F" w:rsidRPr="0012696F" w:rsidRDefault="0012696F" w:rsidP="0012696F">
            <w:pPr>
              <w:jc w:val="center"/>
              <w:rPr>
                <w:lang w:eastAsia="sr-Latn-RS"/>
              </w:rPr>
            </w:pPr>
          </w:p>
        </w:tc>
      </w:tr>
      <w:tr w:rsidR="0012696F" w:rsidRPr="0012696F" w14:paraId="302D5D9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A2A4CCD" w14:textId="77777777" w:rsidR="0012696F" w:rsidRPr="0012696F" w:rsidRDefault="0012696F" w:rsidP="0012696F">
            <w:pPr>
              <w:jc w:val="center"/>
              <w:rPr>
                <w:lang w:val="sr-Cyrl-RS" w:eastAsia="sr-Latn-RS"/>
              </w:rPr>
            </w:pPr>
            <w:r w:rsidRPr="0012696F">
              <w:rPr>
                <w:lang w:eastAsia="sr-Latn-RS"/>
              </w:rPr>
              <w:t>1.19</w:t>
            </w:r>
          </w:p>
        </w:tc>
        <w:tc>
          <w:tcPr>
            <w:tcW w:w="948" w:type="pct"/>
            <w:tcBorders>
              <w:top w:val="nil"/>
              <w:left w:val="nil"/>
              <w:bottom w:val="single" w:sz="4" w:space="0" w:color="auto"/>
              <w:right w:val="single" w:sz="4" w:space="0" w:color="auto"/>
            </w:tcBorders>
            <w:shd w:val="clear" w:color="auto" w:fill="auto"/>
          </w:tcPr>
          <w:p w14:paraId="53D12073" w14:textId="77777777" w:rsidR="0012696F" w:rsidRPr="0012696F" w:rsidRDefault="0012696F" w:rsidP="0012696F">
            <w:pPr>
              <w:rPr>
                <w:lang w:eastAsia="sr-Latn-RS"/>
              </w:rPr>
            </w:pPr>
            <w:r w:rsidRPr="0012696F">
              <w:rPr>
                <w:lang w:eastAsia="sr-Latn-RS"/>
              </w:rPr>
              <w:t>H068B</w:t>
            </w:r>
            <w:r w:rsidRPr="0012696F">
              <w:rPr>
                <w:lang w:eastAsia="sr-Latn-RS"/>
              </w:rPr>
              <w:br/>
              <w:t>(H068K)</w:t>
            </w:r>
          </w:p>
        </w:tc>
        <w:tc>
          <w:tcPr>
            <w:tcW w:w="2113" w:type="pct"/>
            <w:tcBorders>
              <w:top w:val="nil"/>
              <w:left w:val="nil"/>
              <w:bottom w:val="single" w:sz="4" w:space="0" w:color="auto"/>
              <w:right w:val="single" w:sz="4" w:space="0" w:color="auto"/>
            </w:tcBorders>
            <w:shd w:val="clear" w:color="auto" w:fill="auto"/>
          </w:tcPr>
          <w:p w14:paraId="18D6BCAA" w14:textId="77777777" w:rsidR="0012696F" w:rsidRPr="0012696F" w:rsidRDefault="0012696F" w:rsidP="0012696F">
            <w:pPr>
              <w:rPr>
                <w:lang w:eastAsia="sr-Latn-RS"/>
              </w:rPr>
            </w:pPr>
            <w:r w:rsidRPr="0012696F">
              <w:rPr>
                <w:lang w:eastAsia="sr-Latn-RS"/>
              </w:rPr>
              <w:t>EKG elektrode za ekstremitete, za odrasle</w:t>
            </w:r>
            <w:r w:rsidRPr="0012696F">
              <w:rPr>
                <w:lang w:eastAsia="sr-Latn-RS"/>
              </w:rPr>
              <w:br/>
              <w:t>(Fast-Clip štipaljke, 4mm priključak, 4 komada)</w:t>
            </w:r>
          </w:p>
        </w:tc>
        <w:tc>
          <w:tcPr>
            <w:tcW w:w="240" w:type="pct"/>
            <w:tcBorders>
              <w:top w:val="nil"/>
              <w:left w:val="nil"/>
              <w:bottom w:val="single" w:sz="4" w:space="0" w:color="auto"/>
              <w:right w:val="single" w:sz="4" w:space="0" w:color="auto"/>
            </w:tcBorders>
            <w:shd w:val="clear" w:color="auto" w:fill="auto"/>
            <w:noWrap/>
          </w:tcPr>
          <w:p w14:paraId="011073E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3BADA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81AAB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8046EB" w14:textId="77777777" w:rsidR="0012696F" w:rsidRPr="0012696F" w:rsidRDefault="0012696F" w:rsidP="0012696F">
            <w:pPr>
              <w:jc w:val="center"/>
              <w:rPr>
                <w:lang w:eastAsia="sr-Latn-RS"/>
              </w:rPr>
            </w:pPr>
          </w:p>
        </w:tc>
      </w:tr>
      <w:tr w:rsidR="0012696F" w:rsidRPr="0012696F" w14:paraId="26D44A2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6B665B" w14:textId="77777777" w:rsidR="0012696F" w:rsidRPr="0012696F" w:rsidRDefault="0012696F" w:rsidP="0012696F">
            <w:pPr>
              <w:jc w:val="center"/>
              <w:rPr>
                <w:lang w:val="sr-Cyrl-RS" w:eastAsia="sr-Latn-RS"/>
              </w:rPr>
            </w:pPr>
            <w:r w:rsidRPr="0012696F">
              <w:rPr>
                <w:lang w:eastAsia="sr-Latn-RS"/>
              </w:rPr>
              <w:t>1.20</w:t>
            </w:r>
          </w:p>
        </w:tc>
        <w:tc>
          <w:tcPr>
            <w:tcW w:w="948" w:type="pct"/>
            <w:tcBorders>
              <w:top w:val="nil"/>
              <w:left w:val="nil"/>
              <w:bottom w:val="single" w:sz="4" w:space="0" w:color="auto"/>
              <w:right w:val="single" w:sz="4" w:space="0" w:color="auto"/>
            </w:tcBorders>
            <w:shd w:val="clear" w:color="auto" w:fill="auto"/>
          </w:tcPr>
          <w:p w14:paraId="4E42935D" w14:textId="77777777" w:rsidR="0012696F" w:rsidRPr="0012696F" w:rsidRDefault="0012696F" w:rsidP="0012696F">
            <w:pPr>
              <w:rPr>
                <w:lang w:eastAsia="sr-Latn-RS"/>
              </w:rPr>
            </w:pPr>
            <w:r w:rsidRPr="0012696F">
              <w:rPr>
                <w:lang w:eastAsia="sr-Latn-RS"/>
              </w:rPr>
              <w:t>H043A</w:t>
            </w:r>
          </w:p>
        </w:tc>
        <w:tc>
          <w:tcPr>
            <w:tcW w:w="2113" w:type="pct"/>
            <w:tcBorders>
              <w:top w:val="nil"/>
              <w:left w:val="nil"/>
              <w:bottom w:val="single" w:sz="4" w:space="0" w:color="auto"/>
              <w:right w:val="single" w:sz="4" w:space="0" w:color="auto"/>
            </w:tcBorders>
            <w:shd w:val="clear" w:color="auto" w:fill="auto"/>
          </w:tcPr>
          <w:p w14:paraId="6B1C3C9C" w14:textId="77777777" w:rsidR="0012696F" w:rsidRPr="0012696F" w:rsidRDefault="0012696F" w:rsidP="0012696F">
            <w:pPr>
              <w:rPr>
                <w:lang w:eastAsia="sr-Latn-RS"/>
              </w:rPr>
            </w:pPr>
            <w:r w:rsidRPr="0012696F">
              <w:rPr>
                <w:lang w:eastAsia="sr-Latn-RS"/>
              </w:rPr>
              <w:t>EKG elektrode prekordijalne, za odrasle dia. 20mm</w:t>
            </w:r>
            <w:r w:rsidRPr="0012696F">
              <w:rPr>
                <w:lang w:eastAsia="sr-Latn-RS"/>
              </w:rPr>
              <w:br/>
              <w:t>(Vakuumske, 4mm priključak, 3 komada)</w:t>
            </w:r>
          </w:p>
        </w:tc>
        <w:tc>
          <w:tcPr>
            <w:tcW w:w="240" w:type="pct"/>
            <w:tcBorders>
              <w:top w:val="nil"/>
              <w:left w:val="nil"/>
              <w:bottom w:val="single" w:sz="4" w:space="0" w:color="auto"/>
              <w:right w:val="single" w:sz="4" w:space="0" w:color="auto"/>
            </w:tcBorders>
            <w:shd w:val="clear" w:color="auto" w:fill="auto"/>
            <w:noWrap/>
          </w:tcPr>
          <w:p w14:paraId="354E271B" w14:textId="77777777" w:rsidR="0012696F" w:rsidRPr="0012696F" w:rsidRDefault="0012696F" w:rsidP="0012696F">
            <w:pPr>
              <w:jc w:val="center"/>
              <w:rPr>
                <w:lang w:eastAsia="sr-Latn-RS"/>
              </w:rPr>
            </w:pPr>
            <w:r w:rsidRPr="0012696F">
              <w:rPr>
                <w:lang w:eastAsia="sr-Latn-RS"/>
              </w:rPr>
              <w:t>2</w:t>
            </w:r>
          </w:p>
        </w:tc>
        <w:tc>
          <w:tcPr>
            <w:tcW w:w="522" w:type="pct"/>
            <w:tcBorders>
              <w:top w:val="nil"/>
              <w:left w:val="nil"/>
              <w:bottom w:val="single" w:sz="4" w:space="0" w:color="auto"/>
              <w:right w:val="single" w:sz="4" w:space="0" w:color="auto"/>
            </w:tcBorders>
          </w:tcPr>
          <w:p w14:paraId="123F09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494F2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6EFC5C" w14:textId="77777777" w:rsidR="0012696F" w:rsidRPr="0012696F" w:rsidRDefault="0012696F" w:rsidP="0012696F">
            <w:pPr>
              <w:jc w:val="center"/>
              <w:rPr>
                <w:lang w:eastAsia="sr-Latn-RS"/>
              </w:rPr>
            </w:pPr>
          </w:p>
        </w:tc>
      </w:tr>
      <w:tr w:rsidR="0012696F" w:rsidRPr="0012696F" w14:paraId="16EE46F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2DE096" w14:textId="77777777" w:rsidR="0012696F" w:rsidRPr="0012696F" w:rsidRDefault="0012696F" w:rsidP="0012696F">
            <w:pPr>
              <w:jc w:val="center"/>
              <w:rPr>
                <w:lang w:val="sr-Cyrl-RS" w:eastAsia="sr-Latn-RS"/>
              </w:rPr>
            </w:pPr>
            <w:r w:rsidRPr="0012696F">
              <w:rPr>
                <w:lang w:eastAsia="sr-Latn-RS"/>
              </w:rPr>
              <w:t>2</w:t>
            </w:r>
          </w:p>
        </w:tc>
        <w:tc>
          <w:tcPr>
            <w:tcW w:w="948" w:type="pct"/>
            <w:tcBorders>
              <w:top w:val="nil"/>
              <w:left w:val="nil"/>
              <w:bottom w:val="single" w:sz="4" w:space="0" w:color="auto"/>
              <w:right w:val="single" w:sz="4" w:space="0" w:color="auto"/>
            </w:tcBorders>
            <w:shd w:val="clear" w:color="auto" w:fill="auto"/>
          </w:tcPr>
          <w:p w14:paraId="300D9E3B"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157BF8B4" w14:textId="77777777" w:rsidR="0012696F" w:rsidRPr="0012696F" w:rsidRDefault="0012696F" w:rsidP="0012696F">
            <w:pPr>
              <w:rPr>
                <w:lang w:eastAsia="sr-Latn-RS"/>
              </w:rPr>
            </w:pPr>
            <w:r w:rsidRPr="0012696F">
              <w:rPr>
                <w:b/>
                <w:bCs/>
                <w:lang w:eastAsia="sr-Latn-RS"/>
              </w:rPr>
              <w:t>Defibrilatori</w:t>
            </w:r>
          </w:p>
        </w:tc>
        <w:tc>
          <w:tcPr>
            <w:tcW w:w="240" w:type="pct"/>
            <w:tcBorders>
              <w:top w:val="nil"/>
              <w:left w:val="nil"/>
              <w:bottom w:val="single" w:sz="4" w:space="0" w:color="auto"/>
              <w:right w:val="single" w:sz="4" w:space="0" w:color="auto"/>
            </w:tcBorders>
            <w:shd w:val="clear" w:color="auto" w:fill="auto"/>
            <w:noWrap/>
          </w:tcPr>
          <w:p w14:paraId="5000DEDE"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4C72BD7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DA8D3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693A4C" w14:textId="77777777" w:rsidR="0012696F" w:rsidRPr="0012696F" w:rsidRDefault="0012696F" w:rsidP="0012696F">
            <w:pPr>
              <w:jc w:val="center"/>
              <w:rPr>
                <w:lang w:eastAsia="sr-Latn-RS"/>
              </w:rPr>
            </w:pPr>
          </w:p>
        </w:tc>
      </w:tr>
      <w:tr w:rsidR="0012696F" w:rsidRPr="0012696F" w14:paraId="37ED549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E25EF10" w14:textId="77777777" w:rsidR="0012696F" w:rsidRPr="0012696F" w:rsidRDefault="0012696F" w:rsidP="0012696F">
            <w:pPr>
              <w:jc w:val="center"/>
              <w:rPr>
                <w:lang w:val="sr-Cyrl-RS" w:eastAsia="sr-Latn-RS"/>
              </w:rPr>
            </w:pPr>
            <w:r w:rsidRPr="0012696F">
              <w:rPr>
                <w:lang w:eastAsia="sr-Latn-RS"/>
              </w:rPr>
              <w:t>2.1</w:t>
            </w:r>
          </w:p>
        </w:tc>
        <w:tc>
          <w:tcPr>
            <w:tcW w:w="948" w:type="pct"/>
            <w:tcBorders>
              <w:top w:val="nil"/>
              <w:left w:val="nil"/>
              <w:bottom w:val="single" w:sz="4" w:space="0" w:color="auto"/>
              <w:right w:val="single" w:sz="4" w:space="0" w:color="auto"/>
            </w:tcBorders>
            <w:shd w:val="clear" w:color="auto" w:fill="auto"/>
          </w:tcPr>
          <w:p w14:paraId="20511786" w14:textId="77777777" w:rsidR="0012696F" w:rsidRPr="0012696F" w:rsidRDefault="0012696F" w:rsidP="0012696F">
            <w:pPr>
              <w:rPr>
                <w:lang w:eastAsia="sr-Latn-RS"/>
              </w:rPr>
            </w:pPr>
            <w:r w:rsidRPr="0012696F">
              <w:rPr>
                <w:lang w:eastAsia="sr-Latn-RS"/>
              </w:rPr>
              <w:t>X065</w:t>
            </w:r>
          </w:p>
        </w:tc>
        <w:tc>
          <w:tcPr>
            <w:tcW w:w="2113" w:type="pct"/>
            <w:tcBorders>
              <w:top w:val="nil"/>
              <w:left w:val="nil"/>
              <w:bottom w:val="single" w:sz="4" w:space="0" w:color="auto"/>
              <w:right w:val="single" w:sz="4" w:space="0" w:color="auto"/>
            </w:tcBorders>
            <w:shd w:val="clear" w:color="auto" w:fill="auto"/>
          </w:tcPr>
          <w:p w14:paraId="620039EF" w14:textId="77777777" w:rsidR="0012696F" w:rsidRPr="0012696F" w:rsidRDefault="0012696F" w:rsidP="0012696F">
            <w:pPr>
              <w:rPr>
                <w:lang w:eastAsia="sr-Latn-RS"/>
              </w:rPr>
            </w:pPr>
            <w:r w:rsidRPr="0012696F">
              <w:rPr>
                <w:lang w:eastAsia="sr-Latn-RS"/>
              </w:rPr>
              <w:t xml:space="preserve">NKB-301V Akumulatorska baterija </w:t>
            </w:r>
            <w:r w:rsidRPr="0012696F">
              <w:rPr>
                <w:lang w:eastAsia="sr-Latn-RS"/>
              </w:rPr>
              <w:br/>
              <w:t>(za defibrilatore serije TEC-5500/7600/7700)</w:t>
            </w:r>
          </w:p>
        </w:tc>
        <w:tc>
          <w:tcPr>
            <w:tcW w:w="240" w:type="pct"/>
            <w:tcBorders>
              <w:top w:val="nil"/>
              <w:left w:val="nil"/>
              <w:bottom w:val="single" w:sz="4" w:space="0" w:color="auto"/>
              <w:right w:val="single" w:sz="4" w:space="0" w:color="auto"/>
            </w:tcBorders>
            <w:shd w:val="clear" w:color="auto" w:fill="auto"/>
            <w:noWrap/>
          </w:tcPr>
          <w:p w14:paraId="3DBB5FE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5A6E0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3C690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95DA87" w14:textId="77777777" w:rsidR="0012696F" w:rsidRPr="0012696F" w:rsidRDefault="0012696F" w:rsidP="0012696F">
            <w:pPr>
              <w:jc w:val="center"/>
              <w:rPr>
                <w:lang w:eastAsia="sr-Latn-RS"/>
              </w:rPr>
            </w:pPr>
          </w:p>
        </w:tc>
      </w:tr>
      <w:tr w:rsidR="0012696F" w:rsidRPr="0012696F" w14:paraId="2953B77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6D3261C" w14:textId="77777777" w:rsidR="0012696F" w:rsidRPr="0012696F" w:rsidRDefault="0012696F" w:rsidP="0012696F">
            <w:pPr>
              <w:jc w:val="center"/>
              <w:rPr>
                <w:lang w:val="sr-Cyrl-RS" w:eastAsia="sr-Latn-RS"/>
              </w:rPr>
            </w:pPr>
            <w:r w:rsidRPr="0012696F">
              <w:rPr>
                <w:lang w:eastAsia="sr-Latn-RS"/>
              </w:rPr>
              <w:t>2.2</w:t>
            </w:r>
          </w:p>
        </w:tc>
        <w:tc>
          <w:tcPr>
            <w:tcW w:w="948" w:type="pct"/>
            <w:tcBorders>
              <w:top w:val="nil"/>
              <w:left w:val="nil"/>
              <w:bottom w:val="single" w:sz="4" w:space="0" w:color="auto"/>
              <w:right w:val="single" w:sz="4" w:space="0" w:color="auto"/>
            </w:tcBorders>
            <w:shd w:val="clear" w:color="auto" w:fill="auto"/>
          </w:tcPr>
          <w:p w14:paraId="0D69C050" w14:textId="77777777" w:rsidR="0012696F" w:rsidRPr="0012696F" w:rsidRDefault="0012696F" w:rsidP="0012696F">
            <w:pPr>
              <w:rPr>
                <w:lang w:eastAsia="sr-Latn-RS"/>
              </w:rPr>
            </w:pPr>
            <w:r w:rsidRPr="0012696F">
              <w:rPr>
                <w:lang w:eastAsia="sr-Latn-RS"/>
              </w:rPr>
              <w:t>6114-123948</w:t>
            </w:r>
          </w:p>
        </w:tc>
        <w:tc>
          <w:tcPr>
            <w:tcW w:w="2113" w:type="pct"/>
            <w:tcBorders>
              <w:top w:val="nil"/>
              <w:left w:val="nil"/>
              <w:bottom w:val="single" w:sz="4" w:space="0" w:color="auto"/>
              <w:right w:val="single" w:sz="4" w:space="0" w:color="auto"/>
            </w:tcBorders>
            <w:shd w:val="clear" w:color="auto" w:fill="auto"/>
          </w:tcPr>
          <w:p w14:paraId="2D03831F" w14:textId="77777777" w:rsidR="0012696F" w:rsidRPr="0012696F" w:rsidRDefault="0012696F" w:rsidP="0012696F">
            <w:pPr>
              <w:rPr>
                <w:lang w:eastAsia="sr-Latn-RS"/>
              </w:rPr>
            </w:pPr>
            <w:r w:rsidRPr="0012696F">
              <w:rPr>
                <w:lang w:eastAsia="sr-Latn-RS"/>
              </w:rPr>
              <w:t>Taster za pražnjenje energije (Discharge)</w:t>
            </w:r>
          </w:p>
        </w:tc>
        <w:tc>
          <w:tcPr>
            <w:tcW w:w="240" w:type="pct"/>
            <w:tcBorders>
              <w:top w:val="nil"/>
              <w:left w:val="nil"/>
              <w:bottom w:val="single" w:sz="4" w:space="0" w:color="auto"/>
              <w:right w:val="single" w:sz="4" w:space="0" w:color="auto"/>
            </w:tcBorders>
            <w:shd w:val="clear" w:color="auto" w:fill="auto"/>
            <w:noWrap/>
          </w:tcPr>
          <w:p w14:paraId="7ACA0F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CA601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2D5F0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7E38BE" w14:textId="77777777" w:rsidR="0012696F" w:rsidRPr="0012696F" w:rsidRDefault="0012696F" w:rsidP="0012696F">
            <w:pPr>
              <w:jc w:val="center"/>
              <w:rPr>
                <w:lang w:eastAsia="sr-Latn-RS"/>
              </w:rPr>
            </w:pPr>
          </w:p>
        </w:tc>
      </w:tr>
      <w:tr w:rsidR="0012696F" w:rsidRPr="0012696F" w14:paraId="75AF2C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BB19C4F" w14:textId="77777777" w:rsidR="0012696F" w:rsidRPr="0012696F" w:rsidRDefault="0012696F" w:rsidP="0012696F">
            <w:pPr>
              <w:jc w:val="center"/>
              <w:rPr>
                <w:lang w:val="sr-Cyrl-RS" w:eastAsia="sr-Latn-RS"/>
              </w:rPr>
            </w:pPr>
            <w:r w:rsidRPr="0012696F">
              <w:rPr>
                <w:lang w:eastAsia="sr-Latn-RS"/>
              </w:rPr>
              <w:t>2.3</w:t>
            </w:r>
          </w:p>
        </w:tc>
        <w:tc>
          <w:tcPr>
            <w:tcW w:w="948" w:type="pct"/>
            <w:tcBorders>
              <w:top w:val="nil"/>
              <w:left w:val="nil"/>
              <w:bottom w:val="single" w:sz="4" w:space="0" w:color="auto"/>
              <w:right w:val="single" w:sz="4" w:space="0" w:color="auto"/>
            </w:tcBorders>
            <w:shd w:val="clear" w:color="auto" w:fill="auto"/>
          </w:tcPr>
          <w:p w14:paraId="37C63AE5" w14:textId="77777777" w:rsidR="0012696F" w:rsidRPr="0012696F" w:rsidRDefault="0012696F" w:rsidP="0012696F">
            <w:pPr>
              <w:rPr>
                <w:lang w:eastAsia="sr-Latn-RS"/>
              </w:rPr>
            </w:pPr>
            <w:r w:rsidRPr="0012696F">
              <w:rPr>
                <w:lang w:eastAsia="sr-Latn-RS"/>
              </w:rPr>
              <w:t>UR-250</w:t>
            </w:r>
          </w:p>
        </w:tc>
        <w:tc>
          <w:tcPr>
            <w:tcW w:w="2113" w:type="pct"/>
            <w:tcBorders>
              <w:top w:val="nil"/>
              <w:left w:val="nil"/>
              <w:bottom w:val="single" w:sz="4" w:space="0" w:color="auto"/>
              <w:right w:val="single" w:sz="4" w:space="0" w:color="auto"/>
            </w:tcBorders>
            <w:shd w:val="clear" w:color="auto" w:fill="auto"/>
          </w:tcPr>
          <w:p w14:paraId="4ACE45DF" w14:textId="77777777" w:rsidR="0012696F" w:rsidRPr="0012696F" w:rsidRDefault="0012696F" w:rsidP="0012696F">
            <w:pPr>
              <w:rPr>
                <w:lang w:eastAsia="sr-Latn-RS"/>
              </w:rPr>
            </w:pPr>
            <w:r w:rsidRPr="0012696F">
              <w:rPr>
                <w:lang w:eastAsia="sr-Latn-RS"/>
              </w:rPr>
              <w:t>Tastatura za defibrilator TEC-7700/7600</w:t>
            </w:r>
          </w:p>
        </w:tc>
        <w:tc>
          <w:tcPr>
            <w:tcW w:w="240" w:type="pct"/>
            <w:tcBorders>
              <w:top w:val="nil"/>
              <w:left w:val="nil"/>
              <w:bottom w:val="single" w:sz="4" w:space="0" w:color="auto"/>
              <w:right w:val="single" w:sz="4" w:space="0" w:color="auto"/>
            </w:tcBorders>
            <w:shd w:val="clear" w:color="auto" w:fill="auto"/>
            <w:noWrap/>
          </w:tcPr>
          <w:p w14:paraId="665B5E5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A3E2F4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A7A4A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659FC6" w14:textId="77777777" w:rsidR="0012696F" w:rsidRPr="0012696F" w:rsidRDefault="0012696F" w:rsidP="0012696F">
            <w:pPr>
              <w:jc w:val="center"/>
              <w:rPr>
                <w:lang w:eastAsia="sr-Latn-RS"/>
              </w:rPr>
            </w:pPr>
          </w:p>
        </w:tc>
      </w:tr>
      <w:tr w:rsidR="0012696F" w:rsidRPr="0012696F" w14:paraId="67B74B1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C461040" w14:textId="77777777" w:rsidR="0012696F" w:rsidRPr="0012696F" w:rsidRDefault="0012696F" w:rsidP="0012696F">
            <w:pPr>
              <w:jc w:val="center"/>
              <w:rPr>
                <w:lang w:val="sr-Cyrl-RS" w:eastAsia="sr-Latn-RS"/>
              </w:rPr>
            </w:pPr>
            <w:r w:rsidRPr="0012696F">
              <w:rPr>
                <w:lang w:eastAsia="sr-Latn-RS"/>
              </w:rPr>
              <w:t>2.4</w:t>
            </w:r>
          </w:p>
        </w:tc>
        <w:tc>
          <w:tcPr>
            <w:tcW w:w="948" w:type="pct"/>
            <w:tcBorders>
              <w:top w:val="nil"/>
              <w:left w:val="nil"/>
              <w:bottom w:val="single" w:sz="4" w:space="0" w:color="auto"/>
              <w:right w:val="single" w:sz="4" w:space="0" w:color="auto"/>
            </w:tcBorders>
            <w:shd w:val="clear" w:color="auto" w:fill="auto"/>
          </w:tcPr>
          <w:p w14:paraId="06EA5C11" w14:textId="77777777" w:rsidR="0012696F" w:rsidRPr="0012696F" w:rsidRDefault="0012696F" w:rsidP="0012696F">
            <w:pPr>
              <w:rPr>
                <w:lang w:eastAsia="sr-Latn-RS"/>
              </w:rPr>
            </w:pPr>
            <w:r w:rsidRPr="0012696F">
              <w:rPr>
                <w:lang w:eastAsia="sr-Latn-RS"/>
              </w:rPr>
              <w:t>UR-0316</w:t>
            </w:r>
          </w:p>
        </w:tc>
        <w:tc>
          <w:tcPr>
            <w:tcW w:w="2113" w:type="pct"/>
            <w:tcBorders>
              <w:top w:val="nil"/>
              <w:left w:val="nil"/>
              <w:bottom w:val="single" w:sz="4" w:space="0" w:color="auto"/>
              <w:right w:val="single" w:sz="4" w:space="0" w:color="auto"/>
            </w:tcBorders>
            <w:shd w:val="clear" w:color="auto" w:fill="auto"/>
          </w:tcPr>
          <w:p w14:paraId="67DAB278" w14:textId="77777777" w:rsidR="0012696F" w:rsidRPr="0012696F" w:rsidRDefault="0012696F" w:rsidP="0012696F">
            <w:pPr>
              <w:rPr>
                <w:lang w:eastAsia="sr-Latn-RS"/>
              </w:rPr>
            </w:pPr>
            <w:r w:rsidRPr="0012696F">
              <w:rPr>
                <w:lang w:eastAsia="sr-Latn-RS"/>
              </w:rPr>
              <w:t>Tastatura za defibrilator TEC-5500</w:t>
            </w:r>
          </w:p>
        </w:tc>
        <w:tc>
          <w:tcPr>
            <w:tcW w:w="240" w:type="pct"/>
            <w:tcBorders>
              <w:top w:val="nil"/>
              <w:left w:val="nil"/>
              <w:bottom w:val="single" w:sz="4" w:space="0" w:color="auto"/>
              <w:right w:val="single" w:sz="4" w:space="0" w:color="auto"/>
            </w:tcBorders>
            <w:shd w:val="clear" w:color="auto" w:fill="auto"/>
            <w:noWrap/>
          </w:tcPr>
          <w:p w14:paraId="4BFD8B9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E042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52905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77319E" w14:textId="77777777" w:rsidR="0012696F" w:rsidRPr="0012696F" w:rsidRDefault="0012696F" w:rsidP="0012696F">
            <w:pPr>
              <w:jc w:val="center"/>
              <w:rPr>
                <w:lang w:eastAsia="sr-Latn-RS"/>
              </w:rPr>
            </w:pPr>
          </w:p>
        </w:tc>
      </w:tr>
      <w:tr w:rsidR="0012696F" w:rsidRPr="0012696F" w14:paraId="2FBFF6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DC8C99B" w14:textId="77777777" w:rsidR="0012696F" w:rsidRPr="0012696F" w:rsidRDefault="0012696F" w:rsidP="0012696F">
            <w:pPr>
              <w:jc w:val="center"/>
              <w:rPr>
                <w:lang w:val="sr-Cyrl-RS" w:eastAsia="sr-Latn-RS"/>
              </w:rPr>
            </w:pPr>
            <w:r w:rsidRPr="0012696F">
              <w:rPr>
                <w:lang w:eastAsia="sr-Latn-RS"/>
              </w:rPr>
              <w:t>2.5</w:t>
            </w:r>
          </w:p>
        </w:tc>
        <w:tc>
          <w:tcPr>
            <w:tcW w:w="948" w:type="pct"/>
            <w:tcBorders>
              <w:top w:val="nil"/>
              <w:left w:val="nil"/>
              <w:bottom w:val="single" w:sz="4" w:space="0" w:color="auto"/>
              <w:right w:val="single" w:sz="4" w:space="0" w:color="auto"/>
            </w:tcBorders>
            <w:shd w:val="clear" w:color="auto" w:fill="auto"/>
          </w:tcPr>
          <w:p w14:paraId="1AEB431C" w14:textId="77777777" w:rsidR="0012696F" w:rsidRPr="0012696F" w:rsidRDefault="0012696F" w:rsidP="0012696F">
            <w:pPr>
              <w:rPr>
                <w:lang w:eastAsia="sr-Latn-RS"/>
              </w:rPr>
            </w:pPr>
            <w:r w:rsidRPr="0012696F">
              <w:rPr>
                <w:lang w:eastAsia="sr-Latn-RS"/>
              </w:rPr>
              <w:t>6113-041566C</w:t>
            </w:r>
          </w:p>
        </w:tc>
        <w:tc>
          <w:tcPr>
            <w:tcW w:w="2113" w:type="pct"/>
            <w:tcBorders>
              <w:top w:val="nil"/>
              <w:left w:val="nil"/>
              <w:bottom w:val="single" w:sz="4" w:space="0" w:color="auto"/>
              <w:right w:val="single" w:sz="4" w:space="0" w:color="auto"/>
            </w:tcBorders>
            <w:shd w:val="clear" w:color="auto" w:fill="auto"/>
          </w:tcPr>
          <w:p w14:paraId="4E7A5021" w14:textId="77777777" w:rsidR="0012696F" w:rsidRPr="0012696F" w:rsidRDefault="0012696F" w:rsidP="0012696F">
            <w:pPr>
              <w:rPr>
                <w:lang w:eastAsia="sr-Latn-RS"/>
              </w:rPr>
            </w:pPr>
            <w:r w:rsidRPr="0012696F">
              <w:rPr>
                <w:lang w:eastAsia="sr-Latn-RS"/>
              </w:rPr>
              <w:t>Poklopac baterije - poklopac, za defibrilator TEC-7700/7600</w:t>
            </w:r>
          </w:p>
        </w:tc>
        <w:tc>
          <w:tcPr>
            <w:tcW w:w="240" w:type="pct"/>
            <w:tcBorders>
              <w:top w:val="nil"/>
              <w:left w:val="nil"/>
              <w:bottom w:val="single" w:sz="4" w:space="0" w:color="auto"/>
              <w:right w:val="single" w:sz="4" w:space="0" w:color="auto"/>
            </w:tcBorders>
            <w:shd w:val="clear" w:color="auto" w:fill="auto"/>
            <w:noWrap/>
          </w:tcPr>
          <w:p w14:paraId="4560DC5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F244C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458F8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3A1582A" w14:textId="77777777" w:rsidR="0012696F" w:rsidRPr="0012696F" w:rsidRDefault="0012696F" w:rsidP="0012696F">
            <w:pPr>
              <w:jc w:val="center"/>
              <w:rPr>
                <w:lang w:eastAsia="sr-Latn-RS"/>
              </w:rPr>
            </w:pPr>
          </w:p>
        </w:tc>
      </w:tr>
      <w:tr w:rsidR="0012696F" w:rsidRPr="0012696F" w14:paraId="60423C5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25DDC7C" w14:textId="77777777" w:rsidR="0012696F" w:rsidRPr="0012696F" w:rsidRDefault="0012696F" w:rsidP="0012696F">
            <w:pPr>
              <w:jc w:val="center"/>
              <w:rPr>
                <w:lang w:val="sr-Cyrl-RS" w:eastAsia="sr-Latn-RS"/>
              </w:rPr>
            </w:pPr>
            <w:r w:rsidRPr="0012696F">
              <w:rPr>
                <w:lang w:eastAsia="sr-Latn-RS"/>
              </w:rPr>
              <w:t>2.6</w:t>
            </w:r>
          </w:p>
        </w:tc>
        <w:tc>
          <w:tcPr>
            <w:tcW w:w="948" w:type="pct"/>
            <w:tcBorders>
              <w:top w:val="nil"/>
              <w:left w:val="nil"/>
              <w:bottom w:val="single" w:sz="4" w:space="0" w:color="auto"/>
              <w:right w:val="single" w:sz="4" w:space="0" w:color="auto"/>
            </w:tcBorders>
            <w:shd w:val="clear" w:color="auto" w:fill="auto"/>
          </w:tcPr>
          <w:p w14:paraId="15E06AEC" w14:textId="77777777" w:rsidR="0012696F" w:rsidRPr="0012696F" w:rsidRDefault="0012696F" w:rsidP="0012696F">
            <w:pPr>
              <w:rPr>
                <w:lang w:eastAsia="sr-Latn-RS"/>
              </w:rPr>
            </w:pPr>
            <w:r w:rsidRPr="0012696F">
              <w:rPr>
                <w:lang w:eastAsia="sr-Latn-RS"/>
              </w:rPr>
              <w:t>6114-060436</w:t>
            </w:r>
          </w:p>
        </w:tc>
        <w:tc>
          <w:tcPr>
            <w:tcW w:w="2113" w:type="pct"/>
            <w:tcBorders>
              <w:top w:val="nil"/>
              <w:left w:val="nil"/>
              <w:bottom w:val="single" w:sz="4" w:space="0" w:color="auto"/>
              <w:right w:val="single" w:sz="4" w:space="0" w:color="auto"/>
            </w:tcBorders>
            <w:shd w:val="clear" w:color="auto" w:fill="auto"/>
          </w:tcPr>
          <w:p w14:paraId="5D72AC89" w14:textId="77777777" w:rsidR="0012696F" w:rsidRPr="0012696F" w:rsidRDefault="0012696F" w:rsidP="0012696F">
            <w:pPr>
              <w:rPr>
                <w:lang w:eastAsia="sr-Latn-RS"/>
              </w:rPr>
            </w:pPr>
            <w:r w:rsidRPr="0012696F">
              <w:rPr>
                <w:lang w:eastAsia="sr-Latn-RS"/>
              </w:rPr>
              <w:t>Poklopac baterije - zavrtanj, za defibrilator TEC-7700/7600</w:t>
            </w:r>
          </w:p>
        </w:tc>
        <w:tc>
          <w:tcPr>
            <w:tcW w:w="240" w:type="pct"/>
            <w:tcBorders>
              <w:top w:val="nil"/>
              <w:left w:val="nil"/>
              <w:bottom w:val="single" w:sz="4" w:space="0" w:color="auto"/>
              <w:right w:val="single" w:sz="4" w:space="0" w:color="auto"/>
            </w:tcBorders>
            <w:shd w:val="clear" w:color="auto" w:fill="auto"/>
            <w:noWrap/>
          </w:tcPr>
          <w:p w14:paraId="1351E49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BACF5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4B0303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359281" w14:textId="77777777" w:rsidR="0012696F" w:rsidRPr="0012696F" w:rsidRDefault="0012696F" w:rsidP="0012696F">
            <w:pPr>
              <w:jc w:val="center"/>
              <w:rPr>
                <w:lang w:eastAsia="sr-Latn-RS"/>
              </w:rPr>
            </w:pPr>
          </w:p>
        </w:tc>
      </w:tr>
      <w:tr w:rsidR="0012696F" w:rsidRPr="0012696F" w14:paraId="722AB39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812FCB9" w14:textId="77777777" w:rsidR="0012696F" w:rsidRPr="0012696F" w:rsidRDefault="0012696F" w:rsidP="0012696F">
            <w:pPr>
              <w:jc w:val="center"/>
              <w:rPr>
                <w:lang w:val="sr-Cyrl-RS" w:eastAsia="sr-Latn-RS"/>
              </w:rPr>
            </w:pPr>
            <w:r w:rsidRPr="0012696F">
              <w:rPr>
                <w:lang w:eastAsia="sr-Latn-RS"/>
              </w:rPr>
              <w:t>2.7</w:t>
            </w:r>
          </w:p>
        </w:tc>
        <w:tc>
          <w:tcPr>
            <w:tcW w:w="948" w:type="pct"/>
            <w:tcBorders>
              <w:top w:val="nil"/>
              <w:left w:val="nil"/>
              <w:bottom w:val="single" w:sz="4" w:space="0" w:color="auto"/>
              <w:right w:val="single" w:sz="4" w:space="0" w:color="auto"/>
            </w:tcBorders>
            <w:shd w:val="clear" w:color="auto" w:fill="auto"/>
          </w:tcPr>
          <w:p w14:paraId="3B763AD8" w14:textId="77777777" w:rsidR="0012696F" w:rsidRPr="0012696F" w:rsidRDefault="0012696F" w:rsidP="0012696F">
            <w:pPr>
              <w:rPr>
                <w:lang w:eastAsia="sr-Latn-RS"/>
              </w:rPr>
            </w:pPr>
            <w:r w:rsidRPr="0012696F">
              <w:rPr>
                <w:lang w:eastAsia="sr-Latn-RS"/>
              </w:rPr>
              <w:t>6114-123431B</w:t>
            </w:r>
          </w:p>
        </w:tc>
        <w:tc>
          <w:tcPr>
            <w:tcW w:w="2113" w:type="pct"/>
            <w:tcBorders>
              <w:top w:val="nil"/>
              <w:left w:val="nil"/>
              <w:bottom w:val="single" w:sz="4" w:space="0" w:color="auto"/>
              <w:right w:val="single" w:sz="4" w:space="0" w:color="auto"/>
            </w:tcBorders>
            <w:shd w:val="clear" w:color="auto" w:fill="auto"/>
          </w:tcPr>
          <w:p w14:paraId="41BC510D" w14:textId="77777777" w:rsidR="0012696F" w:rsidRPr="0012696F" w:rsidRDefault="0012696F" w:rsidP="0012696F">
            <w:pPr>
              <w:rPr>
                <w:lang w:eastAsia="sr-Latn-RS"/>
              </w:rPr>
            </w:pPr>
            <w:r w:rsidRPr="0012696F">
              <w:rPr>
                <w:lang w:eastAsia="sr-Latn-RS"/>
              </w:rPr>
              <w:t>Poklopac baterije - sunđer, za defibrilator TEC-7700/7600</w:t>
            </w:r>
          </w:p>
        </w:tc>
        <w:tc>
          <w:tcPr>
            <w:tcW w:w="240" w:type="pct"/>
            <w:tcBorders>
              <w:top w:val="nil"/>
              <w:left w:val="nil"/>
              <w:bottom w:val="single" w:sz="4" w:space="0" w:color="auto"/>
              <w:right w:val="single" w:sz="4" w:space="0" w:color="auto"/>
            </w:tcBorders>
            <w:shd w:val="clear" w:color="auto" w:fill="auto"/>
            <w:noWrap/>
          </w:tcPr>
          <w:p w14:paraId="707E3E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39721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4D9997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E15946" w14:textId="77777777" w:rsidR="0012696F" w:rsidRPr="0012696F" w:rsidRDefault="0012696F" w:rsidP="0012696F">
            <w:pPr>
              <w:jc w:val="center"/>
              <w:rPr>
                <w:lang w:eastAsia="sr-Latn-RS"/>
              </w:rPr>
            </w:pPr>
          </w:p>
        </w:tc>
      </w:tr>
      <w:tr w:rsidR="0012696F" w:rsidRPr="0012696F" w14:paraId="172E8E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B395810" w14:textId="77777777" w:rsidR="0012696F" w:rsidRPr="0012696F" w:rsidRDefault="0012696F" w:rsidP="0012696F">
            <w:pPr>
              <w:jc w:val="center"/>
              <w:rPr>
                <w:lang w:val="sr-Cyrl-RS" w:eastAsia="sr-Latn-RS"/>
              </w:rPr>
            </w:pPr>
            <w:r w:rsidRPr="0012696F">
              <w:rPr>
                <w:lang w:eastAsia="sr-Latn-RS"/>
              </w:rPr>
              <w:t>2.8</w:t>
            </w:r>
          </w:p>
        </w:tc>
        <w:tc>
          <w:tcPr>
            <w:tcW w:w="948" w:type="pct"/>
            <w:tcBorders>
              <w:top w:val="nil"/>
              <w:left w:val="nil"/>
              <w:bottom w:val="single" w:sz="4" w:space="0" w:color="auto"/>
              <w:right w:val="single" w:sz="4" w:space="0" w:color="auto"/>
            </w:tcBorders>
            <w:shd w:val="clear" w:color="auto" w:fill="auto"/>
            <w:vAlign w:val="bottom"/>
          </w:tcPr>
          <w:p w14:paraId="11F44956" w14:textId="77777777" w:rsidR="0012696F" w:rsidRPr="0012696F" w:rsidRDefault="0012696F" w:rsidP="0012696F">
            <w:pPr>
              <w:rPr>
                <w:lang w:eastAsia="sr-Latn-RS"/>
              </w:rPr>
            </w:pPr>
            <w:r w:rsidRPr="0012696F">
              <w:rPr>
                <w:lang w:eastAsia="sr-Latn-RS"/>
              </w:rPr>
              <w:t>672292</w:t>
            </w:r>
          </w:p>
        </w:tc>
        <w:tc>
          <w:tcPr>
            <w:tcW w:w="2113" w:type="pct"/>
            <w:tcBorders>
              <w:top w:val="nil"/>
              <w:left w:val="nil"/>
              <w:bottom w:val="single" w:sz="4" w:space="0" w:color="auto"/>
              <w:right w:val="single" w:sz="4" w:space="0" w:color="auto"/>
            </w:tcBorders>
            <w:shd w:val="clear" w:color="auto" w:fill="auto"/>
          </w:tcPr>
          <w:p w14:paraId="63AE34E4" w14:textId="77777777" w:rsidR="0012696F" w:rsidRPr="0012696F" w:rsidRDefault="0012696F" w:rsidP="0012696F">
            <w:pPr>
              <w:rPr>
                <w:lang w:eastAsia="sr-Latn-RS"/>
              </w:rPr>
            </w:pPr>
            <w:r w:rsidRPr="0012696F">
              <w:rPr>
                <w:lang w:eastAsia="sr-Latn-RS"/>
              </w:rPr>
              <w:t>LCD unit za defibrilator TEC-5500</w:t>
            </w:r>
          </w:p>
        </w:tc>
        <w:tc>
          <w:tcPr>
            <w:tcW w:w="240" w:type="pct"/>
            <w:tcBorders>
              <w:top w:val="nil"/>
              <w:left w:val="nil"/>
              <w:bottom w:val="single" w:sz="4" w:space="0" w:color="auto"/>
              <w:right w:val="single" w:sz="4" w:space="0" w:color="auto"/>
            </w:tcBorders>
            <w:shd w:val="clear" w:color="auto" w:fill="auto"/>
            <w:noWrap/>
          </w:tcPr>
          <w:p w14:paraId="2D30081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6B2239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B0CCA5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BAA3E6" w14:textId="77777777" w:rsidR="0012696F" w:rsidRPr="0012696F" w:rsidRDefault="0012696F" w:rsidP="0012696F">
            <w:pPr>
              <w:jc w:val="center"/>
              <w:rPr>
                <w:lang w:eastAsia="sr-Latn-RS"/>
              </w:rPr>
            </w:pPr>
          </w:p>
        </w:tc>
      </w:tr>
      <w:tr w:rsidR="0012696F" w:rsidRPr="0012696F" w14:paraId="3312DC5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2D711C" w14:textId="77777777" w:rsidR="0012696F" w:rsidRPr="0012696F" w:rsidRDefault="0012696F" w:rsidP="0012696F">
            <w:pPr>
              <w:jc w:val="center"/>
              <w:rPr>
                <w:lang w:val="sr-Cyrl-RS" w:eastAsia="sr-Latn-RS"/>
              </w:rPr>
            </w:pPr>
            <w:r w:rsidRPr="0012696F">
              <w:rPr>
                <w:lang w:eastAsia="sr-Latn-RS"/>
              </w:rPr>
              <w:t>2.9</w:t>
            </w:r>
          </w:p>
        </w:tc>
        <w:tc>
          <w:tcPr>
            <w:tcW w:w="948" w:type="pct"/>
            <w:tcBorders>
              <w:top w:val="nil"/>
              <w:left w:val="nil"/>
              <w:bottom w:val="single" w:sz="4" w:space="0" w:color="auto"/>
              <w:right w:val="single" w:sz="4" w:space="0" w:color="auto"/>
            </w:tcBorders>
            <w:shd w:val="clear" w:color="auto" w:fill="auto"/>
          </w:tcPr>
          <w:p w14:paraId="1A5931AA" w14:textId="77777777" w:rsidR="0012696F" w:rsidRPr="0012696F" w:rsidRDefault="0012696F" w:rsidP="0012696F">
            <w:pPr>
              <w:rPr>
                <w:lang w:eastAsia="sr-Latn-RS"/>
              </w:rPr>
            </w:pPr>
            <w:r w:rsidRPr="0012696F">
              <w:rPr>
                <w:lang w:eastAsia="sr-Latn-RS"/>
              </w:rPr>
              <w:t>618306A</w:t>
            </w:r>
          </w:p>
        </w:tc>
        <w:tc>
          <w:tcPr>
            <w:tcW w:w="2113" w:type="pct"/>
            <w:tcBorders>
              <w:top w:val="nil"/>
              <w:left w:val="nil"/>
              <w:bottom w:val="single" w:sz="4" w:space="0" w:color="auto"/>
              <w:right w:val="single" w:sz="4" w:space="0" w:color="auto"/>
            </w:tcBorders>
            <w:shd w:val="clear" w:color="auto" w:fill="auto"/>
          </w:tcPr>
          <w:p w14:paraId="6AD30F36" w14:textId="77777777" w:rsidR="0012696F" w:rsidRPr="0012696F" w:rsidRDefault="0012696F" w:rsidP="0012696F">
            <w:pPr>
              <w:rPr>
                <w:lang w:eastAsia="sr-Latn-RS"/>
              </w:rPr>
            </w:pPr>
            <w:r w:rsidRPr="0012696F">
              <w:rPr>
                <w:lang w:eastAsia="sr-Latn-RS"/>
              </w:rPr>
              <w:t>LCD unit za za defibrilator TEC-7700/7600</w:t>
            </w:r>
          </w:p>
        </w:tc>
        <w:tc>
          <w:tcPr>
            <w:tcW w:w="240" w:type="pct"/>
            <w:tcBorders>
              <w:top w:val="nil"/>
              <w:left w:val="nil"/>
              <w:bottom w:val="single" w:sz="4" w:space="0" w:color="auto"/>
              <w:right w:val="single" w:sz="4" w:space="0" w:color="auto"/>
            </w:tcBorders>
            <w:shd w:val="clear" w:color="auto" w:fill="auto"/>
            <w:noWrap/>
          </w:tcPr>
          <w:p w14:paraId="3DFB7D4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01235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B6B78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EAC4CFF" w14:textId="77777777" w:rsidR="0012696F" w:rsidRPr="0012696F" w:rsidRDefault="0012696F" w:rsidP="0012696F">
            <w:pPr>
              <w:jc w:val="center"/>
              <w:rPr>
                <w:lang w:eastAsia="sr-Latn-RS"/>
              </w:rPr>
            </w:pPr>
          </w:p>
        </w:tc>
      </w:tr>
      <w:tr w:rsidR="0012696F" w:rsidRPr="0012696F" w14:paraId="5A9BC5F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59C635A" w14:textId="77777777" w:rsidR="0012696F" w:rsidRPr="0012696F" w:rsidRDefault="0012696F" w:rsidP="0012696F">
            <w:pPr>
              <w:jc w:val="center"/>
              <w:rPr>
                <w:lang w:val="sr-Cyrl-RS" w:eastAsia="sr-Latn-RS"/>
              </w:rPr>
            </w:pPr>
            <w:r w:rsidRPr="0012696F">
              <w:rPr>
                <w:lang w:eastAsia="sr-Latn-RS"/>
              </w:rPr>
              <w:t>2.10</w:t>
            </w:r>
          </w:p>
        </w:tc>
        <w:tc>
          <w:tcPr>
            <w:tcW w:w="948" w:type="pct"/>
            <w:tcBorders>
              <w:top w:val="nil"/>
              <w:left w:val="nil"/>
              <w:bottom w:val="single" w:sz="4" w:space="0" w:color="auto"/>
              <w:right w:val="single" w:sz="4" w:space="0" w:color="auto"/>
            </w:tcBorders>
            <w:shd w:val="clear" w:color="auto" w:fill="auto"/>
            <w:vAlign w:val="bottom"/>
          </w:tcPr>
          <w:p w14:paraId="0B9C5ACD" w14:textId="77777777" w:rsidR="0012696F" w:rsidRPr="0012696F" w:rsidRDefault="0012696F" w:rsidP="0012696F">
            <w:pPr>
              <w:rPr>
                <w:lang w:eastAsia="sr-Latn-RS"/>
              </w:rPr>
            </w:pPr>
            <w:r w:rsidRPr="0012696F">
              <w:rPr>
                <w:lang w:eastAsia="sr-Latn-RS"/>
              </w:rPr>
              <w:t>669492A</w:t>
            </w:r>
          </w:p>
        </w:tc>
        <w:tc>
          <w:tcPr>
            <w:tcW w:w="2113" w:type="pct"/>
            <w:tcBorders>
              <w:top w:val="nil"/>
              <w:left w:val="nil"/>
              <w:bottom w:val="single" w:sz="4" w:space="0" w:color="auto"/>
              <w:right w:val="single" w:sz="4" w:space="0" w:color="auto"/>
            </w:tcBorders>
            <w:shd w:val="clear" w:color="auto" w:fill="auto"/>
            <w:vAlign w:val="bottom"/>
          </w:tcPr>
          <w:p w14:paraId="08541B8E" w14:textId="77777777" w:rsidR="0012696F" w:rsidRPr="0012696F" w:rsidRDefault="0012696F" w:rsidP="0012696F">
            <w:pPr>
              <w:rPr>
                <w:lang w:eastAsia="sr-Latn-RS"/>
              </w:rPr>
            </w:pPr>
            <w:r w:rsidRPr="0012696F">
              <w:rPr>
                <w:lang w:eastAsia="sr-Latn-RS"/>
              </w:rPr>
              <w:t>HV kondenzator NKC-26100B za defibrilator TEC-5500</w:t>
            </w:r>
          </w:p>
        </w:tc>
        <w:tc>
          <w:tcPr>
            <w:tcW w:w="240" w:type="pct"/>
            <w:tcBorders>
              <w:top w:val="nil"/>
              <w:left w:val="nil"/>
              <w:bottom w:val="single" w:sz="4" w:space="0" w:color="auto"/>
              <w:right w:val="single" w:sz="4" w:space="0" w:color="auto"/>
            </w:tcBorders>
            <w:shd w:val="clear" w:color="auto" w:fill="auto"/>
            <w:noWrap/>
          </w:tcPr>
          <w:p w14:paraId="1DB1C91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7C3B2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F6A2D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0D29B46" w14:textId="77777777" w:rsidR="0012696F" w:rsidRPr="0012696F" w:rsidRDefault="0012696F" w:rsidP="0012696F">
            <w:pPr>
              <w:jc w:val="center"/>
              <w:rPr>
                <w:lang w:eastAsia="sr-Latn-RS"/>
              </w:rPr>
            </w:pPr>
          </w:p>
        </w:tc>
      </w:tr>
      <w:tr w:rsidR="0012696F" w:rsidRPr="0012696F" w14:paraId="249D818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066009" w14:textId="77777777" w:rsidR="0012696F" w:rsidRPr="0012696F" w:rsidRDefault="0012696F" w:rsidP="0012696F">
            <w:pPr>
              <w:jc w:val="center"/>
              <w:rPr>
                <w:lang w:val="sr-Cyrl-RS" w:eastAsia="sr-Latn-RS"/>
              </w:rPr>
            </w:pPr>
            <w:r w:rsidRPr="0012696F">
              <w:rPr>
                <w:lang w:eastAsia="sr-Latn-RS"/>
              </w:rPr>
              <w:t>2.11</w:t>
            </w:r>
          </w:p>
        </w:tc>
        <w:tc>
          <w:tcPr>
            <w:tcW w:w="948" w:type="pct"/>
            <w:tcBorders>
              <w:top w:val="nil"/>
              <w:left w:val="nil"/>
              <w:bottom w:val="single" w:sz="4" w:space="0" w:color="auto"/>
              <w:right w:val="single" w:sz="4" w:space="0" w:color="auto"/>
            </w:tcBorders>
            <w:shd w:val="clear" w:color="auto" w:fill="auto"/>
            <w:vAlign w:val="bottom"/>
          </w:tcPr>
          <w:p w14:paraId="009F01CE" w14:textId="77777777" w:rsidR="0012696F" w:rsidRPr="0012696F" w:rsidRDefault="0012696F" w:rsidP="0012696F">
            <w:pPr>
              <w:rPr>
                <w:lang w:eastAsia="sr-Latn-RS"/>
              </w:rPr>
            </w:pPr>
            <w:r w:rsidRPr="0012696F">
              <w:rPr>
                <w:lang w:eastAsia="sr-Latn-RS"/>
              </w:rPr>
              <w:t>640317</w:t>
            </w:r>
          </w:p>
        </w:tc>
        <w:tc>
          <w:tcPr>
            <w:tcW w:w="2113" w:type="pct"/>
            <w:tcBorders>
              <w:top w:val="nil"/>
              <w:left w:val="nil"/>
              <w:bottom w:val="single" w:sz="4" w:space="0" w:color="auto"/>
              <w:right w:val="single" w:sz="4" w:space="0" w:color="auto"/>
            </w:tcBorders>
            <w:shd w:val="clear" w:color="auto" w:fill="auto"/>
            <w:vAlign w:val="bottom"/>
          </w:tcPr>
          <w:p w14:paraId="6F14E8B7" w14:textId="77777777" w:rsidR="0012696F" w:rsidRPr="0012696F" w:rsidRDefault="0012696F" w:rsidP="0012696F">
            <w:pPr>
              <w:rPr>
                <w:lang w:eastAsia="sr-Latn-RS"/>
              </w:rPr>
            </w:pPr>
            <w:r w:rsidRPr="0012696F">
              <w:rPr>
                <w:lang w:eastAsia="sr-Latn-RS"/>
              </w:rPr>
              <w:t>HV kondenzator NKC-30100A za defibrilator TEC-7700</w:t>
            </w:r>
          </w:p>
        </w:tc>
        <w:tc>
          <w:tcPr>
            <w:tcW w:w="240" w:type="pct"/>
            <w:tcBorders>
              <w:top w:val="nil"/>
              <w:left w:val="nil"/>
              <w:bottom w:val="single" w:sz="4" w:space="0" w:color="auto"/>
              <w:right w:val="single" w:sz="4" w:space="0" w:color="auto"/>
            </w:tcBorders>
            <w:shd w:val="clear" w:color="auto" w:fill="auto"/>
            <w:noWrap/>
          </w:tcPr>
          <w:p w14:paraId="1030AD1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6E27D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FB826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C689B3" w14:textId="77777777" w:rsidR="0012696F" w:rsidRPr="0012696F" w:rsidRDefault="0012696F" w:rsidP="0012696F">
            <w:pPr>
              <w:jc w:val="center"/>
              <w:rPr>
                <w:lang w:eastAsia="sr-Latn-RS"/>
              </w:rPr>
            </w:pPr>
          </w:p>
        </w:tc>
      </w:tr>
      <w:tr w:rsidR="0012696F" w:rsidRPr="0012696F" w14:paraId="113D961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97EE84A" w14:textId="77777777" w:rsidR="0012696F" w:rsidRPr="0012696F" w:rsidRDefault="0012696F" w:rsidP="0012696F">
            <w:pPr>
              <w:jc w:val="center"/>
              <w:rPr>
                <w:lang w:val="sr-Cyrl-RS" w:eastAsia="sr-Latn-RS"/>
              </w:rPr>
            </w:pPr>
            <w:r w:rsidRPr="0012696F">
              <w:rPr>
                <w:lang w:eastAsia="sr-Latn-RS"/>
              </w:rPr>
              <w:t>2.12</w:t>
            </w:r>
          </w:p>
        </w:tc>
        <w:tc>
          <w:tcPr>
            <w:tcW w:w="948" w:type="pct"/>
            <w:tcBorders>
              <w:top w:val="nil"/>
              <w:left w:val="nil"/>
              <w:bottom w:val="single" w:sz="4" w:space="0" w:color="auto"/>
              <w:right w:val="single" w:sz="4" w:space="0" w:color="auto"/>
            </w:tcBorders>
            <w:shd w:val="clear" w:color="auto" w:fill="auto"/>
            <w:vAlign w:val="bottom"/>
          </w:tcPr>
          <w:p w14:paraId="24A24D54" w14:textId="77777777" w:rsidR="0012696F" w:rsidRPr="0012696F" w:rsidRDefault="0012696F" w:rsidP="0012696F">
            <w:pPr>
              <w:rPr>
                <w:lang w:eastAsia="sr-Latn-RS"/>
              </w:rPr>
            </w:pPr>
            <w:r w:rsidRPr="0012696F">
              <w:rPr>
                <w:lang w:eastAsia="sr-Latn-RS"/>
              </w:rPr>
              <w:t>506695B</w:t>
            </w:r>
          </w:p>
        </w:tc>
        <w:tc>
          <w:tcPr>
            <w:tcW w:w="2113" w:type="pct"/>
            <w:tcBorders>
              <w:top w:val="nil"/>
              <w:left w:val="nil"/>
              <w:bottom w:val="single" w:sz="4" w:space="0" w:color="auto"/>
              <w:right w:val="single" w:sz="4" w:space="0" w:color="auto"/>
            </w:tcBorders>
            <w:shd w:val="clear" w:color="auto" w:fill="auto"/>
            <w:vAlign w:val="bottom"/>
          </w:tcPr>
          <w:p w14:paraId="017D5F52" w14:textId="77777777" w:rsidR="0012696F" w:rsidRPr="0012696F" w:rsidRDefault="0012696F" w:rsidP="0012696F">
            <w:pPr>
              <w:rPr>
                <w:lang w:eastAsia="sr-Latn-RS"/>
              </w:rPr>
            </w:pPr>
            <w:r w:rsidRPr="0012696F">
              <w:rPr>
                <w:lang w:eastAsia="sr-Latn-RS"/>
              </w:rPr>
              <w:t>HV kondenzator NKC-4840SA za defibrilator TEC-7600</w:t>
            </w:r>
          </w:p>
        </w:tc>
        <w:tc>
          <w:tcPr>
            <w:tcW w:w="240" w:type="pct"/>
            <w:tcBorders>
              <w:top w:val="nil"/>
              <w:left w:val="nil"/>
              <w:bottom w:val="single" w:sz="4" w:space="0" w:color="auto"/>
              <w:right w:val="single" w:sz="4" w:space="0" w:color="auto"/>
            </w:tcBorders>
            <w:shd w:val="clear" w:color="auto" w:fill="auto"/>
            <w:noWrap/>
          </w:tcPr>
          <w:p w14:paraId="41BE6B0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11E06F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FE72A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81FFC2" w14:textId="77777777" w:rsidR="0012696F" w:rsidRPr="0012696F" w:rsidRDefault="0012696F" w:rsidP="0012696F">
            <w:pPr>
              <w:jc w:val="center"/>
              <w:rPr>
                <w:lang w:eastAsia="sr-Latn-RS"/>
              </w:rPr>
            </w:pPr>
          </w:p>
        </w:tc>
      </w:tr>
      <w:tr w:rsidR="0012696F" w:rsidRPr="0012696F" w14:paraId="4AAB983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2B29C76" w14:textId="77777777" w:rsidR="0012696F" w:rsidRPr="0012696F" w:rsidRDefault="0012696F" w:rsidP="0012696F">
            <w:pPr>
              <w:jc w:val="center"/>
              <w:rPr>
                <w:lang w:val="sr-Cyrl-RS" w:eastAsia="sr-Latn-RS"/>
              </w:rPr>
            </w:pPr>
            <w:r w:rsidRPr="0012696F">
              <w:rPr>
                <w:lang w:eastAsia="sr-Latn-RS"/>
              </w:rPr>
              <w:t>2.13</w:t>
            </w:r>
          </w:p>
        </w:tc>
        <w:tc>
          <w:tcPr>
            <w:tcW w:w="948" w:type="pct"/>
            <w:tcBorders>
              <w:top w:val="nil"/>
              <w:left w:val="nil"/>
              <w:bottom w:val="single" w:sz="4" w:space="0" w:color="auto"/>
              <w:right w:val="single" w:sz="4" w:space="0" w:color="auto"/>
            </w:tcBorders>
            <w:shd w:val="clear" w:color="auto" w:fill="auto"/>
            <w:vAlign w:val="bottom"/>
          </w:tcPr>
          <w:p w14:paraId="19291AA2" w14:textId="77777777" w:rsidR="0012696F" w:rsidRPr="0012696F" w:rsidRDefault="0012696F" w:rsidP="0012696F">
            <w:pPr>
              <w:rPr>
                <w:lang w:eastAsia="sr-Latn-RS"/>
              </w:rPr>
            </w:pPr>
            <w:r w:rsidRPr="0012696F">
              <w:rPr>
                <w:lang w:eastAsia="sr-Latn-RS"/>
              </w:rPr>
              <w:t>HV-761V</w:t>
            </w:r>
          </w:p>
        </w:tc>
        <w:tc>
          <w:tcPr>
            <w:tcW w:w="2113" w:type="pct"/>
            <w:tcBorders>
              <w:top w:val="nil"/>
              <w:left w:val="nil"/>
              <w:bottom w:val="single" w:sz="4" w:space="0" w:color="auto"/>
              <w:right w:val="single" w:sz="4" w:space="0" w:color="auto"/>
            </w:tcBorders>
            <w:shd w:val="clear" w:color="auto" w:fill="auto"/>
            <w:vAlign w:val="bottom"/>
          </w:tcPr>
          <w:p w14:paraId="58EF826F" w14:textId="77777777" w:rsidR="0012696F" w:rsidRPr="0012696F" w:rsidRDefault="0012696F" w:rsidP="0012696F">
            <w:pPr>
              <w:rPr>
                <w:lang w:eastAsia="sr-Latn-RS"/>
              </w:rPr>
            </w:pPr>
            <w:r w:rsidRPr="0012696F">
              <w:rPr>
                <w:lang w:eastAsia="sr-Latn-RS"/>
              </w:rPr>
              <w:t>Rele za defibrilator TEC-7600</w:t>
            </w:r>
          </w:p>
        </w:tc>
        <w:tc>
          <w:tcPr>
            <w:tcW w:w="240" w:type="pct"/>
            <w:tcBorders>
              <w:top w:val="nil"/>
              <w:left w:val="nil"/>
              <w:bottom w:val="single" w:sz="4" w:space="0" w:color="auto"/>
              <w:right w:val="single" w:sz="4" w:space="0" w:color="auto"/>
            </w:tcBorders>
            <w:shd w:val="clear" w:color="auto" w:fill="auto"/>
            <w:noWrap/>
          </w:tcPr>
          <w:p w14:paraId="776BB50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A0D1CD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419619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C0C753" w14:textId="77777777" w:rsidR="0012696F" w:rsidRPr="0012696F" w:rsidRDefault="0012696F" w:rsidP="0012696F">
            <w:pPr>
              <w:jc w:val="center"/>
              <w:rPr>
                <w:lang w:eastAsia="sr-Latn-RS"/>
              </w:rPr>
            </w:pPr>
          </w:p>
        </w:tc>
      </w:tr>
      <w:tr w:rsidR="0012696F" w:rsidRPr="0012696F" w14:paraId="4F92617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3FB4063" w14:textId="77777777" w:rsidR="0012696F" w:rsidRPr="0012696F" w:rsidRDefault="0012696F" w:rsidP="0012696F">
            <w:pPr>
              <w:jc w:val="center"/>
              <w:rPr>
                <w:lang w:val="sr-Cyrl-RS" w:eastAsia="sr-Latn-RS"/>
              </w:rPr>
            </w:pPr>
            <w:r w:rsidRPr="0012696F">
              <w:rPr>
                <w:lang w:eastAsia="sr-Latn-RS"/>
              </w:rPr>
              <w:t>2.14</w:t>
            </w:r>
          </w:p>
        </w:tc>
        <w:tc>
          <w:tcPr>
            <w:tcW w:w="948" w:type="pct"/>
            <w:tcBorders>
              <w:top w:val="nil"/>
              <w:left w:val="nil"/>
              <w:bottom w:val="single" w:sz="4" w:space="0" w:color="auto"/>
              <w:right w:val="single" w:sz="4" w:space="0" w:color="auto"/>
            </w:tcBorders>
            <w:shd w:val="clear" w:color="auto" w:fill="auto"/>
            <w:vAlign w:val="bottom"/>
          </w:tcPr>
          <w:p w14:paraId="48E1D79A" w14:textId="77777777" w:rsidR="0012696F" w:rsidRPr="0012696F" w:rsidRDefault="0012696F" w:rsidP="0012696F">
            <w:pPr>
              <w:rPr>
                <w:lang w:eastAsia="sr-Latn-RS"/>
              </w:rPr>
            </w:pPr>
            <w:r w:rsidRPr="0012696F">
              <w:rPr>
                <w:lang w:eastAsia="sr-Latn-RS"/>
              </w:rPr>
              <w:t>HV-552V</w:t>
            </w:r>
          </w:p>
        </w:tc>
        <w:tc>
          <w:tcPr>
            <w:tcW w:w="2113" w:type="pct"/>
            <w:tcBorders>
              <w:top w:val="nil"/>
              <w:left w:val="nil"/>
              <w:bottom w:val="single" w:sz="4" w:space="0" w:color="auto"/>
              <w:right w:val="single" w:sz="4" w:space="0" w:color="auto"/>
            </w:tcBorders>
            <w:shd w:val="clear" w:color="auto" w:fill="auto"/>
            <w:vAlign w:val="bottom"/>
          </w:tcPr>
          <w:p w14:paraId="1B190D48" w14:textId="77777777" w:rsidR="0012696F" w:rsidRPr="0012696F" w:rsidRDefault="0012696F" w:rsidP="0012696F">
            <w:pPr>
              <w:rPr>
                <w:lang w:eastAsia="sr-Latn-RS"/>
              </w:rPr>
            </w:pPr>
            <w:r w:rsidRPr="0012696F">
              <w:rPr>
                <w:lang w:eastAsia="sr-Latn-RS"/>
              </w:rPr>
              <w:t>Visokonaponska jedinica za defibrilator TEC-5521K</w:t>
            </w:r>
          </w:p>
        </w:tc>
        <w:tc>
          <w:tcPr>
            <w:tcW w:w="240" w:type="pct"/>
            <w:tcBorders>
              <w:top w:val="nil"/>
              <w:left w:val="nil"/>
              <w:bottom w:val="single" w:sz="4" w:space="0" w:color="auto"/>
              <w:right w:val="single" w:sz="4" w:space="0" w:color="auto"/>
            </w:tcBorders>
            <w:shd w:val="clear" w:color="auto" w:fill="auto"/>
            <w:noWrap/>
          </w:tcPr>
          <w:p w14:paraId="2B1F50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70A92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153BB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59FD3F0" w14:textId="77777777" w:rsidR="0012696F" w:rsidRPr="0012696F" w:rsidRDefault="0012696F" w:rsidP="0012696F">
            <w:pPr>
              <w:jc w:val="center"/>
              <w:rPr>
                <w:lang w:eastAsia="sr-Latn-RS"/>
              </w:rPr>
            </w:pPr>
          </w:p>
        </w:tc>
      </w:tr>
      <w:tr w:rsidR="0012696F" w:rsidRPr="0012696F" w14:paraId="0343CF0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DB23D24" w14:textId="77777777" w:rsidR="0012696F" w:rsidRPr="0012696F" w:rsidRDefault="0012696F" w:rsidP="0012696F">
            <w:pPr>
              <w:jc w:val="center"/>
              <w:rPr>
                <w:lang w:val="sr-Cyrl-RS" w:eastAsia="sr-Latn-RS"/>
              </w:rPr>
            </w:pPr>
            <w:r w:rsidRPr="0012696F">
              <w:rPr>
                <w:lang w:eastAsia="sr-Latn-RS"/>
              </w:rPr>
              <w:t>2.15</w:t>
            </w:r>
          </w:p>
        </w:tc>
        <w:tc>
          <w:tcPr>
            <w:tcW w:w="948" w:type="pct"/>
            <w:tcBorders>
              <w:top w:val="nil"/>
              <w:left w:val="nil"/>
              <w:bottom w:val="single" w:sz="4" w:space="0" w:color="auto"/>
              <w:right w:val="single" w:sz="4" w:space="0" w:color="auto"/>
            </w:tcBorders>
            <w:shd w:val="clear" w:color="auto" w:fill="auto"/>
            <w:vAlign w:val="bottom"/>
          </w:tcPr>
          <w:p w14:paraId="79E07447" w14:textId="77777777" w:rsidR="0012696F" w:rsidRPr="0012696F" w:rsidRDefault="0012696F" w:rsidP="0012696F">
            <w:pPr>
              <w:rPr>
                <w:lang w:eastAsia="sr-Latn-RS"/>
              </w:rPr>
            </w:pPr>
            <w:r w:rsidRPr="0012696F">
              <w:rPr>
                <w:lang w:eastAsia="sr-Latn-RS"/>
              </w:rPr>
              <w:t>HV-553V</w:t>
            </w:r>
          </w:p>
        </w:tc>
        <w:tc>
          <w:tcPr>
            <w:tcW w:w="2113" w:type="pct"/>
            <w:tcBorders>
              <w:top w:val="nil"/>
              <w:left w:val="nil"/>
              <w:bottom w:val="single" w:sz="4" w:space="0" w:color="auto"/>
              <w:right w:val="single" w:sz="4" w:space="0" w:color="auto"/>
            </w:tcBorders>
            <w:shd w:val="clear" w:color="auto" w:fill="auto"/>
            <w:vAlign w:val="bottom"/>
          </w:tcPr>
          <w:p w14:paraId="32D9BEB5" w14:textId="77777777" w:rsidR="0012696F" w:rsidRPr="0012696F" w:rsidRDefault="0012696F" w:rsidP="0012696F">
            <w:pPr>
              <w:rPr>
                <w:lang w:eastAsia="sr-Latn-RS"/>
              </w:rPr>
            </w:pPr>
            <w:r w:rsidRPr="0012696F">
              <w:rPr>
                <w:lang w:eastAsia="sr-Latn-RS"/>
              </w:rPr>
              <w:t>Visokonaponska jedinica za defibrilator TEC-5531K</w:t>
            </w:r>
          </w:p>
        </w:tc>
        <w:tc>
          <w:tcPr>
            <w:tcW w:w="240" w:type="pct"/>
            <w:tcBorders>
              <w:top w:val="nil"/>
              <w:left w:val="nil"/>
              <w:bottom w:val="single" w:sz="4" w:space="0" w:color="auto"/>
              <w:right w:val="single" w:sz="4" w:space="0" w:color="auto"/>
            </w:tcBorders>
            <w:shd w:val="clear" w:color="auto" w:fill="auto"/>
            <w:noWrap/>
          </w:tcPr>
          <w:p w14:paraId="6675E36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3A26C8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29EC5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5C2D53" w14:textId="77777777" w:rsidR="0012696F" w:rsidRPr="0012696F" w:rsidRDefault="0012696F" w:rsidP="0012696F">
            <w:pPr>
              <w:jc w:val="center"/>
              <w:rPr>
                <w:lang w:eastAsia="sr-Latn-RS"/>
              </w:rPr>
            </w:pPr>
          </w:p>
        </w:tc>
      </w:tr>
      <w:tr w:rsidR="0012696F" w:rsidRPr="0012696F" w14:paraId="7E0D0A9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6AEFFA" w14:textId="77777777" w:rsidR="0012696F" w:rsidRPr="0012696F" w:rsidRDefault="0012696F" w:rsidP="0012696F">
            <w:pPr>
              <w:jc w:val="center"/>
              <w:rPr>
                <w:lang w:val="sr-Cyrl-RS" w:eastAsia="sr-Latn-RS"/>
              </w:rPr>
            </w:pPr>
            <w:r w:rsidRPr="0012696F">
              <w:rPr>
                <w:lang w:eastAsia="sr-Latn-RS"/>
              </w:rPr>
              <w:t>2.16</w:t>
            </w:r>
          </w:p>
        </w:tc>
        <w:tc>
          <w:tcPr>
            <w:tcW w:w="948" w:type="pct"/>
            <w:tcBorders>
              <w:top w:val="nil"/>
              <w:left w:val="nil"/>
              <w:bottom w:val="single" w:sz="4" w:space="0" w:color="auto"/>
              <w:right w:val="single" w:sz="4" w:space="0" w:color="auto"/>
            </w:tcBorders>
            <w:shd w:val="clear" w:color="auto" w:fill="auto"/>
            <w:vAlign w:val="bottom"/>
          </w:tcPr>
          <w:p w14:paraId="308523E3" w14:textId="77777777" w:rsidR="0012696F" w:rsidRPr="0012696F" w:rsidRDefault="0012696F" w:rsidP="0012696F">
            <w:pPr>
              <w:rPr>
                <w:lang w:eastAsia="sr-Latn-RS"/>
              </w:rPr>
            </w:pPr>
            <w:r w:rsidRPr="0012696F">
              <w:rPr>
                <w:lang w:eastAsia="sr-Latn-RS"/>
              </w:rPr>
              <w:t>HV-771V</w:t>
            </w:r>
          </w:p>
        </w:tc>
        <w:tc>
          <w:tcPr>
            <w:tcW w:w="2113" w:type="pct"/>
            <w:tcBorders>
              <w:top w:val="nil"/>
              <w:left w:val="nil"/>
              <w:bottom w:val="single" w:sz="4" w:space="0" w:color="auto"/>
              <w:right w:val="single" w:sz="4" w:space="0" w:color="auto"/>
            </w:tcBorders>
            <w:shd w:val="clear" w:color="auto" w:fill="auto"/>
            <w:vAlign w:val="bottom"/>
          </w:tcPr>
          <w:p w14:paraId="7EBE92AE" w14:textId="77777777" w:rsidR="0012696F" w:rsidRPr="0012696F" w:rsidRDefault="0012696F" w:rsidP="0012696F">
            <w:pPr>
              <w:rPr>
                <w:lang w:eastAsia="sr-Latn-RS"/>
              </w:rPr>
            </w:pPr>
            <w:r w:rsidRPr="0012696F">
              <w:rPr>
                <w:lang w:eastAsia="sr-Latn-RS"/>
              </w:rPr>
              <w:t>Visokonaponska jedinica za defibrilator TEC-7700</w:t>
            </w:r>
          </w:p>
        </w:tc>
        <w:tc>
          <w:tcPr>
            <w:tcW w:w="240" w:type="pct"/>
            <w:tcBorders>
              <w:top w:val="nil"/>
              <w:left w:val="nil"/>
              <w:bottom w:val="single" w:sz="4" w:space="0" w:color="auto"/>
              <w:right w:val="single" w:sz="4" w:space="0" w:color="auto"/>
            </w:tcBorders>
            <w:shd w:val="clear" w:color="auto" w:fill="auto"/>
            <w:noWrap/>
          </w:tcPr>
          <w:p w14:paraId="700E078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43E30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68FEF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0A6D39" w14:textId="77777777" w:rsidR="0012696F" w:rsidRPr="0012696F" w:rsidRDefault="0012696F" w:rsidP="0012696F">
            <w:pPr>
              <w:jc w:val="center"/>
              <w:rPr>
                <w:lang w:eastAsia="sr-Latn-RS"/>
              </w:rPr>
            </w:pPr>
          </w:p>
        </w:tc>
      </w:tr>
      <w:tr w:rsidR="0012696F" w:rsidRPr="0012696F" w14:paraId="1918F76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55BDF1A" w14:textId="77777777" w:rsidR="0012696F" w:rsidRPr="0012696F" w:rsidRDefault="0012696F" w:rsidP="0012696F">
            <w:pPr>
              <w:jc w:val="center"/>
              <w:rPr>
                <w:lang w:val="sr-Cyrl-RS" w:eastAsia="sr-Latn-RS"/>
              </w:rPr>
            </w:pPr>
            <w:r w:rsidRPr="0012696F">
              <w:rPr>
                <w:lang w:eastAsia="sr-Latn-RS"/>
              </w:rPr>
              <w:t>2.17</w:t>
            </w:r>
          </w:p>
        </w:tc>
        <w:tc>
          <w:tcPr>
            <w:tcW w:w="948" w:type="pct"/>
            <w:tcBorders>
              <w:top w:val="nil"/>
              <w:left w:val="nil"/>
              <w:bottom w:val="single" w:sz="4" w:space="0" w:color="auto"/>
              <w:right w:val="single" w:sz="4" w:space="0" w:color="auto"/>
            </w:tcBorders>
            <w:shd w:val="clear" w:color="auto" w:fill="auto"/>
            <w:vAlign w:val="bottom"/>
          </w:tcPr>
          <w:p w14:paraId="408AD4B8" w14:textId="77777777" w:rsidR="0012696F" w:rsidRPr="0012696F" w:rsidRDefault="0012696F" w:rsidP="0012696F">
            <w:pPr>
              <w:rPr>
                <w:lang w:eastAsia="sr-Latn-RS"/>
              </w:rPr>
            </w:pPr>
            <w:r w:rsidRPr="0012696F">
              <w:rPr>
                <w:lang w:eastAsia="sr-Latn-RS"/>
              </w:rPr>
              <w:t>UR-0313</w:t>
            </w:r>
          </w:p>
        </w:tc>
        <w:tc>
          <w:tcPr>
            <w:tcW w:w="2113" w:type="pct"/>
            <w:tcBorders>
              <w:top w:val="nil"/>
              <w:left w:val="nil"/>
              <w:bottom w:val="single" w:sz="4" w:space="0" w:color="auto"/>
              <w:right w:val="single" w:sz="4" w:space="0" w:color="auto"/>
            </w:tcBorders>
            <w:shd w:val="clear" w:color="auto" w:fill="auto"/>
            <w:vAlign w:val="bottom"/>
          </w:tcPr>
          <w:p w14:paraId="290F5C61" w14:textId="77777777" w:rsidR="0012696F" w:rsidRPr="0012696F" w:rsidRDefault="0012696F" w:rsidP="0012696F">
            <w:pPr>
              <w:rPr>
                <w:lang w:eastAsia="sr-Latn-RS"/>
              </w:rPr>
            </w:pPr>
            <w:r w:rsidRPr="0012696F">
              <w:rPr>
                <w:lang w:eastAsia="sr-Latn-RS"/>
              </w:rPr>
              <w:t>Matična ploča za defibrilator TEC-5500</w:t>
            </w:r>
          </w:p>
        </w:tc>
        <w:tc>
          <w:tcPr>
            <w:tcW w:w="240" w:type="pct"/>
            <w:tcBorders>
              <w:top w:val="nil"/>
              <w:left w:val="nil"/>
              <w:bottom w:val="single" w:sz="4" w:space="0" w:color="auto"/>
              <w:right w:val="single" w:sz="4" w:space="0" w:color="auto"/>
            </w:tcBorders>
            <w:shd w:val="clear" w:color="auto" w:fill="auto"/>
            <w:noWrap/>
          </w:tcPr>
          <w:p w14:paraId="4D57BE4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2C20E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F7401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61B993" w14:textId="77777777" w:rsidR="0012696F" w:rsidRPr="0012696F" w:rsidRDefault="0012696F" w:rsidP="0012696F">
            <w:pPr>
              <w:jc w:val="center"/>
              <w:rPr>
                <w:lang w:eastAsia="sr-Latn-RS"/>
              </w:rPr>
            </w:pPr>
          </w:p>
        </w:tc>
      </w:tr>
      <w:tr w:rsidR="0012696F" w:rsidRPr="0012696F" w14:paraId="32087F9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DD6CF7A" w14:textId="77777777" w:rsidR="0012696F" w:rsidRPr="0012696F" w:rsidRDefault="0012696F" w:rsidP="0012696F">
            <w:pPr>
              <w:jc w:val="center"/>
              <w:rPr>
                <w:lang w:val="sr-Cyrl-RS" w:eastAsia="sr-Latn-RS"/>
              </w:rPr>
            </w:pPr>
            <w:r w:rsidRPr="0012696F">
              <w:rPr>
                <w:lang w:eastAsia="sr-Latn-RS"/>
              </w:rPr>
              <w:lastRenderedPageBreak/>
              <w:t>2.18</w:t>
            </w:r>
          </w:p>
        </w:tc>
        <w:tc>
          <w:tcPr>
            <w:tcW w:w="948" w:type="pct"/>
            <w:tcBorders>
              <w:top w:val="nil"/>
              <w:left w:val="nil"/>
              <w:bottom w:val="single" w:sz="4" w:space="0" w:color="auto"/>
              <w:right w:val="single" w:sz="4" w:space="0" w:color="auto"/>
            </w:tcBorders>
            <w:shd w:val="clear" w:color="auto" w:fill="auto"/>
            <w:vAlign w:val="bottom"/>
          </w:tcPr>
          <w:p w14:paraId="64E25E99" w14:textId="77777777" w:rsidR="0012696F" w:rsidRPr="0012696F" w:rsidRDefault="0012696F" w:rsidP="0012696F">
            <w:pPr>
              <w:rPr>
                <w:lang w:eastAsia="sr-Latn-RS"/>
              </w:rPr>
            </w:pPr>
            <w:r w:rsidRPr="0012696F">
              <w:rPr>
                <w:lang w:eastAsia="sr-Latn-RS"/>
              </w:rPr>
              <w:t>UR-02471</w:t>
            </w:r>
          </w:p>
        </w:tc>
        <w:tc>
          <w:tcPr>
            <w:tcW w:w="2113" w:type="pct"/>
            <w:tcBorders>
              <w:top w:val="nil"/>
              <w:left w:val="nil"/>
              <w:bottom w:val="single" w:sz="4" w:space="0" w:color="auto"/>
              <w:right w:val="single" w:sz="4" w:space="0" w:color="auto"/>
            </w:tcBorders>
            <w:shd w:val="clear" w:color="auto" w:fill="auto"/>
            <w:vAlign w:val="bottom"/>
          </w:tcPr>
          <w:p w14:paraId="5B540758" w14:textId="77777777" w:rsidR="0012696F" w:rsidRPr="0012696F" w:rsidRDefault="0012696F" w:rsidP="0012696F">
            <w:pPr>
              <w:rPr>
                <w:lang w:eastAsia="sr-Latn-RS"/>
              </w:rPr>
            </w:pPr>
            <w:r w:rsidRPr="0012696F">
              <w:rPr>
                <w:lang w:eastAsia="sr-Latn-RS"/>
              </w:rPr>
              <w:t>Matična ploča za defibrilator TEC-7700</w:t>
            </w:r>
          </w:p>
        </w:tc>
        <w:tc>
          <w:tcPr>
            <w:tcW w:w="240" w:type="pct"/>
            <w:tcBorders>
              <w:top w:val="nil"/>
              <w:left w:val="nil"/>
              <w:bottom w:val="single" w:sz="4" w:space="0" w:color="auto"/>
              <w:right w:val="single" w:sz="4" w:space="0" w:color="auto"/>
            </w:tcBorders>
            <w:shd w:val="clear" w:color="auto" w:fill="auto"/>
            <w:noWrap/>
          </w:tcPr>
          <w:p w14:paraId="41AAAD2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C1D0D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575A4D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D42AD8A" w14:textId="77777777" w:rsidR="0012696F" w:rsidRPr="0012696F" w:rsidRDefault="0012696F" w:rsidP="0012696F">
            <w:pPr>
              <w:jc w:val="center"/>
              <w:rPr>
                <w:lang w:eastAsia="sr-Latn-RS"/>
              </w:rPr>
            </w:pPr>
          </w:p>
        </w:tc>
      </w:tr>
      <w:tr w:rsidR="0012696F" w:rsidRPr="0012696F" w14:paraId="411DFC5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B14AD3D" w14:textId="77777777" w:rsidR="0012696F" w:rsidRPr="0012696F" w:rsidRDefault="0012696F" w:rsidP="0012696F">
            <w:pPr>
              <w:jc w:val="center"/>
              <w:rPr>
                <w:lang w:val="sr-Cyrl-RS" w:eastAsia="sr-Latn-RS"/>
              </w:rPr>
            </w:pPr>
            <w:r w:rsidRPr="0012696F">
              <w:rPr>
                <w:lang w:eastAsia="sr-Latn-RS"/>
              </w:rPr>
              <w:t>2.19</w:t>
            </w:r>
          </w:p>
        </w:tc>
        <w:tc>
          <w:tcPr>
            <w:tcW w:w="948" w:type="pct"/>
            <w:tcBorders>
              <w:top w:val="nil"/>
              <w:left w:val="nil"/>
              <w:bottom w:val="single" w:sz="4" w:space="0" w:color="auto"/>
              <w:right w:val="single" w:sz="4" w:space="0" w:color="auto"/>
            </w:tcBorders>
            <w:shd w:val="clear" w:color="auto" w:fill="auto"/>
            <w:vAlign w:val="bottom"/>
          </w:tcPr>
          <w:p w14:paraId="3346B2A9" w14:textId="77777777" w:rsidR="0012696F" w:rsidRPr="0012696F" w:rsidRDefault="0012696F" w:rsidP="0012696F">
            <w:pPr>
              <w:rPr>
                <w:lang w:eastAsia="sr-Latn-RS"/>
              </w:rPr>
            </w:pPr>
            <w:r w:rsidRPr="0012696F">
              <w:rPr>
                <w:lang w:eastAsia="sr-Latn-RS"/>
              </w:rPr>
              <w:t>UR-0247</w:t>
            </w:r>
          </w:p>
        </w:tc>
        <w:tc>
          <w:tcPr>
            <w:tcW w:w="2113" w:type="pct"/>
            <w:tcBorders>
              <w:top w:val="nil"/>
              <w:left w:val="nil"/>
              <w:bottom w:val="single" w:sz="4" w:space="0" w:color="auto"/>
              <w:right w:val="single" w:sz="4" w:space="0" w:color="auto"/>
            </w:tcBorders>
            <w:shd w:val="clear" w:color="auto" w:fill="auto"/>
            <w:vAlign w:val="bottom"/>
          </w:tcPr>
          <w:p w14:paraId="3A40CB65" w14:textId="77777777" w:rsidR="0012696F" w:rsidRPr="0012696F" w:rsidRDefault="0012696F" w:rsidP="0012696F">
            <w:pPr>
              <w:rPr>
                <w:lang w:eastAsia="sr-Latn-RS"/>
              </w:rPr>
            </w:pPr>
            <w:r w:rsidRPr="0012696F">
              <w:rPr>
                <w:lang w:eastAsia="sr-Latn-RS"/>
              </w:rPr>
              <w:t>Matična ploča za defibrilator TEC-7600</w:t>
            </w:r>
          </w:p>
        </w:tc>
        <w:tc>
          <w:tcPr>
            <w:tcW w:w="240" w:type="pct"/>
            <w:tcBorders>
              <w:top w:val="nil"/>
              <w:left w:val="nil"/>
              <w:bottom w:val="single" w:sz="4" w:space="0" w:color="auto"/>
              <w:right w:val="single" w:sz="4" w:space="0" w:color="auto"/>
            </w:tcBorders>
            <w:shd w:val="clear" w:color="auto" w:fill="auto"/>
            <w:noWrap/>
          </w:tcPr>
          <w:p w14:paraId="62C7BEE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3F37C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F2CFB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183E61" w14:textId="77777777" w:rsidR="0012696F" w:rsidRPr="0012696F" w:rsidRDefault="0012696F" w:rsidP="0012696F">
            <w:pPr>
              <w:jc w:val="center"/>
              <w:rPr>
                <w:lang w:eastAsia="sr-Latn-RS"/>
              </w:rPr>
            </w:pPr>
          </w:p>
        </w:tc>
      </w:tr>
      <w:tr w:rsidR="0012696F" w:rsidRPr="0012696F" w14:paraId="07B9EC2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6634B4" w14:textId="77777777" w:rsidR="0012696F" w:rsidRPr="0012696F" w:rsidRDefault="0012696F" w:rsidP="0012696F">
            <w:pPr>
              <w:jc w:val="center"/>
              <w:rPr>
                <w:lang w:val="sr-Cyrl-RS" w:eastAsia="sr-Latn-RS"/>
              </w:rPr>
            </w:pPr>
            <w:r w:rsidRPr="0012696F">
              <w:rPr>
                <w:lang w:eastAsia="sr-Latn-RS"/>
              </w:rPr>
              <w:t>2.20</w:t>
            </w:r>
          </w:p>
        </w:tc>
        <w:tc>
          <w:tcPr>
            <w:tcW w:w="948" w:type="pct"/>
            <w:tcBorders>
              <w:top w:val="nil"/>
              <w:left w:val="nil"/>
              <w:bottom w:val="single" w:sz="4" w:space="0" w:color="auto"/>
              <w:right w:val="single" w:sz="4" w:space="0" w:color="auto"/>
            </w:tcBorders>
            <w:shd w:val="clear" w:color="auto" w:fill="auto"/>
            <w:vAlign w:val="bottom"/>
          </w:tcPr>
          <w:p w14:paraId="0A009F7B" w14:textId="77777777" w:rsidR="0012696F" w:rsidRPr="0012696F" w:rsidRDefault="0012696F" w:rsidP="0012696F">
            <w:pPr>
              <w:rPr>
                <w:lang w:eastAsia="sr-Latn-RS"/>
              </w:rPr>
            </w:pPr>
            <w:r w:rsidRPr="0012696F">
              <w:rPr>
                <w:lang w:eastAsia="sr-Latn-RS"/>
              </w:rPr>
              <w:t>UR-0262</w:t>
            </w:r>
          </w:p>
        </w:tc>
        <w:tc>
          <w:tcPr>
            <w:tcW w:w="2113" w:type="pct"/>
            <w:tcBorders>
              <w:top w:val="nil"/>
              <w:left w:val="nil"/>
              <w:bottom w:val="single" w:sz="4" w:space="0" w:color="auto"/>
              <w:right w:val="single" w:sz="4" w:space="0" w:color="auto"/>
            </w:tcBorders>
            <w:shd w:val="clear" w:color="auto" w:fill="auto"/>
            <w:vAlign w:val="bottom"/>
          </w:tcPr>
          <w:p w14:paraId="54F2ED1A" w14:textId="77777777" w:rsidR="0012696F" w:rsidRPr="0012696F" w:rsidRDefault="0012696F" w:rsidP="0012696F">
            <w:pPr>
              <w:rPr>
                <w:lang w:eastAsia="sr-Latn-RS"/>
              </w:rPr>
            </w:pPr>
            <w:r w:rsidRPr="0012696F">
              <w:rPr>
                <w:lang w:eastAsia="sr-Latn-RS"/>
              </w:rPr>
              <w:t>Napajanje za defibrilator TEC-7700/7600</w:t>
            </w:r>
          </w:p>
        </w:tc>
        <w:tc>
          <w:tcPr>
            <w:tcW w:w="240" w:type="pct"/>
            <w:tcBorders>
              <w:top w:val="nil"/>
              <w:left w:val="nil"/>
              <w:bottom w:val="single" w:sz="4" w:space="0" w:color="auto"/>
              <w:right w:val="single" w:sz="4" w:space="0" w:color="auto"/>
            </w:tcBorders>
            <w:shd w:val="clear" w:color="auto" w:fill="auto"/>
            <w:noWrap/>
          </w:tcPr>
          <w:p w14:paraId="067ED9D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78977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C57F2E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0E114A" w14:textId="77777777" w:rsidR="0012696F" w:rsidRPr="0012696F" w:rsidRDefault="0012696F" w:rsidP="0012696F">
            <w:pPr>
              <w:jc w:val="center"/>
              <w:rPr>
                <w:lang w:eastAsia="sr-Latn-RS"/>
              </w:rPr>
            </w:pPr>
          </w:p>
        </w:tc>
      </w:tr>
      <w:tr w:rsidR="0012696F" w:rsidRPr="0012696F" w14:paraId="7B83BE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2A4297F" w14:textId="77777777" w:rsidR="0012696F" w:rsidRPr="0012696F" w:rsidRDefault="0012696F" w:rsidP="0012696F">
            <w:pPr>
              <w:jc w:val="center"/>
              <w:rPr>
                <w:lang w:val="sr-Cyrl-RS" w:eastAsia="sr-Latn-RS"/>
              </w:rPr>
            </w:pPr>
            <w:r w:rsidRPr="0012696F">
              <w:rPr>
                <w:lang w:eastAsia="sr-Latn-RS"/>
              </w:rPr>
              <w:t>2.21</w:t>
            </w:r>
          </w:p>
        </w:tc>
        <w:tc>
          <w:tcPr>
            <w:tcW w:w="948" w:type="pct"/>
            <w:tcBorders>
              <w:top w:val="nil"/>
              <w:left w:val="nil"/>
              <w:bottom w:val="single" w:sz="4" w:space="0" w:color="auto"/>
              <w:right w:val="single" w:sz="4" w:space="0" w:color="auto"/>
            </w:tcBorders>
            <w:shd w:val="clear" w:color="auto" w:fill="auto"/>
          </w:tcPr>
          <w:p w14:paraId="6ED8A482" w14:textId="77777777" w:rsidR="0012696F" w:rsidRPr="0012696F" w:rsidRDefault="0012696F" w:rsidP="0012696F">
            <w:pPr>
              <w:rPr>
                <w:lang w:eastAsia="sr-Latn-RS"/>
              </w:rPr>
            </w:pPr>
            <w:r w:rsidRPr="0012696F">
              <w:rPr>
                <w:lang w:eastAsia="sr-Latn-RS"/>
              </w:rPr>
              <w:t>ND-611V</w:t>
            </w:r>
          </w:p>
        </w:tc>
        <w:tc>
          <w:tcPr>
            <w:tcW w:w="2113" w:type="pct"/>
            <w:tcBorders>
              <w:top w:val="nil"/>
              <w:left w:val="nil"/>
              <w:bottom w:val="single" w:sz="4" w:space="0" w:color="auto"/>
              <w:right w:val="single" w:sz="4" w:space="0" w:color="auto"/>
            </w:tcBorders>
            <w:shd w:val="clear" w:color="auto" w:fill="auto"/>
          </w:tcPr>
          <w:p w14:paraId="082BF1FD" w14:textId="77777777" w:rsidR="0012696F" w:rsidRPr="0012696F" w:rsidRDefault="0012696F" w:rsidP="0012696F">
            <w:pPr>
              <w:rPr>
                <w:lang w:eastAsia="sr-Latn-RS"/>
              </w:rPr>
            </w:pPr>
            <w:r w:rsidRPr="0012696F">
              <w:rPr>
                <w:lang w:eastAsia="sr-Latn-RS"/>
              </w:rPr>
              <w:t>Elektroda za eksterne papučice (odrasli), 1 komad</w:t>
            </w:r>
          </w:p>
        </w:tc>
        <w:tc>
          <w:tcPr>
            <w:tcW w:w="240" w:type="pct"/>
            <w:tcBorders>
              <w:top w:val="nil"/>
              <w:left w:val="nil"/>
              <w:bottom w:val="single" w:sz="4" w:space="0" w:color="auto"/>
              <w:right w:val="single" w:sz="4" w:space="0" w:color="auto"/>
            </w:tcBorders>
            <w:shd w:val="clear" w:color="auto" w:fill="auto"/>
            <w:noWrap/>
          </w:tcPr>
          <w:p w14:paraId="18EF2A6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39E9A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C4EB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8F6789" w14:textId="77777777" w:rsidR="0012696F" w:rsidRPr="0012696F" w:rsidRDefault="0012696F" w:rsidP="0012696F">
            <w:pPr>
              <w:jc w:val="center"/>
              <w:rPr>
                <w:lang w:eastAsia="sr-Latn-RS"/>
              </w:rPr>
            </w:pPr>
          </w:p>
        </w:tc>
      </w:tr>
      <w:tr w:rsidR="0012696F" w:rsidRPr="0012696F" w14:paraId="7295508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830E6A9" w14:textId="77777777" w:rsidR="0012696F" w:rsidRPr="0012696F" w:rsidRDefault="0012696F" w:rsidP="0012696F">
            <w:pPr>
              <w:jc w:val="center"/>
              <w:rPr>
                <w:lang w:val="sr-Cyrl-RS" w:eastAsia="sr-Latn-RS"/>
              </w:rPr>
            </w:pPr>
            <w:r w:rsidRPr="0012696F">
              <w:rPr>
                <w:lang w:eastAsia="sr-Latn-RS"/>
              </w:rPr>
              <w:t>2.22</w:t>
            </w:r>
          </w:p>
        </w:tc>
        <w:tc>
          <w:tcPr>
            <w:tcW w:w="948" w:type="pct"/>
            <w:tcBorders>
              <w:top w:val="nil"/>
              <w:left w:val="nil"/>
              <w:bottom w:val="single" w:sz="4" w:space="0" w:color="auto"/>
              <w:right w:val="single" w:sz="4" w:space="0" w:color="auto"/>
            </w:tcBorders>
            <w:shd w:val="clear" w:color="auto" w:fill="auto"/>
          </w:tcPr>
          <w:p w14:paraId="570D9BEA" w14:textId="77777777" w:rsidR="0012696F" w:rsidRPr="0012696F" w:rsidRDefault="0012696F" w:rsidP="0012696F">
            <w:pPr>
              <w:rPr>
                <w:lang w:eastAsia="sr-Latn-RS"/>
              </w:rPr>
            </w:pPr>
            <w:r w:rsidRPr="0012696F">
              <w:rPr>
                <w:lang w:eastAsia="sr-Latn-RS"/>
              </w:rPr>
              <w:t>K353A</w:t>
            </w:r>
          </w:p>
        </w:tc>
        <w:tc>
          <w:tcPr>
            <w:tcW w:w="2113" w:type="pct"/>
            <w:tcBorders>
              <w:top w:val="nil"/>
              <w:left w:val="nil"/>
              <w:bottom w:val="single" w:sz="4" w:space="0" w:color="auto"/>
              <w:right w:val="single" w:sz="4" w:space="0" w:color="auto"/>
            </w:tcBorders>
            <w:shd w:val="clear" w:color="auto" w:fill="auto"/>
          </w:tcPr>
          <w:p w14:paraId="40233487" w14:textId="77777777" w:rsidR="0012696F" w:rsidRPr="0012696F" w:rsidRDefault="0012696F" w:rsidP="0012696F">
            <w:pPr>
              <w:rPr>
                <w:lang w:eastAsia="sr-Latn-RS"/>
              </w:rPr>
            </w:pPr>
            <w:r w:rsidRPr="0012696F">
              <w:rPr>
                <w:lang w:eastAsia="sr-Latn-RS"/>
              </w:rPr>
              <w:t>BC-763V Eksterni kabl za EKG monitoring, 3 voda, IEC.</w:t>
            </w:r>
            <w:r w:rsidRPr="0012696F">
              <w:rPr>
                <w:lang w:eastAsia="sr-Latn-RS"/>
              </w:rPr>
              <w:br/>
              <w:t>(Omogućava praćenje odvoda I, II i III)</w:t>
            </w:r>
          </w:p>
        </w:tc>
        <w:tc>
          <w:tcPr>
            <w:tcW w:w="240" w:type="pct"/>
            <w:tcBorders>
              <w:top w:val="nil"/>
              <w:left w:val="nil"/>
              <w:bottom w:val="single" w:sz="4" w:space="0" w:color="auto"/>
              <w:right w:val="single" w:sz="4" w:space="0" w:color="auto"/>
            </w:tcBorders>
            <w:shd w:val="clear" w:color="auto" w:fill="auto"/>
            <w:noWrap/>
          </w:tcPr>
          <w:p w14:paraId="21A2F4B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91CF0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BFA67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611CA9" w14:textId="77777777" w:rsidR="0012696F" w:rsidRPr="0012696F" w:rsidRDefault="0012696F" w:rsidP="0012696F">
            <w:pPr>
              <w:jc w:val="center"/>
              <w:rPr>
                <w:lang w:eastAsia="sr-Latn-RS"/>
              </w:rPr>
            </w:pPr>
          </w:p>
        </w:tc>
      </w:tr>
      <w:tr w:rsidR="0012696F" w:rsidRPr="0012696F" w14:paraId="4106629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3FB378" w14:textId="77777777" w:rsidR="0012696F" w:rsidRPr="0012696F" w:rsidRDefault="0012696F" w:rsidP="0012696F">
            <w:pPr>
              <w:jc w:val="center"/>
              <w:rPr>
                <w:lang w:val="sr-Cyrl-RS" w:eastAsia="sr-Latn-RS"/>
              </w:rPr>
            </w:pPr>
            <w:r w:rsidRPr="0012696F">
              <w:rPr>
                <w:lang w:eastAsia="sr-Latn-RS"/>
              </w:rPr>
              <w:t>2.23</w:t>
            </w:r>
          </w:p>
        </w:tc>
        <w:tc>
          <w:tcPr>
            <w:tcW w:w="948" w:type="pct"/>
            <w:tcBorders>
              <w:top w:val="nil"/>
              <w:left w:val="nil"/>
              <w:bottom w:val="single" w:sz="4" w:space="0" w:color="auto"/>
              <w:right w:val="single" w:sz="4" w:space="0" w:color="auto"/>
            </w:tcBorders>
            <w:shd w:val="clear" w:color="auto" w:fill="auto"/>
          </w:tcPr>
          <w:p w14:paraId="57D4EDAA" w14:textId="77777777" w:rsidR="0012696F" w:rsidRPr="0012696F" w:rsidRDefault="0012696F" w:rsidP="0012696F">
            <w:pPr>
              <w:rPr>
                <w:lang w:eastAsia="sr-Latn-RS"/>
              </w:rPr>
            </w:pPr>
            <w:r w:rsidRPr="0012696F">
              <w:rPr>
                <w:lang w:eastAsia="sr-Latn-RS"/>
              </w:rPr>
              <w:t>SpO2 Kit</w:t>
            </w:r>
          </w:p>
        </w:tc>
        <w:tc>
          <w:tcPr>
            <w:tcW w:w="2113" w:type="pct"/>
            <w:tcBorders>
              <w:top w:val="nil"/>
              <w:left w:val="nil"/>
              <w:bottom w:val="single" w:sz="4" w:space="0" w:color="auto"/>
              <w:right w:val="single" w:sz="4" w:space="0" w:color="auto"/>
            </w:tcBorders>
            <w:shd w:val="clear" w:color="auto" w:fill="auto"/>
          </w:tcPr>
          <w:p w14:paraId="1EAE8241" w14:textId="77777777" w:rsidR="0012696F" w:rsidRPr="0012696F" w:rsidRDefault="0012696F" w:rsidP="0012696F">
            <w:pPr>
              <w:rPr>
                <w:lang w:eastAsia="sr-Latn-RS"/>
              </w:rPr>
            </w:pPr>
            <w:r w:rsidRPr="0012696F">
              <w:rPr>
                <w:lang w:eastAsia="sr-Latn-RS"/>
              </w:rPr>
              <w:t>SpO2 adapter i sonda (Y090, P225F)</w:t>
            </w:r>
          </w:p>
        </w:tc>
        <w:tc>
          <w:tcPr>
            <w:tcW w:w="240" w:type="pct"/>
            <w:tcBorders>
              <w:top w:val="nil"/>
              <w:left w:val="nil"/>
              <w:bottom w:val="single" w:sz="4" w:space="0" w:color="auto"/>
              <w:right w:val="single" w:sz="4" w:space="0" w:color="auto"/>
            </w:tcBorders>
            <w:shd w:val="clear" w:color="auto" w:fill="auto"/>
            <w:noWrap/>
          </w:tcPr>
          <w:p w14:paraId="27C7B5E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399506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BAE6D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9FA840" w14:textId="77777777" w:rsidR="0012696F" w:rsidRPr="0012696F" w:rsidRDefault="0012696F" w:rsidP="0012696F">
            <w:pPr>
              <w:jc w:val="center"/>
              <w:rPr>
                <w:lang w:eastAsia="sr-Latn-RS"/>
              </w:rPr>
            </w:pPr>
          </w:p>
        </w:tc>
      </w:tr>
      <w:tr w:rsidR="0012696F" w:rsidRPr="0012696F" w14:paraId="1E6A08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D01DFD4" w14:textId="77777777" w:rsidR="0012696F" w:rsidRPr="0012696F" w:rsidRDefault="0012696F" w:rsidP="0012696F">
            <w:pPr>
              <w:jc w:val="center"/>
              <w:rPr>
                <w:lang w:val="sr-Cyrl-RS" w:eastAsia="sr-Latn-RS"/>
              </w:rPr>
            </w:pPr>
            <w:r w:rsidRPr="0012696F">
              <w:rPr>
                <w:lang w:eastAsia="sr-Latn-RS"/>
              </w:rPr>
              <w:t>2.24</w:t>
            </w:r>
          </w:p>
        </w:tc>
        <w:tc>
          <w:tcPr>
            <w:tcW w:w="948" w:type="pct"/>
            <w:tcBorders>
              <w:top w:val="nil"/>
              <w:left w:val="nil"/>
              <w:bottom w:val="single" w:sz="4" w:space="0" w:color="auto"/>
              <w:right w:val="single" w:sz="4" w:space="0" w:color="auto"/>
            </w:tcBorders>
            <w:shd w:val="clear" w:color="auto" w:fill="auto"/>
          </w:tcPr>
          <w:p w14:paraId="3BF483BC" w14:textId="77777777" w:rsidR="0012696F" w:rsidRPr="0012696F" w:rsidRDefault="0012696F" w:rsidP="0012696F">
            <w:pPr>
              <w:rPr>
                <w:lang w:eastAsia="sr-Latn-RS"/>
              </w:rPr>
            </w:pPr>
            <w:r w:rsidRPr="0012696F">
              <w:rPr>
                <w:lang w:eastAsia="sr-Latn-RS"/>
              </w:rPr>
              <w:t>JC-755V</w:t>
            </w:r>
          </w:p>
        </w:tc>
        <w:tc>
          <w:tcPr>
            <w:tcW w:w="2113" w:type="pct"/>
            <w:tcBorders>
              <w:top w:val="nil"/>
              <w:left w:val="nil"/>
              <w:bottom w:val="single" w:sz="4" w:space="0" w:color="auto"/>
              <w:right w:val="single" w:sz="4" w:space="0" w:color="auto"/>
            </w:tcBorders>
            <w:shd w:val="clear" w:color="auto" w:fill="auto"/>
          </w:tcPr>
          <w:p w14:paraId="2E6E9439" w14:textId="77777777" w:rsidR="0012696F" w:rsidRPr="0012696F" w:rsidRDefault="0012696F" w:rsidP="0012696F">
            <w:pPr>
              <w:rPr>
                <w:lang w:eastAsia="sr-Latn-RS"/>
              </w:rPr>
            </w:pPr>
            <w:r w:rsidRPr="0012696F">
              <w:rPr>
                <w:lang w:eastAsia="sr-Latn-RS"/>
              </w:rPr>
              <w:t>Adapterski kabl za jednokratne elektrode za AED i Pejsing</w:t>
            </w:r>
          </w:p>
        </w:tc>
        <w:tc>
          <w:tcPr>
            <w:tcW w:w="240" w:type="pct"/>
            <w:tcBorders>
              <w:top w:val="nil"/>
              <w:left w:val="nil"/>
              <w:bottom w:val="single" w:sz="4" w:space="0" w:color="auto"/>
              <w:right w:val="single" w:sz="4" w:space="0" w:color="auto"/>
            </w:tcBorders>
            <w:shd w:val="clear" w:color="auto" w:fill="auto"/>
            <w:noWrap/>
          </w:tcPr>
          <w:p w14:paraId="633908C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E128B5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795D2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F7905C" w14:textId="77777777" w:rsidR="0012696F" w:rsidRPr="0012696F" w:rsidRDefault="0012696F" w:rsidP="0012696F">
            <w:pPr>
              <w:jc w:val="center"/>
              <w:rPr>
                <w:lang w:eastAsia="sr-Latn-RS"/>
              </w:rPr>
            </w:pPr>
          </w:p>
        </w:tc>
      </w:tr>
      <w:tr w:rsidR="0012696F" w:rsidRPr="0012696F" w14:paraId="7556E51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D67E5B" w14:textId="77777777" w:rsidR="0012696F" w:rsidRPr="0012696F" w:rsidRDefault="0012696F" w:rsidP="0012696F">
            <w:pPr>
              <w:jc w:val="center"/>
              <w:rPr>
                <w:lang w:val="sr-Cyrl-RS" w:eastAsia="sr-Latn-RS"/>
              </w:rPr>
            </w:pPr>
            <w:r w:rsidRPr="0012696F">
              <w:rPr>
                <w:lang w:eastAsia="sr-Latn-RS"/>
              </w:rPr>
              <w:t>2.25</w:t>
            </w:r>
          </w:p>
        </w:tc>
        <w:tc>
          <w:tcPr>
            <w:tcW w:w="948" w:type="pct"/>
            <w:tcBorders>
              <w:top w:val="nil"/>
              <w:left w:val="nil"/>
              <w:bottom w:val="single" w:sz="4" w:space="0" w:color="auto"/>
              <w:right w:val="single" w:sz="4" w:space="0" w:color="auto"/>
            </w:tcBorders>
            <w:shd w:val="clear" w:color="auto" w:fill="auto"/>
          </w:tcPr>
          <w:p w14:paraId="13BA5C4D" w14:textId="77777777" w:rsidR="0012696F" w:rsidRPr="0012696F" w:rsidRDefault="0012696F" w:rsidP="0012696F">
            <w:pPr>
              <w:rPr>
                <w:lang w:eastAsia="sr-Latn-RS"/>
              </w:rPr>
            </w:pPr>
            <w:r w:rsidRPr="0012696F">
              <w:rPr>
                <w:lang w:eastAsia="sr-Latn-RS"/>
              </w:rPr>
              <w:t>ND-767V</w:t>
            </w:r>
          </w:p>
        </w:tc>
        <w:tc>
          <w:tcPr>
            <w:tcW w:w="2113" w:type="pct"/>
            <w:tcBorders>
              <w:top w:val="nil"/>
              <w:left w:val="nil"/>
              <w:bottom w:val="single" w:sz="4" w:space="0" w:color="auto"/>
              <w:right w:val="single" w:sz="4" w:space="0" w:color="auto"/>
            </w:tcBorders>
            <w:shd w:val="clear" w:color="auto" w:fill="auto"/>
          </w:tcPr>
          <w:p w14:paraId="6F73B762" w14:textId="77777777" w:rsidR="0012696F" w:rsidRPr="0012696F" w:rsidRDefault="0012696F" w:rsidP="0012696F">
            <w:pPr>
              <w:rPr>
                <w:lang w:eastAsia="sr-Latn-RS"/>
              </w:rPr>
            </w:pPr>
            <w:r w:rsidRPr="0012696F">
              <w:rPr>
                <w:lang w:eastAsia="sr-Latn-RS"/>
              </w:rPr>
              <w:t>Set papučica za unutrašnju defibrilaciju (75mm dia) i priključnim kablom za TEC-7700/7600</w:t>
            </w:r>
          </w:p>
        </w:tc>
        <w:tc>
          <w:tcPr>
            <w:tcW w:w="240" w:type="pct"/>
            <w:tcBorders>
              <w:top w:val="nil"/>
              <w:left w:val="nil"/>
              <w:bottom w:val="single" w:sz="4" w:space="0" w:color="auto"/>
              <w:right w:val="single" w:sz="4" w:space="0" w:color="auto"/>
            </w:tcBorders>
            <w:shd w:val="clear" w:color="auto" w:fill="auto"/>
            <w:noWrap/>
          </w:tcPr>
          <w:p w14:paraId="454F1A6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B46ED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0CA88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AB6538" w14:textId="77777777" w:rsidR="0012696F" w:rsidRPr="0012696F" w:rsidRDefault="0012696F" w:rsidP="0012696F">
            <w:pPr>
              <w:jc w:val="center"/>
              <w:rPr>
                <w:lang w:eastAsia="sr-Latn-RS"/>
              </w:rPr>
            </w:pPr>
          </w:p>
        </w:tc>
      </w:tr>
      <w:tr w:rsidR="0012696F" w:rsidRPr="0012696F" w14:paraId="0DF56A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19EA135" w14:textId="77777777" w:rsidR="0012696F" w:rsidRPr="0012696F" w:rsidRDefault="0012696F" w:rsidP="0012696F">
            <w:pPr>
              <w:jc w:val="center"/>
              <w:rPr>
                <w:lang w:val="sr-Cyrl-RS" w:eastAsia="sr-Latn-RS"/>
              </w:rPr>
            </w:pPr>
            <w:r w:rsidRPr="0012696F">
              <w:rPr>
                <w:lang w:eastAsia="sr-Latn-RS"/>
              </w:rPr>
              <w:t>3</w:t>
            </w:r>
          </w:p>
        </w:tc>
        <w:tc>
          <w:tcPr>
            <w:tcW w:w="948" w:type="pct"/>
            <w:tcBorders>
              <w:top w:val="nil"/>
              <w:left w:val="nil"/>
              <w:bottom w:val="single" w:sz="4" w:space="0" w:color="auto"/>
              <w:right w:val="single" w:sz="4" w:space="0" w:color="auto"/>
            </w:tcBorders>
            <w:shd w:val="clear" w:color="auto" w:fill="auto"/>
          </w:tcPr>
          <w:p w14:paraId="5D9B349C"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263E3404" w14:textId="77777777" w:rsidR="0012696F" w:rsidRPr="0012696F" w:rsidRDefault="0012696F" w:rsidP="0012696F">
            <w:pPr>
              <w:rPr>
                <w:lang w:eastAsia="sr-Latn-RS"/>
              </w:rPr>
            </w:pPr>
            <w:r w:rsidRPr="0012696F">
              <w:rPr>
                <w:b/>
                <w:bCs/>
                <w:lang w:eastAsia="sr-Latn-RS"/>
              </w:rPr>
              <w:t>Pacijent monitori</w:t>
            </w:r>
          </w:p>
        </w:tc>
        <w:tc>
          <w:tcPr>
            <w:tcW w:w="240" w:type="pct"/>
            <w:tcBorders>
              <w:top w:val="nil"/>
              <w:left w:val="nil"/>
              <w:bottom w:val="single" w:sz="4" w:space="0" w:color="auto"/>
              <w:right w:val="single" w:sz="4" w:space="0" w:color="auto"/>
            </w:tcBorders>
            <w:shd w:val="clear" w:color="auto" w:fill="auto"/>
            <w:noWrap/>
          </w:tcPr>
          <w:p w14:paraId="3B5E5425"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2CCEEF5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C1165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F835F8D" w14:textId="77777777" w:rsidR="0012696F" w:rsidRPr="0012696F" w:rsidRDefault="0012696F" w:rsidP="0012696F">
            <w:pPr>
              <w:jc w:val="center"/>
              <w:rPr>
                <w:lang w:eastAsia="sr-Latn-RS"/>
              </w:rPr>
            </w:pPr>
          </w:p>
        </w:tc>
      </w:tr>
      <w:tr w:rsidR="0012696F" w:rsidRPr="0012696F" w14:paraId="2C495D7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B00DF5F" w14:textId="77777777" w:rsidR="0012696F" w:rsidRPr="0012696F" w:rsidRDefault="0012696F" w:rsidP="0012696F">
            <w:pPr>
              <w:jc w:val="center"/>
              <w:rPr>
                <w:lang w:val="sr-Cyrl-RS" w:eastAsia="sr-Latn-RS"/>
              </w:rPr>
            </w:pPr>
            <w:r w:rsidRPr="0012696F">
              <w:rPr>
                <w:lang w:eastAsia="sr-Latn-RS"/>
              </w:rPr>
              <w:t>3.1</w:t>
            </w:r>
          </w:p>
        </w:tc>
        <w:tc>
          <w:tcPr>
            <w:tcW w:w="948" w:type="pct"/>
            <w:tcBorders>
              <w:top w:val="nil"/>
              <w:left w:val="nil"/>
              <w:bottom w:val="single" w:sz="4" w:space="0" w:color="auto"/>
              <w:right w:val="single" w:sz="4" w:space="0" w:color="auto"/>
            </w:tcBorders>
            <w:shd w:val="clear" w:color="auto" w:fill="auto"/>
          </w:tcPr>
          <w:p w14:paraId="0B85F816" w14:textId="77777777" w:rsidR="0012696F" w:rsidRPr="0012696F" w:rsidRDefault="0012696F" w:rsidP="0012696F">
            <w:pPr>
              <w:rPr>
                <w:lang w:eastAsia="sr-Latn-RS"/>
              </w:rPr>
            </w:pPr>
            <w:r w:rsidRPr="0012696F">
              <w:rPr>
                <w:lang w:eastAsia="sr-Latn-RS"/>
              </w:rPr>
              <w:t>X062</w:t>
            </w:r>
          </w:p>
        </w:tc>
        <w:tc>
          <w:tcPr>
            <w:tcW w:w="2113" w:type="pct"/>
            <w:tcBorders>
              <w:top w:val="nil"/>
              <w:left w:val="nil"/>
              <w:bottom w:val="single" w:sz="4" w:space="0" w:color="auto"/>
              <w:right w:val="single" w:sz="4" w:space="0" w:color="auto"/>
            </w:tcBorders>
            <w:shd w:val="clear" w:color="auto" w:fill="auto"/>
          </w:tcPr>
          <w:p w14:paraId="2D8B1CCA" w14:textId="77777777" w:rsidR="0012696F" w:rsidRPr="0012696F" w:rsidRDefault="0012696F" w:rsidP="0012696F">
            <w:pPr>
              <w:rPr>
                <w:lang w:eastAsia="sr-Latn-RS"/>
              </w:rPr>
            </w:pPr>
            <w:r w:rsidRPr="0012696F">
              <w:rPr>
                <w:lang w:eastAsia="sr-Latn-RS"/>
              </w:rPr>
              <w:t>YS-076P5 Akumulatorska baterija za monitore BSM-2300</w:t>
            </w:r>
          </w:p>
        </w:tc>
        <w:tc>
          <w:tcPr>
            <w:tcW w:w="240" w:type="pct"/>
            <w:tcBorders>
              <w:top w:val="nil"/>
              <w:left w:val="nil"/>
              <w:bottom w:val="single" w:sz="4" w:space="0" w:color="auto"/>
              <w:right w:val="single" w:sz="4" w:space="0" w:color="auto"/>
            </w:tcBorders>
            <w:shd w:val="clear" w:color="auto" w:fill="auto"/>
            <w:noWrap/>
          </w:tcPr>
          <w:p w14:paraId="4CDC3F1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6CF05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64CAF5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EF7ADE" w14:textId="77777777" w:rsidR="0012696F" w:rsidRPr="0012696F" w:rsidRDefault="0012696F" w:rsidP="0012696F">
            <w:pPr>
              <w:jc w:val="center"/>
              <w:rPr>
                <w:lang w:eastAsia="sr-Latn-RS"/>
              </w:rPr>
            </w:pPr>
          </w:p>
        </w:tc>
      </w:tr>
      <w:tr w:rsidR="0012696F" w:rsidRPr="0012696F" w14:paraId="516CFA6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931DEF" w14:textId="77777777" w:rsidR="0012696F" w:rsidRPr="0012696F" w:rsidRDefault="0012696F" w:rsidP="0012696F">
            <w:pPr>
              <w:jc w:val="center"/>
              <w:rPr>
                <w:lang w:val="sr-Cyrl-RS" w:eastAsia="sr-Latn-RS"/>
              </w:rPr>
            </w:pPr>
            <w:r w:rsidRPr="0012696F">
              <w:rPr>
                <w:lang w:eastAsia="sr-Latn-RS"/>
              </w:rPr>
              <w:t>3.2</w:t>
            </w:r>
          </w:p>
        </w:tc>
        <w:tc>
          <w:tcPr>
            <w:tcW w:w="948" w:type="pct"/>
            <w:tcBorders>
              <w:top w:val="nil"/>
              <w:left w:val="nil"/>
              <w:bottom w:val="single" w:sz="4" w:space="0" w:color="auto"/>
              <w:right w:val="single" w:sz="4" w:space="0" w:color="auto"/>
            </w:tcBorders>
            <w:shd w:val="clear" w:color="auto" w:fill="auto"/>
          </w:tcPr>
          <w:p w14:paraId="47F017CA" w14:textId="77777777" w:rsidR="0012696F" w:rsidRPr="0012696F" w:rsidRDefault="0012696F" w:rsidP="0012696F">
            <w:pPr>
              <w:rPr>
                <w:lang w:eastAsia="sr-Latn-RS"/>
              </w:rPr>
            </w:pPr>
            <w:r w:rsidRPr="0012696F">
              <w:rPr>
                <w:lang w:eastAsia="sr-Latn-RS"/>
              </w:rPr>
              <w:t>X060</w:t>
            </w:r>
          </w:p>
        </w:tc>
        <w:tc>
          <w:tcPr>
            <w:tcW w:w="2113" w:type="pct"/>
            <w:tcBorders>
              <w:top w:val="nil"/>
              <w:left w:val="nil"/>
              <w:bottom w:val="single" w:sz="4" w:space="0" w:color="auto"/>
              <w:right w:val="single" w:sz="4" w:space="0" w:color="auto"/>
            </w:tcBorders>
            <w:shd w:val="clear" w:color="auto" w:fill="auto"/>
          </w:tcPr>
          <w:p w14:paraId="60CD828A" w14:textId="77777777" w:rsidR="0012696F" w:rsidRPr="0012696F" w:rsidRDefault="0012696F" w:rsidP="0012696F">
            <w:pPr>
              <w:rPr>
                <w:lang w:eastAsia="sr-Latn-RS"/>
              </w:rPr>
            </w:pPr>
            <w:r w:rsidRPr="0012696F">
              <w:rPr>
                <w:lang w:eastAsia="sr-Latn-RS"/>
              </w:rPr>
              <w:t>NKB-101 Akumulatorska baterija za monitore BSM-5500/4100</w:t>
            </w:r>
          </w:p>
        </w:tc>
        <w:tc>
          <w:tcPr>
            <w:tcW w:w="240" w:type="pct"/>
            <w:tcBorders>
              <w:top w:val="nil"/>
              <w:left w:val="nil"/>
              <w:bottom w:val="single" w:sz="4" w:space="0" w:color="auto"/>
              <w:right w:val="single" w:sz="4" w:space="0" w:color="auto"/>
            </w:tcBorders>
            <w:shd w:val="clear" w:color="auto" w:fill="auto"/>
            <w:noWrap/>
          </w:tcPr>
          <w:p w14:paraId="4715C0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7482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BEED3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9F6830" w14:textId="77777777" w:rsidR="0012696F" w:rsidRPr="0012696F" w:rsidRDefault="0012696F" w:rsidP="0012696F">
            <w:pPr>
              <w:jc w:val="center"/>
              <w:rPr>
                <w:lang w:eastAsia="sr-Latn-RS"/>
              </w:rPr>
            </w:pPr>
          </w:p>
        </w:tc>
      </w:tr>
      <w:tr w:rsidR="0012696F" w:rsidRPr="0012696F" w14:paraId="018E82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CCE9908" w14:textId="77777777" w:rsidR="0012696F" w:rsidRPr="0012696F" w:rsidRDefault="0012696F" w:rsidP="0012696F">
            <w:pPr>
              <w:jc w:val="center"/>
              <w:rPr>
                <w:lang w:val="sr-Cyrl-RS" w:eastAsia="sr-Latn-RS"/>
              </w:rPr>
            </w:pPr>
            <w:r w:rsidRPr="0012696F">
              <w:rPr>
                <w:lang w:eastAsia="sr-Latn-RS"/>
              </w:rPr>
              <w:t>3.3</w:t>
            </w:r>
          </w:p>
        </w:tc>
        <w:tc>
          <w:tcPr>
            <w:tcW w:w="948" w:type="pct"/>
            <w:tcBorders>
              <w:top w:val="nil"/>
              <w:left w:val="nil"/>
              <w:bottom w:val="single" w:sz="4" w:space="0" w:color="auto"/>
              <w:right w:val="single" w:sz="4" w:space="0" w:color="auto"/>
            </w:tcBorders>
            <w:shd w:val="clear" w:color="auto" w:fill="auto"/>
          </w:tcPr>
          <w:p w14:paraId="7CD1A56A" w14:textId="77777777" w:rsidR="0012696F" w:rsidRPr="0012696F" w:rsidRDefault="0012696F" w:rsidP="0012696F">
            <w:pPr>
              <w:rPr>
                <w:lang w:eastAsia="sr-Latn-RS"/>
              </w:rPr>
            </w:pPr>
            <w:r w:rsidRPr="0012696F">
              <w:rPr>
                <w:lang w:eastAsia="sr-Latn-RS"/>
              </w:rPr>
              <w:t>X075</w:t>
            </w:r>
          </w:p>
        </w:tc>
        <w:tc>
          <w:tcPr>
            <w:tcW w:w="2113" w:type="pct"/>
            <w:tcBorders>
              <w:top w:val="nil"/>
              <w:left w:val="nil"/>
              <w:bottom w:val="single" w:sz="4" w:space="0" w:color="auto"/>
              <w:right w:val="single" w:sz="4" w:space="0" w:color="auto"/>
            </w:tcBorders>
            <w:shd w:val="clear" w:color="auto" w:fill="auto"/>
          </w:tcPr>
          <w:p w14:paraId="11C3C7BA" w14:textId="77777777" w:rsidR="0012696F" w:rsidRPr="0012696F" w:rsidRDefault="0012696F" w:rsidP="0012696F">
            <w:pPr>
              <w:rPr>
                <w:lang w:eastAsia="sr-Latn-RS"/>
              </w:rPr>
            </w:pPr>
            <w:r w:rsidRPr="0012696F">
              <w:rPr>
                <w:lang w:eastAsia="sr-Latn-RS"/>
              </w:rPr>
              <w:t>Baterija SB-671P, punjiva za NK monitore serije BSM-3000/6000/WEP-520x</w:t>
            </w:r>
          </w:p>
        </w:tc>
        <w:tc>
          <w:tcPr>
            <w:tcW w:w="240" w:type="pct"/>
            <w:tcBorders>
              <w:top w:val="nil"/>
              <w:left w:val="nil"/>
              <w:bottom w:val="single" w:sz="4" w:space="0" w:color="auto"/>
              <w:right w:val="single" w:sz="4" w:space="0" w:color="auto"/>
            </w:tcBorders>
            <w:shd w:val="clear" w:color="auto" w:fill="auto"/>
            <w:noWrap/>
          </w:tcPr>
          <w:p w14:paraId="1ED1D38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ADD6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FCD79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E81586" w14:textId="77777777" w:rsidR="0012696F" w:rsidRPr="0012696F" w:rsidRDefault="0012696F" w:rsidP="0012696F">
            <w:pPr>
              <w:jc w:val="center"/>
              <w:rPr>
                <w:lang w:eastAsia="sr-Latn-RS"/>
              </w:rPr>
            </w:pPr>
          </w:p>
        </w:tc>
      </w:tr>
      <w:tr w:rsidR="0012696F" w:rsidRPr="0012696F" w14:paraId="32D0889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39291A" w14:textId="77777777" w:rsidR="0012696F" w:rsidRPr="0012696F" w:rsidRDefault="0012696F" w:rsidP="0012696F">
            <w:pPr>
              <w:jc w:val="center"/>
              <w:rPr>
                <w:lang w:val="sr-Cyrl-RS" w:eastAsia="sr-Latn-RS"/>
              </w:rPr>
            </w:pPr>
            <w:r w:rsidRPr="0012696F">
              <w:rPr>
                <w:lang w:eastAsia="sr-Latn-RS"/>
              </w:rPr>
              <w:t>3.4</w:t>
            </w:r>
          </w:p>
        </w:tc>
        <w:tc>
          <w:tcPr>
            <w:tcW w:w="948" w:type="pct"/>
            <w:tcBorders>
              <w:top w:val="nil"/>
              <w:left w:val="nil"/>
              <w:bottom w:val="single" w:sz="4" w:space="0" w:color="auto"/>
              <w:right w:val="single" w:sz="4" w:space="0" w:color="auto"/>
            </w:tcBorders>
            <w:shd w:val="clear" w:color="auto" w:fill="auto"/>
          </w:tcPr>
          <w:p w14:paraId="52EAB1FF" w14:textId="77777777" w:rsidR="0012696F" w:rsidRPr="0012696F" w:rsidRDefault="0012696F" w:rsidP="0012696F">
            <w:pPr>
              <w:rPr>
                <w:lang w:eastAsia="sr-Latn-RS"/>
              </w:rPr>
            </w:pPr>
            <w:r w:rsidRPr="0012696F">
              <w:rPr>
                <w:lang w:eastAsia="sr-Latn-RS"/>
              </w:rPr>
              <w:t>X076</w:t>
            </w:r>
          </w:p>
        </w:tc>
        <w:tc>
          <w:tcPr>
            <w:tcW w:w="2113" w:type="pct"/>
            <w:tcBorders>
              <w:top w:val="nil"/>
              <w:left w:val="nil"/>
              <w:bottom w:val="single" w:sz="4" w:space="0" w:color="auto"/>
              <w:right w:val="single" w:sz="4" w:space="0" w:color="auto"/>
            </w:tcBorders>
            <w:shd w:val="clear" w:color="auto" w:fill="auto"/>
          </w:tcPr>
          <w:p w14:paraId="10BB69FE" w14:textId="77777777" w:rsidR="0012696F" w:rsidRPr="0012696F" w:rsidRDefault="0012696F" w:rsidP="0012696F">
            <w:pPr>
              <w:rPr>
                <w:lang w:eastAsia="sr-Latn-RS"/>
              </w:rPr>
            </w:pPr>
            <w:r w:rsidRPr="0012696F">
              <w:rPr>
                <w:lang w:eastAsia="sr-Latn-RS"/>
              </w:rPr>
              <w:t>Baterija SB-201P, punjiva za NK monitore serije PVM-2701/2703</w:t>
            </w:r>
          </w:p>
        </w:tc>
        <w:tc>
          <w:tcPr>
            <w:tcW w:w="240" w:type="pct"/>
            <w:tcBorders>
              <w:top w:val="nil"/>
              <w:left w:val="nil"/>
              <w:bottom w:val="single" w:sz="4" w:space="0" w:color="auto"/>
              <w:right w:val="single" w:sz="4" w:space="0" w:color="auto"/>
            </w:tcBorders>
            <w:shd w:val="clear" w:color="auto" w:fill="auto"/>
            <w:noWrap/>
          </w:tcPr>
          <w:p w14:paraId="00DDED6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CE9176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533B0D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143F62" w14:textId="77777777" w:rsidR="0012696F" w:rsidRPr="0012696F" w:rsidRDefault="0012696F" w:rsidP="0012696F">
            <w:pPr>
              <w:jc w:val="center"/>
              <w:rPr>
                <w:lang w:eastAsia="sr-Latn-RS"/>
              </w:rPr>
            </w:pPr>
          </w:p>
        </w:tc>
      </w:tr>
      <w:tr w:rsidR="0012696F" w:rsidRPr="0012696F" w14:paraId="6958D37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515CC1A" w14:textId="77777777" w:rsidR="0012696F" w:rsidRPr="0012696F" w:rsidRDefault="0012696F" w:rsidP="0012696F">
            <w:pPr>
              <w:jc w:val="center"/>
              <w:rPr>
                <w:lang w:val="sr-Cyrl-RS" w:eastAsia="sr-Latn-RS"/>
              </w:rPr>
            </w:pPr>
            <w:r w:rsidRPr="0012696F">
              <w:rPr>
                <w:lang w:eastAsia="sr-Latn-RS"/>
              </w:rPr>
              <w:t>3.5</w:t>
            </w:r>
          </w:p>
        </w:tc>
        <w:tc>
          <w:tcPr>
            <w:tcW w:w="948" w:type="pct"/>
            <w:tcBorders>
              <w:top w:val="nil"/>
              <w:left w:val="nil"/>
              <w:bottom w:val="single" w:sz="4" w:space="0" w:color="auto"/>
              <w:right w:val="single" w:sz="4" w:space="0" w:color="auto"/>
            </w:tcBorders>
            <w:shd w:val="clear" w:color="auto" w:fill="auto"/>
          </w:tcPr>
          <w:p w14:paraId="3043A57D" w14:textId="77777777" w:rsidR="0012696F" w:rsidRPr="0012696F" w:rsidRDefault="0012696F" w:rsidP="0012696F">
            <w:pPr>
              <w:rPr>
                <w:lang w:eastAsia="sr-Latn-RS"/>
              </w:rPr>
            </w:pPr>
            <w:r w:rsidRPr="0012696F">
              <w:rPr>
                <w:lang w:eastAsia="sr-Latn-RS"/>
              </w:rPr>
              <w:t>531346</w:t>
            </w:r>
          </w:p>
        </w:tc>
        <w:tc>
          <w:tcPr>
            <w:tcW w:w="2113" w:type="pct"/>
            <w:tcBorders>
              <w:top w:val="nil"/>
              <w:left w:val="nil"/>
              <w:bottom w:val="single" w:sz="4" w:space="0" w:color="auto"/>
              <w:right w:val="single" w:sz="4" w:space="0" w:color="auto"/>
            </w:tcBorders>
            <w:shd w:val="clear" w:color="auto" w:fill="auto"/>
          </w:tcPr>
          <w:p w14:paraId="2E306E0C" w14:textId="77777777" w:rsidR="0012696F" w:rsidRPr="0012696F" w:rsidRDefault="0012696F" w:rsidP="0012696F">
            <w:pPr>
              <w:rPr>
                <w:lang w:eastAsia="sr-Latn-RS"/>
              </w:rPr>
            </w:pPr>
            <w:r w:rsidRPr="0012696F">
              <w:rPr>
                <w:lang w:eastAsia="sr-Latn-RS"/>
              </w:rPr>
              <w:t>NIBP vazdušni filter</w:t>
            </w:r>
          </w:p>
        </w:tc>
        <w:tc>
          <w:tcPr>
            <w:tcW w:w="240" w:type="pct"/>
            <w:tcBorders>
              <w:top w:val="nil"/>
              <w:left w:val="nil"/>
              <w:bottom w:val="single" w:sz="4" w:space="0" w:color="auto"/>
              <w:right w:val="single" w:sz="4" w:space="0" w:color="auto"/>
            </w:tcBorders>
            <w:shd w:val="clear" w:color="auto" w:fill="auto"/>
            <w:noWrap/>
          </w:tcPr>
          <w:p w14:paraId="12FAA0B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3F39A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78A95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705ECC3" w14:textId="77777777" w:rsidR="0012696F" w:rsidRPr="0012696F" w:rsidRDefault="0012696F" w:rsidP="0012696F">
            <w:pPr>
              <w:jc w:val="center"/>
              <w:rPr>
                <w:lang w:eastAsia="sr-Latn-RS"/>
              </w:rPr>
            </w:pPr>
          </w:p>
        </w:tc>
      </w:tr>
      <w:tr w:rsidR="0012696F" w:rsidRPr="0012696F" w14:paraId="24717B4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FB5B29C" w14:textId="77777777" w:rsidR="0012696F" w:rsidRPr="0012696F" w:rsidRDefault="0012696F" w:rsidP="0012696F">
            <w:pPr>
              <w:jc w:val="center"/>
              <w:rPr>
                <w:lang w:val="sr-Cyrl-RS" w:eastAsia="sr-Latn-RS"/>
              </w:rPr>
            </w:pPr>
            <w:r w:rsidRPr="0012696F">
              <w:rPr>
                <w:lang w:eastAsia="sr-Latn-RS"/>
              </w:rPr>
              <w:t>3.6</w:t>
            </w:r>
          </w:p>
        </w:tc>
        <w:tc>
          <w:tcPr>
            <w:tcW w:w="948" w:type="pct"/>
            <w:tcBorders>
              <w:top w:val="nil"/>
              <w:left w:val="nil"/>
              <w:bottom w:val="single" w:sz="4" w:space="0" w:color="auto"/>
              <w:right w:val="single" w:sz="4" w:space="0" w:color="auto"/>
            </w:tcBorders>
            <w:shd w:val="clear" w:color="auto" w:fill="auto"/>
          </w:tcPr>
          <w:p w14:paraId="4891C27E" w14:textId="77777777" w:rsidR="0012696F" w:rsidRPr="0012696F" w:rsidRDefault="0012696F" w:rsidP="0012696F">
            <w:pPr>
              <w:rPr>
                <w:lang w:eastAsia="sr-Latn-RS"/>
              </w:rPr>
            </w:pPr>
            <w:r w:rsidRPr="0012696F">
              <w:rPr>
                <w:lang w:eastAsia="sr-Latn-RS"/>
              </w:rPr>
              <w:t>531355</w:t>
            </w:r>
          </w:p>
        </w:tc>
        <w:tc>
          <w:tcPr>
            <w:tcW w:w="2113" w:type="pct"/>
            <w:tcBorders>
              <w:top w:val="nil"/>
              <w:left w:val="nil"/>
              <w:bottom w:val="single" w:sz="4" w:space="0" w:color="auto"/>
              <w:right w:val="single" w:sz="4" w:space="0" w:color="auto"/>
            </w:tcBorders>
            <w:shd w:val="clear" w:color="auto" w:fill="auto"/>
          </w:tcPr>
          <w:p w14:paraId="1ADF41FA" w14:textId="77777777" w:rsidR="0012696F" w:rsidRPr="0012696F" w:rsidRDefault="0012696F" w:rsidP="0012696F">
            <w:pPr>
              <w:rPr>
                <w:lang w:eastAsia="sr-Latn-RS"/>
              </w:rPr>
            </w:pPr>
            <w:r w:rsidRPr="0012696F">
              <w:rPr>
                <w:lang w:eastAsia="sr-Latn-RS"/>
              </w:rPr>
              <w:t>NIPB nepovratni ventil</w:t>
            </w:r>
          </w:p>
        </w:tc>
        <w:tc>
          <w:tcPr>
            <w:tcW w:w="240" w:type="pct"/>
            <w:tcBorders>
              <w:top w:val="nil"/>
              <w:left w:val="nil"/>
              <w:bottom w:val="single" w:sz="4" w:space="0" w:color="auto"/>
              <w:right w:val="single" w:sz="4" w:space="0" w:color="auto"/>
            </w:tcBorders>
            <w:shd w:val="clear" w:color="auto" w:fill="auto"/>
            <w:noWrap/>
          </w:tcPr>
          <w:p w14:paraId="01F2E45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2FCE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02A1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EC25C2" w14:textId="77777777" w:rsidR="0012696F" w:rsidRPr="0012696F" w:rsidRDefault="0012696F" w:rsidP="0012696F">
            <w:pPr>
              <w:jc w:val="center"/>
              <w:rPr>
                <w:lang w:eastAsia="sr-Latn-RS"/>
              </w:rPr>
            </w:pPr>
          </w:p>
        </w:tc>
      </w:tr>
      <w:tr w:rsidR="0012696F" w:rsidRPr="0012696F" w14:paraId="54AF2BB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0938A5E" w14:textId="77777777" w:rsidR="0012696F" w:rsidRPr="0012696F" w:rsidRDefault="0012696F" w:rsidP="0012696F">
            <w:pPr>
              <w:jc w:val="center"/>
              <w:rPr>
                <w:lang w:val="sr-Cyrl-RS" w:eastAsia="sr-Latn-RS"/>
              </w:rPr>
            </w:pPr>
            <w:r w:rsidRPr="0012696F">
              <w:rPr>
                <w:lang w:eastAsia="sr-Latn-RS"/>
              </w:rPr>
              <w:t>3.7</w:t>
            </w:r>
          </w:p>
        </w:tc>
        <w:tc>
          <w:tcPr>
            <w:tcW w:w="948" w:type="pct"/>
            <w:tcBorders>
              <w:top w:val="nil"/>
              <w:left w:val="nil"/>
              <w:bottom w:val="single" w:sz="4" w:space="0" w:color="auto"/>
              <w:right w:val="single" w:sz="4" w:space="0" w:color="auto"/>
            </w:tcBorders>
            <w:shd w:val="clear" w:color="auto" w:fill="auto"/>
          </w:tcPr>
          <w:p w14:paraId="273012BD" w14:textId="77777777" w:rsidR="0012696F" w:rsidRPr="0012696F" w:rsidRDefault="0012696F" w:rsidP="0012696F">
            <w:pPr>
              <w:rPr>
                <w:lang w:eastAsia="sr-Latn-RS"/>
              </w:rPr>
            </w:pPr>
            <w:r w:rsidRPr="0012696F">
              <w:rPr>
                <w:lang w:eastAsia="sr-Latn-RS"/>
              </w:rPr>
              <w:t>532149</w:t>
            </w:r>
          </w:p>
        </w:tc>
        <w:tc>
          <w:tcPr>
            <w:tcW w:w="2113" w:type="pct"/>
            <w:tcBorders>
              <w:top w:val="nil"/>
              <w:left w:val="nil"/>
              <w:bottom w:val="single" w:sz="4" w:space="0" w:color="auto"/>
              <w:right w:val="single" w:sz="4" w:space="0" w:color="auto"/>
            </w:tcBorders>
            <w:shd w:val="clear" w:color="auto" w:fill="auto"/>
          </w:tcPr>
          <w:p w14:paraId="7A4BA749" w14:textId="77777777" w:rsidR="0012696F" w:rsidRPr="0012696F" w:rsidRDefault="0012696F" w:rsidP="0012696F">
            <w:pPr>
              <w:rPr>
                <w:lang w:eastAsia="sr-Latn-RS"/>
              </w:rPr>
            </w:pPr>
            <w:r w:rsidRPr="0012696F">
              <w:rPr>
                <w:lang w:eastAsia="sr-Latn-RS"/>
              </w:rPr>
              <w:t>NIBP pumpa</w:t>
            </w:r>
          </w:p>
        </w:tc>
        <w:tc>
          <w:tcPr>
            <w:tcW w:w="240" w:type="pct"/>
            <w:tcBorders>
              <w:top w:val="nil"/>
              <w:left w:val="nil"/>
              <w:bottom w:val="single" w:sz="4" w:space="0" w:color="auto"/>
              <w:right w:val="single" w:sz="4" w:space="0" w:color="auto"/>
            </w:tcBorders>
            <w:shd w:val="clear" w:color="auto" w:fill="auto"/>
            <w:noWrap/>
          </w:tcPr>
          <w:p w14:paraId="435D986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AD5FA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3B12D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4D6F2F" w14:textId="77777777" w:rsidR="0012696F" w:rsidRPr="0012696F" w:rsidRDefault="0012696F" w:rsidP="0012696F">
            <w:pPr>
              <w:jc w:val="center"/>
              <w:rPr>
                <w:lang w:eastAsia="sr-Latn-RS"/>
              </w:rPr>
            </w:pPr>
          </w:p>
        </w:tc>
      </w:tr>
      <w:tr w:rsidR="0012696F" w:rsidRPr="0012696F" w14:paraId="38E477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F2C52C2" w14:textId="77777777" w:rsidR="0012696F" w:rsidRPr="0012696F" w:rsidRDefault="0012696F" w:rsidP="0012696F">
            <w:pPr>
              <w:jc w:val="center"/>
              <w:rPr>
                <w:lang w:val="sr-Cyrl-RS" w:eastAsia="sr-Latn-RS"/>
              </w:rPr>
            </w:pPr>
            <w:r w:rsidRPr="0012696F">
              <w:rPr>
                <w:lang w:eastAsia="sr-Latn-RS"/>
              </w:rPr>
              <w:t>3.8</w:t>
            </w:r>
          </w:p>
        </w:tc>
        <w:tc>
          <w:tcPr>
            <w:tcW w:w="948" w:type="pct"/>
            <w:tcBorders>
              <w:top w:val="nil"/>
              <w:left w:val="nil"/>
              <w:bottom w:val="single" w:sz="4" w:space="0" w:color="auto"/>
              <w:right w:val="single" w:sz="4" w:space="0" w:color="auto"/>
            </w:tcBorders>
            <w:shd w:val="clear" w:color="auto" w:fill="auto"/>
          </w:tcPr>
          <w:p w14:paraId="426FC96C" w14:textId="77777777" w:rsidR="0012696F" w:rsidRPr="0012696F" w:rsidRDefault="0012696F" w:rsidP="0012696F">
            <w:pPr>
              <w:rPr>
                <w:lang w:eastAsia="sr-Latn-RS"/>
              </w:rPr>
            </w:pPr>
            <w:r w:rsidRPr="0012696F">
              <w:rPr>
                <w:lang w:eastAsia="sr-Latn-RS"/>
              </w:rPr>
              <w:t>6114-073618A</w:t>
            </w:r>
          </w:p>
        </w:tc>
        <w:tc>
          <w:tcPr>
            <w:tcW w:w="2113" w:type="pct"/>
            <w:tcBorders>
              <w:top w:val="nil"/>
              <w:left w:val="nil"/>
              <w:bottom w:val="single" w:sz="4" w:space="0" w:color="auto"/>
              <w:right w:val="single" w:sz="4" w:space="0" w:color="auto"/>
            </w:tcBorders>
            <w:shd w:val="clear" w:color="auto" w:fill="auto"/>
          </w:tcPr>
          <w:p w14:paraId="558F121E" w14:textId="77777777" w:rsidR="0012696F" w:rsidRPr="0012696F" w:rsidRDefault="0012696F" w:rsidP="0012696F">
            <w:pPr>
              <w:rPr>
                <w:lang w:eastAsia="sr-Latn-RS"/>
              </w:rPr>
            </w:pPr>
            <w:r w:rsidRPr="0012696F">
              <w:rPr>
                <w:lang w:eastAsia="sr-Latn-RS"/>
              </w:rPr>
              <w:t>Držač NIBP pumpe</w:t>
            </w:r>
          </w:p>
        </w:tc>
        <w:tc>
          <w:tcPr>
            <w:tcW w:w="240" w:type="pct"/>
            <w:tcBorders>
              <w:top w:val="nil"/>
              <w:left w:val="nil"/>
              <w:bottom w:val="single" w:sz="4" w:space="0" w:color="auto"/>
              <w:right w:val="single" w:sz="4" w:space="0" w:color="auto"/>
            </w:tcBorders>
            <w:shd w:val="clear" w:color="auto" w:fill="auto"/>
            <w:noWrap/>
          </w:tcPr>
          <w:p w14:paraId="6CB6F99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91F6E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4B944F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298BF03" w14:textId="77777777" w:rsidR="0012696F" w:rsidRPr="0012696F" w:rsidRDefault="0012696F" w:rsidP="0012696F">
            <w:pPr>
              <w:jc w:val="center"/>
              <w:rPr>
                <w:lang w:eastAsia="sr-Latn-RS"/>
              </w:rPr>
            </w:pPr>
          </w:p>
        </w:tc>
      </w:tr>
      <w:tr w:rsidR="0012696F" w:rsidRPr="0012696F" w14:paraId="04F2AC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C6B0A6" w14:textId="77777777" w:rsidR="0012696F" w:rsidRPr="0012696F" w:rsidRDefault="0012696F" w:rsidP="0012696F">
            <w:pPr>
              <w:jc w:val="center"/>
              <w:rPr>
                <w:lang w:val="sr-Cyrl-RS" w:eastAsia="sr-Latn-RS"/>
              </w:rPr>
            </w:pPr>
            <w:r w:rsidRPr="0012696F">
              <w:rPr>
                <w:lang w:eastAsia="sr-Latn-RS"/>
              </w:rPr>
              <w:t>3.9</w:t>
            </w:r>
          </w:p>
        </w:tc>
        <w:tc>
          <w:tcPr>
            <w:tcW w:w="948" w:type="pct"/>
            <w:tcBorders>
              <w:top w:val="nil"/>
              <w:left w:val="nil"/>
              <w:bottom w:val="single" w:sz="4" w:space="0" w:color="auto"/>
              <w:right w:val="single" w:sz="4" w:space="0" w:color="auto"/>
            </w:tcBorders>
            <w:shd w:val="clear" w:color="auto" w:fill="auto"/>
          </w:tcPr>
          <w:p w14:paraId="74739A2E" w14:textId="77777777" w:rsidR="0012696F" w:rsidRPr="0012696F" w:rsidRDefault="0012696F" w:rsidP="0012696F">
            <w:pPr>
              <w:rPr>
                <w:lang w:eastAsia="sr-Latn-RS"/>
              </w:rPr>
            </w:pPr>
            <w:r w:rsidRPr="0012696F">
              <w:rPr>
                <w:lang w:eastAsia="sr-Latn-RS"/>
              </w:rPr>
              <w:t>515542B</w:t>
            </w:r>
          </w:p>
        </w:tc>
        <w:tc>
          <w:tcPr>
            <w:tcW w:w="2113" w:type="pct"/>
            <w:tcBorders>
              <w:top w:val="nil"/>
              <w:left w:val="nil"/>
              <w:bottom w:val="single" w:sz="4" w:space="0" w:color="auto"/>
              <w:right w:val="single" w:sz="4" w:space="0" w:color="auto"/>
            </w:tcBorders>
            <w:shd w:val="clear" w:color="auto" w:fill="auto"/>
          </w:tcPr>
          <w:p w14:paraId="11EEDAAA" w14:textId="77777777" w:rsidR="0012696F" w:rsidRPr="0012696F" w:rsidRDefault="0012696F" w:rsidP="0012696F">
            <w:pPr>
              <w:rPr>
                <w:lang w:eastAsia="sr-Latn-RS"/>
              </w:rPr>
            </w:pPr>
            <w:r w:rsidRPr="0012696F">
              <w:rPr>
                <w:lang w:eastAsia="sr-Latn-RS"/>
              </w:rPr>
              <w:t>NIBP ulazni konektor</w:t>
            </w:r>
          </w:p>
        </w:tc>
        <w:tc>
          <w:tcPr>
            <w:tcW w:w="240" w:type="pct"/>
            <w:tcBorders>
              <w:top w:val="nil"/>
              <w:left w:val="nil"/>
              <w:bottom w:val="single" w:sz="4" w:space="0" w:color="auto"/>
              <w:right w:val="single" w:sz="4" w:space="0" w:color="auto"/>
            </w:tcBorders>
            <w:shd w:val="clear" w:color="auto" w:fill="auto"/>
            <w:noWrap/>
          </w:tcPr>
          <w:p w14:paraId="13475A4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35F9B0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5CA523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DC04A63" w14:textId="77777777" w:rsidR="0012696F" w:rsidRPr="0012696F" w:rsidRDefault="0012696F" w:rsidP="0012696F">
            <w:pPr>
              <w:jc w:val="center"/>
              <w:rPr>
                <w:lang w:eastAsia="sr-Latn-RS"/>
              </w:rPr>
            </w:pPr>
          </w:p>
        </w:tc>
      </w:tr>
      <w:tr w:rsidR="0012696F" w:rsidRPr="0012696F" w14:paraId="53C1B8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CC9EFCD" w14:textId="77777777" w:rsidR="0012696F" w:rsidRPr="0012696F" w:rsidRDefault="0012696F" w:rsidP="0012696F">
            <w:pPr>
              <w:jc w:val="center"/>
              <w:rPr>
                <w:lang w:val="sr-Cyrl-RS" w:eastAsia="sr-Latn-RS"/>
              </w:rPr>
            </w:pPr>
            <w:r w:rsidRPr="0012696F">
              <w:rPr>
                <w:lang w:eastAsia="sr-Latn-RS"/>
              </w:rPr>
              <w:t>3.10</w:t>
            </w:r>
          </w:p>
        </w:tc>
        <w:tc>
          <w:tcPr>
            <w:tcW w:w="948" w:type="pct"/>
            <w:tcBorders>
              <w:top w:val="nil"/>
              <w:left w:val="nil"/>
              <w:bottom w:val="single" w:sz="4" w:space="0" w:color="auto"/>
              <w:right w:val="single" w:sz="4" w:space="0" w:color="auto"/>
            </w:tcBorders>
            <w:shd w:val="clear" w:color="auto" w:fill="auto"/>
          </w:tcPr>
          <w:p w14:paraId="1A016AC9" w14:textId="77777777" w:rsidR="0012696F" w:rsidRPr="0012696F" w:rsidRDefault="0012696F" w:rsidP="0012696F">
            <w:pPr>
              <w:rPr>
                <w:lang w:eastAsia="sr-Latn-RS"/>
              </w:rPr>
            </w:pPr>
            <w:r w:rsidRPr="0012696F">
              <w:rPr>
                <w:lang w:eastAsia="sr-Latn-RS"/>
              </w:rPr>
              <w:t>622364A</w:t>
            </w:r>
          </w:p>
        </w:tc>
        <w:tc>
          <w:tcPr>
            <w:tcW w:w="2113" w:type="pct"/>
            <w:tcBorders>
              <w:top w:val="nil"/>
              <w:left w:val="nil"/>
              <w:bottom w:val="single" w:sz="4" w:space="0" w:color="auto"/>
              <w:right w:val="single" w:sz="4" w:space="0" w:color="auto"/>
            </w:tcBorders>
            <w:shd w:val="clear" w:color="auto" w:fill="auto"/>
          </w:tcPr>
          <w:p w14:paraId="436A564B" w14:textId="77777777" w:rsidR="0012696F" w:rsidRPr="0012696F" w:rsidRDefault="0012696F" w:rsidP="0012696F">
            <w:pPr>
              <w:rPr>
                <w:lang w:eastAsia="sr-Latn-RS"/>
              </w:rPr>
            </w:pPr>
            <w:r w:rsidRPr="0012696F">
              <w:rPr>
                <w:lang w:eastAsia="sr-Latn-RS"/>
              </w:rPr>
              <w:t>Elektromagnetni ventil većeg prečnika</w:t>
            </w:r>
          </w:p>
        </w:tc>
        <w:tc>
          <w:tcPr>
            <w:tcW w:w="240" w:type="pct"/>
            <w:tcBorders>
              <w:top w:val="nil"/>
              <w:left w:val="nil"/>
              <w:bottom w:val="single" w:sz="4" w:space="0" w:color="auto"/>
              <w:right w:val="single" w:sz="4" w:space="0" w:color="auto"/>
            </w:tcBorders>
            <w:shd w:val="clear" w:color="auto" w:fill="auto"/>
            <w:noWrap/>
          </w:tcPr>
          <w:p w14:paraId="617D5AB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0D94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189EF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96943D" w14:textId="77777777" w:rsidR="0012696F" w:rsidRPr="0012696F" w:rsidRDefault="0012696F" w:rsidP="0012696F">
            <w:pPr>
              <w:jc w:val="center"/>
              <w:rPr>
                <w:lang w:eastAsia="sr-Latn-RS"/>
              </w:rPr>
            </w:pPr>
          </w:p>
        </w:tc>
      </w:tr>
      <w:tr w:rsidR="0012696F" w:rsidRPr="0012696F" w14:paraId="41C5FA8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9C97C5B" w14:textId="77777777" w:rsidR="0012696F" w:rsidRPr="0012696F" w:rsidRDefault="0012696F" w:rsidP="0012696F">
            <w:pPr>
              <w:jc w:val="center"/>
              <w:rPr>
                <w:lang w:val="sr-Cyrl-RS" w:eastAsia="sr-Latn-RS"/>
              </w:rPr>
            </w:pPr>
            <w:r w:rsidRPr="0012696F">
              <w:rPr>
                <w:lang w:eastAsia="sr-Latn-RS"/>
              </w:rPr>
              <w:t>3.11</w:t>
            </w:r>
          </w:p>
        </w:tc>
        <w:tc>
          <w:tcPr>
            <w:tcW w:w="948" w:type="pct"/>
            <w:tcBorders>
              <w:top w:val="nil"/>
              <w:left w:val="nil"/>
              <w:bottom w:val="single" w:sz="4" w:space="0" w:color="auto"/>
              <w:right w:val="single" w:sz="4" w:space="0" w:color="auto"/>
            </w:tcBorders>
            <w:shd w:val="clear" w:color="auto" w:fill="auto"/>
          </w:tcPr>
          <w:p w14:paraId="51B482FA" w14:textId="77777777" w:rsidR="0012696F" w:rsidRPr="0012696F" w:rsidRDefault="0012696F" w:rsidP="0012696F">
            <w:pPr>
              <w:rPr>
                <w:lang w:eastAsia="sr-Latn-RS"/>
              </w:rPr>
            </w:pPr>
            <w:r w:rsidRPr="0012696F">
              <w:rPr>
                <w:lang w:eastAsia="sr-Latn-RS"/>
              </w:rPr>
              <w:t>611394A</w:t>
            </w:r>
          </w:p>
        </w:tc>
        <w:tc>
          <w:tcPr>
            <w:tcW w:w="2113" w:type="pct"/>
            <w:tcBorders>
              <w:top w:val="nil"/>
              <w:left w:val="nil"/>
              <w:bottom w:val="single" w:sz="4" w:space="0" w:color="auto"/>
              <w:right w:val="single" w:sz="4" w:space="0" w:color="auto"/>
            </w:tcBorders>
            <w:shd w:val="clear" w:color="auto" w:fill="auto"/>
          </w:tcPr>
          <w:p w14:paraId="15119B72" w14:textId="77777777" w:rsidR="0012696F" w:rsidRPr="0012696F" w:rsidRDefault="0012696F" w:rsidP="0012696F">
            <w:pPr>
              <w:rPr>
                <w:lang w:eastAsia="sr-Latn-RS"/>
              </w:rPr>
            </w:pPr>
            <w:r w:rsidRPr="0012696F">
              <w:rPr>
                <w:lang w:eastAsia="sr-Latn-RS"/>
              </w:rPr>
              <w:t>Elektromagnetni ventil manjeg prečnika</w:t>
            </w:r>
          </w:p>
        </w:tc>
        <w:tc>
          <w:tcPr>
            <w:tcW w:w="240" w:type="pct"/>
            <w:tcBorders>
              <w:top w:val="nil"/>
              <w:left w:val="nil"/>
              <w:bottom w:val="single" w:sz="4" w:space="0" w:color="auto"/>
              <w:right w:val="single" w:sz="4" w:space="0" w:color="auto"/>
            </w:tcBorders>
            <w:shd w:val="clear" w:color="auto" w:fill="auto"/>
            <w:noWrap/>
          </w:tcPr>
          <w:p w14:paraId="5F852A1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ACD81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EA265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CCF454" w14:textId="77777777" w:rsidR="0012696F" w:rsidRPr="0012696F" w:rsidRDefault="0012696F" w:rsidP="0012696F">
            <w:pPr>
              <w:jc w:val="center"/>
              <w:rPr>
                <w:lang w:eastAsia="sr-Latn-RS"/>
              </w:rPr>
            </w:pPr>
          </w:p>
        </w:tc>
      </w:tr>
      <w:tr w:rsidR="0012696F" w:rsidRPr="0012696F" w14:paraId="303BA96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280559" w14:textId="77777777" w:rsidR="0012696F" w:rsidRPr="0012696F" w:rsidRDefault="0012696F" w:rsidP="0012696F">
            <w:pPr>
              <w:jc w:val="center"/>
              <w:rPr>
                <w:lang w:val="sr-Cyrl-RS" w:eastAsia="sr-Latn-RS"/>
              </w:rPr>
            </w:pPr>
            <w:r w:rsidRPr="0012696F">
              <w:rPr>
                <w:lang w:eastAsia="sr-Latn-RS"/>
              </w:rPr>
              <w:t>3.12</w:t>
            </w:r>
          </w:p>
        </w:tc>
        <w:tc>
          <w:tcPr>
            <w:tcW w:w="948" w:type="pct"/>
            <w:tcBorders>
              <w:top w:val="nil"/>
              <w:left w:val="nil"/>
              <w:bottom w:val="single" w:sz="4" w:space="0" w:color="auto"/>
              <w:right w:val="single" w:sz="4" w:space="0" w:color="auto"/>
            </w:tcBorders>
            <w:shd w:val="clear" w:color="auto" w:fill="auto"/>
          </w:tcPr>
          <w:p w14:paraId="1162030C" w14:textId="77777777" w:rsidR="0012696F" w:rsidRPr="0012696F" w:rsidRDefault="0012696F" w:rsidP="0012696F">
            <w:pPr>
              <w:rPr>
                <w:lang w:eastAsia="sr-Latn-RS"/>
              </w:rPr>
            </w:pPr>
            <w:r w:rsidRPr="0012696F">
              <w:rPr>
                <w:lang w:eastAsia="sr-Latn-RS"/>
              </w:rPr>
              <w:t>601716A</w:t>
            </w:r>
          </w:p>
        </w:tc>
        <w:tc>
          <w:tcPr>
            <w:tcW w:w="2113" w:type="pct"/>
            <w:tcBorders>
              <w:top w:val="nil"/>
              <w:left w:val="nil"/>
              <w:bottom w:val="single" w:sz="4" w:space="0" w:color="auto"/>
              <w:right w:val="single" w:sz="4" w:space="0" w:color="auto"/>
            </w:tcBorders>
            <w:shd w:val="clear" w:color="auto" w:fill="auto"/>
          </w:tcPr>
          <w:p w14:paraId="781BA36C" w14:textId="77777777" w:rsidR="0012696F" w:rsidRPr="0012696F" w:rsidRDefault="0012696F" w:rsidP="0012696F">
            <w:pPr>
              <w:rPr>
                <w:lang w:eastAsia="sr-Latn-RS"/>
              </w:rPr>
            </w:pPr>
            <w:r w:rsidRPr="0012696F">
              <w:rPr>
                <w:lang w:eastAsia="sr-Latn-RS"/>
              </w:rPr>
              <w:t>"Touch panel" za BSM-2301/03K</w:t>
            </w:r>
          </w:p>
        </w:tc>
        <w:tc>
          <w:tcPr>
            <w:tcW w:w="240" w:type="pct"/>
            <w:tcBorders>
              <w:top w:val="nil"/>
              <w:left w:val="nil"/>
              <w:bottom w:val="single" w:sz="4" w:space="0" w:color="auto"/>
              <w:right w:val="single" w:sz="4" w:space="0" w:color="auto"/>
            </w:tcBorders>
            <w:shd w:val="clear" w:color="auto" w:fill="auto"/>
            <w:noWrap/>
          </w:tcPr>
          <w:p w14:paraId="57594BB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7B9768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04FFD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7D7E366" w14:textId="77777777" w:rsidR="0012696F" w:rsidRPr="0012696F" w:rsidRDefault="0012696F" w:rsidP="0012696F">
            <w:pPr>
              <w:jc w:val="center"/>
              <w:rPr>
                <w:lang w:eastAsia="sr-Latn-RS"/>
              </w:rPr>
            </w:pPr>
          </w:p>
        </w:tc>
      </w:tr>
      <w:tr w:rsidR="0012696F" w:rsidRPr="0012696F" w14:paraId="6A60FF7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BDEBD17" w14:textId="77777777" w:rsidR="0012696F" w:rsidRPr="0012696F" w:rsidRDefault="0012696F" w:rsidP="0012696F">
            <w:pPr>
              <w:jc w:val="center"/>
              <w:rPr>
                <w:lang w:val="sr-Cyrl-RS" w:eastAsia="sr-Latn-RS"/>
              </w:rPr>
            </w:pPr>
            <w:r w:rsidRPr="0012696F">
              <w:rPr>
                <w:lang w:eastAsia="sr-Latn-RS"/>
              </w:rPr>
              <w:t>3.13</w:t>
            </w:r>
          </w:p>
        </w:tc>
        <w:tc>
          <w:tcPr>
            <w:tcW w:w="948" w:type="pct"/>
            <w:tcBorders>
              <w:top w:val="nil"/>
              <w:left w:val="nil"/>
              <w:bottom w:val="single" w:sz="4" w:space="0" w:color="auto"/>
              <w:right w:val="single" w:sz="4" w:space="0" w:color="auto"/>
            </w:tcBorders>
            <w:shd w:val="clear" w:color="auto" w:fill="auto"/>
          </w:tcPr>
          <w:p w14:paraId="2B09120B" w14:textId="77777777" w:rsidR="0012696F" w:rsidRPr="0012696F" w:rsidRDefault="0012696F" w:rsidP="0012696F">
            <w:pPr>
              <w:rPr>
                <w:lang w:eastAsia="sr-Latn-RS"/>
              </w:rPr>
            </w:pPr>
            <w:r w:rsidRPr="0012696F">
              <w:rPr>
                <w:lang w:eastAsia="sr-Latn-RS"/>
              </w:rPr>
              <w:t>6112-018709A</w:t>
            </w:r>
          </w:p>
        </w:tc>
        <w:tc>
          <w:tcPr>
            <w:tcW w:w="2113" w:type="pct"/>
            <w:tcBorders>
              <w:top w:val="nil"/>
              <w:left w:val="nil"/>
              <w:bottom w:val="single" w:sz="4" w:space="0" w:color="auto"/>
              <w:right w:val="single" w:sz="4" w:space="0" w:color="auto"/>
            </w:tcBorders>
            <w:shd w:val="clear" w:color="auto" w:fill="auto"/>
          </w:tcPr>
          <w:p w14:paraId="1605FF0C" w14:textId="77777777" w:rsidR="0012696F" w:rsidRPr="0012696F" w:rsidRDefault="0012696F" w:rsidP="0012696F">
            <w:pPr>
              <w:rPr>
                <w:lang w:eastAsia="sr-Latn-RS"/>
              </w:rPr>
            </w:pPr>
            <w:r w:rsidRPr="0012696F">
              <w:rPr>
                <w:lang w:eastAsia="sr-Latn-RS"/>
              </w:rPr>
              <w:t>Držač "Touch" panela , BSM-2301/03K</w:t>
            </w:r>
          </w:p>
        </w:tc>
        <w:tc>
          <w:tcPr>
            <w:tcW w:w="240" w:type="pct"/>
            <w:tcBorders>
              <w:top w:val="nil"/>
              <w:left w:val="nil"/>
              <w:bottom w:val="single" w:sz="4" w:space="0" w:color="auto"/>
              <w:right w:val="single" w:sz="4" w:space="0" w:color="auto"/>
            </w:tcBorders>
            <w:shd w:val="clear" w:color="auto" w:fill="auto"/>
            <w:noWrap/>
          </w:tcPr>
          <w:p w14:paraId="7F163B0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E3B3A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6F7F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4812B26" w14:textId="77777777" w:rsidR="0012696F" w:rsidRPr="0012696F" w:rsidRDefault="0012696F" w:rsidP="0012696F">
            <w:pPr>
              <w:jc w:val="center"/>
              <w:rPr>
                <w:lang w:eastAsia="sr-Latn-RS"/>
              </w:rPr>
            </w:pPr>
          </w:p>
        </w:tc>
      </w:tr>
      <w:tr w:rsidR="0012696F" w:rsidRPr="0012696F" w14:paraId="4E79C2A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636181B" w14:textId="77777777" w:rsidR="0012696F" w:rsidRPr="0012696F" w:rsidRDefault="0012696F" w:rsidP="0012696F">
            <w:pPr>
              <w:jc w:val="center"/>
              <w:rPr>
                <w:lang w:val="sr-Cyrl-RS" w:eastAsia="sr-Latn-RS"/>
              </w:rPr>
            </w:pPr>
            <w:r w:rsidRPr="0012696F">
              <w:rPr>
                <w:lang w:eastAsia="sr-Latn-RS"/>
              </w:rPr>
              <w:t>3.14</w:t>
            </w:r>
          </w:p>
        </w:tc>
        <w:tc>
          <w:tcPr>
            <w:tcW w:w="948" w:type="pct"/>
            <w:tcBorders>
              <w:top w:val="nil"/>
              <w:left w:val="nil"/>
              <w:bottom w:val="single" w:sz="4" w:space="0" w:color="auto"/>
              <w:right w:val="single" w:sz="4" w:space="0" w:color="auto"/>
            </w:tcBorders>
            <w:shd w:val="clear" w:color="auto" w:fill="auto"/>
          </w:tcPr>
          <w:p w14:paraId="04479868" w14:textId="77777777" w:rsidR="0012696F" w:rsidRPr="0012696F" w:rsidRDefault="0012696F" w:rsidP="0012696F">
            <w:pPr>
              <w:rPr>
                <w:lang w:eastAsia="sr-Latn-RS"/>
              </w:rPr>
            </w:pPr>
            <w:r w:rsidRPr="0012696F">
              <w:rPr>
                <w:lang w:eastAsia="sr-Latn-RS"/>
              </w:rPr>
              <w:t>674922</w:t>
            </w:r>
          </w:p>
        </w:tc>
        <w:tc>
          <w:tcPr>
            <w:tcW w:w="2113" w:type="pct"/>
            <w:tcBorders>
              <w:top w:val="nil"/>
              <w:left w:val="nil"/>
              <w:bottom w:val="single" w:sz="4" w:space="0" w:color="auto"/>
              <w:right w:val="single" w:sz="4" w:space="0" w:color="auto"/>
            </w:tcBorders>
            <w:shd w:val="clear" w:color="auto" w:fill="auto"/>
          </w:tcPr>
          <w:p w14:paraId="49AE8407" w14:textId="77777777" w:rsidR="0012696F" w:rsidRPr="0012696F" w:rsidRDefault="0012696F" w:rsidP="0012696F">
            <w:pPr>
              <w:rPr>
                <w:lang w:eastAsia="sr-Latn-RS"/>
              </w:rPr>
            </w:pPr>
            <w:r w:rsidRPr="0012696F">
              <w:rPr>
                <w:lang w:eastAsia="sr-Latn-RS"/>
              </w:rPr>
              <w:t>"Touch panel" za BSM-2351/53K</w:t>
            </w:r>
          </w:p>
        </w:tc>
        <w:tc>
          <w:tcPr>
            <w:tcW w:w="240" w:type="pct"/>
            <w:tcBorders>
              <w:top w:val="nil"/>
              <w:left w:val="nil"/>
              <w:bottom w:val="single" w:sz="4" w:space="0" w:color="auto"/>
              <w:right w:val="single" w:sz="4" w:space="0" w:color="auto"/>
            </w:tcBorders>
            <w:shd w:val="clear" w:color="auto" w:fill="auto"/>
            <w:noWrap/>
          </w:tcPr>
          <w:p w14:paraId="470BEDD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B111A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FEE96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4C843B" w14:textId="77777777" w:rsidR="0012696F" w:rsidRPr="0012696F" w:rsidRDefault="0012696F" w:rsidP="0012696F">
            <w:pPr>
              <w:jc w:val="center"/>
              <w:rPr>
                <w:lang w:eastAsia="sr-Latn-RS"/>
              </w:rPr>
            </w:pPr>
          </w:p>
        </w:tc>
      </w:tr>
      <w:tr w:rsidR="0012696F" w:rsidRPr="0012696F" w14:paraId="74A453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02D0D7B" w14:textId="77777777" w:rsidR="0012696F" w:rsidRPr="0012696F" w:rsidRDefault="0012696F" w:rsidP="0012696F">
            <w:pPr>
              <w:jc w:val="center"/>
              <w:rPr>
                <w:lang w:val="sr-Cyrl-RS" w:eastAsia="sr-Latn-RS"/>
              </w:rPr>
            </w:pPr>
            <w:r w:rsidRPr="0012696F">
              <w:rPr>
                <w:lang w:eastAsia="sr-Latn-RS"/>
              </w:rPr>
              <w:t>3.15</w:t>
            </w:r>
          </w:p>
        </w:tc>
        <w:tc>
          <w:tcPr>
            <w:tcW w:w="948" w:type="pct"/>
            <w:tcBorders>
              <w:top w:val="nil"/>
              <w:left w:val="nil"/>
              <w:bottom w:val="single" w:sz="4" w:space="0" w:color="auto"/>
              <w:right w:val="single" w:sz="4" w:space="0" w:color="auto"/>
            </w:tcBorders>
            <w:shd w:val="clear" w:color="auto" w:fill="auto"/>
          </w:tcPr>
          <w:p w14:paraId="4B6B03D8" w14:textId="77777777" w:rsidR="0012696F" w:rsidRPr="0012696F" w:rsidRDefault="0012696F" w:rsidP="0012696F">
            <w:pPr>
              <w:rPr>
                <w:lang w:eastAsia="sr-Latn-RS"/>
              </w:rPr>
            </w:pPr>
            <w:r w:rsidRPr="0012696F">
              <w:rPr>
                <w:lang w:eastAsia="sr-Latn-RS"/>
              </w:rPr>
              <w:t>6111-008107B</w:t>
            </w:r>
          </w:p>
        </w:tc>
        <w:tc>
          <w:tcPr>
            <w:tcW w:w="2113" w:type="pct"/>
            <w:tcBorders>
              <w:top w:val="nil"/>
              <w:left w:val="nil"/>
              <w:bottom w:val="single" w:sz="4" w:space="0" w:color="auto"/>
              <w:right w:val="single" w:sz="4" w:space="0" w:color="auto"/>
            </w:tcBorders>
            <w:shd w:val="clear" w:color="auto" w:fill="auto"/>
          </w:tcPr>
          <w:p w14:paraId="637F5F57" w14:textId="77777777" w:rsidR="0012696F" w:rsidRPr="0012696F" w:rsidRDefault="0012696F" w:rsidP="0012696F">
            <w:pPr>
              <w:rPr>
                <w:lang w:eastAsia="sr-Latn-RS"/>
              </w:rPr>
            </w:pPr>
            <w:r w:rsidRPr="0012696F">
              <w:rPr>
                <w:lang w:eastAsia="sr-Latn-RS"/>
              </w:rPr>
              <w:t>Držač "Touch" panela, BSM-2351/53K</w:t>
            </w:r>
          </w:p>
        </w:tc>
        <w:tc>
          <w:tcPr>
            <w:tcW w:w="240" w:type="pct"/>
            <w:tcBorders>
              <w:top w:val="nil"/>
              <w:left w:val="nil"/>
              <w:bottom w:val="single" w:sz="4" w:space="0" w:color="auto"/>
              <w:right w:val="single" w:sz="4" w:space="0" w:color="auto"/>
            </w:tcBorders>
            <w:shd w:val="clear" w:color="auto" w:fill="auto"/>
            <w:noWrap/>
          </w:tcPr>
          <w:p w14:paraId="28797FB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24A98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878B8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00E029" w14:textId="77777777" w:rsidR="0012696F" w:rsidRPr="0012696F" w:rsidRDefault="0012696F" w:rsidP="0012696F">
            <w:pPr>
              <w:jc w:val="center"/>
              <w:rPr>
                <w:lang w:eastAsia="sr-Latn-RS"/>
              </w:rPr>
            </w:pPr>
          </w:p>
        </w:tc>
      </w:tr>
      <w:tr w:rsidR="0012696F" w:rsidRPr="0012696F" w14:paraId="6AD6E65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F159803" w14:textId="77777777" w:rsidR="0012696F" w:rsidRPr="0012696F" w:rsidRDefault="0012696F" w:rsidP="0012696F">
            <w:pPr>
              <w:jc w:val="center"/>
              <w:rPr>
                <w:lang w:val="sr-Cyrl-RS" w:eastAsia="sr-Latn-RS"/>
              </w:rPr>
            </w:pPr>
            <w:r w:rsidRPr="0012696F">
              <w:rPr>
                <w:lang w:eastAsia="sr-Latn-RS"/>
              </w:rPr>
              <w:t>3.16</w:t>
            </w:r>
          </w:p>
        </w:tc>
        <w:tc>
          <w:tcPr>
            <w:tcW w:w="948" w:type="pct"/>
            <w:tcBorders>
              <w:top w:val="nil"/>
              <w:left w:val="nil"/>
              <w:bottom w:val="single" w:sz="4" w:space="0" w:color="auto"/>
              <w:right w:val="single" w:sz="4" w:space="0" w:color="auto"/>
            </w:tcBorders>
            <w:shd w:val="clear" w:color="auto" w:fill="auto"/>
          </w:tcPr>
          <w:p w14:paraId="5A759D81" w14:textId="77777777" w:rsidR="0012696F" w:rsidRPr="0012696F" w:rsidRDefault="0012696F" w:rsidP="0012696F">
            <w:pPr>
              <w:rPr>
                <w:lang w:eastAsia="sr-Latn-RS"/>
              </w:rPr>
            </w:pPr>
            <w:r w:rsidRPr="0012696F">
              <w:rPr>
                <w:lang w:eastAsia="sr-Latn-RS"/>
              </w:rPr>
              <w:t>575833B</w:t>
            </w:r>
          </w:p>
        </w:tc>
        <w:tc>
          <w:tcPr>
            <w:tcW w:w="2113" w:type="pct"/>
            <w:tcBorders>
              <w:top w:val="nil"/>
              <w:left w:val="nil"/>
              <w:bottom w:val="single" w:sz="4" w:space="0" w:color="auto"/>
              <w:right w:val="single" w:sz="4" w:space="0" w:color="auto"/>
            </w:tcBorders>
            <w:shd w:val="clear" w:color="auto" w:fill="auto"/>
          </w:tcPr>
          <w:p w14:paraId="6D2845B6" w14:textId="77777777" w:rsidR="0012696F" w:rsidRPr="0012696F" w:rsidRDefault="0012696F" w:rsidP="0012696F">
            <w:pPr>
              <w:rPr>
                <w:lang w:eastAsia="sr-Latn-RS"/>
              </w:rPr>
            </w:pPr>
            <w:r w:rsidRPr="0012696F">
              <w:rPr>
                <w:lang w:eastAsia="sr-Latn-RS"/>
              </w:rPr>
              <w:t>"Touch panel" za BSM-4100K/5100K</w:t>
            </w:r>
          </w:p>
        </w:tc>
        <w:tc>
          <w:tcPr>
            <w:tcW w:w="240" w:type="pct"/>
            <w:tcBorders>
              <w:top w:val="nil"/>
              <w:left w:val="nil"/>
              <w:bottom w:val="single" w:sz="4" w:space="0" w:color="auto"/>
              <w:right w:val="single" w:sz="4" w:space="0" w:color="auto"/>
            </w:tcBorders>
            <w:shd w:val="clear" w:color="auto" w:fill="auto"/>
            <w:noWrap/>
          </w:tcPr>
          <w:p w14:paraId="3D074DE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C4386D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9867E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2D6F08B" w14:textId="77777777" w:rsidR="0012696F" w:rsidRPr="0012696F" w:rsidRDefault="0012696F" w:rsidP="0012696F">
            <w:pPr>
              <w:jc w:val="center"/>
              <w:rPr>
                <w:lang w:eastAsia="sr-Latn-RS"/>
              </w:rPr>
            </w:pPr>
          </w:p>
        </w:tc>
      </w:tr>
      <w:tr w:rsidR="0012696F" w:rsidRPr="0012696F" w14:paraId="3F18234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14FED13" w14:textId="77777777" w:rsidR="0012696F" w:rsidRPr="0012696F" w:rsidRDefault="0012696F" w:rsidP="0012696F">
            <w:pPr>
              <w:jc w:val="center"/>
              <w:rPr>
                <w:lang w:val="sr-Cyrl-RS" w:eastAsia="sr-Latn-RS"/>
              </w:rPr>
            </w:pPr>
            <w:r w:rsidRPr="0012696F">
              <w:rPr>
                <w:lang w:eastAsia="sr-Latn-RS"/>
              </w:rPr>
              <w:t>3.17</w:t>
            </w:r>
          </w:p>
        </w:tc>
        <w:tc>
          <w:tcPr>
            <w:tcW w:w="948" w:type="pct"/>
            <w:tcBorders>
              <w:top w:val="nil"/>
              <w:left w:val="nil"/>
              <w:bottom w:val="single" w:sz="4" w:space="0" w:color="auto"/>
              <w:right w:val="single" w:sz="4" w:space="0" w:color="auto"/>
            </w:tcBorders>
            <w:shd w:val="clear" w:color="auto" w:fill="auto"/>
          </w:tcPr>
          <w:p w14:paraId="0246DEC7" w14:textId="77777777" w:rsidR="0012696F" w:rsidRPr="0012696F" w:rsidRDefault="0012696F" w:rsidP="0012696F">
            <w:pPr>
              <w:rPr>
                <w:lang w:eastAsia="sr-Latn-RS"/>
              </w:rPr>
            </w:pPr>
            <w:r w:rsidRPr="0012696F">
              <w:rPr>
                <w:lang w:eastAsia="sr-Latn-RS"/>
              </w:rPr>
              <w:t>6114-106619B</w:t>
            </w:r>
          </w:p>
        </w:tc>
        <w:tc>
          <w:tcPr>
            <w:tcW w:w="2113" w:type="pct"/>
            <w:tcBorders>
              <w:top w:val="nil"/>
              <w:left w:val="nil"/>
              <w:bottom w:val="single" w:sz="4" w:space="0" w:color="auto"/>
              <w:right w:val="single" w:sz="4" w:space="0" w:color="auto"/>
            </w:tcBorders>
            <w:shd w:val="clear" w:color="auto" w:fill="auto"/>
          </w:tcPr>
          <w:p w14:paraId="73DD28D8" w14:textId="77777777" w:rsidR="0012696F" w:rsidRPr="0012696F" w:rsidRDefault="0012696F" w:rsidP="0012696F">
            <w:pPr>
              <w:rPr>
                <w:lang w:eastAsia="sr-Latn-RS"/>
              </w:rPr>
            </w:pPr>
            <w:r w:rsidRPr="0012696F">
              <w:rPr>
                <w:lang w:eastAsia="sr-Latn-RS"/>
              </w:rPr>
              <w:t>Držač touch panela (dugi),  BSM-4100K/5100K</w:t>
            </w:r>
          </w:p>
        </w:tc>
        <w:tc>
          <w:tcPr>
            <w:tcW w:w="240" w:type="pct"/>
            <w:tcBorders>
              <w:top w:val="nil"/>
              <w:left w:val="nil"/>
              <w:bottom w:val="single" w:sz="4" w:space="0" w:color="auto"/>
              <w:right w:val="single" w:sz="4" w:space="0" w:color="auto"/>
            </w:tcBorders>
            <w:shd w:val="clear" w:color="auto" w:fill="auto"/>
            <w:noWrap/>
          </w:tcPr>
          <w:p w14:paraId="0674DB4A" w14:textId="77777777" w:rsidR="0012696F" w:rsidRPr="0012696F" w:rsidRDefault="0012696F" w:rsidP="0012696F">
            <w:pPr>
              <w:jc w:val="center"/>
              <w:rPr>
                <w:lang w:eastAsia="sr-Latn-RS"/>
              </w:rPr>
            </w:pPr>
            <w:r w:rsidRPr="0012696F">
              <w:rPr>
                <w:lang w:eastAsia="sr-Latn-RS"/>
              </w:rPr>
              <w:t>2</w:t>
            </w:r>
          </w:p>
        </w:tc>
        <w:tc>
          <w:tcPr>
            <w:tcW w:w="522" w:type="pct"/>
            <w:tcBorders>
              <w:top w:val="nil"/>
              <w:left w:val="nil"/>
              <w:bottom w:val="single" w:sz="4" w:space="0" w:color="auto"/>
              <w:right w:val="single" w:sz="4" w:space="0" w:color="auto"/>
            </w:tcBorders>
          </w:tcPr>
          <w:p w14:paraId="4C0D50D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E23ED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917A93" w14:textId="77777777" w:rsidR="0012696F" w:rsidRPr="0012696F" w:rsidRDefault="0012696F" w:rsidP="0012696F">
            <w:pPr>
              <w:jc w:val="center"/>
              <w:rPr>
                <w:lang w:eastAsia="sr-Latn-RS"/>
              </w:rPr>
            </w:pPr>
          </w:p>
        </w:tc>
      </w:tr>
      <w:tr w:rsidR="0012696F" w:rsidRPr="0012696F" w14:paraId="1B62F2D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0E5EBF" w14:textId="77777777" w:rsidR="0012696F" w:rsidRPr="0012696F" w:rsidRDefault="0012696F" w:rsidP="0012696F">
            <w:pPr>
              <w:jc w:val="center"/>
              <w:rPr>
                <w:lang w:val="sr-Cyrl-RS" w:eastAsia="sr-Latn-RS"/>
              </w:rPr>
            </w:pPr>
            <w:r w:rsidRPr="0012696F">
              <w:rPr>
                <w:lang w:eastAsia="sr-Latn-RS"/>
              </w:rPr>
              <w:lastRenderedPageBreak/>
              <w:t>3.18</w:t>
            </w:r>
          </w:p>
        </w:tc>
        <w:tc>
          <w:tcPr>
            <w:tcW w:w="948" w:type="pct"/>
            <w:tcBorders>
              <w:top w:val="nil"/>
              <w:left w:val="nil"/>
              <w:bottom w:val="single" w:sz="4" w:space="0" w:color="auto"/>
              <w:right w:val="single" w:sz="4" w:space="0" w:color="auto"/>
            </w:tcBorders>
            <w:shd w:val="clear" w:color="auto" w:fill="auto"/>
          </w:tcPr>
          <w:p w14:paraId="6E5573D7" w14:textId="77777777" w:rsidR="0012696F" w:rsidRPr="0012696F" w:rsidRDefault="0012696F" w:rsidP="0012696F">
            <w:pPr>
              <w:rPr>
                <w:lang w:eastAsia="sr-Latn-RS"/>
              </w:rPr>
            </w:pPr>
            <w:r w:rsidRPr="0012696F">
              <w:rPr>
                <w:lang w:eastAsia="sr-Latn-RS"/>
              </w:rPr>
              <w:t>6114-106628B</w:t>
            </w:r>
          </w:p>
        </w:tc>
        <w:tc>
          <w:tcPr>
            <w:tcW w:w="2113" w:type="pct"/>
            <w:tcBorders>
              <w:top w:val="nil"/>
              <w:left w:val="nil"/>
              <w:bottom w:val="single" w:sz="4" w:space="0" w:color="auto"/>
              <w:right w:val="single" w:sz="4" w:space="0" w:color="auto"/>
            </w:tcBorders>
            <w:shd w:val="clear" w:color="auto" w:fill="auto"/>
          </w:tcPr>
          <w:p w14:paraId="5F49F09F" w14:textId="77777777" w:rsidR="0012696F" w:rsidRPr="0012696F" w:rsidRDefault="0012696F" w:rsidP="0012696F">
            <w:pPr>
              <w:rPr>
                <w:lang w:eastAsia="sr-Latn-RS"/>
              </w:rPr>
            </w:pPr>
            <w:r w:rsidRPr="0012696F">
              <w:rPr>
                <w:lang w:eastAsia="sr-Latn-RS"/>
              </w:rPr>
              <w:t>Držač touch panela (kratki),  BSM-4100K/5100K</w:t>
            </w:r>
          </w:p>
        </w:tc>
        <w:tc>
          <w:tcPr>
            <w:tcW w:w="240" w:type="pct"/>
            <w:tcBorders>
              <w:top w:val="nil"/>
              <w:left w:val="nil"/>
              <w:bottom w:val="single" w:sz="4" w:space="0" w:color="auto"/>
              <w:right w:val="single" w:sz="4" w:space="0" w:color="auto"/>
            </w:tcBorders>
            <w:shd w:val="clear" w:color="auto" w:fill="auto"/>
            <w:noWrap/>
          </w:tcPr>
          <w:p w14:paraId="32A0E4CC" w14:textId="77777777" w:rsidR="0012696F" w:rsidRPr="0012696F" w:rsidRDefault="0012696F" w:rsidP="0012696F">
            <w:pPr>
              <w:jc w:val="center"/>
              <w:rPr>
                <w:lang w:eastAsia="sr-Latn-RS"/>
              </w:rPr>
            </w:pPr>
            <w:r w:rsidRPr="0012696F">
              <w:rPr>
                <w:lang w:eastAsia="sr-Latn-RS"/>
              </w:rPr>
              <w:t>2</w:t>
            </w:r>
          </w:p>
        </w:tc>
        <w:tc>
          <w:tcPr>
            <w:tcW w:w="522" w:type="pct"/>
            <w:tcBorders>
              <w:top w:val="nil"/>
              <w:left w:val="nil"/>
              <w:bottom w:val="single" w:sz="4" w:space="0" w:color="auto"/>
              <w:right w:val="single" w:sz="4" w:space="0" w:color="auto"/>
            </w:tcBorders>
          </w:tcPr>
          <w:p w14:paraId="617622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0AF24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FDF313" w14:textId="77777777" w:rsidR="0012696F" w:rsidRPr="0012696F" w:rsidRDefault="0012696F" w:rsidP="0012696F">
            <w:pPr>
              <w:jc w:val="center"/>
              <w:rPr>
                <w:lang w:eastAsia="sr-Latn-RS"/>
              </w:rPr>
            </w:pPr>
          </w:p>
        </w:tc>
      </w:tr>
      <w:tr w:rsidR="0012696F" w:rsidRPr="0012696F" w14:paraId="3DAD8F8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0B4B98" w14:textId="77777777" w:rsidR="0012696F" w:rsidRPr="0012696F" w:rsidRDefault="0012696F" w:rsidP="0012696F">
            <w:pPr>
              <w:jc w:val="center"/>
              <w:rPr>
                <w:lang w:val="sr-Cyrl-RS" w:eastAsia="sr-Latn-RS"/>
              </w:rPr>
            </w:pPr>
            <w:r w:rsidRPr="0012696F">
              <w:rPr>
                <w:lang w:eastAsia="sr-Latn-RS"/>
              </w:rPr>
              <w:t>3.19</w:t>
            </w:r>
          </w:p>
        </w:tc>
        <w:tc>
          <w:tcPr>
            <w:tcW w:w="948" w:type="pct"/>
            <w:tcBorders>
              <w:top w:val="nil"/>
              <w:left w:val="nil"/>
              <w:bottom w:val="single" w:sz="4" w:space="0" w:color="auto"/>
              <w:right w:val="single" w:sz="4" w:space="0" w:color="auto"/>
            </w:tcBorders>
            <w:shd w:val="clear" w:color="auto" w:fill="auto"/>
          </w:tcPr>
          <w:p w14:paraId="525FDB1D" w14:textId="77777777" w:rsidR="0012696F" w:rsidRPr="0012696F" w:rsidRDefault="0012696F" w:rsidP="0012696F">
            <w:pPr>
              <w:rPr>
                <w:lang w:eastAsia="sr-Latn-RS"/>
              </w:rPr>
            </w:pPr>
            <w:r w:rsidRPr="0012696F">
              <w:rPr>
                <w:lang w:eastAsia="sr-Latn-RS"/>
              </w:rPr>
              <w:t>6111-005654C</w:t>
            </w:r>
          </w:p>
        </w:tc>
        <w:tc>
          <w:tcPr>
            <w:tcW w:w="2113" w:type="pct"/>
            <w:tcBorders>
              <w:top w:val="nil"/>
              <w:left w:val="nil"/>
              <w:bottom w:val="single" w:sz="4" w:space="0" w:color="auto"/>
              <w:right w:val="single" w:sz="4" w:space="0" w:color="auto"/>
            </w:tcBorders>
            <w:shd w:val="clear" w:color="auto" w:fill="auto"/>
          </w:tcPr>
          <w:p w14:paraId="4265B9A8" w14:textId="77777777" w:rsidR="0012696F" w:rsidRPr="0012696F" w:rsidRDefault="0012696F" w:rsidP="0012696F">
            <w:pPr>
              <w:rPr>
                <w:lang w:eastAsia="sr-Latn-RS"/>
              </w:rPr>
            </w:pPr>
            <w:r w:rsidRPr="0012696F">
              <w:rPr>
                <w:lang w:eastAsia="sr-Latn-RS"/>
              </w:rPr>
              <w:t>Rear enclosure BSM-4103K</w:t>
            </w:r>
          </w:p>
        </w:tc>
        <w:tc>
          <w:tcPr>
            <w:tcW w:w="240" w:type="pct"/>
            <w:tcBorders>
              <w:top w:val="nil"/>
              <w:left w:val="nil"/>
              <w:bottom w:val="single" w:sz="4" w:space="0" w:color="auto"/>
              <w:right w:val="single" w:sz="4" w:space="0" w:color="auto"/>
            </w:tcBorders>
            <w:shd w:val="clear" w:color="auto" w:fill="auto"/>
            <w:noWrap/>
          </w:tcPr>
          <w:p w14:paraId="53903ED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C8A68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A8BD9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77E2710" w14:textId="77777777" w:rsidR="0012696F" w:rsidRPr="0012696F" w:rsidRDefault="0012696F" w:rsidP="0012696F">
            <w:pPr>
              <w:jc w:val="center"/>
              <w:rPr>
                <w:lang w:eastAsia="sr-Latn-RS"/>
              </w:rPr>
            </w:pPr>
          </w:p>
        </w:tc>
      </w:tr>
      <w:tr w:rsidR="0012696F" w:rsidRPr="0012696F" w14:paraId="74C010E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6679AC9" w14:textId="77777777" w:rsidR="0012696F" w:rsidRPr="0012696F" w:rsidRDefault="0012696F" w:rsidP="0012696F">
            <w:pPr>
              <w:jc w:val="center"/>
              <w:rPr>
                <w:lang w:val="sr-Cyrl-RS" w:eastAsia="sr-Latn-RS"/>
              </w:rPr>
            </w:pPr>
            <w:r w:rsidRPr="0012696F">
              <w:rPr>
                <w:lang w:eastAsia="sr-Latn-RS"/>
              </w:rPr>
              <w:t>3.20</w:t>
            </w:r>
          </w:p>
        </w:tc>
        <w:tc>
          <w:tcPr>
            <w:tcW w:w="948" w:type="pct"/>
            <w:tcBorders>
              <w:top w:val="nil"/>
              <w:left w:val="nil"/>
              <w:bottom w:val="single" w:sz="4" w:space="0" w:color="auto"/>
              <w:right w:val="single" w:sz="4" w:space="0" w:color="auto"/>
            </w:tcBorders>
            <w:shd w:val="clear" w:color="auto" w:fill="auto"/>
          </w:tcPr>
          <w:p w14:paraId="0FA9F713" w14:textId="77777777" w:rsidR="0012696F" w:rsidRPr="0012696F" w:rsidRDefault="0012696F" w:rsidP="0012696F">
            <w:pPr>
              <w:rPr>
                <w:lang w:eastAsia="sr-Latn-RS"/>
              </w:rPr>
            </w:pPr>
            <w:r w:rsidRPr="0012696F">
              <w:rPr>
                <w:lang w:eastAsia="sr-Latn-RS"/>
              </w:rPr>
              <w:t>6141-000807A</w:t>
            </w:r>
          </w:p>
        </w:tc>
        <w:tc>
          <w:tcPr>
            <w:tcW w:w="2113" w:type="pct"/>
            <w:tcBorders>
              <w:top w:val="nil"/>
              <w:left w:val="nil"/>
              <w:bottom w:val="single" w:sz="4" w:space="0" w:color="auto"/>
              <w:right w:val="single" w:sz="4" w:space="0" w:color="auto"/>
            </w:tcBorders>
            <w:shd w:val="clear" w:color="auto" w:fill="auto"/>
          </w:tcPr>
          <w:p w14:paraId="06785684" w14:textId="77777777" w:rsidR="0012696F" w:rsidRPr="0012696F" w:rsidRDefault="0012696F" w:rsidP="0012696F">
            <w:pPr>
              <w:rPr>
                <w:lang w:eastAsia="sr-Latn-RS"/>
              </w:rPr>
            </w:pPr>
            <w:r w:rsidRPr="0012696F">
              <w:rPr>
                <w:lang w:eastAsia="sr-Latn-RS"/>
              </w:rPr>
              <w:t>Upper front enclosure BSM-4103K</w:t>
            </w:r>
          </w:p>
        </w:tc>
        <w:tc>
          <w:tcPr>
            <w:tcW w:w="240" w:type="pct"/>
            <w:tcBorders>
              <w:top w:val="nil"/>
              <w:left w:val="nil"/>
              <w:bottom w:val="single" w:sz="4" w:space="0" w:color="auto"/>
              <w:right w:val="single" w:sz="4" w:space="0" w:color="auto"/>
            </w:tcBorders>
            <w:shd w:val="clear" w:color="auto" w:fill="auto"/>
            <w:noWrap/>
          </w:tcPr>
          <w:p w14:paraId="519BCBC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0E5C2F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74B17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C88C6D" w14:textId="77777777" w:rsidR="0012696F" w:rsidRPr="0012696F" w:rsidRDefault="0012696F" w:rsidP="0012696F">
            <w:pPr>
              <w:jc w:val="center"/>
              <w:rPr>
                <w:lang w:eastAsia="sr-Latn-RS"/>
              </w:rPr>
            </w:pPr>
          </w:p>
        </w:tc>
      </w:tr>
      <w:tr w:rsidR="0012696F" w:rsidRPr="0012696F" w14:paraId="5BFABD4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7556FEC" w14:textId="77777777" w:rsidR="0012696F" w:rsidRPr="0012696F" w:rsidRDefault="0012696F" w:rsidP="0012696F">
            <w:pPr>
              <w:jc w:val="center"/>
              <w:rPr>
                <w:lang w:val="sr-Cyrl-RS" w:eastAsia="sr-Latn-RS"/>
              </w:rPr>
            </w:pPr>
            <w:r w:rsidRPr="0012696F">
              <w:rPr>
                <w:lang w:eastAsia="sr-Latn-RS"/>
              </w:rPr>
              <w:t>3.21</w:t>
            </w:r>
          </w:p>
        </w:tc>
        <w:tc>
          <w:tcPr>
            <w:tcW w:w="948" w:type="pct"/>
            <w:tcBorders>
              <w:top w:val="nil"/>
              <w:left w:val="nil"/>
              <w:bottom w:val="single" w:sz="4" w:space="0" w:color="auto"/>
              <w:right w:val="single" w:sz="4" w:space="0" w:color="auto"/>
            </w:tcBorders>
            <w:shd w:val="clear" w:color="auto" w:fill="auto"/>
          </w:tcPr>
          <w:p w14:paraId="73B369E7" w14:textId="77777777" w:rsidR="0012696F" w:rsidRPr="0012696F" w:rsidRDefault="0012696F" w:rsidP="0012696F">
            <w:pPr>
              <w:rPr>
                <w:lang w:eastAsia="sr-Latn-RS"/>
              </w:rPr>
            </w:pPr>
            <w:r w:rsidRPr="0012696F">
              <w:rPr>
                <w:lang w:eastAsia="sr-Latn-RS"/>
              </w:rPr>
              <w:t>X060</w:t>
            </w:r>
          </w:p>
        </w:tc>
        <w:tc>
          <w:tcPr>
            <w:tcW w:w="2113" w:type="pct"/>
            <w:tcBorders>
              <w:top w:val="nil"/>
              <w:left w:val="nil"/>
              <w:bottom w:val="single" w:sz="4" w:space="0" w:color="auto"/>
              <w:right w:val="single" w:sz="4" w:space="0" w:color="auto"/>
            </w:tcBorders>
            <w:shd w:val="clear" w:color="auto" w:fill="auto"/>
          </w:tcPr>
          <w:p w14:paraId="44F2B376" w14:textId="77777777" w:rsidR="0012696F" w:rsidRPr="0012696F" w:rsidRDefault="0012696F" w:rsidP="0012696F">
            <w:pPr>
              <w:rPr>
                <w:lang w:eastAsia="sr-Latn-RS"/>
              </w:rPr>
            </w:pPr>
            <w:r w:rsidRPr="0012696F">
              <w:rPr>
                <w:lang w:eastAsia="sr-Latn-RS"/>
              </w:rPr>
              <w:t>Baterija NKB-101, punjiva, za NK monitore serije BSM-4100</w:t>
            </w:r>
          </w:p>
        </w:tc>
        <w:tc>
          <w:tcPr>
            <w:tcW w:w="240" w:type="pct"/>
            <w:tcBorders>
              <w:top w:val="nil"/>
              <w:left w:val="nil"/>
              <w:bottom w:val="single" w:sz="4" w:space="0" w:color="auto"/>
              <w:right w:val="single" w:sz="4" w:space="0" w:color="auto"/>
            </w:tcBorders>
            <w:shd w:val="clear" w:color="auto" w:fill="auto"/>
            <w:noWrap/>
          </w:tcPr>
          <w:p w14:paraId="2DDB88F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A22301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C9AC8D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173FE4" w14:textId="77777777" w:rsidR="0012696F" w:rsidRPr="0012696F" w:rsidRDefault="0012696F" w:rsidP="0012696F">
            <w:pPr>
              <w:jc w:val="center"/>
              <w:rPr>
                <w:lang w:eastAsia="sr-Latn-RS"/>
              </w:rPr>
            </w:pPr>
          </w:p>
        </w:tc>
      </w:tr>
      <w:tr w:rsidR="0012696F" w:rsidRPr="0012696F" w14:paraId="5C5DAD6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D3B65FE" w14:textId="77777777" w:rsidR="0012696F" w:rsidRPr="0012696F" w:rsidRDefault="0012696F" w:rsidP="0012696F">
            <w:pPr>
              <w:jc w:val="center"/>
              <w:rPr>
                <w:lang w:val="sr-Cyrl-RS" w:eastAsia="sr-Latn-RS"/>
              </w:rPr>
            </w:pPr>
            <w:r w:rsidRPr="0012696F">
              <w:rPr>
                <w:lang w:eastAsia="sr-Latn-RS"/>
              </w:rPr>
              <w:t>3.22</w:t>
            </w:r>
          </w:p>
        </w:tc>
        <w:tc>
          <w:tcPr>
            <w:tcW w:w="948" w:type="pct"/>
            <w:tcBorders>
              <w:top w:val="nil"/>
              <w:left w:val="nil"/>
              <w:bottom w:val="single" w:sz="4" w:space="0" w:color="auto"/>
              <w:right w:val="single" w:sz="4" w:space="0" w:color="auto"/>
            </w:tcBorders>
            <w:shd w:val="clear" w:color="auto" w:fill="auto"/>
          </w:tcPr>
          <w:p w14:paraId="2AC49306" w14:textId="77777777" w:rsidR="0012696F" w:rsidRPr="0012696F" w:rsidRDefault="0012696F" w:rsidP="0012696F">
            <w:pPr>
              <w:rPr>
                <w:lang w:eastAsia="sr-Latn-RS"/>
              </w:rPr>
            </w:pPr>
            <w:r w:rsidRPr="0012696F">
              <w:rPr>
                <w:lang w:eastAsia="sr-Latn-RS"/>
              </w:rPr>
              <w:t>UR-36121</w:t>
            </w:r>
          </w:p>
        </w:tc>
        <w:tc>
          <w:tcPr>
            <w:tcW w:w="2113" w:type="pct"/>
            <w:tcBorders>
              <w:top w:val="nil"/>
              <w:left w:val="nil"/>
              <w:bottom w:val="single" w:sz="4" w:space="0" w:color="auto"/>
              <w:right w:val="single" w:sz="4" w:space="0" w:color="auto"/>
            </w:tcBorders>
            <w:shd w:val="clear" w:color="auto" w:fill="auto"/>
          </w:tcPr>
          <w:p w14:paraId="5249072C" w14:textId="77777777" w:rsidR="0012696F" w:rsidRPr="0012696F" w:rsidRDefault="0012696F" w:rsidP="0012696F">
            <w:pPr>
              <w:rPr>
                <w:lang w:eastAsia="sr-Latn-RS"/>
              </w:rPr>
            </w:pPr>
            <w:r w:rsidRPr="0012696F">
              <w:rPr>
                <w:lang w:eastAsia="sr-Latn-RS"/>
              </w:rPr>
              <w:t>Analog board, BSM-2301(3)</w:t>
            </w:r>
          </w:p>
        </w:tc>
        <w:tc>
          <w:tcPr>
            <w:tcW w:w="240" w:type="pct"/>
            <w:tcBorders>
              <w:top w:val="nil"/>
              <w:left w:val="nil"/>
              <w:bottom w:val="single" w:sz="4" w:space="0" w:color="auto"/>
              <w:right w:val="single" w:sz="4" w:space="0" w:color="auto"/>
            </w:tcBorders>
            <w:shd w:val="clear" w:color="auto" w:fill="auto"/>
            <w:noWrap/>
          </w:tcPr>
          <w:p w14:paraId="56A5137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5E8154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84C08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DAA0F6" w14:textId="77777777" w:rsidR="0012696F" w:rsidRPr="0012696F" w:rsidRDefault="0012696F" w:rsidP="0012696F">
            <w:pPr>
              <w:jc w:val="center"/>
              <w:rPr>
                <w:lang w:eastAsia="sr-Latn-RS"/>
              </w:rPr>
            </w:pPr>
          </w:p>
        </w:tc>
      </w:tr>
      <w:tr w:rsidR="0012696F" w:rsidRPr="0012696F" w14:paraId="5493F19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0D1E618" w14:textId="77777777" w:rsidR="0012696F" w:rsidRPr="0012696F" w:rsidRDefault="0012696F" w:rsidP="0012696F">
            <w:pPr>
              <w:jc w:val="center"/>
              <w:rPr>
                <w:lang w:val="sr-Cyrl-RS" w:eastAsia="sr-Latn-RS"/>
              </w:rPr>
            </w:pPr>
            <w:r w:rsidRPr="0012696F">
              <w:rPr>
                <w:lang w:eastAsia="sr-Latn-RS"/>
              </w:rPr>
              <w:t>3.23</w:t>
            </w:r>
          </w:p>
        </w:tc>
        <w:tc>
          <w:tcPr>
            <w:tcW w:w="948" w:type="pct"/>
            <w:tcBorders>
              <w:top w:val="nil"/>
              <w:left w:val="nil"/>
              <w:bottom w:val="single" w:sz="4" w:space="0" w:color="auto"/>
              <w:right w:val="single" w:sz="4" w:space="0" w:color="auto"/>
            </w:tcBorders>
            <w:shd w:val="clear" w:color="auto" w:fill="auto"/>
          </w:tcPr>
          <w:p w14:paraId="5F74D77F" w14:textId="77777777" w:rsidR="0012696F" w:rsidRPr="0012696F" w:rsidRDefault="0012696F" w:rsidP="0012696F">
            <w:pPr>
              <w:rPr>
                <w:lang w:eastAsia="sr-Latn-RS"/>
              </w:rPr>
            </w:pPr>
            <w:r w:rsidRPr="0012696F">
              <w:rPr>
                <w:lang w:eastAsia="sr-Latn-RS"/>
              </w:rPr>
              <w:t>539463A</w:t>
            </w:r>
          </w:p>
        </w:tc>
        <w:tc>
          <w:tcPr>
            <w:tcW w:w="2113" w:type="pct"/>
            <w:tcBorders>
              <w:top w:val="nil"/>
              <w:left w:val="nil"/>
              <w:bottom w:val="single" w:sz="4" w:space="0" w:color="auto"/>
              <w:right w:val="single" w:sz="4" w:space="0" w:color="auto"/>
            </w:tcBorders>
            <w:shd w:val="clear" w:color="auto" w:fill="auto"/>
          </w:tcPr>
          <w:p w14:paraId="207C067E" w14:textId="77777777" w:rsidR="0012696F" w:rsidRPr="0012696F" w:rsidRDefault="0012696F" w:rsidP="0012696F">
            <w:pPr>
              <w:rPr>
                <w:lang w:eastAsia="sr-Latn-RS"/>
              </w:rPr>
            </w:pPr>
            <w:r w:rsidRPr="0012696F">
              <w:rPr>
                <w:lang w:eastAsia="sr-Latn-RS"/>
              </w:rPr>
              <w:t>Inverter Board za BSM-2300 seriju</w:t>
            </w:r>
          </w:p>
        </w:tc>
        <w:tc>
          <w:tcPr>
            <w:tcW w:w="240" w:type="pct"/>
            <w:tcBorders>
              <w:top w:val="nil"/>
              <w:left w:val="nil"/>
              <w:bottom w:val="single" w:sz="4" w:space="0" w:color="auto"/>
              <w:right w:val="single" w:sz="4" w:space="0" w:color="auto"/>
            </w:tcBorders>
            <w:shd w:val="clear" w:color="auto" w:fill="auto"/>
            <w:noWrap/>
          </w:tcPr>
          <w:p w14:paraId="5111E41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67474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2646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6144A9" w14:textId="77777777" w:rsidR="0012696F" w:rsidRPr="0012696F" w:rsidRDefault="0012696F" w:rsidP="0012696F">
            <w:pPr>
              <w:jc w:val="center"/>
              <w:rPr>
                <w:lang w:eastAsia="sr-Latn-RS"/>
              </w:rPr>
            </w:pPr>
          </w:p>
        </w:tc>
      </w:tr>
      <w:tr w:rsidR="0012696F" w:rsidRPr="0012696F" w14:paraId="360DBB1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AA73046" w14:textId="77777777" w:rsidR="0012696F" w:rsidRPr="0012696F" w:rsidRDefault="0012696F" w:rsidP="0012696F">
            <w:pPr>
              <w:jc w:val="center"/>
              <w:rPr>
                <w:lang w:val="sr-Cyrl-RS" w:eastAsia="sr-Latn-RS"/>
              </w:rPr>
            </w:pPr>
            <w:r w:rsidRPr="0012696F">
              <w:rPr>
                <w:lang w:eastAsia="sr-Latn-RS"/>
              </w:rPr>
              <w:t>3.24</w:t>
            </w:r>
          </w:p>
        </w:tc>
        <w:tc>
          <w:tcPr>
            <w:tcW w:w="948" w:type="pct"/>
            <w:tcBorders>
              <w:top w:val="nil"/>
              <w:left w:val="nil"/>
              <w:bottom w:val="single" w:sz="4" w:space="0" w:color="auto"/>
              <w:right w:val="single" w:sz="4" w:space="0" w:color="auto"/>
            </w:tcBorders>
            <w:shd w:val="clear" w:color="auto" w:fill="auto"/>
          </w:tcPr>
          <w:p w14:paraId="0AF3DD27" w14:textId="77777777" w:rsidR="0012696F" w:rsidRPr="0012696F" w:rsidRDefault="0012696F" w:rsidP="0012696F">
            <w:pPr>
              <w:rPr>
                <w:lang w:eastAsia="sr-Latn-RS"/>
              </w:rPr>
            </w:pPr>
            <w:r w:rsidRPr="0012696F">
              <w:rPr>
                <w:lang w:eastAsia="sr-Latn-RS"/>
              </w:rPr>
              <w:t>6112-014731C</w:t>
            </w:r>
          </w:p>
        </w:tc>
        <w:tc>
          <w:tcPr>
            <w:tcW w:w="2113" w:type="pct"/>
            <w:tcBorders>
              <w:top w:val="nil"/>
              <w:left w:val="nil"/>
              <w:bottom w:val="single" w:sz="4" w:space="0" w:color="auto"/>
              <w:right w:val="single" w:sz="4" w:space="0" w:color="auto"/>
            </w:tcBorders>
            <w:shd w:val="clear" w:color="auto" w:fill="auto"/>
          </w:tcPr>
          <w:p w14:paraId="4877CDFA" w14:textId="77777777" w:rsidR="0012696F" w:rsidRPr="0012696F" w:rsidRDefault="0012696F" w:rsidP="0012696F">
            <w:pPr>
              <w:rPr>
                <w:lang w:eastAsia="sr-Latn-RS"/>
              </w:rPr>
            </w:pPr>
            <w:r w:rsidRPr="0012696F">
              <w:rPr>
                <w:lang w:eastAsia="sr-Latn-RS"/>
              </w:rPr>
              <w:t>Metalna ploča (dno) štampača WS-231P</w:t>
            </w:r>
          </w:p>
        </w:tc>
        <w:tc>
          <w:tcPr>
            <w:tcW w:w="240" w:type="pct"/>
            <w:tcBorders>
              <w:top w:val="nil"/>
              <w:left w:val="nil"/>
              <w:bottom w:val="single" w:sz="4" w:space="0" w:color="auto"/>
              <w:right w:val="single" w:sz="4" w:space="0" w:color="auto"/>
            </w:tcBorders>
            <w:shd w:val="clear" w:color="auto" w:fill="auto"/>
            <w:noWrap/>
          </w:tcPr>
          <w:p w14:paraId="3725BB2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D88832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1C68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EC6C91" w14:textId="77777777" w:rsidR="0012696F" w:rsidRPr="0012696F" w:rsidRDefault="0012696F" w:rsidP="0012696F">
            <w:pPr>
              <w:jc w:val="center"/>
              <w:rPr>
                <w:lang w:eastAsia="sr-Latn-RS"/>
              </w:rPr>
            </w:pPr>
          </w:p>
        </w:tc>
      </w:tr>
      <w:tr w:rsidR="0012696F" w:rsidRPr="0012696F" w14:paraId="56C58D4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7CF0E9D" w14:textId="77777777" w:rsidR="0012696F" w:rsidRPr="0012696F" w:rsidRDefault="0012696F" w:rsidP="0012696F">
            <w:pPr>
              <w:jc w:val="center"/>
              <w:rPr>
                <w:lang w:val="sr-Cyrl-RS" w:eastAsia="sr-Latn-RS"/>
              </w:rPr>
            </w:pPr>
            <w:r w:rsidRPr="0012696F">
              <w:rPr>
                <w:lang w:eastAsia="sr-Latn-RS"/>
              </w:rPr>
              <w:t>3.25</w:t>
            </w:r>
          </w:p>
        </w:tc>
        <w:tc>
          <w:tcPr>
            <w:tcW w:w="948" w:type="pct"/>
            <w:tcBorders>
              <w:top w:val="nil"/>
              <w:left w:val="nil"/>
              <w:bottom w:val="single" w:sz="4" w:space="0" w:color="auto"/>
              <w:right w:val="single" w:sz="4" w:space="0" w:color="auto"/>
            </w:tcBorders>
            <w:shd w:val="clear" w:color="auto" w:fill="auto"/>
          </w:tcPr>
          <w:p w14:paraId="6D706BC8" w14:textId="77777777" w:rsidR="0012696F" w:rsidRPr="0012696F" w:rsidRDefault="0012696F" w:rsidP="0012696F">
            <w:pPr>
              <w:rPr>
                <w:lang w:eastAsia="sr-Latn-RS"/>
              </w:rPr>
            </w:pPr>
            <w:r w:rsidRPr="0012696F">
              <w:rPr>
                <w:lang w:eastAsia="sr-Latn-RS"/>
              </w:rPr>
              <w:t>6113-040166B</w:t>
            </w:r>
          </w:p>
        </w:tc>
        <w:tc>
          <w:tcPr>
            <w:tcW w:w="2113" w:type="pct"/>
            <w:tcBorders>
              <w:top w:val="nil"/>
              <w:left w:val="nil"/>
              <w:bottom w:val="single" w:sz="4" w:space="0" w:color="auto"/>
              <w:right w:val="single" w:sz="4" w:space="0" w:color="auto"/>
            </w:tcBorders>
            <w:shd w:val="clear" w:color="auto" w:fill="auto"/>
          </w:tcPr>
          <w:p w14:paraId="0CE3D431" w14:textId="77777777" w:rsidR="0012696F" w:rsidRPr="0012696F" w:rsidRDefault="0012696F" w:rsidP="0012696F">
            <w:pPr>
              <w:rPr>
                <w:lang w:eastAsia="sr-Latn-RS"/>
              </w:rPr>
            </w:pPr>
            <w:r w:rsidRPr="0012696F">
              <w:rPr>
                <w:lang w:eastAsia="sr-Latn-RS"/>
              </w:rPr>
              <w:t>Plastična izolaciona folija za štampač WS-231P</w:t>
            </w:r>
          </w:p>
        </w:tc>
        <w:tc>
          <w:tcPr>
            <w:tcW w:w="240" w:type="pct"/>
            <w:tcBorders>
              <w:top w:val="nil"/>
              <w:left w:val="nil"/>
              <w:bottom w:val="single" w:sz="4" w:space="0" w:color="auto"/>
              <w:right w:val="single" w:sz="4" w:space="0" w:color="auto"/>
            </w:tcBorders>
            <w:shd w:val="clear" w:color="auto" w:fill="auto"/>
            <w:noWrap/>
          </w:tcPr>
          <w:p w14:paraId="1B500A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8C02F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FCF8F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E7D43B" w14:textId="77777777" w:rsidR="0012696F" w:rsidRPr="0012696F" w:rsidRDefault="0012696F" w:rsidP="0012696F">
            <w:pPr>
              <w:jc w:val="center"/>
              <w:rPr>
                <w:lang w:eastAsia="sr-Latn-RS"/>
              </w:rPr>
            </w:pPr>
          </w:p>
        </w:tc>
      </w:tr>
      <w:tr w:rsidR="0012696F" w:rsidRPr="0012696F" w14:paraId="4749C05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3C91529" w14:textId="77777777" w:rsidR="0012696F" w:rsidRPr="0012696F" w:rsidRDefault="0012696F" w:rsidP="0012696F">
            <w:pPr>
              <w:jc w:val="center"/>
              <w:rPr>
                <w:lang w:val="sr-Cyrl-RS" w:eastAsia="sr-Latn-RS"/>
              </w:rPr>
            </w:pPr>
            <w:r w:rsidRPr="0012696F">
              <w:rPr>
                <w:lang w:eastAsia="sr-Latn-RS"/>
              </w:rPr>
              <w:t>3.26</w:t>
            </w:r>
          </w:p>
        </w:tc>
        <w:tc>
          <w:tcPr>
            <w:tcW w:w="948" w:type="pct"/>
            <w:tcBorders>
              <w:top w:val="nil"/>
              <w:left w:val="nil"/>
              <w:bottom w:val="single" w:sz="4" w:space="0" w:color="auto"/>
              <w:right w:val="single" w:sz="4" w:space="0" w:color="auto"/>
            </w:tcBorders>
            <w:shd w:val="clear" w:color="auto" w:fill="auto"/>
          </w:tcPr>
          <w:p w14:paraId="043DAD3A" w14:textId="77777777" w:rsidR="0012696F" w:rsidRPr="0012696F" w:rsidRDefault="0012696F" w:rsidP="0012696F">
            <w:pPr>
              <w:rPr>
                <w:lang w:eastAsia="sr-Latn-RS"/>
              </w:rPr>
            </w:pPr>
            <w:r w:rsidRPr="0012696F">
              <w:rPr>
                <w:lang w:eastAsia="sr-Latn-RS"/>
              </w:rPr>
              <w:t>613267B</w:t>
            </w:r>
          </w:p>
        </w:tc>
        <w:tc>
          <w:tcPr>
            <w:tcW w:w="2113" w:type="pct"/>
            <w:tcBorders>
              <w:top w:val="nil"/>
              <w:left w:val="nil"/>
              <w:bottom w:val="single" w:sz="4" w:space="0" w:color="auto"/>
              <w:right w:val="single" w:sz="4" w:space="0" w:color="auto"/>
            </w:tcBorders>
            <w:shd w:val="clear" w:color="auto" w:fill="auto"/>
          </w:tcPr>
          <w:p w14:paraId="4D2B29C4" w14:textId="77777777" w:rsidR="0012696F" w:rsidRPr="0012696F" w:rsidRDefault="0012696F" w:rsidP="0012696F">
            <w:pPr>
              <w:rPr>
                <w:lang w:eastAsia="sr-Latn-RS"/>
              </w:rPr>
            </w:pPr>
            <w:r w:rsidRPr="0012696F">
              <w:rPr>
                <w:lang w:eastAsia="sr-Latn-RS"/>
              </w:rPr>
              <w:t>Zvučnik bez držača za BSM-2300</w:t>
            </w:r>
          </w:p>
        </w:tc>
        <w:tc>
          <w:tcPr>
            <w:tcW w:w="240" w:type="pct"/>
            <w:tcBorders>
              <w:top w:val="nil"/>
              <w:left w:val="nil"/>
              <w:bottom w:val="single" w:sz="4" w:space="0" w:color="auto"/>
              <w:right w:val="single" w:sz="4" w:space="0" w:color="auto"/>
            </w:tcBorders>
            <w:shd w:val="clear" w:color="auto" w:fill="auto"/>
            <w:noWrap/>
          </w:tcPr>
          <w:p w14:paraId="0BEE17A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0F08A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CC19C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06C894" w14:textId="77777777" w:rsidR="0012696F" w:rsidRPr="0012696F" w:rsidRDefault="0012696F" w:rsidP="0012696F">
            <w:pPr>
              <w:jc w:val="center"/>
              <w:rPr>
                <w:lang w:eastAsia="sr-Latn-RS"/>
              </w:rPr>
            </w:pPr>
          </w:p>
        </w:tc>
      </w:tr>
      <w:tr w:rsidR="0012696F" w:rsidRPr="0012696F" w14:paraId="7A5C29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363A223" w14:textId="77777777" w:rsidR="0012696F" w:rsidRPr="0012696F" w:rsidRDefault="0012696F" w:rsidP="0012696F">
            <w:pPr>
              <w:jc w:val="center"/>
              <w:rPr>
                <w:lang w:val="sr-Cyrl-RS" w:eastAsia="sr-Latn-RS"/>
              </w:rPr>
            </w:pPr>
            <w:r w:rsidRPr="0012696F">
              <w:rPr>
                <w:lang w:eastAsia="sr-Latn-RS"/>
              </w:rPr>
              <w:t>3.27</w:t>
            </w:r>
          </w:p>
        </w:tc>
        <w:tc>
          <w:tcPr>
            <w:tcW w:w="948" w:type="pct"/>
            <w:tcBorders>
              <w:top w:val="nil"/>
              <w:left w:val="nil"/>
              <w:bottom w:val="single" w:sz="4" w:space="0" w:color="auto"/>
              <w:right w:val="single" w:sz="4" w:space="0" w:color="auto"/>
            </w:tcBorders>
            <w:shd w:val="clear" w:color="auto" w:fill="auto"/>
            <w:vAlign w:val="bottom"/>
          </w:tcPr>
          <w:p w14:paraId="50501A31" w14:textId="77777777" w:rsidR="0012696F" w:rsidRPr="0012696F" w:rsidRDefault="0012696F" w:rsidP="0012696F">
            <w:pPr>
              <w:rPr>
                <w:lang w:eastAsia="sr-Latn-RS"/>
              </w:rPr>
            </w:pPr>
            <w:r w:rsidRPr="0012696F">
              <w:rPr>
                <w:lang w:eastAsia="sr-Latn-RS"/>
              </w:rPr>
              <w:t>UR-3841/B</w:t>
            </w:r>
          </w:p>
        </w:tc>
        <w:tc>
          <w:tcPr>
            <w:tcW w:w="2113" w:type="pct"/>
            <w:tcBorders>
              <w:top w:val="nil"/>
              <w:left w:val="nil"/>
              <w:bottom w:val="single" w:sz="4" w:space="0" w:color="auto"/>
              <w:right w:val="single" w:sz="4" w:space="0" w:color="auto"/>
            </w:tcBorders>
            <w:shd w:val="clear" w:color="auto" w:fill="auto"/>
            <w:vAlign w:val="bottom"/>
          </w:tcPr>
          <w:p w14:paraId="2C099ED9" w14:textId="77777777" w:rsidR="0012696F" w:rsidRPr="0012696F" w:rsidRDefault="0012696F" w:rsidP="0012696F">
            <w:pPr>
              <w:rPr>
                <w:lang w:eastAsia="sr-Latn-RS"/>
              </w:rPr>
            </w:pPr>
            <w:r w:rsidRPr="0012696F">
              <w:rPr>
                <w:lang w:eastAsia="sr-Latn-RS"/>
              </w:rPr>
              <w:t>Tastatura za "MENU" tastere, BSM-2351(3)</w:t>
            </w:r>
          </w:p>
        </w:tc>
        <w:tc>
          <w:tcPr>
            <w:tcW w:w="240" w:type="pct"/>
            <w:tcBorders>
              <w:top w:val="nil"/>
              <w:left w:val="nil"/>
              <w:bottom w:val="single" w:sz="4" w:space="0" w:color="auto"/>
              <w:right w:val="single" w:sz="4" w:space="0" w:color="auto"/>
            </w:tcBorders>
            <w:shd w:val="clear" w:color="auto" w:fill="auto"/>
            <w:noWrap/>
          </w:tcPr>
          <w:p w14:paraId="081FA48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F7A3A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4D80D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540BF8" w14:textId="77777777" w:rsidR="0012696F" w:rsidRPr="0012696F" w:rsidRDefault="0012696F" w:rsidP="0012696F">
            <w:pPr>
              <w:jc w:val="center"/>
              <w:rPr>
                <w:lang w:eastAsia="sr-Latn-RS"/>
              </w:rPr>
            </w:pPr>
          </w:p>
        </w:tc>
      </w:tr>
      <w:tr w:rsidR="0012696F" w:rsidRPr="0012696F" w14:paraId="3D53588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C01952" w14:textId="77777777" w:rsidR="0012696F" w:rsidRPr="0012696F" w:rsidRDefault="0012696F" w:rsidP="0012696F">
            <w:pPr>
              <w:jc w:val="center"/>
              <w:rPr>
                <w:lang w:val="sr-Cyrl-RS" w:eastAsia="sr-Latn-RS"/>
              </w:rPr>
            </w:pPr>
            <w:r w:rsidRPr="0012696F">
              <w:rPr>
                <w:lang w:eastAsia="sr-Latn-RS"/>
              </w:rPr>
              <w:t>3.28</w:t>
            </w:r>
          </w:p>
        </w:tc>
        <w:tc>
          <w:tcPr>
            <w:tcW w:w="948" w:type="pct"/>
            <w:tcBorders>
              <w:top w:val="nil"/>
              <w:left w:val="nil"/>
              <w:bottom w:val="single" w:sz="4" w:space="0" w:color="auto"/>
              <w:right w:val="single" w:sz="4" w:space="0" w:color="auto"/>
            </w:tcBorders>
            <w:shd w:val="clear" w:color="auto" w:fill="auto"/>
            <w:vAlign w:val="bottom"/>
          </w:tcPr>
          <w:p w14:paraId="3098449E" w14:textId="77777777" w:rsidR="0012696F" w:rsidRPr="0012696F" w:rsidRDefault="0012696F" w:rsidP="0012696F">
            <w:pPr>
              <w:rPr>
                <w:lang w:eastAsia="sr-Latn-RS"/>
              </w:rPr>
            </w:pPr>
            <w:r w:rsidRPr="0012696F">
              <w:rPr>
                <w:lang w:eastAsia="sr-Latn-RS"/>
              </w:rPr>
              <w:t>UR-3841/C</w:t>
            </w:r>
          </w:p>
        </w:tc>
        <w:tc>
          <w:tcPr>
            <w:tcW w:w="2113" w:type="pct"/>
            <w:tcBorders>
              <w:top w:val="nil"/>
              <w:left w:val="nil"/>
              <w:bottom w:val="single" w:sz="4" w:space="0" w:color="auto"/>
              <w:right w:val="single" w:sz="4" w:space="0" w:color="auto"/>
            </w:tcBorders>
            <w:shd w:val="clear" w:color="auto" w:fill="auto"/>
            <w:vAlign w:val="bottom"/>
          </w:tcPr>
          <w:p w14:paraId="5C8D3577" w14:textId="77777777" w:rsidR="0012696F" w:rsidRPr="0012696F" w:rsidRDefault="0012696F" w:rsidP="0012696F">
            <w:pPr>
              <w:rPr>
                <w:lang w:eastAsia="sr-Latn-RS"/>
              </w:rPr>
            </w:pPr>
            <w:r w:rsidRPr="0012696F">
              <w:rPr>
                <w:lang w:eastAsia="sr-Latn-RS"/>
              </w:rPr>
              <w:t>Tastatura za "ON/OFF" tastere, BSM-2351(3)</w:t>
            </w:r>
          </w:p>
        </w:tc>
        <w:tc>
          <w:tcPr>
            <w:tcW w:w="240" w:type="pct"/>
            <w:tcBorders>
              <w:top w:val="nil"/>
              <w:left w:val="nil"/>
              <w:bottom w:val="single" w:sz="4" w:space="0" w:color="auto"/>
              <w:right w:val="single" w:sz="4" w:space="0" w:color="auto"/>
            </w:tcBorders>
            <w:shd w:val="clear" w:color="auto" w:fill="auto"/>
            <w:noWrap/>
          </w:tcPr>
          <w:p w14:paraId="30490EC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DC93F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89EC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2366F29" w14:textId="77777777" w:rsidR="0012696F" w:rsidRPr="0012696F" w:rsidRDefault="0012696F" w:rsidP="0012696F">
            <w:pPr>
              <w:jc w:val="center"/>
              <w:rPr>
                <w:lang w:eastAsia="sr-Latn-RS"/>
              </w:rPr>
            </w:pPr>
          </w:p>
        </w:tc>
      </w:tr>
      <w:tr w:rsidR="0012696F" w:rsidRPr="0012696F" w14:paraId="23C97B4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78FF33" w14:textId="77777777" w:rsidR="0012696F" w:rsidRPr="0012696F" w:rsidRDefault="0012696F" w:rsidP="0012696F">
            <w:pPr>
              <w:jc w:val="center"/>
              <w:rPr>
                <w:lang w:val="sr-Cyrl-RS" w:eastAsia="sr-Latn-RS"/>
              </w:rPr>
            </w:pPr>
            <w:r w:rsidRPr="0012696F">
              <w:rPr>
                <w:lang w:eastAsia="sr-Latn-RS"/>
              </w:rPr>
              <w:t>3.29</w:t>
            </w:r>
          </w:p>
        </w:tc>
        <w:tc>
          <w:tcPr>
            <w:tcW w:w="948" w:type="pct"/>
            <w:tcBorders>
              <w:top w:val="nil"/>
              <w:left w:val="nil"/>
              <w:bottom w:val="single" w:sz="4" w:space="0" w:color="auto"/>
              <w:right w:val="single" w:sz="4" w:space="0" w:color="auto"/>
            </w:tcBorders>
            <w:shd w:val="clear" w:color="auto" w:fill="auto"/>
          </w:tcPr>
          <w:p w14:paraId="59E32988" w14:textId="77777777" w:rsidR="0012696F" w:rsidRPr="0012696F" w:rsidRDefault="0012696F" w:rsidP="0012696F">
            <w:pPr>
              <w:rPr>
                <w:lang w:eastAsia="sr-Latn-RS"/>
              </w:rPr>
            </w:pPr>
            <w:r w:rsidRPr="0012696F">
              <w:rPr>
                <w:lang w:eastAsia="sr-Latn-RS"/>
              </w:rPr>
              <w:t>6113-040157C</w:t>
            </w:r>
          </w:p>
        </w:tc>
        <w:tc>
          <w:tcPr>
            <w:tcW w:w="2113" w:type="pct"/>
            <w:tcBorders>
              <w:top w:val="nil"/>
              <w:left w:val="nil"/>
              <w:bottom w:val="single" w:sz="4" w:space="0" w:color="auto"/>
              <w:right w:val="single" w:sz="4" w:space="0" w:color="auto"/>
            </w:tcBorders>
            <w:shd w:val="clear" w:color="auto" w:fill="auto"/>
          </w:tcPr>
          <w:p w14:paraId="7ABD36B8" w14:textId="77777777" w:rsidR="0012696F" w:rsidRPr="0012696F" w:rsidRDefault="0012696F" w:rsidP="0012696F">
            <w:pPr>
              <w:rPr>
                <w:lang w:eastAsia="sr-Latn-RS"/>
              </w:rPr>
            </w:pPr>
            <w:r w:rsidRPr="0012696F">
              <w:rPr>
                <w:lang w:eastAsia="sr-Latn-RS"/>
              </w:rPr>
              <w:t>Lampica alarma</w:t>
            </w:r>
          </w:p>
        </w:tc>
        <w:tc>
          <w:tcPr>
            <w:tcW w:w="240" w:type="pct"/>
            <w:tcBorders>
              <w:top w:val="nil"/>
              <w:left w:val="nil"/>
              <w:bottom w:val="single" w:sz="4" w:space="0" w:color="auto"/>
              <w:right w:val="single" w:sz="4" w:space="0" w:color="auto"/>
            </w:tcBorders>
            <w:shd w:val="clear" w:color="auto" w:fill="auto"/>
            <w:noWrap/>
          </w:tcPr>
          <w:p w14:paraId="47E93BC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9A6788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6B11A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0915DD5" w14:textId="77777777" w:rsidR="0012696F" w:rsidRPr="0012696F" w:rsidRDefault="0012696F" w:rsidP="0012696F">
            <w:pPr>
              <w:jc w:val="center"/>
              <w:rPr>
                <w:lang w:eastAsia="sr-Latn-RS"/>
              </w:rPr>
            </w:pPr>
          </w:p>
        </w:tc>
      </w:tr>
      <w:tr w:rsidR="0012696F" w:rsidRPr="0012696F" w14:paraId="2C16322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38A8CBD" w14:textId="77777777" w:rsidR="0012696F" w:rsidRPr="0012696F" w:rsidRDefault="0012696F" w:rsidP="0012696F">
            <w:pPr>
              <w:jc w:val="center"/>
              <w:rPr>
                <w:lang w:val="sr-Cyrl-RS" w:eastAsia="sr-Latn-RS"/>
              </w:rPr>
            </w:pPr>
            <w:r w:rsidRPr="0012696F">
              <w:rPr>
                <w:lang w:eastAsia="sr-Latn-RS"/>
              </w:rPr>
              <w:t>3.30</w:t>
            </w:r>
          </w:p>
        </w:tc>
        <w:tc>
          <w:tcPr>
            <w:tcW w:w="948" w:type="pct"/>
            <w:tcBorders>
              <w:top w:val="nil"/>
              <w:left w:val="nil"/>
              <w:bottom w:val="single" w:sz="4" w:space="0" w:color="auto"/>
              <w:right w:val="single" w:sz="4" w:space="0" w:color="auto"/>
            </w:tcBorders>
            <w:shd w:val="clear" w:color="auto" w:fill="auto"/>
          </w:tcPr>
          <w:p w14:paraId="7545E880" w14:textId="77777777" w:rsidR="0012696F" w:rsidRPr="0012696F" w:rsidRDefault="0012696F" w:rsidP="0012696F">
            <w:pPr>
              <w:rPr>
                <w:lang w:eastAsia="sr-Latn-RS"/>
              </w:rPr>
            </w:pPr>
            <w:r w:rsidRPr="0012696F">
              <w:rPr>
                <w:lang w:eastAsia="sr-Latn-RS"/>
              </w:rPr>
              <w:t>550013D</w:t>
            </w:r>
          </w:p>
        </w:tc>
        <w:tc>
          <w:tcPr>
            <w:tcW w:w="2113" w:type="pct"/>
            <w:tcBorders>
              <w:top w:val="nil"/>
              <w:left w:val="nil"/>
              <w:bottom w:val="single" w:sz="4" w:space="0" w:color="auto"/>
              <w:right w:val="single" w:sz="4" w:space="0" w:color="auto"/>
            </w:tcBorders>
            <w:shd w:val="clear" w:color="auto" w:fill="auto"/>
          </w:tcPr>
          <w:p w14:paraId="15F57F66" w14:textId="77777777" w:rsidR="0012696F" w:rsidRPr="0012696F" w:rsidRDefault="0012696F" w:rsidP="0012696F">
            <w:pPr>
              <w:rPr>
                <w:lang w:eastAsia="sr-Latn-RS"/>
              </w:rPr>
            </w:pPr>
            <w:r w:rsidRPr="0012696F">
              <w:rPr>
                <w:lang w:eastAsia="sr-Latn-RS"/>
              </w:rPr>
              <w:t>Power supply unit, BSM23/41/51</w:t>
            </w:r>
          </w:p>
        </w:tc>
        <w:tc>
          <w:tcPr>
            <w:tcW w:w="240" w:type="pct"/>
            <w:tcBorders>
              <w:top w:val="nil"/>
              <w:left w:val="nil"/>
              <w:bottom w:val="single" w:sz="4" w:space="0" w:color="auto"/>
              <w:right w:val="single" w:sz="4" w:space="0" w:color="auto"/>
            </w:tcBorders>
            <w:shd w:val="clear" w:color="auto" w:fill="auto"/>
            <w:noWrap/>
          </w:tcPr>
          <w:p w14:paraId="06251A2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687F6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EBEE8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52A8AA8" w14:textId="77777777" w:rsidR="0012696F" w:rsidRPr="0012696F" w:rsidRDefault="0012696F" w:rsidP="0012696F">
            <w:pPr>
              <w:jc w:val="center"/>
              <w:rPr>
                <w:lang w:eastAsia="sr-Latn-RS"/>
              </w:rPr>
            </w:pPr>
          </w:p>
        </w:tc>
      </w:tr>
      <w:tr w:rsidR="0012696F" w:rsidRPr="0012696F" w14:paraId="5DFFCF7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8F34A5" w14:textId="77777777" w:rsidR="0012696F" w:rsidRPr="0012696F" w:rsidRDefault="0012696F" w:rsidP="0012696F">
            <w:pPr>
              <w:jc w:val="center"/>
              <w:rPr>
                <w:lang w:val="sr-Cyrl-RS" w:eastAsia="sr-Latn-RS"/>
              </w:rPr>
            </w:pPr>
            <w:r w:rsidRPr="0012696F">
              <w:rPr>
                <w:lang w:eastAsia="sr-Latn-RS"/>
              </w:rPr>
              <w:t>3.31</w:t>
            </w:r>
          </w:p>
        </w:tc>
        <w:tc>
          <w:tcPr>
            <w:tcW w:w="948" w:type="pct"/>
            <w:tcBorders>
              <w:top w:val="nil"/>
              <w:left w:val="nil"/>
              <w:bottom w:val="single" w:sz="4" w:space="0" w:color="auto"/>
              <w:right w:val="single" w:sz="4" w:space="0" w:color="auto"/>
            </w:tcBorders>
            <w:shd w:val="clear" w:color="auto" w:fill="auto"/>
          </w:tcPr>
          <w:p w14:paraId="12E39169" w14:textId="77777777" w:rsidR="0012696F" w:rsidRPr="0012696F" w:rsidRDefault="0012696F" w:rsidP="0012696F">
            <w:pPr>
              <w:rPr>
                <w:lang w:eastAsia="sr-Latn-RS"/>
              </w:rPr>
            </w:pPr>
            <w:r w:rsidRPr="0012696F">
              <w:rPr>
                <w:lang w:eastAsia="sr-Latn-RS"/>
              </w:rPr>
              <w:t>550676</w:t>
            </w:r>
          </w:p>
        </w:tc>
        <w:tc>
          <w:tcPr>
            <w:tcW w:w="2113" w:type="pct"/>
            <w:tcBorders>
              <w:top w:val="nil"/>
              <w:left w:val="nil"/>
              <w:bottom w:val="single" w:sz="4" w:space="0" w:color="auto"/>
              <w:right w:val="single" w:sz="4" w:space="0" w:color="auto"/>
            </w:tcBorders>
            <w:shd w:val="clear" w:color="auto" w:fill="auto"/>
          </w:tcPr>
          <w:p w14:paraId="3F4E1919" w14:textId="77777777" w:rsidR="0012696F" w:rsidRPr="0012696F" w:rsidRDefault="0012696F" w:rsidP="0012696F">
            <w:pPr>
              <w:rPr>
                <w:lang w:eastAsia="sr-Latn-RS"/>
              </w:rPr>
            </w:pPr>
            <w:r w:rsidRPr="0012696F">
              <w:rPr>
                <w:lang w:eastAsia="sr-Latn-RS"/>
              </w:rPr>
              <w:t>Konektor 220V AC, kućište za osigurače i dva osigurača</w:t>
            </w:r>
          </w:p>
        </w:tc>
        <w:tc>
          <w:tcPr>
            <w:tcW w:w="240" w:type="pct"/>
            <w:tcBorders>
              <w:top w:val="nil"/>
              <w:left w:val="nil"/>
              <w:bottom w:val="single" w:sz="4" w:space="0" w:color="auto"/>
              <w:right w:val="single" w:sz="4" w:space="0" w:color="auto"/>
            </w:tcBorders>
            <w:shd w:val="clear" w:color="auto" w:fill="auto"/>
            <w:noWrap/>
          </w:tcPr>
          <w:p w14:paraId="3225B78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FDF7D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91A49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761B3D" w14:textId="77777777" w:rsidR="0012696F" w:rsidRPr="0012696F" w:rsidRDefault="0012696F" w:rsidP="0012696F">
            <w:pPr>
              <w:jc w:val="center"/>
              <w:rPr>
                <w:lang w:eastAsia="sr-Latn-RS"/>
              </w:rPr>
            </w:pPr>
          </w:p>
        </w:tc>
      </w:tr>
      <w:tr w:rsidR="0012696F" w:rsidRPr="0012696F" w14:paraId="49DC50C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C72668" w14:textId="77777777" w:rsidR="0012696F" w:rsidRPr="0012696F" w:rsidRDefault="0012696F" w:rsidP="0012696F">
            <w:pPr>
              <w:jc w:val="center"/>
              <w:rPr>
                <w:lang w:val="sr-Cyrl-RS" w:eastAsia="sr-Latn-RS"/>
              </w:rPr>
            </w:pPr>
            <w:r w:rsidRPr="0012696F">
              <w:rPr>
                <w:lang w:eastAsia="sr-Latn-RS"/>
              </w:rPr>
              <w:t>3.32</w:t>
            </w:r>
          </w:p>
        </w:tc>
        <w:tc>
          <w:tcPr>
            <w:tcW w:w="948" w:type="pct"/>
            <w:tcBorders>
              <w:top w:val="nil"/>
              <w:left w:val="nil"/>
              <w:bottom w:val="single" w:sz="4" w:space="0" w:color="auto"/>
              <w:right w:val="single" w:sz="4" w:space="0" w:color="auto"/>
            </w:tcBorders>
            <w:shd w:val="clear" w:color="auto" w:fill="auto"/>
          </w:tcPr>
          <w:p w14:paraId="28192844" w14:textId="77777777" w:rsidR="0012696F" w:rsidRPr="0012696F" w:rsidRDefault="0012696F" w:rsidP="0012696F">
            <w:pPr>
              <w:rPr>
                <w:lang w:eastAsia="sr-Latn-RS"/>
              </w:rPr>
            </w:pPr>
            <w:r w:rsidRPr="0012696F">
              <w:rPr>
                <w:lang w:eastAsia="sr-Latn-RS"/>
              </w:rPr>
              <w:t>6111-08125A</w:t>
            </w:r>
          </w:p>
        </w:tc>
        <w:tc>
          <w:tcPr>
            <w:tcW w:w="2113" w:type="pct"/>
            <w:tcBorders>
              <w:top w:val="nil"/>
              <w:left w:val="nil"/>
              <w:bottom w:val="single" w:sz="4" w:space="0" w:color="auto"/>
              <w:right w:val="single" w:sz="4" w:space="0" w:color="auto"/>
            </w:tcBorders>
            <w:shd w:val="clear" w:color="auto" w:fill="auto"/>
          </w:tcPr>
          <w:p w14:paraId="682A934A" w14:textId="77777777" w:rsidR="0012696F" w:rsidRPr="0012696F" w:rsidRDefault="0012696F" w:rsidP="0012696F">
            <w:pPr>
              <w:rPr>
                <w:lang w:eastAsia="sr-Latn-RS"/>
              </w:rPr>
            </w:pPr>
            <w:r w:rsidRPr="0012696F">
              <w:rPr>
                <w:lang w:eastAsia="sr-Latn-RS"/>
              </w:rPr>
              <w:t>Kućište, prednji deo, BSM-2351(3)</w:t>
            </w:r>
          </w:p>
        </w:tc>
        <w:tc>
          <w:tcPr>
            <w:tcW w:w="240" w:type="pct"/>
            <w:tcBorders>
              <w:top w:val="nil"/>
              <w:left w:val="nil"/>
              <w:bottom w:val="single" w:sz="4" w:space="0" w:color="auto"/>
              <w:right w:val="single" w:sz="4" w:space="0" w:color="auto"/>
            </w:tcBorders>
            <w:shd w:val="clear" w:color="auto" w:fill="auto"/>
            <w:noWrap/>
          </w:tcPr>
          <w:p w14:paraId="44616EE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8E75DE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F0AD25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3448DF" w14:textId="77777777" w:rsidR="0012696F" w:rsidRPr="0012696F" w:rsidRDefault="0012696F" w:rsidP="0012696F">
            <w:pPr>
              <w:jc w:val="center"/>
              <w:rPr>
                <w:lang w:eastAsia="sr-Latn-RS"/>
              </w:rPr>
            </w:pPr>
          </w:p>
        </w:tc>
      </w:tr>
      <w:tr w:rsidR="0012696F" w:rsidRPr="0012696F" w14:paraId="71D962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412C95E" w14:textId="77777777" w:rsidR="0012696F" w:rsidRPr="0012696F" w:rsidRDefault="0012696F" w:rsidP="0012696F">
            <w:pPr>
              <w:jc w:val="center"/>
              <w:rPr>
                <w:lang w:val="sr-Cyrl-RS" w:eastAsia="sr-Latn-RS"/>
              </w:rPr>
            </w:pPr>
            <w:r w:rsidRPr="0012696F">
              <w:rPr>
                <w:lang w:eastAsia="sr-Latn-RS"/>
              </w:rPr>
              <w:t>3.33</w:t>
            </w:r>
          </w:p>
        </w:tc>
        <w:tc>
          <w:tcPr>
            <w:tcW w:w="948" w:type="pct"/>
            <w:tcBorders>
              <w:top w:val="nil"/>
              <w:left w:val="nil"/>
              <w:bottom w:val="single" w:sz="4" w:space="0" w:color="auto"/>
              <w:right w:val="single" w:sz="4" w:space="0" w:color="auto"/>
            </w:tcBorders>
            <w:shd w:val="clear" w:color="auto" w:fill="auto"/>
          </w:tcPr>
          <w:p w14:paraId="7FC3D909" w14:textId="77777777" w:rsidR="0012696F" w:rsidRPr="0012696F" w:rsidRDefault="0012696F" w:rsidP="0012696F">
            <w:pPr>
              <w:rPr>
                <w:lang w:eastAsia="sr-Latn-RS"/>
              </w:rPr>
            </w:pPr>
            <w:r w:rsidRPr="0012696F">
              <w:rPr>
                <w:lang w:eastAsia="sr-Latn-RS"/>
              </w:rPr>
              <w:t>6111-08134A</w:t>
            </w:r>
          </w:p>
        </w:tc>
        <w:tc>
          <w:tcPr>
            <w:tcW w:w="2113" w:type="pct"/>
            <w:tcBorders>
              <w:top w:val="nil"/>
              <w:left w:val="nil"/>
              <w:bottom w:val="single" w:sz="4" w:space="0" w:color="auto"/>
              <w:right w:val="single" w:sz="4" w:space="0" w:color="auto"/>
            </w:tcBorders>
            <w:shd w:val="clear" w:color="auto" w:fill="auto"/>
          </w:tcPr>
          <w:p w14:paraId="176A2FD3" w14:textId="77777777" w:rsidR="0012696F" w:rsidRPr="0012696F" w:rsidRDefault="0012696F" w:rsidP="0012696F">
            <w:pPr>
              <w:rPr>
                <w:lang w:eastAsia="sr-Latn-RS"/>
              </w:rPr>
            </w:pPr>
            <w:r w:rsidRPr="0012696F">
              <w:rPr>
                <w:lang w:eastAsia="sr-Latn-RS"/>
              </w:rPr>
              <w:t>Kućište, zadnji deo, BSM-2351(3)</w:t>
            </w:r>
          </w:p>
        </w:tc>
        <w:tc>
          <w:tcPr>
            <w:tcW w:w="240" w:type="pct"/>
            <w:tcBorders>
              <w:top w:val="nil"/>
              <w:left w:val="nil"/>
              <w:bottom w:val="single" w:sz="4" w:space="0" w:color="auto"/>
              <w:right w:val="single" w:sz="4" w:space="0" w:color="auto"/>
            </w:tcBorders>
            <w:shd w:val="clear" w:color="auto" w:fill="auto"/>
            <w:noWrap/>
          </w:tcPr>
          <w:p w14:paraId="5FB9676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6BFB0C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EDB98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F26354" w14:textId="77777777" w:rsidR="0012696F" w:rsidRPr="0012696F" w:rsidRDefault="0012696F" w:rsidP="0012696F">
            <w:pPr>
              <w:jc w:val="center"/>
              <w:rPr>
                <w:lang w:eastAsia="sr-Latn-RS"/>
              </w:rPr>
            </w:pPr>
          </w:p>
        </w:tc>
      </w:tr>
      <w:tr w:rsidR="0012696F" w:rsidRPr="0012696F" w14:paraId="041CE53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BACA7C0" w14:textId="77777777" w:rsidR="0012696F" w:rsidRPr="0012696F" w:rsidRDefault="0012696F" w:rsidP="0012696F">
            <w:pPr>
              <w:jc w:val="center"/>
              <w:rPr>
                <w:lang w:val="sr-Cyrl-RS" w:eastAsia="sr-Latn-RS"/>
              </w:rPr>
            </w:pPr>
            <w:r w:rsidRPr="0012696F">
              <w:rPr>
                <w:lang w:eastAsia="sr-Latn-RS"/>
              </w:rPr>
              <w:t>3.34</w:t>
            </w:r>
          </w:p>
        </w:tc>
        <w:tc>
          <w:tcPr>
            <w:tcW w:w="948" w:type="pct"/>
            <w:tcBorders>
              <w:top w:val="nil"/>
              <w:left w:val="nil"/>
              <w:bottom w:val="single" w:sz="4" w:space="0" w:color="auto"/>
              <w:right w:val="single" w:sz="4" w:space="0" w:color="auto"/>
            </w:tcBorders>
            <w:shd w:val="clear" w:color="auto" w:fill="auto"/>
            <w:vAlign w:val="bottom"/>
          </w:tcPr>
          <w:p w14:paraId="69AC3D1A" w14:textId="77777777" w:rsidR="0012696F" w:rsidRPr="0012696F" w:rsidRDefault="0012696F" w:rsidP="0012696F">
            <w:pPr>
              <w:rPr>
                <w:lang w:eastAsia="sr-Latn-RS"/>
              </w:rPr>
            </w:pPr>
            <w:r w:rsidRPr="0012696F">
              <w:rPr>
                <w:lang w:eastAsia="sr-Latn-RS"/>
              </w:rPr>
              <w:t>929915A</w:t>
            </w:r>
          </w:p>
        </w:tc>
        <w:tc>
          <w:tcPr>
            <w:tcW w:w="2113" w:type="pct"/>
            <w:tcBorders>
              <w:top w:val="nil"/>
              <w:left w:val="nil"/>
              <w:bottom w:val="single" w:sz="4" w:space="0" w:color="auto"/>
              <w:right w:val="single" w:sz="4" w:space="0" w:color="auto"/>
            </w:tcBorders>
            <w:shd w:val="clear" w:color="auto" w:fill="auto"/>
          </w:tcPr>
          <w:p w14:paraId="0FB0EBCF" w14:textId="77777777" w:rsidR="0012696F" w:rsidRPr="0012696F" w:rsidRDefault="0012696F" w:rsidP="0012696F">
            <w:pPr>
              <w:rPr>
                <w:lang w:eastAsia="sr-Latn-RS"/>
              </w:rPr>
            </w:pPr>
            <w:r w:rsidRPr="0012696F">
              <w:rPr>
                <w:lang w:eastAsia="sr-Latn-RS"/>
              </w:rPr>
              <w:t>Power supply unit, PVM 2703/01</w:t>
            </w:r>
          </w:p>
        </w:tc>
        <w:tc>
          <w:tcPr>
            <w:tcW w:w="240" w:type="pct"/>
            <w:tcBorders>
              <w:top w:val="nil"/>
              <w:left w:val="nil"/>
              <w:bottom w:val="single" w:sz="4" w:space="0" w:color="auto"/>
              <w:right w:val="single" w:sz="4" w:space="0" w:color="auto"/>
            </w:tcBorders>
            <w:shd w:val="clear" w:color="auto" w:fill="auto"/>
            <w:noWrap/>
          </w:tcPr>
          <w:p w14:paraId="1153241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D9D440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548868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5EDBA3" w14:textId="77777777" w:rsidR="0012696F" w:rsidRPr="0012696F" w:rsidRDefault="0012696F" w:rsidP="0012696F">
            <w:pPr>
              <w:jc w:val="center"/>
              <w:rPr>
                <w:lang w:eastAsia="sr-Latn-RS"/>
              </w:rPr>
            </w:pPr>
          </w:p>
        </w:tc>
      </w:tr>
      <w:tr w:rsidR="0012696F" w:rsidRPr="0012696F" w14:paraId="2EF4866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914EA2" w14:textId="77777777" w:rsidR="0012696F" w:rsidRPr="0012696F" w:rsidRDefault="0012696F" w:rsidP="0012696F">
            <w:pPr>
              <w:jc w:val="center"/>
              <w:rPr>
                <w:lang w:val="sr-Cyrl-RS" w:eastAsia="sr-Latn-RS"/>
              </w:rPr>
            </w:pPr>
            <w:r w:rsidRPr="0012696F">
              <w:rPr>
                <w:lang w:eastAsia="sr-Latn-RS"/>
              </w:rPr>
              <w:t>3.35</w:t>
            </w:r>
          </w:p>
        </w:tc>
        <w:tc>
          <w:tcPr>
            <w:tcW w:w="948" w:type="pct"/>
            <w:tcBorders>
              <w:top w:val="nil"/>
              <w:left w:val="nil"/>
              <w:bottom w:val="single" w:sz="4" w:space="0" w:color="auto"/>
              <w:right w:val="single" w:sz="4" w:space="0" w:color="auto"/>
            </w:tcBorders>
            <w:shd w:val="clear" w:color="auto" w:fill="auto"/>
            <w:vAlign w:val="bottom"/>
          </w:tcPr>
          <w:p w14:paraId="588281C7" w14:textId="77777777" w:rsidR="0012696F" w:rsidRPr="0012696F" w:rsidRDefault="0012696F" w:rsidP="0012696F">
            <w:pPr>
              <w:rPr>
                <w:lang w:eastAsia="sr-Latn-RS"/>
              </w:rPr>
            </w:pPr>
            <w:r w:rsidRPr="0012696F">
              <w:rPr>
                <w:lang w:eastAsia="sr-Latn-RS"/>
              </w:rPr>
              <w:t>913959</w:t>
            </w:r>
          </w:p>
        </w:tc>
        <w:tc>
          <w:tcPr>
            <w:tcW w:w="2113" w:type="pct"/>
            <w:tcBorders>
              <w:top w:val="nil"/>
              <w:left w:val="nil"/>
              <w:bottom w:val="single" w:sz="4" w:space="0" w:color="auto"/>
              <w:right w:val="single" w:sz="4" w:space="0" w:color="auto"/>
            </w:tcBorders>
            <w:shd w:val="clear" w:color="auto" w:fill="auto"/>
          </w:tcPr>
          <w:p w14:paraId="21B9A2D6" w14:textId="77777777" w:rsidR="0012696F" w:rsidRPr="0012696F" w:rsidRDefault="0012696F" w:rsidP="0012696F">
            <w:pPr>
              <w:rPr>
                <w:lang w:eastAsia="sr-Latn-RS"/>
              </w:rPr>
            </w:pPr>
            <w:r w:rsidRPr="0012696F">
              <w:rPr>
                <w:lang w:eastAsia="sr-Latn-RS"/>
              </w:rPr>
              <w:t>Inverter board, PVM 2703/01</w:t>
            </w:r>
          </w:p>
        </w:tc>
        <w:tc>
          <w:tcPr>
            <w:tcW w:w="240" w:type="pct"/>
            <w:tcBorders>
              <w:top w:val="nil"/>
              <w:left w:val="nil"/>
              <w:bottom w:val="single" w:sz="4" w:space="0" w:color="auto"/>
              <w:right w:val="single" w:sz="4" w:space="0" w:color="auto"/>
            </w:tcBorders>
            <w:shd w:val="clear" w:color="auto" w:fill="auto"/>
            <w:noWrap/>
          </w:tcPr>
          <w:p w14:paraId="69A8A2A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7533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34EEC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BA8106" w14:textId="77777777" w:rsidR="0012696F" w:rsidRPr="0012696F" w:rsidRDefault="0012696F" w:rsidP="0012696F">
            <w:pPr>
              <w:jc w:val="center"/>
              <w:rPr>
                <w:lang w:eastAsia="sr-Latn-RS"/>
              </w:rPr>
            </w:pPr>
          </w:p>
        </w:tc>
      </w:tr>
      <w:tr w:rsidR="0012696F" w:rsidRPr="0012696F" w14:paraId="1D8D9FC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5D4818B" w14:textId="77777777" w:rsidR="0012696F" w:rsidRPr="0012696F" w:rsidRDefault="0012696F" w:rsidP="0012696F">
            <w:pPr>
              <w:jc w:val="center"/>
              <w:rPr>
                <w:lang w:val="sr-Cyrl-RS" w:eastAsia="sr-Latn-RS"/>
              </w:rPr>
            </w:pPr>
            <w:r w:rsidRPr="0012696F">
              <w:rPr>
                <w:lang w:eastAsia="sr-Latn-RS"/>
              </w:rPr>
              <w:t>3.36</w:t>
            </w:r>
          </w:p>
        </w:tc>
        <w:tc>
          <w:tcPr>
            <w:tcW w:w="948" w:type="pct"/>
            <w:tcBorders>
              <w:top w:val="nil"/>
              <w:left w:val="nil"/>
              <w:bottom w:val="single" w:sz="4" w:space="0" w:color="auto"/>
              <w:right w:val="single" w:sz="4" w:space="0" w:color="auto"/>
            </w:tcBorders>
            <w:shd w:val="clear" w:color="auto" w:fill="auto"/>
            <w:vAlign w:val="bottom"/>
          </w:tcPr>
          <w:p w14:paraId="747A9BD1" w14:textId="77777777" w:rsidR="0012696F" w:rsidRPr="0012696F" w:rsidRDefault="0012696F" w:rsidP="0012696F">
            <w:pPr>
              <w:rPr>
                <w:lang w:eastAsia="sr-Latn-RS"/>
              </w:rPr>
            </w:pPr>
            <w:r w:rsidRPr="0012696F">
              <w:rPr>
                <w:lang w:eastAsia="sr-Latn-RS"/>
              </w:rPr>
              <w:t>927187A</w:t>
            </w:r>
          </w:p>
        </w:tc>
        <w:tc>
          <w:tcPr>
            <w:tcW w:w="2113" w:type="pct"/>
            <w:tcBorders>
              <w:top w:val="nil"/>
              <w:left w:val="nil"/>
              <w:bottom w:val="single" w:sz="4" w:space="0" w:color="auto"/>
              <w:right w:val="single" w:sz="4" w:space="0" w:color="auto"/>
            </w:tcBorders>
            <w:shd w:val="clear" w:color="auto" w:fill="auto"/>
            <w:vAlign w:val="bottom"/>
          </w:tcPr>
          <w:p w14:paraId="1EB8978A" w14:textId="77777777" w:rsidR="0012696F" w:rsidRPr="0012696F" w:rsidRDefault="0012696F" w:rsidP="0012696F">
            <w:pPr>
              <w:rPr>
                <w:lang w:eastAsia="sr-Latn-RS"/>
              </w:rPr>
            </w:pPr>
            <w:r w:rsidRPr="0012696F">
              <w:rPr>
                <w:lang w:eastAsia="sr-Latn-RS"/>
              </w:rPr>
              <w:t>NIBP pumpa, PVM 2703/01</w:t>
            </w:r>
          </w:p>
        </w:tc>
        <w:tc>
          <w:tcPr>
            <w:tcW w:w="240" w:type="pct"/>
            <w:tcBorders>
              <w:top w:val="nil"/>
              <w:left w:val="nil"/>
              <w:bottom w:val="single" w:sz="4" w:space="0" w:color="auto"/>
              <w:right w:val="single" w:sz="4" w:space="0" w:color="auto"/>
            </w:tcBorders>
            <w:shd w:val="clear" w:color="auto" w:fill="auto"/>
            <w:noWrap/>
          </w:tcPr>
          <w:p w14:paraId="2A9A514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D2D5AA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FB79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D64C2AF" w14:textId="77777777" w:rsidR="0012696F" w:rsidRPr="0012696F" w:rsidRDefault="0012696F" w:rsidP="0012696F">
            <w:pPr>
              <w:jc w:val="center"/>
              <w:rPr>
                <w:lang w:eastAsia="sr-Latn-RS"/>
              </w:rPr>
            </w:pPr>
          </w:p>
        </w:tc>
      </w:tr>
      <w:tr w:rsidR="0012696F" w:rsidRPr="0012696F" w14:paraId="4424108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372D7E" w14:textId="77777777" w:rsidR="0012696F" w:rsidRPr="0012696F" w:rsidRDefault="0012696F" w:rsidP="0012696F">
            <w:pPr>
              <w:jc w:val="center"/>
              <w:rPr>
                <w:lang w:val="sr-Cyrl-RS" w:eastAsia="sr-Latn-RS"/>
              </w:rPr>
            </w:pPr>
            <w:r w:rsidRPr="0012696F">
              <w:rPr>
                <w:lang w:eastAsia="sr-Latn-RS"/>
              </w:rPr>
              <w:t>3.37</w:t>
            </w:r>
          </w:p>
        </w:tc>
        <w:tc>
          <w:tcPr>
            <w:tcW w:w="948" w:type="pct"/>
            <w:tcBorders>
              <w:top w:val="nil"/>
              <w:left w:val="nil"/>
              <w:bottom w:val="single" w:sz="4" w:space="0" w:color="auto"/>
              <w:right w:val="single" w:sz="4" w:space="0" w:color="auto"/>
            </w:tcBorders>
            <w:shd w:val="clear" w:color="auto" w:fill="auto"/>
            <w:vAlign w:val="bottom"/>
          </w:tcPr>
          <w:p w14:paraId="28D92E51" w14:textId="77777777" w:rsidR="0012696F" w:rsidRPr="0012696F" w:rsidRDefault="0012696F" w:rsidP="0012696F">
            <w:pPr>
              <w:rPr>
                <w:lang w:eastAsia="sr-Latn-RS"/>
              </w:rPr>
            </w:pPr>
            <w:r w:rsidRPr="0012696F">
              <w:rPr>
                <w:lang w:eastAsia="sr-Latn-RS"/>
              </w:rPr>
              <w:t>923119</w:t>
            </w:r>
          </w:p>
        </w:tc>
        <w:tc>
          <w:tcPr>
            <w:tcW w:w="2113" w:type="pct"/>
            <w:tcBorders>
              <w:top w:val="nil"/>
              <w:left w:val="nil"/>
              <w:bottom w:val="single" w:sz="4" w:space="0" w:color="auto"/>
              <w:right w:val="single" w:sz="4" w:space="0" w:color="auto"/>
            </w:tcBorders>
            <w:shd w:val="clear" w:color="auto" w:fill="auto"/>
            <w:vAlign w:val="bottom"/>
          </w:tcPr>
          <w:p w14:paraId="2ED29059" w14:textId="77777777" w:rsidR="0012696F" w:rsidRPr="0012696F" w:rsidRDefault="0012696F" w:rsidP="0012696F">
            <w:pPr>
              <w:rPr>
                <w:lang w:eastAsia="sr-Latn-RS"/>
              </w:rPr>
            </w:pPr>
            <w:r w:rsidRPr="0012696F">
              <w:rPr>
                <w:lang w:eastAsia="sr-Latn-RS"/>
              </w:rPr>
              <w:t>NIBP elektromagnetni ventili, set, PVM-2703/01</w:t>
            </w:r>
          </w:p>
        </w:tc>
        <w:tc>
          <w:tcPr>
            <w:tcW w:w="240" w:type="pct"/>
            <w:tcBorders>
              <w:top w:val="nil"/>
              <w:left w:val="nil"/>
              <w:bottom w:val="single" w:sz="4" w:space="0" w:color="auto"/>
              <w:right w:val="single" w:sz="4" w:space="0" w:color="auto"/>
            </w:tcBorders>
            <w:shd w:val="clear" w:color="auto" w:fill="auto"/>
            <w:noWrap/>
          </w:tcPr>
          <w:p w14:paraId="5EF885A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2BC03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79DD7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A30FB42" w14:textId="77777777" w:rsidR="0012696F" w:rsidRPr="0012696F" w:rsidRDefault="0012696F" w:rsidP="0012696F">
            <w:pPr>
              <w:jc w:val="center"/>
              <w:rPr>
                <w:lang w:eastAsia="sr-Latn-RS"/>
              </w:rPr>
            </w:pPr>
          </w:p>
        </w:tc>
      </w:tr>
      <w:tr w:rsidR="0012696F" w:rsidRPr="0012696F" w14:paraId="2134398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9C01E9" w14:textId="77777777" w:rsidR="0012696F" w:rsidRPr="0012696F" w:rsidRDefault="0012696F" w:rsidP="0012696F">
            <w:pPr>
              <w:jc w:val="center"/>
              <w:rPr>
                <w:lang w:val="sr-Cyrl-RS" w:eastAsia="sr-Latn-RS"/>
              </w:rPr>
            </w:pPr>
            <w:r w:rsidRPr="0012696F">
              <w:rPr>
                <w:lang w:eastAsia="sr-Latn-RS"/>
              </w:rPr>
              <w:t>3.38</w:t>
            </w:r>
          </w:p>
        </w:tc>
        <w:tc>
          <w:tcPr>
            <w:tcW w:w="948" w:type="pct"/>
            <w:tcBorders>
              <w:top w:val="nil"/>
              <w:left w:val="nil"/>
              <w:bottom w:val="single" w:sz="4" w:space="0" w:color="auto"/>
              <w:right w:val="single" w:sz="4" w:space="0" w:color="auto"/>
            </w:tcBorders>
            <w:shd w:val="clear" w:color="auto" w:fill="auto"/>
            <w:vAlign w:val="bottom"/>
          </w:tcPr>
          <w:p w14:paraId="1A0217D2" w14:textId="77777777" w:rsidR="0012696F" w:rsidRPr="0012696F" w:rsidRDefault="0012696F" w:rsidP="0012696F">
            <w:pPr>
              <w:rPr>
                <w:lang w:eastAsia="sr-Latn-RS"/>
              </w:rPr>
            </w:pPr>
            <w:r w:rsidRPr="0012696F">
              <w:rPr>
                <w:lang w:eastAsia="sr-Latn-RS"/>
              </w:rPr>
              <w:t>662329A</w:t>
            </w:r>
          </w:p>
        </w:tc>
        <w:tc>
          <w:tcPr>
            <w:tcW w:w="2113" w:type="pct"/>
            <w:tcBorders>
              <w:top w:val="nil"/>
              <w:left w:val="nil"/>
              <w:bottom w:val="single" w:sz="4" w:space="0" w:color="auto"/>
              <w:right w:val="single" w:sz="4" w:space="0" w:color="auto"/>
            </w:tcBorders>
            <w:shd w:val="clear" w:color="auto" w:fill="auto"/>
            <w:vAlign w:val="bottom"/>
          </w:tcPr>
          <w:p w14:paraId="5D589466" w14:textId="77777777" w:rsidR="0012696F" w:rsidRPr="0012696F" w:rsidRDefault="0012696F" w:rsidP="0012696F">
            <w:pPr>
              <w:rPr>
                <w:lang w:eastAsia="sr-Latn-RS"/>
              </w:rPr>
            </w:pPr>
            <w:r w:rsidRPr="0012696F">
              <w:rPr>
                <w:lang w:eastAsia="sr-Latn-RS"/>
              </w:rPr>
              <w:t>NIBP kontrolni ventil</w:t>
            </w:r>
          </w:p>
        </w:tc>
        <w:tc>
          <w:tcPr>
            <w:tcW w:w="240" w:type="pct"/>
            <w:tcBorders>
              <w:top w:val="nil"/>
              <w:left w:val="nil"/>
              <w:bottom w:val="single" w:sz="4" w:space="0" w:color="auto"/>
              <w:right w:val="single" w:sz="4" w:space="0" w:color="auto"/>
            </w:tcBorders>
            <w:shd w:val="clear" w:color="auto" w:fill="auto"/>
            <w:noWrap/>
          </w:tcPr>
          <w:p w14:paraId="2A42075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2058D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DFE025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AC4DDF" w14:textId="77777777" w:rsidR="0012696F" w:rsidRPr="0012696F" w:rsidRDefault="0012696F" w:rsidP="0012696F">
            <w:pPr>
              <w:jc w:val="center"/>
              <w:rPr>
                <w:lang w:eastAsia="sr-Latn-RS"/>
              </w:rPr>
            </w:pPr>
          </w:p>
        </w:tc>
      </w:tr>
      <w:tr w:rsidR="0012696F" w:rsidRPr="0012696F" w14:paraId="0E39CD2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B8EED5E" w14:textId="77777777" w:rsidR="0012696F" w:rsidRPr="0012696F" w:rsidRDefault="0012696F" w:rsidP="0012696F">
            <w:pPr>
              <w:jc w:val="center"/>
              <w:rPr>
                <w:lang w:val="sr-Cyrl-RS" w:eastAsia="sr-Latn-RS"/>
              </w:rPr>
            </w:pPr>
            <w:r w:rsidRPr="0012696F">
              <w:rPr>
                <w:lang w:eastAsia="sr-Latn-RS"/>
              </w:rPr>
              <w:t>3.39</w:t>
            </w:r>
          </w:p>
        </w:tc>
        <w:tc>
          <w:tcPr>
            <w:tcW w:w="948" w:type="pct"/>
            <w:tcBorders>
              <w:top w:val="nil"/>
              <w:left w:val="nil"/>
              <w:bottom w:val="single" w:sz="4" w:space="0" w:color="auto"/>
              <w:right w:val="single" w:sz="4" w:space="0" w:color="auto"/>
            </w:tcBorders>
            <w:shd w:val="clear" w:color="auto" w:fill="auto"/>
            <w:vAlign w:val="bottom"/>
          </w:tcPr>
          <w:p w14:paraId="65351161" w14:textId="77777777" w:rsidR="0012696F" w:rsidRPr="0012696F" w:rsidRDefault="0012696F" w:rsidP="0012696F">
            <w:pPr>
              <w:rPr>
                <w:lang w:eastAsia="sr-Latn-RS"/>
              </w:rPr>
            </w:pPr>
            <w:r w:rsidRPr="0012696F">
              <w:rPr>
                <w:lang w:eastAsia="sr-Latn-RS"/>
              </w:rPr>
              <w:t>SK-9000000313</w:t>
            </w:r>
          </w:p>
        </w:tc>
        <w:tc>
          <w:tcPr>
            <w:tcW w:w="2113" w:type="pct"/>
            <w:tcBorders>
              <w:top w:val="nil"/>
              <w:left w:val="nil"/>
              <w:bottom w:val="single" w:sz="4" w:space="0" w:color="auto"/>
              <w:right w:val="single" w:sz="4" w:space="0" w:color="auto"/>
            </w:tcBorders>
            <w:shd w:val="clear" w:color="auto" w:fill="auto"/>
            <w:vAlign w:val="bottom"/>
          </w:tcPr>
          <w:p w14:paraId="3FE8952C" w14:textId="77777777" w:rsidR="0012696F" w:rsidRPr="0012696F" w:rsidRDefault="0012696F" w:rsidP="0012696F">
            <w:pPr>
              <w:rPr>
                <w:lang w:eastAsia="sr-Latn-RS"/>
              </w:rPr>
            </w:pPr>
            <w:r w:rsidRPr="0012696F">
              <w:rPr>
                <w:lang w:eastAsia="sr-Latn-RS"/>
              </w:rPr>
              <w:t>LCD unit, PVM-2703/01</w:t>
            </w:r>
          </w:p>
        </w:tc>
        <w:tc>
          <w:tcPr>
            <w:tcW w:w="240" w:type="pct"/>
            <w:tcBorders>
              <w:top w:val="nil"/>
              <w:left w:val="nil"/>
              <w:bottom w:val="single" w:sz="4" w:space="0" w:color="auto"/>
              <w:right w:val="single" w:sz="4" w:space="0" w:color="auto"/>
            </w:tcBorders>
            <w:shd w:val="clear" w:color="auto" w:fill="auto"/>
            <w:noWrap/>
          </w:tcPr>
          <w:p w14:paraId="58AF982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6C912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708F9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63301F" w14:textId="77777777" w:rsidR="0012696F" w:rsidRPr="0012696F" w:rsidRDefault="0012696F" w:rsidP="0012696F">
            <w:pPr>
              <w:jc w:val="center"/>
              <w:rPr>
                <w:lang w:eastAsia="sr-Latn-RS"/>
              </w:rPr>
            </w:pPr>
          </w:p>
        </w:tc>
      </w:tr>
      <w:tr w:rsidR="0012696F" w:rsidRPr="0012696F" w14:paraId="6BDF715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8064B3" w14:textId="77777777" w:rsidR="0012696F" w:rsidRPr="0012696F" w:rsidRDefault="0012696F" w:rsidP="0012696F">
            <w:pPr>
              <w:jc w:val="center"/>
              <w:rPr>
                <w:lang w:val="sr-Cyrl-RS" w:eastAsia="sr-Latn-RS"/>
              </w:rPr>
            </w:pPr>
            <w:r w:rsidRPr="0012696F">
              <w:rPr>
                <w:lang w:eastAsia="sr-Latn-RS"/>
              </w:rPr>
              <w:t>3.40</w:t>
            </w:r>
          </w:p>
        </w:tc>
        <w:tc>
          <w:tcPr>
            <w:tcW w:w="948" w:type="pct"/>
            <w:tcBorders>
              <w:top w:val="nil"/>
              <w:left w:val="nil"/>
              <w:bottom w:val="single" w:sz="4" w:space="0" w:color="auto"/>
              <w:right w:val="single" w:sz="4" w:space="0" w:color="auto"/>
            </w:tcBorders>
            <w:shd w:val="clear" w:color="auto" w:fill="auto"/>
            <w:vAlign w:val="bottom"/>
          </w:tcPr>
          <w:p w14:paraId="0AA419D2" w14:textId="77777777" w:rsidR="0012696F" w:rsidRPr="0012696F" w:rsidRDefault="0012696F" w:rsidP="0012696F">
            <w:pPr>
              <w:rPr>
                <w:lang w:eastAsia="sr-Latn-RS"/>
              </w:rPr>
            </w:pPr>
            <w:r w:rsidRPr="0012696F">
              <w:rPr>
                <w:lang w:eastAsia="sr-Latn-RS"/>
              </w:rPr>
              <w:t>SK-9000000322A</w:t>
            </w:r>
          </w:p>
        </w:tc>
        <w:tc>
          <w:tcPr>
            <w:tcW w:w="2113" w:type="pct"/>
            <w:tcBorders>
              <w:top w:val="nil"/>
              <w:left w:val="nil"/>
              <w:bottom w:val="single" w:sz="4" w:space="0" w:color="auto"/>
              <w:right w:val="single" w:sz="4" w:space="0" w:color="auto"/>
            </w:tcBorders>
            <w:shd w:val="clear" w:color="auto" w:fill="auto"/>
            <w:vAlign w:val="bottom"/>
          </w:tcPr>
          <w:p w14:paraId="547F4B41" w14:textId="77777777" w:rsidR="0012696F" w:rsidRPr="0012696F" w:rsidRDefault="0012696F" w:rsidP="0012696F">
            <w:pPr>
              <w:rPr>
                <w:lang w:eastAsia="sr-Latn-RS"/>
              </w:rPr>
            </w:pPr>
            <w:r w:rsidRPr="0012696F">
              <w:rPr>
                <w:lang w:eastAsia="sr-Latn-RS"/>
              </w:rPr>
              <w:t>"Touch panel", PVM-2703/01</w:t>
            </w:r>
          </w:p>
        </w:tc>
        <w:tc>
          <w:tcPr>
            <w:tcW w:w="240" w:type="pct"/>
            <w:tcBorders>
              <w:top w:val="nil"/>
              <w:left w:val="nil"/>
              <w:bottom w:val="single" w:sz="4" w:space="0" w:color="auto"/>
              <w:right w:val="single" w:sz="4" w:space="0" w:color="auto"/>
            </w:tcBorders>
            <w:shd w:val="clear" w:color="auto" w:fill="auto"/>
            <w:noWrap/>
          </w:tcPr>
          <w:p w14:paraId="3276DEC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54D037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68A7BD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BCD25F" w14:textId="77777777" w:rsidR="0012696F" w:rsidRPr="0012696F" w:rsidRDefault="0012696F" w:rsidP="0012696F">
            <w:pPr>
              <w:jc w:val="center"/>
              <w:rPr>
                <w:lang w:eastAsia="sr-Latn-RS"/>
              </w:rPr>
            </w:pPr>
          </w:p>
        </w:tc>
      </w:tr>
      <w:tr w:rsidR="0012696F" w:rsidRPr="0012696F" w14:paraId="01F714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60CB102" w14:textId="77777777" w:rsidR="0012696F" w:rsidRPr="0012696F" w:rsidRDefault="0012696F" w:rsidP="0012696F">
            <w:pPr>
              <w:jc w:val="center"/>
              <w:rPr>
                <w:lang w:val="sr-Cyrl-RS" w:eastAsia="sr-Latn-RS"/>
              </w:rPr>
            </w:pPr>
            <w:r w:rsidRPr="0012696F">
              <w:rPr>
                <w:lang w:eastAsia="sr-Latn-RS"/>
              </w:rPr>
              <w:t>3.41</w:t>
            </w:r>
          </w:p>
        </w:tc>
        <w:tc>
          <w:tcPr>
            <w:tcW w:w="948" w:type="pct"/>
            <w:tcBorders>
              <w:top w:val="nil"/>
              <w:left w:val="nil"/>
              <w:bottom w:val="single" w:sz="4" w:space="0" w:color="auto"/>
              <w:right w:val="single" w:sz="4" w:space="0" w:color="auto"/>
            </w:tcBorders>
            <w:shd w:val="clear" w:color="auto" w:fill="auto"/>
            <w:vAlign w:val="bottom"/>
          </w:tcPr>
          <w:p w14:paraId="5FEF8ACB" w14:textId="77777777" w:rsidR="0012696F" w:rsidRPr="0012696F" w:rsidRDefault="0012696F" w:rsidP="0012696F">
            <w:pPr>
              <w:rPr>
                <w:lang w:eastAsia="sr-Latn-RS"/>
              </w:rPr>
            </w:pPr>
            <w:r w:rsidRPr="0012696F">
              <w:rPr>
                <w:lang w:eastAsia="sr-Latn-RS"/>
              </w:rPr>
              <w:t>SK-6112904849D</w:t>
            </w:r>
          </w:p>
        </w:tc>
        <w:tc>
          <w:tcPr>
            <w:tcW w:w="2113" w:type="pct"/>
            <w:tcBorders>
              <w:top w:val="nil"/>
              <w:left w:val="nil"/>
              <w:bottom w:val="single" w:sz="4" w:space="0" w:color="auto"/>
              <w:right w:val="single" w:sz="4" w:space="0" w:color="auto"/>
            </w:tcBorders>
            <w:shd w:val="clear" w:color="auto" w:fill="auto"/>
          </w:tcPr>
          <w:p w14:paraId="03AC6B56" w14:textId="77777777" w:rsidR="0012696F" w:rsidRPr="0012696F" w:rsidRDefault="0012696F" w:rsidP="0012696F">
            <w:pPr>
              <w:rPr>
                <w:lang w:eastAsia="sr-Latn-RS"/>
              </w:rPr>
            </w:pPr>
            <w:r w:rsidRPr="0012696F">
              <w:rPr>
                <w:lang w:eastAsia="sr-Latn-RS"/>
              </w:rPr>
              <w:t>Držač "Touch" panela, PVM-2703/01</w:t>
            </w:r>
          </w:p>
        </w:tc>
        <w:tc>
          <w:tcPr>
            <w:tcW w:w="240" w:type="pct"/>
            <w:tcBorders>
              <w:top w:val="nil"/>
              <w:left w:val="nil"/>
              <w:bottom w:val="single" w:sz="4" w:space="0" w:color="auto"/>
              <w:right w:val="single" w:sz="4" w:space="0" w:color="auto"/>
            </w:tcBorders>
            <w:shd w:val="clear" w:color="auto" w:fill="auto"/>
            <w:noWrap/>
          </w:tcPr>
          <w:p w14:paraId="089E70B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1564E2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021BA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EC4A9D" w14:textId="77777777" w:rsidR="0012696F" w:rsidRPr="0012696F" w:rsidRDefault="0012696F" w:rsidP="0012696F">
            <w:pPr>
              <w:jc w:val="center"/>
              <w:rPr>
                <w:lang w:eastAsia="sr-Latn-RS"/>
              </w:rPr>
            </w:pPr>
          </w:p>
        </w:tc>
      </w:tr>
      <w:tr w:rsidR="0012696F" w:rsidRPr="0012696F" w14:paraId="6B0190B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ECE8D9D" w14:textId="77777777" w:rsidR="0012696F" w:rsidRPr="0012696F" w:rsidRDefault="0012696F" w:rsidP="0012696F">
            <w:pPr>
              <w:jc w:val="center"/>
              <w:rPr>
                <w:lang w:val="sr-Cyrl-RS" w:eastAsia="sr-Latn-RS"/>
              </w:rPr>
            </w:pPr>
            <w:r w:rsidRPr="0012696F">
              <w:rPr>
                <w:lang w:eastAsia="sr-Latn-RS"/>
              </w:rPr>
              <w:t>3.42</w:t>
            </w:r>
          </w:p>
        </w:tc>
        <w:tc>
          <w:tcPr>
            <w:tcW w:w="948" w:type="pct"/>
            <w:tcBorders>
              <w:top w:val="nil"/>
              <w:left w:val="nil"/>
              <w:bottom w:val="single" w:sz="4" w:space="0" w:color="auto"/>
              <w:right w:val="single" w:sz="4" w:space="0" w:color="auto"/>
            </w:tcBorders>
            <w:shd w:val="clear" w:color="auto" w:fill="auto"/>
            <w:vAlign w:val="bottom"/>
          </w:tcPr>
          <w:p w14:paraId="551BBCDE" w14:textId="77777777" w:rsidR="0012696F" w:rsidRPr="0012696F" w:rsidRDefault="0012696F" w:rsidP="0012696F">
            <w:pPr>
              <w:rPr>
                <w:lang w:eastAsia="sr-Latn-RS"/>
              </w:rPr>
            </w:pPr>
            <w:r w:rsidRPr="0012696F">
              <w:rPr>
                <w:lang w:eastAsia="sr-Latn-RS"/>
              </w:rPr>
              <w:t>6142-901332</w:t>
            </w:r>
          </w:p>
        </w:tc>
        <w:tc>
          <w:tcPr>
            <w:tcW w:w="2113" w:type="pct"/>
            <w:tcBorders>
              <w:top w:val="nil"/>
              <w:left w:val="nil"/>
              <w:bottom w:val="single" w:sz="4" w:space="0" w:color="auto"/>
              <w:right w:val="single" w:sz="4" w:space="0" w:color="auto"/>
            </w:tcBorders>
            <w:shd w:val="clear" w:color="auto" w:fill="auto"/>
          </w:tcPr>
          <w:p w14:paraId="24297295" w14:textId="77777777" w:rsidR="0012696F" w:rsidRPr="0012696F" w:rsidRDefault="0012696F" w:rsidP="0012696F">
            <w:pPr>
              <w:rPr>
                <w:lang w:eastAsia="sr-Latn-RS"/>
              </w:rPr>
            </w:pPr>
            <w:r w:rsidRPr="0012696F">
              <w:rPr>
                <w:lang w:eastAsia="sr-Latn-RS"/>
              </w:rPr>
              <w:t>Kućište, prednji deo, PVM-2703/01</w:t>
            </w:r>
          </w:p>
        </w:tc>
        <w:tc>
          <w:tcPr>
            <w:tcW w:w="240" w:type="pct"/>
            <w:tcBorders>
              <w:top w:val="nil"/>
              <w:left w:val="nil"/>
              <w:bottom w:val="single" w:sz="4" w:space="0" w:color="auto"/>
              <w:right w:val="single" w:sz="4" w:space="0" w:color="auto"/>
            </w:tcBorders>
            <w:shd w:val="clear" w:color="auto" w:fill="auto"/>
            <w:noWrap/>
          </w:tcPr>
          <w:p w14:paraId="651D811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EF1E3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66CDF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1F76599" w14:textId="77777777" w:rsidR="0012696F" w:rsidRPr="0012696F" w:rsidRDefault="0012696F" w:rsidP="0012696F">
            <w:pPr>
              <w:jc w:val="center"/>
              <w:rPr>
                <w:lang w:eastAsia="sr-Latn-RS"/>
              </w:rPr>
            </w:pPr>
          </w:p>
        </w:tc>
      </w:tr>
      <w:tr w:rsidR="0012696F" w:rsidRPr="0012696F" w14:paraId="3EB176D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18EF01" w14:textId="77777777" w:rsidR="0012696F" w:rsidRPr="0012696F" w:rsidRDefault="0012696F" w:rsidP="0012696F">
            <w:pPr>
              <w:jc w:val="center"/>
              <w:rPr>
                <w:lang w:val="sr-Cyrl-RS" w:eastAsia="sr-Latn-RS"/>
              </w:rPr>
            </w:pPr>
            <w:r w:rsidRPr="0012696F">
              <w:rPr>
                <w:lang w:eastAsia="sr-Latn-RS"/>
              </w:rPr>
              <w:t>3.43</w:t>
            </w:r>
          </w:p>
        </w:tc>
        <w:tc>
          <w:tcPr>
            <w:tcW w:w="948" w:type="pct"/>
            <w:tcBorders>
              <w:top w:val="nil"/>
              <w:left w:val="nil"/>
              <w:bottom w:val="single" w:sz="4" w:space="0" w:color="auto"/>
              <w:right w:val="single" w:sz="4" w:space="0" w:color="auto"/>
            </w:tcBorders>
            <w:shd w:val="clear" w:color="auto" w:fill="auto"/>
          </w:tcPr>
          <w:p w14:paraId="7595DA3E" w14:textId="77777777" w:rsidR="0012696F" w:rsidRPr="0012696F" w:rsidRDefault="0012696F" w:rsidP="0012696F">
            <w:pPr>
              <w:rPr>
                <w:lang w:eastAsia="sr-Latn-RS"/>
              </w:rPr>
            </w:pPr>
            <w:r w:rsidRPr="0012696F">
              <w:rPr>
                <w:lang w:eastAsia="sr-Latn-RS"/>
              </w:rPr>
              <w:t>6111-902915B</w:t>
            </w:r>
          </w:p>
        </w:tc>
        <w:tc>
          <w:tcPr>
            <w:tcW w:w="2113" w:type="pct"/>
            <w:tcBorders>
              <w:top w:val="nil"/>
              <w:left w:val="nil"/>
              <w:bottom w:val="single" w:sz="4" w:space="0" w:color="auto"/>
              <w:right w:val="single" w:sz="4" w:space="0" w:color="auto"/>
            </w:tcBorders>
            <w:shd w:val="clear" w:color="auto" w:fill="auto"/>
          </w:tcPr>
          <w:p w14:paraId="10E27769" w14:textId="77777777" w:rsidR="0012696F" w:rsidRPr="0012696F" w:rsidRDefault="0012696F" w:rsidP="0012696F">
            <w:pPr>
              <w:rPr>
                <w:lang w:eastAsia="sr-Latn-RS"/>
              </w:rPr>
            </w:pPr>
            <w:r w:rsidRPr="0012696F">
              <w:rPr>
                <w:lang w:eastAsia="sr-Latn-RS"/>
              </w:rPr>
              <w:t>Kućište, zadnji deo, PVM-2703/01</w:t>
            </w:r>
          </w:p>
        </w:tc>
        <w:tc>
          <w:tcPr>
            <w:tcW w:w="240" w:type="pct"/>
            <w:tcBorders>
              <w:top w:val="nil"/>
              <w:left w:val="nil"/>
              <w:bottom w:val="single" w:sz="4" w:space="0" w:color="auto"/>
              <w:right w:val="single" w:sz="4" w:space="0" w:color="auto"/>
            </w:tcBorders>
            <w:shd w:val="clear" w:color="auto" w:fill="auto"/>
            <w:noWrap/>
          </w:tcPr>
          <w:p w14:paraId="5B0BA66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8FC6EA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2EBCD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0F3D5A" w14:textId="77777777" w:rsidR="0012696F" w:rsidRPr="0012696F" w:rsidRDefault="0012696F" w:rsidP="0012696F">
            <w:pPr>
              <w:jc w:val="center"/>
              <w:rPr>
                <w:lang w:eastAsia="sr-Latn-RS"/>
              </w:rPr>
            </w:pPr>
          </w:p>
        </w:tc>
      </w:tr>
      <w:tr w:rsidR="0012696F" w:rsidRPr="0012696F" w14:paraId="02D350E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290B72" w14:textId="77777777" w:rsidR="0012696F" w:rsidRPr="0012696F" w:rsidRDefault="0012696F" w:rsidP="0012696F">
            <w:pPr>
              <w:jc w:val="center"/>
              <w:rPr>
                <w:lang w:val="sr-Cyrl-RS" w:eastAsia="sr-Latn-RS"/>
              </w:rPr>
            </w:pPr>
            <w:r w:rsidRPr="0012696F">
              <w:rPr>
                <w:lang w:eastAsia="sr-Latn-RS"/>
              </w:rPr>
              <w:t>3.44</w:t>
            </w:r>
          </w:p>
        </w:tc>
        <w:tc>
          <w:tcPr>
            <w:tcW w:w="948" w:type="pct"/>
            <w:tcBorders>
              <w:top w:val="nil"/>
              <w:left w:val="nil"/>
              <w:bottom w:val="single" w:sz="4" w:space="0" w:color="auto"/>
              <w:right w:val="single" w:sz="4" w:space="0" w:color="auto"/>
            </w:tcBorders>
            <w:shd w:val="clear" w:color="auto" w:fill="auto"/>
          </w:tcPr>
          <w:p w14:paraId="76A8D91F" w14:textId="77777777" w:rsidR="0012696F" w:rsidRPr="0012696F" w:rsidRDefault="0012696F" w:rsidP="0012696F">
            <w:pPr>
              <w:rPr>
                <w:lang w:eastAsia="sr-Latn-RS"/>
              </w:rPr>
            </w:pPr>
            <w:r w:rsidRPr="0012696F">
              <w:rPr>
                <w:lang w:eastAsia="sr-Latn-RS"/>
              </w:rPr>
              <w:t>SK-9000003328B</w:t>
            </w:r>
          </w:p>
        </w:tc>
        <w:tc>
          <w:tcPr>
            <w:tcW w:w="2113" w:type="pct"/>
            <w:tcBorders>
              <w:top w:val="nil"/>
              <w:left w:val="nil"/>
              <w:bottom w:val="single" w:sz="4" w:space="0" w:color="auto"/>
              <w:right w:val="single" w:sz="4" w:space="0" w:color="auto"/>
            </w:tcBorders>
            <w:shd w:val="clear" w:color="auto" w:fill="auto"/>
          </w:tcPr>
          <w:p w14:paraId="469E69C1" w14:textId="77777777" w:rsidR="0012696F" w:rsidRPr="0012696F" w:rsidRDefault="0012696F" w:rsidP="0012696F">
            <w:pPr>
              <w:rPr>
                <w:lang w:eastAsia="sr-Latn-RS"/>
              </w:rPr>
            </w:pPr>
            <w:r w:rsidRPr="0012696F">
              <w:rPr>
                <w:lang w:eastAsia="sr-Latn-RS"/>
              </w:rPr>
              <w:t>UR-4068J Digital Board</w:t>
            </w:r>
          </w:p>
        </w:tc>
        <w:tc>
          <w:tcPr>
            <w:tcW w:w="240" w:type="pct"/>
            <w:tcBorders>
              <w:top w:val="nil"/>
              <w:left w:val="nil"/>
              <w:bottom w:val="single" w:sz="4" w:space="0" w:color="auto"/>
              <w:right w:val="single" w:sz="4" w:space="0" w:color="auto"/>
            </w:tcBorders>
            <w:shd w:val="clear" w:color="auto" w:fill="auto"/>
            <w:noWrap/>
          </w:tcPr>
          <w:p w14:paraId="464BF5B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1F51B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8DBAB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7408FA3" w14:textId="77777777" w:rsidR="0012696F" w:rsidRPr="0012696F" w:rsidRDefault="0012696F" w:rsidP="0012696F">
            <w:pPr>
              <w:jc w:val="center"/>
              <w:rPr>
                <w:lang w:eastAsia="sr-Latn-RS"/>
              </w:rPr>
            </w:pPr>
          </w:p>
        </w:tc>
      </w:tr>
      <w:tr w:rsidR="0012696F" w:rsidRPr="0012696F" w14:paraId="6646B04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FD3B54F" w14:textId="77777777" w:rsidR="0012696F" w:rsidRPr="0012696F" w:rsidRDefault="0012696F" w:rsidP="0012696F">
            <w:pPr>
              <w:jc w:val="center"/>
              <w:rPr>
                <w:lang w:val="sr-Cyrl-RS" w:eastAsia="sr-Latn-RS"/>
              </w:rPr>
            </w:pPr>
            <w:r w:rsidRPr="0012696F">
              <w:rPr>
                <w:lang w:eastAsia="sr-Latn-RS"/>
              </w:rPr>
              <w:t>3.45</w:t>
            </w:r>
          </w:p>
        </w:tc>
        <w:tc>
          <w:tcPr>
            <w:tcW w:w="948" w:type="pct"/>
            <w:tcBorders>
              <w:top w:val="nil"/>
              <w:left w:val="nil"/>
              <w:bottom w:val="single" w:sz="4" w:space="0" w:color="auto"/>
              <w:right w:val="single" w:sz="4" w:space="0" w:color="auto"/>
            </w:tcBorders>
            <w:shd w:val="clear" w:color="auto" w:fill="auto"/>
          </w:tcPr>
          <w:p w14:paraId="77DFA084" w14:textId="77777777" w:rsidR="0012696F" w:rsidRPr="0012696F" w:rsidRDefault="0012696F" w:rsidP="0012696F">
            <w:pPr>
              <w:rPr>
                <w:lang w:eastAsia="sr-Latn-RS"/>
              </w:rPr>
            </w:pPr>
            <w:r w:rsidRPr="0012696F">
              <w:rPr>
                <w:lang w:eastAsia="sr-Latn-RS"/>
              </w:rPr>
              <w:t>SK-9000003319B</w:t>
            </w:r>
          </w:p>
        </w:tc>
        <w:tc>
          <w:tcPr>
            <w:tcW w:w="2113" w:type="pct"/>
            <w:tcBorders>
              <w:top w:val="nil"/>
              <w:left w:val="nil"/>
              <w:bottom w:val="single" w:sz="4" w:space="0" w:color="auto"/>
              <w:right w:val="single" w:sz="4" w:space="0" w:color="auto"/>
            </w:tcBorders>
            <w:shd w:val="clear" w:color="auto" w:fill="auto"/>
          </w:tcPr>
          <w:p w14:paraId="591DF2A5" w14:textId="77777777" w:rsidR="0012696F" w:rsidRPr="0012696F" w:rsidRDefault="0012696F" w:rsidP="0012696F">
            <w:pPr>
              <w:rPr>
                <w:lang w:eastAsia="sr-Latn-RS"/>
              </w:rPr>
            </w:pPr>
            <w:r w:rsidRPr="0012696F">
              <w:rPr>
                <w:lang w:eastAsia="sr-Latn-RS"/>
              </w:rPr>
              <w:t>UR-4134J Analof Board</w:t>
            </w:r>
          </w:p>
        </w:tc>
        <w:tc>
          <w:tcPr>
            <w:tcW w:w="240" w:type="pct"/>
            <w:tcBorders>
              <w:top w:val="nil"/>
              <w:left w:val="nil"/>
              <w:bottom w:val="single" w:sz="4" w:space="0" w:color="auto"/>
              <w:right w:val="single" w:sz="4" w:space="0" w:color="auto"/>
            </w:tcBorders>
            <w:shd w:val="clear" w:color="auto" w:fill="auto"/>
            <w:noWrap/>
          </w:tcPr>
          <w:p w14:paraId="6CF2862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1224D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61C4A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690737" w14:textId="77777777" w:rsidR="0012696F" w:rsidRPr="0012696F" w:rsidRDefault="0012696F" w:rsidP="0012696F">
            <w:pPr>
              <w:jc w:val="center"/>
              <w:rPr>
                <w:lang w:eastAsia="sr-Latn-RS"/>
              </w:rPr>
            </w:pPr>
          </w:p>
        </w:tc>
      </w:tr>
      <w:tr w:rsidR="0012696F" w:rsidRPr="0012696F" w14:paraId="042BEE1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E68CAF" w14:textId="77777777" w:rsidR="0012696F" w:rsidRPr="0012696F" w:rsidRDefault="0012696F" w:rsidP="0012696F">
            <w:pPr>
              <w:jc w:val="center"/>
              <w:rPr>
                <w:lang w:val="sr-Cyrl-RS" w:eastAsia="sr-Latn-RS"/>
              </w:rPr>
            </w:pPr>
            <w:r w:rsidRPr="0012696F">
              <w:rPr>
                <w:lang w:eastAsia="sr-Latn-RS"/>
              </w:rPr>
              <w:t>3.46</w:t>
            </w:r>
          </w:p>
        </w:tc>
        <w:tc>
          <w:tcPr>
            <w:tcW w:w="948" w:type="pct"/>
            <w:tcBorders>
              <w:top w:val="nil"/>
              <w:left w:val="nil"/>
              <w:bottom w:val="single" w:sz="4" w:space="0" w:color="auto"/>
              <w:right w:val="single" w:sz="4" w:space="0" w:color="auto"/>
            </w:tcBorders>
            <w:shd w:val="clear" w:color="auto" w:fill="auto"/>
          </w:tcPr>
          <w:p w14:paraId="67AFE213" w14:textId="77777777" w:rsidR="0012696F" w:rsidRPr="0012696F" w:rsidRDefault="0012696F" w:rsidP="0012696F">
            <w:pPr>
              <w:rPr>
                <w:lang w:eastAsia="sr-Latn-RS"/>
              </w:rPr>
            </w:pPr>
            <w:r w:rsidRPr="0012696F">
              <w:rPr>
                <w:lang w:eastAsia="sr-Latn-RS"/>
              </w:rPr>
              <w:t>SK-9000003293A</w:t>
            </w:r>
          </w:p>
        </w:tc>
        <w:tc>
          <w:tcPr>
            <w:tcW w:w="2113" w:type="pct"/>
            <w:tcBorders>
              <w:top w:val="nil"/>
              <w:left w:val="nil"/>
              <w:bottom w:val="single" w:sz="4" w:space="0" w:color="auto"/>
              <w:right w:val="single" w:sz="4" w:space="0" w:color="auto"/>
            </w:tcBorders>
            <w:shd w:val="clear" w:color="auto" w:fill="auto"/>
          </w:tcPr>
          <w:p w14:paraId="6180DE33" w14:textId="77777777" w:rsidR="0012696F" w:rsidRPr="0012696F" w:rsidRDefault="0012696F" w:rsidP="0012696F">
            <w:pPr>
              <w:rPr>
                <w:lang w:eastAsia="sr-Latn-RS"/>
              </w:rPr>
            </w:pPr>
            <w:r w:rsidRPr="0012696F">
              <w:rPr>
                <w:lang w:eastAsia="sr-Latn-RS"/>
              </w:rPr>
              <w:t>UR-4069J ECG-SpO2 Board</w:t>
            </w:r>
          </w:p>
        </w:tc>
        <w:tc>
          <w:tcPr>
            <w:tcW w:w="240" w:type="pct"/>
            <w:tcBorders>
              <w:top w:val="nil"/>
              <w:left w:val="nil"/>
              <w:bottom w:val="single" w:sz="4" w:space="0" w:color="auto"/>
              <w:right w:val="single" w:sz="4" w:space="0" w:color="auto"/>
            </w:tcBorders>
            <w:shd w:val="clear" w:color="auto" w:fill="auto"/>
            <w:noWrap/>
          </w:tcPr>
          <w:p w14:paraId="27D9289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F5F49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6B4AA8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FFECCA" w14:textId="77777777" w:rsidR="0012696F" w:rsidRPr="0012696F" w:rsidRDefault="0012696F" w:rsidP="0012696F">
            <w:pPr>
              <w:jc w:val="center"/>
              <w:rPr>
                <w:lang w:eastAsia="sr-Latn-RS"/>
              </w:rPr>
            </w:pPr>
          </w:p>
        </w:tc>
      </w:tr>
      <w:tr w:rsidR="0012696F" w:rsidRPr="0012696F" w14:paraId="27DAF05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45A4ACA" w14:textId="77777777" w:rsidR="0012696F" w:rsidRPr="0012696F" w:rsidRDefault="0012696F" w:rsidP="0012696F">
            <w:pPr>
              <w:jc w:val="center"/>
              <w:rPr>
                <w:lang w:val="sr-Cyrl-RS" w:eastAsia="sr-Latn-RS"/>
              </w:rPr>
            </w:pPr>
            <w:r w:rsidRPr="0012696F">
              <w:rPr>
                <w:lang w:eastAsia="sr-Latn-RS"/>
              </w:rPr>
              <w:t>3.47</w:t>
            </w:r>
          </w:p>
        </w:tc>
        <w:tc>
          <w:tcPr>
            <w:tcW w:w="948" w:type="pct"/>
            <w:tcBorders>
              <w:top w:val="nil"/>
              <w:left w:val="nil"/>
              <w:bottom w:val="single" w:sz="4" w:space="0" w:color="auto"/>
              <w:right w:val="single" w:sz="4" w:space="0" w:color="auto"/>
            </w:tcBorders>
            <w:shd w:val="clear" w:color="auto" w:fill="auto"/>
          </w:tcPr>
          <w:p w14:paraId="36F3FE13" w14:textId="77777777" w:rsidR="0012696F" w:rsidRPr="0012696F" w:rsidRDefault="0012696F" w:rsidP="0012696F">
            <w:pPr>
              <w:rPr>
                <w:lang w:eastAsia="sr-Latn-RS"/>
              </w:rPr>
            </w:pPr>
            <w:r w:rsidRPr="0012696F">
              <w:rPr>
                <w:lang w:eastAsia="sr-Latn-RS"/>
              </w:rPr>
              <w:t>SK-9000003301A</w:t>
            </w:r>
          </w:p>
        </w:tc>
        <w:tc>
          <w:tcPr>
            <w:tcW w:w="2113" w:type="pct"/>
            <w:tcBorders>
              <w:top w:val="nil"/>
              <w:left w:val="nil"/>
              <w:bottom w:val="single" w:sz="4" w:space="0" w:color="auto"/>
              <w:right w:val="single" w:sz="4" w:space="0" w:color="auto"/>
            </w:tcBorders>
            <w:shd w:val="clear" w:color="auto" w:fill="auto"/>
          </w:tcPr>
          <w:p w14:paraId="4966FECF" w14:textId="77777777" w:rsidR="0012696F" w:rsidRPr="0012696F" w:rsidRDefault="0012696F" w:rsidP="0012696F">
            <w:pPr>
              <w:rPr>
                <w:lang w:eastAsia="sr-Latn-RS"/>
              </w:rPr>
            </w:pPr>
            <w:r w:rsidRPr="0012696F">
              <w:rPr>
                <w:lang w:eastAsia="sr-Latn-RS"/>
              </w:rPr>
              <w:t>UR-4070J TEMP-NIBP Board</w:t>
            </w:r>
          </w:p>
        </w:tc>
        <w:tc>
          <w:tcPr>
            <w:tcW w:w="240" w:type="pct"/>
            <w:tcBorders>
              <w:top w:val="nil"/>
              <w:left w:val="nil"/>
              <w:bottom w:val="single" w:sz="4" w:space="0" w:color="auto"/>
              <w:right w:val="single" w:sz="4" w:space="0" w:color="auto"/>
            </w:tcBorders>
            <w:shd w:val="clear" w:color="auto" w:fill="auto"/>
            <w:noWrap/>
          </w:tcPr>
          <w:p w14:paraId="0F4A383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D5BA1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43E7B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1DF8B4" w14:textId="77777777" w:rsidR="0012696F" w:rsidRPr="0012696F" w:rsidRDefault="0012696F" w:rsidP="0012696F">
            <w:pPr>
              <w:jc w:val="center"/>
              <w:rPr>
                <w:lang w:eastAsia="sr-Latn-RS"/>
              </w:rPr>
            </w:pPr>
          </w:p>
        </w:tc>
      </w:tr>
      <w:tr w:rsidR="0012696F" w:rsidRPr="0012696F" w14:paraId="1A6286C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427F50" w14:textId="77777777" w:rsidR="0012696F" w:rsidRPr="0012696F" w:rsidRDefault="0012696F" w:rsidP="0012696F">
            <w:pPr>
              <w:jc w:val="center"/>
              <w:rPr>
                <w:lang w:val="sr-Cyrl-RS" w:eastAsia="sr-Latn-RS"/>
              </w:rPr>
            </w:pPr>
            <w:r w:rsidRPr="0012696F">
              <w:rPr>
                <w:lang w:eastAsia="sr-Latn-RS"/>
              </w:rPr>
              <w:lastRenderedPageBreak/>
              <w:t>3.48</w:t>
            </w:r>
          </w:p>
        </w:tc>
        <w:tc>
          <w:tcPr>
            <w:tcW w:w="948" w:type="pct"/>
            <w:tcBorders>
              <w:top w:val="nil"/>
              <w:left w:val="nil"/>
              <w:bottom w:val="single" w:sz="4" w:space="0" w:color="auto"/>
              <w:right w:val="single" w:sz="4" w:space="0" w:color="auto"/>
            </w:tcBorders>
            <w:shd w:val="clear" w:color="auto" w:fill="auto"/>
          </w:tcPr>
          <w:p w14:paraId="331AEDC4" w14:textId="77777777" w:rsidR="0012696F" w:rsidRPr="0012696F" w:rsidRDefault="0012696F" w:rsidP="0012696F">
            <w:pPr>
              <w:rPr>
                <w:lang w:eastAsia="sr-Latn-RS"/>
              </w:rPr>
            </w:pPr>
            <w:r w:rsidRPr="0012696F">
              <w:rPr>
                <w:lang w:eastAsia="sr-Latn-RS"/>
              </w:rPr>
              <w:t>SK-9000003337A</w:t>
            </w:r>
          </w:p>
        </w:tc>
        <w:tc>
          <w:tcPr>
            <w:tcW w:w="2113" w:type="pct"/>
            <w:tcBorders>
              <w:top w:val="nil"/>
              <w:left w:val="nil"/>
              <w:bottom w:val="single" w:sz="4" w:space="0" w:color="auto"/>
              <w:right w:val="single" w:sz="4" w:space="0" w:color="auto"/>
            </w:tcBorders>
            <w:shd w:val="clear" w:color="auto" w:fill="auto"/>
          </w:tcPr>
          <w:p w14:paraId="2B20398B" w14:textId="77777777" w:rsidR="0012696F" w:rsidRPr="0012696F" w:rsidRDefault="0012696F" w:rsidP="0012696F">
            <w:pPr>
              <w:rPr>
                <w:lang w:eastAsia="sr-Latn-RS"/>
              </w:rPr>
            </w:pPr>
            <w:r w:rsidRPr="0012696F">
              <w:rPr>
                <w:lang w:eastAsia="sr-Latn-RS"/>
              </w:rPr>
              <w:t>UR-4037J IBP-CO2 Board</w:t>
            </w:r>
          </w:p>
        </w:tc>
        <w:tc>
          <w:tcPr>
            <w:tcW w:w="240" w:type="pct"/>
            <w:tcBorders>
              <w:top w:val="nil"/>
              <w:left w:val="nil"/>
              <w:bottom w:val="single" w:sz="4" w:space="0" w:color="auto"/>
              <w:right w:val="single" w:sz="4" w:space="0" w:color="auto"/>
            </w:tcBorders>
            <w:shd w:val="clear" w:color="auto" w:fill="auto"/>
            <w:noWrap/>
          </w:tcPr>
          <w:p w14:paraId="0E4C4BF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0AD4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7DFB8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269D05" w14:textId="77777777" w:rsidR="0012696F" w:rsidRPr="0012696F" w:rsidRDefault="0012696F" w:rsidP="0012696F">
            <w:pPr>
              <w:jc w:val="center"/>
              <w:rPr>
                <w:lang w:eastAsia="sr-Latn-RS"/>
              </w:rPr>
            </w:pPr>
          </w:p>
        </w:tc>
      </w:tr>
      <w:tr w:rsidR="0012696F" w:rsidRPr="0012696F" w14:paraId="3CBAE34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0D988D0" w14:textId="77777777" w:rsidR="0012696F" w:rsidRPr="0012696F" w:rsidRDefault="0012696F" w:rsidP="0012696F">
            <w:pPr>
              <w:jc w:val="center"/>
              <w:rPr>
                <w:lang w:val="sr-Cyrl-RS" w:eastAsia="sr-Latn-RS"/>
              </w:rPr>
            </w:pPr>
            <w:r w:rsidRPr="0012696F">
              <w:rPr>
                <w:lang w:eastAsia="sr-Latn-RS"/>
              </w:rPr>
              <w:t>3.49</w:t>
            </w:r>
          </w:p>
        </w:tc>
        <w:tc>
          <w:tcPr>
            <w:tcW w:w="948" w:type="pct"/>
            <w:tcBorders>
              <w:top w:val="nil"/>
              <w:left w:val="nil"/>
              <w:bottom w:val="single" w:sz="4" w:space="0" w:color="auto"/>
              <w:right w:val="single" w:sz="4" w:space="0" w:color="auto"/>
            </w:tcBorders>
            <w:shd w:val="clear" w:color="auto" w:fill="auto"/>
          </w:tcPr>
          <w:p w14:paraId="44626B74" w14:textId="77777777" w:rsidR="0012696F" w:rsidRPr="0012696F" w:rsidRDefault="0012696F" w:rsidP="0012696F">
            <w:pPr>
              <w:rPr>
                <w:lang w:eastAsia="sr-Latn-RS"/>
              </w:rPr>
            </w:pPr>
            <w:r w:rsidRPr="0012696F">
              <w:rPr>
                <w:lang w:eastAsia="sr-Latn-RS"/>
              </w:rPr>
              <w:t>650-225</w:t>
            </w:r>
          </w:p>
        </w:tc>
        <w:tc>
          <w:tcPr>
            <w:tcW w:w="2113" w:type="pct"/>
            <w:tcBorders>
              <w:top w:val="nil"/>
              <w:left w:val="nil"/>
              <w:bottom w:val="single" w:sz="4" w:space="0" w:color="auto"/>
              <w:right w:val="single" w:sz="4" w:space="0" w:color="auto"/>
            </w:tcBorders>
            <w:shd w:val="clear" w:color="auto" w:fill="auto"/>
          </w:tcPr>
          <w:p w14:paraId="0EC11D75" w14:textId="77777777" w:rsidR="0012696F" w:rsidRPr="0012696F" w:rsidRDefault="0012696F" w:rsidP="0012696F">
            <w:pPr>
              <w:rPr>
                <w:lang w:eastAsia="sr-Latn-RS"/>
              </w:rPr>
            </w:pPr>
            <w:r w:rsidRPr="0012696F">
              <w:rPr>
                <w:lang w:eastAsia="sr-Latn-RS"/>
              </w:rPr>
              <w:t>Priključni kabl za IBP transduktore "Biosensors"</w:t>
            </w:r>
          </w:p>
        </w:tc>
        <w:tc>
          <w:tcPr>
            <w:tcW w:w="240" w:type="pct"/>
            <w:tcBorders>
              <w:top w:val="nil"/>
              <w:left w:val="nil"/>
              <w:bottom w:val="single" w:sz="4" w:space="0" w:color="auto"/>
              <w:right w:val="single" w:sz="4" w:space="0" w:color="auto"/>
            </w:tcBorders>
            <w:shd w:val="clear" w:color="auto" w:fill="auto"/>
            <w:noWrap/>
          </w:tcPr>
          <w:p w14:paraId="2193BC9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BB6B15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BE31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7215CC" w14:textId="77777777" w:rsidR="0012696F" w:rsidRPr="0012696F" w:rsidRDefault="0012696F" w:rsidP="0012696F">
            <w:pPr>
              <w:jc w:val="center"/>
              <w:rPr>
                <w:lang w:eastAsia="sr-Latn-RS"/>
              </w:rPr>
            </w:pPr>
          </w:p>
        </w:tc>
      </w:tr>
      <w:tr w:rsidR="0012696F" w:rsidRPr="0012696F" w14:paraId="7652D9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8AE5FDA" w14:textId="77777777" w:rsidR="0012696F" w:rsidRPr="0012696F" w:rsidRDefault="0012696F" w:rsidP="0012696F">
            <w:pPr>
              <w:jc w:val="center"/>
              <w:rPr>
                <w:lang w:val="sr-Cyrl-RS" w:eastAsia="sr-Latn-RS"/>
              </w:rPr>
            </w:pPr>
            <w:r w:rsidRPr="0012696F">
              <w:rPr>
                <w:lang w:eastAsia="sr-Latn-RS"/>
              </w:rPr>
              <w:t>3.50</w:t>
            </w:r>
          </w:p>
        </w:tc>
        <w:tc>
          <w:tcPr>
            <w:tcW w:w="948" w:type="pct"/>
            <w:tcBorders>
              <w:top w:val="nil"/>
              <w:left w:val="nil"/>
              <w:bottom w:val="single" w:sz="4" w:space="0" w:color="auto"/>
              <w:right w:val="single" w:sz="4" w:space="0" w:color="auto"/>
            </w:tcBorders>
            <w:shd w:val="clear" w:color="auto" w:fill="auto"/>
          </w:tcPr>
          <w:p w14:paraId="04A02376" w14:textId="77777777" w:rsidR="0012696F" w:rsidRPr="0012696F" w:rsidRDefault="0012696F" w:rsidP="0012696F">
            <w:pPr>
              <w:rPr>
                <w:lang w:eastAsia="sr-Latn-RS"/>
              </w:rPr>
            </w:pPr>
            <w:r w:rsidRPr="0012696F">
              <w:rPr>
                <w:lang w:eastAsia="sr-Latn-RS"/>
              </w:rPr>
              <w:t>K952</w:t>
            </w:r>
          </w:p>
        </w:tc>
        <w:tc>
          <w:tcPr>
            <w:tcW w:w="2113" w:type="pct"/>
            <w:tcBorders>
              <w:top w:val="nil"/>
              <w:left w:val="nil"/>
              <w:bottom w:val="single" w:sz="4" w:space="0" w:color="auto"/>
              <w:right w:val="single" w:sz="4" w:space="0" w:color="auto"/>
            </w:tcBorders>
            <w:shd w:val="clear" w:color="auto" w:fill="auto"/>
          </w:tcPr>
          <w:p w14:paraId="0E7D239D" w14:textId="77777777" w:rsidR="0012696F" w:rsidRPr="0012696F" w:rsidRDefault="0012696F" w:rsidP="0012696F">
            <w:pPr>
              <w:rPr>
                <w:lang w:eastAsia="sr-Latn-RS"/>
              </w:rPr>
            </w:pPr>
            <w:r w:rsidRPr="0012696F">
              <w:rPr>
                <w:lang w:eastAsia="sr-Latn-RS"/>
              </w:rPr>
              <w:t>JP-910P Adapter za IBP priključni kabl 650-225, 0.3 m</w:t>
            </w:r>
          </w:p>
        </w:tc>
        <w:tc>
          <w:tcPr>
            <w:tcW w:w="240" w:type="pct"/>
            <w:tcBorders>
              <w:top w:val="nil"/>
              <w:left w:val="nil"/>
              <w:bottom w:val="single" w:sz="4" w:space="0" w:color="auto"/>
              <w:right w:val="single" w:sz="4" w:space="0" w:color="auto"/>
            </w:tcBorders>
            <w:shd w:val="clear" w:color="auto" w:fill="auto"/>
            <w:noWrap/>
          </w:tcPr>
          <w:p w14:paraId="71CBE4E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1A15F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CA66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BBA917" w14:textId="77777777" w:rsidR="0012696F" w:rsidRPr="0012696F" w:rsidRDefault="0012696F" w:rsidP="0012696F">
            <w:pPr>
              <w:jc w:val="center"/>
              <w:rPr>
                <w:lang w:eastAsia="sr-Latn-RS"/>
              </w:rPr>
            </w:pPr>
          </w:p>
        </w:tc>
      </w:tr>
      <w:tr w:rsidR="0012696F" w:rsidRPr="0012696F" w14:paraId="70098CC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74D713" w14:textId="77777777" w:rsidR="0012696F" w:rsidRPr="0012696F" w:rsidRDefault="0012696F" w:rsidP="0012696F">
            <w:pPr>
              <w:jc w:val="center"/>
              <w:rPr>
                <w:lang w:val="sr-Cyrl-RS" w:eastAsia="sr-Latn-RS"/>
              </w:rPr>
            </w:pPr>
            <w:r w:rsidRPr="0012696F">
              <w:rPr>
                <w:lang w:eastAsia="sr-Latn-RS"/>
              </w:rPr>
              <w:t>3.51</w:t>
            </w:r>
          </w:p>
        </w:tc>
        <w:tc>
          <w:tcPr>
            <w:tcW w:w="948" w:type="pct"/>
            <w:tcBorders>
              <w:top w:val="nil"/>
              <w:left w:val="nil"/>
              <w:bottom w:val="single" w:sz="4" w:space="0" w:color="auto"/>
              <w:right w:val="single" w:sz="4" w:space="0" w:color="auto"/>
            </w:tcBorders>
            <w:shd w:val="clear" w:color="auto" w:fill="auto"/>
          </w:tcPr>
          <w:p w14:paraId="146BD40A" w14:textId="77777777" w:rsidR="0012696F" w:rsidRPr="0012696F" w:rsidRDefault="0012696F" w:rsidP="0012696F">
            <w:pPr>
              <w:rPr>
                <w:lang w:eastAsia="sr-Latn-RS"/>
              </w:rPr>
            </w:pPr>
            <w:r w:rsidRPr="0012696F">
              <w:rPr>
                <w:lang w:eastAsia="sr-Latn-RS"/>
              </w:rPr>
              <w:t>BMC-1</w:t>
            </w:r>
          </w:p>
        </w:tc>
        <w:tc>
          <w:tcPr>
            <w:tcW w:w="2113" w:type="pct"/>
            <w:tcBorders>
              <w:top w:val="nil"/>
              <w:left w:val="nil"/>
              <w:bottom w:val="single" w:sz="4" w:space="0" w:color="auto"/>
              <w:right w:val="single" w:sz="4" w:space="0" w:color="auto"/>
            </w:tcBorders>
            <w:shd w:val="clear" w:color="auto" w:fill="auto"/>
          </w:tcPr>
          <w:p w14:paraId="07B238D6" w14:textId="77777777" w:rsidR="0012696F" w:rsidRPr="0012696F" w:rsidRDefault="0012696F" w:rsidP="0012696F">
            <w:pPr>
              <w:rPr>
                <w:lang w:eastAsia="sr-Latn-RS"/>
              </w:rPr>
            </w:pPr>
            <w:r w:rsidRPr="0012696F">
              <w:rPr>
                <w:lang w:eastAsia="sr-Latn-RS"/>
              </w:rPr>
              <w:t>Nosač za 1-3 transduktora, za vertikalni stalak (bez stalka)</w:t>
            </w:r>
          </w:p>
        </w:tc>
        <w:tc>
          <w:tcPr>
            <w:tcW w:w="240" w:type="pct"/>
            <w:tcBorders>
              <w:top w:val="nil"/>
              <w:left w:val="nil"/>
              <w:bottom w:val="single" w:sz="4" w:space="0" w:color="auto"/>
              <w:right w:val="single" w:sz="4" w:space="0" w:color="auto"/>
            </w:tcBorders>
            <w:shd w:val="clear" w:color="auto" w:fill="auto"/>
            <w:noWrap/>
          </w:tcPr>
          <w:p w14:paraId="5B3B1BD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A9015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A563D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F2EA0B" w14:textId="77777777" w:rsidR="0012696F" w:rsidRPr="0012696F" w:rsidRDefault="0012696F" w:rsidP="0012696F">
            <w:pPr>
              <w:jc w:val="center"/>
              <w:rPr>
                <w:lang w:eastAsia="sr-Latn-RS"/>
              </w:rPr>
            </w:pPr>
          </w:p>
        </w:tc>
      </w:tr>
      <w:tr w:rsidR="0012696F" w:rsidRPr="0012696F" w14:paraId="5BF5EA5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6A6D88" w14:textId="77777777" w:rsidR="0012696F" w:rsidRPr="0012696F" w:rsidRDefault="0012696F" w:rsidP="0012696F">
            <w:pPr>
              <w:jc w:val="center"/>
              <w:rPr>
                <w:lang w:val="sr-Cyrl-RS" w:eastAsia="sr-Latn-RS"/>
              </w:rPr>
            </w:pPr>
            <w:r w:rsidRPr="0012696F">
              <w:rPr>
                <w:lang w:eastAsia="sr-Latn-RS"/>
              </w:rPr>
              <w:t>3.52</w:t>
            </w:r>
          </w:p>
        </w:tc>
        <w:tc>
          <w:tcPr>
            <w:tcW w:w="948" w:type="pct"/>
            <w:tcBorders>
              <w:top w:val="nil"/>
              <w:left w:val="nil"/>
              <w:bottom w:val="single" w:sz="4" w:space="0" w:color="auto"/>
              <w:right w:val="single" w:sz="4" w:space="0" w:color="auto"/>
            </w:tcBorders>
            <w:shd w:val="clear" w:color="auto" w:fill="auto"/>
          </w:tcPr>
          <w:p w14:paraId="42F8DFEF" w14:textId="77777777" w:rsidR="0012696F" w:rsidRPr="0012696F" w:rsidRDefault="0012696F" w:rsidP="0012696F">
            <w:pPr>
              <w:rPr>
                <w:lang w:eastAsia="sr-Latn-RS"/>
              </w:rPr>
            </w:pPr>
            <w:r w:rsidRPr="0012696F">
              <w:rPr>
                <w:lang w:eastAsia="sr-Latn-RS"/>
              </w:rPr>
              <w:t>PMA-1</w:t>
            </w:r>
          </w:p>
        </w:tc>
        <w:tc>
          <w:tcPr>
            <w:tcW w:w="2113" w:type="pct"/>
            <w:tcBorders>
              <w:top w:val="nil"/>
              <w:left w:val="nil"/>
              <w:bottom w:val="single" w:sz="4" w:space="0" w:color="auto"/>
              <w:right w:val="single" w:sz="4" w:space="0" w:color="auto"/>
            </w:tcBorders>
            <w:shd w:val="clear" w:color="auto" w:fill="auto"/>
          </w:tcPr>
          <w:p w14:paraId="60B3B262" w14:textId="77777777" w:rsidR="0012696F" w:rsidRPr="0012696F" w:rsidRDefault="0012696F" w:rsidP="0012696F">
            <w:pPr>
              <w:rPr>
                <w:lang w:eastAsia="sr-Latn-RS"/>
              </w:rPr>
            </w:pPr>
            <w:r w:rsidRPr="0012696F">
              <w:rPr>
                <w:lang w:eastAsia="sr-Latn-RS"/>
              </w:rPr>
              <w:t>Pločica transdjusera</w:t>
            </w:r>
          </w:p>
        </w:tc>
        <w:tc>
          <w:tcPr>
            <w:tcW w:w="240" w:type="pct"/>
            <w:tcBorders>
              <w:top w:val="nil"/>
              <w:left w:val="nil"/>
              <w:bottom w:val="single" w:sz="4" w:space="0" w:color="auto"/>
              <w:right w:val="single" w:sz="4" w:space="0" w:color="auto"/>
            </w:tcBorders>
            <w:shd w:val="clear" w:color="auto" w:fill="auto"/>
            <w:noWrap/>
          </w:tcPr>
          <w:p w14:paraId="68CF3C4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48787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4422C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B97CCE" w14:textId="77777777" w:rsidR="0012696F" w:rsidRPr="0012696F" w:rsidRDefault="0012696F" w:rsidP="0012696F">
            <w:pPr>
              <w:jc w:val="center"/>
              <w:rPr>
                <w:lang w:eastAsia="sr-Latn-RS"/>
              </w:rPr>
            </w:pPr>
          </w:p>
        </w:tc>
      </w:tr>
      <w:tr w:rsidR="0012696F" w:rsidRPr="0012696F" w14:paraId="5339F18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42CD179" w14:textId="77777777" w:rsidR="0012696F" w:rsidRPr="0012696F" w:rsidRDefault="0012696F" w:rsidP="0012696F">
            <w:pPr>
              <w:jc w:val="center"/>
              <w:rPr>
                <w:lang w:val="sr-Cyrl-RS" w:eastAsia="sr-Latn-RS"/>
              </w:rPr>
            </w:pPr>
            <w:r w:rsidRPr="0012696F">
              <w:rPr>
                <w:lang w:eastAsia="sr-Latn-RS"/>
              </w:rPr>
              <w:t>3.53</w:t>
            </w:r>
          </w:p>
        </w:tc>
        <w:tc>
          <w:tcPr>
            <w:tcW w:w="948" w:type="pct"/>
            <w:tcBorders>
              <w:top w:val="nil"/>
              <w:left w:val="nil"/>
              <w:bottom w:val="single" w:sz="4" w:space="0" w:color="auto"/>
              <w:right w:val="single" w:sz="4" w:space="0" w:color="auto"/>
            </w:tcBorders>
            <w:shd w:val="clear" w:color="auto" w:fill="auto"/>
          </w:tcPr>
          <w:p w14:paraId="466CC0B6" w14:textId="77777777" w:rsidR="0012696F" w:rsidRPr="0012696F" w:rsidRDefault="0012696F" w:rsidP="0012696F">
            <w:pPr>
              <w:rPr>
                <w:lang w:eastAsia="sr-Latn-RS"/>
              </w:rPr>
            </w:pPr>
            <w:r w:rsidRPr="0012696F">
              <w:rPr>
                <w:lang w:eastAsia="sr-Latn-RS"/>
              </w:rPr>
              <w:t>NKD-P242A</w:t>
            </w:r>
          </w:p>
        </w:tc>
        <w:tc>
          <w:tcPr>
            <w:tcW w:w="2113" w:type="pct"/>
            <w:tcBorders>
              <w:top w:val="nil"/>
              <w:left w:val="nil"/>
              <w:bottom w:val="single" w:sz="4" w:space="0" w:color="auto"/>
              <w:right w:val="single" w:sz="4" w:space="0" w:color="auto"/>
            </w:tcBorders>
            <w:shd w:val="clear" w:color="auto" w:fill="auto"/>
          </w:tcPr>
          <w:p w14:paraId="5529D0F8" w14:textId="77777777" w:rsidR="0012696F" w:rsidRPr="0012696F" w:rsidRDefault="0012696F" w:rsidP="0012696F">
            <w:pPr>
              <w:rPr>
                <w:lang w:eastAsia="sr-Latn-RS"/>
              </w:rPr>
            </w:pPr>
            <w:r w:rsidRPr="0012696F">
              <w:rPr>
                <w:lang w:eastAsia="sr-Latn-RS"/>
              </w:rPr>
              <w:t>EC370022, YSI-409A Temperaturna sonda, površinska</w:t>
            </w:r>
          </w:p>
        </w:tc>
        <w:tc>
          <w:tcPr>
            <w:tcW w:w="240" w:type="pct"/>
            <w:tcBorders>
              <w:top w:val="nil"/>
              <w:left w:val="nil"/>
              <w:bottom w:val="single" w:sz="4" w:space="0" w:color="auto"/>
              <w:right w:val="single" w:sz="4" w:space="0" w:color="auto"/>
            </w:tcBorders>
            <w:shd w:val="clear" w:color="auto" w:fill="auto"/>
            <w:noWrap/>
          </w:tcPr>
          <w:p w14:paraId="4042A58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D58B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465AD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1776EB" w14:textId="77777777" w:rsidR="0012696F" w:rsidRPr="0012696F" w:rsidRDefault="0012696F" w:rsidP="0012696F">
            <w:pPr>
              <w:jc w:val="center"/>
              <w:rPr>
                <w:lang w:eastAsia="sr-Latn-RS"/>
              </w:rPr>
            </w:pPr>
          </w:p>
        </w:tc>
      </w:tr>
      <w:tr w:rsidR="0012696F" w:rsidRPr="0012696F" w14:paraId="4E5599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F3D847" w14:textId="77777777" w:rsidR="0012696F" w:rsidRPr="0012696F" w:rsidRDefault="0012696F" w:rsidP="0012696F">
            <w:pPr>
              <w:jc w:val="center"/>
              <w:rPr>
                <w:lang w:val="sr-Cyrl-RS" w:eastAsia="sr-Latn-RS"/>
              </w:rPr>
            </w:pPr>
            <w:r w:rsidRPr="0012696F">
              <w:rPr>
                <w:lang w:eastAsia="sr-Latn-RS"/>
              </w:rPr>
              <w:t>3.54</w:t>
            </w:r>
          </w:p>
        </w:tc>
        <w:tc>
          <w:tcPr>
            <w:tcW w:w="948" w:type="pct"/>
            <w:tcBorders>
              <w:top w:val="nil"/>
              <w:left w:val="nil"/>
              <w:bottom w:val="single" w:sz="4" w:space="0" w:color="auto"/>
              <w:right w:val="single" w:sz="4" w:space="0" w:color="auto"/>
            </w:tcBorders>
            <w:shd w:val="clear" w:color="auto" w:fill="auto"/>
          </w:tcPr>
          <w:p w14:paraId="55BD0EE2" w14:textId="77777777" w:rsidR="0012696F" w:rsidRPr="0012696F" w:rsidRDefault="0012696F" w:rsidP="0012696F">
            <w:pPr>
              <w:rPr>
                <w:lang w:eastAsia="sr-Latn-RS"/>
              </w:rPr>
            </w:pPr>
            <w:r w:rsidRPr="0012696F">
              <w:rPr>
                <w:lang w:eastAsia="sr-Latn-RS"/>
              </w:rPr>
              <w:t>K911</w:t>
            </w:r>
          </w:p>
        </w:tc>
        <w:tc>
          <w:tcPr>
            <w:tcW w:w="2113" w:type="pct"/>
            <w:tcBorders>
              <w:top w:val="nil"/>
              <w:left w:val="nil"/>
              <w:bottom w:val="single" w:sz="4" w:space="0" w:color="auto"/>
              <w:right w:val="single" w:sz="4" w:space="0" w:color="auto"/>
            </w:tcBorders>
            <w:shd w:val="clear" w:color="auto" w:fill="auto"/>
          </w:tcPr>
          <w:p w14:paraId="50F0CDF1" w14:textId="77777777" w:rsidR="0012696F" w:rsidRPr="0012696F" w:rsidRDefault="0012696F" w:rsidP="0012696F">
            <w:pPr>
              <w:rPr>
                <w:lang w:eastAsia="sr-Latn-RS"/>
              </w:rPr>
            </w:pPr>
            <w:r w:rsidRPr="0012696F">
              <w:rPr>
                <w:lang w:eastAsia="sr-Latn-RS"/>
              </w:rPr>
              <w:t>BR-903P Pacijentski EKG kabl, 3 voda, 0.8m</w:t>
            </w:r>
          </w:p>
        </w:tc>
        <w:tc>
          <w:tcPr>
            <w:tcW w:w="240" w:type="pct"/>
            <w:tcBorders>
              <w:top w:val="nil"/>
              <w:left w:val="nil"/>
              <w:bottom w:val="single" w:sz="4" w:space="0" w:color="auto"/>
              <w:right w:val="single" w:sz="4" w:space="0" w:color="auto"/>
            </w:tcBorders>
            <w:shd w:val="clear" w:color="auto" w:fill="auto"/>
            <w:noWrap/>
          </w:tcPr>
          <w:p w14:paraId="4119683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C02C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68894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686773" w14:textId="77777777" w:rsidR="0012696F" w:rsidRPr="0012696F" w:rsidRDefault="0012696F" w:rsidP="0012696F">
            <w:pPr>
              <w:jc w:val="center"/>
              <w:rPr>
                <w:lang w:eastAsia="sr-Latn-RS"/>
              </w:rPr>
            </w:pPr>
          </w:p>
        </w:tc>
      </w:tr>
      <w:tr w:rsidR="0012696F" w:rsidRPr="0012696F" w14:paraId="4DED7FA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DFF4C8" w14:textId="77777777" w:rsidR="0012696F" w:rsidRPr="0012696F" w:rsidRDefault="0012696F" w:rsidP="0012696F">
            <w:pPr>
              <w:jc w:val="center"/>
              <w:rPr>
                <w:lang w:val="sr-Cyrl-RS" w:eastAsia="sr-Latn-RS"/>
              </w:rPr>
            </w:pPr>
            <w:r w:rsidRPr="0012696F">
              <w:rPr>
                <w:lang w:eastAsia="sr-Latn-RS"/>
              </w:rPr>
              <w:t>3.56</w:t>
            </w:r>
          </w:p>
        </w:tc>
        <w:tc>
          <w:tcPr>
            <w:tcW w:w="948" w:type="pct"/>
            <w:tcBorders>
              <w:top w:val="nil"/>
              <w:left w:val="nil"/>
              <w:bottom w:val="single" w:sz="4" w:space="0" w:color="auto"/>
              <w:right w:val="single" w:sz="4" w:space="0" w:color="auto"/>
            </w:tcBorders>
            <w:shd w:val="clear" w:color="auto" w:fill="auto"/>
          </w:tcPr>
          <w:p w14:paraId="5EBE712C" w14:textId="77777777" w:rsidR="0012696F" w:rsidRPr="0012696F" w:rsidRDefault="0012696F" w:rsidP="0012696F">
            <w:pPr>
              <w:rPr>
                <w:lang w:eastAsia="sr-Latn-RS"/>
              </w:rPr>
            </w:pPr>
            <w:r w:rsidRPr="0012696F">
              <w:rPr>
                <w:lang w:eastAsia="sr-Latn-RS"/>
              </w:rPr>
              <w:t>K912</w:t>
            </w:r>
          </w:p>
        </w:tc>
        <w:tc>
          <w:tcPr>
            <w:tcW w:w="2113" w:type="pct"/>
            <w:tcBorders>
              <w:top w:val="nil"/>
              <w:left w:val="nil"/>
              <w:bottom w:val="single" w:sz="4" w:space="0" w:color="auto"/>
              <w:right w:val="single" w:sz="4" w:space="0" w:color="auto"/>
            </w:tcBorders>
            <w:shd w:val="clear" w:color="auto" w:fill="auto"/>
          </w:tcPr>
          <w:p w14:paraId="4B08A0FE" w14:textId="77777777" w:rsidR="0012696F" w:rsidRPr="0012696F" w:rsidRDefault="0012696F" w:rsidP="0012696F">
            <w:pPr>
              <w:rPr>
                <w:lang w:eastAsia="sr-Latn-RS"/>
              </w:rPr>
            </w:pPr>
            <w:r w:rsidRPr="0012696F">
              <w:rPr>
                <w:lang w:eastAsia="sr-Latn-RS"/>
              </w:rPr>
              <w:t>BR-906P Pacijentski EKG kabl, 6 vodova, 0.8m</w:t>
            </w:r>
          </w:p>
        </w:tc>
        <w:tc>
          <w:tcPr>
            <w:tcW w:w="240" w:type="pct"/>
            <w:tcBorders>
              <w:top w:val="nil"/>
              <w:left w:val="nil"/>
              <w:bottom w:val="single" w:sz="4" w:space="0" w:color="auto"/>
              <w:right w:val="single" w:sz="4" w:space="0" w:color="auto"/>
            </w:tcBorders>
            <w:shd w:val="clear" w:color="auto" w:fill="auto"/>
            <w:noWrap/>
          </w:tcPr>
          <w:p w14:paraId="2514FB5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FB85A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446A2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AA5E39" w14:textId="77777777" w:rsidR="0012696F" w:rsidRPr="0012696F" w:rsidRDefault="0012696F" w:rsidP="0012696F">
            <w:pPr>
              <w:jc w:val="center"/>
              <w:rPr>
                <w:lang w:eastAsia="sr-Latn-RS"/>
              </w:rPr>
            </w:pPr>
          </w:p>
        </w:tc>
      </w:tr>
      <w:tr w:rsidR="0012696F" w:rsidRPr="0012696F" w14:paraId="2F62DDC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B482149" w14:textId="77777777" w:rsidR="0012696F" w:rsidRPr="0012696F" w:rsidRDefault="0012696F" w:rsidP="0012696F">
            <w:pPr>
              <w:jc w:val="center"/>
              <w:rPr>
                <w:lang w:val="sr-Cyrl-RS" w:eastAsia="sr-Latn-RS"/>
              </w:rPr>
            </w:pPr>
            <w:r w:rsidRPr="0012696F">
              <w:rPr>
                <w:lang w:eastAsia="sr-Latn-RS"/>
              </w:rPr>
              <w:t>3.57</w:t>
            </w:r>
          </w:p>
        </w:tc>
        <w:tc>
          <w:tcPr>
            <w:tcW w:w="948" w:type="pct"/>
            <w:tcBorders>
              <w:top w:val="nil"/>
              <w:left w:val="nil"/>
              <w:bottom w:val="single" w:sz="4" w:space="0" w:color="auto"/>
              <w:right w:val="single" w:sz="4" w:space="0" w:color="auto"/>
            </w:tcBorders>
            <w:shd w:val="clear" w:color="auto" w:fill="auto"/>
          </w:tcPr>
          <w:p w14:paraId="0931B6A7" w14:textId="77777777" w:rsidR="0012696F" w:rsidRPr="0012696F" w:rsidRDefault="0012696F" w:rsidP="0012696F">
            <w:pPr>
              <w:rPr>
                <w:lang w:eastAsia="sr-Latn-RS"/>
              </w:rPr>
            </w:pPr>
            <w:r w:rsidRPr="0012696F">
              <w:rPr>
                <w:lang w:eastAsia="sr-Latn-RS"/>
              </w:rPr>
              <w:t>K922</w:t>
            </w:r>
          </w:p>
        </w:tc>
        <w:tc>
          <w:tcPr>
            <w:tcW w:w="2113" w:type="pct"/>
            <w:tcBorders>
              <w:top w:val="nil"/>
              <w:left w:val="nil"/>
              <w:bottom w:val="single" w:sz="4" w:space="0" w:color="auto"/>
              <w:right w:val="single" w:sz="4" w:space="0" w:color="auto"/>
            </w:tcBorders>
            <w:shd w:val="clear" w:color="auto" w:fill="auto"/>
          </w:tcPr>
          <w:p w14:paraId="5338E2EF" w14:textId="77777777" w:rsidR="0012696F" w:rsidRPr="0012696F" w:rsidRDefault="0012696F" w:rsidP="0012696F">
            <w:pPr>
              <w:rPr>
                <w:lang w:eastAsia="sr-Latn-RS"/>
              </w:rPr>
            </w:pPr>
            <w:r w:rsidRPr="0012696F">
              <w:rPr>
                <w:lang w:eastAsia="sr-Latn-RS"/>
              </w:rPr>
              <w:t>JC-906P Adapterski kabl za EKG, 3/6 vodova, 3m</w:t>
            </w:r>
          </w:p>
        </w:tc>
        <w:tc>
          <w:tcPr>
            <w:tcW w:w="240" w:type="pct"/>
            <w:tcBorders>
              <w:top w:val="nil"/>
              <w:left w:val="nil"/>
              <w:bottom w:val="single" w:sz="4" w:space="0" w:color="auto"/>
              <w:right w:val="single" w:sz="4" w:space="0" w:color="auto"/>
            </w:tcBorders>
            <w:shd w:val="clear" w:color="auto" w:fill="auto"/>
            <w:noWrap/>
          </w:tcPr>
          <w:p w14:paraId="4866C2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4023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92798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4CCD0A" w14:textId="77777777" w:rsidR="0012696F" w:rsidRPr="0012696F" w:rsidRDefault="0012696F" w:rsidP="0012696F">
            <w:pPr>
              <w:jc w:val="center"/>
              <w:rPr>
                <w:lang w:eastAsia="sr-Latn-RS"/>
              </w:rPr>
            </w:pPr>
          </w:p>
        </w:tc>
      </w:tr>
      <w:tr w:rsidR="0012696F" w:rsidRPr="0012696F" w14:paraId="55449D5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EE34A19" w14:textId="77777777" w:rsidR="0012696F" w:rsidRPr="0012696F" w:rsidRDefault="0012696F" w:rsidP="0012696F">
            <w:pPr>
              <w:jc w:val="center"/>
              <w:rPr>
                <w:lang w:val="sr-Cyrl-RS" w:eastAsia="sr-Latn-RS"/>
              </w:rPr>
            </w:pPr>
            <w:r w:rsidRPr="0012696F">
              <w:rPr>
                <w:lang w:eastAsia="sr-Latn-RS"/>
              </w:rPr>
              <w:t>3.58</w:t>
            </w:r>
          </w:p>
        </w:tc>
        <w:tc>
          <w:tcPr>
            <w:tcW w:w="948" w:type="pct"/>
            <w:tcBorders>
              <w:top w:val="nil"/>
              <w:left w:val="nil"/>
              <w:bottom w:val="single" w:sz="4" w:space="0" w:color="auto"/>
              <w:right w:val="single" w:sz="4" w:space="0" w:color="auto"/>
            </w:tcBorders>
            <w:shd w:val="clear" w:color="auto" w:fill="auto"/>
          </w:tcPr>
          <w:p w14:paraId="709E985D" w14:textId="77777777" w:rsidR="0012696F" w:rsidRPr="0012696F" w:rsidRDefault="0012696F" w:rsidP="0012696F">
            <w:pPr>
              <w:rPr>
                <w:lang w:eastAsia="sr-Latn-RS"/>
              </w:rPr>
            </w:pPr>
            <w:r w:rsidRPr="0012696F">
              <w:rPr>
                <w:lang w:eastAsia="sr-Latn-RS"/>
              </w:rPr>
              <w:t>(NKD-)S948A</w:t>
            </w:r>
          </w:p>
        </w:tc>
        <w:tc>
          <w:tcPr>
            <w:tcW w:w="2113" w:type="pct"/>
            <w:tcBorders>
              <w:top w:val="nil"/>
              <w:left w:val="nil"/>
              <w:bottom w:val="single" w:sz="4" w:space="0" w:color="auto"/>
              <w:right w:val="single" w:sz="4" w:space="0" w:color="auto"/>
            </w:tcBorders>
            <w:shd w:val="clear" w:color="auto" w:fill="auto"/>
          </w:tcPr>
          <w:p w14:paraId="0F482E96" w14:textId="77777777" w:rsidR="0012696F" w:rsidRPr="0012696F" w:rsidRDefault="0012696F" w:rsidP="0012696F">
            <w:pPr>
              <w:rPr>
                <w:lang w:eastAsia="sr-Latn-RS"/>
              </w:rPr>
            </w:pPr>
            <w:r w:rsidRPr="0012696F">
              <w:rPr>
                <w:lang w:eastAsia="sr-Latn-RS"/>
              </w:rPr>
              <w:t>YP-820P Manžetna neonatalna, 1cm x 3-6cm, 10 kom/set</w:t>
            </w:r>
          </w:p>
        </w:tc>
        <w:tc>
          <w:tcPr>
            <w:tcW w:w="240" w:type="pct"/>
            <w:tcBorders>
              <w:top w:val="nil"/>
              <w:left w:val="nil"/>
              <w:bottom w:val="single" w:sz="4" w:space="0" w:color="auto"/>
              <w:right w:val="single" w:sz="4" w:space="0" w:color="auto"/>
            </w:tcBorders>
            <w:shd w:val="clear" w:color="auto" w:fill="auto"/>
            <w:noWrap/>
          </w:tcPr>
          <w:p w14:paraId="5F2FDB4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9FC01C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DCA74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0A17ED" w14:textId="77777777" w:rsidR="0012696F" w:rsidRPr="0012696F" w:rsidRDefault="0012696F" w:rsidP="0012696F">
            <w:pPr>
              <w:jc w:val="center"/>
              <w:rPr>
                <w:lang w:eastAsia="sr-Latn-RS"/>
              </w:rPr>
            </w:pPr>
          </w:p>
        </w:tc>
      </w:tr>
      <w:tr w:rsidR="0012696F" w:rsidRPr="0012696F" w14:paraId="60333DC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55D074" w14:textId="77777777" w:rsidR="0012696F" w:rsidRPr="0012696F" w:rsidRDefault="0012696F" w:rsidP="0012696F">
            <w:pPr>
              <w:jc w:val="center"/>
              <w:rPr>
                <w:lang w:val="sr-Cyrl-RS" w:eastAsia="sr-Latn-RS"/>
              </w:rPr>
            </w:pPr>
            <w:r w:rsidRPr="0012696F">
              <w:rPr>
                <w:lang w:eastAsia="sr-Latn-RS"/>
              </w:rPr>
              <w:t>3.59</w:t>
            </w:r>
          </w:p>
        </w:tc>
        <w:tc>
          <w:tcPr>
            <w:tcW w:w="948" w:type="pct"/>
            <w:tcBorders>
              <w:top w:val="nil"/>
              <w:left w:val="nil"/>
              <w:bottom w:val="single" w:sz="4" w:space="0" w:color="auto"/>
              <w:right w:val="single" w:sz="4" w:space="0" w:color="auto"/>
            </w:tcBorders>
            <w:shd w:val="clear" w:color="auto" w:fill="auto"/>
          </w:tcPr>
          <w:p w14:paraId="2B2AB98D" w14:textId="77777777" w:rsidR="0012696F" w:rsidRPr="0012696F" w:rsidRDefault="0012696F" w:rsidP="0012696F">
            <w:pPr>
              <w:rPr>
                <w:lang w:eastAsia="sr-Latn-RS"/>
              </w:rPr>
            </w:pPr>
            <w:r w:rsidRPr="0012696F">
              <w:rPr>
                <w:lang w:eastAsia="sr-Latn-RS"/>
              </w:rPr>
              <w:t>(NKD-)S948B</w:t>
            </w:r>
          </w:p>
        </w:tc>
        <w:tc>
          <w:tcPr>
            <w:tcW w:w="2113" w:type="pct"/>
            <w:tcBorders>
              <w:top w:val="nil"/>
              <w:left w:val="nil"/>
              <w:bottom w:val="single" w:sz="4" w:space="0" w:color="auto"/>
              <w:right w:val="single" w:sz="4" w:space="0" w:color="auto"/>
            </w:tcBorders>
            <w:shd w:val="clear" w:color="auto" w:fill="auto"/>
          </w:tcPr>
          <w:p w14:paraId="211D0DAC" w14:textId="77777777" w:rsidR="0012696F" w:rsidRPr="0012696F" w:rsidRDefault="0012696F" w:rsidP="0012696F">
            <w:pPr>
              <w:rPr>
                <w:lang w:eastAsia="sr-Latn-RS"/>
              </w:rPr>
            </w:pPr>
            <w:r w:rsidRPr="0012696F">
              <w:rPr>
                <w:lang w:eastAsia="sr-Latn-RS"/>
              </w:rPr>
              <w:t>YP-821P Manžetna neonatalna, 2cm x 4-8cm, 10 kom/set</w:t>
            </w:r>
          </w:p>
        </w:tc>
        <w:tc>
          <w:tcPr>
            <w:tcW w:w="240" w:type="pct"/>
            <w:tcBorders>
              <w:top w:val="nil"/>
              <w:left w:val="nil"/>
              <w:bottom w:val="single" w:sz="4" w:space="0" w:color="auto"/>
              <w:right w:val="single" w:sz="4" w:space="0" w:color="auto"/>
            </w:tcBorders>
            <w:shd w:val="clear" w:color="auto" w:fill="auto"/>
            <w:noWrap/>
          </w:tcPr>
          <w:p w14:paraId="72A242D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5EB3D9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A7DED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F1CD565" w14:textId="77777777" w:rsidR="0012696F" w:rsidRPr="0012696F" w:rsidRDefault="0012696F" w:rsidP="0012696F">
            <w:pPr>
              <w:jc w:val="center"/>
              <w:rPr>
                <w:lang w:eastAsia="sr-Latn-RS"/>
              </w:rPr>
            </w:pPr>
          </w:p>
        </w:tc>
      </w:tr>
      <w:tr w:rsidR="0012696F" w:rsidRPr="0012696F" w14:paraId="67AEBCA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8D532EA" w14:textId="77777777" w:rsidR="0012696F" w:rsidRPr="0012696F" w:rsidRDefault="0012696F" w:rsidP="0012696F">
            <w:pPr>
              <w:jc w:val="center"/>
              <w:rPr>
                <w:lang w:val="sr-Cyrl-RS" w:eastAsia="sr-Latn-RS"/>
              </w:rPr>
            </w:pPr>
            <w:r w:rsidRPr="0012696F">
              <w:rPr>
                <w:lang w:eastAsia="sr-Latn-RS"/>
              </w:rPr>
              <w:t>3.60</w:t>
            </w:r>
          </w:p>
        </w:tc>
        <w:tc>
          <w:tcPr>
            <w:tcW w:w="948" w:type="pct"/>
            <w:tcBorders>
              <w:top w:val="nil"/>
              <w:left w:val="nil"/>
              <w:bottom w:val="single" w:sz="4" w:space="0" w:color="auto"/>
              <w:right w:val="single" w:sz="4" w:space="0" w:color="auto"/>
            </w:tcBorders>
            <w:shd w:val="clear" w:color="auto" w:fill="auto"/>
          </w:tcPr>
          <w:p w14:paraId="160F0304" w14:textId="77777777" w:rsidR="0012696F" w:rsidRPr="0012696F" w:rsidRDefault="0012696F" w:rsidP="0012696F">
            <w:pPr>
              <w:rPr>
                <w:lang w:eastAsia="sr-Latn-RS"/>
              </w:rPr>
            </w:pPr>
            <w:r w:rsidRPr="0012696F">
              <w:rPr>
                <w:lang w:eastAsia="sr-Latn-RS"/>
              </w:rPr>
              <w:t>(NKD-)S948C</w:t>
            </w:r>
          </w:p>
        </w:tc>
        <w:tc>
          <w:tcPr>
            <w:tcW w:w="2113" w:type="pct"/>
            <w:tcBorders>
              <w:top w:val="nil"/>
              <w:left w:val="nil"/>
              <w:bottom w:val="single" w:sz="4" w:space="0" w:color="auto"/>
              <w:right w:val="single" w:sz="4" w:space="0" w:color="auto"/>
            </w:tcBorders>
            <w:shd w:val="clear" w:color="auto" w:fill="auto"/>
          </w:tcPr>
          <w:p w14:paraId="58F37948" w14:textId="77777777" w:rsidR="0012696F" w:rsidRPr="0012696F" w:rsidRDefault="0012696F" w:rsidP="0012696F">
            <w:pPr>
              <w:rPr>
                <w:lang w:eastAsia="sr-Latn-RS"/>
              </w:rPr>
            </w:pPr>
            <w:r w:rsidRPr="0012696F">
              <w:rPr>
                <w:lang w:eastAsia="sr-Latn-RS"/>
              </w:rPr>
              <w:t>YP-822P Manžetna neonatalna, 3cm x 6-11cm, 10 kom/set</w:t>
            </w:r>
          </w:p>
        </w:tc>
        <w:tc>
          <w:tcPr>
            <w:tcW w:w="240" w:type="pct"/>
            <w:tcBorders>
              <w:top w:val="nil"/>
              <w:left w:val="nil"/>
              <w:bottom w:val="single" w:sz="4" w:space="0" w:color="auto"/>
              <w:right w:val="single" w:sz="4" w:space="0" w:color="auto"/>
            </w:tcBorders>
            <w:shd w:val="clear" w:color="auto" w:fill="auto"/>
            <w:noWrap/>
          </w:tcPr>
          <w:p w14:paraId="0F80AE4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6AA9B9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1F690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0D6A2A" w14:textId="77777777" w:rsidR="0012696F" w:rsidRPr="0012696F" w:rsidRDefault="0012696F" w:rsidP="0012696F">
            <w:pPr>
              <w:jc w:val="center"/>
              <w:rPr>
                <w:lang w:eastAsia="sr-Latn-RS"/>
              </w:rPr>
            </w:pPr>
          </w:p>
        </w:tc>
      </w:tr>
      <w:tr w:rsidR="0012696F" w:rsidRPr="0012696F" w14:paraId="071558C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5891682" w14:textId="77777777" w:rsidR="0012696F" w:rsidRPr="0012696F" w:rsidRDefault="0012696F" w:rsidP="0012696F">
            <w:pPr>
              <w:jc w:val="center"/>
              <w:rPr>
                <w:lang w:val="sr-Cyrl-RS" w:eastAsia="sr-Latn-RS"/>
              </w:rPr>
            </w:pPr>
            <w:r w:rsidRPr="0012696F">
              <w:rPr>
                <w:lang w:eastAsia="sr-Latn-RS"/>
              </w:rPr>
              <w:t>3.61</w:t>
            </w:r>
          </w:p>
        </w:tc>
        <w:tc>
          <w:tcPr>
            <w:tcW w:w="948" w:type="pct"/>
            <w:tcBorders>
              <w:top w:val="nil"/>
              <w:left w:val="nil"/>
              <w:bottom w:val="single" w:sz="4" w:space="0" w:color="auto"/>
              <w:right w:val="single" w:sz="4" w:space="0" w:color="auto"/>
            </w:tcBorders>
            <w:shd w:val="clear" w:color="auto" w:fill="auto"/>
          </w:tcPr>
          <w:p w14:paraId="67315503" w14:textId="77777777" w:rsidR="0012696F" w:rsidRPr="0012696F" w:rsidRDefault="0012696F" w:rsidP="0012696F">
            <w:pPr>
              <w:rPr>
                <w:lang w:eastAsia="sr-Latn-RS"/>
              </w:rPr>
            </w:pPr>
            <w:r w:rsidRPr="0012696F">
              <w:rPr>
                <w:lang w:eastAsia="sr-Latn-RS"/>
              </w:rPr>
              <w:t>(NKD-)S948D</w:t>
            </w:r>
          </w:p>
        </w:tc>
        <w:tc>
          <w:tcPr>
            <w:tcW w:w="2113" w:type="pct"/>
            <w:tcBorders>
              <w:top w:val="nil"/>
              <w:left w:val="nil"/>
              <w:bottom w:val="single" w:sz="4" w:space="0" w:color="auto"/>
              <w:right w:val="single" w:sz="4" w:space="0" w:color="auto"/>
            </w:tcBorders>
            <w:shd w:val="clear" w:color="auto" w:fill="auto"/>
          </w:tcPr>
          <w:p w14:paraId="6A97417C" w14:textId="77777777" w:rsidR="0012696F" w:rsidRPr="0012696F" w:rsidRDefault="0012696F" w:rsidP="0012696F">
            <w:pPr>
              <w:rPr>
                <w:lang w:eastAsia="sr-Latn-RS"/>
              </w:rPr>
            </w:pPr>
            <w:r w:rsidRPr="0012696F">
              <w:rPr>
                <w:lang w:eastAsia="sr-Latn-RS"/>
              </w:rPr>
              <w:t>YP-823P Manžetna neonatalna, 4cm x 7-14cm, 10 kom/set</w:t>
            </w:r>
          </w:p>
        </w:tc>
        <w:tc>
          <w:tcPr>
            <w:tcW w:w="240" w:type="pct"/>
            <w:tcBorders>
              <w:top w:val="nil"/>
              <w:left w:val="nil"/>
              <w:bottom w:val="single" w:sz="4" w:space="0" w:color="auto"/>
              <w:right w:val="single" w:sz="4" w:space="0" w:color="auto"/>
            </w:tcBorders>
            <w:shd w:val="clear" w:color="auto" w:fill="auto"/>
            <w:noWrap/>
          </w:tcPr>
          <w:p w14:paraId="47B8136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CC48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6FAD62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F72363" w14:textId="77777777" w:rsidR="0012696F" w:rsidRPr="0012696F" w:rsidRDefault="0012696F" w:rsidP="0012696F">
            <w:pPr>
              <w:jc w:val="center"/>
              <w:rPr>
                <w:lang w:eastAsia="sr-Latn-RS"/>
              </w:rPr>
            </w:pPr>
          </w:p>
        </w:tc>
      </w:tr>
      <w:tr w:rsidR="0012696F" w:rsidRPr="0012696F" w14:paraId="55005FC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FC36B1" w14:textId="77777777" w:rsidR="0012696F" w:rsidRPr="0012696F" w:rsidRDefault="0012696F" w:rsidP="0012696F">
            <w:pPr>
              <w:jc w:val="center"/>
              <w:rPr>
                <w:lang w:val="sr-Cyrl-RS" w:eastAsia="sr-Latn-RS"/>
              </w:rPr>
            </w:pPr>
            <w:r w:rsidRPr="0012696F">
              <w:rPr>
                <w:lang w:eastAsia="sr-Latn-RS"/>
              </w:rPr>
              <w:t>3.62</w:t>
            </w:r>
          </w:p>
        </w:tc>
        <w:tc>
          <w:tcPr>
            <w:tcW w:w="948" w:type="pct"/>
            <w:tcBorders>
              <w:top w:val="nil"/>
              <w:left w:val="nil"/>
              <w:bottom w:val="single" w:sz="4" w:space="0" w:color="auto"/>
              <w:right w:val="single" w:sz="4" w:space="0" w:color="auto"/>
            </w:tcBorders>
            <w:shd w:val="clear" w:color="auto" w:fill="auto"/>
          </w:tcPr>
          <w:p w14:paraId="5ECB010F" w14:textId="77777777" w:rsidR="0012696F" w:rsidRPr="0012696F" w:rsidRDefault="0012696F" w:rsidP="0012696F">
            <w:pPr>
              <w:rPr>
                <w:lang w:eastAsia="sr-Latn-RS"/>
              </w:rPr>
            </w:pPr>
            <w:r w:rsidRPr="0012696F">
              <w:rPr>
                <w:lang w:eastAsia="sr-Latn-RS"/>
              </w:rPr>
              <w:t>(NKD-)S948E</w:t>
            </w:r>
          </w:p>
        </w:tc>
        <w:tc>
          <w:tcPr>
            <w:tcW w:w="2113" w:type="pct"/>
            <w:tcBorders>
              <w:top w:val="nil"/>
              <w:left w:val="nil"/>
              <w:bottom w:val="single" w:sz="4" w:space="0" w:color="auto"/>
              <w:right w:val="single" w:sz="4" w:space="0" w:color="auto"/>
            </w:tcBorders>
            <w:shd w:val="clear" w:color="auto" w:fill="auto"/>
          </w:tcPr>
          <w:p w14:paraId="2CF497B5" w14:textId="77777777" w:rsidR="0012696F" w:rsidRPr="0012696F" w:rsidRDefault="0012696F" w:rsidP="0012696F">
            <w:pPr>
              <w:rPr>
                <w:lang w:eastAsia="sr-Latn-RS"/>
              </w:rPr>
            </w:pPr>
            <w:r w:rsidRPr="0012696F">
              <w:rPr>
                <w:lang w:eastAsia="sr-Latn-RS"/>
              </w:rPr>
              <w:t>YP-824P Manžetna neonatalna, 5cm x 8-15cm, 10 kom/set</w:t>
            </w:r>
          </w:p>
        </w:tc>
        <w:tc>
          <w:tcPr>
            <w:tcW w:w="240" w:type="pct"/>
            <w:tcBorders>
              <w:top w:val="nil"/>
              <w:left w:val="nil"/>
              <w:bottom w:val="single" w:sz="4" w:space="0" w:color="auto"/>
              <w:right w:val="single" w:sz="4" w:space="0" w:color="auto"/>
            </w:tcBorders>
            <w:shd w:val="clear" w:color="auto" w:fill="auto"/>
            <w:noWrap/>
          </w:tcPr>
          <w:p w14:paraId="3E6CCCE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FC8A3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4F157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F7DDB0" w14:textId="77777777" w:rsidR="0012696F" w:rsidRPr="0012696F" w:rsidRDefault="0012696F" w:rsidP="0012696F">
            <w:pPr>
              <w:jc w:val="center"/>
              <w:rPr>
                <w:lang w:eastAsia="sr-Latn-RS"/>
              </w:rPr>
            </w:pPr>
          </w:p>
        </w:tc>
      </w:tr>
      <w:tr w:rsidR="0012696F" w:rsidRPr="0012696F" w14:paraId="706CB7F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A677A5D" w14:textId="77777777" w:rsidR="0012696F" w:rsidRPr="0012696F" w:rsidRDefault="0012696F" w:rsidP="0012696F">
            <w:pPr>
              <w:jc w:val="center"/>
              <w:rPr>
                <w:lang w:val="sr-Cyrl-RS" w:eastAsia="sr-Latn-RS"/>
              </w:rPr>
            </w:pPr>
            <w:r w:rsidRPr="0012696F">
              <w:rPr>
                <w:lang w:eastAsia="sr-Latn-RS"/>
              </w:rPr>
              <w:t>3.63</w:t>
            </w:r>
          </w:p>
        </w:tc>
        <w:tc>
          <w:tcPr>
            <w:tcW w:w="948" w:type="pct"/>
            <w:tcBorders>
              <w:top w:val="nil"/>
              <w:left w:val="nil"/>
              <w:bottom w:val="single" w:sz="4" w:space="0" w:color="auto"/>
              <w:right w:val="single" w:sz="4" w:space="0" w:color="auto"/>
            </w:tcBorders>
            <w:shd w:val="clear" w:color="auto" w:fill="auto"/>
          </w:tcPr>
          <w:p w14:paraId="3ECDFB2E" w14:textId="77777777" w:rsidR="0012696F" w:rsidRPr="0012696F" w:rsidRDefault="0012696F" w:rsidP="0012696F">
            <w:pPr>
              <w:rPr>
                <w:lang w:eastAsia="sr-Latn-RS"/>
              </w:rPr>
            </w:pPr>
            <w:r w:rsidRPr="0012696F">
              <w:rPr>
                <w:lang w:eastAsia="sr-Latn-RS"/>
              </w:rPr>
              <w:t>S943A</w:t>
            </w:r>
          </w:p>
        </w:tc>
        <w:tc>
          <w:tcPr>
            <w:tcW w:w="2113" w:type="pct"/>
            <w:tcBorders>
              <w:top w:val="nil"/>
              <w:left w:val="nil"/>
              <w:bottom w:val="single" w:sz="4" w:space="0" w:color="auto"/>
              <w:right w:val="single" w:sz="4" w:space="0" w:color="auto"/>
            </w:tcBorders>
            <w:shd w:val="clear" w:color="auto" w:fill="auto"/>
          </w:tcPr>
          <w:p w14:paraId="7F29F2CB" w14:textId="77777777" w:rsidR="0012696F" w:rsidRPr="0012696F" w:rsidRDefault="0012696F" w:rsidP="0012696F">
            <w:pPr>
              <w:rPr>
                <w:lang w:eastAsia="sr-Latn-RS"/>
              </w:rPr>
            </w:pPr>
            <w:r w:rsidRPr="0012696F">
              <w:rPr>
                <w:lang w:eastAsia="sr-Latn-RS"/>
              </w:rPr>
              <w:t>YP-960T Manžetna višekratna, za decu, 5cm x 8-13cm</w:t>
            </w:r>
          </w:p>
        </w:tc>
        <w:tc>
          <w:tcPr>
            <w:tcW w:w="240" w:type="pct"/>
            <w:tcBorders>
              <w:top w:val="nil"/>
              <w:left w:val="nil"/>
              <w:bottom w:val="single" w:sz="4" w:space="0" w:color="auto"/>
              <w:right w:val="single" w:sz="4" w:space="0" w:color="auto"/>
            </w:tcBorders>
            <w:shd w:val="clear" w:color="auto" w:fill="auto"/>
            <w:noWrap/>
          </w:tcPr>
          <w:p w14:paraId="075442D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951DE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1A9F58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3DDDA4" w14:textId="77777777" w:rsidR="0012696F" w:rsidRPr="0012696F" w:rsidRDefault="0012696F" w:rsidP="0012696F">
            <w:pPr>
              <w:jc w:val="center"/>
              <w:rPr>
                <w:lang w:eastAsia="sr-Latn-RS"/>
              </w:rPr>
            </w:pPr>
          </w:p>
        </w:tc>
      </w:tr>
      <w:tr w:rsidR="0012696F" w:rsidRPr="0012696F" w14:paraId="373A5FA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DB55D4" w14:textId="77777777" w:rsidR="0012696F" w:rsidRPr="0012696F" w:rsidRDefault="0012696F" w:rsidP="0012696F">
            <w:pPr>
              <w:jc w:val="center"/>
              <w:rPr>
                <w:lang w:val="sr-Cyrl-RS" w:eastAsia="sr-Latn-RS"/>
              </w:rPr>
            </w:pPr>
            <w:r w:rsidRPr="0012696F">
              <w:rPr>
                <w:lang w:eastAsia="sr-Latn-RS"/>
              </w:rPr>
              <w:t>3.64</w:t>
            </w:r>
          </w:p>
        </w:tc>
        <w:tc>
          <w:tcPr>
            <w:tcW w:w="948" w:type="pct"/>
            <w:tcBorders>
              <w:top w:val="nil"/>
              <w:left w:val="nil"/>
              <w:bottom w:val="single" w:sz="4" w:space="0" w:color="auto"/>
              <w:right w:val="single" w:sz="4" w:space="0" w:color="auto"/>
            </w:tcBorders>
            <w:shd w:val="clear" w:color="auto" w:fill="auto"/>
          </w:tcPr>
          <w:p w14:paraId="1A7875AB" w14:textId="77777777" w:rsidR="0012696F" w:rsidRPr="0012696F" w:rsidRDefault="0012696F" w:rsidP="0012696F">
            <w:pPr>
              <w:rPr>
                <w:lang w:eastAsia="sr-Latn-RS"/>
              </w:rPr>
            </w:pPr>
            <w:r w:rsidRPr="0012696F">
              <w:rPr>
                <w:lang w:eastAsia="sr-Latn-RS"/>
              </w:rPr>
              <w:t>S943B</w:t>
            </w:r>
          </w:p>
        </w:tc>
        <w:tc>
          <w:tcPr>
            <w:tcW w:w="2113" w:type="pct"/>
            <w:tcBorders>
              <w:top w:val="nil"/>
              <w:left w:val="nil"/>
              <w:bottom w:val="single" w:sz="4" w:space="0" w:color="auto"/>
              <w:right w:val="single" w:sz="4" w:space="0" w:color="auto"/>
            </w:tcBorders>
            <w:shd w:val="clear" w:color="auto" w:fill="auto"/>
          </w:tcPr>
          <w:p w14:paraId="1A46D7D2" w14:textId="77777777" w:rsidR="0012696F" w:rsidRPr="0012696F" w:rsidRDefault="0012696F" w:rsidP="0012696F">
            <w:pPr>
              <w:rPr>
                <w:lang w:eastAsia="sr-Latn-RS"/>
              </w:rPr>
            </w:pPr>
            <w:r w:rsidRPr="0012696F">
              <w:rPr>
                <w:lang w:eastAsia="sr-Latn-RS"/>
              </w:rPr>
              <w:t>YP-961T Manžetna višekratna, za decu, 7cm x 12-18cm</w:t>
            </w:r>
          </w:p>
        </w:tc>
        <w:tc>
          <w:tcPr>
            <w:tcW w:w="240" w:type="pct"/>
            <w:tcBorders>
              <w:top w:val="nil"/>
              <w:left w:val="nil"/>
              <w:bottom w:val="single" w:sz="4" w:space="0" w:color="auto"/>
              <w:right w:val="single" w:sz="4" w:space="0" w:color="auto"/>
            </w:tcBorders>
            <w:shd w:val="clear" w:color="auto" w:fill="auto"/>
            <w:noWrap/>
          </w:tcPr>
          <w:p w14:paraId="2AD25DB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61374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93634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559B79" w14:textId="77777777" w:rsidR="0012696F" w:rsidRPr="0012696F" w:rsidRDefault="0012696F" w:rsidP="0012696F">
            <w:pPr>
              <w:jc w:val="center"/>
              <w:rPr>
                <w:lang w:eastAsia="sr-Latn-RS"/>
              </w:rPr>
            </w:pPr>
          </w:p>
        </w:tc>
      </w:tr>
      <w:tr w:rsidR="0012696F" w:rsidRPr="0012696F" w14:paraId="029D7A8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57361D4" w14:textId="77777777" w:rsidR="0012696F" w:rsidRPr="0012696F" w:rsidRDefault="0012696F" w:rsidP="0012696F">
            <w:pPr>
              <w:jc w:val="center"/>
              <w:rPr>
                <w:lang w:val="sr-Cyrl-RS" w:eastAsia="sr-Latn-RS"/>
              </w:rPr>
            </w:pPr>
            <w:r w:rsidRPr="0012696F">
              <w:rPr>
                <w:lang w:eastAsia="sr-Latn-RS"/>
              </w:rPr>
              <w:t>3.65</w:t>
            </w:r>
          </w:p>
        </w:tc>
        <w:tc>
          <w:tcPr>
            <w:tcW w:w="948" w:type="pct"/>
            <w:tcBorders>
              <w:top w:val="nil"/>
              <w:left w:val="nil"/>
              <w:bottom w:val="single" w:sz="4" w:space="0" w:color="auto"/>
              <w:right w:val="single" w:sz="4" w:space="0" w:color="auto"/>
            </w:tcBorders>
            <w:shd w:val="clear" w:color="auto" w:fill="auto"/>
          </w:tcPr>
          <w:p w14:paraId="467CE0A6" w14:textId="77777777" w:rsidR="0012696F" w:rsidRPr="0012696F" w:rsidRDefault="0012696F" w:rsidP="0012696F">
            <w:pPr>
              <w:rPr>
                <w:lang w:eastAsia="sr-Latn-RS"/>
              </w:rPr>
            </w:pPr>
            <w:r w:rsidRPr="0012696F">
              <w:rPr>
                <w:lang w:eastAsia="sr-Latn-RS"/>
              </w:rPr>
              <w:t>S943C</w:t>
            </w:r>
          </w:p>
        </w:tc>
        <w:tc>
          <w:tcPr>
            <w:tcW w:w="2113" w:type="pct"/>
            <w:tcBorders>
              <w:top w:val="nil"/>
              <w:left w:val="nil"/>
              <w:bottom w:val="single" w:sz="4" w:space="0" w:color="auto"/>
              <w:right w:val="single" w:sz="4" w:space="0" w:color="auto"/>
            </w:tcBorders>
            <w:shd w:val="clear" w:color="auto" w:fill="auto"/>
          </w:tcPr>
          <w:p w14:paraId="3FC329F4" w14:textId="77777777" w:rsidR="0012696F" w:rsidRPr="0012696F" w:rsidRDefault="0012696F" w:rsidP="0012696F">
            <w:pPr>
              <w:rPr>
                <w:lang w:eastAsia="sr-Latn-RS"/>
              </w:rPr>
            </w:pPr>
            <w:r w:rsidRPr="0012696F">
              <w:rPr>
                <w:lang w:eastAsia="sr-Latn-RS"/>
              </w:rPr>
              <w:t>YP-962T Manžetna višekratna, za decu, 10cm x 15-23cm</w:t>
            </w:r>
          </w:p>
        </w:tc>
        <w:tc>
          <w:tcPr>
            <w:tcW w:w="240" w:type="pct"/>
            <w:tcBorders>
              <w:top w:val="nil"/>
              <w:left w:val="nil"/>
              <w:bottom w:val="single" w:sz="4" w:space="0" w:color="auto"/>
              <w:right w:val="single" w:sz="4" w:space="0" w:color="auto"/>
            </w:tcBorders>
            <w:shd w:val="clear" w:color="auto" w:fill="auto"/>
            <w:noWrap/>
          </w:tcPr>
          <w:p w14:paraId="3D2D53D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F5ABD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CEC11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3D30CC3" w14:textId="77777777" w:rsidR="0012696F" w:rsidRPr="0012696F" w:rsidRDefault="0012696F" w:rsidP="0012696F">
            <w:pPr>
              <w:jc w:val="center"/>
              <w:rPr>
                <w:lang w:eastAsia="sr-Latn-RS"/>
              </w:rPr>
            </w:pPr>
          </w:p>
        </w:tc>
      </w:tr>
      <w:tr w:rsidR="0012696F" w:rsidRPr="0012696F" w14:paraId="0C4C5CA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E721D73" w14:textId="77777777" w:rsidR="0012696F" w:rsidRPr="0012696F" w:rsidRDefault="0012696F" w:rsidP="0012696F">
            <w:pPr>
              <w:jc w:val="center"/>
              <w:rPr>
                <w:lang w:val="sr-Cyrl-RS" w:eastAsia="sr-Latn-RS"/>
              </w:rPr>
            </w:pPr>
            <w:r w:rsidRPr="0012696F">
              <w:rPr>
                <w:lang w:eastAsia="sr-Latn-RS"/>
              </w:rPr>
              <w:t>3.66</w:t>
            </w:r>
          </w:p>
        </w:tc>
        <w:tc>
          <w:tcPr>
            <w:tcW w:w="948" w:type="pct"/>
            <w:tcBorders>
              <w:top w:val="nil"/>
              <w:left w:val="nil"/>
              <w:bottom w:val="single" w:sz="4" w:space="0" w:color="auto"/>
              <w:right w:val="single" w:sz="4" w:space="0" w:color="auto"/>
            </w:tcBorders>
            <w:shd w:val="clear" w:color="auto" w:fill="auto"/>
          </w:tcPr>
          <w:p w14:paraId="2AE0BC84" w14:textId="77777777" w:rsidR="0012696F" w:rsidRPr="0012696F" w:rsidRDefault="0012696F" w:rsidP="0012696F">
            <w:pPr>
              <w:rPr>
                <w:lang w:eastAsia="sr-Latn-RS"/>
              </w:rPr>
            </w:pPr>
            <w:r w:rsidRPr="0012696F">
              <w:rPr>
                <w:lang w:eastAsia="sr-Latn-RS"/>
              </w:rPr>
              <w:t>S944B</w:t>
            </w:r>
          </w:p>
        </w:tc>
        <w:tc>
          <w:tcPr>
            <w:tcW w:w="2113" w:type="pct"/>
            <w:tcBorders>
              <w:top w:val="nil"/>
              <w:left w:val="nil"/>
              <w:bottom w:val="single" w:sz="4" w:space="0" w:color="auto"/>
              <w:right w:val="single" w:sz="4" w:space="0" w:color="auto"/>
            </w:tcBorders>
            <w:shd w:val="clear" w:color="auto" w:fill="auto"/>
          </w:tcPr>
          <w:p w14:paraId="0AACE867" w14:textId="77777777" w:rsidR="0012696F" w:rsidRPr="0012696F" w:rsidRDefault="0012696F" w:rsidP="0012696F">
            <w:pPr>
              <w:rPr>
                <w:lang w:eastAsia="sr-Latn-RS"/>
              </w:rPr>
            </w:pPr>
            <w:r w:rsidRPr="0012696F">
              <w:rPr>
                <w:lang w:eastAsia="sr-Latn-RS"/>
              </w:rPr>
              <w:t>YP-963T Manžetna višekratna, za odrasle, 13cm x 21-30cm</w:t>
            </w:r>
          </w:p>
        </w:tc>
        <w:tc>
          <w:tcPr>
            <w:tcW w:w="240" w:type="pct"/>
            <w:tcBorders>
              <w:top w:val="nil"/>
              <w:left w:val="nil"/>
              <w:bottom w:val="single" w:sz="4" w:space="0" w:color="auto"/>
              <w:right w:val="single" w:sz="4" w:space="0" w:color="auto"/>
            </w:tcBorders>
            <w:shd w:val="clear" w:color="auto" w:fill="auto"/>
            <w:noWrap/>
          </w:tcPr>
          <w:p w14:paraId="265C5F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D158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2EE9F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4D28BDD" w14:textId="77777777" w:rsidR="0012696F" w:rsidRPr="0012696F" w:rsidRDefault="0012696F" w:rsidP="0012696F">
            <w:pPr>
              <w:jc w:val="center"/>
              <w:rPr>
                <w:lang w:eastAsia="sr-Latn-RS"/>
              </w:rPr>
            </w:pPr>
          </w:p>
        </w:tc>
      </w:tr>
      <w:tr w:rsidR="0012696F" w:rsidRPr="0012696F" w14:paraId="60ABD0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88C25F2" w14:textId="77777777" w:rsidR="0012696F" w:rsidRPr="0012696F" w:rsidRDefault="0012696F" w:rsidP="0012696F">
            <w:pPr>
              <w:jc w:val="center"/>
              <w:rPr>
                <w:lang w:val="sr-Cyrl-RS" w:eastAsia="sr-Latn-RS"/>
              </w:rPr>
            </w:pPr>
            <w:r w:rsidRPr="0012696F">
              <w:rPr>
                <w:lang w:eastAsia="sr-Latn-RS"/>
              </w:rPr>
              <w:t>3.67</w:t>
            </w:r>
          </w:p>
        </w:tc>
        <w:tc>
          <w:tcPr>
            <w:tcW w:w="948" w:type="pct"/>
            <w:tcBorders>
              <w:top w:val="nil"/>
              <w:left w:val="nil"/>
              <w:bottom w:val="single" w:sz="4" w:space="0" w:color="auto"/>
              <w:right w:val="single" w:sz="4" w:space="0" w:color="auto"/>
            </w:tcBorders>
            <w:shd w:val="clear" w:color="auto" w:fill="auto"/>
          </w:tcPr>
          <w:p w14:paraId="6398B198" w14:textId="77777777" w:rsidR="0012696F" w:rsidRPr="0012696F" w:rsidRDefault="0012696F" w:rsidP="0012696F">
            <w:pPr>
              <w:rPr>
                <w:lang w:eastAsia="sr-Latn-RS"/>
              </w:rPr>
            </w:pPr>
            <w:r w:rsidRPr="0012696F">
              <w:rPr>
                <w:lang w:eastAsia="sr-Latn-RS"/>
              </w:rPr>
              <w:t>S944C</w:t>
            </w:r>
          </w:p>
        </w:tc>
        <w:tc>
          <w:tcPr>
            <w:tcW w:w="2113" w:type="pct"/>
            <w:tcBorders>
              <w:top w:val="nil"/>
              <w:left w:val="nil"/>
              <w:bottom w:val="single" w:sz="4" w:space="0" w:color="auto"/>
              <w:right w:val="single" w:sz="4" w:space="0" w:color="auto"/>
            </w:tcBorders>
            <w:shd w:val="clear" w:color="auto" w:fill="auto"/>
          </w:tcPr>
          <w:p w14:paraId="73E1F7A5" w14:textId="77777777" w:rsidR="0012696F" w:rsidRPr="0012696F" w:rsidRDefault="0012696F" w:rsidP="0012696F">
            <w:pPr>
              <w:rPr>
                <w:lang w:eastAsia="sr-Latn-RS"/>
              </w:rPr>
            </w:pPr>
            <w:r w:rsidRPr="0012696F">
              <w:rPr>
                <w:lang w:eastAsia="sr-Latn-RS"/>
              </w:rPr>
              <w:t>YP-964T Manžetna višekratna, za odrasle, 15cm x 26-36cm</w:t>
            </w:r>
          </w:p>
        </w:tc>
        <w:tc>
          <w:tcPr>
            <w:tcW w:w="240" w:type="pct"/>
            <w:tcBorders>
              <w:top w:val="nil"/>
              <w:left w:val="nil"/>
              <w:bottom w:val="single" w:sz="4" w:space="0" w:color="auto"/>
              <w:right w:val="single" w:sz="4" w:space="0" w:color="auto"/>
            </w:tcBorders>
            <w:shd w:val="clear" w:color="auto" w:fill="auto"/>
            <w:noWrap/>
          </w:tcPr>
          <w:p w14:paraId="3EE6769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5F7BA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17B3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45B612D" w14:textId="77777777" w:rsidR="0012696F" w:rsidRPr="0012696F" w:rsidRDefault="0012696F" w:rsidP="0012696F">
            <w:pPr>
              <w:jc w:val="center"/>
              <w:rPr>
                <w:lang w:eastAsia="sr-Latn-RS"/>
              </w:rPr>
            </w:pPr>
          </w:p>
        </w:tc>
      </w:tr>
      <w:tr w:rsidR="0012696F" w:rsidRPr="0012696F" w14:paraId="2543970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A7A8B7B" w14:textId="77777777" w:rsidR="0012696F" w:rsidRPr="0012696F" w:rsidRDefault="0012696F" w:rsidP="0012696F">
            <w:pPr>
              <w:jc w:val="center"/>
              <w:rPr>
                <w:lang w:val="sr-Cyrl-RS" w:eastAsia="sr-Latn-RS"/>
              </w:rPr>
            </w:pPr>
            <w:r w:rsidRPr="0012696F">
              <w:rPr>
                <w:lang w:eastAsia="sr-Latn-RS"/>
              </w:rPr>
              <w:t>3.68</w:t>
            </w:r>
          </w:p>
        </w:tc>
        <w:tc>
          <w:tcPr>
            <w:tcW w:w="948" w:type="pct"/>
            <w:tcBorders>
              <w:top w:val="nil"/>
              <w:left w:val="nil"/>
              <w:bottom w:val="single" w:sz="4" w:space="0" w:color="auto"/>
              <w:right w:val="single" w:sz="4" w:space="0" w:color="auto"/>
            </w:tcBorders>
            <w:shd w:val="clear" w:color="auto" w:fill="auto"/>
          </w:tcPr>
          <w:p w14:paraId="0A45CBCC" w14:textId="77777777" w:rsidR="0012696F" w:rsidRPr="0012696F" w:rsidRDefault="0012696F" w:rsidP="0012696F">
            <w:pPr>
              <w:rPr>
                <w:lang w:eastAsia="sr-Latn-RS"/>
              </w:rPr>
            </w:pPr>
            <w:r w:rsidRPr="0012696F">
              <w:rPr>
                <w:lang w:eastAsia="sr-Latn-RS"/>
              </w:rPr>
              <w:t>S944D</w:t>
            </w:r>
          </w:p>
        </w:tc>
        <w:tc>
          <w:tcPr>
            <w:tcW w:w="2113" w:type="pct"/>
            <w:tcBorders>
              <w:top w:val="nil"/>
              <w:left w:val="nil"/>
              <w:bottom w:val="single" w:sz="4" w:space="0" w:color="auto"/>
              <w:right w:val="single" w:sz="4" w:space="0" w:color="auto"/>
            </w:tcBorders>
            <w:shd w:val="clear" w:color="auto" w:fill="auto"/>
          </w:tcPr>
          <w:p w14:paraId="32A809FB" w14:textId="77777777" w:rsidR="0012696F" w:rsidRPr="0012696F" w:rsidRDefault="0012696F" w:rsidP="0012696F">
            <w:pPr>
              <w:rPr>
                <w:lang w:eastAsia="sr-Latn-RS"/>
              </w:rPr>
            </w:pPr>
            <w:r w:rsidRPr="0012696F">
              <w:rPr>
                <w:lang w:eastAsia="sr-Latn-RS"/>
              </w:rPr>
              <w:t>YP-965T Manžetna višekratna, za butinu, 19cm x 33-45cm</w:t>
            </w:r>
          </w:p>
        </w:tc>
        <w:tc>
          <w:tcPr>
            <w:tcW w:w="240" w:type="pct"/>
            <w:tcBorders>
              <w:top w:val="nil"/>
              <w:left w:val="nil"/>
              <w:bottom w:val="single" w:sz="4" w:space="0" w:color="auto"/>
              <w:right w:val="single" w:sz="4" w:space="0" w:color="auto"/>
            </w:tcBorders>
            <w:shd w:val="clear" w:color="auto" w:fill="auto"/>
            <w:noWrap/>
          </w:tcPr>
          <w:p w14:paraId="7393B6D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DAACC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423113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57D998" w14:textId="77777777" w:rsidR="0012696F" w:rsidRPr="0012696F" w:rsidRDefault="0012696F" w:rsidP="0012696F">
            <w:pPr>
              <w:jc w:val="center"/>
              <w:rPr>
                <w:lang w:eastAsia="sr-Latn-RS"/>
              </w:rPr>
            </w:pPr>
          </w:p>
        </w:tc>
      </w:tr>
      <w:tr w:rsidR="0012696F" w:rsidRPr="0012696F" w14:paraId="0842F32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D05B638" w14:textId="77777777" w:rsidR="0012696F" w:rsidRPr="0012696F" w:rsidRDefault="0012696F" w:rsidP="0012696F">
            <w:pPr>
              <w:jc w:val="center"/>
              <w:rPr>
                <w:lang w:val="sr-Cyrl-RS" w:eastAsia="sr-Latn-RS"/>
              </w:rPr>
            </w:pPr>
            <w:r w:rsidRPr="0012696F">
              <w:rPr>
                <w:lang w:eastAsia="sr-Latn-RS"/>
              </w:rPr>
              <w:t>3.69</w:t>
            </w:r>
          </w:p>
        </w:tc>
        <w:tc>
          <w:tcPr>
            <w:tcW w:w="948" w:type="pct"/>
            <w:tcBorders>
              <w:top w:val="nil"/>
              <w:left w:val="nil"/>
              <w:bottom w:val="single" w:sz="4" w:space="0" w:color="auto"/>
              <w:right w:val="single" w:sz="4" w:space="0" w:color="auto"/>
            </w:tcBorders>
            <w:shd w:val="clear" w:color="auto" w:fill="auto"/>
          </w:tcPr>
          <w:p w14:paraId="4F2C518B" w14:textId="77777777" w:rsidR="0012696F" w:rsidRPr="0012696F" w:rsidRDefault="0012696F" w:rsidP="0012696F">
            <w:pPr>
              <w:rPr>
                <w:lang w:eastAsia="sr-Latn-RS"/>
              </w:rPr>
            </w:pPr>
            <w:r w:rsidRPr="0012696F">
              <w:rPr>
                <w:lang w:eastAsia="sr-Latn-RS"/>
              </w:rPr>
              <w:t>S902</w:t>
            </w:r>
          </w:p>
        </w:tc>
        <w:tc>
          <w:tcPr>
            <w:tcW w:w="2113" w:type="pct"/>
            <w:tcBorders>
              <w:top w:val="nil"/>
              <w:left w:val="nil"/>
              <w:bottom w:val="single" w:sz="4" w:space="0" w:color="auto"/>
              <w:right w:val="single" w:sz="4" w:space="0" w:color="auto"/>
            </w:tcBorders>
            <w:shd w:val="clear" w:color="auto" w:fill="auto"/>
          </w:tcPr>
          <w:p w14:paraId="72411B1C" w14:textId="77777777" w:rsidR="0012696F" w:rsidRPr="0012696F" w:rsidRDefault="0012696F" w:rsidP="0012696F">
            <w:pPr>
              <w:rPr>
                <w:lang w:eastAsia="sr-Latn-RS"/>
              </w:rPr>
            </w:pPr>
            <w:r w:rsidRPr="0012696F">
              <w:rPr>
                <w:lang w:eastAsia="sr-Latn-RS"/>
              </w:rPr>
              <w:t>YN-900P Priključno crevo za NIBP, za odrasle i decu, 1.5m</w:t>
            </w:r>
          </w:p>
        </w:tc>
        <w:tc>
          <w:tcPr>
            <w:tcW w:w="240" w:type="pct"/>
            <w:tcBorders>
              <w:top w:val="nil"/>
              <w:left w:val="nil"/>
              <w:bottom w:val="single" w:sz="4" w:space="0" w:color="auto"/>
              <w:right w:val="single" w:sz="4" w:space="0" w:color="auto"/>
            </w:tcBorders>
            <w:shd w:val="clear" w:color="auto" w:fill="auto"/>
            <w:noWrap/>
          </w:tcPr>
          <w:p w14:paraId="46B9E44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7843C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4CDE38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9F1DB2" w14:textId="77777777" w:rsidR="0012696F" w:rsidRPr="0012696F" w:rsidRDefault="0012696F" w:rsidP="0012696F">
            <w:pPr>
              <w:jc w:val="center"/>
              <w:rPr>
                <w:lang w:eastAsia="sr-Latn-RS"/>
              </w:rPr>
            </w:pPr>
          </w:p>
        </w:tc>
      </w:tr>
      <w:tr w:rsidR="0012696F" w:rsidRPr="0012696F" w14:paraId="3EFA0C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B780A6D" w14:textId="77777777" w:rsidR="0012696F" w:rsidRPr="0012696F" w:rsidRDefault="0012696F" w:rsidP="0012696F">
            <w:pPr>
              <w:jc w:val="center"/>
              <w:rPr>
                <w:lang w:val="sr-Cyrl-RS" w:eastAsia="sr-Latn-RS"/>
              </w:rPr>
            </w:pPr>
            <w:r w:rsidRPr="0012696F">
              <w:rPr>
                <w:lang w:eastAsia="sr-Latn-RS"/>
              </w:rPr>
              <w:t>3.70</w:t>
            </w:r>
          </w:p>
        </w:tc>
        <w:tc>
          <w:tcPr>
            <w:tcW w:w="948" w:type="pct"/>
            <w:tcBorders>
              <w:top w:val="nil"/>
              <w:left w:val="nil"/>
              <w:bottom w:val="single" w:sz="4" w:space="0" w:color="auto"/>
              <w:right w:val="single" w:sz="4" w:space="0" w:color="auto"/>
            </w:tcBorders>
            <w:shd w:val="clear" w:color="auto" w:fill="auto"/>
          </w:tcPr>
          <w:p w14:paraId="17349B7E" w14:textId="77777777" w:rsidR="0012696F" w:rsidRPr="0012696F" w:rsidRDefault="0012696F" w:rsidP="0012696F">
            <w:pPr>
              <w:rPr>
                <w:lang w:eastAsia="sr-Latn-RS"/>
              </w:rPr>
            </w:pPr>
            <w:r w:rsidRPr="0012696F">
              <w:rPr>
                <w:lang w:eastAsia="sr-Latn-RS"/>
              </w:rPr>
              <w:t>S905</w:t>
            </w:r>
          </w:p>
        </w:tc>
        <w:tc>
          <w:tcPr>
            <w:tcW w:w="2113" w:type="pct"/>
            <w:tcBorders>
              <w:top w:val="nil"/>
              <w:left w:val="nil"/>
              <w:bottom w:val="single" w:sz="4" w:space="0" w:color="auto"/>
              <w:right w:val="single" w:sz="4" w:space="0" w:color="auto"/>
            </w:tcBorders>
            <w:shd w:val="clear" w:color="auto" w:fill="auto"/>
          </w:tcPr>
          <w:p w14:paraId="583DE479" w14:textId="77777777" w:rsidR="0012696F" w:rsidRPr="0012696F" w:rsidRDefault="0012696F" w:rsidP="0012696F">
            <w:pPr>
              <w:rPr>
                <w:lang w:eastAsia="sr-Latn-RS"/>
              </w:rPr>
            </w:pPr>
            <w:r w:rsidRPr="0012696F">
              <w:rPr>
                <w:lang w:eastAsia="sr-Latn-RS"/>
              </w:rPr>
              <w:t>YN-921P Priključno crevo za NIBP, neonatalno, 3.5m</w:t>
            </w:r>
          </w:p>
        </w:tc>
        <w:tc>
          <w:tcPr>
            <w:tcW w:w="240" w:type="pct"/>
            <w:tcBorders>
              <w:top w:val="nil"/>
              <w:left w:val="nil"/>
              <w:bottom w:val="single" w:sz="4" w:space="0" w:color="auto"/>
              <w:right w:val="single" w:sz="4" w:space="0" w:color="auto"/>
            </w:tcBorders>
            <w:shd w:val="clear" w:color="auto" w:fill="auto"/>
            <w:noWrap/>
          </w:tcPr>
          <w:p w14:paraId="5972DC8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68340C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59A17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93ED0E" w14:textId="77777777" w:rsidR="0012696F" w:rsidRPr="0012696F" w:rsidRDefault="0012696F" w:rsidP="0012696F">
            <w:pPr>
              <w:jc w:val="center"/>
              <w:rPr>
                <w:lang w:eastAsia="sr-Latn-RS"/>
              </w:rPr>
            </w:pPr>
          </w:p>
        </w:tc>
      </w:tr>
      <w:tr w:rsidR="0012696F" w:rsidRPr="0012696F" w14:paraId="30D5CDA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9D092F6" w14:textId="77777777" w:rsidR="0012696F" w:rsidRPr="0012696F" w:rsidRDefault="0012696F" w:rsidP="0012696F">
            <w:pPr>
              <w:jc w:val="center"/>
              <w:rPr>
                <w:lang w:val="sr-Cyrl-RS" w:eastAsia="sr-Latn-RS"/>
              </w:rPr>
            </w:pPr>
            <w:r w:rsidRPr="0012696F">
              <w:rPr>
                <w:lang w:eastAsia="sr-Latn-RS"/>
              </w:rPr>
              <w:t>3.71</w:t>
            </w:r>
          </w:p>
        </w:tc>
        <w:tc>
          <w:tcPr>
            <w:tcW w:w="948" w:type="pct"/>
            <w:tcBorders>
              <w:top w:val="nil"/>
              <w:left w:val="nil"/>
              <w:bottom w:val="single" w:sz="4" w:space="0" w:color="auto"/>
              <w:right w:val="single" w:sz="4" w:space="0" w:color="auto"/>
            </w:tcBorders>
            <w:shd w:val="clear" w:color="auto" w:fill="auto"/>
          </w:tcPr>
          <w:p w14:paraId="71A2AD6C" w14:textId="77777777" w:rsidR="0012696F" w:rsidRPr="0012696F" w:rsidRDefault="0012696F" w:rsidP="0012696F">
            <w:pPr>
              <w:rPr>
                <w:lang w:eastAsia="sr-Latn-RS"/>
              </w:rPr>
            </w:pPr>
            <w:r w:rsidRPr="0012696F">
              <w:rPr>
                <w:lang w:eastAsia="sr-Latn-RS"/>
              </w:rPr>
              <w:t>P225G</w:t>
            </w:r>
          </w:p>
        </w:tc>
        <w:tc>
          <w:tcPr>
            <w:tcW w:w="2113" w:type="pct"/>
            <w:tcBorders>
              <w:top w:val="nil"/>
              <w:left w:val="nil"/>
              <w:bottom w:val="single" w:sz="4" w:space="0" w:color="auto"/>
              <w:right w:val="single" w:sz="4" w:space="0" w:color="auto"/>
            </w:tcBorders>
            <w:shd w:val="clear" w:color="auto" w:fill="auto"/>
          </w:tcPr>
          <w:p w14:paraId="08E40212" w14:textId="77777777" w:rsidR="0012696F" w:rsidRPr="0012696F" w:rsidRDefault="0012696F" w:rsidP="0012696F">
            <w:pPr>
              <w:rPr>
                <w:lang w:eastAsia="sr-Latn-RS"/>
              </w:rPr>
            </w:pPr>
            <w:r w:rsidRPr="0012696F">
              <w:rPr>
                <w:lang w:eastAsia="sr-Latn-RS"/>
              </w:rPr>
              <w:t>TL-220T SpO2 Sonda za odrasle, decu i bebe, prst/palac/stopa.</w:t>
            </w:r>
          </w:p>
        </w:tc>
        <w:tc>
          <w:tcPr>
            <w:tcW w:w="240" w:type="pct"/>
            <w:tcBorders>
              <w:top w:val="nil"/>
              <w:left w:val="nil"/>
              <w:bottom w:val="single" w:sz="4" w:space="0" w:color="auto"/>
              <w:right w:val="single" w:sz="4" w:space="0" w:color="auto"/>
            </w:tcBorders>
            <w:shd w:val="clear" w:color="auto" w:fill="auto"/>
            <w:noWrap/>
          </w:tcPr>
          <w:p w14:paraId="2E302D5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48B41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32448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47CBFC6" w14:textId="77777777" w:rsidR="0012696F" w:rsidRPr="0012696F" w:rsidRDefault="0012696F" w:rsidP="0012696F">
            <w:pPr>
              <w:jc w:val="center"/>
              <w:rPr>
                <w:lang w:eastAsia="sr-Latn-RS"/>
              </w:rPr>
            </w:pPr>
          </w:p>
        </w:tc>
      </w:tr>
      <w:tr w:rsidR="0012696F" w:rsidRPr="0012696F" w14:paraId="75186D8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3F0E0F" w14:textId="77777777" w:rsidR="0012696F" w:rsidRPr="0012696F" w:rsidRDefault="0012696F" w:rsidP="0012696F">
            <w:pPr>
              <w:jc w:val="center"/>
              <w:rPr>
                <w:lang w:val="sr-Cyrl-RS" w:eastAsia="sr-Latn-RS"/>
              </w:rPr>
            </w:pPr>
            <w:r w:rsidRPr="0012696F">
              <w:rPr>
                <w:lang w:eastAsia="sr-Latn-RS"/>
              </w:rPr>
              <w:t>3.72</w:t>
            </w:r>
          </w:p>
        </w:tc>
        <w:tc>
          <w:tcPr>
            <w:tcW w:w="948" w:type="pct"/>
            <w:tcBorders>
              <w:top w:val="nil"/>
              <w:left w:val="nil"/>
              <w:bottom w:val="single" w:sz="4" w:space="0" w:color="auto"/>
              <w:right w:val="single" w:sz="4" w:space="0" w:color="auto"/>
            </w:tcBorders>
            <w:shd w:val="clear" w:color="auto" w:fill="auto"/>
          </w:tcPr>
          <w:p w14:paraId="2F0B0422" w14:textId="77777777" w:rsidR="0012696F" w:rsidRPr="0012696F" w:rsidRDefault="0012696F" w:rsidP="0012696F">
            <w:pPr>
              <w:rPr>
                <w:lang w:eastAsia="sr-Latn-RS"/>
              </w:rPr>
            </w:pPr>
            <w:r w:rsidRPr="0012696F">
              <w:rPr>
                <w:lang w:eastAsia="sr-Latn-RS"/>
              </w:rPr>
              <w:t>P263</w:t>
            </w:r>
          </w:p>
        </w:tc>
        <w:tc>
          <w:tcPr>
            <w:tcW w:w="2113" w:type="pct"/>
            <w:tcBorders>
              <w:top w:val="nil"/>
              <w:left w:val="nil"/>
              <w:bottom w:val="single" w:sz="4" w:space="0" w:color="auto"/>
              <w:right w:val="single" w:sz="4" w:space="0" w:color="auto"/>
            </w:tcBorders>
            <w:shd w:val="clear" w:color="auto" w:fill="auto"/>
          </w:tcPr>
          <w:p w14:paraId="54AA460C" w14:textId="77777777" w:rsidR="0012696F" w:rsidRPr="0012696F" w:rsidRDefault="0012696F" w:rsidP="0012696F">
            <w:pPr>
              <w:rPr>
                <w:lang w:eastAsia="sr-Latn-RS"/>
              </w:rPr>
            </w:pPr>
            <w:r w:rsidRPr="0012696F">
              <w:rPr>
                <w:lang w:eastAsia="sr-Latn-RS"/>
              </w:rPr>
              <w:t>Trake za fiksiranje SpO2 sonde P225G, 90 kom/set</w:t>
            </w:r>
          </w:p>
        </w:tc>
        <w:tc>
          <w:tcPr>
            <w:tcW w:w="240" w:type="pct"/>
            <w:tcBorders>
              <w:top w:val="nil"/>
              <w:left w:val="nil"/>
              <w:bottom w:val="single" w:sz="4" w:space="0" w:color="auto"/>
              <w:right w:val="single" w:sz="4" w:space="0" w:color="auto"/>
            </w:tcBorders>
            <w:shd w:val="clear" w:color="auto" w:fill="auto"/>
            <w:noWrap/>
          </w:tcPr>
          <w:p w14:paraId="234E0EF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A0834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D81B9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9A68A67" w14:textId="77777777" w:rsidR="0012696F" w:rsidRPr="0012696F" w:rsidRDefault="0012696F" w:rsidP="0012696F">
            <w:pPr>
              <w:jc w:val="center"/>
              <w:rPr>
                <w:lang w:eastAsia="sr-Latn-RS"/>
              </w:rPr>
            </w:pPr>
          </w:p>
        </w:tc>
      </w:tr>
      <w:tr w:rsidR="0012696F" w:rsidRPr="0012696F" w14:paraId="4FBAD6D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52DD0C5" w14:textId="77777777" w:rsidR="0012696F" w:rsidRPr="0012696F" w:rsidRDefault="0012696F" w:rsidP="0012696F">
            <w:pPr>
              <w:jc w:val="center"/>
              <w:rPr>
                <w:lang w:val="sr-Cyrl-RS" w:eastAsia="sr-Latn-RS"/>
              </w:rPr>
            </w:pPr>
            <w:r w:rsidRPr="0012696F">
              <w:rPr>
                <w:lang w:eastAsia="sr-Latn-RS"/>
              </w:rPr>
              <w:t>3.73</w:t>
            </w:r>
          </w:p>
        </w:tc>
        <w:tc>
          <w:tcPr>
            <w:tcW w:w="948" w:type="pct"/>
            <w:tcBorders>
              <w:top w:val="nil"/>
              <w:left w:val="nil"/>
              <w:bottom w:val="single" w:sz="4" w:space="0" w:color="auto"/>
              <w:right w:val="single" w:sz="4" w:space="0" w:color="auto"/>
            </w:tcBorders>
            <w:shd w:val="clear" w:color="auto" w:fill="auto"/>
          </w:tcPr>
          <w:p w14:paraId="09AEE66B" w14:textId="77777777" w:rsidR="0012696F" w:rsidRPr="0012696F" w:rsidRDefault="0012696F" w:rsidP="0012696F">
            <w:pPr>
              <w:rPr>
                <w:lang w:eastAsia="sr-Latn-RS"/>
              </w:rPr>
            </w:pPr>
            <w:r w:rsidRPr="0012696F">
              <w:rPr>
                <w:lang w:eastAsia="sr-Latn-RS"/>
              </w:rPr>
              <w:t>P267</w:t>
            </w:r>
          </w:p>
        </w:tc>
        <w:tc>
          <w:tcPr>
            <w:tcW w:w="2113" w:type="pct"/>
            <w:tcBorders>
              <w:top w:val="nil"/>
              <w:left w:val="nil"/>
              <w:bottom w:val="single" w:sz="4" w:space="0" w:color="auto"/>
              <w:right w:val="single" w:sz="4" w:space="0" w:color="auto"/>
            </w:tcBorders>
            <w:shd w:val="clear" w:color="auto" w:fill="auto"/>
          </w:tcPr>
          <w:p w14:paraId="15CA49FA" w14:textId="77777777" w:rsidR="0012696F" w:rsidRPr="0012696F" w:rsidRDefault="0012696F" w:rsidP="0012696F">
            <w:pPr>
              <w:rPr>
                <w:lang w:eastAsia="sr-Latn-RS"/>
              </w:rPr>
            </w:pPr>
            <w:r w:rsidRPr="0012696F">
              <w:rPr>
                <w:lang w:eastAsia="sr-Latn-RS"/>
              </w:rPr>
              <w:t>Trake za fiksiranje SpO2 sonde P225G, 30kom/set</w:t>
            </w:r>
          </w:p>
        </w:tc>
        <w:tc>
          <w:tcPr>
            <w:tcW w:w="240" w:type="pct"/>
            <w:tcBorders>
              <w:top w:val="nil"/>
              <w:left w:val="nil"/>
              <w:bottom w:val="single" w:sz="4" w:space="0" w:color="auto"/>
              <w:right w:val="single" w:sz="4" w:space="0" w:color="auto"/>
            </w:tcBorders>
            <w:shd w:val="clear" w:color="auto" w:fill="auto"/>
            <w:noWrap/>
          </w:tcPr>
          <w:p w14:paraId="0C84AAA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93904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013A65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E09B82" w14:textId="77777777" w:rsidR="0012696F" w:rsidRPr="0012696F" w:rsidRDefault="0012696F" w:rsidP="0012696F">
            <w:pPr>
              <w:jc w:val="center"/>
              <w:rPr>
                <w:lang w:eastAsia="sr-Latn-RS"/>
              </w:rPr>
            </w:pPr>
          </w:p>
        </w:tc>
      </w:tr>
      <w:tr w:rsidR="0012696F" w:rsidRPr="0012696F" w14:paraId="76DB92F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DD1DA3D" w14:textId="77777777" w:rsidR="0012696F" w:rsidRPr="0012696F" w:rsidRDefault="0012696F" w:rsidP="0012696F">
            <w:pPr>
              <w:jc w:val="center"/>
              <w:rPr>
                <w:lang w:val="sr-Cyrl-RS" w:eastAsia="sr-Latn-RS"/>
              </w:rPr>
            </w:pPr>
            <w:r w:rsidRPr="0012696F">
              <w:rPr>
                <w:lang w:eastAsia="sr-Latn-RS"/>
              </w:rPr>
              <w:t>3.74</w:t>
            </w:r>
          </w:p>
        </w:tc>
        <w:tc>
          <w:tcPr>
            <w:tcW w:w="948" w:type="pct"/>
            <w:tcBorders>
              <w:top w:val="nil"/>
              <w:left w:val="nil"/>
              <w:bottom w:val="single" w:sz="4" w:space="0" w:color="auto"/>
              <w:right w:val="single" w:sz="4" w:space="0" w:color="auto"/>
            </w:tcBorders>
            <w:shd w:val="clear" w:color="auto" w:fill="auto"/>
          </w:tcPr>
          <w:p w14:paraId="06AE3CF7" w14:textId="77777777" w:rsidR="0012696F" w:rsidRPr="0012696F" w:rsidRDefault="0012696F" w:rsidP="0012696F">
            <w:pPr>
              <w:rPr>
                <w:lang w:eastAsia="sr-Latn-RS"/>
              </w:rPr>
            </w:pPr>
            <w:r w:rsidRPr="0012696F">
              <w:rPr>
                <w:lang w:eastAsia="sr-Latn-RS"/>
              </w:rPr>
              <w:t>P225F</w:t>
            </w:r>
          </w:p>
        </w:tc>
        <w:tc>
          <w:tcPr>
            <w:tcW w:w="2113" w:type="pct"/>
            <w:tcBorders>
              <w:top w:val="nil"/>
              <w:left w:val="nil"/>
              <w:bottom w:val="single" w:sz="4" w:space="0" w:color="auto"/>
              <w:right w:val="single" w:sz="4" w:space="0" w:color="auto"/>
            </w:tcBorders>
            <w:shd w:val="clear" w:color="auto" w:fill="auto"/>
          </w:tcPr>
          <w:p w14:paraId="65658B4C" w14:textId="77777777" w:rsidR="0012696F" w:rsidRPr="0012696F" w:rsidRDefault="0012696F" w:rsidP="0012696F">
            <w:pPr>
              <w:rPr>
                <w:lang w:eastAsia="sr-Latn-RS"/>
              </w:rPr>
            </w:pPr>
            <w:r w:rsidRPr="0012696F">
              <w:rPr>
                <w:lang w:eastAsia="sr-Latn-RS"/>
              </w:rPr>
              <w:t>TL-201T SpO2 Sonda za odrasle i decu &gt;20 kg, za prst</w:t>
            </w:r>
          </w:p>
        </w:tc>
        <w:tc>
          <w:tcPr>
            <w:tcW w:w="240" w:type="pct"/>
            <w:tcBorders>
              <w:top w:val="nil"/>
              <w:left w:val="nil"/>
              <w:bottom w:val="single" w:sz="4" w:space="0" w:color="auto"/>
              <w:right w:val="single" w:sz="4" w:space="0" w:color="auto"/>
            </w:tcBorders>
            <w:shd w:val="clear" w:color="auto" w:fill="auto"/>
            <w:noWrap/>
          </w:tcPr>
          <w:p w14:paraId="039DCBF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A65EA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8B098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4F99BD3" w14:textId="77777777" w:rsidR="0012696F" w:rsidRPr="0012696F" w:rsidRDefault="0012696F" w:rsidP="0012696F">
            <w:pPr>
              <w:jc w:val="center"/>
              <w:rPr>
                <w:lang w:eastAsia="sr-Latn-RS"/>
              </w:rPr>
            </w:pPr>
          </w:p>
        </w:tc>
      </w:tr>
      <w:tr w:rsidR="0012696F" w:rsidRPr="0012696F" w14:paraId="00170A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A1F91A" w14:textId="77777777" w:rsidR="0012696F" w:rsidRPr="0012696F" w:rsidRDefault="0012696F" w:rsidP="0012696F">
            <w:pPr>
              <w:jc w:val="center"/>
              <w:rPr>
                <w:lang w:val="sr-Cyrl-RS" w:eastAsia="sr-Latn-RS"/>
              </w:rPr>
            </w:pPr>
            <w:r w:rsidRPr="0012696F">
              <w:rPr>
                <w:lang w:eastAsia="sr-Latn-RS"/>
              </w:rPr>
              <w:t>3.75</w:t>
            </w:r>
          </w:p>
        </w:tc>
        <w:tc>
          <w:tcPr>
            <w:tcW w:w="948" w:type="pct"/>
            <w:tcBorders>
              <w:top w:val="nil"/>
              <w:left w:val="nil"/>
              <w:bottom w:val="single" w:sz="4" w:space="0" w:color="auto"/>
              <w:right w:val="single" w:sz="4" w:space="0" w:color="auto"/>
            </w:tcBorders>
            <w:shd w:val="clear" w:color="auto" w:fill="auto"/>
          </w:tcPr>
          <w:p w14:paraId="40DE3F86" w14:textId="77777777" w:rsidR="0012696F" w:rsidRPr="0012696F" w:rsidRDefault="0012696F" w:rsidP="0012696F">
            <w:pPr>
              <w:rPr>
                <w:lang w:eastAsia="sr-Latn-RS"/>
              </w:rPr>
            </w:pPr>
            <w:r w:rsidRPr="0012696F">
              <w:rPr>
                <w:lang w:eastAsia="sr-Latn-RS"/>
              </w:rPr>
              <w:t>NKD-P242A</w:t>
            </w:r>
          </w:p>
        </w:tc>
        <w:tc>
          <w:tcPr>
            <w:tcW w:w="2113" w:type="pct"/>
            <w:tcBorders>
              <w:top w:val="nil"/>
              <w:left w:val="nil"/>
              <w:bottom w:val="single" w:sz="4" w:space="0" w:color="auto"/>
              <w:right w:val="single" w:sz="4" w:space="0" w:color="auto"/>
            </w:tcBorders>
            <w:shd w:val="clear" w:color="auto" w:fill="auto"/>
          </w:tcPr>
          <w:p w14:paraId="2937D2CB" w14:textId="77777777" w:rsidR="0012696F" w:rsidRPr="0012696F" w:rsidRDefault="0012696F" w:rsidP="0012696F">
            <w:pPr>
              <w:rPr>
                <w:lang w:eastAsia="sr-Latn-RS"/>
              </w:rPr>
            </w:pPr>
            <w:r w:rsidRPr="0012696F">
              <w:rPr>
                <w:lang w:eastAsia="sr-Latn-RS"/>
              </w:rPr>
              <w:t>YSI-409A Temperaturna sonda, površinska, disk</w:t>
            </w:r>
          </w:p>
        </w:tc>
        <w:tc>
          <w:tcPr>
            <w:tcW w:w="240" w:type="pct"/>
            <w:tcBorders>
              <w:top w:val="nil"/>
              <w:left w:val="nil"/>
              <w:bottom w:val="single" w:sz="4" w:space="0" w:color="auto"/>
              <w:right w:val="single" w:sz="4" w:space="0" w:color="auto"/>
            </w:tcBorders>
            <w:shd w:val="clear" w:color="auto" w:fill="auto"/>
            <w:noWrap/>
          </w:tcPr>
          <w:p w14:paraId="5D9E8AC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63F47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4A48EA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012C8E" w14:textId="77777777" w:rsidR="0012696F" w:rsidRPr="0012696F" w:rsidRDefault="0012696F" w:rsidP="0012696F">
            <w:pPr>
              <w:jc w:val="center"/>
              <w:rPr>
                <w:lang w:eastAsia="sr-Latn-RS"/>
              </w:rPr>
            </w:pPr>
          </w:p>
        </w:tc>
      </w:tr>
      <w:tr w:rsidR="0012696F" w:rsidRPr="0012696F" w14:paraId="74EAF9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FC50DD" w14:textId="77777777" w:rsidR="0012696F" w:rsidRPr="0012696F" w:rsidRDefault="0012696F" w:rsidP="0012696F">
            <w:pPr>
              <w:jc w:val="center"/>
              <w:rPr>
                <w:lang w:val="sr-Cyrl-RS" w:eastAsia="sr-Latn-RS"/>
              </w:rPr>
            </w:pPr>
            <w:r w:rsidRPr="0012696F">
              <w:rPr>
                <w:lang w:eastAsia="sr-Latn-RS"/>
              </w:rPr>
              <w:lastRenderedPageBreak/>
              <w:t>3.76</w:t>
            </w:r>
          </w:p>
        </w:tc>
        <w:tc>
          <w:tcPr>
            <w:tcW w:w="948" w:type="pct"/>
            <w:tcBorders>
              <w:top w:val="nil"/>
              <w:left w:val="nil"/>
              <w:bottom w:val="single" w:sz="4" w:space="0" w:color="auto"/>
              <w:right w:val="single" w:sz="4" w:space="0" w:color="auto"/>
            </w:tcBorders>
            <w:shd w:val="clear" w:color="auto" w:fill="auto"/>
          </w:tcPr>
          <w:p w14:paraId="00B6E404" w14:textId="77777777" w:rsidR="0012696F" w:rsidRPr="0012696F" w:rsidRDefault="0012696F" w:rsidP="0012696F">
            <w:pPr>
              <w:rPr>
                <w:lang w:eastAsia="sr-Latn-RS"/>
              </w:rPr>
            </w:pPr>
            <w:r w:rsidRPr="0012696F">
              <w:rPr>
                <w:lang w:eastAsia="sr-Latn-RS"/>
              </w:rPr>
              <w:t>NKD-P240A</w:t>
            </w:r>
          </w:p>
        </w:tc>
        <w:tc>
          <w:tcPr>
            <w:tcW w:w="2113" w:type="pct"/>
            <w:tcBorders>
              <w:top w:val="nil"/>
              <w:left w:val="nil"/>
              <w:bottom w:val="single" w:sz="4" w:space="0" w:color="auto"/>
              <w:right w:val="single" w:sz="4" w:space="0" w:color="auto"/>
            </w:tcBorders>
            <w:shd w:val="clear" w:color="auto" w:fill="auto"/>
          </w:tcPr>
          <w:p w14:paraId="0356114B" w14:textId="77777777" w:rsidR="0012696F" w:rsidRPr="0012696F" w:rsidRDefault="0012696F" w:rsidP="0012696F">
            <w:pPr>
              <w:rPr>
                <w:lang w:eastAsia="sr-Latn-RS"/>
              </w:rPr>
            </w:pPr>
            <w:r w:rsidRPr="0012696F">
              <w:rPr>
                <w:lang w:eastAsia="sr-Latn-RS"/>
              </w:rPr>
              <w:t>YSI-401 Temperaturna sonda za odrasle (Esophagus, Rectum)</w:t>
            </w:r>
          </w:p>
        </w:tc>
        <w:tc>
          <w:tcPr>
            <w:tcW w:w="240" w:type="pct"/>
            <w:tcBorders>
              <w:top w:val="nil"/>
              <w:left w:val="nil"/>
              <w:bottom w:val="single" w:sz="4" w:space="0" w:color="auto"/>
              <w:right w:val="single" w:sz="4" w:space="0" w:color="auto"/>
            </w:tcBorders>
            <w:shd w:val="clear" w:color="auto" w:fill="auto"/>
            <w:noWrap/>
          </w:tcPr>
          <w:p w14:paraId="17E20F2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66B509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DFEA61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35D2F5" w14:textId="77777777" w:rsidR="0012696F" w:rsidRPr="0012696F" w:rsidRDefault="0012696F" w:rsidP="0012696F">
            <w:pPr>
              <w:jc w:val="center"/>
              <w:rPr>
                <w:lang w:eastAsia="sr-Latn-RS"/>
              </w:rPr>
            </w:pPr>
          </w:p>
        </w:tc>
      </w:tr>
      <w:tr w:rsidR="0012696F" w:rsidRPr="0012696F" w14:paraId="6005953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57AACDB" w14:textId="77777777" w:rsidR="0012696F" w:rsidRPr="0012696F" w:rsidRDefault="0012696F" w:rsidP="0012696F">
            <w:pPr>
              <w:jc w:val="center"/>
              <w:rPr>
                <w:lang w:val="sr-Cyrl-RS" w:eastAsia="sr-Latn-RS"/>
              </w:rPr>
            </w:pPr>
            <w:r w:rsidRPr="0012696F">
              <w:rPr>
                <w:lang w:eastAsia="sr-Latn-RS"/>
              </w:rPr>
              <w:t>3.77</w:t>
            </w:r>
          </w:p>
        </w:tc>
        <w:tc>
          <w:tcPr>
            <w:tcW w:w="948" w:type="pct"/>
            <w:tcBorders>
              <w:top w:val="nil"/>
              <w:left w:val="nil"/>
              <w:bottom w:val="single" w:sz="4" w:space="0" w:color="auto"/>
              <w:right w:val="single" w:sz="4" w:space="0" w:color="auto"/>
            </w:tcBorders>
            <w:shd w:val="clear" w:color="auto" w:fill="auto"/>
          </w:tcPr>
          <w:p w14:paraId="7E46436B" w14:textId="77777777" w:rsidR="0012696F" w:rsidRPr="0012696F" w:rsidRDefault="0012696F" w:rsidP="0012696F">
            <w:pPr>
              <w:rPr>
                <w:lang w:eastAsia="sr-Latn-RS"/>
              </w:rPr>
            </w:pPr>
            <w:r w:rsidRPr="0012696F">
              <w:rPr>
                <w:lang w:eastAsia="sr-Latn-RS"/>
              </w:rPr>
              <w:t>K931</w:t>
            </w:r>
          </w:p>
        </w:tc>
        <w:tc>
          <w:tcPr>
            <w:tcW w:w="2113" w:type="pct"/>
            <w:tcBorders>
              <w:top w:val="nil"/>
              <w:left w:val="nil"/>
              <w:bottom w:val="single" w:sz="4" w:space="0" w:color="auto"/>
              <w:right w:val="single" w:sz="4" w:space="0" w:color="auto"/>
            </w:tcBorders>
            <w:shd w:val="clear" w:color="auto" w:fill="auto"/>
          </w:tcPr>
          <w:p w14:paraId="6895556E" w14:textId="77777777" w:rsidR="0012696F" w:rsidRPr="0012696F" w:rsidRDefault="0012696F" w:rsidP="0012696F">
            <w:pPr>
              <w:rPr>
                <w:lang w:eastAsia="sr-Latn-RS"/>
              </w:rPr>
            </w:pPr>
            <w:r w:rsidRPr="0012696F">
              <w:rPr>
                <w:lang w:eastAsia="sr-Latn-RS"/>
              </w:rPr>
              <w:t>JL-900P SpO2 Adapterski kabl za SpO2, 2.5 m</w:t>
            </w:r>
          </w:p>
        </w:tc>
        <w:tc>
          <w:tcPr>
            <w:tcW w:w="240" w:type="pct"/>
            <w:tcBorders>
              <w:top w:val="nil"/>
              <w:left w:val="nil"/>
              <w:bottom w:val="single" w:sz="4" w:space="0" w:color="auto"/>
              <w:right w:val="single" w:sz="4" w:space="0" w:color="auto"/>
            </w:tcBorders>
            <w:shd w:val="clear" w:color="auto" w:fill="auto"/>
            <w:noWrap/>
          </w:tcPr>
          <w:p w14:paraId="43FB5D0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2C263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C1E11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E43D04" w14:textId="77777777" w:rsidR="0012696F" w:rsidRPr="0012696F" w:rsidRDefault="0012696F" w:rsidP="0012696F">
            <w:pPr>
              <w:jc w:val="center"/>
              <w:rPr>
                <w:lang w:eastAsia="sr-Latn-RS"/>
              </w:rPr>
            </w:pPr>
          </w:p>
        </w:tc>
      </w:tr>
      <w:tr w:rsidR="0012696F" w:rsidRPr="0012696F" w14:paraId="0667F69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13B8713" w14:textId="77777777" w:rsidR="0012696F" w:rsidRPr="0012696F" w:rsidRDefault="0012696F" w:rsidP="0012696F">
            <w:pPr>
              <w:jc w:val="center"/>
              <w:rPr>
                <w:lang w:val="sr-Cyrl-RS" w:eastAsia="sr-Latn-RS"/>
              </w:rPr>
            </w:pPr>
            <w:r w:rsidRPr="0012696F">
              <w:rPr>
                <w:lang w:eastAsia="sr-Latn-RS"/>
              </w:rPr>
              <w:t>3.78</w:t>
            </w:r>
          </w:p>
        </w:tc>
        <w:tc>
          <w:tcPr>
            <w:tcW w:w="948" w:type="pct"/>
            <w:tcBorders>
              <w:top w:val="nil"/>
              <w:left w:val="nil"/>
              <w:bottom w:val="single" w:sz="4" w:space="0" w:color="auto"/>
              <w:right w:val="single" w:sz="4" w:space="0" w:color="auto"/>
            </w:tcBorders>
            <w:shd w:val="clear" w:color="auto" w:fill="auto"/>
          </w:tcPr>
          <w:p w14:paraId="73B9C109" w14:textId="77777777" w:rsidR="0012696F" w:rsidRPr="0012696F" w:rsidRDefault="0012696F" w:rsidP="0012696F">
            <w:pPr>
              <w:rPr>
                <w:lang w:eastAsia="sr-Latn-RS"/>
              </w:rPr>
            </w:pPr>
            <w:r w:rsidRPr="0012696F">
              <w:rPr>
                <w:lang w:eastAsia="sr-Latn-RS"/>
              </w:rPr>
              <w:t>QI-101P</w:t>
            </w:r>
          </w:p>
        </w:tc>
        <w:tc>
          <w:tcPr>
            <w:tcW w:w="2113" w:type="pct"/>
            <w:tcBorders>
              <w:top w:val="nil"/>
              <w:left w:val="nil"/>
              <w:bottom w:val="single" w:sz="4" w:space="0" w:color="auto"/>
              <w:right w:val="single" w:sz="4" w:space="0" w:color="auto"/>
            </w:tcBorders>
            <w:shd w:val="clear" w:color="auto" w:fill="auto"/>
          </w:tcPr>
          <w:p w14:paraId="382F6E01" w14:textId="77777777" w:rsidR="0012696F" w:rsidRPr="0012696F" w:rsidRDefault="0012696F" w:rsidP="0012696F">
            <w:pPr>
              <w:rPr>
                <w:lang w:eastAsia="sr-Latn-RS"/>
              </w:rPr>
            </w:pPr>
            <w:r w:rsidRPr="0012696F">
              <w:rPr>
                <w:lang w:eastAsia="sr-Latn-RS"/>
              </w:rPr>
              <w:t>QI-101P Mrežna karta (za rad u mreži)</w:t>
            </w:r>
          </w:p>
        </w:tc>
        <w:tc>
          <w:tcPr>
            <w:tcW w:w="240" w:type="pct"/>
            <w:tcBorders>
              <w:top w:val="nil"/>
              <w:left w:val="nil"/>
              <w:bottom w:val="single" w:sz="4" w:space="0" w:color="auto"/>
              <w:right w:val="single" w:sz="4" w:space="0" w:color="auto"/>
            </w:tcBorders>
            <w:shd w:val="clear" w:color="auto" w:fill="auto"/>
            <w:noWrap/>
          </w:tcPr>
          <w:p w14:paraId="0E9C003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C2293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B4AD0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5FA5CA" w14:textId="77777777" w:rsidR="0012696F" w:rsidRPr="0012696F" w:rsidRDefault="0012696F" w:rsidP="0012696F">
            <w:pPr>
              <w:jc w:val="center"/>
              <w:rPr>
                <w:lang w:eastAsia="sr-Latn-RS"/>
              </w:rPr>
            </w:pPr>
          </w:p>
        </w:tc>
      </w:tr>
      <w:tr w:rsidR="0012696F" w:rsidRPr="0012696F" w14:paraId="41E5F14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6C189B" w14:textId="77777777" w:rsidR="0012696F" w:rsidRPr="0012696F" w:rsidRDefault="0012696F" w:rsidP="0012696F">
            <w:pPr>
              <w:jc w:val="center"/>
              <w:rPr>
                <w:lang w:val="sr-Cyrl-RS" w:eastAsia="sr-Latn-RS"/>
              </w:rPr>
            </w:pPr>
            <w:r w:rsidRPr="0012696F">
              <w:rPr>
                <w:lang w:eastAsia="sr-Latn-RS"/>
              </w:rPr>
              <w:t>4</w:t>
            </w:r>
          </w:p>
        </w:tc>
        <w:tc>
          <w:tcPr>
            <w:tcW w:w="948" w:type="pct"/>
            <w:tcBorders>
              <w:top w:val="nil"/>
              <w:left w:val="nil"/>
              <w:bottom w:val="single" w:sz="4" w:space="0" w:color="auto"/>
              <w:right w:val="single" w:sz="4" w:space="0" w:color="auto"/>
            </w:tcBorders>
            <w:shd w:val="clear" w:color="auto" w:fill="auto"/>
          </w:tcPr>
          <w:p w14:paraId="16F8E806"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65E9EF5E" w14:textId="77777777" w:rsidR="0012696F" w:rsidRPr="0012696F" w:rsidRDefault="0012696F" w:rsidP="0012696F">
            <w:pPr>
              <w:rPr>
                <w:lang w:eastAsia="sr-Latn-RS"/>
              </w:rPr>
            </w:pPr>
            <w:r w:rsidRPr="0012696F">
              <w:rPr>
                <w:b/>
                <w:bCs/>
                <w:lang w:eastAsia="sr-Latn-RS"/>
              </w:rPr>
              <w:t>CTG aparati</w:t>
            </w:r>
          </w:p>
        </w:tc>
        <w:tc>
          <w:tcPr>
            <w:tcW w:w="240" w:type="pct"/>
            <w:tcBorders>
              <w:top w:val="nil"/>
              <w:left w:val="nil"/>
              <w:bottom w:val="single" w:sz="4" w:space="0" w:color="auto"/>
              <w:right w:val="single" w:sz="4" w:space="0" w:color="auto"/>
            </w:tcBorders>
            <w:shd w:val="clear" w:color="auto" w:fill="auto"/>
            <w:noWrap/>
          </w:tcPr>
          <w:p w14:paraId="5A90C409"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7EBD73C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0F38F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0A1574" w14:textId="77777777" w:rsidR="0012696F" w:rsidRPr="0012696F" w:rsidRDefault="0012696F" w:rsidP="0012696F">
            <w:pPr>
              <w:jc w:val="center"/>
              <w:rPr>
                <w:lang w:eastAsia="sr-Latn-RS"/>
              </w:rPr>
            </w:pPr>
          </w:p>
        </w:tc>
      </w:tr>
      <w:tr w:rsidR="0012696F" w:rsidRPr="0012696F" w14:paraId="54A8C99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D6657CF" w14:textId="77777777" w:rsidR="0012696F" w:rsidRPr="0012696F" w:rsidRDefault="0012696F" w:rsidP="0012696F">
            <w:pPr>
              <w:jc w:val="center"/>
              <w:rPr>
                <w:lang w:val="sr-Cyrl-RS" w:eastAsia="sr-Latn-RS"/>
              </w:rPr>
            </w:pPr>
            <w:r w:rsidRPr="0012696F">
              <w:rPr>
                <w:lang w:eastAsia="sr-Latn-RS"/>
              </w:rPr>
              <w:t>4.1</w:t>
            </w:r>
          </w:p>
        </w:tc>
        <w:tc>
          <w:tcPr>
            <w:tcW w:w="948" w:type="pct"/>
            <w:tcBorders>
              <w:top w:val="nil"/>
              <w:left w:val="nil"/>
              <w:bottom w:val="single" w:sz="4" w:space="0" w:color="auto"/>
              <w:right w:val="single" w:sz="4" w:space="0" w:color="auto"/>
            </w:tcBorders>
            <w:shd w:val="clear" w:color="auto" w:fill="auto"/>
          </w:tcPr>
          <w:p w14:paraId="4A437551" w14:textId="77777777" w:rsidR="0012696F" w:rsidRPr="0012696F" w:rsidRDefault="0012696F" w:rsidP="0012696F">
            <w:pPr>
              <w:rPr>
                <w:lang w:eastAsia="sr-Latn-RS"/>
              </w:rPr>
            </w:pPr>
            <w:r w:rsidRPr="0012696F">
              <w:rPr>
                <w:lang w:eastAsia="sr-Latn-RS"/>
              </w:rPr>
              <w:t>TU-801PG</w:t>
            </w:r>
          </w:p>
        </w:tc>
        <w:tc>
          <w:tcPr>
            <w:tcW w:w="2113" w:type="pct"/>
            <w:tcBorders>
              <w:top w:val="nil"/>
              <w:left w:val="nil"/>
              <w:bottom w:val="single" w:sz="4" w:space="0" w:color="auto"/>
              <w:right w:val="single" w:sz="4" w:space="0" w:color="auto"/>
            </w:tcBorders>
            <w:shd w:val="clear" w:color="auto" w:fill="auto"/>
          </w:tcPr>
          <w:p w14:paraId="18F88B74" w14:textId="77777777" w:rsidR="0012696F" w:rsidRPr="0012696F" w:rsidRDefault="0012696F" w:rsidP="0012696F">
            <w:pPr>
              <w:rPr>
                <w:lang w:eastAsia="sr-Latn-RS"/>
              </w:rPr>
            </w:pPr>
            <w:r w:rsidRPr="0012696F">
              <w:rPr>
                <w:lang w:eastAsia="sr-Latn-RS"/>
              </w:rPr>
              <w:t>Ultrazvučna sonda za CTG OMF-8100K</w:t>
            </w:r>
          </w:p>
        </w:tc>
        <w:tc>
          <w:tcPr>
            <w:tcW w:w="240" w:type="pct"/>
            <w:tcBorders>
              <w:top w:val="nil"/>
              <w:left w:val="nil"/>
              <w:bottom w:val="single" w:sz="4" w:space="0" w:color="auto"/>
              <w:right w:val="single" w:sz="4" w:space="0" w:color="auto"/>
            </w:tcBorders>
            <w:shd w:val="clear" w:color="auto" w:fill="auto"/>
            <w:noWrap/>
          </w:tcPr>
          <w:p w14:paraId="120AB19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4CB10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2FF69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714D128" w14:textId="77777777" w:rsidR="0012696F" w:rsidRPr="0012696F" w:rsidRDefault="0012696F" w:rsidP="0012696F">
            <w:pPr>
              <w:jc w:val="center"/>
              <w:rPr>
                <w:lang w:eastAsia="sr-Latn-RS"/>
              </w:rPr>
            </w:pPr>
          </w:p>
        </w:tc>
      </w:tr>
      <w:tr w:rsidR="0012696F" w:rsidRPr="0012696F" w14:paraId="061051D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4997F0" w14:textId="77777777" w:rsidR="0012696F" w:rsidRPr="0012696F" w:rsidRDefault="0012696F" w:rsidP="0012696F">
            <w:pPr>
              <w:jc w:val="center"/>
              <w:rPr>
                <w:lang w:val="sr-Cyrl-RS" w:eastAsia="sr-Latn-RS"/>
              </w:rPr>
            </w:pPr>
            <w:r w:rsidRPr="0012696F">
              <w:rPr>
                <w:lang w:eastAsia="sr-Latn-RS"/>
              </w:rPr>
              <w:t>4.2</w:t>
            </w:r>
          </w:p>
        </w:tc>
        <w:tc>
          <w:tcPr>
            <w:tcW w:w="948" w:type="pct"/>
            <w:tcBorders>
              <w:top w:val="nil"/>
              <w:left w:val="nil"/>
              <w:bottom w:val="single" w:sz="4" w:space="0" w:color="auto"/>
              <w:right w:val="single" w:sz="4" w:space="0" w:color="auto"/>
            </w:tcBorders>
            <w:shd w:val="clear" w:color="auto" w:fill="auto"/>
          </w:tcPr>
          <w:p w14:paraId="2456D158" w14:textId="77777777" w:rsidR="0012696F" w:rsidRPr="0012696F" w:rsidRDefault="0012696F" w:rsidP="0012696F">
            <w:pPr>
              <w:rPr>
                <w:lang w:eastAsia="sr-Latn-RS"/>
              </w:rPr>
            </w:pPr>
            <w:r w:rsidRPr="0012696F">
              <w:rPr>
                <w:lang w:eastAsia="sr-Latn-RS"/>
              </w:rPr>
              <w:t>714110</w:t>
            </w:r>
          </w:p>
        </w:tc>
        <w:tc>
          <w:tcPr>
            <w:tcW w:w="2113" w:type="pct"/>
            <w:tcBorders>
              <w:top w:val="nil"/>
              <w:left w:val="nil"/>
              <w:bottom w:val="single" w:sz="4" w:space="0" w:color="auto"/>
              <w:right w:val="single" w:sz="4" w:space="0" w:color="auto"/>
            </w:tcBorders>
            <w:shd w:val="clear" w:color="auto" w:fill="auto"/>
          </w:tcPr>
          <w:p w14:paraId="31A9D9D0" w14:textId="77777777" w:rsidR="0012696F" w:rsidRPr="0012696F" w:rsidRDefault="0012696F" w:rsidP="0012696F">
            <w:pPr>
              <w:rPr>
                <w:lang w:eastAsia="sr-Latn-RS"/>
              </w:rPr>
            </w:pPr>
            <w:r w:rsidRPr="0012696F">
              <w:rPr>
                <w:lang w:eastAsia="sr-Latn-RS"/>
              </w:rPr>
              <w:t>Kabl za US1 ultrazvučni transdjuser sa okruglim konektorom</w:t>
            </w:r>
          </w:p>
        </w:tc>
        <w:tc>
          <w:tcPr>
            <w:tcW w:w="240" w:type="pct"/>
            <w:tcBorders>
              <w:top w:val="nil"/>
              <w:left w:val="nil"/>
              <w:bottom w:val="single" w:sz="4" w:space="0" w:color="auto"/>
              <w:right w:val="single" w:sz="4" w:space="0" w:color="auto"/>
            </w:tcBorders>
            <w:shd w:val="clear" w:color="auto" w:fill="auto"/>
            <w:noWrap/>
          </w:tcPr>
          <w:p w14:paraId="5C15C6E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A7D14B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90872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9E82E5" w14:textId="77777777" w:rsidR="0012696F" w:rsidRPr="0012696F" w:rsidRDefault="0012696F" w:rsidP="0012696F">
            <w:pPr>
              <w:jc w:val="center"/>
              <w:rPr>
                <w:lang w:eastAsia="sr-Latn-RS"/>
              </w:rPr>
            </w:pPr>
          </w:p>
        </w:tc>
      </w:tr>
      <w:tr w:rsidR="0012696F" w:rsidRPr="0012696F" w14:paraId="4E7B423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B20D6B0" w14:textId="77777777" w:rsidR="0012696F" w:rsidRPr="0012696F" w:rsidRDefault="0012696F" w:rsidP="0012696F">
            <w:pPr>
              <w:jc w:val="center"/>
              <w:rPr>
                <w:lang w:val="sr-Cyrl-RS" w:eastAsia="sr-Latn-RS"/>
              </w:rPr>
            </w:pPr>
            <w:r w:rsidRPr="0012696F">
              <w:rPr>
                <w:lang w:eastAsia="sr-Latn-RS"/>
              </w:rPr>
              <w:t>4.3</w:t>
            </w:r>
          </w:p>
        </w:tc>
        <w:tc>
          <w:tcPr>
            <w:tcW w:w="948" w:type="pct"/>
            <w:tcBorders>
              <w:top w:val="nil"/>
              <w:left w:val="nil"/>
              <w:bottom w:val="single" w:sz="4" w:space="0" w:color="auto"/>
              <w:right w:val="single" w:sz="4" w:space="0" w:color="auto"/>
            </w:tcBorders>
            <w:shd w:val="clear" w:color="auto" w:fill="auto"/>
          </w:tcPr>
          <w:p w14:paraId="75D8E424" w14:textId="77777777" w:rsidR="0012696F" w:rsidRPr="0012696F" w:rsidRDefault="0012696F" w:rsidP="0012696F">
            <w:pPr>
              <w:rPr>
                <w:lang w:eastAsia="sr-Latn-RS"/>
              </w:rPr>
            </w:pPr>
            <w:r w:rsidRPr="0012696F">
              <w:rPr>
                <w:lang w:eastAsia="sr-Latn-RS"/>
              </w:rPr>
              <w:t>714114</w:t>
            </w:r>
          </w:p>
        </w:tc>
        <w:tc>
          <w:tcPr>
            <w:tcW w:w="2113" w:type="pct"/>
            <w:tcBorders>
              <w:top w:val="nil"/>
              <w:left w:val="nil"/>
              <w:bottom w:val="single" w:sz="4" w:space="0" w:color="auto"/>
              <w:right w:val="single" w:sz="4" w:space="0" w:color="auto"/>
            </w:tcBorders>
            <w:shd w:val="clear" w:color="auto" w:fill="auto"/>
          </w:tcPr>
          <w:p w14:paraId="1CB540DA" w14:textId="77777777" w:rsidR="0012696F" w:rsidRPr="0012696F" w:rsidRDefault="0012696F" w:rsidP="0012696F">
            <w:pPr>
              <w:rPr>
                <w:lang w:eastAsia="sr-Latn-RS"/>
              </w:rPr>
            </w:pPr>
            <w:r w:rsidRPr="0012696F">
              <w:rPr>
                <w:lang w:eastAsia="sr-Latn-RS"/>
              </w:rPr>
              <w:t>Kabl za CT1 TOCO transdjuser sa okruglim konektorom</w:t>
            </w:r>
          </w:p>
        </w:tc>
        <w:tc>
          <w:tcPr>
            <w:tcW w:w="240" w:type="pct"/>
            <w:tcBorders>
              <w:top w:val="nil"/>
              <w:left w:val="nil"/>
              <w:bottom w:val="single" w:sz="4" w:space="0" w:color="auto"/>
              <w:right w:val="single" w:sz="4" w:space="0" w:color="auto"/>
            </w:tcBorders>
            <w:shd w:val="clear" w:color="auto" w:fill="auto"/>
            <w:noWrap/>
          </w:tcPr>
          <w:p w14:paraId="7085A3C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E8755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DEB3E7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4C902C0" w14:textId="77777777" w:rsidR="0012696F" w:rsidRPr="0012696F" w:rsidRDefault="0012696F" w:rsidP="0012696F">
            <w:pPr>
              <w:jc w:val="center"/>
              <w:rPr>
                <w:lang w:eastAsia="sr-Latn-RS"/>
              </w:rPr>
            </w:pPr>
          </w:p>
        </w:tc>
      </w:tr>
      <w:tr w:rsidR="0012696F" w:rsidRPr="0012696F" w14:paraId="1A7C737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9A7EFE0" w14:textId="77777777" w:rsidR="0012696F" w:rsidRPr="0012696F" w:rsidRDefault="0012696F" w:rsidP="0012696F">
            <w:pPr>
              <w:jc w:val="center"/>
              <w:rPr>
                <w:lang w:val="sr-Cyrl-RS" w:eastAsia="sr-Latn-RS"/>
              </w:rPr>
            </w:pPr>
            <w:r w:rsidRPr="0012696F">
              <w:rPr>
                <w:lang w:eastAsia="sr-Latn-RS"/>
              </w:rPr>
              <w:t>4.4</w:t>
            </w:r>
          </w:p>
        </w:tc>
        <w:tc>
          <w:tcPr>
            <w:tcW w:w="948" w:type="pct"/>
            <w:tcBorders>
              <w:top w:val="nil"/>
              <w:left w:val="nil"/>
              <w:bottom w:val="single" w:sz="4" w:space="0" w:color="auto"/>
              <w:right w:val="single" w:sz="4" w:space="0" w:color="auto"/>
            </w:tcBorders>
            <w:shd w:val="clear" w:color="auto" w:fill="auto"/>
          </w:tcPr>
          <w:p w14:paraId="6AAA518B" w14:textId="77777777" w:rsidR="0012696F" w:rsidRPr="0012696F" w:rsidRDefault="0012696F" w:rsidP="0012696F">
            <w:pPr>
              <w:rPr>
                <w:lang w:eastAsia="sr-Latn-RS"/>
              </w:rPr>
            </w:pPr>
            <w:r w:rsidRPr="0012696F">
              <w:rPr>
                <w:lang w:eastAsia="sr-Latn-RS"/>
              </w:rPr>
              <w:t>SP-714215</w:t>
            </w:r>
          </w:p>
        </w:tc>
        <w:tc>
          <w:tcPr>
            <w:tcW w:w="2113" w:type="pct"/>
            <w:tcBorders>
              <w:top w:val="nil"/>
              <w:left w:val="nil"/>
              <w:bottom w:val="single" w:sz="4" w:space="0" w:color="auto"/>
              <w:right w:val="single" w:sz="4" w:space="0" w:color="auto"/>
            </w:tcBorders>
            <w:shd w:val="clear" w:color="auto" w:fill="auto"/>
          </w:tcPr>
          <w:p w14:paraId="2307344A" w14:textId="77777777" w:rsidR="0012696F" w:rsidRPr="0012696F" w:rsidRDefault="0012696F" w:rsidP="0012696F">
            <w:pPr>
              <w:rPr>
                <w:lang w:eastAsia="sr-Latn-RS"/>
              </w:rPr>
            </w:pPr>
            <w:r w:rsidRPr="0012696F">
              <w:rPr>
                <w:lang w:eastAsia="sr-Latn-RS"/>
              </w:rPr>
              <w:t>Gumeni poklopac senzora kod TOCO sonde</w:t>
            </w:r>
          </w:p>
        </w:tc>
        <w:tc>
          <w:tcPr>
            <w:tcW w:w="240" w:type="pct"/>
            <w:tcBorders>
              <w:top w:val="nil"/>
              <w:left w:val="nil"/>
              <w:bottom w:val="single" w:sz="4" w:space="0" w:color="auto"/>
              <w:right w:val="single" w:sz="4" w:space="0" w:color="auto"/>
            </w:tcBorders>
            <w:shd w:val="clear" w:color="auto" w:fill="auto"/>
            <w:noWrap/>
          </w:tcPr>
          <w:p w14:paraId="666DB8D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593EF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CD247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195FC8" w14:textId="77777777" w:rsidR="0012696F" w:rsidRPr="0012696F" w:rsidRDefault="0012696F" w:rsidP="0012696F">
            <w:pPr>
              <w:jc w:val="center"/>
              <w:rPr>
                <w:lang w:eastAsia="sr-Latn-RS"/>
              </w:rPr>
            </w:pPr>
          </w:p>
        </w:tc>
      </w:tr>
      <w:tr w:rsidR="0012696F" w:rsidRPr="0012696F" w14:paraId="4383931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33668714" w14:textId="77777777" w:rsidR="0012696F" w:rsidRPr="0012696F" w:rsidRDefault="0012696F" w:rsidP="0012696F">
            <w:pPr>
              <w:jc w:val="center"/>
              <w:rPr>
                <w:b/>
                <w:lang w:val="sr-Cyrl-RS" w:eastAsia="sr-Latn-RS"/>
              </w:rPr>
            </w:pPr>
          </w:p>
        </w:tc>
        <w:tc>
          <w:tcPr>
            <w:tcW w:w="3061" w:type="pct"/>
            <w:gridSpan w:val="2"/>
            <w:tcBorders>
              <w:top w:val="nil"/>
              <w:left w:val="nil"/>
              <w:bottom w:val="single" w:sz="4" w:space="0" w:color="auto"/>
              <w:right w:val="single" w:sz="4" w:space="0" w:color="auto"/>
            </w:tcBorders>
            <w:shd w:val="clear" w:color="auto" w:fill="C4BC96" w:themeFill="background2" w:themeFillShade="BF"/>
          </w:tcPr>
          <w:p w14:paraId="7F58E4DA" w14:textId="77777777" w:rsidR="0012696F" w:rsidRPr="0012696F" w:rsidRDefault="0012696F" w:rsidP="0012696F">
            <w:pPr>
              <w:rPr>
                <w:b/>
                <w:lang w:eastAsia="sr-Latn-RS"/>
              </w:rPr>
            </w:pPr>
            <w:r w:rsidRPr="0012696F">
              <w:rPr>
                <w:b/>
                <w:lang w:eastAsia="sr-Latn-RS"/>
              </w:rPr>
              <w:t>Nouvag</w:t>
            </w:r>
          </w:p>
        </w:tc>
        <w:tc>
          <w:tcPr>
            <w:tcW w:w="240" w:type="pct"/>
            <w:tcBorders>
              <w:top w:val="nil"/>
              <w:left w:val="nil"/>
              <w:bottom w:val="single" w:sz="4" w:space="0" w:color="auto"/>
              <w:right w:val="single" w:sz="4" w:space="0" w:color="auto"/>
            </w:tcBorders>
            <w:shd w:val="clear" w:color="auto" w:fill="C4BC96" w:themeFill="background2" w:themeFillShade="BF"/>
            <w:noWrap/>
          </w:tcPr>
          <w:p w14:paraId="10507031" w14:textId="77777777" w:rsidR="0012696F" w:rsidRPr="0012696F" w:rsidRDefault="0012696F" w:rsidP="0012696F">
            <w:pPr>
              <w:jc w:val="center"/>
              <w:rPr>
                <w:b/>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78ECB7FA" w14:textId="77777777" w:rsidR="0012696F" w:rsidRPr="0012696F" w:rsidRDefault="0012696F" w:rsidP="0012696F">
            <w:pPr>
              <w:jc w:val="center"/>
              <w:rPr>
                <w:b/>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2C5AEA28" w14:textId="77777777" w:rsidR="0012696F" w:rsidRPr="0012696F" w:rsidRDefault="0012696F" w:rsidP="0012696F">
            <w:pPr>
              <w:jc w:val="center"/>
              <w:rPr>
                <w:b/>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36D5CF6E" w14:textId="77777777" w:rsidR="0012696F" w:rsidRPr="0012696F" w:rsidRDefault="0012696F" w:rsidP="0012696F">
            <w:pPr>
              <w:jc w:val="center"/>
              <w:rPr>
                <w:b/>
                <w:lang w:eastAsia="sr-Latn-RS"/>
              </w:rPr>
            </w:pPr>
          </w:p>
        </w:tc>
      </w:tr>
      <w:tr w:rsidR="0012696F" w:rsidRPr="0012696F" w14:paraId="397329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9ADC06E" w14:textId="77777777" w:rsidR="0012696F" w:rsidRPr="0012696F" w:rsidRDefault="0012696F" w:rsidP="0012696F">
            <w:pPr>
              <w:jc w:val="center"/>
              <w:rPr>
                <w:lang w:val="sr-Cyrl-RS" w:eastAsia="sr-Latn-RS"/>
              </w:rPr>
            </w:pPr>
            <w:r w:rsidRPr="0012696F">
              <w:rPr>
                <w:lang w:eastAsia="sr-Latn-RS"/>
              </w:rPr>
              <w:t>1</w:t>
            </w:r>
          </w:p>
        </w:tc>
        <w:tc>
          <w:tcPr>
            <w:tcW w:w="948" w:type="pct"/>
            <w:tcBorders>
              <w:top w:val="nil"/>
              <w:left w:val="nil"/>
              <w:bottom w:val="single" w:sz="4" w:space="0" w:color="auto"/>
              <w:right w:val="single" w:sz="4" w:space="0" w:color="auto"/>
            </w:tcBorders>
            <w:shd w:val="clear" w:color="auto" w:fill="auto"/>
          </w:tcPr>
          <w:p w14:paraId="09BBF9DB"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0B6CFB63" w14:textId="77777777" w:rsidR="0012696F" w:rsidRPr="0012696F" w:rsidRDefault="0012696F" w:rsidP="0012696F">
            <w:pPr>
              <w:rPr>
                <w:lang w:eastAsia="sr-Latn-RS"/>
              </w:rPr>
            </w:pPr>
            <w:r w:rsidRPr="0012696F">
              <w:rPr>
                <w:b/>
                <w:bCs/>
                <w:lang w:eastAsia="sr-Latn-RS"/>
              </w:rPr>
              <w:t>Pribor za Ultrasonic 2000</w:t>
            </w:r>
          </w:p>
        </w:tc>
        <w:tc>
          <w:tcPr>
            <w:tcW w:w="240" w:type="pct"/>
            <w:tcBorders>
              <w:top w:val="nil"/>
              <w:left w:val="nil"/>
              <w:bottom w:val="single" w:sz="4" w:space="0" w:color="auto"/>
              <w:right w:val="single" w:sz="4" w:space="0" w:color="auto"/>
            </w:tcBorders>
            <w:shd w:val="clear" w:color="auto" w:fill="auto"/>
            <w:noWrap/>
          </w:tcPr>
          <w:p w14:paraId="6EF4BA9C"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DA7F4F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6DC98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1D8138E" w14:textId="77777777" w:rsidR="0012696F" w:rsidRPr="0012696F" w:rsidRDefault="0012696F" w:rsidP="0012696F">
            <w:pPr>
              <w:jc w:val="center"/>
              <w:rPr>
                <w:lang w:eastAsia="sr-Latn-RS"/>
              </w:rPr>
            </w:pPr>
          </w:p>
        </w:tc>
      </w:tr>
      <w:tr w:rsidR="0012696F" w:rsidRPr="0012696F" w14:paraId="4FCBAB8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20D961C" w14:textId="77777777" w:rsidR="0012696F" w:rsidRPr="0012696F" w:rsidRDefault="0012696F" w:rsidP="0012696F">
            <w:pPr>
              <w:jc w:val="center"/>
              <w:rPr>
                <w:lang w:val="sr-Cyrl-RS" w:eastAsia="sr-Latn-RS"/>
              </w:rPr>
            </w:pPr>
            <w:r w:rsidRPr="0012696F">
              <w:rPr>
                <w:lang w:eastAsia="sr-Latn-RS"/>
              </w:rPr>
              <w:t>2</w:t>
            </w:r>
          </w:p>
        </w:tc>
        <w:tc>
          <w:tcPr>
            <w:tcW w:w="948" w:type="pct"/>
            <w:tcBorders>
              <w:top w:val="nil"/>
              <w:left w:val="nil"/>
              <w:bottom w:val="single" w:sz="4" w:space="0" w:color="auto"/>
              <w:right w:val="single" w:sz="4" w:space="0" w:color="auto"/>
            </w:tcBorders>
            <w:shd w:val="clear" w:color="auto" w:fill="auto"/>
          </w:tcPr>
          <w:p w14:paraId="2E447721" w14:textId="77777777" w:rsidR="0012696F" w:rsidRPr="0012696F" w:rsidRDefault="0012696F" w:rsidP="0012696F">
            <w:pPr>
              <w:rPr>
                <w:lang w:eastAsia="sr-Latn-RS"/>
              </w:rPr>
            </w:pPr>
            <w:r w:rsidRPr="0012696F">
              <w:rPr>
                <w:lang w:eastAsia="sr-Latn-RS"/>
              </w:rPr>
              <w:t>3213</w:t>
            </w:r>
          </w:p>
        </w:tc>
        <w:tc>
          <w:tcPr>
            <w:tcW w:w="2113" w:type="pct"/>
            <w:tcBorders>
              <w:top w:val="nil"/>
              <w:left w:val="nil"/>
              <w:bottom w:val="single" w:sz="4" w:space="0" w:color="auto"/>
              <w:right w:val="single" w:sz="4" w:space="0" w:color="auto"/>
            </w:tcBorders>
            <w:shd w:val="clear" w:color="auto" w:fill="auto"/>
          </w:tcPr>
          <w:p w14:paraId="139B075B" w14:textId="77777777" w:rsidR="0012696F" w:rsidRPr="0012696F" w:rsidRDefault="0012696F" w:rsidP="0012696F">
            <w:pPr>
              <w:rPr>
                <w:lang w:eastAsia="sr-Latn-RS"/>
              </w:rPr>
            </w:pPr>
            <w:r w:rsidRPr="0012696F">
              <w:rPr>
                <w:lang w:eastAsia="sr-Latn-RS"/>
              </w:rPr>
              <w:t>Bakteriološki filter za inhalator Ultrasonic 2000</w:t>
            </w:r>
          </w:p>
        </w:tc>
        <w:tc>
          <w:tcPr>
            <w:tcW w:w="240" w:type="pct"/>
            <w:tcBorders>
              <w:top w:val="nil"/>
              <w:left w:val="nil"/>
              <w:bottom w:val="single" w:sz="4" w:space="0" w:color="auto"/>
              <w:right w:val="single" w:sz="4" w:space="0" w:color="auto"/>
            </w:tcBorders>
            <w:shd w:val="clear" w:color="auto" w:fill="auto"/>
            <w:noWrap/>
          </w:tcPr>
          <w:p w14:paraId="3D75E3C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B0528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5C2F2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8A116F" w14:textId="77777777" w:rsidR="0012696F" w:rsidRPr="0012696F" w:rsidRDefault="0012696F" w:rsidP="0012696F">
            <w:pPr>
              <w:jc w:val="center"/>
              <w:rPr>
                <w:lang w:eastAsia="sr-Latn-RS"/>
              </w:rPr>
            </w:pPr>
          </w:p>
        </w:tc>
      </w:tr>
      <w:tr w:rsidR="0012696F" w:rsidRPr="0012696F" w14:paraId="6515313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817DCA" w14:textId="77777777" w:rsidR="0012696F" w:rsidRPr="0012696F" w:rsidRDefault="0012696F" w:rsidP="0012696F">
            <w:pPr>
              <w:jc w:val="center"/>
              <w:rPr>
                <w:lang w:val="sr-Cyrl-RS" w:eastAsia="sr-Latn-RS"/>
              </w:rPr>
            </w:pPr>
            <w:r w:rsidRPr="0012696F">
              <w:rPr>
                <w:lang w:eastAsia="sr-Latn-RS"/>
              </w:rPr>
              <w:t>3</w:t>
            </w:r>
          </w:p>
        </w:tc>
        <w:tc>
          <w:tcPr>
            <w:tcW w:w="948" w:type="pct"/>
            <w:tcBorders>
              <w:top w:val="nil"/>
              <w:left w:val="nil"/>
              <w:bottom w:val="single" w:sz="4" w:space="0" w:color="auto"/>
              <w:right w:val="single" w:sz="4" w:space="0" w:color="auto"/>
            </w:tcBorders>
            <w:shd w:val="clear" w:color="auto" w:fill="auto"/>
          </w:tcPr>
          <w:p w14:paraId="29C39D5A" w14:textId="77777777" w:rsidR="0012696F" w:rsidRPr="0012696F" w:rsidRDefault="0012696F" w:rsidP="0012696F">
            <w:pPr>
              <w:rPr>
                <w:lang w:eastAsia="sr-Latn-RS"/>
              </w:rPr>
            </w:pPr>
            <w:r w:rsidRPr="0012696F">
              <w:rPr>
                <w:lang w:eastAsia="sr-Latn-RS"/>
              </w:rPr>
              <w:t>3249</w:t>
            </w:r>
          </w:p>
        </w:tc>
        <w:tc>
          <w:tcPr>
            <w:tcW w:w="2113" w:type="pct"/>
            <w:tcBorders>
              <w:top w:val="nil"/>
              <w:left w:val="nil"/>
              <w:bottom w:val="single" w:sz="4" w:space="0" w:color="auto"/>
              <w:right w:val="single" w:sz="4" w:space="0" w:color="auto"/>
            </w:tcBorders>
            <w:shd w:val="clear" w:color="auto" w:fill="auto"/>
          </w:tcPr>
          <w:p w14:paraId="50785FE9" w14:textId="77777777" w:rsidR="0012696F" w:rsidRPr="0012696F" w:rsidRDefault="0012696F" w:rsidP="0012696F">
            <w:pPr>
              <w:rPr>
                <w:lang w:eastAsia="sr-Latn-RS"/>
              </w:rPr>
            </w:pPr>
            <w:r w:rsidRPr="0012696F">
              <w:rPr>
                <w:lang w:eastAsia="sr-Latn-RS"/>
              </w:rPr>
              <w:t>Jednokratne posude za lekoviti rastvor  za inhalator Ultrasonic 2000 (set od 10 komada)</w:t>
            </w:r>
          </w:p>
        </w:tc>
        <w:tc>
          <w:tcPr>
            <w:tcW w:w="240" w:type="pct"/>
            <w:tcBorders>
              <w:top w:val="nil"/>
              <w:left w:val="nil"/>
              <w:bottom w:val="single" w:sz="4" w:space="0" w:color="auto"/>
              <w:right w:val="single" w:sz="4" w:space="0" w:color="auto"/>
            </w:tcBorders>
            <w:shd w:val="clear" w:color="auto" w:fill="auto"/>
            <w:noWrap/>
          </w:tcPr>
          <w:p w14:paraId="35043BC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E76C5E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D92B24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CEA176" w14:textId="77777777" w:rsidR="0012696F" w:rsidRPr="0012696F" w:rsidRDefault="0012696F" w:rsidP="0012696F">
            <w:pPr>
              <w:jc w:val="center"/>
              <w:rPr>
                <w:lang w:eastAsia="sr-Latn-RS"/>
              </w:rPr>
            </w:pPr>
          </w:p>
        </w:tc>
      </w:tr>
      <w:tr w:rsidR="0012696F" w:rsidRPr="0012696F" w14:paraId="6ED69BC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0ED749" w14:textId="77777777" w:rsidR="0012696F" w:rsidRPr="0012696F" w:rsidRDefault="0012696F" w:rsidP="0012696F">
            <w:pPr>
              <w:jc w:val="center"/>
              <w:rPr>
                <w:lang w:val="sr-Cyrl-RS" w:eastAsia="sr-Latn-RS"/>
              </w:rPr>
            </w:pPr>
            <w:r w:rsidRPr="0012696F">
              <w:rPr>
                <w:lang w:eastAsia="sr-Latn-RS"/>
              </w:rPr>
              <w:t>4</w:t>
            </w:r>
          </w:p>
        </w:tc>
        <w:tc>
          <w:tcPr>
            <w:tcW w:w="948" w:type="pct"/>
            <w:tcBorders>
              <w:top w:val="nil"/>
              <w:left w:val="nil"/>
              <w:bottom w:val="single" w:sz="4" w:space="0" w:color="auto"/>
              <w:right w:val="single" w:sz="4" w:space="0" w:color="auto"/>
            </w:tcBorders>
            <w:shd w:val="clear" w:color="auto" w:fill="auto"/>
          </w:tcPr>
          <w:p w14:paraId="4965FB76" w14:textId="77777777" w:rsidR="0012696F" w:rsidRPr="0012696F" w:rsidRDefault="0012696F" w:rsidP="0012696F">
            <w:pPr>
              <w:rPr>
                <w:lang w:eastAsia="sr-Latn-RS"/>
              </w:rPr>
            </w:pPr>
            <w:r w:rsidRPr="0012696F">
              <w:rPr>
                <w:lang w:eastAsia="sr-Latn-RS"/>
              </w:rPr>
              <w:t>3212</w:t>
            </w:r>
          </w:p>
        </w:tc>
        <w:tc>
          <w:tcPr>
            <w:tcW w:w="2113" w:type="pct"/>
            <w:tcBorders>
              <w:top w:val="nil"/>
              <w:left w:val="nil"/>
              <w:bottom w:val="single" w:sz="4" w:space="0" w:color="auto"/>
              <w:right w:val="single" w:sz="4" w:space="0" w:color="auto"/>
            </w:tcBorders>
            <w:shd w:val="clear" w:color="auto" w:fill="auto"/>
          </w:tcPr>
          <w:p w14:paraId="686CC5F1" w14:textId="77777777" w:rsidR="0012696F" w:rsidRPr="0012696F" w:rsidRDefault="0012696F" w:rsidP="0012696F">
            <w:pPr>
              <w:rPr>
                <w:lang w:eastAsia="sr-Latn-RS"/>
              </w:rPr>
            </w:pPr>
            <w:r w:rsidRPr="0012696F">
              <w:rPr>
                <w:lang w:eastAsia="sr-Latn-RS"/>
              </w:rPr>
              <w:t>Filter vazduha za inhalator Ultrasonic 2000 (set od 10 komada)</w:t>
            </w:r>
          </w:p>
        </w:tc>
        <w:tc>
          <w:tcPr>
            <w:tcW w:w="240" w:type="pct"/>
            <w:tcBorders>
              <w:top w:val="nil"/>
              <w:left w:val="nil"/>
              <w:bottom w:val="single" w:sz="4" w:space="0" w:color="auto"/>
              <w:right w:val="single" w:sz="4" w:space="0" w:color="auto"/>
            </w:tcBorders>
            <w:shd w:val="clear" w:color="auto" w:fill="auto"/>
            <w:noWrap/>
          </w:tcPr>
          <w:p w14:paraId="2FF293D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1F023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8A4C0A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37FF493" w14:textId="77777777" w:rsidR="0012696F" w:rsidRPr="0012696F" w:rsidRDefault="0012696F" w:rsidP="0012696F">
            <w:pPr>
              <w:jc w:val="center"/>
              <w:rPr>
                <w:lang w:eastAsia="sr-Latn-RS"/>
              </w:rPr>
            </w:pPr>
          </w:p>
        </w:tc>
      </w:tr>
      <w:tr w:rsidR="0012696F" w:rsidRPr="0012696F" w14:paraId="1840B19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A23A645" w14:textId="77777777" w:rsidR="0012696F" w:rsidRPr="0012696F" w:rsidRDefault="0012696F" w:rsidP="0012696F">
            <w:pPr>
              <w:jc w:val="center"/>
              <w:rPr>
                <w:lang w:val="sr-Cyrl-RS" w:eastAsia="sr-Latn-RS"/>
              </w:rPr>
            </w:pPr>
            <w:r w:rsidRPr="0012696F">
              <w:rPr>
                <w:lang w:eastAsia="sr-Latn-RS"/>
              </w:rPr>
              <w:t>5</w:t>
            </w:r>
          </w:p>
        </w:tc>
        <w:tc>
          <w:tcPr>
            <w:tcW w:w="948" w:type="pct"/>
            <w:tcBorders>
              <w:top w:val="nil"/>
              <w:left w:val="nil"/>
              <w:bottom w:val="single" w:sz="4" w:space="0" w:color="auto"/>
              <w:right w:val="single" w:sz="4" w:space="0" w:color="auto"/>
            </w:tcBorders>
            <w:shd w:val="clear" w:color="auto" w:fill="auto"/>
          </w:tcPr>
          <w:p w14:paraId="04AE71B9" w14:textId="77777777" w:rsidR="0012696F" w:rsidRPr="0012696F" w:rsidRDefault="0012696F" w:rsidP="0012696F">
            <w:pPr>
              <w:rPr>
                <w:lang w:eastAsia="sr-Latn-RS"/>
              </w:rPr>
            </w:pPr>
            <w:r w:rsidRPr="0012696F">
              <w:rPr>
                <w:lang w:eastAsia="sr-Latn-RS"/>
              </w:rPr>
              <w:t>3218</w:t>
            </w:r>
          </w:p>
        </w:tc>
        <w:tc>
          <w:tcPr>
            <w:tcW w:w="2113" w:type="pct"/>
            <w:tcBorders>
              <w:top w:val="nil"/>
              <w:left w:val="nil"/>
              <w:bottom w:val="single" w:sz="4" w:space="0" w:color="auto"/>
              <w:right w:val="single" w:sz="4" w:space="0" w:color="auto"/>
            </w:tcBorders>
            <w:shd w:val="clear" w:color="auto" w:fill="auto"/>
          </w:tcPr>
          <w:p w14:paraId="334D72B7" w14:textId="77777777" w:rsidR="0012696F" w:rsidRPr="0012696F" w:rsidRDefault="0012696F" w:rsidP="0012696F">
            <w:pPr>
              <w:rPr>
                <w:lang w:eastAsia="sr-Latn-RS"/>
              </w:rPr>
            </w:pPr>
            <w:r w:rsidRPr="0012696F">
              <w:rPr>
                <w:lang w:eastAsia="sr-Latn-RS"/>
              </w:rPr>
              <w:t xml:space="preserve">Kratko silikonsko crevo (bez grejača) </w:t>
            </w:r>
            <w:r w:rsidRPr="0012696F">
              <w:rPr>
                <w:u w:val="single"/>
                <w:lang w:eastAsia="sr-Latn-RS"/>
              </w:rPr>
              <w:t>30cm</w:t>
            </w:r>
            <w:r w:rsidRPr="0012696F">
              <w:rPr>
                <w:lang w:eastAsia="sr-Latn-RS"/>
              </w:rPr>
              <w:t xml:space="preserve"> dužine za inhalator Ultrasonic 2000, autoklavabilno</w:t>
            </w:r>
          </w:p>
        </w:tc>
        <w:tc>
          <w:tcPr>
            <w:tcW w:w="240" w:type="pct"/>
            <w:tcBorders>
              <w:top w:val="nil"/>
              <w:left w:val="nil"/>
              <w:bottom w:val="single" w:sz="4" w:space="0" w:color="auto"/>
              <w:right w:val="single" w:sz="4" w:space="0" w:color="auto"/>
            </w:tcBorders>
            <w:shd w:val="clear" w:color="auto" w:fill="auto"/>
            <w:noWrap/>
          </w:tcPr>
          <w:p w14:paraId="3D36AC4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7BD2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A45312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7BD254" w14:textId="77777777" w:rsidR="0012696F" w:rsidRPr="0012696F" w:rsidRDefault="0012696F" w:rsidP="0012696F">
            <w:pPr>
              <w:jc w:val="center"/>
              <w:rPr>
                <w:lang w:eastAsia="sr-Latn-RS"/>
              </w:rPr>
            </w:pPr>
          </w:p>
        </w:tc>
      </w:tr>
      <w:tr w:rsidR="0012696F" w:rsidRPr="0012696F" w14:paraId="667123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4E9B5DE" w14:textId="77777777" w:rsidR="0012696F" w:rsidRPr="0012696F" w:rsidRDefault="0012696F" w:rsidP="0012696F">
            <w:pPr>
              <w:jc w:val="center"/>
              <w:rPr>
                <w:lang w:val="sr-Cyrl-RS" w:eastAsia="sr-Latn-RS"/>
              </w:rPr>
            </w:pPr>
            <w:r w:rsidRPr="0012696F">
              <w:rPr>
                <w:lang w:eastAsia="sr-Latn-RS"/>
              </w:rPr>
              <w:t>6</w:t>
            </w:r>
          </w:p>
        </w:tc>
        <w:tc>
          <w:tcPr>
            <w:tcW w:w="948" w:type="pct"/>
            <w:tcBorders>
              <w:top w:val="nil"/>
              <w:left w:val="nil"/>
              <w:bottom w:val="single" w:sz="4" w:space="0" w:color="auto"/>
              <w:right w:val="single" w:sz="4" w:space="0" w:color="auto"/>
            </w:tcBorders>
            <w:shd w:val="clear" w:color="auto" w:fill="auto"/>
          </w:tcPr>
          <w:p w14:paraId="14F2A81E" w14:textId="77777777" w:rsidR="0012696F" w:rsidRPr="0012696F" w:rsidRDefault="0012696F" w:rsidP="0012696F">
            <w:pPr>
              <w:rPr>
                <w:lang w:eastAsia="sr-Latn-RS"/>
              </w:rPr>
            </w:pPr>
            <w:r w:rsidRPr="0012696F">
              <w:rPr>
                <w:lang w:eastAsia="sr-Latn-RS"/>
              </w:rPr>
              <w:t>3199</w:t>
            </w:r>
          </w:p>
        </w:tc>
        <w:tc>
          <w:tcPr>
            <w:tcW w:w="2113" w:type="pct"/>
            <w:tcBorders>
              <w:top w:val="nil"/>
              <w:left w:val="nil"/>
              <w:bottom w:val="single" w:sz="4" w:space="0" w:color="auto"/>
              <w:right w:val="single" w:sz="4" w:space="0" w:color="auto"/>
            </w:tcBorders>
            <w:shd w:val="clear" w:color="auto" w:fill="auto"/>
          </w:tcPr>
          <w:p w14:paraId="3C284FA8" w14:textId="77777777" w:rsidR="0012696F" w:rsidRPr="0012696F" w:rsidRDefault="0012696F" w:rsidP="0012696F">
            <w:pPr>
              <w:rPr>
                <w:lang w:eastAsia="sr-Latn-RS"/>
              </w:rPr>
            </w:pPr>
            <w:r w:rsidRPr="0012696F">
              <w:rPr>
                <w:lang w:eastAsia="sr-Latn-RS"/>
              </w:rPr>
              <w:t xml:space="preserve">Pacijentsko silikonsko crevo (bez grejača) </w:t>
            </w:r>
            <w:r w:rsidRPr="0012696F">
              <w:rPr>
                <w:u w:val="single"/>
                <w:lang w:eastAsia="sr-Latn-RS"/>
              </w:rPr>
              <w:t>120cm</w:t>
            </w:r>
            <w:r w:rsidRPr="0012696F">
              <w:rPr>
                <w:lang w:eastAsia="sr-Latn-RS"/>
              </w:rPr>
              <w:t xml:space="preserve"> dužine za inhalator Ultrasonic 2000, autoklavabilno</w:t>
            </w:r>
          </w:p>
        </w:tc>
        <w:tc>
          <w:tcPr>
            <w:tcW w:w="240" w:type="pct"/>
            <w:tcBorders>
              <w:top w:val="nil"/>
              <w:left w:val="nil"/>
              <w:bottom w:val="single" w:sz="4" w:space="0" w:color="auto"/>
              <w:right w:val="single" w:sz="4" w:space="0" w:color="auto"/>
            </w:tcBorders>
            <w:shd w:val="clear" w:color="auto" w:fill="auto"/>
            <w:noWrap/>
          </w:tcPr>
          <w:p w14:paraId="7184A1D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40BB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5A592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1A63BD" w14:textId="77777777" w:rsidR="0012696F" w:rsidRPr="0012696F" w:rsidRDefault="0012696F" w:rsidP="0012696F">
            <w:pPr>
              <w:jc w:val="center"/>
              <w:rPr>
                <w:lang w:eastAsia="sr-Latn-RS"/>
              </w:rPr>
            </w:pPr>
          </w:p>
        </w:tc>
      </w:tr>
      <w:tr w:rsidR="0012696F" w:rsidRPr="0012696F" w14:paraId="4A7ED0E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D6037B1" w14:textId="77777777" w:rsidR="0012696F" w:rsidRPr="0012696F" w:rsidRDefault="0012696F" w:rsidP="0012696F">
            <w:pPr>
              <w:jc w:val="center"/>
              <w:rPr>
                <w:lang w:val="sr-Cyrl-RS" w:eastAsia="sr-Latn-RS"/>
              </w:rPr>
            </w:pPr>
            <w:r w:rsidRPr="0012696F">
              <w:rPr>
                <w:lang w:eastAsia="sr-Latn-RS"/>
              </w:rPr>
              <w:t>7</w:t>
            </w:r>
          </w:p>
        </w:tc>
        <w:tc>
          <w:tcPr>
            <w:tcW w:w="948" w:type="pct"/>
            <w:tcBorders>
              <w:top w:val="nil"/>
              <w:left w:val="nil"/>
              <w:bottom w:val="single" w:sz="4" w:space="0" w:color="auto"/>
              <w:right w:val="single" w:sz="4" w:space="0" w:color="auto"/>
            </w:tcBorders>
            <w:shd w:val="clear" w:color="auto" w:fill="auto"/>
          </w:tcPr>
          <w:p w14:paraId="0F4544D1" w14:textId="77777777" w:rsidR="0012696F" w:rsidRPr="0012696F" w:rsidRDefault="0012696F" w:rsidP="0012696F">
            <w:pPr>
              <w:rPr>
                <w:lang w:eastAsia="sr-Latn-RS"/>
              </w:rPr>
            </w:pPr>
            <w:r w:rsidRPr="0012696F">
              <w:rPr>
                <w:lang w:eastAsia="sr-Latn-RS"/>
              </w:rPr>
              <w:t>3222</w:t>
            </w:r>
          </w:p>
        </w:tc>
        <w:tc>
          <w:tcPr>
            <w:tcW w:w="2113" w:type="pct"/>
            <w:tcBorders>
              <w:top w:val="nil"/>
              <w:left w:val="nil"/>
              <w:bottom w:val="single" w:sz="4" w:space="0" w:color="auto"/>
              <w:right w:val="single" w:sz="4" w:space="0" w:color="auto"/>
            </w:tcBorders>
            <w:shd w:val="clear" w:color="auto" w:fill="auto"/>
          </w:tcPr>
          <w:p w14:paraId="6F6DAC49" w14:textId="77777777" w:rsidR="0012696F" w:rsidRPr="0012696F" w:rsidRDefault="0012696F" w:rsidP="0012696F">
            <w:pPr>
              <w:rPr>
                <w:lang w:eastAsia="sr-Latn-RS"/>
              </w:rPr>
            </w:pPr>
            <w:r w:rsidRPr="0012696F">
              <w:rPr>
                <w:lang w:eastAsia="sr-Latn-RS"/>
              </w:rPr>
              <w:t>Nebulizing chamber with quarz, autoclavable</w:t>
            </w:r>
          </w:p>
        </w:tc>
        <w:tc>
          <w:tcPr>
            <w:tcW w:w="240" w:type="pct"/>
            <w:tcBorders>
              <w:top w:val="nil"/>
              <w:left w:val="nil"/>
              <w:bottom w:val="single" w:sz="4" w:space="0" w:color="auto"/>
              <w:right w:val="single" w:sz="4" w:space="0" w:color="auto"/>
            </w:tcBorders>
            <w:shd w:val="clear" w:color="auto" w:fill="auto"/>
            <w:noWrap/>
          </w:tcPr>
          <w:p w14:paraId="5D776CB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992C6F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E75F0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344D1B" w14:textId="77777777" w:rsidR="0012696F" w:rsidRPr="0012696F" w:rsidRDefault="0012696F" w:rsidP="0012696F">
            <w:pPr>
              <w:jc w:val="center"/>
              <w:rPr>
                <w:lang w:eastAsia="sr-Latn-RS"/>
              </w:rPr>
            </w:pPr>
          </w:p>
        </w:tc>
      </w:tr>
      <w:tr w:rsidR="0012696F" w:rsidRPr="0012696F" w14:paraId="5944FF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E224FA4" w14:textId="77777777" w:rsidR="0012696F" w:rsidRPr="0012696F" w:rsidRDefault="0012696F" w:rsidP="0012696F">
            <w:pPr>
              <w:jc w:val="center"/>
              <w:rPr>
                <w:lang w:val="sr-Cyrl-RS" w:eastAsia="sr-Latn-RS"/>
              </w:rPr>
            </w:pPr>
            <w:r w:rsidRPr="0012696F">
              <w:rPr>
                <w:lang w:eastAsia="sr-Latn-RS"/>
              </w:rPr>
              <w:t>8</w:t>
            </w:r>
          </w:p>
        </w:tc>
        <w:tc>
          <w:tcPr>
            <w:tcW w:w="948" w:type="pct"/>
            <w:tcBorders>
              <w:top w:val="nil"/>
              <w:left w:val="nil"/>
              <w:bottom w:val="single" w:sz="4" w:space="0" w:color="auto"/>
              <w:right w:val="single" w:sz="4" w:space="0" w:color="auto"/>
            </w:tcBorders>
            <w:shd w:val="clear" w:color="auto" w:fill="auto"/>
          </w:tcPr>
          <w:p w14:paraId="05563939" w14:textId="77777777" w:rsidR="0012696F" w:rsidRPr="0012696F" w:rsidRDefault="0012696F" w:rsidP="0012696F">
            <w:pPr>
              <w:rPr>
                <w:lang w:eastAsia="sr-Latn-RS"/>
              </w:rPr>
            </w:pPr>
            <w:r w:rsidRPr="0012696F">
              <w:rPr>
                <w:lang w:eastAsia="sr-Latn-RS"/>
              </w:rPr>
              <w:t>3277</w:t>
            </w:r>
            <w:r w:rsidRPr="0012696F">
              <w:rPr>
                <w:lang w:eastAsia="sr-Latn-RS"/>
              </w:rPr>
              <w:br/>
              <w:t>(stari br.3232)</w:t>
            </w:r>
          </w:p>
        </w:tc>
        <w:tc>
          <w:tcPr>
            <w:tcW w:w="2113" w:type="pct"/>
            <w:tcBorders>
              <w:top w:val="nil"/>
              <w:left w:val="nil"/>
              <w:bottom w:val="single" w:sz="4" w:space="0" w:color="auto"/>
              <w:right w:val="single" w:sz="4" w:space="0" w:color="auto"/>
            </w:tcBorders>
            <w:shd w:val="clear" w:color="auto" w:fill="auto"/>
          </w:tcPr>
          <w:p w14:paraId="57DDEFBC" w14:textId="77777777" w:rsidR="0012696F" w:rsidRPr="0012696F" w:rsidRDefault="0012696F" w:rsidP="0012696F">
            <w:pPr>
              <w:rPr>
                <w:lang w:eastAsia="sr-Latn-RS"/>
              </w:rPr>
            </w:pPr>
            <w:r w:rsidRPr="0012696F">
              <w:rPr>
                <w:lang w:eastAsia="sr-Latn-RS"/>
              </w:rPr>
              <w:t>Plastični adapter za usta, jednokratno  (set od 10 komada)</w:t>
            </w:r>
          </w:p>
        </w:tc>
        <w:tc>
          <w:tcPr>
            <w:tcW w:w="240" w:type="pct"/>
            <w:tcBorders>
              <w:top w:val="nil"/>
              <w:left w:val="nil"/>
              <w:bottom w:val="single" w:sz="4" w:space="0" w:color="auto"/>
              <w:right w:val="single" w:sz="4" w:space="0" w:color="auto"/>
            </w:tcBorders>
            <w:shd w:val="clear" w:color="auto" w:fill="auto"/>
            <w:noWrap/>
          </w:tcPr>
          <w:p w14:paraId="7842E9B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0C28C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F864A4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DDBEDF7" w14:textId="77777777" w:rsidR="0012696F" w:rsidRPr="0012696F" w:rsidRDefault="0012696F" w:rsidP="0012696F">
            <w:pPr>
              <w:jc w:val="center"/>
              <w:rPr>
                <w:lang w:eastAsia="sr-Latn-RS"/>
              </w:rPr>
            </w:pPr>
          </w:p>
        </w:tc>
      </w:tr>
      <w:tr w:rsidR="0012696F" w:rsidRPr="0012696F" w14:paraId="457C899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712C0EF" w14:textId="77777777" w:rsidR="0012696F" w:rsidRPr="0012696F" w:rsidRDefault="0012696F" w:rsidP="0012696F">
            <w:pPr>
              <w:jc w:val="center"/>
              <w:rPr>
                <w:lang w:val="sr-Cyrl-RS" w:eastAsia="sr-Latn-RS"/>
              </w:rPr>
            </w:pPr>
            <w:r w:rsidRPr="0012696F">
              <w:rPr>
                <w:lang w:eastAsia="sr-Latn-RS"/>
              </w:rPr>
              <w:t>9</w:t>
            </w:r>
          </w:p>
        </w:tc>
        <w:tc>
          <w:tcPr>
            <w:tcW w:w="948" w:type="pct"/>
            <w:tcBorders>
              <w:top w:val="nil"/>
              <w:left w:val="nil"/>
              <w:bottom w:val="single" w:sz="4" w:space="0" w:color="auto"/>
              <w:right w:val="single" w:sz="4" w:space="0" w:color="auto"/>
            </w:tcBorders>
            <w:shd w:val="clear" w:color="auto" w:fill="auto"/>
          </w:tcPr>
          <w:p w14:paraId="3580662B" w14:textId="77777777" w:rsidR="0012696F" w:rsidRPr="0012696F" w:rsidRDefault="0012696F" w:rsidP="0012696F">
            <w:pPr>
              <w:rPr>
                <w:lang w:eastAsia="sr-Latn-RS"/>
              </w:rPr>
            </w:pPr>
            <w:r w:rsidRPr="0012696F">
              <w:rPr>
                <w:lang w:eastAsia="sr-Latn-RS"/>
              </w:rPr>
              <w:t>3010</w:t>
            </w:r>
          </w:p>
        </w:tc>
        <w:tc>
          <w:tcPr>
            <w:tcW w:w="2113" w:type="pct"/>
            <w:tcBorders>
              <w:top w:val="nil"/>
              <w:left w:val="nil"/>
              <w:bottom w:val="single" w:sz="4" w:space="0" w:color="auto"/>
              <w:right w:val="single" w:sz="4" w:space="0" w:color="auto"/>
            </w:tcBorders>
            <w:shd w:val="clear" w:color="auto" w:fill="auto"/>
          </w:tcPr>
          <w:p w14:paraId="19DC5531" w14:textId="77777777" w:rsidR="0012696F" w:rsidRPr="0012696F" w:rsidRDefault="0012696F" w:rsidP="0012696F">
            <w:pPr>
              <w:rPr>
                <w:lang w:eastAsia="sr-Latn-RS"/>
              </w:rPr>
            </w:pPr>
            <w:r w:rsidRPr="0012696F">
              <w:rPr>
                <w:lang w:eastAsia="sr-Latn-RS"/>
              </w:rPr>
              <w:t>Aerosol maska za odrasle, jednokratno  (1 komad)</w:t>
            </w:r>
          </w:p>
        </w:tc>
        <w:tc>
          <w:tcPr>
            <w:tcW w:w="240" w:type="pct"/>
            <w:tcBorders>
              <w:top w:val="nil"/>
              <w:left w:val="nil"/>
              <w:bottom w:val="single" w:sz="4" w:space="0" w:color="auto"/>
              <w:right w:val="single" w:sz="4" w:space="0" w:color="auto"/>
            </w:tcBorders>
            <w:shd w:val="clear" w:color="auto" w:fill="auto"/>
            <w:noWrap/>
          </w:tcPr>
          <w:p w14:paraId="34BCFCE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3F54C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A34F5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527DE00" w14:textId="77777777" w:rsidR="0012696F" w:rsidRPr="0012696F" w:rsidRDefault="0012696F" w:rsidP="0012696F">
            <w:pPr>
              <w:jc w:val="center"/>
              <w:rPr>
                <w:lang w:eastAsia="sr-Latn-RS"/>
              </w:rPr>
            </w:pPr>
          </w:p>
        </w:tc>
      </w:tr>
      <w:tr w:rsidR="0012696F" w:rsidRPr="0012696F" w14:paraId="0720445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5B6DBF7" w14:textId="77777777" w:rsidR="0012696F" w:rsidRPr="0012696F" w:rsidRDefault="0012696F" w:rsidP="0012696F">
            <w:pPr>
              <w:jc w:val="center"/>
              <w:rPr>
                <w:lang w:val="sr-Cyrl-RS" w:eastAsia="sr-Latn-RS"/>
              </w:rPr>
            </w:pPr>
            <w:r w:rsidRPr="0012696F">
              <w:rPr>
                <w:lang w:eastAsia="sr-Latn-RS"/>
              </w:rPr>
              <w:t>10</w:t>
            </w:r>
          </w:p>
        </w:tc>
        <w:tc>
          <w:tcPr>
            <w:tcW w:w="948" w:type="pct"/>
            <w:tcBorders>
              <w:top w:val="nil"/>
              <w:left w:val="nil"/>
              <w:bottom w:val="single" w:sz="4" w:space="0" w:color="auto"/>
              <w:right w:val="single" w:sz="4" w:space="0" w:color="auto"/>
            </w:tcBorders>
            <w:shd w:val="clear" w:color="auto" w:fill="auto"/>
          </w:tcPr>
          <w:p w14:paraId="63216D78"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14716D29" w14:textId="77777777" w:rsidR="0012696F" w:rsidRPr="0012696F" w:rsidRDefault="0012696F" w:rsidP="0012696F">
            <w:pPr>
              <w:rPr>
                <w:lang w:eastAsia="sr-Latn-RS"/>
              </w:rPr>
            </w:pPr>
            <w:r w:rsidRPr="0012696F">
              <w:rPr>
                <w:b/>
                <w:bCs/>
                <w:lang w:eastAsia="sr-Latn-RS"/>
              </w:rPr>
              <w:t>Rezervni delovi za Ultrasonic 2000</w:t>
            </w:r>
          </w:p>
        </w:tc>
        <w:tc>
          <w:tcPr>
            <w:tcW w:w="240" w:type="pct"/>
            <w:tcBorders>
              <w:top w:val="nil"/>
              <w:left w:val="nil"/>
              <w:bottom w:val="single" w:sz="4" w:space="0" w:color="auto"/>
              <w:right w:val="single" w:sz="4" w:space="0" w:color="auto"/>
            </w:tcBorders>
            <w:shd w:val="clear" w:color="auto" w:fill="auto"/>
            <w:noWrap/>
          </w:tcPr>
          <w:p w14:paraId="5E758C31"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5E902CE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16C85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0FD30B" w14:textId="77777777" w:rsidR="0012696F" w:rsidRPr="0012696F" w:rsidRDefault="0012696F" w:rsidP="0012696F">
            <w:pPr>
              <w:jc w:val="center"/>
              <w:rPr>
                <w:lang w:eastAsia="sr-Latn-RS"/>
              </w:rPr>
            </w:pPr>
          </w:p>
        </w:tc>
      </w:tr>
      <w:tr w:rsidR="0012696F" w:rsidRPr="0012696F" w14:paraId="2CBD842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BEB3E88" w14:textId="77777777" w:rsidR="0012696F" w:rsidRPr="0012696F" w:rsidRDefault="0012696F" w:rsidP="0012696F">
            <w:pPr>
              <w:jc w:val="center"/>
              <w:rPr>
                <w:lang w:val="sr-Cyrl-RS" w:eastAsia="sr-Latn-RS"/>
              </w:rPr>
            </w:pPr>
            <w:r w:rsidRPr="0012696F">
              <w:rPr>
                <w:lang w:eastAsia="sr-Latn-RS"/>
              </w:rPr>
              <w:t>11</w:t>
            </w:r>
          </w:p>
        </w:tc>
        <w:tc>
          <w:tcPr>
            <w:tcW w:w="948" w:type="pct"/>
            <w:tcBorders>
              <w:top w:val="nil"/>
              <w:left w:val="nil"/>
              <w:bottom w:val="single" w:sz="4" w:space="0" w:color="auto"/>
              <w:right w:val="single" w:sz="4" w:space="0" w:color="auto"/>
            </w:tcBorders>
            <w:shd w:val="clear" w:color="auto" w:fill="auto"/>
          </w:tcPr>
          <w:p w14:paraId="0ACAE1B1" w14:textId="77777777" w:rsidR="0012696F" w:rsidRPr="0012696F" w:rsidRDefault="0012696F" w:rsidP="0012696F">
            <w:pPr>
              <w:rPr>
                <w:lang w:eastAsia="sr-Latn-RS"/>
              </w:rPr>
            </w:pPr>
            <w:r w:rsidRPr="0012696F">
              <w:rPr>
                <w:lang w:eastAsia="sr-Latn-RS"/>
              </w:rPr>
              <w:t>50781</w:t>
            </w:r>
          </w:p>
        </w:tc>
        <w:tc>
          <w:tcPr>
            <w:tcW w:w="2113" w:type="pct"/>
            <w:tcBorders>
              <w:top w:val="nil"/>
              <w:left w:val="nil"/>
              <w:bottom w:val="single" w:sz="4" w:space="0" w:color="auto"/>
              <w:right w:val="single" w:sz="4" w:space="0" w:color="auto"/>
            </w:tcBorders>
            <w:shd w:val="clear" w:color="auto" w:fill="auto"/>
          </w:tcPr>
          <w:p w14:paraId="24410790" w14:textId="77777777" w:rsidR="0012696F" w:rsidRPr="0012696F" w:rsidRDefault="0012696F" w:rsidP="0012696F">
            <w:pPr>
              <w:rPr>
                <w:lang w:eastAsia="sr-Latn-RS"/>
              </w:rPr>
            </w:pPr>
            <w:r w:rsidRPr="0012696F">
              <w:rPr>
                <w:lang w:eastAsia="sr-Latn-RS"/>
              </w:rPr>
              <w:t>Kristal kvarca za inhalator Ultrasonic 2000</w:t>
            </w:r>
          </w:p>
        </w:tc>
        <w:tc>
          <w:tcPr>
            <w:tcW w:w="240" w:type="pct"/>
            <w:tcBorders>
              <w:top w:val="nil"/>
              <w:left w:val="nil"/>
              <w:bottom w:val="single" w:sz="4" w:space="0" w:color="auto"/>
              <w:right w:val="single" w:sz="4" w:space="0" w:color="auto"/>
            </w:tcBorders>
            <w:shd w:val="clear" w:color="auto" w:fill="auto"/>
            <w:noWrap/>
          </w:tcPr>
          <w:p w14:paraId="6DCBE4F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1CE1A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08B2F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C72AB1" w14:textId="77777777" w:rsidR="0012696F" w:rsidRPr="0012696F" w:rsidRDefault="0012696F" w:rsidP="0012696F">
            <w:pPr>
              <w:jc w:val="center"/>
              <w:rPr>
                <w:lang w:eastAsia="sr-Latn-RS"/>
              </w:rPr>
            </w:pPr>
          </w:p>
        </w:tc>
      </w:tr>
      <w:tr w:rsidR="0012696F" w:rsidRPr="0012696F" w14:paraId="03DF50D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D84447A" w14:textId="77777777" w:rsidR="0012696F" w:rsidRPr="0012696F" w:rsidRDefault="0012696F" w:rsidP="0012696F">
            <w:pPr>
              <w:jc w:val="center"/>
              <w:rPr>
                <w:lang w:val="sr-Cyrl-RS" w:eastAsia="sr-Latn-RS"/>
              </w:rPr>
            </w:pPr>
            <w:r w:rsidRPr="0012696F">
              <w:rPr>
                <w:lang w:eastAsia="sr-Latn-RS"/>
              </w:rPr>
              <w:t>12</w:t>
            </w:r>
          </w:p>
        </w:tc>
        <w:tc>
          <w:tcPr>
            <w:tcW w:w="948" w:type="pct"/>
            <w:tcBorders>
              <w:top w:val="nil"/>
              <w:left w:val="nil"/>
              <w:bottom w:val="single" w:sz="4" w:space="0" w:color="auto"/>
              <w:right w:val="single" w:sz="4" w:space="0" w:color="auto"/>
            </w:tcBorders>
            <w:shd w:val="clear" w:color="auto" w:fill="auto"/>
          </w:tcPr>
          <w:p w14:paraId="5643FAE0" w14:textId="77777777" w:rsidR="0012696F" w:rsidRPr="0012696F" w:rsidRDefault="0012696F" w:rsidP="0012696F">
            <w:pPr>
              <w:rPr>
                <w:lang w:eastAsia="sr-Latn-RS"/>
              </w:rPr>
            </w:pPr>
            <w:r w:rsidRPr="0012696F">
              <w:rPr>
                <w:lang w:eastAsia="sr-Latn-RS"/>
              </w:rPr>
              <w:t>51206</w:t>
            </w:r>
          </w:p>
        </w:tc>
        <w:tc>
          <w:tcPr>
            <w:tcW w:w="2113" w:type="pct"/>
            <w:tcBorders>
              <w:top w:val="nil"/>
              <w:left w:val="nil"/>
              <w:bottom w:val="single" w:sz="4" w:space="0" w:color="auto"/>
              <w:right w:val="single" w:sz="4" w:space="0" w:color="auto"/>
            </w:tcBorders>
            <w:shd w:val="clear" w:color="auto" w:fill="auto"/>
          </w:tcPr>
          <w:p w14:paraId="08FC3546" w14:textId="77777777" w:rsidR="0012696F" w:rsidRPr="0012696F" w:rsidRDefault="0012696F" w:rsidP="0012696F">
            <w:pPr>
              <w:rPr>
                <w:lang w:eastAsia="sr-Latn-RS"/>
              </w:rPr>
            </w:pPr>
            <w:r w:rsidRPr="0012696F">
              <w:rPr>
                <w:lang w:eastAsia="sr-Latn-RS"/>
              </w:rPr>
              <w:t>Kristal kvarca sa dihtung gumom i konektorom za inhalator Ultrasonic 2000</w:t>
            </w:r>
          </w:p>
        </w:tc>
        <w:tc>
          <w:tcPr>
            <w:tcW w:w="240" w:type="pct"/>
            <w:tcBorders>
              <w:top w:val="nil"/>
              <w:left w:val="nil"/>
              <w:bottom w:val="single" w:sz="4" w:space="0" w:color="auto"/>
              <w:right w:val="single" w:sz="4" w:space="0" w:color="auto"/>
            </w:tcBorders>
            <w:shd w:val="clear" w:color="auto" w:fill="auto"/>
            <w:noWrap/>
          </w:tcPr>
          <w:p w14:paraId="4E94865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F35FA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A930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EAA3C7D" w14:textId="77777777" w:rsidR="0012696F" w:rsidRPr="0012696F" w:rsidRDefault="0012696F" w:rsidP="0012696F">
            <w:pPr>
              <w:jc w:val="center"/>
              <w:rPr>
                <w:lang w:eastAsia="sr-Latn-RS"/>
              </w:rPr>
            </w:pPr>
          </w:p>
        </w:tc>
      </w:tr>
      <w:tr w:rsidR="0012696F" w:rsidRPr="0012696F" w14:paraId="0F5C57F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92D223F" w14:textId="77777777" w:rsidR="0012696F" w:rsidRPr="0012696F" w:rsidRDefault="0012696F" w:rsidP="0012696F">
            <w:pPr>
              <w:jc w:val="center"/>
              <w:rPr>
                <w:lang w:val="sr-Cyrl-RS" w:eastAsia="sr-Latn-RS"/>
              </w:rPr>
            </w:pPr>
            <w:r w:rsidRPr="0012696F">
              <w:rPr>
                <w:lang w:eastAsia="sr-Latn-RS"/>
              </w:rPr>
              <w:t>13</w:t>
            </w:r>
          </w:p>
        </w:tc>
        <w:tc>
          <w:tcPr>
            <w:tcW w:w="948" w:type="pct"/>
            <w:tcBorders>
              <w:top w:val="nil"/>
              <w:left w:val="nil"/>
              <w:bottom w:val="single" w:sz="4" w:space="0" w:color="auto"/>
              <w:right w:val="single" w:sz="4" w:space="0" w:color="auto"/>
            </w:tcBorders>
            <w:shd w:val="clear" w:color="auto" w:fill="auto"/>
          </w:tcPr>
          <w:p w14:paraId="43879212"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42FB8572" w14:textId="77777777" w:rsidR="0012696F" w:rsidRPr="0012696F" w:rsidRDefault="0012696F" w:rsidP="0012696F">
            <w:pPr>
              <w:rPr>
                <w:lang w:eastAsia="sr-Latn-RS"/>
              </w:rPr>
            </w:pPr>
            <w:r w:rsidRPr="0012696F">
              <w:rPr>
                <w:b/>
                <w:bCs/>
                <w:lang w:eastAsia="sr-Latn-RS"/>
              </w:rPr>
              <w:t>Pribor za Vacuson 40</w:t>
            </w:r>
          </w:p>
        </w:tc>
        <w:tc>
          <w:tcPr>
            <w:tcW w:w="240" w:type="pct"/>
            <w:tcBorders>
              <w:top w:val="nil"/>
              <w:left w:val="nil"/>
              <w:bottom w:val="single" w:sz="4" w:space="0" w:color="auto"/>
              <w:right w:val="single" w:sz="4" w:space="0" w:color="auto"/>
            </w:tcBorders>
            <w:shd w:val="clear" w:color="auto" w:fill="auto"/>
            <w:noWrap/>
          </w:tcPr>
          <w:p w14:paraId="463B3623"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6898C0B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72725A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DCF97F" w14:textId="77777777" w:rsidR="0012696F" w:rsidRPr="0012696F" w:rsidRDefault="0012696F" w:rsidP="0012696F">
            <w:pPr>
              <w:jc w:val="center"/>
              <w:rPr>
                <w:lang w:eastAsia="sr-Latn-RS"/>
              </w:rPr>
            </w:pPr>
          </w:p>
        </w:tc>
      </w:tr>
      <w:tr w:rsidR="0012696F" w:rsidRPr="0012696F" w14:paraId="46C2EA6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A6E4CF" w14:textId="77777777" w:rsidR="0012696F" w:rsidRPr="0012696F" w:rsidRDefault="0012696F" w:rsidP="0012696F">
            <w:pPr>
              <w:jc w:val="center"/>
              <w:rPr>
                <w:lang w:val="sr-Cyrl-RS" w:eastAsia="sr-Latn-RS"/>
              </w:rPr>
            </w:pPr>
            <w:r w:rsidRPr="0012696F">
              <w:rPr>
                <w:lang w:eastAsia="sr-Latn-RS"/>
              </w:rPr>
              <w:t>14</w:t>
            </w:r>
          </w:p>
        </w:tc>
        <w:tc>
          <w:tcPr>
            <w:tcW w:w="948" w:type="pct"/>
            <w:tcBorders>
              <w:top w:val="nil"/>
              <w:left w:val="nil"/>
              <w:bottom w:val="single" w:sz="4" w:space="0" w:color="auto"/>
              <w:right w:val="single" w:sz="4" w:space="0" w:color="auto"/>
            </w:tcBorders>
            <w:shd w:val="clear" w:color="auto" w:fill="auto"/>
          </w:tcPr>
          <w:p w14:paraId="71A4C9BD" w14:textId="77777777" w:rsidR="0012696F" w:rsidRPr="0012696F" w:rsidRDefault="0012696F" w:rsidP="0012696F">
            <w:pPr>
              <w:rPr>
                <w:lang w:eastAsia="sr-Latn-RS"/>
              </w:rPr>
            </w:pPr>
            <w:r w:rsidRPr="0012696F">
              <w:rPr>
                <w:lang w:eastAsia="sr-Latn-RS"/>
              </w:rPr>
              <w:t>4246</w:t>
            </w:r>
          </w:p>
        </w:tc>
        <w:tc>
          <w:tcPr>
            <w:tcW w:w="2113" w:type="pct"/>
            <w:tcBorders>
              <w:top w:val="nil"/>
              <w:left w:val="nil"/>
              <w:bottom w:val="single" w:sz="4" w:space="0" w:color="auto"/>
              <w:right w:val="single" w:sz="4" w:space="0" w:color="auto"/>
            </w:tcBorders>
            <w:shd w:val="clear" w:color="auto" w:fill="auto"/>
          </w:tcPr>
          <w:p w14:paraId="59DC511E" w14:textId="77777777" w:rsidR="0012696F" w:rsidRPr="0012696F" w:rsidRDefault="0012696F" w:rsidP="0012696F">
            <w:pPr>
              <w:rPr>
                <w:lang w:eastAsia="sr-Latn-RS"/>
              </w:rPr>
            </w:pPr>
            <w:r w:rsidRPr="0012696F">
              <w:rPr>
                <w:lang w:eastAsia="sr-Latn-RS"/>
              </w:rPr>
              <w:t>Bakterijski filter za vakuum extractor Vacuson</w:t>
            </w:r>
          </w:p>
        </w:tc>
        <w:tc>
          <w:tcPr>
            <w:tcW w:w="240" w:type="pct"/>
            <w:tcBorders>
              <w:top w:val="nil"/>
              <w:left w:val="nil"/>
              <w:bottom w:val="single" w:sz="4" w:space="0" w:color="auto"/>
              <w:right w:val="single" w:sz="4" w:space="0" w:color="auto"/>
            </w:tcBorders>
            <w:shd w:val="clear" w:color="auto" w:fill="auto"/>
            <w:noWrap/>
          </w:tcPr>
          <w:p w14:paraId="7420D6A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D8581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B8D28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5728E1D" w14:textId="77777777" w:rsidR="0012696F" w:rsidRPr="0012696F" w:rsidRDefault="0012696F" w:rsidP="0012696F">
            <w:pPr>
              <w:jc w:val="center"/>
              <w:rPr>
                <w:lang w:eastAsia="sr-Latn-RS"/>
              </w:rPr>
            </w:pPr>
          </w:p>
        </w:tc>
      </w:tr>
      <w:tr w:rsidR="0012696F" w:rsidRPr="0012696F" w14:paraId="10CAFDF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A6E1E9" w14:textId="77777777" w:rsidR="0012696F" w:rsidRPr="0012696F" w:rsidRDefault="0012696F" w:rsidP="0012696F">
            <w:pPr>
              <w:jc w:val="center"/>
              <w:rPr>
                <w:lang w:val="sr-Cyrl-RS" w:eastAsia="sr-Latn-RS"/>
              </w:rPr>
            </w:pPr>
            <w:r w:rsidRPr="0012696F">
              <w:rPr>
                <w:lang w:eastAsia="sr-Latn-RS"/>
              </w:rPr>
              <w:lastRenderedPageBreak/>
              <w:t>15</w:t>
            </w:r>
          </w:p>
        </w:tc>
        <w:tc>
          <w:tcPr>
            <w:tcW w:w="948" w:type="pct"/>
            <w:tcBorders>
              <w:top w:val="nil"/>
              <w:left w:val="nil"/>
              <w:bottom w:val="single" w:sz="4" w:space="0" w:color="auto"/>
              <w:right w:val="single" w:sz="4" w:space="0" w:color="auto"/>
            </w:tcBorders>
            <w:shd w:val="clear" w:color="auto" w:fill="auto"/>
          </w:tcPr>
          <w:p w14:paraId="23356A7C" w14:textId="77777777" w:rsidR="0012696F" w:rsidRPr="0012696F" w:rsidRDefault="0012696F" w:rsidP="0012696F">
            <w:pPr>
              <w:rPr>
                <w:lang w:eastAsia="sr-Latn-RS"/>
              </w:rPr>
            </w:pPr>
            <w:r w:rsidRPr="0012696F">
              <w:rPr>
                <w:lang w:eastAsia="sr-Latn-RS"/>
              </w:rPr>
              <w:t>4053</w:t>
            </w:r>
          </w:p>
        </w:tc>
        <w:tc>
          <w:tcPr>
            <w:tcW w:w="2113" w:type="pct"/>
            <w:tcBorders>
              <w:top w:val="nil"/>
              <w:left w:val="nil"/>
              <w:bottom w:val="single" w:sz="4" w:space="0" w:color="auto"/>
              <w:right w:val="single" w:sz="4" w:space="0" w:color="auto"/>
            </w:tcBorders>
            <w:shd w:val="clear" w:color="auto" w:fill="auto"/>
          </w:tcPr>
          <w:p w14:paraId="5342CB6C" w14:textId="77777777" w:rsidR="0012696F" w:rsidRPr="0012696F" w:rsidRDefault="0012696F" w:rsidP="0012696F">
            <w:pPr>
              <w:rPr>
                <w:lang w:eastAsia="sr-Latn-RS"/>
              </w:rPr>
            </w:pPr>
            <w:r w:rsidRPr="0012696F">
              <w:rPr>
                <w:lang w:eastAsia="sr-Latn-RS"/>
              </w:rPr>
              <w:t>Kalota sa silikonskom glavom, sa ručkom za izvlačenje, Ø60 mm,  za vakuum extractor Vacuson</w:t>
            </w:r>
          </w:p>
        </w:tc>
        <w:tc>
          <w:tcPr>
            <w:tcW w:w="240" w:type="pct"/>
            <w:tcBorders>
              <w:top w:val="nil"/>
              <w:left w:val="nil"/>
              <w:bottom w:val="single" w:sz="4" w:space="0" w:color="auto"/>
              <w:right w:val="single" w:sz="4" w:space="0" w:color="auto"/>
            </w:tcBorders>
            <w:shd w:val="clear" w:color="auto" w:fill="auto"/>
            <w:noWrap/>
          </w:tcPr>
          <w:p w14:paraId="4482C6C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81174C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B9A2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A1A886" w14:textId="77777777" w:rsidR="0012696F" w:rsidRPr="0012696F" w:rsidRDefault="0012696F" w:rsidP="0012696F">
            <w:pPr>
              <w:jc w:val="center"/>
              <w:rPr>
                <w:lang w:eastAsia="sr-Latn-RS"/>
              </w:rPr>
            </w:pPr>
          </w:p>
        </w:tc>
      </w:tr>
      <w:tr w:rsidR="0012696F" w:rsidRPr="0012696F" w14:paraId="2047EA4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67CBCB9" w14:textId="77777777" w:rsidR="0012696F" w:rsidRPr="0012696F" w:rsidRDefault="0012696F" w:rsidP="0012696F">
            <w:pPr>
              <w:jc w:val="center"/>
              <w:rPr>
                <w:lang w:val="sr-Cyrl-RS" w:eastAsia="sr-Latn-RS"/>
              </w:rPr>
            </w:pPr>
            <w:r w:rsidRPr="0012696F">
              <w:rPr>
                <w:lang w:eastAsia="sr-Latn-RS"/>
              </w:rPr>
              <w:t>16</w:t>
            </w:r>
          </w:p>
        </w:tc>
        <w:tc>
          <w:tcPr>
            <w:tcW w:w="948" w:type="pct"/>
            <w:tcBorders>
              <w:top w:val="nil"/>
              <w:left w:val="nil"/>
              <w:bottom w:val="single" w:sz="4" w:space="0" w:color="auto"/>
              <w:right w:val="single" w:sz="4" w:space="0" w:color="auto"/>
            </w:tcBorders>
            <w:shd w:val="clear" w:color="auto" w:fill="auto"/>
          </w:tcPr>
          <w:p w14:paraId="0A60EB90" w14:textId="77777777" w:rsidR="0012696F" w:rsidRPr="0012696F" w:rsidRDefault="0012696F" w:rsidP="0012696F">
            <w:pPr>
              <w:rPr>
                <w:lang w:eastAsia="sr-Latn-RS"/>
              </w:rPr>
            </w:pPr>
            <w:r w:rsidRPr="0012696F">
              <w:rPr>
                <w:lang w:eastAsia="sr-Latn-RS"/>
              </w:rPr>
              <w:t>4054</w:t>
            </w:r>
          </w:p>
        </w:tc>
        <w:tc>
          <w:tcPr>
            <w:tcW w:w="2113" w:type="pct"/>
            <w:tcBorders>
              <w:top w:val="nil"/>
              <w:left w:val="nil"/>
              <w:bottom w:val="single" w:sz="4" w:space="0" w:color="auto"/>
              <w:right w:val="single" w:sz="4" w:space="0" w:color="auto"/>
            </w:tcBorders>
            <w:shd w:val="clear" w:color="auto" w:fill="auto"/>
          </w:tcPr>
          <w:p w14:paraId="4339AB6F" w14:textId="77777777" w:rsidR="0012696F" w:rsidRPr="0012696F" w:rsidRDefault="0012696F" w:rsidP="0012696F">
            <w:pPr>
              <w:rPr>
                <w:lang w:eastAsia="sr-Latn-RS"/>
              </w:rPr>
            </w:pPr>
            <w:r w:rsidRPr="0012696F">
              <w:rPr>
                <w:lang w:eastAsia="sr-Latn-RS"/>
              </w:rPr>
              <w:t>Kalota sa silikonskom glavom, sa ručkom za izvlačenje, Ø70 mm,  za vakuum extractor Vacuson</w:t>
            </w:r>
          </w:p>
        </w:tc>
        <w:tc>
          <w:tcPr>
            <w:tcW w:w="240" w:type="pct"/>
            <w:tcBorders>
              <w:top w:val="nil"/>
              <w:left w:val="nil"/>
              <w:bottom w:val="single" w:sz="4" w:space="0" w:color="auto"/>
              <w:right w:val="single" w:sz="4" w:space="0" w:color="auto"/>
            </w:tcBorders>
            <w:shd w:val="clear" w:color="auto" w:fill="auto"/>
            <w:noWrap/>
          </w:tcPr>
          <w:p w14:paraId="16729D0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FF48B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D94BA1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DB4E87C" w14:textId="77777777" w:rsidR="0012696F" w:rsidRPr="0012696F" w:rsidRDefault="0012696F" w:rsidP="0012696F">
            <w:pPr>
              <w:jc w:val="center"/>
              <w:rPr>
                <w:lang w:eastAsia="sr-Latn-RS"/>
              </w:rPr>
            </w:pPr>
          </w:p>
        </w:tc>
      </w:tr>
      <w:tr w:rsidR="0012696F" w:rsidRPr="0012696F" w14:paraId="6D38B1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F3DB80" w14:textId="77777777" w:rsidR="0012696F" w:rsidRPr="0012696F" w:rsidRDefault="0012696F" w:rsidP="0012696F">
            <w:pPr>
              <w:jc w:val="center"/>
              <w:rPr>
                <w:lang w:val="sr-Cyrl-RS" w:eastAsia="sr-Latn-RS"/>
              </w:rPr>
            </w:pPr>
            <w:r w:rsidRPr="0012696F">
              <w:rPr>
                <w:lang w:eastAsia="sr-Latn-RS"/>
              </w:rPr>
              <w:t>17</w:t>
            </w:r>
          </w:p>
        </w:tc>
        <w:tc>
          <w:tcPr>
            <w:tcW w:w="948" w:type="pct"/>
            <w:tcBorders>
              <w:top w:val="nil"/>
              <w:left w:val="nil"/>
              <w:bottom w:val="single" w:sz="4" w:space="0" w:color="auto"/>
              <w:right w:val="single" w:sz="4" w:space="0" w:color="auto"/>
            </w:tcBorders>
            <w:shd w:val="clear" w:color="auto" w:fill="auto"/>
          </w:tcPr>
          <w:p w14:paraId="03385CF9"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24537B07" w14:textId="77777777" w:rsidR="0012696F" w:rsidRPr="0012696F" w:rsidRDefault="0012696F" w:rsidP="0012696F">
            <w:pPr>
              <w:rPr>
                <w:lang w:eastAsia="sr-Latn-RS"/>
              </w:rPr>
            </w:pPr>
            <w:r w:rsidRPr="0012696F">
              <w:rPr>
                <w:b/>
                <w:bCs/>
                <w:lang w:eastAsia="sr-Latn-RS"/>
              </w:rPr>
              <w:t>Rezervni delovi za Vacuson 40</w:t>
            </w:r>
          </w:p>
        </w:tc>
        <w:tc>
          <w:tcPr>
            <w:tcW w:w="240" w:type="pct"/>
            <w:tcBorders>
              <w:top w:val="nil"/>
              <w:left w:val="nil"/>
              <w:bottom w:val="single" w:sz="4" w:space="0" w:color="auto"/>
              <w:right w:val="single" w:sz="4" w:space="0" w:color="auto"/>
            </w:tcBorders>
            <w:shd w:val="clear" w:color="auto" w:fill="auto"/>
            <w:noWrap/>
          </w:tcPr>
          <w:p w14:paraId="31A3795B"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677364A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0E88D1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47A91D1" w14:textId="77777777" w:rsidR="0012696F" w:rsidRPr="0012696F" w:rsidRDefault="0012696F" w:rsidP="0012696F">
            <w:pPr>
              <w:jc w:val="center"/>
              <w:rPr>
                <w:lang w:eastAsia="sr-Latn-RS"/>
              </w:rPr>
            </w:pPr>
          </w:p>
        </w:tc>
      </w:tr>
      <w:tr w:rsidR="0012696F" w:rsidRPr="0012696F" w14:paraId="7186DE1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2F2ED29" w14:textId="77777777" w:rsidR="0012696F" w:rsidRPr="0012696F" w:rsidRDefault="0012696F" w:rsidP="0012696F">
            <w:pPr>
              <w:jc w:val="center"/>
              <w:rPr>
                <w:lang w:val="sr-Cyrl-RS" w:eastAsia="sr-Latn-RS"/>
              </w:rPr>
            </w:pPr>
            <w:r w:rsidRPr="0012696F">
              <w:rPr>
                <w:lang w:eastAsia="sr-Latn-RS"/>
              </w:rPr>
              <w:t>18</w:t>
            </w:r>
          </w:p>
        </w:tc>
        <w:tc>
          <w:tcPr>
            <w:tcW w:w="948" w:type="pct"/>
            <w:tcBorders>
              <w:top w:val="nil"/>
              <w:left w:val="nil"/>
              <w:bottom w:val="single" w:sz="4" w:space="0" w:color="auto"/>
              <w:right w:val="single" w:sz="4" w:space="0" w:color="auto"/>
            </w:tcBorders>
            <w:shd w:val="clear" w:color="auto" w:fill="auto"/>
          </w:tcPr>
          <w:p w14:paraId="2C810C7F" w14:textId="77777777" w:rsidR="0012696F" w:rsidRPr="0012696F" w:rsidRDefault="0012696F" w:rsidP="0012696F">
            <w:pPr>
              <w:rPr>
                <w:lang w:eastAsia="sr-Latn-RS"/>
              </w:rPr>
            </w:pPr>
            <w:r w:rsidRPr="0012696F">
              <w:rPr>
                <w:lang w:eastAsia="sr-Latn-RS"/>
              </w:rPr>
              <w:t>54069</w:t>
            </w:r>
          </w:p>
        </w:tc>
        <w:tc>
          <w:tcPr>
            <w:tcW w:w="2113" w:type="pct"/>
            <w:tcBorders>
              <w:top w:val="nil"/>
              <w:left w:val="nil"/>
              <w:bottom w:val="single" w:sz="4" w:space="0" w:color="auto"/>
              <w:right w:val="single" w:sz="4" w:space="0" w:color="auto"/>
            </w:tcBorders>
            <w:shd w:val="clear" w:color="auto" w:fill="auto"/>
          </w:tcPr>
          <w:p w14:paraId="6DC92C5D" w14:textId="77777777" w:rsidR="0012696F" w:rsidRPr="0012696F" w:rsidRDefault="0012696F" w:rsidP="0012696F">
            <w:pPr>
              <w:rPr>
                <w:lang w:eastAsia="sr-Latn-RS"/>
              </w:rPr>
            </w:pPr>
            <w:r w:rsidRPr="0012696F">
              <w:rPr>
                <w:lang w:eastAsia="sr-Latn-RS"/>
              </w:rPr>
              <w:t>Element for AC plug without voltage selection</w:t>
            </w:r>
          </w:p>
        </w:tc>
        <w:tc>
          <w:tcPr>
            <w:tcW w:w="240" w:type="pct"/>
            <w:tcBorders>
              <w:top w:val="nil"/>
              <w:left w:val="nil"/>
              <w:bottom w:val="single" w:sz="4" w:space="0" w:color="auto"/>
              <w:right w:val="single" w:sz="4" w:space="0" w:color="auto"/>
            </w:tcBorders>
            <w:shd w:val="clear" w:color="auto" w:fill="auto"/>
            <w:noWrap/>
          </w:tcPr>
          <w:p w14:paraId="59B7EF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07A93F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98A01B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7033FA" w14:textId="77777777" w:rsidR="0012696F" w:rsidRPr="0012696F" w:rsidRDefault="0012696F" w:rsidP="0012696F">
            <w:pPr>
              <w:jc w:val="center"/>
              <w:rPr>
                <w:lang w:eastAsia="sr-Latn-RS"/>
              </w:rPr>
            </w:pPr>
          </w:p>
        </w:tc>
      </w:tr>
      <w:tr w:rsidR="0012696F" w:rsidRPr="0012696F" w14:paraId="39C5305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E0374F1" w14:textId="77777777" w:rsidR="0012696F" w:rsidRPr="0012696F" w:rsidRDefault="0012696F" w:rsidP="0012696F">
            <w:pPr>
              <w:jc w:val="center"/>
              <w:rPr>
                <w:lang w:val="sr-Cyrl-RS" w:eastAsia="sr-Latn-RS"/>
              </w:rPr>
            </w:pPr>
            <w:r w:rsidRPr="0012696F">
              <w:rPr>
                <w:lang w:eastAsia="sr-Latn-RS"/>
              </w:rPr>
              <w:t>19</w:t>
            </w:r>
          </w:p>
        </w:tc>
        <w:tc>
          <w:tcPr>
            <w:tcW w:w="948" w:type="pct"/>
            <w:tcBorders>
              <w:top w:val="nil"/>
              <w:left w:val="nil"/>
              <w:bottom w:val="single" w:sz="4" w:space="0" w:color="auto"/>
              <w:right w:val="single" w:sz="4" w:space="0" w:color="auto"/>
            </w:tcBorders>
            <w:shd w:val="clear" w:color="auto" w:fill="auto"/>
          </w:tcPr>
          <w:p w14:paraId="45AA382A" w14:textId="77777777" w:rsidR="0012696F" w:rsidRPr="0012696F" w:rsidRDefault="0012696F" w:rsidP="0012696F">
            <w:pPr>
              <w:rPr>
                <w:lang w:eastAsia="sr-Latn-RS"/>
              </w:rPr>
            </w:pPr>
            <w:r w:rsidRPr="0012696F">
              <w:rPr>
                <w:lang w:eastAsia="sr-Latn-RS"/>
              </w:rPr>
              <w:t>28880</w:t>
            </w:r>
          </w:p>
        </w:tc>
        <w:tc>
          <w:tcPr>
            <w:tcW w:w="2113" w:type="pct"/>
            <w:tcBorders>
              <w:top w:val="nil"/>
              <w:left w:val="nil"/>
              <w:bottom w:val="single" w:sz="4" w:space="0" w:color="auto"/>
              <w:right w:val="single" w:sz="4" w:space="0" w:color="auto"/>
            </w:tcBorders>
            <w:shd w:val="clear" w:color="auto" w:fill="auto"/>
          </w:tcPr>
          <w:p w14:paraId="2E396B57" w14:textId="77777777" w:rsidR="0012696F" w:rsidRPr="0012696F" w:rsidRDefault="0012696F" w:rsidP="0012696F">
            <w:pPr>
              <w:rPr>
                <w:lang w:eastAsia="sr-Latn-RS"/>
              </w:rPr>
            </w:pPr>
            <w:r w:rsidRPr="0012696F">
              <w:rPr>
                <w:lang w:eastAsia="sr-Latn-RS"/>
              </w:rPr>
              <w:t>Fuse t2a</w:t>
            </w:r>
          </w:p>
        </w:tc>
        <w:tc>
          <w:tcPr>
            <w:tcW w:w="240" w:type="pct"/>
            <w:tcBorders>
              <w:top w:val="nil"/>
              <w:left w:val="nil"/>
              <w:bottom w:val="single" w:sz="4" w:space="0" w:color="auto"/>
              <w:right w:val="single" w:sz="4" w:space="0" w:color="auto"/>
            </w:tcBorders>
            <w:shd w:val="clear" w:color="auto" w:fill="auto"/>
            <w:noWrap/>
          </w:tcPr>
          <w:p w14:paraId="6BD7B86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CA326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FCF50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511CA7" w14:textId="77777777" w:rsidR="0012696F" w:rsidRPr="0012696F" w:rsidRDefault="0012696F" w:rsidP="0012696F">
            <w:pPr>
              <w:jc w:val="center"/>
              <w:rPr>
                <w:lang w:eastAsia="sr-Latn-RS"/>
              </w:rPr>
            </w:pPr>
          </w:p>
        </w:tc>
      </w:tr>
      <w:tr w:rsidR="0012696F" w:rsidRPr="0012696F" w14:paraId="0BBF1FA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CDBAB14" w14:textId="77777777" w:rsidR="0012696F" w:rsidRPr="0012696F" w:rsidRDefault="0012696F" w:rsidP="0012696F">
            <w:pPr>
              <w:jc w:val="center"/>
              <w:rPr>
                <w:lang w:val="sr-Cyrl-RS" w:eastAsia="sr-Latn-RS"/>
              </w:rPr>
            </w:pPr>
            <w:r w:rsidRPr="0012696F">
              <w:rPr>
                <w:lang w:eastAsia="sr-Latn-RS"/>
              </w:rPr>
              <w:t>20</w:t>
            </w:r>
          </w:p>
        </w:tc>
        <w:tc>
          <w:tcPr>
            <w:tcW w:w="948" w:type="pct"/>
            <w:tcBorders>
              <w:top w:val="nil"/>
              <w:left w:val="nil"/>
              <w:bottom w:val="single" w:sz="4" w:space="0" w:color="auto"/>
              <w:right w:val="single" w:sz="4" w:space="0" w:color="auto"/>
            </w:tcBorders>
            <w:shd w:val="clear" w:color="auto" w:fill="auto"/>
          </w:tcPr>
          <w:p w14:paraId="723F10AE" w14:textId="77777777" w:rsidR="0012696F" w:rsidRPr="0012696F" w:rsidRDefault="0012696F" w:rsidP="0012696F">
            <w:pPr>
              <w:rPr>
                <w:lang w:eastAsia="sr-Latn-RS"/>
              </w:rPr>
            </w:pPr>
            <w:r w:rsidRPr="0012696F">
              <w:rPr>
                <w:lang w:eastAsia="sr-Latn-RS"/>
              </w:rPr>
              <w:t>23332</w:t>
            </w:r>
          </w:p>
        </w:tc>
        <w:tc>
          <w:tcPr>
            <w:tcW w:w="2113" w:type="pct"/>
            <w:tcBorders>
              <w:top w:val="nil"/>
              <w:left w:val="nil"/>
              <w:bottom w:val="single" w:sz="4" w:space="0" w:color="auto"/>
              <w:right w:val="single" w:sz="4" w:space="0" w:color="auto"/>
            </w:tcBorders>
            <w:shd w:val="clear" w:color="auto" w:fill="auto"/>
          </w:tcPr>
          <w:p w14:paraId="786FCB0F" w14:textId="77777777" w:rsidR="0012696F" w:rsidRPr="0012696F" w:rsidRDefault="0012696F" w:rsidP="0012696F">
            <w:pPr>
              <w:rPr>
                <w:lang w:eastAsia="sr-Latn-RS"/>
              </w:rPr>
            </w:pPr>
            <w:r w:rsidRPr="0012696F">
              <w:rPr>
                <w:lang w:eastAsia="sr-Latn-RS"/>
              </w:rPr>
              <w:t>Screws</w:t>
            </w:r>
          </w:p>
        </w:tc>
        <w:tc>
          <w:tcPr>
            <w:tcW w:w="240" w:type="pct"/>
            <w:tcBorders>
              <w:top w:val="nil"/>
              <w:left w:val="nil"/>
              <w:bottom w:val="single" w:sz="4" w:space="0" w:color="auto"/>
              <w:right w:val="single" w:sz="4" w:space="0" w:color="auto"/>
            </w:tcBorders>
            <w:shd w:val="clear" w:color="auto" w:fill="auto"/>
            <w:noWrap/>
          </w:tcPr>
          <w:p w14:paraId="73CDF53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44EE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2868AB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847D14" w14:textId="77777777" w:rsidR="0012696F" w:rsidRPr="0012696F" w:rsidRDefault="0012696F" w:rsidP="0012696F">
            <w:pPr>
              <w:jc w:val="center"/>
              <w:rPr>
                <w:lang w:eastAsia="sr-Latn-RS"/>
              </w:rPr>
            </w:pPr>
          </w:p>
        </w:tc>
      </w:tr>
      <w:tr w:rsidR="0012696F" w:rsidRPr="0012696F" w14:paraId="2A90346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2D92F9" w14:textId="77777777" w:rsidR="0012696F" w:rsidRPr="0012696F" w:rsidRDefault="0012696F" w:rsidP="0012696F">
            <w:pPr>
              <w:jc w:val="center"/>
              <w:rPr>
                <w:lang w:val="sr-Cyrl-RS" w:eastAsia="sr-Latn-RS"/>
              </w:rPr>
            </w:pPr>
            <w:r w:rsidRPr="0012696F">
              <w:rPr>
                <w:lang w:eastAsia="sr-Latn-RS"/>
              </w:rPr>
              <w:t>21</w:t>
            </w:r>
          </w:p>
        </w:tc>
        <w:tc>
          <w:tcPr>
            <w:tcW w:w="948" w:type="pct"/>
            <w:tcBorders>
              <w:top w:val="nil"/>
              <w:left w:val="nil"/>
              <w:bottom w:val="single" w:sz="4" w:space="0" w:color="auto"/>
              <w:right w:val="single" w:sz="4" w:space="0" w:color="auto"/>
            </w:tcBorders>
            <w:shd w:val="clear" w:color="auto" w:fill="auto"/>
          </w:tcPr>
          <w:p w14:paraId="756C1D5D" w14:textId="77777777" w:rsidR="0012696F" w:rsidRPr="0012696F" w:rsidRDefault="0012696F" w:rsidP="0012696F">
            <w:pPr>
              <w:rPr>
                <w:lang w:eastAsia="sr-Latn-RS"/>
              </w:rPr>
            </w:pPr>
            <w:r w:rsidRPr="0012696F">
              <w:rPr>
                <w:lang w:eastAsia="sr-Latn-RS"/>
              </w:rPr>
              <w:t>54068</w:t>
            </w:r>
          </w:p>
        </w:tc>
        <w:tc>
          <w:tcPr>
            <w:tcW w:w="2113" w:type="pct"/>
            <w:tcBorders>
              <w:top w:val="nil"/>
              <w:left w:val="nil"/>
              <w:bottom w:val="single" w:sz="4" w:space="0" w:color="auto"/>
              <w:right w:val="single" w:sz="4" w:space="0" w:color="auto"/>
            </w:tcBorders>
            <w:shd w:val="clear" w:color="auto" w:fill="auto"/>
          </w:tcPr>
          <w:p w14:paraId="4FAF80DB" w14:textId="77777777" w:rsidR="0012696F" w:rsidRPr="0012696F" w:rsidRDefault="0012696F" w:rsidP="0012696F">
            <w:pPr>
              <w:rPr>
                <w:lang w:eastAsia="sr-Latn-RS"/>
              </w:rPr>
            </w:pPr>
            <w:r w:rsidRPr="0012696F">
              <w:rPr>
                <w:lang w:eastAsia="sr-Latn-RS"/>
              </w:rPr>
              <w:t xml:space="preserve">Power entry module </w:t>
            </w:r>
          </w:p>
        </w:tc>
        <w:tc>
          <w:tcPr>
            <w:tcW w:w="240" w:type="pct"/>
            <w:tcBorders>
              <w:top w:val="nil"/>
              <w:left w:val="nil"/>
              <w:bottom w:val="single" w:sz="4" w:space="0" w:color="auto"/>
              <w:right w:val="single" w:sz="4" w:space="0" w:color="auto"/>
            </w:tcBorders>
            <w:shd w:val="clear" w:color="auto" w:fill="auto"/>
            <w:noWrap/>
          </w:tcPr>
          <w:p w14:paraId="1AEF260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91C30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F425D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5C35FE" w14:textId="77777777" w:rsidR="0012696F" w:rsidRPr="0012696F" w:rsidRDefault="0012696F" w:rsidP="0012696F">
            <w:pPr>
              <w:jc w:val="center"/>
              <w:rPr>
                <w:lang w:eastAsia="sr-Latn-RS"/>
              </w:rPr>
            </w:pPr>
          </w:p>
        </w:tc>
      </w:tr>
      <w:tr w:rsidR="0012696F" w:rsidRPr="0012696F" w14:paraId="6C90EB7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37392B" w14:textId="77777777" w:rsidR="0012696F" w:rsidRPr="0012696F" w:rsidRDefault="0012696F" w:rsidP="0012696F">
            <w:pPr>
              <w:jc w:val="center"/>
              <w:rPr>
                <w:lang w:val="sr-Cyrl-RS" w:eastAsia="sr-Latn-RS"/>
              </w:rPr>
            </w:pPr>
            <w:r w:rsidRPr="0012696F">
              <w:rPr>
                <w:lang w:eastAsia="sr-Latn-RS"/>
              </w:rPr>
              <w:t>22</w:t>
            </w:r>
          </w:p>
        </w:tc>
        <w:tc>
          <w:tcPr>
            <w:tcW w:w="948" w:type="pct"/>
            <w:tcBorders>
              <w:top w:val="nil"/>
              <w:left w:val="nil"/>
              <w:bottom w:val="single" w:sz="4" w:space="0" w:color="auto"/>
              <w:right w:val="single" w:sz="4" w:space="0" w:color="auto"/>
            </w:tcBorders>
            <w:shd w:val="clear" w:color="auto" w:fill="auto"/>
          </w:tcPr>
          <w:p w14:paraId="56991A16" w14:textId="77777777" w:rsidR="0012696F" w:rsidRPr="0012696F" w:rsidRDefault="0012696F" w:rsidP="0012696F">
            <w:pPr>
              <w:rPr>
                <w:lang w:eastAsia="sr-Latn-RS"/>
              </w:rPr>
            </w:pPr>
            <w:r w:rsidRPr="0012696F">
              <w:rPr>
                <w:lang w:eastAsia="sr-Latn-RS"/>
              </w:rPr>
              <w:t>57020n</w:t>
            </w:r>
          </w:p>
        </w:tc>
        <w:tc>
          <w:tcPr>
            <w:tcW w:w="2113" w:type="pct"/>
            <w:tcBorders>
              <w:top w:val="nil"/>
              <w:left w:val="nil"/>
              <w:bottom w:val="single" w:sz="4" w:space="0" w:color="auto"/>
              <w:right w:val="single" w:sz="4" w:space="0" w:color="auto"/>
            </w:tcBorders>
            <w:shd w:val="clear" w:color="auto" w:fill="auto"/>
          </w:tcPr>
          <w:p w14:paraId="4A8A9462" w14:textId="77777777" w:rsidR="0012696F" w:rsidRPr="0012696F" w:rsidRDefault="0012696F" w:rsidP="0012696F">
            <w:pPr>
              <w:rPr>
                <w:lang w:eastAsia="sr-Latn-RS"/>
              </w:rPr>
            </w:pPr>
            <w:r w:rsidRPr="0012696F">
              <w:rPr>
                <w:lang w:eastAsia="sr-Latn-RS"/>
              </w:rPr>
              <w:t>Kit of elastic membranes CP40</w:t>
            </w:r>
          </w:p>
        </w:tc>
        <w:tc>
          <w:tcPr>
            <w:tcW w:w="240" w:type="pct"/>
            <w:tcBorders>
              <w:top w:val="nil"/>
              <w:left w:val="nil"/>
              <w:bottom w:val="single" w:sz="4" w:space="0" w:color="auto"/>
              <w:right w:val="single" w:sz="4" w:space="0" w:color="auto"/>
            </w:tcBorders>
            <w:shd w:val="clear" w:color="auto" w:fill="auto"/>
            <w:noWrap/>
          </w:tcPr>
          <w:p w14:paraId="416B5E0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F01FD2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A59317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CA439E" w14:textId="77777777" w:rsidR="0012696F" w:rsidRPr="0012696F" w:rsidRDefault="0012696F" w:rsidP="0012696F">
            <w:pPr>
              <w:jc w:val="center"/>
              <w:rPr>
                <w:lang w:eastAsia="sr-Latn-RS"/>
              </w:rPr>
            </w:pPr>
          </w:p>
        </w:tc>
      </w:tr>
      <w:tr w:rsidR="0012696F" w:rsidRPr="0012696F" w14:paraId="6D7AF35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A764F2" w14:textId="77777777" w:rsidR="0012696F" w:rsidRPr="0012696F" w:rsidRDefault="0012696F" w:rsidP="0012696F">
            <w:pPr>
              <w:jc w:val="center"/>
              <w:rPr>
                <w:lang w:val="sr-Cyrl-RS" w:eastAsia="sr-Latn-RS"/>
              </w:rPr>
            </w:pPr>
            <w:r w:rsidRPr="0012696F">
              <w:rPr>
                <w:lang w:eastAsia="sr-Latn-RS"/>
              </w:rPr>
              <w:t>23</w:t>
            </w:r>
          </w:p>
        </w:tc>
        <w:tc>
          <w:tcPr>
            <w:tcW w:w="948" w:type="pct"/>
            <w:tcBorders>
              <w:top w:val="nil"/>
              <w:left w:val="nil"/>
              <w:bottom w:val="single" w:sz="4" w:space="0" w:color="auto"/>
              <w:right w:val="single" w:sz="4" w:space="0" w:color="auto"/>
            </w:tcBorders>
            <w:shd w:val="clear" w:color="auto" w:fill="auto"/>
          </w:tcPr>
          <w:p w14:paraId="46D84A7E" w14:textId="77777777" w:rsidR="0012696F" w:rsidRPr="0012696F" w:rsidRDefault="0012696F" w:rsidP="0012696F">
            <w:pPr>
              <w:rPr>
                <w:lang w:eastAsia="sr-Latn-RS"/>
              </w:rPr>
            </w:pPr>
            <w:r w:rsidRPr="0012696F">
              <w:rPr>
                <w:lang w:eastAsia="sr-Latn-RS"/>
              </w:rPr>
              <w:t>6022</w:t>
            </w:r>
          </w:p>
        </w:tc>
        <w:tc>
          <w:tcPr>
            <w:tcW w:w="2113" w:type="pct"/>
            <w:tcBorders>
              <w:top w:val="nil"/>
              <w:left w:val="nil"/>
              <w:bottom w:val="single" w:sz="4" w:space="0" w:color="auto"/>
              <w:right w:val="single" w:sz="4" w:space="0" w:color="auto"/>
            </w:tcBorders>
            <w:shd w:val="clear" w:color="auto" w:fill="auto"/>
          </w:tcPr>
          <w:p w14:paraId="72AE8E8D" w14:textId="77777777" w:rsidR="0012696F" w:rsidRPr="0012696F" w:rsidRDefault="0012696F" w:rsidP="0012696F">
            <w:pPr>
              <w:rPr>
                <w:lang w:eastAsia="sr-Latn-RS"/>
              </w:rPr>
            </w:pPr>
            <w:r w:rsidRPr="0012696F">
              <w:rPr>
                <w:lang w:eastAsia="sr-Latn-RS"/>
              </w:rPr>
              <w:t>Sterilna creva (set od 10komada)</w:t>
            </w:r>
          </w:p>
        </w:tc>
        <w:tc>
          <w:tcPr>
            <w:tcW w:w="240" w:type="pct"/>
            <w:tcBorders>
              <w:top w:val="nil"/>
              <w:left w:val="nil"/>
              <w:bottom w:val="single" w:sz="4" w:space="0" w:color="auto"/>
              <w:right w:val="single" w:sz="4" w:space="0" w:color="auto"/>
            </w:tcBorders>
            <w:shd w:val="clear" w:color="auto" w:fill="auto"/>
            <w:noWrap/>
          </w:tcPr>
          <w:p w14:paraId="2D9F9BB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25123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37DEC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6A7798" w14:textId="77777777" w:rsidR="0012696F" w:rsidRPr="0012696F" w:rsidRDefault="0012696F" w:rsidP="0012696F">
            <w:pPr>
              <w:jc w:val="center"/>
              <w:rPr>
                <w:lang w:eastAsia="sr-Latn-RS"/>
              </w:rPr>
            </w:pPr>
          </w:p>
        </w:tc>
      </w:tr>
      <w:tr w:rsidR="0012696F" w:rsidRPr="0012696F" w14:paraId="5822BD2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0D6F4E7" w14:textId="77777777" w:rsidR="0012696F" w:rsidRPr="0012696F" w:rsidRDefault="0012696F" w:rsidP="0012696F">
            <w:pPr>
              <w:jc w:val="center"/>
              <w:rPr>
                <w:lang w:val="sr-Cyrl-RS" w:eastAsia="sr-Latn-RS"/>
              </w:rPr>
            </w:pPr>
            <w:r w:rsidRPr="0012696F">
              <w:rPr>
                <w:lang w:eastAsia="sr-Latn-RS"/>
              </w:rPr>
              <w:t>24</w:t>
            </w:r>
          </w:p>
        </w:tc>
        <w:tc>
          <w:tcPr>
            <w:tcW w:w="948" w:type="pct"/>
            <w:tcBorders>
              <w:top w:val="nil"/>
              <w:left w:val="nil"/>
              <w:bottom w:val="single" w:sz="4" w:space="0" w:color="auto"/>
              <w:right w:val="single" w:sz="4" w:space="0" w:color="auto"/>
            </w:tcBorders>
            <w:shd w:val="clear" w:color="auto" w:fill="auto"/>
          </w:tcPr>
          <w:p w14:paraId="717E0BB8"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0B948ED4" w14:textId="77777777" w:rsidR="0012696F" w:rsidRPr="0012696F" w:rsidRDefault="0012696F" w:rsidP="0012696F">
            <w:pPr>
              <w:rPr>
                <w:lang w:eastAsia="sr-Latn-RS"/>
              </w:rPr>
            </w:pPr>
            <w:r w:rsidRPr="0012696F">
              <w:rPr>
                <w:lang w:eastAsia="sr-Latn-RS"/>
              </w:rPr>
              <w:t xml:space="preserve">Kabl trožilni za aparate sa Euro priključkom </w:t>
            </w:r>
          </w:p>
        </w:tc>
        <w:tc>
          <w:tcPr>
            <w:tcW w:w="240" w:type="pct"/>
            <w:tcBorders>
              <w:top w:val="nil"/>
              <w:left w:val="nil"/>
              <w:bottom w:val="single" w:sz="4" w:space="0" w:color="auto"/>
              <w:right w:val="single" w:sz="4" w:space="0" w:color="auto"/>
            </w:tcBorders>
            <w:shd w:val="clear" w:color="auto" w:fill="auto"/>
            <w:noWrap/>
          </w:tcPr>
          <w:p w14:paraId="5D380D9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A6E4A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43FFD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DE31A1" w14:textId="77777777" w:rsidR="0012696F" w:rsidRPr="0012696F" w:rsidRDefault="0012696F" w:rsidP="0012696F">
            <w:pPr>
              <w:jc w:val="center"/>
              <w:rPr>
                <w:lang w:eastAsia="sr-Latn-RS"/>
              </w:rPr>
            </w:pPr>
          </w:p>
        </w:tc>
      </w:tr>
      <w:tr w:rsidR="0012696F" w:rsidRPr="0012696F" w14:paraId="3E6564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7BEC4C7" w14:textId="77777777" w:rsidR="0012696F" w:rsidRPr="0012696F" w:rsidRDefault="0012696F" w:rsidP="0012696F">
            <w:pPr>
              <w:jc w:val="center"/>
              <w:rPr>
                <w:lang w:val="sr-Cyrl-RS" w:eastAsia="sr-Latn-RS"/>
              </w:rPr>
            </w:pPr>
            <w:r w:rsidRPr="0012696F">
              <w:rPr>
                <w:lang w:eastAsia="sr-Latn-RS"/>
              </w:rPr>
              <w:t>25</w:t>
            </w:r>
          </w:p>
        </w:tc>
        <w:tc>
          <w:tcPr>
            <w:tcW w:w="948" w:type="pct"/>
            <w:tcBorders>
              <w:top w:val="nil"/>
              <w:left w:val="nil"/>
              <w:bottom w:val="single" w:sz="4" w:space="0" w:color="auto"/>
              <w:right w:val="single" w:sz="4" w:space="0" w:color="auto"/>
            </w:tcBorders>
            <w:shd w:val="clear" w:color="auto" w:fill="auto"/>
          </w:tcPr>
          <w:p w14:paraId="7C8FD0B2" w14:textId="77777777" w:rsidR="0012696F" w:rsidRPr="0012696F" w:rsidRDefault="0012696F" w:rsidP="0012696F">
            <w:pPr>
              <w:rPr>
                <w:lang w:eastAsia="sr-Latn-RS"/>
              </w:rPr>
            </w:pPr>
            <w:r w:rsidRPr="0012696F">
              <w:rPr>
                <w:lang w:eastAsia="sr-Latn-RS"/>
              </w:rPr>
              <w:t>RE 210351</w:t>
            </w:r>
          </w:p>
        </w:tc>
        <w:tc>
          <w:tcPr>
            <w:tcW w:w="2113" w:type="pct"/>
            <w:tcBorders>
              <w:top w:val="nil"/>
              <w:left w:val="nil"/>
              <w:bottom w:val="single" w:sz="4" w:space="0" w:color="auto"/>
              <w:right w:val="single" w:sz="4" w:space="0" w:color="auto"/>
            </w:tcBorders>
            <w:shd w:val="clear" w:color="auto" w:fill="auto"/>
          </w:tcPr>
          <w:p w14:paraId="344624AA" w14:textId="77777777" w:rsidR="0012696F" w:rsidRPr="0012696F" w:rsidRDefault="0012696F" w:rsidP="0012696F">
            <w:pPr>
              <w:rPr>
                <w:lang w:eastAsia="sr-Latn-RS"/>
              </w:rPr>
            </w:pPr>
            <w:r w:rsidRPr="0012696F">
              <w:rPr>
                <w:lang w:eastAsia="sr-Latn-RS"/>
              </w:rPr>
              <w:t>Aspiratorska posuda 2000ml sa poklopcem (CAMI)</w:t>
            </w:r>
          </w:p>
        </w:tc>
        <w:tc>
          <w:tcPr>
            <w:tcW w:w="240" w:type="pct"/>
            <w:tcBorders>
              <w:top w:val="nil"/>
              <w:left w:val="nil"/>
              <w:bottom w:val="single" w:sz="4" w:space="0" w:color="auto"/>
              <w:right w:val="single" w:sz="4" w:space="0" w:color="auto"/>
            </w:tcBorders>
            <w:shd w:val="clear" w:color="auto" w:fill="auto"/>
            <w:noWrap/>
          </w:tcPr>
          <w:p w14:paraId="01F96C1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B4A2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CAAA7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F9ACC3" w14:textId="77777777" w:rsidR="0012696F" w:rsidRPr="0012696F" w:rsidRDefault="0012696F" w:rsidP="0012696F">
            <w:pPr>
              <w:jc w:val="center"/>
              <w:rPr>
                <w:lang w:eastAsia="sr-Latn-RS"/>
              </w:rPr>
            </w:pPr>
          </w:p>
        </w:tc>
      </w:tr>
      <w:tr w:rsidR="0012696F" w:rsidRPr="0012696F" w14:paraId="624F8CF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2BBE478" w14:textId="77777777" w:rsidR="0012696F" w:rsidRPr="0012696F" w:rsidRDefault="0012696F" w:rsidP="0012696F">
            <w:pPr>
              <w:jc w:val="center"/>
              <w:rPr>
                <w:lang w:val="sr-Cyrl-RS" w:eastAsia="sr-Latn-RS"/>
              </w:rPr>
            </w:pPr>
            <w:r w:rsidRPr="0012696F">
              <w:rPr>
                <w:lang w:eastAsia="sr-Latn-RS"/>
              </w:rPr>
              <w:t>26</w:t>
            </w:r>
          </w:p>
        </w:tc>
        <w:tc>
          <w:tcPr>
            <w:tcW w:w="948" w:type="pct"/>
            <w:tcBorders>
              <w:top w:val="nil"/>
              <w:left w:val="nil"/>
              <w:bottom w:val="single" w:sz="4" w:space="0" w:color="auto"/>
              <w:right w:val="single" w:sz="4" w:space="0" w:color="auto"/>
            </w:tcBorders>
            <w:shd w:val="clear" w:color="auto" w:fill="auto"/>
          </w:tcPr>
          <w:p w14:paraId="0D38ADB5" w14:textId="77777777" w:rsidR="0012696F" w:rsidRPr="0012696F" w:rsidRDefault="0012696F" w:rsidP="0012696F">
            <w:pPr>
              <w:rPr>
                <w:lang w:eastAsia="sr-Latn-RS"/>
              </w:rPr>
            </w:pPr>
            <w:r w:rsidRPr="0012696F">
              <w:rPr>
                <w:lang w:eastAsia="sr-Latn-RS"/>
              </w:rPr>
              <w:t>RE 210006</w:t>
            </w:r>
          </w:p>
        </w:tc>
        <w:tc>
          <w:tcPr>
            <w:tcW w:w="2113" w:type="pct"/>
            <w:tcBorders>
              <w:top w:val="nil"/>
              <w:left w:val="nil"/>
              <w:bottom w:val="single" w:sz="4" w:space="0" w:color="auto"/>
              <w:right w:val="single" w:sz="4" w:space="0" w:color="auto"/>
            </w:tcBorders>
            <w:shd w:val="clear" w:color="auto" w:fill="auto"/>
          </w:tcPr>
          <w:p w14:paraId="526CB1A0" w14:textId="77777777" w:rsidR="0012696F" w:rsidRPr="0012696F" w:rsidRDefault="0012696F" w:rsidP="0012696F">
            <w:pPr>
              <w:rPr>
                <w:lang w:eastAsia="sr-Latn-RS"/>
              </w:rPr>
            </w:pPr>
            <w:r w:rsidRPr="0012696F">
              <w:rPr>
                <w:lang w:eastAsia="sr-Latn-RS"/>
              </w:rPr>
              <w:t>Aspiratorska posuda 4000ml sa poklopcem (CAMI)</w:t>
            </w:r>
          </w:p>
        </w:tc>
        <w:tc>
          <w:tcPr>
            <w:tcW w:w="240" w:type="pct"/>
            <w:tcBorders>
              <w:top w:val="nil"/>
              <w:left w:val="nil"/>
              <w:bottom w:val="single" w:sz="4" w:space="0" w:color="auto"/>
              <w:right w:val="single" w:sz="4" w:space="0" w:color="auto"/>
            </w:tcBorders>
            <w:shd w:val="clear" w:color="auto" w:fill="auto"/>
            <w:noWrap/>
          </w:tcPr>
          <w:p w14:paraId="2EE71BC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221E5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F23F5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753A6F" w14:textId="77777777" w:rsidR="0012696F" w:rsidRPr="0012696F" w:rsidRDefault="0012696F" w:rsidP="0012696F">
            <w:pPr>
              <w:jc w:val="center"/>
              <w:rPr>
                <w:lang w:eastAsia="sr-Latn-RS"/>
              </w:rPr>
            </w:pPr>
          </w:p>
        </w:tc>
      </w:tr>
      <w:tr w:rsidR="0012696F" w:rsidRPr="0012696F" w14:paraId="5ED2401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20DFB500" w14:textId="77777777" w:rsidR="0012696F" w:rsidRPr="0012696F" w:rsidRDefault="0012696F" w:rsidP="0012696F">
            <w:pPr>
              <w:jc w:val="center"/>
              <w:rPr>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C4BC96" w:themeFill="background2" w:themeFillShade="BF"/>
          </w:tcPr>
          <w:p w14:paraId="412F8F9A" w14:textId="77777777" w:rsidR="0012696F" w:rsidRPr="0012696F" w:rsidRDefault="0012696F" w:rsidP="0012696F">
            <w:pPr>
              <w:rPr>
                <w:b/>
                <w:lang w:eastAsia="sr-Latn-RS"/>
              </w:rPr>
            </w:pPr>
            <w:r w:rsidRPr="0012696F">
              <w:rPr>
                <w:b/>
                <w:lang w:eastAsia="sr-Latn-RS"/>
              </w:rPr>
              <w:t> Schmitz</w:t>
            </w:r>
          </w:p>
        </w:tc>
        <w:tc>
          <w:tcPr>
            <w:tcW w:w="2113" w:type="pct"/>
            <w:tcBorders>
              <w:top w:val="nil"/>
              <w:left w:val="nil"/>
              <w:bottom w:val="single" w:sz="4" w:space="0" w:color="auto"/>
              <w:right w:val="single" w:sz="4" w:space="0" w:color="auto"/>
            </w:tcBorders>
            <w:shd w:val="clear" w:color="auto" w:fill="C4BC96" w:themeFill="background2" w:themeFillShade="BF"/>
          </w:tcPr>
          <w:p w14:paraId="58A4CF2D" w14:textId="77777777" w:rsidR="0012696F" w:rsidRPr="0012696F" w:rsidRDefault="0012696F" w:rsidP="0012696F">
            <w:pPr>
              <w:rPr>
                <w:lang w:eastAsia="sr-Latn-RS"/>
              </w:rPr>
            </w:pPr>
            <w:r w:rsidRPr="0012696F">
              <w:rPr>
                <w:lang w:eastAsia="sr-Latn-RS"/>
              </w:rPr>
              <w:t> </w:t>
            </w:r>
          </w:p>
        </w:tc>
        <w:tc>
          <w:tcPr>
            <w:tcW w:w="240" w:type="pct"/>
            <w:tcBorders>
              <w:top w:val="nil"/>
              <w:left w:val="nil"/>
              <w:bottom w:val="single" w:sz="4" w:space="0" w:color="auto"/>
              <w:right w:val="single" w:sz="4" w:space="0" w:color="auto"/>
            </w:tcBorders>
            <w:shd w:val="clear" w:color="auto" w:fill="C4BC96" w:themeFill="background2" w:themeFillShade="BF"/>
            <w:noWrap/>
          </w:tcPr>
          <w:p w14:paraId="45ACCF15"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shd w:val="clear" w:color="auto" w:fill="C4BC96" w:themeFill="background2" w:themeFillShade="BF"/>
          </w:tcPr>
          <w:p w14:paraId="11913B6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0BA007E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155AFE16" w14:textId="77777777" w:rsidR="0012696F" w:rsidRPr="0012696F" w:rsidRDefault="0012696F" w:rsidP="0012696F">
            <w:pPr>
              <w:jc w:val="center"/>
              <w:rPr>
                <w:lang w:eastAsia="sr-Latn-RS"/>
              </w:rPr>
            </w:pPr>
          </w:p>
        </w:tc>
      </w:tr>
      <w:tr w:rsidR="0012696F" w:rsidRPr="0012696F" w14:paraId="410FCD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2F0E794" w14:textId="77777777" w:rsidR="0012696F" w:rsidRPr="0012696F" w:rsidRDefault="0012696F" w:rsidP="0012696F">
            <w:pPr>
              <w:jc w:val="center"/>
              <w:rPr>
                <w:lang w:val="sr-Cyrl-RS" w:eastAsia="sr-Latn-RS"/>
              </w:rPr>
            </w:pPr>
          </w:p>
        </w:tc>
        <w:tc>
          <w:tcPr>
            <w:tcW w:w="948" w:type="pct"/>
            <w:tcBorders>
              <w:top w:val="nil"/>
              <w:left w:val="nil"/>
              <w:bottom w:val="single" w:sz="4" w:space="0" w:color="auto"/>
              <w:right w:val="single" w:sz="4" w:space="0" w:color="auto"/>
            </w:tcBorders>
            <w:shd w:val="clear" w:color="auto" w:fill="auto"/>
          </w:tcPr>
          <w:p w14:paraId="2EF0E7F7"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6AFFC858" w14:textId="77777777" w:rsidR="0012696F" w:rsidRPr="0012696F" w:rsidRDefault="0012696F" w:rsidP="0012696F">
            <w:pPr>
              <w:rPr>
                <w:lang w:eastAsia="sr-Latn-RS"/>
              </w:rPr>
            </w:pPr>
            <w:r w:rsidRPr="0012696F">
              <w:rPr>
                <w:b/>
                <w:bCs/>
                <w:lang w:eastAsia="sr-Latn-RS"/>
              </w:rPr>
              <w:t>RC30 operacioni stolovi</w:t>
            </w:r>
          </w:p>
        </w:tc>
        <w:tc>
          <w:tcPr>
            <w:tcW w:w="240" w:type="pct"/>
            <w:tcBorders>
              <w:top w:val="nil"/>
              <w:left w:val="nil"/>
              <w:bottom w:val="single" w:sz="4" w:space="0" w:color="auto"/>
              <w:right w:val="single" w:sz="4" w:space="0" w:color="auto"/>
            </w:tcBorders>
            <w:shd w:val="clear" w:color="auto" w:fill="auto"/>
            <w:noWrap/>
          </w:tcPr>
          <w:p w14:paraId="71B5BB19" w14:textId="77777777" w:rsidR="0012696F" w:rsidRPr="0012696F" w:rsidRDefault="0012696F" w:rsidP="0012696F">
            <w:pPr>
              <w:jc w:val="center"/>
              <w:rPr>
                <w:lang w:eastAsia="sr-Latn-RS"/>
              </w:rPr>
            </w:pPr>
          </w:p>
        </w:tc>
        <w:tc>
          <w:tcPr>
            <w:tcW w:w="522" w:type="pct"/>
            <w:tcBorders>
              <w:top w:val="nil"/>
              <w:left w:val="nil"/>
              <w:bottom w:val="single" w:sz="4" w:space="0" w:color="auto"/>
              <w:right w:val="single" w:sz="4" w:space="0" w:color="auto"/>
            </w:tcBorders>
          </w:tcPr>
          <w:p w14:paraId="63D793E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5225C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A808F8C" w14:textId="77777777" w:rsidR="0012696F" w:rsidRPr="0012696F" w:rsidRDefault="0012696F" w:rsidP="0012696F">
            <w:pPr>
              <w:jc w:val="center"/>
              <w:rPr>
                <w:lang w:eastAsia="sr-Latn-RS"/>
              </w:rPr>
            </w:pPr>
          </w:p>
        </w:tc>
      </w:tr>
      <w:tr w:rsidR="0012696F" w:rsidRPr="0012696F" w14:paraId="334BB8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64D259D" w14:textId="77777777" w:rsidR="0012696F" w:rsidRPr="0012696F" w:rsidRDefault="0012696F" w:rsidP="0012696F">
            <w:pPr>
              <w:jc w:val="center"/>
              <w:rPr>
                <w:lang w:val="sr-Cyrl-RS" w:eastAsia="sr-Latn-RS"/>
              </w:rPr>
            </w:pPr>
            <w:r w:rsidRPr="0012696F">
              <w:rPr>
                <w:lang w:eastAsia="sr-Latn-RS"/>
              </w:rPr>
              <w:t>2,01</w:t>
            </w:r>
          </w:p>
        </w:tc>
        <w:tc>
          <w:tcPr>
            <w:tcW w:w="948" w:type="pct"/>
            <w:tcBorders>
              <w:top w:val="nil"/>
              <w:left w:val="nil"/>
              <w:bottom w:val="single" w:sz="4" w:space="0" w:color="auto"/>
              <w:right w:val="single" w:sz="4" w:space="0" w:color="auto"/>
            </w:tcBorders>
            <w:shd w:val="clear" w:color="auto" w:fill="auto"/>
          </w:tcPr>
          <w:p w14:paraId="28A8C2E4" w14:textId="77777777" w:rsidR="0012696F" w:rsidRPr="0012696F" w:rsidRDefault="0012696F" w:rsidP="0012696F">
            <w:pPr>
              <w:rPr>
                <w:lang w:eastAsia="sr-Latn-RS"/>
              </w:rPr>
            </w:pPr>
            <w:r w:rsidRPr="0012696F">
              <w:rPr>
                <w:lang w:eastAsia="sr-Latn-RS"/>
              </w:rPr>
              <w:t>SC2007275</w:t>
            </w:r>
          </w:p>
        </w:tc>
        <w:tc>
          <w:tcPr>
            <w:tcW w:w="2113" w:type="pct"/>
            <w:tcBorders>
              <w:top w:val="nil"/>
              <w:left w:val="nil"/>
              <w:bottom w:val="single" w:sz="4" w:space="0" w:color="auto"/>
              <w:right w:val="single" w:sz="4" w:space="0" w:color="auto"/>
            </w:tcBorders>
            <w:shd w:val="clear" w:color="auto" w:fill="auto"/>
          </w:tcPr>
          <w:p w14:paraId="6D4969E9" w14:textId="77777777" w:rsidR="0012696F" w:rsidRPr="0012696F" w:rsidRDefault="0012696F" w:rsidP="0012696F">
            <w:pPr>
              <w:rPr>
                <w:lang w:eastAsia="sr-Latn-RS"/>
              </w:rPr>
            </w:pPr>
            <w:r w:rsidRPr="0012696F">
              <w:rPr>
                <w:lang w:eastAsia="sr-Latn-RS"/>
              </w:rPr>
              <w:t>Back section pad</w:t>
            </w:r>
          </w:p>
        </w:tc>
        <w:tc>
          <w:tcPr>
            <w:tcW w:w="240" w:type="pct"/>
            <w:tcBorders>
              <w:top w:val="nil"/>
              <w:left w:val="nil"/>
              <w:bottom w:val="single" w:sz="4" w:space="0" w:color="auto"/>
              <w:right w:val="single" w:sz="4" w:space="0" w:color="auto"/>
            </w:tcBorders>
            <w:shd w:val="clear" w:color="auto" w:fill="auto"/>
            <w:noWrap/>
          </w:tcPr>
          <w:p w14:paraId="3470FB9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D71AC7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F364A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068E5FB" w14:textId="77777777" w:rsidR="0012696F" w:rsidRPr="0012696F" w:rsidRDefault="0012696F" w:rsidP="0012696F">
            <w:pPr>
              <w:jc w:val="center"/>
              <w:rPr>
                <w:lang w:eastAsia="sr-Latn-RS"/>
              </w:rPr>
            </w:pPr>
          </w:p>
        </w:tc>
      </w:tr>
      <w:tr w:rsidR="0012696F" w:rsidRPr="0012696F" w14:paraId="01F315E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EF4387" w14:textId="77777777" w:rsidR="0012696F" w:rsidRPr="0012696F" w:rsidRDefault="0012696F" w:rsidP="0012696F">
            <w:pPr>
              <w:jc w:val="center"/>
              <w:rPr>
                <w:lang w:val="sr-Cyrl-RS" w:eastAsia="sr-Latn-RS"/>
              </w:rPr>
            </w:pPr>
            <w:r w:rsidRPr="0012696F">
              <w:rPr>
                <w:lang w:eastAsia="sr-Latn-RS"/>
              </w:rPr>
              <w:t>2,02</w:t>
            </w:r>
          </w:p>
        </w:tc>
        <w:tc>
          <w:tcPr>
            <w:tcW w:w="948" w:type="pct"/>
            <w:tcBorders>
              <w:top w:val="nil"/>
              <w:left w:val="nil"/>
              <w:bottom w:val="single" w:sz="4" w:space="0" w:color="auto"/>
              <w:right w:val="single" w:sz="4" w:space="0" w:color="auto"/>
            </w:tcBorders>
            <w:shd w:val="clear" w:color="auto" w:fill="auto"/>
          </w:tcPr>
          <w:p w14:paraId="47FE7DA4" w14:textId="77777777" w:rsidR="0012696F" w:rsidRPr="0012696F" w:rsidRDefault="0012696F" w:rsidP="0012696F">
            <w:pPr>
              <w:rPr>
                <w:lang w:eastAsia="sr-Latn-RS"/>
              </w:rPr>
            </w:pPr>
            <w:r w:rsidRPr="0012696F">
              <w:rPr>
                <w:lang w:eastAsia="sr-Latn-RS"/>
              </w:rPr>
              <w:t>2007276</w:t>
            </w:r>
          </w:p>
        </w:tc>
        <w:tc>
          <w:tcPr>
            <w:tcW w:w="2113" w:type="pct"/>
            <w:tcBorders>
              <w:top w:val="nil"/>
              <w:left w:val="nil"/>
              <w:bottom w:val="single" w:sz="4" w:space="0" w:color="auto"/>
              <w:right w:val="single" w:sz="4" w:space="0" w:color="auto"/>
            </w:tcBorders>
            <w:shd w:val="clear" w:color="auto" w:fill="auto"/>
            <w:vAlign w:val="bottom"/>
          </w:tcPr>
          <w:p w14:paraId="0926D020" w14:textId="77777777" w:rsidR="0012696F" w:rsidRPr="0012696F" w:rsidRDefault="0012696F" w:rsidP="0012696F">
            <w:pPr>
              <w:rPr>
                <w:lang w:eastAsia="sr-Latn-RS"/>
              </w:rPr>
            </w:pPr>
            <w:r w:rsidRPr="0012696F">
              <w:rPr>
                <w:lang w:eastAsia="sr-Latn-RS"/>
              </w:rPr>
              <w:t>Seat section pad with gyn. cut-out</w:t>
            </w:r>
          </w:p>
        </w:tc>
        <w:tc>
          <w:tcPr>
            <w:tcW w:w="240" w:type="pct"/>
            <w:tcBorders>
              <w:top w:val="nil"/>
              <w:left w:val="nil"/>
              <w:bottom w:val="single" w:sz="4" w:space="0" w:color="auto"/>
              <w:right w:val="single" w:sz="4" w:space="0" w:color="auto"/>
            </w:tcBorders>
            <w:shd w:val="clear" w:color="auto" w:fill="auto"/>
            <w:noWrap/>
          </w:tcPr>
          <w:p w14:paraId="310B236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5A271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499B2A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67BE0F" w14:textId="77777777" w:rsidR="0012696F" w:rsidRPr="0012696F" w:rsidRDefault="0012696F" w:rsidP="0012696F">
            <w:pPr>
              <w:jc w:val="center"/>
              <w:rPr>
                <w:lang w:eastAsia="sr-Latn-RS"/>
              </w:rPr>
            </w:pPr>
          </w:p>
        </w:tc>
      </w:tr>
      <w:tr w:rsidR="0012696F" w:rsidRPr="0012696F" w14:paraId="11A439C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9CDBB8" w14:textId="77777777" w:rsidR="0012696F" w:rsidRPr="0012696F" w:rsidRDefault="0012696F" w:rsidP="0012696F">
            <w:pPr>
              <w:jc w:val="center"/>
              <w:rPr>
                <w:lang w:val="sr-Cyrl-RS" w:eastAsia="sr-Latn-RS"/>
              </w:rPr>
            </w:pPr>
            <w:r w:rsidRPr="0012696F">
              <w:rPr>
                <w:lang w:eastAsia="sr-Latn-RS"/>
              </w:rPr>
              <w:t>2,03</w:t>
            </w:r>
          </w:p>
        </w:tc>
        <w:tc>
          <w:tcPr>
            <w:tcW w:w="948" w:type="pct"/>
            <w:tcBorders>
              <w:top w:val="nil"/>
              <w:left w:val="nil"/>
              <w:bottom w:val="single" w:sz="4" w:space="0" w:color="auto"/>
              <w:right w:val="single" w:sz="4" w:space="0" w:color="auto"/>
            </w:tcBorders>
            <w:shd w:val="clear" w:color="auto" w:fill="auto"/>
          </w:tcPr>
          <w:p w14:paraId="4DA60BA5" w14:textId="77777777" w:rsidR="0012696F" w:rsidRPr="0012696F" w:rsidRDefault="0012696F" w:rsidP="0012696F">
            <w:pPr>
              <w:rPr>
                <w:lang w:eastAsia="sr-Latn-RS"/>
              </w:rPr>
            </w:pPr>
            <w:r w:rsidRPr="0012696F">
              <w:rPr>
                <w:lang w:eastAsia="sr-Latn-RS"/>
              </w:rPr>
              <w:t>2007277</w:t>
            </w:r>
          </w:p>
        </w:tc>
        <w:tc>
          <w:tcPr>
            <w:tcW w:w="2113" w:type="pct"/>
            <w:tcBorders>
              <w:top w:val="nil"/>
              <w:left w:val="nil"/>
              <w:bottom w:val="single" w:sz="4" w:space="0" w:color="auto"/>
              <w:right w:val="single" w:sz="4" w:space="0" w:color="auto"/>
            </w:tcBorders>
            <w:shd w:val="clear" w:color="auto" w:fill="auto"/>
            <w:vAlign w:val="bottom"/>
          </w:tcPr>
          <w:p w14:paraId="761995B3" w14:textId="77777777" w:rsidR="0012696F" w:rsidRPr="0012696F" w:rsidRDefault="0012696F" w:rsidP="0012696F">
            <w:pPr>
              <w:rPr>
                <w:lang w:eastAsia="sr-Latn-RS"/>
              </w:rPr>
            </w:pPr>
            <w:r w:rsidRPr="0012696F">
              <w:rPr>
                <w:lang w:eastAsia="sr-Latn-RS"/>
              </w:rPr>
              <w:t>Seat section pad without gyn. cut-out</w:t>
            </w:r>
          </w:p>
        </w:tc>
        <w:tc>
          <w:tcPr>
            <w:tcW w:w="240" w:type="pct"/>
            <w:tcBorders>
              <w:top w:val="nil"/>
              <w:left w:val="nil"/>
              <w:bottom w:val="single" w:sz="4" w:space="0" w:color="auto"/>
              <w:right w:val="single" w:sz="4" w:space="0" w:color="auto"/>
            </w:tcBorders>
            <w:shd w:val="clear" w:color="auto" w:fill="auto"/>
            <w:noWrap/>
          </w:tcPr>
          <w:p w14:paraId="4E90EF4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3895B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D471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0AD543" w14:textId="77777777" w:rsidR="0012696F" w:rsidRPr="0012696F" w:rsidRDefault="0012696F" w:rsidP="0012696F">
            <w:pPr>
              <w:jc w:val="center"/>
              <w:rPr>
                <w:lang w:eastAsia="sr-Latn-RS"/>
              </w:rPr>
            </w:pPr>
          </w:p>
        </w:tc>
      </w:tr>
      <w:tr w:rsidR="0012696F" w:rsidRPr="0012696F" w14:paraId="41CACC0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49DB0A" w14:textId="77777777" w:rsidR="0012696F" w:rsidRPr="0012696F" w:rsidRDefault="0012696F" w:rsidP="0012696F">
            <w:pPr>
              <w:jc w:val="center"/>
              <w:rPr>
                <w:lang w:val="sr-Cyrl-RS" w:eastAsia="sr-Latn-RS"/>
              </w:rPr>
            </w:pPr>
            <w:r w:rsidRPr="0012696F">
              <w:rPr>
                <w:lang w:eastAsia="sr-Latn-RS"/>
              </w:rPr>
              <w:t>2,04</w:t>
            </w:r>
          </w:p>
        </w:tc>
        <w:tc>
          <w:tcPr>
            <w:tcW w:w="948" w:type="pct"/>
            <w:tcBorders>
              <w:top w:val="nil"/>
              <w:left w:val="nil"/>
              <w:bottom w:val="single" w:sz="4" w:space="0" w:color="auto"/>
              <w:right w:val="single" w:sz="4" w:space="0" w:color="auto"/>
            </w:tcBorders>
            <w:shd w:val="clear" w:color="auto" w:fill="auto"/>
          </w:tcPr>
          <w:p w14:paraId="0064F49D" w14:textId="77777777" w:rsidR="0012696F" w:rsidRPr="0012696F" w:rsidRDefault="0012696F" w:rsidP="0012696F">
            <w:pPr>
              <w:rPr>
                <w:lang w:eastAsia="sr-Latn-RS"/>
              </w:rPr>
            </w:pPr>
            <w:r w:rsidRPr="0012696F">
              <w:rPr>
                <w:lang w:eastAsia="sr-Latn-RS"/>
              </w:rPr>
              <w:t>SC2007278</w:t>
            </w:r>
          </w:p>
        </w:tc>
        <w:tc>
          <w:tcPr>
            <w:tcW w:w="2113" w:type="pct"/>
            <w:tcBorders>
              <w:top w:val="nil"/>
              <w:left w:val="nil"/>
              <w:bottom w:val="single" w:sz="4" w:space="0" w:color="auto"/>
              <w:right w:val="single" w:sz="4" w:space="0" w:color="auto"/>
            </w:tcBorders>
            <w:shd w:val="clear" w:color="auto" w:fill="auto"/>
          </w:tcPr>
          <w:p w14:paraId="3C08E6AE" w14:textId="77777777" w:rsidR="0012696F" w:rsidRPr="0012696F" w:rsidRDefault="0012696F" w:rsidP="0012696F">
            <w:pPr>
              <w:rPr>
                <w:lang w:eastAsia="sr-Latn-RS"/>
              </w:rPr>
            </w:pPr>
            <w:r w:rsidRPr="0012696F">
              <w:rPr>
                <w:lang w:eastAsia="sr-Latn-RS"/>
              </w:rPr>
              <w:t>Head section pad</w:t>
            </w:r>
          </w:p>
        </w:tc>
        <w:tc>
          <w:tcPr>
            <w:tcW w:w="240" w:type="pct"/>
            <w:tcBorders>
              <w:top w:val="nil"/>
              <w:left w:val="nil"/>
              <w:bottom w:val="single" w:sz="4" w:space="0" w:color="auto"/>
              <w:right w:val="single" w:sz="4" w:space="0" w:color="auto"/>
            </w:tcBorders>
            <w:shd w:val="clear" w:color="auto" w:fill="auto"/>
            <w:noWrap/>
          </w:tcPr>
          <w:p w14:paraId="3C866B2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BCA1D3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CEF96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43CAE1" w14:textId="77777777" w:rsidR="0012696F" w:rsidRPr="0012696F" w:rsidRDefault="0012696F" w:rsidP="0012696F">
            <w:pPr>
              <w:jc w:val="center"/>
              <w:rPr>
                <w:lang w:eastAsia="sr-Latn-RS"/>
              </w:rPr>
            </w:pPr>
          </w:p>
        </w:tc>
      </w:tr>
      <w:tr w:rsidR="0012696F" w:rsidRPr="0012696F" w14:paraId="49D7776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018AB9" w14:textId="77777777" w:rsidR="0012696F" w:rsidRPr="0012696F" w:rsidRDefault="0012696F" w:rsidP="0012696F">
            <w:pPr>
              <w:jc w:val="center"/>
              <w:rPr>
                <w:lang w:val="sr-Cyrl-RS" w:eastAsia="sr-Latn-RS"/>
              </w:rPr>
            </w:pPr>
            <w:r w:rsidRPr="0012696F">
              <w:rPr>
                <w:lang w:eastAsia="sr-Latn-RS"/>
              </w:rPr>
              <w:t>2,05</w:t>
            </w:r>
          </w:p>
        </w:tc>
        <w:tc>
          <w:tcPr>
            <w:tcW w:w="948" w:type="pct"/>
            <w:tcBorders>
              <w:top w:val="nil"/>
              <w:left w:val="nil"/>
              <w:bottom w:val="single" w:sz="4" w:space="0" w:color="auto"/>
              <w:right w:val="single" w:sz="4" w:space="0" w:color="auto"/>
            </w:tcBorders>
            <w:shd w:val="clear" w:color="auto" w:fill="auto"/>
          </w:tcPr>
          <w:p w14:paraId="0233A9D0" w14:textId="77777777" w:rsidR="0012696F" w:rsidRPr="0012696F" w:rsidRDefault="0012696F" w:rsidP="0012696F">
            <w:pPr>
              <w:rPr>
                <w:lang w:eastAsia="sr-Latn-RS"/>
              </w:rPr>
            </w:pPr>
            <w:r w:rsidRPr="0012696F">
              <w:rPr>
                <w:lang w:eastAsia="sr-Latn-RS"/>
              </w:rPr>
              <w:t>2007279</w:t>
            </w:r>
          </w:p>
        </w:tc>
        <w:tc>
          <w:tcPr>
            <w:tcW w:w="2113" w:type="pct"/>
            <w:tcBorders>
              <w:top w:val="nil"/>
              <w:left w:val="nil"/>
              <w:bottom w:val="single" w:sz="4" w:space="0" w:color="auto"/>
              <w:right w:val="single" w:sz="4" w:space="0" w:color="auto"/>
            </w:tcBorders>
            <w:shd w:val="clear" w:color="auto" w:fill="auto"/>
            <w:vAlign w:val="bottom"/>
          </w:tcPr>
          <w:p w14:paraId="1306326F" w14:textId="77777777" w:rsidR="0012696F" w:rsidRPr="0012696F" w:rsidRDefault="0012696F" w:rsidP="0012696F">
            <w:pPr>
              <w:rPr>
                <w:lang w:eastAsia="sr-Latn-RS"/>
              </w:rPr>
            </w:pPr>
            <w:r w:rsidRPr="0012696F">
              <w:rPr>
                <w:lang w:eastAsia="sr-Latn-RS"/>
              </w:rPr>
              <w:t>Pad for leg plate, RHS, standard version,rectangular</w:t>
            </w:r>
          </w:p>
        </w:tc>
        <w:tc>
          <w:tcPr>
            <w:tcW w:w="240" w:type="pct"/>
            <w:tcBorders>
              <w:top w:val="nil"/>
              <w:left w:val="nil"/>
              <w:bottom w:val="single" w:sz="4" w:space="0" w:color="auto"/>
              <w:right w:val="single" w:sz="4" w:space="0" w:color="auto"/>
            </w:tcBorders>
            <w:shd w:val="clear" w:color="auto" w:fill="auto"/>
            <w:noWrap/>
          </w:tcPr>
          <w:p w14:paraId="6FC983B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CE3D6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17388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E00974" w14:textId="77777777" w:rsidR="0012696F" w:rsidRPr="0012696F" w:rsidRDefault="0012696F" w:rsidP="0012696F">
            <w:pPr>
              <w:jc w:val="center"/>
              <w:rPr>
                <w:lang w:eastAsia="sr-Latn-RS"/>
              </w:rPr>
            </w:pPr>
          </w:p>
        </w:tc>
      </w:tr>
      <w:tr w:rsidR="0012696F" w:rsidRPr="0012696F" w14:paraId="4136C4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0BFF68" w14:textId="77777777" w:rsidR="0012696F" w:rsidRPr="0012696F" w:rsidRDefault="0012696F" w:rsidP="0012696F">
            <w:pPr>
              <w:jc w:val="center"/>
              <w:rPr>
                <w:lang w:val="sr-Cyrl-RS" w:eastAsia="sr-Latn-RS"/>
              </w:rPr>
            </w:pPr>
            <w:r w:rsidRPr="0012696F">
              <w:rPr>
                <w:lang w:eastAsia="sr-Latn-RS"/>
              </w:rPr>
              <w:t>2,06</w:t>
            </w:r>
          </w:p>
        </w:tc>
        <w:tc>
          <w:tcPr>
            <w:tcW w:w="948" w:type="pct"/>
            <w:tcBorders>
              <w:top w:val="nil"/>
              <w:left w:val="nil"/>
              <w:bottom w:val="single" w:sz="4" w:space="0" w:color="auto"/>
              <w:right w:val="single" w:sz="4" w:space="0" w:color="auto"/>
            </w:tcBorders>
            <w:shd w:val="clear" w:color="auto" w:fill="auto"/>
          </w:tcPr>
          <w:p w14:paraId="69522EF1" w14:textId="77777777" w:rsidR="0012696F" w:rsidRPr="0012696F" w:rsidRDefault="0012696F" w:rsidP="0012696F">
            <w:pPr>
              <w:rPr>
                <w:lang w:eastAsia="sr-Latn-RS"/>
              </w:rPr>
            </w:pPr>
            <w:r w:rsidRPr="0012696F">
              <w:rPr>
                <w:lang w:eastAsia="sr-Latn-RS"/>
              </w:rPr>
              <w:t>2007280</w:t>
            </w:r>
          </w:p>
        </w:tc>
        <w:tc>
          <w:tcPr>
            <w:tcW w:w="2113" w:type="pct"/>
            <w:tcBorders>
              <w:top w:val="nil"/>
              <w:left w:val="nil"/>
              <w:bottom w:val="single" w:sz="4" w:space="0" w:color="auto"/>
              <w:right w:val="single" w:sz="4" w:space="0" w:color="auto"/>
            </w:tcBorders>
            <w:shd w:val="clear" w:color="auto" w:fill="auto"/>
            <w:vAlign w:val="bottom"/>
          </w:tcPr>
          <w:p w14:paraId="10DFBE8D" w14:textId="77777777" w:rsidR="0012696F" w:rsidRPr="0012696F" w:rsidRDefault="0012696F" w:rsidP="0012696F">
            <w:pPr>
              <w:rPr>
                <w:lang w:eastAsia="sr-Latn-RS"/>
              </w:rPr>
            </w:pPr>
            <w:r w:rsidRPr="0012696F">
              <w:rPr>
                <w:lang w:eastAsia="sr-Latn-RS"/>
              </w:rPr>
              <w:t>Pad for leg plate, LHS, standard version,rectangular</w:t>
            </w:r>
          </w:p>
        </w:tc>
        <w:tc>
          <w:tcPr>
            <w:tcW w:w="240" w:type="pct"/>
            <w:tcBorders>
              <w:top w:val="nil"/>
              <w:left w:val="nil"/>
              <w:bottom w:val="single" w:sz="4" w:space="0" w:color="auto"/>
              <w:right w:val="single" w:sz="4" w:space="0" w:color="auto"/>
            </w:tcBorders>
            <w:shd w:val="clear" w:color="auto" w:fill="auto"/>
            <w:noWrap/>
          </w:tcPr>
          <w:p w14:paraId="729DE96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0F3D5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B17CF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14C0D7" w14:textId="77777777" w:rsidR="0012696F" w:rsidRPr="0012696F" w:rsidRDefault="0012696F" w:rsidP="0012696F">
            <w:pPr>
              <w:jc w:val="center"/>
              <w:rPr>
                <w:lang w:eastAsia="sr-Latn-RS"/>
              </w:rPr>
            </w:pPr>
          </w:p>
        </w:tc>
      </w:tr>
      <w:tr w:rsidR="0012696F" w:rsidRPr="0012696F" w14:paraId="436C15B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D101A61" w14:textId="77777777" w:rsidR="0012696F" w:rsidRPr="0012696F" w:rsidRDefault="0012696F" w:rsidP="0012696F">
            <w:pPr>
              <w:jc w:val="center"/>
              <w:rPr>
                <w:lang w:val="sr-Cyrl-RS" w:eastAsia="sr-Latn-RS"/>
              </w:rPr>
            </w:pPr>
            <w:r w:rsidRPr="0012696F">
              <w:rPr>
                <w:lang w:eastAsia="sr-Latn-RS"/>
              </w:rPr>
              <w:t>2,07</w:t>
            </w:r>
          </w:p>
        </w:tc>
        <w:tc>
          <w:tcPr>
            <w:tcW w:w="948" w:type="pct"/>
            <w:tcBorders>
              <w:top w:val="nil"/>
              <w:left w:val="nil"/>
              <w:bottom w:val="single" w:sz="4" w:space="0" w:color="auto"/>
              <w:right w:val="single" w:sz="4" w:space="0" w:color="auto"/>
            </w:tcBorders>
            <w:shd w:val="clear" w:color="auto" w:fill="auto"/>
          </w:tcPr>
          <w:p w14:paraId="1DD0F201" w14:textId="77777777" w:rsidR="0012696F" w:rsidRPr="0012696F" w:rsidRDefault="0012696F" w:rsidP="0012696F">
            <w:pPr>
              <w:rPr>
                <w:lang w:eastAsia="sr-Latn-RS"/>
              </w:rPr>
            </w:pPr>
            <w:r w:rsidRPr="0012696F">
              <w:rPr>
                <w:lang w:eastAsia="sr-Latn-RS"/>
              </w:rPr>
              <w:t>2009062</w:t>
            </w:r>
          </w:p>
        </w:tc>
        <w:tc>
          <w:tcPr>
            <w:tcW w:w="2113" w:type="pct"/>
            <w:tcBorders>
              <w:top w:val="nil"/>
              <w:left w:val="nil"/>
              <w:bottom w:val="single" w:sz="4" w:space="0" w:color="auto"/>
              <w:right w:val="single" w:sz="4" w:space="0" w:color="auto"/>
            </w:tcBorders>
            <w:shd w:val="clear" w:color="auto" w:fill="auto"/>
            <w:vAlign w:val="bottom"/>
          </w:tcPr>
          <w:p w14:paraId="73E0C017" w14:textId="77777777" w:rsidR="0012696F" w:rsidRPr="0012696F" w:rsidRDefault="0012696F" w:rsidP="0012696F">
            <w:pPr>
              <w:rPr>
                <w:lang w:eastAsia="sr-Latn-RS"/>
              </w:rPr>
            </w:pPr>
            <w:r w:rsidRPr="0012696F">
              <w:rPr>
                <w:lang w:eastAsia="sr-Latn-RS"/>
              </w:rPr>
              <w:t>Pad for one-piece leg plate</w:t>
            </w:r>
          </w:p>
        </w:tc>
        <w:tc>
          <w:tcPr>
            <w:tcW w:w="240" w:type="pct"/>
            <w:tcBorders>
              <w:top w:val="nil"/>
              <w:left w:val="nil"/>
              <w:bottom w:val="single" w:sz="4" w:space="0" w:color="auto"/>
              <w:right w:val="single" w:sz="4" w:space="0" w:color="auto"/>
            </w:tcBorders>
            <w:shd w:val="clear" w:color="auto" w:fill="auto"/>
            <w:noWrap/>
          </w:tcPr>
          <w:p w14:paraId="1036273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8C5D2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DE5CA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95A1C6" w14:textId="77777777" w:rsidR="0012696F" w:rsidRPr="0012696F" w:rsidRDefault="0012696F" w:rsidP="0012696F">
            <w:pPr>
              <w:jc w:val="center"/>
              <w:rPr>
                <w:lang w:eastAsia="sr-Latn-RS"/>
              </w:rPr>
            </w:pPr>
          </w:p>
        </w:tc>
      </w:tr>
      <w:tr w:rsidR="0012696F" w:rsidRPr="0012696F" w14:paraId="5C9AD5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48A5085" w14:textId="77777777" w:rsidR="0012696F" w:rsidRPr="0012696F" w:rsidRDefault="0012696F" w:rsidP="0012696F">
            <w:pPr>
              <w:jc w:val="center"/>
              <w:rPr>
                <w:lang w:val="sr-Cyrl-RS" w:eastAsia="sr-Latn-RS"/>
              </w:rPr>
            </w:pPr>
            <w:r w:rsidRPr="0012696F">
              <w:rPr>
                <w:lang w:eastAsia="sr-Latn-RS"/>
              </w:rPr>
              <w:t>2,08</w:t>
            </w:r>
          </w:p>
        </w:tc>
        <w:tc>
          <w:tcPr>
            <w:tcW w:w="948" w:type="pct"/>
            <w:tcBorders>
              <w:top w:val="nil"/>
              <w:left w:val="nil"/>
              <w:bottom w:val="single" w:sz="4" w:space="0" w:color="auto"/>
              <w:right w:val="single" w:sz="4" w:space="0" w:color="auto"/>
            </w:tcBorders>
            <w:shd w:val="clear" w:color="auto" w:fill="auto"/>
          </w:tcPr>
          <w:p w14:paraId="693FD0E3" w14:textId="77777777" w:rsidR="0012696F" w:rsidRPr="0012696F" w:rsidRDefault="0012696F" w:rsidP="0012696F">
            <w:pPr>
              <w:rPr>
                <w:lang w:eastAsia="sr-Latn-RS"/>
              </w:rPr>
            </w:pPr>
            <w:r w:rsidRPr="0012696F">
              <w:rPr>
                <w:lang w:eastAsia="sr-Latn-RS"/>
              </w:rPr>
              <w:t>2013726</w:t>
            </w:r>
          </w:p>
        </w:tc>
        <w:tc>
          <w:tcPr>
            <w:tcW w:w="2113" w:type="pct"/>
            <w:tcBorders>
              <w:top w:val="nil"/>
              <w:left w:val="nil"/>
              <w:bottom w:val="single" w:sz="4" w:space="0" w:color="auto"/>
              <w:right w:val="single" w:sz="4" w:space="0" w:color="auto"/>
            </w:tcBorders>
            <w:shd w:val="clear" w:color="auto" w:fill="auto"/>
            <w:vAlign w:val="bottom"/>
          </w:tcPr>
          <w:p w14:paraId="503D74BF" w14:textId="77777777" w:rsidR="0012696F" w:rsidRPr="0012696F" w:rsidRDefault="0012696F" w:rsidP="0012696F">
            <w:pPr>
              <w:rPr>
                <w:lang w:eastAsia="sr-Latn-RS"/>
              </w:rPr>
            </w:pPr>
            <w:r w:rsidRPr="0012696F">
              <w:rPr>
                <w:lang w:eastAsia="sr-Latn-RS"/>
              </w:rPr>
              <w:t>Pad forintegrated kidnez-bridge, short</w:t>
            </w:r>
          </w:p>
        </w:tc>
        <w:tc>
          <w:tcPr>
            <w:tcW w:w="240" w:type="pct"/>
            <w:tcBorders>
              <w:top w:val="nil"/>
              <w:left w:val="nil"/>
              <w:bottom w:val="single" w:sz="4" w:space="0" w:color="auto"/>
              <w:right w:val="single" w:sz="4" w:space="0" w:color="auto"/>
            </w:tcBorders>
            <w:shd w:val="clear" w:color="auto" w:fill="auto"/>
            <w:noWrap/>
          </w:tcPr>
          <w:p w14:paraId="60B4AC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5950B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7A449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A5181C" w14:textId="77777777" w:rsidR="0012696F" w:rsidRPr="0012696F" w:rsidRDefault="0012696F" w:rsidP="0012696F">
            <w:pPr>
              <w:jc w:val="center"/>
              <w:rPr>
                <w:lang w:eastAsia="sr-Latn-RS"/>
              </w:rPr>
            </w:pPr>
          </w:p>
        </w:tc>
      </w:tr>
      <w:tr w:rsidR="0012696F" w:rsidRPr="0012696F" w14:paraId="0DE72D7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AF0BB26" w14:textId="77777777" w:rsidR="0012696F" w:rsidRPr="0012696F" w:rsidRDefault="0012696F" w:rsidP="0012696F">
            <w:pPr>
              <w:jc w:val="center"/>
              <w:rPr>
                <w:lang w:val="sr-Cyrl-RS" w:eastAsia="sr-Latn-RS"/>
              </w:rPr>
            </w:pPr>
            <w:r w:rsidRPr="0012696F">
              <w:rPr>
                <w:lang w:eastAsia="sr-Latn-RS"/>
              </w:rPr>
              <w:t>2,09</w:t>
            </w:r>
          </w:p>
        </w:tc>
        <w:tc>
          <w:tcPr>
            <w:tcW w:w="948" w:type="pct"/>
            <w:tcBorders>
              <w:top w:val="nil"/>
              <w:left w:val="nil"/>
              <w:bottom w:val="single" w:sz="4" w:space="0" w:color="auto"/>
              <w:right w:val="single" w:sz="4" w:space="0" w:color="auto"/>
            </w:tcBorders>
            <w:shd w:val="clear" w:color="auto" w:fill="auto"/>
          </w:tcPr>
          <w:p w14:paraId="40486331" w14:textId="77777777" w:rsidR="0012696F" w:rsidRPr="0012696F" w:rsidRDefault="0012696F" w:rsidP="0012696F">
            <w:pPr>
              <w:rPr>
                <w:lang w:eastAsia="sr-Latn-RS"/>
              </w:rPr>
            </w:pPr>
            <w:r w:rsidRPr="0012696F">
              <w:rPr>
                <w:lang w:eastAsia="sr-Latn-RS"/>
              </w:rPr>
              <w:t>2013726</w:t>
            </w:r>
          </w:p>
        </w:tc>
        <w:tc>
          <w:tcPr>
            <w:tcW w:w="2113" w:type="pct"/>
            <w:tcBorders>
              <w:top w:val="nil"/>
              <w:left w:val="nil"/>
              <w:bottom w:val="single" w:sz="4" w:space="0" w:color="auto"/>
              <w:right w:val="single" w:sz="4" w:space="0" w:color="auto"/>
            </w:tcBorders>
            <w:shd w:val="clear" w:color="auto" w:fill="auto"/>
            <w:vAlign w:val="bottom"/>
          </w:tcPr>
          <w:p w14:paraId="34122618" w14:textId="77777777" w:rsidR="0012696F" w:rsidRPr="0012696F" w:rsidRDefault="0012696F" w:rsidP="0012696F">
            <w:pPr>
              <w:rPr>
                <w:lang w:eastAsia="sr-Latn-RS"/>
              </w:rPr>
            </w:pPr>
            <w:r w:rsidRPr="0012696F">
              <w:rPr>
                <w:lang w:eastAsia="sr-Latn-RS"/>
              </w:rPr>
              <w:t>Pad forintegrated kidnez-bridge, long</w:t>
            </w:r>
          </w:p>
        </w:tc>
        <w:tc>
          <w:tcPr>
            <w:tcW w:w="240" w:type="pct"/>
            <w:tcBorders>
              <w:top w:val="nil"/>
              <w:left w:val="nil"/>
              <w:bottom w:val="single" w:sz="4" w:space="0" w:color="auto"/>
              <w:right w:val="single" w:sz="4" w:space="0" w:color="auto"/>
            </w:tcBorders>
            <w:shd w:val="clear" w:color="auto" w:fill="auto"/>
            <w:noWrap/>
          </w:tcPr>
          <w:p w14:paraId="374C31A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19795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517FE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A4DE0B" w14:textId="77777777" w:rsidR="0012696F" w:rsidRPr="0012696F" w:rsidRDefault="0012696F" w:rsidP="0012696F">
            <w:pPr>
              <w:jc w:val="center"/>
              <w:rPr>
                <w:lang w:eastAsia="sr-Latn-RS"/>
              </w:rPr>
            </w:pPr>
          </w:p>
        </w:tc>
      </w:tr>
      <w:tr w:rsidR="0012696F" w:rsidRPr="0012696F" w14:paraId="4325F24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8C88738" w14:textId="77777777" w:rsidR="0012696F" w:rsidRPr="0012696F" w:rsidRDefault="0012696F" w:rsidP="0012696F">
            <w:pPr>
              <w:jc w:val="center"/>
              <w:rPr>
                <w:lang w:val="sr-Cyrl-RS" w:eastAsia="sr-Latn-RS"/>
              </w:rPr>
            </w:pPr>
            <w:r w:rsidRPr="0012696F">
              <w:rPr>
                <w:lang w:eastAsia="sr-Latn-RS"/>
              </w:rPr>
              <w:t>2,10</w:t>
            </w:r>
          </w:p>
        </w:tc>
        <w:tc>
          <w:tcPr>
            <w:tcW w:w="948" w:type="pct"/>
            <w:tcBorders>
              <w:top w:val="nil"/>
              <w:left w:val="nil"/>
              <w:bottom w:val="single" w:sz="4" w:space="0" w:color="auto"/>
              <w:right w:val="single" w:sz="4" w:space="0" w:color="auto"/>
            </w:tcBorders>
            <w:shd w:val="clear" w:color="auto" w:fill="auto"/>
          </w:tcPr>
          <w:p w14:paraId="3FF870BF" w14:textId="77777777" w:rsidR="0012696F" w:rsidRPr="0012696F" w:rsidRDefault="0012696F" w:rsidP="0012696F">
            <w:pPr>
              <w:rPr>
                <w:lang w:eastAsia="sr-Latn-RS"/>
              </w:rPr>
            </w:pPr>
            <w:r w:rsidRPr="0012696F">
              <w:rPr>
                <w:lang w:eastAsia="sr-Latn-RS"/>
              </w:rPr>
              <w:t>2012760</w:t>
            </w:r>
          </w:p>
        </w:tc>
        <w:tc>
          <w:tcPr>
            <w:tcW w:w="2113" w:type="pct"/>
            <w:tcBorders>
              <w:top w:val="nil"/>
              <w:left w:val="nil"/>
              <w:bottom w:val="single" w:sz="4" w:space="0" w:color="auto"/>
              <w:right w:val="single" w:sz="4" w:space="0" w:color="auto"/>
            </w:tcBorders>
            <w:shd w:val="clear" w:color="auto" w:fill="auto"/>
            <w:vAlign w:val="bottom"/>
          </w:tcPr>
          <w:p w14:paraId="390A1D8A" w14:textId="77777777" w:rsidR="0012696F" w:rsidRPr="0012696F" w:rsidRDefault="0012696F" w:rsidP="0012696F">
            <w:pPr>
              <w:rPr>
                <w:lang w:eastAsia="sr-Latn-RS"/>
              </w:rPr>
            </w:pPr>
            <w:r w:rsidRPr="0012696F">
              <w:rPr>
                <w:lang w:eastAsia="sr-Latn-RS"/>
              </w:rPr>
              <w:t>Rubber ring for upholsterz connector 3.5mm</w:t>
            </w:r>
          </w:p>
        </w:tc>
        <w:tc>
          <w:tcPr>
            <w:tcW w:w="240" w:type="pct"/>
            <w:tcBorders>
              <w:top w:val="nil"/>
              <w:left w:val="nil"/>
              <w:bottom w:val="single" w:sz="4" w:space="0" w:color="auto"/>
              <w:right w:val="single" w:sz="4" w:space="0" w:color="auto"/>
            </w:tcBorders>
            <w:shd w:val="clear" w:color="auto" w:fill="auto"/>
            <w:noWrap/>
          </w:tcPr>
          <w:p w14:paraId="541BFBE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9C367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E27A1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730F7C" w14:textId="77777777" w:rsidR="0012696F" w:rsidRPr="0012696F" w:rsidRDefault="0012696F" w:rsidP="0012696F">
            <w:pPr>
              <w:jc w:val="center"/>
              <w:rPr>
                <w:lang w:eastAsia="sr-Latn-RS"/>
              </w:rPr>
            </w:pPr>
          </w:p>
        </w:tc>
      </w:tr>
      <w:tr w:rsidR="0012696F" w:rsidRPr="0012696F" w14:paraId="7BD8F1E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1CD16D1" w14:textId="77777777" w:rsidR="0012696F" w:rsidRPr="0012696F" w:rsidRDefault="0012696F" w:rsidP="0012696F">
            <w:pPr>
              <w:jc w:val="center"/>
              <w:rPr>
                <w:lang w:val="sr-Cyrl-RS" w:eastAsia="sr-Latn-RS"/>
              </w:rPr>
            </w:pPr>
            <w:r w:rsidRPr="0012696F">
              <w:rPr>
                <w:lang w:eastAsia="sr-Latn-RS"/>
              </w:rPr>
              <w:t>2,11</w:t>
            </w:r>
          </w:p>
        </w:tc>
        <w:tc>
          <w:tcPr>
            <w:tcW w:w="948" w:type="pct"/>
            <w:tcBorders>
              <w:top w:val="nil"/>
              <w:left w:val="nil"/>
              <w:bottom w:val="single" w:sz="4" w:space="0" w:color="auto"/>
              <w:right w:val="single" w:sz="4" w:space="0" w:color="auto"/>
            </w:tcBorders>
            <w:shd w:val="clear" w:color="auto" w:fill="auto"/>
          </w:tcPr>
          <w:p w14:paraId="53F11529" w14:textId="77777777" w:rsidR="0012696F" w:rsidRPr="0012696F" w:rsidRDefault="0012696F" w:rsidP="0012696F">
            <w:pPr>
              <w:rPr>
                <w:lang w:eastAsia="sr-Latn-RS"/>
              </w:rPr>
            </w:pPr>
            <w:r w:rsidRPr="0012696F">
              <w:rPr>
                <w:lang w:eastAsia="sr-Latn-RS"/>
              </w:rPr>
              <w:t>2013215</w:t>
            </w:r>
          </w:p>
        </w:tc>
        <w:tc>
          <w:tcPr>
            <w:tcW w:w="2113" w:type="pct"/>
            <w:tcBorders>
              <w:top w:val="nil"/>
              <w:left w:val="nil"/>
              <w:bottom w:val="single" w:sz="4" w:space="0" w:color="auto"/>
              <w:right w:val="single" w:sz="4" w:space="0" w:color="auto"/>
            </w:tcBorders>
            <w:shd w:val="clear" w:color="auto" w:fill="auto"/>
            <w:vAlign w:val="bottom"/>
          </w:tcPr>
          <w:p w14:paraId="62C59970" w14:textId="77777777" w:rsidR="0012696F" w:rsidRPr="0012696F" w:rsidRDefault="0012696F" w:rsidP="0012696F">
            <w:pPr>
              <w:rPr>
                <w:lang w:eastAsia="sr-Latn-RS"/>
              </w:rPr>
            </w:pPr>
            <w:r w:rsidRPr="0012696F">
              <w:rPr>
                <w:lang w:eastAsia="sr-Latn-RS"/>
              </w:rPr>
              <w:t>4* sensor connector RC types from 4/2005</w:t>
            </w:r>
          </w:p>
        </w:tc>
        <w:tc>
          <w:tcPr>
            <w:tcW w:w="240" w:type="pct"/>
            <w:tcBorders>
              <w:top w:val="nil"/>
              <w:left w:val="nil"/>
              <w:bottom w:val="single" w:sz="4" w:space="0" w:color="auto"/>
              <w:right w:val="single" w:sz="4" w:space="0" w:color="auto"/>
            </w:tcBorders>
            <w:shd w:val="clear" w:color="auto" w:fill="auto"/>
            <w:noWrap/>
          </w:tcPr>
          <w:p w14:paraId="519C4BD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1604A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BDE9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FA9B031" w14:textId="77777777" w:rsidR="0012696F" w:rsidRPr="0012696F" w:rsidRDefault="0012696F" w:rsidP="0012696F">
            <w:pPr>
              <w:jc w:val="center"/>
              <w:rPr>
                <w:lang w:eastAsia="sr-Latn-RS"/>
              </w:rPr>
            </w:pPr>
          </w:p>
        </w:tc>
      </w:tr>
      <w:tr w:rsidR="0012696F" w:rsidRPr="0012696F" w14:paraId="6FEC3F8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C554A1" w14:textId="77777777" w:rsidR="0012696F" w:rsidRPr="0012696F" w:rsidRDefault="0012696F" w:rsidP="0012696F">
            <w:pPr>
              <w:jc w:val="center"/>
              <w:rPr>
                <w:lang w:val="sr-Cyrl-RS" w:eastAsia="sr-Latn-RS"/>
              </w:rPr>
            </w:pPr>
            <w:r w:rsidRPr="0012696F">
              <w:rPr>
                <w:lang w:eastAsia="sr-Latn-RS"/>
              </w:rPr>
              <w:t>2,12</w:t>
            </w:r>
          </w:p>
        </w:tc>
        <w:tc>
          <w:tcPr>
            <w:tcW w:w="948" w:type="pct"/>
            <w:tcBorders>
              <w:top w:val="nil"/>
              <w:left w:val="nil"/>
              <w:bottom w:val="single" w:sz="4" w:space="0" w:color="auto"/>
              <w:right w:val="single" w:sz="4" w:space="0" w:color="auto"/>
            </w:tcBorders>
            <w:shd w:val="clear" w:color="auto" w:fill="auto"/>
          </w:tcPr>
          <w:p w14:paraId="494C8E5D" w14:textId="77777777" w:rsidR="0012696F" w:rsidRPr="0012696F" w:rsidRDefault="0012696F" w:rsidP="0012696F">
            <w:pPr>
              <w:rPr>
                <w:lang w:eastAsia="sr-Latn-RS"/>
              </w:rPr>
            </w:pPr>
            <w:r w:rsidRPr="0012696F">
              <w:rPr>
                <w:lang w:eastAsia="sr-Latn-RS"/>
              </w:rPr>
              <w:t>2014797</w:t>
            </w:r>
          </w:p>
        </w:tc>
        <w:tc>
          <w:tcPr>
            <w:tcW w:w="2113" w:type="pct"/>
            <w:tcBorders>
              <w:top w:val="nil"/>
              <w:left w:val="nil"/>
              <w:bottom w:val="single" w:sz="4" w:space="0" w:color="auto"/>
              <w:right w:val="single" w:sz="4" w:space="0" w:color="auto"/>
            </w:tcBorders>
            <w:shd w:val="clear" w:color="auto" w:fill="auto"/>
            <w:vAlign w:val="bottom"/>
          </w:tcPr>
          <w:p w14:paraId="18FE5284" w14:textId="77777777" w:rsidR="0012696F" w:rsidRPr="0012696F" w:rsidRDefault="0012696F" w:rsidP="0012696F">
            <w:pPr>
              <w:rPr>
                <w:lang w:eastAsia="sr-Latn-RS"/>
              </w:rPr>
            </w:pPr>
            <w:r w:rsidRPr="0012696F">
              <w:rPr>
                <w:lang w:eastAsia="sr-Latn-RS"/>
              </w:rPr>
              <w:t>6* solenoid valve connector RC 30 types from 4/2005</w:t>
            </w:r>
          </w:p>
        </w:tc>
        <w:tc>
          <w:tcPr>
            <w:tcW w:w="240" w:type="pct"/>
            <w:tcBorders>
              <w:top w:val="nil"/>
              <w:left w:val="nil"/>
              <w:bottom w:val="single" w:sz="4" w:space="0" w:color="auto"/>
              <w:right w:val="single" w:sz="4" w:space="0" w:color="auto"/>
            </w:tcBorders>
            <w:shd w:val="clear" w:color="auto" w:fill="auto"/>
            <w:noWrap/>
          </w:tcPr>
          <w:p w14:paraId="6FB0456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645EA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8F46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8686C0" w14:textId="77777777" w:rsidR="0012696F" w:rsidRPr="0012696F" w:rsidRDefault="0012696F" w:rsidP="0012696F">
            <w:pPr>
              <w:jc w:val="center"/>
              <w:rPr>
                <w:lang w:eastAsia="sr-Latn-RS"/>
              </w:rPr>
            </w:pPr>
          </w:p>
        </w:tc>
      </w:tr>
      <w:tr w:rsidR="0012696F" w:rsidRPr="0012696F" w14:paraId="1168164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54D03D7" w14:textId="77777777" w:rsidR="0012696F" w:rsidRPr="0012696F" w:rsidRDefault="0012696F" w:rsidP="0012696F">
            <w:pPr>
              <w:jc w:val="center"/>
              <w:rPr>
                <w:lang w:val="sr-Cyrl-RS" w:eastAsia="sr-Latn-RS"/>
              </w:rPr>
            </w:pPr>
            <w:r w:rsidRPr="0012696F">
              <w:rPr>
                <w:lang w:eastAsia="sr-Latn-RS"/>
              </w:rPr>
              <w:t>2,13</w:t>
            </w:r>
          </w:p>
        </w:tc>
        <w:tc>
          <w:tcPr>
            <w:tcW w:w="948" w:type="pct"/>
            <w:tcBorders>
              <w:top w:val="nil"/>
              <w:left w:val="nil"/>
              <w:bottom w:val="single" w:sz="4" w:space="0" w:color="auto"/>
              <w:right w:val="single" w:sz="4" w:space="0" w:color="auto"/>
            </w:tcBorders>
            <w:shd w:val="clear" w:color="auto" w:fill="auto"/>
          </w:tcPr>
          <w:p w14:paraId="06992FFE" w14:textId="77777777" w:rsidR="0012696F" w:rsidRPr="0012696F" w:rsidRDefault="0012696F" w:rsidP="0012696F">
            <w:pPr>
              <w:rPr>
                <w:lang w:eastAsia="sr-Latn-RS"/>
              </w:rPr>
            </w:pPr>
            <w:r w:rsidRPr="0012696F">
              <w:rPr>
                <w:lang w:eastAsia="sr-Latn-RS"/>
              </w:rPr>
              <w:t>2013217</w:t>
            </w:r>
          </w:p>
        </w:tc>
        <w:tc>
          <w:tcPr>
            <w:tcW w:w="2113" w:type="pct"/>
            <w:tcBorders>
              <w:top w:val="nil"/>
              <w:left w:val="nil"/>
              <w:bottom w:val="single" w:sz="4" w:space="0" w:color="auto"/>
              <w:right w:val="single" w:sz="4" w:space="0" w:color="auto"/>
            </w:tcBorders>
            <w:shd w:val="clear" w:color="auto" w:fill="auto"/>
            <w:vAlign w:val="bottom"/>
          </w:tcPr>
          <w:p w14:paraId="3DD2D16E" w14:textId="77777777" w:rsidR="0012696F" w:rsidRPr="0012696F" w:rsidRDefault="0012696F" w:rsidP="0012696F">
            <w:pPr>
              <w:rPr>
                <w:lang w:eastAsia="sr-Latn-RS"/>
              </w:rPr>
            </w:pPr>
            <w:r w:rsidRPr="0012696F">
              <w:rPr>
                <w:lang w:eastAsia="sr-Latn-RS"/>
              </w:rPr>
              <w:t>8* solenoid valve connector RC40 types form 4/2000</w:t>
            </w:r>
          </w:p>
        </w:tc>
        <w:tc>
          <w:tcPr>
            <w:tcW w:w="240" w:type="pct"/>
            <w:tcBorders>
              <w:top w:val="nil"/>
              <w:left w:val="nil"/>
              <w:bottom w:val="single" w:sz="4" w:space="0" w:color="auto"/>
              <w:right w:val="single" w:sz="4" w:space="0" w:color="auto"/>
            </w:tcBorders>
            <w:shd w:val="clear" w:color="auto" w:fill="auto"/>
            <w:noWrap/>
          </w:tcPr>
          <w:p w14:paraId="5BB93E9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CA38B6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272EF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412653" w14:textId="77777777" w:rsidR="0012696F" w:rsidRPr="0012696F" w:rsidRDefault="0012696F" w:rsidP="0012696F">
            <w:pPr>
              <w:jc w:val="center"/>
              <w:rPr>
                <w:lang w:eastAsia="sr-Latn-RS"/>
              </w:rPr>
            </w:pPr>
          </w:p>
        </w:tc>
      </w:tr>
      <w:tr w:rsidR="0012696F" w:rsidRPr="0012696F" w14:paraId="0BFBEF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12B1FEB" w14:textId="77777777" w:rsidR="0012696F" w:rsidRPr="0012696F" w:rsidRDefault="0012696F" w:rsidP="0012696F">
            <w:pPr>
              <w:jc w:val="center"/>
              <w:rPr>
                <w:lang w:val="sr-Cyrl-RS" w:eastAsia="sr-Latn-RS"/>
              </w:rPr>
            </w:pPr>
            <w:r w:rsidRPr="0012696F">
              <w:rPr>
                <w:lang w:eastAsia="sr-Latn-RS"/>
              </w:rPr>
              <w:t>2,14</w:t>
            </w:r>
          </w:p>
        </w:tc>
        <w:tc>
          <w:tcPr>
            <w:tcW w:w="948" w:type="pct"/>
            <w:tcBorders>
              <w:top w:val="nil"/>
              <w:left w:val="nil"/>
              <w:bottom w:val="single" w:sz="4" w:space="0" w:color="auto"/>
              <w:right w:val="single" w:sz="4" w:space="0" w:color="auto"/>
            </w:tcBorders>
            <w:shd w:val="clear" w:color="auto" w:fill="auto"/>
          </w:tcPr>
          <w:p w14:paraId="4E7465D1" w14:textId="77777777" w:rsidR="0012696F" w:rsidRPr="0012696F" w:rsidRDefault="0012696F" w:rsidP="0012696F">
            <w:pPr>
              <w:rPr>
                <w:lang w:eastAsia="sr-Latn-RS"/>
              </w:rPr>
            </w:pPr>
            <w:r w:rsidRPr="0012696F">
              <w:rPr>
                <w:lang w:eastAsia="sr-Latn-RS"/>
              </w:rPr>
              <w:t>2019686</w:t>
            </w:r>
          </w:p>
        </w:tc>
        <w:tc>
          <w:tcPr>
            <w:tcW w:w="2113" w:type="pct"/>
            <w:tcBorders>
              <w:top w:val="nil"/>
              <w:left w:val="nil"/>
              <w:bottom w:val="single" w:sz="4" w:space="0" w:color="auto"/>
              <w:right w:val="single" w:sz="4" w:space="0" w:color="auto"/>
            </w:tcBorders>
            <w:shd w:val="clear" w:color="auto" w:fill="auto"/>
            <w:vAlign w:val="bottom"/>
          </w:tcPr>
          <w:p w14:paraId="6272EEE5" w14:textId="77777777" w:rsidR="0012696F" w:rsidRPr="0012696F" w:rsidRDefault="0012696F" w:rsidP="0012696F">
            <w:pPr>
              <w:rPr>
                <w:lang w:eastAsia="sr-Latn-RS"/>
              </w:rPr>
            </w:pPr>
            <w:r w:rsidRPr="0012696F">
              <w:rPr>
                <w:lang w:eastAsia="sr-Latn-RS"/>
              </w:rPr>
              <w:t>Charger 110-230V 5-pol connector All RC types and 300E types</w:t>
            </w:r>
          </w:p>
        </w:tc>
        <w:tc>
          <w:tcPr>
            <w:tcW w:w="240" w:type="pct"/>
            <w:tcBorders>
              <w:top w:val="nil"/>
              <w:left w:val="nil"/>
              <w:bottom w:val="single" w:sz="4" w:space="0" w:color="auto"/>
              <w:right w:val="single" w:sz="4" w:space="0" w:color="auto"/>
            </w:tcBorders>
            <w:shd w:val="clear" w:color="auto" w:fill="auto"/>
            <w:noWrap/>
          </w:tcPr>
          <w:p w14:paraId="6E43BD9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CCB04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947C9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7BDDE1" w14:textId="77777777" w:rsidR="0012696F" w:rsidRPr="0012696F" w:rsidRDefault="0012696F" w:rsidP="0012696F">
            <w:pPr>
              <w:jc w:val="center"/>
              <w:rPr>
                <w:lang w:eastAsia="sr-Latn-RS"/>
              </w:rPr>
            </w:pPr>
          </w:p>
        </w:tc>
      </w:tr>
      <w:tr w:rsidR="0012696F" w:rsidRPr="0012696F" w14:paraId="37A53E7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27CCF7" w14:textId="77777777" w:rsidR="0012696F" w:rsidRPr="0012696F" w:rsidRDefault="0012696F" w:rsidP="0012696F">
            <w:pPr>
              <w:jc w:val="center"/>
              <w:rPr>
                <w:lang w:val="sr-Cyrl-RS" w:eastAsia="sr-Latn-RS"/>
              </w:rPr>
            </w:pPr>
            <w:r w:rsidRPr="0012696F">
              <w:rPr>
                <w:lang w:eastAsia="sr-Latn-RS"/>
              </w:rPr>
              <w:lastRenderedPageBreak/>
              <w:t>2,15</w:t>
            </w:r>
          </w:p>
        </w:tc>
        <w:tc>
          <w:tcPr>
            <w:tcW w:w="948" w:type="pct"/>
            <w:tcBorders>
              <w:top w:val="nil"/>
              <w:left w:val="nil"/>
              <w:bottom w:val="single" w:sz="4" w:space="0" w:color="auto"/>
              <w:right w:val="single" w:sz="4" w:space="0" w:color="auto"/>
            </w:tcBorders>
            <w:shd w:val="clear" w:color="auto" w:fill="auto"/>
          </w:tcPr>
          <w:p w14:paraId="20EF143F" w14:textId="77777777" w:rsidR="0012696F" w:rsidRPr="0012696F" w:rsidRDefault="0012696F" w:rsidP="0012696F">
            <w:pPr>
              <w:rPr>
                <w:lang w:eastAsia="sr-Latn-RS"/>
              </w:rPr>
            </w:pPr>
            <w:r w:rsidRPr="0012696F">
              <w:rPr>
                <w:lang w:eastAsia="sr-Latn-RS"/>
              </w:rPr>
              <w:t>2019798</w:t>
            </w:r>
          </w:p>
        </w:tc>
        <w:tc>
          <w:tcPr>
            <w:tcW w:w="2113" w:type="pct"/>
            <w:tcBorders>
              <w:top w:val="nil"/>
              <w:left w:val="nil"/>
              <w:bottom w:val="single" w:sz="4" w:space="0" w:color="auto"/>
              <w:right w:val="single" w:sz="4" w:space="0" w:color="auto"/>
            </w:tcBorders>
            <w:shd w:val="clear" w:color="auto" w:fill="auto"/>
            <w:vAlign w:val="bottom"/>
          </w:tcPr>
          <w:p w14:paraId="0EE879AD" w14:textId="77777777" w:rsidR="0012696F" w:rsidRPr="0012696F" w:rsidRDefault="0012696F" w:rsidP="0012696F">
            <w:pPr>
              <w:rPr>
                <w:lang w:eastAsia="sr-Latn-RS"/>
              </w:rPr>
            </w:pPr>
            <w:r w:rsidRPr="0012696F">
              <w:rPr>
                <w:lang w:eastAsia="sr-Latn-RS"/>
              </w:rPr>
              <w:t>Retainer charger for side rai</w:t>
            </w:r>
          </w:p>
        </w:tc>
        <w:tc>
          <w:tcPr>
            <w:tcW w:w="240" w:type="pct"/>
            <w:tcBorders>
              <w:top w:val="nil"/>
              <w:left w:val="nil"/>
              <w:bottom w:val="single" w:sz="4" w:space="0" w:color="auto"/>
              <w:right w:val="single" w:sz="4" w:space="0" w:color="auto"/>
            </w:tcBorders>
            <w:shd w:val="clear" w:color="auto" w:fill="auto"/>
            <w:noWrap/>
          </w:tcPr>
          <w:p w14:paraId="07908B9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F47B3A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C34C4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5143DD" w14:textId="77777777" w:rsidR="0012696F" w:rsidRPr="0012696F" w:rsidRDefault="0012696F" w:rsidP="0012696F">
            <w:pPr>
              <w:jc w:val="center"/>
              <w:rPr>
                <w:lang w:eastAsia="sr-Latn-RS"/>
              </w:rPr>
            </w:pPr>
          </w:p>
        </w:tc>
      </w:tr>
      <w:tr w:rsidR="0012696F" w:rsidRPr="0012696F" w14:paraId="2CA190A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5B2D02" w14:textId="77777777" w:rsidR="0012696F" w:rsidRPr="0012696F" w:rsidRDefault="0012696F" w:rsidP="0012696F">
            <w:pPr>
              <w:jc w:val="center"/>
              <w:rPr>
                <w:lang w:val="sr-Cyrl-RS" w:eastAsia="sr-Latn-RS"/>
              </w:rPr>
            </w:pPr>
            <w:r w:rsidRPr="0012696F">
              <w:rPr>
                <w:lang w:eastAsia="sr-Latn-RS"/>
              </w:rPr>
              <w:t>2,16</w:t>
            </w:r>
          </w:p>
        </w:tc>
        <w:tc>
          <w:tcPr>
            <w:tcW w:w="948" w:type="pct"/>
            <w:tcBorders>
              <w:top w:val="nil"/>
              <w:left w:val="nil"/>
              <w:bottom w:val="single" w:sz="4" w:space="0" w:color="auto"/>
              <w:right w:val="single" w:sz="4" w:space="0" w:color="auto"/>
            </w:tcBorders>
            <w:shd w:val="clear" w:color="auto" w:fill="auto"/>
          </w:tcPr>
          <w:p w14:paraId="19DA7946" w14:textId="77777777" w:rsidR="0012696F" w:rsidRPr="0012696F" w:rsidRDefault="0012696F" w:rsidP="0012696F">
            <w:pPr>
              <w:rPr>
                <w:lang w:eastAsia="sr-Latn-RS"/>
              </w:rPr>
            </w:pPr>
            <w:r w:rsidRPr="0012696F">
              <w:rPr>
                <w:lang w:eastAsia="sr-Latn-RS"/>
              </w:rPr>
              <w:t>2027875</w:t>
            </w:r>
          </w:p>
        </w:tc>
        <w:tc>
          <w:tcPr>
            <w:tcW w:w="2113" w:type="pct"/>
            <w:tcBorders>
              <w:top w:val="nil"/>
              <w:left w:val="nil"/>
              <w:bottom w:val="single" w:sz="4" w:space="0" w:color="auto"/>
              <w:right w:val="single" w:sz="4" w:space="0" w:color="auto"/>
            </w:tcBorders>
            <w:shd w:val="clear" w:color="auto" w:fill="auto"/>
            <w:vAlign w:val="bottom"/>
          </w:tcPr>
          <w:p w14:paraId="6D6B3A35" w14:textId="77777777" w:rsidR="0012696F" w:rsidRPr="0012696F" w:rsidRDefault="0012696F" w:rsidP="0012696F">
            <w:pPr>
              <w:rPr>
                <w:lang w:eastAsia="sr-Latn-RS"/>
              </w:rPr>
            </w:pPr>
            <w:r w:rsidRPr="0012696F">
              <w:rPr>
                <w:lang w:eastAsia="sr-Latn-RS"/>
              </w:rPr>
              <w:t>Retainer charger for column</w:t>
            </w:r>
          </w:p>
        </w:tc>
        <w:tc>
          <w:tcPr>
            <w:tcW w:w="240" w:type="pct"/>
            <w:tcBorders>
              <w:top w:val="nil"/>
              <w:left w:val="nil"/>
              <w:bottom w:val="single" w:sz="4" w:space="0" w:color="auto"/>
              <w:right w:val="single" w:sz="4" w:space="0" w:color="auto"/>
            </w:tcBorders>
            <w:shd w:val="clear" w:color="auto" w:fill="auto"/>
            <w:noWrap/>
          </w:tcPr>
          <w:p w14:paraId="45A503E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693B07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E5FFF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98FFFD" w14:textId="77777777" w:rsidR="0012696F" w:rsidRPr="0012696F" w:rsidRDefault="0012696F" w:rsidP="0012696F">
            <w:pPr>
              <w:jc w:val="center"/>
              <w:rPr>
                <w:lang w:eastAsia="sr-Latn-RS"/>
              </w:rPr>
            </w:pPr>
          </w:p>
        </w:tc>
      </w:tr>
      <w:tr w:rsidR="0012696F" w:rsidRPr="0012696F" w14:paraId="59D82C2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D367D21" w14:textId="77777777" w:rsidR="0012696F" w:rsidRPr="0012696F" w:rsidRDefault="0012696F" w:rsidP="0012696F">
            <w:pPr>
              <w:jc w:val="center"/>
              <w:rPr>
                <w:lang w:val="sr-Cyrl-RS" w:eastAsia="sr-Latn-RS"/>
              </w:rPr>
            </w:pPr>
            <w:r w:rsidRPr="0012696F">
              <w:rPr>
                <w:lang w:eastAsia="sr-Latn-RS"/>
              </w:rPr>
              <w:t>2,17</w:t>
            </w:r>
          </w:p>
        </w:tc>
        <w:tc>
          <w:tcPr>
            <w:tcW w:w="948" w:type="pct"/>
            <w:tcBorders>
              <w:top w:val="nil"/>
              <w:left w:val="nil"/>
              <w:bottom w:val="single" w:sz="4" w:space="0" w:color="auto"/>
              <w:right w:val="single" w:sz="4" w:space="0" w:color="auto"/>
            </w:tcBorders>
            <w:shd w:val="clear" w:color="auto" w:fill="auto"/>
          </w:tcPr>
          <w:p w14:paraId="3E6B3281" w14:textId="77777777" w:rsidR="0012696F" w:rsidRPr="0012696F" w:rsidRDefault="0012696F" w:rsidP="0012696F">
            <w:pPr>
              <w:rPr>
                <w:lang w:eastAsia="sr-Latn-RS"/>
              </w:rPr>
            </w:pPr>
            <w:r w:rsidRPr="0012696F">
              <w:rPr>
                <w:lang w:eastAsia="sr-Latn-RS"/>
              </w:rPr>
              <w:t>2020073</w:t>
            </w:r>
          </w:p>
        </w:tc>
        <w:tc>
          <w:tcPr>
            <w:tcW w:w="2113" w:type="pct"/>
            <w:tcBorders>
              <w:top w:val="nil"/>
              <w:left w:val="nil"/>
              <w:bottom w:val="single" w:sz="4" w:space="0" w:color="auto"/>
              <w:right w:val="single" w:sz="4" w:space="0" w:color="auto"/>
            </w:tcBorders>
            <w:shd w:val="clear" w:color="auto" w:fill="auto"/>
            <w:vAlign w:val="bottom"/>
          </w:tcPr>
          <w:p w14:paraId="317D5EB3" w14:textId="77777777" w:rsidR="0012696F" w:rsidRPr="0012696F" w:rsidRDefault="0012696F" w:rsidP="0012696F">
            <w:pPr>
              <w:rPr>
                <w:lang w:eastAsia="sr-Latn-RS"/>
              </w:rPr>
            </w:pPr>
            <w:r w:rsidRPr="0012696F">
              <w:rPr>
                <w:lang w:eastAsia="sr-Latn-RS"/>
              </w:rPr>
              <w:t>Longlife Accumulator 6 V</w:t>
            </w:r>
          </w:p>
        </w:tc>
        <w:tc>
          <w:tcPr>
            <w:tcW w:w="240" w:type="pct"/>
            <w:tcBorders>
              <w:top w:val="nil"/>
              <w:left w:val="nil"/>
              <w:bottom w:val="single" w:sz="4" w:space="0" w:color="auto"/>
              <w:right w:val="single" w:sz="4" w:space="0" w:color="auto"/>
            </w:tcBorders>
            <w:shd w:val="clear" w:color="auto" w:fill="auto"/>
            <w:noWrap/>
          </w:tcPr>
          <w:p w14:paraId="31A6B8B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092D7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21A75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91D732B" w14:textId="77777777" w:rsidR="0012696F" w:rsidRPr="0012696F" w:rsidRDefault="0012696F" w:rsidP="0012696F">
            <w:pPr>
              <w:jc w:val="center"/>
              <w:rPr>
                <w:lang w:eastAsia="sr-Latn-RS"/>
              </w:rPr>
            </w:pPr>
          </w:p>
        </w:tc>
      </w:tr>
      <w:tr w:rsidR="0012696F" w:rsidRPr="0012696F" w14:paraId="17FFD54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522FE2E" w14:textId="77777777" w:rsidR="0012696F" w:rsidRPr="0012696F" w:rsidRDefault="0012696F" w:rsidP="0012696F">
            <w:pPr>
              <w:jc w:val="center"/>
              <w:rPr>
                <w:lang w:val="sr-Cyrl-RS" w:eastAsia="sr-Latn-RS"/>
              </w:rPr>
            </w:pPr>
            <w:r w:rsidRPr="0012696F">
              <w:rPr>
                <w:lang w:eastAsia="sr-Latn-RS"/>
              </w:rPr>
              <w:t>2,18</w:t>
            </w:r>
          </w:p>
        </w:tc>
        <w:tc>
          <w:tcPr>
            <w:tcW w:w="948" w:type="pct"/>
            <w:tcBorders>
              <w:top w:val="nil"/>
              <w:left w:val="nil"/>
              <w:bottom w:val="single" w:sz="4" w:space="0" w:color="auto"/>
              <w:right w:val="single" w:sz="4" w:space="0" w:color="auto"/>
            </w:tcBorders>
            <w:shd w:val="clear" w:color="auto" w:fill="auto"/>
          </w:tcPr>
          <w:p w14:paraId="3A7E0A05" w14:textId="77777777" w:rsidR="0012696F" w:rsidRPr="0012696F" w:rsidRDefault="0012696F" w:rsidP="0012696F">
            <w:pPr>
              <w:rPr>
                <w:lang w:eastAsia="sr-Latn-RS"/>
              </w:rPr>
            </w:pPr>
            <w:r w:rsidRPr="0012696F">
              <w:rPr>
                <w:lang w:eastAsia="sr-Latn-RS"/>
              </w:rPr>
              <w:t>2020081</w:t>
            </w:r>
          </w:p>
        </w:tc>
        <w:tc>
          <w:tcPr>
            <w:tcW w:w="2113" w:type="pct"/>
            <w:tcBorders>
              <w:top w:val="nil"/>
              <w:left w:val="nil"/>
              <w:bottom w:val="single" w:sz="4" w:space="0" w:color="auto"/>
              <w:right w:val="single" w:sz="4" w:space="0" w:color="auto"/>
            </w:tcBorders>
            <w:shd w:val="clear" w:color="auto" w:fill="auto"/>
            <w:vAlign w:val="bottom"/>
          </w:tcPr>
          <w:p w14:paraId="10533D75" w14:textId="77777777" w:rsidR="0012696F" w:rsidRPr="0012696F" w:rsidRDefault="0012696F" w:rsidP="0012696F">
            <w:pPr>
              <w:rPr>
                <w:lang w:eastAsia="sr-Latn-RS"/>
              </w:rPr>
            </w:pPr>
            <w:r w:rsidRPr="0012696F">
              <w:rPr>
                <w:color w:val="000000"/>
                <w:lang w:eastAsia="sr-Latn-RS"/>
              </w:rPr>
              <w:t>Accumulator cable set (mobilis) Models with accu</w:t>
            </w:r>
          </w:p>
        </w:tc>
        <w:tc>
          <w:tcPr>
            <w:tcW w:w="240" w:type="pct"/>
            <w:tcBorders>
              <w:top w:val="nil"/>
              <w:left w:val="nil"/>
              <w:bottom w:val="single" w:sz="4" w:space="0" w:color="auto"/>
              <w:right w:val="single" w:sz="4" w:space="0" w:color="auto"/>
            </w:tcBorders>
            <w:shd w:val="clear" w:color="auto" w:fill="auto"/>
            <w:noWrap/>
          </w:tcPr>
          <w:p w14:paraId="64696A9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B2B592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9082A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5CCBB6" w14:textId="77777777" w:rsidR="0012696F" w:rsidRPr="0012696F" w:rsidRDefault="0012696F" w:rsidP="0012696F">
            <w:pPr>
              <w:jc w:val="center"/>
              <w:rPr>
                <w:lang w:eastAsia="sr-Latn-RS"/>
              </w:rPr>
            </w:pPr>
          </w:p>
        </w:tc>
      </w:tr>
      <w:tr w:rsidR="0012696F" w:rsidRPr="0012696F" w14:paraId="5171E8A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A65F5C" w14:textId="77777777" w:rsidR="0012696F" w:rsidRPr="0012696F" w:rsidRDefault="0012696F" w:rsidP="0012696F">
            <w:pPr>
              <w:jc w:val="center"/>
              <w:rPr>
                <w:lang w:val="sr-Cyrl-RS" w:eastAsia="sr-Latn-RS"/>
              </w:rPr>
            </w:pPr>
            <w:r w:rsidRPr="0012696F">
              <w:rPr>
                <w:lang w:eastAsia="sr-Latn-RS"/>
              </w:rPr>
              <w:t>2,19</w:t>
            </w:r>
          </w:p>
        </w:tc>
        <w:tc>
          <w:tcPr>
            <w:tcW w:w="948" w:type="pct"/>
            <w:tcBorders>
              <w:top w:val="nil"/>
              <w:left w:val="nil"/>
              <w:bottom w:val="single" w:sz="4" w:space="0" w:color="auto"/>
              <w:right w:val="single" w:sz="4" w:space="0" w:color="auto"/>
            </w:tcBorders>
            <w:shd w:val="clear" w:color="auto" w:fill="auto"/>
          </w:tcPr>
          <w:p w14:paraId="25A52058" w14:textId="77777777" w:rsidR="0012696F" w:rsidRPr="0012696F" w:rsidRDefault="0012696F" w:rsidP="0012696F">
            <w:pPr>
              <w:rPr>
                <w:lang w:eastAsia="sr-Latn-RS"/>
              </w:rPr>
            </w:pPr>
            <w:r w:rsidRPr="0012696F">
              <w:rPr>
                <w:lang w:eastAsia="sr-Latn-RS"/>
              </w:rPr>
              <w:t>2020078</w:t>
            </w:r>
          </w:p>
        </w:tc>
        <w:tc>
          <w:tcPr>
            <w:tcW w:w="2113" w:type="pct"/>
            <w:tcBorders>
              <w:top w:val="nil"/>
              <w:left w:val="nil"/>
              <w:bottom w:val="single" w:sz="4" w:space="0" w:color="auto"/>
              <w:right w:val="single" w:sz="4" w:space="0" w:color="auto"/>
            </w:tcBorders>
            <w:shd w:val="clear" w:color="auto" w:fill="auto"/>
            <w:vAlign w:val="bottom"/>
          </w:tcPr>
          <w:p w14:paraId="4AD6943A" w14:textId="77777777" w:rsidR="0012696F" w:rsidRPr="0012696F" w:rsidRDefault="0012696F" w:rsidP="0012696F">
            <w:pPr>
              <w:rPr>
                <w:lang w:eastAsia="sr-Latn-RS"/>
              </w:rPr>
            </w:pPr>
            <w:r w:rsidRPr="0012696F">
              <w:rPr>
                <w:color w:val="000000"/>
                <w:lang w:eastAsia="sr-Latn-RS"/>
              </w:rPr>
              <w:t>Hand held remote control RC 30 .2  ZAMENJEN NOVIM MODELOM</w:t>
            </w:r>
          </w:p>
        </w:tc>
        <w:tc>
          <w:tcPr>
            <w:tcW w:w="240" w:type="pct"/>
            <w:tcBorders>
              <w:top w:val="nil"/>
              <w:left w:val="nil"/>
              <w:bottom w:val="single" w:sz="4" w:space="0" w:color="auto"/>
              <w:right w:val="single" w:sz="4" w:space="0" w:color="auto"/>
            </w:tcBorders>
            <w:shd w:val="clear" w:color="auto" w:fill="auto"/>
            <w:noWrap/>
          </w:tcPr>
          <w:p w14:paraId="2501611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F792E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4CB0A3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C54EF6D" w14:textId="77777777" w:rsidR="0012696F" w:rsidRPr="0012696F" w:rsidRDefault="0012696F" w:rsidP="0012696F">
            <w:pPr>
              <w:jc w:val="center"/>
              <w:rPr>
                <w:lang w:eastAsia="sr-Latn-RS"/>
              </w:rPr>
            </w:pPr>
          </w:p>
        </w:tc>
      </w:tr>
      <w:tr w:rsidR="0012696F" w:rsidRPr="0012696F" w14:paraId="04E8026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9F780DA" w14:textId="77777777" w:rsidR="0012696F" w:rsidRPr="0012696F" w:rsidRDefault="0012696F" w:rsidP="0012696F">
            <w:pPr>
              <w:jc w:val="center"/>
              <w:rPr>
                <w:lang w:val="sr-Cyrl-RS" w:eastAsia="sr-Latn-RS"/>
              </w:rPr>
            </w:pPr>
            <w:r w:rsidRPr="0012696F">
              <w:rPr>
                <w:lang w:eastAsia="sr-Latn-RS"/>
              </w:rPr>
              <w:t>2,20</w:t>
            </w:r>
          </w:p>
        </w:tc>
        <w:tc>
          <w:tcPr>
            <w:tcW w:w="948" w:type="pct"/>
            <w:tcBorders>
              <w:top w:val="nil"/>
              <w:left w:val="nil"/>
              <w:bottom w:val="single" w:sz="4" w:space="0" w:color="auto"/>
              <w:right w:val="single" w:sz="4" w:space="0" w:color="auto"/>
            </w:tcBorders>
            <w:shd w:val="clear" w:color="auto" w:fill="auto"/>
          </w:tcPr>
          <w:p w14:paraId="4716DC6C" w14:textId="77777777" w:rsidR="0012696F" w:rsidRPr="0012696F" w:rsidRDefault="0012696F" w:rsidP="0012696F">
            <w:pPr>
              <w:rPr>
                <w:lang w:eastAsia="sr-Latn-RS"/>
              </w:rPr>
            </w:pPr>
            <w:r w:rsidRPr="0012696F">
              <w:rPr>
                <w:lang w:eastAsia="sr-Latn-RS"/>
              </w:rPr>
              <w:t>2020079</w:t>
            </w:r>
          </w:p>
        </w:tc>
        <w:tc>
          <w:tcPr>
            <w:tcW w:w="2113" w:type="pct"/>
            <w:tcBorders>
              <w:top w:val="nil"/>
              <w:left w:val="nil"/>
              <w:bottom w:val="single" w:sz="4" w:space="0" w:color="auto"/>
              <w:right w:val="single" w:sz="4" w:space="0" w:color="auto"/>
            </w:tcBorders>
            <w:shd w:val="clear" w:color="auto" w:fill="auto"/>
            <w:vAlign w:val="bottom"/>
          </w:tcPr>
          <w:p w14:paraId="53130209" w14:textId="77777777" w:rsidR="0012696F" w:rsidRPr="0012696F" w:rsidRDefault="0012696F" w:rsidP="0012696F">
            <w:pPr>
              <w:rPr>
                <w:lang w:eastAsia="sr-Latn-RS"/>
              </w:rPr>
            </w:pPr>
            <w:r w:rsidRPr="0012696F">
              <w:rPr>
                <w:color w:val="000000"/>
                <w:lang w:eastAsia="sr-Latn-RS"/>
              </w:rPr>
              <w:t>Hand held remote control RC 40 .2  ZAMENJEN NOVIM MODELOM</w:t>
            </w:r>
          </w:p>
        </w:tc>
        <w:tc>
          <w:tcPr>
            <w:tcW w:w="240" w:type="pct"/>
            <w:tcBorders>
              <w:top w:val="nil"/>
              <w:left w:val="nil"/>
              <w:bottom w:val="single" w:sz="4" w:space="0" w:color="auto"/>
              <w:right w:val="single" w:sz="4" w:space="0" w:color="auto"/>
            </w:tcBorders>
            <w:shd w:val="clear" w:color="auto" w:fill="auto"/>
            <w:noWrap/>
          </w:tcPr>
          <w:p w14:paraId="1B41F53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C688EE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3E10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FA930D" w14:textId="77777777" w:rsidR="0012696F" w:rsidRPr="0012696F" w:rsidRDefault="0012696F" w:rsidP="0012696F">
            <w:pPr>
              <w:jc w:val="center"/>
              <w:rPr>
                <w:lang w:eastAsia="sr-Latn-RS"/>
              </w:rPr>
            </w:pPr>
          </w:p>
        </w:tc>
      </w:tr>
      <w:tr w:rsidR="0012696F" w:rsidRPr="0012696F" w14:paraId="5335CD8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B141D3" w14:textId="77777777" w:rsidR="0012696F" w:rsidRPr="0012696F" w:rsidRDefault="0012696F" w:rsidP="0012696F">
            <w:pPr>
              <w:jc w:val="center"/>
              <w:rPr>
                <w:lang w:val="sr-Cyrl-RS" w:eastAsia="sr-Latn-RS"/>
              </w:rPr>
            </w:pPr>
            <w:r w:rsidRPr="0012696F">
              <w:rPr>
                <w:lang w:eastAsia="sr-Latn-RS"/>
              </w:rPr>
              <w:t>2,21</w:t>
            </w:r>
          </w:p>
        </w:tc>
        <w:tc>
          <w:tcPr>
            <w:tcW w:w="948" w:type="pct"/>
            <w:tcBorders>
              <w:top w:val="nil"/>
              <w:left w:val="nil"/>
              <w:bottom w:val="single" w:sz="4" w:space="0" w:color="auto"/>
              <w:right w:val="single" w:sz="4" w:space="0" w:color="auto"/>
            </w:tcBorders>
            <w:shd w:val="clear" w:color="auto" w:fill="auto"/>
          </w:tcPr>
          <w:p w14:paraId="523717A9" w14:textId="77777777" w:rsidR="0012696F" w:rsidRPr="0012696F" w:rsidRDefault="0012696F" w:rsidP="0012696F">
            <w:pPr>
              <w:rPr>
                <w:lang w:eastAsia="sr-Latn-RS"/>
              </w:rPr>
            </w:pPr>
            <w:r w:rsidRPr="0012696F">
              <w:rPr>
                <w:lang w:eastAsia="sr-Latn-RS"/>
              </w:rPr>
              <w:t>2011295</w:t>
            </w:r>
          </w:p>
        </w:tc>
        <w:tc>
          <w:tcPr>
            <w:tcW w:w="2113" w:type="pct"/>
            <w:tcBorders>
              <w:top w:val="nil"/>
              <w:left w:val="nil"/>
              <w:bottom w:val="single" w:sz="4" w:space="0" w:color="auto"/>
              <w:right w:val="single" w:sz="4" w:space="0" w:color="auto"/>
            </w:tcBorders>
            <w:shd w:val="clear" w:color="auto" w:fill="auto"/>
            <w:vAlign w:val="bottom"/>
          </w:tcPr>
          <w:p w14:paraId="269382B1" w14:textId="77777777" w:rsidR="0012696F" w:rsidRPr="0012696F" w:rsidRDefault="0012696F" w:rsidP="0012696F">
            <w:pPr>
              <w:rPr>
                <w:lang w:eastAsia="sr-Latn-RS"/>
              </w:rPr>
            </w:pPr>
            <w:r w:rsidRPr="0012696F">
              <w:rPr>
                <w:color w:val="000000"/>
                <w:lang w:eastAsia="sr-Latn-RS"/>
              </w:rPr>
              <w:t>Hand held remote control mobilis Ovi upravljači se više ne prodaju</w:t>
            </w:r>
          </w:p>
        </w:tc>
        <w:tc>
          <w:tcPr>
            <w:tcW w:w="240" w:type="pct"/>
            <w:tcBorders>
              <w:top w:val="nil"/>
              <w:left w:val="nil"/>
              <w:bottom w:val="single" w:sz="4" w:space="0" w:color="auto"/>
              <w:right w:val="single" w:sz="4" w:space="0" w:color="auto"/>
            </w:tcBorders>
            <w:shd w:val="clear" w:color="auto" w:fill="auto"/>
            <w:noWrap/>
          </w:tcPr>
          <w:p w14:paraId="0409810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A834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E295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986A60" w14:textId="77777777" w:rsidR="0012696F" w:rsidRPr="0012696F" w:rsidRDefault="0012696F" w:rsidP="0012696F">
            <w:pPr>
              <w:jc w:val="center"/>
              <w:rPr>
                <w:lang w:eastAsia="sr-Latn-RS"/>
              </w:rPr>
            </w:pPr>
          </w:p>
        </w:tc>
      </w:tr>
      <w:tr w:rsidR="0012696F" w:rsidRPr="0012696F" w14:paraId="62D6C88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21B6A8C" w14:textId="77777777" w:rsidR="0012696F" w:rsidRPr="0012696F" w:rsidRDefault="0012696F" w:rsidP="0012696F">
            <w:pPr>
              <w:jc w:val="center"/>
              <w:rPr>
                <w:lang w:val="sr-Cyrl-RS" w:eastAsia="sr-Latn-RS"/>
              </w:rPr>
            </w:pPr>
            <w:r w:rsidRPr="0012696F">
              <w:rPr>
                <w:lang w:eastAsia="sr-Latn-RS"/>
              </w:rPr>
              <w:t>2,22</w:t>
            </w:r>
          </w:p>
        </w:tc>
        <w:tc>
          <w:tcPr>
            <w:tcW w:w="948" w:type="pct"/>
            <w:tcBorders>
              <w:top w:val="nil"/>
              <w:left w:val="nil"/>
              <w:bottom w:val="single" w:sz="4" w:space="0" w:color="auto"/>
              <w:right w:val="single" w:sz="4" w:space="0" w:color="auto"/>
            </w:tcBorders>
            <w:shd w:val="clear" w:color="auto" w:fill="auto"/>
          </w:tcPr>
          <w:p w14:paraId="00D34BEA" w14:textId="77777777" w:rsidR="0012696F" w:rsidRPr="0012696F" w:rsidRDefault="0012696F" w:rsidP="0012696F">
            <w:pPr>
              <w:rPr>
                <w:lang w:eastAsia="sr-Latn-RS"/>
              </w:rPr>
            </w:pPr>
            <w:r w:rsidRPr="0012696F">
              <w:rPr>
                <w:lang w:eastAsia="sr-Latn-RS"/>
              </w:rPr>
              <w:t>2020080</w:t>
            </w:r>
          </w:p>
        </w:tc>
        <w:tc>
          <w:tcPr>
            <w:tcW w:w="2113" w:type="pct"/>
            <w:tcBorders>
              <w:top w:val="nil"/>
              <w:left w:val="nil"/>
              <w:bottom w:val="single" w:sz="4" w:space="0" w:color="auto"/>
              <w:right w:val="single" w:sz="4" w:space="0" w:color="auto"/>
            </w:tcBorders>
            <w:shd w:val="clear" w:color="auto" w:fill="auto"/>
            <w:vAlign w:val="bottom"/>
          </w:tcPr>
          <w:p w14:paraId="4513F552" w14:textId="77777777" w:rsidR="0012696F" w:rsidRPr="0012696F" w:rsidRDefault="0012696F" w:rsidP="0012696F">
            <w:pPr>
              <w:rPr>
                <w:lang w:eastAsia="sr-Latn-RS"/>
              </w:rPr>
            </w:pPr>
            <w:r w:rsidRPr="0012696F">
              <w:rPr>
                <w:color w:val="000000"/>
                <w:lang w:eastAsia="sr-Latn-RS"/>
              </w:rPr>
              <w:t>6-Pol. Internal remote control cable RC-types</w:t>
            </w:r>
            <w:r w:rsidRPr="0012696F">
              <w:rPr>
                <w:color w:val="000000"/>
                <w:lang w:eastAsia="sr-Latn-RS"/>
              </w:rPr>
              <w:br/>
              <w:t>from 04/2005</w:t>
            </w:r>
          </w:p>
        </w:tc>
        <w:tc>
          <w:tcPr>
            <w:tcW w:w="240" w:type="pct"/>
            <w:tcBorders>
              <w:top w:val="nil"/>
              <w:left w:val="nil"/>
              <w:bottom w:val="single" w:sz="4" w:space="0" w:color="auto"/>
              <w:right w:val="single" w:sz="4" w:space="0" w:color="auto"/>
            </w:tcBorders>
            <w:shd w:val="clear" w:color="auto" w:fill="auto"/>
            <w:noWrap/>
          </w:tcPr>
          <w:p w14:paraId="29B736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A5B35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DEC2E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E85376" w14:textId="77777777" w:rsidR="0012696F" w:rsidRPr="0012696F" w:rsidRDefault="0012696F" w:rsidP="0012696F">
            <w:pPr>
              <w:jc w:val="center"/>
              <w:rPr>
                <w:lang w:eastAsia="sr-Latn-RS"/>
              </w:rPr>
            </w:pPr>
          </w:p>
        </w:tc>
      </w:tr>
      <w:tr w:rsidR="0012696F" w:rsidRPr="0012696F" w14:paraId="3C5A1C5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D6F99E" w14:textId="77777777" w:rsidR="0012696F" w:rsidRPr="0012696F" w:rsidRDefault="0012696F" w:rsidP="0012696F">
            <w:pPr>
              <w:jc w:val="center"/>
              <w:rPr>
                <w:lang w:val="sr-Cyrl-RS" w:eastAsia="sr-Latn-RS"/>
              </w:rPr>
            </w:pPr>
            <w:r w:rsidRPr="0012696F">
              <w:rPr>
                <w:lang w:eastAsia="sr-Latn-RS"/>
              </w:rPr>
              <w:t>2,23</w:t>
            </w:r>
          </w:p>
        </w:tc>
        <w:tc>
          <w:tcPr>
            <w:tcW w:w="948" w:type="pct"/>
            <w:tcBorders>
              <w:top w:val="nil"/>
              <w:left w:val="nil"/>
              <w:bottom w:val="single" w:sz="4" w:space="0" w:color="auto"/>
              <w:right w:val="single" w:sz="4" w:space="0" w:color="auto"/>
            </w:tcBorders>
            <w:shd w:val="clear" w:color="auto" w:fill="auto"/>
          </w:tcPr>
          <w:p w14:paraId="26330CCC" w14:textId="77777777" w:rsidR="0012696F" w:rsidRPr="0012696F" w:rsidRDefault="0012696F" w:rsidP="0012696F">
            <w:pPr>
              <w:rPr>
                <w:lang w:eastAsia="sr-Latn-RS"/>
              </w:rPr>
            </w:pPr>
            <w:r w:rsidRPr="0012696F">
              <w:rPr>
                <w:lang w:eastAsia="sr-Latn-RS"/>
              </w:rPr>
              <w:t>S2020077</w:t>
            </w:r>
          </w:p>
        </w:tc>
        <w:tc>
          <w:tcPr>
            <w:tcW w:w="2113" w:type="pct"/>
            <w:tcBorders>
              <w:top w:val="nil"/>
              <w:left w:val="nil"/>
              <w:bottom w:val="single" w:sz="4" w:space="0" w:color="auto"/>
              <w:right w:val="single" w:sz="4" w:space="0" w:color="auto"/>
            </w:tcBorders>
            <w:shd w:val="clear" w:color="auto" w:fill="auto"/>
            <w:vAlign w:val="bottom"/>
          </w:tcPr>
          <w:p w14:paraId="0F7EC541" w14:textId="77777777" w:rsidR="0012696F" w:rsidRPr="0012696F" w:rsidRDefault="0012696F" w:rsidP="0012696F">
            <w:pPr>
              <w:rPr>
                <w:lang w:eastAsia="sr-Latn-RS"/>
              </w:rPr>
            </w:pPr>
            <w:r w:rsidRPr="0012696F">
              <w:rPr>
                <w:lang w:eastAsia="sr-Latn-RS"/>
              </w:rPr>
              <w:t>Control box mobilis RC 30 RC 30-types from 04/2005</w:t>
            </w:r>
          </w:p>
        </w:tc>
        <w:tc>
          <w:tcPr>
            <w:tcW w:w="240" w:type="pct"/>
            <w:tcBorders>
              <w:top w:val="nil"/>
              <w:left w:val="nil"/>
              <w:bottom w:val="single" w:sz="4" w:space="0" w:color="auto"/>
              <w:right w:val="single" w:sz="4" w:space="0" w:color="auto"/>
            </w:tcBorders>
            <w:shd w:val="clear" w:color="auto" w:fill="auto"/>
            <w:noWrap/>
          </w:tcPr>
          <w:p w14:paraId="0D620B9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640D9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A6AB4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8A07CE" w14:textId="77777777" w:rsidR="0012696F" w:rsidRPr="0012696F" w:rsidRDefault="0012696F" w:rsidP="0012696F">
            <w:pPr>
              <w:jc w:val="center"/>
              <w:rPr>
                <w:lang w:eastAsia="sr-Latn-RS"/>
              </w:rPr>
            </w:pPr>
          </w:p>
        </w:tc>
      </w:tr>
      <w:tr w:rsidR="0012696F" w:rsidRPr="0012696F" w14:paraId="0F8B085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7FDF96A" w14:textId="77777777" w:rsidR="0012696F" w:rsidRPr="0012696F" w:rsidRDefault="0012696F" w:rsidP="0012696F">
            <w:pPr>
              <w:jc w:val="center"/>
              <w:rPr>
                <w:lang w:val="sr-Cyrl-RS" w:eastAsia="sr-Latn-RS"/>
              </w:rPr>
            </w:pPr>
            <w:r w:rsidRPr="0012696F">
              <w:rPr>
                <w:lang w:eastAsia="sr-Latn-RS"/>
              </w:rPr>
              <w:t>2,24</w:t>
            </w:r>
          </w:p>
        </w:tc>
        <w:tc>
          <w:tcPr>
            <w:tcW w:w="948" w:type="pct"/>
            <w:tcBorders>
              <w:top w:val="nil"/>
              <w:left w:val="nil"/>
              <w:bottom w:val="single" w:sz="4" w:space="0" w:color="auto"/>
              <w:right w:val="single" w:sz="4" w:space="0" w:color="auto"/>
            </w:tcBorders>
            <w:shd w:val="clear" w:color="auto" w:fill="auto"/>
          </w:tcPr>
          <w:p w14:paraId="1556401C" w14:textId="77777777" w:rsidR="0012696F" w:rsidRPr="0012696F" w:rsidRDefault="0012696F" w:rsidP="0012696F">
            <w:pPr>
              <w:rPr>
                <w:lang w:eastAsia="sr-Latn-RS"/>
              </w:rPr>
            </w:pPr>
            <w:r w:rsidRPr="0012696F">
              <w:rPr>
                <w:lang w:eastAsia="sr-Latn-RS"/>
              </w:rPr>
              <w:t>S2021013</w:t>
            </w:r>
          </w:p>
        </w:tc>
        <w:tc>
          <w:tcPr>
            <w:tcW w:w="2113" w:type="pct"/>
            <w:tcBorders>
              <w:top w:val="nil"/>
              <w:left w:val="nil"/>
              <w:bottom w:val="single" w:sz="4" w:space="0" w:color="auto"/>
              <w:right w:val="single" w:sz="4" w:space="0" w:color="auto"/>
            </w:tcBorders>
            <w:shd w:val="clear" w:color="auto" w:fill="auto"/>
            <w:vAlign w:val="bottom"/>
          </w:tcPr>
          <w:p w14:paraId="28E63B87" w14:textId="77777777" w:rsidR="0012696F" w:rsidRPr="0012696F" w:rsidRDefault="0012696F" w:rsidP="0012696F">
            <w:pPr>
              <w:rPr>
                <w:lang w:eastAsia="sr-Latn-RS"/>
              </w:rPr>
            </w:pPr>
            <w:r w:rsidRPr="0012696F">
              <w:rPr>
                <w:lang w:eastAsia="sr-Latn-RS"/>
              </w:rPr>
              <w:t>Control box mobilis RC 40 RC 40-types from 04/2005</w:t>
            </w:r>
          </w:p>
        </w:tc>
        <w:tc>
          <w:tcPr>
            <w:tcW w:w="240" w:type="pct"/>
            <w:tcBorders>
              <w:top w:val="nil"/>
              <w:left w:val="nil"/>
              <w:bottom w:val="single" w:sz="4" w:space="0" w:color="auto"/>
              <w:right w:val="single" w:sz="4" w:space="0" w:color="auto"/>
            </w:tcBorders>
            <w:shd w:val="clear" w:color="auto" w:fill="auto"/>
            <w:noWrap/>
          </w:tcPr>
          <w:p w14:paraId="23867D3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7E724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2F3230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947CF8" w14:textId="77777777" w:rsidR="0012696F" w:rsidRPr="0012696F" w:rsidRDefault="0012696F" w:rsidP="0012696F">
            <w:pPr>
              <w:jc w:val="center"/>
              <w:rPr>
                <w:lang w:eastAsia="sr-Latn-RS"/>
              </w:rPr>
            </w:pPr>
          </w:p>
        </w:tc>
      </w:tr>
      <w:tr w:rsidR="0012696F" w:rsidRPr="0012696F" w14:paraId="6C2E27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CCD98F" w14:textId="77777777" w:rsidR="0012696F" w:rsidRPr="0012696F" w:rsidRDefault="0012696F" w:rsidP="0012696F">
            <w:pPr>
              <w:jc w:val="center"/>
              <w:rPr>
                <w:lang w:val="sr-Cyrl-RS" w:eastAsia="sr-Latn-RS"/>
              </w:rPr>
            </w:pPr>
            <w:r w:rsidRPr="0012696F">
              <w:rPr>
                <w:lang w:eastAsia="sr-Latn-RS"/>
              </w:rPr>
              <w:t>2,25</w:t>
            </w:r>
          </w:p>
        </w:tc>
        <w:tc>
          <w:tcPr>
            <w:tcW w:w="948" w:type="pct"/>
            <w:tcBorders>
              <w:top w:val="nil"/>
              <w:left w:val="nil"/>
              <w:bottom w:val="single" w:sz="4" w:space="0" w:color="auto"/>
              <w:right w:val="single" w:sz="4" w:space="0" w:color="auto"/>
            </w:tcBorders>
            <w:shd w:val="clear" w:color="auto" w:fill="auto"/>
          </w:tcPr>
          <w:p w14:paraId="44C333DE" w14:textId="77777777" w:rsidR="0012696F" w:rsidRPr="0012696F" w:rsidRDefault="0012696F" w:rsidP="0012696F">
            <w:pPr>
              <w:rPr>
                <w:lang w:eastAsia="sr-Latn-RS"/>
              </w:rPr>
            </w:pPr>
            <w:r w:rsidRPr="0012696F">
              <w:rPr>
                <w:lang w:eastAsia="sr-Latn-RS"/>
              </w:rPr>
              <w:t>2011293</w:t>
            </w:r>
          </w:p>
        </w:tc>
        <w:tc>
          <w:tcPr>
            <w:tcW w:w="2113" w:type="pct"/>
            <w:tcBorders>
              <w:top w:val="nil"/>
              <w:left w:val="nil"/>
              <w:bottom w:val="single" w:sz="4" w:space="0" w:color="auto"/>
              <w:right w:val="single" w:sz="4" w:space="0" w:color="auto"/>
            </w:tcBorders>
            <w:shd w:val="clear" w:color="auto" w:fill="auto"/>
            <w:vAlign w:val="bottom"/>
          </w:tcPr>
          <w:p w14:paraId="0FA99B3A" w14:textId="77777777" w:rsidR="0012696F" w:rsidRPr="0012696F" w:rsidRDefault="0012696F" w:rsidP="0012696F">
            <w:pPr>
              <w:rPr>
                <w:lang w:eastAsia="sr-Latn-RS"/>
              </w:rPr>
            </w:pPr>
            <w:r w:rsidRPr="0012696F">
              <w:rPr>
                <w:lang w:eastAsia="sr-Latn-RS"/>
              </w:rPr>
              <w:t>Control box (Mobilis 2) 300 E-types</w:t>
            </w:r>
          </w:p>
        </w:tc>
        <w:tc>
          <w:tcPr>
            <w:tcW w:w="240" w:type="pct"/>
            <w:tcBorders>
              <w:top w:val="nil"/>
              <w:left w:val="nil"/>
              <w:bottom w:val="single" w:sz="4" w:space="0" w:color="auto"/>
              <w:right w:val="single" w:sz="4" w:space="0" w:color="auto"/>
            </w:tcBorders>
            <w:shd w:val="clear" w:color="auto" w:fill="auto"/>
            <w:noWrap/>
          </w:tcPr>
          <w:p w14:paraId="78B4AFC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C919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F7334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767332" w14:textId="77777777" w:rsidR="0012696F" w:rsidRPr="0012696F" w:rsidRDefault="0012696F" w:rsidP="0012696F">
            <w:pPr>
              <w:jc w:val="center"/>
              <w:rPr>
                <w:lang w:eastAsia="sr-Latn-RS"/>
              </w:rPr>
            </w:pPr>
          </w:p>
        </w:tc>
      </w:tr>
      <w:tr w:rsidR="0012696F" w:rsidRPr="0012696F" w14:paraId="20EF50F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AFEC4B" w14:textId="77777777" w:rsidR="0012696F" w:rsidRPr="0012696F" w:rsidRDefault="0012696F" w:rsidP="0012696F">
            <w:pPr>
              <w:jc w:val="center"/>
              <w:rPr>
                <w:lang w:val="sr-Cyrl-RS" w:eastAsia="sr-Latn-RS"/>
              </w:rPr>
            </w:pPr>
            <w:r w:rsidRPr="0012696F">
              <w:rPr>
                <w:lang w:eastAsia="sr-Latn-RS"/>
              </w:rPr>
              <w:t>2,26</w:t>
            </w:r>
          </w:p>
        </w:tc>
        <w:tc>
          <w:tcPr>
            <w:tcW w:w="948" w:type="pct"/>
            <w:tcBorders>
              <w:top w:val="nil"/>
              <w:left w:val="nil"/>
              <w:bottom w:val="single" w:sz="4" w:space="0" w:color="auto"/>
              <w:right w:val="single" w:sz="4" w:space="0" w:color="auto"/>
            </w:tcBorders>
            <w:shd w:val="clear" w:color="auto" w:fill="auto"/>
          </w:tcPr>
          <w:p w14:paraId="1508C933" w14:textId="77777777" w:rsidR="0012696F" w:rsidRPr="0012696F" w:rsidRDefault="0012696F" w:rsidP="0012696F">
            <w:pPr>
              <w:rPr>
                <w:lang w:eastAsia="sr-Latn-RS"/>
              </w:rPr>
            </w:pPr>
            <w:r w:rsidRPr="0012696F">
              <w:rPr>
                <w:lang w:eastAsia="sr-Latn-RS"/>
              </w:rPr>
              <w:t>2011448</w:t>
            </w:r>
          </w:p>
        </w:tc>
        <w:tc>
          <w:tcPr>
            <w:tcW w:w="2113" w:type="pct"/>
            <w:tcBorders>
              <w:top w:val="nil"/>
              <w:left w:val="nil"/>
              <w:bottom w:val="single" w:sz="4" w:space="0" w:color="auto"/>
              <w:right w:val="single" w:sz="4" w:space="0" w:color="auto"/>
            </w:tcBorders>
            <w:shd w:val="clear" w:color="auto" w:fill="auto"/>
            <w:vAlign w:val="bottom"/>
          </w:tcPr>
          <w:p w14:paraId="0D1B55BD" w14:textId="77777777" w:rsidR="0012696F" w:rsidRPr="0012696F" w:rsidRDefault="0012696F" w:rsidP="0012696F">
            <w:pPr>
              <w:rPr>
                <w:lang w:eastAsia="sr-Latn-RS"/>
              </w:rPr>
            </w:pPr>
            <w:r w:rsidRPr="0012696F">
              <w:rPr>
                <w:lang w:eastAsia="sr-Latn-RS"/>
              </w:rPr>
              <w:t>Reed board (2) 300 E-types</w:t>
            </w:r>
          </w:p>
        </w:tc>
        <w:tc>
          <w:tcPr>
            <w:tcW w:w="240" w:type="pct"/>
            <w:tcBorders>
              <w:top w:val="nil"/>
              <w:left w:val="nil"/>
              <w:bottom w:val="single" w:sz="4" w:space="0" w:color="auto"/>
              <w:right w:val="single" w:sz="4" w:space="0" w:color="auto"/>
            </w:tcBorders>
            <w:shd w:val="clear" w:color="auto" w:fill="auto"/>
            <w:noWrap/>
          </w:tcPr>
          <w:p w14:paraId="6CB4ED9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0B30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C4770F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C508CD" w14:textId="77777777" w:rsidR="0012696F" w:rsidRPr="0012696F" w:rsidRDefault="0012696F" w:rsidP="0012696F">
            <w:pPr>
              <w:jc w:val="center"/>
              <w:rPr>
                <w:lang w:eastAsia="sr-Latn-RS"/>
              </w:rPr>
            </w:pPr>
          </w:p>
        </w:tc>
      </w:tr>
      <w:tr w:rsidR="0012696F" w:rsidRPr="0012696F" w14:paraId="615AB0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8016820" w14:textId="77777777" w:rsidR="0012696F" w:rsidRPr="0012696F" w:rsidRDefault="0012696F" w:rsidP="0012696F">
            <w:pPr>
              <w:jc w:val="center"/>
              <w:rPr>
                <w:lang w:val="sr-Cyrl-RS" w:eastAsia="sr-Latn-RS"/>
              </w:rPr>
            </w:pPr>
            <w:r w:rsidRPr="0012696F">
              <w:rPr>
                <w:lang w:eastAsia="sr-Latn-RS"/>
              </w:rPr>
              <w:t>2,27</w:t>
            </w:r>
          </w:p>
        </w:tc>
        <w:tc>
          <w:tcPr>
            <w:tcW w:w="948" w:type="pct"/>
            <w:tcBorders>
              <w:top w:val="nil"/>
              <w:left w:val="nil"/>
              <w:bottom w:val="single" w:sz="4" w:space="0" w:color="auto"/>
              <w:right w:val="single" w:sz="4" w:space="0" w:color="auto"/>
            </w:tcBorders>
            <w:shd w:val="clear" w:color="auto" w:fill="auto"/>
          </w:tcPr>
          <w:p w14:paraId="0904520B" w14:textId="77777777" w:rsidR="0012696F" w:rsidRPr="0012696F" w:rsidRDefault="0012696F" w:rsidP="0012696F">
            <w:pPr>
              <w:rPr>
                <w:lang w:eastAsia="sr-Latn-RS"/>
              </w:rPr>
            </w:pPr>
            <w:r w:rsidRPr="0012696F">
              <w:rPr>
                <w:lang w:eastAsia="sr-Latn-RS"/>
              </w:rPr>
              <w:t>99108</w:t>
            </w:r>
          </w:p>
        </w:tc>
        <w:tc>
          <w:tcPr>
            <w:tcW w:w="2113" w:type="pct"/>
            <w:tcBorders>
              <w:top w:val="nil"/>
              <w:left w:val="nil"/>
              <w:bottom w:val="single" w:sz="4" w:space="0" w:color="auto"/>
              <w:right w:val="single" w:sz="4" w:space="0" w:color="auto"/>
            </w:tcBorders>
            <w:shd w:val="clear" w:color="auto" w:fill="auto"/>
            <w:vAlign w:val="bottom"/>
          </w:tcPr>
          <w:p w14:paraId="05CC2F3D" w14:textId="77777777" w:rsidR="0012696F" w:rsidRPr="0012696F" w:rsidRDefault="0012696F" w:rsidP="0012696F">
            <w:pPr>
              <w:rPr>
                <w:lang w:eastAsia="sr-Latn-RS"/>
              </w:rPr>
            </w:pPr>
            <w:r w:rsidRPr="0012696F">
              <w:rPr>
                <w:lang w:eastAsia="sr-Latn-RS"/>
              </w:rPr>
              <w:t>RC 30 Update-Kit RC 30- before 04/2005</w:t>
            </w:r>
          </w:p>
        </w:tc>
        <w:tc>
          <w:tcPr>
            <w:tcW w:w="240" w:type="pct"/>
            <w:tcBorders>
              <w:top w:val="nil"/>
              <w:left w:val="nil"/>
              <w:bottom w:val="single" w:sz="4" w:space="0" w:color="auto"/>
              <w:right w:val="single" w:sz="4" w:space="0" w:color="auto"/>
            </w:tcBorders>
            <w:shd w:val="clear" w:color="auto" w:fill="auto"/>
            <w:noWrap/>
          </w:tcPr>
          <w:p w14:paraId="053CF65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C2ACB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D68A4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87086B" w14:textId="77777777" w:rsidR="0012696F" w:rsidRPr="0012696F" w:rsidRDefault="0012696F" w:rsidP="0012696F">
            <w:pPr>
              <w:jc w:val="center"/>
              <w:rPr>
                <w:lang w:eastAsia="sr-Latn-RS"/>
              </w:rPr>
            </w:pPr>
          </w:p>
        </w:tc>
      </w:tr>
      <w:tr w:rsidR="0012696F" w:rsidRPr="0012696F" w14:paraId="15BEF25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F2BA74F" w14:textId="77777777" w:rsidR="0012696F" w:rsidRPr="0012696F" w:rsidRDefault="0012696F" w:rsidP="0012696F">
            <w:pPr>
              <w:jc w:val="center"/>
              <w:rPr>
                <w:lang w:val="sr-Cyrl-RS" w:eastAsia="sr-Latn-RS"/>
              </w:rPr>
            </w:pPr>
            <w:r w:rsidRPr="0012696F">
              <w:rPr>
                <w:lang w:eastAsia="sr-Latn-RS"/>
              </w:rPr>
              <w:t>2,28</w:t>
            </w:r>
          </w:p>
        </w:tc>
        <w:tc>
          <w:tcPr>
            <w:tcW w:w="948" w:type="pct"/>
            <w:tcBorders>
              <w:top w:val="nil"/>
              <w:left w:val="nil"/>
              <w:bottom w:val="single" w:sz="4" w:space="0" w:color="auto"/>
              <w:right w:val="single" w:sz="4" w:space="0" w:color="auto"/>
            </w:tcBorders>
            <w:shd w:val="clear" w:color="auto" w:fill="auto"/>
          </w:tcPr>
          <w:p w14:paraId="78BE7A41" w14:textId="77777777" w:rsidR="0012696F" w:rsidRPr="0012696F" w:rsidRDefault="0012696F" w:rsidP="0012696F">
            <w:pPr>
              <w:rPr>
                <w:lang w:eastAsia="sr-Latn-RS"/>
              </w:rPr>
            </w:pPr>
            <w:r w:rsidRPr="0012696F">
              <w:rPr>
                <w:lang w:eastAsia="sr-Latn-RS"/>
              </w:rPr>
              <w:t>99109</w:t>
            </w:r>
          </w:p>
        </w:tc>
        <w:tc>
          <w:tcPr>
            <w:tcW w:w="2113" w:type="pct"/>
            <w:tcBorders>
              <w:top w:val="nil"/>
              <w:left w:val="nil"/>
              <w:bottom w:val="single" w:sz="4" w:space="0" w:color="auto"/>
              <w:right w:val="single" w:sz="4" w:space="0" w:color="auto"/>
            </w:tcBorders>
            <w:shd w:val="clear" w:color="auto" w:fill="auto"/>
            <w:vAlign w:val="bottom"/>
          </w:tcPr>
          <w:p w14:paraId="3E6519DB" w14:textId="77777777" w:rsidR="0012696F" w:rsidRPr="0012696F" w:rsidRDefault="0012696F" w:rsidP="0012696F">
            <w:pPr>
              <w:rPr>
                <w:lang w:eastAsia="sr-Latn-RS"/>
              </w:rPr>
            </w:pPr>
            <w:r w:rsidRPr="0012696F">
              <w:rPr>
                <w:lang w:eastAsia="sr-Latn-RS"/>
              </w:rPr>
              <w:t>RC 40 Update-Kit RC 40- before 04/2005</w:t>
            </w:r>
          </w:p>
        </w:tc>
        <w:tc>
          <w:tcPr>
            <w:tcW w:w="240" w:type="pct"/>
            <w:tcBorders>
              <w:top w:val="nil"/>
              <w:left w:val="nil"/>
              <w:bottom w:val="single" w:sz="4" w:space="0" w:color="auto"/>
              <w:right w:val="single" w:sz="4" w:space="0" w:color="auto"/>
            </w:tcBorders>
            <w:shd w:val="clear" w:color="auto" w:fill="auto"/>
            <w:noWrap/>
          </w:tcPr>
          <w:p w14:paraId="479DC55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A8923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FFD37B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505AFA" w14:textId="77777777" w:rsidR="0012696F" w:rsidRPr="0012696F" w:rsidRDefault="0012696F" w:rsidP="0012696F">
            <w:pPr>
              <w:jc w:val="center"/>
              <w:rPr>
                <w:lang w:eastAsia="sr-Latn-RS"/>
              </w:rPr>
            </w:pPr>
          </w:p>
        </w:tc>
      </w:tr>
      <w:tr w:rsidR="0012696F" w:rsidRPr="0012696F" w14:paraId="6A0F58C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633B42" w14:textId="77777777" w:rsidR="0012696F" w:rsidRPr="0012696F" w:rsidRDefault="0012696F" w:rsidP="0012696F">
            <w:pPr>
              <w:jc w:val="center"/>
              <w:rPr>
                <w:lang w:val="sr-Cyrl-RS" w:eastAsia="sr-Latn-RS"/>
              </w:rPr>
            </w:pPr>
            <w:r w:rsidRPr="0012696F">
              <w:rPr>
                <w:lang w:eastAsia="sr-Latn-RS"/>
              </w:rPr>
              <w:t>2,29</w:t>
            </w:r>
          </w:p>
        </w:tc>
        <w:tc>
          <w:tcPr>
            <w:tcW w:w="948" w:type="pct"/>
            <w:tcBorders>
              <w:top w:val="nil"/>
              <w:left w:val="nil"/>
              <w:bottom w:val="single" w:sz="4" w:space="0" w:color="auto"/>
              <w:right w:val="single" w:sz="4" w:space="0" w:color="auto"/>
            </w:tcBorders>
            <w:shd w:val="clear" w:color="auto" w:fill="auto"/>
          </w:tcPr>
          <w:p w14:paraId="4EE53C66" w14:textId="77777777" w:rsidR="0012696F" w:rsidRPr="0012696F" w:rsidRDefault="0012696F" w:rsidP="0012696F">
            <w:pPr>
              <w:rPr>
                <w:lang w:eastAsia="sr-Latn-RS"/>
              </w:rPr>
            </w:pPr>
            <w:r w:rsidRPr="0012696F">
              <w:rPr>
                <w:lang w:eastAsia="sr-Latn-RS"/>
              </w:rPr>
              <w:t>2004953</w:t>
            </w:r>
          </w:p>
        </w:tc>
        <w:tc>
          <w:tcPr>
            <w:tcW w:w="2113" w:type="pct"/>
            <w:tcBorders>
              <w:top w:val="nil"/>
              <w:left w:val="nil"/>
              <w:bottom w:val="single" w:sz="4" w:space="0" w:color="auto"/>
              <w:right w:val="single" w:sz="4" w:space="0" w:color="auto"/>
            </w:tcBorders>
            <w:shd w:val="clear" w:color="auto" w:fill="auto"/>
            <w:vAlign w:val="bottom"/>
          </w:tcPr>
          <w:p w14:paraId="4B4B04B3" w14:textId="77777777" w:rsidR="0012696F" w:rsidRPr="0012696F" w:rsidRDefault="0012696F" w:rsidP="0012696F">
            <w:pPr>
              <w:rPr>
                <w:lang w:eastAsia="sr-Latn-RS"/>
              </w:rPr>
            </w:pPr>
            <w:r w:rsidRPr="0012696F">
              <w:rPr>
                <w:lang w:eastAsia="sr-Latn-RS"/>
              </w:rPr>
              <w:t>Hydraulic aggregate All types</w:t>
            </w:r>
          </w:p>
        </w:tc>
        <w:tc>
          <w:tcPr>
            <w:tcW w:w="240" w:type="pct"/>
            <w:tcBorders>
              <w:top w:val="nil"/>
              <w:left w:val="nil"/>
              <w:bottom w:val="single" w:sz="4" w:space="0" w:color="auto"/>
              <w:right w:val="single" w:sz="4" w:space="0" w:color="auto"/>
            </w:tcBorders>
            <w:shd w:val="clear" w:color="auto" w:fill="auto"/>
            <w:noWrap/>
          </w:tcPr>
          <w:p w14:paraId="1800133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5EE8DD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C4F91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944B09" w14:textId="77777777" w:rsidR="0012696F" w:rsidRPr="0012696F" w:rsidRDefault="0012696F" w:rsidP="0012696F">
            <w:pPr>
              <w:jc w:val="center"/>
              <w:rPr>
                <w:lang w:eastAsia="sr-Latn-RS"/>
              </w:rPr>
            </w:pPr>
          </w:p>
        </w:tc>
      </w:tr>
      <w:tr w:rsidR="0012696F" w:rsidRPr="0012696F" w14:paraId="126A109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9CDD98E" w14:textId="77777777" w:rsidR="0012696F" w:rsidRPr="0012696F" w:rsidRDefault="0012696F" w:rsidP="0012696F">
            <w:pPr>
              <w:jc w:val="center"/>
              <w:rPr>
                <w:lang w:val="sr-Cyrl-RS" w:eastAsia="sr-Latn-RS"/>
              </w:rPr>
            </w:pPr>
            <w:r w:rsidRPr="0012696F">
              <w:rPr>
                <w:lang w:eastAsia="sr-Latn-RS"/>
              </w:rPr>
              <w:t>2,30</w:t>
            </w:r>
          </w:p>
        </w:tc>
        <w:tc>
          <w:tcPr>
            <w:tcW w:w="948" w:type="pct"/>
            <w:tcBorders>
              <w:top w:val="nil"/>
              <w:left w:val="nil"/>
              <w:bottom w:val="single" w:sz="4" w:space="0" w:color="auto"/>
              <w:right w:val="single" w:sz="4" w:space="0" w:color="auto"/>
            </w:tcBorders>
            <w:shd w:val="clear" w:color="auto" w:fill="auto"/>
          </w:tcPr>
          <w:p w14:paraId="192001D1" w14:textId="77777777" w:rsidR="0012696F" w:rsidRPr="0012696F" w:rsidRDefault="0012696F" w:rsidP="0012696F">
            <w:pPr>
              <w:rPr>
                <w:lang w:eastAsia="sr-Latn-RS"/>
              </w:rPr>
            </w:pPr>
            <w:r w:rsidRPr="0012696F">
              <w:rPr>
                <w:lang w:eastAsia="sr-Latn-RS"/>
              </w:rPr>
              <w:t>2012482</w:t>
            </w:r>
          </w:p>
        </w:tc>
        <w:tc>
          <w:tcPr>
            <w:tcW w:w="2113" w:type="pct"/>
            <w:tcBorders>
              <w:top w:val="nil"/>
              <w:left w:val="nil"/>
              <w:bottom w:val="single" w:sz="4" w:space="0" w:color="auto"/>
              <w:right w:val="single" w:sz="4" w:space="0" w:color="auto"/>
            </w:tcBorders>
            <w:shd w:val="clear" w:color="auto" w:fill="auto"/>
            <w:vAlign w:val="bottom"/>
          </w:tcPr>
          <w:p w14:paraId="7BF2719C" w14:textId="77777777" w:rsidR="0012696F" w:rsidRPr="0012696F" w:rsidRDefault="0012696F" w:rsidP="0012696F">
            <w:pPr>
              <w:rPr>
                <w:lang w:eastAsia="sr-Latn-RS"/>
              </w:rPr>
            </w:pPr>
            <w:r w:rsidRPr="0012696F">
              <w:rPr>
                <w:lang w:eastAsia="sr-Latn-RS"/>
              </w:rPr>
              <w:t>Foot pump with integrated tank mobilis All types from 06/2000</w:t>
            </w:r>
          </w:p>
        </w:tc>
        <w:tc>
          <w:tcPr>
            <w:tcW w:w="240" w:type="pct"/>
            <w:tcBorders>
              <w:top w:val="nil"/>
              <w:left w:val="nil"/>
              <w:bottom w:val="single" w:sz="4" w:space="0" w:color="auto"/>
              <w:right w:val="single" w:sz="4" w:space="0" w:color="auto"/>
            </w:tcBorders>
            <w:shd w:val="clear" w:color="auto" w:fill="auto"/>
            <w:noWrap/>
          </w:tcPr>
          <w:p w14:paraId="1EFD60D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78D29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3518A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FF4796" w14:textId="77777777" w:rsidR="0012696F" w:rsidRPr="0012696F" w:rsidRDefault="0012696F" w:rsidP="0012696F">
            <w:pPr>
              <w:jc w:val="center"/>
              <w:rPr>
                <w:lang w:eastAsia="sr-Latn-RS"/>
              </w:rPr>
            </w:pPr>
          </w:p>
        </w:tc>
      </w:tr>
      <w:tr w:rsidR="0012696F" w:rsidRPr="0012696F" w14:paraId="7D4871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A0A8B08" w14:textId="77777777" w:rsidR="0012696F" w:rsidRPr="0012696F" w:rsidRDefault="0012696F" w:rsidP="0012696F">
            <w:pPr>
              <w:jc w:val="center"/>
              <w:rPr>
                <w:lang w:val="sr-Cyrl-RS" w:eastAsia="sr-Latn-RS"/>
              </w:rPr>
            </w:pPr>
            <w:r w:rsidRPr="0012696F">
              <w:rPr>
                <w:lang w:eastAsia="sr-Latn-RS"/>
              </w:rPr>
              <w:t>2,31</w:t>
            </w:r>
          </w:p>
        </w:tc>
        <w:tc>
          <w:tcPr>
            <w:tcW w:w="948" w:type="pct"/>
            <w:tcBorders>
              <w:top w:val="nil"/>
              <w:left w:val="nil"/>
              <w:bottom w:val="single" w:sz="4" w:space="0" w:color="auto"/>
              <w:right w:val="single" w:sz="4" w:space="0" w:color="auto"/>
            </w:tcBorders>
            <w:shd w:val="clear" w:color="auto" w:fill="auto"/>
          </w:tcPr>
          <w:p w14:paraId="51846B27" w14:textId="77777777" w:rsidR="0012696F" w:rsidRPr="0012696F" w:rsidRDefault="0012696F" w:rsidP="0012696F">
            <w:pPr>
              <w:rPr>
                <w:lang w:eastAsia="sr-Latn-RS"/>
              </w:rPr>
            </w:pPr>
            <w:r w:rsidRPr="0012696F">
              <w:rPr>
                <w:lang w:eastAsia="sr-Latn-RS"/>
              </w:rPr>
              <w:t>2011280</w:t>
            </w:r>
          </w:p>
        </w:tc>
        <w:tc>
          <w:tcPr>
            <w:tcW w:w="2113" w:type="pct"/>
            <w:tcBorders>
              <w:top w:val="nil"/>
              <w:left w:val="nil"/>
              <w:bottom w:val="single" w:sz="4" w:space="0" w:color="auto"/>
              <w:right w:val="single" w:sz="4" w:space="0" w:color="auto"/>
            </w:tcBorders>
            <w:shd w:val="clear" w:color="auto" w:fill="auto"/>
            <w:vAlign w:val="bottom"/>
          </w:tcPr>
          <w:p w14:paraId="600F8850" w14:textId="77777777" w:rsidR="0012696F" w:rsidRPr="0012696F" w:rsidRDefault="0012696F" w:rsidP="0012696F">
            <w:pPr>
              <w:rPr>
                <w:lang w:eastAsia="sr-Latn-RS"/>
              </w:rPr>
            </w:pPr>
            <w:r w:rsidRPr="0012696F">
              <w:rPr>
                <w:lang w:eastAsia="sr-Latn-RS"/>
              </w:rPr>
              <w:t>Height adjustment cylindert All types</w:t>
            </w:r>
          </w:p>
        </w:tc>
        <w:tc>
          <w:tcPr>
            <w:tcW w:w="240" w:type="pct"/>
            <w:tcBorders>
              <w:top w:val="nil"/>
              <w:left w:val="nil"/>
              <w:bottom w:val="single" w:sz="4" w:space="0" w:color="auto"/>
              <w:right w:val="single" w:sz="4" w:space="0" w:color="auto"/>
            </w:tcBorders>
            <w:shd w:val="clear" w:color="auto" w:fill="auto"/>
            <w:noWrap/>
          </w:tcPr>
          <w:p w14:paraId="4EED5A6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B1E62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D6491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BFE888" w14:textId="77777777" w:rsidR="0012696F" w:rsidRPr="0012696F" w:rsidRDefault="0012696F" w:rsidP="0012696F">
            <w:pPr>
              <w:jc w:val="center"/>
              <w:rPr>
                <w:lang w:eastAsia="sr-Latn-RS"/>
              </w:rPr>
            </w:pPr>
          </w:p>
        </w:tc>
      </w:tr>
      <w:tr w:rsidR="0012696F" w:rsidRPr="0012696F" w14:paraId="645F6A5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F3F37D2" w14:textId="77777777" w:rsidR="0012696F" w:rsidRPr="0012696F" w:rsidRDefault="0012696F" w:rsidP="0012696F">
            <w:pPr>
              <w:jc w:val="center"/>
              <w:rPr>
                <w:lang w:val="sr-Cyrl-RS" w:eastAsia="sr-Latn-RS"/>
              </w:rPr>
            </w:pPr>
            <w:r w:rsidRPr="0012696F">
              <w:rPr>
                <w:lang w:eastAsia="sr-Latn-RS"/>
              </w:rPr>
              <w:t>2,32</w:t>
            </w:r>
          </w:p>
        </w:tc>
        <w:tc>
          <w:tcPr>
            <w:tcW w:w="948" w:type="pct"/>
            <w:tcBorders>
              <w:top w:val="nil"/>
              <w:left w:val="nil"/>
              <w:bottom w:val="single" w:sz="4" w:space="0" w:color="auto"/>
              <w:right w:val="single" w:sz="4" w:space="0" w:color="auto"/>
            </w:tcBorders>
            <w:shd w:val="clear" w:color="auto" w:fill="auto"/>
          </w:tcPr>
          <w:p w14:paraId="174D51ED" w14:textId="77777777" w:rsidR="0012696F" w:rsidRPr="0012696F" w:rsidRDefault="0012696F" w:rsidP="0012696F">
            <w:pPr>
              <w:rPr>
                <w:lang w:eastAsia="sr-Latn-RS"/>
              </w:rPr>
            </w:pPr>
            <w:r w:rsidRPr="0012696F">
              <w:rPr>
                <w:lang w:eastAsia="sr-Latn-RS"/>
              </w:rPr>
              <w:t>2011268</w:t>
            </w:r>
          </w:p>
        </w:tc>
        <w:tc>
          <w:tcPr>
            <w:tcW w:w="2113" w:type="pct"/>
            <w:tcBorders>
              <w:top w:val="nil"/>
              <w:left w:val="nil"/>
              <w:bottom w:val="single" w:sz="4" w:space="0" w:color="auto"/>
              <w:right w:val="single" w:sz="4" w:space="0" w:color="auto"/>
            </w:tcBorders>
            <w:shd w:val="clear" w:color="auto" w:fill="auto"/>
            <w:vAlign w:val="bottom"/>
          </w:tcPr>
          <w:p w14:paraId="0C4CB463" w14:textId="77777777" w:rsidR="0012696F" w:rsidRPr="0012696F" w:rsidRDefault="0012696F" w:rsidP="0012696F">
            <w:pPr>
              <w:rPr>
                <w:lang w:eastAsia="sr-Latn-RS"/>
              </w:rPr>
            </w:pPr>
            <w:r w:rsidRPr="0012696F">
              <w:rPr>
                <w:lang w:eastAsia="sr-Latn-RS"/>
              </w:rPr>
              <w:t>Lateral cylinder All types</w:t>
            </w:r>
          </w:p>
        </w:tc>
        <w:tc>
          <w:tcPr>
            <w:tcW w:w="240" w:type="pct"/>
            <w:tcBorders>
              <w:top w:val="nil"/>
              <w:left w:val="nil"/>
              <w:bottom w:val="single" w:sz="4" w:space="0" w:color="auto"/>
              <w:right w:val="single" w:sz="4" w:space="0" w:color="auto"/>
            </w:tcBorders>
            <w:shd w:val="clear" w:color="auto" w:fill="auto"/>
            <w:noWrap/>
          </w:tcPr>
          <w:p w14:paraId="75B0F1C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38923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4E654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8F5292" w14:textId="77777777" w:rsidR="0012696F" w:rsidRPr="0012696F" w:rsidRDefault="0012696F" w:rsidP="0012696F">
            <w:pPr>
              <w:jc w:val="center"/>
              <w:rPr>
                <w:lang w:eastAsia="sr-Latn-RS"/>
              </w:rPr>
            </w:pPr>
          </w:p>
        </w:tc>
      </w:tr>
      <w:tr w:rsidR="0012696F" w:rsidRPr="0012696F" w14:paraId="5891239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B7FEB31" w14:textId="77777777" w:rsidR="0012696F" w:rsidRPr="0012696F" w:rsidRDefault="0012696F" w:rsidP="0012696F">
            <w:pPr>
              <w:jc w:val="center"/>
              <w:rPr>
                <w:lang w:val="sr-Cyrl-RS" w:eastAsia="sr-Latn-RS"/>
              </w:rPr>
            </w:pPr>
            <w:r w:rsidRPr="0012696F">
              <w:rPr>
                <w:lang w:eastAsia="sr-Latn-RS"/>
              </w:rPr>
              <w:t>2,33</w:t>
            </w:r>
          </w:p>
        </w:tc>
        <w:tc>
          <w:tcPr>
            <w:tcW w:w="948" w:type="pct"/>
            <w:tcBorders>
              <w:top w:val="nil"/>
              <w:left w:val="nil"/>
              <w:bottom w:val="single" w:sz="4" w:space="0" w:color="auto"/>
              <w:right w:val="single" w:sz="4" w:space="0" w:color="auto"/>
            </w:tcBorders>
            <w:shd w:val="clear" w:color="auto" w:fill="auto"/>
          </w:tcPr>
          <w:p w14:paraId="356E913D" w14:textId="77777777" w:rsidR="0012696F" w:rsidRPr="0012696F" w:rsidRDefault="0012696F" w:rsidP="0012696F">
            <w:pPr>
              <w:rPr>
                <w:lang w:eastAsia="sr-Latn-RS"/>
              </w:rPr>
            </w:pPr>
            <w:r w:rsidRPr="0012696F">
              <w:rPr>
                <w:lang w:eastAsia="sr-Latn-RS"/>
              </w:rPr>
              <w:t>2011267</w:t>
            </w:r>
          </w:p>
        </w:tc>
        <w:tc>
          <w:tcPr>
            <w:tcW w:w="2113" w:type="pct"/>
            <w:tcBorders>
              <w:top w:val="nil"/>
              <w:left w:val="nil"/>
              <w:bottom w:val="single" w:sz="4" w:space="0" w:color="auto"/>
              <w:right w:val="single" w:sz="4" w:space="0" w:color="auto"/>
            </w:tcBorders>
            <w:shd w:val="clear" w:color="auto" w:fill="auto"/>
            <w:vAlign w:val="bottom"/>
          </w:tcPr>
          <w:p w14:paraId="6DC6B436" w14:textId="77777777" w:rsidR="0012696F" w:rsidRPr="0012696F" w:rsidRDefault="0012696F" w:rsidP="0012696F">
            <w:pPr>
              <w:rPr>
                <w:lang w:eastAsia="sr-Latn-RS"/>
              </w:rPr>
            </w:pPr>
            <w:r w:rsidRPr="0012696F">
              <w:rPr>
                <w:lang w:eastAsia="sr-Latn-RS"/>
              </w:rPr>
              <w:t>Terndelenburg cylinder All types</w:t>
            </w:r>
          </w:p>
        </w:tc>
        <w:tc>
          <w:tcPr>
            <w:tcW w:w="240" w:type="pct"/>
            <w:tcBorders>
              <w:top w:val="nil"/>
              <w:left w:val="nil"/>
              <w:bottom w:val="single" w:sz="4" w:space="0" w:color="auto"/>
              <w:right w:val="single" w:sz="4" w:space="0" w:color="auto"/>
            </w:tcBorders>
            <w:shd w:val="clear" w:color="auto" w:fill="auto"/>
            <w:noWrap/>
          </w:tcPr>
          <w:p w14:paraId="7AFC80C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3E4B08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53FB7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E3ADD9" w14:textId="77777777" w:rsidR="0012696F" w:rsidRPr="0012696F" w:rsidRDefault="0012696F" w:rsidP="0012696F">
            <w:pPr>
              <w:jc w:val="center"/>
              <w:rPr>
                <w:lang w:eastAsia="sr-Latn-RS"/>
              </w:rPr>
            </w:pPr>
          </w:p>
        </w:tc>
      </w:tr>
      <w:tr w:rsidR="0012696F" w:rsidRPr="0012696F" w14:paraId="55E355C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0F35D1" w14:textId="77777777" w:rsidR="0012696F" w:rsidRPr="0012696F" w:rsidRDefault="0012696F" w:rsidP="0012696F">
            <w:pPr>
              <w:jc w:val="center"/>
              <w:rPr>
                <w:lang w:val="sr-Cyrl-RS" w:eastAsia="sr-Latn-RS"/>
              </w:rPr>
            </w:pPr>
            <w:r w:rsidRPr="0012696F">
              <w:rPr>
                <w:lang w:eastAsia="sr-Latn-RS"/>
              </w:rPr>
              <w:t>2,34</w:t>
            </w:r>
          </w:p>
        </w:tc>
        <w:tc>
          <w:tcPr>
            <w:tcW w:w="948" w:type="pct"/>
            <w:tcBorders>
              <w:top w:val="nil"/>
              <w:left w:val="nil"/>
              <w:bottom w:val="single" w:sz="4" w:space="0" w:color="auto"/>
              <w:right w:val="single" w:sz="4" w:space="0" w:color="auto"/>
            </w:tcBorders>
            <w:shd w:val="clear" w:color="auto" w:fill="auto"/>
          </w:tcPr>
          <w:p w14:paraId="0990643A" w14:textId="77777777" w:rsidR="0012696F" w:rsidRPr="0012696F" w:rsidRDefault="0012696F" w:rsidP="0012696F">
            <w:pPr>
              <w:rPr>
                <w:lang w:eastAsia="sr-Latn-RS"/>
              </w:rPr>
            </w:pPr>
            <w:r w:rsidRPr="0012696F">
              <w:rPr>
                <w:lang w:eastAsia="sr-Latn-RS"/>
              </w:rPr>
              <w:t>2012146</w:t>
            </w:r>
          </w:p>
        </w:tc>
        <w:tc>
          <w:tcPr>
            <w:tcW w:w="2113" w:type="pct"/>
            <w:tcBorders>
              <w:top w:val="nil"/>
              <w:left w:val="nil"/>
              <w:bottom w:val="single" w:sz="4" w:space="0" w:color="auto"/>
              <w:right w:val="single" w:sz="4" w:space="0" w:color="auto"/>
            </w:tcBorders>
            <w:shd w:val="clear" w:color="auto" w:fill="auto"/>
            <w:vAlign w:val="bottom"/>
          </w:tcPr>
          <w:p w14:paraId="0361BB9F" w14:textId="77777777" w:rsidR="0012696F" w:rsidRPr="0012696F" w:rsidRDefault="0012696F" w:rsidP="0012696F">
            <w:pPr>
              <w:rPr>
                <w:lang w:eastAsia="sr-Latn-RS"/>
              </w:rPr>
            </w:pPr>
            <w:r w:rsidRPr="0012696F">
              <w:rPr>
                <w:lang w:eastAsia="sr-Latn-RS"/>
              </w:rPr>
              <w:t>Back section cylinder RC 40-types</w:t>
            </w:r>
          </w:p>
        </w:tc>
        <w:tc>
          <w:tcPr>
            <w:tcW w:w="240" w:type="pct"/>
            <w:tcBorders>
              <w:top w:val="nil"/>
              <w:left w:val="nil"/>
              <w:bottom w:val="single" w:sz="4" w:space="0" w:color="auto"/>
              <w:right w:val="single" w:sz="4" w:space="0" w:color="auto"/>
            </w:tcBorders>
            <w:shd w:val="clear" w:color="auto" w:fill="auto"/>
            <w:noWrap/>
          </w:tcPr>
          <w:p w14:paraId="57677F3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88C45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E00EA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9ECB20" w14:textId="77777777" w:rsidR="0012696F" w:rsidRPr="0012696F" w:rsidRDefault="0012696F" w:rsidP="0012696F">
            <w:pPr>
              <w:jc w:val="center"/>
              <w:rPr>
                <w:lang w:eastAsia="sr-Latn-RS"/>
              </w:rPr>
            </w:pPr>
          </w:p>
        </w:tc>
      </w:tr>
      <w:tr w:rsidR="0012696F" w:rsidRPr="0012696F" w14:paraId="3851121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D5E9441" w14:textId="77777777" w:rsidR="0012696F" w:rsidRPr="0012696F" w:rsidRDefault="0012696F" w:rsidP="0012696F">
            <w:pPr>
              <w:jc w:val="center"/>
              <w:rPr>
                <w:lang w:val="sr-Cyrl-RS" w:eastAsia="sr-Latn-RS"/>
              </w:rPr>
            </w:pPr>
            <w:r w:rsidRPr="0012696F">
              <w:rPr>
                <w:lang w:eastAsia="sr-Latn-RS"/>
              </w:rPr>
              <w:t>2,35</w:t>
            </w:r>
          </w:p>
        </w:tc>
        <w:tc>
          <w:tcPr>
            <w:tcW w:w="948" w:type="pct"/>
            <w:tcBorders>
              <w:top w:val="nil"/>
              <w:left w:val="nil"/>
              <w:bottom w:val="single" w:sz="4" w:space="0" w:color="auto"/>
              <w:right w:val="single" w:sz="4" w:space="0" w:color="auto"/>
            </w:tcBorders>
            <w:shd w:val="clear" w:color="auto" w:fill="auto"/>
          </w:tcPr>
          <w:p w14:paraId="006A36BE" w14:textId="77777777" w:rsidR="0012696F" w:rsidRPr="0012696F" w:rsidRDefault="0012696F" w:rsidP="0012696F">
            <w:pPr>
              <w:rPr>
                <w:lang w:eastAsia="sr-Latn-RS"/>
              </w:rPr>
            </w:pPr>
            <w:r w:rsidRPr="0012696F">
              <w:rPr>
                <w:lang w:eastAsia="sr-Latn-RS"/>
              </w:rPr>
              <w:t>2012862</w:t>
            </w:r>
          </w:p>
        </w:tc>
        <w:tc>
          <w:tcPr>
            <w:tcW w:w="2113" w:type="pct"/>
            <w:tcBorders>
              <w:top w:val="nil"/>
              <w:left w:val="nil"/>
              <w:bottom w:val="single" w:sz="4" w:space="0" w:color="auto"/>
              <w:right w:val="single" w:sz="4" w:space="0" w:color="auto"/>
            </w:tcBorders>
            <w:shd w:val="clear" w:color="auto" w:fill="auto"/>
            <w:vAlign w:val="bottom"/>
          </w:tcPr>
          <w:p w14:paraId="05C2C230" w14:textId="77777777" w:rsidR="0012696F" w:rsidRPr="0012696F" w:rsidRDefault="0012696F" w:rsidP="0012696F">
            <w:pPr>
              <w:rPr>
                <w:lang w:eastAsia="sr-Latn-RS"/>
              </w:rPr>
            </w:pPr>
            <w:r w:rsidRPr="0012696F">
              <w:rPr>
                <w:lang w:eastAsia="sr-Latn-RS"/>
              </w:rPr>
              <w:t>Non-return valve for hyd. Backsection adjustment All RC 40</w:t>
            </w:r>
          </w:p>
        </w:tc>
        <w:tc>
          <w:tcPr>
            <w:tcW w:w="240" w:type="pct"/>
            <w:tcBorders>
              <w:top w:val="nil"/>
              <w:left w:val="nil"/>
              <w:bottom w:val="single" w:sz="4" w:space="0" w:color="auto"/>
              <w:right w:val="single" w:sz="4" w:space="0" w:color="auto"/>
            </w:tcBorders>
            <w:shd w:val="clear" w:color="auto" w:fill="auto"/>
            <w:noWrap/>
          </w:tcPr>
          <w:p w14:paraId="1BA0508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3E2D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51A5B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3503D6C" w14:textId="77777777" w:rsidR="0012696F" w:rsidRPr="0012696F" w:rsidRDefault="0012696F" w:rsidP="0012696F">
            <w:pPr>
              <w:jc w:val="center"/>
              <w:rPr>
                <w:lang w:eastAsia="sr-Latn-RS"/>
              </w:rPr>
            </w:pPr>
          </w:p>
        </w:tc>
      </w:tr>
      <w:tr w:rsidR="0012696F" w:rsidRPr="0012696F" w14:paraId="07E56E1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92F6BCD" w14:textId="77777777" w:rsidR="0012696F" w:rsidRPr="0012696F" w:rsidRDefault="0012696F" w:rsidP="0012696F">
            <w:pPr>
              <w:jc w:val="center"/>
              <w:rPr>
                <w:lang w:val="sr-Cyrl-RS" w:eastAsia="sr-Latn-RS"/>
              </w:rPr>
            </w:pPr>
            <w:r w:rsidRPr="0012696F">
              <w:rPr>
                <w:lang w:eastAsia="sr-Latn-RS"/>
              </w:rPr>
              <w:t>2,36</w:t>
            </w:r>
          </w:p>
        </w:tc>
        <w:tc>
          <w:tcPr>
            <w:tcW w:w="948" w:type="pct"/>
            <w:tcBorders>
              <w:top w:val="nil"/>
              <w:left w:val="nil"/>
              <w:bottom w:val="single" w:sz="4" w:space="0" w:color="auto"/>
              <w:right w:val="single" w:sz="4" w:space="0" w:color="auto"/>
            </w:tcBorders>
            <w:shd w:val="clear" w:color="auto" w:fill="auto"/>
          </w:tcPr>
          <w:p w14:paraId="4B475C7B" w14:textId="77777777" w:rsidR="0012696F" w:rsidRPr="0012696F" w:rsidRDefault="0012696F" w:rsidP="0012696F">
            <w:pPr>
              <w:rPr>
                <w:lang w:eastAsia="sr-Latn-RS"/>
              </w:rPr>
            </w:pPr>
            <w:r w:rsidRPr="0012696F">
              <w:rPr>
                <w:lang w:eastAsia="sr-Latn-RS"/>
              </w:rPr>
              <w:t>2011271</w:t>
            </w:r>
          </w:p>
        </w:tc>
        <w:tc>
          <w:tcPr>
            <w:tcW w:w="2113" w:type="pct"/>
            <w:tcBorders>
              <w:top w:val="nil"/>
              <w:left w:val="nil"/>
              <w:bottom w:val="single" w:sz="4" w:space="0" w:color="auto"/>
              <w:right w:val="single" w:sz="4" w:space="0" w:color="auto"/>
            </w:tcBorders>
            <w:shd w:val="clear" w:color="auto" w:fill="auto"/>
            <w:vAlign w:val="bottom"/>
          </w:tcPr>
          <w:p w14:paraId="0BB3BFB1" w14:textId="77777777" w:rsidR="0012696F" w:rsidRPr="0012696F" w:rsidRDefault="0012696F" w:rsidP="0012696F">
            <w:pPr>
              <w:rPr>
                <w:lang w:eastAsia="sr-Latn-RS"/>
              </w:rPr>
            </w:pPr>
            <w:r w:rsidRPr="0012696F">
              <w:rPr>
                <w:lang w:eastAsia="sr-Latn-RS"/>
              </w:rPr>
              <w:t>Preselector valve (with connecting elements) 200-types</w:t>
            </w:r>
          </w:p>
        </w:tc>
        <w:tc>
          <w:tcPr>
            <w:tcW w:w="240" w:type="pct"/>
            <w:tcBorders>
              <w:top w:val="nil"/>
              <w:left w:val="nil"/>
              <w:bottom w:val="single" w:sz="4" w:space="0" w:color="auto"/>
              <w:right w:val="single" w:sz="4" w:space="0" w:color="auto"/>
            </w:tcBorders>
            <w:shd w:val="clear" w:color="auto" w:fill="auto"/>
            <w:noWrap/>
          </w:tcPr>
          <w:p w14:paraId="09CD971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29D9C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395206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09F414" w14:textId="77777777" w:rsidR="0012696F" w:rsidRPr="0012696F" w:rsidRDefault="0012696F" w:rsidP="0012696F">
            <w:pPr>
              <w:jc w:val="center"/>
              <w:rPr>
                <w:lang w:eastAsia="sr-Latn-RS"/>
              </w:rPr>
            </w:pPr>
          </w:p>
        </w:tc>
      </w:tr>
      <w:tr w:rsidR="0012696F" w:rsidRPr="0012696F" w14:paraId="41BCB2D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7BE6059" w14:textId="77777777" w:rsidR="0012696F" w:rsidRPr="0012696F" w:rsidRDefault="0012696F" w:rsidP="0012696F">
            <w:pPr>
              <w:jc w:val="center"/>
              <w:rPr>
                <w:lang w:val="sr-Cyrl-RS" w:eastAsia="sr-Latn-RS"/>
              </w:rPr>
            </w:pPr>
            <w:r w:rsidRPr="0012696F">
              <w:rPr>
                <w:lang w:eastAsia="sr-Latn-RS"/>
              </w:rPr>
              <w:t>2,37</w:t>
            </w:r>
          </w:p>
        </w:tc>
        <w:tc>
          <w:tcPr>
            <w:tcW w:w="948" w:type="pct"/>
            <w:tcBorders>
              <w:top w:val="nil"/>
              <w:left w:val="nil"/>
              <w:bottom w:val="single" w:sz="4" w:space="0" w:color="auto"/>
              <w:right w:val="single" w:sz="4" w:space="0" w:color="auto"/>
            </w:tcBorders>
            <w:shd w:val="clear" w:color="auto" w:fill="auto"/>
          </w:tcPr>
          <w:p w14:paraId="2D82FBF1" w14:textId="77777777" w:rsidR="0012696F" w:rsidRPr="0012696F" w:rsidRDefault="0012696F" w:rsidP="0012696F">
            <w:pPr>
              <w:rPr>
                <w:lang w:eastAsia="sr-Latn-RS"/>
              </w:rPr>
            </w:pPr>
            <w:r w:rsidRPr="0012696F">
              <w:rPr>
                <w:lang w:eastAsia="sr-Latn-RS"/>
              </w:rPr>
              <w:t>2011270</w:t>
            </w:r>
          </w:p>
        </w:tc>
        <w:tc>
          <w:tcPr>
            <w:tcW w:w="2113" w:type="pct"/>
            <w:tcBorders>
              <w:top w:val="nil"/>
              <w:left w:val="nil"/>
              <w:bottom w:val="single" w:sz="4" w:space="0" w:color="auto"/>
              <w:right w:val="single" w:sz="4" w:space="0" w:color="auto"/>
            </w:tcBorders>
            <w:shd w:val="clear" w:color="auto" w:fill="auto"/>
            <w:vAlign w:val="bottom"/>
          </w:tcPr>
          <w:p w14:paraId="15081C94" w14:textId="77777777" w:rsidR="0012696F" w:rsidRPr="0012696F" w:rsidRDefault="0012696F" w:rsidP="0012696F">
            <w:pPr>
              <w:rPr>
                <w:lang w:eastAsia="sr-Latn-RS"/>
              </w:rPr>
            </w:pPr>
            <w:r w:rsidRPr="0012696F">
              <w:rPr>
                <w:lang w:eastAsia="sr-Latn-RS"/>
              </w:rPr>
              <w:t>Preselector valve (with connecting elements) 300-types</w:t>
            </w:r>
          </w:p>
        </w:tc>
        <w:tc>
          <w:tcPr>
            <w:tcW w:w="240" w:type="pct"/>
            <w:tcBorders>
              <w:top w:val="nil"/>
              <w:left w:val="nil"/>
              <w:bottom w:val="single" w:sz="4" w:space="0" w:color="auto"/>
              <w:right w:val="single" w:sz="4" w:space="0" w:color="auto"/>
            </w:tcBorders>
            <w:shd w:val="clear" w:color="auto" w:fill="auto"/>
            <w:noWrap/>
          </w:tcPr>
          <w:p w14:paraId="733D0CF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2655B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B310F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9FAD01" w14:textId="77777777" w:rsidR="0012696F" w:rsidRPr="0012696F" w:rsidRDefault="0012696F" w:rsidP="0012696F">
            <w:pPr>
              <w:jc w:val="center"/>
              <w:rPr>
                <w:lang w:eastAsia="sr-Latn-RS"/>
              </w:rPr>
            </w:pPr>
          </w:p>
        </w:tc>
      </w:tr>
      <w:tr w:rsidR="0012696F" w:rsidRPr="0012696F" w14:paraId="7AC1E8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F25B3C6" w14:textId="77777777" w:rsidR="0012696F" w:rsidRPr="0012696F" w:rsidRDefault="0012696F" w:rsidP="0012696F">
            <w:pPr>
              <w:jc w:val="center"/>
              <w:rPr>
                <w:lang w:val="sr-Cyrl-RS" w:eastAsia="sr-Latn-RS"/>
              </w:rPr>
            </w:pPr>
            <w:r w:rsidRPr="0012696F">
              <w:rPr>
                <w:lang w:eastAsia="sr-Latn-RS"/>
              </w:rPr>
              <w:t>2,38</w:t>
            </w:r>
          </w:p>
        </w:tc>
        <w:tc>
          <w:tcPr>
            <w:tcW w:w="948" w:type="pct"/>
            <w:tcBorders>
              <w:top w:val="nil"/>
              <w:left w:val="nil"/>
              <w:bottom w:val="single" w:sz="4" w:space="0" w:color="auto"/>
              <w:right w:val="single" w:sz="4" w:space="0" w:color="auto"/>
            </w:tcBorders>
            <w:shd w:val="clear" w:color="auto" w:fill="auto"/>
          </w:tcPr>
          <w:p w14:paraId="646EB2AE" w14:textId="77777777" w:rsidR="0012696F" w:rsidRPr="0012696F" w:rsidRDefault="0012696F" w:rsidP="0012696F">
            <w:pPr>
              <w:rPr>
                <w:lang w:eastAsia="sr-Latn-RS"/>
              </w:rPr>
            </w:pPr>
            <w:r w:rsidRPr="0012696F">
              <w:rPr>
                <w:lang w:eastAsia="sr-Latn-RS"/>
              </w:rPr>
              <w:t>2011682</w:t>
            </w:r>
          </w:p>
        </w:tc>
        <w:tc>
          <w:tcPr>
            <w:tcW w:w="2113" w:type="pct"/>
            <w:tcBorders>
              <w:top w:val="nil"/>
              <w:left w:val="nil"/>
              <w:bottom w:val="single" w:sz="4" w:space="0" w:color="auto"/>
              <w:right w:val="single" w:sz="4" w:space="0" w:color="auto"/>
            </w:tcBorders>
            <w:shd w:val="clear" w:color="auto" w:fill="auto"/>
            <w:vAlign w:val="bottom"/>
          </w:tcPr>
          <w:p w14:paraId="05C9B1E1" w14:textId="77777777" w:rsidR="0012696F" w:rsidRPr="0012696F" w:rsidRDefault="0012696F" w:rsidP="0012696F">
            <w:pPr>
              <w:rPr>
                <w:lang w:eastAsia="sr-Latn-RS"/>
              </w:rPr>
            </w:pPr>
            <w:r w:rsidRPr="0012696F">
              <w:rPr>
                <w:lang w:eastAsia="sr-Latn-RS"/>
              </w:rPr>
              <w:t>Preselector valve (with connecting elements) RC 30</w:t>
            </w:r>
          </w:p>
        </w:tc>
        <w:tc>
          <w:tcPr>
            <w:tcW w:w="240" w:type="pct"/>
            <w:tcBorders>
              <w:top w:val="nil"/>
              <w:left w:val="nil"/>
              <w:bottom w:val="single" w:sz="4" w:space="0" w:color="auto"/>
              <w:right w:val="single" w:sz="4" w:space="0" w:color="auto"/>
            </w:tcBorders>
            <w:shd w:val="clear" w:color="auto" w:fill="auto"/>
            <w:noWrap/>
          </w:tcPr>
          <w:p w14:paraId="25B9B11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CBD3F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8E7F7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BC0969" w14:textId="77777777" w:rsidR="0012696F" w:rsidRPr="0012696F" w:rsidRDefault="0012696F" w:rsidP="0012696F">
            <w:pPr>
              <w:jc w:val="center"/>
              <w:rPr>
                <w:lang w:eastAsia="sr-Latn-RS"/>
              </w:rPr>
            </w:pPr>
          </w:p>
        </w:tc>
      </w:tr>
      <w:tr w:rsidR="0012696F" w:rsidRPr="0012696F" w14:paraId="43C6034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C030FCF" w14:textId="77777777" w:rsidR="0012696F" w:rsidRPr="0012696F" w:rsidRDefault="0012696F" w:rsidP="0012696F">
            <w:pPr>
              <w:jc w:val="center"/>
              <w:rPr>
                <w:lang w:val="sr-Cyrl-RS" w:eastAsia="sr-Latn-RS"/>
              </w:rPr>
            </w:pPr>
            <w:r w:rsidRPr="0012696F">
              <w:rPr>
                <w:lang w:eastAsia="sr-Latn-RS"/>
              </w:rPr>
              <w:t>2,39</w:t>
            </w:r>
          </w:p>
        </w:tc>
        <w:tc>
          <w:tcPr>
            <w:tcW w:w="948" w:type="pct"/>
            <w:tcBorders>
              <w:top w:val="nil"/>
              <w:left w:val="nil"/>
              <w:bottom w:val="single" w:sz="4" w:space="0" w:color="auto"/>
              <w:right w:val="single" w:sz="4" w:space="0" w:color="auto"/>
            </w:tcBorders>
            <w:shd w:val="clear" w:color="auto" w:fill="auto"/>
          </w:tcPr>
          <w:p w14:paraId="1C826705" w14:textId="77777777" w:rsidR="0012696F" w:rsidRPr="0012696F" w:rsidRDefault="0012696F" w:rsidP="0012696F">
            <w:pPr>
              <w:rPr>
                <w:lang w:eastAsia="sr-Latn-RS"/>
              </w:rPr>
            </w:pPr>
            <w:r w:rsidRPr="0012696F">
              <w:rPr>
                <w:lang w:eastAsia="sr-Latn-RS"/>
              </w:rPr>
              <w:t>2012184</w:t>
            </w:r>
          </w:p>
        </w:tc>
        <w:tc>
          <w:tcPr>
            <w:tcW w:w="2113" w:type="pct"/>
            <w:tcBorders>
              <w:top w:val="nil"/>
              <w:left w:val="nil"/>
              <w:bottom w:val="single" w:sz="4" w:space="0" w:color="auto"/>
              <w:right w:val="single" w:sz="4" w:space="0" w:color="auto"/>
            </w:tcBorders>
            <w:shd w:val="clear" w:color="auto" w:fill="auto"/>
            <w:vAlign w:val="bottom"/>
          </w:tcPr>
          <w:p w14:paraId="51B6F72B" w14:textId="77777777" w:rsidR="0012696F" w:rsidRPr="0012696F" w:rsidRDefault="0012696F" w:rsidP="0012696F">
            <w:pPr>
              <w:rPr>
                <w:lang w:eastAsia="sr-Latn-RS"/>
              </w:rPr>
            </w:pPr>
            <w:r w:rsidRPr="0012696F">
              <w:rPr>
                <w:lang w:eastAsia="sr-Latn-RS"/>
              </w:rPr>
              <w:t>Preselector valve (with connecting elements) RC 40</w:t>
            </w:r>
          </w:p>
        </w:tc>
        <w:tc>
          <w:tcPr>
            <w:tcW w:w="240" w:type="pct"/>
            <w:tcBorders>
              <w:top w:val="nil"/>
              <w:left w:val="nil"/>
              <w:bottom w:val="single" w:sz="4" w:space="0" w:color="auto"/>
              <w:right w:val="single" w:sz="4" w:space="0" w:color="auto"/>
            </w:tcBorders>
            <w:shd w:val="clear" w:color="auto" w:fill="auto"/>
            <w:noWrap/>
          </w:tcPr>
          <w:p w14:paraId="733509F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4CCC87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332E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8A254D" w14:textId="77777777" w:rsidR="0012696F" w:rsidRPr="0012696F" w:rsidRDefault="0012696F" w:rsidP="0012696F">
            <w:pPr>
              <w:jc w:val="center"/>
              <w:rPr>
                <w:lang w:eastAsia="sr-Latn-RS"/>
              </w:rPr>
            </w:pPr>
          </w:p>
        </w:tc>
      </w:tr>
      <w:tr w:rsidR="0012696F" w:rsidRPr="0012696F" w14:paraId="716152D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E783121" w14:textId="77777777" w:rsidR="0012696F" w:rsidRPr="0012696F" w:rsidRDefault="0012696F" w:rsidP="0012696F">
            <w:pPr>
              <w:jc w:val="center"/>
              <w:rPr>
                <w:lang w:val="sr-Cyrl-RS" w:eastAsia="sr-Latn-RS"/>
              </w:rPr>
            </w:pPr>
            <w:r w:rsidRPr="0012696F">
              <w:rPr>
                <w:lang w:eastAsia="sr-Latn-RS"/>
              </w:rPr>
              <w:lastRenderedPageBreak/>
              <w:t>2,40</w:t>
            </w:r>
          </w:p>
        </w:tc>
        <w:tc>
          <w:tcPr>
            <w:tcW w:w="948" w:type="pct"/>
            <w:tcBorders>
              <w:top w:val="nil"/>
              <w:left w:val="nil"/>
              <w:bottom w:val="single" w:sz="4" w:space="0" w:color="auto"/>
              <w:right w:val="single" w:sz="4" w:space="0" w:color="auto"/>
            </w:tcBorders>
            <w:shd w:val="clear" w:color="auto" w:fill="auto"/>
          </w:tcPr>
          <w:p w14:paraId="04018846" w14:textId="77777777" w:rsidR="0012696F" w:rsidRPr="0012696F" w:rsidRDefault="0012696F" w:rsidP="0012696F">
            <w:pPr>
              <w:rPr>
                <w:lang w:eastAsia="sr-Latn-RS"/>
              </w:rPr>
            </w:pPr>
            <w:r w:rsidRPr="0012696F">
              <w:rPr>
                <w:lang w:eastAsia="sr-Latn-RS"/>
              </w:rPr>
              <w:t>2011260</w:t>
            </w:r>
          </w:p>
        </w:tc>
        <w:tc>
          <w:tcPr>
            <w:tcW w:w="2113" w:type="pct"/>
            <w:tcBorders>
              <w:top w:val="nil"/>
              <w:left w:val="nil"/>
              <w:bottom w:val="single" w:sz="4" w:space="0" w:color="auto"/>
              <w:right w:val="single" w:sz="4" w:space="0" w:color="auto"/>
            </w:tcBorders>
            <w:shd w:val="clear" w:color="auto" w:fill="auto"/>
            <w:vAlign w:val="bottom"/>
          </w:tcPr>
          <w:p w14:paraId="49D58B45" w14:textId="77777777" w:rsidR="0012696F" w:rsidRPr="0012696F" w:rsidRDefault="0012696F" w:rsidP="0012696F">
            <w:pPr>
              <w:rPr>
                <w:lang w:eastAsia="sr-Latn-RS"/>
              </w:rPr>
            </w:pPr>
            <w:r w:rsidRPr="0012696F">
              <w:rPr>
                <w:lang w:eastAsia="sr-Latn-RS"/>
              </w:rPr>
              <w:t>Non-return valve Lateral / Trendelenburg</w:t>
            </w:r>
          </w:p>
        </w:tc>
        <w:tc>
          <w:tcPr>
            <w:tcW w:w="240" w:type="pct"/>
            <w:tcBorders>
              <w:top w:val="nil"/>
              <w:left w:val="nil"/>
              <w:bottom w:val="single" w:sz="4" w:space="0" w:color="auto"/>
              <w:right w:val="single" w:sz="4" w:space="0" w:color="auto"/>
            </w:tcBorders>
            <w:shd w:val="clear" w:color="auto" w:fill="auto"/>
            <w:noWrap/>
          </w:tcPr>
          <w:p w14:paraId="204CA57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759A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C5733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2E25EF2" w14:textId="77777777" w:rsidR="0012696F" w:rsidRPr="0012696F" w:rsidRDefault="0012696F" w:rsidP="0012696F">
            <w:pPr>
              <w:jc w:val="center"/>
              <w:rPr>
                <w:lang w:eastAsia="sr-Latn-RS"/>
              </w:rPr>
            </w:pPr>
          </w:p>
        </w:tc>
      </w:tr>
      <w:tr w:rsidR="0012696F" w:rsidRPr="0012696F" w14:paraId="567F665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DB2DACB" w14:textId="77777777" w:rsidR="0012696F" w:rsidRPr="0012696F" w:rsidRDefault="0012696F" w:rsidP="0012696F">
            <w:pPr>
              <w:jc w:val="center"/>
              <w:rPr>
                <w:lang w:val="sr-Cyrl-RS" w:eastAsia="sr-Latn-RS"/>
              </w:rPr>
            </w:pPr>
            <w:r w:rsidRPr="0012696F">
              <w:rPr>
                <w:lang w:eastAsia="sr-Latn-RS"/>
              </w:rPr>
              <w:t>2,41</w:t>
            </w:r>
          </w:p>
        </w:tc>
        <w:tc>
          <w:tcPr>
            <w:tcW w:w="948" w:type="pct"/>
            <w:tcBorders>
              <w:top w:val="nil"/>
              <w:left w:val="nil"/>
              <w:bottom w:val="single" w:sz="4" w:space="0" w:color="auto"/>
              <w:right w:val="single" w:sz="4" w:space="0" w:color="auto"/>
            </w:tcBorders>
            <w:shd w:val="clear" w:color="auto" w:fill="auto"/>
          </w:tcPr>
          <w:p w14:paraId="11806083" w14:textId="77777777" w:rsidR="0012696F" w:rsidRPr="0012696F" w:rsidRDefault="0012696F" w:rsidP="0012696F">
            <w:pPr>
              <w:rPr>
                <w:lang w:eastAsia="sr-Latn-RS"/>
              </w:rPr>
            </w:pPr>
            <w:r w:rsidRPr="0012696F">
              <w:rPr>
                <w:lang w:eastAsia="sr-Latn-RS"/>
              </w:rPr>
              <w:t>2013020</w:t>
            </w:r>
          </w:p>
        </w:tc>
        <w:tc>
          <w:tcPr>
            <w:tcW w:w="2113" w:type="pct"/>
            <w:tcBorders>
              <w:top w:val="nil"/>
              <w:left w:val="nil"/>
              <w:bottom w:val="single" w:sz="4" w:space="0" w:color="auto"/>
              <w:right w:val="single" w:sz="4" w:space="0" w:color="auto"/>
            </w:tcBorders>
            <w:shd w:val="clear" w:color="auto" w:fill="auto"/>
            <w:vAlign w:val="bottom"/>
          </w:tcPr>
          <w:p w14:paraId="05032F00" w14:textId="77777777" w:rsidR="0012696F" w:rsidRPr="0012696F" w:rsidRDefault="0012696F" w:rsidP="0012696F">
            <w:pPr>
              <w:rPr>
                <w:lang w:eastAsia="sr-Latn-RS"/>
              </w:rPr>
            </w:pPr>
            <w:r w:rsidRPr="0012696F">
              <w:rPr>
                <w:lang w:eastAsia="sr-Latn-RS"/>
              </w:rPr>
              <w:t>Non-return valve Trendelenburg RC-types and</w:t>
            </w:r>
            <w:r w:rsidRPr="0012696F">
              <w:rPr>
                <w:lang w:eastAsia="sr-Latn-RS"/>
              </w:rPr>
              <w:br/>
              <w:t>E-types</w:t>
            </w:r>
          </w:p>
        </w:tc>
        <w:tc>
          <w:tcPr>
            <w:tcW w:w="240" w:type="pct"/>
            <w:tcBorders>
              <w:top w:val="nil"/>
              <w:left w:val="nil"/>
              <w:bottom w:val="single" w:sz="4" w:space="0" w:color="auto"/>
              <w:right w:val="single" w:sz="4" w:space="0" w:color="auto"/>
            </w:tcBorders>
            <w:shd w:val="clear" w:color="auto" w:fill="auto"/>
            <w:noWrap/>
          </w:tcPr>
          <w:p w14:paraId="662EC95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BEE431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E902C8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C0853B1" w14:textId="77777777" w:rsidR="0012696F" w:rsidRPr="0012696F" w:rsidRDefault="0012696F" w:rsidP="0012696F">
            <w:pPr>
              <w:jc w:val="center"/>
              <w:rPr>
                <w:lang w:eastAsia="sr-Latn-RS"/>
              </w:rPr>
            </w:pPr>
          </w:p>
        </w:tc>
      </w:tr>
      <w:tr w:rsidR="0012696F" w:rsidRPr="0012696F" w14:paraId="5F3E39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853A64" w14:textId="77777777" w:rsidR="0012696F" w:rsidRPr="0012696F" w:rsidRDefault="0012696F" w:rsidP="0012696F">
            <w:pPr>
              <w:jc w:val="center"/>
              <w:rPr>
                <w:lang w:val="sr-Cyrl-RS" w:eastAsia="sr-Latn-RS"/>
              </w:rPr>
            </w:pPr>
            <w:r w:rsidRPr="0012696F">
              <w:rPr>
                <w:lang w:eastAsia="sr-Latn-RS"/>
              </w:rPr>
              <w:t>2,42</w:t>
            </w:r>
          </w:p>
        </w:tc>
        <w:tc>
          <w:tcPr>
            <w:tcW w:w="948" w:type="pct"/>
            <w:tcBorders>
              <w:top w:val="nil"/>
              <w:left w:val="nil"/>
              <w:bottom w:val="single" w:sz="4" w:space="0" w:color="auto"/>
              <w:right w:val="single" w:sz="4" w:space="0" w:color="auto"/>
            </w:tcBorders>
            <w:shd w:val="clear" w:color="auto" w:fill="auto"/>
          </w:tcPr>
          <w:p w14:paraId="421E1007" w14:textId="77777777" w:rsidR="0012696F" w:rsidRPr="0012696F" w:rsidRDefault="0012696F" w:rsidP="0012696F">
            <w:pPr>
              <w:rPr>
                <w:lang w:eastAsia="sr-Latn-RS"/>
              </w:rPr>
            </w:pPr>
            <w:r w:rsidRPr="0012696F">
              <w:rPr>
                <w:lang w:eastAsia="sr-Latn-RS"/>
              </w:rPr>
              <w:t>2011266</w:t>
            </w:r>
          </w:p>
        </w:tc>
        <w:tc>
          <w:tcPr>
            <w:tcW w:w="2113" w:type="pct"/>
            <w:tcBorders>
              <w:top w:val="nil"/>
              <w:left w:val="nil"/>
              <w:bottom w:val="single" w:sz="4" w:space="0" w:color="auto"/>
              <w:right w:val="single" w:sz="4" w:space="0" w:color="auto"/>
            </w:tcBorders>
            <w:shd w:val="clear" w:color="auto" w:fill="auto"/>
            <w:vAlign w:val="bottom"/>
          </w:tcPr>
          <w:p w14:paraId="1659C692" w14:textId="77777777" w:rsidR="0012696F" w:rsidRPr="0012696F" w:rsidRDefault="0012696F" w:rsidP="0012696F">
            <w:pPr>
              <w:rPr>
                <w:lang w:eastAsia="sr-Latn-RS"/>
              </w:rPr>
            </w:pPr>
            <w:r w:rsidRPr="0012696F">
              <w:rPr>
                <w:lang w:eastAsia="sr-Latn-RS"/>
              </w:rPr>
              <w:t>Lowering valve for height adjustment cylinde r200-300 CLE</w:t>
            </w:r>
          </w:p>
        </w:tc>
        <w:tc>
          <w:tcPr>
            <w:tcW w:w="240" w:type="pct"/>
            <w:tcBorders>
              <w:top w:val="nil"/>
              <w:left w:val="nil"/>
              <w:bottom w:val="single" w:sz="4" w:space="0" w:color="auto"/>
              <w:right w:val="single" w:sz="4" w:space="0" w:color="auto"/>
            </w:tcBorders>
            <w:shd w:val="clear" w:color="auto" w:fill="auto"/>
            <w:noWrap/>
          </w:tcPr>
          <w:p w14:paraId="0D23835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672723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F94075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E95A69" w14:textId="77777777" w:rsidR="0012696F" w:rsidRPr="0012696F" w:rsidRDefault="0012696F" w:rsidP="0012696F">
            <w:pPr>
              <w:jc w:val="center"/>
              <w:rPr>
                <w:lang w:eastAsia="sr-Latn-RS"/>
              </w:rPr>
            </w:pPr>
          </w:p>
        </w:tc>
      </w:tr>
      <w:tr w:rsidR="0012696F" w:rsidRPr="0012696F" w14:paraId="4BF6675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131992D" w14:textId="77777777" w:rsidR="0012696F" w:rsidRPr="0012696F" w:rsidRDefault="0012696F" w:rsidP="0012696F">
            <w:pPr>
              <w:jc w:val="center"/>
              <w:rPr>
                <w:lang w:val="sr-Cyrl-RS" w:eastAsia="sr-Latn-RS"/>
              </w:rPr>
            </w:pPr>
            <w:r w:rsidRPr="0012696F">
              <w:rPr>
                <w:lang w:eastAsia="sr-Latn-RS"/>
              </w:rPr>
              <w:t>2,43</w:t>
            </w:r>
          </w:p>
        </w:tc>
        <w:tc>
          <w:tcPr>
            <w:tcW w:w="948" w:type="pct"/>
            <w:tcBorders>
              <w:top w:val="nil"/>
              <w:left w:val="nil"/>
              <w:bottom w:val="single" w:sz="4" w:space="0" w:color="auto"/>
              <w:right w:val="single" w:sz="4" w:space="0" w:color="auto"/>
            </w:tcBorders>
            <w:shd w:val="clear" w:color="auto" w:fill="auto"/>
          </w:tcPr>
          <w:p w14:paraId="16CE48D7" w14:textId="77777777" w:rsidR="0012696F" w:rsidRPr="0012696F" w:rsidRDefault="0012696F" w:rsidP="0012696F">
            <w:pPr>
              <w:rPr>
                <w:lang w:eastAsia="sr-Latn-RS"/>
              </w:rPr>
            </w:pPr>
            <w:r w:rsidRPr="0012696F">
              <w:rPr>
                <w:lang w:eastAsia="sr-Latn-RS"/>
              </w:rPr>
              <w:t>2012332</w:t>
            </w:r>
          </w:p>
        </w:tc>
        <w:tc>
          <w:tcPr>
            <w:tcW w:w="2113" w:type="pct"/>
            <w:tcBorders>
              <w:top w:val="nil"/>
              <w:left w:val="nil"/>
              <w:bottom w:val="single" w:sz="4" w:space="0" w:color="auto"/>
              <w:right w:val="single" w:sz="4" w:space="0" w:color="auto"/>
            </w:tcBorders>
            <w:shd w:val="clear" w:color="auto" w:fill="auto"/>
            <w:vAlign w:val="bottom"/>
          </w:tcPr>
          <w:p w14:paraId="02CD0C64" w14:textId="77777777" w:rsidR="0012696F" w:rsidRPr="0012696F" w:rsidRDefault="0012696F" w:rsidP="0012696F">
            <w:pPr>
              <w:rPr>
                <w:lang w:eastAsia="sr-Latn-RS"/>
              </w:rPr>
            </w:pPr>
            <w:r w:rsidRPr="0012696F">
              <w:rPr>
                <w:lang w:eastAsia="sr-Latn-RS"/>
              </w:rPr>
              <w:t>Lowering valve for height adjustment cylinder RC-types</w:t>
            </w:r>
          </w:p>
        </w:tc>
        <w:tc>
          <w:tcPr>
            <w:tcW w:w="240" w:type="pct"/>
            <w:tcBorders>
              <w:top w:val="nil"/>
              <w:left w:val="nil"/>
              <w:bottom w:val="single" w:sz="4" w:space="0" w:color="auto"/>
              <w:right w:val="single" w:sz="4" w:space="0" w:color="auto"/>
            </w:tcBorders>
            <w:shd w:val="clear" w:color="auto" w:fill="auto"/>
            <w:noWrap/>
          </w:tcPr>
          <w:p w14:paraId="0F61193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B11385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AC09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E3F338" w14:textId="77777777" w:rsidR="0012696F" w:rsidRPr="0012696F" w:rsidRDefault="0012696F" w:rsidP="0012696F">
            <w:pPr>
              <w:jc w:val="center"/>
              <w:rPr>
                <w:lang w:eastAsia="sr-Latn-RS"/>
              </w:rPr>
            </w:pPr>
          </w:p>
        </w:tc>
      </w:tr>
      <w:tr w:rsidR="0012696F" w:rsidRPr="0012696F" w14:paraId="525DEB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6E82138" w14:textId="77777777" w:rsidR="0012696F" w:rsidRPr="0012696F" w:rsidRDefault="0012696F" w:rsidP="0012696F">
            <w:pPr>
              <w:jc w:val="center"/>
              <w:rPr>
                <w:lang w:val="sr-Cyrl-RS" w:eastAsia="sr-Latn-RS"/>
              </w:rPr>
            </w:pPr>
            <w:r w:rsidRPr="0012696F">
              <w:rPr>
                <w:lang w:eastAsia="sr-Latn-RS"/>
              </w:rPr>
              <w:t>2,44</w:t>
            </w:r>
          </w:p>
        </w:tc>
        <w:tc>
          <w:tcPr>
            <w:tcW w:w="948" w:type="pct"/>
            <w:tcBorders>
              <w:top w:val="nil"/>
              <w:left w:val="nil"/>
              <w:bottom w:val="single" w:sz="4" w:space="0" w:color="auto"/>
              <w:right w:val="single" w:sz="4" w:space="0" w:color="auto"/>
            </w:tcBorders>
            <w:shd w:val="clear" w:color="auto" w:fill="auto"/>
          </w:tcPr>
          <w:p w14:paraId="524F314B" w14:textId="77777777" w:rsidR="0012696F" w:rsidRPr="0012696F" w:rsidRDefault="0012696F" w:rsidP="0012696F">
            <w:pPr>
              <w:rPr>
                <w:lang w:eastAsia="sr-Latn-RS"/>
              </w:rPr>
            </w:pPr>
            <w:r w:rsidRPr="0012696F">
              <w:rPr>
                <w:lang w:eastAsia="sr-Latn-RS"/>
              </w:rPr>
              <w:t>2012163</w:t>
            </w:r>
          </w:p>
        </w:tc>
        <w:tc>
          <w:tcPr>
            <w:tcW w:w="2113" w:type="pct"/>
            <w:tcBorders>
              <w:top w:val="nil"/>
              <w:left w:val="nil"/>
              <w:bottom w:val="single" w:sz="4" w:space="0" w:color="auto"/>
              <w:right w:val="single" w:sz="4" w:space="0" w:color="auto"/>
            </w:tcBorders>
            <w:shd w:val="clear" w:color="auto" w:fill="auto"/>
            <w:vAlign w:val="bottom"/>
          </w:tcPr>
          <w:p w14:paraId="4322DCD1" w14:textId="77777777" w:rsidR="0012696F" w:rsidRPr="0012696F" w:rsidRDefault="0012696F" w:rsidP="0012696F">
            <w:pPr>
              <w:rPr>
                <w:lang w:eastAsia="sr-Latn-RS"/>
              </w:rPr>
            </w:pPr>
            <w:r w:rsidRPr="0012696F">
              <w:rPr>
                <w:lang w:eastAsia="sr-Latn-RS"/>
              </w:rPr>
              <w:t>Solenoid valve block RC 30</w:t>
            </w:r>
          </w:p>
        </w:tc>
        <w:tc>
          <w:tcPr>
            <w:tcW w:w="240" w:type="pct"/>
            <w:tcBorders>
              <w:top w:val="nil"/>
              <w:left w:val="nil"/>
              <w:bottom w:val="single" w:sz="4" w:space="0" w:color="auto"/>
              <w:right w:val="single" w:sz="4" w:space="0" w:color="auto"/>
            </w:tcBorders>
            <w:shd w:val="clear" w:color="auto" w:fill="auto"/>
            <w:noWrap/>
          </w:tcPr>
          <w:p w14:paraId="2B7E1E3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59C0C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447C5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63C3DF" w14:textId="77777777" w:rsidR="0012696F" w:rsidRPr="0012696F" w:rsidRDefault="0012696F" w:rsidP="0012696F">
            <w:pPr>
              <w:jc w:val="center"/>
              <w:rPr>
                <w:lang w:eastAsia="sr-Latn-RS"/>
              </w:rPr>
            </w:pPr>
          </w:p>
        </w:tc>
      </w:tr>
      <w:tr w:rsidR="0012696F" w:rsidRPr="0012696F" w14:paraId="057E9A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81E5F69" w14:textId="77777777" w:rsidR="0012696F" w:rsidRPr="0012696F" w:rsidRDefault="0012696F" w:rsidP="0012696F">
            <w:pPr>
              <w:jc w:val="center"/>
              <w:rPr>
                <w:lang w:val="sr-Cyrl-RS" w:eastAsia="sr-Latn-RS"/>
              </w:rPr>
            </w:pPr>
            <w:r w:rsidRPr="0012696F">
              <w:rPr>
                <w:lang w:eastAsia="sr-Latn-RS"/>
              </w:rPr>
              <w:t>2,45</w:t>
            </w:r>
          </w:p>
        </w:tc>
        <w:tc>
          <w:tcPr>
            <w:tcW w:w="948" w:type="pct"/>
            <w:tcBorders>
              <w:top w:val="nil"/>
              <w:left w:val="nil"/>
              <w:bottom w:val="single" w:sz="4" w:space="0" w:color="auto"/>
              <w:right w:val="single" w:sz="4" w:space="0" w:color="auto"/>
            </w:tcBorders>
            <w:shd w:val="clear" w:color="auto" w:fill="auto"/>
          </w:tcPr>
          <w:p w14:paraId="403F27AB" w14:textId="77777777" w:rsidR="0012696F" w:rsidRPr="0012696F" w:rsidRDefault="0012696F" w:rsidP="0012696F">
            <w:pPr>
              <w:rPr>
                <w:lang w:eastAsia="sr-Latn-RS"/>
              </w:rPr>
            </w:pPr>
            <w:r w:rsidRPr="0012696F">
              <w:rPr>
                <w:lang w:eastAsia="sr-Latn-RS"/>
              </w:rPr>
              <w:t>2012351</w:t>
            </w:r>
          </w:p>
        </w:tc>
        <w:tc>
          <w:tcPr>
            <w:tcW w:w="2113" w:type="pct"/>
            <w:tcBorders>
              <w:top w:val="nil"/>
              <w:left w:val="nil"/>
              <w:bottom w:val="single" w:sz="4" w:space="0" w:color="auto"/>
              <w:right w:val="single" w:sz="4" w:space="0" w:color="auto"/>
            </w:tcBorders>
            <w:shd w:val="clear" w:color="auto" w:fill="auto"/>
            <w:vAlign w:val="bottom"/>
          </w:tcPr>
          <w:p w14:paraId="51E1B3F2" w14:textId="77777777" w:rsidR="0012696F" w:rsidRPr="0012696F" w:rsidRDefault="0012696F" w:rsidP="0012696F">
            <w:pPr>
              <w:rPr>
                <w:lang w:eastAsia="sr-Latn-RS"/>
              </w:rPr>
            </w:pPr>
            <w:r w:rsidRPr="0012696F">
              <w:rPr>
                <w:lang w:eastAsia="sr-Latn-RS"/>
              </w:rPr>
              <w:t>Solenoid valve block RC 40</w:t>
            </w:r>
          </w:p>
        </w:tc>
        <w:tc>
          <w:tcPr>
            <w:tcW w:w="240" w:type="pct"/>
            <w:tcBorders>
              <w:top w:val="nil"/>
              <w:left w:val="nil"/>
              <w:bottom w:val="single" w:sz="4" w:space="0" w:color="auto"/>
              <w:right w:val="single" w:sz="4" w:space="0" w:color="auto"/>
            </w:tcBorders>
            <w:shd w:val="clear" w:color="auto" w:fill="auto"/>
            <w:noWrap/>
          </w:tcPr>
          <w:p w14:paraId="5AC1292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556A2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D64CF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533756" w14:textId="77777777" w:rsidR="0012696F" w:rsidRPr="0012696F" w:rsidRDefault="0012696F" w:rsidP="0012696F">
            <w:pPr>
              <w:jc w:val="center"/>
              <w:rPr>
                <w:lang w:eastAsia="sr-Latn-RS"/>
              </w:rPr>
            </w:pPr>
          </w:p>
        </w:tc>
      </w:tr>
      <w:tr w:rsidR="0012696F" w:rsidRPr="0012696F" w14:paraId="2ED74CB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E82329" w14:textId="77777777" w:rsidR="0012696F" w:rsidRPr="0012696F" w:rsidRDefault="0012696F" w:rsidP="0012696F">
            <w:pPr>
              <w:jc w:val="center"/>
              <w:rPr>
                <w:lang w:val="sr-Cyrl-RS" w:eastAsia="sr-Latn-RS"/>
              </w:rPr>
            </w:pPr>
            <w:r w:rsidRPr="0012696F">
              <w:rPr>
                <w:lang w:eastAsia="sr-Latn-RS"/>
              </w:rPr>
              <w:t>2,46</w:t>
            </w:r>
          </w:p>
        </w:tc>
        <w:tc>
          <w:tcPr>
            <w:tcW w:w="948" w:type="pct"/>
            <w:tcBorders>
              <w:top w:val="nil"/>
              <w:left w:val="nil"/>
              <w:bottom w:val="single" w:sz="4" w:space="0" w:color="auto"/>
              <w:right w:val="single" w:sz="4" w:space="0" w:color="auto"/>
            </w:tcBorders>
            <w:shd w:val="clear" w:color="auto" w:fill="auto"/>
          </w:tcPr>
          <w:p w14:paraId="3899B835" w14:textId="77777777" w:rsidR="0012696F" w:rsidRPr="0012696F" w:rsidRDefault="0012696F" w:rsidP="0012696F">
            <w:pPr>
              <w:rPr>
                <w:lang w:eastAsia="sr-Latn-RS"/>
              </w:rPr>
            </w:pPr>
            <w:r w:rsidRPr="0012696F">
              <w:rPr>
                <w:lang w:eastAsia="sr-Latn-RS"/>
              </w:rPr>
              <w:t>2022717</w:t>
            </w:r>
          </w:p>
        </w:tc>
        <w:tc>
          <w:tcPr>
            <w:tcW w:w="2113" w:type="pct"/>
            <w:tcBorders>
              <w:top w:val="nil"/>
              <w:left w:val="nil"/>
              <w:bottom w:val="single" w:sz="4" w:space="0" w:color="auto"/>
              <w:right w:val="single" w:sz="4" w:space="0" w:color="auto"/>
            </w:tcBorders>
            <w:shd w:val="clear" w:color="auto" w:fill="auto"/>
            <w:vAlign w:val="bottom"/>
          </w:tcPr>
          <w:p w14:paraId="7C3C9AB3" w14:textId="77777777" w:rsidR="0012696F" w:rsidRPr="0012696F" w:rsidRDefault="0012696F" w:rsidP="0012696F">
            <w:pPr>
              <w:rPr>
                <w:lang w:eastAsia="sr-Latn-RS"/>
              </w:rPr>
            </w:pPr>
            <w:r w:rsidRPr="0012696F">
              <w:rPr>
                <w:lang w:eastAsia="sr-Latn-RS"/>
              </w:rPr>
              <w:t>Gas spring back section 1 komad (uvek se menjaju u paru) All types</w:t>
            </w:r>
          </w:p>
        </w:tc>
        <w:tc>
          <w:tcPr>
            <w:tcW w:w="240" w:type="pct"/>
            <w:tcBorders>
              <w:top w:val="nil"/>
              <w:left w:val="nil"/>
              <w:bottom w:val="single" w:sz="4" w:space="0" w:color="auto"/>
              <w:right w:val="single" w:sz="4" w:space="0" w:color="auto"/>
            </w:tcBorders>
            <w:shd w:val="clear" w:color="auto" w:fill="auto"/>
            <w:noWrap/>
          </w:tcPr>
          <w:p w14:paraId="3C07AFE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DF2FE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E2C145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15E3F7" w14:textId="77777777" w:rsidR="0012696F" w:rsidRPr="0012696F" w:rsidRDefault="0012696F" w:rsidP="0012696F">
            <w:pPr>
              <w:jc w:val="center"/>
              <w:rPr>
                <w:lang w:eastAsia="sr-Latn-RS"/>
              </w:rPr>
            </w:pPr>
          </w:p>
        </w:tc>
      </w:tr>
      <w:tr w:rsidR="0012696F" w:rsidRPr="0012696F" w14:paraId="2979E38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4A6644B" w14:textId="77777777" w:rsidR="0012696F" w:rsidRPr="0012696F" w:rsidRDefault="0012696F" w:rsidP="0012696F">
            <w:pPr>
              <w:jc w:val="center"/>
              <w:rPr>
                <w:lang w:val="sr-Cyrl-RS" w:eastAsia="sr-Latn-RS"/>
              </w:rPr>
            </w:pPr>
            <w:r w:rsidRPr="0012696F">
              <w:rPr>
                <w:lang w:eastAsia="sr-Latn-RS"/>
              </w:rPr>
              <w:t>2,47</w:t>
            </w:r>
          </w:p>
        </w:tc>
        <w:tc>
          <w:tcPr>
            <w:tcW w:w="948" w:type="pct"/>
            <w:tcBorders>
              <w:top w:val="nil"/>
              <w:left w:val="nil"/>
              <w:bottom w:val="single" w:sz="4" w:space="0" w:color="auto"/>
              <w:right w:val="single" w:sz="4" w:space="0" w:color="auto"/>
            </w:tcBorders>
            <w:shd w:val="clear" w:color="auto" w:fill="auto"/>
          </w:tcPr>
          <w:p w14:paraId="4E624EFD" w14:textId="77777777" w:rsidR="0012696F" w:rsidRPr="0012696F" w:rsidRDefault="0012696F" w:rsidP="0012696F">
            <w:pPr>
              <w:rPr>
                <w:lang w:eastAsia="sr-Latn-RS"/>
              </w:rPr>
            </w:pPr>
            <w:r w:rsidRPr="0012696F">
              <w:rPr>
                <w:lang w:eastAsia="sr-Latn-RS"/>
              </w:rPr>
              <w:t>2004333</w:t>
            </w:r>
          </w:p>
        </w:tc>
        <w:tc>
          <w:tcPr>
            <w:tcW w:w="2113" w:type="pct"/>
            <w:tcBorders>
              <w:top w:val="nil"/>
              <w:left w:val="nil"/>
              <w:bottom w:val="single" w:sz="4" w:space="0" w:color="auto"/>
              <w:right w:val="single" w:sz="4" w:space="0" w:color="auto"/>
            </w:tcBorders>
            <w:shd w:val="clear" w:color="auto" w:fill="auto"/>
            <w:vAlign w:val="bottom"/>
          </w:tcPr>
          <w:p w14:paraId="2C7D0D2A" w14:textId="77777777" w:rsidR="0012696F" w:rsidRPr="0012696F" w:rsidRDefault="0012696F" w:rsidP="0012696F">
            <w:pPr>
              <w:rPr>
                <w:lang w:eastAsia="sr-Latn-RS"/>
              </w:rPr>
            </w:pPr>
            <w:r w:rsidRPr="0012696F">
              <w:rPr>
                <w:lang w:eastAsia="sr-Latn-RS"/>
              </w:rPr>
              <w:t>Gas spring head section All types</w:t>
            </w:r>
          </w:p>
        </w:tc>
        <w:tc>
          <w:tcPr>
            <w:tcW w:w="240" w:type="pct"/>
            <w:tcBorders>
              <w:top w:val="nil"/>
              <w:left w:val="nil"/>
              <w:bottom w:val="single" w:sz="4" w:space="0" w:color="auto"/>
              <w:right w:val="single" w:sz="4" w:space="0" w:color="auto"/>
            </w:tcBorders>
            <w:shd w:val="clear" w:color="auto" w:fill="auto"/>
            <w:noWrap/>
          </w:tcPr>
          <w:p w14:paraId="546EC22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1B06F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FE81A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453E76" w14:textId="77777777" w:rsidR="0012696F" w:rsidRPr="0012696F" w:rsidRDefault="0012696F" w:rsidP="0012696F">
            <w:pPr>
              <w:jc w:val="center"/>
              <w:rPr>
                <w:lang w:eastAsia="sr-Latn-RS"/>
              </w:rPr>
            </w:pPr>
          </w:p>
        </w:tc>
      </w:tr>
      <w:tr w:rsidR="0012696F" w:rsidRPr="0012696F" w14:paraId="3721909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1B51EB" w14:textId="77777777" w:rsidR="0012696F" w:rsidRPr="0012696F" w:rsidRDefault="0012696F" w:rsidP="0012696F">
            <w:pPr>
              <w:jc w:val="center"/>
              <w:rPr>
                <w:lang w:val="sr-Cyrl-RS" w:eastAsia="sr-Latn-RS"/>
              </w:rPr>
            </w:pPr>
            <w:r w:rsidRPr="0012696F">
              <w:rPr>
                <w:lang w:eastAsia="sr-Latn-RS"/>
              </w:rPr>
              <w:t>2,48</w:t>
            </w:r>
          </w:p>
        </w:tc>
        <w:tc>
          <w:tcPr>
            <w:tcW w:w="948" w:type="pct"/>
            <w:tcBorders>
              <w:top w:val="nil"/>
              <w:left w:val="nil"/>
              <w:bottom w:val="single" w:sz="4" w:space="0" w:color="auto"/>
              <w:right w:val="single" w:sz="4" w:space="0" w:color="auto"/>
            </w:tcBorders>
            <w:shd w:val="clear" w:color="auto" w:fill="auto"/>
          </w:tcPr>
          <w:p w14:paraId="672278F7" w14:textId="77777777" w:rsidR="0012696F" w:rsidRPr="0012696F" w:rsidRDefault="0012696F" w:rsidP="0012696F">
            <w:pPr>
              <w:rPr>
                <w:lang w:eastAsia="sr-Latn-RS"/>
              </w:rPr>
            </w:pPr>
            <w:r w:rsidRPr="0012696F">
              <w:rPr>
                <w:lang w:eastAsia="sr-Latn-RS"/>
              </w:rPr>
              <w:t>2004372</w:t>
            </w:r>
          </w:p>
        </w:tc>
        <w:tc>
          <w:tcPr>
            <w:tcW w:w="2113" w:type="pct"/>
            <w:tcBorders>
              <w:top w:val="nil"/>
              <w:left w:val="nil"/>
              <w:bottom w:val="single" w:sz="4" w:space="0" w:color="auto"/>
              <w:right w:val="single" w:sz="4" w:space="0" w:color="auto"/>
            </w:tcBorders>
            <w:shd w:val="clear" w:color="auto" w:fill="auto"/>
            <w:vAlign w:val="bottom"/>
          </w:tcPr>
          <w:p w14:paraId="30877858" w14:textId="77777777" w:rsidR="0012696F" w:rsidRPr="0012696F" w:rsidRDefault="0012696F" w:rsidP="0012696F">
            <w:pPr>
              <w:rPr>
                <w:lang w:eastAsia="sr-Latn-RS"/>
              </w:rPr>
            </w:pPr>
            <w:r w:rsidRPr="0012696F">
              <w:rPr>
                <w:lang w:eastAsia="sr-Latn-RS"/>
              </w:rPr>
              <w:t>Gas spring leg section All types</w:t>
            </w:r>
          </w:p>
        </w:tc>
        <w:tc>
          <w:tcPr>
            <w:tcW w:w="240" w:type="pct"/>
            <w:tcBorders>
              <w:top w:val="nil"/>
              <w:left w:val="nil"/>
              <w:bottom w:val="single" w:sz="4" w:space="0" w:color="auto"/>
              <w:right w:val="single" w:sz="4" w:space="0" w:color="auto"/>
            </w:tcBorders>
            <w:shd w:val="clear" w:color="auto" w:fill="auto"/>
            <w:noWrap/>
          </w:tcPr>
          <w:p w14:paraId="58208EE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17F47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60A2EF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FB8299F" w14:textId="77777777" w:rsidR="0012696F" w:rsidRPr="0012696F" w:rsidRDefault="0012696F" w:rsidP="0012696F">
            <w:pPr>
              <w:jc w:val="center"/>
              <w:rPr>
                <w:lang w:eastAsia="sr-Latn-RS"/>
              </w:rPr>
            </w:pPr>
          </w:p>
        </w:tc>
      </w:tr>
      <w:tr w:rsidR="0012696F" w:rsidRPr="0012696F" w14:paraId="7D0A230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DB4531D" w14:textId="77777777" w:rsidR="0012696F" w:rsidRPr="0012696F" w:rsidRDefault="0012696F" w:rsidP="0012696F">
            <w:pPr>
              <w:jc w:val="center"/>
              <w:rPr>
                <w:lang w:val="sr-Cyrl-RS" w:eastAsia="sr-Latn-RS"/>
              </w:rPr>
            </w:pPr>
            <w:r w:rsidRPr="0012696F">
              <w:rPr>
                <w:lang w:eastAsia="sr-Latn-RS"/>
              </w:rPr>
              <w:t>2,49</w:t>
            </w:r>
          </w:p>
        </w:tc>
        <w:tc>
          <w:tcPr>
            <w:tcW w:w="948" w:type="pct"/>
            <w:tcBorders>
              <w:top w:val="nil"/>
              <w:left w:val="nil"/>
              <w:bottom w:val="single" w:sz="4" w:space="0" w:color="auto"/>
              <w:right w:val="single" w:sz="4" w:space="0" w:color="auto"/>
            </w:tcBorders>
            <w:shd w:val="clear" w:color="auto" w:fill="auto"/>
          </w:tcPr>
          <w:p w14:paraId="29E52EBE" w14:textId="77777777" w:rsidR="0012696F" w:rsidRPr="0012696F" w:rsidRDefault="0012696F" w:rsidP="0012696F">
            <w:pPr>
              <w:rPr>
                <w:lang w:eastAsia="sr-Latn-RS"/>
              </w:rPr>
            </w:pPr>
            <w:r w:rsidRPr="0012696F">
              <w:rPr>
                <w:lang w:eastAsia="sr-Latn-RS"/>
              </w:rPr>
              <w:t>2025346</w:t>
            </w:r>
          </w:p>
        </w:tc>
        <w:tc>
          <w:tcPr>
            <w:tcW w:w="2113" w:type="pct"/>
            <w:tcBorders>
              <w:top w:val="nil"/>
              <w:left w:val="nil"/>
              <w:bottom w:val="single" w:sz="4" w:space="0" w:color="auto"/>
              <w:right w:val="single" w:sz="4" w:space="0" w:color="auto"/>
            </w:tcBorders>
            <w:shd w:val="clear" w:color="auto" w:fill="auto"/>
            <w:vAlign w:val="bottom"/>
          </w:tcPr>
          <w:p w14:paraId="583EF322" w14:textId="77777777" w:rsidR="0012696F" w:rsidRPr="0012696F" w:rsidRDefault="0012696F" w:rsidP="0012696F">
            <w:pPr>
              <w:rPr>
                <w:lang w:eastAsia="sr-Latn-RS"/>
              </w:rPr>
            </w:pPr>
            <w:r w:rsidRPr="0012696F">
              <w:rPr>
                <w:lang w:eastAsia="sr-Latn-RS"/>
              </w:rPr>
              <w:t>Back section hydraulic release system All types</w:t>
            </w:r>
          </w:p>
        </w:tc>
        <w:tc>
          <w:tcPr>
            <w:tcW w:w="240" w:type="pct"/>
            <w:tcBorders>
              <w:top w:val="nil"/>
              <w:left w:val="nil"/>
              <w:bottom w:val="single" w:sz="4" w:space="0" w:color="auto"/>
              <w:right w:val="single" w:sz="4" w:space="0" w:color="auto"/>
            </w:tcBorders>
            <w:shd w:val="clear" w:color="auto" w:fill="auto"/>
            <w:noWrap/>
          </w:tcPr>
          <w:p w14:paraId="02023D7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FCB71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09351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47941E" w14:textId="77777777" w:rsidR="0012696F" w:rsidRPr="0012696F" w:rsidRDefault="0012696F" w:rsidP="0012696F">
            <w:pPr>
              <w:jc w:val="center"/>
              <w:rPr>
                <w:lang w:eastAsia="sr-Latn-RS"/>
              </w:rPr>
            </w:pPr>
          </w:p>
        </w:tc>
      </w:tr>
      <w:tr w:rsidR="0012696F" w:rsidRPr="0012696F" w14:paraId="78D6B6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8EEC579" w14:textId="77777777" w:rsidR="0012696F" w:rsidRPr="0012696F" w:rsidRDefault="0012696F" w:rsidP="0012696F">
            <w:pPr>
              <w:jc w:val="center"/>
              <w:rPr>
                <w:lang w:val="sr-Cyrl-RS" w:eastAsia="sr-Latn-RS"/>
              </w:rPr>
            </w:pPr>
            <w:r w:rsidRPr="0012696F">
              <w:rPr>
                <w:lang w:eastAsia="sr-Latn-RS"/>
              </w:rPr>
              <w:t>2,50</w:t>
            </w:r>
          </w:p>
        </w:tc>
        <w:tc>
          <w:tcPr>
            <w:tcW w:w="948" w:type="pct"/>
            <w:tcBorders>
              <w:top w:val="nil"/>
              <w:left w:val="nil"/>
              <w:bottom w:val="single" w:sz="4" w:space="0" w:color="auto"/>
              <w:right w:val="single" w:sz="4" w:space="0" w:color="auto"/>
            </w:tcBorders>
            <w:shd w:val="clear" w:color="auto" w:fill="auto"/>
          </w:tcPr>
          <w:p w14:paraId="4B1A6515" w14:textId="77777777" w:rsidR="0012696F" w:rsidRPr="0012696F" w:rsidRDefault="0012696F" w:rsidP="0012696F">
            <w:pPr>
              <w:rPr>
                <w:lang w:eastAsia="sr-Latn-RS"/>
              </w:rPr>
            </w:pPr>
            <w:r w:rsidRPr="0012696F">
              <w:rPr>
                <w:lang w:eastAsia="sr-Latn-RS"/>
              </w:rPr>
              <w:t>99082</w:t>
            </w:r>
          </w:p>
        </w:tc>
        <w:tc>
          <w:tcPr>
            <w:tcW w:w="2113" w:type="pct"/>
            <w:tcBorders>
              <w:top w:val="nil"/>
              <w:left w:val="nil"/>
              <w:bottom w:val="single" w:sz="4" w:space="0" w:color="auto"/>
              <w:right w:val="single" w:sz="4" w:space="0" w:color="auto"/>
            </w:tcBorders>
            <w:shd w:val="clear" w:color="auto" w:fill="auto"/>
            <w:vAlign w:val="bottom"/>
          </w:tcPr>
          <w:p w14:paraId="4EA4C453" w14:textId="77777777" w:rsidR="0012696F" w:rsidRPr="0012696F" w:rsidRDefault="0012696F" w:rsidP="0012696F">
            <w:pPr>
              <w:rPr>
                <w:lang w:eastAsia="sr-Latn-RS"/>
              </w:rPr>
            </w:pPr>
            <w:r w:rsidRPr="0012696F">
              <w:rPr>
                <w:lang w:eastAsia="sr-Latn-RS"/>
              </w:rPr>
              <w:t>Longitude adjustment, hydraulic release system L-types</w:t>
            </w:r>
          </w:p>
        </w:tc>
        <w:tc>
          <w:tcPr>
            <w:tcW w:w="240" w:type="pct"/>
            <w:tcBorders>
              <w:top w:val="nil"/>
              <w:left w:val="nil"/>
              <w:bottom w:val="single" w:sz="4" w:space="0" w:color="auto"/>
              <w:right w:val="single" w:sz="4" w:space="0" w:color="auto"/>
            </w:tcBorders>
            <w:shd w:val="clear" w:color="auto" w:fill="auto"/>
            <w:noWrap/>
          </w:tcPr>
          <w:p w14:paraId="220C7AF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3D750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62973A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F479972" w14:textId="77777777" w:rsidR="0012696F" w:rsidRPr="0012696F" w:rsidRDefault="0012696F" w:rsidP="0012696F">
            <w:pPr>
              <w:jc w:val="center"/>
              <w:rPr>
                <w:lang w:eastAsia="sr-Latn-RS"/>
              </w:rPr>
            </w:pPr>
          </w:p>
        </w:tc>
      </w:tr>
      <w:tr w:rsidR="0012696F" w:rsidRPr="0012696F" w14:paraId="1EAFD7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1CACF8" w14:textId="77777777" w:rsidR="0012696F" w:rsidRPr="0012696F" w:rsidRDefault="0012696F" w:rsidP="0012696F">
            <w:pPr>
              <w:jc w:val="center"/>
              <w:rPr>
                <w:lang w:val="sr-Cyrl-RS" w:eastAsia="sr-Latn-RS"/>
              </w:rPr>
            </w:pPr>
            <w:r w:rsidRPr="0012696F">
              <w:rPr>
                <w:lang w:eastAsia="sr-Latn-RS"/>
              </w:rPr>
              <w:t>2,51</w:t>
            </w:r>
          </w:p>
        </w:tc>
        <w:tc>
          <w:tcPr>
            <w:tcW w:w="948" w:type="pct"/>
            <w:tcBorders>
              <w:top w:val="nil"/>
              <w:left w:val="nil"/>
              <w:bottom w:val="single" w:sz="4" w:space="0" w:color="auto"/>
              <w:right w:val="single" w:sz="4" w:space="0" w:color="auto"/>
            </w:tcBorders>
            <w:shd w:val="clear" w:color="auto" w:fill="auto"/>
          </w:tcPr>
          <w:p w14:paraId="47248FD1" w14:textId="77777777" w:rsidR="0012696F" w:rsidRPr="0012696F" w:rsidRDefault="0012696F" w:rsidP="0012696F">
            <w:pPr>
              <w:rPr>
                <w:lang w:eastAsia="sr-Latn-RS"/>
              </w:rPr>
            </w:pPr>
            <w:r w:rsidRPr="0012696F">
              <w:rPr>
                <w:lang w:eastAsia="sr-Latn-RS"/>
              </w:rPr>
              <w:t>2012770</w:t>
            </w:r>
          </w:p>
        </w:tc>
        <w:tc>
          <w:tcPr>
            <w:tcW w:w="2113" w:type="pct"/>
            <w:tcBorders>
              <w:top w:val="nil"/>
              <w:left w:val="nil"/>
              <w:bottom w:val="single" w:sz="4" w:space="0" w:color="auto"/>
              <w:right w:val="single" w:sz="4" w:space="0" w:color="auto"/>
            </w:tcBorders>
            <w:shd w:val="clear" w:color="auto" w:fill="auto"/>
            <w:vAlign w:val="bottom"/>
          </w:tcPr>
          <w:p w14:paraId="60AE2A14" w14:textId="77777777" w:rsidR="0012696F" w:rsidRPr="0012696F" w:rsidRDefault="0012696F" w:rsidP="0012696F">
            <w:pPr>
              <w:rPr>
                <w:lang w:eastAsia="sr-Latn-RS"/>
              </w:rPr>
            </w:pPr>
            <w:proofErr w:type="gramStart"/>
            <w:r w:rsidRPr="0012696F">
              <w:rPr>
                <w:lang w:eastAsia="sr-Latn-RS"/>
              </w:rPr>
              <w:t>castor</w:t>
            </w:r>
            <w:proofErr w:type="gramEnd"/>
            <w:r w:rsidRPr="0012696F">
              <w:rPr>
                <w:lang w:eastAsia="sr-Latn-RS"/>
              </w:rPr>
              <w:t xml:space="preserve"> 125mm, electr. Conductive All types</w:t>
            </w:r>
          </w:p>
        </w:tc>
        <w:tc>
          <w:tcPr>
            <w:tcW w:w="240" w:type="pct"/>
            <w:tcBorders>
              <w:top w:val="nil"/>
              <w:left w:val="nil"/>
              <w:bottom w:val="single" w:sz="4" w:space="0" w:color="auto"/>
              <w:right w:val="single" w:sz="4" w:space="0" w:color="auto"/>
            </w:tcBorders>
            <w:shd w:val="clear" w:color="auto" w:fill="auto"/>
            <w:noWrap/>
          </w:tcPr>
          <w:p w14:paraId="1491235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05DE4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2C44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3B516F" w14:textId="77777777" w:rsidR="0012696F" w:rsidRPr="0012696F" w:rsidRDefault="0012696F" w:rsidP="0012696F">
            <w:pPr>
              <w:jc w:val="center"/>
              <w:rPr>
                <w:lang w:eastAsia="sr-Latn-RS"/>
              </w:rPr>
            </w:pPr>
          </w:p>
        </w:tc>
      </w:tr>
      <w:tr w:rsidR="0012696F" w:rsidRPr="0012696F" w14:paraId="1836EE0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E4A0B5" w14:textId="77777777" w:rsidR="0012696F" w:rsidRPr="0012696F" w:rsidRDefault="0012696F" w:rsidP="0012696F">
            <w:pPr>
              <w:jc w:val="center"/>
              <w:rPr>
                <w:lang w:val="sr-Cyrl-RS" w:eastAsia="sr-Latn-RS"/>
              </w:rPr>
            </w:pPr>
            <w:r w:rsidRPr="0012696F">
              <w:rPr>
                <w:lang w:eastAsia="sr-Latn-RS"/>
              </w:rPr>
              <w:t>2,52</w:t>
            </w:r>
          </w:p>
        </w:tc>
        <w:tc>
          <w:tcPr>
            <w:tcW w:w="948" w:type="pct"/>
            <w:tcBorders>
              <w:top w:val="nil"/>
              <w:left w:val="nil"/>
              <w:bottom w:val="single" w:sz="4" w:space="0" w:color="auto"/>
              <w:right w:val="single" w:sz="4" w:space="0" w:color="auto"/>
            </w:tcBorders>
            <w:shd w:val="clear" w:color="auto" w:fill="auto"/>
          </w:tcPr>
          <w:p w14:paraId="0FF62EE0" w14:textId="77777777" w:rsidR="0012696F" w:rsidRPr="0012696F" w:rsidRDefault="0012696F" w:rsidP="0012696F">
            <w:pPr>
              <w:rPr>
                <w:lang w:eastAsia="sr-Latn-RS"/>
              </w:rPr>
            </w:pPr>
            <w:r w:rsidRPr="0012696F">
              <w:rPr>
                <w:lang w:eastAsia="sr-Latn-RS"/>
              </w:rPr>
              <w:t>2025013</w:t>
            </w:r>
          </w:p>
        </w:tc>
        <w:tc>
          <w:tcPr>
            <w:tcW w:w="2113" w:type="pct"/>
            <w:tcBorders>
              <w:top w:val="nil"/>
              <w:left w:val="nil"/>
              <w:bottom w:val="single" w:sz="4" w:space="0" w:color="auto"/>
              <w:right w:val="single" w:sz="4" w:space="0" w:color="auto"/>
            </w:tcBorders>
            <w:shd w:val="clear" w:color="auto" w:fill="auto"/>
            <w:vAlign w:val="bottom"/>
          </w:tcPr>
          <w:p w14:paraId="72710929" w14:textId="77777777" w:rsidR="0012696F" w:rsidRPr="0012696F" w:rsidRDefault="0012696F" w:rsidP="0012696F">
            <w:pPr>
              <w:rPr>
                <w:lang w:eastAsia="sr-Latn-RS"/>
              </w:rPr>
            </w:pPr>
            <w:r w:rsidRPr="0012696F">
              <w:rPr>
                <w:lang w:eastAsia="sr-Latn-RS"/>
              </w:rPr>
              <w:t>castor 125mm All types from 07/ 2011</w:t>
            </w:r>
          </w:p>
        </w:tc>
        <w:tc>
          <w:tcPr>
            <w:tcW w:w="240" w:type="pct"/>
            <w:tcBorders>
              <w:top w:val="nil"/>
              <w:left w:val="nil"/>
              <w:bottom w:val="single" w:sz="4" w:space="0" w:color="auto"/>
              <w:right w:val="single" w:sz="4" w:space="0" w:color="auto"/>
            </w:tcBorders>
            <w:shd w:val="clear" w:color="auto" w:fill="auto"/>
            <w:noWrap/>
          </w:tcPr>
          <w:p w14:paraId="757956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AEB753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FD288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08C9EB" w14:textId="77777777" w:rsidR="0012696F" w:rsidRPr="0012696F" w:rsidRDefault="0012696F" w:rsidP="0012696F">
            <w:pPr>
              <w:jc w:val="center"/>
              <w:rPr>
                <w:lang w:eastAsia="sr-Latn-RS"/>
              </w:rPr>
            </w:pPr>
          </w:p>
        </w:tc>
      </w:tr>
      <w:tr w:rsidR="0012696F" w:rsidRPr="0012696F" w14:paraId="63B5089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572C9C" w14:textId="77777777" w:rsidR="0012696F" w:rsidRPr="0012696F" w:rsidRDefault="0012696F" w:rsidP="0012696F">
            <w:pPr>
              <w:jc w:val="center"/>
              <w:rPr>
                <w:lang w:val="sr-Cyrl-RS" w:eastAsia="sr-Latn-RS"/>
              </w:rPr>
            </w:pPr>
            <w:r w:rsidRPr="0012696F">
              <w:rPr>
                <w:lang w:eastAsia="sr-Latn-RS"/>
              </w:rPr>
              <w:t>2,53</w:t>
            </w:r>
          </w:p>
        </w:tc>
        <w:tc>
          <w:tcPr>
            <w:tcW w:w="948" w:type="pct"/>
            <w:tcBorders>
              <w:top w:val="nil"/>
              <w:left w:val="nil"/>
              <w:bottom w:val="single" w:sz="4" w:space="0" w:color="auto"/>
              <w:right w:val="single" w:sz="4" w:space="0" w:color="auto"/>
            </w:tcBorders>
            <w:shd w:val="clear" w:color="auto" w:fill="auto"/>
          </w:tcPr>
          <w:p w14:paraId="415725E1" w14:textId="77777777" w:rsidR="0012696F" w:rsidRPr="0012696F" w:rsidRDefault="0012696F" w:rsidP="0012696F">
            <w:pPr>
              <w:rPr>
                <w:lang w:eastAsia="sr-Latn-RS"/>
              </w:rPr>
            </w:pPr>
            <w:r w:rsidRPr="0012696F">
              <w:rPr>
                <w:lang w:eastAsia="sr-Latn-RS"/>
              </w:rPr>
              <w:t>2025104</w:t>
            </w:r>
          </w:p>
        </w:tc>
        <w:tc>
          <w:tcPr>
            <w:tcW w:w="2113" w:type="pct"/>
            <w:tcBorders>
              <w:top w:val="nil"/>
              <w:left w:val="nil"/>
              <w:bottom w:val="single" w:sz="4" w:space="0" w:color="auto"/>
              <w:right w:val="single" w:sz="4" w:space="0" w:color="auto"/>
            </w:tcBorders>
            <w:shd w:val="clear" w:color="auto" w:fill="auto"/>
            <w:vAlign w:val="bottom"/>
          </w:tcPr>
          <w:p w14:paraId="4754EDF9" w14:textId="77777777" w:rsidR="0012696F" w:rsidRPr="0012696F" w:rsidRDefault="0012696F" w:rsidP="0012696F">
            <w:pPr>
              <w:rPr>
                <w:lang w:eastAsia="sr-Latn-RS"/>
              </w:rPr>
            </w:pPr>
            <w:proofErr w:type="gramStart"/>
            <w:r w:rsidRPr="0012696F">
              <w:rPr>
                <w:lang w:eastAsia="sr-Latn-RS"/>
              </w:rPr>
              <w:t>castor</w:t>
            </w:r>
            <w:proofErr w:type="gramEnd"/>
            <w:r w:rsidRPr="0012696F">
              <w:rPr>
                <w:lang w:eastAsia="sr-Latn-RS"/>
              </w:rPr>
              <w:t xml:space="preserve"> 125mm, electr. Conductive All types from 07/ 2011</w:t>
            </w:r>
          </w:p>
        </w:tc>
        <w:tc>
          <w:tcPr>
            <w:tcW w:w="240" w:type="pct"/>
            <w:tcBorders>
              <w:top w:val="nil"/>
              <w:left w:val="nil"/>
              <w:bottom w:val="single" w:sz="4" w:space="0" w:color="auto"/>
              <w:right w:val="single" w:sz="4" w:space="0" w:color="auto"/>
            </w:tcBorders>
            <w:shd w:val="clear" w:color="auto" w:fill="auto"/>
            <w:noWrap/>
          </w:tcPr>
          <w:p w14:paraId="203A3D0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43172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DBC0B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E7D9B20" w14:textId="77777777" w:rsidR="0012696F" w:rsidRPr="0012696F" w:rsidRDefault="0012696F" w:rsidP="0012696F">
            <w:pPr>
              <w:jc w:val="center"/>
              <w:rPr>
                <w:lang w:eastAsia="sr-Latn-RS"/>
              </w:rPr>
            </w:pPr>
          </w:p>
        </w:tc>
      </w:tr>
      <w:tr w:rsidR="0012696F" w:rsidRPr="0012696F" w14:paraId="511979E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318881D" w14:textId="77777777" w:rsidR="0012696F" w:rsidRPr="0012696F" w:rsidRDefault="0012696F" w:rsidP="0012696F">
            <w:pPr>
              <w:jc w:val="center"/>
              <w:rPr>
                <w:lang w:val="sr-Cyrl-RS" w:eastAsia="sr-Latn-RS"/>
              </w:rPr>
            </w:pPr>
            <w:r w:rsidRPr="0012696F">
              <w:rPr>
                <w:lang w:eastAsia="sr-Latn-RS"/>
              </w:rPr>
              <w:t>2,54</w:t>
            </w:r>
          </w:p>
        </w:tc>
        <w:tc>
          <w:tcPr>
            <w:tcW w:w="948" w:type="pct"/>
            <w:tcBorders>
              <w:top w:val="nil"/>
              <w:left w:val="nil"/>
              <w:bottom w:val="single" w:sz="4" w:space="0" w:color="auto"/>
              <w:right w:val="single" w:sz="4" w:space="0" w:color="auto"/>
            </w:tcBorders>
            <w:shd w:val="clear" w:color="auto" w:fill="auto"/>
          </w:tcPr>
          <w:p w14:paraId="4F2A9DE5" w14:textId="77777777" w:rsidR="0012696F" w:rsidRPr="0012696F" w:rsidRDefault="0012696F" w:rsidP="0012696F">
            <w:pPr>
              <w:rPr>
                <w:lang w:eastAsia="sr-Latn-RS"/>
              </w:rPr>
            </w:pPr>
            <w:r w:rsidRPr="0012696F">
              <w:rPr>
                <w:lang w:eastAsia="sr-Latn-RS"/>
              </w:rPr>
              <w:t>2028741</w:t>
            </w:r>
          </w:p>
        </w:tc>
        <w:tc>
          <w:tcPr>
            <w:tcW w:w="2113" w:type="pct"/>
            <w:tcBorders>
              <w:top w:val="nil"/>
              <w:left w:val="nil"/>
              <w:bottom w:val="single" w:sz="4" w:space="0" w:color="auto"/>
              <w:right w:val="single" w:sz="4" w:space="0" w:color="auto"/>
            </w:tcBorders>
            <w:shd w:val="clear" w:color="auto" w:fill="auto"/>
            <w:vAlign w:val="bottom"/>
          </w:tcPr>
          <w:p w14:paraId="30F84078" w14:textId="77777777" w:rsidR="0012696F" w:rsidRPr="0012696F" w:rsidRDefault="0012696F" w:rsidP="0012696F">
            <w:pPr>
              <w:rPr>
                <w:lang w:eastAsia="sr-Latn-RS"/>
              </w:rPr>
            </w:pPr>
            <w:r w:rsidRPr="0012696F">
              <w:rPr>
                <w:lang w:eastAsia="sr-Latn-RS"/>
              </w:rPr>
              <w:t>Wheel cover All types from 07/2011</w:t>
            </w:r>
          </w:p>
        </w:tc>
        <w:tc>
          <w:tcPr>
            <w:tcW w:w="240" w:type="pct"/>
            <w:tcBorders>
              <w:top w:val="nil"/>
              <w:left w:val="nil"/>
              <w:bottom w:val="single" w:sz="4" w:space="0" w:color="auto"/>
              <w:right w:val="single" w:sz="4" w:space="0" w:color="auto"/>
            </w:tcBorders>
            <w:shd w:val="clear" w:color="auto" w:fill="auto"/>
            <w:noWrap/>
          </w:tcPr>
          <w:p w14:paraId="3ECE131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BFF9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C081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31A87D" w14:textId="77777777" w:rsidR="0012696F" w:rsidRPr="0012696F" w:rsidRDefault="0012696F" w:rsidP="0012696F">
            <w:pPr>
              <w:jc w:val="center"/>
              <w:rPr>
                <w:lang w:eastAsia="sr-Latn-RS"/>
              </w:rPr>
            </w:pPr>
          </w:p>
        </w:tc>
      </w:tr>
      <w:tr w:rsidR="0012696F" w:rsidRPr="0012696F" w14:paraId="0F19494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65AEF6" w14:textId="77777777" w:rsidR="0012696F" w:rsidRPr="0012696F" w:rsidRDefault="0012696F" w:rsidP="0012696F">
            <w:pPr>
              <w:jc w:val="center"/>
              <w:rPr>
                <w:lang w:val="sr-Cyrl-RS" w:eastAsia="sr-Latn-RS"/>
              </w:rPr>
            </w:pPr>
            <w:r w:rsidRPr="0012696F">
              <w:rPr>
                <w:lang w:eastAsia="sr-Latn-RS"/>
              </w:rPr>
              <w:t>2,55</w:t>
            </w:r>
          </w:p>
        </w:tc>
        <w:tc>
          <w:tcPr>
            <w:tcW w:w="948" w:type="pct"/>
            <w:tcBorders>
              <w:top w:val="nil"/>
              <w:left w:val="nil"/>
              <w:bottom w:val="single" w:sz="4" w:space="0" w:color="auto"/>
              <w:right w:val="single" w:sz="4" w:space="0" w:color="auto"/>
            </w:tcBorders>
            <w:shd w:val="clear" w:color="auto" w:fill="auto"/>
          </w:tcPr>
          <w:p w14:paraId="2CF607BB" w14:textId="77777777" w:rsidR="0012696F" w:rsidRPr="0012696F" w:rsidRDefault="0012696F" w:rsidP="0012696F">
            <w:pPr>
              <w:rPr>
                <w:lang w:eastAsia="sr-Latn-RS"/>
              </w:rPr>
            </w:pPr>
            <w:r w:rsidRPr="0012696F">
              <w:rPr>
                <w:lang w:eastAsia="sr-Latn-RS"/>
              </w:rPr>
              <w:t>2010988</w:t>
            </w:r>
          </w:p>
        </w:tc>
        <w:tc>
          <w:tcPr>
            <w:tcW w:w="2113" w:type="pct"/>
            <w:tcBorders>
              <w:top w:val="nil"/>
              <w:left w:val="nil"/>
              <w:bottom w:val="single" w:sz="4" w:space="0" w:color="auto"/>
              <w:right w:val="single" w:sz="4" w:space="0" w:color="auto"/>
            </w:tcBorders>
            <w:shd w:val="clear" w:color="auto" w:fill="auto"/>
            <w:vAlign w:val="bottom"/>
          </w:tcPr>
          <w:p w14:paraId="75936E24" w14:textId="77777777" w:rsidR="0012696F" w:rsidRPr="0012696F" w:rsidRDefault="0012696F" w:rsidP="0012696F">
            <w:pPr>
              <w:rPr>
                <w:lang w:eastAsia="sr-Latn-RS"/>
              </w:rPr>
            </w:pPr>
            <w:r w:rsidRPr="0012696F">
              <w:rPr>
                <w:lang w:eastAsia="sr-Latn-RS"/>
              </w:rPr>
              <w:t>Base tub 200/300er types without "E"</w:t>
            </w:r>
          </w:p>
        </w:tc>
        <w:tc>
          <w:tcPr>
            <w:tcW w:w="240" w:type="pct"/>
            <w:tcBorders>
              <w:top w:val="nil"/>
              <w:left w:val="nil"/>
              <w:bottom w:val="single" w:sz="4" w:space="0" w:color="auto"/>
              <w:right w:val="single" w:sz="4" w:space="0" w:color="auto"/>
            </w:tcBorders>
            <w:shd w:val="clear" w:color="auto" w:fill="auto"/>
            <w:noWrap/>
          </w:tcPr>
          <w:p w14:paraId="33F559C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6822D7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17FA7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F069D7" w14:textId="77777777" w:rsidR="0012696F" w:rsidRPr="0012696F" w:rsidRDefault="0012696F" w:rsidP="0012696F">
            <w:pPr>
              <w:jc w:val="center"/>
              <w:rPr>
                <w:lang w:eastAsia="sr-Latn-RS"/>
              </w:rPr>
            </w:pPr>
          </w:p>
        </w:tc>
      </w:tr>
      <w:tr w:rsidR="0012696F" w:rsidRPr="0012696F" w14:paraId="5A95B8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1DF3E6" w14:textId="77777777" w:rsidR="0012696F" w:rsidRPr="0012696F" w:rsidRDefault="0012696F" w:rsidP="0012696F">
            <w:pPr>
              <w:jc w:val="center"/>
              <w:rPr>
                <w:lang w:val="sr-Cyrl-RS" w:eastAsia="sr-Latn-RS"/>
              </w:rPr>
            </w:pPr>
            <w:r w:rsidRPr="0012696F">
              <w:rPr>
                <w:lang w:eastAsia="sr-Latn-RS"/>
              </w:rPr>
              <w:t>2,56</w:t>
            </w:r>
          </w:p>
        </w:tc>
        <w:tc>
          <w:tcPr>
            <w:tcW w:w="948" w:type="pct"/>
            <w:tcBorders>
              <w:top w:val="nil"/>
              <w:left w:val="nil"/>
              <w:bottom w:val="single" w:sz="4" w:space="0" w:color="auto"/>
              <w:right w:val="single" w:sz="4" w:space="0" w:color="auto"/>
            </w:tcBorders>
            <w:shd w:val="clear" w:color="auto" w:fill="auto"/>
          </w:tcPr>
          <w:p w14:paraId="1022B219" w14:textId="77777777" w:rsidR="0012696F" w:rsidRPr="0012696F" w:rsidRDefault="0012696F" w:rsidP="0012696F">
            <w:pPr>
              <w:rPr>
                <w:lang w:eastAsia="sr-Latn-RS"/>
              </w:rPr>
            </w:pPr>
            <w:r w:rsidRPr="0012696F">
              <w:rPr>
                <w:lang w:eastAsia="sr-Latn-RS"/>
              </w:rPr>
              <w:t>2011082</w:t>
            </w:r>
          </w:p>
        </w:tc>
        <w:tc>
          <w:tcPr>
            <w:tcW w:w="2113" w:type="pct"/>
            <w:tcBorders>
              <w:top w:val="nil"/>
              <w:left w:val="nil"/>
              <w:bottom w:val="single" w:sz="4" w:space="0" w:color="auto"/>
              <w:right w:val="single" w:sz="4" w:space="0" w:color="auto"/>
            </w:tcBorders>
            <w:shd w:val="clear" w:color="auto" w:fill="auto"/>
            <w:vAlign w:val="bottom"/>
          </w:tcPr>
          <w:p w14:paraId="1E172002" w14:textId="77777777" w:rsidR="0012696F" w:rsidRPr="0012696F" w:rsidRDefault="0012696F" w:rsidP="0012696F">
            <w:pPr>
              <w:rPr>
                <w:lang w:eastAsia="sr-Latn-RS"/>
              </w:rPr>
            </w:pPr>
            <w:r w:rsidRPr="0012696F">
              <w:rPr>
                <w:lang w:eastAsia="sr-Latn-RS"/>
              </w:rPr>
              <w:t>Base tub E-types</w:t>
            </w:r>
          </w:p>
        </w:tc>
        <w:tc>
          <w:tcPr>
            <w:tcW w:w="240" w:type="pct"/>
            <w:tcBorders>
              <w:top w:val="nil"/>
              <w:left w:val="nil"/>
              <w:bottom w:val="single" w:sz="4" w:space="0" w:color="auto"/>
              <w:right w:val="single" w:sz="4" w:space="0" w:color="auto"/>
            </w:tcBorders>
            <w:shd w:val="clear" w:color="auto" w:fill="auto"/>
            <w:noWrap/>
          </w:tcPr>
          <w:p w14:paraId="7833A5A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6793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083EBC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F9BB5C" w14:textId="77777777" w:rsidR="0012696F" w:rsidRPr="0012696F" w:rsidRDefault="0012696F" w:rsidP="0012696F">
            <w:pPr>
              <w:jc w:val="center"/>
              <w:rPr>
                <w:lang w:eastAsia="sr-Latn-RS"/>
              </w:rPr>
            </w:pPr>
          </w:p>
        </w:tc>
      </w:tr>
      <w:tr w:rsidR="0012696F" w:rsidRPr="0012696F" w14:paraId="12B192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E14369" w14:textId="77777777" w:rsidR="0012696F" w:rsidRPr="0012696F" w:rsidRDefault="0012696F" w:rsidP="0012696F">
            <w:pPr>
              <w:jc w:val="center"/>
              <w:rPr>
                <w:lang w:val="sr-Cyrl-RS" w:eastAsia="sr-Latn-RS"/>
              </w:rPr>
            </w:pPr>
            <w:r w:rsidRPr="0012696F">
              <w:rPr>
                <w:lang w:eastAsia="sr-Latn-RS"/>
              </w:rPr>
              <w:t>2,57</w:t>
            </w:r>
          </w:p>
        </w:tc>
        <w:tc>
          <w:tcPr>
            <w:tcW w:w="948" w:type="pct"/>
            <w:tcBorders>
              <w:top w:val="nil"/>
              <w:left w:val="nil"/>
              <w:bottom w:val="single" w:sz="4" w:space="0" w:color="auto"/>
              <w:right w:val="single" w:sz="4" w:space="0" w:color="auto"/>
            </w:tcBorders>
            <w:shd w:val="clear" w:color="auto" w:fill="auto"/>
          </w:tcPr>
          <w:p w14:paraId="28E3E02C" w14:textId="77777777" w:rsidR="0012696F" w:rsidRPr="0012696F" w:rsidRDefault="0012696F" w:rsidP="0012696F">
            <w:pPr>
              <w:rPr>
                <w:lang w:eastAsia="sr-Latn-RS"/>
              </w:rPr>
            </w:pPr>
            <w:r w:rsidRPr="0012696F">
              <w:rPr>
                <w:lang w:eastAsia="sr-Latn-RS"/>
              </w:rPr>
              <w:t>2012799</w:t>
            </w:r>
          </w:p>
        </w:tc>
        <w:tc>
          <w:tcPr>
            <w:tcW w:w="2113" w:type="pct"/>
            <w:tcBorders>
              <w:top w:val="nil"/>
              <w:left w:val="nil"/>
              <w:bottom w:val="single" w:sz="4" w:space="0" w:color="auto"/>
              <w:right w:val="single" w:sz="4" w:space="0" w:color="auto"/>
            </w:tcBorders>
            <w:shd w:val="clear" w:color="auto" w:fill="auto"/>
            <w:vAlign w:val="bottom"/>
          </w:tcPr>
          <w:p w14:paraId="491BC755" w14:textId="77777777" w:rsidR="0012696F" w:rsidRPr="0012696F" w:rsidRDefault="0012696F" w:rsidP="0012696F">
            <w:pPr>
              <w:rPr>
                <w:lang w:eastAsia="sr-Latn-RS"/>
              </w:rPr>
            </w:pPr>
            <w:r w:rsidRPr="0012696F">
              <w:rPr>
                <w:lang w:eastAsia="sr-Latn-RS"/>
              </w:rPr>
              <w:t>Base tub RC-types</w:t>
            </w:r>
          </w:p>
        </w:tc>
        <w:tc>
          <w:tcPr>
            <w:tcW w:w="240" w:type="pct"/>
            <w:tcBorders>
              <w:top w:val="nil"/>
              <w:left w:val="nil"/>
              <w:bottom w:val="single" w:sz="4" w:space="0" w:color="auto"/>
              <w:right w:val="single" w:sz="4" w:space="0" w:color="auto"/>
            </w:tcBorders>
            <w:shd w:val="clear" w:color="auto" w:fill="auto"/>
            <w:noWrap/>
          </w:tcPr>
          <w:p w14:paraId="49BAEF6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38029D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6D2505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60B94D" w14:textId="77777777" w:rsidR="0012696F" w:rsidRPr="0012696F" w:rsidRDefault="0012696F" w:rsidP="0012696F">
            <w:pPr>
              <w:jc w:val="center"/>
              <w:rPr>
                <w:lang w:eastAsia="sr-Latn-RS"/>
              </w:rPr>
            </w:pPr>
          </w:p>
        </w:tc>
      </w:tr>
      <w:tr w:rsidR="0012696F" w:rsidRPr="0012696F" w14:paraId="4223126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4BE03A" w14:textId="77777777" w:rsidR="0012696F" w:rsidRPr="0012696F" w:rsidRDefault="0012696F" w:rsidP="0012696F">
            <w:pPr>
              <w:jc w:val="center"/>
              <w:rPr>
                <w:lang w:val="sr-Cyrl-RS" w:eastAsia="sr-Latn-RS"/>
              </w:rPr>
            </w:pPr>
            <w:r w:rsidRPr="0012696F">
              <w:rPr>
                <w:lang w:eastAsia="sr-Latn-RS"/>
              </w:rPr>
              <w:t>2,58</w:t>
            </w:r>
          </w:p>
        </w:tc>
        <w:tc>
          <w:tcPr>
            <w:tcW w:w="948" w:type="pct"/>
            <w:tcBorders>
              <w:top w:val="nil"/>
              <w:left w:val="nil"/>
              <w:bottom w:val="single" w:sz="4" w:space="0" w:color="auto"/>
              <w:right w:val="single" w:sz="4" w:space="0" w:color="auto"/>
            </w:tcBorders>
            <w:shd w:val="clear" w:color="auto" w:fill="auto"/>
          </w:tcPr>
          <w:p w14:paraId="16E5EF7C" w14:textId="77777777" w:rsidR="0012696F" w:rsidRPr="0012696F" w:rsidRDefault="0012696F" w:rsidP="0012696F">
            <w:pPr>
              <w:rPr>
                <w:lang w:eastAsia="sr-Latn-RS"/>
              </w:rPr>
            </w:pPr>
            <w:r w:rsidRPr="0012696F">
              <w:rPr>
                <w:lang w:eastAsia="sr-Latn-RS"/>
              </w:rPr>
              <w:t>16199014</w:t>
            </w:r>
          </w:p>
        </w:tc>
        <w:tc>
          <w:tcPr>
            <w:tcW w:w="2113" w:type="pct"/>
            <w:tcBorders>
              <w:top w:val="nil"/>
              <w:left w:val="nil"/>
              <w:bottom w:val="single" w:sz="4" w:space="0" w:color="auto"/>
              <w:right w:val="single" w:sz="4" w:space="0" w:color="auto"/>
            </w:tcBorders>
            <w:shd w:val="clear" w:color="auto" w:fill="auto"/>
            <w:vAlign w:val="bottom"/>
          </w:tcPr>
          <w:p w14:paraId="0E21166E" w14:textId="77777777" w:rsidR="0012696F" w:rsidRPr="0012696F" w:rsidRDefault="0012696F" w:rsidP="0012696F">
            <w:pPr>
              <w:rPr>
                <w:lang w:eastAsia="sr-Latn-RS"/>
              </w:rPr>
            </w:pPr>
            <w:r w:rsidRPr="0012696F">
              <w:rPr>
                <w:lang w:eastAsia="sr-Latn-RS"/>
              </w:rPr>
              <w:t>Split cladding of the base All types</w:t>
            </w:r>
          </w:p>
        </w:tc>
        <w:tc>
          <w:tcPr>
            <w:tcW w:w="240" w:type="pct"/>
            <w:tcBorders>
              <w:top w:val="nil"/>
              <w:left w:val="nil"/>
              <w:bottom w:val="single" w:sz="4" w:space="0" w:color="auto"/>
              <w:right w:val="single" w:sz="4" w:space="0" w:color="auto"/>
            </w:tcBorders>
            <w:shd w:val="clear" w:color="auto" w:fill="auto"/>
            <w:noWrap/>
          </w:tcPr>
          <w:p w14:paraId="26663E2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B6AF68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80276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757C00" w14:textId="77777777" w:rsidR="0012696F" w:rsidRPr="0012696F" w:rsidRDefault="0012696F" w:rsidP="0012696F">
            <w:pPr>
              <w:jc w:val="center"/>
              <w:rPr>
                <w:lang w:eastAsia="sr-Latn-RS"/>
              </w:rPr>
            </w:pPr>
          </w:p>
        </w:tc>
      </w:tr>
      <w:tr w:rsidR="0012696F" w:rsidRPr="0012696F" w14:paraId="7D18009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6868DD4" w14:textId="77777777" w:rsidR="0012696F" w:rsidRPr="0012696F" w:rsidRDefault="0012696F" w:rsidP="0012696F">
            <w:pPr>
              <w:jc w:val="center"/>
              <w:rPr>
                <w:lang w:val="sr-Cyrl-RS" w:eastAsia="sr-Latn-RS"/>
              </w:rPr>
            </w:pPr>
            <w:r w:rsidRPr="0012696F">
              <w:rPr>
                <w:lang w:eastAsia="sr-Latn-RS"/>
              </w:rPr>
              <w:t>2,59</w:t>
            </w:r>
          </w:p>
        </w:tc>
        <w:tc>
          <w:tcPr>
            <w:tcW w:w="948" w:type="pct"/>
            <w:tcBorders>
              <w:top w:val="nil"/>
              <w:left w:val="nil"/>
              <w:bottom w:val="single" w:sz="4" w:space="0" w:color="auto"/>
              <w:right w:val="single" w:sz="4" w:space="0" w:color="auto"/>
            </w:tcBorders>
            <w:shd w:val="clear" w:color="auto" w:fill="auto"/>
          </w:tcPr>
          <w:p w14:paraId="02FBDAA2" w14:textId="77777777" w:rsidR="0012696F" w:rsidRPr="0012696F" w:rsidRDefault="0012696F" w:rsidP="0012696F">
            <w:pPr>
              <w:rPr>
                <w:lang w:eastAsia="sr-Latn-RS"/>
              </w:rPr>
            </w:pPr>
            <w:r w:rsidRPr="0012696F">
              <w:rPr>
                <w:lang w:eastAsia="sr-Latn-RS"/>
              </w:rPr>
              <w:t>2005670</w:t>
            </w:r>
            <w:r w:rsidRPr="0012696F">
              <w:rPr>
                <w:lang w:eastAsia="sr-Latn-RS"/>
              </w:rPr>
              <w:br/>
              <w:t>2008475</w:t>
            </w:r>
          </w:p>
        </w:tc>
        <w:tc>
          <w:tcPr>
            <w:tcW w:w="2113" w:type="pct"/>
            <w:tcBorders>
              <w:top w:val="nil"/>
              <w:left w:val="nil"/>
              <w:bottom w:val="single" w:sz="4" w:space="0" w:color="auto"/>
              <w:right w:val="single" w:sz="4" w:space="0" w:color="auto"/>
            </w:tcBorders>
            <w:shd w:val="clear" w:color="auto" w:fill="auto"/>
            <w:vAlign w:val="bottom"/>
          </w:tcPr>
          <w:p w14:paraId="12FF1973" w14:textId="77777777" w:rsidR="0012696F" w:rsidRPr="0012696F" w:rsidRDefault="0012696F" w:rsidP="0012696F">
            <w:pPr>
              <w:rPr>
                <w:lang w:eastAsia="sr-Latn-RS"/>
              </w:rPr>
            </w:pPr>
            <w:r w:rsidRPr="0012696F">
              <w:rPr>
                <w:lang w:eastAsia="sr-Latn-RS"/>
              </w:rPr>
              <w:t>Tappet set for column cover All types</w:t>
            </w:r>
          </w:p>
        </w:tc>
        <w:tc>
          <w:tcPr>
            <w:tcW w:w="240" w:type="pct"/>
            <w:tcBorders>
              <w:top w:val="nil"/>
              <w:left w:val="nil"/>
              <w:bottom w:val="single" w:sz="4" w:space="0" w:color="auto"/>
              <w:right w:val="single" w:sz="4" w:space="0" w:color="auto"/>
            </w:tcBorders>
            <w:shd w:val="clear" w:color="auto" w:fill="auto"/>
            <w:noWrap/>
          </w:tcPr>
          <w:p w14:paraId="5F8004C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44396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5A3E7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1A46BA" w14:textId="77777777" w:rsidR="0012696F" w:rsidRPr="0012696F" w:rsidRDefault="0012696F" w:rsidP="0012696F">
            <w:pPr>
              <w:jc w:val="center"/>
              <w:rPr>
                <w:lang w:eastAsia="sr-Latn-RS"/>
              </w:rPr>
            </w:pPr>
          </w:p>
        </w:tc>
      </w:tr>
      <w:tr w:rsidR="0012696F" w:rsidRPr="0012696F" w14:paraId="1A042A3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DBBBCF" w14:textId="77777777" w:rsidR="0012696F" w:rsidRPr="0012696F" w:rsidRDefault="0012696F" w:rsidP="0012696F">
            <w:pPr>
              <w:jc w:val="center"/>
              <w:rPr>
                <w:lang w:val="sr-Cyrl-RS" w:eastAsia="sr-Latn-RS"/>
              </w:rPr>
            </w:pPr>
            <w:r w:rsidRPr="0012696F">
              <w:rPr>
                <w:lang w:eastAsia="sr-Latn-RS"/>
              </w:rPr>
              <w:t>2,60</w:t>
            </w:r>
          </w:p>
        </w:tc>
        <w:tc>
          <w:tcPr>
            <w:tcW w:w="948" w:type="pct"/>
            <w:tcBorders>
              <w:top w:val="nil"/>
              <w:left w:val="nil"/>
              <w:bottom w:val="single" w:sz="4" w:space="0" w:color="auto"/>
              <w:right w:val="single" w:sz="4" w:space="0" w:color="auto"/>
            </w:tcBorders>
            <w:shd w:val="clear" w:color="auto" w:fill="auto"/>
          </w:tcPr>
          <w:p w14:paraId="34C0BFF4" w14:textId="77777777" w:rsidR="0012696F" w:rsidRPr="0012696F" w:rsidRDefault="0012696F" w:rsidP="0012696F">
            <w:pPr>
              <w:rPr>
                <w:lang w:eastAsia="sr-Latn-RS"/>
              </w:rPr>
            </w:pPr>
            <w:r w:rsidRPr="0012696F">
              <w:rPr>
                <w:lang w:eastAsia="sr-Latn-RS"/>
              </w:rPr>
              <w:t>2007775</w:t>
            </w:r>
          </w:p>
        </w:tc>
        <w:tc>
          <w:tcPr>
            <w:tcW w:w="2113" w:type="pct"/>
            <w:tcBorders>
              <w:top w:val="nil"/>
              <w:left w:val="nil"/>
              <w:bottom w:val="single" w:sz="4" w:space="0" w:color="auto"/>
              <w:right w:val="single" w:sz="4" w:space="0" w:color="auto"/>
            </w:tcBorders>
            <w:shd w:val="clear" w:color="auto" w:fill="auto"/>
            <w:vAlign w:val="bottom"/>
          </w:tcPr>
          <w:p w14:paraId="6190BF9E" w14:textId="77777777" w:rsidR="0012696F" w:rsidRPr="0012696F" w:rsidRDefault="0012696F" w:rsidP="0012696F">
            <w:pPr>
              <w:rPr>
                <w:lang w:eastAsia="sr-Latn-RS"/>
              </w:rPr>
            </w:pPr>
            <w:r w:rsidRPr="0012696F">
              <w:rPr>
                <w:lang w:eastAsia="sr-Latn-RS"/>
              </w:rPr>
              <w:t>Connection plate with tappet All types</w:t>
            </w:r>
          </w:p>
        </w:tc>
        <w:tc>
          <w:tcPr>
            <w:tcW w:w="240" w:type="pct"/>
            <w:tcBorders>
              <w:top w:val="nil"/>
              <w:left w:val="nil"/>
              <w:bottom w:val="single" w:sz="4" w:space="0" w:color="auto"/>
              <w:right w:val="single" w:sz="4" w:space="0" w:color="auto"/>
            </w:tcBorders>
            <w:shd w:val="clear" w:color="auto" w:fill="auto"/>
            <w:noWrap/>
          </w:tcPr>
          <w:p w14:paraId="0913F14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1C2BA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C4617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4DCE9DA" w14:textId="77777777" w:rsidR="0012696F" w:rsidRPr="0012696F" w:rsidRDefault="0012696F" w:rsidP="0012696F">
            <w:pPr>
              <w:jc w:val="center"/>
              <w:rPr>
                <w:lang w:eastAsia="sr-Latn-RS"/>
              </w:rPr>
            </w:pPr>
          </w:p>
        </w:tc>
      </w:tr>
      <w:tr w:rsidR="0012696F" w:rsidRPr="0012696F" w14:paraId="32FE778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CD32CAF" w14:textId="77777777" w:rsidR="0012696F" w:rsidRPr="0012696F" w:rsidRDefault="0012696F" w:rsidP="0012696F">
            <w:pPr>
              <w:jc w:val="center"/>
              <w:rPr>
                <w:lang w:val="sr-Cyrl-RS" w:eastAsia="sr-Latn-RS"/>
              </w:rPr>
            </w:pPr>
            <w:r w:rsidRPr="0012696F">
              <w:rPr>
                <w:lang w:eastAsia="sr-Latn-RS"/>
              </w:rPr>
              <w:t>2,61</w:t>
            </w:r>
          </w:p>
        </w:tc>
        <w:tc>
          <w:tcPr>
            <w:tcW w:w="948" w:type="pct"/>
            <w:tcBorders>
              <w:top w:val="nil"/>
              <w:left w:val="nil"/>
              <w:bottom w:val="single" w:sz="4" w:space="0" w:color="auto"/>
              <w:right w:val="single" w:sz="4" w:space="0" w:color="auto"/>
            </w:tcBorders>
            <w:shd w:val="clear" w:color="auto" w:fill="auto"/>
          </w:tcPr>
          <w:p w14:paraId="3C6606B9" w14:textId="77777777" w:rsidR="0012696F" w:rsidRPr="0012696F" w:rsidRDefault="0012696F" w:rsidP="0012696F">
            <w:pPr>
              <w:rPr>
                <w:lang w:eastAsia="sr-Latn-RS"/>
              </w:rPr>
            </w:pPr>
            <w:r w:rsidRPr="0012696F">
              <w:rPr>
                <w:lang w:eastAsia="sr-Latn-RS"/>
              </w:rPr>
              <w:t>2008153</w:t>
            </w:r>
          </w:p>
        </w:tc>
        <w:tc>
          <w:tcPr>
            <w:tcW w:w="2113" w:type="pct"/>
            <w:tcBorders>
              <w:top w:val="nil"/>
              <w:left w:val="nil"/>
              <w:bottom w:val="single" w:sz="4" w:space="0" w:color="auto"/>
              <w:right w:val="single" w:sz="4" w:space="0" w:color="auto"/>
            </w:tcBorders>
            <w:shd w:val="clear" w:color="auto" w:fill="auto"/>
            <w:vAlign w:val="bottom"/>
          </w:tcPr>
          <w:p w14:paraId="311CB62F" w14:textId="77777777" w:rsidR="0012696F" w:rsidRPr="0012696F" w:rsidRDefault="0012696F" w:rsidP="0012696F">
            <w:pPr>
              <w:rPr>
                <w:lang w:eastAsia="sr-Latn-RS"/>
              </w:rPr>
            </w:pPr>
            <w:r w:rsidRPr="0012696F">
              <w:rPr>
                <w:lang w:eastAsia="sr-Latn-RS"/>
              </w:rPr>
              <w:t>Expansion rivet All types</w:t>
            </w:r>
          </w:p>
        </w:tc>
        <w:tc>
          <w:tcPr>
            <w:tcW w:w="240" w:type="pct"/>
            <w:tcBorders>
              <w:top w:val="nil"/>
              <w:left w:val="nil"/>
              <w:bottom w:val="single" w:sz="4" w:space="0" w:color="auto"/>
              <w:right w:val="single" w:sz="4" w:space="0" w:color="auto"/>
            </w:tcBorders>
            <w:shd w:val="clear" w:color="auto" w:fill="auto"/>
            <w:noWrap/>
          </w:tcPr>
          <w:p w14:paraId="3585EDC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00012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138F37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DFC111" w14:textId="77777777" w:rsidR="0012696F" w:rsidRPr="0012696F" w:rsidRDefault="0012696F" w:rsidP="0012696F">
            <w:pPr>
              <w:jc w:val="center"/>
              <w:rPr>
                <w:lang w:eastAsia="sr-Latn-RS"/>
              </w:rPr>
            </w:pPr>
          </w:p>
        </w:tc>
      </w:tr>
      <w:tr w:rsidR="0012696F" w:rsidRPr="0012696F" w14:paraId="25CB9CC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73D35E9" w14:textId="77777777" w:rsidR="0012696F" w:rsidRPr="0012696F" w:rsidRDefault="0012696F" w:rsidP="0012696F">
            <w:pPr>
              <w:jc w:val="center"/>
              <w:rPr>
                <w:lang w:val="sr-Cyrl-RS" w:eastAsia="sr-Latn-RS"/>
              </w:rPr>
            </w:pPr>
            <w:r w:rsidRPr="0012696F">
              <w:rPr>
                <w:lang w:eastAsia="sr-Latn-RS"/>
              </w:rPr>
              <w:t>2,62</w:t>
            </w:r>
          </w:p>
        </w:tc>
        <w:tc>
          <w:tcPr>
            <w:tcW w:w="948" w:type="pct"/>
            <w:tcBorders>
              <w:top w:val="nil"/>
              <w:left w:val="nil"/>
              <w:bottom w:val="single" w:sz="4" w:space="0" w:color="auto"/>
              <w:right w:val="single" w:sz="4" w:space="0" w:color="auto"/>
            </w:tcBorders>
            <w:shd w:val="clear" w:color="auto" w:fill="auto"/>
          </w:tcPr>
          <w:p w14:paraId="324A15BF" w14:textId="77777777" w:rsidR="0012696F" w:rsidRPr="0012696F" w:rsidRDefault="0012696F" w:rsidP="0012696F">
            <w:pPr>
              <w:rPr>
                <w:lang w:eastAsia="sr-Latn-RS"/>
              </w:rPr>
            </w:pPr>
            <w:r w:rsidRPr="0012696F">
              <w:rPr>
                <w:lang w:eastAsia="sr-Latn-RS"/>
              </w:rPr>
              <w:t>2010245</w:t>
            </w:r>
          </w:p>
        </w:tc>
        <w:tc>
          <w:tcPr>
            <w:tcW w:w="2113" w:type="pct"/>
            <w:tcBorders>
              <w:top w:val="nil"/>
              <w:left w:val="nil"/>
              <w:bottom w:val="single" w:sz="4" w:space="0" w:color="auto"/>
              <w:right w:val="single" w:sz="4" w:space="0" w:color="auto"/>
            </w:tcBorders>
            <w:shd w:val="clear" w:color="auto" w:fill="auto"/>
            <w:vAlign w:val="bottom"/>
          </w:tcPr>
          <w:p w14:paraId="5F30FBA7" w14:textId="77777777" w:rsidR="0012696F" w:rsidRPr="0012696F" w:rsidRDefault="0012696F" w:rsidP="0012696F">
            <w:pPr>
              <w:rPr>
                <w:lang w:eastAsia="sr-Latn-RS"/>
              </w:rPr>
            </w:pPr>
            <w:r w:rsidRPr="0012696F">
              <w:rPr>
                <w:lang w:eastAsia="sr-Latn-RS"/>
              </w:rPr>
              <w:t>Plastic ring, accessory release mechanism All types</w:t>
            </w:r>
          </w:p>
        </w:tc>
        <w:tc>
          <w:tcPr>
            <w:tcW w:w="240" w:type="pct"/>
            <w:tcBorders>
              <w:top w:val="nil"/>
              <w:left w:val="nil"/>
              <w:bottom w:val="single" w:sz="4" w:space="0" w:color="auto"/>
              <w:right w:val="single" w:sz="4" w:space="0" w:color="auto"/>
            </w:tcBorders>
            <w:shd w:val="clear" w:color="auto" w:fill="auto"/>
            <w:noWrap/>
          </w:tcPr>
          <w:p w14:paraId="7533298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CC330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CE3C1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CE3AF5E" w14:textId="77777777" w:rsidR="0012696F" w:rsidRPr="0012696F" w:rsidRDefault="0012696F" w:rsidP="0012696F">
            <w:pPr>
              <w:jc w:val="center"/>
              <w:rPr>
                <w:lang w:eastAsia="sr-Latn-RS"/>
              </w:rPr>
            </w:pPr>
          </w:p>
        </w:tc>
      </w:tr>
      <w:tr w:rsidR="0012696F" w:rsidRPr="0012696F" w14:paraId="535767F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F49C919" w14:textId="77777777" w:rsidR="0012696F" w:rsidRPr="0012696F" w:rsidRDefault="0012696F" w:rsidP="0012696F">
            <w:pPr>
              <w:jc w:val="center"/>
              <w:rPr>
                <w:lang w:val="sr-Cyrl-RS" w:eastAsia="sr-Latn-RS"/>
              </w:rPr>
            </w:pPr>
            <w:r w:rsidRPr="0012696F">
              <w:rPr>
                <w:lang w:eastAsia="sr-Latn-RS"/>
              </w:rPr>
              <w:t>2,63</w:t>
            </w:r>
          </w:p>
        </w:tc>
        <w:tc>
          <w:tcPr>
            <w:tcW w:w="948" w:type="pct"/>
            <w:tcBorders>
              <w:top w:val="nil"/>
              <w:left w:val="nil"/>
              <w:bottom w:val="single" w:sz="4" w:space="0" w:color="auto"/>
              <w:right w:val="single" w:sz="4" w:space="0" w:color="auto"/>
            </w:tcBorders>
            <w:shd w:val="clear" w:color="auto" w:fill="auto"/>
          </w:tcPr>
          <w:p w14:paraId="1CB478E9" w14:textId="77777777" w:rsidR="0012696F" w:rsidRPr="0012696F" w:rsidRDefault="0012696F" w:rsidP="0012696F">
            <w:pPr>
              <w:rPr>
                <w:lang w:eastAsia="sr-Latn-RS"/>
              </w:rPr>
            </w:pPr>
            <w:r w:rsidRPr="0012696F">
              <w:rPr>
                <w:lang w:eastAsia="sr-Latn-RS"/>
              </w:rPr>
              <w:t>2012575</w:t>
            </w:r>
          </w:p>
        </w:tc>
        <w:tc>
          <w:tcPr>
            <w:tcW w:w="2113" w:type="pct"/>
            <w:tcBorders>
              <w:top w:val="nil"/>
              <w:left w:val="nil"/>
              <w:bottom w:val="single" w:sz="4" w:space="0" w:color="auto"/>
              <w:right w:val="single" w:sz="4" w:space="0" w:color="auto"/>
            </w:tcBorders>
            <w:shd w:val="clear" w:color="auto" w:fill="auto"/>
            <w:vAlign w:val="bottom"/>
          </w:tcPr>
          <w:p w14:paraId="528F384B" w14:textId="77777777" w:rsidR="0012696F" w:rsidRPr="0012696F" w:rsidRDefault="0012696F" w:rsidP="0012696F">
            <w:pPr>
              <w:rPr>
                <w:lang w:eastAsia="sr-Latn-RS"/>
              </w:rPr>
            </w:pPr>
            <w:r w:rsidRPr="0012696F">
              <w:rPr>
                <w:lang w:eastAsia="sr-Latn-RS"/>
              </w:rPr>
              <w:t>Protective earth connector mobilis All types</w:t>
            </w:r>
          </w:p>
        </w:tc>
        <w:tc>
          <w:tcPr>
            <w:tcW w:w="240" w:type="pct"/>
            <w:tcBorders>
              <w:top w:val="nil"/>
              <w:left w:val="nil"/>
              <w:bottom w:val="single" w:sz="4" w:space="0" w:color="auto"/>
              <w:right w:val="single" w:sz="4" w:space="0" w:color="auto"/>
            </w:tcBorders>
            <w:shd w:val="clear" w:color="auto" w:fill="auto"/>
            <w:noWrap/>
          </w:tcPr>
          <w:p w14:paraId="5B6F712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55ED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73981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19E5CB6" w14:textId="77777777" w:rsidR="0012696F" w:rsidRPr="0012696F" w:rsidRDefault="0012696F" w:rsidP="0012696F">
            <w:pPr>
              <w:jc w:val="center"/>
              <w:rPr>
                <w:lang w:eastAsia="sr-Latn-RS"/>
              </w:rPr>
            </w:pPr>
          </w:p>
        </w:tc>
      </w:tr>
      <w:tr w:rsidR="0012696F" w:rsidRPr="0012696F" w14:paraId="5B2EA2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3D45C0" w14:textId="77777777" w:rsidR="0012696F" w:rsidRPr="0012696F" w:rsidRDefault="0012696F" w:rsidP="0012696F">
            <w:pPr>
              <w:jc w:val="center"/>
              <w:rPr>
                <w:lang w:val="sr-Cyrl-RS" w:eastAsia="sr-Latn-RS"/>
              </w:rPr>
            </w:pPr>
            <w:r w:rsidRPr="0012696F">
              <w:rPr>
                <w:lang w:eastAsia="sr-Latn-RS"/>
              </w:rPr>
              <w:t>2,64</w:t>
            </w:r>
          </w:p>
        </w:tc>
        <w:tc>
          <w:tcPr>
            <w:tcW w:w="948" w:type="pct"/>
            <w:tcBorders>
              <w:top w:val="nil"/>
              <w:left w:val="nil"/>
              <w:bottom w:val="single" w:sz="4" w:space="0" w:color="auto"/>
              <w:right w:val="single" w:sz="4" w:space="0" w:color="auto"/>
            </w:tcBorders>
            <w:shd w:val="clear" w:color="auto" w:fill="auto"/>
          </w:tcPr>
          <w:p w14:paraId="58A9C5B8" w14:textId="77777777" w:rsidR="0012696F" w:rsidRPr="0012696F" w:rsidRDefault="0012696F" w:rsidP="0012696F">
            <w:pPr>
              <w:rPr>
                <w:lang w:eastAsia="sr-Latn-RS"/>
              </w:rPr>
            </w:pPr>
            <w:r w:rsidRPr="0012696F">
              <w:rPr>
                <w:lang w:eastAsia="sr-Latn-RS"/>
              </w:rPr>
              <w:t>16199015</w:t>
            </w:r>
          </w:p>
        </w:tc>
        <w:tc>
          <w:tcPr>
            <w:tcW w:w="2113" w:type="pct"/>
            <w:tcBorders>
              <w:top w:val="nil"/>
              <w:left w:val="nil"/>
              <w:bottom w:val="single" w:sz="4" w:space="0" w:color="auto"/>
              <w:right w:val="single" w:sz="4" w:space="0" w:color="auto"/>
            </w:tcBorders>
            <w:shd w:val="clear" w:color="auto" w:fill="auto"/>
            <w:vAlign w:val="bottom"/>
          </w:tcPr>
          <w:p w14:paraId="0412FE10" w14:textId="77777777" w:rsidR="0012696F" w:rsidRPr="0012696F" w:rsidRDefault="0012696F" w:rsidP="0012696F">
            <w:pPr>
              <w:rPr>
                <w:lang w:eastAsia="sr-Latn-RS"/>
              </w:rPr>
            </w:pPr>
            <w:r w:rsidRPr="0012696F">
              <w:rPr>
                <w:lang w:eastAsia="sr-Latn-RS"/>
              </w:rPr>
              <w:t>Release mechanism Head rest All types</w:t>
            </w:r>
          </w:p>
        </w:tc>
        <w:tc>
          <w:tcPr>
            <w:tcW w:w="240" w:type="pct"/>
            <w:tcBorders>
              <w:top w:val="nil"/>
              <w:left w:val="nil"/>
              <w:bottom w:val="single" w:sz="4" w:space="0" w:color="auto"/>
              <w:right w:val="single" w:sz="4" w:space="0" w:color="auto"/>
            </w:tcBorders>
            <w:shd w:val="clear" w:color="auto" w:fill="auto"/>
            <w:noWrap/>
          </w:tcPr>
          <w:p w14:paraId="67A9539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F8FFB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77790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6B086A" w14:textId="77777777" w:rsidR="0012696F" w:rsidRPr="0012696F" w:rsidRDefault="0012696F" w:rsidP="0012696F">
            <w:pPr>
              <w:jc w:val="center"/>
              <w:rPr>
                <w:lang w:eastAsia="sr-Latn-RS"/>
              </w:rPr>
            </w:pPr>
          </w:p>
        </w:tc>
      </w:tr>
      <w:tr w:rsidR="0012696F" w:rsidRPr="0012696F" w14:paraId="4246AD4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71EBF1C" w14:textId="77777777" w:rsidR="0012696F" w:rsidRPr="0012696F" w:rsidRDefault="0012696F" w:rsidP="0012696F">
            <w:pPr>
              <w:jc w:val="center"/>
              <w:rPr>
                <w:lang w:val="sr-Cyrl-RS" w:eastAsia="sr-Latn-RS"/>
              </w:rPr>
            </w:pPr>
            <w:r w:rsidRPr="0012696F">
              <w:rPr>
                <w:lang w:eastAsia="sr-Latn-RS"/>
              </w:rPr>
              <w:t>2,65</w:t>
            </w:r>
          </w:p>
        </w:tc>
        <w:tc>
          <w:tcPr>
            <w:tcW w:w="948" w:type="pct"/>
            <w:tcBorders>
              <w:top w:val="nil"/>
              <w:left w:val="nil"/>
              <w:bottom w:val="single" w:sz="4" w:space="0" w:color="auto"/>
              <w:right w:val="single" w:sz="4" w:space="0" w:color="auto"/>
            </w:tcBorders>
            <w:shd w:val="clear" w:color="auto" w:fill="auto"/>
          </w:tcPr>
          <w:p w14:paraId="61965E60" w14:textId="77777777" w:rsidR="0012696F" w:rsidRPr="0012696F" w:rsidRDefault="0012696F" w:rsidP="0012696F">
            <w:pPr>
              <w:rPr>
                <w:lang w:eastAsia="sr-Latn-RS"/>
              </w:rPr>
            </w:pPr>
            <w:r w:rsidRPr="0012696F">
              <w:rPr>
                <w:lang w:eastAsia="sr-Latn-RS"/>
              </w:rPr>
              <w:t>16199016</w:t>
            </w:r>
          </w:p>
        </w:tc>
        <w:tc>
          <w:tcPr>
            <w:tcW w:w="2113" w:type="pct"/>
            <w:tcBorders>
              <w:top w:val="nil"/>
              <w:left w:val="nil"/>
              <w:bottom w:val="single" w:sz="4" w:space="0" w:color="auto"/>
              <w:right w:val="single" w:sz="4" w:space="0" w:color="auto"/>
            </w:tcBorders>
            <w:shd w:val="clear" w:color="auto" w:fill="auto"/>
            <w:vAlign w:val="bottom"/>
          </w:tcPr>
          <w:p w14:paraId="60AF7478" w14:textId="77777777" w:rsidR="0012696F" w:rsidRPr="0012696F" w:rsidRDefault="0012696F" w:rsidP="0012696F">
            <w:pPr>
              <w:rPr>
                <w:lang w:eastAsia="sr-Latn-RS"/>
              </w:rPr>
            </w:pPr>
            <w:r w:rsidRPr="0012696F">
              <w:rPr>
                <w:lang w:eastAsia="sr-Latn-RS"/>
              </w:rPr>
              <w:t>Release mechanism Leg section All types</w:t>
            </w:r>
          </w:p>
        </w:tc>
        <w:tc>
          <w:tcPr>
            <w:tcW w:w="240" w:type="pct"/>
            <w:tcBorders>
              <w:top w:val="nil"/>
              <w:left w:val="nil"/>
              <w:bottom w:val="single" w:sz="4" w:space="0" w:color="auto"/>
              <w:right w:val="single" w:sz="4" w:space="0" w:color="auto"/>
            </w:tcBorders>
            <w:shd w:val="clear" w:color="auto" w:fill="auto"/>
            <w:noWrap/>
          </w:tcPr>
          <w:p w14:paraId="4614198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C2331A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34613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82E98E" w14:textId="77777777" w:rsidR="0012696F" w:rsidRPr="0012696F" w:rsidRDefault="0012696F" w:rsidP="0012696F">
            <w:pPr>
              <w:jc w:val="center"/>
              <w:rPr>
                <w:lang w:eastAsia="sr-Latn-RS"/>
              </w:rPr>
            </w:pPr>
          </w:p>
        </w:tc>
      </w:tr>
      <w:tr w:rsidR="0012696F" w:rsidRPr="0012696F" w14:paraId="08F0EAE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C7140B9" w14:textId="77777777" w:rsidR="0012696F" w:rsidRPr="0012696F" w:rsidRDefault="0012696F" w:rsidP="0012696F">
            <w:pPr>
              <w:jc w:val="center"/>
              <w:rPr>
                <w:lang w:val="sr-Cyrl-RS" w:eastAsia="sr-Latn-RS"/>
              </w:rPr>
            </w:pPr>
            <w:r w:rsidRPr="0012696F">
              <w:rPr>
                <w:lang w:eastAsia="sr-Latn-RS"/>
              </w:rPr>
              <w:t>2,66</w:t>
            </w:r>
          </w:p>
        </w:tc>
        <w:tc>
          <w:tcPr>
            <w:tcW w:w="948" w:type="pct"/>
            <w:tcBorders>
              <w:top w:val="nil"/>
              <w:left w:val="nil"/>
              <w:bottom w:val="single" w:sz="4" w:space="0" w:color="auto"/>
              <w:right w:val="single" w:sz="4" w:space="0" w:color="auto"/>
            </w:tcBorders>
            <w:shd w:val="clear" w:color="auto" w:fill="auto"/>
          </w:tcPr>
          <w:p w14:paraId="0FCCD632" w14:textId="77777777" w:rsidR="0012696F" w:rsidRPr="0012696F" w:rsidRDefault="0012696F" w:rsidP="0012696F">
            <w:pPr>
              <w:rPr>
                <w:lang w:eastAsia="sr-Latn-RS"/>
              </w:rPr>
            </w:pPr>
            <w:r w:rsidRPr="0012696F">
              <w:rPr>
                <w:lang w:eastAsia="sr-Latn-RS"/>
              </w:rPr>
              <w:t>2011281</w:t>
            </w:r>
          </w:p>
        </w:tc>
        <w:tc>
          <w:tcPr>
            <w:tcW w:w="2113" w:type="pct"/>
            <w:tcBorders>
              <w:top w:val="nil"/>
              <w:left w:val="nil"/>
              <w:bottom w:val="single" w:sz="4" w:space="0" w:color="auto"/>
              <w:right w:val="single" w:sz="4" w:space="0" w:color="auto"/>
            </w:tcBorders>
            <w:shd w:val="clear" w:color="auto" w:fill="auto"/>
            <w:vAlign w:val="bottom"/>
          </w:tcPr>
          <w:p w14:paraId="4041FF9A" w14:textId="77777777" w:rsidR="0012696F" w:rsidRPr="0012696F" w:rsidRDefault="0012696F" w:rsidP="0012696F">
            <w:pPr>
              <w:rPr>
                <w:lang w:eastAsia="sr-Latn-RS"/>
              </w:rPr>
            </w:pPr>
            <w:r w:rsidRPr="0012696F">
              <w:rPr>
                <w:lang w:eastAsia="sr-Latn-RS"/>
              </w:rPr>
              <w:t>Sealing set (height adjustment cylinder)</w:t>
            </w:r>
          </w:p>
        </w:tc>
        <w:tc>
          <w:tcPr>
            <w:tcW w:w="240" w:type="pct"/>
            <w:tcBorders>
              <w:top w:val="nil"/>
              <w:left w:val="nil"/>
              <w:bottom w:val="single" w:sz="4" w:space="0" w:color="auto"/>
              <w:right w:val="single" w:sz="4" w:space="0" w:color="auto"/>
            </w:tcBorders>
            <w:shd w:val="clear" w:color="auto" w:fill="auto"/>
            <w:noWrap/>
          </w:tcPr>
          <w:p w14:paraId="3EF77CB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77E35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D59C4F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E7212F" w14:textId="77777777" w:rsidR="0012696F" w:rsidRPr="0012696F" w:rsidRDefault="0012696F" w:rsidP="0012696F">
            <w:pPr>
              <w:jc w:val="center"/>
              <w:rPr>
                <w:lang w:eastAsia="sr-Latn-RS"/>
              </w:rPr>
            </w:pPr>
          </w:p>
        </w:tc>
      </w:tr>
      <w:tr w:rsidR="0012696F" w:rsidRPr="0012696F" w14:paraId="0C902E9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D70902A" w14:textId="77777777" w:rsidR="0012696F" w:rsidRPr="0012696F" w:rsidRDefault="0012696F" w:rsidP="0012696F">
            <w:pPr>
              <w:jc w:val="center"/>
              <w:rPr>
                <w:lang w:val="sr-Cyrl-RS" w:eastAsia="sr-Latn-RS"/>
              </w:rPr>
            </w:pPr>
            <w:r w:rsidRPr="0012696F">
              <w:rPr>
                <w:lang w:eastAsia="sr-Latn-RS"/>
              </w:rPr>
              <w:lastRenderedPageBreak/>
              <w:t>2,67</w:t>
            </w:r>
          </w:p>
        </w:tc>
        <w:tc>
          <w:tcPr>
            <w:tcW w:w="948" w:type="pct"/>
            <w:tcBorders>
              <w:top w:val="nil"/>
              <w:left w:val="nil"/>
              <w:bottom w:val="single" w:sz="4" w:space="0" w:color="auto"/>
              <w:right w:val="single" w:sz="4" w:space="0" w:color="auto"/>
            </w:tcBorders>
            <w:shd w:val="clear" w:color="auto" w:fill="auto"/>
          </w:tcPr>
          <w:p w14:paraId="0257527C" w14:textId="77777777" w:rsidR="0012696F" w:rsidRPr="0012696F" w:rsidRDefault="0012696F" w:rsidP="0012696F">
            <w:pPr>
              <w:rPr>
                <w:lang w:eastAsia="sr-Latn-RS"/>
              </w:rPr>
            </w:pPr>
            <w:r w:rsidRPr="0012696F">
              <w:rPr>
                <w:lang w:eastAsia="sr-Latn-RS"/>
              </w:rPr>
              <w:t>2011300</w:t>
            </w:r>
          </w:p>
        </w:tc>
        <w:tc>
          <w:tcPr>
            <w:tcW w:w="2113" w:type="pct"/>
            <w:tcBorders>
              <w:top w:val="nil"/>
              <w:left w:val="nil"/>
              <w:bottom w:val="single" w:sz="4" w:space="0" w:color="auto"/>
              <w:right w:val="single" w:sz="4" w:space="0" w:color="auto"/>
            </w:tcBorders>
            <w:shd w:val="clear" w:color="auto" w:fill="auto"/>
            <w:vAlign w:val="bottom"/>
          </w:tcPr>
          <w:p w14:paraId="6B040D80" w14:textId="77777777" w:rsidR="0012696F" w:rsidRPr="0012696F" w:rsidRDefault="0012696F" w:rsidP="0012696F">
            <w:pPr>
              <w:rPr>
                <w:lang w:eastAsia="sr-Latn-RS"/>
              </w:rPr>
            </w:pPr>
            <w:r w:rsidRPr="0012696F">
              <w:rPr>
                <w:lang w:eastAsia="sr-Latn-RS"/>
              </w:rPr>
              <w:t>Sealing set (lateral cylinder) All types</w:t>
            </w:r>
          </w:p>
        </w:tc>
        <w:tc>
          <w:tcPr>
            <w:tcW w:w="240" w:type="pct"/>
            <w:tcBorders>
              <w:top w:val="nil"/>
              <w:left w:val="nil"/>
              <w:bottom w:val="single" w:sz="4" w:space="0" w:color="auto"/>
              <w:right w:val="single" w:sz="4" w:space="0" w:color="auto"/>
            </w:tcBorders>
            <w:shd w:val="clear" w:color="auto" w:fill="auto"/>
            <w:noWrap/>
          </w:tcPr>
          <w:p w14:paraId="1586D9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40666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A5C2E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33F6CF" w14:textId="77777777" w:rsidR="0012696F" w:rsidRPr="0012696F" w:rsidRDefault="0012696F" w:rsidP="0012696F">
            <w:pPr>
              <w:jc w:val="center"/>
              <w:rPr>
                <w:lang w:eastAsia="sr-Latn-RS"/>
              </w:rPr>
            </w:pPr>
          </w:p>
        </w:tc>
      </w:tr>
      <w:tr w:rsidR="0012696F" w:rsidRPr="0012696F" w14:paraId="1A6A24F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257B345" w14:textId="77777777" w:rsidR="0012696F" w:rsidRPr="0012696F" w:rsidRDefault="0012696F" w:rsidP="0012696F">
            <w:pPr>
              <w:jc w:val="center"/>
              <w:rPr>
                <w:lang w:val="sr-Cyrl-RS" w:eastAsia="sr-Latn-RS"/>
              </w:rPr>
            </w:pPr>
            <w:r w:rsidRPr="0012696F">
              <w:rPr>
                <w:lang w:eastAsia="sr-Latn-RS"/>
              </w:rPr>
              <w:t>2,68</w:t>
            </w:r>
          </w:p>
        </w:tc>
        <w:tc>
          <w:tcPr>
            <w:tcW w:w="948" w:type="pct"/>
            <w:tcBorders>
              <w:top w:val="nil"/>
              <w:left w:val="nil"/>
              <w:bottom w:val="single" w:sz="4" w:space="0" w:color="auto"/>
              <w:right w:val="single" w:sz="4" w:space="0" w:color="auto"/>
            </w:tcBorders>
            <w:shd w:val="clear" w:color="auto" w:fill="auto"/>
          </w:tcPr>
          <w:p w14:paraId="498506D4" w14:textId="77777777" w:rsidR="0012696F" w:rsidRPr="0012696F" w:rsidRDefault="0012696F" w:rsidP="0012696F">
            <w:pPr>
              <w:rPr>
                <w:lang w:eastAsia="sr-Latn-RS"/>
              </w:rPr>
            </w:pPr>
            <w:r w:rsidRPr="0012696F">
              <w:rPr>
                <w:lang w:eastAsia="sr-Latn-RS"/>
              </w:rPr>
              <w:t>2011282</w:t>
            </w:r>
          </w:p>
        </w:tc>
        <w:tc>
          <w:tcPr>
            <w:tcW w:w="2113" w:type="pct"/>
            <w:tcBorders>
              <w:top w:val="nil"/>
              <w:left w:val="nil"/>
              <w:bottom w:val="single" w:sz="4" w:space="0" w:color="auto"/>
              <w:right w:val="single" w:sz="4" w:space="0" w:color="auto"/>
            </w:tcBorders>
            <w:shd w:val="clear" w:color="auto" w:fill="auto"/>
            <w:vAlign w:val="bottom"/>
          </w:tcPr>
          <w:p w14:paraId="0F63C5AA" w14:textId="77777777" w:rsidR="0012696F" w:rsidRPr="0012696F" w:rsidRDefault="0012696F" w:rsidP="0012696F">
            <w:pPr>
              <w:rPr>
                <w:lang w:eastAsia="sr-Latn-RS"/>
              </w:rPr>
            </w:pPr>
            <w:r w:rsidRPr="0012696F">
              <w:rPr>
                <w:lang w:eastAsia="sr-Latn-RS"/>
              </w:rPr>
              <w:t>Sealing set (trendelenburg cylinder)</w:t>
            </w:r>
          </w:p>
        </w:tc>
        <w:tc>
          <w:tcPr>
            <w:tcW w:w="240" w:type="pct"/>
            <w:tcBorders>
              <w:top w:val="nil"/>
              <w:left w:val="nil"/>
              <w:bottom w:val="single" w:sz="4" w:space="0" w:color="auto"/>
              <w:right w:val="single" w:sz="4" w:space="0" w:color="auto"/>
            </w:tcBorders>
            <w:shd w:val="clear" w:color="auto" w:fill="auto"/>
            <w:noWrap/>
          </w:tcPr>
          <w:p w14:paraId="01A2CBA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6B5E5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0E406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C9F287" w14:textId="77777777" w:rsidR="0012696F" w:rsidRPr="0012696F" w:rsidRDefault="0012696F" w:rsidP="0012696F">
            <w:pPr>
              <w:jc w:val="center"/>
              <w:rPr>
                <w:lang w:eastAsia="sr-Latn-RS"/>
              </w:rPr>
            </w:pPr>
          </w:p>
        </w:tc>
      </w:tr>
      <w:tr w:rsidR="0012696F" w:rsidRPr="0012696F" w14:paraId="0605B88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5183426" w14:textId="77777777" w:rsidR="0012696F" w:rsidRPr="0012696F" w:rsidRDefault="0012696F" w:rsidP="0012696F">
            <w:pPr>
              <w:jc w:val="center"/>
              <w:rPr>
                <w:lang w:val="sr-Cyrl-RS" w:eastAsia="sr-Latn-RS"/>
              </w:rPr>
            </w:pPr>
            <w:r w:rsidRPr="0012696F">
              <w:rPr>
                <w:lang w:eastAsia="sr-Latn-RS"/>
              </w:rPr>
              <w:t>2,69</w:t>
            </w:r>
          </w:p>
        </w:tc>
        <w:tc>
          <w:tcPr>
            <w:tcW w:w="948" w:type="pct"/>
            <w:tcBorders>
              <w:top w:val="nil"/>
              <w:left w:val="nil"/>
              <w:bottom w:val="single" w:sz="4" w:space="0" w:color="auto"/>
              <w:right w:val="single" w:sz="4" w:space="0" w:color="auto"/>
            </w:tcBorders>
            <w:shd w:val="clear" w:color="auto" w:fill="auto"/>
          </w:tcPr>
          <w:p w14:paraId="3C9586A6" w14:textId="77777777" w:rsidR="0012696F" w:rsidRPr="0012696F" w:rsidRDefault="0012696F" w:rsidP="0012696F">
            <w:pPr>
              <w:rPr>
                <w:lang w:eastAsia="sr-Latn-RS"/>
              </w:rPr>
            </w:pPr>
            <w:r w:rsidRPr="0012696F">
              <w:rPr>
                <w:lang w:eastAsia="sr-Latn-RS"/>
              </w:rPr>
              <w:t>2020078</w:t>
            </w:r>
          </w:p>
        </w:tc>
        <w:tc>
          <w:tcPr>
            <w:tcW w:w="2113" w:type="pct"/>
            <w:tcBorders>
              <w:top w:val="nil"/>
              <w:left w:val="nil"/>
              <w:bottom w:val="single" w:sz="4" w:space="0" w:color="auto"/>
              <w:right w:val="single" w:sz="4" w:space="0" w:color="auto"/>
            </w:tcBorders>
            <w:shd w:val="clear" w:color="auto" w:fill="auto"/>
          </w:tcPr>
          <w:p w14:paraId="4F5B56E9" w14:textId="77777777" w:rsidR="0012696F" w:rsidRPr="0012696F" w:rsidRDefault="0012696F" w:rsidP="0012696F">
            <w:pPr>
              <w:rPr>
                <w:lang w:eastAsia="sr-Latn-RS"/>
              </w:rPr>
            </w:pPr>
            <w:r w:rsidRPr="0012696F">
              <w:rPr>
                <w:lang w:eastAsia="sr-Latn-RS"/>
              </w:rPr>
              <w:t>Handheld control V2 for op table Mobilis RC 30L bearing serial number 161361-080304-07-C00088-N Novi model</w:t>
            </w:r>
          </w:p>
        </w:tc>
        <w:tc>
          <w:tcPr>
            <w:tcW w:w="240" w:type="pct"/>
            <w:tcBorders>
              <w:top w:val="nil"/>
              <w:left w:val="nil"/>
              <w:bottom w:val="single" w:sz="4" w:space="0" w:color="auto"/>
              <w:right w:val="single" w:sz="4" w:space="0" w:color="auto"/>
            </w:tcBorders>
            <w:shd w:val="clear" w:color="auto" w:fill="auto"/>
            <w:noWrap/>
          </w:tcPr>
          <w:p w14:paraId="7E2202D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D480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421DC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7C98FB" w14:textId="77777777" w:rsidR="0012696F" w:rsidRPr="0012696F" w:rsidRDefault="0012696F" w:rsidP="0012696F">
            <w:pPr>
              <w:jc w:val="center"/>
              <w:rPr>
                <w:lang w:eastAsia="sr-Latn-RS"/>
              </w:rPr>
            </w:pPr>
          </w:p>
        </w:tc>
      </w:tr>
      <w:tr w:rsidR="0012696F" w:rsidRPr="0012696F" w14:paraId="2C76E78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4855A6E" w14:textId="77777777" w:rsidR="0012696F" w:rsidRPr="0012696F" w:rsidRDefault="0012696F" w:rsidP="0012696F">
            <w:pPr>
              <w:jc w:val="center"/>
              <w:rPr>
                <w:lang w:val="sr-Cyrl-RS" w:eastAsia="sr-Latn-RS"/>
              </w:rPr>
            </w:pPr>
            <w:r w:rsidRPr="0012696F">
              <w:rPr>
                <w:lang w:eastAsia="sr-Latn-RS"/>
              </w:rPr>
              <w:t>2,70</w:t>
            </w:r>
          </w:p>
        </w:tc>
        <w:tc>
          <w:tcPr>
            <w:tcW w:w="948" w:type="pct"/>
            <w:tcBorders>
              <w:top w:val="nil"/>
              <w:left w:val="nil"/>
              <w:bottom w:val="single" w:sz="4" w:space="0" w:color="auto"/>
              <w:right w:val="single" w:sz="4" w:space="0" w:color="auto"/>
            </w:tcBorders>
            <w:shd w:val="clear" w:color="auto" w:fill="auto"/>
          </w:tcPr>
          <w:p w14:paraId="2AEAEEB3" w14:textId="77777777" w:rsidR="0012696F" w:rsidRPr="0012696F" w:rsidRDefault="0012696F" w:rsidP="0012696F">
            <w:pPr>
              <w:rPr>
                <w:lang w:eastAsia="sr-Latn-RS"/>
              </w:rPr>
            </w:pPr>
            <w:r w:rsidRPr="0012696F">
              <w:rPr>
                <w:lang w:eastAsia="sr-Latn-RS"/>
              </w:rPr>
              <w:t>SC101485</w:t>
            </w:r>
          </w:p>
        </w:tc>
        <w:tc>
          <w:tcPr>
            <w:tcW w:w="2113" w:type="pct"/>
            <w:tcBorders>
              <w:top w:val="nil"/>
              <w:left w:val="nil"/>
              <w:bottom w:val="single" w:sz="4" w:space="0" w:color="auto"/>
              <w:right w:val="single" w:sz="4" w:space="0" w:color="auto"/>
            </w:tcBorders>
            <w:shd w:val="clear" w:color="auto" w:fill="auto"/>
          </w:tcPr>
          <w:p w14:paraId="11D42079" w14:textId="77777777" w:rsidR="0012696F" w:rsidRPr="0012696F" w:rsidRDefault="0012696F" w:rsidP="0012696F">
            <w:pPr>
              <w:rPr>
                <w:lang w:eastAsia="sr-Latn-RS"/>
              </w:rPr>
            </w:pPr>
            <w:r w:rsidRPr="0012696F">
              <w:rPr>
                <w:lang w:eastAsia="sr-Latn-RS"/>
              </w:rPr>
              <w:t>Leatherette covers</w:t>
            </w:r>
          </w:p>
        </w:tc>
        <w:tc>
          <w:tcPr>
            <w:tcW w:w="240" w:type="pct"/>
            <w:tcBorders>
              <w:top w:val="nil"/>
              <w:left w:val="nil"/>
              <w:bottom w:val="single" w:sz="4" w:space="0" w:color="auto"/>
              <w:right w:val="single" w:sz="4" w:space="0" w:color="auto"/>
            </w:tcBorders>
            <w:shd w:val="clear" w:color="auto" w:fill="auto"/>
            <w:noWrap/>
          </w:tcPr>
          <w:p w14:paraId="11EE747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F696A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FF537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312C22" w14:textId="77777777" w:rsidR="0012696F" w:rsidRPr="0012696F" w:rsidRDefault="0012696F" w:rsidP="0012696F">
            <w:pPr>
              <w:jc w:val="center"/>
              <w:rPr>
                <w:lang w:eastAsia="sr-Latn-RS"/>
              </w:rPr>
            </w:pPr>
          </w:p>
        </w:tc>
      </w:tr>
      <w:tr w:rsidR="0012696F" w:rsidRPr="0012696F" w14:paraId="71D36F1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89CCAFB" w14:textId="77777777" w:rsidR="0012696F" w:rsidRPr="0012696F" w:rsidRDefault="0012696F" w:rsidP="0012696F">
            <w:pPr>
              <w:jc w:val="center"/>
              <w:rPr>
                <w:lang w:val="sr-Cyrl-RS" w:eastAsia="sr-Latn-RS"/>
              </w:rPr>
            </w:pPr>
            <w:r w:rsidRPr="0012696F">
              <w:rPr>
                <w:lang w:eastAsia="sr-Latn-RS"/>
              </w:rPr>
              <w:t>2,71</w:t>
            </w:r>
          </w:p>
        </w:tc>
        <w:tc>
          <w:tcPr>
            <w:tcW w:w="948" w:type="pct"/>
            <w:tcBorders>
              <w:top w:val="nil"/>
              <w:left w:val="nil"/>
              <w:bottom w:val="single" w:sz="4" w:space="0" w:color="auto"/>
              <w:right w:val="single" w:sz="4" w:space="0" w:color="auto"/>
            </w:tcBorders>
            <w:shd w:val="clear" w:color="auto" w:fill="auto"/>
          </w:tcPr>
          <w:p w14:paraId="6223EE13" w14:textId="77777777" w:rsidR="0012696F" w:rsidRPr="0012696F" w:rsidRDefault="0012696F" w:rsidP="0012696F">
            <w:pPr>
              <w:rPr>
                <w:lang w:eastAsia="sr-Latn-RS"/>
              </w:rPr>
            </w:pPr>
            <w:r w:rsidRPr="0012696F">
              <w:rPr>
                <w:lang w:eastAsia="sr-Latn-RS"/>
              </w:rPr>
              <w:t>SC2008264</w:t>
            </w:r>
          </w:p>
        </w:tc>
        <w:tc>
          <w:tcPr>
            <w:tcW w:w="2113" w:type="pct"/>
            <w:tcBorders>
              <w:top w:val="nil"/>
              <w:left w:val="nil"/>
              <w:bottom w:val="single" w:sz="4" w:space="0" w:color="auto"/>
              <w:right w:val="single" w:sz="4" w:space="0" w:color="auto"/>
            </w:tcBorders>
            <w:shd w:val="clear" w:color="auto" w:fill="auto"/>
          </w:tcPr>
          <w:p w14:paraId="17714884" w14:textId="77777777" w:rsidR="0012696F" w:rsidRPr="0012696F" w:rsidRDefault="0012696F" w:rsidP="0012696F">
            <w:pPr>
              <w:rPr>
                <w:lang w:eastAsia="sr-Latn-RS"/>
              </w:rPr>
            </w:pPr>
            <w:r w:rsidRPr="0012696F">
              <w:rPr>
                <w:lang w:eastAsia="sr-Latn-RS"/>
              </w:rPr>
              <w:t>Selector lever for table functions</w:t>
            </w:r>
          </w:p>
        </w:tc>
        <w:tc>
          <w:tcPr>
            <w:tcW w:w="240" w:type="pct"/>
            <w:tcBorders>
              <w:top w:val="nil"/>
              <w:left w:val="nil"/>
              <w:bottom w:val="single" w:sz="4" w:space="0" w:color="auto"/>
              <w:right w:val="single" w:sz="4" w:space="0" w:color="auto"/>
            </w:tcBorders>
            <w:shd w:val="clear" w:color="auto" w:fill="auto"/>
            <w:noWrap/>
          </w:tcPr>
          <w:p w14:paraId="6FF79B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2331B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6364D5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429825" w14:textId="77777777" w:rsidR="0012696F" w:rsidRPr="0012696F" w:rsidRDefault="0012696F" w:rsidP="0012696F">
            <w:pPr>
              <w:jc w:val="center"/>
              <w:rPr>
                <w:lang w:eastAsia="sr-Latn-RS"/>
              </w:rPr>
            </w:pPr>
          </w:p>
        </w:tc>
      </w:tr>
      <w:tr w:rsidR="0012696F" w:rsidRPr="0012696F" w14:paraId="5AA0CB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5AF47E" w14:textId="77777777" w:rsidR="0012696F" w:rsidRPr="0012696F" w:rsidRDefault="0012696F" w:rsidP="0012696F">
            <w:pPr>
              <w:jc w:val="center"/>
              <w:rPr>
                <w:lang w:val="sr-Cyrl-RS" w:eastAsia="sr-Latn-RS"/>
              </w:rPr>
            </w:pPr>
            <w:r w:rsidRPr="0012696F">
              <w:rPr>
                <w:lang w:eastAsia="sr-Latn-RS"/>
              </w:rPr>
              <w:t>2,72</w:t>
            </w:r>
          </w:p>
        </w:tc>
        <w:tc>
          <w:tcPr>
            <w:tcW w:w="948" w:type="pct"/>
            <w:tcBorders>
              <w:top w:val="nil"/>
              <w:left w:val="nil"/>
              <w:bottom w:val="single" w:sz="4" w:space="0" w:color="auto"/>
              <w:right w:val="single" w:sz="4" w:space="0" w:color="auto"/>
            </w:tcBorders>
            <w:shd w:val="clear" w:color="auto" w:fill="auto"/>
          </w:tcPr>
          <w:p w14:paraId="576265C1" w14:textId="77777777" w:rsidR="0012696F" w:rsidRPr="0012696F" w:rsidRDefault="0012696F" w:rsidP="0012696F">
            <w:pPr>
              <w:rPr>
                <w:lang w:eastAsia="sr-Latn-RS"/>
              </w:rPr>
            </w:pPr>
            <w:r w:rsidRPr="0012696F">
              <w:rPr>
                <w:lang w:eastAsia="sr-Latn-RS"/>
              </w:rPr>
              <w:t>SC2017268</w:t>
            </w:r>
          </w:p>
        </w:tc>
        <w:tc>
          <w:tcPr>
            <w:tcW w:w="2113" w:type="pct"/>
            <w:tcBorders>
              <w:top w:val="nil"/>
              <w:left w:val="nil"/>
              <w:bottom w:val="single" w:sz="4" w:space="0" w:color="auto"/>
              <w:right w:val="single" w:sz="4" w:space="0" w:color="auto"/>
            </w:tcBorders>
            <w:shd w:val="clear" w:color="auto" w:fill="auto"/>
          </w:tcPr>
          <w:p w14:paraId="74E69119" w14:textId="77777777" w:rsidR="0012696F" w:rsidRPr="0012696F" w:rsidRDefault="0012696F" w:rsidP="0012696F">
            <w:pPr>
              <w:rPr>
                <w:lang w:eastAsia="sr-Latn-RS"/>
              </w:rPr>
            </w:pPr>
            <w:r w:rsidRPr="0012696F">
              <w:rPr>
                <w:lang w:eastAsia="sr-Latn-RS"/>
              </w:rPr>
              <w:t>Thermal protective switch</w:t>
            </w:r>
          </w:p>
        </w:tc>
        <w:tc>
          <w:tcPr>
            <w:tcW w:w="240" w:type="pct"/>
            <w:tcBorders>
              <w:top w:val="nil"/>
              <w:left w:val="nil"/>
              <w:bottom w:val="single" w:sz="4" w:space="0" w:color="auto"/>
              <w:right w:val="single" w:sz="4" w:space="0" w:color="auto"/>
            </w:tcBorders>
            <w:shd w:val="clear" w:color="auto" w:fill="auto"/>
            <w:noWrap/>
          </w:tcPr>
          <w:p w14:paraId="4C59732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EA4725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C4650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A639D91" w14:textId="77777777" w:rsidR="0012696F" w:rsidRPr="0012696F" w:rsidRDefault="0012696F" w:rsidP="0012696F">
            <w:pPr>
              <w:jc w:val="center"/>
              <w:rPr>
                <w:lang w:eastAsia="sr-Latn-RS"/>
              </w:rPr>
            </w:pPr>
          </w:p>
        </w:tc>
      </w:tr>
      <w:tr w:rsidR="0012696F" w:rsidRPr="0012696F" w14:paraId="7591E06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A9B359" w14:textId="77777777" w:rsidR="0012696F" w:rsidRPr="0012696F" w:rsidRDefault="0012696F" w:rsidP="0012696F">
            <w:pPr>
              <w:jc w:val="center"/>
              <w:rPr>
                <w:lang w:val="sr-Cyrl-RS" w:eastAsia="sr-Latn-RS"/>
              </w:rPr>
            </w:pPr>
            <w:r w:rsidRPr="0012696F">
              <w:rPr>
                <w:lang w:eastAsia="sr-Latn-RS"/>
              </w:rPr>
              <w:t>2,73</w:t>
            </w:r>
          </w:p>
        </w:tc>
        <w:tc>
          <w:tcPr>
            <w:tcW w:w="948" w:type="pct"/>
            <w:tcBorders>
              <w:top w:val="nil"/>
              <w:left w:val="nil"/>
              <w:bottom w:val="single" w:sz="4" w:space="0" w:color="auto"/>
              <w:right w:val="single" w:sz="4" w:space="0" w:color="auto"/>
            </w:tcBorders>
            <w:shd w:val="clear" w:color="auto" w:fill="auto"/>
          </w:tcPr>
          <w:p w14:paraId="3A523C7E" w14:textId="77777777" w:rsidR="0012696F" w:rsidRPr="0012696F" w:rsidRDefault="0012696F" w:rsidP="0012696F">
            <w:pPr>
              <w:rPr>
                <w:lang w:eastAsia="sr-Latn-RS"/>
              </w:rPr>
            </w:pPr>
            <w:r w:rsidRPr="0012696F">
              <w:rPr>
                <w:lang w:eastAsia="sr-Latn-RS"/>
              </w:rPr>
              <w:t>SC2020340</w:t>
            </w:r>
          </w:p>
        </w:tc>
        <w:tc>
          <w:tcPr>
            <w:tcW w:w="2113" w:type="pct"/>
            <w:tcBorders>
              <w:top w:val="nil"/>
              <w:left w:val="nil"/>
              <w:bottom w:val="single" w:sz="4" w:space="0" w:color="auto"/>
              <w:right w:val="single" w:sz="4" w:space="0" w:color="auto"/>
            </w:tcBorders>
            <w:shd w:val="clear" w:color="auto" w:fill="auto"/>
          </w:tcPr>
          <w:p w14:paraId="7FE77B78" w14:textId="77777777" w:rsidR="0012696F" w:rsidRPr="0012696F" w:rsidRDefault="0012696F" w:rsidP="0012696F">
            <w:pPr>
              <w:rPr>
                <w:lang w:eastAsia="sr-Latn-RS"/>
              </w:rPr>
            </w:pPr>
            <w:r w:rsidRPr="0012696F">
              <w:rPr>
                <w:lang w:eastAsia="sr-Latn-RS"/>
              </w:rPr>
              <w:t>Plastic cover for the seat section, PVC-Schutzbezug, Sitzpolste Arc</w:t>
            </w:r>
          </w:p>
        </w:tc>
        <w:tc>
          <w:tcPr>
            <w:tcW w:w="240" w:type="pct"/>
            <w:tcBorders>
              <w:top w:val="nil"/>
              <w:left w:val="nil"/>
              <w:bottom w:val="single" w:sz="4" w:space="0" w:color="auto"/>
              <w:right w:val="single" w:sz="4" w:space="0" w:color="auto"/>
            </w:tcBorders>
            <w:shd w:val="clear" w:color="auto" w:fill="auto"/>
            <w:noWrap/>
          </w:tcPr>
          <w:p w14:paraId="6E78B8A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50EDD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3C1C8E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44C6F7" w14:textId="77777777" w:rsidR="0012696F" w:rsidRPr="0012696F" w:rsidRDefault="0012696F" w:rsidP="0012696F">
            <w:pPr>
              <w:jc w:val="center"/>
              <w:rPr>
                <w:lang w:eastAsia="sr-Latn-RS"/>
              </w:rPr>
            </w:pPr>
          </w:p>
        </w:tc>
      </w:tr>
      <w:tr w:rsidR="0012696F" w:rsidRPr="0012696F" w14:paraId="59AD370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85A8DD5" w14:textId="77777777" w:rsidR="0012696F" w:rsidRPr="0012696F" w:rsidRDefault="0012696F" w:rsidP="0012696F">
            <w:pPr>
              <w:jc w:val="center"/>
              <w:rPr>
                <w:lang w:val="sr-Cyrl-RS" w:eastAsia="sr-Latn-RS"/>
              </w:rPr>
            </w:pPr>
            <w:r w:rsidRPr="0012696F">
              <w:rPr>
                <w:lang w:eastAsia="sr-Latn-RS"/>
              </w:rPr>
              <w:t>2,74</w:t>
            </w:r>
          </w:p>
        </w:tc>
        <w:tc>
          <w:tcPr>
            <w:tcW w:w="948" w:type="pct"/>
            <w:tcBorders>
              <w:top w:val="nil"/>
              <w:left w:val="nil"/>
              <w:bottom w:val="single" w:sz="4" w:space="0" w:color="auto"/>
              <w:right w:val="single" w:sz="4" w:space="0" w:color="auto"/>
            </w:tcBorders>
            <w:shd w:val="clear" w:color="auto" w:fill="auto"/>
          </w:tcPr>
          <w:p w14:paraId="45000A0E" w14:textId="77777777" w:rsidR="0012696F" w:rsidRPr="0012696F" w:rsidRDefault="0012696F" w:rsidP="0012696F">
            <w:pPr>
              <w:rPr>
                <w:lang w:eastAsia="sr-Latn-RS"/>
              </w:rPr>
            </w:pPr>
            <w:r w:rsidRPr="0012696F">
              <w:rPr>
                <w:lang w:eastAsia="sr-Latn-RS"/>
              </w:rPr>
              <w:t>SC95538</w:t>
            </w:r>
          </w:p>
        </w:tc>
        <w:tc>
          <w:tcPr>
            <w:tcW w:w="2113" w:type="pct"/>
            <w:tcBorders>
              <w:top w:val="nil"/>
              <w:left w:val="nil"/>
              <w:bottom w:val="single" w:sz="4" w:space="0" w:color="auto"/>
              <w:right w:val="single" w:sz="4" w:space="0" w:color="auto"/>
            </w:tcBorders>
            <w:shd w:val="clear" w:color="auto" w:fill="auto"/>
          </w:tcPr>
          <w:p w14:paraId="2D8EA7A9" w14:textId="77777777" w:rsidR="0012696F" w:rsidRPr="0012696F" w:rsidRDefault="0012696F" w:rsidP="0012696F">
            <w:pPr>
              <w:rPr>
                <w:lang w:eastAsia="sr-Latn-RS"/>
              </w:rPr>
            </w:pPr>
            <w:r w:rsidRPr="0012696F">
              <w:rPr>
                <w:lang w:eastAsia="sr-Latn-RS"/>
              </w:rPr>
              <w:t>Hydraulic cylinder for height adjustment for OPX125</w:t>
            </w:r>
          </w:p>
        </w:tc>
        <w:tc>
          <w:tcPr>
            <w:tcW w:w="240" w:type="pct"/>
            <w:tcBorders>
              <w:top w:val="nil"/>
              <w:left w:val="nil"/>
              <w:bottom w:val="single" w:sz="4" w:space="0" w:color="auto"/>
              <w:right w:val="single" w:sz="4" w:space="0" w:color="auto"/>
            </w:tcBorders>
            <w:shd w:val="clear" w:color="auto" w:fill="auto"/>
            <w:noWrap/>
          </w:tcPr>
          <w:p w14:paraId="54C2B97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50DC9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2C9EE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D9916F" w14:textId="77777777" w:rsidR="0012696F" w:rsidRPr="0012696F" w:rsidRDefault="0012696F" w:rsidP="0012696F">
            <w:pPr>
              <w:jc w:val="center"/>
              <w:rPr>
                <w:lang w:eastAsia="sr-Latn-RS"/>
              </w:rPr>
            </w:pPr>
          </w:p>
        </w:tc>
      </w:tr>
      <w:tr w:rsidR="0012696F" w:rsidRPr="0012696F" w14:paraId="5DAF925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24CA01" w14:textId="77777777" w:rsidR="0012696F" w:rsidRPr="0012696F" w:rsidRDefault="0012696F" w:rsidP="0012696F">
            <w:pPr>
              <w:jc w:val="center"/>
              <w:rPr>
                <w:lang w:val="sr-Cyrl-RS" w:eastAsia="sr-Latn-RS"/>
              </w:rPr>
            </w:pPr>
            <w:r w:rsidRPr="0012696F">
              <w:rPr>
                <w:lang w:eastAsia="sr-Latn-RS"/>
              </w:rPr>
              <w:t>2,75</w:t>
            </w:r>
          </w:p>
        </w:tc>
        <w:tc>
          <w:tcPr>
            <w:tcW w:w="948" w:type="pct"/>
            <w:tcBorders>
              <w:top w:val="nil"/>
              <w:left w:val="nil"/>
              <w:bottom w:val="single" w:sz="4" w:space="0" w:color="auto"/>
              <w:right w:val="single" w:sz="4" w:space="0" w:color="auto"/>
            </w:tcBorders>
            <w:shd w:val="clear" w:color="auto" w:fill="auto"/>
          </w:tcPr>
          <w:p w14:paraId="4F66669F" w14:textId="77777777" w:rsidR="0012696F" w:rsidRPr="0012696F" w:rsidRDefault="0012696F" w:rsidP="0012696F">
            <w:pPr>
              <w:rPr>
                <w:lang w:eastAsia="sr-Latn-RS"/>
              </w:rPr>
            </w:pPr>
            <w:r w:rsidRPr="0012696F">
              <w:rPr>
                <w:lang w:eastAsia="sr-Latn-RS"/>
              </w:rPr>
              <w:t>SC2010497</w:t>
            </w:r>
          </w:p>
        </w:tc>
        <w:tc>
          <w:tcPr>
            <w:tcW w:w="2113" w:type="pct"/>
            <w:tcBorders>
              <w:top w:val="nil"/>
              <w:left w:val="nil"/>
              <w:bottom w:val="single" w:sz="4" w:space="0" w:color="auto"/>
              <w:right w:val="single" w:sz="4" w:space="0" w:color="auto"/>
            </w:tcBorders>
            <w:shd w:val="clear" w:color="auto" w:fill="auto"/>
          </w:tcPr>
          <w:p w14:paraId="267BCEEF" w14:textId="77777777" w:rsidR="0012696F" w:rsidRPr="0012696F" w:rsidRDefault="0012696F" w:rsidP="0012696F">
            <w:pPr>
              <w:rPr>
                <w:lang w:eastAsia="sr-Latn-RS"/>
              </w:rPr>
            </w:pPr>
            <w:r w:rsidRPr="0012696F">
              <w:rPr>
                <w:lang w:eastAsia="sr-Latn-RS"/>
              </w:rPr>
              <w:t>Gas- filled spring for back and trendeleburg position OPX 125</w:t>
            </w:r>
          </w:p>
        </w:tc>
        <w:tc>
          <w:tcPr>
            <w:tcW w:w="240" w:type="pct"/>
            <w:tcBorders>
              <w:top w:val="nil"/>
              <w:left w:val="nil"/>
              <w:bottom w:val="single" w:sz="4" w:space="0" w:color="auto"/>
              <w:right w:val="single" w:sz="4" w:space="0" w:color="auto"/>
            </w:tcBorders>
            <w:shd w:val="clear" w:color="auto" w:fill="auto"/>
            <w:noWrap/>
          </w:tcPr>
          <w:p w14:paraId="76BE734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58429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FF09F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2F5A7F" w14:textId="77777777" w:rsidR="0012696F" w:rsidRPr="0012696F" w:rsidRDefault="0012696F" w:rsidP="0012696F">
            <w:pPr>
              <w:jc w:val="center"/>
              <w:rPr>
                <w:lang w:eastAsia="sr-Latn-RS"/>
              </w:rPr>
            </w:pPr>
          </w:p>
        </w:tc>
      </w:tr>
      <w:tr w:rsidR="0012696F" w:rsidRPr="0012696F" w14:paraId="1E40051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38D7257" w14:textId="77777777" w:rsidR="0012696F" w:rsidRPr="0012696F" w:rsidRDefault="0012696F" w:rsidP="0012696F">
            <w:pPr>
              <w:jc w:val="center"/>
              <w:rPr>
                <w:lang w:val="sr-Cyrl-RS" w:eastAsia="sr-Latn-RS"/>
              </w:rPr>
            </w:pPr>
            <w:r w:rsidRPr="0012696F">
              <w:rPr>
                <w:lang w:eastAsia="sr-Latn-RS"/>
              </w:rPr>
              <w:t>2,76</w:t>
            </w:r>
          </w:p>
        </w:tc>
        <w:tc>
          <w:tcPr>
            <w:tcW w:w="948" w:type="pct"/>
            <w:tcBorders>
              <w:top w:val="nil"/>
              <w:left w:val="nil"/>
              <w:bottom w:val="single" w:sz="4" w:space="0" w:color="auto"/>
              <w:right w:val="single" w:sz="4" w:space="0" w:color="auto"/>
            </w:tcBorders>
            <w:shd w:val="clear" w:color="auto" w:fill="auto"/>
          </w:tcPr>
          <w:p w14:paraId="54683491" w14:textId="77777777" w:rsidR="0012696F" w:rsidRPr="0012696F" w:rsidRDefault="0012696F" w:rsidP="0012696F">
            <w:pPr>
              <w:rPr>
                <w:lang w:eastAsia="sr-Latn-RS"/>
              </w:rPr>
            </w:pPr>
            <w:r w:rsidRPr="0012696F">
              <w:rPr>
                <w:lang w:eastAsia="sr-Latn-RS"/>
              </w:rPr>
              <w:t>SC92791</w:t>
            </w:r>
          </w:p>
        </w:tc>
        <w:tc>
          <w:tcPr>
            <w:tcW w:w="2113" w:type="pct"/>
            <w:tcBorders>
              <w:top w:val="nil"/>
              <w:left w:val="nil"/>
              <w:bottom w:val="single" w:sz="4" w:space="0" w:color="auto"/>
              <w:right w:val="single" w:sz="4" w:space="0" w:color="auto"/>
            </w:tcBorders>
            <w:shd w:val="clear" w:color="auto" w:fill="auto"/>
          </w:tcPr>
          <w:p w14:paraId="3CB58B06" w14:textId="77777777" w:rsidR="0012696F" w:rsidRPr="0012696F" w:rsidRDefault="0012696F" w:rsidP="0012696F">
            <w:pPr>
              <w:rPr>
                <w:lang w:eastAsia="sr-Latn-RS"/>
              </w:rPr>
            </w:pPr>
            <w:r w:rsidRPr="0012696F">
              <w:rPr>
                <w:lang w:eastAsia="sr-Latn-RS"/>
              </w:rPr>
              <w:t>Gas- filled spring for leg plate OPX 125</w:t>
            </w:r>
          </w:p>
        </w:tc>
        <w:tc>
          <w:tcPr>
            <w:tcW w:w="240" w:type="pct"/>
            <w:tcBorders>
              <w:top w:val="nil"/>
              <w:left w:val="nil"/>
              <w:bottom w:val="single" w:sz="4" w:space="0" w:color="auto"/>
              <w:right w:val="single" w:sz="4" w:space="0" w:color="auto"/>
            </w:tcBorders>
            <w:shd w:val="clear" w:color="auto" w:fill="auto"/>
            <w:noWrap/>
          </w:tcPr>
          <w:p w14:paraId="1BA331A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B5CB8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F4D184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A89A9B" w14:textId="77777777" w:rsidR="0012696F" w:rsidRPr="0012696F" w:rsidRDefault="0012696F" w:rsidP="0012696F">
            <w:pPr>
              <w:jc w:val="center"/>
              <w:rPr>
                <w:lang w:eastAsia="sr-Latn-RS"/>
              </w:rPr>
            </w:pPr>
          </w:p>
        </w:tc>
      </w:tr>
      <w:tr w:rsidR="0012696F" w:rsidRPr="0012696F" w14:paraId="61A0212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910734A" w14:textId="77777777" w:rsidR="0012696F" w:rsidRPr="0012696F" w:rsidRDefault="0012696F" w:rsidP="0012696F">
            <w:pPr>
              <w:jc w:val="center"/>
              <w:rPr>
                <w:lang w:val="sr-Cyrl-RS" w:eastAsia="sr-Latn-RS"/>
              </w:rPr>
            </w:pPr>
            <w:r w:rsidRPr="0012696F">
              <w:rPr>
                <w:lang w:eastAsia="sr-Latn-RS"/>
              </w:rPr>
              <w:t>2,77</w:t>
            </w:r>
          </w:p>
        </w:tc>
        <w:tc>
          <w:tcPr>
            <w:tcW w:w="948" w:type="pct"/>
            <w:tcBorders>
              <w:top w:val="nil"/>
              <w:left w:val="nil"/>
              <w:bottom w:val="single" w:sz="4" w:space="0" w:color="auto"/>
              <w:right w:val="single" w:sz="4" w:space="0" w:color="auto"/>
            </w:tcBorders>
            <w:shd w:val="clear" w:color="auto" w:fill="auto"/>
          </w:tcPr>
          <w:p w14:paraId="2723A43E" w14:textId="77777777" w:rsidR="0012696F" w:rsidRPr="0012696F" w:rsidRDefault="0012696F" w:rsidP="0012696F">
            <w:pPr>
              <w:rPr>
                <w:lang w:eastAsia="sr-Latn-RS"/>
              </w:rPr>
            </w:pPr>
            <w:r w:rsidRPr="0012696F">
              <w:rPr>
                <w:lang w:eastAsia="sr-Latn-RS"/>
              </w:rPr>
              <w:t>SC83592</w:t>
            </w:r>
          </w:p>
        </w:tc>
        <w:tc>
          <w:tcPr>
            <w:tcW w:w="2113" w:type="pct"/>
            <w:tcBorders>
              <w:top w:val="nil"/>
              <w:left w:val="nil"/>
              <w:bottom w:val="single" w:sz="4" w:space="0" w:color="auto"/>
              <w:right w:val="single" w:sz="4" w:space="0" w:color="auto"/>
            </w:tcBorders>
            <w:shd w:val="clear" w:color="auto" w:fill="auto"/>
          </w:tcPr>
          <w:p w14:paraId="1D60A782" w14:textId="77777777" w:rsidR="0012696F" w:rsidRPr="0012696F" w:rsidRDefault="0012696F" w:rsidP="0012696F">
            <w:pPr>
              <w:rPr>
                <w:lang w:eastAsia="sr-Latn-RS"/>
              </w:rPr>
            </w:pPr>
            <w:r w:rsidRPr="0012696F">
              <w:rPr>
                <w:lang w:eastAsia="sr-Latn-RS"/>
              </w:rPr>
              <w:t>Bowden cable, total length 840mm for OPX125</w:t>
            </w:r>
          </w:p>
        </w:tc>
        <w:tc>
          <w:tcPr>
            <w:tcW w:w="240" w:type="pct"/>
            <w:tcBorders>
              <w:top w:val="nil"/>
              <w:left w:val="nil"/>
              <w:bottom w:val="single" w:sz="4" w:space="0" w:color="auto"/>
              <w:right w:val="single" w:sz="4" w:space="0" w:color="auto"/>
            </w:tcBorders>
            <w:shd w:val="clear" w:color="auto" w:fill="auto"/>
            <w:noWrap/>
          </w:tcPr>
          <w:p w14:paraId="2006D68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161E57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ADFFC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3AF39A" w14:textId="77777777" w:rsidR="0012696F" w:rsidRPr="0012696F" w:rsidRDefault="0012696F" w:rsidP="0012696F">
            <w:pPr>
              <w:jc w:val="center"/>
              <w:rPr>
                <w:lang w:eastAsia="sr-Latn-RS"/>
              </w:rPr>
            </w:pPr>
          </w:p>
        </w:tc>
      </w:tr>
      <w:tr w:rsidR="0012696F" w:rsidRPr="0012696F" w14:paraId="456FB00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24B693" w14:textId="77777777" w:rsidR="0012696F" w:rsidRPr="0012696F" w:rsidRDefault="0012696F" w:rsidP="0012696F">
            <w:pPr>
              <w:jc w:val="center"/>
              <w:rPr>
                <w:lang w:val="sr-Cyrl-RS" w:eastAsia="sr-Latn-RS"/>
              </w:rPr>
            </w:pPr>
            <w:r w:rsidRPr="0012696F">
              <w:rPr>
                <w:lang w:eastAsia="sr-Latn-RS"/>
              </w:rPr>
              <w:t>2,78</w:t>
            </w:r>
          </w:p>
        </w:tc>
        <w:tc>
          <w:tcPr>
            <w:tcW w:w="948" w:type="pct"/>
            <w:tcBorders>
              <w:top w:val="nil"/>
              <w:left w:val="nil"/>
              <w:bottom w:val="single" w:sz="4" w:space="0" w:color="auto"/>
              <w:right w:val="single" w:sz="4" w:space="0" w:color="auto"/>
            </w:tcBorders>
            <w:shd w:val="clear" w:color="auto" w:fill="auto"/>
          </w:tcPr>
          <w:p w14:paraId="367D0456" w14:textId="77777777" w:rsidR="0012696F" w:rsidRPr="0012696F" w:rsidRDefault="0012696F" w:rsidP="0012696F">
            <w:pPr>
              <w:rPr>
                <w:lang w:eastAsia="sr-Latn-RS"/>
              </w:rPr>
            </w:pPr>
            <w:r w:rsidRPr="0012696F">
              <w:rPr>
                <w:lang w:eastAsia="sr-Latn-RS"/>
              </w:rPr>
              <w:t>SC1013011</w:t>
            </w:r>
          </w:p>
        </w:tc>
        <w:tc>
          <w:tcPr>
            <w:tcW w:w="2113" w:type="pct"/>
            <w:tcBorders>
              <w:top w:val="nil"/>
              <w:left w:val="nil"/>
              <w:bottom w:val="single" w:sz="4" w:space="0" w:color="auto"/>
              <w:right w:val="single" w:sz="4" w:space="0" w:color="auto"/>
            </w:tcBorders>
            <w:shd w:val="clear" w:color="auto" w:fill="auto"/>
          </w:tcPr>
          <w:p w14:paraId="751C3666" w14:textId="77777777" w:rsidR="0012696F" w:rsidRPr="0012696F" w:rsidRDefault="0012696F" w:rsidP="0012696F">
            <w:pPr>
              <w:rPr>
                <w:lang w:eastAsia="sr-Latn-RS"/>
              </w:rPr>
            </w:pPr>
            <w:r w:rsidRPr="0012696F">
              <w:rPr>
                <w:lang w:eastAsia="sr-Latn-RS"/>
              </w:rPr>
              <w:t>Bowden cable, total length 860mm for OPX125</w:t>
            </w:r>
          </w:p>
        </w:tc>
        <w:tc>
          <w:tcPr>
            <w:tcW w:w="240" w:type="pct"/>
            <w:tcBorders>
              <w:top w:val="nil"/>
              <w:left w:val="nil"/>
              <w:bottom w:val="single" w:sz="4" w:space="0" w:color="auto"/>
              <w:right w:val="single" w:sz="4" w:space="0" w:color="auto"/>
            </w:tcBorders>
            <w:shd w:val="clear" w:color="auto" w:fill="auto"/>
            <w:noWrap/>
          </w:tcPr>
          <w:p w14:paraId="565FDB1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65F5A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8EB7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E19F8EE" w14:textId="77777777" w:rsidR="0012696F" w:rsidRPr="0012696F" w:rsidRDefault="0012696F" w:rsidP="0012696F">
            <w:pPr>
              <w:jc w:val="center"/>
              <w:rPr>
                <w:lang w:eastAsia="sr-Latn-RS"/>
              </w:rPr>
            </w:pPr>
          </w:p>
        </w:tc>
      </w:tr>
      <w:tr w:rsidR="0012696F" w:rsidRPr="0012696F" w14:paraId="0C068DB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8C0112B" w14:textId="77777777" w:rsidR="0012696F" w:rsidRPr="0012696F" w:rsidRDefault="0012696F" w:rsidP="0012696F">
            <w:pPr>
              <w:jc w:val="center"/>
              <w:rPr>
                <w:lang w:val="sr-Cyrl-RS" w:eastAsia="sr-Latn-RS"/>
              </w:rPr>
            </w:pPr>
            <w:r w:rsidRPr="0012696F">
              <w:rPr>
                <w:lang w:eastAsia="sr-Latn-RS"/>
              </w:rPr>
              <w:t>2,79</w:t>
            </w:r>
          </w:p>
        </w:tc>
        <w:tc>
          <w:tcPr>
            <w:tcW w:w="948" w:type="pct"/>
            <w:tcBorders>
              <w:top w:val="nil"/>
              <w:left w:val="nil"/>
              <w:bottom w:val="single" w:sz="4" w:space="0" w:color="auto"/>
              <w:right w:val="single" w:sz="4" w:space="0" w:color="auto"/>
            </w:tcBorders>
            <w:shd w:val="clear" w:color="auto" w:fill="auto"/>
          </w:tcPr>
          <w:p w14:paraId="2B5F93A9" w14:textId="77777777" w:rsidR="0012696F" w:rsidRPr="0012696F" w:rsidRDefault="0012696F" w:rsidP="0012696F">
            <w:pPr>
              <w:rPr>
                <w:lang w:eastAsia="sr-Latn-RS"/>
              </w:rPr>
            </w:pPr>
            <w:r w:rsidRPr="0012696F">
              <w:rPr>
                <w:lang w:eastAsia="sr-Latn-RS"/>
              </w:rPr>
              <w:t>83562</w:t>
            </w:r>
          </w:p>
        </w:tc>
        <w:tc>
          <w:tcPr>
            <w:tcW w:w="2113" w:type="pct"/>
            <w:tcBorders>
              <w:top w:val="nil"/>
              <w:left w:val="nil"/>
              <w:bottom w:val="single" w:sz="4" w:space="0" w:color="auto"/>
              <w:right w:val="single" w:sz="4" w:space="0" w:color="auto"/>
            </w:tcBorders>
            <w:shd w:val="clear" w:color="auto" w:fill="auto"/>
          </w:tcPr>
          <w:p w14:paraId="0CB08999" w14:textId="77777777" w:rsidR="0012696F" w:rsidRPr="0012696F" w:rsidRDefault="0012696F" w:rsidP="0012696F">
            <w:pPr>
              <w:rPr>
                <w:lang w:eastAsia="sr-Latn-RS"/>
              </w:rPr>
            </w:pPr>
            <w:r w:rsidRPr="0012696F">
              <w:rPr>
                <w:lang w:eastAsia="sr-Latn-RS"/>
              </w:rPr>
              <w:t>Bowden cable, total length 1098mm for OPX125</w:t>
            </w:r>
          </w:p>
        </w:tc>
        <w:tc>
          <w:tcPr>
            <w:tcW w:w="240" w:type="pct"/>
            <w:tcBorders>
              <w:top w:val="nil"/>
              <w:left w:val="nil"/>
              <w:bottom w:val="single" w:sz="4" w:space="0" w:color="auto"/>
              <w:right w:val="single" w:sz="4" w:space="0" w:color="auto"/>
            </w:tcBorders>
            <w:shd w:val="clear" w:color="auto" w:fill="auto"/>
            <w:noWrap/>
          </w:tcPr>
          <w:p w14:paraId="6B9B65D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39E7F8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8E840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6CE128" w14:textId="77777777" w:rsidR="0012696F" w:rsidRPr="0012696F" w:rsidRDefault="0012696F" w:rsidP="0012696F">
            <w:pPr>
              <w:jc w:val="center"/>
              <w:rPr>
                <w:lang w:eastAsia="sr-Latn-RS"/>
              </w:rPr>
            </w:pPr>
          </w:p>
        </w:tc>
      </w:tr>
      <w:tr w:rsidR="0012696F" w:rsidRPr="0012696F" w14:paraId="66E195A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277FC5F" w14:textId="77777777" w:rsidR="0012696F" w:rsidRPr="0012696F" w:rsidRDefault="0012696F" w:rsidP="0012696F">
            <w:pPr>
              <w:jc w:val="center"/>
              <w:rPr>
                <w:lang w:val="sr-Cyrl-RS" w:eastAsia="sr-Latn-RS"/>
              </w:rPr>
            </w:pPr>
            <w:r w:rsidRPr="0012696F">
              <w:rPr>
                <w:lang w:eastAsia="sr-Latn-RS"/>
              </w:rPr>
              <w:t>2,80</w:t>
            </w:r>
          </w:p>
        </w:tc>
        <w:tc>
          <w:tcPr>
            <w:tcW w:w="948" w:type="pct"/>
            <w:tcBorders>
              <w:top w:val="nil"/>
              <w:left w:val="nil"/>
              <w:bottom w:val="single" w:sz="4" w:space="0" w:color="auto"/>
              <w:right w:val="single" w:sz="4" w:space="0" w:color="auto"/>
            </w:tcBorders>
            <w:shd w:val="clear" w:color="auto" w:fill="auto"/>
          </w:tcPr>
          <w:p w14:paraId="0019C69F" w14:textId="77777777" w:rsidR="0012696F" w:rsidRPr="0012696F" w:rsidRDefault="0012696F" w:rsidP="0012696F">
            <w:pPr>
              <w:rPr>
                <w:lang w:eastAsia="sr-Latn-RS"/>
              </w:rPr>
            </w:pPr>
            <w:r w:rsidRPr="0012696F">
              <w:rPr>
                <w:lang w:eastAsia="sr-Latn-RS"/>
              </w:rPr>
              <w:t>101.20.004</w:t>
            </w:r>
          </w:p>
        </w:tc>
        <w:tc>
          <w:tcPr>
            <w:tcW w:w="2113" w:type="pct"/>
            <w:tcBorders>
              <w:top w:val="nil"/>
              <w:left w:val="nil"/>
              <w:bottom w:val="single" w:sz="4" w:space="0" w:color="auto"/>
              <w:right w:val="single" w:sz="4" w:space="0" w:color="auto"/>
            </w:tcBorders>
            <w:shd w:val="clear" w:color="auto" w:fill="auto"/>
          </w:tcPr>
          <w:p w14:paraId="77E569D8" w14:textId="77777777" w:rsidR="0012696F" w:rsidRPr="0012696F" w:rsidRDefault="0012696F" w:rsidP="0012696F">
            <w:pPr>
              <w:rPr>
                <w:lang w:eastAsia="sr-Latn-RS"/>
              </w:rPr>
            </w:pPr>
            <w:r w:rsidRPr="0012696F">
              <w:rPr>
                <w:lang w:eastAsia="sr-Latn-RS"/>
              </w:rPr>
              <w:t>The attachment clamp</w:t>
            </w:r>
          </w:p>
        </w:tc>
        <w:tc>
          <w:tcPr>
            <w:tcW w:w="240" w:type="pct"/>
            <w:tcBorders>
              <w:top w:val="nil"/>
              <w:left w:val="nil"/>
              <w:bottom w:val="single" w:sz="4" w:space="0" w:color="auto"/>
              <w:right w:val="single" w:sz="4" w:space="0" w:color="auto"/>
            </w:tcBorders>
            <w:shd w:val="clear" w:color="auto" w:fill="auto"/>
            <w:noWrap/>
          </w:tcPr>
          <w:p w14:paraId="371A8A7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03FD10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42B76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83F883" w14:textId="77777777" w:rsidR="0012696F" w:rsidRPr="0012696F" w:rsidRDefault="0012696F" w:rsidP="0012696F">
            <w:pPr>
              <w:jc w:val="center"/>
              <w:rPr>
                <w:lang w:eastAsia="sr-Latn-RS"/>
              </w:rPr>
            </w:pPr>
          </w:p>
        </w:tc>
      </w:tr>
      <w:tr w:rsidR="0012696F" w:rsidRPr="0012696F" w14:paraId="2CD47D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37F0C0" w14:textId="77777777" w:rsidR="0012696F" w:rsidRPr="0012696F" w:rsidRDefault="0012696F" w:rsidP="0012696F">
            <w:pPr>
              <w:jc w:val="center"/>
              <w:rPr>
                <w:lang w:val="sr-Cyrl-RS" w:eastAsia="sr-Latn-RS"/>
              </w:rPr>
            </w:pPr>
            <w:r w:rsidRPr="0012696F">
              <w:rPr>
                <w:lang w:eastAsia="sr-Latn-RS"/>
              </w:rPr>
              <w:t>2,81</w:t>
            </w:r>
          </w:p>
        </w:tc>
        <w:tc>
          <w:tcPr>
            <w:tcW w:w="948" w:type="pct"/>
            <w:tcBorders>
              <w:top w:val="nil"/>
              <w:left w:val="nil"/>
              <w:bottom w:val="single" w:sz="4" w:space="0" w:color="auto"/>
              <w:right w:val="single" w:sz="4" w:space="0" w:color="auto"/>
            </w:tcBorders>
            <w:shd w:val="clear" w:color="auto" w:fill="auto"/>
          </w:tcPr>
          <w:p w14:paraId="381BECF6" w14:textId="77777777" w:rsidR="0012696F" w:rsidRPr="0012696F" w:rsidRDefault="0012696F" w:rsidP="0012696F">
            <w:pPr>
              <w:rPr>
                <w:lang w:eastAsia="sr-Latn-RS"/>
              </w:rPr>
            </w:pPr>
            <w:r w:rsidRPr="0012696F">
              <w:rPr>
                <w:lang w:eastAsia="sr-Latn-RS"/>
              </w:rPr>
              <w:t>2022717/A</w:t>
            </w:r>
          </w:p>
        </w:tc>
        <w:tc>
          <w:tcPr>
            <w:tcW w:w="2113" w:type="pct"/>
            <w:tcBorders>
              <w:top w:val="nil"/>
              <w:left w:val="nil"/>
              <w:bottom w:val="single" w:sz="4" w:space="0" w:color="auto"/>
              <w:right w:val="single" w:sz="4" w:space="0" w:color="auto"/>
            </w:tcBorders>
            <w:shd w:val="clear" w:color="auto" w:fill="auto"/>
          </w:tcPr>
          <w:p w14:paraId="225E72E9" w14:textId="77777777" w:rsidR="0012696F" w:rsidRPr="0012696F" w:rsidRDefault="0012696F" w:rsidP="0012696F">
            <w:pPr>
              <w:rPr>
                <w:lang w:eastAsia="sr-Latn-RS"/>
              </w:rPr>
            </w:pPr>
            <w:r w:rsidRPr="0012696F">
              <w:rPr>
                <w:lang w:eastAsia="sr-Latn-RS"/>
              </w:rPr>
              <w:t xml:space="preserve">Gas spring for back section adjustment   </w:t>
            </w:r>
            <w:r w:rsidRPr="0012696F">
              <w:rPr>
                <w:b/>
                <w:bCs/>
                <w:lang w:eastAsia="sr-Latn-RS"/>
              </w:rPr>
              <w:t xml:space="preserve"> set 2 komada</w:t>
            </w:r>
          </w:p>
        </w:tc>
        <w:tc>
          <w:tcPr>
            <w:tcW w:w="240" w:type="pct"/>
            <w:tcBorders>
              <w:top w:val="nil"/>
              <w:left w:val="nil"/>
              <w:bottom w:val="single" w:sz="4" w:space="0" w:color="auto"/>
              <w:right w:val="single" w:sz="4" w:space="0" w:color="auto"/>
            </w:tcBorders>
            <w:shd w:val="clear" w:color="auto" w:fill="auto"/>
            <w:noWrap/>
          </w:tcPr>
          <w:p w14:paraId="1C6B0A7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7C7AE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84A2D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67527F" w14:textId="77777777" w:rsidR="0012696F" w:rsidRPr="0012696F" w:rsidRDefault="0012696F" w:rsidP="0012696F">
            <w:pPr>
              <w:jc w:val="center"/>
              <w:rPr>
                <w:lang w:eastAsia="sr-Latn-RS"/>
              </w:rPr>
            </w:pPr>
          </w:p>
        </w:tc>
      </w:tr>
      <w:tr w:rsidR="0012696F" w:rsidRPr="0012696F" w14:paraId="07766C3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EDD57CD" w14:textId="77777777" w:rsidR="0012696F" w:rsidRPr="0012696F" w:rsidRDefault="0012696F" w:rsidP="0012696F">
            <w:pPr>
              <w:jc w:val="center"/>
              <w:rPr>
                <w:lang w:val="sr-Cyrl-RS" w:eastAsia="sr-Latn-RS"/>
              </w:rPr>
            </w:pPr>
            <w:r w:rsidRPr="0012696F">
              <w:rPr>
                <w:lang w:eastAsia="sr-Latn-RS"/>
              </w:rPr>
              <w:t>2,82</w:t>
            </w:r>
          </w:p>
        </w:tc>
        <w:tc>
          <w:tcPr>
            <w:tcW w:w="948" w:type="pct"/>
            <w:tcBorders>
              <w:top w:val="nil"/>
              <w:left w:val="nil"/>
              <w:bottom w:val="single" w:sz="4" w:space="0" w:color="auto"/>
              <w:right w:val="single" w:sz="4" w:space="0" w:color="auto"/>
            </w:tcBorders>
            <w:shd w:val="clear" w:color="auto" w:fill="auto"/>
          </w:tcPr>
          <w:p w14:paraId="3C7E4810" w14:textId="77777777" w:rsidR="0012696F" w:rsidRPr="0012696F" w:rsidRDefault="0012696F" w:rsidP="0012696F">
            <w:pPr>
              <w:rPr>
                <w:lang w:eastAsia="sr-Latn-RS"/>
              </w:rPr>
            </w:pPr>
            <w:r w:rsidRPr="0012696F">
              <w:rPr>
                <w:lang w:eastAsia="sr-Latn-RS"/>
              </w:rPr>
              <w:t>16199017</w:t>
            </w:r>
          </w:p>
        </w:tc>
        <w:tc>
          <w:tcPr>
            <w:tcW w:w="2113" w:type="pct"/>
            <w:tcBorders>
              <w:top w:val="nil"/>
              <w:left w:val="nil"/>
              <w:bottom w:val="single" w:sz="4" w:space="0" w:color="auto"/>
              <w:right w:val="single" w:sz="4" w:space="0" w:color="auto"/>
            </w:tcBorders>
            <w:shd w:val="clear" w:color="auto" w:fill="auto"/>
          </w:tcPr>
          <w:p w14:paraId="539F5990" w14:textId="77777777" w:rsidR="0012696F" w:rsidRPr="0012696F" w:rsidRDefault="0012696F" w:rsidP="0012696F">
            <w:pPr>
              <w:rPr>
                <w:lang w:eastAsia="sr-Latn-RS"/>
              </w:rPr>
            </w:pPr>
            <w:r w:rsidRPr="0012696F">
              <w:rPr>
                <w:lang w:eastAsia="sr-Latn-RS"/>
              </w:rPr>
              <w:t>Release lever back section, complete</w:t>
            </w:r>
          </w:p>
        </w:tc>
        <w:tc>
          <w:tcPr>
            <w:tcW w:w="240" w:type="pct"/>
            <w:tcBorders>
              <w:top w:val="nil"/>
              <w:left w:val="nil"/>
              <w:bottom w:val="single" w:sz="4" w:space="0" w:color="auto"/>
              <w:right w:val="single" w:sz="4" w:space="0" w:color="auto"/>
            </w:tcBorders>
            <w:shd w:val="clear" w:color="auto" w:fill="auto"/>
            <w:noWrap/>
          </w:tcPr>
          <w:p w14:paraId="233BDBA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A66768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7DED3B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6DF5AB" w14:textId="77777777" w:rsidR="0012696F" w:rsidRPr="0012696F" w:rsidRDefault="0012696F" w:rsidP="0012696F">
            <w:pPr>
              <w:jc w:val="center"/>
              <w:rPr>
                <w:lang w:eastAsia="sr-Latn-RS"/>
              </w:rPr>
            </w:pPr>
          </w:p>
        </w:tc>
      </w:tr>
      <w:tr w:rsidR="0012696F" w:rsidRPr="0012696F" w14:paraId="6156D2F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21BA84" w14:textId="77777777" w:rsidR="0012696F" w:rsidRPr="0012696F" w:rsidRDefault="0012696F" w:rsidP="0012696F">
            <w:pPr>
              <w:jc w:val="center"/>
              <w:rPr>
                <w:lang w:val="sr-Cyrl-RS" w:eastAsia="sr-Latn-RS"/>
              </w:rPr>
            </w:pPr>
            <w:r w:rsidRPr="0012696F">
              <w:rPr>
                <w:lang w:eastAsia="sr-Latn-RS"/>
              </w:rPr>
              <w:t>2,83</w:t>
            </w:r>
          </w:p>
        </w:tc>
        <w:tc>
          <w:tcPr>
            <w:tcW w:w="948" w:type="pct"/>
            <w:tcBorders>
              <w:top w:val="nil"/>
              <w:left w:val="nil"/>
              <w:bottom w:val="single" w:sz="4" w:space="0" w:color="auto"/>
              <w:right w:val="single" w:sz="4" w:space="0" w:color="auto"/>
            </w:tcBorders>
            <w:shd w:val="clear" w:color="auto" w:fill="auto"/>
          </w:tcPr>
          <w:p w14:paraId="59FD398F" w14:textId="77777777" w:rsidR="0012696F" w:rsidRPr="0012696F" w:rsidRDefault="0012696F" w:rsidP="0012696F">
            <w:pPr>
              <w:rPr>
                <w:lang w:eastAsia="sr-Latn-RS"/>
              </w:rPr>
            </w:pPr>
            <w:r w:rsidRPr="0012696F">
              <w:rPr>
                <w:lang w:eastAsia="sr-Latn-RS"/>
              </w:rPr>
              <w:t>2003145</w:t>
            </w:r>
          </w:p>
        </w:tc>
        <w:tc>
          <w:tcPr>
            <w:tcW w:w="2113" w:type="pct"/>
            <w:tcBorders>
              <w:top w:val="nil"/>
              <w:left w:val="nil"/>
              <w:bottom w:val="single" w:sz="4" w:space="0" w:color="auto"/>
              <w:right w:val="single" w:sz="4" w:space="0" w:color="auto"/>
            </w:tcBorders>
            <w:shd w:val="clear" w:color="auto" w:fill="auto"/>
          </w:tcPr>
          <w:p w14:paraId="62961A75" w14:textId="77777777" w:rsidR="0012696F" w:rsidRPr="0012696F" w:rsidRDefault="0012696F" w:rsidP="0012696F">
            <w:pPr>
              <w:rPr>
                <w:lang w:eastAsia="sr-Latn-RS"/>
              </w:rPr>
            </w:pPr>
            <w:r w:rsidRPr="0012696F">
              <w:rPr>
                <w:lang w:eastAsia="sr-Latn-RS"/>
              </w:rPr>
              <w:t>Remote control unit</w:t>
            </w:r>
          </w:p>
        </w:tc>
        <w:tc>
          <w:tcPr>
            <w:tcW w:w="240" w:type="pct"/>
            <w:tcBorders>
              <w:top w:val="nil"/>
              <w:left w:val="nil"/>
              <w:bottom w:val="single" w:sz="4" w:space="0" w:color="auto"/>
              <w:right w:val="single" w:sz="4" w:space="0" w:color="auto"/>
            </w:tcBorders>
            <w:shd w:val="clear" w:color="auto" w:fill="auto"/>
            <w:noWrap/>
          </w:tcPr>
          <w:p w14:paraId="3381EFD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DAF62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D230BD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48A1BBC" w14:textId="77777777" w:rsidR="0012696F" w:rsidRPr="0012696F" w:rsidRDefault="0012696F" w:rsidP="0012696F">
            <w:pPr>
              <w:jc w:val="center"/>
              <w:rPr>
                <w:lang w:eastAsia="sr-Latn-RS"/>
              </w:rPr>
            </w:pPr>
          </w:p>
        </w:tc>
      </w:tr>
      <w:tr w:rsidR="0012696F" w:rsidRPr="0012696F" w14:paraId="7D214F4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E81523" w14:textId="77777777" w:rsidR="0012696F" w:rsidRPr="0012696F" w:rsidRDefault="0012696F" w:rsidP="0012696F">
            <w:pPr>
              <w:jc w:val="center"/>
              <w:rPr>
                <w:lang w:val="sr-Cyrl-RS" w:eastAsia="sr-Latn-RS"/>
              </w:rPr>
            </w:pPr>
            <w:r w:rsidRPr="0012696F">
              <w:rPr>
                <w:lang w:eastAsia="sr-Latn-RS"/>
              </w:rPr>
              <w:t>2,84</w:t>
            </w:r>
          </w:p>
        </w:tc>
        <w:tc>
          <w:tcPr>
            <w:tcW w:w="948" w:type="pct"/>
            <w:tcBorders>
              <w:top w:val="nil"/>
              <w:left w:val="nil"/>
              <w:bottom w:val="single" w:sz="4" w:space="0" w:color="auto"/>
              <w:right w:val="single" w:sz="4" w:space="0" w:color="auto"/>
            </w:tcBorders>
            <w:shd w:val="clear" w:color="auto" w:fill="auto"/>
          </w:tcPr>
          <w:p w14:paraId="147FBD87" w14:textId="77777777" w:rsidR="0012696F" w:rsidRPr="0012696F" w:rsidRDefault="0012696F" w:rsidP="0012696F">
            <w:pPr>
              <w:rPr>
                <w:lang w:eastAsia="sr-Latn-RS"/>
              </w:rPr>
            </w:pPr>
            <w:r w:rsidRPr="0012696F">
              <w:rPr>
                <w:lang w:eastAsia="sr-Latn-RS"/>
              </w:rPr>
              <w:t>101.0177.0</w:t>
            </w:r>
          </w:p>
        </w:tc>
        <w:tc>
          <w:tcPr>
            <w:tcW w:w="2113" w:type="pct"/>
            <w:tcBorders>
              <w:top w:val="nil"/>
              <w:left w:val="nil"/>
              <w:bottom w:val="single" w:sz="4" w:space="0" w:color="auto"/>
              <w:right w:val="single" w:sz="4" w:space="0" w:color="auto"/>
            </w:tcBorders>
            <w:shd w:val="clear" w:color="auto" w:fill="auto"/>
          </w:tcPr>
          <w:p w14:paraId="0396A768" w14:textId="77777777" w:rsidR="0012696F" w:rsidRPr="0012696F" w:rsidRDefault="0012696F" w:rsidP="0012696F">
            <w:pPr>
              <w:rPr>
                <w:lang w:eastAsia="sr-Latn-RS"/>
              </w:rPr>
            </w:pPr>
            <w:r w:rsidRPr="0012696F">
              <w:rPr>
                <w:lang w:eastAsia="sr-Latn-RS"/>
              </w:rPr>
              <w:t>Body restraint strap</w:t>
            </w:r>
          </w:p>
        </w:tc>
        <w:tc>
          <w:tcPr>
            <w:tcW w:w="240" w:type="pct"/>
            <w:tcBorders>
              <w:top w:val="nil"/>
              <w:left w:val="nil"/>
              <w:bottom w:val="single" w:sz="4" w:space="0" w:color="auto"/>
              <w:right w:val="single" w:sz="4" w:space="0" w:color="auto"/>
            </w:tcBorders>
            <w:shd w:val="clear" w:color="auto" w:fill="auto"/>
            <w:noWrap/>
          </w:tcPr>
          <w:p w14:paraId="45A0FF9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C79661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4F842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8EDF82" w14:textId="77777777" w:rsidR="0012696F" w:rsidRPr="0012696F" w:rsidRDefault="0012696F" w:rsidP="0012696F">
            <w:pPr>
              <w:jc w:val="center"/>
              <w:rPr>
                <w:lang w:eastAsia="sr-Latn-RS"/>
              </w:rPr>
            </w:pPr>
          </w:p>
        </w:tc>
      </w:tr>
      <w:tr w:rsidR="0012696F" w:rsidRPr="0012696F" w14:paraId="3ABC7F3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EC04FC" w14:textId="77777777" w:rsidR="0012696F" w:rsidRPr="0012696F" w:rsidRDefault="0012696F" w:rsidP="0012696F">
            <w:pPr>
              <w:jc w:val="center"/>
              <w:rPr>
                <w:lang w:val="sr-Cyrl-RS" w:eastAsia="sr-Latn-RS"/>
              </w:rPr>
            </w:pPr>
            <w:r w:rsidRPr="0012696F">
              <w:rPr>
                <w:lang w:eastAsia="sr-Latn-RS"/>
              </w:rPr>
              <w:t>2,85</w:t>
            </w:r>
          </w:p>
        </w:tc>
        <w:tc>
          <w:tcPr>
            <w:tcW w:w="948" w:type="pct"/>
            <w:tcBorders>
              <w:top w:val="nil"/>
              <w:left w:val="nil"/>
              <w:bottom w:val="single" w:sz="4" w:space="0" w:color="auto"/>
              <w:right w:val="single" w:sz="4" w:space="0" w:color="auto"/>
            </w:tcBorders>
            <w:shd w:val="clear" w:color="auto" w:fill="auto"/>
          </w:tcPr>
          <w:p w14:paraId="5687DA16" w14:textId="77777777" w:rsidR="0012696F" w:rsidRPr="0012696F" w:rsidRDefault="0012696F" w:rsidP="0012696F">
            <w:pPr>
              <w:rPr>
                <w:lang w:eastAsia="sr-Latn-RS"/>
              </w:rPr>
            </w:pPr>
            <w:r w:rsidRPr="0012696F">
              <w:rPr>
                <w:lang w:eastAsia="sr-Latn-RS"/>
              </w:rPr>
              <w:t>101.0262.0</w:t>
            </w:r>
          </w:p>
        </w:tc>
        <w:tc>
          <w:tcPr>
            <w:tcW w:w="2113" w:type="pct"/>
            <w:tcBorders>
              <w:top w:val="nil"/>
              <w:left w:val="nil"/>
              <w:bottom w:val="single" w:sz="4" w:space="0" w:color="auto"/>
              <w:right w:val="single" w:sz="4" w:space="0" w:color="auto"/>
            </w:tcBorders>
            <w:shd w:val="clear" w:color="auto" w:fill="auto"/>
          </w:tcPr>
          <w:p w14:paraId="34C67415" w14:textId="77777777" w:rsidR="0012696F" w:rsidRPr="0012696F" w:rsidRDefault="0012696F" w:rsidP="0012696F">
            <w:pPr>
              <w:rPr>
                <w:lang w:eastAsia="sr-Latn-RS"/>
              </w:rPr>
            </w:pPr>
            <w:r w:rsidRPr="0012696F">
              <w:rPr>
                <w:lang w:eastAsia="sr-Latn-RS"/>
              </w:rPr>
              <w:t>Fastening strap for Göpel-type</w:t>
            </w:r>
          </w:p>
        </w:tc>
        <w:tc>
          <w:tcPr>
            <w:tcW w:w="240" w:type="pct"/>
            <w:tcBorders>
              <w:top w:val="nil"/>
              <w:left w:val="nil"/>
              <w:bottom w:val="single" w:sz="4" w:space="0" w:color="auto"/>
              <w:right w:val="single" w:sz="4" w:space="0" w:color="auto"/>
            </w:tcBorders>
            <w:shd w:val="clear" w:color="auto" w:fill="auto"/>
            <w:noWrap/>
          </w:tcPr>
          <w:p w14:paraId="3C601E4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772D3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0D73A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1A0EF5" w14:textId="77777777" w:rsidR="0012696F" w:rsidRPr="0012696F" w:rsidRDefault="0012696F" w:rsidP="0012696F">
            <w:pPr>
              <w:jc w:val="center"/>
              <w:rPr>
                <w:lang w:eastAsia="sr-Latn-RS"/>
              </w:rPr>
            </w:pPr>
          </w:p>
        </w:tc>
      </w:tr>
      <w:tr w:rsidR="0012696F" w:rsidRPr="0012696F" w14:paraId="5C97173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C68E28D" w14:textId="77777777" w:rsidR="0012696F" w:rsidRPr="0012696F" w:rsidRDefault="0012696F" w:rsidP="0012696F">
            <w:pPr>
              <w:jc w:val="center"/>
              <w:rPr>
                <w:lang w:val="sr-Cyrl-RS" w:eastAsia="sr-Latn-RS"/>
              </w:rPr>
            </w:pPr>
            <w:r w:rsidRPr="0012696F">
              <w:rPr>
                <w:lang w:eastAsia="sr-Latn-RS"/>
              </w:rPr>
              <w:t>2,86</w:t>
            </w:r>
          </w:p>
        </w:tc>
        <w:tc>
          <w:tcPr>
            <w:tcW w:w="948" w:type="pct"/>
            <w:tcBorders>
              <w:top w:val="nil"/>
              <w:left w:val="nil"/>
              <w:bottom w:val="single" w:sz="4" w:space="0" w:color="auto"/>
              <w:right w:val="single" w:sz="4" w:space="0" w:color="auto"/>
            </w:tcBorders>
            <w:shd w:val="clear" w:color="auto" w:fill="auto"/>
          </w:tcPr>
          <w:p w14:paraId="0EC8344F" w14:textId="77777777" w:rsidR="0012696F" w:rsidRPr="0012696F" w:rsidRDefault="0012696F" w:rsidP="0012696F">
            <w:pPr>
              <w:rPr>
                <w:lang w:eastAsia="sr-Latn-RS"/>
              </w:rPr>
            </w:pPr>
            <w:r w:rsidRPr="0012696F">
              <w:rPr>
                <w:lang w:eastAsia="sr-Latn-RS"/>
              </w:rPr>
              <w:t>101.0109.0</w:t>
            </w:r>
          </w:p>
        </w:tc>
        <w:tc>
          <w:tcPr>
            <w:tcW w:w="2113" w:type="pct"/>
            <w:tcBorders>
              <w:top w:val="nil"/>
              <w:left w:val="nil"/>
              <w:bottom w:val="single" w:sz="4" w:space="0" w:color="auto"/>
              <w:right w:val="single" w:sz="4" w:space="0" w:color="auto"/>
            </w:tcBorders>
            <w:shd w:val="clear" w:color="auto" w:fill="auto"/>
          </w:tcPr>
          <w:p w14:paraId="318B828F" w14:textId="77777777" w:rsidR="0012696F" w:rsidRPr="0012696F" w:rsidRDefault="0012696F" w:rsidP="0012696F">
            <w:pPr>
              <w:rPr>
                <w:lang w:eastAsia="sr-Latn-RS"/>
              </w:rPr>
            </w:pPr>
            <w:r w:rsidRPr="0012696F">
              <w:rPr>
                <w:lang w:eastAsia="sr-Latn-RS"/>
              </w:rPr>
              <w:t>Arm rest</w:t>
            </w:r>
          </w:p>
        </w:tc>
        <w:tc>
          <w:tcPr>
            <w:tcW w:w="240" w:type="pct"/>
            <w:tcBorders>
              <w:top w:val="nil"/>
              <w:left w:val="nil"/>
              <w:bottom w:val="single" w:sz="4" w:space="0" w:color="auto"/>
              <w:right w:val="single" w:sz="4" w:space="0" w:color="auto"/>
            </w:tcBorders>
            <w:shd w:val="clear" w:color="auto" w:fill="auto"/>
            <w:noWrap/>
          </w:tcPr>
          <w:p w14:paraId="501C62D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C08C97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825C1A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8230CD" w14:textId="77777777" w:rsidR="0012696F" w:rsidRPr="0012696F" w:rsidRDefault="0012696F" w:rsidP="0012696F">
            <w:pPr>
              <w:jc w:val="center"/>
              <w:rPr>
                <w:lang w:eastAsia="sr-Latn-RS"/>
              </w:rPr>
            </w:pPr>
          </w:p>
        </w:tc>
      </w:tr>
      <w:tr w:rsidR="0012696F" w:rsidRPr="0012696F" w14:paraId="24A601B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B6284A7" w14:textId="77777777" w:rsidR="0012696F" w:rsidRPr="0012696F" w:rsidRDefault="0012696F" w:rsidP="0012696F">
            <w:pPr>
              <w:jc w:val="center"/>
              <w:rPr>
                <w:lang w:val="sr-Cyrl-RS" w:eastAsia="sr-Latn-RS"/>
              </w:rPr>
            </w:pPr>
            <w:r w:rsidRPr="0012696F">
              <w:rPr>
                <w:lang w:eastAsia="sr-Latn-RS"/>
              </w:rPr>
              <w:t>2,87</w:t>
            </w:r>
          </w:p>
        </w:tc>
        <w:tc>
          <w:tcPr>
            <w:tcW w:w="948" w:type="pct"/>
            <w:tcBorders>
              <w:top w:val="nil"/>
              <w:left w:val="nil"/>
              <w:bottom w:val="single" w:sz="4" w:space="0" w:color="auto"/>
              <w:right w:val="single" w:sz="4" w:space="0" w:color="auto"/>
            </w:tcBorders>
            <w:shd w:val="clear" w:color="auto" w:fill="auto"/>
          </w:tcPr>
          <w:p w14:paraId="7D87D52E" w14:textId="77777777" w:rsidR="0012696F" w:rsidRPr="0012696F" w:rsidRDefault="0012696F" w:rsidP="0012696F">
            <w:pPr>
              <w:rPr>
                <w:lang w:eastAsia="sr-Latn-RS"/>
              </w:rPr>
            </w:pPr>
            <w:r w:rsidRPr="0012696F">
              <w:rPr>
                <w:lang w:eastAsia="sr-Latn-RS"/>
              </w:rPr>
              <w:t>101.0137.0</w:t>
            </w:r>
          </w:p>
        </w:tc>
        <w:tc>
          <w:tcPr>
            <w:tcW w:w="2113" w:type="pct"/>
            <w:tcBorders>
              <w:top w:val="nil"/>
              <w:left w:val="nil"/>
              <w:bottom w:val="single" w:sz="4" w:space="0" w:color="auto"/>
              <w:right w:val="single" w:sz="4" w:space="0" w:color="auto"/>
            </w:tcBorders>
            <w:shd w:val="clear" w:color="auto" w:fill="auto"/>
          </w:tcPr>
          <w:p w14:paraId="5F0A2FBC" w14:textId="77777777" w:rsidR="0012696F" w:rsidRPr="0012696F" w:rsidRDefault="0012696F" w:rsidP="0012696F">
            <w:pPr>
              <w:rPr>
                <w:lang w:eastAsia="sr-Latn-RS"/>
              </w:rPr>
            </w:pPr>
            <w:r w:rsidRPr="0012696F">
              <w:rPr>
                <w:lang w:eastAsia="sr-Latn-RS"/>
              </w:rPr>
              <w:t>Wristlet for anestetic frame</w:t>
            </w:r>
          </w:p>
        </w:tc>
        <w:tc>
          <w:tcPr>
            <w:tcW w:w="240" w:type="pct"/>
            <w:tcBorders>
              <w:top w:val="nil"/>
              <w:left w:val="nil"/>
              <w:bottom w:val="single" w:sz="4" w:space="0" w:color="auto"/>
              <w:right w:val="single" w:sz="4" w:space="0" w:color="auto"/>
            </w:tcBorders>
            <w:shd w:val="clear" w:color="auto" w:fill="auto"/>
            <w:noWrap/>
          </w:tcPr>
          <w:p w14:paraId="24D61A0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4B1A3D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DE7170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6BD3B7" w14:textId="77777777" w:rsidR="0012696F" w:rsidRPr="0012696F" w:rsidRDefault="0012696F" w:rsidP="0012696F">
            <w:pPr>
              <w:jc w:val="center"/>
              <w:rPr>
                <w:lang w:eastAsia="sr-Latn-RS"/>
              </w:rPr>
            </w:pPr>
          </w:p>
        </w:tc>
      </w:tr>
      <w:tr w:rsidR="0012696F" w:rsidRPr="0012696F" w14:paraId="4CD85E0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F9C114A" w14:textId="77777777" w:rsidR="0012696F" w:rsidRPr="0012696F" w:rsidRDefault="0012696F" w:rsidP="0012696F">
            <w:pPr>
              <w:jc w:val="center"/>
              <w:rPr>
                <w:lang w:val="sr-Cyrl-RS" w:eastAsia="sr-Latn-RS"/>
              </w:rPr>
            </w:pPr>
            <w:r w:rsidRPr="0012696F">
              <w:rPr>
                <w:lang w:eastAsia="sr-Latn-RS"/>
              </w:rPr>
              <w:t>2,88</w:t>
            </w:r>
          </w:p>
        </w:tc>
        <w:tc>
          <w:tcPr>
            <w:tcW w:w="948" w:type="pct"/>
            <w:tcBorders>
              <w:top w:val="nil"/>
              <w:left w:val="nil"/>
              <w:bottom w:val="single" w:sz="4" w:space="0" w:color="auto"/>
              <w:right w:val="single" w:sz="4" w:space="0" w:color="auto"/>
            </w:tcBorders>
            <w:shd w:val="clear" w:color="auto" w:fill="auto"/>
          </w:tcPr>
          <w:p w14:paraId="714FEE84" w14:textId="77777777" w:rsidR="0012696F" w:rsidRPr="0012696F" w:rsidRDefault="0012696F" w:rsidP="0012696F">
            <w:pPr>
              <w:rPr>
                <w:lang w:eastAsia="sr-Latn-RS"/>
              </w:rPr>
            </w:pPr>
            <w:r w:rsidRPr="0012696F">
              <w:rPr>
                <w:lang w:eastAsia="sr-Latn-RS"/>
              </w:rPr>
              <w:t>101.0018.0</w:t>
            </w:r>
          </w:p>
        </w:tc>
        <w:tc>
          <w:tcPr>
            <w:tcW w:w="2113" w:type="pct"/>
            <w:tcBorders>
              <w:top w:val="nil"/>
              <w:left w:val="nil"/>
              <w:bottom w:val="single" w:sz="4" w:space="0" w:color="auto"/>
              <w:right w:val="single" w:sz="4" w:space="0" w:color="auto"/>
            </w:tcBorders>
            <w:shd w:val="clear" w:color="auto" w:fill="auto"/>
          </w:tcPr>
          <w:p w14:paraId="227E255B" w14:textId="77777777" w:rsidR="0012696F" w:rsidRPr="0012696F" w:rsidRDefault="0012696F" w:rsidP="0012696F">
            <w:pPr>
              <w:rPr>
                <w:lang w:eastAsia="sr-Latn-RS"/>
              </w:rPr>
            </w:pPr>
            <w:r w:rsidRPr="0012696F">
              <w:rPr>
                <w:lang w:eastAsia="sr-Latn-RS"/>
              </w:rPr>
              <w:t>Attachment clamp fast</w:t>
            </w:r>
          </w:p>
        </w:tc>
        <w:tc>
          <w:tcPr>
            <w:tcW w:w="240" w:type="pct"/>
            <w:tcBorders>
              <w:top w:val="nil"/>
              <w:left w:val="nil"/>
              <w:bottom w:val="single" w:sz="4" w:space="0" w:color="auto"/>
              <w:right w:val="single" w:sz="4" w:space="0" w:color="auto"/>
            </w:tcBorders>
            <w:shd w:val="clear" w:color="auto" w:fill="auto"/>
            <w:noWrap/>
          </w:tcPr>
          <w:p w14:paraId="5C6BE10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A3F87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7FFF4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70AE38" w14:textId="77777777" w:rsidR="0012696F" w:rsidRPr="0012696F" w:rsidRDefault="0012696F" w:rsidP="0012696F">
            <w:pPr>
              <w:jc w:val="center"/>
              <w:rPr>
                <w:lang w:eastAsia="sr-Latn-RS"/>
              </w:rPr>
            </w:pPr>
          </w:p>
        </w:tc>
      </w:tr>
      <w:tr w:rsidR="0012696F" w:rsidRPr="0012696F" w14:paraId="4E20C9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39B2707" w14:textId="77777777" w:rsidR="0012696F" w:rsidRPr="0012696F" w:rsidRDefault="0012696F" w:rsidP="0012696F">
            <w:pPr>
              <w:jc w:val="center"/>
              <w:rPr>
                <w:lang w:val="sr-Cyrl-RS" w:eastAsia="sr-Latn-RS"/>
              </w:rPr>
            </w:pPr>
            <w:r w:rsidRPr="0012696F">
              <w:rPr>
                <w:lang w:eastAsia="sr-Latn-RS"/>
              </w:rPr>
              <w:t>2,89</w:t>
            </w:r>
          </w:p>
        </w:tc>
        <w:tc>
          <w:tcPr>
            <w:tcW w:w="948" w:type="pct"/>
            <w:tcBorders>
              <w:top w:val="nil"/>
              <w:left w:val="nil"/>
              <w:bottom w:val="single" w:sz="4" w:space="0" w:color="auto"/>
              <w:right w:val="single" w:sz="4" w:space="0" w:color="auto"/>
            </w:tcBorders>
            <w:shd w:val="clear" w:color="auto" w:fill="auto"/>
          </w:tcPr>
          <w:p w14:paraId="12350925" w14:textId="77777777" w:rsidR="0012696F" w:rsidRPr="0012696F" w:rsidRDefault="0012696F" w:rsidP="0012696F">
            <w:pPr>
              <w:rPr>
                <w:lang w:eastAsia="sr-Latn-RS"/>
              </w:rPr>
            </w:pPr>
            <w:r w:rsidRPr="0012696F">
              <w:rPr>
                <w:lang w:eastAsia="sr-Latn-RS"/>
              </w:rPr>
              <w:t>101.0146.0</w:t>
            </w:r>
          </w:p>
        </w:tc>
        <w:tc>
          <w:tcPr>
            <w:tcW w:w="2113" w:type="pct"/>
            <w:tcBorders>
              <w:top w:val="nil"/>
              <w:left w:val="nil"/>
              <w:bottom w:val="single" w:sz="4" w:space="0" w:color="auto"/>
              <w:right w:val="single" w:sz="4" w:space="0" w:color="auto"/>
            </w:tcBorders>
            <w:shd w:val="clear" w:color="auto" w:fill="auto"/>
          </w:tcPr>
          <w:p w14:paraId="17AC7C81" w14:textId="77777777" w:rsidR="0012696F" w:rsidRPr="0012696F" w:rsidRDefault="0012696F" w:rsidP="0012696F">
            <w:pPr>
              <w:rPr>
                <w:lang w:eastAsia="sr-Latn-RS"/>
              </w:rPr>
            </w:pPr>
            <w:r w:rsidRPr="0012696F">
              <w:rPr>
                <w:lang w:eastAsia="sr-Latn-RS"/>
              </w:rPr>
              <w:t>Attachment clamp</w:t>
            </w:r>
          </w:p>
        </w:tc>
        <w:tc>
          <w:tcPr>
            <w:tcW w:w="240" w:type="pct"/>
            <w:tcBorders>
              <w:top w:val="nil"/>
              <w:left w:val="nil"/>
              <w:bottom w:val="single" w:sz="4" w:space="0" w:color="auto"/>
              <w:right w:val="single" w:sz="4" w:space="0" w:color="auto"/>
            </w:tcBorders>
            <w:shd w:val="clear" w:color="auto" w:fill="auto"/>
            <w:noWrap/>
          </w:tcPr>
          <w:p w14:paraId="4F310CD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7C6AC3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C963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EC4506" w14:textId="77777777" w:rsidR="0012696F" w:rsidRPr="0012696F" w:rsidRDefault="0012696F" w:rsidP="0012696F">
            <w:pPr>
              <w:jc w:val="center"/>
              <w:rPr>
                <w:lang w:eastAsia="sr-Latn-RS"/>
              </w:rPr>
            </w:pPr>
          </w:p>
        </w:tc>
      </w:tr>
      <w:tr w:rsidR="0012696F" w:rsidRPr="0012696F" w14:paraId="63F423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EB8AE7" w14:textId="77777777" w:rsidR="0012696F" w:rsidRPr="0012696F" w:rsidRDefault="0012696F" w:rsidP="0012696F">
            <w:pPr>
              <w:jc w:val="center"/>
              <w:rPr>
                <w:lang w:val="sr-Cyrl-RS" w:eastAsia="sr-Latn-RS"/>
              </w:rPr>
            </w:pPr>
            <w:r w:rsidRPr="0012696F">
              <w:rPr>
                <w:lang w:eastAsia="sr-Latn-RS"/>
              </w:rPr>
              <w:t>2,92</w:t>
            </w:r>
          </w:p>
        </w:tc>
        <w:tc>
          <w:tcPr>
            <w:tcW w:w="948" w:type="pct"/>
            <w:tcBorders>
              <w:top w:val="nil"/>
              <w:left w:val="nil"/>
              <w:bottom w:val="single" w:sz="4" w:space="0" w:color="auto"/>
              <w:right w:val="single" w:sz="4" w:space="0" w:color="auto"/>
            </w:tcBorders>
            <w:shd w:val="clear" w:color="auto" w:fill="auto"/>
          </w:tcPr>
          <w:p w14:paraId="193CA54C"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469E253B" w14:textId="77777777" w:rsidR="0012696F" w:rsidRPr="0012696F" w:rsidRDefault="0012696F" w:rsidP="0012696F">
            <w:pPr>
              <w:rPr>
                <w:lang w:eastAsia="sr-Latn-RS"/>
              </w:rPr>
            </w:pPr>
            <w:r w:rsidRPr="0012696F">
              <w:rPr>
                <w:b/>
                <w:bCs/>
                <w:lang w:eastAsia="sr-Latn-RS"/>
              </w:rPr>
              <w:t>Delovi za OPC RCB operacione stolove</w:t>
            </w:r>
          </w:p>
        </w:tc>
        <w:tc>
          <w:tcPr>
            <w:tcW w:w="240" w:type="pct"/>
            <w:tcBorders>
              <w:top w:val="nil"/>
              <w:left w:val="nil"/>
              <w:bottom w:val="single" w:sz="4" w:space="0" w:color="auto"/>
              <w:right w:val="single" w:sz="4" w:space="0" w:color="auto"/>
            </w:tcBorders>
            <w:shd w:val="clear" w:color="auto" w:fill="auto"/>
            <w:noWrap/>
          </w:tcPr>
          <w:p w14:paraId="3C07335B" w14:textId="77777777" w:rsidR="0012696F" w:rsidRPr="0012696F" w:rsidRDefault="0012696F" w:rsidP="0012696F">
            <w:pPr>
              <w:jc w:val="center"/>
              <w:rPr>
                <w:lang w:eastAsia="sr-Latn-RS"/>
              </w:rPr>
            </w:pPr>
          </w:p>
        </w:tc>
        <w:tc>
          <w:tcPr>
            <w:tcW w:w="522" w:type="pct"/>
            <w:tcBorders>
              <w:top w:val="nil"/>
              <w:left w:val="nil"/>
              <w:bottom w:val="single" w:sz="4" w:space="0" w:color="auto"/>
              <w:right w:val="single" w:sz="4" w:space="0" w:color="auto"/>
            </w:tcBorders>
          </w:tcPr>
          <w:p w14:paraId="7B4A0B9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AC72E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CC10547" w14:textId="77777777" w:rsidR="0012696F" w:rsidRPr="0012696F" w:rsidRDefault="0012696F" w:rsidP="0012696F">
            <w:pPr>
              <w:jc w:val="center"/>
              <w:rPr>
                <w:lang w:eastAsia="sr-Latn-RS"/>
              </w:rPr>
            </w:pPr>
          </w:p>
        </w:tc>
      </w:tr>
      <w:tr w:rsidR="0012696F" w:rsidRPr="0012696F" w14:paraId="0A2659C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810185F" w14:textId="77777777" w:rsidR="0012696F" w:rsidRPr="0012696F" w:rsidRDefault="0012696F" w:rsidP="0012696F">
            <w:pPr>
              <w:jc w:val="center"/>
              <w:rPr>
                <w:lang w:val="sr-Cyrl-RS" w:eastAsia="sr-Latn-RS"/>
              </w:rPr>
            </w:pPr>
            <w:r w:rsidRPr="0012696F">
              <w:rPr>
                <w:lang w:eastAsia="sr-Latn-RS"/>
              </w:rPr>
              <w:t>2,93</w:t>
            </w:r>
          </w:p>
        </w:tc>
        <w:tc>
          <w:tcPr>
            <w:tcW w:w="948" w:type="pct"/>
            <w:tcBorders>
              <w:top w:val="nil"/>
              <w:left w:val="nil"/>
              <w:bottom w:val="single" w:sz="4" w:space="0" w:color="auto"/>
              <w:right w:val="single" w:sz="4" w:space="0" w:color="auto"/>
            </w:tcBorders>
            <w:shd w:val="clear" w:color="auto" w:fill="auto"/>
          </w:tcPr>
          <w:p w14:paraId="0C83B481" w14:textId="77777777" w:rsidR="0012696F" w:rsidRPr="0012696F" w:rsidRDefault="0012696F" w:rsidP="0012696F">
            <w:pPr>
              <w:rPr>
                <w:lang w:eastAsia="sr-Latn-RS"/>
              </w:rPr>
            </w:pPr>
            <w:r w:rsidRPr="0012696F">
              <w:rPr>
                <w:lang w:eastAsia="sr-Latn-RS"/>
              </w:rPr>
              <w:t>SC1095306</w:t>
            </w:r>
          </w:p>
        </w:tc>
        <w:tc>
          <w:tcPr>
            <w:tcW w:w="2113" w:type="pct"/>
            <w:tcBorders>
              <w:top w:val="nil"/>
              <w:left w:val="nil"/>
              <w:bottom w:val="single" w:sz="4" w:space="0" w:color="auto"/>
              <w:right w:val="single" w:sz="4" w:space="0" w:color="auto"/>
            </w:tcBorders>
            <w:shd w:val="clear" w:color="auto" w:fill="auto"/>
          </w:tcPr>
          <w:p w14:paraId="33B070FC" w14:textId="77777777" w:rsidR="0012696F" w:rsidRPr="0012696F" w:rsidRDefault="0012696F" w:rsidP="0012696F">
            <w:pPr>
              <w:rPr>
                <w:lang w:eastAsia="sr-Latn-RS"/>
              </w:rPr>
            </w:pPr>
            <w:r w:rsidRPr="0012696F">
              <w:rPr>
                <w:lang w:eastAsia="sr-Latn-RS"/>
              </w:rPr>
              <w:t>contact box</w:t>
            </w:r>
          </w:p>
        </w:tc>
        <w:tc>
          <w:tcPr>
            <w:tcW w:w="240" w:type="pct"/>
            <w:tcBorders>
              <w:top w:val="nil"/>
              <w:left w:val="nil"/>
              <w:bottom w:val="single" w:sz="4" w:space="0" w:color="auto"/>
              <w:right w:val="single" w:sz="4" w:space="0" w:color="auto"/>
            </w:tcBorders>
            <w:shd w:val="clear" w:color="auto" w:fill="auto"/>
            <w:noWrap/>
          </w:tcPr>
          <w:p w14:paraId="12EB4F4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84C7D6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73BDD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47EB9A" w14:textId="77777777" w:rsidR="0012696F" w:rsidRPr="0012696F" w:rsidRDefault="0012696F" w:rsidP="0012696F">
            <w:pPr>
              <w:jc w:val="center"/>
              <w:rPr>
                <w:lang w:eastAsia="sr-Latn-RS"/>
              </w:rPr>
            </w:pPr>
          </w:p>
        </w:tc>
      </w:tr>
      <w:tr w:rsidR="0012696F" w:rsidRPr="0012696F" w14:paraId="2092F1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C4DD651" w14:textId="77777777" w:rsidR="0012696F" w:rsidRPr="0012696F" w:rsidRDefault="0012696F" w:rsidP="0012696F">
            <w:pPr>
              <w:jc w:val="center"/>
              <w:rPr>
                <w:lang w:val="sr-Cyrl-RS" w:eastAsia="sr-Latn-RS"/>
              </w:rPr>
            </w:pPr>
            <w:r w:rsidRPr="0012696F">
              <w:rPr>
                <w:lang w:eastAsia="sr-Latn-RS"/>
              </w:rPr>
              <w:t>2,94</w:t>
            </w:r>
          </w:p>
        </w:tc>
        <w:tc>
          <w:tcPr>
            <w:tcW w:w="948" w:type="pct"/>
            <w:tcBorders>
              <w:top w:val="nil"/>
              <w:left w:val="nil"/>
              <w:bottom w:val="single" w:sz="4" w:space="0" w:color="auto"/>
              <w:right w:val="single" w:sz="4" w:space="0" w:color="auto"/>
            </w:tcBorders>
            <w:shd w:val="clear" w:color="auto" w:fill="auto"/>
          </w:tcPr>
          <w:p w14:paraId="5123CAC6" w14:textId="77777777" w:rsidR="0012696F" w:rsidRPr="0012696F" w:rsidRDefault="0012696F" w:rsidP="0012696F">
            <w:pPr>
              <w:rPr>
                <w:lang w:eastAsia="sr-Latn-RS"/>
              </w:rPr>
            </w:pPr>
            <w:r w:rsidRPr="0012696F">
              <w:rPr>
                <w:lang w:eastAsia="sr-Latn-RS"/>
              </w:rPr>
              <w:t>SC99025</w:t>
            </w:r>
          </w:p>
        </w:tc>
        <w:tc>
          <w:tcPr>
            <w:tcW w:w="2113" w:type="pct"/>
            <w:tcBorders>
              <w:top w:val="nil"/>
              <w:left w:val="nil"/>
              <w:bottom w:val="single" w:sz="4" w:space="0" w:color="auto"/>
              <w:right w:val="single" w:sz="4" w:space="0" w:color="auto"/>
            </w:tcBorders>
            <w:shd w:val="clear" w:color="auto" w:fill="auto"/>
          </w:tcPr>
          <w:p w14:paraId="6526F69A" w14:textId="77777777" w:rsidR="0012696F" w:rsidRPr="0012696F" w:rsidRDefault="0012696F" w:rsidP="0012696F">
            <w:pPr>
              <w:rPr>
                <w:lang w:eastAsia="sr-Latn-RS"/>
              </w:rPr>
            </w:pPr>
            <w:r w:rsidRPr="0012696F">
              <w:rPr>
                <w:lang w:eastAsia="sr-Latn-RS"/>
              </w:rPr>
              <w:t>power cord</w:t>
            </w:r>
          </w:p>
        </w:tc>
        <w:tc>
          <w:tcPr>
            <w:tcW w:w="240" w:type="pct"/>
            <w:tcBorders>
              <w:top w:val="nil"/>
              <w:left w:val="nil"/>
              <w:bottom w:val="single" w:sz="4" w:space="0" w:color="auto"/>
              <w:right w:val="single" w:sz="4" w:space="0" w:color="auto"/>
            </w:tcBorders>
            <w:shd w:val="clear" w:color="auto" w:fill="auto"/>
            <w:noWrap/>
          </w:tcPr>
          <w:p w14:paraId="22CF68A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EDDDE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66B29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DE5C97" w14:textId="77777777" w:rsidR="0012696F" w:rsidRPr="0012696F" w:rsidRDefault="0012696F" w:rsidP="0012696F">
            <w:pPr>
              <w:jc w:val="center"/>
              <w:rPr>
                <w:lang w:eastAsia="sr-Latn-RS"/>
              </w:rPr>
            </w:pPr>
          </w:p>
        </w:tc>
      </w:tr>
      <w:tr w:rsidR="0012696F" w:rsidRPr="0012696F" w14:paraId="4D07CA3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555911" w14:textId="77777777" w:rsidR="0012696F" w:rsidRPr="0012696F" w:rsidRDefault="0012696F" w:rsidP="0012696F">
            <w:pPr>
              <w:jc w:val="center"/>
              <w:rPr>
                <w:lang w:val="sr-Cyrl-RS" w:eastAsia="sr-Latn-RS"/>
              </w:rPr>
            </w:pPr>
            <w:r w:rsidRPr="0012696F">
              <w:rPr>
                <w:lang w:eastAsia="sr-Latn-RS"/>
              </w:rPr>
              <w:t>2,95</w:t>
            </w:r>
          </w:p>
        </w:tc>
        <w:tc>
          <w:tcPr>
            <w:tcW w:w="948" w:type="pct"/>
            <w:tcBorders>
              <w:top w:val="nil"/>
              <w:left w:val="nil"/>
              <w:bottom w:val="single" w:sz="4" w:space="0" w:color="auto"/>
              <w:right w:val="single" w:sz="4" w:space="0" w:color="auto"/>
            </w:tcBorders>
            <w:shd w:val="clear" w:color="auto" w:fill="auto"/>
          </w:tcPr>
          <w:p w14:paraId="2546BA58" w14:textId="77777777" w:rsidR="0012696F" w:rsidRPr="0012696F" w:rsidRDefault="0012696F" w:rsidP="0012696F">
            <w:pPr>
              <w:rPr>
                <w:lang w:eastAsia="sr-Latn-RS"/>
              </w:rPr>
            </w:pPr>
            <w:r w:rsidRPr="0012696F">
              <w:rPr>
                <w:lang w:eastAsia="sr-Latn-RS"/>
              </w:rPr>
              <w:t>SC2004299</w:t>
            </w:r>
          </w:p>
        </w:tc>
        <w:tc>
          <w:tcPr>
            <w:tcW w:w="2113" w:type="pct"/>
            <w:tcBorders>
              <w:top w:val="nil"/>
              <w:left w:val="nil"/>
              <w:bottom w:val="single" w:sz="4" w:space="0" w:color="auto"/>
              <w:right w:val="single" w:sz="4" w:space="0" w:color="auto"/>
            </w:tcBorders>
            <w:shd w:val="clear" w:color="auto" w:fill="auto"/>
          </w:tcPr>
          <w:p w14:paraId="25677B4A" w14:textId="77777777" w:rsidR="0012696F" w:rsidRPr="0012696F" w:rsidRDefault="0012696F" w:rsidP="0012696F">
            <w:pPr>
              <w:rPr>
                <w:lang w:eastAsia="sr-Latn-RS"/>
              </w:rPr>
            </w:pPr>
            <w:r w:rsidRPr="0012696F">
              <w:rPr>
                <w:lang w:eastAsia="sr-Latn-RS"/>
              </w:rPr>
              <w:t>Set of sealing rings vertik. Cil</w:t>
            </w:r>
            <w:r w:rsidRPr="0012696F">
              <w:rPr>
                <w:lang w:eastAsia="sr-Latn-RS"/>
              </w:rPr>
              <w:br/>
              <w:t>za op500 RCB</w:t>
            </w:r>
          </w:p>
        </w:tc>
        <w:tc>
          <w:tcPr>
            <w:tcW w:w="240" w:type="pct"/>
            <w:tcBorders>
              <w:top w:val="nil"/>
              <w:left w:val="nil"/>
              <w:bottom w:val="single" w:sz="4" w:space="0" w:color="auto"/>
              <w:right w:val="single" w:sz="4" w:space="0" w:color="auto"/>
            </w:tcBorders>
            <w:shd w:val="clear" w:color="auto" w:fill="auto"/>
            <w:noWrap/>
          </w:tcPr>
          <w:p w14:paraId="0DF19E0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4730D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2A06A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4DAD8C" w14:textId="77777777" w:rsidR="0012696F" w:rsidRPr="0012696F" w:rsidRDefault="0012696F" w:rsidP="0012696F">
            <w:pPr>
              <w:jc w:val="center"/>
              <w:rPr>
                <w:lang w:eastAsia="sr-Latn-RS"/>
              </w:rPr>
            </w:pPr>
          </w:p>
        </w:tc>
      </w:tr>
      <w:tr w:rsidR="0012696F" w:rsidRPr="0012696F" w14:paraId="2CEB0B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E6AC6D" w14:textId="77777777" w:rsidR="0012696F" w:rsidRPr="0012696F" w:rsidRDefault="0012696F" w:rsidP="0012696F">
            <w:pPr>
              <w:jc w:val="center"/>
              <w:rPr>
                <w:lang w:val="sr-Cyrl-RS" w:eastAsia="sr-Latn-RS"/>
              </w:rPr>
            </w:pPr>
            <w:r w:rsidRPr="0012696F">
              <w:rPr>
                <w:lang w:eastAsia="sr-Latn-RS"/>
              </w:rPr>
              <w:lastRenderedPageBreak/>
              <w:t>2,96</w:t>
            </w:r>
          </w:p>
        </w:tc>
        <w:tc>
          <w:tcPr>
            <w:tcW w:w="948" w:type="pct"/>
            <w:tcBorders>
              <w:top w:val="nil"/>
              <w:left w:val="nil"/>
              <w:bottom w:val="single" w:sz="4" w:space="0" w:color="auto"/>
              <w:right w:val="single" w:sz="4" w:space="0" w:color="auto"/>
            </w:tcBorders>
            <w:shd w:val="clear" w:color="auto" w:fill="auto"/>
          </w:tcPr>
          <w:p w14:paraId="3271ADC3" w14:textId="77777777" w:rsidR="0012696F" w:rsidRPr="0012696F" w:rsidRDefault="0012696F" w:rsidP="0012696F">
            <w:pPr>
              <w:rPr>
                <w:lang w:eastAsia="sr-Latn-RS"/>
              </w:rPr>
            </w:pPr>
            <w:r w:rsidRPr="0012696F">
              <w:rPr>
                <w:lang w:eastAsia="sr-Latn-RS"/>
              </w:rPr>
              <w:t>2020073</w:t>
            </w:r>
          </w:p>
        </w:tc>
        <w:tc>
          <w:tcPr>
            <w:tcW w:w="2113" w:type="pct"/>
            <w:tcBorders>
              <w:top w:val="nil"/>
              <w:left w:val="nil"/>
              <w:bottom w:val="single" w:sz="4" w:space="0" w:color="auto"/>
              <w:right w:val="single" w:sz="4" w:space="0" w:color="auto"/>
            </w:tcBorders>
            <w:shd w:val="clear" w:color="auto" w:fill="auto"/>
            <w:vAlign w:val="bottom"/>
          </w:tcPr>
          <w:p w14:paraId="4E23D55A" w14:textId="77777777" w:rsidR="0012696F" w:rsidRPr="0012696F" w:rsidRDefault="0012696F" w:rsidP="0012696F">
            <w:pPr>
              <w:rPr>
                <w:lang w:eastAsia="sr-Latn-RS"/>
              </w:rPr>
            </w:pPr>
            <w:r w:rsidRPr="0012696F">
              <w:rPr>
                <w:lang w:eastAsia="sr-Latn-RS"/>
              </w:rPr>
              <w:t>Akumulatorske baterije, 6V, 13,5 Ah, 1 komad</w:t>
            </w:r>
          </w:p>
        </w:tc>
        <w:tc>
          <w:tcPr>
            <w:tcW w:w="240" w:type="pct"/>
            <w:tcBorders>
              <w:top w:val="nil"/>
              <w:left w:val="nil"/>
              <w:bottom w:val="single" w:sz="4" w:space="0" w:color="auto"/>
              <w:right w:val="single" w:sz="4" w:space="0" w:color="auto"/>
            </w:tcBorders>
            <w:shd w:val="clear" w:color="auto" w:fill="auto"/>
            <w:noWrap/>
          </w:tcPr>
          <w:p w14:paraId="4FBCAA6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E2CB1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95699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0005CB" w14:textId="77777777" w:rsidR="0012696F" w:rsidRPr="0012696F" w:rsidRDefault="0012696F" w:rsidP="0012696F">
            <w:pPr>
              <w:jc w:val="center"/>
              <w:rPr>
                <w:lang w:eastAsia="sr-Latn-RS"/>
              </w:rPr>
            </w:pPr>
          </w:p>
        </w:tc>
      </w:tr>
      <w:tr w:rsidR="0012696F" w:rsidRPr="0012696F" w14:paraId="65392BC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0139E14" w14:textId="77777777" w:rsidR="0012696F" w:rsidRPr="0012696F" w:rsidRDefault="0012696F" w:rsidP="0012696F">
            <w:pPr>
              <w:jc w:val="center"/>
              <w:rPr>
                <w:lang w:val="sr-Cyrl-RS" w:eastAsia="sr-Latn-RS"/>
              </w:rPr>
            </w:pPr>
            <w:r w:rsidRPr="0012696F">
              <w:rPr>
                <w:lang w:eastAsia="sr-Latn-RS"/>
              </w:rPr>
              <w:t>2,97</w:t>
            </w:r>
          </w:p>
        </w:tc>
        <w:tc>
          <w:tcPr>
            <w:tcW w:w="948" w:type="pct"/>
            <w:tcBorders>
              <w:top w:val="nil"/>
              <w:left w:val="nil"/>
              <w:bottom w:val="single" w:sz="4" w:space="0" w:color="auto"/>
              <w:right w:val="single" w:sz="4" w:space="0" w:color="auto"/>
            </w:tcBorders>
            <w:shd w:val="clear" w:color="auto" w:fill="auto"/>
          </w:tcPr>
          <w:p w14:paraId="1BA4537D" w14:textId="77777777" w:rsidR="0012696F" w:rsidRPr="0012696F" w:rsidRDefault="0012696F" w:rsidP="0012696F">
            <w:pPr>
              <w:rPr>
                <w:lang w:eastAsia="sr-Latn-RS"/>
              </w:rPr>
            </w:pPr>
            <w:r w:rsidRPr="0012696F">
              <w:rPr>
                <w:lang w:eastAsia="sr-Latn-RS"/>
              </w:rPr>
              <w:t>99081</w:t>
            </w:r>
          </w:p>
        </w:tc>
        <w:tc>
          <w:tcPr>
            <w:tcW w:w="2113" w:type="pct"/>
            <w:tcBorders>
              <w:top w:val="nil"/>
              <w:left w:val="nil"/>
              <w:bottom w:val="single" w:sz="4" w:space="0" w:color="auto"/>
              <w:right w:val="single" w:sz="4" w:space="0" w:color="auto"/>
            </w:tcBorders>
            <w:shd w:val="clear" w:color="auto" w:fill="auto"/>
            <w:vAlign w:val="bottom"/>
          </w:tcPr>
          <w:p w14:paraId="0A239D4F" w14:textId="77777777" w:rsidR="0012696F" w:rsidRPr="0012696F" w:rsidRDefault="0012696F" w:rsidP="0012696F">
            <w:pPr>
              <w:rPr>
                <w:lang w:eastAsia="sr-Latn-RS"/>
              </w:rPr>
            </w:pPr>
            <w:r w:rsidRPr="0012696F">
              <w:rPr>
                <w:lang w:eastAsia="sr-Latn-RS"/>
              </w:rPr>
              <w:t>Release system for back section</w:t>
            </w:r>
          </w:p>
        </w:tc>
        <w:tc>
          <w:tcPr>
            <w:tcW w:w="240" w:type="pct"/>
            <w:tcBorders>
              <w:top w:val="nil"/>
              <w:left w:val="nil"/>
              <w:bottom w:val="single" w:sz="4" w:space="0" w:color="auto"/>
              <w:right w:val="single" w:sz="4" w:space="0" w:color="auto"/>
            </w:tcBorders>
            <w:shd w:val="clear" w:color="auto" w:fill="auto"/>
            <w:noWrap/>
          </w:tcPr>
          <w:p w14:paraId="13568A5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A05C64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94851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C34BA1" w14:textId="77777777" w:rsidR="0012696F" w:rsidRPr="0012696F" w:rsidRDefault="0012696F" w:rsidP="0012696F">
            <w:pPr>
              <w:jc w:val="center"/>
              <w:rPr>
                <w:lang w:eastAsia="sr-Latn-RS"/>
              </w:rPr>
            </w:pPr>
          </w:p>
        </w:tc>
      </w:tr>
      <w:tr w:rsidR="0012696F" w:rsidRPr="0012696F" w14:paraId="388827D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50D498" w14:textId="77777777" w:rsidR="0012696F" w:rsidRPr="0012696F" w:rsidRDefault="0012696F" w:rsidP="0012696F">
            <w:pPr>
              <w:jc w:val="center"/>
              <w:rPr>
                <w:lang w:val="sr-Cyrl-RS" w:eastAsia="sr-Latn-RS"/>
              </w:rPr>
            </w:pPr>
            <w:r w:rsidRPr="0012696F">
              <w:rPr>
                <w:lang w:eastAsia="sr-Latn-RS"/>
              </w:rPr>
              <w:t>2,98</w:t>
            </w:r>
          </w:p>
        </w:tc>
        <w:tc>
          <w:tcPr>
            <w:tcW w:w="948" w:type="pct"/>
            <w:tcBorders>
              <w:top w:val="nil"/>
              <w:left w:val="nil"/>
              <w:bottom w:val="single" w:sz="4" w:space="0" w:color="auto"/>
              <w:right w:val="single" w:sz="4" w:space="0" w:color="auto"/>
            </w:tcBorders>
            <w:shd w:val="clear" w:color="auto" w:fill="auto"/>
          </w:tcPr>
          <w:p w14:paraId="00F8B59F" w14:textId="77777777" w:rsidR="0012696F" w:rsidRPr="0012696F" w:rsidRDefault="0012696F" w:rsidP="0012696F">
            <w:pPr>
              <w:rPr>
                <w:lang w:eastAsia="sr-Latn-RS"/>
              </w:rPr>
            </w:pPr>
            <w:r w:rsidRPr="0012696F">
              <w:rPr>
                <w:lang w:eastAsia="sr-Latn-RS"/>
              </w:rPr>
              <w:t>2011295</w:t>
            </w:r>
          </w:p>
        </w:tc>
        <w:tc>
          <w:tcPr>
            <w:tcW w:w="2113" w:type="pct"/>
            <w:tcBorders>
              <w:top w:val="nil"/>
              <w:left w:val="nil"/>
              <w:bottom w:val="single" w:sz="4" w:space="0" w:color="auto"/>
              <w:right w:val="single" w:sz="4" w:space="0" w:color="auto"/>
            </w:tcBorders>
            <w:shd w:val="clear" w:color="auto" w:fill="auto"/>
            <w:vAlign w:val="bottom"/>
          </w:tcPr>
          <w:p w14:paraId="605C458A" w14:textId="77777777" w:rsidR="0012696F" w:rsidRPr="0012696F" w:rsidRDefault="0012696F" w:rsidP="0012696F">
            <w:pPr>
              <w:rPr>
                <w:lang w:eastAsia="sr-Latn-RS"/>
              </w:rPr>
            </w:pPr>
            <w:r w:rsidRPr="0012696F">
              <w:rPr>
                <w:lang w:eastAsia="sr-Latn-RS"/>
              </w:rPr>
              <w:t>Hand-held remote control unit with film keyboard CE and CLE models</w:t>
            </w:r>
          </w:p>
        </w:tc>
        <w:tc>
          <w:tcPr>
            <w:tcW w:w="240" w:type="pct"/>
            <w:tcBorders>
              <w:top w:val="nil"/>
              <w:left w:val="nil"/>
              <w:bottom w:val="single" w:sz="4" w:space="0" w:color="auto"/>
              <w:right w:val="single" w:sz="4" w:space="0" w:color="auto"/>
            </w:tcBorders>
            <w:shd w:val="clear" w:color="auto" w:fill="auto"/>
            <w:noWrap/>
          </w:tcPr>
          <w:p w14:paraId="4EE4A2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43A752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1ADD1B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52D37C" w14:textId="77777777" w:rsidR="0012696F" w:rsidRPr="0012696F" w:rsidRDefault="0012696F" w:rsidP="0012696F">
            <w:pPr>
              <w:jc w:val="center"/>
              <w:rPr>
                <w:lang w:eastAsia="sr-Latn-RS"/>
              </w:rPr>
            </w:pPr>
          </w:p>
        </w:tc>
      </w:tr>
      <w:tr w:rsidR="0012696F" w:rsidRPr="0012696F" w14:paraId="3E1A7FA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6E5819" w14:textId="77777777" w:rsidR="0012696F" w:rsidRPr="0012696F" w:rsidRDefault="0012696F" w:rsidP="0012696F">
            <w:pPr>
              <w:jc w:val="center"/>
              <w:rPr>
                <w:lang w:val="sr-Cyrl-RS" w:eastAsia="sr-Latn-RS"/>
              </w:rPr>
            </w:pPr>
            <w:r w:rsidRPr="0012696F">
              <w:rPr>
                <w:lang w:eastAsia="sr-Latn-RS"/>
              </w:rPr>
              <w:t>2,99</w:t>
            </w:r>
          </w:p>
        </w:tc>
        <w:tc>
          <w:tcPr>
            <w:tcW w:w="948" w:type="pct"/>
            <w:tcBorders>
              <w:top w:val="nil"/>
              <w:left w:val="nil"/>
              <w:bottom w:val="single" w:sz="4" w:space="0" w:color="auto"/>
              <w:right w:val="single" w:sz="4" w:space="0" w:color="auto"/>
            </w:tcBorders>
            <w:shd w:val="clear" w:color="auto" w:fill="auto"/>
          </w:tcPr>
          <w:p w14:paraId="563698DD" w14:textId="77777777" w:rsidR="0012696F" w:rsidRPr="0012696F" w:rsidRDefault="0012696F" w:rsidP="0012696F">
            <w:pPr>
              <w:rPr>
                <w:lang w:eastAsia="sr-Latn-RS"/>
              </w:rPr>
            </w:pPr>
            <w:r w:rsidRPr="0012696F">
              <w:rPr>
                <w:lang w:eastAsia="sr-Latn-RS"/>
              </w:rPr>
              <w:t>2007275</w:t>
            </w:r>
          </w:p>
        </w:tc>
        <w:tc>
          <w:tcPr>
            <w:tcW w:w="2113" w:type="pct"/>
            <w:tcBorders>
              <w:top w:val="nil"/>
              <w:left w:val="nil"/>
              <w:bottom w:val="single" w:sz="4" w:space="0" w:color="auto"/>
              <w:right w:val="single" w:sz="4" w:space="0" w:color="auto"/>
            </w:tcBorders>
            <w:shd w:val="clear" w:color="auto" w:fill="auto"/>
            <w:vAlign w:val="bottom"/>
          </w:tcPr>
          <w:p w14:paraId="079331B4" w14:textId="77777777" w:rsidR="0012696F" w:rsidRPr="0012696F" w:rsidRDefault="0012696F" w:rsidP="0012696F">
            <w:pPr>
              <w:rPr>
                <w:lang w:eastAsia="sr-Latn-RS"/>
              </w:rPr>
            </w:pPr>
            <w:r w:rsidRPr="0012696F">
              <w:rPr>
                <w:lang w:eastAsia="sr-Latn-RS"/>
              </w:rPr>
              <w:t>Back section pad</w:t>
            </w:r>
          </w:p>
        </w:tc>
        <w:tc>
          <w:tcPr>
            <w:tcW w:w="240" w:type="pct"/>
            <w:tcBorders>
              <w:top w:val="nil"/>
              <w:left w:val="nil"/>
              <w:bottom w:val="single" w:sz="4" w:space="0" w:color="auto"/>
              <w:right w:val="single" w:sz="4" w:space="0" w:color="auto"/>
            </w:tcBorders>
            <w:shd w:val="clear" w:color="auto" w:fill="auto"/>
            <w:noWrap/>
          </w:tcPr>
          <w:p w14:paraId="34E66A9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93A5B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48C07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0D2393" w14:textId="77777777" w:rsidR="0012696F" w:rsidRPr="0012696F" w:rsidRDefault="0012696F" w:rsidP="0012696F">
            <w:pPr>
              <w:jc w:val="center"/>
              <w:rPr>
                <w:lang w:eastAsia="sr-Latn-RS"/>
              </w:rPr>
            </w:pPr>
          </w:p>
        </w:tc>
      </w:tr>
      <w:tr w:rsidR="0012696F" w:rsidRPr="0012696F" w14:paraId="17531F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9A07E9E" w14:textId="77777777" w:rsidR="0012696F" w:rsidRPr="0012696F" w:rsidRDefault="0012696F" w:rsidP="0012696F">
            <w:pPr>
              <w:jc w:val="center"/>
              <w:rPr>
                <w:lang w:val="sr-Cyrl-RS" w:eastAsia="sr-Latn-RS"/>
              </w:rPr>
            </w:pPr>
            <w:r w:rsidRPr="0012696F">
              <w:rPr>
                <w:lang w:eastAsia="sr-Latn-RS"/>
              </w:rPr>
              <w:t>3,00</w:t>
            </w:r>
          </w:p>
        </w:tc>
        <w:tc>
          <w:tcPr>
            <w:tcW w:w="948" w:type="pct"/>
            <w:tcBorders>
              <w:top w:val="nil"/>
              <w:left w:val="nil"/>
              <w:bottom w:val="single" w:sz="4" w:space="0" w:color="auto"/>
              <w:right w:val="single" w:sz="4" w:space="0" w:color="auto"/>
            </w:tcBorders>
            <w:shd w:val="clear" w:color="auto" w:fill="auto"/>
          </w:tcPr>
          <w:p w14:paraId="3D262F6B" w14:textId="77777777" w:rsidR="0012696F" w:rsidRPr="0012696F" w:rsidRDefault="0012696F" w:rsidP="0012696F">
            <w:pPr>
              <w:rPr>
                <w:lang w:eastAsia="sr-Latn-RS"/>
              </w:rPr>
            </w:pPr>
            <w:r w:rsidRPr="0012696F">
              <w:rPr>
                <w:lang w:eastAsia="sr-Latn-RS"/>
              </w:rPr>
              <w:t>2007278</w:t>
            </w:r>
          </w:p>
        </w:tc>
        <w:tc>
          <w:tcPr>
            <w:tcW w:w="2113" w:type="pct"/>
            <w:tcBorders>
              <w:top w:val="nil"/>
              <w:left w:val="nil"/>
              <w:bottom w:val="single" w:sz="4" w:space="0" w:color="auto"/>
              <w:right w:val="single" w:sz="4" w:space="0" w:color="auto"/>
            </w:tcBorders>
            <w:shd w:val="clear" w:color="auto" w:fill="auto"/>
            <w:vAlign w:val="bottom"/>
          </w:tcPr>
          <w:p w14:paraId="7CF5E24D" w14:textId="77777777" w:rsidR="0012696F" w:rsidRPr="0012696F" w:rsidRDefault="0012696F" w:rsidP="0012696F">
            <w:pPr>
              <w:rPr>
                <w:lang w:eastAsia="sr-Latn-RS"/>
              </w:rPr>
            </w:pPr>
            <w:r w:rsidRPr="0012696F">
              <w:rPr>
                <w:lang w:eastAsia="sr-Latn-RS"/>
              </w:rPr>
              <w:t>Head section pad</w:t>
            </w:r>
          </w:p>
        </w:tc>
        <w:tc>
          <w:tcPr>
            <w:tcW w:w="240" w:type="pct"/>
            <w:tcBorders>
              <w:top w:val="nil"/>
              <w:left w:val="nil"/>
              <w:bottom w:val="single" w:sz="4" w:space="0" w:color="auto"/>
              <w:right w:val="single" w:sz="4" w:space="0" w:color="auto"/>
            </w:tcBorders>
            <w:shd w:val="clear" w:color="auto" w:fill="auto"/>
            <w:noWrap/>
          </w:tcPr>
          <w:p w14:paraId="7FF79A4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E6B52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C0F39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4D8779" w14:textId="77777777" w:rsidR="0012696F" w:rsidRPr="0012696F" w:rsidRDefault="0012696F" w:rsidP="0012696F">
            <w:pPr>
              <w:jc w:val="center"/>
              <w:rPr>
                <w:lang w:eastAsia="sr-Latn-RS"/>
              </w:rPr>
            </w:pPr>
          </w:p>
        </w:tc>
      </w:tr>
      <w:tr w:rsidR="0012696F" w:rsidRPr="0012696F" w14:paraId="4C2DA8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F8A6A9" w14:textId="77777777" w:rsidR="0012696F" w:rsidRPr="0012696F" w:rsidRDefault="0012696F" w:rsidP="0012696F">
            <w:pPr>
              <w:jc w:val="center"/>
              <w:rPr>
                <w:lang w:val="sr-Cyrl-RS" w:eastAsia="sr-Latn-RS"/>
              </w:rPr>
            </w:pPr>
            <w:r w:rsidRPr="0012696F">
              <w:rPr>
                <w:lang w:eastAsia="sr-Latn-RS"/>
              </w:rPr>
              <w:t>3,01</w:t>
            </w:r>
          </w:p>
        </w:tc>
        <w:tc>
          <w:tcPr>
            <w:tcW w:w="948" w:type="pct"/>
            <w:tcBorders>
              <w:top w:val="nil"/>
              <w:left w:val="nil"/>
              <w:bottom w:val="single" w:sz="4" w:space="0" w:color="auto"/>
              <w:right w:val="single" w:sz="4" w:space="0" w:color="auto"/>
            </w:tcBorders>
            <w:shd w:val="clear" w:color="auto" w:fill="auto"/>
          </w:tcPr>
          <w:p w14:paraId="601E8665" w14:textId="77777777" w:rsidR="0012696F" w:rsidRPr="0012696F" w:rsidRDefault="0012696F" w:rsidP="0012696F">
            <w:pPr>
              <w:rPr>
                <w:lang w:eastAsia="sr-Latn-RS"/>
              </w:rPr>
            </w:pPr>
            <w:r w:rsidRPr="0012696F">
              <w:rPr>
                <w:lang w:eastAsia="sr-Latn-RS"/>
              </w:rPr>
              <w:t>2008264</w:t>
            </w:r>
          </w:p>
        </w:tc>
        <w:tc>
          <w:tcPr>
            <w:tcW w:w="2113" w:type="pct"/>
            <w:tcBorders>
              <w:top w:val="nil"/>
              <w:left w:val="nil"/>
              <w:bottom w:val="single" w:sz="4" w:space="0" w:color="auto"/>
              <w:right w:val="single" w:sz="4" w:space="0" w:color="auto"/>
            </w:tcBorders>
            <w:shd w:val="clear" w:color="auto" w:fill="auto"/>
            <w:vAlign w:val="bottom"/>
          </w:tcPr>
          <w:p w14:paraId="0E16CB34" w14:textId="77777777" w:rsidR="0012696F" w:rsidRPr="0012696F" w:rsidRDefault="0012696F" w:rsidP="0012696F">
            <w:pPr>
              <w:rPr>
                <w:lang w:eastAsia="sr-Latn-RS"/>
              </w:rPr>
            </w:pPr>
            <w:r w:rsidRPr="0012696F">
              <w:rPr>
                <w:lang w:eastAsia="sr-Latn-RS"/>
              </w:rPr>
              <w:t>Selector lever for table functions</w:t>
            </w:r>
          </w:p>
        </w:tc>
        <w:tc>
          <w:tcPr>
            <w:tcW w:w="240" w:type="pct"/>
            <w:tcBorders>
              <w:top w:val="nil"/>
              <w:left w:val="nil"/>
              <w:bottom w:val="single" w:sz="4" w:space="0" w:color="auto"/>
              <w:right w:val="single" w:sz="4" w:space="0" w:color="auto"/>
            </w:tcBorders>
            <w:shd w:val="clear" w:color="auto" w:fill="auto"/>
            <w:noWrap/>
          </w:tcPr>
          <w:p w14:paraId="1B7E3CB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4EB31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DE968A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610C9C" w14:textId="77777777" w:rsidR="0012696F" w:rsidRPr="0012696F" w:rsidRDefault="0012696F" w:rsidP="0012696F">
            <w:pPr>
              <w:jc w:val="center"/>
              <w:rPr>
                <w:lang w:eastAsia="sr-Latn-RS"/>
              </w:rPr>
            </w:pPr>
          </w:p>
        </w:tc>
      </w:tr>
      <w:tr w:rsidR="0012696F" w:rsidRPr="0012696F" w14:paraId="5B86E7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9772E0" w14:textId="77777777" w:rsidR="0012696F" w:rsidRPr="0012696F" w:rsidRDefault="0012696F" w:rsidP="0012696F">
            <w:pPr>
              <w:jc w:val="center"/>
              <w:rPr>
                <w:lang w:val="sr-Cyrl-RS" w:eastAsia="sr-Latn-RS"/>
              </w:rPr>
            </w:pPr>
            <w:r w:rsidRPr="0012696F">
              <w:rPr>
                <w:lang w:eastAsia="sr-Latn-RS"/>
              </w:rPr>
              <w:t>3,03</w:t>
            </w:r>
          </w:p>
        </w:tc>
        <w:tc>
          <w:tcPr>
            <w:tcW w:w="948" w:type="pct"/>
            <w:tcBorders>
              <w:top w:val="nil"/>
              <w:left w:val="nil"/>
              <w:bottom w:val="single" w:sz="4" w:space="0" w:color="auto"/>
              <w:right w:val="single" w:sz="4" w:space="0" w:color="auto"/>
            </w:tcBorders>
            <w:shd w:val="clear" w:color="auto" w:fill="auto"/>
          </w:tcPr>
          <w:p w14:paraId="631EA509"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29AE23CF" w14:textId="77777777" w:rsidR="0012696F" w:rsidRPr="0012696F" w:rsidRDefault="0012696F" w:rsidP="0012696F">
            <w:pPr>
              <w:rPr>
                <w:lang w:eastAsia="sr-Latn-RS"/>
              </w:rPr>
            </w:pPr>
            <w:r w:rsidRPr="0012696F">
              <w:rPr>
                <w:b/>
                <w:bCs/>
                <w:lang w:eastAsia="sr-Latn-RS"/>
              </w:rPr>
              <w:t>Delovi za PARTURU  140.101 NOVI MODEL Pazi</w:t>
            </w:r>
          </w:p>
        </w:tc>
        <w:tc>
          <w:tcPr>
            <w:tcW w:w="240" w:type="pct"/>
            <w:tcBorders>
              <w:top w:val="nil"/>
              <w:left w:val="nil"/>
              <w:bottom w:val="single" w:sz="4" w:space="0" w:color="auto"/>
              <w:right w:val="single" w:sz="4" w:space="0" w:color="auto"/>
            </w:tcBorders>
            <w:shd w:val="clear" w:color="auto" w:fill="auto"/>
            <w:noWrap/>
          </w:tcPr>
          <w:p w14:paraId="18A0985D" w14:textId="77777777" w:rsidR="0012696F" w:rsidRPr="0012696F" w:rsidRDefault="0012696F" w:rsidP="0012696F">
            <w:pPr>
              <w:jc w:val="center"/>
              <w:rPr>
                <w:lang w:eastAsia="sr-Latn-RS"/>
              </w:rPr>
            </w:pPr>
          </w:p>
        </w:tc>
        <w:tc>
          <w:tcPr>
            <w:tcW w:w="522" w:type="pct"/>
            <w:tcBorders>
              <w:top w:val="nil"/>
              <w:left w:val="nil"/>
              <w:bottom w:val="single" w:sz="4" w:space="0" w:color="auto"/>
              <w:right w:val="single" w:sz="4" w:space="0" w:color="auto"/>
            </w:tcBorders>
          </w:tcPr>
          <w:p w14:paraId="6401EB4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AC8F5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03B015" w14:textId="77777777" w:rsidR="0012696F" w:rsidRPr="0012696F" w:rsidRDefault="0012696F" w:rsidP="0012696F">
            <w:pPr>
              <w:jc w:val="center"/>
              <w:rPr>
                <w:lang w:eastAsia="sr-Latn-RS"/>
              </w:rPr>
            </w:pPr>
          </w:p>
        </w:tc>
      </w:tr>
      <w:tr w:rsidR="0012696F" w:rsidRPr="0012696F" w14:paraId="411EC6E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1644E5C" w14:textId="77777777" w:rsidR="0012696F" w:rsidRPr="0012696F" w:rsidRDefault="0012696F" w:rsidP="0012696F">
            <w:pPr>
              <w:jc w:val="center"/>
              <w:rPr>
                <w:lang w:val="sr-Cyrl-RS" w:eastAsia="sr-Latn-RS"/>
              </w:rPr>
            </w:pPr>
            <w:r w:rsidRPr="0012696F">
              <w:rPr>
                <w:lang w:eastAsia="sr-Latn-RS"/>
              </w:rPr>
              <w:t>3,04</w:t>
            </w:r>
          </w:p>
        </w:tc>
        <w:tc>
          <w:tcPr>
            <w:tcW w:w="948" w:type="pct"/>
            <w:tcBorders>
              <w:top w:val="nil"/>
              <w:left w:val="nil"/>
              <w:bottom w:val="single" w:sz="4" w:space="0" w:color="auto"/>
              <w:right w:val="single" w:sz="4" w:space="0" w:color="auto"/>
            </w:tcBorders>
            <w:shd w:val="clear" w:color="auto" w:fill="auto"/>
          </w:tcPr>
          <w:p w14:paraId="601F1402" w14:textId="77777777" w:rsidR="0012696F" w:rsidRPr="0012696F" w:rsidRDefault="0012696F" w:rsidP="0012696F">
            <w:pPr>
              <w:rPr>
                <w:lang w:eastAsia="sr-Latn-RS"/>
              </w:rPr>
            </w:pPr>
            <w:r w:rsidRPr="0012696F">
              <w:rPr>
                <w:lang w:eastAsia="sr-Latn-RS"/>
              </w:rPr>
              <w:t>SC2024944</w:t>
            </w:r>
          </w:p>
        </w:tc>
        <w:tc>
          <w:tcPr>
            <w:tcW w:w="2113" w:type="pct"/>
            <w:tcBorders>
              <w:top w:val="nil"/>
              <w:left w:val="nil"/>
              <w:bottom w:val="single" w:sz="4" w:space="0" w:color="auto"/>
              <w:right w:val="single" w:sz="4" w:space="0" w:color="auto"/>
            </w:tcBorders>
            <w:shd w:val="clear" w:color="auto" w:fill="auto"/>
          </w:tcPr>
          <w:p w14:paraId="234F82D8" w14:textId="77777777" w:rsidR="0012696F" w:rsidRPr="0012696F" w:rsidRDefault="0012696F" w:rsidP="0012696F">
            <w:pPr>
              <w:rPr>
                <w:lang w:eastAsia="sr-Latn-RS"/>
              </w:rPr>
            </w:pPr>
            <w:r w:rsidRPr="0012696F">
              <w:rPr>
                <w:lang w:eastAsia="sr-Latn-RS"/>
              </w:rPr>
              <w:t>Mains filter</w:t>
            </w:r>
          </w:p>
        </w:tc>
        <w:tc>
          <w:tcPr>
            <w:tcW w:w="240" w:type="pct"/>
            <w:tcBorders>
              <w:top w:val="nil"/>
              <w:left w:val="nil"/>
              <w:bottom w:val="single" w:sz="4" w:space="0" w:color="auto"/>
              <w:right w:val="single" w:sz="4" w:space="0" w:color="auto"/>
            </w:tcBorders>
            <w:shd w:val="clear" w:color="auto" w:fill="auto"/>
            <w:noWrap/>
          </w:tcPr>
          <w:p w14:paraId="3C5B647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294A4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141A2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E3B39A1" w14:textId="77777777" w:rsidR="0012696F" w:rsidRPr="0012696F" w:rsidRDefault="0012696F" w:rsidP="0012696F">
            <w:pPr>
              <w:jc w:val="center"/>
              <w:rPr>
                <w:lang w:eastAsia="sr-Latn-RS"/>
              </w:rPr>
            </w:pPr>
          </w:p>
        </w:tc>
      </w:tr>
      <w:tr w:rsidR="0012696F" w:rsidRPr="0012696F" w14:paraId="60C8AAA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4C27273" w14:textId="77777777" w:rsidR="0012696F" w:rsidRPr="0012696F" w:rsidRDefault="0012696F" w:rsidP="0012696F">
            <w:pPr>
              <w:jc w:val="center"/>
              <w:rPr>
                <w:lang w:val="sr-Cyrl-RS" w:eastAsia="sr-Latn-RS"/>
              </w:rPr>
            </w:pPr>
            <w:r w:rsidRPr="0012696F">
              <w:rPr>
                <w:lang w:eastAsia="sr-Latn-RS"/>
              </w:rPr>
              <w:t>3,05</w:t>
            </w:r>
          </w:p>
        </w:tc>
        <w:tc>
          <w:tcPr>
            <w:tcW w:w="948" w:type="pct"/>
            <w:tcBorders>
              <w:top w:val="nil"/>
              <w:left w:val="nil"/>
              <w:bottom w:val="single" w:sz="4" w:space="0" w:color="auto"/>
              <w:right w:val="single" w:sz="4" w:space="0" w:color="auto"/>
            </w:tcBorders>
            <w:shd w:val="clear" w:color="auto" w:fill="auto"/>
          </w:tcPr>
          <w:p w14:paraId="42AD8563" w14:textId="77777777" w:rsidR="0012696F" w:rsidRPr="0012696F" w:rsidRDefault="0012696F" w:rsidP="0012696F">
            <w:pPr>
              <w:rPr>
                <w:lang w:eastAsia="sr-Latn-RS"/>
              </w:rPr>
            </w:pPr>
            <w:r w:rsidRPr="0012696F">
              <w:rPr>
                <w:lang w:eastAsia="sr-Latn-RS"/>
              </w:rPr>
              <w:t>SC2016809</w:t>
            </w:r>
          </w:p>
        </w:tc>
        <w:tc>
          <w:tcPr>
            <w:tcW w:w="2113" w:type="pct"/>
            <w:tcBorders>
              <w:top w:val="nil"/>
              <w:left w:val="nil"/>
              <w:bottom w:val="single" w:sz="4" w:space="0" w:color="auto"/>
              <w:right w:val="single" w:sz="4" w:space="0" w:color="auto"/>
            </w:tcBorders>
            <w:shd w:val="clear" w:color="auto" w:fill="auto"/>
          </w:tcPr>
          <w:p w14:paraId="15E2F81D" w14:textId="77777777" w:rsidR="0012696F" w:rsidRPr="0012696F" w:rsidRDefault="0012696F" w:rsidP="0012696F">
            <w:pPr>
              <w:rPr>
                <w:lang w:eastAsia="sr-Latn-RS"/>
              </w:rPr>
            </w:pPr>
            <w:r w:rsidRPr="0012696F">
              <w:rPr>
                <w:lang w:eastAsia="sr-Latn-RS"/>
              </w:rPr>
              <w:t>Potential equalisation plug socket</w:t>
            </w:r>
          </w:p>
        </w:tc>
        <w:tc>
          <w:tcPr>
            <w:tcW w:w="240" w:type="pct"/>
            <w:tcBorders>
              <w:top w:val="nil"/>
              <w:left w:val="nil"/>
              <w:bottom w:val="single" w:sz="4" w:space="0" w:color="auto"/>
              <w:right w:val="single" w:sz="4" w:space="0" w:color="auto"/>
            </w:tcBorders>
            <w:shd w:val="clear" w:color="auto" w:fill="auto"/>
            <w:noWrap/>
          </w:tcPr>
          <w:p w14:paraId="3F553F8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472494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72D8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D94213" w14:textId="77777777" w:rsidR="0012696F" w:rsidRPr="0012696F" w:rsidRDefault="0012696F" w:rsidP="0012696F">
            <w:pPr>
              <w:jc w:val="center"/>
              <w:rPr>
                <w:lang w:eastAsia="sr-Latn-RS"/>
              </w:rPr>
            </w:pPr>
          </w:p>
        </w:tc>
      </w:tr>
      <w:tr w:rsidR="0012696F" w:rsidRPr="0012696F" w14:paraId="66AF2DB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D474A52" w14:textId="77777777" w:rsidR="0012696F" w:rsidRPr="0012696F" w:rsidRDefault="0012696F" w:rsidP="0012696F">
            <w:pPr>
              <w:jc w:val="center"/>
              <w:rPr>
                <w:lang w:val="sr-Cyrl-RS" w:eastAsia="sr-Latn-RS"/>
              </w:rPr>
            </w:pPr>
            <w:r w:rsidRPr="0012696F">
              <w:rPr>
                <w:lang w:eastAsia="sr-Latn-RS"/>
              </w:rPr>
              <w:t>3,06</w:t>
            </w:r>
          </w:p>
        </w:tc>
        <w:tc>
          <w:tcPr>
            <w:tcW w:w="948" w:type="pct"/>
            <w:tcBorders>
              <w:top w:val="nil"/>
              <w:left w:val="nil"/>
              <w:bottom w:val="single" w:sz="4" w:space="0" w:color="auto"/>
              <w:right w:val="single" w:sz="4" w:space="0" w:color="auto"/>
            </w:tcBorders>
            <w:shd w:val="clear" w:color="auto" w:fill="auto"/>
          </w:tcPr>
          <w:p w14:paraId="02FADF1E" w14:textId="77777777" w:rsidR="0012696F" w:rsidRPr="0012696F" w:rsidRDefault="0012696F" w:rsidP="0012696F">
            <w:pPr>
              <w:rPr>
                <w:lang w:eastAsia="sr-Latn-RS"/>
              </w:rPr>
            </w:pPr>
            <w:r w:rsidRPr="0012696F">
              <w:rPr>
                <w:lang w:eastAsia="sr-Latn-RS"/>
              </w:rPr>
              <w:t>SC2016810</w:t>
            </w:r>
          </w:p>
        </w:tc>
        <w:tc>
          <w:tcPr>
            <w:tcW w:w="2113" w:type="pct"/>
            <w:tcBorders>
              <w:top w:val="nil"/>
              <w:left w:val="nil"/>
              <w:bottom w:val="single" w:sz="4" w:space="0" w:color="auto"/>
              <w:right w:val="single" w:sz="4" w:space="0" w:color="auto"/>
            </w:tcBorders>
            <w:shd w:val="clear" w:color="auto" w:fill="auto"/>
          </w:tcPr>
          <w:p w14:paraId="6D4E45A2" w14:textId="77777777" w:rsidR="0012696F" w:rsidRPr="0012696F" w:rsidRDefault="0012696F" w:rsidP="0012696F">
            <w:pPr>
              <w:rPr>
                <w:lang w:eastAsia="sr-Latn-RS"/>
              </w:rPr>
            </w:pPr>
            <w:r w:rsidRPr="0012696F">
              <w:rPr>
                <w:lang w:eastAsia="sr-Latn-RS"/>
              </w:rPr>
              <w:t>Potential equalisation angle plug</w:t>
            </w:r>
          </w:p>
        </w:tc>
        <w:tc>
          <w:tcPr>
            <w:tcW w:w="240" w:type="pct"/>
            <w:tcBorders>
              <w:top w:val="nil"/>
              <w:left w:val="nil"/>
              <w:bottom w:val="single" w:sz="4" w:space="0" w:color="auto"/>
              <w:right w:val="single" w:sz="4" w:space="0" w:color="auto"/>
            </w:tcBorders>
            <w:shd w:val="clear" w:color="auto" w:fill="auto"/>
            <w:noWrap/>
          </w:tcPr>
          <w:p w14:paraId="6ED2397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F42E8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A9BA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D71ED74" w14:textId="77777777" w:rsidR="0012696F" w:rsidRPr="0012696F" w:rsidRDefault="0012696F" w:rsidP="0012696F">
            <w:pPr>
              <w:jc w:val="center"/>
              <w:rPr>
                <w:lang w:eastAsia="sr-Latn-RS"/>
              </w:rPr>
            </w:pPr>
          </w:p>
        </w:tc>
      </w:tr>
      <w:tr w:rsidR="0012696F" w:rsidRPr="0012696F" w14:paraId="0422801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979B69F" w14:textId="77777777" w:rsidR="0012696F" w:rsidRPr="0012696F" w:rsidRDefault="0012696F" w:rsidP="0012696F">
            <w:pPr>
              <w:jc w:val="center"/>
              <w:rPr>
                <w:lang w:val="sr-Cyrl-RS" w:eastAsia="sr-Latn-RS"/>
              </w:rPr>
            </w:pPr>
            <w:r w:rsidRPr="0012696F">
              <w:rPr>
                <w:lang w:eastAsia="sr-Latn-RS"/>
              </w:rPr>
              <w:t>3,07</w:t>
            </w:r>
          </w:p>
        </w:tc>
        <w:tc>
          <w:tcPr>
            <w:tcW w:w="948" w:type="pct"/>
            <w:tcBorders>
              <w:top w:val="nil"/>
              <w:left w:val="nil"/>
              <w:bottom w:val="single" w:sz="4" w:space="0" w:color="auto"/>
              <w:right w:val="single" w:sz="4" w:space="0" w:color="auto"/>
            </w:tcBorders>
            <w:shd w:val="clear" w:color="auto" w:fill="auto"/>
          </w:tcPr>
          <w:p w14:paraId="7D5FD63D" w14:textId="77777777" w:rsidR="0012696F" w:rsidRPr="0012696F" w:rsidRDefault="0012696F" w:rsidP="0012696F">
            <w:pPr>
              <w:rPr>
                <w:lang w:eastAsia="sr-Latn-RS"/>
              </w:rPr>
            </w:pPr>
            <w:r w:rsidRPr="0012696F">
              <w:rPr>
                <w:lang w:eastAsia="sr-Latn-RS"/>
              </w:rPr>
              <w:t>SC2016811</w:t>
            </w:r>
          </w:p>
        </w:tc>
        <w:tc>
          <w:tcPr>
            <w:tcW w:w="2113" w:type="pct"/>
            <w:tcBorders>
              <w:top w:val="nil"/>
              <w:left w:val="nil"/>
              <w:bottom w:val="single" w:sz="4" w:space="0" w:color="auto"/>
              <w:right w:val="single" w:sz="4" w:space="0" w:color="auto"/>
            </w:tcBorders>
            <w:shd w:val="clear" w:color="auto" w:fill="auto"/>
          </w:tcPr>
          <w:p w14:paraId="60AAD240" w14:textId="77777777" w:rsidR="0012696F" w:rsidRPr="0012696F" w:rsidRDefault="0012696F" w:rsidP="0012696F">
            <w:pPr>
              <w:rPr>
                <w:lang w:eastAsia="sr-Latn-RS"/>
              </w:rPr>
            </w:pPr>
            <w:r w:rsidRPr="0012696F">
              <w:rPr>
                <w:lang w:eastAsia="sr-Latn-RS"/>
              </w:rPr>
              <w:t>Protective sleeve, yellow</w:t>
            </w:r>
          </w:p>
        </w:tc>
        <w:tc>
          <w:tcPr>
            <w:tcW w:w="240" w:type="pct"/>
            <w:tcBorders>
              <w:top w:val="nil"/>
              <w:left w:val="nil"/>
              <w:bottom w:val="single" w:sz="4" w:space="0" w:color="auto"/>
              <w:right w:val="single" w:sz="4" w:space="0" w:color="auto"/>
            </w:tcBorders>
            <w:shd w:val="clear" w:color="auto" w:fill="auto"/>
            <w:noWrap/>
          </w:tcPr>
          <w:p w14:paraId="1450D74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5F026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EBF3D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DF5A75D" w14:textId="77777777" w:rsidR="0012696F" w:rsidRPr="0012696F" w:rsidRDefault="0012696F" w:rsidP="0012696F">
            <w:pPr>
              <w:jc w:val="center"/>
              <w:rPr>
                <w:lang w:eastAsia="sr-Latn-RS"/>
              </w:rPr>
            </w:pPr>
          </w:p>
        </w:tc>
      </w:tr>
      <w:tr w:rsidR="0012696F" w:rsidRPr="0012696F" w14:paraId="1542741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A98BC03" w14:textId="77777777" w:rsidR="0012696F" w:rsidRPr="0012696F" w:rsidRDefault="0012696F" w:rsidP="0012696F">
            <w:pPr>
              <w:jc w:val="center"/>
              <w:rPr>
                <w:lang w:val="sr-Cyrl-RS" w:eastAsia="sr-Latn-RS"/>
              </w:rPr>
            </w:pPr>
            <w:r w:rsidRPr="0012696F">
              <w:rPr>
                <w:lang w:eastAsia="sr-Latn-RS"/>
              </w:rPr>
              <w:t>3,08</w:t>
            </w:r>
          </w:p>
        </w:tc>
        <w:tc>
          <w:tcPr>
            <w:tcW w:w="948" w:type="pct"/>
            <w:tcBorders>
              <w:top w:val="nil"/>
              <w:left w:val="nil"/>
              <w:bottom w:val="single" w:sz="4" w:space="0" w:color="auto"/>
              <w:right w:val="single" w:sz="4" w:space="0" w:color="auto"/>
            </w:tcBorders>
            <w:shd w:val="clear" w:color="auto" w:fill="auto"/>
          </w:tcPr>
          <w:p w14:paraId="107187C6" w14:textId="77777777" w:rsidR="0012696F" w:rsidRPr="0012696F" w:rsidRDefault="0012696F" w:rsidP="0012696F">
            <w:pPr>
              <w:rPr>
                <w:lang w:eastAsia="sr-Latn-RS"/>
              </w:rPr>
            </w:pPr>
            <w:r w:rsidRPr="0012696F">
              <w:rPr>
                <w:lang w:eastAsia="sr-Latn-RS"/>
              </w:rPr>
              <w:t>SC2023674</w:t>
            </w:r>
          </w:p>
        </w:tc>
        <w:tc>
          <w:tcPr>
            <w:tcW w:w="2113" w:type="pct"/>
            <w:tcBorders>
              <w:top w:val="nil"/>
              <w:left w:val="nil"/>
              <w:bottom w:val="single" w:sz="4" w:space="0" w:color="auto"/>
              <w:right w:val="single" w:sz="4" w:space="0" w:color="auto"/>
            </w:tcBorders>
            <w:shd w:val="clear" w:color="auto" w:fill="auto"/>
          </w:tcPr>
          <w:p w14:paraId="6E7271BF" w14:textId="77777777" w:rsidR="0012696F" w:rsidRPr="0012696F" w:rsidRDefault="0012696F" w:rsidP="0012696F">
            <w:pPr>
              <w:rPr>
                <w:lang w:eastAsia="sr-Latn-RS"/>
              </w:rPr>
            </w:pPr>
            <w:r w:rsidRPr="0012696F">
              <w:rPr>
                <w:lang w:eastAsia="sr-Latn-RS"/>
              </w:rPr>
              <w:t>Thermal protective switch with lighting</w:t>
            </w:r>
          </w:p>
        </w:tc>
        <w:tc>
          <w:tcPr>
            <w:tcW w:w="240" w:type="pct"/>
            <w:tcBorders>
              <w:top w:val="nil"/>
              <w:left w:val="nil"/>
              <w:bottom w:val="single" w:sz="4" w:space="0" w:color="auto"/>
              <w:right w:val="single" w:sz="4" w:space="0" w:color="auto"/>
            </w:tcBorders>
            <w:shd w:val="clear" w:color="auto" w:fill="auto"/>
            <w:noWrap/>
          </w:tcPr>
          <w:p w14:paraId="37829CC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C569D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79438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F1F77C5" w14:textId="77777777" w:rsidR="0012696F" w:rsidRPr="0012696F" w:rsidRDefault="0012696F" w:rsidP="0012696F">
            <w:pPr>
              <w:jc w:val="center"/>
              <w:rPr>
                <w:lang w:eastAsia="sr-Latn-RS"/>
              </w:rPr>
            </w:pPr>
          </w:p>
        </w:tc>
      </w:tr>
      <w:tr w:rsidR="0012696F" w:rsidRPr="0012696F" w14:paraId="23EEED2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16D7B8A" w14:textId="77777777" w:rsidR="0012696F" w:rsidRPr="0012696F" w:rsidRDefault="0012696F" w:rsidP="0012696F">
            <w:pPr>
              <w:jc w:val="center"/>
              <w:rPr>
                <w:lang w:val="sr-Cyrl-RS" w:eastAsia="sr-Latn-RS"/>
              </w:rPr>
            </w:pPr>
            <w:r w:rsidRPr="0012696F">
              <w:rPr>
                <w:lang w:eastAsia="sr-Latn-RS"/>
              </w:rPr>
              <w:t>3,09</w:t>
            </w:r>
          </w:p>
        </w:tc>
        <w:tc>
          <w:tcPr>
            <w:tcW w:w="948" w:type="pct"/>
            <w:tcBorders>
              <w:top w:val="nil"/>
              <w:left w:val="nil"/>
              <w:bottom w:val="single" w:sz="4" w:space="0" w:color="auto"/>
              <w:right w:val="single" w:sz="4" w:space="0" w:color="auto"/>
            </w:tcBorders>
            <w:shd w:val="clear" w:color="auto" w:fill="auto"/>
          </w:tcPr>
          <w:p w14:paraId="50293267" w14:textId="77777777" w:rsidR="0012696F" w:rsidRPr="0012696F" w:rsidRDefault="0012696F" w:rsidP="0012696F">
            <w:pPr>
              <w:rPr>
                <w:lang w:eastAsia="sr-Latn-RS"/>
              </w:rPr>
            </w:pPr>
            <w:r w:rsidRPr="0012696F">
              <w:rPr>
                <w:lang w:eastAsia="sr-Latn-RS"/>
              </w:rPr>
              <w:t>SC2025160</w:t>
            </w:r>
          </w:p>
        </w:tc>
        <w:tc>
          <w:tcPr>
            <w:tcW w:w="2113" w:type="pct"/>
            <w:tcBorders>
              <w:top w:val="nil"/>
              <w:left w:val="nil"/>
              <w:bottom w:val="single" w:sz="4" w:space="0" w:color="auto"/>
              <w:right w:val="single" w:sz="4" w:space="0" w:color="auto"/>
            </w:tcBorders>
            <w:shd w:val="clear" w:color="auto" w:fill="auto"/>
          </w:tcPr>
          <w:p w14:paraId="577F6804" w14:textId="77777777" w:rsidR="0012696F" w:rsidRPr="0012696F" w:rsidRDefault="0012696F" w:rsidP="0012696F">
            <w:pPr>
              <w:rPr>
                <w:lang w:eastAsia="sr-Latn-RS"/>
              </w:rPr>
            </w:pPr>
            <w:r w:rsidRPr="0012696F">
              <w:rPr>
                <w:lang w:eastAsia="sr-Latn-RS"/>
              </w:rPr>
              <w:t>Feeder, 4 m long mrežni kabl</w:t>
            </w:r>
          </w:p>
        </w:tc>
        <w:tc>
          <w:tcPr>
            <w:tcW w:w="240" w:type="pct"/>
            <w:tcBorders>
              <w:top w:val="nil"/>
              <w:left w:val="nil"/>
              <w:bottom w:val="single" w:sz="4" w:space="0" w:color="auto"/>
              <w:right w:val="single" w:sz="4" w:space="0" w:color="auto"/>
            </w:tcBorders>
            <w:shd w:val="clear" w:color="auto" w:fill="auto"/>
            <w:noWrap/>
          </w:tcPr>
          <w:p w14:paraId="4DC6500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F9BA1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6650D7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C2C43C" w14:textId="77777777" w:rsidR="0012696F" w:rsidRPr="0012696F" w:rsidRDefault="0012696F" w:rsidP="0012696F">
            <w:pPr>
              <w:jc w:val="center"/>
              <w:rPr>
                <w:lang w:eastAsia="sr-Latn-RS"/>
              </w:rPr>
            </w:pPr>
          </w:p>
        </w:tc>
      </w:tr>
      <w:tr w:rsidR="0012696F" w:rsidRPr="0012696F" w14:paraId="462C463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00C5286" w14:textId="77777777" w:rsidR="0012696F" w:rsidRPr="0012696F" w:rsidRDefault="0012696F" w:rsidP="0012696F">
            <w:pPr>
              <w:jc w:val="center"/>
              <w:rPr>
                <w:lang w:val="sr-Cyrl-RS" w:eastAsia="sr-Latn-RS"/>
              </w:rPr>
            </w:pPr>
            <w:r w:rsidRPr="0012696F">
              <w:rPr>
                <w:lang w:eastAsia="sr-Latn-RS"/>
              </w:rPr>
              <w:t>3,10</w:t>
            </w:r>
          </w:p>
        </w:tc>
        <w:tc>
          <w:tcPr>
            <w:tcW w:w="948" w:type="pct"/>
            <w:tcBorders>
              <w:top w:val="nil"/>
              <w:left w:val="nil"/>
              <w:bottom w:val="single" w:sz="4" w:space="0" w:color="auto"/>
              <w:right w:val="single" w:sz="4" w:space="0" w:color="auto"/>
            </w:tcBorders>
            <w:shd w:val="clear" w:color="auto" w:fill="auto"/>
          </w:tcPr>
          <w:p w14:paraId="13C6AD5B" w14:textId="77777777" w:rsidR="0012696F" w:rsidRPr="0012696F" w:rsidRDefault="0012696F" w:rsidP="0012696F">
            <w:pPr>
              <w:rPr>
                <w:lang w:eastAsia="sr-Latn-RS"/>
              </w:rPr>
            </w:pPr>
            <w:r w:rsidRPr="0012696F">
              <w:rPr>
                <w:lang w:eastAsia="sr-Latn-RS"/>
              </w:rPr>
              <w:t>SC2003060</w:t>
            </w:r>
          </w:p>
        </w:tc>
        <w:tc>
          <w:tcPr>
            <w:tcW w:w="2113" w:type="pct"/>
            <w:tcBorders>
              <w:top w:val="nil"/>
              <w:left w:val="nil"/>
              <w:bottom w:val="single" w:sz="4" w:space="0" w:color="auto"/>
              <w:right w:val="single" w:sz="4" w:space="0" w:color="auto"/>
            </w:tcBorders>
            <w:shd w:val="clear" w:color="auto" w:fill="auto"/>
          </w:tcPr>
          <w:p w14:paraId="47F54B42" w14:textId="77777777" w:rsidR="0012696F" w:rsidRPr="0012696F" w:rsidRDefault="0012696F" w:rsidP="0012696F">
            <w:pPr>
              <w:rPr>
                <w:lang w:eastAsia="sr-Latn-RS"/>
              </w:rPr>
            </w:pPr>
            <w:r w:rsidRPr="0012696F">
              <w:rPr>
                <w:lang w:eastAsia="sr-Latn-RS"/>
              </w:rPr>
              <w:t>Telescopic column, right</w:t>
            </w:r>
          </w:p>
        </w:tc>
        <w:tc>
          <w:tcPr>
            <w:tcW w:w="240" w:type="pct"/>
            <w:tcBorders>
              <w:top w:val="nil"/>
              <w:left w:val="nil"/>
              <w:bottom w:val="single" w:sz="4" w:space="0" w:color="auto"/>
              <w:right w:val="single" w:sz="4" w:space="0" w:color="auto"/>
            </w:tcBorders>
            <w:shd w:val="clear" w:color="auto" w:fill="auto"/>
            <w:noWrap/>
          </w:tcPr>
          <w:p w14:paraId="2854FC9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6B0F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9511C4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B78313" w14:textId="77777777" w:rsidR="0012696F" w:rsidRPr="0012696F" w:rsidRDefault="0012696F" w:rsidP="0012696F">
            <w:pPr>
              <w:jc w:val="center"/>
              <w:rPr>
                <w:lang w:eastAsia="sr-Latn-RS"/>
              </w:rPr>
            </w:pPr>
          </w:p>
        </w:tc>
      </w:tr>
      <w:tr w:rsidR="0012696F" w:rsidRPr="0012696F" w14:paraId="08668E2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B8EB5C6" w14:textId="77777777" w:rsidR="0012696F" w:rsidRPr="0012696F" w:rsidRDefault="0012696F" w:rsidP="0012696F">
            <w:pPr>
              <w:jc w:val="center"/>
              <w:rPr>
                <w:lang w:val="sr-Cyrl-RS" w:eastAsia="sr-Latn-RS"/>
              </w:rPr>
            </w:pPr>
            <w:r w:rsidRPr="0012696F">
              <w:rPr>
                <w:lang w:eastAsia="sr-Latn-RS"/>
              </w:rPr>
              <w:t>3,11</w:t>
            </w:r>
          </w:p>
        </w:tc>
        <w:tc>
          <w:tcPr>
            <w:tcW w:w="948" w:type="pct"/>
            <w:tcBorders>
              <w:top w:val="nil"/>
              <w:left w:val="nil"/>
              <w:bottom w:val="single" w:sz="4" w:space="0" w:color="auto"/>
              <w:right w:val="single" w:sz="4" w:space="0" w:color="auto"/>
            </w:tcBorders>
            <w:shd w:val="clear" w:color="auto" w:fill="auto"/>
          </w:tcPr>
          <w:p w14:paraId="1CE04832" w14:textId="77777777" w:rsidR="0012696F" w:rsidRPr="0012696F" w:rsidRDefault="0012696F" w:rsidP="0012696F">
            <w:pPr>
              <w:rPr>
                <w:lang w:eastAsia="sr-Latn-RS"/>
              </w:rPr>
            </w:pPr>
            <w:r w:rsidRPr="0012696F">
              <w:rPr>
                <w:lang w:eastAsia="sr-Latn-RS"/>
              </w:rPr>
              <w:t>SC2002072</w:t>
            </w:r>
          </w:p>
        </w:tc>
        <w:tc>
          <w:tcPr>
            <w:tcW w:w="2113" w:type="pct"/>
            <w:tcBorders>
              <w:top w:val="nil"/>
              <w:left w:val="nil"/>
              <w:bottom w:val="single" w:sz="4" w:space="0" w:color="auto"/>
              <w:right w:val="single" w:sz="4" w:space="0" w:color="auto"/>
            </w:tcBorders>
            <w:shd w:val="clear" w:color="auto" w:fill="auto"/>
          </w:tcPr>
          <w:p w14:paraId="633E62C7" w14:textId="77777777" w:rsidR="0012696F" w:rsidRPr="0012696F" w:rsidRDefault="0012696F" w:rsidP="0012696F">
            <w:pPr>
              <w:rPr>
                <w:lang w:eastAsia="sr-Latn-RS"/>
              </w:rPr>
            </w:pPr>
            <w:r w:rsidRPr="0012696F">
              <w:rPr>
                <w:lang w:eastAsia="sr-Latn-RS"/>
              </w:rPr>
              <w:t>Telescopic column, left</w:t>
            </w:r>
          </w:p>
        </w:tc>
        <w:tc>
          <w:tcPr>
            <w:tcW w:w="240" w:type="pct"/>
            <w:tcBorders>
              <w:top w:val="nil"/>
              <w:left w:val="nil"/>
              <w:bottom w:val="single" w:sz="4" w:space="0" w:color="auto"/>
              <w:right w:val="single" w:sz="4" w:space="0" w:color="auto"/>
            </w:tcBorders>
            <w:shd w:val="clear" w:color="auto" w:fill="auto"/>
            <w:noWrap/>
          </w:tcPr>
          <w:p w14:paraId="6B606A7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CE1794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F7549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75FC8D" w14:textId="77777777" w:rsidR="0012696F" w:rsidRPr="0012696F" w:rsidRDefault="0012696F" w:rsidP="0012696F">
            <w:pPr>
              <w:jc w:val="center"/>
              <w:rPr>
                <w:lang w:eastAsia="sr-Latn-RS"/>
              </w:rPr>
            </w:pPr>
          </w:p>
        </w:tc>
      </w:tr>
      <w:tr w:rsidR="0012696F" w:rsidRPr="0012696F" w14:paraId="27847C4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1695632" w14:textId="77777777" w:rsidR="0012696F" w:rsidRPr="0012696F" w:rsidRDefault="0012696F" w:rsidP="0012696F">
            <w:pPr>
              <w:jc w:val="center"/>
              <w:rPr>
                <w:lang w:val="sr-Cyrl-RS" w:eastAsia="sr-Latn-RS"/>
              </w:rPr>
            </w:pPr>
            <w:r w:rsidRPr="0012696F">
              <w:rPr>
                <w:lang w:eastAsia="sr-Latn-RS"/>
              </w:rPr>
              <w:t>3,12</w:t>
            </w:r>
          </w:p>
        </w:tc>
        <w:tc>
          <w:tcPr>
            <w:tcW w:w="948" w:type="pct"/>
            <w:tcBorders>
              <w:top w:val="nil"/>
              <w:left w:val="nil"/>
              <w:bottom w:val="single" w:sz="4" w:space="0" w:color="auto"/>
              <w:right w:val="single" w:sz="4" w:space="0" w:color="auto"/>
            </w:tcBorders>
            <w:shd w:val="clear" w:color="auto" w:fill="auto"/>
          </w:tcPr>
          <w:p w14:paraId="211CB40D" w14:textId="77777777" w:rsidR="0012696F" w:rsidRPr="0012696F" w:rsidRDefault="0012696F" w:rsidP="0012696F">
            <w:pPr>
              <w:rPr>
                <w:lang w:eastAsia="sr-Latn-RS"/>
              </w:rPr>
            </w:pPr>
            <w:r w:rsidRPr="0012696F">
              <w:rPr>
                <w:lang w:eastAsia="sr-Latn-RS"/>
              </w:rPr>
              <w:t>SC2023940</w:t>
            </w:r>
          </w:p>
        </w:tc>
        <w:tc>
          <w:tcPr>
            <w:tcW w:w="2113" w:type="pct"/>
            <w:tcBorders>
              <w:top w:val="nil"/>
              <w:left w:val="nil"/>
              <w:bottom w:val="single" w:sz="4" w:space="0" w:color="auto"/>
              <w:right w:val="single" w:sz="4" w:space="0" w:color="auto"/>
            </w:tcBorders>
            <w:shd w:val="clear" w:color="auto" w:fill="auto"/>
          </w:tcPr>
          <w:p w14:paraId="6534222C" w14:textId="77777777" w:rsidR="0012696F" w:rsidRPr="0012696F" w:rsidRDefault="0012696F" w:rsidP="0012696F">
            <w:pPr>
              <w:rPr>
                <w:lang w:eastAsia="sr-Latn-RS"/>
              </w:rPr>
            </w:pPr>
            <w:r w:rsidRPr="0012696F">
              <w:rPr>
                <w:lang w:eastAsia="sr-Latn-RS"/>
              </w:rPr>
              <w:t>Height adjustment motor</w:t>
            </w:r>
          </w:p>
        </w:tc>
        <w:tc>
          <w:tcPr>
            <w:tcW w:w="240" w:type="pct"/>
            <w:tcBorders>
              <w:top w:val="nil"/>
              <w:left w:val="nil"/>
              <w:bottom w:val="single" w:sz="4" w:space="0" w:color="auto"/>
              <w:right w:val="single" w:sz="4" w:space="0" w:color="auto"/>
            </w:tcBorders>
            <w:shd w:val="clear" w:color="auto" w:fill="auto"/>
            <w:noWrap/>
          </w:tcPr>
          <w:p w14:paraId="1C0FEED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4992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96877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D85D6A" w14:textId="77777777" w:rsidR="0012696F" w:rsidRPr="0012696F" w:rsidRDefault="0012696F" w:rsidP="0012696F">
            <w:pPr>
              <w:jc w:val="center"/>
              <w:rPr>
                <w:lang w:eastAsia="sr-Latn-RS"/>
              </w:rPr>
            </w:pPr>
          </w:p>
        </w:tc>
      </w:tr>
      <w:tr w:rsidR="0012696F" w:rsidRPr="0012696F" w14:paraId="37EE1B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0A0A8A8" w14:textId="77777777" w:rsidR="0012696F" w:rsidRPr="0012696F" w:rsidRDefault="0012696F" w:rsidP="0012696F">
            <w:pPr>
              <w:jc w:val="center"/>
              <w:rPr>
                <w:lang w:val="sr-Cyrl-RS" w:eastAsia="sr-Latn-RS"/>
              </w:rPr>
            </w:pPr>
            <w:r w:rsidRPr="0012696F">
              <w:rPr>
                <w:lang w:eastAsia="sr-Latn-RS"/>
              </w:rPr>
              <w:t>3,13</w:t>
            </w:r>
          </w:p>
        </w:tc>
        <w:tc>
          <w:tcPr>
            <w:tcW w:w="948" w:type="pct"/>
            <w:tcBorders>
              <w:top w:val="nil"/>
              <w:left w:val="nil"/>
              <w:bottom w:val="single" w:sz="4" w:space="0" w:color="auto"/>
              <w:right w:val="single" w:sz="4" w:space="0" w:color="auto"/>
            </w:tcBorders>
            <w:shd w:val="clear" w:color="auto" w:fill="auto"/>
          </w:tcPr>
          <w:p w14:paraId="4E72E7FB" w14:textId="77777777" w:rsidR="0012696F" w:rsidRPr="0012696F" w:rsidRDefault="0012696F" w:rsidP="0012696F">
            <w:pPr>
              <w:rPr>
                <w:lang w:eastAsia="sr-Latn-RS"/>
              </w:rPr>
            </w:pPr>
            <w:r w:rsidRPr="0012696F">
              <w:rPr>
                <w:lang w:eastAsia="sr-Latn-RS"/>
              </w:rPr>
              <w:t>SC2023941</w:t>
            </w:r>
          </w:p>
        </w:tc>
        <w:tc>
          <w:tcPr>
            <w:tcW w:w="2113" w:type="pct"/>
            <w:tcBorders>
              <w:top w:val="nil"/>
              <w:left w:val="nil"/>
              <w:bottom w:val="single" w:sz="4" w:space="0" w:color="auto"/>
              <w:right w:val="single" w:sz="4" w:space="0" w:color="auto"/>
            </w:tcBorders>
            <w:shd w:val="clear" w:color="auto" w:fill="auto"/>
          </w:tcPr>
          <w:p w14:paraId="293A75CE" w14:textId="77777777" w:rsidR="0012696F" w:rsidRPr="0012696F" w:rsidRDefault="0012696F" w:rsidP="0012696F">
            <w:pPr>
              <w:rPr>
                <w:lang w:eastAsia="sr-Latn-RS"/>
              </w:rPr>
            </w:pPr>
            <w:r w:rsidRPr="0012696F">
              <w:rPr>
                <w:lang w:eastAsia="sr-Latn-RS"/>
              </w:rPr>
              <w:t>Shock section motor</w:t>
            </w:r>
          </w:p>
        </w:tc>
        <w:tc>
          <w:tcPr>
            <w:tcW w:w="240" w:type="pct"/>
            <w:tcBorders>
              <w:top w:val="nil"/>
              <w:left w:val="nil"/>
              <w:bottom w:val="single" w:sz="4" w:space="0" w:color="auto"/>
              <w:right w:val="single" w:sz="4" w:space="0" w:color="auto"/>
            </w:tcBorders>
            <w:shd w:val="clear" w:color="auto" w:fill="auto"/>
            <w:noWrap/>
          </w:tcPr>
          <w:p w14:paraId="42C62FB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2124B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8A8B4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00CD902" w14:textId="77777777" w:rsidR="0012696F" w:rsidRPr="0012696F" w:rsidRDefault="0012696F" w:rsidP="0012696F">
            <w:pPr>
              <w:jc w:val="center"/>
              <w:rPr>
                <w:lang w:eastAsia="sr-Latn-RS"/>
              </w:rPr>
            </w:pPr>
          </w:p>
        </w:tc>
      </w:tr>
      <w:tr w:rsidR="0012696F" w:rsidRPr="0012696F" w14:paraId="6FC8358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AFA39C" w14:textId="77777777" w:rsidR="0012696F" w:rsidRPr="0012696F" w:rsidRDefault="0012696F" w:rsidP="0012696F">
            <w:pPr>
              <w:jc w:val="center"/>
              <w:rPr>
                <w:lang w:val="sr-Cyrl-RS" w:eastAsia="sr-Latn-RS"/>
              </w:rPr>
            </w:pPr>
            <w:r w:rsidRPr="0012696F">
              <w:rPr>
                <w:lang w:eastAsia="sr-Latn-RS"/>
              </w:rPr>
              <w:t>3,14</w:t>
            </w:r>
          </w:p>
        </w:tc>
        <w:tc>
          <w:tcPr>
            <w:tcW w:w="948" w:type="pct"/>
            <w:tcBorders>
              <w:top w:val="nil"/>
              <w:left w:val="nil"/>
              <w:bottom w:val="single" w:sz="4" w:space="0" w:color="auto"/>
              <w:right w:val="single" w:sz="4" w:space="0" w:color="auto"/>
            </w:tcBorders>
            <w:shd w:val="clear" w:color="auto" w:fill="auto"/>
          </w:tcPr>
          <w:p w14:paraId="21246599" w14:textId="77777777" w:rsidR="0012696F" w:rsidRPr="0012696F" w:rsidRDefault="0012696F" w:rsidP="0012696F">
            <w:pPr>
              <w:rPr>
                <w:lang w:eastAsia="sr-Latn-RS"/>
              </w:rPr>
            </w:pPr>
            <w:r w:rsidRPr="0012696F">
              <w:rPr>
                <w:lang w:eastAsia="sr-Latn-RS"/>
              </w:rPr>
              <w:t>SC2023942</w:t>
            </w:r>
          </w:p>
        </w:tc>
        <w:tc>
          <w:tcPr>
            <w:tcW w:w="2113" w:type="pct"/>
            <w:tcBorders>
              <w:top w:val="nil"/>
              <w:left w:val="nil"/>
              <w:bottom w:val="single" w:sz="4" w:space="0" w:color="auto"/>
              <w:right w:val="single" w:sz="4" w:space="0" w:color="auto"/>
            </w:tcBorders>
            <w:shd w:val="clear" w:color="auto" w:fill="auto"/>
          </w:tcPr>
          <w:p w14:paraId="0C5A74D4" w14:textId="77777777" w:rsidR="0012696F" w:rsidRPr="0012696F" w:rsidRDefault="0012696F" w:rsidP="0012696F">
            <w:pPr>
              <w:rPr>
                <w:lang w:eastAsia="sr-Latn-RS"/>
              </w:rPr>
            </w:pPr>
            <w:r w:rsidRPr="0012696F">
              <w:rPr>
                <w:lang w:eastAsia="sr-Latn-RS"/>
              </w:rPr>
              <w:t>Back section motor</w:t>
            </w:r>
          </w:p>
        </w:tc>
        <w:tc>
          <w:tcPr>
            <w:tcW w:w="240" w:type="pct"/>
            <w:tcBorders>
              <w:top w:val="nil"/>
              <w:left w:val="nil"/>
              <w:bottom w:val="single" w:sz="4" w:space="0" w:color="auto"/>
              <w:right w:val="single" w:sz="4" w:space="0" w:color="auto"/>
            </w:tcBorders>
            <w:shd w:val="clear" w:color="auto" w:fill="auto"/>
            <w:noWrap/>
          </w:tcPr>
          <w:p w14:paraId="05409F1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B24FAE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4BAEBF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1FBB128" w14:textId="77777777" w:rsidR="0012696F" w:rsidRPr="0012696F" w:rsidRDefault="0012696F" w:rsidP="0012696F">
            <w:pPr>
              <w:jc w:val="center"/>
              <w:rPr>
                <w:lang w:eastAsia="sr-Latn-RS"/>
              </w:rPr>
            </w:pPr>
          </w:p>
        </w:tc>
      </w:tr>
      <w:tr w:rsidR="0012696F" w:rsidRPr="0012696F" w14:paraId="7041946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EBB633F" w14:textId="77777777" w:rsidR="0012696F" w:rsidRPr="0012696F" w:rsidRDefault="0012696F" w:rsidP="0012696F">
            <w:pPr>
              <w:jc w:val="center"/>
              <w:rPr>
                <w:lang w:val="sr-Cyrl-RS" w:eastAsia="sr-Latn-RS"/>
              </w:rPr>
            </w:pPr>
            <w:r w:rsidRPr="0012696F">
              <w:rPr>
                <w:lang w:eastAsia="sr-Latn-RS"/>
              </w:rPr>
              <w:t>3,15</w:t>
            </w:r>
          </w:p>
        </w:tc>
        <w:tc>
          <w:tcPr>
            <w:tcW w:w="948" w:type="pct"/>
            <w:tcBorders>
              <w:top w:val="nil"/>
              <w:left w:val="nil"/>
              <w:bottom w:val="single" w:sz="4" w:space="0" w:color="auto"/>
              <w:right w:val="single" w:sz="4" w:space="0" w:color="auto"/>
            </w:tcBorders>
            <w:shd w:val="clear" w:color="auto" w:fill="auto"/>
          </w:tcPr>
          <w:p w14:paraId="25DB5FD9" w14:textId="77777777" w:rsidR="0012696F" w:rsidRPr="0012696F" w:rsidRDefault="0012696F" w:rsidP="0012696F">
            <w:pPr>
              <w:rPr>
                <w:lang w:eastAsia="sr-Latn-RS"/>
              </w:rPr>
            </w:pPr>
            <w:r w:rsidRPr="0012696F">
              <w:rPr>
                <w:lang w:eastAsia="sr-Latn-RS"/>
              </w:rPr>
              <w:t>SC2023943</w:t>
            </w:r>
          </w:p>
        </w:tc>
        <w:tc>
          <w:tcPr>
            <w:tcW w:w="2113" w:type="pct"/>
            <w:tcBorders>
              <w:top w:val="nil"/>
              <w:left w:val="nil"/>
              <w:bottom w:val="single" w:sz="4" w:space="0" w:color="auto"/>
              <w:right w:val="single" w:sz="4" w:space="0" w:color="auto"/>
            </w:tcBorders>
            <w:shd w:val="clear" w:color="auto" w:fill="auto"/>
          </w:tcPr>
          <w:p w14:paraId="6BF8DA53" w14:textId="77777777" w:rsidR="0012696F" w:rsidRPr="0012696F" w:rsidRDefault="0012696F" w:rsidP="0012696F">
            <w:pPr>
              <w:rPr>
                <w:lang w:eastAsia="sr-Latn-RS"/>
              </w:rPr>
            </w:pPr>
            <w:r w:rsidRPr="0012696F">
              <w:rPr>
                <w:lang w:eastAsia="sr-Latn-RS"/>
              </w:rPr>
              <w:t>Seat section motor</w:t>
            </w:r>
          </w:p>
        </w:tc>
        <w:tc>
          <w:tcPr>
            <w:tcW w:w="240" w:type="pct"/>
            <w:tcBorders>
              <w:top w:val="nil"/>
              <w:left w:val="nil"/>
              <w:bottom w:val="single" w:sz="4" w:space="0" w:color="auto"/>
              <w:right w:val="single" w:sz="4" w:space="0" w:color="auto"/>
            </w:tcBorders>
            <w:shd w:val="clear" w:color="auto" w:fill="auto"/>
            <w:noWrap/>
          </w:tcPr>
          <w:p w14:paraId="44DCA1D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392FA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E5501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3E4DF6" w14:textId="77777777" w:rsidR="0012696F" w:rsidRPr="0012696F" w:rsidRDefault="0012696F" w:rsidP="0012696F">
            <w:pPr>
              <w:jc w:val="center"/>
              <w:rPr>
                <w:lang w:eastAsia="sr-Latn-RS"/>
              </w:rPr>
            </w:pPr>
          </w:p>
        </w:tc>
      </w:tr>
      <w:tr w:rsidR="0012696F" w:rsidRPr="0012696F" w14:paraId="4DE806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EE742E8" w14:textId="77777777" w:rsidR="0012696F" w:rsidRPr="0012696F" w:rsidRDefault="0012696F" w:rsidP="0012696F">
            <w:pPr>
              <w:jc w:val="center"/>
              <w:rPr>
                <w:lang w:val="sr-Cyrl-RS" w:eastAsia="sr-Latn-RS"/>
              </w:rPr>
            </w:pPr>
            <w:r w:rsidRPr="0012696F">
              <w:rPr>
                <w:lang w:eastAsia="sr-Latn-RS"/>
              </w:rPr>
              <w:t>3,16</w:t>
            </w:r>
          </w:p>
        </w:tc>
        <w:tc>
          <w:tcPr>
            <w:tcW w:w="948" w:type="pct"/>
            <w:tcBorders>
              <w:top w:val="nil"/>
              <w:left w:val="nil"/>
              <w:bottom w:val="single" w:sz="4" w:space="0" w:color="auto"/>
              <w:right w:val="single" w:sz="4" w:space="0" w:color="auto"/>
            </w:tcBorders>
            <w:shd w:val="clear" w:color="auto" w:fill="auto"/>
          </w:tcPr>
          <w:p w14:paraId="28FE9221" w14:textId="77777777" w:rsidR="0012696F" w:rsidRPr="0012696F" w:rsidRDefault="0012696F" w:rsidP="0012696F">
            <w:pPr>
              <w:rPr>
                <w:lang w:eastAsia="sr-Latn-RS"/>
              </w:rPr>
            </w:pPr>
            <w:r w:rsidRPr="0012696F">
              <w:rPr>
                <w:lang w:eastAsia="sr-Latn-RS"/>
              </w:rPr>
              <w:t>SC2006542</w:t>
            </w:r>
          </w:p>
        </w:tc>
        <w:tc>
          <w:tcPr>
            <w:tcW w:w="2113" w:type="pct"/>
            <w:tcBorders>
              <w:top w:val="nil"/>
              <w:left w:val="nil"/>
              <w:bottom w:val="single" w:sz="4" w:space="0" w:color="auto"/>
              <w:right w:val="single" w:sz="4" w:space="0" w:color="auto"/>
            </w:tcBorders>
            <w:shd w:val="clear" w:color="auto" w:fill="auto"/>
          </w:tcPr>
          <w:p w14:paraId="4938B948" w14:textId="77777777" w:rsidR="0012696F" w:rsidRPr="0012696F" w:rsidRDefault="0012696F" w:rsidP="0012696F">
            <w:pPr>
              <w:rPr>
                <w:lang w:eastAsia="sr-Latn-RS"/>
              </w:rPr>
            </w:pPr>
            <w:r w:rsidRPr="0012696F">
              <w:rPr>
                <w:lang w:eastAsia="sr-Latn-RS"/>
              </w:rPr>
              <w:t>Foot section motor</w:t>
            </w:r>
          </w:p>
        </w:tc>
        <w:tc>
          <w:tcPr>
            <w:tcW w:w="240" w:type="pct"/>
            <w:tcBorders>
              <w:top w:val="nil"/>
              <w:left w:val="nil"/>
              <w:bottom w:val="single" w:sz="4" w:space="0" w:color="auto"/>
              <w:right w:val="single" w:sz="4" w:space="0" w:color="auto"/>
            </w:tcBorders>
            <w:shd w:val="clear" w:color="auto" w:fill="auto"/>
            <w:noWrap/>
          </w:tcPr>
          <w:p w14:paraId="2028C8F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B25B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7FAB7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E2A530" w14:textId="77777777" w:rsidR="0012696F" w:rsidRPr="0012696F" w:rsidRDefault="0012696F" w:rsidP="0012696F">
            <w:pPr>
              <w:jc w:val="center"/>
              <w:rPr>
                <w:lang w:eastAsia="sr-Latn-RS"/>
              </w:rPr>
            </w:pPr>
          </w:p>
        </w:tc>
      </w:tr>
      <w:tr w:rsidR="0012696F" w:rsidRPr="0012696F" w14:paraId="461279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5E2F2D" w14:textId="77777777" w:rsidR="0012696F" w:rsidRPr="0012696F" w:rsidRDefault="0012696F" w:rsidP="0012696F">
            <w:pPr>
              <w:jc w:val="center"/>
              <w:rPr>
                <w:lang w:val="sr-Cyrl-RS" w:eastAsia="sr-Latn-RS"/>
              </w:rPr>
            </w:pPr>
            <w:r w:rsidRPr="0012696F">
              <w:rPr>
                <w:lang w:eastAsia="sr-Latn-RS"/>
              </w:rPr>
              <w:t>3,17</w:t>
            </w:r>
          </w:p>
        </w:tc>
        <w:tc>
          <w:tcPr>
            <w:tcW w:w="948" w:type="pct"/>
            <w:tcBorders>
              <w:top w:val="nil"/>
              <w:left w:val="nil"/>
              <w:bottom w:val="single" w:sz="4" w:space="0" w:color="auto"/>
              <w:right w:val="single" w:sz="4" w:space="0" w:color="auto"/>
            </w:tcBorders>
            <w:shd w:val="clear" w:color="auto" w:fill="auto"/>
          </w:tcPr>
          <w:p w14:paraId="0D44A7F8" w14:textId="77777777" w:rsidR="0012696F" w:rsidRPr="0012696F" w:rsidRDefault="0012696F" w:rsidP="0012696F">
            <w:pPr>
              <w:rPr>
                <w:lang w:eastAsia="sr-Latn-RS"/>
              </w:rPr>
            </w:pPr>
            <w:r w:rsidRPr="0012696F">
              <w:rPr>
                <w:lang w:eastAsia="sr-Latn-RS"/>
              </w:rPr>
              <w:t>SC2024725</w:t>
            </w:r>
          </w:p>
        </w:tc>
        <w:tc>
          <w:tcPr>
            <w:tcW w:w="2113" w:type="pct"/>
            <w:tcBorders>
              <w:top w:val="nil"/>
              <w:left w:val="nil"/>
              <w:bottom w:val="single" w:sz="4" w:space="0" w:color="auto"/>
              <w:right w:val="single" w:sz="4" w:space="0" w:color="auto"/>
            </w:tcBorders>
            <w:shd w:val="clear" w:color="auto" w:fill="auto"/>
          </w:tcPr>
          <w:p w14:paraId="1DEC87AC" w14:textId="77777777" w:rsidR="0012696F" w:rsidRPr="0012696F" w:rsidRDefault="0012696F" w:rsidP="0012696F">
            <w:pPr>
              <w:rPr>
                <w:lang w:eastAsia="sr-Latn-RS"/>
              </w:rPr>
            </w:pPr>
            <w:r w:rsidRPr="0012696F">
              <w:rPr>
                <w:lang w:eastAsia="sr-Latn-RS"/>
              </w:rPr>
              <w:t>End switch mikroprekidač</w:t>
            </w:r>
          </w:p>
        </w:tc>
        <w:tc>
          <w:tcPr>
            <w:tcW w:w="240" w:type="pct"/>
            <w:tcBorders>
              <w:top w:val="nil"/>
              <w:left w:val="nil"/>
              <w:bottom w:val="single" w:sz="4" w:space="0" w:color="auto"/>
              <w:right w:val="single" w:sz="4" w:space="0" w:color="auto"/>
            </w:tcBorders>
            <w:shd w:val="clear" w:color="auto" w:fill="auto"/>
            <w:noWrap/>
          </w:tcPr>
          <w:p w14:paraId="161D9C4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009AD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40340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5187376" w14:textId="77777777" w:rsidR="0012696F" w:rsidRPr="0012696F" w:rsidRDefault="0012696F" w:rsidP="0012696F">
            <w:pPr>
              <w:jc w:val="center"/>
              <w:rPr>
                <w:lang w:eastAsia="sr-Latn-RS"/>
              </w:rPr>
            </w:pPr>
          </w:p>
        </w:tc>
      </w:tr>
      <w:tr w:rsidR="0012696F" w:rsidRPr="0012696F" w14:paraId="488F61C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DC6DC98" w14:textId="77777777" w:rsidR="0012696F" w:rsidRPr="0012696F" w:rsidRDefault="0012696F" w:rsidP="0012696F">
            <w:pPr>
              <w:jc w:val="center"/>
              <w:rPr>
                <w:lang w:val="sr-Cyrl-RS" w:eastAsia="sr-Latn-RS"/>
              </w:rPr>
            </w:pPr>
            <w:r w:rsidRPr="0012696F">
              <w:rPr>
                <w:lang w:eastAsia="sr-Latn-RS"/>
              </w:rPr>
              <w:t>3,18</w:t>
            </w:r>
          </w:p>
        </w:tc>
        <w:tc>
          <w:tcPr>
            <w:tcW w:w="948" w:type="pct"/>
            <w:tcBorders>
              <w:top w:val="nil"/>
              <w:left w:val="nil"/>
              <w:bottom w:val="single" w:sz="4" w:space="0" w:color="auto"/>
              <w:right w:val="single" w:sz="4" w:space="0" w:color="auto"/>
            </w:tcBorders>
            <w:shd w:val="clear" w:color="auto" w:fill="auto"/>
          </w:tcPr>
          <w:p w14:paraId="61099E11" w14:textId="77777777" w:rsidR="0012696F" w:rsidRPr="0012696F" w:rsidRDefault="0012696F" w:rsidP="0012696F">
            <w:pPr>
              <w:rPr>
                <w:lang w:eastAsia="sr-Latn-RS"/>
              </w:rPr>
            </w:pPr>
            <w:r w:rsidRPr="0012696F">
              <w:rPr>
                <w:lang w:eastAsia="sr-Latn-RS"/>
              </w:rPr>
              <w:t>SC2023945</w:t>
            </w:r>
          </w:p>
        </w:tc>
        <w:tc>
          <w:tcPr>
            <w:tcW w:w="2113" w:type="pct"/>
            <w:tcBorders>
              <w:top w:val="nil"/>
              <w:left w:val="nil"/>
              <w:bottom w:val="single" w:sz="4" w:space="0" w:color="auto"/>
              <w:right w:val="single" w:sz="4" w:space="0" w:color="auto"/>
            </w:tcBorders>
            <w:shd w:val="clear" w:color="auto" w:fill="auto"/>
          </w:tcPr>
          <w:p w14:paraId="4901CCC4" w14:textId="77777777" w:rsidR="0012696F" w:rsidRPr="0012696F" w:rsidRDefault="0012696F" w:rsidP="0012696F">
            <w:pPr>
              <w:rPr>
                <w:lang w:eastAsia="sr-Latn-RS"/>
              </w:rPr>
            </w:pPr>
            <w:r w:rsidRPr="0012696F">
              <w:rPr>
                <w:lang w:eastAsia="sr-Latn-RS"/>
              </w:rPr>
              <w:t>Control unit</w:t>
            </w:r>
          </w:p>
        </w:tc>
        <w:tc>
          <w:tcPr>
            <w:tcW w:w="240" w:type="pct"/>
            <w:tcBorders>
              <w:top w:val="nil"/>
              <w:left w:val="nil"/>
              <w:bottom w:val="single" w:sz="4" w:space="0" w:color="auto"/>
              <w:right w:val="single" w:sz="4" w:space="0" w:color="auto"/>
            </w:tcBorders>
            <w:shd w:val="clear" w:color="auto" w:fill="auto"/>
            <w:noWrap/>
          </w:tcPr>
          <w:p w14:paraId="651945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598D2E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E079B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A9E3A8" w14:textId="77777777" w:rsidR="0012696F" w:rsidRPr="0012696F" w:rsidRDefault="0012696F" w:rsidP="0012696F">
            <w:pPr>
              <w:jc w:val="center"/>
              <w:rPr>
                <w:lang w:eastAsia="sr-Latn-RS"/>
              </w:rPr>
            </w:pPr>
          </w:p>
        </w:tc>
      </w:tr>
      <w:tr w:rsidR="0012696F" w:rsidRPr="0012696F" w14:paraId="3C904ED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FA6B62E" w14:textId="77777777" w:rsidR="0012696F" w:rsidRPr="0012696F" w:rsidRDefault="0012696F" w:rsidP="0012696F">
            <w:pPr>
              <w:jc w:val="center"/>
              <w:rPr>
                <w:lang w:val="sr-Cyrl-RS" w:eastAsia="sr-Latn-RS"/>
              </w:rPr>
            </w:pPr>
            <w:r w:rsidRPr="0012696F">
              <w:rPr>
                <w:lang w:eastAsia="sr-Latn-RS"/>
              </w:rPr>
              <w:t>3,19</w:t>
            </w:r>
          </w:p>
        </w:tc>
        <w:tc>
          <w:tcPr>
            <w:tcW w:w="948" w:type="pct"/>
            <w:tcBorders>
              <w:top w:val="nil"/>
              <w:left w:val="nil"/>
              <w:bottom w:val="single" w:sz="4" w:space="0" w:color="auto"/>
              <w:right w:val="single" w:sz="4" w:space="0" w:color="auto"/>
            </w:tcBorders>
            <w:shd w:val="clear" w:color="auto" w:fill="auto"/>
          </w:tcPr>
          <w:p w14:paraId="79A7E6F6" w14:textId="77777777" w:rsidR="0012696F" w:rsidRPr="0012696F" w:rsidRDefault="0012696F" w:rsidP="0012696F">
            <w:pPr>
              <w:rPr>
                <w:lang w:eastAsia="sr-Latn-RS"/>
              </w:rPr>
            </w:pPr>
            <w:r w:rsidRPr="0012696F">
              <w:rPr>
                <w:lang w:eastAsia="sr-Latn-RS"/>
              </w:rPr>
              <w:t>SC2027738</w:t>
            </w:r>
          </w:p>
        </w:tc>
        <w:tc>
          <w:tcPr>
            <w:tcW w:w="2113" w:type="pct"/>
            <w:tcBorders>
              <w:top w:val="nil"/>
              <w:left w:val="nil"/>
              <w:bottom w:val="single" w:sz="4" w:space="0" w:color="auto"/>
              <w:right w:val="single" w:sz="4" w:space="0" w:color="auto"/>
            </w:tcBorders>
            <w:shd w:val="clear" w:color="auto" w:fill="auto"/>
          </w:tcPr>
          <w:p w14:paraId="39546CEB" w14:textId="77777777" w:rsidR="0012696F" w:rsidRPr="0012696F" w:rsidRDefault="0012696F" w:rsidP="0012696F">
            <w:pPr>
              <w:rPr>
                <w:lang w:eastAsia="sr-Latn-RS"/>
              </w:rPr>
            </w:pPr>
            <w:r w:rsidRPr="0012696F">
              <w:rPr>
                <w:lang w:eastAsia="sr-Latn-RS"/>
              </w:rPr>
              <w:t>Rechargeable battery for control unit</w:t>
            </w:r>
          </w:p>
        </w:tc>
        <w:tc>
          <w:tcPr>
            <w:tcW w:w="240" w:type="pct"/>
            <w:tcBorders>
              <w:top w:val="nil"/>
              <w:left w:val="nil"/>
              <w:bottom w:val="single" w:sz="4" w:space="0" w:color="auto"/>
              <w:right w:val="single" w:sz="4" w:space="0" w:color="auto"/>
            </w:tcBorders>
            <w:shd w:val="clear" w:color="auto" w:fill="auto"/>
            <w:noWrap/>
          </w:tcPr>
          <w:p w14:paraId="76E34F7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6C1E6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D772F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6353BD" w14:textId="77777777" w:rsidR="0012696F" w:rsidRPr="0012696F" w:rsidRDefault="0012696F" w:rsidP="0012696F">
            <w:pPr>
              <w:jc w:val="center"/>
              <w:rPr>
                <w:lang w:eastAsia="sr-Latn-RS"/>
              </w:rPr>
            </w:pPr>
          </w:p>
        </w:tc>
      </w:tr>
      <w:tr w:rsidR="0012696F" w:rsidRPr="0012696F" w14:paraId="6C43A07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72DEF32" w14:textId="77777777" w:rsidR="0012696F" w:rsidRPr="0012696F" w:rsidRDefault="0012696F" w:rsidP="0012696F">
            <w:pPr>
              <w:jc w:val="center"/>
              <w:rPr>
                <w:lang w:val="sr-Cyrl-RS" w:eastAsia="sr-Latn-RS"/>
              </w:rPr>
            </w:pPr>
            <w:r w:rsidRPr="0012696F">
              <w:rPr>
                <w:lang w:eastAsia="sr-Latn-RS"/>
              </w:rPr>
              <w:t>3,20</w:t>
            </w:r>
          </w:p>
        </w:tc>
        <w:tc>
          <w:tcPr>
            <w:tcW w:w="948" w:type="pct"/>
            <w:tcBorders>
              <w:top w:val="nil"/>
              <w:left w:val="nil"/>
              <w:bottom w:val="single" w:sz="4" w:space="0" w:color="auto"/>
              <w:right w:val="single" w:sz="4" w:space="0" w:color="auto"/>
            </w:tcBorders>
            <w:shd w:val="clear" w:color="auto" w:fill="auto"/>
          </w:tcPr>
          <w:p w14:paraId="083DF728" w14:textId="77777777" w:rsidR="0012696F" w:rsidRPr="0012696F" w:rsidRDefault="0012696F" w:rsidP="0012696F">
            <w:pPr>
              <w:rPr>
                <w:lang w:eastAsia="sr-Latn-RS"/>
              </w:rPr>
            </w:pPr>
            <w:r w:rsidRPr="0012696F">
              <w:rPr>
                <w:lang w:eastAsia="sr-Latn-RS"/>
              </w:rPr>
              <w:t>SC2023944</w:t>
            </w:r>
          </w:p>
        </w:tc>
        <w:tc>
          <w:tcPr>
            <w:tcW w:w="2113" w:type="pct"/>
            <w:tcBorders>
              <w:top w:val="nil"/>
              <w:left w:val="nil"/>
              <w:bottom w:val="single" w:sz="4" w:space="0" w:color="auto"/>
              <w:right w:val="single" w:sz="4" w:space="0" w:color="auto"/>
            </w:tcBorders>
            <w:shd w:val="clear" w:color="auto" w:fill="auto"/>
          </w:tcPr>
          <w:p w14:paraId="4C3F7087" w14:textId="77777777" w:rsidR="0012696F" w:rsidRPr="0012696F" w:rsidRDefault="0012696F" w:rsidP="0012696F">
            <w:pPr>
              <w:rPr>
                <w:lang w:eastAsia="sr-Latn-RS"/>
              </w:rPr>
            </w:pPr>
            <w:r w:rsidRPr="0012696F">
              <w:rPr>
                <w:lang w:eastAsia="sr-Latn-RS"/>
              </w:rPr>
              <w:t>Hand remote control unit</w:t>
            </w:r>
          </w:p>
        </w:tc>
        <w:tc>
          <w:tcPr>
            <w:tcW w:w="240" w:type="pct"/>
            <w:tcBorders>
              <w:top w:val="nil"/>
              <w:left w:val="nil"/>
              <w:bottom w:val="single" w:sz="4" w:space="0" w:color="auto"/>
              <w:right w:val="single" w:sz="4" w:space="0" w:color="auto"/>
            </w:tcBorders>
            <w:shd w:val="clear" w:color="auto" w:fill="auto"/>
            <w:noWrap/>
          </w:tcPr>
          <w:p w14:paraId="38CCD15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4870E4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C3CA62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DBFA5AC" w14:textId="77777777" w:rsidR="0012696F" w:rsidRPr="0012696F" w:rsidRDefault="0012696F" w:rsidP="0012696F">
            <w:pPr>
              <w:jc w:val="center"/>
              <w:rPr>
                <w:lang w:eastAsia="sr-Latn-RS"/>
              </w:rPr>
            </w:pPr>
          </w:p>
        </w:tc>
      </w:tr>
      <w:tr w:rsidR="0012696F" w:rsidRPr="0012696F" w14:paraId="50209EA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6F94C6" w14:textId="77777777" w:rsidR="0012696F" w:rsidRPr="0012696F" w:rsidRDefault="0012696F" w:rsidP="0012696F">
            <w:pPr>
              <w:jc w:val="center"/>
              <w:rPr>
                <w:lang w:val="sr-Cyrl-RS" w:eastAsia="sr-Latn-RS"/>
              </w:rPr>
            </w:pPr>
            <w:r w:rsidRPr="0012696F">
              <w:rPr>
                <w:lang w:eastAsia="sr-Latn-RS"/>
              </w:rPr>
              <w:t>3,21</w:t>
            </w:r>
          </w:p>
        </w:tc>
        <w:tc>
          <w:tcPr>
            <w:tcW w:w="948" w:type="pct"/>
            <w:tcBorders>
              <w:top w:val="nil"/>
              <w:left w:val="nil"/>
              <w:bottom w:val="single" w:sz="4" w:space="0" w:color="auto"/>
              <w:right w:val="single" w:sz="4" w:space="0" w:color="auto"/>
            </w:tcBorders>
            <w:shd w:val="clear" w:color="auto" w:fill="auto"/>
          </w:tcPr>
          <w:p w14:paraId="48AB5BE7" w14:textId="77777777" w:rsidR="0012696F" w:rsidRPr="0012696F" w:rsidRDefault="0012696F" w:rsidP="0012696F">
            <w:pPr>
              <w:rPr>
                <w:lang w:eastAsia="sr-Latn-RS"/>
              </w:rPr>
            </w:pPr>
            <w:r w:rsidRPr="0012696F">
              <w:rPr>
                <w:lang w:eastAsia="sr-Latn-RS"/>
              </w:rPr>
              <w:t>SC99008</w:t>
            </w:r>
          </w:p>
        </w:tc>
        <w:tc>
          <w:tcPr>
            <w:tcW w:w="2113" w:type="pct"/>
            <w:tcBorders>
              <w:top w:val="nil"/>
              <w:left w:val="nil"/>
              <w:bottom w:val="single" w:sz="4" w:space="0" w:color="auto"/>
              <w:right w:val="single" w:sz="4" w:space="0" w:color="auto"/>
            </w:tcBorders>
            <w:shd w:val="clear" w:color="auto" w:fill="auto"/>
          </w:tcPr>
          <w:p w14:paraId="70F17D03" w14:textId="77777777" w:rsidR="0012696F" w:rsidRPr="0012696F" w:rsidRDefault="0012696F" w:rsidP="0012696F">
            <w:pPr>
              <w:rPr>
                <w:lang w:eastAsia="sr-Latn-RS"/>
              </w:rPr>
            </w:pPr>
            <w:r w:rsidRPr="0012696F">
              <w:rPr>
                <w:lang w:eastAsia="sr-Latn-RS"/>
              </w:rPr>
              <w:t>Retainer for hand control</w:t>
            </w:r>
          </w:p>
        </w:tc>
        <w:tc>
          <w:tcPr>
            <w:tcW w:w="240" w:type="pct"/>
            <w:tcBorders>
              <w:top w:val="nil"/>
              <w:left w:val="nil"/>
              <w:bottom w:val="single" w:sz="4" w:space="0" w:color="auto"/>
              <w:right w:val="single" w:sz="4" w:space="0" w:color="auto"/>
            </w:tcBorders>
            <w:shd w:val="clear" w:color="auto" w:fill="auto"/>
            <w:noWrap/>
          </w:tcPr>
          <w:p w14:paraId="7B55E2F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F0CF6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51B31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50E2FC" w14:textId="77777777" w:rsidR="0012696F" w:rsidRPr="0012696F" w:rsidRDefault="0012696F" w:rsidP="0012696F">
            <w:pPr>
              <w:jc w:val="center"/>
              <w:rPr>
                <w:lang w:eastAsia="sr-Latn-RS"/>
              </w:rPr>
            </w:pPr>
          </w:p>
        </w:tc>
      </w:tr>
      <w:tr w:rsidR="0012696F" w:rsidRPr="0012696F" w14:paraId="32050C5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738D51" w14:textId="77777777" w:rsidR="0012696F" w:rsidRPr="0012696F" w:rsidRDefault="0012696F" w:rsidP="0012696F">
            <w:pPr>
              <w:jc w:val="center"/>
              <w:rPr>
                <w:lang w:val="sr-Cyrl-RS" w:eastAsia="sr-Latn-RS"/>
              </w:rPr>
            </w:pPr>
            <w:r w:rsidRPr="0012696F">
              <w:rPr>
                <w:lang w:eastAsia="sr-Latn-RS"/>
              </w:rPr>
              <w:t>3,22</w:t>
            </w:r>
          </w:p>
        </w:tc>
        <w:tc>
          <w:tcPr>
            <w:tcW w:w="948" w:type="pct"/>
            <w:tcBorders>
              <w:top w:val="nil"/>
              <w:left w:val="nil"/>
              <w:bottom w:val="single" w:sz="4" w:space="0" w:color="auto"/>
              <w:right w:val="single" w:sz="4" w:space="0" w:color="auto"/>
            </w:tcBorders>
            <w:shd w:val="clear" w:color="auto" w:fill="auto"/>
          </w:tcPr>
          <w:p w14:paraId="020120B1" w14:textId="77777777" w:rsidR="0012696F" w:rsidRPr="0012696F" w:rsidRDefault="0012696F" w:rsidP="0012696F">
            <w:pPr>
              <w:rPr>
                <w:lang w:eastAsia="sr-Latn-RS"/>
              </w:rPr>
            </w:pPr>
            <w:r w:rsidRPr="0012696F">
              <w:rPr>
                <w:lang w:eastAsia="sr-Latn-RS"/>
              </w:rPr>
              <w:t>SC2026355</w:t>
            </w:r>
          </w:p>
        </w:tc>
        <w:tc>
          <w:tcPr>
            <w:tcW w:w="2113" w:type="pct"/>
            <w:tcBorders>
              <w:top w:val="nil"/>
              <w:left w:val="nil"/>
              <w:bottom w:val="single" w:sz="4" w:space="0" w:color="auto"/>
              <w:right w:val="single" w:sz="4" w:space="0" w:color="auto"/>
            </w:tcBorders>
            <w:shd w:val="clear" w:color="auto" w:fill="auto"/>
          </w:tcPr>
          <w:p w14:paraId="004FC5A0" w14:textId="77777777" w:rsidR="0012696F" w:rsidRPr="0012696F" w:rsidRDefault="0012696F" w:rsidP="0012696F">
            <w:pPr>
              <w:rPr>
                <w:lang w:eastAsia="sr-Latn-RS"/>
              </w:rPr>
            </w:pPr>
            <w:r w:rsidRPr="0012696F">
              <w:rPr>
                <w:lang w:eastAsia="sr-Latn-RS"/>
              </w:rPr>
              <w:t>Upper cover plate, silver</w:t>
            </w:r>
          </w:p>
        </w:tc>
        <w:tc>
          <w:tcPr>
            <w:tcW w:w="240" w:type="pct"/>
            <w:tcBorders>
              <w:top w:val="nil"/>
              <w:left w:val="nil"/>
              <w:bottom w:val="single" w:sz="4" w:space="0" w:color="auto"/>
              <w:right w:val="single" w:sz="4" w:space="0" w:color="auto"/>
            </w:tcBorders>
            <w:shd w:val="clear" w:color="auto" w:fill="auto"/>
            <w:noWrap/>
          </w:tcPr>
          <w:p w14:paraId="0F5D3BC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CA478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26EF9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C3579E" w14:textId="77777777" w:rsidR="0012696F" w:rsidRPr="0012696F" w:rsidRDefault="0012696F" w:rsidP="0012696F">
            <w:pPr>
              <w:jc w:val="center"/>
              <w:rPr>
                <w:lang w:eastAsia="sr-Latn-RS"/>
              </w:rPr>
            </w:pPr>
          </w:p>
        </w:tc>
      </w:tr>
      <w:tr w:rsidR="0012696F" w:rsidRPr="0012696F" w14:paraId="3867A7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6B7F599" w14:textId="77777777" w:rsidR="0012696F" w:rsidRPr="0012696F" w:rsidRDefault="0012696F" w:rsidP="0012696F">
            <w:pPr>
              <w:jc w:val="center"/>
              <w:rPr>
                <w:lang w:val="sr-Cyrl-RS" w:eastAsia="sr-Latn-RS"/>
              </w:rPr>
            </w:pPr>
            <w:r w:rsidRPr="0012696F">
              <w:rPr>
                <w:lang w:eastAsia="sr-Latn-RS"/>
              </w:rPr>
              <w:t>3,23</w:t>
            </w:r>
          </w:p>
        </w:tc>
        <w:tc>
          <w:tcPr>
            <w:tcW w:w="948" w:type="pct"/>
            <w:tcBorders>
              <w:top w:val="nil"/>
              <w:left w:val="nil"/>
              <w:bottom w:val="single" w:sz="4" w:space="0" w:color="auto"/>
              <w:right w:val="single" w:sz="4" w:space="0" w:color="auto"/>
            </w:tcBorders>
            <w:shd w:val="clear" w:color="auto" w:fill="auto"/>
          </w:tcPr>
          <w:p w14:paraId="5A55AFB2" w14:textId="77777777" w:rsidR="0012696F" w:rsidRPr="0012696F" w:rsidRDefault="0012696F" w:rsidP="0012696F">
            <w:pPr>
              <w:rPr>
                <w:lang w:eastAsia="sr-Latn-RS"/>
              </w:rPr>
            </w:pPr>
            <w:r w:rsidRPr="0012696F">
              <w:rPr>
                <w:lang w:eastAsia="sr-Latn-RS"/>
              </w:rPr>
              <w:t>SC2024049</w:t>
            </w:r>
          </w:p>
        </w:tc>
        <w:tc>
          <w:tcPr>
            <w:tcW w:w="2113" w:type="pct"/>
            <w:tcBorders>
              <w:top w:val="nil"/>
              <w:left w:val="nil"/>
              <w:bottom w:val="single" w:sz="4" w:space="0" w:color="auto"/>
              <w:right w:val="single" w:sz="4" w:space="0" w:color="auto"/>
            </w:tcBorders>
            <w:shd w:val="clear" w:color="auto" w:fill="auto"/>
          </w:tcPr>
          <w:p w14:paraId="24421396" w14:textId="77777777" w:rsidR="0012696F" w:rsidRPr="0012696F" w:rsidRDefault="0012696F" w:rsidP="0012696F">
            <w:pPr>
              <w:rPr>
                <w:lang w:eastAsia="sr-Latn-RS"/>
              </w:rPr>
            </w:pPr>
            <w:r w:rsidRPr="0012696F">
              <w:rPr>
                <w:lang w:eastAsia="sr-Latn-RS"/>
              </w:rPr>
              <w:t>Lower cover plate, silver</w:t>
            </w:r>
          </w:p>
        </w:tc>
        <w:tc>
          <w:tcPr>
            <w:tcW w:w="240" w:type="pct"/>
            <w:tcBorders>
              <w:top w:val="nil"/>
              <w:left w:val="nil"/>
              <w:bottom w:val="single" w:sz="4" w:space="0" w:color="auto"/>
              <w:right w:val="single" w:sz="4" w:space="0" w:color="auto"/>
            </w:tcBorders>
            <w:shd w:val="clear" w:color="auto" w:fill="auto"/>
            <w:noWrap/>
          </w:tcPr>
          <w:p w14:paraId="15F625C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1322C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2AC3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8B91DD" w14:textId="77777777" w:rsidR="0012696F" w:rsidRPr="0012696F" w:rsidRDefault="0012696F" w:rsidP="0012696F">
            <w:pPr>
              <w:jc w:val="center"/>
              <w:rPr>
                <w:lang w:eastAsia="sr-Latn-RS"/>
              </w:rPr>
            </w:pPr>
          </w:p>
        </w:tc>
      </w:tr>
      <w:tr w:rsidR="0012696F" w:rsidRPr="0012696F" w14:paraId="6582D10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B9E09A3" w14:textId="77777777" w:rsidR="0012696F" w:rsidRPr="0012696F" w:rsidRDefault="0012696F" w:rsidP="0012696F">
            <w:pPr>
              <w:jc w:val="center"/>
              <w:rPr>
                <w:lang w:val="sr-Cyrl-RS" w:eastAsia="sr-Latn-RS"/>
              </w:rPr>
            </w:pPr>
            <w:r w:rsidRPr="0012696F">
              <w:rPr>
                <w:lang w:eastAsia="sr-Latn-RS"/>
              </w:rPr>
              <w:t>3,24</w:t>
            </w:r>
          </w:p>
        </w:tc>
        <w:tc>
          <w:tcPr>
            <w:tcW w:w="948" w:type="pct"/>
            <w:tcBorders>
              <w:top w:val="nil"/>
              <w:left w:val="nil"/>
              <w:bottom w:val="single" w:sz="4" w:space="0" w:color="auto"/>
              <w:right w:val="single" w:sz="4" w:space="0" w:color="auto"/>
            </w:tcBorders>
            <w:shd w:val="clear" w:color="auto" w:fill="auto"/>
          </w:tcPr>
          <w:p w14:paraId="78E4B70F" w14:textId="77777777" w:rsidR="0012696F" w:rsidRPr="0012696F" w:rsidRDefault="0012696F" w:rsidP="0012696F">
            <w:pPr>
              <w:rPr>
                <w:lang w:eastAsia="sr-Latn-RS"/>
              </w:rPr>
            </w:pPr>
            <w:r w:rsidRPr="0012696F">
              <w:rPr>
                <w:lang w:eastAsia="sr-Latn-RS"/>
              </w:rPr>
              <w:t>SC2026356</w:t>
            </w:r>
          </w:p>
        </w:tc>
        <w:tc>
          <w:tcPr>
            <w:tcW w:w="2113" w:type="pct"/>
            <w:tcBorders>
              <w:top w:val="nil"/>
              <w:left w:val="nil"/>
              <w:bottom w:val="single" w:sz="4" w:space="0" w:color="auto"/>
              <w:right w:val="single" w:sz="4" w:space="0" w:color="auto"/>
            </w:tcBorders>
            <w:shd w:val="clear" w:color="auto" w:fill="auto"/>
          </w:tcPr>
          <w:p w14:paraId="794FBC99" w14:textId="77777777" w:rsidR="0012696F" w:rsidRPr="0012696F" w:rsidRDefault="0012696F" w:rsidP="0012696F">
            <w:pPr>
              <w:rPr>
                <w:lang w:eastAsia="sr-Latn-RS"/>
              </w:rPr>
            </w:pPr>
            <w:r w:rsidRPr="0012696F">
              <w:rPr>
                <w:lang w:eastAsia="sr-Latn-RS"/>
              </w:rPr>
              <w:t>Seat section cover, front, silver</w:t>
            </w:r>
          </w:p>
        </w:tc>
        <w:tc>
          <w:tcPr>
            <w:tcW w:w="240" w:type="pct"/>
            <w:tcBorders>
              <w:top w:val="nil"/>
              <w:left w:val="nil"/>
              <w:bottom w:val="single" w:sz="4" w:space="0" w:color="auto"/>
              <w:right w:val="single" w:sz="4" w:space="0" w:color="auto"/>
            </w:tcBorders>
            <w:shd w:val="clear" w:color="auto" w:fill="auto"/>
            <w:noWrap/>
          </w:tcPr>
          <w:p w14:paraId="0303270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FE061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E3CC7E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CCD92BB" w14:textId="77777777" w:rsidR="0012696F" w:rsidRPr="0012696F" w:rsidRDefault="0012696F" w:rsidP="0012696F">
            <w:pPr>
              <w:jc w:val="center"/>
              <w:rPr>
                <w:lang w:eastAsia="sr-Latn-RS"/>
              </w:rPr>
            </w:pPr>
          </w:p>
        </w:tc>
      </w:tr>
      <w:tr w:rsidR="0012696F" w:rsidRPr="0012696F" w14:paraId="12B4A0A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69A8D47" w14:textId="77777777" w:rsidR="0012696F" w:rsidRPr="0012696F" w:rsidRDefault="0012696F" w:rsidP="0012696F">
            <w:pPr>
              <w:jc w:val="center"/>
              <w:rPr>
                <w:lang w:val="sr-Cyrl-RS" w:eastAsia="sr-Latn-RS"/>
              </w:rPr>
            </w:pPr>
            <w:r w:rsidRPr="0012696F">
              <w:rPr>
                <w:lang w:eastAsia="sr-Latn-RS"/>
              </w:rPr>
              <w:t>3,25</w:t>
            </w:r>
          </w:p>
        </w:tc>
        <w:tc>
          <w:tcPr>
            <w:tcW w:w="948" w:type="pct"/>
            <w:tcBorders>
              <w:top w:val="nil"/>
              <w:left w:val="nil"/>
              <w:bottom w:val="single" w:sz="4" w:space="0" w:color="auto"/>
              <w:right w:val="single" w:sz="4" w:space="0" w:color="auto"/>
            </w:tcBorders>
            <w:shd w:val="clear" w:color="auto" w:fill="auto"/>
          </w:tcPr>
          <w:p w14:paraId="522AC76A" w14:textId="77777777" w:rsidR="0012696F" w:rsidRPr="0012696F" w:rsidRDefault="0012696F" w:rsidP="0012696F">
            <w:pPr>
              <w:rPr>
                <w:lang w:eastAsia="sr-Latn-RS"/>
              </w:rPr>
            </w:pPr>
            <w:r w:rsidRPr="0012696F">
              <w:rPr>
                <w:lang w:eastAsia="sr-Latn-RS"/>
              </w:rPr>
              <w:t>SC2005147</w:t>
            </w:r>
          </w:p>
        </w:tc>
        <w:tc>
          <w:tcPr>
            <w:tcW w:w="2113" w:type="pct"/>
            <w:tcBorders>
              <w:top w:val="nil"/>
              <w:left w:val="nil"/>
              <w:bottom w:val="single" w:sz="4" w:space="0" w:color="auto"/>
              <w:right w:val="single" w:sz="4" w:space="0" w:color="auto"/>
            </w:tcBorders>
            <w:shd w:val="clear" w:color="auto" w:fill="auto"/>
          </w:tcPr>
          <w:p w14:paraId="4E31198E" w14:textId="77777777" w:rsidR="0012696F" w:rsidRPr="0012696F" w:rsidRDefault="0012696F" w:rsidP="0012696F">
            <w:pPr>
              <w:rPr>
                <w:lang w:eastAsia="sr-Latn-RS"/>
              </w:rPr>
            </w:pPr>
            <w:r w:rsidRPr="0012696F">
              <w:rPr>
                <w:lang w:eastAsia="sr-Latn-RS"/>
              </w:rPr>
              <w:t>Back section cover</w:t>
            </w:r>
          </w:p>
        </w:tc>
        <w:tc>
          <w:tcPr>
            <w:tcW w:w="240" w:type="pct"/>
            <w:tcBorders>
              <w:top w:val="nil"/>
              <w:left w:val="nil"/>
              <w:bottom w:val="single" w:sz="4" w:space="0" w:color="auto"/>
              <w:right w:val="single" w:sz="4" w:space="0" w:color="auto"/>
            </w:tcBorders>
            <w:shd w:val="clear" w:color="auto" w:fill="auto"/>
            <w:noWrap/>
          </w:tcPr>
          <w:p w14:paraId="4CAE339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FD8A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6AB099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9C8C06" w14:textId="77777777" w:rsidR="0012696F" w:rsidRPr="0012696F" w:rsidRDefault="0012696F" w:rsidP="0012696F">
            <w:pPr>
              <w:jc w:val="center"/>
              <w:rPr>
                <w:lang w:eastAsia="sr-Latn-RS"/>
              </w:rPr>
            </w:pPr>
          </w:p>
        </w:tc>
      </w:tr>
      <w:tr w:rsidR="0012696F" w:rsidRPr="0012696F" w14:paraId="57CE133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847579" w14:textId="77777777" w:rsidR="0012696F" w:rsidRPr="0012696F" w:rsidRDefault="0012696F" w:rsidP="0012696F">
            <w:pPr>
              <w:jc w:val="center"/>
              <w:rPr>
                <w:lang w:val="sr-Cyrl-RS" w:eastAsia="sr-Latn-RS"/>
              </w:rPr>
            </w:pPr>
            <w:r w:rsidRPr="0012696F">
              <w:rPr>
                <w:lang w:eastAsia="sr-Latn-RS"/>
              </w:rPr>
              <w:t>3,26</w:t>
            </w:r>
          </w:p>
        </w:tc>
        <w:tc>
          <w:tcPr>
            <w:tcW w:w="948" w:type="pct"/>
            <w:tcBorders>
              <w:top w:val="nil"/>
              <w:left w:val="nil"/>
              <w:bottom w:val="single" w:sz="4" w:space="0" w:color="auto"/>
              <w:right w:val="single" w:sz="4" w:space="0" w:color="auto"/>
            </w:tcBorders>
            <w:shd w:val="clear" w:color="auto" w:fill="auto"/>
          </w:tcPr>
          <w:p w14:paraId="129B6306" w14:textId="77777777" w:rsidR="0012696F" w:rsidRPr="0012696F" w:rsidRDefault="0012696F" w:rsidP="0012696F">
            <w:pPr>
              <w:rPr>
                <w:lang w:eastAsia="sr-Latn-RS"/>
              </w:rPr>
            </w:pPr>
            <w:r w:rsidRPr="0012696F">
              <w:rPr>
                <w:lang w:eastAsia="sr-Latn-RS"/>
              </w:rPr>
              <w:t>SC92261</w:t>
            </w:r>
          </w:p>
        </w:tc>
        <w:tc>
          <w:tcPr>
            <w:tcW w:w="2113" w:type="pct"/>
            <w:tcBorders>
              <w:top w:val="nil"/>
              <w:left w:val="nil"/>
              <w:bottom w:val="single" w:sz="4" w:space="0" w:color="auto"/>
              <w:right w:val="single" w:sz="4" w:space="0" w:color="auto"/>
            </w:tcBorders>
            <w:shd w:val="clear" w:color="auto" w:fill="auto"/>
          </w:tcPr>
          <w:p w14:paraId="6E329C44" w14:textId="77777777" w:rsidR="0012696F" w:rsidRPr="0012696F" w:rsidRDefault="0012696F" w:rsidP="0012696F">
            <w:pPr>
              <w:rPr>
                <w:lang w:eastAsia="sr-Latn-RS"/>
              </w:rPr>
            </w:pPr>
            <w:r w:rsidRPr="0012696F">
              <w:rPr>
                <w:lang w:eastAsia="sr-Latn-RS"/>
              </w:rPr>
              <w:t>Washer</w:t>
            </w:r>
          </w:p>
        </w:tc>
        <w:tc>
          <w:tcPr>
            <w:tcW w:w="240" w:type="pct"/>
            <w:tcBorders>
              <w:top w:val="nil"/>
              <w:left w:val="nil"/>
              <w:bottom w:val="single" w:sz="4" w:space="0" w:color="auto"/>
              <w:right w:val="single" w:sz="4" w:space="0" w:color="auto"/>
            </w:tcBorders>
            <w:shd w:val="clear" w:color="auto" w:fill="auto"/>
            <w:noWrap/>
          </w:tcPr>
          <w:p w14:paraId="26A1DAA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A4E45E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DCBE2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78CFF1" w14:textId="77777777" w:rsidR="0012696F" w:rsidRPr="0012696F" w:rsidRDefault="0012696F" w:rsidP="0012696F">
            <w:pPr>
              <w:jc w:val="center"/>
              <w:rPr>
                <w:lang w:eastAsia="sr-Latn-RS"/>
              </w:rPr>
            </w:pPr>
          </w:p>
        </w:tc>
      </w:tr>
      <w:tr w:rsidR="0012696F" w:rsidRPr="0012696F" w14:paraId="11BB45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7C4D7F7" w14:textId="77777777" w:rsidR="0012696F" w:rsidRPr="0012696F" w:rsidRDefault="0012696F" w:rsidP="0012696F">
            <w:pPr>
              <w:jc w:val="center"/>
              <w:rPr>
                <w:lang w:val="sr-Cyrl-RS" w:eastAsia="sr-Latn-RS"/>
              </w:rPr>
            </w:pPr>
            <w:r w:rsidRPr="0012696F">
              <w:rPr>
                <w:lang w:eastAsia="sr-Latn-RS"/>
              </w:rPr>
              <w:lastRenderedPageBreak/>
              <w:t>3,27</w:t>
            </w:r>
          </w:p>
        </w:tc>
        <w:tc>
          <w:tcPr>
            <w:tcW w:w="948" w:type="pct"/>
            <w:tcBorders>
              <w:top w:val="nil"/>
              <w:left w:val="nil"/>
              <w:bottom w:val="single" w:sz="4" w:space="0" w:color="auto"/>
              <w:right w:val="single" w:sz="4" w:space="0" w:color="auto"/>
            </w:tcBorders>
            <w:shd w:val="clear" w:color="auto" w:fill="auto"/>
          </w:tcPr>
          <w:p w14:paraId="759DD92C" w14:textId="77777777" w:rsidR="0012696F" w:rsidRPr="0012696F" w:rsidRDefault="0012696F" w:rsidP="0012696F">
            <w:pPr>
              <w:rPr>
                <w:lang w:eastAsia="sr-Latn-RS"/>
              </w:rPr>
            </w:pPr>
            <w:r w:rsidRPr="0012696F">
              <w:rPr>
                <w:lang w:eastAsia="sr-Latn-RS"/>
              </w:rPr>
              <w:t>SC1096004</w:t>
            </w:r>
          </w:p>
        </w:tc>
        <w:tc>
          <w:tcPr>
            <w:tcW w:w="2113" w:type="pct"/>
            <w:tcBorders>
              <w:top w:val="nil"/>
              <w:left w:val="nil"/>
              <w:bottom w:val="single" w:sz="4" w:space="0" w:color="auto"/>
              <w:right w:val="single" w:sz="4" w:space="0" w:color="auto"/>
            </w:tcBorders>
            <w:shd w:val="clear" w:color="auto" w:fill="auto"/>
          </w:tcPr>
          <w:p w14:paraId="43A160E6" w14:textId="77777777" w:rsidR="0012696F" w:rsidRPr="0012696F" w:rsidRDefault="0012696F" w:rsidP="0012696F">
            <w:pPr>
              <w:rPr>
                <w:lang w:eastAsia="sr-Latn-RS"/>
              </w:rPr>
            </w:pPr>
            <w:r w:rsidRPr="0012696F">
              <w:rPr>
                <w:lang w:eastAsia="sr-Latn-RS"/>
              </w:rPr>
              <w:t>Levelling foot M10</w:t>
            </w:r>
          </w:p>
        </w:tc>
        <w:tc>
          <w:tcPr>
            <w:tcW w:w="240" w:type="pct"/>
            <w:tcBorders>
              <w:top w:val="nil"/>
              <w:left w:val="nil"/>
              <w:bottom w:val="single" w:sz="4" w:space="0" w:color="auto"/>
              <w:right w:val="single" w:sz="4" w:space="0" w:color="auto"/>
            </w:tcBorders>
            <w:shd w:val="clear" w:color="auto" w:fill="auto"/>
            <w:noWrap/>
          </w:tcPr>
          <w:p w14:paraId="210F316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E6C15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594E62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4F1A93" w14:textId="77777777" w:rsidR="0012696F" w:rsidRPr="0012696F" w:rsidRDefault="0012696F" w:rsidP="0012696F">
            <w:pPr>
              <w:jc w:val="center"/>
              <w:rPr>
                <w:lang w:eastAsia="sr-Latn-RS"/>
              </w:rPr>
            </w:pPr>
          </w:p>
        </w:tc>
      </w:tr>
      <w:tr w:rsidR="0012696F" w:rsidRPr="0012696F" w14:paraId="316E8C4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58DB82" w14:textId="77777777" w:rsidR="0012696F" w:rsidRPr="0012696F" w:rsidRDefault="0012696F" w:rsidP="0012696F">
            <w:pPr>
              <w:jc w:val="center"/>
              <w:rPr>
                <w:lang w:val="sr-Cyrl-RS" w:eastAsia="sr-Latn-RS"/>
              </w:rPr>
            </w:pPr>
            <w:r w:rsidRPr="0012696F">
              <w:rPr>
                <w:lang w:eastAsia="sr-Latn-RS"/>
              </w:rPr>
              <w:t>3,28</w:t>
            </w:r>
          </w:p>
        </w:tc>
        <w:tc>
          <w:tcPr>
            <w:tcW w:w="948" w:type="pct"/>
            <w:tcBorders>
              <w:top w:val="nil"/>
              <w:left w:val="nil"/>
              <w:bottom w:val="single" w:sz="4" w:space="0" w:color="auto"/>
              <w:right w:val="single" w:sz="4" w:space="0" w:color="auto"/>
            </w:tcBorders>
            <w:shd w:val="clear" w:color="auto" w:fill="auto"/>
          </w:tcPr>
          <w:p w14:paraId="63E9EB1B" w14:textId="77777777" w:rsidR="0012696F" w:rsidRPr="0012696F" w:rsidRDefault="0012696F" w:rsidP="0012696F">
            <w:pPr>
              <w:rPr>
                <w:lang w:eastAsia="sr-Latn-RS"/>
              </w:rPr>
            </w:pPr>
            <w:r w:rsidRPr="0012696F">
              <w:rPr>
                <w:lang w:eastAsia="sr-Latn-RS"/>
              </w:rPr>
              <w:t>SC2022637</w:t>
            </w:r>
          </w:p>
        </w:tc>
        <w:tc>
          <w:tcPr>
            <w:tcW w:w="2113" w:type="pct"/>
            <w:tcBorders>
              <w:top w:val="nil"/>
              <w:left w:val="nil"/>
              <w:bottom w:val="single" w:sz="4" w:space="0" w:color="auto"/>
              <w:right w:val="single" w:sz="4" w:space="0" w:color="auto"/>
            </w:tcBorders>
            <w:shd w:val="clear" w:color="auto" w:fill="auto"/>
          </w:tcPr>
          <w:p w14:paraId="1FED65B1" w14:textId="77777777" w:rsidR="0012696F" w:rsidRPr="0012696F" w:rsidRDefault="0012696F" w:rsidP="0012696F">
            <w:pPr>
              <w:rPr>
                <w:lang w:eastAsia="sr-Latn-RS"/>
              </w:rPr>
            </w:pPr>
            <w:r w:rsidRPr="0012696F">
              <w:rPr>
                <w:lang w:eastAsia="sr-Latn-RS"/>
              </w:rPr>
              <w:t>Foot lever double type, left side (with 2022639 and 2022640)</w:t>
            </w:r>
          </w:p>
        </w:tc>
        <w:tc>
          <w:tcPr>
            <w:tcW w:w="240" w:type="pct"/>
            <w:tcBorders>
              <w:top w:val="nil"/>
              <w:left w:val="nil"/>
              <w:bottom w:val="single" w:sz="4" w:space="0" w:color="auto"/>
              <w:right w:val="single" w:sz="4" w:space="0" w:color="auto"/>
            </w:tcBorders>
            <w:shd w:val="clear" w:color="auto" w:fill="auto"/>
            <w:noWrap/>
          </w:tcPr>
          <w:p w14:paraId="71630CF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F46AF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EB96C4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7B2607" w14:textId="77777777" w:rsidR="0012696F" w:rsidRPr="0012696F" w:rsidRDefault="0012696F" w:rsidP="0012696F">
            <w:pPr>
              <w:jc w:val="center"/>
              <w:rPr>
                <w:lang w:eastAsia="sr-Latn-RS"/>
              </w:rPr>
            </w:pPr>
          </w:p>
        </w:tc>
      </w:tr>
      <w:tr w:rsidR="0012696F" w:rsidRPr="0012696F" w14:paraId="1D6B7F9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090A76" w14:textId="77777777" w:rsidR="0012696F" w:rsidRPr="0012696F" w:rsidRDefault="0012696F" w:rsidP="0012696F">
            <w:pPr>
              <w:jc w:val="center"/>
              <w:rPr>
                <w:lang w:val="sr-Cyrl-RS" w:eastAsia="sr-Latn-RS"/>
              </w:rPr>
            </w:pPr>
            <w:r w:rsidRPr="0012696F">
              <w:rPr>
                <w:lang w:eastAsia="sr-Latn-RS"/>
              </w:rPr>
              <w:t>3,29</w:t>
            </w:r>
          </w:p>
        </w:tc>
        <w:tc>
          <w:tcPr>
            <w:tcW w:w="948" w:type="pct"/>
            <w:tcBorders>
              <w:top w:val="nil"/>
              <w:left w:val="nil"/>
              <w:bottom w:val="single" w:sz="4" w:space="0" w:color="auto"/>
              <w:right w:val="single" w:sz="4" w:space="0" w:color="auto"/>
            </w:tcBorders>
            <w:shd w:val="clear" w:color="auto" w:fill="auto"/>
          </w:tcPr>
          <w:p w14:paraId="6AE33C50" w14:textId="77777777" w:rsidR="0012696F" w:rsidRPr="0012696F" w:rsidRDefault="0012696F" w:rsidP="0012696F">
            <w:pPr>
              <w:rPr>
                <w:lang w:eastAsia="sr-Latn-RS"/>
              </w:rPr>
            </w:pPr>
            <w:r w:rsidRPr="0012696F">
              <w:rPr>
                <w:lang w:eastAsia="sr-Latn-RS"/>
              </w:rPr>
              <w:t>SC2000695</w:t>
            </w:r>
          </w:p>
        </w:tc>
        <w:tc>
          <w:tcPr>
            <w:tcW w:w="2113" w:type="pct"/>
            <w:tcBorders>
              <w:top w:val="nil"/>
              <w:left w:val="nil"/>
              <w:bottom w:val="single" w:sz="4" w:space="0" w:color="auto"/>
              <w:right w:val="single" w:sz="4" w:space="0" w:color="auto"/>
            </w:tcBorders>
            <w:shd w:val="clear" w:color="auto" w:fill="auto"/>
          </w:tcPr>
          <w:p w14:paraId="2A8DB509" w14:textId="77777777" w:rsidR="0012696F" w:rsidRPr="0012696F" w:rsidRDefault="0012696F" w:rsidP="0012696F">
            <w:pPr>
              <w:rPr>
                <w:lang w:eastAsia="sr-Latn-RS"/>
              </w:rPr>
            </w:pPr>
            <w:r w:rsidRPr="0012696F">
              <w:rPr>
                <w:lang w:eastAsia="sr-Latn-RS"/>
              </w:rPr>
              <w:t>Foot lever double type, left side</w:t>
            </w:r>
          </w:p>
        </w:tc>
        <w:tc>
          <w:tcPr>
            <w:tcW w:w="240" w:type="pct"/>
            <w:tcBorders>
              <w:top w:val="nil"/>
              <w:left w:val="nil"/>
              <w:bottom w:val="single" w:sz="4" w:space="0" w:color="auto"/>
              <w:right w:val="single" w:sz="4" w:space="0" w:color="auto"/>
            </w:tcBorders>
            <w:shd w:val="clear" w:color="auto" w:fill="auto"/>
            <w:noWrap/>
          </w:tcPr>
          <w:p w14:paraId="1966EA5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C39F8A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051D1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3925CA" w14:textId="77777777" w:rsidR="0012696F" w:rsidRPr="0012696F" w:rsidRDefault="0012696F" w:rsidP="0012696F">
            <w:pPr>
              <w:jc w:val="center"/>
              <w:rPr>
                <w:lang w:eastAsia="sr-Latn-RS"/>
              </w:rPr>
            </w:pPr>
          </w:p>
        </w:tc>
      </w:tr>
      <w:tr w:rsidR="0012696F" w:rsidRPr="0012696F" w14:paraId="1AA249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0A8917" w14:textId="77777777" w:rsidR="0012696F" w:rsidRPr="0012696F" w:rsidRDefault="0012696F" w:rsidP="0012696F">
            <w:pPr>
              <w:jc w:val="center"/>
              <w:rPr>
                <w:lang w:val="sr-Cyrl-RS" w:eastAsia="sr-Latn-RS"/>
              </w:rPr>
            </w:pPr>
            <w:r w:rsidRPr="0012696F">
              <w:rPr>
                <w:lang w:eastAsia="sr-Latn-RS"/>
              </w:rPr>
              <w:t>3,30</w:t>
            </w:r>
          </w:p>
        </w:tc>
        <w:tc>
          <w:tcPr>
            <w:tcW w:w="948" w:type="pct"/>
            <w:tcBorders>
              <w:top w:val="nil"/>
              <w:left w:val="nil"/>
              <w:bottom w:val="single" w:sz="4" w:space="0" w:color="auto"/>
              <w:right w:val="single" w:sz="4" w:space="0" w:color="auto"/>
            </w:tcBorders>
            <w:shd w:val="clear" w:color="auto" w:fill="auto"/>
          </w:tcPr>
          <w:p w14:paraId="6F3A0AE6" w14:textId="77777777" w:rsidR="0012696F" w:rsidRPr="0012696F" w:rsidRDefault="0012696F" w:rsidP="0012696F">
            <w:pPr>
              <w:rPr>
                <w:lang w:eastAsia="sr-Latn-RS"/>
              </w:rPr>
            </w:pPr>
            <w:r w:rsidRPr="0012696F">
              <w:rPr>
                <w:lang w:eastAsia="sr-Latn-RS"/>
              </w:rPr>
              <w:t>SC2001576</w:t>
            </w:r>
          </w:p>
        </w:tc>
        <w:tc>
          <w:tcPr>
            <w:tcW w:w="2113" w:type="pct"/>
            <w:tcBorders>
              <w:top w:val="nil"/>
              <w:left w:val="nil"/>
              <w:bottom w:val="single" w:sz="4" w:space="0" w:color="auto"/>
              <w:right w:val="single" w:sz="4" w:space="0" w:color="auto"/>
            </w:tcBorders>
            <w:shd w:val="clear" w:color="auto" w:fill="auto"/>
          </w:tcPr>
          <w:p w14:paraId="20C107B4" w14:textId="77777777" w:rsidR="0012696F" w:rsidRPr="0012696F" w:rsidRDefault="0012696F" w:rsidP="0012696F">
            <w:pPr>
              <w:rPr>
                <w:lang w:eastAsia="sr-Latn-RS"/>
              </w:rPr>
            </w:pPr>
            <w:r w:rsidRPr="0012696F">
              <w:rPr>
                <w:lang w:eastAsia="sr-Latn-RS"/>
              </w:rPr>
              <w:t>Castor, double type</w:t>
            </w:r>
          </w:p>
        </w:tc>
        <w:tc>
          <w:tcPr>
            <w:tcW w:w="240" w:type="pct"/>
            <w:tcBorders>
              <w:top w:val="nil"/>
              <w:left w:val="nil"/>
              <w:bottom w:val="single" w:sz="4" w:space="0" w:color="auto"/>
              <w:right w:val="single" w:sz="4" w:space="0" w:color="auto"/>
            </w:tcBorders>
            <w:shd w:val="clear" w:color="auto" w:fill="auto"/>
            <w:noWrap/>
          </w:tcPr>
          <w:p w14:paraId="2851385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EA508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20CB8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2CA428" w14:textId="77777777" w:rsidR="0012696F" w:rsidRPr="0012696F" w:rsidRDefault="0012696F" w:rsidP="0012696F">
            <w:pPr>
              <w:jc w:val="center"/>
              <w:rPr>
                <w:lang w:eastAsia="sr-Latn-RS"/>
              </w:rPr>
            </w:pPr>
          </w:p>
        </w:tc>
      </w:tr>
      <w:tr w:rsidR="0012696F" w:rsidRPr="0012696F" w14:paraId="30667F6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EDD46F7" w14:textId="77777777" w:rsidR="0012696F" w:rsidRPr="0012696F" w:rsidRDefault="0012696F" w:rsidP="0012696F">
            <w:pPr>
              <w:jc w:val="center"/>
              <w:rPr>
                <w:lang w:val="sr-Cyrl-RS" w:eastAsia="sr-Latn-RS"/>
              </w:rPr>
            </w:pPr>
            <w:r w:rsidRPr="0012696F">
              <w:rPr>
                <w:lang w:eastAsia="sr-Latn-RS"/>
              </w:rPr>
              <w:t>3,31</w:t>
            </w:r>
          </w:p>
        </w:tc>
        <w:tc>
          <w:tcPr>
            <w:tcW w:w="948" w:type="pct"/>
            <w:tcBorders>
              <w:top w:val="nil"/>
              <w:left w:val="nil"/>
              <w:bottom w:val="single" w:sz="4" w:space="0" w:color="auto"/>
              <w:right w:val="single" w:sz="4" w:space="0" w:color="auto"/>
            </w:tcBorders>
            <w:shd w:val="clear" w:color="auto" w:fill="auto"/>
          </w:tcPr>
          <w:p w14:paraId="69F85DDA" w14:textId="77777777" w:rsidR="0012696F" w:rsidRPr="0012696F" w:rsidRDefault="0012696F" w:rsidP="0012696F">
            <w:pPr>
              <w:rPr>
                <w:lang w:eastAsia="sr-Latn-RS"/>
              </w:rPr>
            </w:pPr>
            <w:r w:rsidRPr="0012696F">
              <w:rPr>
                <w:lang w:eastAsia="sr-Latn-RS"/>
              </w:rPr>
              <w:t>SC2001577</w:t>
            </w:r>
          </w:p>
        </w:tc>
        <w:tc>
          <w:tcPr>
            <w:tcW w:w="2113" w:type="pct"/>
            <w:tcBorders>
              <w:top w:val="nil"/>
              <w:left w:val="nil"/>
              <w:bottom w:val="single" w:sz="4" w:space="0" w:color="auto"/>
              <w:right w:val="single" w:sz="4" w:space="0" w:color="auto"/>
            </w:tcBorders>
            <w:shd w:val="clear" w:color="auto" w:fill="auto"/>
          </w:tcPr>
          <w:p w14:paraId="78355227" w14:textId="77777777" w:rsidR="0012696F" w:rsidRPr="0012696F" w:rsidRDefault="0012696F" w:rsidP="0012696F">
            <w:pPr>
              <w:rPr>
                <w:lang w:eastAsia="sr-Latn-RS"/>
              </w:rPr>
            </w:pPr>
            <w:r w:rsidRPr="0012696F">
              <w:rPr>
                <w:lang w:eastAsia="sr-Latn-RS"/>
              </w:rPr>
              <w:t>Castor</w:t>
            </w:r>
          </w:p>
        </w:tc>
        <w:tc>
          <w:tcPr>
            <w:tcW w:w="240" w:type="pct"/>
            <w:tcBorders>
              <w:top w:val="nil"/>
              <w:left w:val="nil"/>
              <w:bottom w:val="single" w:sz="4" w:space="0" w:color="auto"/>
              <w:right w:val="single" w:sz="4" w:space="0" w:color="auto"/>
            </w:tcBorders>
            <w:shd w:val="clear" w:color="auto" w:fill="auto"/>
            <w:noWrap/>
          </w:tcPr>
          <w:p w14:paraId="309D99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923370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701E4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B3523B" w14:textId="77777777" w:rsidR="0012696F" w:rsidRPr="0012696F" w:rsidRDefault="0012696F" w:rsidP="0012696F">
            <w:pPr>
              <w:jc w:val="center"/>
              <w:rPr>
                <w:lang w:eastAsia="sr-Latn-RS"/>
              </w:rPr>
            </w:pPr>
          </w:p>
        </w:tc>
      </w:tr>
      <w:tr w:rsidR="0012696F" w:rsidRPr="0012696F" w14:paraId="67CCBA6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73216FD" w14:textId="77777777" w:rsidR="0012696F" w:rsidRPr="0012696F" w:rsidRDefault="0012696F" w:rsidP="0012696F">
            <w:pPr>
              <w:jc w:val="center"/>
              <w:rPr>
                <w:lang w:val="sr-Cyrl-RS" w:eastAsia="sr-Latn-RS"/>
              </w:rPr>
            </w:pPr>
            <w:r w:rsidRPr="0012696F">
              <w:rPr>
                <w:lang w:eastAsia="sr-Latn-RS"/>
              </w:rPr>
              <w:t>3,32</w:t>
            </w:r>
          </w:p>
        </w:tc>
        <w:tc>
          <w:tcPr>
            <w:tcW w:w="948" w:type="pct"/>
            <w:tcBorders>
              <w:top w:val="nil"/>
              <w:left w:val="nil"/>
              <w:bottom w:val="single" w:sz="4" w:space="0" w:color="auto"/>
              <w:right w:val="single" w:sz="4" w:space="0" w:color="auto"/>
            </w:tcBorders>
            <w:shd w:val="clear" w:color="auto" w:fill="auto"/>
          </w:tcPr>
          <w:p w14:paraId="07A8C4D3" w14:textId="77777777" w:rsidR="0012696F" w:rsidRPr="0012696F" w:rsidRDefault="0012696F" w:rsidP="0012696F">
            <w:pPr>
              <w:rPr>
                <w:lang w:eastAsia="sr-Latn-RS"/>
              </w:rPr>
            </w:pPr>
            <w:r w:rsidRPr="0012696F">
              <w:rPr>
                <w:lang w:eastAsia="sr-Latn-RS"/>
              </w:rPr>
              <w:t>SC2002033</w:t>
            </w:r>
          </w:p>
        </w:tc>
        <w:tc>
          <w:tcPr>
            <w:tcW w:w="2113" w:type="pct"/>
            <w:tcBorders>
              <w:top w:val="nil"/>
              <w:left w:val="nil"/>
              <w:bottom w:val="single" w:sz="4" w:space="0" w:color="auto"/>
              <w:right w:val="single" w:sz="4" w:space="0" w:color="auto"/>
            </w:tcBorders>
            <w:shd w:val="clear" w:color="auto" w:fill="auto"/>
          </w:tcPr>
          <w:p w14:paraId="70938F1E" w14:textId="77777777" w:rsidR="0012696F" w:rsidRPr="0012696F" w:rsidRDefault="0012696F" w:rsidP="0012696F">
            <w:pPr>
              <w:rPr>
                <w:lang w:eastAsia="sr-Latn-RS"/>
              </w:rPr>
            </w:pPr>
            <w:r w:rsidRPr="0012696F">
              <w:rPr>
                <w:lang w:eastAsia="sr-Latn-RS"/>
              </w:rPr>
              <w:t>Tappet for telescopic</w:t>
            </w:r>
            <w:r w:rsidRPr="0012696F">
              <w:rPr>
                <w:lang w:eastAsia="sr-Latn-RS"/>
              </w:rPr>
              <w:br/>
              <w:t>cladding</w:t>
            </w:r>
          </w:p>
        </w:tc>
        <w:tc>
          <w:tcPr>
            <w:tcW w:w="240" w:type="pct"/>
            <w:tcBorders>
              <w:top w:val="nil"/>
              <w:left w:val="nil"/>
              <w:bottom w:val="single" w:sz="4" w:space="0" w:color="auto"/>
              <w:right w:val="single" w:sz="4" w:space="0" w:color="auto"/>
            </w:tcBorders>
            <w:shd w:val="clear" w:color="auto" w:fill="auto"/>
            <w:noWrap/>
          </w:tcPr>
          <w:p w14:paraId="67E6622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C4FDCA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ED13A9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BC10AEB" w14:textId="77777777" w:rsidR="0012696F" w:rsidRPr="0012696F" w:rsidRDefault="0012696F" w:rsidP="0012696F">
            <w:pPr>
              <w:jc w:val="center"/>
              <w:rPr>
                <w:lang w:eastAsia="sr-Latn-RS"/>
              </w:rPr>
            </w:pPr>
          </w:p>
        </w:tc>
      </w:tr>
      <w:tr w:rsidR="0012696F" w:rsidRPr="0012696F" w14:paraId="32A8E2E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417E3F3" w14:textId="77777777" w:rsidR="0012696F" w:rsidRPr="0012696F" w:rsidRDefault="0012696F" w:rsidP="0012696F">
            <w:pPr>
              <w:jc w:val="center"/>
              <w:rPr>
                <w:lang w:val="sr-Cyrl-RS" w:eastAsia="sr-Latn-RS"/>
              </w:rPr>
            </w:pPr>
            <w:r w:rsidRPr="0012696F">
              <w:rPr>
                <w:lang w:eastAsia="sr-Latn-RS"/>
              </w:rPr>
              <w:t>3,33</w:t>
            </w:r>
          </w:p>
        </w:tc>
        <w:tc>
          <w:tcPr>
            <w:tcW w:w="948" w:type="pct"/>
            <w:tcBorders>
              <w:top w:val="nil"/>
              <w:left w:val="nil"/>
              <w:bottom w:val="single" w:sz="4" w:space="0" w:color="auto"/>
              <w:right w:val="single" w:sz="4" w:space="0" w:color="auto"/>
            </w:tcBorders>
            <w:shd w:val="clear" w:color="auto" w:fill="auto"/>
          </w:tcPr>
          <w:p w14:paraId="1390B5A6" w14:textId="77777777" w:rsidR="0012696F" w:rsidRPr="0012696F" w:rsidRDefault="0012696F" w:rsidP="0012696F">
            <w:pPr>
              <w:rPr>
                <w:lang w:eastAsia="sr-Latn-RS"/>
              </w:rPr>
            </w:pPr>
            <w:r w:rsidRPr="0012696F">
              <w:rPr>
                <w:lang w:eastAsia="sr-Latn-RS"/>
              </w:rPr>
              <w:t>SC2003361</w:t>
            </w:r>
          </w:p>
        </w:tc>
        <w:tc>
          <w:tcPr>
            <w:tcW w:w="2113" w:type="pct"/>
            <w:tcBorders>
              <w:top w:val="nil"/>
              <w:left w:val="nil"/>
              <w:bottom w:val="single" w:sz="4" w:space="0" w:color="auto"/>
              <w:right w:val="single" w:sz="4" w:space="0" w:color="auto"/>
            </w:tcBorders>
            <w:shd w:val="clear" w:color="auto" w:fill="auto"/>
          </w:tcPr>
          <w:p w14:paraId="31956903" w14:textId="77777777" w:rsidR="0012696F" w:rsidRPr="0012696F" w:rsidRDefault="0012696F" w:rsidP="0012696F">
            <w:pPr>
              <w:rPr>
                <w:lang w:eastAsia="sr-Latn-RS"/>
              </w:rPr>
            </w:pPr>
            <w:r w:rsidRPr="0012696F">
              <w:rPr>
                <w:lang w:eastAsia="sr-Latn-RS"/>
              </w:rPr>
              <w:t>Distance strip for cladding</w:t>
            </w:r>
          </w:p>
        </w:tc>
        <w:tc>
          <w:tcPr>
            <w:tcW w:w="240" w:type="pct"/>
            <w:tcBorders>
              <w:top w:val="nil"/>
              <w:left w:val="nil"/>
              <w:bottom w:val="single" w:sz="4" w:space="0" w:color="auto"/>
              <w:right w:val="single" w:sz="4" w:space="0" w:color="auto"/>
            </w:tcBorders>
            <w:shd w:val="clear" w:color="auto" w:fill="auto"/>
            <w:noWrap/>
          </w:tcPr>
          <w:p w14:paraId="4BEA6B6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27746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A8BA4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FE239B" w14:textId="77777777" w:rsidR="0012696F" w:rsidRPr="0012696F" w:rsidRDefault="0012696F" w:rsidP="0012696F">
            <w:pPr>
              <w:jc w:val="center"/>
              <w:rPr>
                <w:lang w:eastAsia="sr-Latn-RS"/>
              </w:rPr>
            </w:pPr>
          </w:p>
        </w:tc>
      </w:tr>
      <w:tr w:rsidR="0012696F" w:rsidRPr="0012696F" w14:paraId="5D75413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415797C" w14:textId="77777777" w:rsidR="0012696F" w:rsidRPr="0012696F" w:rsidRDefault="0012696F" w:rsidP="0012696F">
            <w:pPr>
              <w:jc w:val="center"/>
              <w:rPr>
                <w:lang w:val="sr-Cyrl-RS" w:eastAsia="sr-Latn-RS"/>
              </w:rPr>
            </w:pPr>
            <w:r w:rsidRPr="0012696F">
              <w:rPr>
                <w:lang w:eastAsia="sr-Latn-RS"/>
              </w:rPr>
              <w:t>3,34</w:t>
            </w:r>
          </w:p>
        </w:tc>
        <w:tc>
          <w:tcPr>
            <w:tcW w:w="948" w:type="pct"/>
            <w:tcBorders>
              <w:top w:val="nil"/>
              <w:left w:val="nil"/>
              <w:bottom w:val="single" w:sz="4" w:space="0" w:color="auto"/>
              <w:right w:val="single" w:sz="4" w:space="0" w:color="auto"/>
            </w:tcBorders>
            <w:shd w:val="clear" w:color="auto" w:fill="auto"/>
          </w:tcPr>
          <w:p w14:paraId="16E23B0E" w14:textId="77777777" w:rsidR="0012696F" w:rsidRPr="0012696F" w:rsidRDefault="0012696F" w:rsidP="0012696F">
            <w:pPr>
              <w:rPr>
                <w:lang w:eastAsia="sr-Latn-RS"/>
              </w:rPr>
            </w:pPr>
            <w:r w:rsidRPr="0012696F">
              <w:rPr>
                <w:lang w:eastAsia="sr-Latn-RS"/>
              </w:rPr>
              <w:t>SC2004063</w:t>
            </w:r>
          </w:p>
        </w:tc>
        <w:tc>
          <w:tcPr>
            <w:tcW w:w="2113" w:type="pct"/>
            <w:tcBorders>
              <w:top w:val="nil"/>
              <w:left w:val="nil"/>
              <w:bottom w:val="single" w:sz="4" w:space="0" w:color="auto"/>
              <w:right w:val="single" w:sz="4" w:space="0" w:color="auto"/>
            </w:tcBorders>
            <w:shd w:val="clear" w:color="auto" w:fill="auto"/>
          </w:tcPr>
          <w:p w14:paraId="000033A0" w14:textId="77777777" w:rsidR="0012696F" w:rsidRPr="0012696F" w:rsidRDefault="0012696F" w:rsidP="0012696F">
            <w:pPr>
              <w:rPr>
                <w:lang w:eastAsia="sr-Latn-RS"/>
              </w:rPr>
            </w:pPr>
            <w:r w:rsidRPr="0012696F">
              <w:rPr>
                <w:lang w:eastAsia="sr-Latn-RS"/>
              </w:rPr>
              <w:t>Rubber made cover, grey</w:t>
            </w:r>
          </w:p>
        </w:tc>
        <w:tc>
          <w:tcPr>
            <w:tcW w:w="240" w:type="pct"/>
            <w:tcBorders>
              <w:top w:val="nil"/>
              <w:left w:val="nil"/>
              <w:bottom w:val="single" w:sz="4" w:space="0" w:color="auto"/>
              <w:right w:val="single" w:sz="4" w:space="0" w:color="auto"/>
            </w:tcBorders>
            <w:shd w:val="clear" w:color="auto" w:fill="auto"/>
            <w:noWrap/>
          </w:tcPr>
          <w:p w14:paraId="22C922B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44C88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CDBDB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5F39A5A" w14:textId="77777777" w:rsidR="0012696F" w:rsidRPr="0012696F" w:rsidRDefault="0012696F" w:rsidP="0012696F">
            <w:pPr>
              <w:jc w:val="center"/>
              <w:rPr>
                <w:lang w:eastAsia="sr-Latn-RS"/>
              </w:rPr>
            </w:pPr>
          </w:p>
        </w:tc>
      </w:tr>
      <w:tr w:rsidR="0012696F" w:rsidRPr="0012696F" w14:paraId="6D7845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652CE1D" w14:textId="77777777" w:rsidR="0012696F" w:rsidRPr="0012696F" w:rsidRDefault="0012696F" w:rsidP="0012696F">
            <w:pPr>
              <w:jc w:val="center"/>
              <w:rPr>
                <w:lang w:val="sr-Cyrl-RS" w:eastAsia="sr-Latn-RS"/>
              </w:rPr>
            </w:pPr>
            <w:r w:rsidRPr="0012696F">
              <w:rPr>
                <w:lang w:eastAsia="sr-Latn-RS"/>
              </w:rPr>
              <w:t>3,35</w:t>
            </w:r>
          </w:p>
        </w:tc>
        <w:tc>
          <w:tcPr>
            <w:tcW w:w="948" w:type="pct"/>
            <w:tcBorders>
              <w:top w:val="nil"/>
              <w:left w:val="nil"/>
              <w:bottom w:val="single" w:sz="4" w:space="0" w:color="auto"/>
              <w:right w:val="single" w:sz="4" w:space="0" w:color="auto"/>
            </w:tcBorders>
            <w:shd w:val="clear" w:color="auto" w:fill="auto"/>
          </w:tcPr>
          <w:p w14:paraId="61BA1C27" w14:textId="77777777" w:rsidR="0012696F" w:rsidRPr="0012696F" w:rsidRDefault="0012696F" w:rsidP="0012696F">
            <w:pPr>
              <w:rPr>
                <w:lang w:eastAsia="sr-Latn-RS"/>
              </w:rPr>
            </w:pPr>
            <w:r w:rsidRPr="0012696F">
              <w:rPr>
                <w:lang w:eastAsia="sr-Latn-RS"/>
              </w:rPr>
              <w:t>SC2006493</w:t>
            </w:r>
          </w:p>
        </w:tc>
        <w:tc>
          <w:tcPr>
            <w:tcW w:w="2113" w:type="pct"/>
            <w:tcBorders>
              <w:top w:val="nil"/>
              <w:left w:val="nil"/>
              <w:bottom w:val="single" w:sz="4" w:space="0" w:color="auto"/>
              <w:right w:val="single" w:sz="4" w:space="0" w:color="auto"/>
            </w:tcBorders>
            <w:shd w:val="clear" w:color="auto" w:fill="auto"/>
          </w:tcPr>
          <w:p w14:paraId="3BD6FA7B" w14:textId="77777777" w:rsidR="0012696F" w:rsidRPr="0012696F" w:rsidRDefault="0012696F" w:rsidP="0012696F">
            <w:pPr>
              <w:rPr>
                <w:lang w:eastAsia="sr-Latn-RS"/>
              </w:rPr>
            </w:pPr>
            <w:r w:rsidRPr="0012696F">
              <w:rPr>
                <w:lang w:eastAsia="sr-Latn-RS"/>
              </w:rPr>
              <w:t>Ball-headed pin for leg</w:t>
            </w:r>
            <w:r w:rsidRPr="0012696F">
              <w:rPr>
                <w:lang w:eastAsia="sr-Latn-RS"/>
              </w:rPr>
              <w:br/>
              <w:t>support</w:t>
            </w:r>
          </w:p>
        </w:tc>
        <w:tc>
          <w:tcPr>
            <w:tcW w:w="240" w:type="pct"/>
            <w:tcBorders>
              <w:top w:val="nil"/>
              <w:left w:val="nil"/>
              <w:bottom w:val="single" w:sz="4" w:space="0" w:color="auto"/>
              <w:right w:val="single" w:sz="4" w:space="0" w:color="auto"/>
            </w:tcBorders>
            <w:shd w:val="clear" w:color="auto" w:fill="auto"/>
            <w:noWrap/>
          </w:tcPr>
          <w:p w14:paraId="4154134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7384E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7BE2EB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120C8D" w14:textId="77777777" w:rsidR="0012696F" w:rsidRPr="0012696F" w:rsidRDefault="0012696F" w:rsidP="0012696F">
            <w:pPr>
              <w:jc w:val="center"/>
              <w:rPr>
                <w:lang w:eastAsia="sr-Latn-RS"/>
              </w:rPr>
            </w:pPr>
          </w:p>
        </w:tc>
      </w:tr>
      <w:tr w:rsidR="0012696F" w:rsidRPr="0012696F" w14:paraId="751F57C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A079123" w14:textId="77777777" w:rsidR="0012696F" w:rsidRPr="0012696F" w:rsidRDefault="0012696F" w:rsidP="0012696F">
            <w:pPr>
              <w:jc w:val="center"/>
              <w:rPr>
                <w:lang w:val="sr-Cyrl-RS" w:eastAsia="sr-Latn-RS"/>
              </w:rPr>
            </w:pPr>
            <w:r w:rsidRPr="0012696F">
              <w:rPr>
                <w:lang w:eastAsia="sr-Latn-RS"/>
              </w:rPr>
              <w:t>3,36</w:t>
            </w:r>
          </w:p>
        </w:tc>
        <w:tc>
          <w:tcPr>
            <w:tcW w:w="948" w:type="pct"/>
            <w:tcBorders>
              <w:top w:val="nil"/>
              <w:left w:val="nil"/>
              <w:bottom w:val="single" w:sz="4" w:space="0" w:color="auto"/>
              <w:right w:val="single" w:sz="4" w:space="0" w:color="auto"/>
            </w:tcBorders>
            <w:shd w:val="clear" w:color="auto" w:fill="auto"/>
          </w:tcPr>
          <w:p w14:paraId="4F57B06C" w14:textId="77777777" w:rsidR="0012696F" w:rsidRPr="0012696F" w:rsidRDefault="0012696F" w:rsidP="0012696F">
            <w:pPr>
              <w:rPr>
                <w:lang w:eastAsia="sr-Latn-RS"/>
              </w:rPr>
            </w:pPr>
            <w:r w:rsidRPr="0012696F">
              <w:rPr>
                <w:lang w:eastAsia="sr-Latn-RS"/>
              </w:rPr>
              <w:t>SC2006511</w:t>
            </w:r>
          </w:p>
        </w:tc>
        <w:tc>
          <w:tcPr>
            <w:tcW w:w="2113" w:type="pct"/>
            <w:tcBorders>
              <w:top w:val="nil"/>
              <w:left w:val="nil"/>
              <w:bottom w:val="single" w:sz="4" w:space="0" w:color="auto"/>
              <w:right w:val="single" w:sz="4" w:space="0" w:color="auto"/>
            </w:tcBorders>
            <w:shd w:val="clear" w:color="auto" w:fill="auto"/>
          </w:tcPr>
          <w:p w14:paraId="72180EBA" w14:textId="77777777" w:rsidR="0012696F" w:rsidRPr="0012696F" w:rsidRDefault="0012696F" w:rsidP="0012696F">
            <w:pPr>
              <w:rPr>
                <w:lang w:eastAsia="sr-Latn-RS"/>
              </w:rPr>
            </w:pPr>
            <w:r w:rsidRPr="0012696F">
              <w:rPr>
                <w:lang w:eastAsia="sr-Latn-RS"/>
              </w:rPr>
              <w:t>Disc spring for leg support (8</w:t>
            </w:r>
            <w:r w:rsidRPr="0012696F">
              <w:rPr>
                <w:lang w:eastAsia="sr-Latn-RS"/>
              </w:rPr>
              <w:br/>
              <w:t>pieces)</w:t>
            </w:r>
          </w:p>
        </w:tc>
        <w:tc>
          <w:tcPr>
            <w:tcW w:w="240" w:type="pct"/>
            <w:tcBorders>
              <w:top w:val="nil"/>
              <w:left w:val="nil"/>
              <w:bottom w:val="single" w:sz="4" w:space="0" w:color="auto"/>
              <w:right w:val="single" w:sz="4" w:space="0" w:color="auto"/>
            </w:tcBorders>
            <w:shd w:val="clear" w:color="auto" w:fill="auto"/>
            <w:noWrap/>
          </w:tcPr>
          <w:p w14:paraId="1FF9DA3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F34AE4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0E5B7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D6D7BD" w14:textId="77777777" w:rsidR="0012696F" w:rsidRPr="0012696F" w:rsidRDefault="0012696F" w:rsidP="0012696F">
            <w:pPr>
              <w:jc w:val="center"/>
              <w:rPr>
                <w:lang w:eastAsia="sr-Latn-RS"/>
              </w:rPr>
            </w:pPr>
          </w:p>
        </w:tc>
      </w:tr>
      <w:tr w:rsidR="0012696F" w:rsidRPr="0012696F" w14:paraId="785E463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E768F1C" w14:textId="77777777" w:rsidR="0012696F" w:rsidRPr="0012696F" w:rsidRDefault="0012696F" w:rsidP="0012696F">
            <w:pPr>
              <w:jc w:val="center"/>
              <w:rPr>
                <w:lang w:val="sr-Cyrl-RS" w:eastAsia="sr-Latn-RS"/>
              </w:rPr>
            </w:pPr>
            <w:r w:rsidRPr="0012696F">
              <w:rPr>
                <w:lang w:eastAsia="sr-Latn-RS"/>
              </w:rPr>
              <w:t>3,37</w:t>
            </w:r>
          </w:p>
        </w:tc>
        <w:tc>
          <w:tcPr>
            <w:tcW w:w="948" w:type="pct"/>
            <w:tcBorders>
              <w:top w:val="nil"/>
              <w:left w:val="nil"/>
              <w:bottom w:val="single" w:sz="4" w:space="0" w:color="auto"/>
              <w:right w:val="single" w:sz="4" w:space="0" w:color="auto"/>
            </w:tcBorders>
            <w:shd w:val="clear" w:color="auto" w:fill="auto"/>
          </w:tcPr>
          <w:p w14:paraId="355CF2B9" w14:textId="77777777" w:rsidR="0012696F" w:rsidRPr="0012696F" w:rsidRDefault="0012696F" w:rsidP="0012696F">
            <w:pPr>
              <w:rPr>
                <w:lang w:eastAsia="sr-Latn-RS"/>
              </w:rPr>
            </w:pPr>
            <w:r w:rsidRPr="0012696F">
              <w:rPr>
                <w:lang w:eastAsia="sr-Latn-RS"/>
              </w:rPr>
              <w:t>SC2006562</w:t>
            </w:r>
          </w:p>
        </w:tc>
        <w:tc>
          <w:tcPr>
            <w:tcW w:w="2113" w:type="pct"/>
            <w:tcBorders>
              <w:top w:val="nil"/>
              <w:left w:val="nil"/>
              <w:bottom w:val="single" w:sz="4" w:space="0" w:color="auto"/>
              <w:right w:val="single" w:sz="4" w:space="0" w:color="auto"/>
            </w:tcBorders>
            <w:shd w:val="clear" w:color="auto" w:fill="auto"/>
          </w:tcPr>
          <w:p w14:paraId="49D87CF9" w14:textId="77777777" w:rsidR="0012696F" w:rsidRPr="0012696F" w:rsidRDefault="0012696F" w:rsidP="0012696F">
            <w:pPr>
              <w:rPr>
                <w:lang w:eastAsia="sr-Latn-RS"/>
              </w:rPr>
            </w:pPr>
            <w:r w:rsidRPr="0012696F">
              <w:rPr>
                <w:lang w:eastAsia="sr-Latn-RS"/>
              </w:rPr>
              <w:t>Castor, foot section, electr.</w:t>
            </w:r>
            <w:r w:rsidRPr="0012696F">
              <w:rPr>
                <w:lang w:eastAsia="sr-Latn-RS"/>
              </w:rPr>
              <w:br/>
              <w:t>Conductive</w:t>
            </w:r>
          </w:p>
        </w:tc>
        <w:tc>
          <w:tcPr>
            <w:tcW w:w="240" w:type="pct"/>
            <w:tcBorders>
              <w:top w:val="nil"/>
              <w:left w:val="nil"/>
              <w:bottom w:val="single" w:sz="4" w:space="0" w:color="auto"/>
              <w:right w:val="single" w:sz="4" w:space="0" w:color="auto"/>
            </w:tcBorders>
            <w:shd w:val="clear" w:color="auto" w:fill="auto"/>
            <w:noWrap/>
          </w:tcPr>
          <w:p w14:paraId="113F272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ECE2D6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6B0BCA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416220" w14:textId="77777777" w:rsidR="0012696F" w:rsidRPr="0012696F" w:rsidRDefault="0012696F" w:rsidP="0012696F">
            <w:pPr>
              <w:jc w:val="center"/>
              <w:rPr>
                <w:lang w:eastAsia="sr-Latn-RS"/>
              </w:rPr>
            </w:pPr>
          </w:p>
        </w:tc>
      </w:tr>
      <w:tr w:rsidR="0012696F" w:rsidRPr="0012696F" w14:paraId="30E4E01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B83E43" w14:textId="77777777" w:rsidR="0012696F" w:rsidRPr="0012696F" w:rsidRDefault="0012696F" w:rsidP="0012696F">
            <w:pPr>
              <w:jc w:val="center"/>
              <w:rPr>
                <w:lang w:val="sr-Cyrl-RS" w:eastAsia="sr-Latn-RS"/>
              </w:rPr>
            </w:pPr>
            <w:r w:rsidRPr="0012696F">
              <w:rPr>
                <w:lang w:eastAsia="sr-Latn-RS"/>
              </w:rPr>
              <w:t>3,38</w:t>
            </w:r>
          </w:p>
        </w:tc>
        <w:tc>
          <w:tcPr>
            <w:tcW w:w="948" w:type="pct"/>
            <w:tcBorders>
              <w:top w:val="nil"/>
              <w:left w:val="nil"/>
              <w:bottom w:val="single" w:sz="4" w:space="0" w:color="auto"/>
              <w:right w:val="single" w:sz="4" w:space="0" w:color="auto"/>
            </w:tcBorders>
            <w:shd w:val="clear" w:color="auto" w:fill="auto"/>
          </w:tcPr>
          <w:p w14:paraId="5E397677" w14:textId="77777777" w:rsidR="0012696F" w:rsidRPr="0012696F" w:rsidRDefault="0012696F" w:rsidP="0012696F">
            <w:pPr>
              <w:rPr>
                <w:lang w:eastAsia="sr-Latn-RS"/>
              </w:rPr>
            </w:pPr>
            <w:r w:rsidRPr="0012696F">
              <w:rPr>
                <w:lang w:eastAsia="sr-Latn-RS"/>
              </w:rPr>
              <w:t>SC2007510</w:t>
            </w:r>
          </w:p>
        </w:tc>
        <w:tc>
          <w:tcPr>
            <w:tcW w:w="2113" w:type="pct"/>
            <w:tcBorders>
              <w:top w:val="nil"/>
              <w:left w:val="nil"/>
              <w:bottom w:val="single" w:sz="4" w:space="0" w:color="auto"/>
              <w:right w:val="single" w:sz="4" w:space="0" w:color="auto"/>
            </w:tcBorders>
            <w:shd w:val="clear" w:color="auto" w:fill="auto"/>
          </w:tcPr>
          <w:p w14:paraId="5D82A32C" w14:textId="77777777" w:rsidR="0012696F" w:rsidRPr="0012696F" w:rsidRDefault="0012696F" w:rsidP="0012696F">
            <w:pPr>
              <w:rPr>
                <w:lang w:eastAsia="sr-Latn-RS"/>
              </w:rPr>
            </w:pPr>
            <w:r w:rsidRPr="0012696F">
              <w:rPr>
                <w:lang w:eastAsia="sr-Latn-RS"/>
              </w:rPr>
              <w:t>Plastic sleeve</w:t>
            </w:r>
          </w:p>
        </w:tc>
        <w:tc>
          <w:tcPr>
            <w:tcW w:w="240" w:type="pct"/>
            <w:tcBorders>
              <w:top w:val="nil"/>
              <w:left w:val="nil"/>
              <w:bottom w:val="single" w:sz="4" w:space="0" w:color="auto"/>
              <w:right w:val="single" w:sz="4" w:space="0" w:color="auto"/>
            </w:tcBorders>
            <w:shd w:val="clear" w:color="auto" w:fill="auto"/>
            <w:noWrap/>
          </w:tcPr>
          <w:p w14:paraId="77BAB70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10D9FC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2B678C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D43E63E" w14:textId="77777777" w:rsidR="0012696F" w:rsidRPr="0012696F" w:rsidRDefault="0012696F" w:rsidP="0012696F">
            <w:pPr>
              <w:jc w:val="center"/>
              <w:rPr>
                <w:lang w:eastAsia="sr-Latn-RS"/>
              </w:rPr>
            </w:pPr>
          </w:p>
        </w:tc>
      </w:tr>
      <w:tr w:rsidR="0012696F" w:rsidRPr="0012696F" w14:paraId="421DA68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74DCA4" w14:textId="77777777" w:rsidR="0012696F" w:rsidRPr="0012696F" w:rsidRDefault="0012696F" w:rsidP="0012696F">
            <w:pPr>
              <w:jc w:val="center"/>
              <w:rPr>
                <w:lang w:val="sr-Cyrl-RS" w:eastAsia="sr-Latn-RS"/>
              </w:rPr>
            </w:pPr>
            <w:r w:rsidRPr="0012696F">
              <w:rPr>
                <w:lang w:eastAsia="sr-Latn-RS"/>
              </w:rPr>
              <w:t>3,39</w:t>
            </w:r>
          </w:p>
        </w:tc>
        <w:tc>
          <w:tcPr>
            <w:tcW w:w="948" w:type="pct"/>
            <w:tcBorders>
              <w:top w:val="nil"/>
              <w:left w:val="nil"/>
              <w:bottom w:val="single" w:sz="4" w:space="0" w:color="auto"/>
              <w:right w:val="single" w:sz="4" w:space="0" w:color="auto"/>
            </w:tcBorders>
            <w:shd w:val="clear" w:color="auto" w:fill="auto"/>
          </w:tcPr>
          <w:p w14:paraId="39417212" w14:textId="77777777" w:rsidR="0012696F" w:rsidRPr="0012696F" w:rsidRDefault="0012696F" w:rsidP="0012696F">
            <w:pPr>
              <w:rPr>
                <w:lang w:eastAsia="sr-Latn-RS"/>
              </w:rPr>
            </w:pPr>
            <w:r w:rsidRPr="0012696F">
              <w:rPr>
                <w:lang w:eastAsia="sr-Latn-RS"/>
              </w:rPr>
              <w:t>SC2009356</w:t>
            </w:r>
          </w:p>
        </w:tc>
        <w:tc>
          <w:tcPr>
            <w:tcW w:w="2113" w:type="pct"/>
            <w:tcBorders>
              <w:top w:val="nil"/>
              <w:left w:val="nil"/>
              <w:bottom w:val="single" w:sz="4" w:space="0" w:color="auto"/>
              <w:right w:val="single" w:sz="4" w:space="0" w:color="auto"/>
            </w:tcBorders>
            <w:shd w:val="clear" w:color="auto" w:fill="auto"/>
          </w:tcPr>
          <w:p w14:paraId="1EC1E4FF" w14:textId="77777777" w:rsidR="0012696F" w:rsidRPr="0012696F" w:rsidRDefault="0012696F" w:rsidP="0012696F">
            <w:pPr>
              <w:rPr>
                <w:lang w:eastAsia="sr-Latn-RS"/>
              </w:rPr>
            </w:pPr>
            <w:r w:rsidRPr="0012696F">
              <w:rPr>
                <w:lang w:eastAsia="sr-Latn-RS"/>
              </w:rPr>
              <w:t>Castor, foot section</w:t>
            </w:r>
          </w:p>
        </w:tc>
        <w:tc>
          <w:tcPr>
            <w:tcW w:w="240" w:type="pct"/>
            <w:tcBorders>
              <w:top w:val="nil"/>
              <w:left w:val="nil"/>
              <w:bottom w:val="single" w:sz="4" w:space="0" w:color="auto"/>
              <w:right w:val="single" w:sz="4" w:space="0" w:color="auto"/>
            </w:tcBorders>
            <w:shd w:val="clear" w:color="auto" w:fill="auto"/>
            <w:noWrap/>
          </w:tcPr>
          <w:p w14:paraId="0F7AD6E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693A56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93D24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9AC4D48" w14:textId="77777777" w:rsidR="0012696F" w:rsidRPr="0012696F" w:rsidRDefault="0012696F" w:rsidP="0012696F">
            <w:pPr>
              <w:jc w:val="center"/>
              <w:rPr>
                <w:lang w:eastAsia="sr-Latn-RS"/>
              </w:rPr>
            </w:pPr>
          </w:p>
        </w:tc>
      </w:tr>
      <w:tr w:rsidR="0012696F" w:rsidRPr="0012696F" w14:paraId="117F807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689C3E3" w14:textId="77777777" w:rsidR="0012696F" w:rsidRPr="0012696F" w:rsidRDefault="0012696F" w:rsidP="0012696F">
            <w:pPr>
              <w:jc w:val="center"/>
              <w:rPr>
                <w:lang w:val="sr-Cyrl-RS" w:eastAsia="sr-Latn-RS"/>
              </w:rPr>
            </w:pPr>
            <w:r w:rsidRPr="0012696F">
              <w:rPr>
                <w:lang w:eastAsia="sr-Latn-RS"/>
              </w:rPr>
              <w:t>3,40</w:t>
            </w:r>
          </w:p>
        </w:tc>
        <w:tc>
          <w:tcPr>
            <w:tcW w:w="948" w:type="pct"/>
            <w:tcBorders>
              <w:top w:val="nil"/>
              <w:left w:val="nil"/>
              <w:bottom w:val="single" w:sz="4" w:space="0" w:color="auto"/>
              <w:right w:val="single" w:sz="4" w:space="0" w:color="auto"/>
            </w:tcBorders>
            <w:shd w:val="clear" w:color="auto" w:fill="auto"/>
          </w:tcPr>
          <w:p w14:paraId="6E2C9C33" w14:textId="77777777" w:rsidR="0012696F" w:rsidRPr="0012696F" w:rsidRDefault="0012696F" w:rsidP="0012696F">
            <w:pPr>
              <w:rPr>
                <w:lang w:eastAsia="sr-Latn-RS"/>
              </w:rPr>
            </w:pPr>
            <w:r w:rsidRPr="0012696F">
              <w:rPr>
                <w:lang w:eastAsia="sr-Latn-RS"/>
              </w:rPr>
              <w:t>SC94139</w:t>
            </w:r>
          </w:p>
        </w:tc>
        <w:tc>
          <w:tcPr>
            <w:tcW w:w="2113" w:type="pct"/>
            <w:tcBorders>
              <w:top w:val="nil"/>
              <w:left w:val="nil"/>
              <w:bottom w:val="single" w:sz="4" w:space="0" w:color="auto"/>
              <w:right w:val="single" w:sz="4" w:space="0" w:color="auto"/>
            </w:tcBorders>
            <w:shd w:val="clear" w:color="auto" w:fill="auto"/>
          </w:tcPr>
          <w:p w14:paraId="40714E55" w14:textId="77777777" w:rsidR="0012696F" w:rsidRPr="0012696F" w:rsidRDefault="0012696F" w:rsidP="0012696F">
            <w:pPr>
              <w:rPr>
                <w:lang w:eastAsia="sr-Latn-RS"/>
              </w:rPr>
            </w:pPr>
            <w:r w:rsidRPr="0012696F">
              <w:rPr>
                <w:lang w:eastAsia="sr-Latn-RS"/>
              </w:rPr>
              <w:t>Hand wheel M 8 x 15mm</w:t>
            </w:r>
          </w:p>
        </w:tc>
        <w:tc>
          <w:tcPr>
            <w:tcW w:w="240" w:type="pct"/>
            <w:tcBorders>
              <w:top w:val="nil"/>
              <w:left w:val="nil"/>
              <w:bottom w:val="single" w:sz="4" w:space="0" w:color="auto"/>
              <w:right w:val="single" w:sz="4" w:space="0" w:color="auto"/>
            </w:tcBorders>
            <w:shd w:val="clear" w:color="auto" w:fill="auto"/>
            <w:noWrap/>
          </w:tcPr>
          <w:p w14:paraId="55D6EBD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21A2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2534A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063D8C4" w14:textId="77777777" w:rsidR="0012696F" w:rsidRPr="0012696F" w:rsidRDefault="0012696F" w:rsidP="0012696F">
            <w:pPr>
              <w:jc w:val="center"/>
              <w:rPr>
                <w:lang w:eastAsia="sr-Latn-RS"/>
              </w:rPr>
            </w:pPr>
          </w:p>
        </w:tc>
      </w:tr>
      <w:tr w:rsidR="0012696F" w:rsidRPr="0012696F" w14:paraId="664C35B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3711879" w14:textId="77777777" w:rsidR="0012696F" w:rsidRPr="0012696F" w:rsidRDefault="0012696F" w:rsidP="0012696F">
            <w:pPr>
              <w:jc w:val="center"/>
              <w:rPr>
                <w:lang w:val="sr-Cyrl-RS" w:eastAsia="sr-Latn-RS"/>
              </w:rPr>
            </w:pPr>
            <w:r w:rsidRPr="0012696F">
              <w:rPr>
                <w:lang w:eastAsia="sr-Latn-RS"/>
              </w:rPr>
              <w:t>3,41</w:t>
            </w:r>
          </w:p>
        </w:tc>
        <w:tc>
          <w:tcPr>
            <w:tcW w:w="948" w:type="pct"/>
            <w:tcBorders>
              <w:top w:val="nil"/>
              <w:left w:val="nil"/>
              <w:bottom w:val="single" w:sz="4" w:space="0" w:color="auto"/>
              <w:right w:val="single" w:sz="4" w:space="0" w:color="auto"/>
            </w:tcBorders>
            <w:shd w:val="clear" w:color="auto" w:fill="auto"/>
          </w:tcPr>
          <w:p w14:paraId="04C4B2BB" w14:textId="77777777" w:rsidR="0012696F" w:rsidRPr="0012696F" w:rsidRDefault="0012696F" w:rsidP="0012696F">
            <w:pPr>
              <w:rPr>
                <w:lang w:eastAsia="sr-Latn-RS"/>
              </w:rPr>
            </w:pPr>
            <w:r w:rsidRPr="0012696F">
              <w:rPr>
                <w:lang w:eastAsia="sr-Latn-RS"/>
              </w:rPr>
              <w:t>SC94533</w:t>
            </w:r>
          </w:p>
        </w:tc>
        <w:tc>
          <w:tcPr>
            <w:tcW w:w="2113" w:type="pct"/>
            <w:tcBorders>
              <w:top w:val="nil"/>
              <w:left w:val="nil"/>
              <w:bottom w:val="single" w:sz="4" w:space="0" w:color="auto"/>
              <w:right w:val="single" w:sz="4" w:space="0" w:color="auto"/>
            </w:tcBorders>
            <w:shd w:val="clear" w:color="auto" w:fill="auto"/>
          </w:tcPr>
          <w:p w14:paraId="090974A6" w14:textId="77777777" w:rsidR="0012696F" w:rsidRPr="0012696F" w:rsidRDefault="0012696F" w:rsidP="0012696F">
            <w:pPr>
              <w:rPr>
                <w:lang w:eastAsia="sr-Latn-RS"/>
              </w:rPr>
            </w:pPr>
            <w:r w:rsidRPr="0012696F">
              <w:rPr>
                <w:lang w:eastAsia="sr-Latn-RS"/>
              </w:rPr>
              <w:t>U - profile</w:t>
            </w:r>
          </w:p>
        </w:tc>
        <w:tc>
          <w:tcPr>
            <w:tcW w:w="240" w:type="pct"/>
            <w:tcBorders>
              <w:top w:val="nil"/>
              <w:left w:val="nil"/>
              <w:bottom w:val="single" w:sz="4" w:space="0" w:color="auto"/>
              <w:right w:val="single" w:sz="4" w:space="0" w:color="auto"/>
            </w:tcBorders>
            <w:shd w:val="clear" w:color="auto" w:fill="auto"/>
            <w:noWrap/>
          </w:tcPr>
          <w:p w14:paraId="4ACCA71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832422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21434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1F354A" w14:textId="77777777" w:rsidR="0012696F" w:rsidRPr="0012696F" w:rsidRDefault="0012696F" w:rsidP="0012696F">
            <w:pPr>
              <w:jc w:val="center"/>
              <w:rPr>
                <w:lang w:eastAsia="sr-Latn-RS"/>
              </w:rPr>
            </w:pPr>
          </w:p>
        </w:tc>
      </w:tr>
      <w:tr w:rsidR="0012696F" w:rsidRPr="0012696F" w14:paraId="50178C6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4B4B107" w14:textId="77777777" w:rsidR="0012696F" w:rsidRPr="0012696F" w:rsidRDefault="0012696F" w:rsidP="0012696F">
            <w:pPr>
              <w:jc w:val="center"/>
              <w:rPr>
                <w:lang w:val="sr-Cyrl-RS" w:eastAsia="sr-Latn-RS"/>
              </w:rPr>
            </w:pPr>
            <w:r w:rsidRPr="0012696F">
              <w:rPr>
                <w:lang w:eastAsia="sr-Latn-RS"/>
              </w:rPr>
              <w:t>3,42</w:t>
            </w:r>
          </w:p>
        </w:tc>
        <w:tc>
          <w:tcPr>
            <w:tcW w:w="948" w:type="pct"/>
            <w:tcBorders>
              <w:top w:val="nil"/>
              <w:left w:val="nil"/>
              <w:bottom w:val="single" w:sz="4" w:space="0" w:color="auto"/>
              <w:right w:val="single" w:sz="4" w:space="0" w:color="auto"/>
            </w:tcBorders>
            <w:shd w:val="clear" w:color="auto" w:fill="auto"/>
          </w:tcPr>
          <w:p w14:paraId="72F81855" w14:textId="77777777" w:rsidR="0012696F" w:rsidRPr="0012696F" w:rsidRDefault="0012696F" w:rsidP="0012696F">
            <w:pPr>
              <w:rPr>
                <w:lang w:eastAsia="sr-Latn-RS"/>
              </w:rPr>
            </w:pPr>
            <w:r w:rsidRPr="0012696F">
              <w:rPr>
                <w:lang w:eastAsia="sr-Latn-RS"/>
              </w:rPr>
              <w:t>SC96296</w:t>
            </w:r>
          </w:p>
        </w:tc>
        <w:tc>
          <w:tcPr>
            <w:tcW w:w="2113" w:type="pct"/>
            <w:tcBorders>
              <w:top w:val="nil"/>
              <w:left w:val="nil"/>
              <w:bottom w:val="single" w:sz="4" w:space="0" w:color="auto"/>
              <w:right w:val="single" w:sz="4" w:space="0" w:color="auto"/>
            </w:tcBorders>
            <w:shd w:val="clear" w:color="auto" w:fill="auto"/>
          </w:tcPr>
          <w:p w14:paraId="32CA56F6" w14:textId="77777777" w:rsidR="0012696F" w:rsidRPr="0012696F" w:rsidRDefault="0012696F" w:rsidP="0012696F">
            <w:pPr>
              <w:rPr>
                <w:lang w:eastAsia="sr-Latn-RS"/>
              </w:rPr>
            </w:pPr>
            <w:r w:rsidRPr="0012696F">
              <w:rPr>
                <w:lang w:eastAsia="sr-Latn-RS"/>
              </w:rPr>
              <w:t>Locking pin, stainless steel</w:t>
            </w:r>
          </w:p>
        </w:tc>
        <w:tc>
          <w:tcPr>
            <w:tcW w:w="240" w:type="pct"/>
            <w:tcBorders>
              <w:top w:val="nil"/>
              <w:left w:val="nil"/>
              <w:bottom w:val="single" w:sz="4" w:space="0" w:color="auto"/>
              <w:right w:val="single" w:sz="4" w:space="0" w:color="auto"/>
            </w:tcBorders>
            <w:shd w:val="clear" w:color="auto" w:fill="auto"/>
            <w:noWrap/>
          </w:tcPr>
          <w:p w14:paraId="1776EC5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56933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59656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9375B5" w14:textId="77777777" w:rsidR="0012696F" w:rsidRPr="0012696F" w:rsidRDefault="0012696F" w:rsidP="0012696F">
            <w:pPr>
              <w:jc w:val="center"/>
              <w:rPr>
                <w:lang w:eastAsia="sr-Latn-RS"/>
              </w:rPr>
            </w:pPr>
          </w:p>
        </w:tc>
      </w:tr>
      <w:tr w:rsidR="0012696F" w:rsidRPr="0012696F" w14:paraId="2C4239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2730C1D" w14:textId="77777777" w:rsidR="0012696F" w:rsidRPr="0012696F" w:rsidRDefault="0012696F" w:rsidP="0012696F">
            <w:pPr>
              <w:jc w:val="center"/>
              <w:rPr>
                <w:lang w:val="sr-Cyrl-RS" w:eastAsia="sr-Latn-RS"/>
              </w:rPr>
            </w:pPr>
            <w:r w:rsidRPr="0012696F">
              <w:rPr>
                <w:lang w:eastAsia="sr-Latn-RS"/>
              </w:rPr>
              <w:t>3,43</w:t>
            </w:r>
          </w:p>
        </w:tc>
        <w:tc>
          <w:tcPr>
            <w:tcW w:w="948" w:type="pct"/>
            <w:tcBorders>
              <w:top w:val="nil"/>
              <w:left w:val="nil"/>
              <w:bottom w:val="single" w:sz="4" w:space="0" w:color="auto"/>
              <w:right w:val="single" w:sz="4" w:space="0" w:color="auto"/>
            </w:tcBorders>
            <w:shd w:val="clear" w:color="auto" w:fill="auto"/>
          </w:tcPr>
          <w:p w14:paraId="02A47833" w14:textId="77777777" w:rsidR="0012696F" w:rsidRPr="0012696F" w:rsidRDefault="0012696F" w:rsidP="0012696F">
            <w:pPr>
              <w:rPr>
                <w:lang w:eastAsia="sr-Latn-RS"/>
              </w:rPr>
            </w:pPr>
            <w:r w:rsidRPr="0012696F">
              <w:rPr>
                <w:lang w:eastAsia="sr-Latn-RS"/>
              </w:rPr>
              <w:t>SC99006</w:t>
            </w:r>
          </w:p>
        </w:tc>
        <w:tc>
          <w:tcPr>
            <w:tcW w:w="2113" w:type="pct"/>
            <w:tcBorders>
              <w:top w:val="nil"/>
              <w:left w:val="nil"/>
              <w:bottom w:val="single" w:sz="4" w:space="0" w:color="auto"/>
              <w:right w:val="single" w:sz="4" w:space="0" w:color="auto"/>
            </w:tcBorders>
            <w:shd w:val="clear" w:color="auto" w:fill="auto"/>
          </w:tcPr>
          <w:p w14:paraId="7AA3F0D3" w14:textId="77777777" w:rsidR="0012696F" w:rsidRPr="0012696F" w:rsidRDefault="0012696F" w:rsidP="0012696F">
            <w:pPr>
              <w:rPr>
                <w:lang w:eastAsia="sr-Latn-RS"/>
              </w:rPr>
            </w:pPr>
            <w:r w:rsidRPr="0012696F">
              <w:rPr>
                <w:lang w:eastAsia="sr-Latn-RS"/>
              </w:rPr>
              <w:t>Unlocking device for foot</w:t>
            </w:r>
            <w:r w:rsidRPr="0012696F">
              <w:rPr>
                <w:lang w:eastAsia="sr-Latn-RS"/>
              </w:rPr>
              <w:br/>
              <w:t>section, compl. Unit</w:t>
            </w:r>
          </w:p>
        </w:tc>
        <w:tc>
          <w:tcPr>
            <w:tcW w:w="240" w:type="pct"/>
            <w:tcBorders>
              <w:top w:val="nil"/>
              <w:left w:val="nil"/>
              <w:bottom w:val="single" w:sz="4" w:space="0" w:color="auto"/>
              <w:right w:val="single" w:sz="4" w:space="0" w:color="auto"/>
            </w:tcBorders>
            <w:shd w:val="clear" w:color="auto" w:fill="auto"/>
            <w:noWrap/>
          </w:tcPr>
          <w:p w14:paraId="7E5AC69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825E7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6E9E3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B8C3F4" w14:textId="77777777" w:rsidR="0012696F" w:rsidRPr="0012696F" w:rsidRDefault="0012696F" w:rsidP="0012696F">
            <w:pPr>
              <w:jc w:val="center"/>
              <w:rPr>
                <w:lang w:eastAsia="sr-Latn-RS"/>
              </w:rPr>
            </w:pPr>
          </w:p>
        </w:tc>
      </w:tr>
      <w:tr w:rsidR="0012696F" w:rsidRPr="0012696F" w14:paraId="371211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3B48A6C" w14:textId="77777777" w:rsidR="0012696F" w:rsidRPr="0012696F" w:rsidRDefault="0012696F" w:rsidP="0012696F">
            <w:pPr>
              <w:jc w:val="center"/>
              <w:rPr>
                <w:lang w:val="sr-Cyrl-RS" w:eastAsia="sr-Latn-RS"/>
              </w:rPr>
            </w:pPr>
            <w:r w:rsidRPr="0012696F">
              <w:rPr>
                <w:lang w:eastAsia="sr-Latn-RS"/>
              </w:rPr>
              <w:t>3,44</w:t>
            </w:r>
          </w:p>
        </w:tc>
        <w:tc>
          <w:tcPr>
            <w:tcW w:w="948" w:type="pct"/>
            <w:tcBorders>
              <w:top w:val="nil"/>
              <w:left w:val="nil"/>
              <w:bottom w:val="single" w:sz="4" w:space="0" w:color="auto"/>
              <w:right w:val="single" w:sz="4" w:space="0" w:color="auto"/>
            </w:tcBorders>
            <w:shd w:val="clear" w:color="auto" w:fill="auto"/>
          </w:tcPr>
          <w:p w14:paraId="402EFE7E" w14:textId="77777777" w:rsidR="0012696F" w:rsidRPr="0012696F" w:rsidRDefault="0012696F" w:rsidP="0012696F">
            <w:pPr>
              <w:rPr>
                <w:lang w:eastAsia="sr-Latn-RS"/>
              </w:rPr>
            </w:pPr>
            <w:r w:rsidRPr="0012696F">
              <w:rPr>
                <w:lang w:eastAsia="sr-Latn-RS"/>
              </w:rPr>
              <w:t>SC99049</w:t>
            </w:r>
          </w:p>
        </w:tc>
        <w:tc>
          <w:tcPr>
            <w:tcW w:w="2113" w:type="pct"/>
            <w:tcBorders>
              <w:top w:val="nil"/>
              <w:left w:val="nil"/>
              <w:bottom w:val="single" w:sz="4" w:space="0" w:color="auto"/>
              <w:right w:val="single" w:sz="4" w:space="0" w:color="auto"/>
            </w:tcBorders>
            <w:shd w:val="clear" w:color="auto" w:fill="auto"/>
          </w:tcPr>
          <w:p w14:paraId="65E5F685" w14:textId="77777777" w:rsidR="0012696F" w:rsidRPr="0012696F" w:rsidRDefault="0012696F" w:rsidP="0012696F">
            <w:pPr>
              <w:rPr>
                <w:lang w:eastAsia="sr-Latn-RS"/>
              </w:rPr>
            </w:pPr>
            <w:r w:rsidRPr="0012696F">
              <w:rPr>
                <w:lang w:eastAsia="sr-Latn-RS"/>
              </w:rPr>
              <w:t>Clamping screw</w:t>
            </w:r>
          </w:p>
        </w:tc>
        <w:tc>
          <w:tcPr>
            <w:tcW w:w="240" w:type="pct"/>
            <w:tcBorders>
              <w:top w:val="nil"/>
              <w:left w:val="nil"/>
              <w:bottom w:val="single" w:sz="4" w:space="0" w:color="auto"/>
              <w:right w:val="single" w:sz="4" w:space="0" w:color="auto"/>
            </w:tcBorders>
            <w:shd w:val="clear" w:color="auto" w:fill="auto"/>
            <w:noWrap/>
          </w:tcPr>
          <w:p w14:paraId="422F48D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B0A825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368D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0E54843" w14:textId="77777777" w:rsidR="0012696F" w:rsidRPr="0012696F" w:rsidRDefault="0012696F" w:rsidP="0012696F">
            <w:pPr>
              <w:jc w:val="center"/>
              <w:rPr>
                <w:lang w:eastAsia="sr-Latn-RS"/>
              </w:rPr>
            </w:pPr>
          </w:p>
        </w:tc>
      </w:tr>
      <w:tr w:rsidR="0012696F" w:rsidRPr="0012696F" w14:paraId="7C6BAC1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B2AA9B8" w14:textId="77777777" w:rsidR="0012696F" w:rsidRPr="0012696F" w:rsidRDefault="0012696F" w:rsidP="0012696F">
            <w:pPr>
              <w:jc w:val="center"/>
              <w:rPr>
                <w:lang w:val="sr-Cyrl-RS" w:eastAsia="sr-Latn-RS"/>
              </w:rPr>
            </w:pPr>
            <w:r w:rsidRPr="0012696F">
              <w:rPr>
                <w:lang w:eastAsia="sr-Latn-RS"/>
              </w:rPr>
              <w:t>3,45</w:t>
            </w:r>
          </w:p>
        </w:tc>
        <w:tc>
          <w:tcPr>
            <w:tcW w:w="948" w:type="pct"/>
            <w:tcBorders>
              <w:top w:val="nil"/>
              <w:left w:val="nil"/>
              <w:bottom w:val="single" w:sz="4" w:space="0" w:color="auto"/>
              <w:right w:val="single" w:sz="4" w:space="0" w:color="auto"/>
            </w:tcBorders>
            <w:shd w:val="clear" w:color="auto" w:fill="auto"/>
          </w:tcPr>
          <w:p w14:paraId="3EBDC9AA" w14:textId="77777777" w:rsidR="0012696F" w:rsidRPr="0012696F" w:rsidRDefault="0012696F" w:rsidP="0012696F">
            <w:pPr>
              <w:rPr>
                <w:lang w:eastAsia="sr-Latn-RS"/>
              </w:rPr>
            </w:pPr>
            <w:r w:rsidRPr="0012696F">
              <w:rPr>
                <w:lang w:eastAsia="sr-Latn-RS"/>
              </w:rPr>
              <w:t>SC99055</w:t>
            </w:r>
          </w:p>
        </w:tc>
        <w:tc>
          <w:tcPr>
            <w:tcW w:w="2113" w:type="pct"/>
            <w:tcBorders>
              <w:top w:val="nil"/>
              <w:left w:val="nil"/>
              <w:bottom w:val="single" w:sz="4" w:space="0" w:color="auto"/>
              <w:right w:val="single" w:sz="4" w:space="0" w:color="auto"/>
            </w:tcBorders>
            <w:shd w:val="clear" w:color="auto" w:fill="auto"/>
          </w:tcPr>
          <w:p w14:paraId="11EE6616" w14:textId="77777777" w:rsidR="0012696F" w:rsidRPr="0012696F" w:rsidRDefault="0012696F" w:rsidP="0012696F">
            <w:pPr>
              <w:rPr>
                <w:lang w:eastAsia="sr-Latn-RS"/>
              </w:rPr>
            </w:pPr>
            <w:r w:rsidRPr="0012696F">
              <w:rPr>
                <w:lang w:eastAsia="sr-Latn-RS"/>
              </w:rPr>
              <w:t>Compl. leg support incl.</w:t>
            </w:r>
            <w:r w:rsidRPr="0012696F">
              <w:rPr>
                <w:lang w:eastAsia="sr-Latn-RS"/>
              </w:rPr>
              <w:br/>
              <w:t>Upholstery</w:t>
            </w:r>
          </w:p>
        </w:tc>
        <w:tc>
          <w:tcPr>
            <w:tcW w:w="240" w:type="pct"/>
            <w:tcBorders>
              <w:top w:val="nil"/>
              <w:left w:val="nil"/>
              <w:bottom w:val="single" w:sz="4" w:space="0" w:color="auto"/>
              <w:right w:val="single" w:sz="4" w:space="0" w:color="auto"/>
            </w:tcBorders>
            <w:shd w:val="clear" w:color="auto" w:fill="auto"/>
            <w:noWrap/>
          </w:tcPr>
          <w:p w14:paraId="01CF1FF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0A865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CFE31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47B807" w14:textId="77777777" w:rsidR="0012696F" w:rsidRPr="0012696F" w:rsidRDefault="0012696F" w:rsidP="0012696F">
            <w:pPr>
              <w:jc w:val="center"/>
              <w:rPr>
                <w:lang w:eastAsia="sr-Latn-RS"/>
              </w:rPr>
            </w:pPr>
          </w:p>
        </w:tc>
      </w:tr>
      <w:tr w:rsidR="0012696F" w:rsidRPr="0012696F" w14:paraId="6BFA094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9B626D4" w14:textId="77777777" w:rsidR="0012696F" w:rsidRPr="0012696F" w:rsidRDefault="0012696F" w:rsidP="0012696F">
            <w:pPr>
              <w:jc w:val="center"/>
              <w:rPr>
                <w:lang w:val="sr-Cyrl-RS" w:eastAsia="sr-Latn-RS"/>
              </w:rPr>
            </w:pPr>
            <w:r w:rsidRPr="0012696F">
              <w:rPr>
                <w:lang w:eastAsia="sr-Latn-RS"/>
              </w:rPr>
              <w:t>3,46</w:t>
            </w:r>
          </w:p>
        </w:tc>
        <w:tc>
          <w:tcPr>
            <w:tcW w:w="948" w:type="pct"/>
            <w:tcBorders>
              <w:top w:val="nil"/>
              <w:left w:val="nil"/>
              <w:bottom w:val="single" w:sz="4" w:space="0" w:color="auto"/>
              <w:right w:val="single" w:sz="4" w:space="0" w:color="auto"/>
            </w:tcBorders>
            <w:shd w:val="clear" w:color="auto" w:fill="auto"/>
          </w:tcPr>
          <w:p w14:paraId="6BFC747F" w14:textId="77777777" w:rsidR="0012696F" w:rsidRPr="0012696F" w:rsidRDefault="0012696F" w:rsidP="0012696F">
            <w:pPr>
              <w:rPr>
                <w:lang w:eastAsia="sr-Latn-RS"/>
              </w:rPr>
            </w:pPr>
            <w:r w:rsidRPr="0012696F">
              <w:rPr>
                <w:lang w:eastAsia="sr-Latn-RS"/>
              </w:rPr>
              <w:t>SC2023355</w:t>
            </w:r>
          </w:p>
        </w:tc>
        <w:tc>
          <w:tcPr>
            <w:tcW w:w="2113" w:type="pct"/>
            <w:tcBorders>
              <w:top w:val="nil"/>
              <w:left w:val="nil"/>
              <w:bottom w:val="single" w:sz="4" w:space="0" w:color="auto"/>
              <w:right w:val="single" w:sz="4" w:space="0" w:color="auto"/>
            </w:tcBorders>
            <w:shd w:val="clear" w:color="auto" w:fill="auto"/>
          </w:tcPr>
          <w:p w14:paraId="4F0E120A" w14:textId="77777777" w:rsidR="0012696F" w:rsidRPr="0012696F" w:rsidRDefault="0012696F" w:rsidP="0012696F">
            <w:pPr>
              <w:rPr>
                <w:lang w:eastAsia="sr-Latn-RS"/>
              </w:rPr>
            </w:pPr>
            <w:r w:rsidRPr="0012696F">
              <w:rPr>
                <w:lang w:eastAsia="sr-Latn-RS"/>
              </w:rPr>
              <w:t>Board 890 mm, back section</w:t>
            </w:r>
          </w:p>
        </w:tc>
        <w:tc>
          <w:tcPr>
            <w:tcW w:w="240" w:type="pct"/>
            <w:tcBorders>
              <w:top w:val="nil"/>
              <w:left w:val="nil"/>
              <w:bottom w:val="single" w:sz="4" w:space="0" w:color="auto"/>
              <w:right w:val="single" w:sz="4" w:space="0" w:color="auto"/>
            </w:tcBorders>
            <w:shd w:val="clear" w:color="auto" w:fill="auto"/>
            <w:noWrap/>
          </w:tcPr>
          <w:p w14:paraId="69D6E4A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0F688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2B1A2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6963849" w14:textId="77777777" w:rsidR="0012696F" w:rsidRPr="0012696F" w:rsidRDefault="0012696F" w:rsidP="0012696F">
            <w:pPr>
              <w:jc w:val="center"/>
              <w:rPr>
                <w:lang w:eastAsia="sr-Latn-RS"/>
              </w:rPr>
            </w:pPr>
          </w:p>
        </w:tc>
      </w:tr>
      <w:tr w:rsidR="0012696F" w:rsidRPr="0012696F" w14:paraId="5B3E4D1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242006A" w14:textId="77777777" w:rsidR="0012696F" w:rsidRPr="0012696F" w:rsidRDefault="0012696F" w:rsidP="0012696F">
            <w:pPr>
              <w:jc w:val="center"/>
              <w:rPr>
                <w:lang w:val="sr-Cyrl-RS" w:eastAsia="sr-Latn-RS"/>
              </w:rPr>
            </w:pPr>
            <w:r w:rsidRPr="0012696F">
              <w:rPr>
                <w:lang w:eastAsia="sr-Latn-RS"/>
              </w:rPr>
              <w:t>3,47</w:t>
            </w:r>
          </w:p>
        </w:tc>
        <w:tc>
          <w:tcPr>
            <w:tcW w:w="948" w:type="pct"/>
            <w:tcBorders>
              <w:top w:val="nil"/>
              <w:left w:val="nil"/>
              <w:bottom w:val="single" w:sz="4" w:space="0" w:color="auto"/>
              <w:right w:val="single" w:sz="4" w:space="0" w:color="auto"/>
            </w:tcBorders>
            <w:shd w:val="clear" w:color="auto" w:fill="auto"/>
          </w:tcPr>
          <w:p w14:paraId="6916E1CF" w14:textId="77777777" w:rsidR="0012696F" w:rsidRPr="0012696F" w:rsidRDefault="0012696F" w:rsidP="0012696F">
            <w:pPr>
              <w:rPr>
                <w:lang w:eastAsia="sr-Latn-RS"/>
              </w:rPr>
            </w:pPr>
            <w:r w:rsidRPr="0012696F">
              <w:rPr>
                <w:lang w:eastAsia="sr-Latn-RS"/>
              </w:rPr>
              <w:t>SC2004738</w:t>
            </w:r>
          </w:p>
        </w:tc>
        <w:tc>
          <w:tcPr>
            <w:tcW w:w="2113" w:type="pct"/>
            <w:tcBorders>
              <w:top w:val="nil"/>
              <w:left w:val="nil"/>
              <w:bottom w:val="single" w:sz="4" w:space="0" w:color="auto"/>
              <w:right w:val="single" w:sz="4" w:space="0" w:color="auto"/>
            </w:tcBorders>
            <w:shd w:val="clear" w:color="auto" w:fill="auto"/>
          </w:tcPr>
          <w:p w14:paraId="2DE1B36B" w14:textId="77777777" w:rsidR="0012696F" w:rsidRPr="0012696F" w:rsidRDefault="0012696F" w:rsidP="0012696F">
            <w:pPr>
              <w:rPr>
                <w:lang w:eastAsia="sr-Latn-RS"/>
              </w:rPr>
            </w:pPr>
            <w:r w:rsidRPr="0012696F">
              <w:rPr>
                <w:lang w:eastAsia="sr-Latn-RS"/>
              </w:rPr>
              <w:t>Board 890 mm, seat section</w:t>
            </w:r>
          </w:p>
        </w:tc>
        <w:tc>
          <w:tcPr>
            <w:tcW w:w="240" w:type="pct"/>
            <w:tcBorders>
              <w:top w:val="nil"/>
              <w:left w:val="nil"/>
              <w:bottom w:val="single" w:sz="4" w:space="0" w:color="auto"/>
              <w:right w:val="single" w:sz="4" w:space="0" w:color="auto"/>
            </w:tcBorders>
            <w:shd w:val="clear" w:color="auto" w:fill="auto"/>
            <w:noWrap/>
          </w:tcPr>
          <w:p w14:paraId="46ACD4F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72809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BCD71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59333FD" w14:textId="77777777" w:rsidR="0012696F" w:rsidRPr="0012696F" w:rsidRDefault="0012696F" w:rsidP="0012696F">
            <w:pPr>
              <w:jc w:val="center"/>
              <w:rPr>
                <w:lang w:eastAsia="sr-Latn-RS"/>
              </w:rPr>
            </w:pPr>
          </w:p>
        </w:tc>
      </w:tr>
      <w:tr w:rsidR="0012696F" w:rsidRPr="0012696F" w14:paraId="07EB21C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1F956B" w14:textId="77777777" w:rsidR="0012696F" w:rsidRPr="0012696F" w:rsidRDefault="0012696F" w:rsidP="0012696F">
            <w:pPr>
              <w:jc w:val="center"/>
              <w:rPr>
                <w:lang w:val="sr-Cyrl-RS" w:eastAsia="sr-Latn-RS"/>
              </w:rPr>
            </w:pPr>
            <w:r w:rsidRPr="0012696F">
              <w:rPr>
                <w:lang w:eastAsia="sr-Latn-RS"/>
              </w:rPr>
              <w:t>3,48</w:t>
            </w:r>
          </w:p>
        </w:tc>
        <w:tc>
          <w:tcPr>
            <w:tcW w:w="948" w:type="pct"/>
            <w:tcBorders>
              <w:top w:val="nil"/>
              <w:left w:val="nil"/>
              <w:bottom w:val="single" w:sz="4" w:space="0" w:color="auto"/>
              <w:right w:val="single" w:sz="4" w:space="0" w:color="auto"/>
            </w:tcBorders>
            <w:shd w:val="clear" w:color="auto" w:fill="auto"/>
          </w:tcPr>
          <w:p w14:paraId="56B3D03C" w14:textId="77777777" w:rsidR="0012696F" w:rsidRPr="0012696F" w:rsidRDefault="0012696F" w:rsidP="0012696F">
            <w:pPr>
              <w:rPr>
                <w:lang w:eastAsia="sr-Latn-RS"/>
              </w:rPr>
            </w:pPr>
            <w:r w:rsidRPr="0012696F">
              <w:rPr>
                <w:lang w:eastAsia="sr-Latn-RS"/>
              </w:rPr>
              <w:t>SC2023831</w:t>
            </w:r>
          </w:p>
        </w:tc>
        <w:tc>
          <w:tcPr>
            <w:tcW w:w="2113" w:type="pct"/>
            <w:tcBorders>
              <w:top w:val="nil"/>
              <w:left w:val="nil"/>
              <w:bottom w:val="single" w:sz="4" w:space="0" w:color="auto"/>
              <w:right w:val="single" w:sz="4" w:space="0" w:color="auto"/>
            </w:tcBorders>
            <w:shd w:val="clear" w:color="auto" w:fill="auto"/>
          </w:tcPr>
          <w:p w14:paraId="4B4867A3" w14:textId="77777777" w:rsidR="0012696F" w:rsidRPr="0012696F" w:rsidRDefault="0012696F" w:rsidP="0012696F">
            <w:pPr>
              <w:rPr>
                <w:lang w:eastAsia="sr-Latn-RS"/>
              </w:rPr>
            </w:pPr>
            <w:r w:rsidRPr="0012696F">
              <w:rPr>
                <w:lang w:eastAsia="sr-Latn-RS"/>
              </w:rPr>
              <w:t>Board 890 mm, foot section</w:t>
            </w:r>
          </w:p>
        </w:tc>
        <w:tc>
          <w:tcPr>
            <w:tcW w:w="240" w:type="pct"/>
            <w:tcBorders>
              <w:top w:val="nil"/>
              <w:left w:val="nil"/>
              <w:bottom w:val="single" w:sz="4" w:space="0" w:color="auto"/>
              <w:right w:val="single" w:sz="4" w:space="0" w:color="auto"/>
            </w:tcBorders>
            <w:shd w:val="clear" w:color="auto" w:fill="auto"/>
            <w:noWrap/>
          </w:tcPr>
          <w:p w14:paraId="33BCB84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9F62A0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B704C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3FA6B4" w14:textId="77777777" w:rsidR="0012696F" w:rsidRPr="0012696F" w:rsidRDefault="0012696F" w:rsidP="0012696F">
            <w:pPr>
              <w:jc w:val="center"/>
              <w:rPr>
                <w:lang w:eastAsia="sr-Latn-RS"/>
              </w:rPr>
            </w:pPr>
          </w:p>
        </w:tc>
      </w:tr>
      <w:tr w:rsidR="0012696F" w:rsidRPr="0012696F" w14:paraId="2A01BB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27AC533" w14:textId="77777777" w:rsidR="0012696F" w:rsidRPr="0012696F" w:rsidRDefault="0012696F" w:rsidP="0012696F">
            <w:pPr>
              <w:jc w:val="center"/>
              <w:rPr>
                <w:lang w:val="sr-Cyrl-RS" w:eastAsia="sr-Latn-RS"/>
              </w:rPr>
            </w:pPr>
            <w:r w:rsidRPr="0012696F">
              <w:rPr>
                <w:lang w:eastAsia="sr-Latn-RS"/>
              </w:rPr>
              <w:t>3,49</w:t>
            </w:r>
          </w:p>
        </w:tc>
        <w:tc>
          <w:tcPr>
            <w:tcW w:w="948" w:type="pct"/>
            <w:tcBorders>
              <w:top w:val="nil"/>
              <w:left w:val="nil"/>
              <w:bottom w:val="single" w:sz="4" w:space="0" w:color="auto"/>
              <w:right w:val="single" w:sz="4" w:space="0" w:color="auto"/>
            </w:tcBorders>
            <w:shd w:val="clear" w:color="auto" w:fill="auto"/>
          </w:tcPr>
          <w:p w14:paraId="1AEC186F" w14:textId="77777777" w:rsidR="0012696F" w:rsidRPr="0012696F" w:rsidRDefault="0012696F" w:rsidP="0012696F">
            <w:pPr>
              <w:rPr>
                <w:lang w:eastAsia="sr-Latn-RS"/>
              </w:rPr>
            </w:pPr>
            <w:r w:rsidRPr="0012696F">
              <w:rPr>
                <w:lang w:eastAsia="sr-Latn-RS"/>
              </w:rPr>
              <w:t>SC2005040</w:t>
            </w:r>
          </w:p>
        </w:tc>
        <w:tc>
          <w:tcPr>
            <w:tcW w:w="2113" w:type="pct"/>
            <w:tcBorders>
              <w:top w:val="nil"/>
              <w:left w:val="nil"/>
              <w:bottom w:val="single" w:sz="4" w:space="0" w:color="auto"/>
              <w:right w:val="single" w:sz="4" w:space="0" w:color="auto"/>
            </w:tcBorders>
            <w:shd w:val="clear" w:color="auto" w:fill="auto"/>
          </w:tcPr>
          <w:p w14:paraId="6E722B2B" w14:textId="77777777" w:rsidR="0012696F" w:rsidRPr="0012696F" w:rsidRDefault="0012696F" w:rsidP="0012696F">
            <w:pPr>
              <w:rPr>
                <w:lang w:eastAsia="sr-Latn-RS"/>
              </w:rPr>
            </w:pPr>
            <w:r w:rsidRPr="0012696F">
              <w:rPr>
                <w:lang w:eastAsia="sr-Latn-RS"/>
              </w:rPr>
              <w:t>Upholstery retainer,</w:t>
            </w:r>
            <w:r w:rsidRPr="0012696F">
              <w:rPr>
                <w:lang w:eastAsia="sr-Latn-RS"/>
              </w:rPr>
              <w:br/>
              <w:t>polyamide</w:t>
            </w:r>
          </w:p>
        </w:tc>
        <w:tc>
          <w:tcPr>
            <w:tcW w:w="240" w:type="pct"/>
            <w:tcBorders>
              <w:top w:val="nil"/>
              <w:left w:val="nil"/>
              <w:bottom w:val="single" w:sz="4" w:space="0" w:color="auto"/>
              <w:right w:val="single" w:sz="4" w:space="0" w:color="auto"/>
            </w:tcBorders>
            <w:shd w:val="clear" w:color="auto" w:fill="auto"/>
            <w:noWrap/>
          </w:tcPr>
          <w:p w14:paraId="2CEF107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56E0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01781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68D6B5" w14:textId="77777777" w:rsidR="0012696F" w:rsidRPr="0012696F" w:rsidRDefault="0012696F" w:rsidP="0012696F">
            <w:pPr>
              <w:jc w:val="center"/>
              <w:rPr>
                <w:lang w:eastAsia="sr-Latn-RS"/>
              </w:rPr>
            </w:pPr>
          </w:p>
        </w:tc>
      </w:tr>
      <w:tr w:rsidR="0012696F" w:rsidRPr="0012696F" w14:paraId="00EDAB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742DD1" w14:textId="77777777" w:rsidR="0012696F" w:rsidRPr="0012696F" w:rsidRDefault="0012696F" w:rsidP="0012696F">
            <w:pPr>
              <w:jc w:val="center"/>
              <w:rPr>
                <w:lang w:val="sr-Cyrl-RS" w:eastAsia="sr-Latn-RS"/>
              </w:rPr>
            </w:pPr>
            <w:r w:rsidRPr="0012696F">
              <w:rPr>
                <w:lang w:eastAsia="sr-Latn-RS"/>
              </w:rPr>
              <w:lastRenderedPageBreak/>
              <w:t>3,50</w:t>
            </w:r>
          </w:p>
        </w:tc>
        <w:tc>
          <w:tcPr>
            <w:tcW w:w="948" w:type="pct"/>
            <w:tcBorders>
              <w:top w:val="nil"/>
              <w:left w:val="nil"/>
              <w:bottom w:val="single" w:sz="4" w:space="0" w:color="auto"/>
              <w:right w:val="single" w:sz="4" w:space="0" w:color="auto"/>
            </w:tcBorders>
            <w:shd w:val="clear" w:color="auto" w:fill="auto"/>
          </w:tcPr>
          <w:p w14:paraId="470E5C14" w14:textId="77777777" w:rsidR="0012696F" w:rsidRPr="0012696F" w:rsidRDefault="0012696F" w:rsidP="0012696F">
            <w:pPr>
              <w:rPr>
                <w:lang w:eastAsia="sr-Latn-RS"/>
              </w:rPr>
            </w:pPr>
            <w:r w:rsidRPr="0012696F">
              <w:rPr>
                <w:lang w:eastAsia="sr-Latn-RS"/>
              </w:rPr>
              <w:t>SC2012194</w:t>
            </w:r>
          </w:p>
        </w:tc>
        <w:tc>
          <w:tcPr>
            <w:tcW w:w="2113" w:type="pct"/>
            <w:tcBorders>
              <w:top w:val="nil"/>
              <w:left w:val="nil"/>
              <w:bottom w:val="single" w:sz="4" w:space="0" w:color="auto"/>
              <w:right w:val="single" w:sz="4" w:space="0" w:color="auto"/>
            </w:tcBorders>
            <w:shd w:val="clear" w:color="auto" w:fill="auto"/>
          </w:tcPr>
          <w:p w14:paraId="0CEF4B1A" w14:textId="77777777" w:rsidR="0012696F" w:rsidRPr="0012696F" w:rsidRDefault="0012696F" w:rsidP="0012696F">
            <w:pPr>
              <w:rPr>
                <w:lang w:eastAsia="sr-Latn-RS"/>
              </w:rPr>
            </w:pPr>
            <w:r w:rsidRPr="0012696F">
              <w:rPr>
                <w:lang w:eastAsia="sr-Latn-RS"/>
              </w:rPr>
              <w:t>Pad for leg support, light grey</w:t>
            </w:r>
          </w:p>
        </w:tc>
        <w:tc>
          <w:tcPr>
            <w:tcW w:w="240" w:type="pct"/>
            <w:tcBorders>
              <w:top w:val="nil"/>
              <w:left w:val="nil"/>
              <w:bottom w:val="single" w:sz="4" w:space="0" w:color="auto"/>
              <w:right w:val="single" w:sz="4" w:space="0" w:color="auto"/>
            </w:tcBorders>
            <w:shd w:val="clear" w:color="auto" w:fill="auto"/>
            <w:noWrap/>
          </w:tcPr>
          <w:p w14:paraId="5320E42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DCD55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F0BD5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9CE443" w14:textId="77777777" w:rsidR="0012696F" w:rsidRPr="0012696F" w:rsidRDefault="0012696F" w:rsidP="0012696F">
            <w:pPr>
              <w:jc w:val="center"/>
              <w:rPr>
                <w:lang w:eastAsia="sr-Latn-RS"/>
              </w:rPr>
            </w:pPr>
          </w:p>
        </w:tc>
      </w:tr>
      <w:tr w:rsidR="0012696F" w:rsidRPr="0012696F" w14:paraId="60BAB23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8D9C43D" w14:textId="77777777" w:rsidR="0012696F" w:rsidRPr="0012696F" w:rsidRDefault="0012696F" w:rsidP="0012696F">
            <w:pPr>
              <w:jc w:val="center"/>
              <w:rPr>
                <w:lang w:val="sr-Cyrl-RS" w:eastAsia="sr-Latn-RS"/>
              </w:rPr>
            </w:pPr>
            <w:r w:rsidRPr="0012696F">
              <w:rPr>
                <w:lang w:eastAsia="sr-Latn-RS"/>
              </w:rPr>
              <w:t>3,51</w:t>
            </w:r>
          </w:p>
        </w:tc>
        <w:tc>
          <w:tcPr>
            <w:tcW w:w="948" w:type="pct"/>
            <w:tcBorders>
              <w:top w:val="nil"/>
              <w:left w:val="nil"/>
              <w:bottom w:val="single" w:sz="4" w:space="0" w:color="auto"/>
              <w:right w:val="single" w:sz="4" w:space="0" w:color="auto"/>
            </w:tcBorders>
            <w:shd w:val="clear" w:color="auto" w:fill="auto"/>
          </w:tcPr>
          <w:p w14:paraId="154A3779" w14:textId="77777777" w:rsidR="0012696F" w:rsidRPr="0012696F" w:rsidRDefault="0012696F" w:rsidP="0012696F">
            <w:pPr>
              <w:rPr>
                <w:lang w:eastAsia="sr-Latn-RS"/>
              </w:rPr>
            </w:pPr>
            <w:r w:rsidRPr="0012696F">
              <w:rPr>
                <w:lang w:eastAsia="sr-Latn-RS"/>
              </w:rPr>
              <w:t>SC2007838</w:t>
            </w:r>
          </w:p>
        </w:tc>
        <w:tc>
          <w:tcPr>
            <w:tcW w:w="2113" w:type="pct"/>
            <w:tcBorders>
              <w:top w:val="nil"/>
              <w:left w:val="nil"/>
              <w:bottom w:val="single" w:sz="4" w:space="0" w:color="auto"/>
              <w:right w:val="single" w:sz="4" w:space="0" w:color="auto"/>
            </w:tcBorders>
            <w:shd w:val="clear" w:color="auto" w:fill="auto"/>
          </w:tcPr>
          <w:p w14:paraId="5B3EDDB2" w14:textId="77777777" w:rsidR="0012696F" w:rsidRPr="0012696F" w:rsidRDefault="0012696F" w:rsidP="0012696F">
            <w:pPr>
              <w:rPr>
                <w:lang w:eastAsia="sr-Latn-RS"/>
              </w:rPr>
            </w:pPr>
            <w:r w:rsidRPr="0012696F">
              <w:rPr>
                <w:lang w:eastAsia="sr-Latn-RS"/>
              </w:rPr>
              <w:t>Rinsing basin 100 mm depth</w:t>
            </w:r>
          </w:p>
        </w:tc>
        <w:tc>
          <w:tcPr>
            <w:tcW w:w="240" w:type="pct"/>
            <w:tcBorders>
              <w:top w:val="nil"/>
              <w:left w:val="nil"/>
              <w:bottom w:val="single" w:sz="4" w:space="0" w:color="auto"/>
              <w:right w:val="single" w:sz="4" w:space="0" w:color="auto"/>
            </w:tcBorders>
            <w:shd w:val="clear" w:color="auto" w:fill="auto"/>
            <w:noWrap/>
          </w:tcPr>
          <w:p w14:paraId="15CBCD1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885DA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7E79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0E0AA2" w14:textId="77777777" w:rsidR="0012696F" w:rsidRPr="0012696F" w:rsidRDefault="0012696F" w:rsidP="0012696F">
            <w:pPr>
              <w:jc w:val="center"/>
              <w:rPr>
                <w:lang w:eastAsia="sr-Latn-RS"/>
              </w:rPr>
            </w:pPr>
          </w:p>
        </w:tc>
      </w:tr>
      <w:tr w:rsidR="0012696F" w:rsidRPr="0012696F" w14:paraId="4EDE552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5536E6C" w14:textId="77777777" w:rsidR="0012696F" w:rsidRPr="0012696F" w:rsidRDefault="0012696F" w:rsidP="0012696F">
            <w:pPr>
              <w:jc w:val="center"/>
              <w:rPr>
                <w:lang w:val="sr-Cyrl-RS" w:eastAsia="sr-Latn-RS"/>
              </w:rPr>
            </w:pPr>
            <w:r w:rsidRPr="0012696F">
              <w:rPr>
                <w:lang w:eastAsia="sr-Latn-RS"/>
              </w:rPr>
              <w:t>3,52</w:t>
            </w:r>
          </w:p>
        </w:tc>
        <w:tc>
          <w:tcPr>
            <w:tcW w:w="948" w:type="pct"/>
            <w:tcBorders>
              <w:top w:val="nil"/>
              <w:left w:val="nil"/>
              <w:bottom w:val="single" w:sz="4" w:space="0" w:color="auto"/>
              <w:right w:val="single" w:sz="4" w:space="0" w:color="auto"/>
            </w:tcBorders>
            <w:shd w:val="clear" w:color="auto" w:fill="auto"/>
          </w:tcPr>
          <w:p w14:paraId="1CC016E7" w14:textId="77777777" w:rsidR="0012696F" w:rsidRPr="0012696F" w:rsidRDefault="0012696F" w:rsidP="0012696F">
            <w:pPr>
              <w:rPr>
                <w:lang w:eastAsia="sr-Latn-RS"/>
              </w:rPr>
            </w:pPr>
            <w:r w:rsidRPr="0012696F">
              <w:rPr>
                <w:lang w:eastAsia="sr-Latn-RS"/>
              </w:rPr>
              <w:t>SC96011</w:t>
            </w:r>
          </w:p>
        </w:tc>
        <w:tc>
          <w:tcPr>
            <w:tcW w:w="2113" w:type="pct"/>
            <w:tcBorders>
              <w:top w:val="nil"/>
              <w:left w:val="nil"/>
              <w:bottom w:val="single" w:sz="4" w:space="0" w:color="auto"/>
              <w:right w:val="single" w:sz="4" w:space="0" w:color="auto"/>
            </w:tcBorders>
            <w:shd w:val="clear" w:color="auto" w:fill="auto"/>
          </w:tcPr>
          <w:p w14:paraId="103B6487" w14:textId="77777777" w:rsidR="0012696F" w:rsidRPr="0012696F" w:rsidRDefault="0012696F" w:rsidP="0012696F">
            <w:pPr>
              <w:rPr>
                <w:lang w:eastAsia="sr-Latn-RS"/>
              </w:rPr>
            </w:pPr>
            <w:r w:rsidRPr="0012696F">
              <w:rPr>
                <w:lang w:eastAsia="sr-Latn-RS"/>
              </w:rPr>
              <w:t>Rinsing basin 50mm depth</w:t>
            </w:r>
          </w:p>
        </w:tc>
        <w:tc>
          <w:tcPr>
            <w:tcW w:w="240" w:type="pct"/>
            <w:tcBorders>
              <w:top w:val="nil"/>
              <w:left w:val="nil"/>
              <w:bottom w:val="single" w:sz="4" w:space="0" w:color="auto"/>
              <w:right w:val="single" w:sz="4" w:space="0" w:color="auto"/>
            </w:tcBorders>
            <w:shd w:val="clear" w:color="auto" w:fill="auto"/>
            <w:noWrap/>
          </w:tcPr>
          <w:p w14:paraId="518C42E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CEF195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BAC09C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1FF0137" w14:textId="77777777" w:rsidR="0012696F" w:rsidRPr="0012696F" w:rsidRDefault="0012696F" w:rsidP="0012696F">
            <w:pPr>
              <w:jc w:val="center"/>
              <w:rPr>
                <w:lang w:eastAsia="sr-Latn-RS"/>
              </w:rPr>
            </w:pPr>
          </w:p>
        </w:tc>
      </w:tr>
      <w:tr w:rsidR="0012696F" w:rsidRPr="0012696F" w14:paraId="0405B80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27484AA" w14:textId="77777777" w:rsidR="0012696F" w:rsidRPr="0012696F" w:rsidRDefault="0012696F" w:rsidP="0012696F">
            <w:pPr>
              <w:jc w:val="center"/>
              <w:rPr>
                <w:lang w:val="sr-Cyrl-RS" w:eastAsia="sr-Latn-RS"/>
              </w:rPr>
            </w:pPr>
            <w:r w:rsidRPr="0012696F">
              <w:rPr>
                <w:lang w:eastAsia="sr-Latn-RS"/>
              </w:rPr>
              <w:t>3,53</w:t>
            </w:r>
          </w:p>
        </w:tc>
        <w:tc>
          <w:tcPr>
            <w:tcW w:w="948" w:type="pct"/>
            <w:tcBorders>
              <w:top w:val="nil"/>
              <w:left w:val="nil"/>
              <w:bottom w:val="single" w:sz="4" w:space="0" w:color="auto"/>
              <w:right w:val="single" w:sz="4" w:space="0" w:color="auto"/>
            </w:tcBorders>
            <w:shd w:val="clear" w:color="auto" w:fill="auto"/>
          </w:tcPr>
          <w:p w14:paraId="0B125802" w14:textId="77777777" w:rsidR="0012696F" w:rsidRPr="0012696F" w:rsidRDefault="0012696F" w:rsidP="0012696F">
            <w:pPr>
              <w:rPr>
                <w:lang w:eastAsia="sr-Latn-RS"/>
              </w:rPr>
            </w:pPr>
            <w:r w:rsidRPr="0012696F">
              <w:rPr>
                <w:lang w:eastAsia="sr-Latn-RS"/>
              </w:rPr>
              <w:t>SC2023357</w:t>
            </w:r>
          </w:p>
        </w:tc>
        <w:tc>
          <w:tcPr>
            <w:tcW w:w="2113" w:type="pct"/>
            <w:tcBorders>
              <w:top w:val="nil"/>
              <w:left w:val="nil"/>
              <w:bottom w:val="single" w:sz="4" w:space="0" w:color="auto"/>
              <w:right w:val="single" w:sz="4" w:space="0" w:color="auto"/>
            </w:tcBorders>
            <w:shd w:val="clear" w:color="auto" w:fill="auto"/>
          </w:tcPr>
          <w:p w14:paraId="59C70DEE" w14:textId="77777777" w:rsidR="0012696F" w:rsidRPr="0012696F" w:rsidRDefault="0012696F" w:rsidP="0012696F">
            <w:pPr>
              <w:rPr>
                <w:lang w:eastAsia="sr-Latn-RS"/>
              </w:rPr>
            </w:pPr>
            <w:r w:rsidRPr="0012696F">
              <w:rPr>
                <w:lang w:eastAsia="sr-Latn-RS"/>
              </w:rPr>
              <w:t>Main upholstery</w:t>
            </w:r>
          </w:p>
        </w:tc>
        <w:tc>
          <w:tcPr>
            <w:tcW w:w="240" w:type="pct"/>
            <w:tcBorders>
              <w:top w:val="nil"/>
              <w:left w:val="nil"/>
              <w:bottom w:val="single" w:sz="4" w:space="0" w:color="auto"/>
              <w:right w:val="single" w:sz="4" w:space="0" w:color="auto"/>
            </w:tcBorders>
            <w:shd w:val="clear" w:color="auto" w:fill="auto"/>
            <w:noWrap/>
          </w:tcPr>
          <w:p w14:paraId="446E4F0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6DBC5F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8478F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55D628" w14:textId="77777777" w:rsidR="0012696F" w:rsidRPr="0012696F" w:rsidRDefault="0012696F" w:rsidP="0012696F">
            <w:pPr>
              <w:jc w:val="center"/>
              <w:rPr>
                <w:lang w:eastAsia="sr-Latn-RS"/>
              </w:rPr>
            </w:pPr>
          </w:p>
        </w:tc>
      </w:tr>
      <w:tr w:rsidR="0012696F" w:rsidRPr="0012696F" w14:paraId="2F64896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71321D" w14:textId="77777777" w:rsidR="0012696F" w:rsidRPr="0012696F" w:rsidRDefault="0012696F" w:rsidP="0012696F">
            <w:pPr>
              <w:jc w:val="center"/>
              <w:rPr>
                <w:lang w:val="sr-Cyrl-RS" w:eastAsia="sr-Latn-RS"/>
              </w:rPr>
            </w:pPr>
            <w:r w:rsidRPr="0012696F">
              <w:rPr>
                <w:lang w:eastAsia="sr-Latn-RS"/>
              </w:rPr>
              <w:t>3,54</w:t>
            </w:r>
          </w:p>
        </w:tc>
        <w:tc>
          <w:tcPr>
            <w:tcW w:w="948" w:type="pct"/>
            <w:tcBorders>
              <w:top w:val="nil"/>
              <w:left w:val="nil"/>
              <w:bottom w:val="single" w:sz="4" w:space="0" w:color="auto"/>
              <w:right w:val="single" w:sz="4" w:space="0" w:color="auto"/>
            </w:tcBorders>
            <w:shd w:val="clear" w:color="auto" w:fill="auto"/>
          </w:tcPr>
          <w:p w14:paraId="139C7960" w14:textId="77777777" w:rsidR="0012696F" w:rsidRPr="0012696F" w:rsidRDefault="0012696F" w:rsidP="0012696F">
            <w:pPr>
              <w:rPr>
                <w:lang w:eastAsia="sr-Latn-RS"/>
              </w:rPr>
            </w:pPr>
            <w:r w:rsidRPr="0012696F">
              <w:rPr>
                <w:lang w:eastAsia="sr-Latn-RS"/>
              </w:rPr>
              <w:t>SC2023356</w:t>
            </w:r>
          </w:p>
        </w:tc>
        <w:tc>
          <w:tcPr>
            <w:tcW w:w="2113" w:type="pct"/>
            <w:tcBorders>
              <w:top w:val="nil"/>
              <w:left w:val="nil"/>
              <w:bottom w:val="single" w:sz="4" w:space="0" w:color="auto"/>
              <w:right w:val="single" w:sz="4" w:space="0" w:color="auto"/>
            </w:tcBorders>
            <w:shd w:val="clear" w:color="auto" w:fill="auto"/>
          </w:tcPr>
          <w:p w14:paraId="74E90E7F" w14:textId="77777777" w:rsidR="0012696F" w:rsidRPr="0012696F" w:rsidRDefault="0012696F" w:rsidP="0012696F">
            <w:pPr>
              <w:rPr>
                <w:lang w:eastAsia="sr-Latn-RS"/>
              </w:rPr>
            </w:pPr>
            <w:r w:rsidRPr="0012696F">
              <w:rPr>
                <w:lang w:eastAsia="sr-Latn-RS"/>
              </w:rPr>
              <w:t>Foot section upholstery</w:t>
            </w:r>
          </w:p>
        </w:tc>
        <w:tc>
          <w:tcPr>
            <w:tcW w:w="240" w:type="pct"/>
            <w:tcBorders>
              <w:top w:val="nil"/>
              <w:left w:val="nil"/>
              <w:bottom w:val="single" w:sz="4" w:space="0" w:color="auto"/>
              <w:right w:val="single" w:sz="4" w:space="0" w:color="auto"/>
            </w:tcBorders>
            <w:shd w:val="clear" w:color="auto" w:fill="auto"/>
            <w:noWrap/>
          </w:tcPr>
          <w:p w14:paraId="2BDE07F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E347F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4BECE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CB1EAB" w14:textId="77777777" w:rsidR="0012696F" w:rsidRPr="0012696F" w:rsidRDefault="0012696F" w:rsidP="0012696F">
            <w:pPr>
              <w:jc w:val="center"/>
              <w:rPr>
                <w:lang w:eastAsia="sr-Latn-RS"/>
              </w:rPr>
            </w:pPr>
          </w:p>
        </w:tc>
      </w:tr>
      <w:tr w:rsidR="0012696F" w:rsidRPr="0012696F" w14:paraId="3455145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F7CA86" w14:textId="77777777" w:rsidR="0012696F" w:rsidRPr="0012696F" w:rsidRDefault="0012696F" w:rsidP="0012696F">
            <w:pPr>
              <w:jc w:val="center"/>
              <w:rPr>
                <w:lang w:val="sr-Cyrl-RS" w:eastAsia="sr-Latn-RS"/>
              </w:rPr>
            </w:pPr>
            <w:r w:rsidRPr="0012696F">
              <w:rPr>
                <w:lang w:eastAsia="sr-Latn-RS"/>
              </w:rPr>
              <w:t>3,55</w:t>
            </w:r>
          </w:p>
        </w:tc>
        <w:tc>
          <w:tcPr>
            <w:tcW w:w="948" w:type="pct"/>
            <w:tcBorders>
              <w:top w:val="nil"/>
              <w:left w:val="nil"/>
              <w:bottom w:val="single" w:sz="4" w:space="0" w:color="auto"/>
              <w:right w:val="single" w:sz="4" w:space="0" w:color="auto"/>
            </w:tcBorders>
            <w:shd w:val="clear" w:color="auto" w:fill="auto"/>
          </w:tcPr>
          <w:p w14:paraId="4321408F" w14:textId="77777777" w:rsidR="0012696F" w:rsidRPr="0012696F" w:rsidRDefault="0012696F" w:rsidP="0012696F">
            <w:pPr>
              <w:rPr>
                <w:lang w:eastAsia="sr-Latn-RS"/>
              </w:rPr>
            </w:pPr>
            <w:r w:rsidRPr="0012696F">
              <w:rPr>
                <w:lang w:eastAsia="sr-Latn-RS"/>
              </w:rPr>
              <w:t>SC104.625</w:t>
            </w:r>
          </w:p>
        </w:tc>
        <w:tc>
          <w:tcPr>
            <w:tcW w:w="2113" w:type="pct"/>
            <w:tcBorders>
              <w:top w:val="nil"/>
              <w:left w:val="nil"/>
              <w:bottom w:val="single" w:sz="4" w:space="0" w:color="auto"/>
              <w:right w:val="single" w:sz="4" w:space="0" w:color="auto"/>
            </w:tcBorders>
            <w:shd w:val="clear" w:color="auto" w:fill="auto"/>
          </w:tcPr>
          <w:p w14:paraId="6DB68B88" w14:textId="77777777" w:rsidR="0012696F" w:rsidRPr="0012696F" w:rsidRDefault="0012696F" w:rsidP="0012696F">
            <w:pPr>
              <w:rPr>
                <w:lang w:eastAsia="sr-Latn-RS"/>
              </w:rPr>
            </w:pPr>
            <w:r w:rsidRPr="0012696F">
              <w:rPr>
                <w:lang w:eastAsia="sr-Latn-RS"/>
              </w:rPr>
              <w:t>Supporting bar</w:t>
            </w:r>
          </w:p>
        </w:tc>
        <w:tc>
          <w:tcPr>
            <w:tcW w:w="240" w:type="pct"/>
            <w:tcBorders>
              <w:top w:val="nil"/>
              <w:left w:val="nil"/>
              <w:bottom w:val="single" w:sz="4" w:space="0" w:color="auto"/>
              <w:right w:val="single" w:sz="4" w:space="0" w:color="auto"/>
            </w:tcBorders>
            <w:shd w:val="clear" w:color="auto" w:fill="auto"/>
            <w:noWrap/>
          </w:tcPr>
          <w:p w14:paraId="0F13DB9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DBFB0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395CB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A58110" w14:textId="77777777" w:rsidR="0012696F" w:rsidRPr="0012696F" w:rsidRDefault="0012696F" w:rsidP="0012696F">
            <w:pPr>
              <w:jc w:val="center"/>
              <w:rPr>
                <w:lang w:eastAsia="sr-Latn-RS"/>
              </w:rPr>
            </w:pPr>
          </w:p>
        </w:tc>
      </w:tr>
      <w:tr w:rsidR="0012696F" w:rsidRPr="0012696F" w14:paraId="46860D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F9F2B2" w14:textId="77777777" w:rsidR="0012696F" w:rsidRPr="0012696F" w:rsidRDefault="0012696F" w:rsidP="0012696F">
            <w:pPr>
              <w:jc w:val="center"/>
              <w:rPr>
                <w:lang w:val="sr-Cyrl-RS" w:eastAsia="sr-Latn-RS"/>
              </w:rPr>
            </w:pPr>
            <w:r w:rsidRPr="0012696F">
              <w:rPr>
                <w:lang w:eastAsia="sr-Latn-RS"/>
              </w:rPr>
              <w:t>3,56</w:t>
            </w:r>
          </w:p>
        </w:tc>
        <w:tc>
          <w:tcPr>
            <w:tcW w:w="948" w:type="pct"/>
            <w:tcBorders>
              <w:top w:val="nil"/>
              <w:left w:val="nil"/>
              <w:bottom w:val="single" w:sz="4" w:space="0" w:color="auto"/>
              <w:right w:val="single" w:sz="4" w:space="0" w:color="auto"/>
            </w:tcBorders>
            <w:shd w:val="clear" w:color="auto" w:fill="auto"/>
          </w:tcPr>
          <w:p w14:paraId="15E06D22" w14:textId="77777777" w:rsidR="0012696F" w:rsidRPr="0012696F" w:rsidRDefault="0012696F" w:rsidP="0012696F">
            <w:pPr>
              <w:rPr>
                <w:lang w:eastAsia="sr-Latn-RS"/>
              </w:rPr>
            </w:pPr>
            <w:r w:rsidRPr="0012696F">
              <w:rPr>
                <w:lang w:eastAsia="sr-Latn-RS"/>
              </w:rPr>
              <w:t>SC104.681</w:t>
            </w:r>
          </w:p>
        </w:tc>
        <w:tc>
          <w:tcPr>
            <w:tcW w:w="2113" w:type="pct"/>
            <w:tcBorders>
              <w:top w:val="nil"/>
              <w:left w:val="nil"/>
              <w:bottom w:val="single" w:sz="4" w:space="0" w:color="auto"/>
              <w:right w:val="single" w:sz="4" w:space="0" w:color="auto"/>
            </w:tcBorders>
            <w:shd w:val="clear" w:color="auto" w:fill="auto"/>
          </w:tcPr>
          <w:p w14:paraId="5DC77C5A" w14:textId="77777777" w:rsidR="0012696F" w:rsidRPr="0012696F" w:rsidRDefault="0012696F" w:rsidP="0012696F">
            <w:pPr>
              <w:rPr>
                <w:lang w:eastAsia="sr-Latn-RS"/>
              </w:rPr>
            </w:pPr>
            <w:r w:rsidRPr="0012696F">
              <w:rPr>
                <w:lang w:eastAsia="sr-Latn-RS"/>
              </w:rPr>
              <w:t>Rinsing basin</w:t>
            </w:r>
          </w:p>
        </w:tc>
        <w:tc>
          <w:tcPr>
            <w:tcW w:w="240" w:type="pct"/>
            <w:tcBorders>
              <w:top w:val="nil"/>
              <w:left w:val="nil"/>
              <w:bottom w:val="single" w:sz="4" w:space="0" w:color="auto"/>
              <w:right w:val="single" w:sz="4" w:space="0" w:color="auto"/>
            </w:tcBorders>
            <w:shd w:val="clear" w:color="auto" w:fill="auto"/>
            <w:noWrap/>
          </w:tcPr>
          <w:p w14:paraId="48FA821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5D1CF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2E336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7715A3" w14:textId="77777777" w:rsidR="0012696F" w:rsidRPr="0012696F" w:rsidRDefault="0012696F" w:rsidP="0012696F">
            <w:pPr>
              <w:jc w:val="center"/>
              <w:rPr>
                <w:lang w:eastAsia="sr-Latn-RS"/>
              </w:rPr>
            </w:pPr>
          </w:p>
        </w:tc>
      </w:tr>
      <w:tr w:rsidR="0012696F" w:rsidRPr="0012696F" w14:paraId="28BCE3C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CFD173" w14:textId="77777777" w:rsidR="0012696F" w:rsidRPr="0012696F" w:rsidRDefault="0012696F" w:rsidP="0012696F">
            <w:pPr>
              <w:jc w:val="center"/>
              <w:rPr>
                <w:lang w:val="sr-Cyrl-RS" w:eastAsia="sr-Latn-RS"/>
              </w:rPr>
            </w:pPr>
            <w:r w:rsidRPr="0012696F">
              <w:rPr>
                <w:lang w:eastAsia="sr-Latn-RS"/>
              </w:rPr>
              <w:t>3,57</w:t>
            </w:r>
          </w:p>
        </w:tc>
        <w:tc>
          <w:tcPr>
            <w:tcW w:w="948" w:type="pct"/>
            <w:tcBorders>
              <w:top w:val="nil"/>
              <w:left w:val="nil"/>
              <w:bottom w:val="single" w:sz="4" w:space="0" w:color="auto"/>
              <w:right w:val="single" w:sz="4" w:space="0" w:color="auto"/>
            </w:tcBorders>
            <w:shd w:val="clear" w:color="auto" w:fill="auto"/>
          </w:tcPr>
          <w:p w14:paraId="02A2F8A8" w14:textId="77777777" w:rsidR="0012696F" w:rsidRPr="0012696F" w:rsidRDefault="0012696F" w:rsidP="0012696F">
            <w:pPr>
              <w:rPr>
                <w:lang w:eastAsia="sr-Latn-RS"/>
              </w:rPr>
            </w:pPr>
            <w:r w:rsidRPr="0012696F">
              <w:rPr>
                <w:lang w:eastAsia="sr-Latn-RS"/>
              </w:rPr>
              <w:t>SC104.635</w:t>
            </w:r>
          </w:p>
        </w:tc>
        <w:tc>
          <w:tcPr>
            <w:tcW w:w="2113" w:type="pct"/>
            <w:tcBorders>
              <w:top w:val="nil"/>
              <w:left w:val="nil"/>
              <w:bottom w:val="single" w:sz="4" w:space="0" w:color="auto"/>
              <w:right w:val="single" w:sz="4" w:space="0" w:color="auto"/>
            </w:tcBorders>
            <w:shd w:val="clear" w:color="auto" w:fill="auto"/>
          </w:tcPr>
          <w:p w14:paraId="4129EA45" w14:textId="77777777" w:rsidR="0012696F" w:rsidRPr="0012696F" w:rsidRDefault="0012696F" w:rsidP="0012696F">
            <w:pPr>
              <w:rPr>
                <w:lang w:eastAsia="sr-Latn-RS"/>
              </w:rPr>
            </w:pPr>
            <w:r w:rsidRPr="0012696F">
              <w:rPr>
                <w:lang w:eastAsia="sr-Latn-RS"/>
              </w:rPr>
              <w:t>Handles (pair)</w:t>
            </w:r>
          </w:p>
        </w:tc>
        <w:tc>
          <w:tcPr>
            <w:tcW w:w="240" w:type="pct"/>
            <w:tcBorders>
              <w:top w:val="nil"/>
              <w:left w:val="nil"/>
              <w:bottom w:val="single" w:sz="4" w:space="0" w:color="auto"/>
              <w:right w:val="single" w:sz="4" w:space="0" w:color="auto"/>
            </w:tcBorders>
            <w:shd w:val="clear" w:color="auto" w:fill="auto"/>
            <w:noWrap/>
          </w:tcPr>
          <w:p w14:paraId="000D3D7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FC24B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1997E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E5B0D0" w14:textId="77777777" w:rsidR="0012696F" w:rsidRPr="0012696F" w:rsidRDefault="0012696F" w:rsidP="0012696F">
            <w:pPr>
              <w:jc w:val="center"/>
              <w:rPr>
                <w:lang w:eastAsia="sr-Latn-RS"/>
              </w:rPr>
            </w:pPr>
          </w:p>
        </w:tc>
      </w:tr>
      <w:tr w:rsidR="0012696F" w:rsidRPr="0012696F" w14:paraId="68780F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17BC07B" w14:textId="77777777" w:rsidR="0012696F" w:rsidRPr="0012696F" w:rsidRDefault="0012696F" w:rsidP="0012696F">
            <w:pPr>
              <w:jc w:val="center"/>
              <w:rPr>
                <w:lang w:val="sr-Cyrl-RS" w:eastAsia="sr-Latn-RS"/>
              </w:rPr>
            </w:pPr>
            <w:r w:rsidRPr="0012696F">
              <w:rPr>
                <w:lang w:eastAsia="sr-Latn-RS"/>
              </w:rPr>
              <w:t>3,58</w:t>
            </w:r>
          </w:p>
        </w:tc>
        <w:tc>
          <w:tcPr>
            <w:tcW w:w="948" w:type="pct"/>
            <w:tcBorders>
              <w:top w:val="nil"/>
              <w:left w:val="nil"/>
              <w:bottom w:val="single" w:sz="4" w:space="0" w:color="auto"/>
              <w:right w:val="single" w:sz="4" w:space="0" w:color="auto"/>
            </w:tcBorders>
            <w:shd w:val="clear" w:color="auto" w:fill="auto"/>
          </w:tcPr>
          <w:p w14:paraId="33941171" w14:textId="77777777" w:rsidR="0012696F" w:rsidRPr="0012696F" w:rsidRDefault="0012696F" w:rsidP="0012696F">
            <w:pPr>
              <w:rPr>
                <w:lang w:eastAsia="sr-Latn-RS"/>
              </w:rPr>
            </w:pPr>
            <w:r w:rsidRPr="0012696F">
              <w:rPr>
                <w:lang w:eastAsia="sr-Latn-RS"/>
              </w:rPr>
              <w:t>SC104.690</w:t>
            </w:r>
          </w:p>
        </w:tc>
        <w:tc>
          <w:tcPr>
            <w:tcW w:w="2113" w:type="pct"/>
            <w:tcBorders>
              <w:top w:val="nil"/>
              <w:left w:val="nil"/>
              <w:bottom w:val="single" w:sz="4" w:space="0" w:color="auto"/>
              <w:right w:val="single" w:sz="4" w:space="0" w:color="auto"/>
            </w:tcBorders>
            <w:shd w:val="clear" w:color="auto" w:fill="auto"/>
          </w:tcPr>
          <w:p w14:paraId="526DDEF6" w14:textId="77777777" w:rsidR="0012696F" w:rsidRPr="0012696F" w:rsidRDefault="0012696F" w:rsidP="0012696F">
            <w:pPr>
              <w:rPr>
                <w:lang w:eastAsia="sr-Latn-RS"/>
              </w:rPr>
            </w:pPr>
            <w:r w:rsidRPr="0012696F">
              <w:rPr>
                <w:lang w:eastAsia="sr-Latn-RS"/>
              </w:rPr>
              <w:t>Cushion</w:t>
            </w:r>
          </w:p>
        </w:tc>
        <w:tc>
          <w:tcPr>
            <w:tcW w:w="240" w:type="pct"/>
            <w:tcBorders>
              <w:top w:val="nil"/>
              <w:left w:val="nil"/>
              <w:bottom w:val="single" w:sz="4" w:space="0" w:color="auto"/>
              <w:right w:val="single" w:sz="4" w:space="0" w:color="auto"/>
            </w:tcBorders>
            <w:shd w:val="clear" w:color="auto" w:fill="auto"/>
            <w:noWrap/>
          </w:tcPr>
          <w:p w14:paraId="5C0F651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5A55E5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214B0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475AED" w14:textId="77777777" w:rsidR="0012696F" w:rsidRPr="0012696F" w:rsidRDefault="0012696F" w:rsidP="0012696F">
            <w:pPr>
              <w:jc w:val="center"/>
              <w:rPr>
                <w:lang w:eastAsia="sr-Latn-RS"/>
              </w:rPr>
            </w:pPr>
          </w:p>
        </w:tc>
      </w:tr>
      <w:tr w:rsidR="0012696F" w:rsidRPr="0012696F" w14:paraId="405898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FF9C3F" w14:textId="77777777" w:rsidR="0012696F" w:rsidRPr="0012696F" w:rsidRDefault="0012696F" w:rsidP="0012696F">
            <w:pPr>
              <w:jc w:val="center"/>
              <w:rPr>
                <w:lang w:val="sr-Cyrl-RS" w:eastAsia="sr-Latn-RS"/>
              </w:rPr>
            </w:pPr>
            <w:r w:rsidRPr="0012696F">
              <w:rPr>
                <w:lang w:eastAsia="sr-Latn-RS"/>
              </w:rPr>
              <w:t>3,59</w:t>
            </w:r>
          </w:p>
        </w:tc>
        <w:tc>
          <w:tcPr>
            <w:tcW w:w="948" w:type="pct"/>
            <w:tcBorders>
              <w:top w:val="nil"/>
              <w:left w:val="nil"/>
              <w:bottom w:val="single" w:sz="4" w:space="0" w:color="auto"/>
              <w:right w:val="single" w:sz="4" w:space="0" w:color="auto"/>
            </w:tcBorders>
            <w:shd w:val="clear" w:color="auto" w:fill="auto"/>
          </w:tcPr>
          <w:p w14:paraId="491A02A4" w14:textId="77777777" w:rsidR="0012696F" w:rsidRPr="0012696F" w:rsidRDefault="0012696F" w:rsidP="0012696F">
            <w:pPr>
              <w:rPr>
                <w:lang w:eastAsia="sr-Latn-RS"/>
              </w:rPr>
            </w:pPr>
            <w:r w:rsidRPr="0012696F">
              <w:rPr>
                <w:lang w:eastAsia="sr-Latn-RS"/>
              </w:rPr>
              <w:t>SC104.681</w:t>
            </w:r>
          </w:p>
        </w:tc>
        <w:tc>
          <w:tcPr>
            <w:tcW w:w="2113" w:type="pct"/>
            <w:tcBorders>
              <w:top w:val="nil"/>
              <w:left w:val="nil"/>
              <w:bottom w:val="single" w:sz="4" w:space="0" w:color="auto"/>
              <w:right w:val="single" w:sz="4" w:space="0" w:color="auto"/>
            </w:tcBorders>
            <w:shd w:val="clear" w:color="auto" w:fill="auto"/>
          </w:tcPr>
          <w:p w14:paraId="05E41AAF" w14:textId="77777777" w:rsidR="0012696F" w:rsidRPr="0012696F" w:rsidRDefault="0012696F" w:rsidP="0012696F">
            <w:pPr>
              <w:rPr>
                <w:lang w:eastAsia="sr-Latn-RS"/>
              </w:rPr>
            </w:pPr>
            <w:r w:rsidRPr="0012696F">
              <w:rPr>
                <w:lang w:eastAsia="sr-Latn-RS"/>
              </w:rPr>
              <w:t>Foot supports (pair)</w:t>
            </w:r>
          </w:p>
        </w:tc>
        <w:tc>
          <w:tcPr>
            <w:tcW w:w="240" w:type="pct"/>
            <w:tcBorders>
              <w:top w:val="nil"/>
              <w:left w:val="nil"/>
              <w:bottom w:val="single" w:sz="4" w:space="0" w:color="auto"/>
              <w:right w:val="single" w:sz="4" w:space="0" w:color="auto"/>
            </w:tcBorders>
            <w:shd w:val="clear" w:color="auto" w:fill="auto"/>
            <w:noWrap/>
          </w:tcPr>
          <w:p w14:paraId="1AE05B8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242D7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2F1563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F858552" w14:textId="77777777" w:rsidR="0012696F" w:rsidRPr="0012696F" w:rsidRDefault="0012696F" w:rsidP="0012696F">
            <w:pPr>
              <w:jc w:val="center"/>
              <w:rPr>
                <w:lang w:eastAsia="sr-Latn-RS"/>
              </w:rPr>
            </w:pPr>
          </w:p>
        </w:tc>
      </w:tr>
      <w:tr w:rsidR="0012696F" w:rsidRPr="0012696F" w14:paraId="73C904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1F14E5E" w14:textId="77777777" w:rsidR="0012696F" w:rsidRPr="0012696F" w:rsidRDefault="0012696F" w:rsidP="0012696F">
            <w:pPr>
              <w:jc w:val="center"/>
              <w:rPr>
                <w:lang w:val="sr-Cyrl-RS" w:eastAsia="sr-Latn-RS"/>
              </w:rPr>
            </w:pPr>
            <w:r w:rsidRPr="0012696F">
              <w:rPr>
                <w:lang w:eastAsia="sr-Latn-RS"/>
              </w:rPr>
              <w:t>3,61</w:t>
            </w:r>
          </w:p>
        </w:tc>
        <w:tc>
          <w:tcPr>
            <w:tcW w:w="948" w:type="pct"/>
            <w:tcBorders>
              <w:top w:val="nil"/>
              <w:left w:val="nil"/>
              <w:bottom w:val="single" w:sz="4" w:space="0" w:color="auto"/>
              <w:right w:val="single" w:sz="4" w:space="0" w:color="auto"/>
            </w:tcBorders>
            <w:shd w:val="clear" w:color="auto" w:fill="auto"/>
          </w:tcPr>
          <w:p w14:paraId="415831AF" w14:textId="77777777" w:rsidR="0012696F" w:rsidRPr="0012696F" w:rsidRDefault="0012696F" w:rsidP="0012696F">
            <w:pPr>
              <w:rPr>
                <w:lang w:eastAsia="sr-Latn-RS"/>
              </w:rPr>
            </w:pPr>
          </w:p>
        </w:tc>
        <w:tc>
          <w:tcPr>
            <w:tcW w:w="2113" w:type="pct"/>
            <w:tcBorders>
              <w:top w:val="nil"/>
              <w:left w:val="nil"/>
              <w:bottom w:val="single" w:sz="4" w:space="0" w:color="auto"/>
              <w:right w:val="single" w:sz="4" w:space="0" w:color="auto"/>
            </w:tcBorders>
            <w:shd w:val="clear" w:color="auto" w:fill="auto"/>
          </w:tcPr>
          <w:p w14:paraId="6F76CFA0" w14:textId="77777777" w:rsidR="0012696F" w:rsidRPr="0012696F" w:rsidRDefault="0012696F" w:rsidP="0012696F">
            <w:pPr>
              <w:rPr>
                <w:lang w:eastAsia="sr-Latn-RS"/>
              </w:rPr>
            </w:pPr>
            <w:r w:rsidRPr="0012696F">
              <w:rPr>
                <w:b/>
                <w:lang w:eastAsia="sr-Latn-RS"/>
              </w:rPr>
              <w:t>Delovi za PARTURU  140.100 STARI MODEL Pazi</w:t>
            </w:r>
          </w:p>
        </w:tc>
        <w:tc>
          <w:tcPr>
            <w:tcW w:w="240" w:type="pct"/>
            <w:tcBorders>
              <w:top w:val="nil"/>
              <w:left w:val="nil"/>
              <w:bottom w:val="single" w:sz="4" w:space="0" w:color="auto"/>
              <w:right w:val="single" w:sz="4" w:space="0" w:color="auto"/>
            </w:tcBorders>
            <w:shd w:val="clear" w:color="auto" w:fill="auto"/>
            <w:noWrap/>
          </w:tcPr>
          <w:p w14:paraId="3C083126" w14:textId="77777777" w:rsidR="0012696F" w:rsidRPr="0012696F" w:rsidRDefault="0012696F" w:rsidP="0012696F">
            <w:pPr>
              <w:jc w:val="center"/>
              <w:rPr>
                <w:lang w:eastAsia="sr-Latn-RS"/>
              </w:rPr>
            </w:pPr>
          </w:p>
        </w:tc>
        <w:tc>
          <w:tcPr>
            <w:tcW w:w="522" w:type="pct"/>
            <w:tcBorders>
              <w:top w:val="nil"/>
              <w:left w:val="nil"/>
              <w:bottom w:val="single" w:sz="4" w:space="0" w:color="auto"/>
              <w:right w:val="single" w:sz="4" w:space="0" w:color="auto"/>
            </w:tcBorders>
          </w:tcPr>
          <w:p w14:paraId="21525A9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6A404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2FB895" w14:textId="77777777" w:rsidR="0012696F" w:rsidRPr="0012696F" w:rsidRDefault="0012696F" w:rsidP="0012696F">
            <w:pPr>
              <w:jc w:val="center"/>
              <w:rPr>
                <w:lang w:eastAsia="sr-Latn-RS"/>
              </w:rPr>
            </w:pPr>
          </w:p>
        </w:tc>
      </w:tr>
      <w:tr w:rsidR="0012696F" w:rsidRPr="0012696F" w14:paraId="21E5808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B1CFE0" w14:textId="77777777" w:rsidR="0012696F" w:rsidRPr="0012696F" w:rsidRDefault="0012696F" w:rsidP="0012696F">
            <w:pPr>
              <w:jc w:val="center"/>
              <w:rPr>
                <w:lang w:val="sr-Cyrl-RS" w:eastAsia="sr-Latn-RS"/>
              </w:rPr>
            </w:pPr>
            <w:r w:rsidRPr="0012696F">
              <w:rPr>
                <w:lang w:eastAsia="sr-Latn-RS"/>
              </w:rPr>
              <w:t>3,62</w:t>
            </w:r>
          </w:p>
        </w:tc>
        <w:tc>
          <w:tcPr>
            <w:tcW w:w="948" w:type="pct"/>
            <w:tcBorders>
              <w:top w:val="nil"/>
              <w:left w:val="nil"/>
              <w:bottom w:val="single" w:sz="4" w:space="0" w:color="auto"/>
              <w:right w:val="single" w:sz="4" w:space="0" w:color="auto"/>
            </w:tcBorders>
            <w:shd w:val="clear" w:color="auto" w:fill="auto"/>
          </w:tcPr>
          <w:p w14:paraId="1D806738" w14:textId="77777777" w:rsidR="0012696F" w:rsidRPr="0012696F" w:rsidRDefault="0012696F" w:rsidP="0012696F">
            <w:pPr>
              <w:rPr>
                <w:lang w:eastAsia="sr-Latn-RS"/>
              </w:rPr>
            </w:pPr>
            <w:r w:rsidRPr="0012696F">
              <w:rPr>
                <w:lang w:eastAsia="sr-Latn-RS"/>
              </w:rPr>
              <w:t>14099012</w:t>
            </w:r>
          </w:p>
        </w:tc>
        <w:tc>
          <w:tcPr>
            <w:tcW w:w="2113" w:type="pct"/>
            <w:tcBorders>
              <w:top w:val="nil"/>
              <w:left w:val="nil"/>
              <w:bottom w:val="single" w:sz="4" w:space="0" w:color="auto"/>
              <w:right w:val="single" w:sz="4" w:space="0" w:color="auto"/>
            </w:tcBorders>
            <w:shd w:val="clear" w:color="auto" w:fill="auto"/>
          </w:tcPr>
          <w:p w14:paraId="62049494" w14:textId="77777777" w:rsidR="0012696F" w:rsidRPr="0012696F" w:rsidRDefault="0012696F" w:rsidP="0012696F">
            <w:pPr>
              <w:rPr>
                <w:lang w:eastAsia="sr-Latn-RS"/>
              </w:rPr>
            </w:pPr>
            <w:r w:rsidRPr="0012696F">
              <w:rPr>
                <w:lang w:eastAsia="sr-Latn-RS"/>
              </w:rPr>
              <w:t>Partura Update New Life L</w:t>
            </w:r>
          </w:p>
        </w:tc>
        <w:tc>
          <w:tcPr>
            <w:tcW w:w="240" w:type="pct"/>
            <w:tcBorders>
              <w:top w:val="nil"/>
              <w:left w:val="nil"/>
              <w:bottom w:val="single" w:sz="4" w:space="0" w:color="auto"/>
              <w:right w:val="single" w:sz="4" w:space="0" w:color="auto"/>
            </w:tcBorders>
            <w:shd w:val="clear" w:color="auto" w:fill="auto"/>
            <w:noWrap/>
          </w:tcPr>
          <w:p w14:paraId="64C4DC5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44CE2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DA5163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512AD9" w14:textId="77777777" w:rsidR="0012696F" w:rsidRPr="0012696F" w:rsidRDefault="0012696F" w:rsidP="0012696F">
            <w:pPr>
              <w:jc w:val="center"/>
              <w:rPr>
                <w:lang w:eastAsia="sr-Latn-RS"/>
              </w:rPr>
            </w:pPr>
          </w:p>
        </w:tc>
      </w:tr>
      <w:tr w:rsidR="0012696F" w:rsidRPr="0012696F" w14:paraId="52EA09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C808FA3" w14:textId="77777777" w:rsidR="0012696F" w:rsidRPr="0012696F" w:rsidRDefault="0012696F" w:rsidP="0012696F">
            <w:pPr>
              <w:jc w:val="center"/>
              <w:rPr>
                <w:lang w:val="sr-Cyrl-RS" w:eastAsia="sr-Latn-RS"/>
              </w:rPr>
            </w:pPr>
            <w:r w:rsidRPr="0012696F">
              <w:rPr>
                <w:lang w:eastAsia="sr-Latn-RS"/>
              </w:rPr>
              <w:t>3,63</w:t>
            </w:r>
          </w:p>
        </w:tc>
        <w:tc>
          <w:tcPr>
            <w:tcW w:w="948" w:type="pct"/>
            <w:tcBorders>
              <w:top w:val="nil"/>
              <w:left w:val="nil"/>
              <w:bottom w:val="single" w:sz="4" w:space="0" w:color="auto"/>
              <w:right w:val="single" w:sz="4" w:space="0" w:color="auto"/>
            </w:tcBorders>
            <w:shd w:val="clear" w:color="auto" w:fill="auto"/>
          </w:tcPr>
          <w:p w14:paraId="6B134853" w14:textId="77777777" w:rsidR="0012696F" w:rsidRPr="0012696F" w:rsidRDefault="0012696F" w:rsidP="0012696F">
            <w:pPr>
              <w:rPr>
                <w:lang w:eastAsia="sr-Latn-RS"/>
              </w:rPr>
            </w:pPr>
            <w:r w:rsidRPr="0012696F">
              <w:rPr>
                <w:lang w:eastAsia="sr-Latn-RS"/>
              </w:rPr>
              <w:t>14099011</w:t>
            </w:r>
          </w:p>
        </w:tc>
        <w:tc>
          <w:tcPr>
            <w:tcW w:w="2113" w:type="pct"/>
            <w:tcBorders>
              <w:top w:val="nil"/>
              <w:left w:val="nil"/>
              <w:bottom w:val="single" w:sz="4" w:space="0" w:color="auto"/>
              <w:right w:val="single" w:sz="4" w:space="0" w:color="auto"/>
            </w:tcBorders>
            <w:shd w:val="clear" w:color="auto" w:fill="auto"/>
          </w:tcPr>
          <w:p w14:paraId="5DCA9428" w14:textId="77777777" w:rsidR="0012696F" w:rsidRPr="0012696F" w:rsidRDefault="0012696F" w:rsidP="0012696F">
            <w:pPr>
              <w:rPr>
                <w:lang w:eastAsia="sr-Latn-RS"/>
              </w:rPr>
            </w:pPr>
            <w:r w:rsidRPr="0012696F">
              <w:rPr>
                <w:lang w:eastAsia="sr-Latn-RS"/>
              </w:rPr>
              <w:t>Partura Update "New Life XL"</w:t>
            </w:r>
          </w:p>
        </w:tc>
        <w:tc>
          <w:tcPr>
            <w:tcW w:w="240" w:type="pct"/>
            <w:tcBorders>
              <w:top w:val="nil"/>
              <w:left w:val="nil"/>
              <w:bottom w:val="single" w:sz="4" w:space="0" w:color="auto"/>
              <w:right w:val="single" w:sz="4" w:space="0" w:color="auto"/>
            </w:tcBorders>
            <w:shd w:val="clear" w:color="auto" w:fill="auto"/>
            <w:noWrap/>
          </w:tcPr>
          <w:p w14:paraId="3FA2B40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E2115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BF2BE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7048189" w14:textId="77777777" w:rsidR="0012696F" w:rsidRPr="0012696F" w:rsidRDefault="0012696F" w:rsidP="0012696F">
            <w:pPr>
              <w:jc w:val="center"/>
              <w:rPr>
                <w:lang w:eastAsia="sr-Latn-RS"/>
              </w:rPr>
            </w:pPr>
          </w:p>
        </w:tc>
      </w:tr>
      <w:tr w:rsidR="0012696F" w:rsidRPr="0012696F" w14:paraId="295A15D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891363" w14:textId="77777777" w:rsidR="0012696F" w:rsidRPr="0012696F" w:rsidRDefault="0012696F" w:rsidP="0012696F">
            <w:pPr>
              <w:jc w:val="center"/>
              <w:rPr>
                <w:lang w:val="sr-Cyrl-RS" w:eastAsia="sr-Latn-RS"/>
              </w:rPr>
            </w:pPr>
            <w:r w:rsidRPr="0012696F">
              <w:rPr>
                <w:lang w:eastAsia="sr-Latn-RS"/>
              </w:rPr>
              <w:t>3,64</w:t>
            </w:r>
          </w:p>
        </w:tc>
        <w:tc>
          <w:tcPr>
            <w:tcW w:w="948" w:type="pct"/>
            <w:tcBorders>
              <w:top w:val="nil"/>
              <w:left w:val="nil"/>
              <w:bottom w:val="single" w:sz="4" w:space="0" w:color="auto"/>
              <w:right w:val="single" w:sz="4" w:space="0" w:color="auto"/>
            </w:tcBorders>
            <w:shd w:val="clear" w:color="auto" w:fill="auto"/>
          </w:tcPr>
          <w:p w14:paraId="60B9AE54" w14:textId="77777777" w:rsidR="0012696F" w:rsidRPr="0012696F" w:rsidRDefault="0012696F" w:rsidP="0012696F">
            <w:pPr>
              <w:rPr>
                <w:lang w:eastAsia="sr-Latn-RS"/>
              </w:rPr>
            </w:pPr>
            <w:r w:rsidRPr="0012696F">
              <w:rPr>
                <w:lang w:eastAsia="sr-Latn-RS"/>
              </w:rPr>
              <w:t>S2004735</w:t>
            </w:r>
          </w:p>
        </w:tc>
        <w:tc>
          <w:tcPr>
            <w:tcW w:w="2113" w:type="pct"/>
            <w:tcBorders>
              <w:top w:val="nil"/>
              <w:left w:val="nil"/>
              <w:bottom w:val="single" w:sz="4" w:space="0" w:color="auto"/>
              <w:right w:val="single" w:sz="4" w:space="0" w:color="auto"/>
            </w:tcBorders>
            <w:shd w:val="clear" w:color="auto" w:fill="auto"/>
          </w:tcPr>
          <w:p w14:paraId="4E61C5F9" w14:textId="77777777" w:rsidR="0012696F" w:rsidRPr="0012696F" w:rsidRDefault="0012696F" w:rsidP="0012696F">
            <w:pPr>
              <w:rPr>
                <w:lang w:eastAsia="sr-Latn-RS"/>
              </w:rPr>
            </w:pPr>
            <w:r w:rsidRPr="0012696F">
              <w:rPr>
                <w:lang w:eastAsia="sr-Latn-RS"/>
              </w:rPr>
              <w:t>Pad, main section</w:t>
            </w:r>
          </w:p>
        </w:tc>
        <w:tc>
          <w:tcPr>
            <w:tcW w:w="240" w:type="pct"/>
            <w:tcBorders>
              <w:top w:val="nil"/>
              <w:left w:val="nil"/>
              <w:bottom w:val="single" w:sz="4" w:space="0" w:color="auto"/>
              <w:right w:val="single" w:sz="4" w:space="0" w:color="auto"/>
            </w:tcBorders>
            <w:shd w:val="clear" w:color="auto" w:fill="auto"/>
            <w:noWrap/>
          </w:tcPr>
          <w:p w14:paraId="17F4CC2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48E7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D9C8F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FEC1B5" w14:textId="77777777" w:rsidR="0012696F" w:rsidRPr="0012696F" w:rsidRDefault="0012696F" w:rsidP="0012696F">
            <w:pPr>
              <w:jc w:val="center"/>
              <w:rPr>
                <w:lang w:eastAsia="sr-Latn-RS"/>
              </w:rPr>
            </w:pPr>
          </w:p>
        </w:tc>
      </w:tr>
      <w:tr w:rsidR="0012696F" w:rsidRPr="0012696F" w14:paraId="0C35E34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04D830" w14:textId="77777777" w:rsidR="0012696F" w:rsidRPr="0012696F" w:rsidRDefault="0012696F" w:rsidP="0012696F">
            <w:pPr>
              <w:jc w:val="center"/>
              <w:rPr>
                <w:lang w:val="sr-Cyrl-RS" w:eastAsia="sr-Latn-RS"/>
              </w:rPr>
            </w:pPr>
            <w:r w:rsidRPr="0012696F">
              <w:rPr>
                <w:lang w:eastAsia="sr-Latn-RS"/>
              </w:rPr>
              <w:t>3,65</w:t>
            </w:r>
          </w:p>
        </w:tc>
        <w:tc>
          <w:tcPr>
            <w:tcW w:w="948" w:type="pct"/>
            <w:tcBorders>
              <w:top w:val="nil"/>
              <w:left w:val="nil"/>
              <w:bottom w:val="single" w:sz="4" w:space="0" w:color="auto"/>
              <w:right w:val="single" w:sz="4" w:space="0" w:color="auto"/>
            </w:tcBorders>
            <w:shd w:val="clear" w:color="auto" w:fill="auto"/>
          </w:tcPr>
          <w:p w14:paraId="54E65F4F" w14:textId="77777777" w:rsidR="0012696F" w:rsidRPr="0012696F" w:rsidRDefault="0012696F" w:rsidP="0012696F">
            <w:pPr>
              <w:rPr>
                <w:lang w:eastAsia="sr-Latn-RS"/>
              </w:rPr>
            </w:pPr>
            <w:r w:rsidRPr="0012696F">
              <w:rPr>
                <w:lang w:eastAsia="sr-Latn-RS"/>
              </w:rPr>
              <w:t>S2008667</w:t>
            </w:r>
          </w:p>
        </w:tc>
        <w:tc>
          <w:tcPr>
            <w:tcW w:w="2113" w:type="pct"/>
            <w:tcBorders>
              <w:top w:val="nil"/>
              <w:left w:val="nil"/>
              <w:bottom w:val="single" w:sz="4" w:space="0" w:color="auto"/>
              <w:right w:val="single" w:sz="4" w:space="0" w:color="auto"/>
            </w:tcBorders>
            <w:shd w:val="clear" w:color="auto" w:fill="auto"/>
          </w:tcPr>
          <w:p w14:paraId="24E34A8B" w14:textId="77777777" w:rsidR="0012696F" w:rsidRPr="0012696F" w:rsidRDefault="0012696F" w:rsidP="0012696F">
            <w:pPr>
              <w:rPr>
                <w:lang w:eastAsia="sr-Latn-RS"/>
              </w:rPr>
            </w:pPr>
            <w:r w:rsidRPr="0012696F">
              <w:rPr>
                <w:lang w:eastAsia="sr-Latn-RS"/>
              </w:rPr>
              <w:t>Pad, foot section</w:t>
            </w:r>
          </w:p>
        </w:tc>
        <w:tc>
          <w:tcPr>
            <w:tcW w:w="240" w:type="pct"/>
            <w:tcBorders>
              <w:top w:val="nil"/>
              <w:left w:val="nil"/>
              <w:bottom w:val="single" w:sz="4" w:space="0" w:color="auto"/>
              <w:right w:val="single" w:sz="4" w:space="0" w:color="auto"/>
            </w:tcBorders>
            <w:shd w:val="clear" w:color="auto" w:fill="auto"/>
            <w:noWrap/>
          </w:tcPr>
          <w:p w14:paraId="3EAF8CF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FBFAAB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05C15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2D62428" w14:textId="77777777" w:rsidR="0012696F" w:rsidRPr="0012696F" w:rsidRDefault="0012696F" w:rsidP="0012696F">
            <w:pPr>
              <w:jc w:val="center"/>
              <w:rPr>
                <w:lang w:eastAsia="sr-Latn-RS"/>
              </w:rPr>
            </w:pPr>
          </w:p>
        </w:tc>
      </w:tr>
      <w:tr w:rsidR="0012696F" w:rsidRPr="0012696F" w14:paraId="4582F6A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A5DF9D6" w14:textId="77777777" w:rsidR="0012696F" w:rsidRPr="0012696F" w:rsidRDefault="0012696F" w:rsidP="0012696F">
            <w:pPr>
              <w:jc w:val="center"/>
              <w:rPr>
                <w:lang w:val="sr-Cyrl-RS" w:eastAsia="sr-Latn-RS"/>
              </w:rPr>
            </w:pPr>
            <w:r w:rsidRPr="0012696F">
              <w:rPr>
                <w:lang w:eastAsia="sr-Latn-RS"/>
              </w:rPr>
              <w:t>3,66</w:t>
            </w:r>
          </w:p>
        </w:tc>
        <w:tc>
          <w:tcPr>
            <w:tcW w:w="948" w:type="pct"/>
            <w:tcBorders>
              <w:top w:val="nil"/>
              <w:left w:val="nil"/>
              <w:bottom w:val="single" w:sz="4" w:space="0" w:color="auto"/>
              <w:right w:val="single" w:sz="4" w:space="0" w:color="auto"/>
            </w:tcBorders>
            <w:shd w:val="clear" w:color="auto" w:fill="auto"/>
          </w:tcPr>
          <w:p w14:paraId="524639B1" w14:textId="77777777" w:rsidR="0012696F" w:rsidRPr="0012696F" w:rsidRDefault="0012696F" w:rsidP="0012696F">
            <w:pPr>
              <w:rPr>
                <w:lang w:eastAsia="sr-Latn-RS"/>
              </w:rPr>
            </w:pPr>
            <w:r w:rsidRPr="0012696F">
              <w:rPr>
                <w:lang w:eastAsia="sr-Latn-RS"/>
              </w:rPr>
              <w:t>2002189</w:t>
            </w:r>
          </w:p>
        </w:tc>
        <w:tc>
          <w:tcPr>
            <w:tcW w:w="2113" w:type="pct"/>
            <w:tcBorders>
              <w:top w:val="nil"/>
              <w:left w:val="nil"/>
              <w:bottom w:val="single" w:sz="4" w:space="0" w:color="auto"/>
              <w:right w:val="single" w:sz="4" w:space="0" w:color="auto"/>
            </w:tcBorders>
            <w:shd w:val="clear" w:color="auto" w:fill="auto"/>
          </w:tcPr>
          <w:p w14:paraId="6B2028EB" w14:textId="77777777" w:rsidR="0012696F" w:rsidRPr="0012696F" w:rsidRDefault="0012696F" w:rsidP="0012696F">
            <w:pPr>
              <w:rPr>
                <w:lang w:eastAsia="sr-Latn-RS"/>
              </w:rPr>
            </w:pPr>
            <w:r w:rsidRPr="0012696F">
              <w:rPr>
                <w:lang w:eastAsia="sr-Latn-RS"/>
              </w:rPr>
              <w:t>Pad, backrest</w:t>
            </w:r>
          </w:p>
        </w:tc>
        <w:tc>
          <w:tcPr>
            <w:tcW w:w="240" w:type="pct"/>
            <w:tcBorders>
              <w:top w:val="nil"/>
              <w:left w:val="nil"/>
              <w:bottom w:val="single" w:sz="4" w:space="0" w:color="auto"/>
              <w:right w:val="single" w:sz="4" w:space="0" w:color="auto"/>
            </w:tcBorders>
            <w:shd w:val="clear" w:color="auto" w:fill="auto"/>
            <w:noWrap/>
          </w:tcPr>
          <w:p w14:paraId="4BCEB59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419ED4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B07AD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652680" w14:textId="77777777" w:rsidR="0012696F" w:rsidRPr="0012696F" w:rsidRDefault="0012696F" w:rsidP="0012696F">
            <w:pPr>
              <w:jc w:val="center"/>
              <w:rPr>
                <w:lang w:eastAsia="sr-Latn-RS"/>
              </w:rPr>
            </w:pPr>
          </w:p>
        </w:tc>
      </w:tr>
      <w:tr w:rsidR="0012696F" w:rsidRPr="0012696F" w14:paraId="22EB8BA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3C988A" w14:textId="77777777" w:rsidR="0012696F" w:rsidRPr="0012696F" w:rsidRDefault="0012696F" w:rsidP="0012696F">
            <w:pPr>
              <w:jc w:val="center"/>
              <w:rPr>
                <w:lang w:val="sr-Cyrl-RS" w:eastAsia="sr-Latn-RS"/>
              </w:rPr>
            </w:pPr>
            <w:r w:rsidRPr="0012696F">
              <w:rPr>
                <w:lang w:eastAsia="sr-Latn-RS"/>
              </w:rPr>
              <w:t>3,67</w:t>
            </w:r>
          </w:p>
        </w:tc>
        <w:tc>
          <w:tcPr>
            <w:tcW w:w="948" w:type="pct"/>
            <w:tcBorders>
              <w:top w:val="nil"/>
              <w:left w:val="nil"/>
              <w:bottom w:val="single" w:sz="4" w:space="0" w:color="auto"/>
              <w:right w:val="single" w:sz="4" w:space="0" w:color="auto"/>
            </w:tcBorders>
            <w:shd w:val="clear" w:color="auto" w:fill="auto"/>
          </w:tcPr>
          <w:p w14:paraId="4BB4D15B" w14:textId="77777777" w:rsidR="0012696F" w:rsidRPr="0012696F" w:rsidRDefault="0012696F" w:rsidP="0012696F">
            <w:pPr>
              <w:rPr>
                <w:lang w:eastAsia="sr-Latn-RS"/>
              </w:rPr>
            </w:pPr>
            <w:r w:rsidRPr="0012696F">
              <w:rPr>
                <w:lang w:eastAsia="sr-Latn-RS"/>
              </w:rPr>
              <w:t>2004737</w:t>
            </w:r>
          </w:p>
        </w:tc>
        <w:tc>
          <w:tcPr>
            <w:tcW w:w="2113" w:type="pct"/>
            <w:tcBorders>
              <w:top w:val="nil"/>
              <w:left w:val="nil"/>
              <w:bottom w:val="single" w:sz="4" w:space="0" w:color="auto"/>
              <w:right w:val="single" w:sz="4" w:space="0" w:color="auto"/>
            </w:tcBorders>
            <w:shd w:val="clear" w:color="auto" w:fill="auto"/>
          </w:tcPr>
          <w:p w14:paraId="72D0671F" w14:textId="77777777" w:rsidR="0012696F" w:rsidRPr="0012696F" w:rsidRDefault="0012696F" w:rsidP="0012696F">
            <w:pPr>
              <w:rPr>
                <w:lang w:eastAsia="sr-Latn-RS"/>
              </w:rPr>
            </w:pPr>
            <w:r w:rsidRPr="0012696F">
              <w:rPr>
                <w:lang w:eastAsia="sr-Latn-RS"/>
              </w:rPr>
              <w:t>Trespa panel 890 mm back vsection</w:t>
            </w:r>
          </w:p>
        </w:tc>
        <w:tc>
          <w:tcPr>
            <w:tcW w:w="240" w:type="pct"/>
            <w:tcBorders>
              <w:top w:val="nil"/>
              <w:left w:val="nil"/>
              <w:bottom w:val="single" w:sz="4" w:space="0" w:color="auto"/>
              <w:right w:val="single" w:sz="4" w:space="0" w:color="auto"/>
            </w:tcBorders>
            <w:shd w:val="clear" w:color="auto" w:fill="auto"/>
            <w:noWrap/>
          </w:tcPr>
          <w:p w14:paraId="4011130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13329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D88457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FDD96B5" w14:textId="77777777" w:rsidR="0012696F" w:rsidRPr="0012696F" w:rsidRDefault="0012696F" w:rsidP="0012696F">
            <w:pPr>
              <w:jc w:val="center"/>
              <w:rPr>
                <w:lang w:eastAsia="sr-Latn-RS"/>
              </w:rPr>
            </w:pPr>
          </w:p>
        </w:tc>
      </w:tr>
      <w:tr w:rsidR="0012696F" w:rsidRPr="0012696F" w14:paraId="593179C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5A314E" w14:textId="77777777" w:rsidR="0012696F" w:rsidRPr="0012696F" w:rsidRDefault="0012696F" w:rsidP="0012696F">
            <w:pPr>
              <w:jc w:val="center"/>
              <w:rPr>
                <w:lang w:val="sr-Cyrl-RS" w:eastAsia="sr-Latn-RS"/>
              </w:rPr>
            </w:pPr>
            <w:r w:rsidRPr="0012696F">
              <w:rPr>
                <w:lang w:eastAsia="sr-Latn-RS"/>
              </w:rPr>
              <w:t>3,68</w:t>
            </w:r>
          </w:p>
        </w:tc>
        <w:tc>
          <w:tcPr>
            <w:tcW w:w="948" w:type="pct"/>
            <w:tcBorders>
              <w:top w:val="nil"/>
              <w:left w:val="nil"/>
              <w:bottom w:val="single" w:sz="4" w:space="0" w:color="auto"/>
              <w:right w:val="single" w:sz="4" w:space="0" w:color="auto"/>
            </w:tcBorders>
            <w:shd w:val="clear" w:color="auto" w:fill="auto"/>
          </w:tcPr>
          <w:p w14:paraId="3C2265C9" w14:textId="77777777" w:rsidR="0012696F" w:rsidRPr="0012696F" w:rsidRDefault="0012696F" w:rsidP="0012696F">
            <w:pPr>
              <w:rPr>
                <w:lang w:eastAsia="sr-Latn-RS"/>
              </w:rPr>
            </w:pPr>
            <w:r w:rsidRPr="0012696F">
              <w:rPr>
                <w:lang w:eastAsia="sr-Latn-RS"/>
              </w:rPr>
              <w:t>2004738</w:t>
            </w:r>
          </w:p>
        </w:tc>
        <w:tc>
          <w:tcPr>
            <w:tcW w:w="2113" w:type="pct"/>
            <w:tcBorders>
              <w:top w:val="nil"/>
              <w:left w:val="nil"/>
              <w:bottom w:val="single" w:sz="4" w:space="0" w:color="auto"/>
              <w:right w:val="single" w:sz="4" w:space="0" w:color="auto"/>
            </w:tcBorders>
            <w:shd w:val="clear" w:color="auto" w:fill="auto"/>
          </w:tcPr>
          <w:p w14:paraId="0EA7B1CE" w14:textId="77777777" w:rsidR="0012696F" w:rsidRPr="0012696F" w:rsidRDefault="0012696F" w:rsidP="0012696F">
            <w:pPr>
              <w:rPr>
                <w:lang w:eastAsia="sr-Latn-RS"/>
              </w:rPr>
            </w:pPr>
            <w:r w:rsidRPr="0012696F">
              <w:rPr>
                <w:lang w:eastAsia="sr-Latn-RS"/>
              </w:rPr>
              <w:t>Trespa plate 890 mm, seat</w:t>
            </w:r>
          </w:p>
        </w:tc>
        <w:tc>
          <w:tcPr>
            <w:tcW w:w="240" w:type="pct"/>
            <w:tcBorders>
              <w:top w:val="nil"/>
              <w:left w:val="nil"/>
              <w:bottom w:val="single" w:sz="4" w:space="0" w:color="auto"/>
              <w:right w:val="single" w:sz="4" w:space="0" w:color="auto"/>
            </w:tcBorders>
            <w:shd w:val="clear" w:color="auto" w:fill="auto"/>
            <w:noWrap/>
          </w:tcPr>
          <w:p w14:paraId="525CE0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2C2F0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14A26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4A6AC6C" w14:textId="77777777" w:rsidR="0012696F" w:rsidRPr="0012696F" w:rsidRDefault="0012696F" w:rsidP="0012696F">
            <w:pPr>
              <w:jc w:val="center"/>
              <w:rPr>
                <w:lang w:eastAsia="sr-Latn-RS"/>
              </w:rPr>
            </w:pPr>
          </w:p>
        </w:tc>
      </w:tr>
      <w:tr w:rsidR="0012696F" w:rsidRPr="0012696F" w14:paraId="0046F1E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18EF1A" w14:textId="77777777" w:rsidR="0012696F" w:rsidRPr="0012696F" w:rsidRDefault="0012696F" w:rsidP="0012696F">
            <w:pPr>
              <w:jc w:val="center"/>
              <w:rPr>
                <w:lang w:val="sr-Cyrl-RS" w:eastAsia="sr-Latn-RS"/>
              </w:rPr>
            </w:pPr>
            <w:r w:rsidRPr="0012696F">
              <w:rPr>
                <w:lang w:eastAsia="sr-Latn-RS"/>
              </w:rPr>
              <w:t>3,69</w:t>
            </w:r>
          </w:p>
        </w:tc>
        <w:tc>
          <w:tcPr>
            <w:tcW w:w="948" w:type="pct"/>
            <w:tcBorders>
              <w:top w:val="nil"/>
              <w:left w:val="nil"/>
              <w:bottom w:val="single" w:sz="4" w:space="0" w:color="auto"/>
              <w:right w:val="single" w:sz="4" w:space="0" w:color="auto"/>
            </w:tcBorders>
            <w:shd w:val="clear" w:color="auto" w:fill="auto"/>
          </w:tcPr>
          <w:p w14:paraId="09999A4E" w14:textId="77777777" w:rsidR="0012696F" w:rsidRPr="0012696F" w:rsidRDefault="0012696F" w:rsidP="0012696F">
            <w:pPr>
              <w:rPr>
                <w:lang w:eastAsia="sr-Latn-RS"/>
              </w:rPr>
            </w:pPr>
            <w:r w:rsidRPr="0012696F">
              <w:rPr>
                <w:lang w:eastAsia="sr-Latn-RS"/>
              </w:rPr>
              <w:t>2004739</w:t>
            </w:r>
          </w:p>
        </w:tc>
        <w:tc>
          <w:tcPr>
            <w:tcW w:w="2113" w:type="pct"/>
            <w:tcBorders>
              <w:top w:val="nil"/>
              <w:left w:val="nil"/>
              <w:bottom w:val="single" w:sz="4" w:space="0" w:color="auto"/>
              <w:right w:val="single" w:sz="4" w:space="0" w:color="auto"/>
            </w:tcBorders>
            <w:shd w:val="clear" w:color="auto" w:fill="auto"/>
          </w:tcPr>
          <w:p w14:paraId="64C15E5A" w14:textId="77777777" w:rsidR="0012696F" w:rsidRPr="0012696F" w:rsidRDefault="0012696F" w:rsidP="0012696F">
            <w:pPr>
              <w:rPr>
                <w:lang w:eastAsia="sr-Latn-RS"/>
              </w:rPr>
            </w:pPr>
            <w:r w:rsidRPr="0012696F">
              <w:rPr>
                <w:lang w:eastAsia="sr-Latn-RS"/>
              </w:rPr>
              <w:t>Trespa panel 890 mm, foot section</w:t>
            </w:r>
          </w:p>
        </w:tc>
        <w:tc>
          <w:tcPr>
            <w:tcW w:w="240" w:type="pct"/>
            <w:tcBorders>
              <w:top w:val="nil"/>
              <w:left w:val="nil"/>
              <w:bottom w:val="single" w:sz="4" w:space="0" w:color="auto"/>
              <w:right w:val="single" w:sz="4" w:space="0" w:color="auto"/>
            </w:tcBorders>
            <w:shd w:val="clear" w:color="auto" w:fill="auto"/>
            <w:noWrap/>
          </w:tcPr>
          <w:p w14:paraId="694D8F7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F86A4B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B6A1F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151F593" w14:textId="77777777" w:rsidR="0012696F" w:rsidRPr="0012696F" w:rsidRDefault="0012696F" w:rsidP="0012696F">
            <w:pPr>
              <w:jc w:val="center"/>
              <w:rPr>
                <w:lang w:eastAsia="sr-Latn-RS"/>
              </w:rPr>
            </w:pPr>
          </w:p>
        </w:tc>
      </w:tr>
      <w:tr w:rsidR="0012696F" w:rsidRPr="0012696F" w14:paraId="4BF523B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BAFB2B" w14:textId="77777777" w:rsidR="0012696F" w:rsidRPr="0012696F" w:rsidRDefault="0012696F" w:rsidP="0012696F">
            <w:pPr>
              <w:jc w:val="center"/>
              <w:rPr>
                <w:lang w:val="sr-Cyrl-RS" w:eastAsia="sr-Latn-RS"/>
              </w:rPr>
            </w:pPr>
            <w:r w:rsidRPr="0012696F">
              <w:rPr>
                <w:lang w:eastAsia="sr-Latn-RS"/>
              </w:rPr>
              <w:t>3,70</w:t>
            </w:r>
          </w:p>
        </w:tc>
        <w:tc>
          <w:tcPr>
            <w:tcW w:w="948" w:type="pct"/>
            <w:tcBorders>
              <w:top w:val="nil"/>
              <w:left w:val="nil"/>
              <w:bottom w:val="single" w:sz="4" w:space="0" w:color="auto"/>
              <w:right w:val="single" w:sz="4" w:space="0" w:color="auto"/>
            </w:tcBorders>
            <w:shd w:val="clear" w:color="auto" w:fill="auto"/>
          </w:tcPr>
          <w:p w14:paraId="6C4268B4" w14:textId="77777777" w:rsidR="0012696F" w:rsidRPr="0012696F" w:rsidRDefault="0012696F" w:rsidP="0012696F">
            <w:pPr>
              <w:rPr>
                <w:lang w:eastAsia="sr-Latn-RS"/>
              </w:rPr>
            </w:pPr>
            <w:r w:rsidRPr="0012696F">
              <w:rPr>
                <w:lang w:eastAsia="sr-Latn-RS"/>
              </w:rPr>
              <w:t>2002632</w:t>
            </w:r>
          </w:p>
        </w:tc>
        <w:tc>
          <w:tcPr>
            <w:tcW w:w="2113" w:type="pct"/>
            <w:tcBorders>
              <w:top w:val="nil"/>
              <w:left w:val="nil"/>
              <w:bottom w:val="single" w:sz="4" w:space="0" w:color="auto"/>
              <w:right w:val="single" w:sz="4" w:space="0" w:color="auto"/>
            </w:tcBorders>
            <w:shd w:val="clear" w:color="auto" w:fill="auto"/>
          </w:tcPr>
          <w:p w14:paraId="4AB79F93" w14:textId="77777777" w:rsidR="0012696F" w:rsidRPr="0012696F" w:rsidRDefault="0012696F" w:rsidP="0012696F">
            <w:pPr>
              <w:rPr>
                <w:lang w:eastAsia="sr-Latn-RS"/>
              </w:rPr>
            </w:pPr>
            <w:r w:rsidRPr="0012696F">
              <w:rPr>
                <w:lang w:eastAsia="sr-Latn-RS"/>
              </w:rPr>
              <w:t>Control unit KOM 13 140.100 till 01.01.2013</w:t>
            </w:r>
          </w:p>
        </w:tc>
        <w:tc>
          <w:tcPr>
            <w:tcW w:w="240" w:type="pct"/>
            <w:tcBorders>
              <w:top w:val="nil"/>
              <w:left w:val="nil"/>
              <w:bottom w:val="single" w:sz="4" w:space="0" w:color="auto"/>
              <w:right w:val="single" w:sz="4" w:space="0" w:color="auto"/>
            </w:tcBorders>
            <w:shd w:val="clear" w:color="auto" w:fill="auto"/>
            <w:noWrap/>
          </w:tcPr>
          <w:p w14:paraId="0171B0A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93DAB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3AF16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04BEDF9" w14:textId="77777777" w:rsidR="0012696F" w:rsidRPr="0012696F" w:rsidRDefault="0012696F" w:rsidP="0012696F">
            <w:pPr>
              <w:jc w:val="center"/>
              <w:rPr>
                <w:lang w:eastAsia="sr-Latn-RS"/>
              </w:rPr>
            </w:pPr>
          </w:p>
        </w:tc>
      </w:tr>
      <w:tr w:rsidR="0012696F" w:rsidRPr="0012696F" w14:paraId="5E143B8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667F2CC" w14:textId="77777777" w:rsidR="0012696F" w:rsidRPr="0012696F" w:rsidRDefault="0012696F" w:rsidP="0012696F">
            <w:pPr>
              <w:jc w:val="center"/>
              <w:rPr>
                <w:lang w:val="sr-Cyrl-RS" w:eastAsia="sr-Latn-RS"/>
              </w:rPr>
            </w:pPr>
            <w:r w:rsidRPr="0012696F">
              <w:rPr>
                <w:lang w:eastAsia="sr-Latn-RS"/>
              </w:rPr>
              <w:t>3,71</w:t>
            </w:r>
          </w:p>
        </w:tc>
        <w:tc>
          <w:tcPr>
            <w:tcW w:w="948" w:type="pct"/>
            <w:tcBorders>
              <w:top w:val="nil"/>
              <w:left w:val="nil"/>
              <w:bottom w:val="single" w:sz="4" w:space="0" w:color="auto"/>
              <w:right w:val="single" w:sz="4" w:space="0" w:color="auto"/>
            </w:tcBorders>
            <w:shd w:val="clear" w:color="auto" w:fill="auto"/>
          </w:tcPr>
          <w:p w14:paraId="2CDA26AC" w14:textId="77777777" w:rsidR="0012696F" w:rsidRPr="0012696F" w:rsidRDefault="0012696F" w:rsidP="0012696F">
            <w:pPr>
              <w:rPr>
                <w:lang w:eastAsia="sr-Latn-RS"/>
              </w:rPr>
            </w:pPr>
            <w:r w:rsidRPr="0012696F">
              <w:rPr>
                <w:lang w:eastAsia="sr-Latn-RS"/>
              </w:rPr>
              <w:t>2002633</w:t>
            </w:r>
          </w:p>
        </w:tc>
        <w:tc>
          <w:tcPr>
            <w:tcW w:w="2113" w:type="pct"/>
            <w:tcBorders>
              <w:top w:val="nil"/>
              <w:left w:val="nil"/>
              <w:bottom w:val="single" w:sz="4" w:space="0" w:color="auto"/>
              <w:right w:val="single" w:sz="4" w:space="0" w:color="auto"/>
            </w:tcBorders>
            <w:shd w:val="clear" w:color="auto" w:fill="auto"/>
          </w:tcPr>
          <w:p w14:paraId="480A4E8E" w14:textId="77777777" w:rsidR="0012696F" w:rsidRPr="0012696F" w:rsidRDefault="0012696F" w:rsidP="0012696F">
            <w:pPr>
              <w:rPr>
                <w:lang w:eastAsia="sr-Latn-RS"/>
              </w:rPr>
            </w:pPr>
            <w:r w:rsidRPr="0012696F">
              <w:rPr>
                <w:lang w:eastAsia="sr-Latn-RS"/>
              </w:rPr>
              <w:t>Control unit KOM 24</w:t>
            </w:r>
          </w:p>
        </w:tc>
        <w:tc>
          <w:tcPr>
            <w:tcW w:w="240" w:type="pct"/>
            <w:tcBorders>
              <w:top w:val="nil"/>
              <w:left w:val="nil"/>
              <w:bottom w:val="single" w:sz="4" w:space="0" w:color="auto"/>
              <w:right w:val="single" w:sz="4" w:space="0" w:color="auto"/>
            </w:tcBorders>
            <w:shd w:val="clear" w:color="auto" w:fill="auto"/>
            <w:noWrap/>
          </w:tcPr>
          <w:p w14:paraId="4E746EA8"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3C6116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96654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4B71101" w14:textId="77777777" w:rsidR="0012696F" w:rsidRPr="0012696F" w:rsidRDefault="0012696F" w:rsidP="0012696F">
            <w:pPr>
              <w:jc w:val="center"/>
              <w:rPr>
                <w:lang w:eastAsia="sr-Latn-RS"/>
              </w:rPr>
            </w:pPr>
          </w:p>
        </w:tc>
      </w:tr>
      <w:tr w:rsidR="0012696F" w:rsidRPr="0012696F" w14:paraId="4F42858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93BFCDC" w14:textId="77777777" w:rsidR="0012696F" w:rsidRPr="0012696F" w:rsidRDefault="0012696F" w:rsidP="0012696F">
            <w:pPr>
              <w:jc w:val="center"/>
              <w:rPr>
                <w:lang w:val="sr-Cyrl-RS" w:eastAsia="sr-Latn-RS"/>
              </w:rPr>
            </w:pPr>
            <w:r w:rsidRPr="0012696F">
              <w:rPr>
                <w:lang w:eastAsia="sr-Latn-RS"/>
              </w:rPr>
              <w:t>3,72</w:t>
            </w:r>
          </w:p>
        </w:tc>
        <w:tc>
          <w:tcPr>
            <w:tcW w:w="948" w:type="pct"/>
            <w:tcBorders>
              <w:top w:val="nil"/>
              <w:left w:val="nil"/>
              <w:bottom w:val="single" w:sz="4" w:space="0" w:color="auto"/>
              <w:right w:val="single" w:sz="4" w:space="0" w:color="auto"/>
            </w:tcBorders>
            <w:shd w:val="clear" w:color="auto" w:fill="auto"/>
          </w:tcPr>
          <w:p w14:paraId="1D606FD2" w14:textId="77777777" w:rsidR="0012696F" w:rsidRPr="0012696F" w:rsidRDefault="0012696F" w:rsidP="0012696F">
            <w:pPr>
              <w:rPr>
                <w:lang w:eastAsia="sr-Latn-RS"/>
              </w:rPr>
            </w:pPr>
            <w:r w:rsidRPr="0012696F">
              <w:rPr>
                <w:lang w:eastAsia="sr-Latn-RS"/>
              </w:rPr>
              <w:t>2003145</w:t>
            </w:r>
          </w:p>
        </w:tc>
        <w:tc>
          <w:tcPr>
            <w:tcW w:w="2113" w:type="pct"/>
            <w:tcBorders>
              <w:top w:val="nil"/>
              <w:left w:val="nil"/>
              <w:bottom w:val="single" w:sz="4" w:space="0" w:color="auto"/>
              <w:right w:val="single" w:sz="4" w:space="0" w:color="auto"/>
            </w:tcBorders>
            <w:shd w:val="clear" w:color="auto" w:fill="auto"/>
          </w:tcPr>
          <w:p w14:paraId="17AE9459" w14:textId="77777777" w:rsidR="0012696F" w:rsidRPr="0012696F" w:rsidRDefault="0012696F" w:rsidP="0012696F">
            <w:pPr>
              <w:rPr>
                <w:lang w:eastAsia="sr-Latn-RS"/>
              </w:rPr>
            </w:pPr>
            <w:r w:rsidRPr="0012696F">
              <w:rPr>
                <w:lang w:eastAsia="sr-Latn-RS"/>
              </w:rPr>
              <w:t>Hand held controller</w:t>
            </w:r>
          </w:p>
        </w:tc>
        <w:tc>
          <w:tcPr>
            <w:tcW w:w="240" w:type="pct"/>
            <w:tcBorders>
              <w:top w:val="nil"/>
              <w:left w:val="nil"/>
              <w:bottom w:val="single" w:sz="4" w:space="0" w:color="auto"/>
              <w:right w:val="single" w:sz="4" w:space="0" w:color="auto"/>
            </w:tcBorders>
            <w:shd w:val="clear" w:color="auto" w:fill="auto"/>
            <w:noWrap/>
          </w:tcPr>
          <w:p w14:paraId="1F7DD1A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DFE94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050FD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3CF2FC" w14:textId="77777777" w:rsidR="0012696F" w:rsidRPr="0012696F" w:rsidRDefault="0012696F" w:rsidP="0012696F">
            <w:pPr>
              <w:jc w:val="center"/>
              <w:rPr>
                <w:lang w:eastAsia="sr-Latn-RS"/>
              </w:rPr>
            </w:pPr>
          </w:p>
        </w:tc>
      </w:tr>
      <w:tr w:rsidR="0012696F" w:rsidRPr="0012696F" w14:paraId="72D459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608E155" w14:textId="77777777" w:rsidR="0012696F" w:rsidRPr="0012696F" w:rsidRDefault="0012696F" w:rsidP="0012696F">
            <w:pPr>
              <w:jc w:val="center"/>
              <w:rPr>
                <w:lang w:val="sr-Cyrl-RS" w:eastAsia="sr-Latn-RS"/>
              </w:rPr>
            </w:pPr>
            <w:r w:rsidRPr="0012696F">
              <w:rPr>
                <w:lang w:eastAsia="sr-Latn-RS"/>
              </w:rPr>
              <w:t>3,73</w:t>
            </w:r>
          </w:p>
        </w:tc>
        <w:tc>
          <w:tcPr>
            <w:tcW w:w="948" w:type="pct"/>
            <w:tcBorders>
              <w:top w:val="nil"/>
              <w:left w:val="nil"/>
              <w:bottom w:val="single" w:sz="4" w:space="0" w:color="auto"/>
              <w:right w:val="single" w:sz="4" w:space="0" w:color="auto"/>
            </w:tcBorders>
            <w:shd w:val="clear" w:color="auto" w:fill="auto"/>
          </w:tcPr>
          <w:p w14:paraId="5DB9658D" w14:textId="77777777" w:rsidR="0012696F" w:rsidRPr="0012696F" w:rsidRDefault="0012696F" w:rsidP="0012696F">
            <w:pPr>
              <w:rPr>
                <w:lang w:eastAsia="sr-Latn-RS"/>
              </w:rPr>
            </w:pPr>
            <w:r w:rsidRPr="0012696F">
              <w:rPr>
                <w:lang w:eastAsia="sr-Latn-RS"/>
              </w:rPr>
              <w:t>2002312</w:t>
            </w:r>
          </w:p>
        </w:tc>
        <w:tc>
          <w:tcPr>
            <w:tcW w:w="2113" w:type="pct"/>
            <w:tcBorders>
              <w:top w:val="nil"/>
              <w:left w:val="nil"/>
              <w:bottom w:val="single" w:sz="4" w:space="0" w:color="auto"/>
              <w:right w:val="single" w:sz="4" w:space="0" w:color="auto"/>
            </w:tcBorders>
            <w:shd w:val="clear" w:color="auto" w:fill="auto"/>
          </w:tcPr>
          <w:p w14:paraId="2C79ACBD" w14:textId="77777777" w:rsidR="0012696F" w:rsidRPr="0012696F" w:rsidRDefault="0012696F" w:rsidP="0012696F">
            <w:pPr>
              <w:rPr>
                <w:lang w:eastAsia="sr-Latn-RS"/>
              </w:rPr>
            </w:pPr>
            <w:r w:rsidRPr="0012696F">
              <w:rPr>
                <w:lang w:eastAsia="sr-Latn-RS"/>
              </w:rPr>
              <w:t>Height adjustment motor</w:t>
            </w:r>
          </w:p>
        </w:tc>
        <w:tc>
          <w:tcPr>
            <w:tcW w:w="240" w:type="pct"/>
            <w:tcBorders>
              <w:top w:val="nil"/>
              <w:left w:val="nil"/>
              <w:bottom w:val="single" w:sz="4" w:space="0" w:color="auto"/>
              <w:right w:val="single" w:sz="4" w:space="0" w:color="auto"/>
            </w:tcBorders>
            <w:shd w:val="clear" w:color="auto" w:fill="auto"/>
            <w:noWrap/>
          </w:tcPr>
          <w:p w14:paraId="52E4925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CE2E7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1D8E9B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98BCA15" w14:textId="77777777" w:rsidR="0012696F" w:rsidRPr="0012696F" w:rsidRDefault="0012696F" w:rsidP="0012696F">
            <w:pPr>
              <w:jc w:val="center"/>
              <w:rPr>
                <w:lang w:eastAsia="sr-Latn-RS"/>
              </w:rPr>
            </w:pPr>
          </w:p>
        </w:tc>
      </w:tr>
      <w:tr w:rsidR="0012696F" w:rsidRPr="0012696F" w14:paraId="3E478D1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78C9732" w14:textId="77777777" w:rsidR="0012696F" w:rsidRPr="0012696F" w:rsidRDefault="0012696F" w:rsidP="0012696F">
            <w:pPr>
              <w:jc w:val="center"/>
              <w:rPr>
                <w:lang w:val="sr-Cyrl-RS" w:eastAsia="sr-Latn-RS"/>
              </w:rPr>
            </w:pPr>
            <w:r w:rsidRPr="0012696F">
              <w:rPr>
                <w:lang w:eastAsia="sr-Latn-RS"/>
              </w:rPr>
              <w:t>3,74</w:t>
            </w:r>
          </w:p>
        </w:tc>
        <w:tc>
          <w:tcPr>
            <w:tcW w:w="948" w:type="pct"/>
            <w:tcBorders>
              <w:top w:val="nil"/>
              <w:left w:val="nil"/>
              <w:bottom w:val="single" w:sz="4" w:space="0" w:color="auto"/>
              <w:right w:val="single" w:sz="4" w:space="0" w:color="auto"/>
            </w:tcBorders>
            <w:shd w:val="clear" w:color="auto" w:fill="auto"/>
          </w:tcPr>
          <w:p w14:paraId="47914F07" w14:textId="77777777" w:rsidR="0012696F" w:rsidRPr="0012696F" w:rsidRDefault="0012696F" w:rsidP="0012696F">
            <w:pPr>
              <w:rPr>
                <w:lang w:eastAsia="sr-Latn-RS"/>
              </w:rPr>
            </w:pPr>
            <w:r w:rsidRPr="0012696F">
              <w:rPr>
                <w:lang w:eastAsia="sr-Latn-RS"/>
              </w:rPr>
              <w:t>2002313</w:t>
            </w:r>
          </w:p>
        </w:tc>
        <w:tc>
          <w:tcPr>
            <w:tcW w:w="2113" w:type="pct"/>
            <w:tcBorders>
              <w:top w:val="nil"/>
              <w:left w:val="nil"/>
              <w:bottom w:val="single" w:sz="4" w:space="0" w:color="auto"/>
              <w:right w:val="single" w:sz="4" w:space="0" w:color="auto"/>
            </w:tcBorders>
            <w:shd w:val="clear" w:color="auto" w:fill="auto"/>
          </w:tcPr>
          <w:p w14:paraId="2C918EAB" w14:textId="77777777" w:rsidR="0012696F" w:rsidRPr="0012696F" w:rsidRDefault="0012696F" w:rsidP="0012696F">
            <w:pPr>
              <w:rPr>
                <w:lang w:eastAsia="sr-Latn-RS"/>
              </w:rPr>
            </w:pPr>
            <w:r w:rsidRPr="0012696F">
              <w:rPr>
                <w:lang w:eastAsia="sr-Latn-RS"/>
              </w:rPr>
              <w:t>Shock position motor</w:t>
            </w:r>
          </w:p>
        </w:tc>
        <w:tc>
          <w:tcPr>
            <w:tcW w:w="240" w:type="pct"/>
            <w:tcBorders>
              <w:top w:val="nil"/>
              <w:left w:val="nil"/>
              <w:bottom w:val="single" w:sz="4" w:space="0" w:color="auto"/>
              <w:right w:val="single" w:sz="4" w:space="0" w:color="auto"/>
            </w:tcBorders>
            <w:shd w:val="clear" w:color="auto" w:fill="auto"/>
            <w:noWrap/>
          </w:tcPr>
          <w:p w14:paraId="671B08C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2C2E7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FEFD8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150A7F0" w14:textId="77777777" w:rsidR="0012696F" w:rsidRPr="0012696F" w:rsidRDefault="0012696F" w:rsidP="0012696F">
            <w:pPr>
              <w:jc w:val="center"/>
              <w:rPr>
                <w:lang w:eastAsia="sr-Latn-RS"/>
              </w:rPr>
            </w:pPr>
          </w:p>
        </w:tc>
      </w:tr>
      <w:tr w:rsidR="0012696F" w:rsidRPr="0012696F" w14:paraId="5EE103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FD4CCD" w14:textId="77777777" w:rsidR="0012696F" w:rsidRPr="0012696F" w:rsidRDefault="0012696F" w:rsidP="0012696F">
            <w:pPr>
              <w:jc w:val="center"/>
              <w:rPr>
                <w:lang w:val="sr-Cyrl-RS" w:eastAsia="sr-Latn-RS"/>
              </w:rPr>
            </w:pPr>
            <w:r w:rsidRPr="0012696F">
              <w:rPr>
                <w:lang w:eastAsia="sr-Latn-RS"/>
              </w:rPr>
              <w:t>3,75</w:t>
            </w:r>
          </w:p>
        </w:tc>
        <w:tc>
          <w:tcPr>
            <w:tcW w:w="948" w:type="pct"/>
            <w:tcBorders>
              <w:top w:val="nil"/>
              <w:left w:val="nil"/>
              <w:bottom w:val="single" w:sz="4" w:space="0" w:color="auto"/>
              <w:right w:val="single" w:sz="4" w:space="0" w:color="auto"/>
            </w:tcBorders>
            <w:shd w:val="clear" w:color="auto" w:fill="auto"/>
          </w:tcPr>
          <w:p w14:paraId="6578484F" w14:textId="77777777" w:rsidR="0012696F" w:rsidRPr="0012696F" w:rsidRDefault="0012696F" w:rsidP="0012696F">
            <w:pPr>
              <w:rPr>
                <w:lang w:eastAsia="sr-Latn-RS"/>
              </w:rPr>
            </w:pPr>
            <w:r w:rsidRPr="0012696F">
              <w:rPr>
                <w:lang w:eastAsia="sr-Latn-RS"/>
              </w:rPr>
              <w:t>2002314</w:t>
            </w:r>
          </w:p>
        </w:tc>
        <w:tc>
          <w:tcPr>
            <w:tcW w:w="2113" w:type="pct"/>
            <w:tcBorders>
              <w:top w:val="nil"/>
              <w:left w:val="nil"/>
              <w:bottom w:val="single" w:sz="4" w:space="0" w:color="auto"/>
              <w:right w:val="single" w:sz="4" w:space="0" w:color="auto"/>
            </w:tcBorders>
            <w:shd w:val="clear" w:color="auto" w:fill="auto"/>
          </w:tcPr>
          <w:p w14:paraId="527AF7DC" w14:textId="77777777" w:rsidR="0012696F" w:rsidRPr="0012696F" w:rsidRDefault="0012696F" w:rsidP="0012696F">
            <w:pPr>
              <w:rPr>
                <w:lang w:eastAsia="sr-Latn-RS"/>
              </w:rPr>
            </w:pPr>
            <w:r w:rsidRPr="0012696F">
              <w:rPr>
                <w:lang w:eastAsia="sr-Latn-RS"/>
              </w:rPr>
              <w:t>Back adjustment motor</w:t>
            </w:r>
          </w:p>
        </w:tc>
        <w:tc>
          <w:tcPr>
            <w:tcW w:w="240" w:type="pct"/>
            <w:tcBorders>
              <w:top w:val="nil"/>
              <w:left w:val="nil"/>
              <w:bottom w:val="single" w:sz="4" w:space="0" w:color="auto"/>
              <w:right w:val="single" w:sz="4" w:space="0" w:color="auto"/>
            </w:tcBorders>
            <w:shd w:val="clear" w:color="auto" w:fill="auto"/>
            <w:noWrap/>
          </w:tcPr>
          <w:p w14:paraId="528381B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A15598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183B0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9E4599" w14:textId="77777777" w:rsidR="0012696F" w:rsidRPr="0012696F" w:rsidRDefault="0012696F" w:rsidP="0012696F">
            <w:pPr>
              <w:jc w:val="center"/>
              <w:rPr>
                <w:lang w:eastAsia="sr-Latn-RS"/>
              </w:rPr>
            </w:pPr>
          </w:p>
        </w:tc>
      </w:tr>
      <w:tr w:rsidR="0012696F" w:rsidRPr="0012696F" w14:paraId="119CC91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560E48" w14:textId="77777777" w:rsidR="0012696F" w:rsidRPr="0012696F" w:rsidRDefault="0012696F" w:rsidP="0012696F">
            <w:pPr>
              <w:jc w:val="center"/>
              <w:rPr>
                <w:lang w:val="sr-Cyrl-RS" w:eastAsia="sr-Latn-RS"/>
              </w:rPr>
            </w:pPr>
            <w:r w:rsidRPr="0012696F">
              <w:rPr>
                <w:lang w:eastAsia="sr-Latn-RS"/>
              </w:rPr>
              <w:t>3,76</w:t>
            </w:r>
          </w:p>
        </w:tc>
        <w:tc>
          <w:tcPr>
            <w:tcW w:w="948" w:type="pct"/>
            <w:tcBorders>
              <w:top w:val="nil"/>
              <w:left w:val="nil"/>
              <w:bottom w:val="single" w:sz="4" w:space="0" w:color="auto"/>
              <w:right w:val="single" w:sz="4" w:space="0" w:color="auto"/>
            </w:tcBorders>
            <w:shd w:val="clear" w:color="auto" w:fill="auto"/>
          </w:tcPr>
          <w:p w14:paraId="756EE095" w14:textId="77777777" w:rsidR="0012696F" w:rsidRPr="0012696F" w:rsidRDefault="0012696F" w:rsidP="0012696F">
            <w:pPr>
              <w:rPr>
                <w:lang w:eastAsia="sr-Latn-RS"/>
              </w:rPr>
            </w:pPr>
            <w:r w:rsidRPr="0012696F">
              <w:rPr>
                <w:lang w:eastAsia="sr-Latn-RS"/>
              </w:rPr>
              <w:t>2002315</w:t>
            </w:r>
          </w:p>
        </w:tc>
        <w:tc>
          <w:tcPr>
            <w:tcW w:w="2113" w:type="pct"/>
            <w:tcBorders>
              <w:top w:val="nil"/>
              <w:left w:val="nil"/>
              <w:bottom w:val="single" w:sz="4" w:space="0" w:color="auto"/>
              <w:right w:val="single" w:sz="4" w:space="0" w:color="auto"/>
            </w:tcBorders>
            <w:shd w:val="clear" w:color="auto" w:fill="auto"/>
          </w:tcPr>
          <w:p w14:paraId="39AA9AB5" w14:textId="77777777" w:rsidR="0012696F" w:rsidRPr="0012696F" w:rsidRDefault="0012696F" w:rsidP="0012696F">
            <w:pPr>
              <w:rPr>
                <w:lang w:eastAsia="sr-Latn-RS"/>
              </w:rPr>
            </w:pPr>
            <w:r w:rsidRPr="0012696F">
              <w:rPr>
                <w:lang w:eastAsia="sr-Latn-RS"/>
              </w:rPr>
              <w:t>Seat adjustment motor</w:t>
            </w:r>
          </w:p>
        </w:tc>
        <w:tc>
          <w:tcPr>
            <w:tcW w:w="240" w:type="pct"/>
            <w:tcBorders>
              <w:top w:val="nil"/>
              <w:left w:val="nil"/>
              <w:bottom w:val="single" w:sz="4" w:space="0" w:color="auto"/>
              <w:right w:val="single" w:sz="4" w:space="0" w:color="auto"/>
            </w:tcBorders>
            <w:shd w:val="clear" w:color="auto" w:fill="auto"/>
            <w:noWrap/>
          </w:tcPr>
          <w:p w14:paraId="60FDDED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65B4DE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C76DC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8CC5319" w14:textId="77777777" w:rsidR="0012696F" w:rsidRPr="0012696F" w:rsidRDefault="0012696F" w:rsidP="0012696F">
            <w:pPr>
              <w:jc w:val="center"/>
              <w:rPr>
                <w:lang w:eastAsia="sr-Latn-RS"/>
              </w:rPr>
            </w:pPr>
          </w:p>
        </w:tc>
      </w:tr>
      <w:tr w:rsidR="0012696F" w:rsidRPr="0012696F" w14:paraId="302C6B6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6DA42A1" w14:textId="77777777" w:rsidR="0012696F" w:rsidRPr="0012696F" w:rsidRDefault="0012696F" w:rsidP="0012696F">
            <w:pPr>
              <w:jc w:val="center"/>
              <w:rPr>
                <w:lang w:val="sr-Cyrl-RS" w:eastAsia="sr-Latn-RS"/>
              </w:rPr>
            </w:pPr>
            <w:r w:rsidRPr="0012696F">
              <w:rPr>
                <w:lang w:eastAsia="sr-Latn-RS"/>
              </w:rPr>
              <w:t>3,77</w:t>
            </w:r>
          </w:p>
        </w:tc>
        <w:tc>
          <w:tcPr>
            <w:tcW w:w="948" w:type="pct"/>
            <w:tcBorders>
              <w:top w:val="nil"/>
              <w:left w:val="nil"/>
              <w:bottom w:val="single" w:sz="4" w:space="0" w:color="auto"/>
              <w:right w:val="single" w:sz="4" w:space="0" w:color="auto"/>
            </w:tcBorders>
            <w:shd w:val="clear" w:color="auto" w:fill="auto"/>
          </w:tcPr>
          <w:p w14:paraId="3E3AEFD5" w14:textId="77777777" w:rsidR="0012696F" w:rsidRPr="0012696F" w:rsidRDefault="0012696F" w:rsidP="0012696F">
            <w:pPr>
              <w:rPr>
                <w:lang w:eastAsia="sr-Latn-RS"/>
              </w:rPr>
            </w:pPr>
            <w:r w:rsidRPr="0012696F">
              <w:rPr>
                <w:lang w:eastAsia="sr-Latn-RS"/>
              </w:rPr>
              <w:t>2002625</w:t>
            </w:r>
          </w:p>
        </w:tc>
        <w:tc>
          <w:tcPr>
            <w:tcW w:w="2113" w:type="pct"/>
            <w:tcBorders>
              <w:top w:val="nil"/>
              <w:left w:val="nil"/>
              <w:bottom w:val="single" w:sz="4" w:space="0" w:color="auto"/>
              <w:right w:val="single" w:sz="4" w:space="0" w:color="auto"/>
            </w:tcBorders>
            <w:shd w:val="clear" w:color="auto" w:fill="auto"/>
          </w:tcPr>
          <w:p w14:paraId="760F93F2" w14:textId="77777777" w:rsidR="0012696F" w:rsidRPr="0012696F" w:rsidRDefault="0012696F" w:rsidP="0012696F">
            <w:pPr>
              <w:rPr>
                <w:lang w:eastAsia="sr-Latn-RS"/>
              </w:rPr>
            </w:pPr>
            <w:r w:rsidRPr="0012696F">
              <w:rPr>
                <w:lang w:eastAsia="sr-Latn-RS"/>
              </w:rPr>
              <w:t>Foot section motor</w:t>
            </w:r>
          </w:p>
        </w:tc>
        <w:tc>
          <w:tcPr>
            <w:tcW w:w="240" w:type="pct"/>
            <w:tcBorders>
              <w:top w:val="nil"/>
              <w:left w:val="nil"/>
              <w:bottom w:val="single" w:sz="4" w:space="0" w:color="auto"/>
              <w:right w:val="single" w:sz="4" w:space="0" w:color="auto"/>
            </w:tcBorders>
            <w:shd w:val="clear" w:color="auto" w:fill="auto"/>
            <w:noWrap/>
          </w:tcPr>
          <w:p w14:paraId="4EAB956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78ED52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D93F90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0C49247" w14:textId="77777777" w:rsidR="0012696F" w:rsidRPr="0012696F" w:rsidRDefault="0012696F" w:rsidP="0012696F">
            <w:pPr>
              <w:jc w:val="center"/>
              <w:rPr>
                <w:lang w:eastAsia="sr-Latn-RS"/>
              </w:rPr>
            </w:pPr>
          </w:p>
        </w:tc>
      </w:tr>
      <w:tr w:rsidR="0012696F" w:rsidRPr="0012696F" w14:paraId="37A12EE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3207448" w14:textId="77777777" w:rsidR="0012696F" w:rsidRPr="0012696F" w:rsidRDefault="0012696F" w:rsidP="0012696F">
            <w:pPr>
              <w:jc w:val="center"/>
              <w:rPr>
                <w:lang w:val="sr-Cyrl-RS" w:eastAsia="sr-Latn-RS"/>
              </w:rPr>
            </w:pPr>
            <w:r w:rsidRPr="0012696F">
              <w:rPr>
                <w:lang w:eastAsia="sr-Latn-RS"/>
              </w:rPr>
              <w:t>3,78</w:t>
            </w:r>
          </w:p>
        </w:tc>
        <w:tc>
          <w:tcPr>
            <w:tcW w:w="948" w:type="pct"/>
            <w:tcBorders>
              <w:top w:val="nil"/>
              <w:left w:val="nil"/>
              <w:bottom w:val="single" w:sz="4" w:space="0" w:color="auto"/>
              <w:right w:val="single" w:sz="4" w:space="0" w:color="auto"/>
            </w:tcBorders>
            <w:shd w:val="clear" w:color="auto" w:fill="auto"/>
          </w:tcPr>
          <w:p w14:paraId="7F19B449" w14:textId="77777777" w:rsidR="0012696F" w:rsidRPr="0012696F" w:rsidRDefault="0012696F" w:rsidP="0012696F">
            <w:pPr>
              <w:rPr>
                <w:lang w:eastAsia="sr-Latn-RS"/>
              </w:rPr>
            </w:pPr>
            <w:r w:rsidRPr="0012696F">
              <w:rPr>
                <w:lang w:eastAsia="sr-Latn-RS"/>
              </w:rPr>
              <w:t>2001576</w:t>
            </w:r>
          </w:p>
        </w:tc>
        <w:tc>
          <w:tcPr>
            <w:tcW w:w="2113" w:type="pct"/>
            <w:tcBorders>
              <w:top w:val="nil"/>
              <w:left w:val="nil"/>
              <w:bottom w:val="single" w:sz="4" w:space="0" w:color="auto"/>
              <w:right w:val="single" w:sz="4" w:space="0" w:color="auto"/>
            </w:tcBorders>
            <w:shd w:val="clear" w:color="auto" w:fill="auto"/>
          </w:tcPr>
          <w:p w14:paraId="18265553" w14:textId="77777777" w:rsidR="0012696F" w:rsidRPr="0012696F" w:rsidRDefault="0012696F" w:rsidP="0012696F">
            <w:pPr>
              <w:rPr>
                <w:lang w:eastAsia="sr-Latn-RS"/>
              </w:rPr>
            </w:pPr>
            <w:r w:rsidRPr="0012696F">
              <w:rPr>
                <w:lang w:eastAsia="sr-Latn-RS"/>
              </w:rPr>
              <w:t>Double castor</w:t>
            </w:r>
          </w:p>
        </w:tc>
        <w:tc>
          <w:tcPr>
            <w:tcW w:w="240" w:type="pct"/>
            <w:tcBorders>
              <w:top w:val="nil"/>
              <w:left w:val="nil"/>
              <w:bottom w:val="single" w:sz="4" w:space="0" w:color="auto"/>
              <w:right w:val="single" w:sz="4" w:space="0" w:color="auto"/>
            </w:tcBorders>
            <w:shd w:val="clear" w:color="auto" w:fill="auto"/>
            <w:noWrap/>
          </w:tcPr>
          <w:p w14:paraId="11A40DE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DB6D61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4156B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A8F3E3" w14:textId="77777777" w:rsidR="0012696F" w:rsidRPr="0012696F" w:rsidRDefault="0012696F" w:rsidP="0012696F">
            <w:pPr>
              <w:jc w:val="center"/>
              <w:rPr>
                <w:lang w:eastAsia="sr-Latn-RS"/>
              </w:rPr>
            </w:pPr>
          </w:p>
        </w:tc>
      </w:tr>
      <w:tr w:rsidR="0012696F" w:rsidRPr="0012696F" w14:paraId="7A6DF09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D90E274" w14:textId="77777777" w:rsidR="0012696F" w:rsidRPr="0012696F" w:rsidRDefault="0012696F" w:rsidP="0012696F">
            <w:pPr>
              <w:jc w:val="center"/>
              <w:rPr>
                <w:lang w:val="sr-Cyrl-RS" w:eastAsia="sr-Latn-RS"/>
              </w:rPr>
            </w:pPr>
            <w:r w:rsidRPr="0012696F">
              <w:rPr>
                <w:lang w:eastAsia="sr-Latn-RS"/>
              </w:rPr>
              <w:t>3,79</w:t>
            </w:r>
          </w:p>
        </w:tc>
        <w:tc>
          <w:tcPr>
            <w:tcW w:w="948" w:type="pct"/>
            <w:tcBorders>
              <w:top w:val="nil"/>
              <w:left w:val="nil"/>
              <w:bottom w:val="single" w:sz="4" w:space="0" w:color="auto"/>
              <w:right w:val="single" w:sz="4" w:space="0" w:color="auto"/>
            </w:tcBorders>
            <w:shd w:val="clear" w:color="auto" w:fill="auto"/>
          </w:tcPr>
          <w:p w14:paraId="7A4C5F1E" w14:textId="77777777" w:rsidR="0012696F" w:rsidRPr="0012696F" w:rsidRDefault="0012696F" w:rsidP="0012696F">
            <w:pPr>
              <w:rPr>
                <w:lang w:eastAsia="sr-Latn-RS"/>
              </w:rPr>
            </w:pPr>
            <w:r w:rsidRPr="0012696F">
              <w:rPr>
                <w:lang w:eastAsia="sr-Latn-RS"/>
              </w:rPr>
              <w:t>2001577</w:t>
            </w:r>
          </w:p>
        </w:tc>
        <w:tc>
          <w:tcPr>
            <w:tcW w:w="2113" w:type="pct"/>
            <w:tcBorders>
              <w:top w:val="nil"/>
              <w:left w:val="nil"/>
              <w:bottom w:val="single" w:sz="4" w:space="0" w:color="auto"/>
              <w:right w:val="single" w:sz="4" w:space="0" w:color="auto"/>
            </w:tcBorders>
            <w:shd w:val="clear" w:color="auto" w:fill="auto"/>
          </w:tcPr>
          <w:p w14:paraId="5EEA0013" w14:textId="77777777" w:rsidR="0012696F" w:rsidRPr="0012696F" w:rsidRDefault="0012696F" w:rsidP="0012696F">
            <w:pPr>
              <w:rPr>
                <w:lang w:eastAsia="sr-Latn-RS"/>
              </w:rPr>
            </w:pPr>
            <w:r w:rsidRPr="0012696F">
              <w:rPr>
                <w:lang w:eastAsia="sr-Latn-RS"/>
              </w:rPr>
              <w:t>Castor, foot section</w:t>
            </w:r>
          </w:p>
        </w:tc>
        <w:tc>
          <w:tcPr>
            <w:tcW w:w="240" w:type="pct"/>
            <w:tcBorders>
              <w:top w:val="nil"/>
              <w:left w:val="nil"/>
              <w:bottom w:val="single" w:sz="4" w:space="0" w:color="auto"/>
              <w:right w:val="single" w:sz="4" w:space="0" w:color="auto"/>
            </w:tcBorders>
            <w:shd w:val="clear" w:color="auto" w:fill="auto"/>
            <w:noWrap/>
          </w:tcPr>
          <w:p w14:paraId="5211D49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163A3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CC520A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81C4F6" w14:textId="77777777" w:rsidR="0012696F" w:rsidRPr="0012696F" w:rsidRDefault="0012696F" w:rsidP="0012696F">
            <w:pPr>
              <w:jc w:val="center"/>
              <w:rPr>
                <w:lang w:eastAsia="sr-Latn-RS"/>
              </w:rPr>
            </w:pPr>
          </w:p>
        </w:tc>
      </w:tr>
      <w:tr w:rsidR="0012696F" w:rsidRPr="0012696F" w14:paraId="362E0A3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6B4189D" w14:textId="77777777" w:rsidR="0012696F" w:rsidRPr="0012696F" w:rsidRDefault="0012696F" w:rsidP="0012696F">
            <w:pPr>
              <w:jc w:val="center"/>
              <w:rPr>
                <w:lang w:val="sr-Cyrl-RS" w:eastAsia="sr-Latn-RS"/>
              </w:rPr>
            </w:pPr>
            <w:r w:rsidRPr="0012696F">
              <w:rPr>
                <w:lang w:eastAsia="sr-Latn-RS"/>
              </w:rPr>
              <w:t>3,80</w:t>
            </w:r>
          </w:p>
        </w:tc>
        <w:tc>
          <w:tcPr>
            <w:tcW w:w="948" w:type="pct"/>
            <w:tcBorders>
              <w:top w:val="nil"/>
              <w:left w:val="nil"/>
              <w:bottom w:val="single" w:sz="4" w:space="0" w:color="auto"/>
              <w:right w:val="single" w:sz="4" w:space="0" w:color="auto"/>
            </w:tcBorders>
            <w:shd w:val="clear" w:color="auto" w:fill="auto"/>
          </w:tcPr>
          <w:p w14:paraId="2621229E" w14:textId="77777777" w:rsidR="0012696F" w:rsidRPr="0012696F" w:rsidRDefault="0012696F" w:rsidP="0012696F">
            <w:pPr>
              <w:rPr>
                <w:lang w:eastAsia="sr-Latn-RS"/>
              </w:rPr>
            </w:pPr>
            <w:r w:rsidRPr="0012696F">
              <w:rPr>
                <w:lang w:eastAsia="sr-Latn-RS"/>
              </w:rPr>
              <w:t>2006562</w:t>
            </w:r>
          </w:p>
        </w:tc>
        <w:tc>
          <w:tcPr>
            <w:tcW w:w="2113" w:type="pct"/>
            <w:tcBorders>
              <w:top w:val="nil"/>
              <w:left w:val="nil"/>
              <w:bottom w:val="single" w:sz="4" w:space="0" w:color="auto"/>
              <w:right w:val="single" w:sz="4" w:space="0" w:color="auto"/>
            </w:tcBorders>
            <w:shd w:val="clear" w:color="auto" w:fill="auto"/>
          </w:tcPr>
          <w:p w14:paraId="6039CA3C" w14:textId="77777777" w:rsidR="0012696F" w:rsidRPr="0012696F" w:rsidRDefault="0012696F" w:rsidP="0012696F">
            <w:pPr>
              <w:rPr>
                <w:lang w:eastAsia="sr-Latn-RS"/>
              </w:rPr>
            </w:pPr>
            <w:r w:rsidRPr="0012696F">
              <w:rPr>
                <w:lang w:eastAsia="sr-Latn-RS"/>
              </w:rPr>
              <w:t>Castor, foot section electrically conductive</w:t>
            </w:r>
          </w:p>
        </w:tc>
        <w:tc>
          <w:tcPr>
            <w:tcW w:w="240" w:type="pct"/>
            <w:tcBorders>
              <w:top w:val="nil"/>
              <w:left w:val="nil"/>
              <w:bottom w:val="single" w:sz="4" w:space="0" w:color="auto"/>
              <w:right w:val="single" w:sz="4" w:space="0" w:color="auto"/>
            </w:tcBorders>
            <w:shd w:val="clear" w:color="auto" w:fill="auto"/>
            <w:noWrap/>
          </w:tcPr>
          <w:p w14:paraId="24103A8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A2725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091B8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4727639" w14:textId="77777777" w:rsidR="0012696F" w:rsidRPr="0012696F" w:rsidRDefault="0012696F" w:rsidP="0012696F">
            <w:pPr>
              <w:jc w:val="center"/>
              <w:rPr>
                <w:lang w:eastAsia="sr-Latn-RS"/>
              </w:rPr>
            </w:pPr>
          </w:p>
        </w:tc>
      </w:tr>
      <w:tr w:rsidR="0012696F" w:rsidRPr="0012696F" w14:paraId="0F11B68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4A27C9" w14:textId="77777777" w:rsidR="0012696F" w:rsidRPr="0012696F" w:rsidRDefault="0012696F" w:rsidP="0012696F">
            <w:pPr>
              <w:jc w:val="center"/>
              <w:rPr>
                <w:lang w:val="sr-Cyrl-RS" w:eastAsia="sr-Latn-RS"/>
              </w:rPr>
            </w:pPr>
            <w:r w:rsidRPr="0012696F">
              <w:rPr>
                <w:lang w:eastAsia="sr-Latn-RS"/>
              </w:rPr>
              <w:t>3,81</w:t>
            </w:r>
          </w:p>
        </w:tc>
        <w:tc>
          <w:tcPr>
            <w:tcW w:w="948" w:type="pct"/>
            <w:tcBorders>
              <w:top w:val="nil"/>
              <w:left w:val="nil"/>
              <w:bottom w:val="single" w:sz="4" w:space="0" w:color="auto"/>
              <w:right w:val="single" w:sz="4" w:space="0" w:color="auto"/>
            </w:tcBorders>
            <w:shd w:val="clear" w:color="auto" w:fill="auto"/>
          </w:tcPr>
          <w:p w14:paraId="7AE51B04" w14:textId="77777777" w:rsidR="0012696F" w:rsidRPr="0012696F" w:rsidRDefault="0012696F" w:rsidP="0012696F">
            <w:pPr>
              <w:rPr>
                <w:lang w:eastAsia="sr-Latn-RS"/>
              </w:rPr>
            </w:pPr>
            <w:r w:rsidRPr="0012696F">
              <w:rPr>
                <w:lang w:eastAsia="sr-Latn-RS"/>
              </w:rPr>
              <w:t>2009356</w:t>
            </w:r>
          </w:p>
        </w:tc>
        <w:tc>
          <w:tcPr>
            <w:tcW w:w="2113" w:type="pct"/>
            <w:tcBorders>
              <w:top w:val="nil"/>
              <w:left w:val="nil"/>
              <w:bottom w:val="single" w:sz="4" w:space="0" w:color="auto"/>
              <w:right w:val="single" w:sz="4" w:space="0" w:color="auto"/>
            </w:tcBorders>
            <w:shd w:val="clear" w:color="auto" w:fill="auto"/>
          </w:tcPr>
          <w:p w14:paraId="424A4FDB" w14:textId="77777777" w:rsidR="0012696F" w:rsidRPr="0012696F" w:rsidRDefault="0012696F" w:rsidP="0012696F">
            <w:pPr>
              <w:rPr>
                <w:lang w:eastAsia="sr-Latn-RS"/>
              </w:rPr>
            </w:pPr>
            <w:r w:rsidRPr="0012696F">
              <w:rPr>
                <w:lang w:eastAsia="sr-Latn-RS"/>
              </w:rPr>
              <w:t>Swivel castor, foot section</w:t>
            </w:r>
          </w:p>
        </w:tc>
        <w:tc>
          <w:tcPr>
            <w:tcW w:w="240" w:type="pct"/>
            <w:tcBorders>
              <w:top w:val="nil"/>
              <w:left w:val="nil"/>
              <w:bottom w:val="single" w:sz="4" w:space="0" w:color="auto"/>
              <w:right w:val="single" w:sz="4" w:space="0" w:color="auto"/>
            </w:tcBorders>
            <w:shd w:val="clear" w:color="auto" w:fill="auto"/>
            <w:noWrap/>
          </w:tcPr>
          <w:p w14:paraId="37E6518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9D1D6F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30D3C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38E0B7" w14:textId="77777777" w:rsidR="0012696F" w:rsidRPr="0012696F" w:rsidRDefault="0012696F" w:rsidP="0012696F">
            <w:pPr>
              <w:jc w:val="center"/>
              <w:rPr>
                <w:lang w:eastAsia="sr-Latn-RS"/>
              </w:rPr>
            </w:pPr>
          </w:p>
        </w:tc>
      </w:tr>
      <w:tr w:rsidR="0012696F" w:rsidRPr="0012696F" w14:paraId="1B5D725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5934D87" w14:textId="77777777" w:rsidR="0012696F" w:rsidRPr="0012696F" w:rsidRDefault="0012696F" w:rsidP="0012696F">
            <w:pPr>
              <w:jc w:val="center"/>
              <w:rPr>
                <w:lang w:val="sr-Cyrl-RS" w:eastAsia="sr-Latn-RS"/>
              </w:rPr>
            </w:pPr>
            <w:r w:rsidRPr="0012696F">
              <w:rPr>
                <w:lang w:eastAsia="sr-Latn-RS"/>
              </w:rPr>
              <w:lastRenderedPageBreak/>
              <w:t>3,82</w:t>
            </w:r>
          </w:p>
        </w:tc>
        <w:tc>
          <w:tcPr>
            <w:tcW w:w="948" w:type="pct"/>
            <w:tcBorders>
              <w:top w:val="nil"/>
              <w:left w:val="nil"/>
              <w:bottom w:val="single" w:sz="4" w:space="0" w:color="auto"/>
              <w:right w:val="single" w:sz="4" w:space="0" w:color="auto"/>
            </w:tcBorders>
            <w:shd w:val="clear" w:color="auto" w:fill="auto"/>
          </w:tcPr>
          <w:p w14:paraId="6F1205A3" w14:textId="77777777" w:rsidR="0012696F" w:rsidRPr="0012696F" w:rsidRDefault="0012696F" w:rsidP="0012696F">
            <w:pPr>
              <w:rPr>
                <w:lang w:eastAsia="sr-Latn-RS"/>
              </w:rPr>
            </w:pPr>
            <w:r w:rsidRPr="0012696F">
              <w:rPr>
                <w:lang w:eastAsia="sr-Latn-RS"/>
              </w:rPr>
              <w:t>2002072</w:t>
            </w:r>
          </w:p>
        </w:tc>
        <w:tc>
          <w:tcPr>
            <w:tcW w:w="2113" w:type="pct"/>
            <w:tcBorders>
              <w:top w:val="nil"/>
              <w:left w:val="nil"/>
              <w:bottom w:val="single" w:sz="4" w:space="0" w:color="auto"/>
              <w:right w:val="single" w:sz="4" w:space="0" w:color="auto"/>
            </w:tcBorders>
            <w:shd w:val="clear" w:color="auto" w:fill="auto"/>
          </w:tcPr>
          <w:p w14:paraId="216F3700" w14:textId="77777777" w:rsidR="0012696F" w:rsidRPr="0012696F" w:rsidRDefault="0012696F" w:rsidP="0012696F">
            <w:pPr>
              <w:rPr>
                <w:lang w:eastAsia="sr-Latn-RS"/>
              </w:rPr>
            </w:pPr>
            <w:r w:rsidRPr="0012696F">
              <w:rPr>
                <w:lang w:eastAsia="sr-Latn-RS"/>
              </w:rPr>
              <w:t>Profile strut left</w:t>
            </w:r>
          </w:p>
        </w:tc>
        <w:tc>
          <w:tcPr>
            <w:tcW w:w="240" w:type="pct"/>
            <w:tcBorders>
              <w:top w:val="nil"/>
              <w:left w:val="nil"/>
              <w:bottom w:val="single" w:sz="4" w:space="0" w:color="auto"/>
              <w:right w:val="single" w:sz="4" w:space="0" w:color="auto"/>
            </w:tcBorders>
            <w:shd w:val="clear" w:color="auto" w:fill="auto"/>
            <w:noWrap/>
          </w:tcPr>
          <w:p w14:paraId="429DCD5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DB9AB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CB079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F00786" w14:textId="77777777" w:rsidR="0012696F" w:rsidRPr="0012696F" w:rsidRDefault="0012696F" w:rsidP="0012696F">
            <w:pPr>
              <w:jc w:val="center"/>
              <w:rPr>
                <w:lang w:eastAsia="sr-Latn-RS"/>
              </w:rPr>
            </w:pPr>
          </w:p>
        </w:tc>
      </w:tr>
      <w:tr w:rsidR="0012696F" w:rsidRPr="0012696F" w14:paraId="059917D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F7C167" w14:textId="77777777" w:rsidR="0012696F" w:rsidRPr="0012696F" w:rsidRDefault="0012696F" w:rsidP="0012696F">
            <w:pPr>
              <w:jc w:val="center"/>
              <w:rPr>
                <w:lang w:val="sr-Cyrl-RS" w:eastAsia="sr-Latn-RS"/>
              </w:rPr>
            </w:pPr>
            <w:r w:rsidRPr="0012696F">
              <w:rPr>
                <w:lang w:eastAsia="sr-Latn-RS"/>
              </w:rPr>
              <w:t>3,83</w:t>
            </w:r>
          </w:p>
        </w:tc>
        <w:tc>
          <w:tcPr>
            <w:tcW w:w="948" w:type="pct"/>
            <w:tcBorders>
              <w:top w:val="nil"/>
              <w:left w:val="nil"/>
              <w:bottom w:val="single" w:sz="4" w:space="0" w:color="auto"/>
              <w:right w:val="single" w:sz="4" w:space="0" w:color="auto"/>
            </w:tcBorders>
            <w:shd w:val="clear" w:color="auto" w:fill="auto"/>
          </w:tcPr>
          <w:p w14:paraId="3DC371CC" w14:textId="77777777" w:rsidR="0012696F" w:rsidRPr="0012696F" w:rsidRDefault="0012696F" w:rsidP="0012696F">
            <w:pPr>
              <w:rPr>
                <w:lang w:eastAsia="sr-Latn-RS"/>
              </w:rPr>
            </w:pPr>
            <w:r w:rsidRPr="0012696F">
              <w:rPr>
                <w:lang w:eastAsia="sr-Latn-RS"/>
              </w:rPr>
              <w:t>2003060</w:t>
            </w:r>
          </w:p>
        </w:tc>
        <w:tc>
          <w:tcPr>
            <w:tcW w:w="2113" w:type="pct"/>
            <w:tcBorders>
              <w:top w:val="nil"/>
              <w:left w:val="nil"/>
              <w:bottom w:val="single" w:sz="4" w:space="0" w:color="auto"/>
              <w:right w:val="single" w:sz="4" w:space="0" w:color="auto"/>
            </w:tcBorders>
            <w:shd w:val="clear" w:color="auto" w:fill="auto"/>
          </w:tcPr>
          <w:p w14:paraId="0DF16FCF" w14:textId="77777777" w:rsidR="0012696F" w:rsidRPr="0012696F" w:rsidRDefault="0012696F" w:rsidP="0012696F">
            <w:pPr>
              <w:rPr>
                <w:lang w:eastAsia="sr-Latn-RS"/>
              </w:rPr>
            </w:pPr>
            <w:r w:rsidRPr="0012696F">
              <w:rPr>
                <w:lang w:eastAsia="sr-Latn-RS"/>
              </w:rPr>
              <w:t>Profile strut right</w:t>
            </w:r>
          </w:p>
        </w:tc>
        <w:tc>
          <w:tcPr>
            <w:tcW w:w="240" w:type="pct"/>
            <w:tcBorders>
              <w:top w:val="nil"/>
              <w:left w:val="nil"/>
              <w:bottom w:val="single" w:sz="4" w:space="0" w:color="auto"/>
              <w:right w:val="single" w:sz="4" w:space="0" w:color="auto"/>
            </w:tcBorders>
            <w:shd w:val="clear" w:color="auto" w:fill="auto"/>
            <w:noWrap/>
          </w:tcPr>
          <w:p w14:paraId="025B23B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D76740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4D37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15B45FE" w14:textId="77777777" w:rsidR="0012696F" w:rsidRPr="0012696F" w:rsidRDefault="0012696F" w:rsidP="0012696F">
            <w:pPr>
              <w:jc w:val="center"/>
              <w:rPr>
                <w:lang w:eastAsia="sr-Latn-RS"/>
              </w:rPr>
            </w:pPr>
          </w:p>
        </w:tc>
      </w:tr>
      <w:tr w:rsidR="0012696F" w:rsidRPr="0012696F" w14:paraId="4A31F63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D3347AC" w14:textId="77777777" w:rsidR="0012696F" w:rsidRPr="0012696F" w:rsidRDefault="0012696F" w:rsidP="0012696F">
            <w:pPr>
              <w:jc w:val="center"/>
              <w:rPr>
                <w:lang w:val="sr-Cyrl-RS" w:eastAsia="sr-Latn-RS"/>
              </w:rPr>
            </w:pPr>
            <w:r w:rsidRPr="0012696F">
              <w:rPr>
                <w:lang w:eastAsia="sr-Latn-RS"/>
              </w:rPr>
              <w:t>3,84</w:t>
            </w:r>
          </w:p>
        </w:tc>
        <w:tc>
          <w:tcPr>
            <w:tcW w:w="948" w:type="pct"/>
            <w:tcBorders>
              <w:top w:val="nil"/>
              <w:left w:val="nil"/>
              <w:bottom w:val="single" w:sz="4" w:space="0" w:color="auto"/>
              <w:right w:val="single" w:sz="4" w:space="0" w:color="auto"/>
            </w:tcBorders>
            <w:shd w:val="clear" w:color="auto" w:fill="auto"/>
          </w:tcPr>
          <w:p w14:paraId="13518BC5" w14:textId="77777777" w:rsidR="0012696F" w:rsidRPr="0012696F" w:rsidRDefault="0012696F" w:rsidP="0012696F">
            <w:pPr>
              <w:rPr>
                <w:lang w:eastAsia="sr-Latn-RS"/>
              </w:rPr>
            </w:pPr>
            <w:r w:rsidRPr="0012696F">
              <w:rPr>
                <w:lang w:eastAsia="sr-Latn-RS"/>
              </w:rPr>
              <w:t>2003486</w:t>
            </w:r>
          </w:p>
        </w:tc>
        <w:tc>
          <w:tcPr>
            <w:tcW w:w="2113" w:type="pct"/>
            <w:tcBorders>
              <w:top w:val="nil"/>
              <w:left w:val="nil"/>
              <w:bottom w:val="single" w:sz="4" w:space="0" w:color="auto"/>
              <w:right w:val="single" w:sz="4" w:space="0" w:color="auto"/>
            </w:tcBorders>
            <w:shd w:val="clear" w:color="auto" w:fill="auto"/>
          </w:tcPr>
          <w:p w14:paraId="3A6BC8D4" w14:textId="77777777" w:rsidR="0012696F" w:rsidRPr="0012696F" w:rsidRDefault="0012696F" w:rsidP="0012696F">
            <w:pPr>
              <w:rPr>
                <w:lang w:eastAsia="sr-Latn-RS"/>
              </w:rPr>
            </w:pPr>
            <w:r w:rsidRPr="0012696F">
              <w:rPr>
                <w:lang w:eastAsia="sr-Latn-RS"/>
              </w:rPr>
              <w:t>Net filter</w:t>
            </w:r>
          </w:p>
        </w:tc>
        <w:tc>
          <w:tcPr>
            <w:tcW w:w="240" w:type="pct"/>
            <w:tcBorders>
              <w:top w:val="nil"/>
              <w:left w:val="nil"/>
              <w:bottom w:val="single" w:sz="4" w:space="0" w:color="auto"/>
              <w:right w:val="single" w:sz="4" w:space="0" w:color="auto"/>
            </w:tcBorders>
            <w:shd w:val="clear" w:color="auto" w:fill="auto"/>
            <w:noWrap/>
          </w:tcPr>
          <w:p w14:paraId="540432B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19D40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9E799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4EE6F56" w14:textId="77777777" w:rsidR="0012696F" w:rsidRPr="0012696F" w:rsidRDefault="0012696F" w:rsidP="0012696F">
            <w:pPr>
              <w:jc w:val="center"/>
              <w:rPr>
                <w:lang w:eastAsia="sr-Latn-RS"/>
              </w:rPr>
            </w:pPr>
          </w:p>
        </w:tc>
      </w:tr>
      <w:tr w:rsidR="0012696F" w:rsidRPr="0012696F" w14:paraId="107A6A4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C013EA" w14:textId="77777777" w:rsidR="0012696F" w:rsidRPr="0012696F" w:rsidRDefault="0012696F" w:rsidP="0012696F">
            <w:pPr>
              <w:jc w:val="center"/>
              <w:rPr>
                <w:lang w:val="sr-Cyrl-RS" w:eastAsia="sr-Latn-RS"/>
              </w:rPr>
            </w:pPr>
            <w:r w:rsidRPr="0012696F">
              <w:rPr>
                <w:lang w:eastAsia="sr-Latn-RS"/>
              </w:rPr>
              <w:t>3,85</w:t>
            </w:r>
          </w:p>
        </w:tc>
        <w:tc>
          <w:tcPr>
            <w:tcW w:w="948" w:type="pct"/>
            <w:tcBorders>
              <w:top w:val="nil"/>
              <w:left w:val="nil"/>
              <w:bottom w:val="single" w:sz="4" w:space="0" w:color="auto"/>
              <w:right w:val="single" w:sz="4" w:space="0" w:color="auto"/>
            </w:tcBorders>
            <w:shd w:val="clear" w:color="auto" w:fill="auto"/>
          </w:tcPr>
          <w:p w14:paraId="58C8FA15" w14:textId="77777777" w:rsidR="0012696F" w:rsidRPr="0012696F" w:rsidRDefault="0012696F" w:rsidP="0012696F">
            <w:pPr>
              <w:rPr>
                <w:lang w:eastAsia="sr-Latn-RS"/>
              </w:rPr>
            </w:pPr>
            <w:r w:rsidRPr="0012696F">
              <w:rPr>
                <w:lang w:eastAsia="sr-Latn-RS"/>
              </w:rPr>
              <w:t>2016809</w:t>
            </w:r>
          </w:p>
        </w:tc>
        <w:tc>
          <w:tcPr>
            <w:tcW w:w="2113" w:type="pct"/>
            <w:tcBorders>
              <w:top w:val="nil"/>
              <w:left w:val="nil"/>
              <w:bottom w:val="single" w:sz="4" w:space="0" w:color="auto"/>
              <w:right w:val="single" w:sz="4" w:space="0" w:color="auto"/>
            </w:tcBorders>
            <w:shd w:val="clear" w:color="auto" w:fill="auto"/>
          </w:tcPr>
          <w:p w14:paraId="312EDE0F" w14:textId="77777777" w:rsidR="0012696F" w:rsidRPr="0012696F" w:rsidRDefault="0012696F" w:rsidP="0012696F">
            <w:pPr>
              <w:rPr>
                <w:lang w:eastAsia="sr-Latn-RS"/>
              </w:rPr>
            </w:pPr>
            <w:r w:rsidRPr="0012696F">
              <w:rPr>
                <w:lang w:eastAsia="sr-Latn-RS"/>
              </w:rPr>
              <w:t>Installation socket, potential equalisation</w:t>
            </w:r>
          </w:p>
        </w:tc>
        <w:tc>
          <w:tcPr>
            <w:tcW w:w="240" w:type="pct"/>
            <w:tcBorders>
              <w:top w:val="nil"/>
              <w:left w:val="nil"/>
              <w:bottom w:val="single" w:sz="4" w:space="0" w:color="auto"/>
              <w:right w:val="single" w:sz="4" w:space="0" w:color="auto"/>
            </w:tcBorders>
            <w:shd w:val="clear" w:color="auto" w:fill="auto"/>
            <w:noWrap/>
          </w:tcPr>
          <w:p w14:paraId="6E09A48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FA19B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B9B51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264CF88" w14:textId="77777777" w:rsidR="0012696F" w:rsidRPr="0012696F" w:rsidRDefault="0012696F" w:rsidP="0012696F">
            <w:pPr>
              <w:jc w:val="center"/>
              <w:rPr>
                <w:lang w:eastAsia="sr-Latn-RS"/>
              </w:rPr>
            </w:pPr>
          </w:p>
        </w:tc>
      </w:tr>
      <w:tr w:rsidR="0012696F" w:rsidRPr="0012696F" w14:paraId="01BAAEC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34BDF6A" w14:textId="77777777" w:rsidR="0012696F" w:rsidRPr="0012696F" w:rsidRDefault="0012696F" w:rsidP="0012696F">
            <w:pPr>
              <w:jc w:val="center"/>
              <w:rPr>
                <w:lang w:val="sr-Cyrl-RS" w:eastAsia="sr-Latn-RS"/>
              </w:rPr>
            </w:pPr>
            <w:r w:rsidRPr="0012696F">
              <w:rPr>
                <w:lang w:eastAsia="sr-Latn-RS"/>
              </w:rPr>
              <w:t>3,86</w:t>
            </w:r>
          </w:p>
        </w:tc>
        <w:tc>
          <w:tcPr>
            <w:tcW w:w="948" w:type="pct"/>
            <w:tcBorders>
              <w:top w:val="nil"/>
              <w:left w:val="nil"/>
              <w:bottom w:val="single" w:sz="4" w:space="0" w:color="auto"/>
              <w:right w:val="single" w:sz="4" w:space="0" w:color="auto"/>
            </w:tcBorders>
            <w:shd w:val="clear" w:color="auto" w:fill="auto"/>
          </w:tcPr>
          <w:p w14:paraId="50C6B322" w14:textId="77777777" w:rsidR="0012696F" w:rsidRPr="0012696F" w:rsidRDefault="0012696F" w:rsidP="0012696F">
            <w:pPr>
              <w:rPr>
                <w:lang w:eastAsia="sr-Latn-RS"/>
              </w:rPr>
            </w:pPr>
            <w:r w:rsidRPr="0012696F">
              <w:rPr>
                <w:lang w:eastAsia="sr-Latn-RS"/>
              </w:rPr>
              <w:t>2016810</w:t>
            </w:r>
          </w:p>
        </w:tc>
        <w:tc>
          <w:tcPr>
            <w:tcW w:w="2113" w:type="pct"/>
            <w:tcBorders>
              <w:top w:val="nil"/>
              <w:left w:val="nil"/>
              <w:bottom w:val="single" w:sz="4" w:space="0" w:color="auto"/>
              <w:right w:val="single" w:sz="4" w:space="0" w:color="auto"/>
            </w:tcBorders>
            <w:shd w:val="clear" w:color="auto" w:fill="auto"/>
          </w:tcPr>
          <w:p w14:paraId="71D30015" w14:textId="77777777" w:rsidR="0012696F" w:rsidRPr="0012696F" w:rsidRDefault="0012696F" w:rsidP="0012696F">
            <w:pPr>
              <w:rPr>
                <w:lang w:eastAsia="sr-Latn-RS"/>
              </w:rPr>
            </w:pPr>
            <w:r w:rsidRPr="0012696F">
              <w:rPr>
                <w:lang w:eastAsia="sr-Latn-RS"/>
              </w:rPr>
              <w:t>Angle plug, potential equalisation</w:t>
            </w:r>
          </w:p>
        </w:tc>
        <w:tc>
          <w:tcPr>
            <w:tcW w:w="240" w:type="pct"/>
            <w:tcBorders>
              <w:top w:val="nil"/>
              <w:left w:val="nil"/>
              <w:bottom w:val="single" w:sz="4" w:space="0" w:color="auto"/>
              <w:right w:val="single" w:sz="4" w:space="0" w:color="auto"/>
            </w:tcBorders>
            <w:shd w:val="clear" w:color="auto" w:fill="auto"/>
            <w:noWrap/>
          </w:tcPr>
          <w:p w14:paraId="46B7129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506F4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0CA343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841DCA7" w14:textId="77777777" w:rsidR="0012696F" w:rsidRPr="0012696F" w:rsidRDefault="0012696F" w:rsidP="0012696F">
            <w:pPr>
              <w:jc w:val="center"/>
              <w:rPr>
                <w:lang w:eastAsia="sr-Latn-RS"/>
              </w:rPr>
            </w:pPr>
          </w:p>
        </w:tc>
      </w:tr>
      <w:tr w:rsidR="0012696F" w:rsidRPr="0012696F" w14:paraId="28B717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1CF3C3D" w14:textId="77777777" w:rsidR="0012696F" w:rsidRPr="0012696F" w:rsidRDefault="0012696F" w:rsidP="0012696F">
            <w:pPr>
              <w:jc w:val="center"/>
              <w:rPr>
                <w:lang w:val="sr-Cyrl-RS" w:eastAsia="sr-Latn-RS"/>
              </w:rPr>
            </w:pPr>
            <w:r w:rsidRPr="0012696F">
              <w:rPr>
                <w:lang w:eastAsia="sr-Latn-RS"/>
              </w:rPr>
              <w:t>3,87</w:t>
            </w:r>
          </w:p>
        </w:tc>
        <w:tc>
          <w:tcPr>
            <w:tcW w:w="948" w:type="pct"/>
            <w:tcBorders>
              <w:top w:val="nil"/>
              <w:left w:val="nil"/>
              <w:bottom w:val="single" w:sz="4" w:space="0" w:color="auto"/>
              <w:right w:val="single" w:sz="4" w:space="0" w:color="auto"/>
            </w:tcBorders>
            <w:shd w:val="clear" w:color="auto" w:fill="auto"/>
          </w:tcPr>
          <w:p w14:paraId="3646E25B" w14:textId="77777777" w:rsidR="0012696F" w:rsidRPr="0012696F" w:rsidRDefault="0012696F" w:rsidP="0012696F">
            <w:pPr>
              <w:rPr>
                <w:lang w:eastAsia="sr-Latn-RS"/>
              </w:rPr>
            </w:pPr>
            <w:r w:rsidRPr="0012696F">
              <w:rPr>
                <w:lang w:eastAsia="sr-Latn-RS"/>
              </w:rPr>
              <w:t>2016811</w:t>
            </w:r>
          </w:p>
        </w:tc>
        <w:tc>
          <w:tcPr>
            <w:tcW w:w="2113" w:type="pct"/>
            <w:tcBorders>
              <w:top w:val="nil"/>
              <w:left w:val="nil"/>
              <w:bottom w:val="single" w:sz="4" w:space="0" w:color="auto"/>
              <w:right w:val="single" w:sz="4" w:space="0" w:color="auto"/>
            </w:tcBorders>
            <w:shd w:val="clear" w:color="auto" w:fill="auto"/>
          </w:tcPr>
          <w:p w14:paraId="58668091" w14:textId="77777777" w:rsidR="0012696F" w:rsidRPr="0012696F" w:rsidRDefault="0012696F" w:rsidP="0012696F">
            <w:pPr>
              <w:rPr>
                <w:lang w:eastAsia="sr-Latn-RS"/>
              </w:rPr>
            </w:pPr>
            <w:r w:rsidRPr="0012696F">
              <w:rPr>
                <w:lang w:eastAsia="sr-Latn-RS"/>
              </w:rPr>
              <w:t>Sleeve, yellow</w:t>
            </w:r>
          </w:p>
        </w:tc>
        <w:tc>
          <w:tcPr>
            <w:tcW w:w="240" w:type="pct"/>
            <w:tcBorders>
              <w:top w:val="nil"/>
              <w:left w:val="nil"/>
              <w:bottom w:val="single" w:sz="4" w:space="0" w:color="auto"/>
              <w:right w:val="single" w:sz="4" w:space="0" w:color="auto"/>
            </w:tcBorders>
            <w:shd w:val="clear" w:color="auto" w:fill="auto"/>
            <w:noWrap/>
          </w:tcPr>
          <w:p w14:paraId="6F5F2DC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6B92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6CE81B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543662" w14:textId="77777777" w:rsidR="0012696F" w:rsidRPr="0012696F" w:rsidRDefault="0012696F" w:rsidP="0012696F">
            <w:pPr>
              <w:jc w:val="center"/>
              <w:rPr>
                <w:lang w:eastAsia="sr-Latn-RS"/>
              </w:rPr>
            </w:pPr>
          </w:p>
        </w:tc>
      </w:tr>
      <w:tr w:rsidR="0012696F" w:rsidRPr="0012696F" w14:paraId="7B9668F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31546E2" w14:textId="77777777" w:rsidR="0012696F" w:rsidRPr="0012696F" w:rsidRDefault="0012696F" w:rsidP="0012696F">
            <w:pPr>
              <w:jc w:val="center"/>
              <w:rPr>
                <w:lang w:val="sr-Cyrl-RS" w:eastAsia="sr-Latn-RS"/>
              </w:rPr>
            </w:pPr>
            <w:r w:rsidRPr="0012696F">
              <w:rPr>
                <w:lang w:eastAsia="sr-Latn-RS"/>
              </w:rPr>
              <w:t>3,88</w:t>
            </w:r>
          </w:p>
        </w:tc>
        <w:tc>
          <w:tcPr>
            <w:tcW w:w="948" w:type="pct"/>
            <w:tcBorders>
              <w:top w:val="nil"/>
              <w:left w:val="nil"/>
              <w:bottom w:val="single" w:sz="4" w:space="0" w:color="auto"/>
              <w:right w:val="single" w:sz="4" w:space="0" w:color="auto"/>
            </w:tcBorders>
            <w:shd w:val="clear" w:color="auto" w:fill="auto"/>
          </w:tcPr>
          <w:p w14:paraId="324D148F" w14:textId="77777777" w:rsidR="0012696F" w:rsidRPr="0012696F" w:rsidRDefault="0012696F" w:rsidP="0012696F">
            <w:pPr>
              <w:rPr>
                <w:lang w:eastAsia="sr-Latn-RS"/>
              </w:rPr>
            </w:pPr>
            <w:r w:rsidRPr="0012696F">
              <w:rPr>
                <w:lang w:eastAsia="sr-Latn-RS"/>
              </w:rPr>
              <w:t>2019452</w:t>
            </w:r>
          </w:p>
        </w:tc>
        <w:tc>
          <w:tcPr>
            <w:tcW w:w="2113" w:type="pct"/>
            <w:tcBorders>
              <w:top w:val="nil"/>
              <w:left w:val="nil"/>
              <w:bottom w:val="single" w:sz="4" w:space="0" w:color="auto"/>
              <w:right w:val="single" w:sz="4" w:space="0" w:color="auto"/>
            </w:tcBorders>
            <w:shd w:val="clear" w:color="auto" w:fill="auto"/>
          </w:tcPr>
          <w:p w14:paraId="521A7E3A" w14:textId="77777777" w:rsidR="0012696F" w:rsidRPr="0012696F" w:rsidRDefault="0012696F" w:rsidP="0012696F">
            <w:pPr>
              <w:rPr>
                <w:lang w:eastAsia="sr-Latn-RS"/>
              </w:rPr>
            </w:pPr>
            <w:r w:rsidRPr="0012696F">
              <w:rPr>
                <w:lang w:eastAsia="sr-Latn-RS"/>
              </w:rPr>
              <w:t>Main switch with light</w:t>
            </w:r>
          </w:p>
        </w:tc>
        <w:tc>
          <w:tcPr>
            <w:tcW w:w="240" w:type="pct"/>
            <w:tcBorders>
              <w:top w:val="nil"/>
              <w:left w:val="nil"/>
              <w:bottom w:val="single" w:sz="4" w:space="0" w:color="auto"/>
              <w:right w:val="single" w:sz="4" w:space="0" w:color="auto"/>
            </w:tcBorders>
            <w:shd w:val="clear" w:color="auto" w:fill="auto"/>
            <w:noWrap/>
          </w:tcPr>
          <w:p w14:paraId="5D694D7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BCD92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7111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C66ED2" w14:textId="77777777" w:rsidR="0012696F" w:rsidRPr="0012696F" w:rsidRDefault="0012696F" w:rsidP="0012696F">
            <w:pPr>
              <w:jc w:val="center"/>
              <w:rPr>
                <w:lang w:eastAsia="sr-Latn-RS"/>
              </w:rPr>
            </w:pPr>
          </w:p>
        </w:tc>
      </w:tr>
      <w:tr w:rsidR="0012696F" w:rsidRPr="0012696F" w14:paraId="7BFB719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444F317" w14:textId="77777777" w:rsidR="0012696F" w:rsidRPr="0012696F" w:rsidRDefault="0012696F" w:rsidP="0012696F">
            <w:pPr>
              <w:jc w:val="center"/>
              <w:rPr>
                <w:lang w:val="sr-Cyrl-RS" w:eastAsia="sr-Latn-RS"/>
              </w:rPr>
            </w:pPr>
            <w:r w:rsidRPr="0012696F">
              <w:rPr>
                <w:lang w:eastAsia="sr-Latn-RS"/>
              </w:rPr>
              <w:t>3,89</w:t>
            </w:r>
          </w:p>
        </w:tc>
        <w:tc>
          <w:tcPr>
            <w:tcW w:w="948" w:type="pct"/>
            <w:tcBorders>
              <w:top w:val="nil"/>
              <w:left w:val="nil"/>
              <w:bottom w:val="single" w:sz="4" w:space="0" w:color="auto"/>
              <w:right w:val="single" w:sz="4" w:space="0" w:color="auto"/>
            </w:tcBorders>
            <w:shd w:val="clear" w:color="auto" w:fill="auto"/>
          </w:tcPr>
          <w:p w14:paraId="742E97D6" w14:textId="77777777" w:rsidR="0012696F" w:rsidRPr="0012696F" w:rsidRDefault="0012696F" w:rsidP="0012696F">
            <w:pPr>
              <w:rPr>
                <w:lang w:eastAsia="sr-Latn-RS"/>
              </w:rPr>
            </w:pPr>
            <w:r w:rsidRPr="0012696F">
              <w:rPr>
                <w:lang w:eastAsia="sr-Latn-RS"/>
              </w:rPr>
              <w:t>95398</w:t>
            </w:r>
          </w:p>
        </w:tc>
        <w:tc>
          <w:tcPr>
            <w:tcW w:w="2113" w:type="pct"/>
            <w:tcBorders>
              <w:top w:val="nil"/>
              <w:left w:val="nil"/>
              <w:bottom w:val="single" w:sz="4" w:space="0" w:color="auto"/>
              <w:right w:val="single" w:sz="4" w:space="0" w:color="auto"/>
            </w:tcBorders>
            <w:shd w:val="clear" w:color="auto" w:fill="auto"/>
          </w:tcPr>
          <w:p w14:paraId="3A83EED1" w14:textId="77777777" w:rsidR="0012696F" w:rsidRPr="0012696F" w:rsidRDefault="0012696F" w:rsidP="0012696F">
            <w:pPr>
              <w:rPr>
                <w:lang w:eastAsia="sr-Latn-RS"/>
              </w:rPr>
            </w:pPr>
            <w:r w:rsidRPr="0012696F">
              <w:rPr>
                <w:lang w:eastAsia="sr-Latn-RS"/>
              </w:rPr>
              <w:t>Main switch with thermal protection 2.5 A</w:t>
            </w:r>
          </w:p>
        </w:tc>
        <w:tc>
          <w:tcPr>
            <w:tcW w:w="240" w:type="pct"/>
            <w:tcBorders>
              <w:top w:val="nil"/>
              <w:left w:val="nil"/>
              <w:bottom w:val="single" w:sz="4" w:space="0" w:color="auto"/>
              <w:right w:val="single" w:sz="4" w:space="0" w:color="auto"/>
            </w:tcBorders>
            <w:shd w:val="clear" w:color="auto" w:fill="auto"/>
            <w:noWrap/>
          </w:tcPr>
          <w:p w14:paraId="726DAE5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C6982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C7C16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7532691" w14:textId="77777777" w:rsidR="0012696F" w:rsidRPr="0012696F" w:rsidRDefault="0012696F" w:rsidP="0012696F">
            <w:pPr>
              <w:jc w:val="center"/>
              <w:rPr>
                <w:lang w:eastAsia="sr-Latn-RS"/>
              </w:rPr>
            </w:pPr>
          </w:p>
        </w:tc>
      </w:tr>
      <w:tr w:rsidR="0012696F" w:rsidRPr="0012696F" w14:paraId="31EDE05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84110A1" w14:textId="77777777" w:rsidR="0012696F" w:rsidRPr="0012696F" w:rsidRDefault="0012696F" w:rsidP="0012696F">
            <w:pPr>
              <w:jc w:val="center"/>
              <w:rPr>
                <w:lang w:val="sr-Cyrl-RS" w:eastAsia="sr-Latn-RS"/>
              </w:rPr>
            </w:pPr>
            <w:r w:rsidRPr="0012696F">
              <w:rPr>
                <w:lang w:eastAsia="sr-Latn-RS"/>
              </w:rPr>
              <w:t>3,90</w:t>
            </w:r>
          </w:p>
        </w:tc>
        <w:tc>
          <w:tcPr>
            <w:tcW w:w="948" w:type="pct"/>
            <w:tcBorders>
              <w:top w:val="nil"/>
              <w:left w:val="nil"/>
              <w:bottom w:val="single" w:sz="4" w:space="0" w:color="auto"/>
              <w:right w:val="single" w:sz="4" w:space="0" w:color="auto"/>
            </w:tcBorders>
            <w:shd w:val="clear" w:color="auto" w:fill="auto"/>
          </w:tcPr>
          <w:p w14:paraId="7327F6D5" w14:textId="77777777" w:rsidR="0012696F" w:rsidRPr="0012696F" w:rsidRDefault="0012696F" w:rsidP="0012696F">
            <w:pPr>
              <w:rPr>
                <w:lang w:eastAsia="sr-Latn-RS"/>
              </w:rPr>
            </w:pPr>
            <w:r w:rsidRPr="0012696F">
              <w:rPr>
                <w:lang w:eastAsia="sr-Latn-RS"/>
              </w:rPr>
              <w:t>95336</w:t>
            </w:r>
          </w:p>
        </w:tc>
        <w:tc>
          <w:tcPr>
            <w:tcW w:w="2113" w:type="pct"/>
            <w:tcBorders>
              <w:top w:val="nil"/>
              <w:left w:val="nil"/>
              <w:bottom w:val="single" w:sz="4" w:space="0" w:color="auto"/>
              <w:right w:val="single" w:sz="4" w:space="0" w:color="auto"/>
            </w:tcBorders>
            <w:shd w:val="clear" w:color="auto" w:fill="auto"/>
          </w:tcPr>
          <w:p w14:paraId="5F353D71" w14:textId="77777777" w:rsidR="0012696F" w:rsidRPr="0012696F" w:rsidRDefault="0012696F" w:rsidP="0012696F">
            <w:pPr>
              <w:rPr>
                <w:lang w:eastAsia="sr-Latn-RS"/>
              </w:rPr>
            </w:pPr>
            <w:r w:rsidRPr="0012696F">
              <w:rPr>
                <w:lang w:eastAsia="sr-Latn-RS"/>
              </w:rPr>
              <w:t>Power supply cable length 4 m</w:t>
            </w:r>
          </w:p>
        </w:tc>
        <w:tc>
          <w:tcPr>
            <w:tcW w:w="240" w:type="pct"/>
            <w:tcBorders>
              <w:top w:val="nil"/>
              <w:left w:val="nil"/>
              <w:bottom w:val="single" w:sz="4" w:space="0" w:color="auto"/>
              <w:right w:val="single" w:sz="4" w:space="0" w:color="auto"/>
            </w:tcBorders>
            <w:shd w:val="clear" w:color="auto" w:fill="auto"/>
            <w:noWrap/>
          </w:tcPr>
          <w:p w14:paraId="1882FFD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49D31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D7EBC8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145AD9" w14:textId="77777777" w:rsidR="0012696F" w:rsidRPr="0012696F" w:rsidRDefault="0012696F" w:rsidP="0012696F">
            <w:pPr>
              <w:jc w:val="center"/>
              <w:rPr>
                <w:lang w:eastAsia="sr-Latn-RS"/>
              </w:rPr>
            </w:pPr>
          </w:p>
        </w:tc>
      </w:tr>
      <w:tr w:rsidR="0012696F" w:rsidRPr="0012696F" w14:paraId="70917BF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DC45B93" w14:textId="77777777" w:rsidR="0012696F" w:rsidRPr="0012696F" w:rsidRDefault="0012696F" w:rsidP="0012696F">
            <w:pPr>
              <w:jc w:val="center"/>
              <w:rPr>
                <w:lang w:val="sr-Cyrl-RS" w:eastAsia="sr-Latn-RS"/>
              </w:rPr>
            </w:pPr>
            <w:r w:rsidRPr="0012696F">
              <w:rPr>
                <w:lang w:eastAsia="sr-Latn-RS"/>
              </w:rPr>
              <w:t>3,91</w:t>
            </w:r>
          </w:p>
        </w:tc>
        <w:tc>
          <w:tcPr>
            <w:tcW w:w="948" w:type="pct"/>
            <w:tcBorders>
              <w:top w:val="nil"/>
              <w:left w:val="nil"/>
              <w:bottom w:val="single" w:sz="4" w:space="0" w:color="auto"/>
              <w:right w:val="single" w:sz="4" w:space="0" w:color="auto"/>
            </w:tcBorders>
            <w:shd w:val="clear" w:color="auto" w:fill="auto"/>
          </w:tcPr>
          <w:p w14:paraId="40F9D471" w14:textId="77777777" w:rsidR="0012696F" w:rsidRPr="0012696F" w:rsidRDefault="0012696F" w:rsidP="0012696F">
            <w:pPr>
              <w:rPr>
                <w:lang w:eastAsia="sr-Latn-RS"/>
              </w:rPr>
            </w:pPr>
            <w:r w:rsidRPr="0012696F">
              <w:rPr>
                <w:lang w:eastAsia="sr-Latn-RS"/>
              </w:rPr>
              <w:t>2000813</w:t>
            </w:r>
          </w:p>
        </w:tc>
        <w:tc>
          <w:tcPr>
            <w:tcW w:w="2113" w:type="pct"/>
            <w:tcBorders>
              <w:top w:val="nil"/>
              <w:left w:val="nil"/>
              <w:bottom w:val="single" w:sz="4" w:space="0" w:color="auto"/>
              <w:right w:val="single" w:sz="4" w:space="0" w:color="auto"/>
            </w:tcBorders>
            <w:shd w:val="clear" w:color="auto" w:fill="auto"/>
          </w:tcPr>
          <w:p w14:paraId="4B57DC2D" w14:textId="77777777" w:rsidR="0012696F" w:rsidRPr="0012696F" w:rsidRDefault="0012696F" w:rsidP="0012696F">
            <w:pPr>
              <w:rPr>
                <w:lang w:eastAsia="sr-Latn-RS"/>
              </w:rPr>
            </w:pPr>
            <w:r w:rsidRPr="0012696F">
              <w:rPr>
                <w:lang w:eastAsia="sr-Latn-RS"/>
              </w:rPr>
              <w:t>Power cable, magnetic</w:t>
            </w:r>
          </w:p>
        </w:tc>
        <w:tc>
          <w:tcPr>
            <w:tcW w:w="240" w:type="pct"/>
            <w:tcBorders>
              <w:top w:val="nil"/>
              <w:left w:val="nil"/>
              <w:bottom w:val="single" w:sz="4" w:space="0" w:color="auto"/>
              <w:right w:val="single" w:sz="4" w:space="0" w:color="auto"/>
            </w:tcBorders>
            <w:shd w:val="clear" w:color="auto" w:fill="auto"/>
            <w:noWrap/>
          </w:tcPr>
          <w:p w14:paraId="04A67E1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41219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B2456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1DF01E" w14:textId="77777777" w:rsidR="0012696F" w:rsidRPr="0012696F" w:rsidRDefault="0012696F" w:rsidP="0012696F">
            <w:pPr>
              <w:jc w:val="center"/>
              <w:rPr>
                <w:lang w:eastAsia="sr-Latn-RS"/>
              </w:rPr>
            </w:pPr>
          </w:p>
        </w:tc>
      </w:tr>
      <w:tr w:rsidR="0012696F" w:rsidRPr="0012696F" w14:paraId="43F5A1A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84EE252" w14:textId="77777777" w:rsidR="0012696F" w:rsidRPr="0012696F" w:rsidRDefault="0012696F" w:rsidP="0012696F">
            <w:pPr>
              <w:jc w:val="center"/>
              <w:rPr>
                <w:lang w:val="sr-Cyrl-RS" w:eastAsia="sr-Latn-RS"/>
              </w:rPr>
            </w:pPr>
            <w:r w:rsidRPr="0012696F">
              <w:rPr>
                <w:lang w:eastAsia="sr-Latn-RS"/>
              </w:rPr>
              <w:t>3,92</w:t>
            </w:r>
          </w:p>
        </w:tc>
        <w:tc>
          <w:tcPr>
            <w:tcW w:w="948" w:type="pct"/>
            <w:tcBorders>
              <w:top w:val="nil"/>
              <w:left w:val="nil"/>
              <w:bottom w:val="single" w:sz="4" w:space="0" w:color="auto"/>
              <w:right w:val="single" w:sz="4" w:space="0" w:color="auto"/>
            </w:tcBorders>
            <w:shd w:val="clear" w:color="auto" w:fill="auto"/>
          </w:tcPr>
          <w:p w14:paraId="254D20DC" w14:textId="77777777" w:rsidR="0012696F" w:rsidRPr="0012696F" w:rsidRDefault="0012696F" w:rsidP="0012696F">
            <w:pPr>
              <w:rPr>
                <w:lang w:eastAsia="sr-Latn-RS"/>
              </w:rPr>
            </w:pPr>
            <w:r w:rsidRPr="0012696F">
              <w:rPr>
                <w:lang w:eastAsia="sr-Latn-RS"/>
              </w:rPr>
              <w:t>2004051</w:t>
            </w:r>
          </w:p>
        </w:tc>
        <w:tc>
          <w:tcPr>
            <w:tcW w:w="2113" w:type="pct"/>
            <w:tcBorders>
              <w:top w:val="nil"/>
              <w:left w:val="nil"/>
              <w:bottom w:val="single" w:sz="4" w:space="0" w:color="auto"/>
              <w:right w:val="single" w:sz="4" w:space="0" w:color="auto"/>
            </w:tcBorders>
            <w:shd w:val="clear" w:color="auto" w:fill="auto"/>
          </w:tcPr>
          <w:p w14:paraId="1AF24CD3" w14:textId="77777777" w:rsidR="0012696F" w:rsidRPr="0012696F" w:rsidRDefault="0012696F" w:rsidP="0012696F">
            <w:pPr>
              <w:rPr>
                <w:lang w:eastAsia="sr-Latn-RS"/>
              </w:rPr>
            </w:pPr>
            <w:r w:rsidRPr="0012696F">
              <w:rPr>
                <w:lang w:eastAsia="sr-Latn-RS"/>
              </w:rPr>
              <w:t>Connection cable, hand switch</w:t>
            </w:r>
          </w:p>
        </w:tc>
        <w:tc>
          <w:tcPr>
            <w:tcW w:w="240" w:type="pct"/>
            <w:tcBorders>
              <w:top w:val="nil"/>
              <w:left w:val="nil"/>
              <w:bottom w:val="single" w:sz="4" w:space="0" w:color="auto"/>
              <w:right w:val="single" w:sz="4" w:space="0" w:color="auto"/>
            </w:tcBorders>
            <w:shd w:val="clear" w:color="auto" w:fill="auto"/>
            <w:noWrap/>
          </w:tcPr>
          <w:p w14:paraId="5C79F74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0FE9E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38C587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A29E2FB" w14:textId="77777777" w:rsidR="0012696F" w:rsidRPr="0012696F" w:rsidRDefault="0012696F" w:rsidP="0012696F">
            <w:pPr>
              <w:jc w:val="center"/>
              <w:rPr>
                <w:lang w:eastAsia="sr-Latn-RS"/>
              </w:rPr>
            </w:pPr>
          </w:p>
        </w:tc>
      </w:tr>
      <w:tr w:rsidR="0012696F" w:rsidRPr="0012696F" w14:paraId="2380303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478824" w14:textId="77777777" w:rsidR="0012696F" w:rsidRPr="0012696F" w:rsidRDefault="0012696F" w:rsidP="0012696F">
            <w:pPr>
              <w:jc w:val="center"/>
              <w:rPr>
                <w:lang w:val="sr-Cyrl-RS" w:eastAsia="sr-Latn-RS"/>
              </w:rPr>
            </w:pPr>
            <w:r w:rsidRPr="0012696F">
              <w:rPr>
                <w:lang w:eastAsia="sr-Latn-RS"/>
              </w:rPr>
              <w:t>3,93</w:t>
            </w:r>
          </w:p>
        </w:tc>
        <w:tc>
          <w:tcPr>
            <w:tcW w:w="948" w:type="pct"/>
            <w:tcBorders>
              <w:top w:val="nil"/>
              <w:left w:val="nil"/>
              <w:bottom w:val="single" w:sz="4" w:space="0" w:color="auto"/>
              <w:right w:val="single" w:sz="4" w:space="0" w:color="auto"/>
            </w:tcBorders>
            <w:shd w:val="clear" w:color="auto" w:fill="auto"/>
          </w:tcPr>
          <w:p w14:paraId="703EAC4F" w14:textId="77777777" w:rsidR="0012696F" w:rsidRPr="0012696F" w:rsidRDefault="0012696F" w:rsidP="0012696F">
            <w:pPr>
              <w:rPr>
                <w:lang w:eastAsia="sr-Latn-RS"/>
              </w:rPr>
            </w:pPr>
            <w:r w:rsidRPr="0012696F">
              <w:rPr>
                <w:lang w:eastAsia="sr-Latn-RS"/>
              </w:rPr>
              <w:t>2005680</w:t>
            </w:r>
          </w:p>
        </w:tc>
        <w:tc>
          <w:tcPr>
            <w:tcW w:w="2113" w:type="pct"/>
            <w:tcBorders>
              <w:top w:val="nil"/>
              <w:left w:val="nil"/>
              <w:bottom w:val="single" w:sz="4" w:space="0" w:color="auto"/>
              <w:right w:val="single" w:sz="4" w:space="0" w:color="auto"/>
            </w:tcBorders>
            <w:shd w:val="clear" w:color="auto" w:fill="auto"/>
          </w:tcPr>
          <w:p w14:paraId="2F654DBC" w14:textId="77777777" w:rsidR="0012696F" w:rsidRPr="0012696F" w:rsidRDefault="0012696F" w:rsidP="0012696F">
            <w:pPr>
              <w:rPr>
                <w:lang w:eastAsia="sr-Latn-RS"/>
              </w:rPr>
            </w:pPr>
            <w:r w:rsidRPr="0012696F">
              <w:rPr>
                <w:lang w:eastAsia="sr-Latn-RS"/>
              </w:rPr>
              <w:t>Connection cable, 9-pin</w:t>
            </w:r>
          </w:p>
        </w:tc>
        <w:tc>
          <w:tcPr>
            <w:tcW w:w="240" w:type="pct"/>
            <w:tcBorders>
              <w:top w:val="nil"/>
              <w:left w:val="nil"/>
              <w:bottom w:val="single" w:sz="4" w:space="0" w:color="auto"/>
              <w:right w:val="single" w:sz="4" w:space="0" w:color="auto"/>
            </w:tcBorders>
            <w:shd w:val="clear" w:color="auto" w:fill="auto"/>
            <w:noWrap/>
          </w:tcPr>
          <w:p w14:paraId="5C63E28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EF5A4C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0BFB41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6DE1E7" w14:textId="77777777" w:rsidR="0012696F" w:rsidRPr="0012696F" w:rsidRDefault="0012696F" w:rsidP="0012696F">
            <w:pPr>
              <w:jc w:val="center"/>
              <w:rPr>
                <w:lang w:eastAsia="sr-Latn-RS"/>
              </w:rPr>
            </w:pPr>
          </w:p>
        </w:tc>
      </w:tr>
      <w:tr w:rsidR="0012696F" w:rsidRPr="0012696F" w14:paraId="757EE0D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7C5700B" w14:textId="77777777" w:rsidR="0012696F" w:rsidRPr="0012696F" w:rsidRDefault="0012696F" w:rsidP="0012696F">
            <w:pPr>
              <w:jc w:val="center"/>
              <w:rPr>
                <w:lang w:val="sr-Cyrl-RS" w:eastAsia="sr-Latn-RS"/>
              </w:rPr>
            </w:pPr>
            <w:r w:rsidRPr="0012696F">
              <w:rPr>
                <w:lang w:eastAsia="sr-Latn-RS"/>
              </w:rPr>
              <w:t>3,94</w:t>
            </w:r>
          </w:p>
        </w:tc>
        <w:tc>
          <w:tcPr>
            <w:tcW w:w="948" w:type="pct"/>
            <w:tcBorders>
              <w:top w:val="nil"/>
              <w:left w:val="nil"/>
              <w:bottom w:val="single" w:sz="4" w:space="0" w:color="auto"/>
              <w:right w:val="single" w:sz="4" w:space="0" w:color="auto"/>
            </w:tcBorders>
            <w:shd w:val="clear" w:color="auto" w:fill="auto"/>
          </w:tcPr>
          <w:p w14:paraId="3C67F7DD" w14:textId="77777777" w:rsidR="0012696F" w:rsidRPr="0012696F" w:rsidRDefault="0012696F" w:rsidP="0012696F">
            <w:pPr>
              <w:rPr>
                <w:lang w:eastAsia="sr-Latn-RS"/>
              </w:rPr>
            </w:pPr>
            <w:proofErr w:type="gramStart"/>
            <w:r w:rsidRPr="0012696F">
              <w:rPr>
                <w:lang w:eastAsia="sr-Latn-RS"/>
              </w:rPr>
              <w:t>2004113 ?</w:t>
            </w:r>
            <w:proofErr w:type="gramEnd"/>
          </w:p>
        </w:tc>
        <w:tc>
          <w:tcPr>
            <w:tcW w:w="2113" w:type="pct"/>
            <w:tcBorders>
              <w:top w:val="nil"/>
              <w:left w:val="nil"/>
              <w:bottom w:val="single" w:sz="4" w:space="0" w:color="auto"/>
              <w:right w:val="single" w:sz="4" w:space="0" w:color="auto"/>
            </w:tcBorders>
            <w:shd w:val="clear" w:color="auto" w:fill="auto"/>
          </w:tcPr>
          <w:p w14:paraId="7B9CB704" w14:textId="77777777" w:rsidR="0012696F" w:rsidRPr="0012696F" w:rsidRDefault="0012696F" w:rsidP="0012696F">
            <w:pPr>
              <w:rPr>
                <w:lang w:eastAsia="sr-Latn-RS"/>
              </w:rPr>
            </w:pPr>
            <w:r w:rsidRPr="0012696F">
              <w:rPr>
                <w:lang w:eastAsia="sr-Latn-RS"/>
              </w:rPr>
              <w:t>Cable motor plug, 1m</w:t>
            </w:r>
          </w:p>
        </w:tc>
        <w:tc>
          <w:tcPr>
            <w:tcW w:w="240" w:type="pct"/>
            <w:tcBorders>
              <w:top w:val="nil"/>
              <w:left w:val="nil"/>
              <w:bottom w:val="single" w:sz="4" w:space="0" w:color="auto"/>
              <w:right w:val="single" w:sz="4" w:space="0" w:color="auto"/>
            </w:tcBorders>
            <w:shd w:val="clear" w:color="auto" w:fill="auto"/>
            <w:noWrap/>
          </w:tcPr>
          <w:p w14:paraId="46261D9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49535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0E05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4002B02" w14:textId="77777777" w:rsidR="0012696F" w:rsidRPr="0012696F" w:rsidRDefault="0012696F" w:rsidP="0012696F">
            <w:pPr>
              <w:jc w:val="center"/>
              <w:rPr>
                <w:lang w:eastAsia="sr-Latn-RS"/>
              </w:rPr>
            </w:pPr>
          </w:p>
        </w:tc>
      </w:tr>
      <w:tr w:rsidR="0012696F" w:rsidRPr="0012696F" w14:paraId="2F436B3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846E46" w14:textId="77777777" w:rsidR="0012696F" w:rsidRPr="0012696F" w:rsidRDefault="0012696F" w:rsidP="0012696F">
            <w:pPr>
              <w:jc w:val="center"/>
              <w:rPr>
                <w:lang w:val="sr-Cyrl-RS" w:eastAsia="sr-Latn-RS"/>
              </w:rPr>
            </w:pPr>
            <w:r w:rsidRPr="0012696F">
              <w:rPr>
                <w:lang w:eastAsia="sr-Latn-RS"/>
              </w:rPr>
              <w:t>3,95</w:t>
            </w:r>
          </w:p>
        </w:tc>
        <w:tc>
          <w:tcPr>
            <w:tcW w:w="948" w:type="pct"/>
            <w:tcBorders>
              <w:top w:val="nil"/>
              <w:left w:val="nil"/>
              <w:bottom w:val="single" w:sz="4" w:space="0" w:color="auto"/>
              <w:right w:val="single" w:sz="4" w:space="0" w:color="auto"/>
            </w:tcBorders>
            <w:shd w:val="clear" w:color="auto" w:fill="auto"/>
          </w:tcPr>
          <w:p w14:paraId="368748EC" w14:textId="77777777" w:rsidR="0012696F" w:rsidRPr="0012696F" w:rsidRDefault="0012696F" w:rsidP="0012696F">
            <w:pPr>
              <w:rPr>
                <w:lang w:eastAsia="sr-Latn-RS"/>
              </w:rPr>
            </w:pPr>
            <w:r w:rsidRPr="0012696F">
              <w:rPr>
                <w:lang w:eastAsia="sr-Latn-RS"/>
              </w:rPr>
              <w:t>2003391</w:t>
            </w:r>
          </w:p>
        </w:tc>
        <w:tc>
          <w:tcPr>
            <w:tcW w:w="2113" w:type="pct"/>
            <w:tcBorders>
              <w:top w:val="nil"/>
              <w:left w:val="nil"/>
              <w:bottom w:val="single" w:sz="4" w:space="0" w:color="auto"/>
              <w:right w:val="single" w:sz="4" w:space="0" w:color="auto"/>
            </w:tcBorders>
            <w:shd w:val="clear" w:color="auto" w:fill="auto"/>
          </w:tcPr>
          <w:p w14:paraId="7F05693C" w14:textId="77777777" w:rsidR="0012696F" w:rsidRPr="0012696F" w:rsidRDefault="0012696F" w:rsidP="0012696F">
            <w:pPr>
              <w:rPr>
                <w:lang w:eastAsia="sr-Latn-RS"/>
              </w:rPr>
            </w:pPr>
            <w:r w:rsidRPr="0012696F">
              <w:rPr>
                <w:lang w:eastAsia="sr-Latn-RS"/>
              </w:rPr>
              <w:t>Combi - limit sensor</w:t>
            </w:r>
          </w:p>
        </w:tc>
        <w:tc>
          <w:tcPr>
            <w:tcW w:w="240" w:type="pct"/>
            <w:tcBorders>
              <w:top w:val="nil"/>
              <w:left w:val="nil"/>
              <w:bottom w:val="single" w:sz="4" w:space="0" w:color="auto"/>
              <w:right w:val="single" w:sz="4" w:space="0" w:color="auto"/>
            </w:tcBorders>
            <w:shd w:val="clear" w:color="auto" w:fill="auto"/>
            <w:noWrap/>
          </w:tcPr>
          <w:p w14:paraId="0DA32B6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C47A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7933B7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5E6B33" w14:textId="77777777" w:rsidR="0012696F" w:rsidRPr="0012696F" w:rsidRDefault="0012696F" w:rsidP="0012696F">
            <w:pPr>
              <w:jc w:val="center"/>
              <w:rPr>
                <w:lang w:eastAsia="sr-Latn-RS"/>
              </w:rPr>
            </w:pPr>
          </w:p>
        </w:tc>
      </w:tr>
      <w:tr w:rsidR="0012696F" w:rsidRPr="0012696F" w14:paraId="70FFDD2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87578E5" w14:textId="77777777" w:rsidR="0012696F" w:rsidRPr="0012696F" w:rsidRDefault="0012696F" w:rsidP="0012696F">
            <w:pPr>
              <w:jc w:val="center"/>
              <w:rPr>
                <w:lang w:val="sr-Cyrl-RS" w:eastAsia="sr-Latn-RS"/>
              </w:rPr>
            </w:pPr>
            <w:r w:rsidRPr="0012696F">
              <w:rPr>
                <w:lang w:eastAsia="sr-Latn-RS"/>
              </w:rPr>
              <w:t>3,96</w:t>
            </w:r>
          </w:p>
        </w:tc>
        <w:tc>
          <w:tcPr>
            <w:tcW w:w="948" w:type="pct"/>
            <w:tcBorders>
              <w:top w:val="nil"/>
              <w:left w:val="nil"/>
              <w:bottom w:val="single" w:sz="4" w:space="0" w:color="auto"/>
              <w:right w:val="single" w:sz="4" w:space="0" w:color="auto"/>
            </w:tcBorders>
            <w:shd w:val="clear" w:color="auto" w:fill="auto"/>
          </w:tcPr>
          <w:p w14:paraId="5DABC773" w14:textId="77777777" w:rsidR="0012696F" w:rsidRPr="0012696F" w:rsidRDefault="0012696F" w:rsidP="0012696F">
            <w:pPr>
              <w:rPr>
                <w:lang w:eastAsia="sr-Latn-RS"/>
              </w:rPr>
            </w:pPr>
            <w:r w:rsidRPr="0012696F">
              <w:rPr>
                <w:lang w:eastAsia="sr-Latn-RS"/>
              </w:rPr>
              <w:t>2003144</w:t>
            </w:r>
          </w:p>
        </w:tc>
        <w:tc>
          <w:tcPr>
            <w:tcW w:w="2113" w:type="pct"/>
            <w:tcBorders>
              <w:top w:val="nil"/>
              <w:left w:val="nil"/>
              <w:bottom w:val="single" w:sz="4" w:space="0" w:color="auto"/>
              <w:right w:val="single" w:sz="4" w:space="0" w:color="auto"/>
            </w:tcBorders>
            <w:shd w:val="clear" w:color="auto" w:fill="auto"/>
          </w:tcPr>
          <w:p w14:paraId="220F73F3" w14:textId="77777777" w:rsidR="0012696F" w:rsidRPr="0012696F" w:rsidRDefault="0012696F" w:rsidP="0012696F">
            <w:pPr>
              <w:rPr>
                <w:lang w:eastAsia="sr-Latn-RS"/>
              </w:rPr>
            </w:pPr>
            <w:r w:rsidRPr="0012696F">
              <w:rPr>
                <w:lang w:eastAsia="sr-Latn-RS"/>
              </w:rPr>
              <w:t>Connection box, handheld controller</w:t>
            </w:r>
          </w:p>
        </w:tc>
        <w:tc>
          <w:tcPr>
            <w:tcW w:w="240" w:type="pct"/>
            <w:tcBorders>
              <w:top w:val="nil"/>
              <w:left w:val="nil"/>
              <w:bottom w:val="single" w:sz="4" w:space="0" w:color="auto"/>
              <w:right w:val="single" w:sz="4" w:space="0" w:color="auto"/>
            </w:tcBorders>
            <w:shd w:val="clear" w:color="auto" w:fill="auto"/>
            <w:noWrap/>
          </w:tcPr>
          <w:p w14:paraId="45DFFDB4"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D14C6B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118630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F9ACEE3" w14:textId="77777777" w:rsidR="0012696F" w:rsidRPr="0012696F" w:rsidRDefault="0012696F" w:rsidP="0012696F">
            <w:pPr>
              <w:jc w:val="center"/>
              <w:rPr>
                <w:lang w:eastAsia="sr-Latn-RS"/>
              </w:rPr>
            </w:pPr>
          </w:p>
        </w:tc>
      </w:tr>
      <w:tr w:rsidR="0012696F" w:rsidRPr="0012696F" w14:paraId="38F4F17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2D37F87" w14:textId="77777777" w:rsidR="0012696F" w:rsidRPr="0012696F" w:rsidRDefault="0012696F" w:rsidP="0012696F">
            <w:pPr>
              <w:jc w:val="center"/>
              <w:rPr>
                <w:lang w:val="sr-Cyrl-RS" w:eastAsia="sr-Latn-RS"/>
              </w:rPr>
            </w:pPr>
            <w:r w:rsidRPr="0012696F">
              <w:rPr>
                <w:lang w:eastAsia="sr-Latn-RS"/>
              </w:rPr>
              <w:t>3,97</w:t>
            </w:r>
          </w:p>
        </w:tc>
        <w:tc>
          <w:tcPr>
            <w:tcW w:w="948" w:type="pct"/>
            <w:tcBorders>
              <w:top w:val="nil"/>
              <w:left w:val="nil"/>
              <w:bottom w:val="single" w:sz="4" w:space="0" w:color="auto"/>
              <w:right w:val="single" w:sz="4" w:space="0" w:color="auto"/>
            </w:tcBorders>
            <w:shd w:val="clear" w:color="auto" w:fill="auto"/>
          </w:tcPr>
          <w:p w14:paraId="26D0229B" w14:textId="77777777" w:rsidR="0012696F" w:rsidRPr="0012696F" w:rsidRDefault="0012696F" w:rsidP="0012696F">
            <w:pPr>
              <w:rPr>
                <w:lang w:eastAsia="sr-Latn-RS"/>
              </w:rPr>
            </w:pPr>
            <w:r w:rsidRPr="0012696F">
              <w:rPr>
                <w:lang w:eastAsia="sr-Latn-RS"/>
              </w:rPr>
              <w:t>99086</w:t>
            </w:r>
          </w:p>
        </w:tc>
        <w:tc>
          <w:tcPr>
            <w:tcW w:w="2113" w:type="pct"/>
            <w:tcBorders>
              <w:top w:val="nil"/>
              <w:left w:val="nil"/>
              <w:bottom w:val="single" w:sz="4" w:space="0" w:color="auto"/>
              <w:right w:val="single" w:sz="4" w:space="0" w:color="auto"/>
            </w:tcBorders>
            <w:shd w:val="clear" w:color="auto" w:fill="auto"/>
          </w:tcPr>
          <w:p w14:paraId="19CC4F81" w14:textId="77777777" w:rsidR="0012696F" w:rsidRPr="0012696F" w:rsidRDefault="0012696F" w:rsidP="0012696F">
            <w:pPr>
              <w:rPr>
                <w:lang w:eastAsia="sr-Latn-RS"/>
              </w:rPr>
            </w:pPr>
            <w:r w:rsidRPr="0012696F">
              <w:rPr>
                <w:lang w:eastAsia="sr-Latn-RS"/>
              </w:rPr>
              <w:t>Battery pack, magnetic controller, 4 batteries</w:t>
            </w:r>
          </w:p>
        </w:tc>
        <w:tc>
          <w:tcPr>
            <w:tcW w:w="240" w:type="pct"/>
            <w:tcBorders>
              <w:top w:val="nil"/>
              <w:left w:val="nil"/>
              <w:bottom w:val="single" w:sz="4" w:space="0" w:color="auto"/>
              <w:right w:val="single" w:sz="4" w:space="0" w:color="auto"/>
            </w:tcBorders>
            <w:shd w:val="clear" w:color="auto" w:fill="auto"/>
            <w:noWrap/>
          </w:tcPr>
          <w:p w14:paraId="4E12CE5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83E96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9EEF6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1536FCD" w14:textId="77777777" w:rsidR="0012696F" w:rsidRPr="0012696F" w:rsidRDefault="0012696F" w:rsidP="0012696F">
            <w:pPr>
              <w:jc w:val="center"/>
              <w:rPr>
                <w:lang w:eastAsia="sr-Latn-RS"/>
              </w:rPr>
            </w:pPr>
          </w:p>
        </w:tc>
      </w:tr>
      <w:tr w:rsidR="0012696F" w:rsidRPr="0012696F" w14:paraId="3526C6E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7DFAAC9" w14:textId="77777777" w:rsidR="0012696F" w:rsidRPr="0012696F" w:rsidRDefault="0012696F" w:rsidP="0012696F">
            <w:pPr>
              <w:jc w:val="center"/>
              <w:rPr>
                <w:lang w:val="sr-Cyrl-RS" w:eastAsia="sr-Latn-RS"/>
              </w:rPr>
            </w:pPr>
            <w:r w:rsidRPr="0012696F">
              <w:rPr>
                <w:lang w:eastAsia="sr-Latn-RS"/>
              </w:rPr>
              <w:t>3,98</w:t>
            </w:r>
          </w:p>
        </w:tc>
        <w:tc>
          <w:tcPr>
            <w:tcW w:w="948" w:type="pct"/>
            <w:tcBorders>
              <w:top w:val="nil"/>
              <w:left w:val="nil"/>
              <w:bottom w:val="single" w:sz="4" w:space="0" w:color="auto"/>
              <w:right w:val="single" w:sz="4" w:space="0" w:color="auto"/>
            </w:tcBorders>
            <w:shd w:val="clear" w:color="auto" w:fill="auto"/>
          </w:tcPr>
          <w:p w14:paraId="4AA7AAF9" w14:textId="77777777" w:rsidR="0012696F" w:rsidRPr="0012696F" w:rsidRDefault="0012696F" w:rsidP="0012696F">
            <w:pPr>
              <w:rPr>
                <w:lang w:eastAsia="sr-Latn-RS"/>
              </w:rPr>
            </w:pPr>
            <w:r w:rsidRPr="0012696F">
              <w:rPr>
                <w:lang w:eastAsia="sr-Latn-RS"/>
              </w:rPr>
              <w:t>99008</w:t>
            </w:r>
          </w:p>
        </w:tc>
        <w:tc>
          <w:tcPr>
            <w:tcW w:w="2113" w:type="pct"/>
            <w:tcBorders>
              <w:top w:val="nil"/>
              <w:left w:val="nil"/>
              <w:bottom w:val="single" w:sz="4" w:space="0" w:color="auto"/>
              <w:right w:val="single" w:sz="4" w:space="0" w:color="auto"/>
            </w:tcBorders>
            <w:shd w:val="clear" w:color="auto" w:fill="auto"/>
          </w:tcPr>
          <w:p w14:paraId="1D56F703" w14:textId="77777777" w:rsidR="0012696F" w:rsidRPr="0012696F" w:rsidRDefault="0012696F" w:rsidP="0012696F">
            <w:pPr>
              <w:rPr>
                <w:lang w:eastAsia="sr-Latn-RS"/>
              </w:rPr>
            </w:pPr>
            <w:r w:rsidRPr="0012696F">
              <w:rPr>
                <w:lang w:eastAsia="sr-Latn-RS"/>
              </w:rPr>
              <w:t>Hook, hand switch kuka za upravljač</w:t>
            </w:r>
          </w:p>
        </w:tc>
        <w:tc>
          <w:tcPr>
            <w:tcW w:w="240" w:type="pct"/>
            <w:tcBorders>
              <w:top w:val="nil"/>
              <w:left w:val="nil"/>
              <w:bottom w:val="single" w:sz="4" w:space="0" w:color="auto"/>
              <w:right w:val="single" w:sz="4" w:space="0" w:color="auto"/>
            </w:tcBorders>
            <w:shd w:val="clear" w:color="auto" w:fill="auto"/>
            <w:noWrap/>
          </w:tcPr>
          <w:p w14:paraId="2C4EFEC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D9156E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C0061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0B61A97" w14:textId="77777777" w:rsidR="0012696F" w:rsidRPr="0012696F" w:rsidRDefault="0012696F" w:rsidP="0012696F">
            <w:pPr>
              <w:jc w:val="center"/>
              <w:rPr>
                <w:lang w:eastAsia="sr-Latn-RS"/>
              </w:rPr>
            </w:pPr>
          </w:p>
        </w:tc>
      </w:tr>
      <w:tr w:rsidR="0012696F" w:rsidRPr="0012696F" w14:paraId="1439664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BAA7B85" w14:textId="77777777" w:rsidR="0012696F" w:rsidRPr="0012696F" w:rsidRDefault="0012696F" w:rsidP="0012696F">
            <w:pPr>
              <w:jc w:val="center"/>
              <w:rPr>
                <w:lang w:val="sr-Cyrl-RS" w:eastAsia="sr-Latn-RS"/>
              </w:rPr>
            </w:pPr>
            <w:r w:rsidRPr="0012696F">
              <w:rPr>
                <w:lang w:eastAsia="sr-Latn-RS"/>
              </w:rPr>
              <w:t>3,99</w:t>
            </w:r>
          </w:p>
        </w:tc>
        <w:tc>
          <w:tcPr>
            <w:tcW w:w="948" w:type="pct"/>
            <w:tcBorders>
              <w:top w:val="nil"/>
              <w:left w:val="nil"/>
              <w:bottom w:val="single" w:sz="4" w:space="0" w:color="auto"/>
              <w:right w:val="single" w:sz="4" w:space="0" w:color="auto"/>
            </w:tcBorders>
            <w:shd w:val="clear" w:color="auto" w:fill="auto"/>
          </w:tcPr>
          <w:p w14:paraId="465155BD" w14:textId="77777777" w:rsidR="0012696F" w:rsidRPr="0012696F" w:rsidRDefault="0012696F" w:rsidP="0012696F">
            <w:pPr>
              <w:rPr>
                <w:lang w:eastAsia="sr-Latn-RS"/>
              </w:rPr>
            </w:pPr>
            <w:r w:rsidRPr="0012696F">
              <w:rPr>
                <w:lang w:eastAsia="sr-Latn-RS"/>
              </w:rPr>
              <w:t>2004112</w:t>
            </w:r>
          </w:p>
        </w:tc>
        <w:tc>
          <w:tcPr>
            <w:tcW w:w="2113" w:type="pct"/>
            <w:tcBorders>
              <w:top w:val="nil"/>
              <w:left w:val="nil"/>
              <w:bottom w:val="single" w:sz="4" w:space="0" w:color="auto"/>
              <w:right w:val="single" w:sz="4" w:space="0" w:color="auto"/>
            </w:tcBorders>
            <w:shd w:val="clear" w:color="auto" w:fill="auto"/>
          </w:tcPr>
          <w:p w14:paraId="395304E2" w14:textId="77777777" w:rsidR="0012696F" w:rsidRPr="0012696F" w:rsidRDefault="0012696F" w:rsidP="0012696F">
            <w:pPr>
              <w:rPr>
                <w:lang w:eastAsia="sr-Latn-RS"/>
              </w:rPr>
            </w:pPr>
            <w:r w:rsidRPr="0012696F">
              <w:rPr>
                <w:lang w:eastAsia="sr-Latn-RS"/>
              </w:rPr>
              <w:t>Cable key</w:t>
            </w:r>
          </w:p>
        </w:tc>
        <w:tc>
          <w:tcPr>
            <w:tcW w:w="240" w:type="pct"/>
            <w:tcBorders>
              <w:top w:val="nil"/>
              <w:left w:val="nil"/>
              <w:bottom w:val="single" w:sz="4" w:space="0" w:color="auto"/>
              <w:right w:val="single" w:sz="4" w:space="0" w:color="auto"/>
            </w:tcBorders>
            <w:shd w:val="clear" w:color="auto" w:fill="auto"/>
            <w:noWrap/>
          </w:tcPr>
          <w:p w14:paraId="40EF280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E014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9077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D5014C3" w14:textId="77777777" w:rsidR="0012696F" w:rsidRPr="0012696F" w:rsidRDefault="0012696F" w:rsidP="0012696F">
            <w:pPr>
              <w:jc w:val="center"/>
              <w:rPr>
                <w:lang w:eastAsia="sr-Latn-RS"/>
              </w:rPr>
            </w:pPr>
          </w:p>
        </w:tc>
      </w:tr>
      <w:tr w:rsidR="0012696F" w:rsidRPr="0012696F" w14:paraId="4F9C10C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1507FB" w14:textId="77777777" w:rsidR="0012696F" w:rsidRPr="0012696F" w:rsidRDefault="0012696F" w:rsidP="0012696F">
            <w:pPr>
              <w:jc w:val="center"/>
              <w:rPr>
                <w:lang w:val="sr-Cyrl-RS" w:eastAsia="sr-Latn-RS"/>
              </w:rPr>
            </w:pPr>
            <w:r w:rsidRPr="0012696F">
              <w:rPr>
                <w:lang w:eastAsia="sr-Latn-RS"/>
              </w:rPr>
              <w:t>4,00</w:t>
            </w:r>
          </w:p>
        </w:tc>
        <w:tc>
          <w:tcPr>
            <w:tcW w:w="948" w:type="pct"/>
            <w:tcBorders>
              <w:top w:val="nil"/>
              <w:left w:val="nil"/>
              <w:bottom w:val="single" w:sz="4" w:space="0" w:color="auto"/>
              <w:right w:val="single" w:sz="4" w:space="0" w:color="auto"/>
            </w:tcBorders>
            <w:shd w:val="clear" w:color="auto" w:fill="auto"/>
          </w:tcPr>
          <w:p w14:paraId="36E01AC0" w14:textId="77777777" w:rsidR="0012696F" w:rsidRPr="0012696F" w:rsidRDefault="0012696F" w:rsidP="0012696F">
            <w:pPr>
              <w:rPr>
                <w:lang w:eastAsia="sr-Latn-RS"/>
              </w:rPr>
            </w:pPr>
            <w:r w:rsidRPr="0012696F">
              <w:rPr>
                <w:lang w:eastAsia="sr-Latn-RS"/>
              </w:rPr>
              <w:t>2003147</w:t>
            </w:r>
          </w:p>
        </w:tc>
        <w:tc>
          <w:tcPr>
            <w:tcW w:w="2113" w:type="pct"/>
            <w:tcBorders>
              <w:top w:val="nil"/>
              <w:left w:val="nil"/>
              <w:bottom w:val="single" w:sz="4" w:space="0" w:color="auto"/>
              <w:right w:val="single" w:sz="4" w:space="0" w:color="auto"/>
            </w:tcBorders>
            <w:shd w:val="clear" w:color="auto" w:fill="auto"/>
          </w:tcPr>
          <w:p w14:paraId="4E6F0740" w14:textId="77777777" w:rsidR="0012696F" w:rsidRPr="0012696F" w:rsidRDefault="0012696F" w:rsidP="0012696F">
            <w:pPr>
              <w:rPr>
                <w:lang w:eastAsia="sr-Latn-RS"/>
              </w:rPr>
            </w:pPr>
            <w:r w:rsidRPr="0012696F">
              <w:rPr>
                <w:lang w:eastAsia="sr-Latn-RS"/>
              </w:rPr>
              <w:t>Adapter for handheld controller</w:t>
            </w:r>
          </w:p>
        </w:tc>
        <w:tc>
          <w:tcPr>
            <w:tcW w:w="240" w:type="pct"/>
            <w:tcBorders>
              <w:top w:val="nil"/>
              <w:left w:val="nil"/>
              <w:bottom w:val="single" w:sz="4" w:space="0" w:color="auto"/>
              <w:right w:val="single" w:sz="4" w:space="0" w:color="auto"/>
            </w:tcBorders>
            <w:shd w:val="clear" w:color="auto" w:fill="auto"/>
            <w:noWrap/>
          </w:tcPr>
          <w:p w14:paraId="1475F16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BB9C28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684F9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C1530D" w14:textId="77777777" w:rsidR="0012696F" w:rsidRPr="0012696F" w:rsidRDefault="0012696F" w:rsidP="0012696F">
            <w:pPr>
              <w:jc w:val="center"/>
              <w:rPr>
                <w:lang w:eastAsia="sr-Latn-RS"/>
              </w:rPr>
            </w:pPr>
          </w:p>
        </w:tc>
      </w:tr>
      <w:tr w:rsidR="0012696F" w:rsidRPr="0012696F" w14:paraId="0ECA625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13CBAA0" w14:textId="77777777" w:rsidR="0012696F" w:rsidRPr="0012696F" w:rsidRDefault="0012696F" w:rsidP="0012696F">
            <w:pPr>
              <w:jc w:val="center"/>
              <w:rPr>
                <w:lang w:val="sr-Cyrl-RS" w:eastAsia="sr-Latn-RS"/>
              </w:rPr>
            </w:pPr>
            <w:r w:rsidRPr="0012696F">
              <w:rPr>
                <w:lang w:eastAsia="sr-Latn-RS"/>
              </w:rPr>
              <w:t>4,01</w:t>
            </w:r>
          </w:p>
        </w:tc>
        <w:tc>
          <w:tcPr>
            <w:tcW w:w="948" w:type="pct"/>
            <w:tcBorders>
              <w:top w:val="nil"/>
              <w:left w:val="nil"/>
              <w:bottom w:val="single" w:sz="4" w:space="0" w:color="auto"/>
              <w:right w:val="single" w:sz="4" w:space="0" w:color="auto"/>
            </w:tcBorders>
            <w:shd w:val="clear" w:color="auto" w:fill="auto"/>
          </w:tcPr>
          <w:p w14:paraId="01D04A2B" w14:textId="77777777" w:rsidR="0012696F" w:rsidRPr="0012696F" w:rsidRDefault="0012696F" w:rsidP="0012696F">
            <w:pPr>
              <w:rPr>
                <w:lang w:eastAsia="sr-Latn-RS"/>
              </w:rPr>
            </w:pPr>
            <w:r w:rsidRPr="0012696F">
              <w:rPr>
                <w:lang w:eastAsia="sr-Latn-RS"/>
              </w:rPr>
              <w:t>2003237</w:t>
            </w:r>
          </w:p>
        </w:tc>
        <w:tc>
          <w:tcPr>
            <w:tcW w:w="2113" w:type="pct"/>
            <w:tcBorders>
              <w:top w:val="nil"/>
              <w:left w:val="nil"/>
              <w:bottom w:val="single" w:sz="4" w:space="0" w:color="auto"/>
              <w:right w:val="single" w:sz="4" w:space="0" w:color="auto"/>
            </w:tcBorders>
            <w:shd w:val="clear" w:color="auto" w:fill="auto"/>
          </w:tcPr>
          <w:p w14:paraId="2EBA1662" w14:textId="77777777" w:rsidR="0012696F" w:rsidRPr="0012696F" w:rsidRDefault="0012696F" w:rsidP="0012696F">
            <w:pPr>
              <w:rPr>
                <w:lang w:eastAsia="sr-Latn-RS"/>
              </w:rPr>
            </w:pPr>
            <w:r w:rsidRPr="0012696F">
              <w:rPr>
                <w:lang w:eastAsia="sr-Latn-RS"/>
              </w:rPr>
              <w:t>Holder for, sub plug</w:t>
            </w:r>
          </w:p>
        </w:tc>
        <w:tc>
          <w:tcPr>
            <w:tcW w:w="240" w:type="pct"/>
            <w:tcBorders>
              <w:top w:val="nil"/>
              <w:left w:val="nil"/>
              <w:bottom w:val="single" w:sz="4" w:space="0" w:color="auto"/>
              <w:right w:val="single" w:sz="4" w:space="0" w:color="auto"/>
            </w:tcBorders>
            <w:shd w:val="clear" w:color="auto" w:fill="auto"/>
            <w:noWrap/>
          </w:tcPr>
          <w:p w14:paraId="33F9816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E50D3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F3848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D4BC4D0" w14:textId="77777777" w:rsidR="0012696F" w:rsidRPr="0012696F" w:rsidRDefault="0012696F" w:rsidP="0012696F">
            <w:pPr>
              <w:jc w:val="center"/>
              <w:rPr>
                <w:lang w:eastAsia="sr-Latn-RS"/>
              </w:rPr>
            </w:pPr>
          </w:p>
        </w:tc>
      </w:tr>
      <w:tr w:rsidR="0012696F" w:rsidRPr="0012696F" w14:paraId="0AA890B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52A6F8F" w14:textId="77777777" w:rsidR="0012696F" w:rsidRPr="0012696F" w:rsidRDefault="0012696F" w:rsidP="0012696F">
            <w:pPr>
              <w:jc w:val="center"/>
              <w:rPr>
                <w:lang w:val="sr-Cyrl-RS" w:eastAsia="sr-Latn-RS"/>
              </w:rPr>
            </w:pPr>
            <w:r w:rsidRPr="0012696F">
              <w:rPr>
                <w:lang w:eastAsia="sr-Latn-RS"/>
              </w:rPr>
              <w:t>4,02</w:t>
            </w:r>
          </w:p>
        </w:tc>
        <w:tc>
          <w:tcPr>
            <w:tcW w:w="948" w:type="pct"/>
            <w:tcBorders>
              <w:top w:val="nil"/>
              <w:left w:val="nil"/>
              <w:bottom w:val="single" w:sz="4" w:space="0" w:color="auto"/>
              <w:right w:val="single" w:sz="4" w:space="0" w:color="auto"/>
            </w:tcBorders>
            <w:shd w:val="clear" w:color="auto" w:fill="auto"/>
          </w:tcPr>
          <w:p w14:paraId="480661EB" w14:textId="77777777" w:rsidR="0012696F" w:rsidRPr="0012696F" w:rsidRDefault="0012696F" w:rsidP="0012696F">
            <w:pPr>
              <w:rPr>
                <w:lang w:eastAsia="sr-Latn-RS"/>
              </w:rPr>
            </w:pPr>
            <w:r w:rsidRPr="0012696F">
              <w:rPr>
                <w:lang w:eastAsia="sr-Latn-RS"/>
              </w:rPr>
              <w:t>2001875</w:t>
            </w:r>
          </w:p>
        </w:tc>
        <w:tc>
          <w:tcPr>
            <w:tcW w:w="2113" w:type="pct"/>
            <w:tcBorders>
              <w:top w:val="nil"/>
              <w:left w:val="nil"/>
              <w:bottom w:val="single" w:sz="4" w:space="0" w:color="auto"/>
              <w:right w:val="single" w:sz="4" w:space="0" w:color="auto"/>
            </w:tcBorders>
            <w:shd w:val="clear" w:color="auto" w:fill="auto"/>
          </w:tcPr>
          <w:p w14:paraId="37E74B37" w14:textId="77777777" w:rsidR="0012696F" w:rsidRPr="0012696F" w:rsidRDefault="0012696F" w:rsidP="0012696F">
            <w:pPr>
              <w:rPr>
                <w:lang w:eastAsia="sr-Latn-RS"/>
              </w:rPr>
            </w:pPr>
            <w:r w:rsidRPr="0012696F">
              <w:rPr>
                <w:lang w:eastAsia="sr-Latn-RS"/>
              </w:rPr>
              <w:t>Upper cover hood</w:t>
            </w:r>
          </w:p>
        </w:tc>
        <w:tc>
          <w:tcPr>
            <w:tcW w:w="240" w:type="pct"/>
            <w:tcBorders>
              <w:top w:val="nil"/>
              <w:left w:val="nil"/>
              <w:bottom w:val="single" w:sz="4" w:space="0" w:color="auto"/>
              <w:right w:val="single" w:sz="4" w:space="0" w:color="auto"/>
            </w:tcBorders>
            <w:shd w:val="clear" w:color="auto" w:fill="auto"/>
            <w:noWrap/>
          </w:tcPr>
          <w:p w14:paraId="3F3D447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7847A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616A8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D413C06" w14:textId="77777777" w:rsidR="0012696F" w:rsidRPr="0012696F" w:rsidRDefault="0012696F" w:rsidP="0012696F">
            <w:pPr>
              <w:jc w:val="center"/>
              <w:rPr>
                <w:lang w:eastAsia="sr-Latn-RS"/>
              </w:rPr>
            </w:pPr>
          </w:p>
        </w:tc>
      </w:tr>
      <w:tr w:rsidR="0012696F" w:rsidRPr="0012696F" w14:paraId="1FC898D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FC58556" w14:textId="77777777" w:rsidR="0012696F" w:rsidRPr="0012696F" w:rsidRDefault="0012696F" w:rsidP="0012696F">
            <w:pPr>
              <w:jc w:val="center"/>
              <w:rPr>
                <w:lang w:val="sr-Cyrl-RS" w:eastAsia="sr-Latn-RS"/>
              </w:rPr>
            </w:pPr>
            <w:r w:rsidRPr="0012696F">
              <w:rPr>
                <w:lang w:eastAsia="sr-Latn-RS"/>
              </w:rPr>
              <w:t>4,03</w:t>
            </w:r>
          </w:p>
        </w:tc>
        <w:tc>
          <w:tcPr>
            <w:tcW w:w="948" w:type="pct"/>
            <w:tcBorders>
              <w:top w:val="nil"/>
              <w:left w:val="nil"/>
              <w:bottom w:val="single" w:sz="4" w:space="0" w:color="auto"/>
              <w:right w:val="single" w:sz="4" w:space="0" w:color="auto"/>
            </w:tcBorders>
            <w:shd w:val="clear" w:color="auto" w:fill="auto"/>
          </w:tcPr>
          <w:p w14:paraId="57993CE9" w14:textId="77777777" w:rsidR="0012696F" w:rsidRPr="0012696F" w:rsidRDefault="0012696F" w:rsidP="0012696F">
            <w:pPr>
              <w:rPr>
                <w:lang w:eastAsia="sr-Latn-RS"/>
              </w:rPr>
            </w:pPr>
            <w:r w:rsidRPr="0012696F">
              <w:rPr>
                <w:lang w:eastAsia="sr-Latn-RS"/>
              </w:rPr>
              <w:t>2001876</w:t>
            </w:r>
          </w:p>
        </w:tc>
        <w:tc>
          <w:tcPr>
            <w:tcW w:w="2113" w:type="pct"/>
            <w:tcBorders>
              <w:top w:val="nil"/>
              <w:left w:val="nil"/>
              <w:bottom w:val="single" w:sz="4" w:space="0" w:color="auto"/>
              <w:right w:val="single" w:sz="4" w:space="0" w:color="auto"/>
            </w:tcBorders>
            <w:shd w:val="clear" w:color="auto" w:fill="auto"/>
          </w:tcPr>
          <w:p w14:paraId="2CC29C79" w14:textId="77777777" w:rsidR="0012696F" w:rsidRPr="0012696F" w:rsidRDefault="0012696F" w:rsidP="0012696F">
            <w:pPr>
              <w:rPr>
                <w:lang w:eastAsia="sr-Latn-RS"/>
              </w:rPr>
            </w:pPr>
            <w:r w:rsidRPr="0012696F">
              <w:rPr>
                <w:lang w:eastAsia="sr-Latn-RS"/>
              </w:rPr>
              <w:t>Lower cover hood</w:t>
            </w:r>
          </w:p>
        </w:tc>
        <w:tc>
          <w:tcPr>
            <w:tcW w:w="240" w:type="pct"/>
            <w:tcBorders>
              <w:top w:val="nil"/>
              <w:left w:val="nil"/>
              <w:bottom w:val="single" w:sz="4" w:space="0" w:color="auto"/>
              <w:right w:val="single" w:sz="4" w:space="0" w:color="auto"/>
            </w:tcBorders>
            <w:shd w:val="clear" w:color="auto" w:fill="auto"/>
            <w:noWrap/>
          </w:tcPr>
          <w:p w14:paraId="40F9A20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3C9B8B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C10E7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54C2FA" w14:textId="77777777" w:rsidR="0012696F" w:rsidRPr="0012696F" w:rsidRDefault="0012696F" w:rsidP="0012696F">
            <w:pPr>
              <w:jc w:val="center"/>
              <w:rPr>
                <w:lang w:eastAsia="sr-Latn-RS"/>
              </w:rPr>
            </w:pPr>
          </w:p>
        </w:tc>
      </w:tr>
      <w:tr w:rsidR="0012696F" w:rsidRPr="0012696F" w14:paraId="78C0E12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D9BFD11" w14:textId="77777777" w:rsidR="0012696F" w:rsidRPr="0012696F" w:rsidRDefault="0012696F" w:rsidP="0012696F">
            <w:pPr>
              <w:jc w:val="center"/>
              <w:rPr>
                <w:lang w:val="sr-Cyrl-RS" w:eastAsia="sr-Latn-RS"/>
              </w:rPr>
            </w:pPr>
            <w:r w:rsidRPr="0012696F">
              <w:rPr>
                <w:lang w:eastAsia="sr-Latn-RS"/>
              </w:rPr>
              <w:t>4,04</w:t>
            </w:r>
          </w:p>
        </w:tc>
        <w:tc>
          <w:tcPr>
            <w:tcW w:w="948" w:type="pct"/>
            <w:tcBorders>
              <w:top w:val="nil"/>
              <w:left w:val="nil"/>
              <w:bottom w:val="single" w:sz="4" w:space="0" w:color="auto"/>
              <w:right w:val="single" w:sz="4" w:space="0" w:color="auto"/>
            </w:tcBorders>
            <w:shd w:val="clear" w:color="auto" w:fill="auto"/>
          </w:tcPr>
          <w:p w14:paraId="14485F47" w14:textId="77777777" w:rsidR="0012696F" w:rsidRPr="0012696F" w:rsidRDefault="0012696F" w:rsidP="0012696F">
            <w:pPr>
              <w:rPr>
                <w:lang w:eastAsia="sr-Latn-RS"/>
              </w:rPr>
            </w:pPr>
            <w:r w:rsidRPr="0012696F">
              <w:rPr>
                <w:lang w:eastAsia="sr-Latn-RS"/>
              </w:rPr>
              <w:t>2001877</w:t>
            </w:r>
          </w:p>
        </w:tc>
        <w:tc>
          <w:tcPr>
            <w:tcW w:w="2113" w:type="pct"/>
            <w:tcBorders>
              <w:top w:val="nil"/>
              <w:left w:val="nil"/>
              <w:bottom w:val="single" w:sz="4" w:space="0" w:color="auto"/>
              <w:right w:val="single" w:sz="4" w:space="0" w:color="auto"/>
            </w:tcBorders>
            <w:shd w:val="clear" w:color="auto" w:fill="auto"/>
          </w:tcPr>
          <w:p w14:paraId="377BE210" w14:textId="77777777" w:rsidR="0012696F" w:rsidRPr="0012696F" w:rsidRDefault="0012696F" w:rsidP="0012696F">
            <w:pPr>
              <w:rPr>
                <w:lang w:eastAsia="sr-Latn-RS"/>
              </w:rPr>
            </w:pPr>
            <w:r w:rsidRPr="0012696F">
              <w:rPr>
                <w:lang w:eastAsia="sr-Latn-RS"/>
              </w:rPr>
              <w:t>Panel  seat</w:t>
            </w:r>
          </w:p>
        </w:tc>
        <w:tc>
          <w:tcPr>
            <w:tcW w:w="240" w:type="pct"/>
            <w:tcBorders>
              <w:top w:val="nil"/>
              <w:left w:val="nil"/>
              <w:bottom w:val="single" w:sz="4" w:space="0" w:color="auto"/>
              <w:right w:val="single" w:sz="4" w:space="0" w:color="auto"/>
            </w:tcBorders>
            <w:shd w:val="clear" w:color="auto" w:fill="auto"/>
            <w:noWrap/>
          </w:tcPr>
          <w:p w14:paraId="269C4D4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54DE2A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FDFC0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5BAC268" w14:textId="77777777" w:rsidR="0012696F" w:rsidRPr="0012696F" w:rsidRDefault="0012696F" w:rsidP="0012696F">
            <w:pPr>
              <w:jc w:val="center"/>
              <w:rPr>
                <w:lang w:eastAsia="sr-Latn-RS"/>
              </w:rPr>
            </w:pPr>
          </w:p>
        </w:tc>
      </w:tr>
      <w:tr w:rsidR="0012696F" w:rsidRPr="0012696F" w14:paraId="5B227AB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A8A790D" w14:textId="77777777" w:rsidR="0012696F" w:rsidRPr="0012696F" w:rsidRDefault="0012696F" w:rsidP="0012696F">
            <w:pPr>
              <w:jc w:val="center"/>
              <w:rPr>
                <w:lang w:val="sr-Cyrl-RS" w:eastAsia="sr-Latn-RS"/>
              </w:rPr>
            </w:pPr>
            <w:r w:rsidRPr="0012696F">
              <w:rPr>
                <w:lang w:eastAsia="sr-Latn-RS"/>
              </w:rPr>
              <w:t>4,05</w:t>
            </w:r>
          </w:p>
        </w:tc>
        <w:tc>
          <w:tcPr>
            <w:tcW w:w="948" w:type="pct"/>
            <w:tcBorders>
              <w:top w:val="nil"/>
              <w:left w:val="nil"/>
              <w:bottom w:val="single" w:sz="4" w:space="0" w:color="auto"/>
              <w:right w:val="single" w:sz="4" w:space="0" w:color="auto"/>
            </w:tcBorders>
            <w:shd w:val="clear" w:color="auto" w:fill="auto"/>
          </w:tcPr>
          <w:p w14:paraId="4D52A025" w14:textId="77777777" w:rsidR="0012696F" w:rsidRPr="0012696F" w:rsidRDefault="0012696F" w:rsidP="0012696F">
            <w:pPr>
              <w:rPr>
                <w:lang w:eastAsia="sr-Latn-RS"/>
              </w:rPr>
            </w:pPr>
            <w:r w:rsidRPr="0012696F">
              <w:rPr>
                <w:lang w:eastAsia="sr-Latn-RS"/>
              </w:rPr>
              <w:t>2005147</w:t>
            </w:r>
          </w:p>
        </w:tc>
        <w:tc>
          <w:tcPr>
            <w:tcW w:w="2113" w:type="pct"/>
            <w:tcBorders>
              <w:top w:val="nil"/>
              <w:left w:val="nil"/>
              <w:bottom w:val="single" w:sz="4" w:space="0" w:color="auto"/>
              <w:right w:val="single" w:sz="4" w:space="0" w:color="auto"/>
            </w:tcBorders>
            <w:shd w:val="clear" w:color="auto" w:fill="auto"/>
          </w:tcPr>
          <w:p w14:paraId="75D67CA9" w14:textId="77777777" w:rsidR="0012696F" w:rsidRPr="0012696F" w:rsidRDefault="0012696F" w:rsidP="0012696F">
            <w:pPr>
              <w:rPr>
                <w:lang w:eastAsia="sr-Latn-RS"/>
              </w:rPr>
            </w:pPr>
            <w:r w:rsidRPr="0012696F">
              <w:rPr>
                <w:lang w:eastAsia="sr-Latn-RS"/>
              </w:rPr>
              <w:t>Plastic cover, back</w:t>
            </w:r>
          </w:p>
        </w:tc>
        <w:tc>
          <w:tcPr>
            <w:tcW w:w="240" w:type="pct"/>
            <w:tcBorders>
              <w:top w:val="nil"/>
              <w:left w:val="nil"/>
              <w:bottom w:val="single" w:sz="4" w:space="0" w:color="auto"/>
              <w:right w:val="single" w:sz="4" w:space="0" w:color="auto"/>
            </w:tcBorders>
            <w:shd w:val="clear" w:color="auto" w:fill="auto"/>
            <w:noWrap/>
          </w:tcPr>
          <w:p w14:paraId="40795BB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BFC90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90EE8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1CC0F0" w14:textId="77777777" w:rsidR="0012696F" w:rsidRPr="0012696F" w:rsidRDefault="0012696F" w:rsidP="0012696F">
            <w:pPr>
              <w:jc w:val="center"/>
              <w:rPr>
                <w:lang w:eastAsia="sr-Latn-RS"/>
              </w:rPr>
            </w:pPr>
          </w:p>
        </w:tc>
      </w:tr>
      <w:tr w:rsidR="0012696F" w:rsidRPr="0012696F" w14:paraId="5171621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4C9F1C1" w14:textId="77777777" w:rsidR="0012696F" w:rsidRPr="0012696F" w:rsidRDefault="0012696F" w:rsidP="0012696F">
            <w:pPr>
              <w:jc w:val="center"/>
              <w:rPr>
                <w:lang w:val="sr-Cyrl-RS" w:eastAsia="sr-Latn-RS"/>
              </w:rPr>
            </w:pPr>
            <w:r w:rsidRPr="0012696F">
              <w:rPr>
                <w:lang w:eastAsia="sr-Latn-RS"/>
              </w:rPr>
              <w:t>4,06</w:t>
            </w:r>
          </w:p>
        </w:tc>
        <w:tc>
          <w:tcPr>
            <w:tcW w:w="948" w:type="pct"/>
            <w:tcBorders>
              <w:top w:val="nil"/>
              <w:left w:val="nil"/>
              <w:bottom w:val="single" w:sz="4" w:space="0" w:color="auto"/>
              <w:right w:val="single" w:sz="4" w:space="0" w:color="auto"/>
            </w:tcBorders>
            <w:shd w:val="clear" w:color="auto" w:fill="auto"/>
          </w:tcPr>
          <w:p w14:paraId="624C52F3" w14:textId="77777777" w:rsidR="0012696F" w:rsidRPr="0012696F" w:rsidRDefault="0012696F" w:rsidP="0012696F">
            <w:pPr>
              <w:rPr>
                <w:lang w:eastAsia="sr-Latn-RS"/>
              </w:rPr>
            </w:pPr>
            <w:r w:rsidRPr="0012696F">
              <w:rPr>
                <w:lang w:eastAsia="sr-Latn-RS"/>
              </w:rPr>
              <w:t>92261</w:t>
            </w:r>
          </w:p>
        </w:tc>
        <w:tc>
          <w:tcPr>
            <w:tcW w:w="2113" w:type="pct"/>
            <w:tcBorders>
              <w:top w:val="nil"/>
              <w:left w:val="nil"/>
              <w:bottom w:val="single" w:sz="4" w:space="0" w:color="auto"/>
              <w:right w:val="single" w:sz="4" w:space="0" w:color="auto"/>
            </w:tcBorders>
            <w:shd w:val="clear" w:color="auto" w:fill="auto"/>
          </w:tcPr>
          <w:p w14:paraId="25172C50" w14:textId="77777777" w:rsidR="0012696F" w:rsidRPr="0012696F" w:rsidRDefault="0012696F" w:rsidP="0012696F">
            <w:pPr>
              <w:rPr>
                <w:lang w:eastAsia="sr-Latn-RS"/>
              </w:rPr>
            </w:pPr>
            <w:r w:rsidRPr="0012696F">
              <w:rPr>
                <w:lang w:eastAsia="sr-Latn-RS"/>
              </w:rPr>
              <w:t>Plate</w:t>
            </w:r>
          </w:p>
        </w:tc>
        <w:tc>
          <w:tcPr>
            <w:tcW w:w="240" w:type="pct"/>
            <w:tcBorders>
              <w:top w:val="nil"/>
              <w:left w:val="nil"/>
              <w:bottom w:val="single" w:sz="4" w:space="0" w:color="auto"/>
              <w:right w:val="single" w:sz="4" w:space="0" w:color="auto"/>
            </w:tcBorders>
            <w:shd w:val="clear" w:color="auto" w:fill="auto"/>
            <w:noWrap/>
          </w:tcPr>
          <w:p w14:paraId="050BD27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1957A5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8433E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0C7F0E5" w14:textId="77777777" w:rsidR="0012696F" w:rsidRPr="0012696F" w:rsidRDefault="0012696F" w:rsidP="0012696F">
            <w:pPr>
              <w:jc w:val="center"/>
              <w:rPr>
                <w:lang w:eastAsia="sr-Latn-RS"/>
              </w:rPr>
            </w:pPr>
          </w:p>
        </w:tc>
      </w:tr>
      <w:tr w:rsidR="0012696F" w:rsidRPr="0012696F" w14:paraId="5B0B055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5CC476D" w14:textId="77777777" w:rsidR="0012696F" w:rsidRPr="0012696F" w:rsidRDefault="0012696F" w:rsidP="0012696F">
            <w:pPr>
              <w:jc w:val="center"/>
              <w:rPr>
                <w:lang w:val="sr-Cyrl-RS" w:eastAsia="sr-Latn-RS"/>
              </w:rPr>
            </w:pPr>
            <w:r w:rsidRPr="0012696F">
              <w:rPr>
                <w:lang w:eastAsia="sr-Latn-RS"/>
              </w:rPr>
              <w:t>4,07</w:t>
            </w:r>
          </w:p>
        </w:tc>
        <w:tc>
          <w:tcPr>
            <w:tcW w:w="948" w:type="pct"/>
            <w:tcBorders>
              <w:top w:val="nil"/>
              <w:left w:val="nil"/>
              <w:bottom w:val="single" w:sz="4" w:space="0" w:color="auto"/>
              <w:right w:val="single" w:sz="4" w:space="0" w:color="auto"/>
            </w:tcBorders>
            <w:shd w:val="clear" w:color="auto" w:fill="auto"/>
          </w:tcPr>
          <w:p w14:paraId="08DCCFE2" w14:textId="77777777" w:rsidR="0012696F" w:rsidRPr="0012696F" w:rsidRDefault="0012696F" w:rsidP="0012696F">
            <w:pPr>
              <w:rPr>
                <w:lang w:eastAsia="sr-Latn-RS"/>
              </w:rPr>
            </w:pPr>
            <w:r w:rsidRPr="0012696F">
              <w:rPr>
                <w:lang w:eastAsia="sr-Latn-RS"/>
              </w:rPr>
              <w:t>1096004</w:t>
            </w:r>
          </w:p>
        </w:tc>
        <w:tc>
          <w:tcPr>
            <w:tcW w:w="2113" w:type="pct"/>
            <w:tcBorders>
              <w:top w:val="nil"/>
              <w:left w:val="nil"/>
              <w:bottom w:val="single" w:sz="4" w:space="0" w:color="auto"/>
              <w:right w:val="single" w:sz="4" w:space="0" w:color="auto"/>
            </w:tcBorders>
            <w:shd w:val="clear" w:color="auto" w:fill="auto"/>
          </w:tcPr>
          <w:p w14:paraId="1A1FB5D2" w14:textId="77777777" w:rsidR="0012696F" w:rsidRPr="0012696F" w:rsidRDefault="0012696F" w:rsidP="0012696F">
            <w:pPr>
              <w:rPr>
                <w:lang w:eastAsia="sr-Latn-RS"/>
              </w:rPr>
            </w:pPr>
            <w:r w:rsidRPr="0012696F">
              <w:rPr>
                <w:lang w:eastAsia="sr-Latn-RS"/>
              </w:rPr>
              <w:t>Machine foot M10, short version</w:t>
            </w:r>
          </w:p>
        </w:tc>
        <w:tc>
          <w:tcPr>
            <w:tcW w:w="240" w:type="pct"/>
            <w:tcBorders>
              <w:top w:val="nil"/>
              <w:left w:val="nil"/>
              <w:bottom w:val="single" w:sz="4" w:space="0" w:color="auto"/>
              <w:right w:val="single" w:sz="4" w:space="0" w:color="auto"/>
            </w:tcBorders>
            <w:shd w:val="clear" w:color="auto" w:fill="auto"/>
            <w:noWrap/>
          </w:tcPr>
          <w:p w14:paraId="4D8EECE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F23AC9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A1FA8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F159BE8" w14:textId="77777777" w:rsidR="0012696F" w:rsidRPr="0012696F" w:rsidRDefault="0012696F" w:rsidP="0012696F">
            <w:pPr>
              <w:jc w:val="center"/>
              <w:rPr>
                <w:lang w:eastAsia="sr-Latn-RS"/>
              </w:rPr>
            </w:pPr>
          </w:p>
        </w:tc>
      </w:tr>
      <w:tr w:rsidR="0012696F" w:rsidRPr="0012696F" w14:paraId="55F8FD9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0D80629" w14:textId="77777777" w:rsidR="0012696F" w:rsidRPr="0012696F" w:rsidRDefault="0012696F" w:rsidP="0012696F">
            <w:pPr>
              <w:jc w:val="center"/>
              <w:rPr>
                <w:lang w:val="sr-Cyrl-RS" w:eastAsia="sr-Latn-RS"/>
              </w:rPr>
            </w:pPr>
            <w:r w:rsidRPr="0012696F">
              <w:rPr>
                <w:lang w:eastAsia="sr-Latn-RS"/>
              </w:rPr>
              <w:t>4,08</w:t>
            </w:r>
          </w:p>
        </w:tc>
        <w:tc>
          <w:tcPr>
            <w:tcW w:w="948" w:type="pct"/>
            <w:tcBorders>
              <w:top w:val="nil"/>
              <w:left w:val="nil"/>
              <w:bottom w:val="single" w:sz="4" w:space="0" w:color="auto"/>
              <w:right w:val="single" w:sz="4" w:space="0" w:color="auto"/>
            </w:tcBorders>
            <w:shd w:val="clear" w:color="auto" w:fill="auto"/>
          </w:tcPr>
          <w:p w14:paraId="0A7137E7" w14:textId="77777777" w:rsidR="0012696F" w:rsidRPr="0012696F" w:rsidRDefault="0012696F" w:rsidP="0012696F">
            <w:pPr>
              <w:rPr>
                <w:lang w:eastAsia="sr-Latn-RS"/>
              </w:rPr>
            </w:pPr>
            <w:r w:rsidRPr="0012696F">
              <w:rPr>
                <w:lang w:eastAsia="sr-Latn-RS"/>
              </w:rPr>
              <w:t>1096009</w:t>
            </w:r>
          </w:p>
        </w:tc>
        <w:tc>
          <w:tcPr>
            <w:tcW w:w="2113" w:type="pct"/>
            <w:tcBorders>
              <w:top w:val="nil"/>
              <w:left w:val="nil"/>
              <w:bottom w:val="single" w:sz="4" w:space="0" w:color="auto"/>
              <w:right w:val="single" w:sz="4" w:space="0" w:color="auto"/>
            </w:tcBorders>
            <w:shd w:val="clear" w:color="auto" w:fill="auto"/>
          </w:tcPr>
          <w:p w14:paraId="347A46B3" w14:textId="77777777" w:rsidR="0012696F" w:rsidRPr="0012696F" w:rsidRDefault="0012696F" w:rsidP="0012696F">
            <w:pPr>
              <w:rPr>
                <w:lang w:eastAsia="sr-Latn-RS"/>
              </w:rPr>
            </w:pPr>
            <w:r w:rsidRPr="0012696F">
              <w:rPr>
                <w:lang w:eastAsia="sr-Latn-RS"/>
              </w:rPr>
              <w:t>Dual-action pedal foot section</w:t>
            </w:r>
          </w:p>
        </w:tc>
        <w:tc>
          <w:tcPr>
            <w:tcW w:w="240" w:type="pct"/>
            <w:tcBorders>
              <w:top w:val="nil"/>
              <w:left w:val="nil"/>
              <w:bottom w:val="single" w:sz="4" w:space="0" w:color="auto"/>
              <w:right w:val="single" w:sz="4" w:space="0" w:color="auto"/>
            </w:tcBorders>
            <w:shd w:val="clear" w:color="auto" w:fill="auto"/>
            <w:noWrap/>
          </w:tcPr>
          <w:p w14:paraId="51F71A3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FB4A97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D6D22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49601C" w14:textId="77777777" w:rsidR="0012696F" w:rsidRPr="0012696F" w:rsidRDefault="0012696F" w:rsidP="0012696F">
            <w:pPr>
              <w:jc w:val="center"/>
              <w:rPr>
                <w:lang w:eastAsia="sr-Latn-RS"/>
              </w:rPr>
            </w:pPr>
          </w:p>
        </w:tc>
      </w:tr>
      <w:tr w:rsidR="0012696F" w:rsidRPr="0012696F" w14:paraId="54AC84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26825F" w14:textId="77777777" w:rsidR="0012696F" w:rsidRPr="0012696F" w:rsidRDefault="0012696F" w:rsidP="0012696F">
            <w:pPr>
              <w:jc w:val="center"/>
              <w:rPr>
                <w:lang w:val="sr-Cyrl-RS" w:eastAsia="sr-Latn-RS"/>
              </w:rPr>
            </w:pPr>
            <w:r w:rsidRPr="0012696F">
              <w:rPr>
                <w:lang w:eastAsia="sr-Latn-RS"/>
              </w:rPr>
              <w:t>4,09</w:t>
            </w:r>
          </w:p>
        </w:tc>
        <w:tc>
          <w:tcPr>
            <w:tcW w:w="948" w:type="pct"/>
            <w:tcBorders>
              <w:top w:val="nil"/>
              <w:left w:val="nil"/>
              <w:bottom w:val="single" w:sz="4" w:space="0" w:color="auto"/>
              <w:right w:val="single" w:sz="4" w:space="0" w:color="auto"/>
            </w:tcBorders>
            <w:shd w:val="clear" w:color="auto" w:fill="auto"/>
          </w:tcPr>
          <w:p w14:paraId="7C644688" w14:textId="77777777" w:rsidR="0012696F" w:rsidRPr="0012696F" w:rsidRDefault="0012696F" w:rsidP="0012696F">
            <w:pPr>
              <w:rPr>
                <w:lang w:eastAsia="sr-Latn-RS"/>
              </w:rPr>
            </w:pPr>
            <w:r w:rsidRPr="0012696F">
              <w:rPr>
                <w:lang w:eastAsia="sr-Latn-RS"/>
              </w:rPr>
              <w:t>2022638</w:t>
            </w:r>
          </w:p>
        </w:tc>
        <w:tc>
          <w:tcPr>
            <w:tcW w:w="2113" w:type="pct"/>
            <w:tcBorders>
              <w:top w:val="nil"/>
              <w:left w:val="nil"/>
              <w:bottom w:val="single" w:sz="4" w:space="0" w:color="auto"/>
              <w:right w:val="single" w:sz="4" w:space="0" w:color="auto"/>
            </w:tcBorders>
            <w:shd w:val="clear" w:color="auto" w:fill="auto"/>
          </w:tcPr>
          <w:p w14:paraId="2DF2CF4F" w14:textId="77777777" w:rsidR="0012696F" w:rsidRPr="0012696F" w:rsidRDefault="0012696F" w:rsidP="0012696F">
            <w:pPr>
              <w:rPr>
                <w:lang w:eastAsia="sr-Latn-RS"/>
              </w:rPr>
            </w:pPr>
            <w:r w:rsidRPr="0012696F">
              <w:rPr>
                <w:lang w:eastAsia="sr-Latn-RS"/>
              </w:rPr>
              <w:t>Dual-action pedal right</w:t>
            </w:r>
          </w:p>
        </w:tc>
        <w:tc>
          <w:tcPr>
            <w:tcW w:w="240" w:type="pct"/>
            <w:tcBorders>
              <w:top w:val="nil"/>
              <w:left w:val="nil"/>
              <w:bottom w:val="single" w:sz="4" w:space="0" w:color="auto"/>
              <w:right w:val="single" w:sz="4" w:space="0" w:color="auto"/>
            </w:tcBorders>
            <w:shd w:val="clear" w:color="auto" w:fill="auto"/>
            <w:noWrap/>
          </w:tcPr>
          <w:p w14:paraId="5707E5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0CF2A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C652B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F6083C9" w14:textId="77777777" w:rsidR="0012696F" w:rsidRPr="0012696F" w:rsidRDefault="0012696F" w:rsidP="0012696F">
            <w:pPr>
              <w:jc w:val="center"/>
              <w:rPr>
                <w:lang w:eastAsia="sr-Latn-RS"/>
              </w:rPr>
            </w:pPr>
          </w:p>
        </w:tc>
      </w:tr>
      <w:tr w:rsidR="0012696F" w:rsidRPr="0012696F" w14:paraId="5F39183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95750C4" w14:textId="77777777" w:rsidR="0012696F" w:rsidRPr="0012696F" w:rsidRDefault="0012696F" w:rsidP="0012696F">
            <w:pPr>
              <w:jc w:val="center"/>
              <w:rPr>
                <w:lang w:val="sr-Cyrl-RS" w:eastAsia="sr-Latn-RS"/>
              </w:rPr>
            </w:pPr>
            <w:r w:rsidRPr="0012696F">
              <w:rPr>
                <w:lang w:eastAsia="sr-Latn-RS"/>
              </w:rPr>
              <w:t>4,10</w:t>
            </w:r>
          </w:p>
        </w:tc>
        <w:tc>
          <w:tcPr>
            <w:tcW w:w="948" w:type="pct"/>
            <w:tcBorders>
              <w:top w:val="nil"/>
              <w:left w:val="nil"/>
              <w:bottom w:val="single" w:sz="4" w:space="0" w:color="auto"/>
              <w:right w:val="single" w:sz="4" w:space="0" w:color="auto"/>
            </w:tcBorders>
            <w:shd w:val="clear" w:color="auto" w:fill="auto"/>
          </w:tcPr>
          <w:p w14:paraId="25C265AB" w14:textId="77777777" w:rsidR="0012696F" w:rsidRPr="0012696F" w:rsidRDefault="0012696F" w:rsidP="0012696F">
            <w:pPr>
              <w:rPr>
                <w:lang w:eastAsia="sr-Latn-RS"/>
              </w:rPr>
            </w:pPr>
            <w:r w:rsidRPr="0012696F">
              <w:rPr>
                <w:lang w:eastAsia="sr-Latn-RS"/>
              </w:rPr>
              <w:t>2022637</w:t>
            </w:r>
          </w:p>
        </w:tc>
        <w:tc>
          <w:tcPr>
            <w:tcW w:w="2113" w:type="pct"/>
            <w:tcBorders>
              <w:top w:val="nil"/>
              <w:left w:val="nil"/>
              <w:bottom w:val="single" w:sz="4" w:space="0" w:color="auto"/>
              <w:right w:val="single" w:sz="4" w:space="0" w:color="auto"/>
            </w:tcBorders>
            <w:shd w:val="clear" w:color="auto" w:fill="auto"/>
          </w:tcPr>
          <w:p w14:paraId="2DC30B58" w14:textId="77777777" w:rsidR="0012696F" w:rsidRPr="0012696F" w:rsidRDefault="0012696F" w:rsidP="0012696F">
            <w:pPr>
              <w:rPr>
                <w:lang w:eastAsia="sr-Latn-RS"/>
              </w:rPr>
            </w:pPr>
            <w:r w:rsidRPr="0012696F">
              <w:rPr>
                <w:lang w:eastAsia="sr-Latn-RS"/>
              </w:rPr>
              <w:t>Dual-action pedal left</w:t>
            </w:r>
          </w:p>
        </w:tc>
        <w:tc>
          <w:tcPr>
            <w:tcW w:w="240" w:type="pct"/>
            <w:tcBorders>
              <w:top w:val="nil"/>
              <w:left w:val="nil"/>
              <w:bottom w:val="single" w:sz="4" w:space="0" w:color="auto"/>
              <w:right w:val="single" w:sz="4" w:space="0" w:color="auto"/>
            </w:tcBorders>
            <w:shd w:val="clear" w:color="auto" w:fill="auto"/>
            <w:noWrap/>
          </w:tcPr>
          <w:p w14:paraId="2E96E79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E40582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830CD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F9055D0" w14:textId="77777777" w:rsidR="0012696F" w:rsidRPr="0012696F" w:rsidRDefault="0012696F" w:rsidP="0012696F">
            <w:pPr>
              <w:jc w:val="center"/>
              <w:rPr>
                <w:lang w:eastAsia="sr-Latn-RS"/>
              </w:rPr>
            </w:pPr>
          </w:p>
        </w:tc>
      </w:tr>
      <w:tr w:rsidR="0012696F" w:rsidRPr="0012696F" w14:paraId="3947AA5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C635917" w14:textId="77777777" w:rsidR="0012696F" w:rsidRPr="0012696F" w:rsidRDefault="0012696F" w:rsidP="0012696F">
            <w:pPr>
              <w:jc w:val="center"/>
              <w:rPr>
                <w:lang w:val="sr-Cyrl-RS" w:eastAsia="sr-Latn-RS"/>
              </w:rPr>
            </w:pPr>
            <w:r w:rsidRPr="0012696F">
              <w:rPr>
                <w:lang w:eastAsia="sr-Latn-RS"/>
              </w:rPr>
              <w:t>4,11</w:t>
            </w:r>
          </w:p>
        </w:tc>
        <w:tc>
          <w:tcPr>
            <w:tcW w:w="948" w:type="pct"/>
            <w:tcBorders>
              <w:top w:val="nil"/>
              <w:left w:val="nil"/>
              <w:bottom w:val="single" w:sz="4" w:space="0" w:color="auto"/>
              <w:right w:val="single" w:sz="4" w:space="0" w:color="auto"/>
            </w:tcBorders>
            <w:shd w:val="clear" w:color="auto" w:fill="auto"/>
          </w:tcPr>
          <w:p w14:paraId="7A5D9008" w14:textId="77777777" w:rsidR="0012696F" w:rsidRPr="0012696F" w:rsidRDefault="0012696F" w:rsidP="0012696F">
            <w:pPr>
              <w:rPr>
                <w:lang w:eastAsia="sr-Latn-RS"/>
              </w:rPr>
            </w:pPr>
            <w:r w:rsidRPr="0012696F">
              <w:rPr>
                <w:lang w:eastAsia="sr-Latn-RS"/>
              </w:rPr>
              <w:t>2002748</w:t>
            </w:r>
          </w:p>
        </w:tc>
        <w:tc>
          <w:tcPr>
            <w:tcW w:w="2113" w:type="pct"/>
            <w:tcBorders>
              <w:top w:val="nil"/>
              <w:left w:val="nil"/>
              <w:bottom w:val="single" w:sz="4" w:space="0" w:color="auto"/>
              <w:right w:val="single" w:sz="4" w:space="0" w:color="auto"/>
            </w:tcBorders>
            <w:shd w:val="clear" w:color="auto" w:fill="auto"/>
          </w:tcPr>
          <w:p w14:paraId="726B8A73" w14:textId="77777777" w:rsidR="0012696F" w:rsidRPr="0012696F" w:rsidRDefault="0012696F" w:rsidP="0012696F">
            <w:pPr>
              <w:rPr>
                <w:lang w:eastAsia="sr-Latn-RS"/>
              </w:rPr>
            </w:pPr>
            <w:r w:rsidRPr="0012696F">
              <w:rPr>
                <w:lang w:eastAsia="sr-Latn-RS"/>
              </w:rPr>
              <w:t>Mounting for limit switch</w:t>
            </w:r>
          </w:p>
        </w:tc>
        <w:tc>
          <w:tcPr>
            <w:tcW w:w="240" w:type="pct"/>
            <w:tcBorders>
              <w:top w:val="nil"/>
              <w:left w:val="nil"/>
              <w:bottom w:val="single" w:sz="4" w:space="0" w:color="auto"/>
              <w:right w:val="single" w:sz="4" w:space="0" w:color="auto"/>
            </w:tcBorders>
            <w:shd w:val="clear" w:color="auto" w:fill="auto"/>
            <w:noWrap/>
          </w:tcPr>
          <w:p w14:paraId="22AB4E3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E5931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248A8C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87FC8D0" w14:textId="77777777" w:rsidR="0012696F" w:rsidRPr="0012696F" w:rsidRDefault="0012696F" w:rsidP="0012696F">
            <w:pPr>
              <w:jc w:val="center"/>
              <w:rPr>
                <w:lang w:eastAsia="sr-Latn-RS"/>
              </w:rPr>
            </w:pPr>
          </w:p>
        </w:tc>
      </w:tr>
      <w:tr w:rsidR="0012696F" w:rsidRPr="0012696F" w14:paraId="4FFFA3B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D5E3F65" w14:textId="77777777" w:rsidR="0012696F" w:rsidRPr="0012696F" w:rsidRDefault="0012696F" w:rsidP="0012696F">
            <w:pPr>
              <w:jc w:val="center"/>
              <w:rPr>
                <w:lang w:val="sr-Cyrl-RS" w:eastAsia="sr-Latn-RS"/>
              </w:rPr>
            </w:pPr>
            <w:r w:rsidRPr="0012696F">
              <w:rPr>
                <w:lang w:eastAsia="sr-Latn-RS"/>
              </w:rPr>
              <w:t>4,12</w:t>
            </w:r>
          </w:p>
        </w:tc>
        <w:tc>
          <w:tcPr>
            <w:tcW w:w="948" w:type="pct"/>
            <w:tcBorders>
              <w:top w:val="nil"/>
              <w:left w:val="nil"/>
              <w:bottom w:val="single" w:sz="4" w:space="0" w:color="auto"/>
              <w:right w:val="single" w:sz="4" w:space="0" w:color="auto"/>
            </w:tcBorders>
            <w:shd w:val="clear" w:color="auto" w:fill="auto"/>
          </w:tcPr>
          <w:p w14:paraId="73B2C83A" w14:textId="77777777" w:rsidR="0012696F" w:rsidRPr="0012696F" w:rsidRDefault="0012696F" w:rsidP="0012696F">
            <w:pPr>
              <w:rPr>
                <w:lang w:eastAsia="sr-Latn-RS"/>
              </w:rPr>
            </w:pPr>
            <w:r w:rsidRPr="0012696F">
              <w:rPr>
                <w:lang w:eastAsia="sr-Latn-RS"/>
              </w:rPr>
              <w:t>2002033</w:t>
            </w:r>
          </w:p>
        </w:tc>
        <w:tc>
          <w:tcPr>
            <w:tcW w:w="2113" w:type="pct"/>
            <w:tcBorders>
              <w:top w:val="nil"/>
              <w:left w:val="nil"/>
              <w:bottom w:val="single" w:sz="4" w:space="0" w:color="auto"/>
              <w:right w:val="single" w:sz="4" w:space="0" w:color="auto"/>
            </w:tcBorders>
            <w:shd w:val="clear" w:color="auto" w:fill="auto"/>
          </w:tcPr>
          <w:p w14:paraId="2CB83E4D" w14:textId="77777777" w:rsidR="0012696F" w:rsidRPr="0012696F" w:rsidRDefault="0012696F" w:rsidP="0012696F">
            <w:pPr>
              <w:rPr>
                <w:lang w:eastAsia="sr-Latn-RS"/>
              </w:rPr>
            </w:pPr>
            <w:r w:rsidRPr="0012696F">
              <w:rPr>
                <w:lang w:eastAsia="sr-Latn-RS"/>
              </w:rPr>
              <w:t>Carrier for telescope cover, foot section</w:t>
            </w:r>
          </w:p>
        </w:tc>
        <w:tc>
          <w:tcPr>
            <w:tcW w:w="240" w:type="pct"/>
            <w:tcBorders>
              <w:top w:val="nil"/>
              <w:left w:val="nil"/>
              <w:bottom w:val="single" w:sz="4" w:space="0" w:color="auto"/>
              <w:right w:val="single" w:sz="4" w:space="0" w:color="auto"/>
            </w:tcBorders>
            <w:shd w:val="clear" w:color="auto" w:fill="auto"/>
            <w:noWrap/>
          </w:tcPr>
          <w:p w14:paraId="333AD2B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B34A1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2D4AD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9DCE49" w14:textId="77777777" w:rsidR="0012696F" w:rsidRPr="0012696F" w:rsidRDefault="0012696F" w:rsidP="0012696F">
            <w:pPr>
              <w:jc w:val="center"/>
              <w:rPr>
                <w:lang w:eastAsia="sr-Latn-RS"/>
              </w:rPr>
            </w:pPr>
          </w:p>
        </w:tc>
      </w:tr>
      <w:tr w:rsidR="0012696F" w:rsidRPr="0012696F" w14:paraId="196CA34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D391547" w14:textId="77777777" w:rsidR="0012696F" w:rsidRPr="0012696F" w:rsidRDefault="0012696F" w:rsidP="0012696F">
            <w:pPr>
              <w:jc w:val="center"/>
              <w:rPr>
                <w:lang w:val="sr-Cyrl-RS" w:eastAsia="sr-Latn-RS"/>
              </w:rPr>
            </w:pPr>
            <w:r w:rsidRPr="0012696F">
              <w:rPr>
                <w:lang w:eastAsia="sr-Latn-RS"/>
              </w:rPr>
              <w:lastRenderedPageBreak/>
              <w:t>4,13</w:t>
            </w:r>
          </w:p>
        </w:tc>
        <w:tc>
          <w:tcPr>
            <w:tcW w:w="948" w:type="pct"/>
            <w:tcBorders>
              <w:top w:val="nil"/>
              <w:left w:val="nil"/>
              <w:bottom w:val="single" w:sz="4" w:space="0" w:color="auto"/>
              <w:right w:val="single" w:sz="4" w:space="0" w:color="auto"/>
            </w:tcBorders>
            <w:shd w:val="clear" w:color="auto" w:fill="auto"/>
          </w:tcPr>
          <w:p w14:paraId="31F1FE30" w14:textId="77777777" w:rsidR="0012696F" w:rsidRPr="0012696F" w:rsidRDefault="0012696F" w:rsidP="0012696F">
            <w:pPr>
              <w:rPr>
                <w:lang w:eastAsia="sr-Latn-RS"/>
              </w:rPr>
            </w:pPr>
            <w:r w:rsidRPr="0012696F">
              <w:rPr>
                <w:lang w:eastAsia="sr-Latn-RS"/>
              </w:rPr>
              <w:t>2003361</w:t>
            </w:r>
          </w:p>
        </w:tc>
        <w:tc>
          <w:tcPr>
            <w:tcW w:w="2113" w:type="pct"/>
            <w:tcBorders>
              <w:top w:val="nil"/>
              <w:left w:val="nil"/>
              <w:bottom w:val="single" w:sz="4" w:space="0" w:color="auto"/>
              <w:right w:val="single" w:sz="4" w:space="0" w:color="auto"/>
            </w:tcBorders>
            <w:shd w:val="clear" w:color="auto" w:fill="auto"/>
          </w:tcPr>
          <w:p w14:paraId="2BB15686" w14:textId="77777777" w:rsidR="0012696F" w:rsidRPr="0012696F" w:rsidRDefault="0012696F" w:rsidP="0012696F">
            <w:pPr>
              <w:rPr>
                <w:lang w:eastAsia="sr-Latn-RS"/>
              </w:rPr>
            </w:pPr>
            <w:r w:rsidRPr="0012696F">
              <w:rPr>
                <w:lang w:eastAsia="sr-Latn-RS"/>
              </w:rPr>
              <w:t>Spacer bar for cover</w:t>
            </w:r>
          </w:p>
        </w:tc>
        <w:tc>
          <w:tcPr>
            <w:tcW w:w="240" w:type="pct"/>
            <w:tcBorders>
              <w:top w:val="nil"/>
              <w:left w:val="nil"/>
              <w:bottom w:val="single" w:sz="4" w:space="0" w:color="auto"/>
              <w:right w:val="single" w:sz="4" w:space="0" w:color="auto"/>
            </w:tcBorders>
            <w:shd w:val="clear" w:color="auto" w:fill="auto"/>
            <w:noWrap/>
          </w:tcPr>
          <w:p w14:paraId="4D51196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B48BCF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8638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261E7E" w14:textId="77777777" w:rsidR="0012696F" w:rsidRPr="0012696F" w:rsidRDefault="0012696F" w:rsidP="0012696F">
            <w:pPr>
              <w:jc w:val="center"/>
              <w:rPr>
                <w:lang w:eastAsia="sr-Latn-RS"/>
              </w:rPr>
            </w:pPr>
          </w:p>
        </w:tc>
      </w:tr>
      <w:tr w:rsidR="0012696F" w:rsidRPr="0012696F" w14:paraId="26AFE2A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C012DC" w14:textId="77777777" w:rsidR="0012696F" w:rsidRPr="0012696F" w:rsidRDefault="0012696F" w:rsidP="0012696F">
            <w:pPr>
              <w:jc w:val="center"/>
              <w:rPr>
                <w:lang w:val="sr-Cyrl-RS" w:eastAsia="sr-Latn-RS"/>
              </w:rPr>
            </w:pPr>
            <w:r w:rsidRPr="0012696F">
              <w:rPr>
                <w:lang w:eastAsia="sr-Latn-RS"/>
              </w:rPr>
              <w:t>4,14</w:t>
            </w:r>
          </w:p>
        </w:tc>
        <w:tc>
          <w:tcPr>
            <w:tcW w:w="948" w:type="pct"/>
            <w:tcBorders>
              <w:top w:val="nil"/>
              <w:left w:val="nil"/>
              <w:bottom w:val="single" w:sz="4" w:space="0" w:color="auto"/>
              <w:right w:val="single" w:sz="4" w:space="0" w:color="auto"/>
            </w:tcBorders>
            <w:shd w:val="clear" w:color="auto" w:fill="auto"/>
          </w:tcPr>
          <w:p w14:paraId="1EA073BE" w14:textId="77777777" w:rsidR="0012696F" w:rsidRPr="0012696F" w:rsidRDefault="0012696F" w:rsidP="0012696F">
            <w:pPr>
              <w:rPr>
                <w:lang w:eastAsia="sr-Latn-RS"/>
              </w:rPr>
            </w:pPr>
            <w:r w:rsidRPr="0012696F">
              <w:rPr>
                <w:lang w:eastAsia="sr-Latn-RS"/>
              </w:rPr>
              <w:t>2003283</w:t>
            </w:r>
          </w:p>
        </w:tc>
        <w:tc>
          <w:tcPr>
            <w:tcW w:w="2113" w:type="pct"/>
            <w:tcBorders>
              <w:top w:val="nil"/>
              <w:left w:val="nil"/>
              <w:bottom w:val="single" w:sz="4" w:space="0" w:color="auto"/>
              <w:right w:val="single" w:sz="4" w:space="0" w:color="auto"/>
            </w:tcBorders>
            <w:shd w:val="clear" w:color="auto" w:fill="auto"/>
          </w:tcPr>
          <w:p w14:paraId="0C84F035" w14:textId="77777777" w:rsidR="0012696F" w:rsidRPr="0012696F" w:rsidRDefault="0012696F" w:rsidP="0012696F">
            <w:pPr>
              <w:rPr>
                <w:lang w:eastAsia="sr-Latn-RS"/>
              </w:rPr>
            </w:pPr>
            <w:r w:rsidRPr="0012696F">
              <w:rPr>
                <w:lang w:eastAsia="sr-Latn-RS"/>
              </w:rPr>
              <w:t>Glide plate</w:t>
            </w:r>
          </w:p>
        </w:tc>
        <w:tc>
          <w:tcPr>
            <w:tcW w:w="240" w:type="pct"/>
            <w:tcBorders>
              <w:top w:val="nil"/>
              <w:left w:val="nil"/>
              <w:bottom w:val="single" w:sz="4" w:space="0" w:color="auto"/>
              <w:right w:val="single" w:sz="4" w:space="0" w:color="auto"/>
            </w:tcBorders>
            <w:shd w:val="clear" w:color="auto" w:fill="auto"/>
            <w:noWrap/>
          </w:tcPr>
          <w:p w14:paraId="62FFCCDC"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63093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46434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3295F6" w14:textId="77777777" w:rsidR="0012696F" w:rsidRPr="0012696F" w:rsidRDefault="0012696F" w:rsidP="0012696F">
            <w:pPr>
              <w:jc w:val="center"/>
              <w:rPr>
                <w:lang w:eastAsia="sr-Latn-RS"/>
              </w:rPr>
            </w:pPr>
          </w:p>
        </w:tc>
      </w:tr>
      <w:tr w:rsidR="0012696F" w:rsidRPr="0012696F" w14:paraId="70EC3B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95C8F3" w14:textId="77777777" w:rsidR="0012696F" w:rsidRPr="0012696F" w:rsidRDefault="0012696F" w:rsidP="0012696F">
            <w:pPr>
              <w:jc w:val="center"/>
              <w:rPr>
                <w:lang w:val="sr-Cyrl-RS" w:eastAsia="sr-Latn-RS"/>
              </w:rPr>
            </w:pPr>
            <w:r w:rsidRPr="0012696F">
              <w:rPr>
                <w:lang w:eastAsia="sr-Latn-RS"/>
              </w:rPr>
              <w:t>4,15</w:t>
            </w:r>
          </w:p>
        </w:tc>
        <w:tc>
          <w:tcPr>
            <w:tcW w:w="948" w:type="pct"/>
            <w:tcBorders>
              <w:top w:val="nil"/>
              <w:left w:val="nil"/>
              <w:bottom w:val="single" w:sz="4" w:space="0" w:color="auto"/>
              <w:right w:val="single" w:sz="4" w:space="0" w:color="auto"/>
            </w:tcBorders>
            <w:shd w:val="clear" w:color="auto" w:fill="auto"/>
          </w:tcPr>
          <w:p w14:paraId="414AEE4A" w14:textId="77777777" w:rsidR="0012696F" w:rsidRPr="0012696F" w:rsidRDefault="0012696F" w:rsidP="0012696F">
            <w:pPr>
              <w:rPr>
                <w:lang w:eastAsia="sr-Latn-RS"/>
              </w:rPr>
            </w:pPr>
            <w:r w:rsidRPr="0012696F">
              <w:rPr>
                <w:lang w:eastAsia="sr-Latn-RS"/>
              </w:rPr>
              <w:t>2004063</w:t>
            </w:r>
          </w:p>
        </w:tc>
        <w:tc>
          <w:tcPr>
            <w:tcW w:w="2113" w:type="pct"/>
            <w:tcBorders>
              <w:top w:val="nil"/>
              <w:left w:val="nil"/>
              <w:bottom w:val="single" w:sz="4" w:space="0" w:color="auto"/>
              <w:right w:val="single" w:sz="4" w:space="0" w:color="auto"/>
            </w:tcBorders>
            <w:shd w:val="clear" w:color="auto" w:fill="auto"/>
          </w:tcPr>
          <w:p w14:paraId="72A468D1" w14:textId="77777777" w:rsidR="0012696F" w:rsidRPr="0012696F" w:rsidRDefault="0012696F" w:rsidP="0012696F">
            <w:pPr>
              <w:rPr>
                <w:lang w:eastAsia="sr-Latn-RS"/>
              </w:rPr>
            </w:pPr>
            <w:r w:rsidRPr="0012696F">
              <w:rPr>
                <w:lang w:eastAsia="sr-Latn-RS"/>
              </w:rPr>
              <w:t>Rubber mat for seat, silver-grey</w:t>
            </w:r>
          </w:p>
        </w:tc>
        <w:tc>
          <w:tcPr>
            <w:tcW w:w="240" w:type="pct"/>
            <w:tcBorders>
              <w:top w:val="nil"/>
              <w:left w:val="nil"/>
              <w:bottom w:val="single" w:sz="4" w:space="0" w:color="auto"/>
              <w:right w:val="single" w:sz="4" w:space="0" w:color="auto"/>
            </w:tcBorders>
            <w:shd w:val="clear" w:color="auto" w:fill="auto"/>
            <w:noWrap/>
          </w:tcPr>
          <w:p w14:paraId="2856154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97A5E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778AE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182911" w14:textId="77777777" w:rsidR="0012696F" w:rsidRPr="0012696F" w:rsidRDefault="0012696F" w:rsidP="0012696F">
            <w:pPr>
              <w:jc w:val="center"/>
              <w:rPr>
                <w:lang w:eastAsia="sr-Latn-RS"/>
              </w:rPr>
            </w:pPr>
          </w:p>
        </w:tc>
      </w:tr>
      <w:tr w:rsidR="0012696F" w:rsidRPr="0012696F" w14:paraId="5B08ED6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1B964A3" w14:textId="77777777" w:rsidR="0012696F" w:rsidRPr="0012696F" w:rsidRDefault="0012696F" w:rsidP="0012696F">
            <w:pPr>
              <w:jc w:val="center"/>
              <w:rPr>
                <w:lang w:val="sr-Cyrl-RS" w:eastAsia="sr-Latn-RS"/>
              </w:rPr>
            </w:pPr>
            <w:r w:rsidRPr="0012696F">
              <w:rPr>
                <w:lang w:eastAsia="sr-Latn-RS"/>
              </w:rPr>
              <w:t>4,16</w:t>
            </w:r>
          </w:p>
        </w:tc>
        <w:tc>
          <w:tcPr>
            <w:tcW w:w="948" w:type="pct"/>
            <w:tcBorders>
              <w:top w:val="nil"/>
              <w:left w:val="nil"/>
              <w:bottom w:val="single" w:sz="4" w:space="0" w:color="auto"/>
              <w:right w:val="single" w:sz="4" w:space="0" w:color="auto"/>
            </w:tcBorders>
            <w:shd w:val="clear" w:color="auto" w:fill="auto"/>
          </w:tcPr>
          <w:p w14:paraId="30569B81" w14:textId="77777777" w:rsidR="0012696F" w:rsidRPr="0012696F" w:rsidRDefault="0012696F" w:rsidP="0012696F">
            <w:pPr>
              <w:rPr>
                <w:lang w:eastAsia="sr-Latn-RS"/>
              </w:rPr>
            </w:pPr>
            <w:r w:rsidRPr="0012696F">
              <w:rPr>
                <w:lang w:eastAsia="sr-Latn-RS"/>
              </w:rPr>
              <w:t>2006493</w:t>
            </w:r>
          </w:p>
        </w:tc>
        <w:tc>
          <w:tcPr>
            <w:tcW w:w="2113" w:type="pct"/>
            <w:tcBorders>
              <w:top w:val="nil"/>
              <w:left w:val="nil"/>
              <w:bottom w:val="single" w:sz="4" w:space="0" w:color="auto"/>
              <w:right w:val="single" w:sz="4" w:space="0" w:color="auto"/>
            </w:tcBorders>
            <w:shd w:val="clear" w:color="auto" w:fill="auto"/>
          </w:tcPr>
          <w:p w14:paraId="059878FC" w14:textId="77777777" w:rsidR="0012696F" w:rsidRPr="0012696F" w:rsidRDefault="0012696F" w:rsidP="0012696F">
            <w:pPr>
              <w:rPr>
                <w:lang w:eastAsia="sr-Latn-RS"/>
              </w:rPr>
            </w:pPr>
            <w:r w:rsidRPr="0012696F">
              <w:rPr>
                <w:lang w:eastAsia="sr-Latn-RS"/>
              </w:rPr>
              <w:t>Ball pin for leg support tray</w:t>
            </w:r>
          </w:p>
        </w:tc>
        <w:tc>
          <w:tcPr>
            <w:tcW w:w="240" w:type="pct"/>
            <w:tcBorders>
              <w:top w:val="nil"/>
              <w:left w:val="nil"/>
              <w:bottom w:val="single" w:sz="4" w:space="0" w:color="auto"/>
              <w:right w:val="single" w:sz="4" w:space="0" w:color="auto"/>
            </w:tcBorders>
            <w:shd w:val="clear" w:color="auto" w:fill="auto"/>
            <w:noWrap/>
          </w:tcPr>
          <w:p w14:paraId="45661C3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55141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FF0935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515A7A" w14:textId="77777777" w:rsidR="0012696F" w:rsidRPr="0012696F" w:rsidRDefault="0012696F" w:rsidP="0012696F">
            <w:pPr>
              <w:jc w:val="center"/>
              <w:rPr>
                <w:lang w:eastAsia="sr-Latn-RS"/>
              </w:rPr>
            </w:pPr>
          </w:p>
        </w:tc>
      </w:tr>
      <w:tr w:rsidR="0012696F" w:rsidRPr="0012696F" w14:paraId="66976F4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88AEFD" w14:textId="77777777" w:rsidR="0012696F" w:rsidRPr="0012696F" w:rsidRDefault="0012696F" w:rsidP="0012696F">
            <w:pPr>
              <w:jc w:val="center"/>
              <w:rPr>
                <w:lang w:val="sr-Cyrl-RS" w:eastAsia="sr-Latn-RS"/>
              </w:rPr>
            </w:pPr>
            <w:r w:rsidRPr="0012696F">
              <w:rPr>
                <w:lang w:eastAsia="sr-Latn-RS"/>
              </w:rPr>
              <w:t>4,17</w:t>
            </w:r>
          </w:p>
        </w:tc>
        <w:tc>
          <w:tcPr>
            <w:tcW w:w="948" w:type="pct"/>
            <w:tcBorders>
              <w:top w:val="nil"/>
              <w:left w:val="nil"/>
              <w:bottom w:val="single" w:sz="4" w:space="0" w:color="auto"/>
              <w:right w:val="single" w:sz="4" w:space="0" w:color="auto"/>
            </w:tcBorders>
            <w:shd w:val="clear" w:color="auto" w:fill="auto"/>
          </w:tcPr>
          <w:p w14:paraId="16ADCB39" w14:textId="77777777" w:rsidR="0012696F" w:rsidRPr="0012696F" w:rsidRDefault="0012696F" w:rsidP="0012696F">
            <w:pPr>
              <w:rPr>
                <w:lang w:eastAsia="sr-Latn-RS"/>
              </w:rPr>
            </w:pPr>
            <w:r w:rsidRPr="0012696F">
              <w:rPr>
                <w:lang w:eastAsia="sr-Latn-RS"/>
              </w:rPr>
              <w:t>2006511</w:t>
            </w:r>
          </w:p>
        </w:tc>
        <w:tc>
          <w:tcPr>
            <w:tcW w:w="2113" w:type="pct"/>
            <w:tcBorders>
              <w:top w:val="nil"/>
              <w:left w:val="nil"/>
              <w:bottom w:val="single" w:sz="4" w:space="0" w:color="auto"/>
              <w:right w:val="single" w:sz="4" w:space="0" w:color="auto"/>
            </w:tcBorders>
            <w:shd w:val="clear" w:color="auto" w:fill="auto"/>
          </w:tcPr>
          <w:p w14:paraId="2459FCBD" w14:textId="77777777" w:rsidR="0012696F" w:rsidRPr="0012696F" w:rsidRDefault="0012696F" w:rsidP="0012696F">
            <w:pPr>
              <w:rPr>
                <w:lang w:eastAsia="sr-Latn-RS"/>
              </w:rPr>
            </w:pPr>
            <w:r w:rsidRPr="0012696F">
              <w:rPr>
                <w:lang w:eastAsia="sr-Latn-RS"/>
              </w:rPr>
              <w:t>Disc spring for leg support 8 units</w:t>
            </w:r>
          </w:p>
        </w:tc>
        <w:tc>
          <w:tcPr>
            <w:tcW w:w="240" w:type="pct"/>
            <w:tcBorders>
              <w:top w:val="nil"/>
              <w:left w:val="nil"/>
              <w:bottom w:val="single" w:sz="4" w:space="0" w:color="auto"/>
              <w:right w:val="single" w:sz="4" w:space="0" w:color="auto"/>
            </w:tcBorders>
            <w:shd w:val="clear" w:color="auto" w:fill="auto"/>
            <w:noWrap/>
          </w:tcPr>
          <w:p w14:paraId="2B4192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D8BCA9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6E7828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A86F5FB" w14:textId="77777777" w:rsidR="0012696F" w:rsidRPr="0012696F" w:rsidRDefault="0012696F" w:rsidP="0012696F">
            <w:pPr>
              <w:jc w:val="center"/>
              <w:rPr>
                <w:lang w:eastAsia="sr-Latn-RS"/>
              </w:rPr>
            </w:pPr>
          </w:p>
        </w:tc>
      </w:tr>
      <w:tr w:rsidR="0012696F" w:rsidRPr="0012696F" w14:paraId="18D4213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93FEFB" w14:textId="77777777" w:rsidR="0012696F" w:rsidRPr="0012696F" w:rsidRDefault="0012696F" w:rsidP="0012696F">
            <w:pPr>
              <w:jc w:val="center"/>
              <w:rPr>
                <w:lang w:val="sr-Cyrl-RS" w:eastAsia="sr-Latn-RS"/>
              </w:rPr>
            </w:pPr>
            <w:r w:rsidRPr="0012696F">
              <w:rPr>
                <w:lang w:eastAsia="sr-Latn-RS"/>
              </w:rPr>
              <w:t>4,18</w:t>
            </w:r>
          </w:p>
        </w:tc>
        <w:tc>
          <w:tcPr>
            <w:tcW w:w="948" w:type="pct"/>
            <w:tcBorders>
              <w:top w:val="nil"/>
              <w:left w:val="nil"/>
              <w:bottom w:val="single" w:sz="4" w:space="0" w:color="auto"/>
              <w:right w:val="single" w:sz="4" w:space="0" w:color="auto"/>
            </w:tcBorders>
            <w:shd w:val="clear" w:color="auto" w:fill="auto"/>
          </w:tcPr>
          <w:p w14:paraId="7AA9D260" w14:textId="77777777" w:rsidR="0012696F" w:rsidRPr="0012696F" w:rsidRDefault="0012696F" w:rsidP="0012696F">
            <w:pPr>
              <w:rPr>
                <w:lang w:eastAsia="sr-Latn-RS"/>
              </w:rPr>
            </w:pPr>
            <w:r w:rsidRPr="0012696F">
              <w:rPr>
                <w:lang w:eastAsia="sr-Latn-RS"/>
              </w:rPr>
              <w:t>2007510</w:t>
            </w:r>
          </w:p>
        </w:tc>
        <w:tc>
          <w:tcPr>
            <w:tcW w:w="2113" w:type="pct"/>
            <w:tcBorders>
              <w:top w:val="nil"/>
              <w:left w:val="nil"/>
              <w:bottom w:val="single" w:sz="4" w:space="0" w:color="auto"/>
              <w:right w:val="single" w:sz="4" w:space="0" w:color="auto"/>
            </w:tcBorders>
            <w:shd w:val="clear" w:color="auto" w:fill="auto"/>
          </w:tcPr>
          <w:p w14:paraId="5FF89BFE" w14:textId="77777777" w:rsidR="0012696F" w:rsidRPr="0012696F" w:rsidRDefault="0012696F" w:rsidP="0012696F">
            <w:pPr>
              <w:rPr>
                <w:lang w:eastAsia="sr-Latn-RS"/>
              </w:rPr>
            </w:pPr>
            <w:r w:rsidRPr="0012696F">
              <w:rPr>
                <w:lang w:eastAsia="sr-Latn-RS"/>
              </w:rPr>
              <w:t>PU sleeve</w:t>
            </w:r>
          </w:p>
        </w:tc>
        <w:tc>
          <w:tcPr>
            <w:tcW w:w="240" w:type="pct"/>
            <w:tcBorders>
              <w:top w:val="nil"/>
              <w:left w:val="nil"/>
              <w:bottom w:val="single" w:sz="4" w:space="0" w:color="auto"/>
              <w:right w:val="single" w:sz="4" w:space="0" w:color="auto"/>
            </w:tcBorders>
            <w:shd w:val="clear" w:color="auto" w:fill="auto"/>
            <w:noWrap/>
          </w:tcPr>
          <w:p w14:paraId="5F85477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714C66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0B38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0892819" w14:textId="77777777" w:rsidR="0012696F" w:rsidRPr="0012696F" w:rsidRDefault="0012696F" w:rsidP="0012696F">
            <w:pPr>
              <w:jc w:val="center"/>
              <w:rPr>
                <w:lang w:eastAsia="sr-Latn-RS"/>
              </w:rPr>
            </w:pPr>
          </w:p>
        </w:tc>
      </w:tr>
      <w:tr w:rsidR="0012696F" w:rsidRPr="0012696F" w14:paraId="6EBA300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D0B4EE4" w14:textId="77777777" w:rsidR="0012696F" w:rsidRPr="0012696F" w:rsidRDefault="0012696F" w:rsidP="0012696F">
            <w:pPr>
              <w:jc w:val="center"/>
              <w:rPr>
                <w:lang w:val="sr-Cyrl-RS" w:eastAsia="sr-Latn-RS"/>
              </w:rPr>
            </w:pPr>
            <w:r w:rsidRPr="0012696F">
              <w:rPr>
                <w:lang w:eastAsia="sr-Latn-RS"/>
              </w:rPr>
              <w:t>4,19</w:t>
            </w:r>
          </w:p>
        </w:tc>
        <w:tc>
          <w:tcPr>
            <w:tcW w:w="948" w:type="pct"/>
            <w:tcBorders>
              <w:top w:val="nil"/>
              <w:left w:val="nil"/>
              <w:bottom w:val="single" w:sz="4" w:space="0" w:color="auto"/>
              <w:right w:val="single" w:sz="4" w:space="0" w:color="auto"/>
            </w:tcBorders>
            <w:shd w:val="clear" w:color="auto" w:fill="auto"/>
          </w:tcPr>
          <w:p w14:paraId="55DE49BB" w14:textId="77777777" w:rsidR="0012696F" w:rsidRPr="0012696F" w:rsidRDefault="0012696F" w:rsidP="0012696F">
            <w:pPr>
              <w:rPr>
                <w:lang w:eastAsia="sr-Latn-RS"/>
              </w:rPr>
            </w:pPr>
            <w:r w:rsidRPr="0012696F">
              <w:rPr>
                <w:lang w:eastAsia="sr-Latn-RS"/>
              </w:rPr>
              <w:t>94139</w:t>
            </w:r>
          </w:p>
        </w:tc>
        <w:tc>
          <w:tcPr>
            <w:tcW w:w="2113" w:type="pct"/>
            <w:tcBorders>
              <w:top w:val="nil"/>
              <w:left w:val="nil"/>
              <w:bottom w:val="single" w:sz="4" w:space="0" w:color="auto"/>
              <w:right w:val="single" w:sz="4" w:space="0" w:color="auto"/>
            </w:tcBorders>
            <w:shd w:val="clear" w:color="auto" w:fill="auto"/>
          </w:tcPr>
          <w:p w14:paraId="4BBF8105" w14:textId="77777777" w:rsidR="0012696F" w:rsidRPr="0012696F" w:rsidRDefault="0012696F" w:rsidP="0012696F">
            <w:pPr>
              <w:rPr>
                <w:lang w:eastAsia="sr-Latn-RS"/>
              </w:rPr>
            </w:pPr>
            <w:r w:rsidRPr="0012696F">
              <w:rPr>
                <w:lang w:eastAsia="sr-Latn-RS"/>
              </w:rPr>
              <w:t>Knob oval, M 8 x 15mm</w:t>
            </w:r>
          </w:p>
        </w:tc>
        <w:tc>
          <w:tcPr>
            <w:tcW w:w="240" w:type="pct"/>
            <w:tcBorders>
              <w:top w:val="nil"/>
              <w:left w:val="nil"/>
              <w:bottom w:val="single" w:sz="4" w:space="0" w:color="auto"/>
              <w:right w:val="single" w:sz="4" w:space="0" w:color="auto"/>
            </w:tcBorders>
            <w:shd w:val="clear" w:color="auto" w:fill="auto"/>
            <w:noWrap/>
          </w:tcPr>
          <w:p w14:paraId="0CC580D9"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FECCB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A38FFE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BE6875" w14:textId="77777777" w:rsidR="0012696F" w:rsidRPr="0012696F" w:rsidRDefault="0012696F" w:rsidP="0012696F">
            <w:pPr>
              <w:jc w:val="center"/>
              <w:rPr>
                <w:lang w:eastAsia="sr-Latn-RS"/>
              </w:rPr>
            </w:pPr>
          </w:p>
        </w:tc>
      </w:tr>
      <w:tr w:rsidR="0012696F" w:rsidRPr="0012696F" w14:paraId="096C216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D1B9CF" w14:textId="77777777" w:rsidR="0012696F" w:rsidRPr="0012696F" w:rsidRDefault="0012696F" w:rsidP="0012696F">
            <w:pPr>
              <w:jc w:val="center"/>
              <w:rPr>
                <w:lang w:val="sr-Cyrl-RS" w:eastAsia="sr-Latn-RS"/>
              </w:rPr>
            </w:pPr>
            <w:r w:rsidRPr="0012696F">
              <w:rPr>
                <w:lang w:eastAsia="sr-Latn-RS"/>
              </w:rPr>
              <w:t>4,20</w:t>
            </w:r>
          </w:p>
        </w:tc>
        <w:tc>
          <w:tcPr>
            <w:tcW w:w="948" w:type="pct"/>
            <w:tcBorders>
              <w:top w:val="nil"/>
              <w:left w:val="nil"/>
              <w:bottom w:val="single" w:sz="4" w:space="0" w:color="auto"/>
              <w:right w:val="single" w:sz="4" w:space="0" w:color="auto"/>
            </w:tcBorders>
            <w:shd w:val="clear" w:color="auto" w:fill="auto"/>
          </w:tcPr>
          <w:p w14:paraId="43D233A8" w14:textId="77777777" w:rsidR="0012696F" w:rsidRPr="0012696F" w:rsidRDefault="0012696F" w:rsidP="0012696F">
            <w:pPr>
              <w:rPr>
                <w:lang w:eastAsia="sr-Latn-RS"/>
              </w:rPr>
            </w:pPr>
            <w:r w:rsidRPr="0012696F">
              <w:rPr>
                <w:lang w:eastAsia="sr-Latn-RS"/>
              </w:rPr>
              <w:t>96296</w:t>
            </w:r>
          </w:p>
        </w:tc>
        <w:tc>
          <w:tcPr>
            <w:tcW w:w="2113" w:type="pct"/>
            <w:tcBorders>
              <w:top w:val="nil"/>
              <w:left w:val="nil"/>
              <w:bottom w:val="single" w:sz="4" w:space="0" w:color="auto"/>
              <w:right w:val="single" w:sz="4" w:space="0" w:color="auto"/>
            </w:tcBorders>
            <w:shd w:val="clear" w:color="auto" w:fill="auto"/>
          </w:tcPr>
          <w:p w14:paraId="72149ECD" w14:textId="77777777" w:rsidR="0012696F" w:rsidRPr="0012696F" w:rsidRDefault="0012696F" w:rsidP="0012696F">
            <w:pPr>
              <w:rPr>
                <w:lang w:eastAsia="sr-Latn-RS"/>
              </w:rPr>
            </w:pPr>
            <w:r w:rsidRPr="0012696F">
              <w:rPr>
                <w:lang w:eastAsia="sr-Latn-RS"/>
              </w:rPr>
              <w:t>Retaining pins</w:t>
            </w:r>
          </w:p>
        </w:tc>
        <w:tc>
          <w:tcPr>
            <w:tcW w:w="240" w:type="pct"/>
            <w:tcBorders>
              <w:top w:val="nil"/>
              <w:left w:val="nil"/>
              <w:bottom w:val="single" w:sz="4" w:space="0" w:color="auto"/>
              <w:right w:val="single" w:sz="4" w:space="0" w:color="auto"/>
            </w:tcBorders>
            <w:shd w:val="clear" w:color="auto" w:fill="auto"/>
            <w:noWrap/>
          </w:tcPr>
          <w:p w14:paraId="1C1D187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3400F4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B9606C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58EFC26" w14:textId="77777777" w:rsidR="0012696F" w:rsidRPr="0012696F" w:rsidRDefault="0012696F" w:rsidP="0012696F">
            <w:pPr>
              <w:jc w:val="center"/>
              <w:rPr>
                <w:lang w:eastAsia="sr-Latn-RS"/>
              </w:rPr>
            </w:pPr>
          </w:p>
        </w:tc>
      </w:tr>
      <w:tr w:rsidR="0012696F" w:rsidRPr="0012696F" w14:paraId="5AD8A3B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44995E1" w14:textId="77777777" w:rsidR="0012696F" w:rsidRPr="0012696F" w:rsidRDefault="0012696F" w:rsidP="0012696F">
            <w:pPr>
              <w:jc w:val="center"/>
              <w:rPr>
                <w:lang w:val="sr-Cyrl-RS" w:eastAsia="sr-Latn-RS"/>
              </w:rPr>
            </w:pPr>
            <w:r w:rsidRPr="0012696F">
              <w:rPr>
                <w:lang w:eastAsia="sr-Latn-RS"/>
              </w:rPr>
              <w:t>4,21</w:t>
            </w:r>
          </w:p>
        </w:tc>
        <w:tc>
          <w:tcPr>
            <w:tcW w:w="948" w:type="pct"/>
            <w:tcBorders>
              <w:top w:val="nil"/>
              <w:left w:val="nil"/>
              <w:bottom w:val="single" w:sz="4" w:space="0" w:color="auto"/>
              <w:right w:val="single" w:sz="4" w:space="0" w:color="auto"/>
            </w:tcBorders>
            <w:shd w:val="clear" w:color="auto" w:fill="auto"/>
          </w:tcPr>
          <w:p w14:paraId="66079414" w14:textId="77777777" w:rsidR="0012696F" w:rsidRPr="0012696F" w:rsidRDefault="0012696F" w:rsidP="0012696F">
            <w:pPr>
              <w:rPr>
                <w:lang w:eastAsia="sr-Latn-RS"/>
              </w:rPr>
            </w:pPr>
            <w:r w:rsidRPr="0012696F">
              <w:rPr>
                <w:lang w:eastAsia="sr-Latn-RS"/>
              </w:rPr>
              <w:t>2000101</w:t>
            </w:r>
          </w:p>
        </w:tc>
        <w:tc>
          <w:tcPr>
            <w:tcW w:w="2113" w:type="pct"/>
            <w:tcBorders>
              <w:top w:val="nil"/>
              <w:left w:val="nil"/>
              <w:bottom w:val="single" w:sz="4" w:space="0" w:color="auto"/>
              <w:right w:val="single" w:sz="4" w:space="0" w:color="auto"/>
            </w:tcBorders>
            <w:shd w:val="clear" w:color="auto" w:fill="auto"/>
          </w:tcPr>
          <w:p w14:paraId="4BC8BE13" w14:textId="77777777" w:rsidR="0012696F" w:rsidRPr="0012696F" w:rsidRDefault="0012696F" w:rsidP="0012696F">
            <w:pPr>
              <w:rPr>
                <w:lang w:eastAsia="sr-Latn-RS"/>
              </w:rPr>
            </w:pPr>
            <w:r w:rsidRPr="0012696F">
              <w:rPr>
                <w:lang w:eastAsia="sr-Latn-RS"/>
              </w:rPr>
              <w:t>Retaining pin with lock</w:t>
            </w:r>
          </w:p>
        </w:tc>
        <w:tc>
          <w:tcPr>
            <w:tcW w:w="240" w:type="pct"/>
            <w:tcBorders>
              <w:top w:val="nil"/>
              <w:left w:val="nil"/>
              <w:bottom w:val="single" w:sz="4" w:space="0" w:color="auto"/>
              <w:right w:val="single" w:sz="4" w:space="0" w:color="auto"/>
            </w:tcBorders>
            <w:shd w:val="clear" w:color="auto" w:fill="auto"/>
            <w:noWrap/>
          </w:tcPr>
          <w:p w14:paraId="6F30AD9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7FD5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403E6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3A778F8" w14:textId="77777777" w:rsidR="0012696F" w:rsidRPr="0012696F" w:rsidRDefault="0012696F" w:rsidP="0012696F">
            <w:pPr>
              <w:jc w:val="center"/>
              <w:rPr>
                <w:lang w:eastAsia="sr-Latn-RS"/>
              </w:rPr>
            </w:pPr>
          </w:p>
        </w:tc>
      </w:tr>
      <w:tr w:rsidR="0012696F" w:rsidRPr="0012696F" w14:paraId="626414D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40DE40C" w14:textId="77777777" w:rsidR="0012696F" w:rsidRPr="0012696F" w:rsidRDefault="0012696F" w:rsidP="0012696F">
            <w:pPr>
              <w:jc w:val="center"/>
              <w:rPr>
                <w:lang w:val="sr-Cyrl-RS" w:eastAsia="sr-Latn-RS"/>
              </w:rPr>
            </w:pPr>
            <w:r w:rsidRPr="0012696F">
              <w:rPr>
                <w:lang w:eastAsia="sr-Latn-RS"/>
              </w:rPr>
              <w:t>4,22</w:t>
            </w:r>
          </w:p>
        </w:tc>
        <w:tc>
          <w:tcPr>
            <w:tcW w:w="948" w:type="pct"/>
            <w:tcBorders>
              <w:top w:val="nil"/>
              <w:left w:val="nil"/>
              <w:bottom w:val="single" w:sz="4" w:space="0" w:color="auto"/>
              <w:right w:val="single" w:sz="4" w:space="0" w:color="auto"/>
            </w:tcBorders>
            <w:shd w:val="clear" w:color="auto" w:fill="auto"/>
          </w:tcPr>
          <w:p w14:paraId="63F27327" w14:textId="77777777" w:rsidR="0012696F" w:rsidRPr="0012696F" w:rsidRDefault="0012696F" w:rsidP="0012696F">
            <w:pPr>
              <w:rPr>
                <w:lang w:eastAsia="sr-Latn-RS"/>
              </w:rPr>
            </w:pPr>
            <w:r w:rsidRPr="0012696F">
              <w:rPr>
                <w:lang w:eastAsia="sr-Latn-RS"/>
              </w:rPr>
              <w:t>2029092</w:t>
            </w:r>
          </w:p>
        </w:tc>
        <w:tc>
          <w:tcPr>
            <w:tcW w:w="2113" w:type="pct"/>
            <w:tcBorders>
              <w:top w:val="nil"/>
              <w:left w:val="nil"/>
              <w:bottom w:val="single" w:sz="4" w:space="0" w:color="auto"/>
              <w:right w:val="single" w:sz="4" w:space="0" w:color="auto"/>
            </w:tcBorders>
            <w:shd w:val="clear" w:color="auto" w:fill="auto"/>
          </w:tcPr>
          <w:p w14:paraId="6738945B" w14:textId="77777777" w:rsidR="0012696F" w:rsidRPr="0012696F" w:rsidRDefault="0012696F" w:rsidP="0012696F">
            <w:pPr>
              <w:rPr>
                <w:lang w:eastAsia="sr-Latn-RS"/>
              </w:rPr>
            </w:pPr>
            <w:r w:rsidRPr="0012696F">
              <w:rPr>
                <w:lang w:eastAsia="sr-Latn-RS"/>
              </w:rPr>
              <w:t>Foot section – release complete</w:t>
            </w:r>
          </w:p>
        </w:tc>
        <w:tc>
          <w:tcPr>
            <w:tcW w:w="240" w:type="pct"/>
            <w:tcBorders>
              <w:top w:val="nil"/>
              <w:left w:val="nil"/>
              <w:bottom w:val="single" w:sz="4" w:space="0" w:color="auto"/>
              <w:right w:val="single" w:sz="4" w:space="0" w:color="auto"/>
            </w:tcBorders>
            <w:shd w:val="clear" w:color="auto" w:fill="auto"/>
            <w:noWrap/>
          </w:tcPr>
          <w:p w14:paraId="00A0443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65038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4582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2B20484" w14:textId="77777777" w:rsidR="0012696F" w:rsidRPr="0012696F" w:rsidRDefault="0012696F" w:rsidP="0012696F">
            <w:pPr>
              <w:jc w:val="center"/>
              <w:rPr>
                <w:lang w:eastAsia="sr-Latn-RS"/>
              </w:rPr>
            </w:pPr>
          </w:p>
        </w:tc>
      </w:tr>
      <w:tr w:rsidR="0012696F" w:rsidRPr="0012696F" w14:paraId="7B4FB85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480FB89" w14:textId="77777777" w:rsidR="0012696F" w:rsidRPr="0012696F" w:rsidRDefault="0012696F" w:rsidP="0012696F">
            <w:pPr>
              <w:jc w:val="center"/>
              <w:rPr>
                <w:lang w:val="sr-Cyrl-RS" w:eastAsia="sr-Latn-RS"/>
              </w:rPr>
            </w:pPr>
            <w:r w:rsidRPr="0012696F">
              <w:rPr>
                <w:lang w:eastAsia="sr-Latn-RS"/>
              </w:rPr>
              <w:t>4,23</w:t>
            </w:r>
          </w:p>
        </w:tc>
        <w:tc>
          <w:tcPr>
            <w:tcW w:w="948" w:type="pct"/>
            <w:tcBorders>
              <w:top w:val="nil"/>
              <w:left w:val="nil"/>
              <w:bottom w:val="single" w:sz="4" w:space="0" w:color="auto"/>
              <w:right w:val="single" w:sz="4" w:space="0" w:color="auto"/>
            </w:tcBorders>
            <w:shd w:val="clear" w:color="auto" w:fill="auto"/>
          </w:tcPr>
          <w:p w14:paraId="533E98C6" w14:textId="77777777" w:rsidR="0012696F" w:rsidRPr="0012696F" w:rsidRDefault="0012696F" w:rsidP="0012696F">
            <w:pPr>
              <w:rPr>
                <w:lang w:eastAsia="sr-Latn-RS"/>
              </w:rPr>
            </w:pPr>
            <w:r w:rsidRPr="0012696F">
              <w:rPr>
                <w:lang w:eastAsia="sr-Latn-RS"/>
              </w:rPr>
              <w:t>2002128</w:t>
            </w:r>
          </w:p>
        </w:tc>
        <w:tc>
          <w:tcPr>
            <w:tcW w:w="2113" w:type="pct"/>
            <w:tcBorders>
              <w:top w:val="nil"/>
              <w:left w:val="nil"/>
              <w:bottom w:val="single" w:sz="4" w:space="0" w:color="auto"/>
              <w:right w:val="single" w:sz="4" w:space="0" w:color="auto"/>
            </w:tcBorders>
            <w:shd w:val="clear" w:color="auto" w:fill="auto"/>
          </w:tcPr>
          <w:p w14:paraId="2377D440" w14:textId="77777777" w:rsidR="0012696F" w:rsidRPr="0012696F" w:rsidRDefault="0012696F" w:rsidP="0012696F">
            <w:pPr>
              <w:rPr>
                <w:lang w:eastAsia="sr-Latn-RS"/>
              </w:rPr>
            </w:pPr>
            <w:r w:rsidRPr="0012696F">
              <w:rPr>
                <w:lang w:eastAsia="sr-Latn-RS"/>
              </w:rPr>
              <w:t>Guide bushing for retaining pin</w:t>
            </w:r>
          </w:p>
        </w:tc>
        <w:tc>
          <w:tcPr>
            <w:tcW w:w="240" w:type="pct"/>
            <w:tcBorders>
              <w:top w:val="nil"/>
              <w:left w:val="nil"/>
              <w:bottom w:val="single" w:sz="4" w:space="0" w:color="auto"/>
              <w:right w:val="single" w:sz="4" w:space="0" w:color="auto"/>
            </w:tcBorders>
            <w:shd w:val="clear" w:color="auto" w:fill="auto"/>
            <w:noWrap/>
          </w:tcPr>
          <w:p w14:paraId="4716597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7214C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92D5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0CE23B" w14:textId="77777777" w:rsidR="0012696F" w:rsidRPr="0012696F" w:rsidRDefault="0012696F" w:rsidP="0012696F">
            <w:pPr>
              <w:jc w:val="center"/>
              <w:rPr>
                <w:lang w:eastAsia="sr-Latn-RS"/>
              </w:rPr>
            </w:pPr>
          </w:p>
        </w:tc>
      </w:tr>
      <w:tr w:rsidR="0012696F" w:rsidRPr="0012696F" w14:paraId="5B5850C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5ECED2" w14:textId="77777777" w:rsidR="0012696F" w:rsidRPr="0012696F" w:rsidRDefault="0012696F" w:rsidP="0012696F">
            <w:pPr>
              <w:jc w:val="center"/>
              <w:rPr>
                <w:lang w:val="sr-Cyrl-RS" w:eastAsia="sr-Latn-RS"/>
              </w:rPr>
            </w:pPr>
            <w:r w:rsidRPr="0012696F">
              <w:rPr>
                <w:lang w:eastAsia="sr-Latn-RS"/>
              </w:rPr>
              <w:t>4,24</w:t>
            </w:r>
          </w:p>
        </w:tc>
        <w:tc>
          <w:tcPr>
            <w:tcW w:w="948" w:type="pct"/>
            <w:tcBorders>
              <w:top w:val="nil"/>
              <w:left w:val="nil"/>
              <w:bottom w:val="single" w:sz="4" w:space="0" w:color="auto"/>
              <w:right w:val="single" w:sz="4" w:space="0" w:color="auto"/>
            </w:tcBorders>
            <w:shd w:val="clear" w:color="auto" w:fill="auto"/>
          </w:tcPr>
          <w:p w14:paraId="1C312E93" w14:textId="77777777" w:rsidR="0012696F" w:rsidRPr="0012696F" w:rsidRDefault="0012696F" w:rsidP="0012696F">
            <w:pPr>
              <w:rPr>
                <w:lang w:eastAsia="sr-Latn-RS"/>
              </w:rPr>
            </w:pPr>
            <w:r w:rsidRPr="0012696F">
              <w:rPr>
                <w:lang w:eastAsia="sr-Latn-RS"/>
              </w:rPr>
              <w:t>2004078</w:t>
            </w:r>
          </w:p>
        </w:tc>
        <w:tc>
          <w:tcPr>
            <w:tcW w:w="2113" w:type="pct"/>
            <w:tcBorders>
              <w:top w:val="nil"/>
              <w:left w:val="nil"/>
              <w:bottom w:val="single" w:sz="4" w:space="0" w:color="auto"/>
              <w:right w:val="single" w:sz="4" w:space="0" w:color="auto"/>
            </w:tcBorders>
            <w:shd w:val="clear" w:color="auto" w:fill="auto"/>
          </w:tcPr>
          <w:p w14:paraId="25D4808A" w14:textId="77777777" w:rsidR="0012696F" w:rsidRPr="0012696F" w:rsidRDefault="0012696F" w:rsidP="0012696F">
            <w:pPr>
              <w:rPr>
                <w:lang w:eastAsia="sr-Latn-RS"/>
              </w:rPr>
            </w:pPr>
            <w:r w:rsidRPr="0012696F">
              <w:rPr>
                <w:lang w:eastAsia="sr-Latn-RS"/>
              </w:rPr>
              <w:t>Insert for guide bushing</w:t>
            </w:r>
          </w:p>
        </w:tc>
        <w:tc>
          <w:tcPr>
            <w:tcW w:w="240" w:type="pct"/>
            <w:tcBorders>
              <w:top w:val="nil"/>
              <w:left w:val="nil"/>
              <w:bottom w:val="single" w:sz="4" w:space="0" w:color="auto"/>
              <w:right w:val="single" w:sz="4" w:space="0" w:color="auto"/>
            </w:tcBorders>
            <w:shd w:val="clear" w:color="auto" w:fill="auto"/>
            <w:noWrap/>
          </w:tcPr>
          <w:p w14:paraId="6453FE6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52BDB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243B25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1ED183" w14:textId="77777777" w:rsidR="0012696F" w:rsidRPr="0012696F" w:rsidRDefault="0012696F" w:rsidP="0012696F">
            <w:pPr>
              <w:jc w:val="center"/>
              <w:rPr>
                <w:lang w:eastAsia="sr-Latn-RS"/>
              </w:rPr>
            </w:pPr>
          </w:p>
        </w:tc>
      </w:tr>
      <w:tr w:rsidR="0012696F" w:rsidRPr="0012696F" w14:paraId="0653997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61EBE7F" w14:textId="77777777" w:rsidR="0012696F" w:rsidRPr="0012696F" w:rsidRDefault="0012696F" w:rsidP="0012696F">
            <w:pPr>
              <w:jc w:val="center"/>
              <w:rPr>
                <w:lang w:val="sr-Cyrl-RS" w:eastAsia="sr-Latn-RS"/>
              </w:rPr>
            </w:pPr>
            <w:r w:rsidRPr="0012696F">
              <w:rPr>
                <w:lang w:eastAsia="sr-Latn-RS"/>
              </w:rPr>
              <w:t>4,25</w:t>
            </w:r>
          </w:p>
        </w:tc>
        <w:tc>
          <w:tcPr>
            <w:tcW w:w="948" w:type="pct"/>
            <w:tcBorders>
              <w:top w:val="nil"/>
              <w:left w:val="nil"/>
              <w:bottom w:val="single" w:sz="4" w:space="0" w:color="auto"/>
              <w:right w:val="single" w:sz="4" w:space="0" w:color="auto"/>
            </w:tcBorders>
            <w:shd w:val="clear" w:color="auto" w:fill="auto"/>
          </w:tcPr>
          <w:p w14:paraId="447F0BCB" w14:textId="77777777" w:rsidR="0012696F" w:rsidRPr="0012696F" w:rsidRDefault="0012696F" w:rsidP="0012696F">
            <w:pPr>
              <w:rPr>
                <w:lang w:eastAsia="sr-Latn-RS"/>
              </w:rPr>
            </w:pPr>
            <w:r w:rsidRPr="0012696F">
              <w:rPr>
                <w:lang w:eastAsia="sr-Latn-RS"/>
              </w:rPr>
              <w:t>99055</w:t>
            </w:r>
          </w:p>
        </w:tc>
        <w:tc>
          <w:tcPr>
            <w:tcW w:w="2113" w:type="pct"/>
            <w:tcBorders>
              <w:top w:val="nil"/>
              <w:left w:val="nil"/>
              <w:bottom w:val="single" w:sz="4" w:space="0" w:color="auto"/>
              <w:right w:val="single" w:sz="4" w:space="0" w:color="auto"/>
            </w:tcBorders>
            <w:shd w:val="clear" w:color="auto" w:fill="auto"/>
          </w:tcPr>
          <w:p w14:paraId="58F435AC" w14:textId="77777777" w:rsidR="0012696F" w:rsidRPr="0012696F" w:rsidRDefault="0012696F" w:rsidP="0012696F">
            <w:pPr>
              <w:rPr>
                <w:lang w:eastAsia="sr-Latn-RS"/>
              </w:rPr>
            </w:pPr>
            <w:r w:rsidRPr="0012696F">
              <w:rPr>
                <w:lang w:eastAsia="sr-Latn-RS"/>
              </w:rPr>
              <w:t>Leg support complete, incl. padding</w:t>
            </w:r>
          </w:p>
        </w:tc>
        <w:tc>
          <w:tcPr>
            <w:tcW w:w="240" w:type="pct"/>
            <w:tcBorders>
              <w:top w:val="nil"/>
              <w:left w:val="nil"/>
              <w:bottom w:val="single" w:sz="4" w:space="0" w:color="auto"/>
              <w:right w:val="single" w:sz="4" w:space="0" w:color="auto"/>
            </w:tcBorders>
            <w:shd w:val="clear" w:color="auto" w:fill="auto"/>
            <w:noWrap/>
          </w:tcPr>
          <w:p w14:paraId="2BBBF9E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6ED46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7D76A2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E113CBA" w14:textId="77777777" w:rsidR="0012696F" w:rsidRPr="0012696F" w:rsidRDefault="0012696F" w:rsidP="0012696F">
            <w:pPr>
              <w:jc w:val="center"/>
              <w:rPr>
                <w:lang w:eastAsia="sr-Latn-RS"/>
              </w:rPr>
            </w:pPr>
          </w:p>
        </w:tc>
      </w:tr>
      <w:tr w:rsidR="0012696F" w:rsidRPr="0012696F" w14:paraId="7AE3D54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0343C28" w14:textId="77777777" w:rsidR="0012696F" w:rsidRPr="0012696F" w:rsidRDefault="0012696F" w:rsidP="0012696F">
            <w:pPr>
              <w:jc w:val="center"/>
              <w:rPr>
                <w:lang w:val="sr-Cyrl-RS" w:eastAsia="sr-Latn-RS"/>
              </w:rPr>
            </w:pPr>
            <w:r w:rsidRPr="0012696F">
              <w:rPr>
                <w:lang w:eastAsia="sr-Latn-RS"/>
              </w:rPr>
              <w:t>4,26</w:t>
            </w:r>
          </w:p>
        </w:tc>
        <w:tc>
          <w:tcPr>
            <w:tcW w:w="948" w:type="pct"/>
            <w:tcBorders>
              <w:top w:val="nil"/>
              <w:left w:val="nil"/>
              <w:bottom w:val="single" w:sz="4" w:space="0" w:color="auto"/>
              <w:right w:val="single" w:sz="4" w:space="0" w:color="auto"/>
            </w:tcBorders>
            <w:shd w:val="clear" w:color="auto" w:fill="auto"/>
          </w:tcPr>
          <w:p w14:paraId="7EF4AC02" w14:textId="77777777" w:rsidR="0012696F" w:rsidRPr="0012696F" w:rsidRDefault="0012696F" w:rsidP="0012696F">
            <w:pPr>
              <w:rPr>
                <w:lang w:eastAsia="sr-Latn-RS"/>
              </w:rPr>
            </w:pPr>
            <w:r w:rsidRPr="0012696F">
              <w:rPr>
                <w:lang w:eastAsia="sr-Latn-RS"/>
              </w:rPr>
              <w:t>S2005040</w:t>
            </w:r>
          </w:p>
        </w:tc>
        <w:tc>
          <w:tcPr>
            <w:tcW w:w="2113" w:type="pct"/>
            <w:tcBorders>
              <w:top w:val="nil"/>
              <w:left w:val="nil"/>
              <w:bottom w:val="single" w:sz="4" w:space="0" w:color="auto"/>
              <w:right w:val="single" w:sz="4" w:space="0" w:color="auto"/>
            </w:tcBorders>
            <w:shd w:val="clear" w:color="auto" w:fill="auto"/>
          </w:tcPr>
          <w:p w14:paraId="0B77D4FF" w14:textId="77777777" w:rsidR="0012696F" w:rsidRPr="0012696F" w:rsidRDefault="0012696F" w:rsidP="0012696F">
            <w:pPr>
              <w:rPr>
                <w:lang w:eastAsia="sr-Latn-RS"/>
              </w:rPr>
            </w:pPr>
            <w:r w:rsidRPr="0012696F">
              <w:rPr>
                <w:lang w:eastAsia="sr-Latn-RS"/>
              </w:rPr>
              <w:t>Retaining plug for padding, polyamide</w:t>
            </w:r>
          </w:p>
        </w:tc>
        <w:tc>
          <w:tcPr>
            <w:tcW w:w="240" w:type="pct"/>
            <w:tcBorders>
              <w:top w:val="nil"/>
              <w:left w:val="nil"/>
              <w:bottom w:val="single" w:sz="4" w:space="0" w:color="auto"/>
              <w:right w:val="single" w:sz="4" w:space="0" w:color="auto"/>
            </w:tcBorders>
            <w:shd w:val="clear" w:color="auto" w:fill="auto"/>
            <w:noWrap/>
          </w:tcPr>
          <w:p w14:paraId="0F32EF51"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139E2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A688E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DE8D69" w14:textId="77777777" w:rsidR="0012696F" w:rsidRPr="0012696F" w:rsidRDefault="0012696F" w:rsidP="0012696F">
            <w:pPr>
              <w:jc w:val="center"/>
              <w:rPr>
                <w:lang w:eastAsia="sr-Latn-RS"/>
              </w:rPr>
            </w:pPr>
          </w:p>
        </w:tc>
      </w:tr>
      <w:tr w:rsidR="0012696F" w:rsidRPr="0012696F" w14:paraId="660BF7E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179E05C" w14:textId="77777777" w:rsidR="0012696F" w:rsidRPr="0012696F" w:rsidRDefault="0012696F" w:rsidP="0012696F">
            <w:pPr>
              <w:jc w:val="center"/>
              <w:rPr>
                <w:lang w:val="sr-Cyrl-RS" w:eastAsia="sr-Latn-RS"/>
              </w:rPr>
            </w:pPr>
            <w:r w:rsidRPr="0012696F">
              <w:rPr>
                <w:lang w:eastAsia="sr-Latn-RS"/>
              </w:rPr>
              <w:t>4,27</w:t>
            </w:r>
          </w:p>
        </w:tc>
        <w:tc>
          <w:tcPr>
            <w:tcW w:w="948" w:type="pct"/>
            <w:tcBorders>
              <w:top w:val="nil"/>
              <w:left w:val="nil"/>
              <w:bottom w:val="single" w:sz="4" w:space="0" w:color="auto"/>
              <w:right w:val="single" w:sz="4" w:space="0" w:color="auto"/>
            </w:tcBorders>
            <w:shd w:val="clear" w:color="auto" w:fill="auto"/>
          </w:tcPr>
          <w:p w14:paraId="0BA0DB8D" w14:textId="77777777" w:rsidR="0012696F" w:rsidRPr="0012696F" w:rsidRDefault="0012696F" w:rsidP="0012696F">
            <w:pPr>
              <w:rPr>
                <w:lang w:eastAsia="sr-Latn-RS"/>
              </w:rPr>
            </w:pPr>
            <w:r w:rsidRPr="0012696F">
              <w:rPr>
                <w:lang w:eastAsia="sr-Latn-RS"/>
              </w:rPr>
              <w:t>1096011</w:t>
            </w:r>
          </w:p>
        </w:tc>
        <w:tc>
          <w:tcPr>
            <w:tcW w:w="2113" w:type="pct"/>
            <w:tcBorders>
              <w:top w:val="nil"/>
              <w:left w:val="nil"/>
              <w:bottom w:val="single" w:sz="4" w:space="0" w:color="auto"/>
              <w:right w:val="single" w:sz="4" w:space="0" w:color="auto"/>
            </w:tcBorders>
            <w:shd w:val="clear" w:color="auto" w:fill="auto"/>
          </w:tcPr>
          <w:p w14:paraId="3513778E" w14:textId="77777777" w:rsidR="0012696F" w:rsidRPr="0012696F" w:rsidRDefault="0012696F" w:rsidP="0012696F">
            <w:pPr>
              <w:rPr>
                <w:lang w:eastAsia="sr-Latn-RS"/>
              </w:rPr>
            </w:pPr>
            <w:r w:rsidRPr="0012696F">
              <w:rPr>
                <w:lang w:eastAsia="sr-Latn-RS"/>
              </w:rPr>
              <w:t>Switch lever</w:t>
            </w:r>
          </w:p>
        </w:tc>
        <w:tc>
          <w:tcPr>
            <w:tcW w:w="240" w:type="pct"/>
            <w:tcBorders>
              <w:top w:val="nil"/>
              <w:left w:val="nil"/>
              <w:bottom w:val="single" w:sz="4" w:space="0" w:color="auto"/>
              <w:right w:val="single" w:sz="4" w:space="0" w:color="auto"/>
            </w:tcBorders>
            <w:shd w:val="clear" w:color="auto" w:fill="auto"/>
            <w:noWrap/>
          </w:tcPr>
          <w:p w14:paraId="46DE596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19987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FFA0BD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A4A99F" w14:textId="77777777" w:rsidR="0012696F" w:rsidRPr="0012696F" w:rsidRDefault="0012696F" w:rsidP="0012696F">
            <w:pPr>
              <w:jc w:val="center"/>
              <w:rPr>
                <w:lang w:eastAsia="sr-Latn-RS"/>
              </w:rPr>
            </w:pPr>
          </w:p>
        </w:tc>
      </w:tr>
      <w:tr w:rsidR="0012696F" w:rsidRPr="0012696F" w14:paraId="50151A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4331DA8" w14:textId="77777777" w:rsidR="0012696F" w:rsidRPr="0012696F" w:rsidRDefault="0012696F" w:rsidP="0012696F">
            <w:pPr>
              <w:jc w:val="center"/>
              <w:rPr>
                <w:lang w:val="sr-Cyrl-RS" w:eastAsia="sr-Latn-RS"/>
              </w:rPr>
            </w:pPr>
            <w:r w:rsidRPr="0012696F">
              <w:rPr>
                <w:lang w:eastAsia="sr-Latn-RS"/>
              </w:rPr>
              <w:t>4,28</w:t>
            </w:r>
          </w:p>
        </w:tc>
        <w:tc>
          <w:tcPr>
            <w:tcW w:w="948" w:type="pct"/>
            <w:tcBorders>
              <w:top w:val="nil"/>
              <w:left w:val="nil"/>
              <w:bottom w:val="single" w:sz="4" w:space="0" w:color="auto"/>
              <w:right w:val="single" w:sz="4" w:space="0" w:color="auto"/>
            </w:tcBorders>
            <w:shd w:val="clear" w:color="auto" w:fill="auto"/>
          </w:tcPr>
          <w:p w14:paraId="680598B6" w14:textId="77777777" w:rsidR="0012696F" w:rsidRPr="0012696F" w:rsidRDefault="0012696F" w:rsidP="0012696F">
            <w:pPr>
              <w:rPr>
                <w:lang w:eastAsia="sr-Latn-RS"/>
              </w:rPr>
            </w:pPr>
            <w:r w:rsidRPr="0012696F">
              <w:rPr>
                <w:lang w:eastAsia="sr-Latn-RS"/>
              </w:rPr>
              <w:t>2003348</w:t>
            </w:r>
          </w:p>
        </w:tc>
        <w:tc>
          <w:tcPr>
            <w:tcW w:w="2113" w:type="pct"/>
            <w:tcBorders>
              <w:top w:val="nil"/>
              <w:left w:val="nil"/>
              <w:bottom w:val="single" w:sz="4" w:space="0" w:color="auto"/>
              <w:right w:val="single" w:sz="4" w:space="0" w:color="auto"/>
            </w:tcBorders>
            <w:shd w:val="clear" w:color="auto" w:fill="auto"/>
          </w:tcPr>
          <w:p w14:paraId="39C06080" w14:textId="77777777" w:rsidR="0012696F" w:rsidRPr="0012696F" w:rsidRDefault="0012696F" w:rsidP="0012696F">
            <w:pPr>
              <w:rPr>
                <w:lang w:eastAsia="sr-Latn-RS"/>
              </w:rPr>
            </w:pPr>
            <w:r w:rsidRPr="0012696F">
              <w:rPr>
                <w:lang w:eastAsia="sr-Latn-RS"/>
              </w:rPr>
              <w:t>Bowden cable foot section</w:t>
            </w:r>
          </w:p>
        </w:tc>
        <w:tc>
          <w:tcPr>
            <w:tcW w:w="240" w:type="pct"/>
            <w:tcBorders>
              <w:top w:val="nil"/>
              <w:left w:val="nil"/>
              <w:bottom w:val="single" w:sz="4" w:space="0" w:color="auto"/>
              <w:right w:val="single" w:sz="4" w:space="0" w:color="auto"/>
            </w:tcBorders>
            <w:shd w:val="clear" w:color="auto" w:fill="auto"/>
            <w:noWrap/>
          </w:tcPr>
          <w:p w14:paraId="2442D4EF"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EFA4C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91128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7F98C9" w14:textId="77777777" w:rsidR="0012696F" w:rsidRPr="0012696F" w:rsidRDefault="0012696F" w:rsidP="0012696F">
            <w:pPr>
              <w:jc w:val="center"/>
              <w:rPr>
                <w:lang w:eastAsia="sr-Latn-RS"/>
              </w:rPr>
            </w:pPr>
          </w:p>
        </w:tc>
      </w:tr>
      <w:tr w:rsidR="0012696F" w:rsidRPr="0012696F" w14:paraId="772022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49940C7" w14:textId="77777777" w:rsidR="0012696F" w:rsidRPr="0012696F" w:rsidRDefault="0012696F" w:rsidP="0012696F">
            <w:pPr>
              <w:jc w:val="center"/>
              <w:rPr>
                <w:lang w:val="sr-Cyrl-RS" w:eastAsia="sr-Latn-RS"/>
              </w:rPr>
            </w:pPr>
            <w:r w:rsidRPr="0012696F">
              <w:rPr>
                <w:lang w:eastAsia="sr-Latn-RS"/>
              </w:rPr>
              <w:t>4,29</w:t>
            </w:r>
          </w:p>
        </w:tc>
        <w:tc>
          <w:tcPr>
            <w:tcW w:w="948" w:type="pct"/>
            <w:tcBorders>
              <w:top w:val="nil"/>
              <w:left w:val="nil"/>
              <w:bottom w:val="single" w:sz="4" w:space="0" w:color="auto"/>
              <w:right w:val="single" w:sz="4" w:space="0" w:color="auto"/>
            </w:tcBorders>
            <w:shd w:val="clear" w:color="auto" w:fill="auto"/>
          </w:tcPr>
          <w:p w14:paraId="165700BD" w14:textId="77777777" w:rsidR="0012696F" w:rsidRPr="0012696F" w:rsidRDefault="0012696F" w:rsidP="0012696F">
            <w:pPr>
              <w:rPr>
                <w:lang w:eastAsia="sr-Latn-RS"/>
              </w:rPr>
            </w:pPr>
            <w:r w:rsidRPr="0012696F">
              <w:rPr>
                <w:lang w:eastAsia="sr-Latn-RS"/>
              </w:rPr>
              <w:t>2001627</w:t>
            </w:r>
          </w:p>
        </w:tc>
        <w:tc>
          <w:tcPr>
            <w:tcW w:w="2113" w:type="pct"/>
            <w:tcBorders>
              <w:top w:val="nil"/>
              <w:left w:val="nil"/>
              <w:bottom w:val="single" w:sz="4" w:space="0" w:color="auto"/>
              <w:right w:val="single" w:sz="4" w:space="0" w:color="auto"/>
            </w:tcBorders>
            <w:shd w:val="clear" w:color="auto" w:fill="auto"/>
          </w:tcPr>
          <w:p w14:paraId="22C42276" w14:textId="77777777" w:rsidR="0012696F" w:rsidRPr="0012696F" w:rsidRDefault="0012696F" w:rsidP="0012696F">
            <w:pPr>
              <w:rPr>
                <w:lang w:eastAsia="sr-Latn-RS"/>
              </w:rPr>
            </w:pPr>
            <w:r w:rsidRPr="0012696F">
              <w:rPr>
                <w:lang w:eastAsia="sr-Latn-RS"/>
              </w:rPr>
              <w:t>Bearing bolt shock seat</w:t>
            </w:r>
          </w:p>
        </w:tc>
        <w:tc>
          <w:tcPr>
            <w:tcW w:w="240" w:type="pct"/>
            <w:tcBorders>
              <w:top w:val="nil"/>
              <w:left w:val="nil"/>
              <w:bottom w:val="single" w:sz="4" w:space="0" w:color="auto"/>
              <w:right w:val="single" w:sz="4" w:space="0" w:color="auto"/>
            </w:tcBorders>
            <w:shd w:val="clear" w:color="auto" w:fill="auto"/>
            <w:noWrap/>
          </w:tcPr>
          <w:p w14:paraId="596ACD8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5A900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541EE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83367C1" w14:textId="77777777" w:rsidR="0012696F" w:rsidRPr="0012696F" w:rsidRDefault="0012696F" w:rsidP="0012696F">
            <w:pPr>
              <w:jc w:val="center"/>
              <w:rPr>
                <w:lang w:eastAsia="sr-Latn-RS"/>
              </w:rPr>
            </w:pPr>
          </w:p>
        </w:tc>
      </w:tr>
      <w:tr w:rsidR="0012696F" w:rsidRPr="0012696F" w14:paraId="1E498C4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6C6CC0D" w14:textId="77777777" w:rsidR="0012696F" w:rsidRPr="0012696F" w:rsidRDefault="0012696F" w:rsidP="0012696F">
            <w:pPr>
              <w:jc w:val="center"/>
              <w:rPr>
                <w:lang w:val="sr-Cyrl-RS" w:eastAsia="sr-Latn-RS"/>
              </w:rPr>
            </w:pPr>
            <w:r w:rsidRPr="0012696F">
              <w:rPr>
                <w:lang w:eastAsia="sr-Latn-RS"/>
              </w:rPr>
              <w:t>4,30</w:t>
            </w:r>
          </w:p>
        </w:tc>
        <w:tc>
          <w:tcPr>
            <w:tcW w:w="948" w:type="pct"/>
            <w:tcBorders>
              <w:top w:val="nil"/>
              <w:left w:val="nil"/>
              <w:bottom w:val="single" w:sz="4" w:space="0" w:color="auto"/>
              <w:right w:val="single" w:sz="4" w:space="0" w:color="auto"/>
            </w:tcBorders>
            <w:shd w:val="clear" w:color="auto" w:fill="auto"/>
          </w:tcPr>
          <w:p w14:paraId="338ED049" w14:textId="77777777" w:rsidR="0012696F" w:rsidRPr="0012696F" w:rsidRDefault="0012696F" w:rsidP="0012696F">
            <w:pPr>
              <w:rPr>
                <w:lang w:eastAsia="sr-Latn-RS"/>
              </w:rPr>
            </w:pPr>
            <w:r w:rsidRPr="0012696F">
              <w:rPr>
                <w:lang w:eastAsia="sr-Latn-RS"/>
              </w:rPr>
              <w:t>2002227</w:t>
            </w:r>
          </w:p>
        </w:tc>
        <w:tc>
          <w:tcPr>
            <w:tcW w:w="2113" w:type="pct"/>
            <w:tcBorders>
              <w:top w:val="nil"/>
              <w:left w:val="nil"/>
              <w:bottom w:val="single" w:sz="4" w:space="0" w:color="auto"/>
              <w:right w:val="single" w:sz="4" w:space="0" w:color="auto"/>
            </w:tcBorders>
            <w:shd w:val="clear" w:color="auto" w:fill="auto"/>
          </w:tcPr>
          <w:p w14:paraId="08D957E4" w14:textId="77777777" w:rsidR="0012696F" w:rsidRPr="0012696F" w:rsidRDefault="0012696F" w:rsidP="0012696F">
            <w:pPr>
              <w:rPr>
                <w:lang w:eastAsia="sr-Latn-RS"/>
              </w:rPr>
            </w:pPr>
            <w:r w:rsidRPr="0012696F">
              <w:rPr>
                <w:lang w:eastAsia="sr-Latn-RS"/>
              </w:rPr>
              <w:t>Cover for PU sleeve</w:t>
            </w:r>
          </w:p>
        </w:tc>
        <w:tc>
          <w:tcPr>
            <w:tcW w:w="240" w:type="pct"/>
            <w:tcBorders>
              <w:top w:val="nil"/>
              <w:left w:val="nil"/>
              <w:bottom w:val="single" w:sz="4" w:space="0" w:color="auto"/>
              <w:right w:val="single" w:sz="4" w:space="0" w:color="auto"/>
            </w:tcBorders>
            <w:shd w:val="clear" w:color="auto" w:fill="auto"/>
            <w:noWrap/>
          </w:tcPr>
          <w:p w14:paraId="150D715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C2C4B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0188B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E654A2" w14:textId="77777777" w:rsidR="0012696F" w:rsidRPr="0012696F" w:rsidRDefault="0012696F" w:rsidP="0012696F">
            <w:pPr>
              <w:jc w:val="center"/>
              <w:rPr>
                <w:lang w:eastAsia="sr-Latn-RS"/>
              </w:rPr>
            </w:pPr>
          </w:p>
        </w:tc>
      </w:tr>
      <w:tr w:rsidR="0012696F" w:rsidRPr="0012696F" w14:paraId="478D0DA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696D623" w14:textId="77777777" w:rsidR="0012696F" w:rsidRPr="0012696F" w:rsidRDefault="0012696F" w:rsidP="0012696F">
            <w:pPr>
              <w:jc w:val="center"/>
              <w:rPr>
                <w:lang w:val="sr-Cyrl-RS" w:eastAsia="sr-Latn-RS"/>
              </w:rPr>
            </w:pPr>
            <w:r w:rsidRPr="0012696F">
              <w:rPr>
                <w:lang w:eastAsia="sr-Latn-RS"/>
              </w:rPr>
              <w:t>4,31</w:t>
            </w:r>
          </w:p>
        </w:tc>
        <w:tc>
          <w:tcPr>
            <w:tcW w:w="948" w:type="pct"/>
            <w:tcBorders>
              <w:top w:val="nil"/>
              <w:left w:val="nil"/>
              <w:bottom w:val="single" w:sz="4" w:space="0" w:color="auto"/>
              <w:right w:val="single" w:sz="4" w:space="0" w:color="auto"/>
            </w:tcBorders>
            <w:shd w:val="clear" w:color="auto" w:fill="auto"/>
          </w:tcPr>
          <w:p w14:paraId="63A1B07D" w14:textId="77777777" w:rsidR="0012696F" w:rsidRPr="0012696F" w:rsidRDefault="0012696F" w:rsidP="0012696F">
            <w:pPr>
              <w:rPr>
                <w:lang w:eastAsia="sr-Latn-RS"/>
              </w:rPr>
            </w:pPr>
            <w:r w:rsidRPr="0012696F">
              <w:rPr>
                <w:lang w:eastAsia="sr-Latn-RS"/>
              </w:rPr>
              <w:t>2002619</w:t>
            </w:r>
          </w:p>
        </w:tc>
        <w:tc>
          <w:tcPr>
            <w:tcW w:w="2113" w:type="pct"/>
            <w:tcBorders>
              <w:top w:val="nil"/>
              <w:left w:val="nil"/>
              <w:bottom w:val="single" w:sz="4" w:space="0" w:color="auto"/>
              <w:right w:val="single" w:sz="4" w:space="0" w:color="auto"/>
            </w:tcBorders>
            <w:shd w:val="clear" w:color="auto" w:fill="auto"/>
          </w:tcPr>
          <w:p w14:paraId="4CFC98F4" w14:textId="77777777" w:rsidR="0012696F" w:rsidRPr="0012696F" w:rsidRDefault="0012696F" w:rsidP="0012696F">
            <w:pPr>
              <w:rPr>
                <w:lang w:eastAsia="sr-Latn-RS"/>
              </w:rPr>
            </w:pPr>
            <w:r w:rsidRPr="0012696F">
              <w:rPr>
                <w:lang w:eastAsia="sr-Latn-RS"/>
              </w:rPr>
              <w:t>Glide strip for foot section sides</w:t>
            </w:r>
          </w:p>
        </w:tc>
        <w:tc>
          <w:tcPr>
            <w:tcW w:w="240" w:type="pct"/>
            <w:tcBorders>
              <w:top w:val="nil"/>
              <w:left w:val="nil"/>
              <w:bottom w:val="single" w:sz="4" w:space="0" w:color="auto"/>
              <w:right w:val="single" w:sz="4" w:space="0" w:color="auto"/>
            </w:tcBorders>
            <w:shd w:val="clear" w:color="auto" w:fill="auto"/>
            <w:noWrap/>
          </w:tcPr>
          <w:p w14:paraId="1184B7EA"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B90355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65C3B2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B5719FF" w14:textId="77777777" w:rsidR="0012696F" w:rsidRPr="0012696F" w:rsidRDefault="0012696F" w:rsidP="0012696F">
            <w:pPr>
              <w:jc w:val="center"/>
              <w:rPr>
                <w:lang w:eastAsia="sr-Latn-RS"/>
              </w:rPr>
            </w:pPr>
          </w:p>
        </w:tc>
      </w:tr>
      <w:tr w:rsidR="0012696F" w:rsidRPr="0012696F" w14:paraId="0F72D27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951741F" w14:textId="77777777" w:rsidR="0012696F" w:rsidRPr="0012696F" w:rsidRDefault="0012696F" w:rsidP="0012696F">
            <w:pPr>
              <w:jc w:val="center"/>
              <w:rPr>
                <w:lang w:val="sr-Cyrl-RS" w:eastAsia="sr-Latn-RS"/>
              </w:rPr>
            </w:pPr>
            <w:r w:rsidRPr="0012696F">
              <w:rPr>
                <w:lang w:eastAsia="sr-Latn-RS"/>
              </w:rPr>
              <w:t>4,32</w:t>
            </w:r>
          </w:p>
        </w:tc>
        <w:tc>
          <w:tcPr>
            <w:tcW w:w="948" w:type="pct"/>
            <w:tcBorders>
              <w:top w:val="nil"/>
              <w:left w:val="nil"/>
              <w:bottom w:val="single" w:sz="4" w:space="0" w:color="auto"/>
              <w:right w:val="single" w:sz="4" w:space="0" w:color="auto"/>
            </w:tcBorders>
            <w:shd w:val="clear" w:color="auto" w:fill="auto"/>
          </w:tcPr>
          <w:p w14:paraId="14E0826F" w14:textId="77777777" w:rsidR="0012696F" w:rsidRPr="0012696F" w:rsidRDefault="0012696F" w:rsidP="0012696F">
            <w:pPr>
              <w:rPr>
                <w:lang w:eastAsia="sr-Latn-RS"/>
              </w:rPr>
            </w:pPr>
            <w:r w:rsidRPr="0012696F">
              <w:rPr>
                <w:lang w:eastAsia="sr-Latn-RS"/>
              </w:rPr>
              <w:t>2002621</w:t>
            </w:r>
          </w:p>
        </w:tc>
        <w:tc>
          <w:tcPr>
            <w:tcW w:w="2113" w:type="pct"/>
            <w:tcBorders>
              <w:top w:val="nil"/>
              <w:left w:val="nil"/>
              <w:bottom w:val="single" w:sz="4" w:space="0" w:color="auto"/>
              <w:right w:val="single" w:sz="4" w:space="0" w:color="auto"/>
            </w:tcBorders>
            <w:shd w:val="clear" w:color="auto" w:fill="auto"/>
          </w:tcPr>
          <w:p w14:paraId="03F8A682" w14:textId="77777777" w:rsidR="0012696F" w:rsidRPr="0012696F" w:rsidRDefault="0012696F" w:rsidP="0012696F">
            <w:pPr>
              <w:rPr>
                <w:lang w:eastAsia="sr-Latn-RS"/>
              </w:rPr>
            </w:pPr>
            <w:r w:rsidRPr="0012696F">
              <w:rPr>
                <w:lang w:eastAsia="sr-Latn-RS"/>
              </w:rPr>
              <w:t>Glide strip for foot section front</w:t>
            </w:r>
          </w:p>
        </w:tc>
        <w:tc>
          <w:tcPr>
            <w:tcW w:w="240" w:type="pct"/>
            <w:tcBorders>
              <w:top w:val="nil"/>
              <w:left w:val="nil"/>
              <w:bottom w:val="single" w:sz="4" w:space="0" w:color="auto"/>
              <w:right w:val="single" w:sz="4" w:space="0" w:color="auto"/>
            </w:tcBorders>
            <w:shd w:val="clear" w:color="auto" w:fill="auto"/>
            <w:noWrap/>
          </w:tcPr>
          <w:p w14:paraId="751875F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7222B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AA20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09C18DE" w14:textId="77777777" w:rsidR="0012696F" w:rsidRPr="0012696F" w:rsidRDefault="0012696F" w:rsidP="0012696F">
            <w:pPr>
              <w:jc w:val="center"/>
              <w:rPr>
                <w:lang w:eastAsia="sr-Latn-RS"/>
              </w:rPr>
            </w:pPr>
          </w:p>
        </w:tc>
      </w:tr>
      <w:tr w:rsidR="0012696F" w:rsidRPr="0012696F" w14:paraId="1B19A7F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3001211" w14:textId="77777777" w:rsidR="0012696F" w:rsidRPr="0012696F" w:rsidRDefault="0012696F" w:rsidP="0012696F">
            <w:pPr>
              <w:jc w:val="center"/>
              <w:rPr>
                <w:lang w:val="sr-Cyrl-RS" w:eastAsia="sr-Latn-RS"/>
              </w:rPr>
            </w:pPr>
            <w:r w:rsidRPr="0012696F">
              <w:rPr>
                <w:lang w:eastAsia="sr-Latn-RS"/>
              </w:rPr>
              <w:t>4,33</w:t>
            </w:r>
          </w:p>
        </w:tc>
        <w:tc>
          <w:tcPr>
            <w:tcW w:w="948" w:type="pct"/>
            <w:tcBorders>
              <w:top w:val="nil"/>
              <w:left w:val="nil"/>
              <w:bottom w:val="single" w:sz="4" w:space="0" w:color="auto"/>
              <w:right w:val="single" w:sz="4" w:space="0" w:color="auto"/>
            </w:tcBorders>
            <w:shd w:val="clear" w:color="auto" w:fill="auto"/>
          </w:tcPr>
          <w:p w14:paraId="74C1E7EB" w14:textId="77777777" w:rsidR="0012696F" w:rsidRPr="0012696F" w:rsidRDefault="0012696F" w:rsidP="0012696F">
            <w:pPr>
              <w:rPr>
                <w:lang w:eastAsia="sr-Latn-RS"/>
              </w:rPr>
            </w:pPr>
            <w:r w:rsidRPr="0012696F">
              <w:rPr>
                <w:lang w:eastAsia="sr-Latn-RS"/>
              </w:rPr>
              <w:t>2002763</w:t>
            </w:r>
          </w:p>
        </w:tc>
        <w:tc>
          <w:tcPr>
            <w:tcW w:w="2113" w:type="pct"/>
            <w:tcBorders>
              <w:top w:val="nil"/>
              <w:left w:val="nil"/>
              <w:bottom w:val="single" w:sz="4" w:space="0" w:color="auto"/>
              <w:right w:val="single" w:sz="4" w:space="0" w:color="auto"/>
            </w:tcBorders>
            <w:shd w:val="clear" w:color="auto" w:fill="auto"/>
          </w:tcPr>
          <w:p w14:paraId="4DEB2917" w14:textId="77777777" w:rsidR="0012696F" w:rsidRPr="0012696F" w:rsidRDefault="0012696F" w:rsidP="0012696F">
            <w:pPr>
              <w:rPr>
                <w:lang w:eastAsia="sr-Latn-RS"/>
              </w:rPr>
            </w:pPr>
            <w:r w:rsidRPr="0012696F">
              <w:rPr>
                <w:lang w:eastAsia="sr-Latn-RS"/>
              </w:rPr>
              <w:t>Mount for handheld controller</w:t>
            </w:r>
          </w:p>
        </w:tc>
        <w:tc>
          <w:tcPr>
            <w:tcW w:w="240" w:type="pct"/>
            <w:tcBorders>
              <w:top w:val="nil"/>
              <w:left w:val="nil"/>
              <w:bottom w:val="single" w:sz="4" w:space="0" w:color="auto"/>
              <w:right w:val="single" w:sz="4" w:space="0" w:color="auto"/>
            </w:tcBorders>
            <w:shd w:val="clear" w:color="auto" w:fill="auto"/>
            <w:noWrap/>
          </w:tcPr>
          <w:p w14:paraId="519447D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9435C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0E0021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CBDDECF" w14:textId="77777777" w:rsidR="0012696F" w:rsidRPr="0012696F" w:rsidRDefault="0012696F" w:rsidP="0012696F">
            <w:pPr>
              <w:jc w:val="center"/>
              <w:rPr>
                <w:lang w:eastAsia="sr-Latn-RS"/>
              </w:rPr>
            </w:pPr>
          </w:p>
        </w:tc>
      </w:tr>
      <w:tr w:rsidR="0012696F" w:rsidRPr="0012696F" w14:paraId="1BFBDA8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24D261D" w14:textId="77777777" w:rsidR="0012696F" w:rsidRPr="0012696F" w:rsidRDefault="0012696F" w:rsidP="0012696F">
            <w:pPr>
              <w:jc w:val="center"/>
              <w:rPr>
                <w:lang w:val="sr-Cyrl-RS" w:eastAsia="sr-Latn-RS"/>
              </w:rPr>
            </w:pPr>
            <w:r w:rsidRPr="0012696F">
              <w:rPr>
                <w:lang w:eastAsia="sr-Latn-RS"/>
              </w:rPr>
              <w:t>4,34</w:t>
            </w:r>
          </w:p>
        </w:tc>
        <w:tc>
          <w:tcPr>
            <w:tcW w:w="948" w:type="pct"/>
            <w:tcBorders>
              <w:top w:val="nil"/>
              <w:left w:val="nil"/>
              <w:bottom w:val="single" w:sz="4" w:space="0" w:color="auto"/>
              <w:right w:val="single" w:sz="4" w:space="0" w:color="auto"/>
            </w:tcBorders>
            <w:shd w:val="clear" w:color="auto" w:fill="auto"/>
          </w:tcPr>
          <w:p w14:paraId="24BC04A6" w14:textId="77777777" w:rsidR="0012696F" w:rsidRPr="0012696F" w:rsidRDefault="0012696F" w:rsidP="0012696F">
            <w:pPr>
              <w:rPr>
                <w:lang w:eastAsia="sr-Latn-RS"/>
              </w:rPr>
            </w:pPr>
            <w:r w:rsidRPr="0012696F">
              <w:rPr>
                <w:lang w:eastAsia="sr-Latn-RS"/>
              </w:rPr>
              <w:t>94533</w:t>
            </w:r>
          </w:p>
        </w:tc>
        <w:tc>
          <w:tcPr>
            <w:tcW w:w="2113" w:type="pct"/>
            <w:tcBorders>
              <w:top w:val="nil"/>
              <w:left w:val="nil"/>
              <w:bottom w:val="single" w:sz="4" w:space="0" w:color="auto"/>
              <w:right w:val="single" w:sz="4" w:space="0" w:color="auto"/>
            </w:tcBorders>
            <w:shd w:val="clear" w:color="auto" w:fill="auto"/>
          </w:tcPr>
          <w:p w14:paraId="5C0B0D2D" w14:textId="77777777" w:rsidR="0012696F" w:rsidRPr="0012696F" w:rsidRDefault="0012696F" w:rsidP="0012696F">
            <w:pPr>
              <w:rPr>
                <w:lang w:eastAsia="sr-Latn-RS"/>
              </w:rPr>
            </w:pPr>
            <w:r w:rsidRPr="0012696F">
              <w:rPr>
                <w:lang w:eastAsia="sr-Latn-RS"/>
              </w:rPr>
              <w:t>U profile</w:t>
            </w:r>
          </w:p>
        </w:tc>
        <w:tc>
          <w:tcPr>
            <w:tcW w:w="240" w:type="pct"/>
            <w:tcBorders>
              <w:top w:val="nil"/>
              <w:left w:val="nil"/>
              <w:bottom w:val="single" w:sz="4" w:space="0" w:color="auto"/>
              <w:right w:val="single" w:sz="4" w:space="0" w:color="auto"/>
            </w:tcBorders>
            <w:shd w:val="clear" w:color="auto" w:fill="auto"/>
            <w:noWrap/>
          </w:tcPr>
          <w:p w14:paraId="2F054C0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942190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C7311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B3B38C" w14:textId="77777777" w:rsidR="0012696F" w:rsidRPr="0012696F" w:rsidRDefault="0012696F" w:rsidP="0012696F">
            <w:pPr>
              <w:jc w:val="center"/>
              <w:rPr>
                <w:lang w:eastAsia="sr-Latn-RS"/>
              </w:rPr>
            </w:pPr>
          </w:p>
        </w:tc>
      </w:tr>
      <w:tr w:rsidR="0012696F" w:rsidRPr="0012696F" w14:paraId="113E7B1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7FA35C5" w14:textId="77777777" w:rsidR="0012696F" w:rsidRPr="0012696F" w:rsidRDefault="0012696F" w:rsidP="0012696F">
            <w:pPr>
              <w:jc w:val="center"/>
              <w:rPr>
                <w:lang w:val="sr-Cyrl-RS" w:eastAsia="sr-Latn-RS"/>
              </w:rPr>
            </w:pPr>
            <w:r w:rsidRPr="0012696F">
              <w:rPr>
                <w:lang w:eastAsia="sr-Latn-RS"/>
              </w:rPr>
              <w:t>4,35</w:t>
            </w:r>
          </w:p>
        </w:tc>
        <w:tc>
          <w:tcPr>
            <w:tcW w:w="948" w:type="pct"/>
            <w:tcBorders>
              <w:top w:val="nil"/>
              <w:left w:val="nil"/>
              <w:bottom w:val="single" w:sz="4" w:space="0" w:color="auto"/>
              <w:right w:val="single" w:sz="4" w:space="0" w:color="auto"/>
            </w:tcBorders>
            <w:shd w:val="clear" w:color="auto" w:fill="auto"/>
          </w:tcPr>
          <w:p w14:paraId="44ED952B" w14:textId="77777777" w:rsidR="0012696F" w:rsidRPr="0012696F" w:rsidRDefault="0012696F" w:rsidP="0012696F">
            <w:pPr>
              <w:rPr>
                <w:lang w:eastAsia="sr-Latn-RS"/>
              </w:rPr>
            </w:pPr>
            <w:r w:rsidRPr="0012696F">
              <w:rPr>
                <w:lang w:eastAsia="sr-Latn-RS"/>
              </w:rPr>
              <w:t>2012194</w:t>
            </w:r>
          </w:p>
        </w:tc>
        <w:tc>
          <w:tcPr>
            <w:tcW w:w="2113" w:type="pct"/>
            <w:tcBorders>
              <w:top w:val="nil"/>
              <w:left w:val="nil"/>
              <w:bottom w:val="single" w:sz="4" w:space="0" w:color="auto"/>
              <w:right w:val="single" w:sz="4" w:space="0" w:color="auto"/>
            </w:tcBorders>
            <w:shd w:val="clear" w:color="auto" w:fill="auto"/>
          </w:tcPr>
          <w:p w14:paraId="69805ADA" w14:textId="77777777" w:rsidR="0012696F" w:rsidRPr="0012696F" w:rsidRDefault="0012696F" w:rsidP="0012696F">
            <w:pPr>
              <w:rPr>
                <w:lang w:eastAsia="sr-Latn-RS"/>
              </w:rPr>
            </w:pPr>
            <w:r w:rsidRPr="0012696F">
              <w:rPr>
                <w:lang w:eastAsia="sr-Latn-RS"/>
              </w:rPr>
              <w:t>Leg support tray, light grey, foam</w:t>
            </w:r>
          </w:p>
        </w:tc>
        <w:tc>
          <w:tcPr>
            <w:tcW w:w="240" w:type="pct"/>
            <w:tcBorders>
              <w:top w:val="nil"/>
              <w:left w:val="nil"/>
              <w:bottom w:val="single" w:sz="4" w:space="0" w:color="auto"/>
              <w:right w:val="single" w:sz="4" w:space="0" w:color="auto"/>
            </w:tcBorders>
            <w:shd w:val="clear" w:color="auto" w:fill="auto"/>
            <w:noWrap/>
          </w:tcPr>
          <w:p w14:paraId="7C2A3AED"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239F3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9FEA4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1EAA165" w14:textId="77777777" w:rsidR="0012696F" w:rsidRPr="0012696F" w:rsidRDefault="0012696F" w:rsidP="0012696F">
            <w:pPr>
              <w:jc w:val="center"/>
              <w:rPr>
                <w:lang w:eastAsia="sr-Latn-RS"/>
              </w:rPr>
            </w:pPr>
          </w:p>
        </w:tc>
      </w:tr>
      <w:tr w:rsidR="0012696F" w:rsidRPr="0012696F" w14:paraId="34C6CC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05855D" w14:textId="77777777" w:rsidR="0012696F" w:rsidRPr="0012696F" w:rsidRDefault="0012696F" w:rsidP="0012696F">
            <w:pPr>
              <w:jc w:val="center"/>
              <w:rPr>
                <w:lang w:val="sr-Cyrl-RS" w:eastAsia="sr-Latn-RS"/>
              </w:rPr>
            </w:pPr>
            <w:r w:rsidRPr="0012696F">
              <w:rPr>
                <w:lang w:eastAsia="sr-Latn-RS"/>
              </w:rPr>
              <w:t>4,36</w:t>
            </w:r>
          </w:p>
        </w:tc>
        <w:tc>
          <w:tcPr>
            <w:tcW w:w="948" w:type="pct"/>
            <w:tcBorders>
              <w:top w:val="nil"/>
              <w:left w:val="nil"/>
              <w:bottom w:val="single" w:sz="4" w:space="0" w:color="auto"/>
              <w:right w:val="single" w:sz="4" w:space="0" w:color="auto"/>
            </w:tcBorders>
            <w:shd w:val="clear" w:color="auto" w:fill="auto"/>
          </w:tcPr>
          <w:p w14:paraId="5FDA105B" w14:textId="77777777" w:rsidR="0012696F" w:rsidRPr="0012696F" w:rsidRDefault="0012696F" w:rsidP="0012696F">
            <w:pPr>
              <w:rPr>
                <w:lang w:eastAsia="sr-Latn-RS"/>
              </w:rPr>
            </w:pPr>
            <w:r w:rsidRPr="0012696F">
              <w:rPr>
                <w:lang w:eastAsia="sr-Latn-RS"/>
              </w:rPr>
              <w:t>96011</w:t>
            </w:r>
          </w:p>
        </w:tc>
        <w:tc>
          <w:tcPr>
            <w:tcW w:w="2113" w:type="pct"/>
            <w:tcBorders>
              <w:top w:val="nil"/>
              <w:left w:val="nil"/>
              <w:bottom w:val="single" w:sz="4" w:space="0" w:color="auto"/>
              <w:right w:val="single" w:sz="4" w:space="0" w:color="auto"/>
            </w:tcBorders>
            <w:shd w:val="clear" w:color="auto" w:fill="auto"/>
          </w:tcPr>
          <w:p w14:paraId="4BB26F84" w14:textId="77777777" w:rsidR="0012696F" w:rsidRPr="0012696F" w:rsidRDefault="0012696F" w:rsidP="0012696F">
            <w:pPr>
              <w:rPr>
                <w:lang w:eastAsia="sr-Latn-RS"/>
              </w:rPr>
            </w:pPr>
            <w:r w:rsidRPr="0012696F">
              <w:rPr>
                <w:lang w:eastAsia="sr-Latn-RS"/>
              </w:rPr>
              <w:t>Rinsing basin, 50 mm depth</w:t>
            </w:r>
          </w:p>
        </w:tc>
        <w:tc>
          <w:tcPr>
            <w:tcW w:w="240" w:type="pct"/>
            <w:tcBorders>
              <w:top w:val="nil"/>
              <w:left w:val="nil"/>
              <w:bottom w:val="single" w:sz="4" w:space="0" w:color="auto"/>
              <w:right w:val="single" w:sz="4" w:space="0" w:color="auto"/>
            </w:tcBorders>
            <w:shd w:val="clear" w:color="auto" w:fill="auto"/>
            <w:noWrap/>
          </w:tcPr>
          <w:p w14:paraId="176CE97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845D4F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0729C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DA4CF3" w14:textId="77777777" w:rsidR="0012696F" w:rsidRPr="0012696F" w:rsidRDefault="0012696F" w:rsidP="0012696F">
            <w:pPr>
              <w:jc w:val="center"/>
              <w:rPr>
                <w:lang w:eastAsia="sr-Latn-RS"/>
              </w:rPr>
            </w:pPr>
          </w:p>
        </w:tc>
      </w:tr>
      <w:tr w:rsidR="0012696F" w:rsidRPr="0012696F" w14:paraId="52A889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9A83211" w14:textId="77777777" w:rsidR="0012696F" w:rsidRPr="0012696F" w:rsidRDefault="0012696F" w:rsidP="0012696F">
            <w:pPr>
              <w:jc w:val="center"/>
              <w:rPr>
                <w:lang w:val="sr-Cyrl-RS" w:eastAsia="sr-Latn-RS"/>
              </w:rPr>
            </w:pPr>
            <w:r w:rsidRPr="0012696F">
              <w:rPr>
                <w:lang w:eastAsia="sr-Latn-RS"/>
              </w:rPr>
              <w:t>4,37</w:t>
            </w:r>
          </w:p>
        </w:tc>
        <w:tc>
          <w:tcPr>
            <w:tcW w:w="948" w:type="pct"/>
            <w:tcBorders>
              <w:top w:val="nil"/>
              <w:left w:val="nil"/>
              <w:bottom w:val="single" w:sz="4" w:space="0" w:color="auto"/>
              <w:right w:val="single" w:sz="4" w:space="0" w:color="auto"/>
            </w:tcBorders>
            <w:shd w:val="clear" w:color="auto" w:fill="auto"/>
          </w:tcPr>
          <w:p w14:paraId="549588BF" w14:textId="77777777" w:rsidR="0012696F" w:rsidRPr="0012696F" w:rsidRDefault="0012696F" w:rsidP="0012696F">
            <w:pPr>
              <w:rPr>
                <w:lang w:eastAsia="sr-Latn-RS"/>
              </w:rPr>
            </w:pPr>
            <w:r w:rsidRPr="0012696F">
              <w:rPr>
                <w:lang w:eastAsia="sr-Latn-RS"/>
              </w:rPr>
              <w:t>2026973</w:t>
            </w:r>
          </w:p>
        </w:tc>
        <w:tc>
          <w:tcPr>
            <w:tcW w:w="2113" w:type="pct"/>
            <w:tcBorders>
              <w:top w:val="nil"/>
              <w:left w:val="nil"/>
              <w:bottom w:val="single" w:sz="4" w:space="0" w:color="auto"/>
              <w:right w:val="single" w:sz="4" w:space="0" w:color="auto"/>
            </w:tcBorders>
            <w:shd w:val="clear" w:color="auto" w:fill="auto"/>
          </w:tcPr>
          <w:p w14:paraId="07ABE7AC" w14:textId="77777777" w:rsidR="0012696F" w:rsidRPr="0012696F" w:rsidRDefault="0012696F" w:rsidP="0012696F">
            <w:pPr>
              <w:rPr>
                <w:lang w:eastAsia="sr-Latn-RS"/>
              </w:rPr>
            </w:pPr>
            <w:r w:rsidRPr="0012696F">
              <w:rPr>
                <w:lang w:eastAsia="sr-Latn-RS"/>
              </w:rPr>
              <w:t>Special cleaner for synthetic leather</w:t>
            </w:r>
          </w:p>
        </w:tc>
        <w:tc>
          <w:tcPr>
            <w:tcW w:w="240" w:type="pct"/>
            <w:tcBorders>
              <w:top w:val="nil"/>
              <w:left w:val="nil"/>
              <w:bottom w:val="single" w:sz="4" w:space="0" w:color="auto"/>
              <w:right w:val="single" w:sz="4" w:space="0" w:color="auto"/>
            </w:tcBorders>
            <w:shd w:val="clear" w:color="auto" w:fill="auto"/>
            <w:noWrap/>
          </w:tcPr>
          <w:p w14:paraId="68E3749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FDC8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EEE32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8DDEC8" w14:textId="77777777" w:rsidR="0012696F" w:rsidRPr="0012696F" w:rsidRDefault="0012696F" w:rsidP="0012696F">
            <w:pPr>
              <w:jc w:val="center"/>
              <w:rPr>
                <w:lang w:eastAsia="sr-Latn-RS"/>
              </w:rPr>
            </w:pPr>
          </w:p>
        </w:tc>
      </w:tr>
      <w:tr w:rsidR="0012696F" w:rsidRPr="0012696F" w14:paraId="1FEA440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6B5B432" w14:textId="77777777" w:rsidR="0012696F" w:rsidRPr="0012696F" w:rsidRDefault="0012696F" w:rsidP="0012696F">
            <w:pPr>
              <w:jc w:val="center"/>
              <w:rPr>
                <w:lang w:val="sr-Cyrl-RS" w:eastAsia="sr-Latn-RS"/>
              </w:rPr>
            </w:pPr>
            <w:r w:rsidRPr="0012696F">
              <w:rPr>
                <w:lang w:eastAsia="sr-Latn-RS"/>
              </w:rPr>
              <w:t>4,38</w:t>
            </w:r>
          </w:p>
        </w:tc>
        <w:tc>
          <w:tcPr>
            <w:tcW w:w="948" w:type="pct"/>
            <w:tcBorders>
              <w:top w:val="nil"/>
              <w:left w:val="nil"/>
              <w:bottom w:val="single" w:sz="4" w:space="0" w:color="auto"/>
              <w:right w:val="single" w:sz="4" w:space="0" w:color="auto"/>
            </w:tcBorders>
            <w:shd w:val="clear" w:color="auto" w:fill="auto"/>
          </w:tcPr>
          <w:p w14:paraId="23CEA48D" w14:textId="77777777" w:rsidR="0012696F" w:rsidRPr="0012696F" w:rsidRDefault="0012696F" w:rsidP="0012696F">
            <w:pPr>
              <w:rPr>
                <w:lang w:eastAsia="sr-Latn-RS"/>
              </w:rPr>
            </w:pPr>
            <w:r w:rsidRPr="0012696F">
              <w:rPr>
                <w:lang w:eastAsia="sr-Latn-RS"/>
              </w:rPr>
              <w:t>BE6V 1.3AH</w:t>
            </w:r>
          </w:p>
        </w:tc>
        <w:tc>
          <w:tcPr>
            <w:tcW w:w="2113" w:type="pct"/>
            <w:tcBorders>
              <w:top w:val="nil"/>
              <w:left w:val="nil"/>
              <w:bottom w:val="single" w:sz="4" w:space="0" w:color="auto"/>
              <w:right w:val="single" w:sz="4" w:space="0" w:color="auto"/>
            </w:tcBorders>
            <w:shd w:val="clear" w:color="auto" w:fill="auto"/>
          </w:tcPr>
          <w:p w14:paraId="498B8C84" w14:textId="77777777" w:rsidR="0012696F" w:rsidRPr="0012696F" w:rsidRDefault="0012696F" w:rsidP="0012696F">
            <w:pPr>
              <w:rPr>
                <w:lang w:eastAsia="sr-Latn-RS"/>
              </w:rPr>
            </w:pPr>
            <w:r w:rsidRPr="0012696F">
              <w:rPr>
                <w:lang w:eastAsia="sr-Latn-RS"/>
              </w:rPr>
              <w:t>Battery Pb / 6V / 1300mAh</w:t>
            </w:r>
          </w:p>
        </w:tc>
        <w:tc>
          <w:tcPr>
            <w:tcW w:w="240" w:type="pct"/>
            <w:tcBorders>
              <w:top w:val="nil"/>
              <w:left w:val="nil"/>
              <w:bottom w:val="single" w:sz="4" w:space="0" w:color="auto"/>
              <w:right w:val="single" w:sz="4" w:space="0" w:color="auto"/>
            </w:tcBorders>
            <w:shd w:val="clear" w:color="auto" w:fill="auto"/>
            <w:noWrap/>
          </w:tcPr>
          <w:p w14:paraId="099A6EE3"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9CA02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7B8E00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A76F037" w14:textId="77777777" w:rsidR="0012696F" w:rsidRPr="0012696F" w:rsidRDefault="0012696F" w:rsidP="0012696F">
            <w:pPr>
              <w:jc w:val="center"/>
              <w:rPr>
                <w:lang w:eastAsia="sr-Latn-RS"/>
              </w:rPr>
            </w:pPr>
          </w:p>
        </w:tc>
      </w:tr>
      <w:tr w:rsidR="0012696F" w:rsidRPr="0012696F" w14:paraId="387B57C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C4BC96" w:themeFill="background2" w:themeFillShade="BF"/>
            <w:noWrap/>
          </w:tcPr>
          <w:p w14:paraId="793F7B8E" w14:textId="77777777" w:rsidR="0012696F" w:rsidRPr="0012696F" w:rsidRDefault="0012696F" w:rsidP="0012696F">
            <w:pPr>
              <w:jc w:val="center"/>
              <w:rPr>
                <w:b/>
                <w:lang w:val="sr-Cyrl-RS" w:eastAsia="sr-Latn-RS"/>
              </w:rPr>
            </w:pPr>
          </w:p>
        </w:tc>
        <w:tc>
          <w:tcPr>
            <w:tcW w:w="948" w:type="pct"/>
            <w:tcBorders>
              <w:top w:val="nil"/>
              <w:left w:val="nil"/>
              <w:bottom w:val="single" w:sz="4" w:space="0" w:color="auto"/>
              <w:right w:val="single" w:sz="4" w:space="0" w:color="auto"/>
            </w:tcBorders>
            <w:shd w:val="clear" w:color="auto" w:fill="C4BC96" w:themeFill="background2" w:themeFillShade="BF"/>
          </w:tcPr>
          <w:p w14:paraId="1373E256" w14:textId="77777777" w:rsidR="0012696F" w:rsidRPr="0012696F" w:rsidRDefault="0012696F" w:rsidP="0012696F">
            <w:pPr>
              <w:rPr>
                <w:b/>
                <w:lang w:val="sr-Latn-RS" w:eastAsia="sr-Latn-RS"/>
              </w:rPr>
            </w:pPr>
            <w:r w:rsidRPr="0012696F">
              <w:rPr>
                <w:b/>
                <w:lang w:val="sr-Latn-RS" w:eastAsia="sr-Latn-RS"/>
              </w:rPr>
              <w:t>Carl  Zeiss</w:t>
            </w:r>
          </w:p>
        </w:tc>
        <w:tc>
          <w:tcPr>
            <w:tcW w:w="2113" w:type="pct"/>
            <w:tcBorders>
              <w:top w:val="nil"/>
              <w:left w:val="nil"/>
              <w:bottom w:val="single" w:sz="4" w:space="0" w:color="auto"/>
              <w:right w:val="single" w:sz="4" w:space="0" w:color="auto"/>
            </w:tcBorders>
            <w:shd w:val="clear" w:color="auto" w:fill="C4BC96" w:themeFill="background2" w:themeFillShade="BF"/>
          </w:tcPr>
          <w:p w14:paraId="5FBEB85C" w14:textId="77777777" w:rsidR="0012696F" w:rsidRPr="0012696F" w:rsidRDefault="0012696F" w:rsidP="0012696F">
            <w:pPr>
              <w:rPr>
                <w:b/>
                <w:lang w:eastAsia="sr-Latn-RS"/>
              </w:rPr>
            </w:pPr>
          </w:p>
        </w:tc>
        <w:tc>
          <w:tcPr>
            <w:tcW w:w="240" w:type="pct"/>
            <w:tcBorders>
              <w:top w:val="nil"/>
              <w:left w:val="nil"/>
              <w:bottom w:val="single" w:sz="4" w:space="0" w:color="auto"/>
              <w:right w:val="single" w:sz="4" w:space="0" w:color="auto"/>
            </w:tcBorders>
            <w:shd w:val="clear" w:color="auto" w:fill="C4BC96" w:themeFill="background2" w:themeFillShade="BF"/>
            <w:noWrap/>
          </w:tcPr>
          <w:p w14:paraId="32B38753" w14:textId="77777777" w:rsidR="0012696F" w:rsidRPr="0012696F" w:rsidRDefault="0012696F" w:rsidP="0012696F">
            <w:pPr>
              <w:jc w:val="center"/>
              <w:rPr>
                <w:b/>
                <w:lang w:eastAsia="sr-Latn-RS"/>
              </w:rPr>
            </w:pPr>
          </w:p>
        </w:tc>
        <w:tc>
          <w:tcPr>
            <w:tcW w:w="522" w:type="pct"/>
            <w:tcBorders>
              <w:top w:val="nil"/>
              <w:left w:val="nil"/>
              <w:bottom w:val="single" w:sz="4" w:space="0" w:color="auto"/>
              <w:right w:val="single" w:sz="4" w:space="0" w:color="auto"/>
            </w:tcBorders>
            <w:shd w:val="clear" w:color="auto" w:fill="C4BC96" w:themeFill="background2" w:themeFillShade="BF"/>
          </w:tcPr>
          <w:p w14:paraId="2C5B5631" w14:textId="77777777" w:rsidR="0012696F" w:rsidRPr="0012696F" w:rsidRDefault="0012696F" w:rsidP="0012696F">
            <w:pPr>
              <w:jc w:val="center"/>
              <w:rPr>
                <w:b/>
                <w:lang w:eastAsia="sr-Latn-RS"/>
              </w:rPr>
            </w:pPr>
          </w:p>
        </w:tc>
        <w:tc>
          <w:tcPr>
            <w:tcW w:w="500" w:type="pct"/>
            <w:tcBorders>
              <w:top w:val="nil"/>
              <w:left w:val="nil"/>
              <w:bottom w:val="single" w:sz="4" w:space="0" w:color="auto"/>
              <w:right w:val="single" w:sz="4" w:space="0" w:color="auto"/>
            </w:tcBorders>
            <w:shd w:val="clear" w:color="auto" w:fill="C4BC96" w:themeFill="background2" w:themeFillShade="BF"/>
          </w:tcPr>
          <w:p w14:paraId="470663E0" w14:textId="77777777" w:rsidR="0012696F" w:rsidRPr="0012696F" w:rsidRDefault="0012696F" w:rsidP="0012696F">
            <w:pPr>
              <w:jc w:val="center"/>
              <w:rPr>
                <w:b/>
                <w:lang w:eastAsia="sr-Latn-RS"/>
              </w:rPr>
            </w:pPr>
          </w:p>
        </w:tc>
        <w:tc>
          <w:tcPr>
            <w:tcW w:w="352" w:type="pct"/>
            <w:gridSpan w:val="2"/>
            <w:tcBorders>
              <w:top w:val="nil"/>
              <w:left w:val="nil"/>
              <w:bottom w:val="single" w:sz="4" w:space="0" w:color="auto"/>
              <w:right w:val="single" w:sz="4" w:space="0" w:color="auto"/>
            </w:tcBorders>
            <w:shd w:val="clear" w:color="auto" w:fill="C4BC96" w:themeFill="background2" w:themeFillShade="BF"/>
          </w:tcPr>
          <w:p w14:paraId="5B326C8E" w14:textId="77777777" w:rsidR="0012696F" w:rsidRPr="0012696F" w:rsidRDefault="0012696F" w:rsidP="0012696F">
            <w:pPr>
              <w:jc w:val="center"/>
              <w:rPr>
                <w:b/>
                <w:lang w:eastAsia="sr-Latn-RS"/>
              </w:rPr>
            </w:pPr>
          </w:p>
        </w:tc>
      </w:tr>
      <w:tr w:rsidR="0012696F" w:rsidRPr="0012696F" w14:paraId="15222B2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EE459F7" w14:textId="77777777" w:rsidR="0012696F" w:rsidRPr="0012696F" w:rsidRDefault="0012696F" w:rsidP="0012696F">
            <w:pPr>
              <w:jc w:val="center"/>
              <w:rPr>
                <w:color w:val="FF0000"/>
                <w:lang w:val="sr-Cyrl-RS" w:eastAsia="sr-Latn-RS"/>
              </w:rPr>
            </w:pPr>
            <w:r w:rsidRPr="0012696F">
              <w:rPr>
                <w:lang w:eastAsia="sr-Latn-RS"/>
              </w:rPr>
              <w:t> 1</w:t>
            </w:r>
          </w:p>
        </w:tc>
        <w:tc>
          <w:tcPr>
            <w:tcW w:w="948" w:type="pct"/>
            <w:tcBorders>
              <w:top w:val="nil"/>
              <w:left w:val="nil"/>
              <w:bottom w:val="single" w:sz="4" w:space="0" w:color="auto"/>
              <w:right w:val="single" w:sz="4" w:space="0" w:color="auto"/>
            </w:tcBorders>
            <w:shd w:val="clear" w:color="auto" w:fill="auto"/>
          </w:tcPr>
          <w:p w14:paraId="495C5AA8"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770EB785" w14:textId="77777777" w:rsidR="0012696F" w:rsidRPr="0012696F" w:rsidRDefault="0012696F" w:rsidP="0012696F">
            <w:pPr>
              <w:rPr>
                <w:color w:val="FF0000"/>
                <w:lang w:eastAsia="sr-Latn-RS"/>
              </w:rPr>
            </w:pPr>
            <w:r w:rsidRPr="0012696F">
              <w:rPr>
                <w:b/>
                <w:bCs/>
                <w:lang w:eastAsia="sr-Latn-RS"/>
              </w:rPr>
              <w:t>Perimetar model HFA 745i</w:t>
            </w:r>
          </w:p>
        </w:tc>
        <w:tc>
          <w:tcPr>
            <w:tcW w:w="240" w:type="pct"/>
            <w:tcBorders>
              <w:top w:val="nil"/>
              <w:left w:val="nil"/>
              <w:bottom w:val="single" w:sz="4" w:space="0" w:color="auto"/>
              <w:right w:val="single" w:sz="4" w:space="0" w:color="auto"/>
            </w:tcBorders>
            <w:shd w:val="clear" w:color="auto" w:fill="auto"/>
            <w:noWrap/>
          </w:tcPr>
          <w:p w14:paraId="0AA35704"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74DE4E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546C4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CBD11D" w14:textId="77777777" w:rsidR="0012696F" w:rsidRPr="0012696F" w:rsidRDefault="0012696F" w:rsidP="0012696F">
            <w:pPr>
              <w:jc w:val="center"/>
              <w:rPr>
                <w:lang w:eastAsia="sr-Latn-RS"/>
              </w:rPr>
            </w:pPr>
          </w:p>
        </w:tc>
      </w:tr>
      <w:tr w:rsidR="0012696F" w:rsidRPr="0012696F" w14:paraId="7C526E0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DDC33E" w14:textId="77777777" w:rsidR="0012696F" w:rsidRPr="0012696F" w:rsidRDefault="0012696F" w:rsidP="0012696F">
            <w:pPr>
              <w:jc w:val="center"/>
              <w:rPr>
                <w:color w:val="FF0000"/>
                <w:lang w:val="sr-Cyrl-RS" w:eastAsia="sr-Latn-RS"/>
              </w:rPr>
            </w:pPr>
            <w:r w:rsidRPr="0012696F">
              <w:rPr>
                <w:lang w:eastAsia="sr-Latn-RS"/>
              </w:rPr>
              <w:t> 1.1</w:t>
            </w:r>
          </w:p>
        </w:tc>
        <w:tc>
          <w:tcPr>
            <w:tcW w:w="948" w:type="pct"/>
            <w:tcBorders>
              <w:top w:val="nil"/>
              <w:left w:val="nil"/>
              <w:bottom w:val="single" w:sz="4" w:space="0" w:color="auto"/>
              <w:right w:val="single" w:sz="4" w:space="0" w:color="auto"/>
            </w:tcBorders>
            <w:shd w:val="clear" w:color="auto" w:fill="auto"/>
          </w:tcPr>
          <w:p w14:paraId="08980016" w14:textId="77777777" w:rsidR="0012696F" w:rsidRPr="0012696F" w:rsidRDefault="0012696F" w:rsidP="0012696F">
            <w:pPr>
              <w:rPr>
                <w:color w:val="FF0000"/>
                <w:lang w:eastAsia="sr-Latn-RS"/>
              </w:rPr>
            </w:pPr>
            <w:r w:rsidRPr="0012696F">
              <w:rPr>
                <w:lang w:eastAsia="sr-Latn-RS"/>
              </w:rPr>
              <w:t>266010-0029-381</w:t>
            </w:r>
          </w:p>
        </w:tc>
        <w:tc>
          <w:tcPr>
            <w:tcW w:w="2113" w:type="pct"/>
            <w:tcBorders>
              <w:top w:val="nil"/>
              <w:left w:val="nil"/>
              <w:bottom w:val="single" w:sz="4" w:space="0" w:color="auto"/>
              <w:right w:val="single" w:sz="4" w:space="0" w:color="auto"/>
            </w:tcBorders>
            <w:shd w:val="clear" w:color="auto" w:fill="auto"/>
          </w:tcPr>
          <w:p w14:paraId="4A48084F" w14:textId="77777777" w:rsidR="0012696F" w:rsidRPr="0012696F" w:rsidRDefault="0012696F" w:rsidP="0012696F">
            <w:pPr>
              <w:rPr>
                <w:color w:val="FF0000"/>
                <w:lang w:eastAsia="sr-Latn-RS"/>
              </w:rPr>
            </w:pPr>
            <w:r w:rsidRPr="0012696F">
              <w:rPr>
                <w:lang w:eastAsia="sr-Latn-RS"/>
              </w:rPr>
              <w:t>Filter fan 114x138x6.35mm</w:t>
            </w:r>
          </w:p>
        </w:tc>
        <w:tc>
          <w:tcPr>
            <w:tcW w:w="240" w:type="pct"/>
            <w:tcBorders>
              <w:top w:val="nil"/>
              <w:left w:val="nil"/>
              <w:bottom w:val="single" w:sz="4" w:space="0" w:color="auto"/>
              <w:right w:val="single" w:sz="4" w:space="0" w:color="auto"/>
            </w:tcBorders>
            <w:shd w:val="clear" w:color="auto" w:fill="auto"/>
            <w:noWrap/>
          </w:tcPr>
          <w:p w14:paraId="4873A10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F4893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E3FF0D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086D36" w14:textId="77777777" w:rsidR="0012696F" w:rsidRPr="0012696F" w:rsidRDefault="0012696F" w:rsidP="0012696F">
            <w:pPr>
              <w:jc w:val="center"/>
              <w:rPr>
                <w:lang w:eastAsia="sr-Latn-RS"/>
              </w:rPr>
            </w:pPr>
          </w:p>
        </w:tc>
      </w:tr>
      <w:tr w:rsidR="0012696F" w:rsidRPr="0012696F" w14:paraId="5E673C2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550D32" w14:textId="77777777" w:rsidR="0012696F" w:rsidRPr="0012696F" w:rsidRDefault="0012696F" w:rsidP="0012696F">
            <w:pPr>
              <w:jc w:val="center"/>
              <w:rPr>
                <w:color w:val="FF0000"/>
                <w:lang w:val="sr-Cyrl-RS" w:eastAsia="sr-Latn-RS"/>
              </w:rPr>
            </w:pPr>
            <w:r w:rsidRPr="0012696F">
              <w:rPr>
                <w:lang w:eastAsia="sr-Latn-RS"/>
              </w:rPr>
              <w:t> 1.2</w:t>
            </w:r>
          </w:p>
        </w:tc>
        <w:tc>
          <w:tcPr>
            <w:tcW w:w="948" w:type="pct"/>
            <w:tcBorders>
              <w:top w:val="nil"/>
              <w:left w:val="nil"/>
              <w:bottom w:val="single" w:sz="4" w:space="0" w:color="auto"/>
              <w:right w:val="single" w:sz="4" w:space="0" w:color="auto"/>
            </w:tcBorders>
            <w:shd w:val="clear" w:color="auto" w:fill="auto"/>
          </w:tcPr>
          <w:p w14:paraId="36E7DF40" w14:textId="77777777" w:rsidR="0012696F" w:rsidRPr="0012696F" w:rsidRDefault="0012696F" w:rsidP="0012696F">
            <w:pPr>
              <w:rPr>
                <w:color w:val="FF0000"/>
                <w:lang w:eastAsia="sr-Latn-RS"/>
              </w:rPr>
            </w:pPr>
            <w:r w:rsidRPr="0012696F">
              <w:rPr>
                <w:lang w:eastAsia="sr-Latn-RS"/>
              </w:rPr>
              <w:t>266002-1105-207</w:t>
            </w:r>
          </w:p>
        </w:tc>
        <w:tc>
          <w:tcPr>
            <w:tcW w:w="2113" w:type="pct"/>
            <w:tcBorders>
              <w:top w:val="nil"/>
              <w:left w:val="nil"/>
              <w:bottom w:val="single" w:sz="4" w:space="0" w:color="auto"/>
              <w:right w:val="single" w:sz="4" w:space="0" w:color="auto"/>
            </w:tcBorders>
            <w:shd w:val="clear" w:color="auto" w:fill="auto"/>
          </w:tcPr>
          <w:p w14:paraId="786C7AE8" w14:textId="77777777" w:rsidR="0012696F" w:rsidRPr="0012696F" w:rsidRDefault="0012696F" w:rsidP="0012696F">
            <w:pPr>
              <w:rPr>
                <w:color w:val="FF0000"/>
                <w:lang w:eastAsia="sr-Latn-RS"/>
              </w:rPr>
            </w:pPr>
            <w:r w:rsidRPr="0012696F">
              <w:rPr>
                <w:lang w:eastAsia="sr-Latn-RS"/>
              </w:rPr>
              <w:t>Filter heat cub</w:t>
            </w:r>
          </w:p>
        </w:tc>
        <w:tc>
          <w:tcPr>
            <w:tcW w:w="240" w:type="pct"/>
            <w:tcBorders>
              <w:top w:val="nil"/>
              <w:left w:val="nil"/>
              <w:bottom w:val="single" w:sz="4" w:space="0" w:color="auto"/>
              <w:right w:val="single" w:sz="4" w:space="0" w:color="auto"/>
            </w:tcBorders>
            <w:shd w:val="clear" w:color="auto" w:fill="auto"/>
            <w:noWrap/>
          </w:tcPr>
          <w:p w14:paraId="74B407B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991E3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2843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BFB3F3" w14:textId="77777777" w:rsidR="0012696F" w:rsidRPr="0012696F" w:rsidRDefault="0012696F" w:rsidP="0012696F">
            <w:pPr>
              <w:jc w:val="center"/>
              <w:rPr>
                <w:lang w:eastAsia="sr-Latn-RS"/>
              </w:rPr>
            </w:pPr>
          </w:p>
        </w:tc>
      </w:tr>
      <w:tr w:rsidR="0012696F" w:rsidRPr="0012696F" w14:paraId="2B3CCAB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7AA970" w14:textId="77777777" w:rsidR="0012696F" w:rsidRPr="0012696F" w:rsidRDefault="0012696F" w:rsidP="0012696F">
            <w:pPr>
              <w:jc w:val="center"/>
              <w:rPr>
                <w:color w:val="FF0000"/>
                <w:lang w:val="sr-Cyrl-RS" w:eastAsia="sr-Latn-RS"/>
              </w:rPr>
            </w:pPr>
            <w:r w:rsidRPr="0012696F">
              <w:rPr>
                <w:lang w:eastAsia="sr-Latn-RS"/>
              </w:rPr>
              <w:t> 1.3</w:t>
            </w:r>
          </w:p>
        </w:tc>
        <w:tc>
          <w:tcPr>
            <w:tcW w:w="948" w:type="pct"/>
            <w:tcBorders>
              <w:top w:val="nil"/>
              <w:left w:val="nil"/>
              <w:bottom w:val="single" w:sz="4" w:space="0" w:color="auto"/>
              <w:right w:val="single" w:sz="4" w:space="0" w:color="auto"/>
            </w:tcBorders>
            <w:shd w:val="clear" w:color="auto" w:fill="auto"/>
          </w:tcPr>
          <w:p w14:paraId="31C2F34C" w14:textId="77777777" w:rsidR="0012696F" w:rsidRPr="0012696F" w:rsidRDefault="0012696F" w:rsidP="0012696F">
            <w:pPr>
              <w:rPr>
                <w:color w:val="FF0000"/>
                <w:lang w:eastAsia="sr-Latn-RS"/>
              </w:rPr>
            </w:pPr>
            <w:r w:rsidRPr="0012696F">
              <w:rPr>
                <w:lang w:eastAsia="sr-Latn-RS"/>
              </w:rPr>
              <w:t>266010-0029-954</w:t>
            </w:r>
          </w:p>
        </w:tc>
        <w:tc>
          <w:tcPr>
            <w:tcW w:w="2113" w:type="pct"/>
            <w:tcBorders>
              <w:top w:val="nil"/>
              <w:left w:val="nil"/>
              <w:bottom w:val="single" w:sz="4" w:space="0" w:color="auto"/>
              <w:right w:val="single" w:sz="4" w:space="0" w:color="auto"/>
            </w:tcBorders>
            <w:shd w:val="clear" w:color="auto" w:fill="auto"/>
          </w:tcPr>
          <w:p w14:paraId="1EFC7AA3" w14:textId="77777777" w:rsidR="0012696F" w:rsidRPr="0012696F" w:rsidRDefault="0012696F" w:rsidP="0012696F">
            <w:pPr>
              <w:rPr>
                <w:color w:val="FF0000"/>
                <w:lang w:eastAsia="sr-Latn-RS"/>
              </w:rPr>
            </w:pPr>
            <w:r w:rsidRPr="0012696F">
              <w:rPr>
                <w:lang w:eastAsia="sr-Latn-RS"/>
              </w:rPr>
              <w:t>Halogena sijalica, 12V, 20W</w:t>
            </w:r>
          </w:p>
        </w:tc>
        <w:tc>
          <w:tcPr>
            <w:tcW w:w="240" w:type="pct"/>
            <w:tcBorders>
              <w:top w:val="nil"/>
              <w:left w:val="nil"/>
              <w:bottom w:val="single" w:sz="4" w:space="0" w:color="auto"/>
              <w:right w:val="single" w:sz="4" w:space="0" w:color="auto"/>
            </w:tcBorders>
            <w:shd w:val="clear" w:color="auto" w:fill="auto"/>
            <w:noWrap/>
          </w:tcPr>
          <w:p w14:paraId="56F9726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A642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519F4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158803F" w14:textId="77777777" w:rsidR="0012696F" w:rsidRPr="0012696F" w:rsidRDefault="0012696F" w:rsidP="0012696F">
            <w:pPr>
              <w:jc w:val="center"/>
              <w:rPr>
                <w:lang w:eastAsia="sr-Latn-RS"/>
              </w:rPr>
            </w:pPr>
          </w:p>
        </w:tc>
      </w:tr>
      <w:tr w:rsidR="0012696F" w:rsidRPr="0012696F" w14:paraId="6E49839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63A133E" w14:textId="77777777" w:rsidR="0012696F" w:rsidRPr="0012696F" w:rsidRDefault="0012696F" w:rsidP="0012696F">
            <w:pPr>
              <w:jc w:val="center"/>
              <w:rPr>
                <w:color w:val="FF0000"/>
                <w:lang w:val="sr-Cyrl-RS" w:eastAsia="sr-Latn-RS"/>
              </w:rPr>
            </w:pPr>
            <w:r w:rsidRPr="0012696F">
              <w:rPr>
                <w:lang w:eastAsia="sr-Latn-RS"/>
              </w:rPr>
              <w:lastRenderedPageBreak/>
              <w:t> 1.4</w:t>
            </w:r>
          </w:p>
        </w:tc>
        <w:tc>
          <w:tcPr>
            <w:tcW w:w="948" w:type="pct"/>
            <w:tcBorders>
              <w:top w:val="nil"/>
              <w:left w:val="nil"/>
              <w:bottom w:val="single" w:sz="4" w:space="0" w:color="auto"/>
              <w:right w:val="single" w:sz="4" w:space="0" w:color="auto"/>
            </w:tcBorders>
            <w:shd w:val="clear" w:color="auto" w:fill="auto"/>
          </w:tcPr>
          <w:p w14:paraId="0D010AEB" w14:textId="77777777" w:rsidR="0012696F" w:rsidRPr="0012696F" w:rsidRDefault="0012696F" w:rsidP="0012696F">
            <w:pPr>
              <w:rPr>
                <w:color w:val="FF0000"/>
                <w:lang w:eastAsia="sr-Latn-RS"/>
              </w:rPr>
            </w:pPr>
            <w:r w:rsidRPr="0012696F">
              <w:rPr>
                <w:lang w:eastAsia="sr-Latn-RS"/>
              </w:rPr>
              <w:t>266002-1106-082</w:t>
            </w:r>
          </w:p>
        </w:tc>
        <w:tc>
          <w:tcPr>
            <w:tcW w:w="2113" w:type="pct"/>
            <w:tcBorders>
              <w:top w:val="nil"/>
              <w:left w:val="nil"/>
              <w:bottom w:val="single" w:sz="4" w:space="0" w:color="auto"/>
              <w:right w:val="single" w:sz="4" w:space="0" w:color="auto"/>
            </w:tcBorders>
            <w:shd w:val="clear" w:color="auto" w:fill="auto"/>
          </w:tcPr>
          <w:p w14:paraId="7C0C813B" w14:textId="77777777" w:rsidR="0012696F" w:rsidRPr="0012696F" w:rsidRDefault="0012696F" w:rsidP="0012696F">
            <w:pPr>
              <w:rPr>
                <w:color w:val="FF0000"/>
                <w:lang w:eastAsia="sr-Latn-RS"/>
              </w:rPr>
            </w:pPr>
            <w:r w:rsidRPr="0012696F">
              <w:rPr>
                <w:lang w:eastAsia="sr-Latn-RS"/>
              </w:rPr>
              <w:t>Komplet sijalica P/N 30323 (Projection Lamp)</w:t>
            </w:r>
          </w:p>
        </w:tc>
        <w:tc>
          <w:tcPr>
            <w:tcW w:w="240" w:type="pct"/>
            <w:tcBorders>
              <w:top w:val="nil"/>
              <w:left w:val="nil"/>
              <w:bottom w:val="single" w:sz="4" w:space="0" w:color="auto"/>
              <w:right w:val="single" w:sz="4" w:space="0" w:color="auto"/>
            </w:tcBorders>
            <w:shd w:val="clear" w:color="auto" w:fill="auto"/>
            <w:noWrap/>
          </w:tcPr>
          <w:p w14:paraId="06C6A68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DF03B4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41ED44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DC29E8E" w14:textId="77777777" w:rsidR="0012696F" w:rsidRPr="0012696F" w:rsidRDefault="0012696F" w:rsidP="0012696F">
            <w:pPr>
              <w:jc w:val="center"/>
              <w:rPr>
                <w:lang w:eastAsia="sr-Latn-RS"/>
              </w:rPr>
            </w:pPr>
          </w:p>
        </w:tc>
      </w:tr>
      <w:tr w:rsidR="0012696F" w:rsidRPr="0012696F" w14:paraId="7B75DCD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4A98DE" w14:textId="77777777" w:rsidR="0012696F" w:rsidRPr="0012696F" w:rsidRDefault="0012696F" w:rsidP="0012696F">
            <w:pPr>
              <w:jc w:val="center"/>
              <w:rPr>
                <w:color w:val="FF0000"/>
                <w:lang w:val="sr-Cyrl-RS" w:eastAsia="sr-Latn-RS"/>
              </w:rPr>
            </w:pPr>
            <w:r w:rsidRPr="0012696F">
              <w:rPr>
                <w:lang w:eastAsia="sr-Latn-RS"/>
              </w:rPr>
              <w:t> 1.5</w:t>
            </w:r>
          </w:p>
        </w:tc>
        <w:tc>
          <w:tcPr>
            <w:tcW w:w="948" w:type="pct"/>
            <w:tcBorders>
              <w:top w:val="nil"/>
              <w:left w:val="nil"/>
              <w:bottom w:val="single" w:sz="4" w:space="0" w:color="auto"/>
              <w:right w:val="single" w:sz="4" w:space="0" w:color="auto"/>
            </w:tcBorders>
            <w:shd w:val="clear" w:color="auto" w:fill="auto"/>
          </w:tcPr>
          <w:p w14:paraId="69D7421B" w14:textId="77777777" w:rsidR="0012696F" w:rsidRPr="0012696F" w:rsidRDefault="0012696F" w:rsidP="0012696F">
            <w:pPr>
              <w:rPr>
                <w:color w:val="FF0000"/>
                <w:lang w:eastAsia="sr-Latn-RS"/>
              </w:rPr>
            </w:pPr>
            <w:r w:rsidRPr="0012696F">
              <w:rPr>
                <w:lang w:eastAsia="sr-Latn-RS"/>
              </w:rPr>
              <w:t>266010-0029-577</w:t>
            </w:r>
          </w:p>
        </w:tc>
        <w:tc>
          <w:tcPr>
            <w:tcW w:w="2113" w:type="pct"/>
            <w:tcBorders>
              <w:top w:val="nil"/>
              <w:left w:val="nil"/>
              <w:bottom w:val="single" w:sz="4" w:space="0" w:color="auto"/>
              <w:right w:val="single" w:sz="4" w:space="0" w:color="auto"/>
            </w:tcBorders>
            <w:shd w:val="clear" w:color="auto" w:fill="auto"/>
          </w:tcPr>
          <w:p w14:paraId="020FEE43" w14:textId="77777777" w:rsidR="0012696F" w:rsidRPr="0012696F" w:rsidRDefault="0012696F" w:rsidP="0012696F">
            <w:pPr>
              <w:rPr>
                <w:color w:val="FF0000"/>
                <w:lang w:eastAsia="sr-Latn-RS"/>
              </w:rPr>
            </w:pPr>
            <w:r w:rsidRPr="0012696F">
              <w:rPr>
                <w:lang w:eastAsia="sr-Latn-RS"/>
              </w:rPr>
              <w:t>Filter beamsplitter</w:t>
            </w:r>
          </w:p>
        </w:tc>
        <w:tc>
          <w:tcPr>
            <w:tcW w:w="240" w:type="pct"/>
            <w:tcBorders>
              <w:top w:val="nil"/>
              <w:left w:val="nil"/>
              <w:bottom w:val="single" w:sz="4" w:space="0" w:color="auto"/>
              <w:right w:val="single" w:sz="4" w:space="0" w:color="auto"/>
            </w:tcBorders>
            <w:shd w:val="clear" w:color="auto" w:fill="auto"/>
            <w:noWrap/>
          </w:tcPr>
          <w:p w14:paraId="38343BC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6E55CE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829786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FC347A" w14:textId="77777777" w:rsidR="0012696F" w:rsidRPr="0012696F" w:rsidRDefault="0012696F" w:rsidP="0012696F">
            <w:pPr>
              <w:jc w:val="center"/>
              <w:rPr>
                <w:lang w:eastAsia="sr-Latn-RS"/>
              </w:rPr>
            </w:pPr>
          </w:p>
        </w:tc>
      </w:tr>
      <w:tr w:rsidR="0012696F" w:rsidRPr="0012696F" w14:paraId="1DE17C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3A74BD2" w14:textId="77777777" w:rsidR="0012696F" w:rsidRPr="0012696F" w:rsidRDefault="0012696F" w:rsidP="0012696F">
            <w:pPr>
              <w:jc w:val="center"/>
              <w:rPr>
                <w:color w:val="FF0000"/>
                <w:lang w:val="sr-Cyrl-RS" w:eastAsia="sr-Latn-RS"/>
              </w:rPr>
            </w:pPr>
            <w:r w:rsidRPr="0012696F">
              <w:rPr>
                <w:lang w:eastAsia="sr-Latn-RS"/>
              </w:rPr>
              <w:t> 1.6</w:t>
            </w:r>
          </w:p>
        </w:tc>
        <w:tc>
          <w:tcPr>
            <w:tcW w:w="948" w:type="pct"/>
            <w:tcBorders>
              <w:top w:val="nil"/>
              <w:left w:val="nil"/>
              <w:bottom w:val="single" w:sz="4" w:space="0" w:color="auto"/>
              <w:right w:val="single" w:sz="4" w:space="0" w:color="auto"/>
            </w:tcBorders>
            <w:shd w:val="clear" w:color="auto" w:fill="auto"/>
          </w:tcPr>
          <w:p w14:paraId="7414BE62" w14:textId="77777777" w:rsidR="0012696F" w:rsidRPr="0012696F" w:rsidRDefault="0012696F" w:rsidP="0012696F">
            <w:pPr>
              <w:rPr>
                <w:color w:val="FF0000"/>
                <w:lang w:eastAsia="sr-Latn-RS"/>
              </w:rPr>
            </w:pPr>
            <w:r w:rsidRPr="0012696F">
              <w:rPr>
                <w:lang w:eastAsia="sr-Latn-RS"/>
              </w:rPr>
              <w:t>266010-0029-956</w:t>
            </w:r>
          </w:p>
        </w:tc>
        <w:tc>
          <w:tcPr>
            <w:tcW w:w="2113" w:type="pct"/>
            <w:tcBorders>
              <w:top w:val="nil"/>
              <w:left w:val="nil"/>
              <w:bottom w:val="single" w:sz="4" w:space="0" w:color="auto"/>
              <w:right w:val="single" w:sz="4" w:space="0" w:color="auto"/>
            </w:tcBorders>
            <w:shd w:val="clear" w:color="auto" w:fill="auto"/>
          </w:tcPr>
          <w:p w14:paraId="5AD8A29F" w14:textId="77777777" w:rsidR="0012696F" w:rsidRPr="0012696F" w:rsidRDefault="0012696F" w:rsidP="0012696F">
            <w:pPr>
              <w:rPr>
                <w:color w:val="FF0000"/>
                <w:lang w:eastAsia="sr-Latn-RS"/>
              </w:rPr>
            </w:pPr>
            <w:r w:rsidRPr="0012696F">
              <w:rPr>
                <w:lang w:eastAsia="sr-Latn-RS"/>
              </w:rPr>
              <w:t>Filter heat blu/yel cub</w:t>
            </w:r>
          </w:p>
        </w:tc>
        <w:tc>
          <w:tcPr>
            <w:tcW w:w="240" w:type="pct"/>
            <w:tcBorders>
              <w:top w:val="nil"/>
              <w:left w:val="nil"/>
              <w:bottom w:val="single" w:sz="4" w:space="0" w:color="auto"/>
              <w:right w:val="single" w:sz="4" w:space="0" w:color="auto"/>
            </w:tcBorders>
            <w:shd w:val="clear" w:color="auto" w:fill="auto"/>
            <w:noWrap/>
          </w:tcPr>
          <w:p w14:paraId="43E392B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C7F5D7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D31EE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F9B8F9E" w14:textId="77777777" w:rsidR="0012696F" w:rsidRPr="0012696F" w:rsidRDefault="0012696F" w:rsidP="0012696F">
            <w:pPr>
              <w:jc w:val="center"/>
              <w:rPr>
                <w:lang w:eastAsia="sr-Latn-RS"/>
              </w:rPr>
            </w:pPr>
          </w:p>
        </w:tc>
      </w:tr>
      <w:tr w:rsidR="0012696F" w:rsidRPr="0012696F" w14:paraId="63807C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E6044BA" w14:textId="77777777" w:rsidR="0012696F" w:rsidRPr="0012696F" w:rsidRDefault="0012696F" w:rsidP="0012696F">
            <w:pPr>
              <w:jc w:val="center"/>
              <w:rPr>
                <w:color w:val="FF0000"/>
                <w:lang w:val="sr-Cyrl-RS" w:eastAsia="sr-Latn-RS"/>
              </w:rPr>
            </w:pPr>
            <w:r w:rsidRPr="0012696F">
              <w:rPr>
                <w:lang w:eastAsia="sr-Latn-RS"/>
              </w:rPr>
              <w:t> 1.7</w:t>
            </w:r>
          </w:p>
        </w:tc>
        <w:tc>
          <w:tcPr>
            <w:tcW w:w="948" w:type="pct"/>
            <w:tcBorders>
              <w:top w:val="nil"/>
              <w:left w:val="nil"/>
              <w:bottom w:val="single" w:sz="4" w:space="0" w:color="auto"/>
              <w:right w:val="single" w:sz="4" w:space="0" w:color="auto"/>
            </w:tcBorders>
            <w:shd w:val="clear" w:color="auto" w:fill="auto"/>
          </w:tcPr>
          <w:p w14:paraId="7E397D24" w14:textId="77777777" w:rsidR="0012696F" w:rsidRPr="0012696F" w:rsidRDefault="0012696F" w:rsidP="0012696F">
            <w:pPr>
              <w:rPr>
                <w:color w:val="FF0000"/>
                <w:lang w:eastAsia="sr-Latn-RS"/>
              </w:rPr>
            </w:pPr>
            <w:r w:rsidRPr="0012696F">
              <w:rPr>
                <w:lang w:eastAsia="sr-Latn-RS"/>
              </w:rPr>
              <w:t>266010 0029 575</w:t>
            </w:r>
          </w:p>
        </w:tc>
        <w:tc>
          <w:tcPr>
            <w:tcW w:w="2113" w:type="pct"/>
            <w:tcBorders>
              <w:top w:val="nil"/>
              <w:left w:val="nil"/>
              <w:bottom w:val="single" w:sz="4" w:space="0" w:color="auto"/>
              <w:right w:val="single" w:sz="4" w:space="0" w:color="auto"/>
            </w:tcBorders>
            <w:shd w:val="clear" w:color="auto" w:fill="auto"/>
          </w:tcPr>
          <w:p w14:paraId="7E82CBBB" w14:textId="77777777" w:rsidR="0012696F" w:rsidRPr="0012696F" w:rsidRDefault="0012696F" w:rsidP="0012696F">
            <w:pPr>
              <w:rPr>
                <w:color w:val="FF0000"/>
                <w:lang w:eastAsia="sr-Latn-RS"/>
              </w:rPr>
            </w:pPr>
            <w:r w:rsidRPr="0012696F">
              <w:rPr>
                <w:lang w:eastAsia="sr-Latn-RS"/>
              </w:rPr>
              <w:t>Pacijent taster za kompijuterizovani perimetar Humphrey Field Analyzer (HFA 745i)</w:t>
            </w:r>
          </w:p>
        </w:tc>
        <w:tc>
          <w:tcPr>
            <w:tcW w:w="240" w:type="pct"/>
            <w:tcBorders>
              <w:top w:val="nil"/>
              <w:left w:val="nil"/>
              <w:bottom w:val="single" w:sz="4" w:space="0" w:color="auto"/>
              <w:right w:val="single" w:sz="4" w:space="0" w:color="auto"/>
            </w:tcBorders>
            <w:shd w:val="clear" w:color="auto" w:fill="auto"/>
            <w:noWrap/>
          </w:tcPr>
          <w:p w14:paraId="7ACEB64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7347B1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6225F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56AEE6" w14:textId="77777777" w:rsidR="0012696F" w:rsidRPr="0012696F" w:rsidRDefault="0012696F" w:rsidP="0012696F">
            <w:pPr>
              <w:jc w:val="center"/>
              <w:rPr>
                <w:lang w:eastAsia="sr-Latn-RS"/>
              </w:rPr>
            </w:pPr>
          </w:p>
        </w:tc>
      </w:tr>
      <w:tr w:rsidR="0012696F" w:rsidRPr="0012696F" w14:paraId="2B8548D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2D9281" w14:textId="77777777" w:rsidR="0012696F" w:rsidRPr="0012696F" w:rsidRDefault="0012696F" w:rsidP="0012696F">
            <w:pPr>
              <w:jc w:val="center"/>
              <w:rPr>
                <w:color w:val="FF0000"/>
                <w:lang w:val="sr-Cyrl-RS" w:eastAsia="sr-Latn-RS"/>
              </w:rPr>
            </w:pPr>
            <w:r w:rsidRPr="0012696F">
              <w:rPr>
                <w:lang w:eastAsia="sr-Latn-RS"/>
              </w:rPr>
              <w:t> 1.8</w:t>
            </w:r>
          </w:p>
        </w:tc>
        <w:tc>
          <w:tcPr>
            <w:tcW w:w="948" w:type="pct"/>
            <w:tcBorders>
              <w:top w:val="nil"/>
              <w:left w:val="nil"/>
              <w:bottom w:val="single" w:sz="4" w:space="0" w:color="auto"/>
              <w:right w:val="single" w:sz="4" w:space="0" w:color="auto"/>
            </w:tcBorders>
            <w:shd w:val="clear" w:color="auto" w:fill="auto"/>
          </w:tcPr>
          <w:p w14:paraId="165A345C" w14:textId="77777777" w:rsidR="0012696F" w:rsidRPr="0012696F" w:rsidRDefault="0012696F" w:rsidP="0012696F">
            <w:pPr>
              <w:rPr>
                <w:color w:val="FF0000"/>
                <w:lang w:eastAsia="sr-Latn-RS"/>
              </w:rPr>
            </w:pPr>
            <w:r w:rsidRPr="0012696F">
              <w:rPr>
                <w:lang w:eastAsia="sr-Latn-RS"/>
              </w:rPr>
              <w:t>266010-0029-584</w:t>
            </w:r>
          </w:p>
        </w:tc>
        <w:tc>
          <w:tcPr>
            <w:tcW w:w="2113" w:type="pct"/>
            <w:tcBorders>
              <w:top w:val="nil"/>
              <w:left w:val="nil"/>
              <w:bottom w:val="single" w:sz="4" w:space="0" w:color="auto"/>
              <w:right w:val="single" w:sz="4" w:space="0" w:color="auto"/>
            </w:tcBorders>
            <w:shd w:val="clear" w:color="auto" w:fill="auto"/>
          </w:tcPr>
          <w:p w14:paraId="1D976A91" w14:textId="77777777" w:rsidR="0012696F" w:rsidRPr="0012696F" w:rsidRDefault="0012696F" w:rsidP="0012696F">
            <w:pPr>
              <w:rPr>
                <w:color w:val="FF0000"/>
                <w:lang w:eastAsia="sr-Latn-RS"/>
              </w:rPr>
            </w:pPr>
            <w:r w:rsidRPr="0012696F">
              <w:rPr>
                <w:lang w:eastAsia="sr-Latn-RS"/>
              </w:rPr>
              <w:t>Assy step motor CUB Shutter - step motor za pokretanje rotirajuće membrane kod izvora svetla</w:t>
            </w:r>
          </w:p>
        </w:tc>
        <w:tc>
          <w:tcPr>
            <w:tcW w:w="240" w:type="pct"/>
            <w:tcBorders>
              <w:top w:val="nil"/>
              <w:left w:val="nil"/>
              <w:bottom w:val="single" w:sz="4" w:space="0" w:color="auto"/>
              <w:right w:val="single" w:sz="4" w:space="0" w:color="auto"/>
            </w:tcBorders>
            <w:shd w:val="clear" w:color="auto" w:fill="auto"/>
            <w:noWrap/>
          </w:tcPr>
          <w:p w14:paraId="54DFF88B"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4ECB5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CDC3A3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7B37B13" w14:textId="77777777" w:rsidR="0012696F" w:rsidRPr="0012696F" w:rsidRDefault="0012696F" w:rsidP="0012696F">
            <w:pPr>
              <w:jc w:val="center"/>
              <w:rPr>
                <w:lang w:eastAsia="sr-Latn-RS"/>
              </w:rPr>
            </w:pPr>
          </w:p>
        </w:tc>
      </w:tr>
      <w:tr w:rsidR="0012696F" w:rsidRPr="0012696F" w14:paraId="3BF988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34932A2" w14:textId="77777777" w:rsidR="0012696F" w:rsidRPr="0012696F" w:rsidRDefault="0012696F" w:rsidP="0012696F">
            <w:pPr>
              <w:jc w:val="center"/>
              <w:rPr>
                <w:color w:val="FF0000"/>
                <w:lang w:val="sr-Cyrl-RS" w:eastAsia="sr-Latn-RS"/>
              </w:rPr>
            </w:pPr>
            <w:r w:rsidRPr="0012696F">
              <w:rPr>
                <w:lang w:eastAsia="sr-Latn-RS"/>
              </w:rPr>
              <w:t> 2</w:t>
            </w:r>
          </w:p>
        </w:tc>
        <w:tc>
          <w:tcPr>
            <w:tcW w:w="948" w:type="pct"/>
            <w:tcBorders>
              <w:top w:val="nil"/>
              <w:left w:val="nil"/>
              <w:bottom w:val="single" w:sz="4" w:space="0" w:color="auto"/>
              <w:right w:val="single" w:sz="4" w:space="0" w:color="auto"/>
            </w:tcBorders>
            <w:shd w:val="clear" w:color="auto" w:fill="auto"/>
          </w:tcPr>
          <w:p w14:paraId="1A283D5B"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14C690FF" w14:textId="77777777" w:rsidR="0012696F" w:rsidRPr="0012696F" w:rsidRDefault="0012696F" w:rsidP="0012696F">
            <w:pPr>
              <w:rPr>
                <w:color w:val="FF0000"/>
                <w:lang w:eastAsia="sr-Latn-RS"/>
              </w:rPr>
            </w:pPr>
            <w:r w:rsidRPr="0012696F">
              <w:rPr>
                <w:b/>
                <w:bCs/>
                <w:lang w:eastAsia="sr-Latn-RS"/>
              </w:rPr>
              <w:t>Biomikroskop sa špalt lampom model SL 115:</w:t>
            </w:r>
          </w:p>
        </w:tc>
        <w:tc>
          <w:tcPr>
            <w:tcW w:w="240" w:type="pct"/>
            <w:tcBorders>
              <w:top w:val="nil"/>
              <w:left w:val="nil"/>
              <w:bottom w:val="single" w:sz="4" w:space="0" w:color="auto"/>
              <w:right w:val="single" w:sz="4" w:space="0" w:color="auto"/>
            </w:tcBorders>
            <w:shd w:val="clear" w:color="auto" w:fill="auto"/>
            <w:noWrap/>
          </w:tcPr>
          <w:p w14:paraId="20B53E50"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642434F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10C08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B69186" w14:textId="77777777" w:rsidR="0012696F" w:rsidRPr="0012696F" w:rsidRDefault="0012696F" w:rsidP="0012696F">
            <w:pPr>
              <w:jc w:val="center"/>
              <w:rPr>
                <w:lang w:eastAsia="sr-Latn-RS"/>
              </w:rPr>
            </w:pPr>
          </w:p>
        </w:tc>
      </w:tr>
      <w:tr w:rsidR="0012696F" w:rsidRPr="0012696F" w14:paraId="65CE146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EE4B09C" w14:textId="77777777" w:rsidR="0012696F" w:rsidRPr="0012696F" w:rsidRDefault="0012696F" w:rsidP="0012696F">
            <w:pPr>
              <w:jc w:val="center"/>
              <w:rPr>
                <w:color w:val="FF0000"/>
                <w:lang w:val="sr-Cyrl-RS" w:eastAsia="sr-Latn-RS"/>
              </w:rPr>
            </w:pPr>
            <w:r w:rsidRPr="0012696F">
              <w:rPr>
                <w:lang w:eastAsia="sr-Latn-RS"/>
              </w:rPr>
              <w:t> 2.1</w:t>
            </w:r>
          </w:p>
        </w:tc>
        <w:tc>
          <w:tcPr>
            <w:tcW w:w="948" w:type="pct"/>
            <w:tcBorders>
              <w:top w:val="nil"/>
              <w:left w:val="nil"/>
              <w:bottom w:val="single" w:sz="4" w:space="0" w:color="auto"/>
              <w:right w:val="single" w:sz="4" w:space="0" w:color="auto"/>
            </w:tcBorders>
            <w:shd w:val="clear" w:color="auto" w:fill="auto"/>
          </w:tcPr>
          <w:p w14:paraId="56584DBA"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vAlign w:val="bottom"/>
          </w:tcPr>
          <w:p w14:paraId="14AAB88E" w14:textId="77777777" w:rsidR="0012696F" w:rsidRPr="0012696F" w:rsidRDefault="0012696F" w:rsidP="0012696F">
            <w:pPr>
              <w:rPr>
                <w:color w:val="FF0000"/>
                <w:lang w:eastAsia="sr-Latn-RS"/>
              </w:rPr>
            </w:pPr>
            <w:r w:rsidRPr="0012696F">
              <w:rPr>
                <w:lang w:eastAsia="sr-Latn-RS"/>
              </w:rPr>
              <w:t>Sijalica 6V, 10W, PG22</w:t>
            </w:r>
          </w:p>
        </w:tc>
        <w:tc>
          <w:tcPr>
            <w:tcW w:w="240" w:type="pct"/>
            <w:tcBorders>
              <w:top w:val="nil"/>
              <w:left w:val="nil"/>
              <w:bottom w:val="single" w:sz="4" w:space="0" w:color="auto"/>
              <w:right w:val="single" w:sz="4" w:space="0" w:color="auto"/>
            </w:tcBorders>
            <w:shd w:val="clear" w:color="auto" w:fill="auto"/>
            <w:noWrap/>
          </w:tcPr>
          <w:p w14:paraId="7476ED35"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77115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FE1705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6A0118D" w14:textId="77777777" w:rsidR="0012696F" w:rsidRPr="0012696F" w:rsidRDefault="0012696F" w:rsidP="0012696F">
            <w:pPr>
              <w:jc w:val="center"/>
              <w:rPr>
                <w:lang w:eastAsia="sr-Latn-RS"/>
              </w:rPr>
            </w:pPr>
          </w:p>
        </w:tc>
      </w:tr>
      <w:tr w:rsidR="0012696F" w:rsidRPr="0012696F" w14:paraId="54FC477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DF2A15F" w14:textId="77777777" w:rsidR="0012696F" w:rsidRPr="0012696F" w:rsidRDefault="0012696F" w:rsidP="0012696F">
            <w:pPr>
              <w:jc w:val="center"/>
              <w:rPr>
                <w:color w:val="FF0000"/>
                <w:lang w:val="sr-Cyrl-RS" w:eastAsia="sr-Latn-RS"/>
              </w:rPr>
            </w:pPr>
            <w:r w:rsidRPr="0012696F">
              <w:rPr>
                <w:lang w:eastAsia="sr-Latn-RS"/>
              </w:rPr>
              <w:t> </w:t>
            </w:r>
          </w:p>
        </w:tc>
        <w:tc>
          <w:tcPr>
            <w:tcW w:w="948" w:type="pct"/>
            <w:tcBorders>
              <w:top w:val="nil"/>
              <w:left w:val="nil"/>
              <w:bottom w:val="single" w:sz="4" w:space="0" w:color="auto"/>
              <w:right w:val="single" w:sz="4" w:space="0" w:color="auto"/>
            </w:tcBorders>
            <w:shd w:val="clear" w:color="auto" w:fill="auto"/>
          </w:tcPr>
          <w:p w14:paraId="50257215"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47966ECA" w14:textId="77777777" w:rsidR="0012696F" w:rsidRPr="0012696F" w:rsidRDefault="0012696F" w:rsidP="0012696F">
            <w:pPr>
              <w:rPr>
                <w:color w:val="FF0000"/>
                <w:lang w:eastAsia="sr-Latn-RS"/>
              </w:rPr>
            </w:pPr>
            <w:r w:rsidRPr="0012696F">
              <w:rPr>
                <w:lang w:eastAsia="sr-Latn-RS"/>
              </w:rPr>
              <w:t> </w:t>
            </w:r>
          </w:p>
        </w:tc>
        <w:tc>
          <w:tcPr>
            <w:tcW w:w="240" w:type="pct"/>
            <w:tcBorders>
              <w:top w:val="nil"/>
              <w:left w:val="nil"/>
              <w:bottom w:val="single" w:sz="4" w:space="0" w:color="auto"/>
              <w:right w:val="single" w:sz="4" w:space="0" w:color="auto"/>
            </w:tcBorders>
            <w:shd w:val="clear" w:color="auto" w:fill="auto"/>
            <w:noWrap/>
          </w:tcPr>
          <w:p w14:paraId="71250915"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4DA525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95495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82B6CDE" w14:textId="77777777" w:rsidR="0012696F" w:rsidRPr="0012696F" w:rsidRDefault="0012696F" w:rsidP="0012696F">
            <w:pPr>
              <w:jc w:val="center"/>
              <w:rPr>
                <w:lang w:eastAsia="sr-Latn-RS"/>
              </w:rPr>
            </w:pPr>
          </w:p>
        </w:tc>
      </w:tr>
      <w:tr w:rsidR="0012696F" w:rsidRPr="0012696F" w14:paraId="01C867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D4E1FEE" w14:textId="77777777" w:rsidR="0012696F" w:rsidRPr="0012696F" w:rsidRDefault="0012696F" w:rsidP="0012696F">
            <w:pPr>
              <w:jc w:val="center"/>
              <w:rPr>
                <w:color w:val="FF0000"/>
                <w:lang w:val="sr-Cyrl-RS" w:eastAsia="sr-Latn-RS"/>
              </w:rPr>
            </w:pPr>
            <w:r w:rsidRPr="0012696F">
              <w:rPr>
                <w:lang w:eastAsia="sr-Latn-RS"/>
              </w:rPr>
              <w:t>3 </w:t>
            </w:r>
          </w:p>
        </w:tc>
        <w:tc>
          <w:tcPr>
            <w:tcW w:w="948" w:type="pct"/>
            <w:tcBorders>
              <w:top w:val="nil"/>
              <w:left w:val="nil"/>
              <w:bottom w:val="single" w:sz="4" w:space="0" w:color="auto"/>
              <w:right w:val="single" w:sz="4" w:space="0" w:color="auto"/>
            </w:tcBorders>
            <w:shd w:val="clear" w:color="auto" w:fill="auto"/>
          </w:tcPr>
          <w:p w14:paraId="692BD1CA"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511C149D" w14:textId="77777777" w:rsidR="0012696F" w:rsidRPr="0012696F" w:rsidRDefault="0012696F" w:rsidP="0012696F">
            <w:pPr>
              <w:rPr>
                <w:color w:val="FF0000"/>
                <w:lang w:eastAsia="sr-Latn-RS"/>
              </w:rPr>
            </w:pPr>
            <w:r w:rsidRPr="0012696F">
              <w:rPr>
                <w:b/>
                <w:bCs/>
                <w:lang w:eastAsia="sr-Latn-RS"/>
              </w:rPr>
              <w:t>Fundus kamera model Visucam Lite</w:t>
            </w:r>
          </w:p>
        </w:tc>
        <w:tc>
          <w:tcPr>
            <w:tcW w:w="240" w:type="pct"/>
            <w:tcBorders>
              <w:top w:val="nil"/>
              <w:left w:val="nil"/>
              <w:bottom w:val="single" w:sz="4" w:space="0" w:color="auto"/>
              <w:right w:val="single" w:sz="4" w:space="0" w:color="auto"/>
            </w:tcBorders>
            <w:shd w:val="clear" w:color="auto" w:fill="auto"/>
            <w:noWrap/>
          </w:tcPr>
          <w:p w14:paraId="3D4FA9E5"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4358E6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A4176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3237191" w14:textId="77777777" w:rsidR="0012696F" w:rsidRPr="0012696F" w:rsidRDefault="0012696F" w:rsidP="0012696F">
            <w:pPr>
              <w:jc w:val="center"/>
              <w:rPr>
                <w:lang w:eastAsia="sr-Latn-RS"/>
              </w:rPr>
            </w:pPr>
          </w:p>
        </w:tc>
      </w:tr>
      <w:tr w:rsidR="0012696F" w:rsidRPr="0012696F" w14:paraId="1E5A8B9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2F9B1E" w14:textId="77777777" w:rsidR="0012696F" w:rsidRPr="0012696F" w:rsidRDefault="0012696F" w:rsidP="0012696F">
            <w:pPr>
              <w:jc w:val="center"/>
              <w:rPr>
                <w:color w:val="FF0000"/>
                <w:lang w:val="sr-Cyrl-RS" w:eastAsia="sr-Latn-RS"/>
              </w:rPr>
            </w:pPr>
            <w:r w:rsidRPr="0012696F">
              <w:rPr>
                <w:lang w:eastAsia="sr-Latn-RS"/>
              </w:rPr>
              <w:t> 3.1</w:t>
            </w:r>
          </w:p>
        </w:tc>
        <w:tc>
          <w:tcPr>
            <w:tcW w:w="948" w:type="pct"/>
            <w:tcBorders>
              <w:top w:val="nil"/>
              <w:left w:val="nil"/>
              <w:bottom w:val="single" w:sz="4" w:space="0" w:color="auto"/>
              <w:right w:val="single" w:sz="4" w:space="0" w:color="auto"/>
            </w:tcBorders>
            <w:shd w:val="clear" w:color="auto" w:fill="auto"/>
          </w:tcPr>
          <w:p w14:paraId="3D5E8378" w14:textId="77777777" w:rsidR="0012696F" w:rsidRPr="0012696F" w:rsidRDefault="0012696F" w:rsidP="0012696F">
            <w:pPr>
              <w:rPr>
                <w:color w:val="FF0000"/>
                <w:lang w:eastAsia="sr-Latn-RS"/>
              </w:rPr>
            </w:pPr>
            <w:r w:rsidRPr="0012696F">
              <w:rPr>
                <w:lang w:eastAsia="sr-Latn-RS"/>
              </w:rPr>
              <w:t>99-X479</w:t>
            </w:r>
          </w:p>
        </w:tc>
        <w:tc>
          <w:tcPr>
            <w:tcW w:w="2113" w:type="pct"/>
            <w:tcBorders>
              <w:top w:val="nil"/>
              <w:left w:val="nil"/>
              <w:bottom w:val="single" w:sz="4" w:space="0" w:color="auto"/>
              <w:right w:val="single" w:sz="4" w:space="0" w:color="auto"/>
            </w:tcBorders>
            <w:shd w:val="clear" w:color="auto" w:fill="auto"/>
          </w:tcPr>
          <w:p w14:paraId="6DE65FEF" w14:textId="77777777" w:rsidR="0012696F" w:rsidRPr="0012696F" w:rsidRDefault="0012696F" w:rsidP="0012696F">
            <w:pPr>
              <w:rPr>
                <w:color w:val="FF0000"/>
                <w:lang w:eastAsia="sr-Latn-RS"/>
              </w:rPr>
            </w:pPr>
            <w:r w:rsidRPr="0012696F">
              <w:rPr>
                <w:lang w:eastAsia="sr-Latn-RS"/>
              </w:rPr>
              <w:t>FAR/Sijalica 8V, 20W, G4</w:t>
            </w:r>
          </w:p>
        </w:tc>
        <w:tc>
          <w:tcPr>
            <w:tcW w:w="240" w:type="pct"/>
            <w:tcBorders>
              <w:top w:val="nil"/>
              <w:left w:val="nil"/>
              <w:bottom w:val="single" w:sz="4" w:space="0" w:color="auto"/>
              <w:right w:val="single" w:sz="4" w:space="0" w:color="auto"/>
            </w:tcBorders>
            <w:shd w:val="clear" w:color="auto" w:fill="auto"/>
            <w:noWrap/>
          </w:tcPr>
          <w:p w14:paraId="39FB3DE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683685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A47ABA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A8FEBEC" w14:textId="77777777" w:rsidR="0012696F" w:rsidRPr="0012696F" w:rsidRDefault="0012696F" w:rsidP="0012696F">
            <w:pPr>
              <w:jc w:val="center"/>
              <w:rPr>
                <w:lang w:eastAsia="sr-Latn-RS"/>
              </w:rPr>
            </w:pPr>
          </w:p>
        </w:tc>
      </w:tr>
      <w:tr w:rsidR="0012696F" w:rsidRPr="0012696F" w14:paraId="237361F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2A8CA17" w14:textId="77777777" w:rsidR="0012696F" w:rsidRPr="0012696F" w:rsidRDefault="0012696F" w:rsidP="0012696F">
            <w:pPr>
              <w:jc w:val="center"/>
              <w:rPr>
                <w:color w:val="FF0000"/>
                <w:lang w:val="sr-Cyrl-RS" w:eastAsia="sr-Latn-RS"/>
              </w:rPr>
            </w:pPr>
            <w:r w:rsidRPr="0012696F">
              <w:rPr>
                <w:lang w:eastAsia="sr-Latn-RS"/>
              </w:rPr>
              <w:t> 3.2</w:t>
            </w:r>
          </w:p>
        </w:tc>
        <w:tc>
          <w:tcPr>
            <w:tcW w:w="948" w:type="pct"/>
            <w:tcBorders>
              <w:top w:val="nil"/>
              <w:left w:val="nil"/>
              <w:bottom w:val="single" w:sz="4" w:space="0" w:color="auto"/>
              <w:right w:val="single" w:sz="4" w:space="0" w:color="auto"/>
            </w:tcBorders>
            <w:shd w:val="clear" w:color="auto" w:fill="auto"/>
          </w:tcPr>
          <w:p w14:paraId="705D7F5D" w14:textId="77777777" w:rsidR="0012696F" w:rsidRPr="0012696F" w:rsidRDefault="0012696F" w:rsidP="0012696F">
            <w:pPr>
              <w:rPr>
                <w:color w:val="FF0000"/>
                <w:lang w:eastAsia="sr-Latn-RS"/>
              </w:rPr>
            </w:pPr>
            <w:r w:rsidRPr="0012696F">
              <w:rPr>
                <w:lang w:eastAsia="sr-Latn-RS"/>
              </w:rPr>
              <w:t>319751-9006-000</w:t>
            </w:r>
          </w:p>
        </w:tc>
        <w:tc>
          <w:tcPr>
            <w:tcW w:w="2113" w:type="pct"/>
            <w:tcBorders>
              <w:top w:val="nil"/>
              <w:left w:val="nil"/>
              <w:bottom w:val="single" w:sz="4" w:space="0" w:color="auto"/>
              <w:right w:val="single" w:sz="4" w:space="0" w:color="auto"/>
            </w:tcBorders>
            <w:shd w:val="clear" w:color="auto" w:fill="auto"/>
          </w:tcPr>
          <w:p w14:paraId="4DEBF6AA" w14:textId="77777777" w:rsidR="0012696F" w:rsidRPr="0012696F" w:rsidRDefault="0012696F" w:rsidP="0012696F">
            <w:pPr>
              <w:rPr>
                <w:color w:val="FF0000"/>
                <w:lang w:eastAsia="sr-Latn-RS"/>
              </w:rPr>
            </w:pPr>
            <w:r w:rsidRPr="0012696F">
              <w:rPr>
                <w:lang w:eastAsia="sr-Latn-RS"/>
              </w:rPr>
              <w:t>Držač lampice (diode) za fiksiranje drugog oka</w:t>
            </w:r>
          </w:p>
        </w:tc>
        <w:tc>
          <w:tcPr>
            <w:tcW w:w="240" w:type="pct"/>
            <w:tcBorders>
              <w:top w:val="nil"/>
              <w:left w:val="nil"/>
              <w:bottom w:val="single" w:sz="4" w:space="0" w:color="auto"/>
              <w:right w:val="single" w:sz="4" w:space="0" w:color="auto"/>
            </w:tcBorders>
            <w:shd w:val="clear" w:color="auto" w:fill="auto"/>
            <w:noWrap/>
          </w:tcPr>
          <w:p w14:paraId="7062B68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01C3B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CBE3FC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A1E8FA" w14:textId="77777777" w:rsidR="0012696F" w:rsidRPr="0012696F" w:rsidRDefault="0012696F" w:rsidP="0012696F">
            <w:pPr>
              <w:jc w:val="center"/>
              <w:rPr>
                <w:lang w:eastAsia="sr-Latn-RS"/>
              </w:rPr>
            </w:pPr>
          </w:p>
        </w:tc>
      </w:tr>
      <w:tr w:rsidR="0012696F" w:rsidRPr="0012696F" w14:paraId="5366164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81FB7A" w14:textId="77777777" w:rsidR="0012696F" w:rsidRPr="0012696F" w:rsidRDefault="0012696F" w:rsidP="0012696F">
            <w:pPr>
              <w:jc w:val="center"/>
              <w:rPr>
                <w:color w:val="FF0000"/>
                <w:lang w:val="sr-Cyrl-RS" w:eastAsia="sr-Latn-RS"/>
              </w:rPr>
            </w:pPr>
            <w:r w:rsidRPr="0012696F">
              <w:rPr>
                <w:lang w:eastAsia="sr-Latn-RS"/>
              </w:rPr>
              <w:t> 3.3</w:t>
            </w:r>
          </w:p>
        </w:tc>
        <w:tc>
          <w:tcPr>
            <w:tcW w:w="948" w:type="pct"/>
            <w:tcBorders>
              <w:top w:val="nil"/>
              <w:left w:val="nil"/>
              <w:bottom w:val="single" w:sz="4" w:space="0" w:color="auto"/>
              <w:right w:val="single" w:sz="4" w:space="0" w:color="auto"/>
            </w:tcBorders>
            <w:shd w:val="clear" w:color="auto" w:fill="auto"/>
          </w:tcPr>
          <w:p w14:paraId="41993A62" w14:textId="77777777" w:rsidR="0012696F" w:rsidRPr="0012696F" w:rsidRDefault="0012696F" w:rsidP="0012696F">
            <w:pPr>
              <w:rPr>
                <w:color w:val="FF0000"/>
                <w:lang w:eastAsia="sr-Latn-RS"/>
              </w:rPr>
            </w:pPr>
            <w:r w:rsidRPr="0012696F">
              <w:rPr>
                <w:lang w:eastAsia="sr-Latn-RS"/>
              </w:rPr>
              <w:t>301350-9052-000</w:t>
            </w:r>
          </w:p>
        </w:tc>
        <w:tc>
          <w:tcPr>
            <w:tcW w:w="2113" w:type="pct"/>
            <w:tcBorders>
              <w:top w:val="nil"/>
              <w:left w:val="nil"/>
              <w:bottom w:val="single" w:sz="4" w:space="0" w:color="auto"/>
              <w:right w:val="single" w:sz="4" w:space="0" w:color="auto"/>
            </w:tcBorders>
            <w:shd w:val="clear" w:color="auto" w:fill="auto"/>
          </w:tcPr>
          <w:p w14:paraId="2E618AE2" w14:textId="77777777" w:rsidR="0012696F" w:rsidRPr="0012696F" w:rsidRDefault="0012696F" w:rsidP="0012696F">
            <w:pPr>
              <w:rPr>
                <w:color w:val="FF0000"/>
                <w:lang w:eastAsia="sr-Latn-RS"/>
              </w:rPr>
            </w:pPr>
            <w:r w:rsidRPr="0012696F">
              <w:rPr>
                <w:lang w:eastAsia="sr-Latn-RS"/>
              </w:rPr>
              <w:t>Lampica (dioda) za fiksiranje drugog oka</w:t>
            </w:r>
          </w:p>
        </w:tc>
        <w:tc>
          <w:tcPr>
            <w:tcW w:w="240" w:type="pct"/>
            <w:tcBorders>
              <w:top w:val="nil"/>
              <w:left w:val="nil"/>
              <w:bottom w:val="single" w:sz="4" w:space="0" w:color="auto"/>
              <w:right w:val="single" w:sz="4" w:space="0" w:color="auto"/>
            </w:tcBorders>
            <w:shd w:val="clear" w:color="auto" w:fill="auto"/>
            <w:noWrap/>
          </w:tcPr>
          <w:p w14:paraId="6F19CC4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BF9BC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0C7500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954C067" w14:textId="77777777" w:rsidR="0012696F" w:rsidRPr="0012696F" w:rsidRDefault="0012696F" w:rsidP="0012696F">
            <w:pPr>
              <w:jc w:val="center"/>
              <w:rPr>
                <w:lang w:eastAsia="sr-Latn-RS"/>
              </w:rPr>
            </w:pPr>
          </w:p>
        </w:tc>
      </w:tr>
      <w:tr w:rsidR="0012696F" w:rsidRPr="0012696F" w14:paraId="3E1C77C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E722426" w14:textId="77777777" w:rsidR="0012696F" w:rsidRPr="0012696F" w:rsidRDefault="0012696F" w:rsidP="0012696F">
            <w:pPr>
              <w:jc w:val="center"/>
              <w:rPr>
                <w:color w:val="FF0000"/>
                <w:lang w:val="sr-Cyrl-RS" w:eastAsia="sr-Latn-RS"/>
              </w:rPr>
            </w:pPr>
            <w:r w:rsidRPr="0012696F">
              <w:rPr>
                <w:lang w:eastAsia="sr-Latn-RS"/>
              </w:rPr>
              <w:t> 4</w:t>
            </w:r>
          </w:p>
        </w:tc>
        <w:tc>
          <w:tcPr>
            <w:tcW w:w="948" w:type="pct"/>
            <w:tcBorders>
              <w:top w:val="nil"/>
              <w:left w:val="nil"/>
              <w:bottom w:val="single" w:sz="4" w:space="0" w:color="auto"/>
              <w:right w:val="single" w:sz="4" w:space="0" w:color="auto"/>
            </w:tcBorders>
            <w:shd w:val="clear" w:color="auto" w:fill="auto"/>
          </w:tcPr>
          <w:p w14:paraId="4BE184AB"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25AB7D2C" w14:textId="77777777" w:rsidR="0012696F" w:rsidRPr="0012696F" w:rsidRDefault="0012696F" w:rsidP="0012696F">
            <w:pPr>
              <w:rPr>
                <w:color w:val="FF0000"/>
                <w:lang w:eastAsia="sr-Latn-RS"/>
              </w:rPr>
            </w:pPr>
            <w:r w:rsidRPr="0012696F">
              <w:rPr>
                <w:b/>
                <w:bCs/>
                <w:lang w:eastAsia="sr-Latn-RS"/>
              </w:rPr>
              <w:t>Kolposkop model Colposcope 150 FC:</w:t>
            </w:r>
          </w:p>
        </w:tc>
        <w:tc>
          <w:tcPr>
            <w:tcW w:w="240" w:type="pct"/>
            <w:tcBorders>
              <w:top w:val="nil"/>
              <w:left w:val="nil"/>
              <w:bottom w:val="single" w:sz="4" w:space="0" w:color="auto"/>
              <w:right w:val="single" w:sz="4" w:space="0" w:color="auto"/>
            </w:tcBorders>
            <w:shd w:val="clear" w:color="auto" w:fill="auto"/>
            <w:noWrap/>
          </w:tcPr>
          <w:p w14:paraId="3EEDCDC9"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43FC78D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7B42A9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5D1D670" w14:textId="77777777" w:rsidR="0012696F" w:rsidRPr="0012696F" w:rsidRDefault="0012696F" w:rsidP="0012696F">
            <w:pPr>
              <w:jc w:val="center"/>
              <w:rPr>
                <w:lang w:eastAsia="sr-Latn-RS"/>
              </w:rPr>
            </w:pPr>
          </w:p>
        </w:tc>
      </w:tr>
      <w:tr w:rsidR="0012696F" w:rsidRPr="0012696F" w14:paraId="57C2A6A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2B049F" w14:textId="77777777" w:rsidR="0012696F" w:rsidRPr="0012696F" w:rsidRDefault="0012696F" w:rsidP="0012696F">
            <w:pPr>
              <w:jc w:val="center"/>
              <w:rPr>
                <w:color w:val="FF0000"/>
                <w:lang w:val="sr-Cyrl-RS" w:eastAsia="sr-Latn-RS"/>
              </w:rPr>
            </w:pPr>
            <w:r w:rsidRPr="0012696F">
              <w:rPr>
                <w:lang w:eastAsia="sr-Latn-RS"/>
              </w:rPr>
              <w:t> 4.1</w:t>
            </w:r>
          </w:p>
        </w:tc>
        <w:tc>
          <w:tcPr>
            <w:tcW w:w="948" w:type="pct"/>
            <w:tcBorders>
              <w:top w:val="nil"/>
              <w:left w:val="nil"/>
              <w:bottom w:val="single" w:sz="4" w:space="0" w:color="auto"/>
              <w:right w:val="single" w:sz="4" w:space="0" w:color="auto"/>
            </w:tcBorders>
            <w:shd w:val="clear" w:color="auto" w:fill="auto"/>
          </w:tcPr>
          <w:p w14:paraId="3E5D3BFA" w14:textId="77777777" w:rsidR="0012696F" w:rsidRPr="0012696F" w:rsidRDefault="0012696F" w:rsidP="0012696F">
            <w:pPr>
              <w:rPr>
                <w:color w:val="FF0000"/>
                <w:lang w:eastAsia="sr-Latn-RS"/>
              </w:rPr>
            </w:pPr>
            <w:r w:rsidRPr="0012696F">
              <w:rPr>
                <w:lang w:eastAsia="sr-Latn-RS"/>
              </w:rPr>
              <w:t>99-X423</w:t>
            </w:r>
          </w:p>
        </w:tc>
        <w:tc>
          <w:tcPr>
            <w:tcW w:w="2113" w:type="pct"/>
            <w:tcBorders>
              <w:top w:val="nil"/>
              <w:left w:val="nil"/>
              <w:bottom w:val="single" w:sz="4" w:space="0" w:color="auto"/>
              <w:right w:val="single" w:sz="4" w:space="0" w:color="auto"/>
            </w:tcBorders>
            <w:shd w:val="clear" w:color="auto" w:fill="auto"/>
          </w:tcPr>
          <w:p w14:paraId="19D2B519" w14:textId="77777777" w:rsidR="0012696F" w:rsidRPr="0012696F" w:rsidRDefault="0012696F" w:rsidP="0012696F">
            <w:pPr>
              <w:rPr>
                <w:color w:val="FF0000"/>
                <w:lang w:eastAsia="sr-Latn-RS"/>
              </w:rPr>
            </w:pPr>
            <w:r w:rsidRPr="0012696F">
              <w:rPr>
                <w:lang w:eastAsia="sr-Latn-RS"/>
              </w:rPr>
              <w:t>FAR/Sijalica OSRAM, 12V, 100W, GZ6,35, 50 radnih sati</w:t>
            </w:r>
          </w:p>
        </w:tc>
        <w:tc>
          <w:tcPr>
            <w:tcW w:w="240" w:type="pct"/>
            <w:tcBorders>
              <w:top w:val="nil"/>
              <w:left w:val="nil"/>
              <w:bottom w:val="single" w:sz="4" w:space="0" w:color="auto"/>
              <w:right w:val="single" w:sz="4" w:space="0" w:color="auto"/>
            </w:tcBorders>
            <w:shd w:val="clear" w:color="auto" w:fill="auto"/>
            <w:noWrap/>
          </w:tcPr>
          <w:p w14:paraId="437A3A4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31B7AF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049D55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8927A4" w14:textId="77777777" w:rsidR="0012696F" w:rsidRPr="0012696F" w:rsidRDefault="0012696F" w:rsidP="0012696F">
            <w:pPr>
              <w:jc w:val="center"/>
              <w:rPr>
                <w:lang w:eastAsia="sr-Latn-RS"/>
              </w:rPr>
            </w:pPr>
          </w:p>
        </w:tc>
      </w:tr>
      <w:tr w:rsidR="0012696F" w:rsidRPr="0012696F" w14:paraId="223C224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1803A0B" w14:textId="77777777" w:rsidR="0012696F" w:rsidRPr="0012696F" w:rsidRDefault="0012696F" w:rsidP="0012696F">
            <w:pPr>
              <w:jc w:val="center"/>
              <w:rPr>
                <w:color w:val="FF0000"/>
                <w:lang w:val="sr-Cyrl-RS" w:eastAsia="sr-Latn-RS"/>
              </w:rPr>
            </w:pPr>
            <w:r w:rsidRPr="0012696F">
              <w:rPr>
                <w:lang w:eastAsia="sr-Latn-RS"/>
              </w:rPr>
              <w:t> 4.2</w:t>
            </w:r>
          </w:p>
        </w:tc>
        <w:tc>
          <w:tcPr>
            <w:tcW w:w="948" w:type="pct"/>
            <w:tcBorders>
              <w:top w:val="nil"/>
              <w:left w:val="nil"/>
              <w:bottom w:val="single" w:sz="4" w:space="0" w:color="auto"/>
              <w:right w:val="single" w:sz="4" w:space="0" w:color="auto"/>
            </w:tcBorders>
            <w:shd w:val="clear" w:color="auto" w:fill="auto"/>
          </w:tcPr>
          <w:p w14:paraId="0F3FAEFC" w14:textId="77777777" w:rsidR="0012696F" w:rsidRPr="0012696F" w:rsidRDefault="0012696F" w:rsidP="0012696F">
            <w:pPr>
              <w:rPr>
                <w:color w:val="FF0000"/>
                <w:lang w:eastAsia="sr-Latn-RS"/>
              </w:rPr>
            </w:pPr>
            <w:r w:rsidRPr="0012696F">
              <w:rPr>
                <w:lang w:eastAsia="sr-Latn-RS"/>
              </w:rPr>
              <w:t>99-X853</w:t>
            </w:r>
          </w:p>
        </w:tc>
        <w:tc>
          <w:tcPr>
            <w:tcW w:w="2113" w:type="pct"/>
            <w:tcBorders>
              <w:top w:val="nil"/>
              <w:left w:val="nil"/>
              <w:bottom w:val="single" w:sz="4" w:space="0" w:color="auto"/>
              <w:right w:val="single" w:sz="4" w:space="0" w:color="auto"/>
            </w:tcBorders>
            <w:shd w:val="clear" w:color="auto" w:fill="auto"/>
          </w:tcPr>
          <w:p w14:paraId="1928BE1C" w14:textId="77777777" w:rsidR="0012696F" w:rsidRPr="0012696F" w:rsidRDefault="0012696F" w:rsidP="0012696F">
            <w:pPr>
              <w:rPr>
                <w:color w:val="FF0000"/>
                <w:lang w:eastAsia="sr-Latn-RS"/>
              </w:rPr>
            </w:pPr>
            <w:r w:rsidRPr="0012696F">
              <w:rPr>
                <w:lang w:eastAsia="sr-Latn-RS"/>
              </w:rPr>
              <w:t>FAR/Sijalica 12V, 100W, GZ6,35, 600 radnih sati</w:t>
            </w:r>
          </w:p>
        </w:tc>
        <w:tc>
          <w:tcPr>
            <w:tcW w:w="240" w:type="pct"/>
            <w:tcBorders>
              <w:top w:val="nil"/>
              <w:left w:val="nil"/>
              <w:bottom w:val="single" w:sz="4" w:space="0" w:color="auto"/>
              <w:right w:val="single" w:sz="4" w:space="0" w:color="auto"/>
            </w:tcBorders>
            <w:shd w:val="clear" w:color="auto" w:fill="auto"/>
            <w:noWrap/>
          </w:tcPr>
          <w:p w14:paraId="4B11F35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AB223A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0EBAF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26CABB" w14:textId="77777777" w:rsidR="0012696F" w:rsidRPr="0012696F" w:rsidRDefault="0012696F" w:rsidP="0012696F">
            <w:pPr>
              <w:jc w:val="center"/>
              <w:rPr>
                <w:lang w:eastAsia="sr-Latn-RS"/>
              </w:rPr>
            </w:pPr>
          </w:p>
        </w:tc>
      </w:tr>
      <w:tr w:rsidR="0012696F" w:rsidRPr="0012696F" w14:paraId="754271C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FCD0EA" w14:textId="77777777" w:rsidR="0012696F" w:rsidRPr="0012696F" w:rsidRDefault="0012696F" w:rsidP="0012696F">
            <w:pPr>
              <w:jc w:val="center"/>
              <w:rPr>
                <w:color w:val="FF0000"/>
                <w:lang w:val="sr-Cyrl-RS" w:eastAsia="sr-Latn-RS"/>
              </w:rPr>
            </w:pPr>
            <w:r w:rsidRPr="0012696F">
              <w:rPr>
                <w:lang w:eastAsia="sr-Latn-RS"/>
              </w:rPr>
              <w:t> 4.3</w:t>
            </w:r>
          </w:p>
        </w:tc>
        <w:tc>
          <w:tcPr>
            <w:tcW w:w="948" w:type="pct"/>
            <w:tcBorders>
              <w:top w:val="nil"/>
              <w:left w:val="nil"/>
              <w:bottom w:val="single" w:sz="4" w:space="0" w:color="auto"/>
              <w:right w:val="single" w:sz="4" w:space="0" w:color="auto"/>
            </w:tcBorders>
            <w:shd w:val="clear" w:color="auto" w:fill="auto"/>
          </w:tcPr>
          <w:p w14:paraId="38E7A542" w14:textId="77777777" w:rsidR="0012696F" w:rsidRPr="0012696F" w:rsidRDefault="0012696F" w:rsidP="0012696F">
            <w:pPr>
              <w:rPr>
                <w:color w:val="FF0000"/>
                <w:lang w:eastAsia="sr-Latn-RS"/>
              </w:rPr>
            </w:pPr>
            <w:r w:rsidRPr="0012696F">
              <w:rPr>
                <w:lang w:eastAsia="sr-Latn-RS"/>
              </w:rPr>
              <w:t>302301-8002-000</w:t>
            </w:r>
          </w:p>
        </w:tc>
        <w:tc>
          <w:tcPr>
            <w:tcW w:w="2113" w:type="pct"/>
            <w:tcBorders>
              <w:top w:val="nil"/>
              <w:left w:val="nil"/>
              <w:bottom w:val="single" w:sz="4" w:space="0" w:color="auto"/>
              <w:right w:val="single" w:sz="4" w:space="0" w:color="auto"/>
            </w:tcBorders>
            <w:shd w:val="clear" w:color="auto" w:fill="auto"/>
          </w:tcPr>
          <w:p w14:paraId="29BB9F62" w14:textId="77777777" w:rsidR="0012696F" w:rsidRPr="0012696F" w:rsidRDefault="0012696F" w:rsidP="0012696F">
            <w:pPr>
              <w:rPr>
                <w:color w:val="FF0000"/>
                <w:lang w:eastAsia="sr-Latn-RS"/>
              </w:rPr>
            </w:pPr>
            <w:r w:rsidRPr="0012696F">
              <w:rPr>
                <w:lang w:eastAsia="sr-Latn-RS"/>
              </w:rPr>
              <w:t>Fiber-optički kabl, 130/150FC</w:t>
            </w:r>
          </w:p>
        </w:tc>
        <w:tc>
          <w:tcPr>
            <w:tcW w:w="240" w:type="pct"/>
            <w:tcBorders>
              <w:top w:val="nil"/>
              <w:left w:val="nil"/>
              <w:bottom w:val="single" w:sz="4" w:space="0" w:color="auto"/>
              <w:right w:val="single" w:sz="4" w:space="0" w:color="auto"/>
            </w:tcBorders>
            <w:shd w:val="clear" w:color="auto" w:fill="auto"/>
            <w:noWrap/>
          </w:tcPr>
          <w:p w14:paraId="1DDE343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86E6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24563E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B16D050" w14:textId="77777777" w:rsidR="0012696F" w:rsidRPr="0012696F" w:rsidRDefault="0012696F" w:rsidP="0012696F">
            <w:pPr>
              <w:jc w:val="center"/>
              <w:rPr>
                <w:lang w:eastAsia="sr-Latn-RS"/>
              </w:rPr>
            </w:pPr>
          </w:p>
        </w:tc>
      </w:tr>
      <w:tr w:rsidR="0012696F" w:rsidRPr="0012696F" w14:paraId="4359EBC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11361D8" w14:textId="77777777" w:rsidR="0012696F" w:rsidRPr="0012696F" w:rsidRDefault="0012696F" w:rsidP="0012696F">
            <w:pPr>
              <w:jc w:val="center"/>
              <w:rPr>
                <w:color w:val="FF0000"/>
                <w:lang w:val="sr-Cyrl-RS" w:eastAsia="sr-Latn-RS"/>
              </w:rPr>
            </w:pPr>
            <w:r w:rsidRPr="0012696F">
              <w:rPr>
                <w:lang w:eastAsia="sr-Latn-RS"/>
              </w:rPr>
              <w:t> 4.4</w:t>
            </w:r>
          </w:p>
        </w:tc>
        <w:tc>
          <w:tcPr>
            <w:tcW w:w="948" w:type="pct"/>
            <w:tcBorders>
              <w:top w:val="nil"/>
              <w:left w:val="nil"/>
              <w:bottom w:val="single" w:sz="4" w:space="0" w:color="auto"/>
              <w:right w:val="single" w:sz="4" w:space="0" w:color="auto"/>
            </w:tcBorders>
            <w:shd w:val="clear" w:color="auto" w:fill="auto"/>
            <w:vAlign w:val="bottom"/>
          </w:tcPr>
          <w:p w14:paraId="2F9D55B0" w14:textId="77777777" w:rsidR="0012696F" w:rsidRPr="0012696F" w:rsidRDefault="0012696F" w:rsidP="0012696F">
            <w:pPr>
              <w:rPr>
                <w:color w:val="FF0000"/>
                <w:lang w:eastAsia="sr-Latn-RS"/>
              </w:rPr>
            </w:pPr>
            <w:r w:rsidRPr="0012696F">
              <w:rPr>
                <w:lang w:eastAsia="sr-Latn-RS"/>
              </w:rPr>
              <w:t xml:space="preserve">302305-9030-000 </w:t>
            </w:r>
          </w:p>
        </w:tc>
        <w:tc>
          <w:tcPr>
            <w:tcW w:w="2113" w:type="pct"/>
            <w:tcBorders>
              <w:top w:val="nil"/>
              <w:left w:val="nil"/>
              <w:bottom w:val="single" w:sz="4" w:space="0" w:color="auto"/>
              <w:right w:val="single" w:sz="4" w:space="0" w:color="auto"/>
            </w:tcBorders>
            <w:shd w:val="clear" w:color="auto" w:fill="auto"/>
          </w:tcPr>
          <w:p w14:paraId="41ED1FF2" w14:textId="77777777" w:rsidR="0012696F" w:rsidRPr="0012696F" w:rsidRDefault="0012696F" w:rsidP="0012696F">
            <w:pPr>
              <w:rPr>
                <w:color w:val="FF0000"/>
                <w:lang w:eastAsia="sr-Latn-RS"/>
              </w:rPr>
            </w:pPr>
            <w:r w:rsidRPr="0012696F">
              <w:rPr>
                <w:lang w:eastAsia="sr-Latn-RS"/>
              </w:rPr>
              <w:t>Objektiv f=300mm, 130/150FC</w:t>
            </w:r>
          </w:p>
        </w:tc>
        <w:tc>
          <w:tcPr>
            <w:tcW w:w="240" w:type="pct"/>
            <w:tcBorders>
              <w:top w:val="nil"/>
              <w:left w:val="nil"/>
              <w:bottom w:val="single" w:sz="4" w:space="0" w:color="auto"/>
              <w:right w:val="single" w:sz="4" w:space="0" w:color="auto"/>
            </w:tcBorders>
            <w:shd w:val="clear" w:color="auto" w:fill="auto"/>
            <w:noWrap/>
          </w:tcPr>
          <w:p w14:paraId="40EF6D0B"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C37089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650D77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6748A1" w14:textId="77777777" w:rsidR="0012696F" w:rsidRPr="0012696F" w:rsidRDefault="0012696F" w:rsidP="0012696F">
            <w:pPr>
              <w:jc w:val="center"/>
              <w:rPr>
                <w:lang w:eastAsia="sr-Latn-RS"/>
              </w:rPr>
            </w:pPr>
          </w:p>
        </w:tc>
      </w:tr>
      <w:tr w:rsidR="0012696F" w:rsidRPr="0012696F" w14:paraId="7C0B28E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BB72056" w14:textId="77777777" w:rsidR="0012696F" w:rsidRPr="0012696F" w:rsidRDefault="0012696F" w:rsidP="0012696F">
            <w:pPr>
              <w:jc w:val="center"/>
              <w:rPr>
                <w:color w:val="FF0000"/>
                <w:lang w:val="sr-Cyrl-RS" w:eastAsia="sr-Latn-RS"/>
              </w:rPr>
            </w:pPr>
            <w:r w:rsidRPr="0012696F">
              <w:rPr>
                <w:lang w:eastAsia="sr-Latn-RS"/>
              </w:rPr>
              <w:t> 4.5</w:t>
            </w:r>
          </w:p>
        </w:tc>
        <w:tc>
          <w:tcPr>
            <w:tcW w:w="948" w:type="pct"/>
            <w:tcBorders>
              <w:top w:val="nil"/>
              <w:left w:val="nil"/>
              <w:bottom w:val="single" w:sz="4" w:space="0" w:color="auto"/>
              <w:right w:val="single" w:sz="4" w:space="0" w:color="auto"/>
            </w:tcBorders>
            <w:shd w:val="clear" w:color="auto" w:fill="auto"/>
            <w:vAlign w:val="bottom"/>
          </w:tcPr>
          <w:p w14:paraId="6B60646C" w14:textId="77777777" w:rsidR="0012696F" w:rsidRPr="0012696F" w:rsidRDefault="0012696F" w:rsidP="0012696F">
            <w:pPr>
              <w:rPr>
                <w:color w:val="FF0000"/>
                <w:lang w:eastAsia="sr-Latn-RS"/>
              </w:rPr>
            </w:pPr>
            <w:r w:rsidRPr="0012696F">
              <w:rPr>
                <w:lang w:eastAsia="sr-Latn-RS"/>
              </w:rPr>
              <w:t xml:space="preserve">303784-0000-000 </w:t>
            </w:r>
          </w:p>
        </w:tc>
        <w:tc>
          <w:tcPr>
            <w:tcW w:w="2113" w:type="pct"/>
            <w:tcBorders>
              <w:top w:val="nil"/>
              <w:left w:val="nil"/>
              <w:bottom w:val="single" w:sz="4" w:space="0" w:color="auto"/>
              <w:right w:val="single" w:sz="4" w:space="0" w:color="auto"/>
            </w:tcBorders>
            <w:shd w:val="clear" w:color="auto" w:fill="auto"/>
          </w:tcPr>
          <w:p w14:paraId="6BF973B3" w14:textId="77777777" w:rsidR="0012696F" w:rsidRPr="0012696F" w:rsidRDefault="0012696F" w:rsidP="0012696F">
            <w:pPr>
              <w:rPr>
                <w:color w:val="FF0000"/>
                <w:lang w:eastAsia="sr-Latn-RS"/>
              </w:rPr>
            </w:pPr>
            <w:r w:rsidRPr="0012696F">
              <w:rPr>
                <w:lang w:eastAsia="sr-Latn-RS"/>
              </w:rPr>
              <w:t xml:space="preserve">Binokularni tubus (kosi) f=170, 130/150FC           </w:t>
            </w:r>
          </w:p>
        </w:tc>
        <w:tc>
          <w:tcPr>
            <w:tcW w:w="240" w:type="pct"/>
            <w:tcBorders>
              <w:top w:val="nil"/>
              <w:left w:val="nil"/>
              <w:bottom w:val="single" w:sz="4" w:space="0" w:color="auto"/>
              <w:right w:val="single" w:sz="4" w:space="0" w:color="auto"/>
            </w:tcBorders>
            <w:shd w:val="clear" w:color="auto" w:fill="auto"/>
            <w:noWrap/>
          </w:tcPr>
          <w:p w14:paraId="5BD88C97"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D9672B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FBBCBF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8CBBBD" w14:textId="77777777" w:rsidR="0012696F" w:rsidRPr="0012696F" w:rsidRDefault="0012696F" w:rsidP="0012696F">
            <w:pPr>
              <w:jc w:val="center"/>
              <w:rPr>
                <w:lang w:eastAsia="sr-Latn-RS"/>
              </w:rPr>
            </w:pPr>
          </w:p>
        </w:tc>
      </w:tr>
      <w:tr w:rsidR="0012696F" w:rsidRPr="0012696F" w14:paraId="63C47DE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2D5806" w14:textId="77777777" w:rsidR="0012696F" w:rsidRPr="0012696F" w:rsidRDefault="0012696F" w:rsidP="0012696F">
            <w:pPr>
              <w:jc w:val="center"/>
              <w:rPr>
                <w:color w:val="FF0000"/>
                <w:lang w:val="sr-Cyrl-RS" w:eastAsia="sr-Latn-RS"/>
              </w:rPr>
            </w:pPr>
            <w:r w:rsidRPr="0012696F">
              <w:rPr>
                <w:lang w:eastAsia="sr-Latn-RS"/>
              </w:rPr>
              <w:t> 4.6</w:t>
            </w:r>
          </w:p>
        </w:tc>
        <w:tc>
          <w:tcPr>
            <w:tcW w:w="948" w:type="pct"/>
            <w:tcBorders>
              <w:top w:val="nil"/>
              <w:left w:val="nil"/>
              <w:bottom w:val="single" w:sz="4" w:space="0" w:color="auto"/>
              <w:right w:val="single" w:sz="4" w:space="0" w:color="auto"/>
            </w:tcBorders>
            <w:shd w:val="clear" w:color="auto" w:fill="auto"/>
          </w:tcPr>
          <w:p w14:paraId="0D96AEE2" w14:textId="77777777" w:rsidR="0012696F" w:rsidRPr="0012696F" w:rsidRDefault="0012696F" w:rsidP="0012696F">
            <w:pPr>
              <w:rPr>
                <w:color w:val="FF0000"/>
                <w:lang w:eastAsia="sr-Latn-RS"/>
              </w:rPr>
            </w:pPr>
            <w:r w:rsidRPr="0012696F">
              <w:rPr>
                <w:lang w:eastAsia="sr-Latn-RS"/>
              </w:rPr>
              <w:t>000000-1340-798</w:t>
            </w:r>
          </w:p>
        </w:tc>
        <w:tc>
          <w:tcPr>
            <w:tcW w:w="2113" w:type="pct"/>
            <w:tcBorders>
              <w:top w:val="nil"/>
              <w:left w:val="nil"/>
              <w:bottom w:val="single" w:sz="4" w:space="0" w:color="auto"/>
              <w:right w:val="single" w:sz="4" w:space="0" w:color="auto"/>
            </w:tcBorders>
            <w:shd w:val="clear" w:color="auto" w:fill="auto"/>
          </w:tcPr>
          <w:p w14:paraId="68BFB944" w14:textId="77777777" w:rsidR="0012696F" w:rsidRPr="0012696F" w:rsidRDefault="0012696F" w:rsidP="0012696F">
            <w:pPr>
              <w:rPr>
                <w:color w:val="FF0000"/>
                <w:lang w:eastAsia="sr-Latn-RS"/>
              </w:rPr>
            </w:pPr>
            <w:r w:rsidRPr="0012696F">
              <w:rPr>
                <w:lang w:eastAsia="sr-Latn-RS"/>
              </w:rPr>
              <w:t>Video kabl System cable w. ferrit sleeve,3.8m KS822</w:t>
            </w:r>
            <w:r w:rsidRPr="0012696F">
              <w:rPr>
                <w:lang w:eastAsia="sr-Latn-RS"/>
              </w:rPr>
              <w:br/>
              <w:t>Integr MediLive Primo 150FC (PAL)</w:t>
            </w:r>
          </w:p>
        </w:tc>
        <w:tc>
          <w:tcPr>
            <w:tcW w:w="240" w:type="pct"/>
            <w:tcBorders>
              <w:top w:val="nil"/>
              <w:left w:val="nil"/>
              <w:bottom w:val="single" w:sz="4" w:space="0" w:color="auto"/>
              <w:right w:val="single" w:sz="4" w:space="0" w:color="auto"/>
            </w:tcBorders>
            <w:shd w:val="clear" w:color="auto" w:fill="auto"/>
            <w:noWrap/>
          </w:tcPr>
          <w:p w14:paraId="1E33432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A382F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E3EA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B21B0B" w14:textId="77777777" w:rsidR="0012696F" w:rsidRPr="0012696F" w:rsidRDefault="0012696F" w:rsidP="0012696F">
            <w:pPr>
              <w:jc w:val="center"/>
              <w:rPr>
                <w:lang w:eastAsia="sr-Latn-RS"/>
              </w:rPr>
            </w:pPr>
          </w:p>
        </w:tc>
      </w:tr>
      <w:tr w:rsidR="0012696F" w:rsidRPr="0012696F" w14:paraId="305E4E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41E6847" w14:textId="77777777" w:rsidR="0012696F" w:rsidRPr="0012696F" w:rsidRDefault="0012696F" w:rsidP="0012696F">
            <w:pPr>
              <w:jc w:val="center"/>
              <w:rPr>
                <w:color w:val="FF0000"/>
                <w:lang w:val="sr-Cyrl-RS" w:eastAsia="sr-Latn-RS"/>
              </w:rPr>
            </w:pPr>
            <w:r w:rsidRPr="0012696F">
              <w:rPr>
                <w:lang w:eastAsia="sr-Latn-RS"/>
              </w:rPr>
              <w:t> 4.7</w:t>
            </w:r>
          </w:p>
        </w:tc>
        <w:tc>
          <w:tcPr>
            <w:tcW w:w="948" w:type="pct"/>
            <w:tcBorders>
              <w:top w:val="nil"/>
              <w:left w:val="nil"/>
              <w:bottom w:val="single" w:sz="4" w:space="0" w:color="auto"/>
              <w:right w:val="single" w:sz="4" w:space="0" w:color="auto"/>
            </w:tcBorders>
            <w:shd w:val="clear" w:color="auto" w:fill="auto"/>
          </w:tcPr>
          <w:p w14:paraId="1D93141B" w14:textId="77777777" w:rsidR="0012696F" w:rsidRPr="0012696F" w:rsidRDefault="0012696F" w:rsidP="0012696F">
            <w:pPr>
              <w:rPr>
                <w:color w:val="FF0000"/>
                <w:lang w:eastAsia="sr-Latn-RS"/>
              </w:rPr>
            </w:pPr>
            <w:r w:rsidRPr="0012696F">
              <w:rPr>
                <w:lang w:eastAsia="sr-Latn-RS"/>
              </w:rPr>
              <w:t>000000-0219-806</w:t>
            </w:r>
          </w:p>
        </w:tc>
        <w:tc>
          <w:tcPr>
            <w:tcW w:w="2113" w:type="pct"/>
            <w:tcBorders>
              <w:top w:val="nil"/>
              <w:left w:val="nil"/>
              <w:bottom w:val="single" w:sz="4" w:space="0" w:color="auto"/>
              <w:right w:val="single" w:sz="4" w:space="0" w:color="auto"/>
            </w:tcBorders>
            <w:shd w:val="clear" w:color="auto" w:fill="auto"/>
          </w:tcPr>
          <w:p w14:paraId="2E771F02" w14:textId="77777777" w:rsidR="0012696F" w:rsidRPr="0012696F" w:rsidRDefault="0012696F" w:rsidP="0012696F">
            <w:pPr>
              <w:rPr>
                <w:color w:val="FF0000"/>
                <w:lang w:eastAsia="sr-Latn-RS"/>
              </w:rPr>
            </w:pPr>
            <w:r w:rsidRPr="0012696F">
              <w:rPr>
                <w:lang w:eastAsia="sr-Latn-RS"/>
              </w:rPr>
              <w:t>Rele - elektronski prekidač TRIAC TW12N600CX</w:t>
            </w:r>
          </w:p>
        </w:tc>
        <w:tc>
          <w:tcPr>
            <w:tcW w:w="240" w:type="pct"/>
            <w:tcBorders>
              <w:top w:val="nil"/>
              <w:left w:val="nil"/>
              <w:bottom w:val="single" w:sz="4" w:space="0" w:color="auto"/>
              <w:right w:val="single" w:sz="4" w:space="0" w:color="auto"/>
            </w:tcBorders>
            <w:shd w:val="clear" w:color="auto" w:fill="auto"/>
            <w:noWrap/>
          </w:tcPr>
          <w:p w14:paraId="2AED695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EF11B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883F0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BE7A2D2" w14:textId="77777777" w:rsidR="0012696F" w:rsidRPr="0012696F" w:rsidRDefault="0012696F" w:rsidP="0012696F">
            <w:pPr>
              <w:jc w:val="center"/>
              <w:rPr>
                <w:lang w:eastAsia="sr-Latn-RS"/>
              </w:rPr>
            </w:pPr>
          </w:p>
        </w:tc>
      </w:tr>
      <w:tr w:rsidR="0012696F" w:rsidRPr="0012696F" w14:paraId="65B6C5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D086386" w14:textId="77777777" w:rsidR="0012696F" w:rsidRPr="0012696F" w:rsidRDefault="0012696F" w:rsidP="0012696F">
            <w:pPr>
              <w:jc w:val="center"/>
              <w:rPr>
                <w:color w:val="FF0000"/>
                <w:lang w:val="sr-Cyrl-RS" w:eastAsia="sr-Latn-RS"/>
              </w:rPr>
            </w:pPr>
            <w:r w:rsidRPr="0012696F">
              <w:rPr>
                <w:lang w:eastAsia="sr-Latn-RS"/>
              </w:rPr>
              <w:t> 4.8</w:t>
            </w:r>
          </w:p>
        </w:tc>
        <w:tc>
          <w:tcPr>
            <w:tcW w:w="948" w:type="pct"/>
            <w:tcBorders>
              <w:top w:val="nil"/>
              <w:left w:val="nil"/>
              <w:bottom w:val="single" w:sz="4" w:space="0" w:color="auto"/>
              <w:right w:val="single" w:sz="4" w:space="0" w:color="auto"/>
            </w:tcBorders>
            <w:shd w:val="clear" w:color="auto" w:fill="auto"/>
          </w:tcPr>
          <w:p w14:paraId="35DEE6F1" w14:textId="77777777" w:rsidR="0012696F" w:rsidRPr="0012696F" w:rsidRDefault="0012696F" w:rsidP="0012696F">
            <w:pPr>
              <w:rPr>
                <w:color w:val="FF0000"/>
                <w:lang w:eastAsia="sr-Latn-RS"/>
              </w:rPr>
            </w:pPr>
            <w:r w:rsidRPr="0012696F">
              <w:rPr>
                <w:lang w:eastAsia="sr-Latn-RS"/>
              </w:rPr>
              <w:t>000000-1282-992</w:t>
            </w:r>
          </w:p>
        </w:tc>
        <w:tc>
          <w:tcPr>
            <w:tcW w:w="2113" w:type="pct"/>
            <w:tcBorders>
              <w:top w:val="nil"/>
              <w:left w:val="nil"/>
              <w:bottom w:val="single" w:sz="4" w:space="0" w:color="auto"/>
              <w:right w:val="single" w:sz="4" w:space="0" w:color="auto"/>
            </w:tcBorders>
            <w:shd w:val="clear" w:color="auto" w:fill="auto"/>
          </w:tcPr>
          <w:p w14:paraId="434E8E88" w14:textId="77777777" w:rsidR="0012696F" w:rsidRPr="0012696F" w:rsidRDefault="0012696F" w:rsidP="0012696F">
            <w:pPr>
              <w:rPr>
                <w:color w:val="FF0000"/>
                <w:lang w:eastAsia="sr-Latn-RS"/>
              </w:rPr>
            </w:pPr>
            <w:r w:rsidRPr="0012696F">
              <w:rPr>
                <w:lang w:eastAsia="sr-Latn-RS"/>
              </w:rPr>
              <w:t>Glava kamere 1/2" PAL camera head</w:t>
            </w:r>
          </w:p>
        </w:tc>
        <w:tc>
          <w:tcPr>
            <w:tcW w:w="240" w:type="pct"/>
            <w:tcBorders>
              <w:top w:val="nil"/>
              <w:left w:val="nil"/>
              <w:bottom w:val="single" w:sz="4" w:space="0" w:color="auto"/>
              <w:right w:val="single" w:sz="4" w:space="0" w:color="auto"/>
            </w:tcBorders>
            <w:shd w:val="clear" w:color="auto" w:fill="auto"/>
            <w:noWrap/>
          </w:tcPr>
          <w:p w14:paraId="37BECF39"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20930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2B62F4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241145C" w14:textId="77777777" w:rsidR="0012696F" w:rsidRPr="0012696F" w:rsidRDefault="0012696F" w:rsidP="0012696F">
            <w:pPr>
              <w:jc w:val="center"/>
              <w:rPr>
                <w:lang w:eastAsia="sr-Latn-RS"/>
              </w:rPr>
            </w:pPr>
          </w:p>
        </w:tc>
      </w:tr>
      <w:tr w:rsidR="0012696F" w:rsidRPr="0012696F" w14:paraId="6F614F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B6E1DB" w14:textId="77777777" w:rsidR="0012696F" w:rsidRPr="0012696F" w:rsidRDefault="0012696F" w:rsidP="0012696F">
            <w:pPr>
              <w:jc w:val="center"/>
              <w:rPr>
                <w:color w:val="FF0000"/>
                <w:lang w:val="sr-Cyrl-RS" w:eastAsia="sr-Latn-RS"/>
              </w:rPr>
            </w:pPr>
            <w:r w:rsidRPr="0012696F">
              <w:rPr>
                <w:lang w:eastAsia="sr-Latn-RS"/>
              </w:rPr>
              <w:t> 4.9</w:t>
            </w:r>
          </w:p>
        </w:tc>
        <w:tc>
          <w:tcPr>
            <w:tcW w:w="948" w:type="pct"/>
            <w:tcBorders>
              <w:top w:val="nil"/>
              <w:left w:val="nil"/>
              <w:bottom w:val="single" w:sz="4" w:space="0" w:color="auto"/>
              <w:right w:val="single" w:sz="4" w:space="0" w:color="auto"/>
            </w:tcBorders>
            <w:shd w:val="clear" w:color="auto" w:fill="auto"/>
          </w:tcPr>
          <w:p w14:paraId="1603633B" w14:textId="77777777" w:rsidR="0012696F" w:rsidRPr="0012696F" w:rsidRDefault="0012696F" w:rsidP="0012696F">
            <w:pPr>
              <w:rPr>
                <w:color w:val="FF0000"/>
                <w:lang w:eastAsia="sr-Latn-RS"/>
              </w:rPr>
            </w:pPr>
            <w:r w:rsidRPr="0012696F">
              <w:rPr>
                <w:lang w:eastAsia="sr-Latn-RS"/>
              </w:rPr>
              <w:t>301692-0020-000</w:t>
            </w:r>
          </w:p>
        </w:tc>
        <w:tc>
          <w:tcPr>
            <w:tcW w:w="2113" w:type="pct"/>
            <w:tcBorders>
              <w:top w:val="nil"/>
              <w:left w:val="nil"/>
              <w:bottom w:val="single" w:sz="4" w:space="0" w:color="auto"/>
              <w:right w:val="single" w:sz="4" w:space="0" w:color="auto"/>
            </w:tcBorders>
            <w:shd w:val="clear" w:color="auto" w:fill="auto"/>
          </w:tcPr>
          <w:p w14:paraId="1B028BA7" w14:textId="77777777" w:rsidR="0012696F" w:rsidRPr="0012696F" w:rsidRDefault="0012696F" w:rsidP="0012696F">
            <w:pPr>
              <w:rPr>
                <w:color w:val="FF0000"/>
                <w:lang w:eastAsia="sr-Latn-RS"/>
              </w:rPr>
            </w:pPr>
            <w:r w:rsidRPr="0012696F">
              <w:rPr>
                <w:lang w:eastAsia="sr-Latn-RS"/>
              </w:rPr>
              <w:t>Holender Sleeve for 1282-992 Video Camera</w:t>
            </w:r>
          </w:p>
        </w:tc>
        <w:tc>
          <w:tcPr>
            <w:tcW w:w="240" w:type="pct"/>
            <w:tcBorders>
              <w:top w:val="nil"/>
              <w:left w:val="nil"/>
              <w:bottom w:val="single" w:sz="4" w:space="0" w:color="auto"/>
              <w:right w:val="single" w:sz="4" w:space="0" w:color="auto"/>
            </w:tcBorders>
            <w:shd w:val="clear" w:color="auto" w:fill="auto"/>
            <w:noWrap/>
          </w:tcPr>
          <w:p w14:paraId="4BB4488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E4E579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E83878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F27AE5" w14:textId="77777777" w:rsidR="0012696F" w:rsidRPr="0012696F" w:rsidRDefault="0012696F" w:rsidP="0012696F">
            <w:pPr>
              <w:jc w:val="center"/>
              <w:rPr>
                <w:lang w:eastAsia="sr-Latn-RS"/>
              </w:rPr>
            </w:pPr>
          </w:p>
        </w:tc>
      </w:tr>
      <w:tr w:rsidR="0012696F" w:rsidRPr="0012696F" w14:paraId="60E1DD2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3387BF4" w14:textId="77777777" w:rsidR="0012696F" w:rsidRPr="0012696F" w:rsidRDefault="0012696F" w:rsidP="0012696F">
            <w:pPr>
              <w:jc w:val="center"/>
              <w:rPr>
                <w:color w:val="FF0000"/>
                <w:lang w:val="sr-Cyrl-RS" w:eastAsia="sr-Latn-RS"/>
              </w:rPr>
            </w:pPr>
            <w:r w:rsidRPr="0012696F">
              <w:rPr>
                <w:lang w:eastAsia="sr-Latn-RS"/>
              </w:rPr>
              <w:t> 4.10</w:t>
            </w:r>
          </w:p>
        </w:tc>
        <w:tc>
          <w:tcPr>
            <w:tcW w:w="948" w:type="pct"/>
            <w:tcBorders>
              <w:top w:val="nil"/>
              <w:left w:val="nil"/>
              <w:bottom w:val="single" w:sz="4" w:space="0" w:color="auto"/>
              <w:right w:val="single" w:sz="4" w:space="0" w:color="auto"/>
            </w:tcBorders>
            <w:shd w:val="clear" w:color="auto" w:fill="auto"/>
          </w:tcPr>
          <w:p w14:paraId="28F7F66A" w14:textId="77777777" w:rsidR="0012696F" w:rsidRPr="0012696F" w:rsidRDefault="0012696F" w:rsidP="0012696F">
            <w:pPr>
              <w:rPr>
                <w:color w:val="FF0000"/>
                <w:lang w:eastAsia="sr-Latn-RS"/>
              </w:rPr>
            </w:pPr>
            <w:r w:rsidRPr="0012696F">
              <w:rPr>
                <w:lang w:eastAsia="sr-Latn-RS"/>
              </w:rPr>
              <w:t>301692-9400-000</w:t>
            </w:r>
          </w:p>
        </w:tc>
        <w:tc>
          <w:tcPr>
            <w:tcW w:w="2113" w:type="pct"/>
            <w:tcBorders>
              <w:top w:val="nil"/>
              <w:left w:val="nil"/>
              <w:bottom w:val="single" w:sz="4" w:space="0" w:color="auto"/>
              <w:right w:val="single" w:sz="4" w:space="0" w:color="auto"/>
            </w:tcBorders>
            <w:shd w:val="clear" w:color="auto" w:fill="auto"/>
          </w:tcPr>
          <w:p w14:paraId="4BB511E2" w14:textId="77777777" w:rsidR="0012696F" w:rsidRPr="0012696F" w:rsidRDefault="0012696F" w:rsidP="0012696F">
            <w:pPr>
              <w:rPr>
                <w:color w:val="FF0000"/>
                <w:lang w:eastAsia="sr-Latn-RS"/>
              </w:rPr>
            </w:pPr>
            <w:r w:rsidRPr="0012696F">
              <w:rPr>
                <w:lang w:eastAsia="sr-Latn-RS"/>
              </w:rPr>
              <w:t>Adapter za kameru 1282-992</w:t>
            </w:r>
          </w:p>
        </w:tc>
        <w:tc>
          <w:tcPr>
            <w:tcW w:w="240" w:type="pct"/>
            <w:tcBorders>
              <w:top w:val="nil"/>
              <w:left w:val="nil"/>
              <w:bottom w:val="single" w:sz="4" w:space="0" w:color="auto"/>
              <w:right w:val="single" w:sz="4" w:space="0" w:color="auto"/>
            </w:tcBorders>
            <w:shd w:val="clear" w:color="auto" w:fill="auto"/>
            <w:noWrap/>
          </w:tcPr>
          <w:p w14:paraId="7C7BDF9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3EAC6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A68DCE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3F09DC9" w14:textId="77777777" w:rsidR="0012696F" w:rsidRPr="0012696F" w:rsidRDefault="0012696F" w:rsidP="0012696F">
            <w:pPr>
              <w:jc w:val="center"/>
              <w:rPr>
                <w:lang w:eastAsia="sr-Latn-RS"/>
              </w:rPr>
            </w:pPr>
          </w:p>
        </w:tc>
      </w:tr>
      <w:tr w:rsidR="0012696F" w:rsidRPr="0012696F" w14:paraId="356BB6D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3EDA5F6" w14:textId="77777777" w:rsidR="0012696F" w:rsidRPr="0012696F" w:rsidRDefault="0012696F" w:rsidP="0012696F">
            <w:pPr>
              <w:jc w:val="center"/>
              <w:rPr>
                <w:color w:val="FF0000"/>
                <w:lang w:val="sr-Cyrl-RS" w:eastAsia="sr-Latn-RS"/>
              </w:rPr>
            </w:pPr>
            <w:r w:rsidRPr="0012696F">
              <w:rPr>
                <w:lang w:eastAsia="sr-Latn-RS"/>
              </w:rPr>
              <w:t>5 </w:t>
            </w:r>
          </w:p>
        </w:tc>
        <w:tc>
          <w:tcPr>
            <w:tcW w:w="948" w:type="pct"/>
            <w:tcBorders>
              <w:top w:val="nil"/>
              <w:left w:val="nil"/>
              <w:bottom w:val="single" w:sz="4" w:space="0" w:color="auto"/>
              <w:right w:val="single" w:sz="4" w:space="0" w:color="auto"/>
            </w:tcBorders>
            <w:shd w:val="clear" w:color="auto" w:fill="auto"/>
          </w:tcPr>
          <w:p w14:paraId="5F04C02F"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544DA18A" w14:textId="77777777" w:rsidR="0012696F" w:rsidRPr="0012696F" w:rsidRDefault="0012696F" w:rsidP="0012696F">
            <w:pPr>
              <w:rPr>
                <w:color w:val="FF0000"/>
                <w:lang w:eastAsia="sr-Latn-RS"/>
              </w:rPr>
            </w:pPr>
            <w:r w:rsidRPr="0012696F">
              <w:rPr>
                <w:b/>
                <w:bCs/>
                <w:lang w:eastAsia="sr-Latn-RS"/>
              </w:rPr>
              <w:t>Laser za fotokoakulaciju model Visulas 532s (1149-675):</w:t>
            </w:r>
          </w:p>
        </w:tc>
        <w:tc>
          <w:tcPr>
            <w:tcW w:w="240" w:type="pct"/>
            <w:tcBorders>
              <w:top w:val="nil"/>
              <w:left w:val="nil"/>
              <w:bottom w:val="single" w:sz="4" w:space="0" w:color="auto"/>
              <w:right w:val="single" w:sz="4" w:space="0" w:color="auto"/>
            </w:tcBorders>
            <w:shd w:val="clear" w:color="auto" w:fill="auto"/>
            <w:noWrap/>
          </w:tcPr>
          <w:p w14:paraId="413B1C80"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13C12D8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4FC2B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0C3C23" w14:textId="77777777" w:rsidR="0012696F" w:rsidRPr="0012696F" w:rsidRDefault="0012696F" w:rsidP="0012696F">
            <w:pPr>
              <w:jc w:val="center"/>
              <w:rPr>
                <w:lang w:eastAsia="sr-Latn-RS"/>
              </w:rPr>
            </w:pPr>
          </w:p>
        </w:tc>
      </w:tr>
      <w:tr w:rsidR="0012696F" w:rsidRPr="0012696F" w14:paraId="226427C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527C27" w14:textId="77777777" w:rsidR="0012696F" w:rsidRPr="0012696F" w:rsidRDefault="0012696F" w:rsidP="0012696F">
            <w:pPr>
              <w:jc w:val="center"/>
              <w:rPr>
                <w:color w:val="FF0000"/>
                <w:lang w:val="sr-Cyrl-RS" w:eastAsia="sr-Latn-RS"/>
              </w:rPr>
            </w:pPr>
            <w:r w:rsidRPr="0012696F">
              <w:rPr>
                <w:lang w:eastAsia="sr-Latn-RS"/>
              </w:rPr>
              <w:t> 5.1</w:t>
            </w:r>
          </w:p>
        </w:tc>
        <w:tc>
          <w:tcPr>
            <w:tcW w:w="948" w:type="pct"/>
            <w:tcBorders>
              <w:top w:val="nil"/>
              <w:left w:val="nil"/>
              <w:bottom w:val="single" w:sz="4" w:space="0" w:color="auto"/>
              <w:right w:val="single" w:sz="4" w:space="0" w:color="auto"/>
            </w:tcBorders>
            <w:shd w:val="clear" w:color="auto" w:fill="auto"/>
          </w:tcPr>
          <w:p w14:paraId="7771850F" w14:textId="77777777" w:rsidR="0012696F" w:rsidRPr="0012696F" w:rsidRDefault="0012696F" w:rsidP="0012696F">
            <w:pPr>
              <w:rPr>
                <w:color w:val="FF0000"/>
                <w:lang w:eastAsia="sr-Latn-RS"/>
              </w:rPr>
            </w:pPr>
            <w:r w:rsidRPr="0012696F">
              <w:rPr>
                <w:lang w:eastAsia="sr-Latn-RS"/>
              </w:rPr>
              <w:t>000000-1159-610</w:t>
            </w:r>
          </w:p>
        </w:tc>
        <w:tc>
          <w:tcPr>
            <w:tcW w:w="2113" w:type="pct"/>
            <w:tcBorders>
              <w:top w:val="nil"/>
              <w:left w:val="nil"/>
              <w:bottom w:val="single" w:sz="4" w:space="0" w:color="auto"/>
              <w:right w:val="single" w:sz="4" w:space="0" w:color="auto"/>
            </w:tcBorders>
            <w:shd w:val="clear" w:color="auto" w:fill="auto"/>
          </w:tcPr>
          <w:p w14:paraId="590A86B0" w14:textId="77777777" w:rsidR="0012696F" w:rsidRPr="0012696F" w:rsidRDefault="0012696F" w:rsidP="0012696F">
            <w:pPr>
              <w:rPr>
                <w:color w:val="FF0000"/>
                <w:lang w:eastAsia="sr-Latn-RS"/>
              </w:rPr>
            </w:pPr>
            <w:r w:rsidRPr="0012696F">
              <w:rPr>
                <w:lang w:eastAsia="sr-Latn-RS"/>
              </w:rPr>
              <w:t>Ručni upravljač (Joystick)</w:t>
            </w:r>
          </w:p>
        </w:tc>
        <w:tc>
          <w:tcPr>
            <w:tcW w:w="240" w:type="pct"/>
            <w:tcBorders>
              <w:top w:val="nil"/>
              <w:left w:val="nil"/>
              <w:bottom w:val="single" w:sz="4" w:space="0" w:color="auto"/>
              <w:right w:val="single" w:sz="4" w:space="0" w:color="auto"/>
            </w:tcBorders>
            <w:shd w:val="clear" w:color="auto" w:fill="auto"/>
            <w:noWrap/>
          </w:tcPr>
          <w:p w14:paraId="03DDE7E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3174EB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3346E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A33DAF8" w14:textId="77777777" w:rsidR="0012696F" w:rsidRPr="0012696F" w:rsidRDefault="0012696F" w:rsidP="0012696F">
            <w:pPr>
              <w:jc w:val="center"/>
              <w:rPr>
                <w:lang w:eastAsia="sr-Latn-RS"/>
              </w:rPr>
            </w:pPr>
          </w:p>
        </w:tc>
      </w:tr>
      <w:tr w:rsidR="0012696F" w:rsidRPr="0012696F" w14:paraId="5113AFF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569BF0" w14:textId="77777777" w:rsidR="0012696F" w:rsidRPr="0012696F" w:rsidRDefault="0012696F" w:rsidP="0012696F">
            <w:pPr>
              <w:jc w:val="center"/>
              <w:rPr>
                <w:color w:val="FF0000"/>
                <w:lang w:val="sr-Cyrl-RS" w:eastAsia="sr-Latn-RS"/>
              </w:rPr>
            </w:pPr>
            <w:r w:rsidRPr="0012696F">
              <w:rPr>
                <w:lang w:eastAsia="sr-Latn-RS"/>
              </w:rPr>
              <w:t> 5.2</w:t>
            </w:r>
          </w:p>
        </w:tc>
        <w:tc>
          <w:tcPr>
            <w:tcW w:w="948" w:type="pct"/>
            <w:tcBorders>
              <w:top w:val="nil"/>
              <w:left w:val="nil"/>
              <w:bottom w:val="single" w:sz="4" w:space="0" w:color="auto"/>
              <w:right w:val="single" w:sz="4" w:space="0" w:color="auto"/>
            </w:tcBorders>
            <w:shd w:val="clear" w:color="auto" w:fill="auto"/>
          </w:tcPr>
          <w:p w14:paraId="50A92B31" w14:textId="77777777" w:rsidR="0012696F" w:rsidRPr="0012696F" w:rsidRDefault="0012696F" w:rsidP="0012696F">
            <w:pPr>
              <w:rPr>
                <w:color w:val="FF0000"/>
                <w:lang w:eastAsia="sr-Latn-RS"/>
              </w:rPr>
            </w:pPr>
            <w:r w:rsidRPr="0012696F">
              <w:rPr>
                <w:lang w:eastAsia="sr-Latn-RS"/>
              </w:rPr>
              <w:t>000000-1486-988</w:t>
            </w:r>
          </w:p>
        </w:tc>
        <w:tc>
          <w:tcPr>
            <w:tcW w:w="2113" w:type="pct"/>
            <w:tcBorders>
              <w:top w:val="nil"/>
              <w:left w:val="nil"/>
              <w:bottom w:val="single" w:sz="4" w:space="0" w:color="auto"/>
              <w:right w:val="single" w:sz="4" w:space="0" w:color="auto"/>
            </w:tcBorders>
            <w:shd w:val="clear" w:color="auto" w:fill="auto"/>
          </w:tcPr>
          <w:p w14:paraId="04EACAF3" w14:textId="77777777" w:rsidR="0012696F" w:rsidRPr="0012696F" w:rsidRDefault="0012696F" w:rsidP="0012696F">
            <w:pPr>
              <w:rPr>
                <w:color w:val="FF0000"/>
                <w:lang w:eastAsia="sr-Latn-RS"/>
              </w:rPr>
            </w:pPr>
            <w:r w:rsidRPr="0012696F">
              <w:rPr>
                <w:lang w:eastAsia="sr-Latn-RS"/>
              </w:rPr>
              <w:t>Halogena lampa sa kućištem</w:t>
            </w:r>
          </w:p>
        </w:tc>
        <w:tc>
          <w:tcPr>
            <w:tcW w:w="240" w:type="pct"/>
            <w:tcBorders>
              <w:top w:val="nil"/>
              <w:left w:val="nil"/>
              <w:bottom w:val="single" w:sz="4" w:space="0" w:color="auto"/>
              <w:right w:val="single" w:sz="4" w:space="0" w:color="auto"/>
            </w:tcBorders>
            <w:shd w:val="clear" w:color="auto" w:fill="auto"/>
            <w:noWrap/>
          </w:tcPr>
          <w:p w14:paraId="3E787F1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FB001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E479F6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CBAB08B" w14:textId="77777777" w:rsidR="0012696F" w:rsidRPr="0012696F" w:rsidRDefault="0012696F" w:rsidP="0012696F">
            <w:pPr>
              <w:jc w:val="center"/>
              <w:rPr>
                <w:lang w:eastAsia="sr-Latn-RS"/>
              </w:rPr>
            </w:pPr>
          </w:p>
        </w:tc>
      </w:tr>
      <w:tr w:rsidR="0012696F" w:rsidRPr="0012696F" w14:paraId="4C26DB0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B519C85" w14:textId="77777777" w:rsidR="0012696F" w:rsidRPr="0012696F" w:rsidRDefault="0012696F" w:rsidP="0012696F">
            <w:pPr>
              <w:jc w:val="center"/>
              <w:rPr>
                <w:color w:val="FF0000"/>
                <w:lang w:val="sr-Cyrl-RS" w:eastAsia="sr-Latn-RS"/>
              </w:rPr>
            </w:pPr>
            <w:r w:rsidRPr="0012696F">
              <w:rPr>
                <w:lang w:eastAsia="sr-Latn-RS"/>
              </w:rPr>
              <w:t> 5.3</w:t>
            </w:r>
          </w:p>
        </w:tc>
        <w:tc>
          <w:tcPr>
            <w:tcW w:w="948" w:type="pct"/>
            <w:tcBorders>
              <w:top w:val="nil"/>
              <w:left w:val="nil"/>
              <w:bottom w:val="single" w:sz="4" w:space="0" w:color="auto"/>
              <w:right w:val="single" w:sz="4" w:space="0" w:color="auto"/>
            </w:tcBorders>
            <w:shd w:val="clear" w:color="auto" w:fill="auto"/>
          </w:tcPr>
          <w:p w14:paraId="04EE90B5" w14:textId="77777777" w:rsidR="0012696F" w:rsidRPr="0012696F" w:rsidRDefault="0012696F" w:rsidP="0012696F">
            <w:pPr>
              <w:rPr>
                <w:color w:val="FF0000"/>
                <w:lang w:eastAsia="sr-Latn-RS"/>
              </w:rPr>
            </w:pPr>
            <w:r w:rsidRPr="0012696F">
              <w:rPr>
                <w:lang w:eastAsia="sr-Latn-RS"/>
              </w:rPr>
              <w:t>319752-8016-000</w:t>
            </w:r>
          </w:p>
        </w:tc>
        <w:tc>
          <w:tcPr>
            <w:tcW w:w="2113" w:type="pct"/>
            <w:tcBorders>
              <w:top w:val="nil"/>
              <w:left w:val="nil"/>
              <w:bottom w:val="single" w:sz="4" w:space="0" w:color="auto"/>
              <w:right w:val="single" w:sz="4" w:space="0" w:color="auto"/>
            </w:tcBorders>
            <w:shd w:val="clear" w:color="auto" w:fill="auto"/>
          </w:tcPr>
          <w:p w14:paraId="4F3222EE" w14:textId="77777777" w:rsidR="0012696F" w:rsidRPr="0012696F" w:rsidRDefault="0012696F" w:rsidP="0012696F">
            <w:pPr>
              <w:rPr>
                <w:color w:val="FF0000"/>
                <w:lang w:eastAsia="sr-Latn-RS"/>
              </w:rPr>
            </w:pPr>
            <w:r w:rsidRPr="0012696F">
              <w:rPr>
                <w:lang w:eastAsia="sr-Latn-RS"/>
              </w:rPr>
              <w:t>Držač za bradu</w:t>
            </w:r>
          </w:p>
        </w:tc>
        <w:tc>
          <w:tcPr>
            <w:tcW w:w="240" w:type="pct"/>
            <w:tcBorders>
              <w:top w:val="nil"/>
              <w:left w:val="nil"/>
              <w:bottom w:val="single" w:sz="4" w:space="0" w:color="auto"/>
              <w:right w:val="single" w:sz="4" w:space="0" w:color="auto"/>
            </w:tcBorders>
            <w:shd w:val="clear" w:color="auto" w:fill="auto"/>
            <w:noWrap/>
          </w:tcPr>
          <w:p w14:paraId="5172E09F"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201DA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E1DC2F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6CC7163" w14:textId="77777777" w:rsidR="0012696F" w:rsidRPr="0012696F" w:rsidRDefault="0012696F" w:rsidP="0012696F">
            <w:pPr>
              <w:jc w:val="center"/>
              <w:rPr>
                <w:lang w:eastAsia="sr-Latn-RS"/>
              </w:rPr>
            </w:pPr>
          </w:p>
        </w:tc>
      </w:tr>
      <w:tr w:rsidR="0012696F" w:rsidRPr="0012696F" w14:paraId="7191128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9AC6865" w14:textId="77777777" w:rsidR="0012696F" w:rsidRPr="0012696F" w:rsidRDefault="0012696F" w:rsidP="0012696F">
            <w:pPr>
              <w:jc w:val="center"/>
              <w:rPr>
                <w:color w:val="FF0000"/>
                <w:lang w:val="sr-Cyrl-RS" w:eastAsia="sr-Latn-RS"/>
              </w:rPr>
            </w:pPr>
            <w:r w:rsidRPr="0012696F">
              <w:rPr>
                <w:lang w:eastAsia="sr-Latn-RS"/>
              </w:rPr>
              <w:lastRenderedPageBreak/>
              <w:t> 5.4</w:t>
            </w:r>
          </w:p>
        </w:tc>
        <w:tc>
          <w:tcPr>
            <w:tcW w:w="948" w:type="pct"/>
            <w:tcBorders>
              <w:top w:val="nil"/>
              <w:left w:val="nil"/>
              <w:bottom w:val="single" w:sz="4" w:space="0" w:color="auto"/>
              <w:right w:val="single" w:sz="4" w:space="0" w:color="auto"/>
            </w:tcBorders>
            <w:shd w:val="clear" w:color="auto" w:fill="auto"/>
          </w:tcPr>
          <w:p w14:paraId="362D928E" w14:textId="77777777" w:rsidR="0012696F" w:rsidRPr="0012696F" w:rsidRDefault="0012696F" w:rsidP="0012696F">
            <w:pPr>
              <w:rPr>
                <w:color w:val="FF0000"/>
                <w:lang w:eastAsia="sr-Latn-RS"/>
              </w:rPr>
            </w:pPr>
            <w:r w:rsidRPr="0012696F">
              <w:rPr>
                <w:lang w:eastAsia="sr-Latn-RS"/>
              </w:rPr>
              <w:t>000000-0428-056</w:t>
            </w:r>
          </w:p>
        </w:tc>
        <w:tc>
          <w:tcPr>
            <w:tcW w:w="2113" w:type="pct"/>
            <w:tcBorders>
              <w:top w:val="nil"/>
              <w:left w:val="nil"/>
              <w:bottom w:val="single" w:sz="4" w:space="0" w:color="auto"/>
              <w:right w:val="single" w:sz="4" w:space="0" w:color="auto"/>
            </w:tcBorders>
            <w:shd w:val="clear" w:color="auto" w:fill="auto"/>
          </w:tcPr>
          <w:p w14:paraId="0D5C1D58" w14:textId="77777777" w:rsidR="0012696F" w:rsidRPr="0012696F" w:rsidRDefault="0012696F" w:rsidP="0012696F">
            <w:pPr>
              <w:rPr>
                <w:color w:val="FF0000"/>
                <w:lang w:eastAsia="sr-Latn-RS"/>
              </w:rPr>
            </w:pPr>
            <w:r w:rsidRPr="0012696F">
              <w:rPr>
                <w:lang w:eastAsia="sr-Latn-RS"/>
              </w:rPr>
              <w:t xml:space="preserve">Sigurnosni prekidač </w:t>
            </w:r>
          </w:p>
        </w:tc>
        <w:tc>
          <w:tcPr>
            <w:tcW w:w="240" w:type="pct"/>
            <w:tcBorders>
              <w:top w:val="nil"/>
              <w:left w:val="nil"/>
              <w:bottom w:val="single" w:sz="4" w:space="0" w:color="auto"/>
              <w:right w:val="single" w:sz="4" w:space="0" w:color="auto"/>
            </w:tcBorders>
            <w:shd w:val="clear" w:color="auto" w:fill="auto"/>
            <w:noWrap/>
          </w:tcPr>
          <w:p w14:paraId="21DE5E9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DF5B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B3569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0E7451" w14:textId="77777777" w:rsidR="0012696F" w:rsidRPr="0012696F" w:rsidRDefault="0012696F" w:rsidP="0012696F">
            <w:pPr>
              <w:jc w:val="center"/>
              <w:rPr>
                <w:lang w:eastAsia="sr-Latn-RS"/>
              </w:rPr>
            </w:pPr>
          </w:p>
        </w:tc>
      </w:tr>
      <w:tr w:rsidR="0012696F" w:rsidRPr="0012696F" w14:paraId="3EB343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57FB8DA" w14:textId="77777777" w:rsidR="0012696F" w:rsidRPr="0012696F" w:rsidRDefault="0012696F" w:rsidP="0012696F">
            <w:pPr>
              <w:jc w:val="center"/>
              <w:rPr>
                <w:color w:val="FF0000"/>
                <w:lang w:val="sr-Cyrl-RS" w:eastAsia="sr-Latn-RS"/>
              </w:rPr>
            </w:pPr>
            <w:r w:rsidRPr="0012696F">
              <w:rPr>
                <w:lang w:eastAsia="sr-Latn-RS"/>
              </w:rPr>
              <w:t> 5.5</w:t>
            </w:r>
          </w:p>
        </w:tc>
        <w:tc>
          <w:tcPr>
            <w:tcW w:w="948" w:type="pct"/>
            <w:tcBorders>
              <w:top w:val="nil"/>
              <w:left w:val="nil"/>
              <w:bottom w:val="single" w:sz="4" w:space="0" w:color="auto"/>
              <w:right w:val="single" w:sz="4" w:space="0" w:color="auto"/>
            </w:tcBorders>
            <w:shd w:val="clear" w:color="auto" w:fill="auto"/>
          </w:tcPr>
          <w:p w14:paraId="6FE362E0" w14:textId="77777777" w:rsidR="0012696F" w:rsidRPr="0012696F" w:rsidRDefault="0012696F" w:rsidP="0012696F">
            <w:pPr>
              <w:rPr>
                <w:color w:val="FF0000"/>
                <w:lang w:eastAsia="sr-Latn-RS"/>
              </w:rPr>
            </w:pPr>
            <w:r w:rsidRPr="0012696F">
              <w:rPr>
                <w:lang w:eastAsia="sr-Latn-RS"/>
              </w:rPr>
              <w:t>000000-1095-628</w:t>
            </w:r>
          </w:p>
        </w:tc>
        <w:tc>
          <w:tcPr>
            <w:tcW w:w="2113" w:type="pct"/>
            <w:tcBorders>
              <w:top w:val="nil"/>
              <w:left w:val="nil"/>
              <w:bottom w:val="single" w:sz="4" w:space="0" w:color="auto"/>
              <w:right w:val="single" w:sz="4" w:space="0" w:color="auto"/>
            </w:tcBorders>
            <w:shd w:val="clear" w:color="auto" w:fill="auto"/>
          </w:tcPr>
          <w:p w14:paraId="015529DC" w14:textId="77777777" w:rsidR="0012696F" w:rsidRPr="0012696F" w:rsidRDefault="0012696F" w:rsidP="0012696F">
            <w:pPr>
              <w:rPr>
                <w:color w:val="FF0000"/>
                <w:lang w:eastAsia="sr-Latn-RS"/>
              </w:rPr>
            </w:pPr>
            <w:r w:rsidRPr="0012696F">
              <w:rPr>
                <w:lang w:eastAsia="sr-Latn-RS"/>
              </w:rPr>
              <w:t>P-Detector</w:t>
            </w:r>
          </w:p>
        </w:tc>
        <w:tc>
          <w:tcPr>
            <w:tcW w:w="240" w:type="pct"/>
            <w:tcBorders>
              <w:top w:val="nil"/>
              <w:left w:val="nil"/>
              <w:bottom w:val="single" w:sz="4" w:space="0" w:color="auto"/>
              <w:right w:val="single" w:sz="4" w:space="0" w:color="auto"/>
            </w:tcBorders>
            <w:shd w:val="clear" w:color="auto" w:fill="auto"/>
            <w:noWrap/>
          </w:tcPr>
          <w:p w14:paraId="3B33816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1F8849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038C4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29E142" w14:textId="77777777" w:rsidR="0012696F" w:rsidRPr="0012696F" w:rsidRDefault="0012696F" w:rsidP="0012696F">
            <w:pPr>
              <w:jc w:val="center"/>
              <w:rPr>
                <w:lang w:eastAsia="sr-Latn-RS"/>
              </w:rPr>
            </w:pPr>
          </w:p>
        </w:tc>
      </w:tr>
      <w:tr w:rsidR="0012696F" w:rsidRPr="0012696F" w14:paraId="21CCBAB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E32150A" w14:textId="77777777" w:rsidR="0012696F" w:rsidRPr="0012696F" w:rsidRDefault="0012696F" w:rsidP="0012696F">
            <w:pPr>
              <w:jc w:val="center"/>
              <w:rPr>
                <w:color w:val="FF0000"/>
                <w:lang w:val="sr-Cyrl-RS" w:eastAsia="sr-Latn-RS"/>
              </w:rPr>
            </w:pPr>
            <w:r w:rsidRPr="0012696F">
              <w:rPr>
                <w:lang w:eastAsia="sr-Latn-RS"/>
              </w:rPr>
              <w:t> 5.6</w:t>
            </w:r>
          </w:p>
        </w:tc>
        <w:tc>
          <w:tcPr>
            <w:tcW w:w="948" w:type="pct"/>
            <w:tcBorders>
              <w:top w:val="nil"/>
              <w:left w:val="nil"/>
              <w:bottom w:val="single" w:sz="4" w:space="0" w:color="auto"/>
              <w:right w:val="single" w:sz="4" w:space="0" w:color="auto"/>
            </w:tcBorders>
            <w:shd w:val="clear" w:color="auto" w:fill="auto"/>
          </w:tcPr>
          <w:p w14:paraId="625E1020" w14:textId="77777777" w:rsidR="0012696F" w:rsidRPr="0012696F" w:rsidRDefault="0012696F" w:rsidP="0012696F">
            <w:pPr>
              <w:rPr>
                <w:color w:val="FF0000"/>
                <w:lang w:eastAsia="sr-Latn-RS"/>
              </w:rPr>
            </w:pPr>
            <w:r w:rsidRPr="0012696F">
              <w:rPr>
                <w:lang w:eastAsia="sr-Latn-RS"/>
              </w:rPr>
              <w:t>000000-1109-121</w:t>
            </w:r>
          </w:p>
        </w:tc>
        <w:tc>
          <w:tcPr>
            <w:tcW w:w="2113" w:type="pct"/>
            <w:tcBorders>
              <w:top w:val="nil"/>
              <w:left w:val="nil"/>
              <w:bottom w:val="single" w:sz="4" w:space="0" w:color="auto"/>
              <w:right w:val="single" w:sz="4" w:space="0" w:color="auto"/>
            </w:tcBorders>
            <w:shd w:val="clear" w:color="auto" w:fill="auto"/>
          </w:tcPr>
          <w:p w14:paraId="4D9D8041" w14:textId="77777777" w:rsidR="0012696F" w:rsidRPr="0012696F" w:rsidRDefault="0012696F" w:rsidP="0012696F">
            <w:pPr>
              <w:rPr>
                <w:color w:val="FF0000"/>
                <w:lang w:eastAsia="sr-Latn-RS"/>
              </w:rPr>
            </w:pPr>
            <w:r w:rsidRPr="0012696F">
              <w:rPr>
                <w:lang w:eastAsia="sr-Latn-RS"/>
              </w:rPr>
              <w:t>CPU PCB</w:t>
            </w:r>
          </w:p>
        </w:tc>
        <w:tc>
          <w:tcPr>
            <w:tcW w:w="240" w:type="pct"/>
            <w:tcBorders>
              <w:top w:val="nil"/>
              <w:left w:val="nil"/>
              <w:bottom w:val="single" w:sz="4" w:space="0" w:color="auto"/>
              <w:right w:val="single" w:sz="4" w:space="0" w:color="auto"/>
            </w:tcBorders>
            <w:shd w:val="clear" w:color="auto" w:fill="auto"/>
            <w:noWrap/>
          </w:tcPr>
          <w:p w14:paraId="2E4E154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493329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079C2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4FD3AFD" w14:textId="77777777" w:rsidR="0012696F" w:rsidRPr="0012696F" w:rsidRDefault="0012696F" w:rsidP="0012696F">
            <w:pPr>
              <w:jc w:val="center"/>
              <w:rPr>
                <w:lang w:eastAsia="sr-Latn-RS"/>
              </w:rPr>
            </w:pPr>
          </w:p>
        </w:tc>
      </w:tr>
      <w:tr w:rsidR="0012696F" w:rsidRPr="0012696F" w14:paraId="38F7252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623471C" w14:textId="77777777" w:rsidR="0012696F" w:rsidRPr="0012696F" w:rsidRDefault="0012696F" w:rsidP="0012696F">
            <w:pPr>
              <w:jc w:val="center"/>
              <w:rPr>
                <w:color w:val="FF0000"/>
                <w:lang w:val="sr-Cyrl-RS" w:eastAsia="sr-Latn-RS"/>
              </w:rPr>
            </w:pPr>
            <w:r w:rsidRPr="0012696F">
              <w:rPr>
                <w:lang w:eastAsia="sr-Latn-RS"/>
              </w:rPr>
              <w:t> 5.7</w:t>
            </w:r>
          </w:p>
        </w:tc>
        <w:tc>
          <w:tcPr>
            <w:tcW w:w="948" w:type="pct"/>
            <w:tcBorders>
              <w:top w:val="nil"/>
              <w:left w:val="nil"/>
              <w:bottom w:val="single" w:sz="4" w:space="0" w:color="auto"/>
              <w:right w:val="single" w:sz="4" w:space="0" w:color="auto"/>
            </w:tcBorders>
            <w:shd w:val="clear" w:color="auto" w:fill="auto"/>
          </w:tcPr>
          <w:p w14:paraId="526BCE18" w14:textId="77777777" w:rsidR="0012696F" w:rsidRPr="0012696F" w:rsidRDefault="0012696F" w:rsidP="0012696F">
            <w:pPr>
              <w:rPr>
                <w:color w:val="FF0000"/>
                <w:lang w:eastAsia="sr-Latn-RS"/>
              </w:rPr>
            </w:pPr>
            <w:r w:rsidRPr="0012696F">
              <w:rPr>
                <w:lang w:eastAsia="sr-Latn-RS"/>
              </w:rPr>
              <w:t>000000-1121-776</w:t>
            </w:r>
          </w:p>
        </w:tc>
        <w:tc>
          <w:tcPr>
            <w:tcW w:w="2113" w:type="pct"/>
            <w:tcBorders>
              <w:top w:val="nil"/>
              <w:left w:val="nil"/>
              <w:bottom w:val="single" w:sz="4" w:space="0" w:color="auto"/>
              <w:right w:val="single" w:sz="4" w:space="0" w:color="auto"/>
            </w:tcBorders>
            <w:shd w:val="clear" w:color="auto" w:fill="auto"/>
          </w:tcPr>
          <w:p w14:paraId="0CCE4F28" w14:textId="77777777" w:rsidR="0012696F" w:rsidRPr="0012696F" w:rsidRDefault="0012696F" w:rsidP="0012696F">
            <w:pPr>
              <w:rPr>
                <w:color w:val="FF0000"/>
                <w:lang w:eastAsia="sr-Latn-RS"/>
              </w:rPr>
            </w:pPr>
            <w:r w:rsidRPr="0012696F">
              <w:rPr>
                <w:lang w:eastAsia="sr-Latn-RS"/>
              </w:rPr>
              <w:t>Control Unit PCB</w:t>
            </w:r>
          </w:p>
        </w:tc>
        <w:tc>
          <w:tcPr>
            <w:tcW w:w="240" w:type="pct"/>
            <w:tcBorders>
              <w:top w:val="nil"/>
              <w:left w:val="nil"/>
              <w:bottom w:val="single" w:sz="4" w:space="0" w:color="auto"/>
              <w:right w:val="single" w:sz="4" w:space="0" w:color="auto"/>
            </w:tcBorders>
            <w:shd w:val="clear" w:color="auto" w:fill="auto"/>
            <w:noWrap/>
          </w:tcPr>
          <w:p w14:paraId="61BF5C3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427E8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FCF0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991CEB" w14:textId="77777777" w:rsidR="0012696F" w:rsidRPr="0012696F" w:rsidRDefault="0012696F" w:rsidP="0012696F">
            <w:pPr>
              <w:jc w:val="center"/>
              <w:rPr>
                <w:lang w:eastAsia="sr-Latn-RS"/>
              </w:rPr>
            </w:pPr>
          </w:p>
        </w:tc>
      </w:tr>
      <w:tr w:rsidR="0012696F" w:rsidRPr="0012696F" w14:paraId="2277AE4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C595BCD" w14:textId="77777777" w:rsidR="0012696F" w:rsidRPr="0012696F" w:rsidRDefault="0012696F" w:rsidP="0012696F">
            <w:pPr>
              <w:jc w:val="center"/>
              <w:rPr>
                <w:color w:val="FF0000"/>
                <w:lang w:val="sr-Cyrl-RS" w:eastAsia="sr-Latn-RS"/>
              </w:rPr>
            </w:pPr>
            <w:r w:rsidRPr="0012696F">
              <w:rPr>
                <w:lang w:eastAsia="sr-Latn-RS"/>
              </w:rPr>
              <w:t> 5.8</w:t>
            </w:r>
          </w:p>
        </w:tc>
        <w:tc>
          <w:tcPr>
            <w:tcW w:w="948" w:type="pct"/>
            <w:tcBorders>
              <w:top w:val="nil"/>
              <w:left w:val="nil"/>
              <w:bottom w:val="single" w:sz="4" w:space="0" w:color="auto"/>
              <w:right w:val="single" w:sz="4" w:space="0" w:color="auto"/>
            </w:tcBorders>
            <w:shd w:val="clear" w:color="auto" w:fill="auto"/>
          </w:tcPr>
          <w:p w14:paraId="0B23B35F" w14:textId="77777777" w:rsidR="0012696F" w:rsidRPr="0012696F" w:rsidRDefault="0012696F" w:rsidP="0012696F">
            <w:pPr>
              <w:rPr>
                <w:color w:val="FF0000"/>
                <w:lang w:eastAsia="sr-Latn-RS"/>
              </w:rPr>
            </w:pPr>
            <w:r w:rsidRPr="0012696F">
              <w:rPr>
                <w:lang w:eastAsia="sr-Latn-RS"/>
              </w:rPr>
              <w:t>000000-1149-628</w:t>
            </w:r>
          </w:p>
        </w:tc>
        <w:tc>
          <w:tcPr>
            <w:tcW w:w="2113" w:type="pct"/>
            <w:tcBorders>
              <w:top w:val="nil"/>
              <w:left w:val="nil"/>
              <w:bottom w:val="single" w:sz="4" w:space="0" w:color="auto"/>
              <w:right w:val="single" w:sz="4" w:space="0" w:color="auto"/>
            </w:tcBorders>
            <w:shd w:val="clear" w:color="auto" w:fill="auto"/>
          </w:tcPr>
          <w:p w14:paraId="73A50C90" w14:textId="77777777" w:rsidR="0012696F" w:rsidRPr="0012696F" w:rsidRDefault="0012696F" w:rsidP="0012696F">
            <w:pPr>
              <w:rPr>
                <w:color w:val="FF0000"/>
                <w:lang w:eastAsia="sr-Latn-RS"/>
              </w:rPr>
            </w:pPr>
            <w:r w:rsidRPr="0012696F">
              <w:rPr>
                <w:lang w:eastAsia="sr-Latn-RS"/>
              </w:rPr>
              <w:t>Laser, complete</w:t>
            </w:r>
          </w:p>
        </w:tc>
        <w:tc>
          <w:tcPr>
            <w:tcW w:w="240" w:type="pct"/>
            <w:tcBorders>
              <w:top w:val="nil"/>
              <w:left w:val="nil"/>
              <w:bottom w:val="single" w:sz="4" w:space="0" w:color="auto"/>
              <w:right w:val="single" w:sz="4" w:space="0" w:color="auto"/>
            </w:tcBorders>
            <w:shd w:val="clear" w:color="auto" w:fill="auto"/>
            <w:noWrap/>
          </w:tcPr>
          <w:p w14:paraId="1DDFF457"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3AD630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BCF0F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740884" w14:textId="77777777" w:rsidR="0012696F" w:rsidRPr="0012696F" w:rsidRDefault="0012696F" w:rsidP="0012696F">
            <w:pPr>
              <w:jc w:val="center"/>
              <w:rPr>
                <w:lang w:eastAsia="sr-Latn-RS"/>
              </w:rPr>
            </w:pPr>
          </w:p>
        </w:tc>
      </w:tr>
      <w:tr w:rsidR="0012696F" w:rsidRPr="0012696F" w14:paraId="4CC7DCA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465E36F" w14:textId="77777777" w:rsidR="0012696F" w:rsidRPr="0012696F" w:rsidRDefault="0012696F" w:rsidP="0012696F">
            <w:pPr>
              <w:jc w:val="center"/>
              <w:rPr>
                <w:color w:val="FF0000"/>
                <w:lang w:val="sr-Cyrl-RS" w:eastAsia="sr-Latn-RS"/>
              </w:rPr>
            </w:pPr>
            <w:r w:rsidRPr="0012696F">
              <w:rPr>
                <w:lang w:eastAsia="sr-Latn-RS"/>
              </w:rPr>
              <w:t> 5.9</w:t>
            </w:r>
          </w:p>
        </w:tc>
        <w:tc>
          <w:tcPr>
            <w:tcW w:w="948" w:type="pct"/>
            <w:tcBorders>
              <w:top w:val="nil"/>
              <w:left w:val="nil"/>
              <w:bottom w:val="single" w:sz="4" w:space="0" w:color="auto"/>
              <w:right w:val="single" w:sz="4" w:space="0" w:color="auto"/>
            </w:tcBorders>
            <w:shd w:val="clear" w:color="auto" w:fill="auto"/>
          </w:tcPr>
          <w:p w14:paraId="33D30D04" w14:textId="77777777" w:rsidR="0012696F" w:rsidRPr="0012696F" w:rsidRDefault="0012696F" w:rsidP="0012696F">
            <w:pPr>
              <w:rPr>
                <w:color w:val="FF0000"/>
                <w:lang w:eastAsia="sr-Latn-RS"/>
              </w:rPr>
            </w:pPr>
            <w:r w:rsidRPr="0012696F">
              <w:rPr>
                <w:lang w:eastAsia="sr-Latn-RS"/>
              </w:rPr>
              <w:t>000000-1150-861</w:t>
            </w:r>
          </w:p>
        </w:tc>
        <w:tc>
          <w:tcPr>
            <w:tcW w:w="2113" w:type="pct"/>
            <w:tcBorders>
              <w:top w:val="nil"/>
              <w:left w:val="nil"/>
              <w:bottom w:val="single" w:sz="4" w:space="0" w:color="auto"/>
              <w:right w:val="single" w:sz="4" w:space="0" w:color="auto"/>
            </w:tcBorders>
            <w:shd w:val="clear" w:color="auto" w:fill="auto"/>
          </w:tcPr>
          <w:p w14:paraId="42A71750" w14:textId="77777777" w:rsidR="0012696F" w:rsidRPr="0012696F" w:rsidRDefault="0012696F" w:rsidP="0012696F">
            <w:pPr>
              <w:rPr>
                <w:color w:val="FF0000"/>
                <w:lang w:eastAsia="sr-Latn-RS"/>
              </w:rPr>
            </w:pPr>
            <w:r w:rsidRPr="0012696F">
              <w:rPr>
                <w:lang w:eastAsia="sr-Latn-RS"/>
              </w:rPr>
              <w:t>Waveguide</w:t>
            </w:r>
          </w:p>
        </w:tc>
        <w:tc>
          <w:tcPr>
            <w:tcW w:w="240" w:type="pct"/>
            <w:tcBorders>
              <w:top w:val="nil"/>
              <w:left w:val="nil"/>
              <w:bottom w:val="single" w:sz="4" w:space="0" w:color="auto"/>
              <w:right w:val="single" w:sz="4" w:space="0" w:color="auto"/>
            </w:tcBorders>
            <w:shd w:val="clear" w:color="auto" w:fill="auto"/>
            <w:noWrap/>
          </w:tcPr>
          <w:p w14:paraId="1F362F2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BAE15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864F84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96159C" w14:textId="77777777" w:rsidR="0012696F" w:rsidRPr="0012696F" w:rsidRDefault="0012696F" w:rsidP="0012696F">
            <w:pPr>
              <w:jc w:val="center"/>
              <w:rPr>
                <w:lang w:eastAsia="sr-Latn-RS"/>
              </w:rPr>
            </w:pPr>
          </w:p>
        </w:tc>
      </w:tr>
      <w:tr w:rsidR="0012696F" w:rsidRPr="0012696F" w14:paraId="7A92880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A682053" w14:textId="77777777" w:rsidR="0012696F" w:rsidRPr="0012696F" w:rsidRDefault="0012696F" w:rsidP="0012696F">
            <w:pPr>
              <w:jc w:val="center"/>
              <w:rPr>
                <w:color w:val="FF0000"/>
                <w:lang w:val="sr-Cyrl-RS" w:eastAsia="sr-Latn-RS"/>
              </w:rPr>
            </w:pPr>
            <w:r w:rsidRPr="0012696F">
              <w:rPr>
                <w:lang w:eastAsia="sr-Latn-RS"/>
              </w:rPr>
              <w:t> 5.10</w:t>
            </w:r>
          </w:p>
        </w:tc>
        <w:tc>
          <w:tcPr>
            <w:tcW w:w="948" w:type="pct"/>
            <w:tcBorders>
              <w:top w:val="nil"/>
              <w:left w:val="nil"/>
              <w:bottom w:val="single" w:sz="4" w:space="0" w:color="auto"/>
              <w:right w:val="single" w:sz="4" w:space="0" w:color="auto"/>
            </w:tcBorders>
            <w:shd w:val="clear" w:color="auto" w:fill="auto"/>
          </w:tcPr>
          <w:p w14:paraId="77ACD216" w14:textId="77777777" w:rsidR="0012696F" w:rsidRPr="0012696F" w:rsidRDefault="0012696F" w:rsidP="0012696F">
            <w:pPr>
              <w:rPr>
                <w:color w:val="FF0000"/>
                <w:lang w:eastAsia="sr-Latn-RS"/>
              </w:rPr>
            </w:pPr>
            <w:r w:rsidRPr="0012696F">
              <w:rPr>
                <w:lang w:eastAsia="sr-Latn-RS"/>
              </w:rPr>
              <w:t>000000-1150-863</w:t>
            </w:r>
          </w:p>
        </w:tc>
        <w:tc>
          <w:tcPr>
            <w:tcW w:w="2113" w:type="pct"/>
            <w:tcBorders>
              <w:top w:val="nil"/>
              <w:left w:val="nil"/>
              <w:bottom w:val="single" w:sz="4" w:space="0" w:color="auto"/>
              <w:right w:val="single" w:sz="4" w:space="0" w:color="auto"/>
            </w:tcBorders>
            <w:shd w:val="clear" w:color="auto" w:fill="auto"/>
          </w:tcPr>
          <w:p w14:paraId="3C049033" w14:textId="77777777" w:rsidR="0012696F" w:rsidRPr="0012696F" w:rsidRDefault="0012696F" w:rsidP="0012696F">
            <w:pPr>
              <w:rPr>
                <w:color w:val="FF0000"/>
                <w:lang w:eastAsia="sr-Latn-RS"/>
              </w:rPr>
            </w:pPr>
            <w:r w:rsidRPr="0012696F">
              <w:rPr>
                <w:lang w:eastAsia="sr-Latn-RS"/>
              </w:rPr>
              <w:t>Waveguide 3,5m</w:t>
            </w:r>
          </w:p>
        </w:tc>
        <w:tc>
          <w:tcPr>
            <w:tcW w:w="240" w:type="pct"/>
            <w:tcBorders>
              <w:top w:val="nil"/>
              <w:left w:val="nil"/>
              <w:bottom w:val="single" w:sz="4" w:space="0" w:color="auto"/>
              <w:right w:val="single" w:sz="4" w:space="0" w:color="auto"/>
            </w:tcBorders>
            <w:shd w:val="clear" w:color="auto" w:fill="auto"/>
            <w:noWrap/>
          </w:tcPr>
          <w:p w14:paraId="161CD843"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BA12CB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13E944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CA0E46" w14:textId="77777777" w:rsidR="0012696F" w:rsidRPr="0012696F" w:rsidRDefault="0012696F" w:rsidP="0012696F">
            <w:pPr>
              <w:jc w:val="center"/>
              <w:rPr>
                <w:lang w:eastAsia="sr-Latn-RS"/>
              </w:rPr>
            </w:pPr>
          </w:p>
        </w:tc>
      </w:tr>
      <w:tr w:rsidR="0012696F" w:rsidRPr="0012696F" w14:paraId="5CF1EAC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278F391" w14:textId="77777777" w:rsidR="0012696F" w:rsidRPr="0012696F" w:rsidRDefault="0012696F" w:rsidP="0012696F">
            <w:pPr>
              <w:jc w:val="center"/>
              <w:rPr>
                <w:color w:val="FF0000"/>
                <w:lang w:val="sr-Cyrl-RS" w:eastAsia="sr-Latn-RS"/>
              </w:rPr>
            </w:pPr>
            <w:r w:rsidRPr="0012696F">
              <w:rPr>
                <w:lang w:eastAsia="sr-Latn-RS"/>
              </w:rPr>
              <w:t> 5.11</w:t>
            </w:r>
          </w:p>
        </w:tc>
        <w:tc>
          <w:tcPr>
            <w:tcW w:w="948" w:type="pct"/>
            <w:tcBorders>
              <w:top w:val="nil"/>
              <w:left w:val="nil"/>
              <w:bottom w:val="single" w:sz="4" w:space="0" w:color="auto"/>
              <w:right w:val="single" w:sz="4" w:space="0" w:color="auto"/>
            </w:tcBorders>
            <w:shd w:val="clear" w:color="auto" w:fill="auto"/>
          </w:tcPr>
          <w:p w14:paraId="5524F417" w14:textId="77777777" w:rsidR="0012696F" w:rsidRPr="0012696F" w:rsidRDefault="0012696F" w:rsidP="0012696F">
            <w:pPr>
              <w:rPr>
                <w:color w:val="FF0000"/>
                <w:lang w:eastAsia="sr-Latn-RS"/>
              </w:rPr>
            </w:pPr>
            <w:r w:rsidRPr="0012696F">
              <w:rPr>
                <w:lang w:eastAsia="sr-Latn-RS"/>
              </w:rPr>
              <w:t>000000-1150-869</w:t>
            </w:r>
          </w:p>
        </w:tc>
        <w:tc>
          <w:tcPr>
            <w:tcW w:w="2113" w:type="pct"/>
            <w:tcBorders>
              <w:top w:val="nil"/>
              <w:left w:val="nil"/>
              <w:bottom w:val="single" w:sz="4" w:space="0" w:color="auto"/>
              <w:right w:val="single" w:sz="4" w:space="0" w:color="auto"/>
            </w:tcBorders>
            <w:shd w:val="clear" w:color="auto" w:fill="auto"/>
          </w:tcPr>
          <w:p w14:paraId="05B4FE36" w14:textId="77777777" w:rsidR="0012696F" w:rsidRPr="0012696F" w:rsidRDefault="0012696F" w:rsidP="0012696F">
            <w:pPr>
              <w:rPr>
                <w:color w:val="FF0000"/>
                <w:lang w:eastAsia="sr-Latn-RS"/>
              </w:rPr>
            </w:pPr>
            <w:r w:rsidRPr="0012696F">
              <w:rPr>
                <w:lang w:eastAsia="sr-Latn-RS"/>
              </w:rPr>
              <w:t>Waveguide 2.0 m</w:t>
            </w:r>
          </w:p>
        </w:tc>
        <w:tc>
          <w:tcPr>
            <w:tcW w:w="240" w:type="pct"/>
            <w:tcBorders>
              <w:top w:val="nil"/>
              <w:left w:val="nil"/>
              <w:bottom w:val="single" w:sz="4" w:space="0" w:color="auto"/>
              <w:right w:val="single" w:sz="4" w:space="0" w:color="auto"/>
            </w:tcBorders>
            <w:shd w:val="clear" w:color="auto" w:fill="auto"/>
            <w:noWrap/>
          </w:tcPr>
          <w:p w14:paraId="0B8907A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2F767B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851927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C6DD785" w14:textId="77777777" w:rsidR="0012696F" w:rsidRPr="0012696F" w:rsidRDefault="0012696F" w:rsidP="0012696F">
            <w:pPr>
              <w:jc w:val="center"/>
              <w:rPr>
                <w:lang w:eastAsia="sr-Latn-RS"/>
              </w:rPr>
            </w:pPr>
          </w:p>
        </w:tc>
      </w:tr>
      <w:tr w:rsidR="0012696F" w:rsidRPr="0012696F" w14:paraId="7FC2CF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7C97A03" w14:textId="77777777" w:rsidR="0012696F" w:rsidRPr="0012696F" w:rsidRDefault="0012696F" w:rsidP="0012696F">
            <w:pPr>
              <w:jc w:val="center"/>
              <w:rPr>
                <w:color w:val="FF0000"/>
                <w:lang w:val="sr-Cyrl-RS" w:eastAsia="sr-Latn-RS"/>
              </w:rPr>
            </w:pPr>
            <w:r w:rsidRPr="0012696F">
              <w:rPr>
                <w:lang w:eastAsia="sr-Latn-RS"/>
              </w:rPr>
              <w:t> 5.12</w:t>
            </w:r>
          </w:p>
        </w:tc>
        <w:tc>
          <w:tcPr>
            <w:tcW w:w="948" w:type="pct"/>
            <w:tcBorders>
              <w:top w:val="nil"/>
              <w:left w:val="nil"/>
              <w:bottom w:val="single" w:sz="4" w:space="0" w:color="auto"/>
              <w:right w:val="single" w:sz="4" w:space="0" w:color="auto"/>
            </w:tcBorders>
            <w:shd w:val="clear" w:color="auto" w:fill="auto"/>
          </w:tcPr>
          <w:p w14:paraId="175AA021" w14:textId="77777777" w:rsidR="0012696F" w:rsidRPr="0012696F" w:rsidRDefault="0012696F" w:rsidP="0012696F">
            <w:pPr>
              <w:rPr>
                <w:color w:val="FF0000"/>
                <w:lang w:eastAsia="sr-Latn-RS"/>
              </w:rPr>
            </w:pPr>
            <w:r w:rsidRPr="0012696F">
              <w:rPr>
                <w:lang w:eastAsia="sr-Latn-RS"/>
              </w:rPr>
              <w:t>000000-1195-862</w:t>
            </w:r>
          </w:p>
        </w:tc>
        <w:tc>
          <w:tcPr>
            <w:tcW w:w="2113" w:type="pct"/>
            <w:tcBorders>
              <w:top w:val="nil"/>
              <w:left w:val="nil"/>
              <w:bottom w:val="single" w:sz="4" w:space="0" w:color="auto"/>
              <w:right w:val="single" w:sz="4" w:space="0" w:color="auto"/>
            </w:tcBorders>
            <w:shd w:val="clear" w:color="auto" w:fill="auto"/>
          </w:tcPr>
          <w:p w14:paraId="0ABDE011" w14:textId="77777777" w:rsidR="0012696F" w:rsidRPr="0012696F" w:rsidRDefault="0012696F" w:rsidP="0012696F">
            <w:pPr>
              <w:rPr>
                <w:color w:val="FF0000"/>
                <w:lang w:eastAsia="sr-Latn-RS"/>
              </w:rPr>
            </w:pPr>
            <w:r w:rsidRPr="0012696F">
              <w:rPr>
                <w:lang w:eastAsia="sr-Latn-RS"/>
              </w:rPr>
              <w:t>Control panel with KTS housing</w:t>
            </w:r>
          </w:p>
        </w:tc>
        <w:tc>
          <w:tcPr>
            <w:tcW w:w="240" w:type="pct"/>
            <w:tcBorders>
              <w:top w:val="nil"/>
              <w:left w:val="nil"/>
              <w:bottom w:val="single" w:sz="4" w:space="0" w:color="auto"/>
              <w:right w:val="single" w:sz="4" w:space="0" w:color="auto"/>
            </w:tcBorders>
            <w:shd w:val="clear" w:color="auto" w:fill="auto"/>
            <w:noWrap/>
          </w:tcPr>
          <w:p w14:paraId="3149A9F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0B497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60F46E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3200DEC" w14:textId="77777777" w:rsidR="0012696F" w:rsidRPr="0012696F" w:rsidRDefault="0012696F" w:rsidP="0012696F">
            <w:pPr>
              <w:jc w:val="center"/>
              <w:rPr>
                <w:lang w:eastAsia="sr-Latn-RS"/>
              </w:rPr>
            </w:pPr>
          </w:p>
        </w:tc>
      </w:tr>
      <w:tr w:rsidR="0012696F" w:rsidRPr="0012696F" w14:paraId="6CB8CF4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FABE197" w14:textId="77777777" w:rsidR="0012696F" w:rsidRPr="0012696F" w:rsidRDefault="0012696F" w:rsidP="0012696F">
            <w:pPr>
              <w:jc w:val="center"/>
              <w:rPr>
                <w:color w:val="FF0000"/>
                <w:lang w:val="sr-Cyrl-RS" w:eastAsia="sr-Latn-RS"/>
              </w:rPr>
            </w:pPr>
            <w:r w:rsidRPr="0012696F">
              <w:rPr>
                <w:lang w:eastAsia="sr-Latn-RS"/>
              </w:rPr>
              <w:t> 5.13</w:t>
            </w:r>
          </w:p>
        </w:tc>
        <w:tc>
          <w:tcPr>
            <w:tcW w:w="948" w:type="pct"/>
            <w:tcBorders>
              <w:top w:val="nil"/>
              <w:left w:val="nil"/>
              <w:bottom w:val="single" w:sz="4" w:space="0" w:color="auto"/>
              <w:right w:val="single" w:sz="4" w:space="0" w:color="auto"/>
            </w:tcBorders>
            <w:shd w:val="clear" w:color="auto" w:fill="auto"/>
          </w:tcPr>
          <w:p w14:paraId="2FFA4C14" w14:textId="77777777" w:rsidR="0012696F" w:rsidRPr="0012696F" w:rsidRDefault="0012696F" w:rsidP="0012696F">
            <w:pPr>
              <w:rPr>
                <w:color w:val="FF0000"/>
                <w:lang w:eastAsia="sr-Latn-RS"/>
              </w:rPr>
            </w:pPr>
            <w:r w:rsidRPr="0012696F">
              <w:rPr>
                <w:lang w:eastAsia="sr-Latn-RS"/>
              </w:rPr>
              <w:t>000000-1231-174</w:t>
            </w:r>
          </w:p>
        </w:tc>
        <w:tc>
          <w:tcPr>
            <w:tcW w:w="2113" w:type="pct"/>
            <w:tcBorders>
              <w:top w:val="nil"/>
              <w:left w:val="nil"/>
              <w:bottom w:val="single" w:sz="4" w:space="0" w:color="auto"/>
              <w:right w:val="single" w:sz="4" w:space="0" w:color="auto"/>
            </w:tcBorders>
            <w:shd w:val="clear" w:color="auto" w:fill="auto"/>
          </w:tcPr>
          <w:p w14:paraId="3045563C" w14:textId="77777777" w:rsidR="0012696F" w:rsidRPr="0012696F" w:rsidRDefault="0012696F" w:rsidP="0012696F">
            <w:pPr>
              <w:rPr>
                <w:color w:val="FF0000"/>
                <w:lang w:eastAsia="sr-Latn-RS"/>
              </w:rPr>
            </w:pPr>
            <w:r w:rsidRPr="0012696F">
              <w:rPr>
                <w:lang w:eastAsia="sr-Latn-RS"/>
              </w:rPr>
              <w:t>Replacement Aiming Beam</w:t>
            </w:r>
          </w:p>
        </w:tc>
        <w:tc>
          <w:tcPr>
            <w:tcW w:w="240" w:type="pct"/>
            <w:tcBorders>
              <w:top w:val="nil"/>
              <w:left w:val="nil"/>
              <w:bottom w:val="single" w:sz="4" w:space="0" w:color="auto"/>
              <w:right w:val="single" w:sz="4" w:space="0" w:color="auto"/>
            </w:tcBorders>
            <w:shd w:val="clear" w:color="auto" w:fill="auto"/>
            <w:noWrap/>
          </w:tcPr>
          <w:p w14:paraId="6F0A13C3"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0A503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7589A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92F0AAA" w14:textId="77777777" w:rsidR="0012696F" w:rsidRPr="0012696F" w:rsidRDefault="0012696F" w:rsidP="0012696F">
            <w:pPr>
              <w:jc w:val="center"/>
              <w:rPr>
                <w:lang w:eastAsia="sr-Latn-RS"/>
              </w:rPr>
            </w:pPr>
          </w:p>
        </w:tc>
      </w:tr>
      <w:tr w:rsidR="0012696F" w:rsidRPr="0012696F" w14:paraId="23B9AF6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8F5E258" w14:textId="77777777" w:rsidR="0012696F" w:rsidRPr="0012696F" w:rsidRDefault="0012696F" w:rsidP="0012696F">
            <w:pPr>
              <w:jc w:val="center"/>
              <w:rPr>
                <w:color w:val="FF0000"/>
                <w:lang w:val="sr-Cyrl-RS" w:eastAsia="sr-Latn-RS"/>
              </w:rPr>
            </w:pPr>
            <w:r w:rsidRPr="0012696F">
              <w:rPr>
                <w:lang w:eastAsia="sr-Latn-RS"/>
              </w:rPr>
              <w:t> 5.14</w:t>
            </w:r>
          </w:p>
        </w:tc>
        <w:tc>
          <w:tcPr>
            <w:tcW w:w="948" w:type="pct"/>
            <w:tcBorders>
              <w:top w:val="nil"/>
              <w:left w:val="nil"/>
              <w:bottom w:val="single" w:sz="4" w:space="0" w:color="auto"/>
              <w:right w:val="single" w:sz="4" w:space="0" w:color="auto"/>
            </w:tcBorders>
            <w:shd w:val="clear" w:color="auto" w:fill="auto"/>
          </w:tcPr>
          <w:p w14:paraId="5BF8F8F3" w14:textId="77777777" w:rsidR="0012696F" w:rsidRPr="0012696F" w:rsidRDefault="0012696F" w:rsidP="0012696F">
            <w:pPr>
              <w:rPr>
                <w:color w:val="FF0000"/>
                <w:lang w:eastAsia="sr-Latn-RS"/>
              </w:rPr>
            </w:pPr>
            <w:r w:rsidRPr="0012696F">
              <w:rPr>
                <w:lang w:eastAsia="sr-Latn-RS"/>
              </w:rPr>
              <w:t>000000-1147-997</w:t>
            </w:r>
          </w:p>
        </w:tc>
        <w:tc>
          <w:tcPr>
            <w:tcW w:w="2113" w:type="pct"/>
            <w:tcBorders>
              <w:top w:val="nil"/>
              <w:left w:val="nil"/>
              <w:bottom w:val="single" w:sz="4" w:space="0" w:color="auto"/>
              <w:right w:val="single" w:sz="4" w:space="0" w:color="auto"/>
            </w:tcBorders>
            <w:shd w:val="clear" w:color="auto" w:fill="auto"/>
          </w:tcPr>
          <w:p w14:paraId="797357D8" w14:textId="77777777" w:rsidR="0012696F" w:rsidRPr="0012696F" w:rsidRDefault="0012696F" w:rsidP="0012696F">
            <w:pPr>
              <w:rPr>
                <w:color w:val="FF0000"/>
                <w:lang w:eastAsia="sr-Latn-RS"/>
              </w:rPr>
            </w:pPr>
            <w:r w:rsidRPr="0012696F">
              <w:rPr>
                <w:lang w:eastAsia="sr-Latn-RS"/>
              </w:rPr>
              <w:t>Shutter complete</w:t>
            </w:r>
          </w:p>
        </w:tc>
        <w:tc>
          <w:tcPr>
            <w:tcW w:w="240" w:type="pct"/>
            <w:tcBorders>
              <w:top w:val="nil"/>
              <w:left w:val="nil"/>
              <w:bottom w:val="single" w:sz="4" w:space="0" w:color="auto"/>
              <w:right w:val="single" w:sz="4" w:space="0" w:color="auto"/>
            </w:tcBorders>
            <w:shd w:val="clear" w:color="auto" w:fill="auto"/>
            <w:noWrap/>
          </w:tcPr>
          <w:p w14:paraId="58FDE3F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1E72B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E247C7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8C90B0D" w14:textId="77777777" w:rsidR="0012696F" w:rsidRPr="0012696F" w:rsidRDefault="0012696F" w:rsidP="0012696F">
            <w:pPr>
              <w:jc w:val="center"/>
              <w:rPr>
                <w:lang w:eastAsia="sr-Latn-RS"/>
              </w:rPr>
            </w:pPr>
          </w:p>
        </w:tc>
      </w:tr>
      <w:tr w:rsidR="0012696F" w:rsidRPr="0012696F" w14:paraId="1646A5E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8A559D" w14:textId="77777777" w:rsidR="0012696F" w:rsidRPr="0012696F" w:rsidRDefault="0012696F" w:rsidP="0012696F">
            <w:pPr>
              <w:jc w:val="center"/>
              <w:rPr>
                <w:color w:val="FF0000"/>
                <w:lang w:val="sr-Cyrl-RS" w:eastAsia="sr-Latn-RS"/>
              </w:rPr>
            </w:pPr>
            <w:r w:rsidRPr="0012696F">
              <w:rPr>
                <w:lang w:eastAsia="sr-Latn-RS"/>
              </w:rPr>
              <w:t> 5.15</w:t>
            </w:r>
          </w:p>
        </w:tc>
        <w:tc>
          <w:tcPr>
            <w:tcW w:w="948" w:type="pct"/>
            <w:tcBorders>
              <w:top w:val="nil"/>
              <w:left w:val="nil"/>
              <w:bottom w:val="single" w:sz="4" w:space="0" w:color="auto"/>
              <w:right w:val="single" w:sz="4" w:space="0" w:color="auto"/>
            </w:tcBorders>
            <w:shd w:val="clear" w:color="auto" w:fill="auto"/>
          </w:tcPr>
          <w:p w14:paraId="47032A0C" w14:textId="77777777" w:rsidR="0012696F" w:rsidRPr="0012696F" w:rsidRDefault="0012696F" w:rsidP="0012696F">
            <w:pPr>
              <w:rPr>
                <w:color w:val="FF0000"/>
                <w:lang w:eastAsia="sr-Latn-RS"/>
              </w:rPr>
            </w:pPr>
            <w:r w:rsidRPr="0012696F">
              <w:rPr>
                <w:lang w:eastAsia="sr-Latn-RS"/>
              </w:rPr>
              <w:t>000000-1502-636</w:t>
            </w:r>
          </w:p>
        </w:tc>
        <w:tc>
          <w:tcPr>
            <w:tcW w:w="2113" w:type="pct"/>
            <w:tcBorders>
              <w:top w:val="nil"/>
              <w:left w:val="nil"/>
              <w:bottom w:val="single" w:sz="4" w:space="0" w:color="auto"/>
              <w:right w:val="single" w:sz="4" w:space="0" w:color="auto"/>
            </w:tcBorders>
            <w:shd w:val="clear" w:color="auto" w:fill="auto"/>
          </w:tcPr>
          <w:p w14:paraId="5F70E92C" w14:textId="77777777" w:rsidR="0012696F" w:rsidRPr="0012696F" w:rsidRDefault="0012696F" w:rsidP="0012696F">
            <w:pPr>
              <w:rPr>
                <w:color w:val="FF0000"/>
                <w:lang w:eastAsia="sr-Latn-RS"/>
              </w:rPr>
            </w:pPr>
            <w:r w:rsidRPr="0012696F">
              <w:rPr>
                <w:lang w:eastAsia="sr-Latn-RS"/>
              </w:rPr>
              <w:t>Kit Motor Control PCB LSL/532s</w:t>
            </w:r>
          </w:p>
        </w:tc>
        <w:tc>
          <w:tcPr>
            <w:tcW w:w="240" w:type="pct"/>
            <w:tcBorders>
              <w:top w:val="nil"/>
              <w:left w:val="nil"/>
              <w:bottom w:val="single" w:sz="4" w:space="0" w:color="auto"/>
              <w:right w:val="single" w:sz="4" w:space="0" w:color="auto"/>
            </w:tcBorders>
            <w:shd w:val="clear" w:color="auto" w:fill="auto"/>
            <w:noWrap/>
          </w:tcPr>
          <w:p w14:paraId="09AE1C8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788E4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B2AF3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6F95535" w14:textId="77777777" w:rsidR="0012696F" w:rsidRPr="0012696F" w:rsidRDefault="0012696F" w:rsidP="0012696F">
            <w:pPr>
              <w:jc w:val="center"/>
              <w:rPr>
                <w:lang w:eastAsia="sr-Latn-RS"/>
              </w:rPr>
            </w:pPr>
          </w:p>
        </w:tc>
      </w:tr>
      <w:tr w:rsidR="0012696F" w:rsidRPr="0012696F" w14:paraId="67EABE4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565120" w14:textId="77777777" w:rsidR="0012696F" w:rsidRPr="0012696F" w:rsidRDefault="0012696F" w:rsidP="0012696F">
            <w:pPr>
              <w:jc w:val="center"/>
              <w:rPr>
                <w:color w:val="FF0000"/>
                <w:lang w:val="sr-Cyrl-RS" w:eastAsia="sr-Latn-RS"/>
              </w:rPr>
            </w:pPr>
            <w:r w:rsidRPr="0012696F">
              <w:rPr>
                <w:lang w:eastAsia="sr-Latn-RS"/>
              </w:rPr>
              <w:t> 5.16</w:t>
            </w:r>
          </w:p>
        </w:tc>
        <w:tc>
          <w:tcPr>
            <w:tcW w:w="948" w:type="pct"/>
            <w:tcBorders>
              <w:top w:val="nil"/>
              <w:left w:val="nil"/>
              <w:bottom w:val="single" w:sz="4" w:space="0" w:color="auto"/>
              <w:right w:val="single" w:sz="4" w:space="0" w:color="auto"/>
            </w:tcBorders>
            <w:shd w:val="clear" w:color="auto" w:fill="auto"/>
          </w:tcPr>
          <w:p w14:paraId="1D730ECC" w14:textId="77777777" w:rsidR="0012696F" w:rsidRPr="0012696F" w:rsidRDefault="0012696F" w:rsidP="0012696F">
            <w:pPr>
              <w:rPr>
                <w:color w:val="FF0000"/>
                <w:lang w:eastAsia="sr-Latn-RS"/>
              </w:rPr>
            </w:pPr>
            <w:r w:rsidRPr="0012696F">
              <w:rPr>
                <w:lang w:eastAsia="sr-Latn-RS"/>
              </w:rPr>
              <w:t>266100-5206-212</w:t>
            </w:r>
          </w:p>
        </w:tc>
        <w:tc>
          <w:tcPr>
            <w:tcW w:w="2113" w:type="pct"/>
            <w:tcBorders>
              <w:top w:val="nil"/>
              <w:left w:val="nil"/>
              <w:bottom w:val="single" w:sz="4" w:space="0" w:color="auto"/>
              <w:right w:val="single" w:sz="4" w:space="0" w:color="auto"/>
            </w:tcBorders>
            <w:shd w:val="clear" w:color="auto" w:fill="auto"/>
          </w:tcPr>
          <w:p w14:paraId="620B573D" w14:textId="77777777" w:rsidR="0012696F" w:rsidRPr="0012696F" w:rsidRDefault="0012696F" w:rsidP="0012696F">
            <w:pPr>
              <w:rPr>
                <w:color w:val="FF0000"/>
                <w:lang w:eastAsia="sr-Latn-RS"/>
              </w:rPr>
            </w:pPr>
            <w:r w:rsidRPr="0012696F">
              <w:rPr>
                <w:lang w:eastAsia="sr-Latn-RS"/>
              </w:rPr>
              <w:t>Motor, complete</w:t>
            </w:r>
          </w:p>
        </w:tc>
        <w:tc>
          <w:tcPr>
            <w:tcW w:w="240" w:type="pct"/>
            <w:tcBorders>
              <w:top w:val="nil"/>
              <w:left w:val="nil"/>
              <w:bottom w:val="single" w:sz="4" w:space="0" w:color="auto"/>
              <w:right w:val="single" w:sz="4" w:space="0" w:color="auto"/>
            </w:tcBorders>
            <w:shd w:val="clear" w:color="auto" w:fill="auto"/>
            <w:noWrap/>
          </w:tcPr>
          <w:p w14:paraId="681EA2A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A5335F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54B09C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C2A2C3" w14:textId="77777777" w:rsidR="0012696F" w:rsidRPr="0012696F" w:rsidRDefault="0012696F" w:rsidP="0012696F">
            <w:pPr>
              <w:jc w:val="center"/>
              <w:rPr>
                <w:lang w:eastAsia="sr-Latn-RS"/>
              </w:rPr>
            </w:pPr>
          </w:p>
        </w:tc>
      </w:tr>
      <w:tr w:rsidR="0012696F" w:rsidRPr="0012696F" w14:paraId="725AC8F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39350F0" w14:textId="77777777" w:rsidR="0012696F" w:rsidRPr="0012696F" w:rsidRDefault="0012696F" w:rsidP="0012696F">
            <w:pPr>
              <w:jc w:val="center"/>
              <w:rPr>
                <w:color w:val="FF0000"/>
                <w:lang w:val="sr-Cyrl-RS" w:eastAsia="sr-Latn-RS"/>
              </w:rPr>
            </w:pPr>
            <w:r w:rsidRPr="0012696F">
              <w:rPr>
                <w:lang w:eastAsia="sr-Latn-RS"/>
              </w:rPr>
              <w:t> 5.17</w:t>
            </w:r>
          </w:p>
        </w:tc>
        <w:tc>
          <w:tcPr>
            <w:tcW w:w="948" w:type="pct"/>
            <w:tcBorders>
              <w:top w:val="nil"/>
              <w:left w:val="nil"/>
              <w:bottom w:val="single" w:sz="4" w:space="0" w:color="auto"/>
              <w:right w:val="single" w:sz="4" w:space="0" w:color="auto"/>
            </w:tcBorders>
            <w:shd w:val="clear" w:color="auto" w:fill="auto"/>
          </w:tcPr>
          <w:p w14:paraId="3594CD2C" w14:textId="77777777" w:rsidR="0012696F" w:rsidRPr="0012696F" w:rsidRDefault="0012696F" w:rsidP="0012696F">
            <w:pPr>
              <w:rPr>
                <w:color w:val="FF0000"/>
                <w:lang w:eastAsia="sr-Latn-RS"/>
              </w:rPr>
            </w:pPr>
            <w:r w:rsidRPr="0012696F">
              <w:rPr>
                <w:lang w:eastAsia="sr-Latn-RS"/>
              </w:rPr>
              <w:t>309671-9902-000</w:t>
            </w:r>
          </w:p>
        </w:tc>
        <w:tc>
          <w:tcPr>
            <w:tcW w:w="2113" w:type="pct"/>
            <w:tcBorders>
              <w:top w:val="nil"/>
              <w:left w:val="nil"/>
              <w:bottom w:val="single" w:sz="4" w:space="0" w:color="auto"/>
              <w:right w:val="single" w:sz="4" w:space="0" w:color="auto"/>
            </w:tcBorders>
            <w:shd w:val="clear" w:color="auto" w:fill="auto"/>
          </w:tcPr>
          <w:p w14:paraId="288FDD7D" w14:textId="77777777" w:rsidR="0012696F" w:rsidRPr="0012696F" w:rsidRDefault="0012696F" w:rsidP="0012696F">
            <w:pPr>
              <w:rPr>
                <w:color w:val="FF0000"/>
                <w:lang w:eastAsia="sr-Latn-RS"/>
              </w:rPr>
            </w:pPr>
            <w:r w:rsidRPr="0012696F">
              <w:rPr>
                <w:lang w:eastAsia="sr-Latn-RS"/>
              </w:rPr>
              <w:t>Power Unit for Laser Slit Lamp</w:t>
            </w:r>
          </w:p>
        </w:tc>
        <w:tc>
          <w:tcPr>
            <w:tcW w:w="240" w:type="pct"/>
            <w:tcBorders>
              <w:top w:val="nil"/>
              <w:left w:val="nil"/>
              <w:bottom w:val="single" w:sz="4" w:space="0" w:color="auto"/>
              <w:right w:val="single" w:sz="4" w:space="0" w:color="auto"/>
            </w:tcBorders>
            <w:shd w:val="clear" w:color="auto" w:fill="auto"/>
            <w:noWrap/>
          </w:tcPr>
          <w:p w14:paraId="3230C95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4A913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54AE5A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582A48" w14:textId="77777777" w:rsidR="0012696F" w:rsidRPr="0012696F" w:rsidRDefault="0012696F" w:rsidP="0012696F">
            <w:pPr>
              <w:jc w:val="center"/>
              <w:rPr>
                <w:lang w:eastAsia="sr-Latn-RS"/>
              </w:rPr>
            </w:pPr>
          </w:p>
        </w:tc>
      </w:tr>
      <w:tr w:rsidR="0012696F" w:rsidRPr="0012696F" w14:paraId="0890EE3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DDCB5C" w14:textId="77777777" w:rsidR="0012696F" w:rsidRPr="0012696F" w:rsidRDefault="0012696F" w:rsidP="0012696F">
            <w:pPr>
              <w:jc w:val="center"/>
              <w:rPr>
                <w:color w:val="FF0000"/>
                <w:lang w:val="sr-Cyrl-RS" w:eastAsia="sr-Latn-RS"/>
              </w:rPr>
            </w:pPr>
            <w:r w:rsidRPr="0012696F">
              <w:rPr>
                <w:lang w:eastAsia="sr-Latn-RS"/>
              </w:rPr>
              <w:t> 5.18</w:t>
            </w:r>
          </w:p>
        </w:tc>
        <w:tc>
          <w:tcPr>
            <w:tcW w:w="948" w:type="pct"/>
            <w:tcBorders>
              <w:top w:val="nil"/>
              <w:left w:val="nil"/>
              <w:bottom w:val="single" w:sz="4" w:space="0" w:color="auto"/>
              <w:right w:val="single" w:sz="4" w:space="0" w:color="auto"/>
            </w:tcBorders>
            <w:shd w:val="clear" w:color="auto" w:fill="auto"/>
          </w:tcPr>
          <w:p w14:paraId="1ACF517B" w14:textId="77777777" w:rsidR="0012696F" w:rsidRPr="0012696F" w:rsidRDefault="0012696F" w:rsidP="0012696F">
            <w:pPr>
              <w:rPr>
                <w:color w:val="FF0000"/>
                <w:lang w:eastAsia="sr-Latn-RS"/>
              </w:rPr>
            </w:pPr>
            <w:r w:rsidRPr="0012696F">
              <w:rPr>
                <w:lang w:eastAsia="sr-Latn-RS"/>
              </w:rPr>
              <w:t>000000-1486-988</w:t>
            </w:r>
          </w:p>
        </w:tc>
        <w:tc>
          <w:tcPr>
            <w:tcW w:w="2113" w:type="pct"/>
            <w:tcBorders>
              <w:top w:val="nil"/>
              <w:left w:val="nil"/>
              <w:bottom w:val="single" w:sz="4" w:space="0" w:color="auto"/>
              <w:right w:val="single" w:sz="4" w:space="0" w:color="auto"/>
            </w:tcBorders>
            <w:shd w:val="clear" w:color="auto" w:fill="auto"/>
          </w:tcPr>
          <w:p w14:paraId="1E7592FC" w14:textId="77777777" w:rsidR="0012696F" w:rsidRPr="0012696F" w:rsidRDefault="0012696F" w:rsidP="0012696F">
            <w:pPr>
              <w:rPr>
                <w:color w:val="FF0000"/>
                <w:lang w:eastAsia="sr-Latn-RS"/>
              </w:rPr>
            </w:pPr>
            <w:r w:rsidRPr="0012696F">
              <w:rPr>
                <w:lang w:eastAsia="sr-Latn-RS"/>
              </w:rPr>
              <w:t>Replacement Kit for lamp socket halogen</w:t>
            </w:r>
          </w:p>
        </w:tc>
        <w:tc>
          <w:tcPr>
            <w:tcW w:w="240" w:type="pct"/>
            <w:tcBorders>
              <w:top w:val="nil"/>
              <w:left w:val="nil"/>
              <w:bottom w:val="single" w:sz="4" w:space="0" w:color="auto"/>
              <w:right w:val="single" w:sz="4" w:space="0" w:color="auto"/>
            </w:tcBorders>
            <w:shd w:val="clear" w:color="auto" w:fill="auto"/>
            <w:noWrap/>
          </w:tcPr>
          <w:p w14:paraId="1F9482F9"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71517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95009B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E9295FD" w14:textId="77777777" w:rsidR="0012696F" w:rsidRPr="0012696F" w:rsidRDefault="0012696F" w:rsidP="0012696F">
            <w:pPr>
              <w:jc w:val="center"/>
              <w:rPr>
                <w:lang w:eastAsia="sr-Latn-RS"/>
              </w:rPr>
            </w:pPr>
          </w:p>
        </w:tc>
      </w:tr>
      <w:tr w:rsidR="0012696F" w:rsidRPr="0012696F" w14:paraId="21B568B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B0E9B34" w14:textId="77777777" w:rsidR="0012696F" w:rsidRPr="0012696F" w:rsidRDefault="0012696F" w:rsidP="0012696F">
            <w:pPr>
              <w:jc w:val="center"/>
              <w:rPr>
                <w:color w:val="FF0000"/>
                <w:lang w:val="sr-Cyrl-RS" w:eastAsia="sr-Latn-RS"/>
              </w:rPr>
            </w:pPr>
            <w:r w:rsidRPr="0012696F">
              <w:rPr>
                <w:lang w:eastAsia="sr-Latn-RS"/>
              </w:rPr>
              <w:t> 6</w:t>
            </w:r>
          </w:p>
        </w:tc>
        <w:tc>
          <w:tcPr>
            <w:tcW w:w="948" w:type="pct"/>
            <w:tcBorders>
              <w:top w:val="nil"/>
              <w:left w:val="nil"/>
              <w:bottom w:val="single" w:sz="4" w:space="0" w:color="auto"/>
              <w:right w:val="single" w:sz="4" w:space="0" w:color="auto"/>
            </w:tcBorders>
            <w:shd w:val="clear" w:color="auto" w:fill="auto"/>
          </w:tcPr>
          <w:p w14:paraId="3A64E5B8"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4BCD96CA" w14:textId="77777777" w:rsidR="0012696F" w:rsidRPr="0012696F" w:rsidRDefault="0012696F" w:rsidP="0012696F">
            <w:pPr>
              <w:rPr>
                <w:color w:val="FF0000"/>
                <w:lang w:eastAsia="sr-Latn-RS"/>
              </w:rPr>
            </w:pPr>
            <w:r w:rsidRPr="0012696F">
              <w:rPr>
                <w:b/>
                <w:bCs/>
                <w:lang w:eastAsia="sr-Latn-RS"/>
              </w:rPr>
              <w:t>Lab. mikroskop model Axiostar plus i Axio Scope A1:</w:t>
            </w:r>
          </w:p>
        </w:tc>
        <w:tc>
          <w:tcPr>
            <w:tcW w:w="240" w:type="pct"/>
            <w:tcBorders>
              <w:top w:val="nil"/>
              <w:left w:val="nil"/>
              <w:bottom w:val="single" w:sz="4" w:space="0" w:color="auto"/>
              <w:right w:val="single" w:sz="4" w:space="0" w:color="auto"/>
            </w:tcBorders>
            <w:shd w:val="clear" w:color="auto" w:fill="auto"/>
            <w:noWrap/>
          </w:tcPr>
          <w:p w14:paraId="291EA025"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16F2805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32355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360D9F" w14:textId="77777777" w:rsidR="0012696F" w:rsidRPr="0012696F" w:rsidRDefault="0012696F" w:rsidP="0012696F">
            <w:pPr>
              <w:jc w:val="center"/>
              <w:rPr>
                <w:lang w:eastAsia="sr-Latn-RS"/>
              </w:rPr>
            </w:pPr>
          </w:p>
        </w:tc>
      </w:tr>
      <w:tr w:rsidR="0012696F" w:rsidRPr="0012696F" w14:paraId="2B655D9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77E6FFF" w14:textId="77777777" w:rsidR="0012696F" w:rsidRPr="0012696F" w:rsidRDefault="0012696F" w:rsidP="0012696F">
            <w:pPr>
              <w:jc w:val="center"/>
              <w:rPr>
                <w:color w:val="FF0000"/>
                <w:lang w:val="sr-Cyrl-RS" w:eastAsia="sr-Latn-RS"/>
              </w:rPr>
            </w:pPr>
            <w:r w:rsidRPr="0012696F">
              <w:rPr>
                <w:lang w:eastAsia="sr-Latn-RS"/>
              </w:rPr>
              <w:t> 5.1</w:t>
            </w:r>
          </w:p>
        </w:tc>
        <w:tc>
          <w:tcPr>
            <w:tcW w:w="948" w:type="pct"/>
            <w:tcBorders>
              <w:top w:val="nil"/>
              <w:left w:val="nil"/>
              <w:bottom w:val="single" w:sz="4" w:space="0" w:color="auto"/>
              <w:right w:val="single" w:sz="4" w:space="0" w:color="auto"/>
            </w:tcBorders>
            <w:shd w:val="clear" w:color="auto" w:fill="auto"/>
          </w:tcPr>
          <w:p w14:paraId="589B62BA" w14:textId="77777777" w:rsidR="0012696F" w:rsidRPr="0012696F" w:rsidRDefault="0012696F" w:rsidP="0012696F">
            <w:pPr>
              <w:rPr>
                <w:color w:val="FF0000"/>
                <w:lang w:eastAsia="sr-Latn-RS"/>
              </w:rPr>
            </w:pPr>
            <w:r w:rsidRPr="0012696F">
              <w:rPr>
                <w:lang w:eastAsia="sr-Latn-RS"/>
              </w:rPr>
              <w:t>99-71179</w:t>
            </w:r>
          </w:p>
        </w:tc>
        <w:tc>
          <w:tcPr>
            <w:tcW w:w="2113" w:type="pct"/>
            <w:tcBorders>
              <w:top w:val="nil"/>
              <w:left w:val="nil"/>
              <w:bottom w:val="single" w:sz="4" w:space="0" w:color="auto"/>
              <w:right w:val="single" w:sz="4" w:space="0" w:color="auto"/>
            </w:tcBorders>
            <w:shd w:val="clear" w:color="auto" w:fill="auto"/>
          </w:tcPr>
          <w:p w14:paraId="5C275249" w14:textId="77777777" w:rsidR="0012696F" w:rsidRPr="0012696F" w:rsidRDefault="0012696F" w:rsidP="0012696F">
            <w:pPr>
              <w:rPr>
                <w:color w:val="FF0000"/>
                <w:lang w:eastAsia="sr-Latn-RS"/>
              </w:rPr>
            </w:pPr>
            <w:r w:rsidRPr="0012696F">
              <w:rPr>
                <w:lang w:eastAsia="sr-Latn-RS"/>
              </w:rPr>
              <w:t>Sijalica 6V, 20W, G4, 380079-9690</w:t>
            </w:r>
          </w:p>
        </w:tc>
        <w:tc>
          <w:tcPr>
            <w:tcW w:w="240" w:type="pct"/>
            <w:tcBorders>
              <w:top w:val="nil"/>
              <w:left w:val="nil"/>
              <w:bottom w:val="single" w:sz="4" w:space="0" w:color="auto"/>
              <w:right w:val="single" w:sz="4" w:space="0" w:color="auto"/>
            </w:tcBorders>
            <w:shd w:val="clear" w:color="auto" w:fill="auto"/>
            <w:noWrap/>
          </w:tcPr>
          <w:p w14:paraId="6B8C96C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B805AF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62E31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53207E3" w14:textId="77777777" w:rsidR="0012696F" w:rsidRPr="0012696F" w:rsidRDefault="0012696F" w:rsidP="0012696F">
            <w:pPr>
              <w:jc w:val="center"/>
              <w:rPr>
                <w:lang w:eastAsia="sr-Latn-RS"/>
              </w:rPr>
            </w:pPr>
          </w:p>
        </w:tc>
      </w:tr>
      <w:tr w:rsidR="0012696F" w:rsidRPr="0012696F" w14:paraId="35DA72D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AC53B2E" w14:textId="77777777" w:rsidR="0012696F" w:rsidRPr="0012696F" w:rsidRDefault="0012696F" w:rsidP="0012696F">
            <w:pPr>
              <w:jc w:val="center"/>
              <w:rPr>
                <w:color w:val="FF0000"/>
                <w:lang w:val="sr-Cyrl-RS" w:eastAsia="sr-Latn-RS"/>
              </w:rPr>
            </w:pPr>
            <w:r w:rsidRPr="0012696F">
              <w:rPr>
                <w:lang w:eastAsia="sr-Latn-RS"/>
              </w:rPr>
              <w:t> 7</w:t>
            </w:r>
          </w:p>
        </w:tc>
        <w:tc>
          <w:tcPr>
            <w:tcW w:w="948" w:type="pct"/>
            <w:tcBorders>
              <w:top w:val="nil"/>
              <w:left w:val="nil"/>
              <w:bottom w:val="single" w:sz="4" w:space="0" w:color="auto"/>
              <w:right w:val="single" w:sz="4" w:space="0" w:color="auto"/>
            </w:tcBorders>
            <w:shd w:val="clear" w:color="auto" w:fill="auto"/>
          </w:tcPr>
          <w:p w14:paraId="2B7C4A2D"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5A365A91" w14:textId="77777777" w:rsidR="0012696F" w:rsidRPr="0012696F" w:rsidRDefault="0012696F" w:rsidP="0012696F">
            <w:pPr>
              <w:rPr>
                <w:color w:val="FF0000"/>
                <w:lang w:eastAsia="sr-Latn-RS"/>
              </w:rPr>
            </w:pPr>
            <w:r w:rsidRPr="0012696F">
              <w:rPr>
                <w:b/>
                <w:bCs/>
                <w:lang w:eastAsia="sr-Latn-RS"/>
              </w:rPr>
              <w:t>OP mikroskop model OPMI Pentero:</w:t>
            </w:r>
          </w:p>
        </w:tc>
        <w:tc>
          <w:tcPr>
            <w:tcW w:w="240" w:type="pct"/>
            <w:tcBorders>
              <w:top w:val="nil"/>
              <w:left w:val="nil"/>
              <w:bottom w:val="single" w:sz="4" w:space="0" w:color="auto"/>
              <w:right w:val="single" w:sz="4" w:space="0" w:color="auto"/>
            </w:tcBorders>
            <w:shd w:val="clear" w:color="auto" w:fill="auto"/>
            <w:noWrap/>
          </w:tcPr>
          <w:p w14:paraId="723D4BAF"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48D5EB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76E90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2D73A0B" w14:textId="77777777" w:rsidR="0012696F" w:rsidRPr="0012696F" w:rsidRDefault="0012696F" w:rsidP="0012696F">
            <w:pPr>
              <w:jc w:val="center"/>
              <w:rPr>
                <w:lang w:eastAsia="sr-Latn-RS"/>
              </w:rPr>
            </w:pPr>
          </w:p>
        </w:tc>
      </w:tr>
      <w:tr w:rsidR="0012696F" w:rsidRPr="0012696F" w14:paraId="6EB76B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87385F5" w14:textId="77777777" w:rsidR="0012696F" w:rsidRPr="0012696F" w:rsidRDefault="0012696F" w:rsidP="0012696F">
            <w:pPr>
              <w:jc w:val="center"/>
              <w:rPr>
                <w:color w:val="FF0000"/>
                <w:lang w:val="sr-Cyrl-RS" w:eastAsia="sr-Latn-RS"/>
              </w:rPr>
            </w:pPr>
            <w:r w:rsidRPr="0012696F">
              <w:rPr>
                <w:lang w:eastAsia="sr-Latn-RS"/>
              </w:rPr>
              <w:t> 7.1</w:t>
            </w:r>
          </w:p>
        </w:tc>
        <w:tc>
          <w:tcPr>
            <w:tcW w:w="948" w:type="pct"/>
            <w:tcBorders>
              <w:top w:val="nil"/>
              <w:left w:val="nil"/>
              <w:bottom w:val="single" w:sz="4" w:space="0" w:color="auto"/>
              <w:right w:val="single" w:sz="4" w:space="0" w:color="auto"/>
            </w:tcBorders>
            <w:shd w:val="clear" w:color="auto" w:fill="auto"/>
          </w:tcPr>
          <w:p w14:paraId="22E6CD2A" w14:textId="77777777" w:rsidR="0012696F" w:rsidRPr="0012696F" w:rsidRDefault="0012696F" w:rsidP="0012696F">
            <w:pPr>
              <w:rPr>
                <w:color w:val="FF0000"/>
                <w:lang w:eastAsia="sr-Latn-RS"/>
              </w:rPr>
            </w:pPr>
            <w:r w:rsidRPr="0012696F">
              <w:rPr>
                <w:lang w:eastAsia="sr-Latn-RS"/>
              </w:rPr>
              <w:t>305989 8700 000</w:t>
            </w:r>
          </w:p>
        </w:tc>
        <w:tc>
          <w:tcPr>
            <w:tcW w:w="2113" w:type="pct"/>
            <w:tcBorders>
              <w:top w:val="nil"/>
              <w:left w:val="nil"/>
              <w:bottom w:val="single" w:sz="4" w:space="0" w:color="auto"/>
              <w:right w:val="single" w:sz="4" w:space="0" w:color="auto"/>
            </w:tcBorders>
            <w:shd w:val="clear" w:color="auto" w:fill="auto"/>
          </w:tcPr>
          <w:p w14:paraId="0B5990D7" w14:textId="77777777" w:rsidR="0012696F" w:rsidRPr="0012696F" w:rsidRDefault="0012696F" w:rsidP="0012696F">
            <w:pPr>
              <w:rPr>
                <w:color w:val="FF0000"/>
                <w:lang w:eastAsia="sr-Latn-RS"/>
              </w:rPr>
            </w:pPr>
            <w:r w:rsidRPr="0012696F">
              <w:rPr>
                <w:lang w:eastAsia="sr-Latn-RS"/>
              </w:rPr>
              <w:t>Alkumulatorski modul sa baterijama EC UPS Micro 550 120V, (</w:t>
            </w:r>
            <w:r w:rsidRPr="0012696F">
              <w:rPr>
                <w:u w:val="single"/>
                <w:lang w:eastAsia="sr-Latn-RS"/>
              </w:rPr>
              <w:t>zamena staro za novo</w:t>
            </w:r>
            <w:r w:rsidRPr="0012696F">
              <w:rPr>
                <w:lang w:eastAsia="sr-Latn-RS"/>
              </w:rPr>
              <w:t>) OPMI Pentero</w:t>
            </w:r>
          </w:p>
        </w:tc>
        <w:tc>
          <w:tcPr>
            <w:tcW w:w="240" w:type="pct"/>
            <w:tcBorders>
              <w:top w:val="nil"/>
              <w:left w:val="nil"/>
              <w:bottom w:val="single" w:sz="4" w:space="0" w:color="auto"/>
              <w:right w:val="single" w:sz="4" w:space="0" w:color="auto"/>
            </w:tcBorders>
            <w:shd w:val="clear" w:color="auto" w:fill="auto"/>
            <w:noWrap/>
          </w:tcPr>
          <w:p w14:paraId="06162DA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BE1ECD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4866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58587CD" w14:textId="77777777" w:rsidR="0012696F" w:rsidRPr="0012696F" w:rsidRDefault="0012696F" w:rsidP="0012696F">
            <w:pPr>
              <w:jc w:val="center"/>
              <w:rPr>
                <w:lang w:eastAsia="sr-Latn-RS"/>
              </w:rPr>
            </w:pPr>
          </w:p>
        </w:tc>
      </w:tr>
      <w:tr w:rsidR="0012696F" w:rsidRPr="0012696F" w14:paraId="5CD5F59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DABED5A" w14:textId="77777777" w:rsidR="0012696F" w:rsidRPr="0012696F" w:rsidRDefault="0012696F" w:rsidP="0012696F">
            <w:pPr>
              <w:jc w:val="center"/>
              <w:rPr>
                <w:color w:val="FF0000"/>
                <w:lang w:val="sr-Cyrl-RS" w:eastAsia="sr-Latn-RS"/>
              </w:rPr>
            </w:pPr>
            <w:r w:rsidRPr="0012696F">
              <w:rPr>
                <w:lang w:eastAsia="sr-Latn-RS"/>
              </w:rPr>
              <w:t> 7.2</w:t>
            </w:r>
          </w:p>
        </w:tc>
        <w:tc>
          <w:tcPr>
            <w:tcW w:w="948" w:type="pct"/>
            <w:tcBorders>
              <w:top w:val="nil"/>
              <w:left w:val="nil"/>
              <w:bottom w:val="single" w:sz="4" w:space="0" w:color="auto"/>
              <w:right w:val="single" w:sz="4" w:space="0" w:color="auto"/>
            </w:tcBorders>
            <w:shd w:val="clear" w:color="auto" w:fill="auto"/>
          </w:tcPr>
          <w:p w14:paraId="17BD4D12" w14:textId="77777777" w:rsidR="0012696F" w:rsidRPr="0012696F" w:rsidRDefault="0012696F" w:rsidP="0012696F">
            <w:pPr>
              <w:rPr>
                <w:color w:val="FF0000"/>
                <w:lang w:eastAsia="sr-Latn-RS"/>
              </w:rPr>
            </w:pPr>
            <w:r w:rsidRPr="0012696F">
              <w:rPr>
                <w:lang w:eastAsia="sr-Latn-RS"/>
              </w:rPr>
              <w:t>000000 1277 220</w:t>
            </w:r>
          </w:p>
        </w:tc>
        <w:tc>
          <w:tcPr>
            <w:tcW w:w="2113" w:type="pct"/>
            <w:tcBorders>
              <w:top w:val="nil"/>
              <w:left w:val="nil"/>
              <w:bottom w:val="single" w:sz="4" w:space="0" w:color="auto"/>
              <w:right w:val="single" w:sz="4" w:space="0" w:color="auto"/>
            </w:tcBorders>
            <w:shd w:val="clear" w:color="auto" w:fill="auto"/>
          </w:tcPr>
          <w:p w14:paraId="544267EE" w14:textId="77777777" w:rsidR="0012696F" w:rsidRPr="0012696F" w:rsidRDefault="0012696F" w:rsidP="0012696F">
            <w:pPr>
              <w:rPr>
                <w:color w:val="FF0000"/>
                <w:lang w:eastAsia="sr-Latn-RS"/>
              </w:rPr>
            </w:pPr>
            <w:r w:rsidRPr="0012696F">
              <w:rPr>
                <w:lang w:eastAsia="sr-Latn-RS"/>
              </w:rPr>
              <w:t>Svetlosni modul sa xenon-skom sijalicom, OPMI Pentero</w:t>
            </w:r>
          </w:p>
        </w:tc>
        <w:tc>
          <w:tcPr>
            <w:tcW w:w="240" w:type="pct"/>
            <w:tcBorders>
              <w:top w:val="nil"/>
              <w:left w:val="nil"/>
              <w:bottom w:val="single" w:sz="4" w:space="0" w:color="auto"/>
              <w:right w:val="single" w:sz="4" w:space="0" w:color="auto"/>
            </w:tcBorders>
            <w:shd w:val="clear" w:color="auto" w:fill="auto"/>
            <w:noWrap/>
          </w:tcPr>
          <w:p w14:paraId="1299FEB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CE540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E797EC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0299DF" w14:textId="77777777" w:rsidR="0012696F" w:rsidRPr="0012696F" w:rsidRDefault="0012696F" w:rsidP="0012696F">
            <w:pPr>
              <w:jc w:val="center"/>
              <w:rPr>
                <w:lang w:eastAsia="sr-Latn-RS"/>
              </w:rPr>
            </w:pPr>
          </w:p>
        </w:tc>
      </w:tr>
      <w:tr w:rsidR="0012696F" w:rsidRPr="0012696F" w14:paraId="647684A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73AE218" w14:textId="77777777" w:rsidR="0012696F" w:rsidRPr="0012696F" w:rsidRDefault="0012696F" w:rsidP="0012696F">
            <w:pPr>
              <w:jc w:val="center"/>
              <w:rPr>
                <w:color w:val="FF0000"/>
                <w:lang w:val="sr-Cyrl-RS" w:eastAsia="sr-Latn-RS"/>
              </w:rPr>
            </w:pPr>
            <w:r w:rsidRPr="0012696F">
              <w:rPr>
                <w:lang w:eastAsia="sr-Latn-RS"/>
              </w:rPr>
              <w:t> 7.3</w:t>
            </w:r>
          </w:p>
        </w:tc>
        <w:tc>
          <w:tcPr>
            <w:tcW w:w="948" w:type="pct"/>
            <w:tcBorders>
              <w:top w:val="nil"/>
              <w:left w:val="nil"/>
              <w:bottom w:val="single" w:sz="4" w:space="0" w:color="auto"/>
              <w:right w:val="single" w:sz="4" w:space="0" w:color="auto"/>
            </w:tcBorders>
            <w:shd w:val="clear" w:color="auto" w:fill="auto"/>
          </w:tcPr>
          <w:p w14:paraId="49007674" w14:textId="77777777" w:rsidR="0012696F" w:rsidRPr="0012696F" w:rsidRDefault="0012696F" w:rsidP="0012696F">
            <w:pPr>
              <w:rPr>
                <w:color w:val="FF0000"/>
                <w:lang w:eastAsia="sr-Latn-RS"/>
              </w:rPr>
            </w:pPr>
            <w:r w:rsidRPr="0012696F">
              <w:rPr>
                <w:lang w:eastAsia="sr-Latn-RS"/>
              </w:rPr>
              <w:t>000000 1294 658</w:t>
            </w:r>
          </w:p>
        </w:tc>
        <w:tc>
          <w:tcPr>
            <w:tcW w:w="2113" w:type="pct"/>
            <w:tcBorders>
              <w:top w:val="nil"/>
              <w:left w:val="nil"/>
              <w:bottom w:val="single" w:sz="4" w:space="0" w:color="auto"/>
              <w:right w:val="single" w:sz="4" w:space="0" w:color="auto"/>
            </w:tcBorders>
            <w:shd w:val="clear" w:color="auto" w:fill="auto"/>
          </w:tcPr>
          <w:p w14:paraId="31CD21C6" w14:textId="77777777" w:rsidR="0012696F" w:rsidRPr="0012696F" w:rsidRDefault="0012696F" w:rsidP="0012696F">
            <w:pPr>
              <w:rPr>
                <w:color w:val="FF0000"/>
                <w:lang w:eastAsia="sr-Latn-RS"/>
              </w:rPr>
            </w:pPr>
            <w:r w:rsidRPr="0012696F">
              <w:rPr>
                <w:lang w:eastAsia="sr-Latn-RS"/>
              </w:rPr>
              <w:t xml:space="preserve">Svetlosni modul sa xenon-skom sijalicom </w:t>
            </w:r>
            <w:r w:rsidRPr="0012696F">
              <w:rPr>
                <w:u w:val="single"/>
                <w:lang w:eastAsia="sr-Latn-RS"/>
              </w:rPr>
              <w:t>(zamena staro za novo</w:t>
            </w:r>
            <w:r w:rsidRPr="0012696F">
              <w:rPr>
                <w:lang w:eastAsia="sr-Latn-RS"/>
              </w:rPr>
              <w:t>), OPMI Pentero</w:t>
            </w:r>
          </w:p>
        </w:tc>
        <w:tc>
          <w:tcPr>
            <w:tcW w:w="240" w:type="pct"/>
            <w:tcBorders>
              <w:top w:val="nil"/>
              <w:left w:val="nil"/>
              <w:bottom w:val="single" w:sz="4" w:space="0" w:color="auto"/>
              <w:right w:val="single" w:sz="4" w:space="0" w:color="auto"/>
            </w:tcBorders>
            <w:shd w:val="clear" w:color="auto" w:fill="auto"/>
            <w:noWrap/>
          </w:tcPr>
          <w:p w14:paraId="2595766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EC469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05C6A9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471FFFE" w14:textId="77777777" w:rsidR="0012696F" w:rsidRPr="0012696F" w:rsidRDefault="0012696F" w:rsidP="0012696F">
            <w:pPr>
              <w:jc w:val="center"/>
              <w:rPr>
                <w:lang w:eastAsia="sr-Latn-RS"/>
              </w:rPr>
            </w:pPr>
          </w:p>
        </w:tc>
      </w:tr>
      <w:tr w:rsidR="0012696F" w:rsidRPr="0012696F" w14:paraId="74BD8C8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1CB91D2" w14:textId="77777777" w:rsidR="0012696F" w:rsidRPr="0012696F" w:rsidRDefault="0012696F" w:rsidP="0012696F">
            <w:pPr>
              <w:jc w:val="center"/>
              <w:rPr>
                <w:color w:val="FF0000"/>
                <w:lang w:val="sr-Cyrl-RS" w:eastAsia="sr-Latn-RS"/>
              </w:rPr>
            </w:pPr>
            <w:r w:rsidRPr="0012696F">
              <w:rPr>
                <w:lang w:eastAsia="sr-Latn-RS"/>
              </w:rPr>
              <w:t> 7.4</w:t>
            </w:r>
          </w:p>
        </w:tc>
        <w:tc>
          <w:tcPr>
            <w:tcW w:w="948" w:type="pct"/>
            <w:tcBorders>
              <w:top w:val="nil"/>
              <w:left w:val="nil"/>
              <w:bottom w:val="single" w:sz="4" w:space="0" w:color="auto"/>
              <w:right w:val="single" w:sz="4" w:space="0" w:color="auto"/>
            </w:tcBorders>
            <w:shd w:val="clear" w:color="auto" w:fill="auto"/>
          </w:tcPr>
          <w:p w14:paraId="69A603FF" w14:textId="77777777" w:rsidR="0012696F" w:rsidRPr="0012696F" w:rsidRDefault="0012696F" w:rsidP="0012696F">
            <w:pPr>
              <w:rPr>
                <w:color w:val="FF0000"/>
                <w:lang w:eastAsia="sr-Latn-RS"/>
              </w:rPr>
            </w:pPr>
            <w:r w:rsidRPr="0012696F">
              <w:rPr>
                <w:lang w:eastAsia="sr-Latn-RS"/>
              </w:rPr>
              <w:t>305530 8035 000</w:t>
            </w:r>
          </w:p>
        </w:tc>
        <w:tc>
          <w:tcPr>
            <w:tcW w:w="2113" w:type="pct"/>
            <w:tcBorders>
              <w:top w:val="nil"/>
              <w:left w:val="nil"/>
              <w:bottom w:val="single" w:sz="4" w:space="0" w:color="auto"/>
              <w:right w:val="single" w:sz="4" w:space="0" w:color="auto"/>
            </w:tcBorders>
            <w:shd w:val="clear" w:color="auto" w:fill="auto"/>
          </w:tcPr>
          <w:p w14:paraId="20F43E42" w14:textId="77777777" w:rsidR="0012696F" w:rsidRPr="0012696F" w:rsidRDefault="0012696F" w:rsidP="0012696F">
            <w:pPr>
              <w:rPr>
                <w:color w:val="FF0000"/>
                <w:lang w:eastAsia="sr-Latn-RS"/>
              </w:rPr>
            </w:pPr>
            <w:r w:rsidRPr="0012696F">
              <w:rPr>
                <w:lang w:eastAsia="sr-Latn-RS"/>
              </w:rPr>
              <w:t>Zaštitna maska za okulare, OPMI Pentero</w:t>
            </w:r>
          </w:p>
        </w:tc>
        <w:tc>
          <w:tcPr>
            <w:tcW w:w="240" w:type="pct"/>
            <w:tcBorders>
              <w:top w:val="nil"/>
              <w:left w:val="nil"/>
              <w:bottom w:val="single" w:sz="4" w:space="0" w:color="auto"/>
              <w:right w:val="single" w:sz="4" w:space="0" w:color="auto"/>
            </w:tcBorders>
            <w:shd w:val="clear" w:color="auto" w:fill="auto"/>
            <w:noWrap/>
          </w:tcPr>
          <w:p w14:paraId="55051DA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505C6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5F68E9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CA5F79" w14:textId="77777777" w:rsidR="0012696F" w:rsidRPr="0012696F" w:rsidRDefault="0012696F" w:rsidP="0012696F">
            <w:pPr>
              <w:jc w:val="center"/>
              <w:rPr>
                <w:lang w:eastAsia="sr-Latn-RS"/>
              </w:rPr>
            </w:pPr>
          </w:p>
        </w:tc>
      </w:tr>
      <w:tr w:rsidR="0012696F" w:rsidRPr="0012696F" w14:paraId="6A9CA7E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6C4321E" w14:textId="77777777" w:rsidR="0012696F" w:rsidRPr="0012696F" w:rsidRDefault="0012696F" w:rsidP="0012696F">
            <w:pPr>
              <w:jc w:val="center"/>
              <w:rPr>
                <w:color w:val="FF0000"/>
                <w:lang w:val="sr-Cyrl-RS" w:eastAsia="sr-Latn-RS"/>
              </w:rPr>
            </w:pPr>
            <w:r w:rsidRPr="0012696F">
              <w:rPr>
                <w:lang w:eastAsia="sr-Latn-RS"/>
              </w:rPr>
              <w:t> 7.5</w:t>
            </w:r>
          </w:p>
        </w:tc>
        <w:tc>
          <w:tcPr>
            <w:tcW w:w="948" w:type="pct"/>
            <w:tcBorders>
              <w:top w:val="nil"/>
              <w:left w:val="nil"/>
              <w:bottom w:val="single" w:sz="4" w:space="0" w:color="auto"/>
              <w:right w:val="single" w:sz="4" w:space="0" w:color="auto"/>
            </w:tcBorders>
            <w:shd w:val="clear" w:color="auto" w:fill="auto"/>
          </w:tcPr>
          <w:p w14:paraId="4FC3691D" w14:textId="77777777" w:rsidR="0012696F" w:rsidRPr="0012696F" w:rsidRDefault="0012696F" w:rsidP="0012696F">
            <w:pPr>
              <w:rPr>
                <w:color w:val="FF0000"/>
                <w:lang w:eastAsia="sr-Latn-RS"/>
              </w:rPr>
            </w:pPr>
            <w:r w:rsidRPr="0012696F">
              <w:rPr>
                <w:lang w:eastAsia="sr-Latn-RS"/>
              </w:rPr>
              <w:t>000000-1418-507</w:t>
            </w:r>
          </w:p>
        </w:tc>
        <w:tc>
          <w:tcPr>
            <w:tcW w:w="2113" w:type="pct"/>
            <w:tcBorders>
              <w:top w:val="nil"/>
              <w:left w:val="nil"/>
              <w:bottom w:val="single" w:sz="4" w:space="0" w:color="auto"/>
              <w:right w:val="single" w:sz="4" w:space="0" w:color="auto"/>
            </w:tcBorders>
            <w:shd w:val="clear" w:color="auto" w:fill="auto"/>
          </w:tcPr>
          <w:p w14:paraId="16A44A90" w14:textId="77777777" w:rsidR="0012696F" w:rsidRPr="0012696F" w:rsidRDefault="0012696F" w:rsidP="0012696F">
            <w:pPr>
              <w:rPr>
                <w:color w:val="FF0000"/>
                <w:lang w:eastAsia="sr-Latn-RS"/>
              </w:rPr>
            </w:pPr>
            <w:r w:rsidRPr="0012696F">
              <w:rPr>
                <w:lang w:eastAsia="sr-Latn-RS"/>
              </w:rPr>
              <w:t>Poklopac yoistick-a na upravljačkim ručkama, OPMI Pentero</w:t>
            </w:r>
          </w:p>
        </w:tc>
        <w:tc>
          <w:tcPr>
            <w:tcW w:w="240" w:type="pct"/>
            <w:tcBorders>
              <w:top w:val="nil"/>
              <w:left w:val="nil"/>
              <w:bottom w:val="single" w:sz="4" w:space="0" w:color="auto"/>
              <w:right w:val="single" w:sz="4" w:space="0" w:color="auto"/>
            </w:tcBorders>
            <w:shd w:val="clear" w:color="auto" w:fill="auto"/>
            <w:noWrap/>
          </w:tcPr>
          <w:p w14:paraId="37CD45A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8F64BF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BCC5DC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A3767F9" w14:textId="77777777" w:rsidR="0012696F" w:rsidRPr="0012696F" w:rsidRDefault="0012696F" w:rsidP="0012696F">
            <w:pPr>
              <w:jc w:val="center"/>
              <w:rPr>
                <w:lang w:eastAsia="sr-Latn-RS"/>
              </w:rPr>
            </w:pPr>
          </w:p>
        </w:tc>
      </w:tr>
      <w:tr w:rsidR="0012696F" w:rsidRPr="0012696F" w14:paraId="4DEA46F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6E13636" w14:textId="77777777" w:rsidR="0012696F" w:rsidRPr="0012696F" w:rsidRDefault="0012696F" w:rsidP="0012696F">
            <w:pPr>
              <w:jc w:val="center"/>
              <w:rPr>
                <w:color w:val="FF0000"/>
                <w:lang w:val="sr-Cyrl-RS" w:eastAsia="sr-Latn-RS"/>
              </w:rPr>
            </w:pPr>
            <w:r w:rsidRPr="0012696F">
              <w:rPr>
                <w:lang w:eastAsia="sr-Latn-RS"/>
              </w:rPr>
              <w:t> 7.6</w:t>
            </w:r>
          </w:p>
        </w:tc>
        <w:tc>
          <w:tcPr>
            <w:tcW w:w="948" w:type="pct"/>
            <w:tcBorders>
              <w:top w:val="nil"/>
              <w:left w:val="nil"/>
              <w:bottom w:val="single" w:sz="4" w:space="0" w:color="auto"/>
              <w:right w:val="single" w:sz="4" w:space="0" w:color="auto"/>
            </w:tcBorders>
            <w:shd w:val="clear" w:color="auto" w:fill="auto"/>
          </w:tcPr>
          <w:p w14:paraId="58E9766E" w14:textId="77777777" w:rsidR="0012696F" w:rsidRPr="0012696F" w:rsidRDefault="0012696F" w:rsidP="0012696F">
            <w:pPr>
              <w:rPr>
                <w:color w:val="FF0000"/>
                <w:lang w:eastAsia="sr-Latn-RS"/>
              </w:rPr>
            </w:pPr>
            <w:r w:rsidRPr="0012696F">
              <w:rPr>
                <w:lang w:eastAsia="sr-Latn-RS"/>
              </w:rPr>
              <w:t>302581-8177-500</w:t>
            </w:r>
          </w:p>
        </w:tc>
        <w:tc>
          <w:tcPr>
            <w:tcW w:w="2113" w:type="pct"/>
            <w:tcBorders>
              <w:top w:val="nil"/>
              <w:left w:val="nil"/>
              <w:bottom w:val="single" w:sz="4" w:space="0" w:color="auto"/>
              <w:right w:val="single" w:sz="4" w:space="0" w:color="auto"/>
            </w:tcBorders>
            <w:shd w:val="clear" w:color="auto" w:fill="auto"/>
          </w:tcPr>
          <w:p w14:paraId="0F713860" w14:textId="77777777" w:rsidR="0012696F" w:rsidRPr="0012696F" w:rsidRDefault="0012696F" w:rsidP="0012696F">
            <w:pPr>
              <w:rPr>
                <w:color w:val="FF0000"/>
                <w:lang w:eastAsia="sr-Latn-RS"/>
              </w:rPr>
            </w:pPr>
            <w:r w:rsidRPr="0012696F">
              <w:rPr>
                <w:lang w:eastAsia="sr-Latn-RS"/>
              </w:rPr>
              <w:t>Upravljačka ručica Pentero15VDC + Label, OPMI Pentero</w:t>
            </w:r>
          </w:p>
        </w:tc>
        <w:tc>
          <w:tcPr>
            <w:tcW w:w="240" w:type="pct"/>
            <w:tcBorders>
              <w:top w:val="nil"/>
              <w:left w:val="nil"/>
              <w:bottom w:val="single" w:sz="4" w:space="0" w:color="auto"/>
              <w:right w:val="single" w:sz="4" w:space="0" w:color="auto"/>
            </w:tcBorders>
            <w:shd w:val="clear" w:color="auto" w:fill="auto"/>
            <w:noWrap/>
          </w:tcPr>
          <w:p w14:paraId="058C694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6AECD2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0182F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40A65A4" w14:textId="77777777" w:rsidR="0012696F" w:rsidRPr="0012696F" w:rsidRDefault="0012696F" w:rsidP="0012696F">
            <w:pPr>
              <w:jc w:val="center"/>
              <w:rPr>
                <w:lang w:eastAsia="sr-Latn-RS"/>
              </w:rPr>
            </w:pPr>
          </w:p>
        </w:tc>
      </w:tr>
      <w:tr w:rsidR="0012696F" w:rsidRPr="0012696F" w14:paraId="6ABD383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FB0DA94" w14:textId="77777777" w:rsidR="0012696F" w:rsidRPr="0012696F" w:rsidRDefault="0012696F" w:rsidP="0012696F">
            <w:pPr>
              <w:jc w:val="center"/>
              <w:rPr>
                <w:color w:val="FF0000"/>
                <w:lang w:val="sr-Cyrl-RS" w:eastAsia="sr-Latn-RS"/>
              </w:rPr>
            </w:pPr>
            <w:r w:rsidRPr="0012696F">
              <w:rPr>
                <w:lang w:eastAsia="sr-Latn-RS"/>
              </w:rPr>
              <w:t> 7.7</w:t>
            </w:r>
          </w:p>
        </w:tc>
        <w:tc>
          <w:tcPr>
            <w:tcW w:w="948" w:type="pct"/>
            <w:tcBorders>
              <w:top w:val="nil"/>
              <w:left w:val="nil"/>
              <w:bottom w:val="single" w:sz="4" w:space="0" w:color="auto"/>
              <w:right w:val="single" w:sz="4" w:space="0" w:color="auto"/>
            </w:tcBorders>
            <w:shd w:val="clear" w:color="auto" w:fill="auto"/>
          </w:tcPr>
          <w:p w14:paraId="2EBE34BC" w14:textId="77777777" w:rsidR="0012696F" w:rsidRPr="0012696F" w:rsidRDefault="0012696F" w:rsidP="0012696F">
            <w:pPr>
              <w:rPr>
                <w:color w:val="FF0000"/>
                <w:lang w:eastAsia="sr-Latn-RS"/>
              </w:rPr>
            </w:pPr>
            <w:r w:rsidRPr="0012696F">
              <w:rPr>
                <w:lang w:eastAsia="sr-Latn-RS"/>
              </w:rPr>
              <w:t>000000-0454-626</w:t>
            </w:r>
          </w:p>
        </w:tc>
        <w:tc>
          <w:tcPr>
            <w:tcW w:w="2113" w:type="pct"/>
            <w:tcBorders>
              <w:top w:val="nil"/>
              <w:left w:val="nil"/>
              <w:bottom w:val="single" w:sz="4" w:space="0" w:color="auto"/>
              <w:right w:val="single" w:sz="4" w:space="0" w:color="auto"/>
            </w:tcBorders>
            <w:shd w:val="clear" w:color="auto" w:fill="auto"/>
          </w:tcPr>
          <w:p w14:paraId="51F9E963" w14:textId="77777777" w:rsidR="0012696F" w:rsidRPr="0012696F" w:rsidRDefault="0012696F" w:rsidP="0012696F">
            <w:pPr>
              <w:rPr>
                <w:color w:val="FF0000"/>
                <w:lang w:eastAsia="sr-Latn-RS"/>
              </w:rPr>
            </w:pPr>
            <w:r w:rsidRPr="0012696F">
              <w:rPr>
                <w:lang w:eastAsia="sr-Latn-RS"/>
              </w:rPr>
              <w:t>Grafička kartica Pro 9200 128MB/RADEON, OPMI Pentero</w:t>
            </w:r>
          </w:p>
        </w:tc>
        <w:tc>
          <w:tcPr>
            <w:tcW w:w="240" w:type="pct"/>
            <w:tcBorders>
              <w:top w:val="nil"/>
              <w:left w:val="nil"/>
              <w:bottom w:val="single" w:sz="4" w:space="0" w:color="auto"/>
              <w:right w:val="single" w:sz="4" w:space="0" w:color="auto"/>
            </w:tcBorders>
            <w:shd w:val="clear" w:color="auto" w:fill="auto"/>
            <w:noWrap/>
          </w:tcPr>
          <w:p w14:paraId="7B7B53A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46167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CD8045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62B0073" w14:textId="77777777" w:rsidR="0012696F" w:rsidRPr="0012696F" w:rsidRDefault="0012696F" w:rsidP="0012696F">
            <w:pPr>
              <w:jc w:val="center"/>
              <w:rPr>
                <w:lang w:eastAsia="sr-Latn-RS"/>
              </w:rPr>
            </w:pPr>
          </w:p>
        </w:tc>
      </w:tr>
      <w:tr w:rsidR="0012696F" w:rsidRPr="0012696F" w14:paraId="0877E7A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8232465" w14:textId="77777777" w:rsidR="0012696F" w:rsidRPr="0012696F" w:rsidRDefault="0012696F" w:rsidP="0012696F">
            <w:pPr>
              <w:jc w:val="center"/>
              <w:rPr>
                <w:color w:val="FF0000"/>
                <w:lang w:val="sr-Cyrl-RS" w:eastAsia="sr-Latn-RS"/>
              </w:rPr>
            </w:pPr>
            <w:r w:rsidRPr="0012696F">
              <w:rPr>
                <w:lang w:eastAsia="sr-Latn-RS"/>
              </w:rPr>
              <w:t> 7.8</w:t>
            </w:r>
          </w:p>
        </w:tc>
        <w:tc>
          <w:tcPr>
            <w:tcW w:w="948" w:type="pct"/>
            <w:tcBorders>
              <w:top w:val="nil"/>
              <w:left w:val="nil"/>
              <w:bottom w:val="single" w:sz="4" w:space="0" w:color="auto"/>
              <w:right w:val="single" w:sz="4" w:space="0" w:color="auto"/>
            </w:tcBorders>
            <w:shd w:val="clear" w:color="auto" w:fill="auto"/>
          </w:tcPr>
          <w:p w14:paraId="77382548" w14:textId="77777777" w:rsidR="0012696F" w:rsidRPr="0012696F" w:rsidRDefault="0012696F" w:rsidP="0012696F">
            <w:pPr>
              <w:rPr>
                <w:color w:val="FF0000"/>
                <w:lang w:eastAsia="sr-Latn-RS"/>
              </w:rPr>
            </w:pPr>
            <w:r w:rsidRPr="0012696F">
              <w:rPr>
                <w:lang w:eastAsia="sr-Latn-RS"/>
              </w:rPr>
              <w:t>000000-0462-364</w:t>
            </w:r>
          </w:p>
        </w:tc>
        <w:tc>
          <w:tcPr>
            <w:tcW w:w="2113" w:type="pct"/>
            <w:tcBorders>
              <w:top w:val="nil"/>
              <w:left w:val="nil"/>
              <w:bottom w:val="single" w:sz="4" w:space="0" w:color="auto"/>
              <w:right w:val="single" w:sz="4" w:space="0" w:color="auto"/>
            </w:tcBorders>
            <w:shd w:val="clear" w:color="auto" w:fill="auto"/>
          </w:tcPr>
          <w:p w14:paraId="3FFB3F41" w14:textId="77777777" w:rsidR="0012696F" w:rsidRPr="0012696F" w:rsidRDefault="0012696F" w:rsidP="0012696F">
            <w:pPr>
              <w:rPr>
                <w:color w:val="FF0000"/>
                <w:lang w:eastAsia="sr-Latn-RS"/>
              </w:rPr>
            </w:pPr>
            <w:r w:rsidRPr="0012696F">
              <w:rPr>
                <w:lang w:eastAsia="sr-Latn-RS"/>
              </w:rPr>
              <w:t>Enkoder kartica MPEG2 GRAFIC ENCODER BOARD PAL/NTSC, OPMI Pentero/Pentero 900</w:t>
            </w:r>
          </w:p>
        </w:tc>
        <w:tc>
          <w:tcPr>
            <w:tcW w:w="240" w:type="pct"/>
            <w:tcBorders>
              <w:top w:val="nil"/>
              <w:left w:val="nil"/>
              <w:bottom w:val="single" w:sz="4" w:space="0" w:color="auto"/>
              <w:right w:val="single" w:sz="4" w:space="0" w:color="auto"/>
            </w:tcBorders>
            <w:shd w:val="clear" w:color="auto" w:fill="auto"/>
            <w:noWrap/>
          </w:tcPr>
          <w:p w14:paraId="24B6837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DD764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30FF8D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C9D834" w14:textId="77777777" w:rsidR="0012696F" w:rsidRPr="0012696F" w:rsidRDefault="0012696F" w:rsidP="0012696F">
            <w:pPr>
              <w:jc w:val="center"/>
              <w:rPr>
                <w:lang w:eastAsia="sr-Latn-RS"/>
              </w:rPr>
            </w:pPr>
          </w:p>
        </w:tc>
      </w:tr>
      <w:tr w:rsidR="0012696F" w:rsidRPr="0012696F" w14:paraId="2350581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AFFDF2A" w14:textId="77777777" w:rsidR="0012696F" w:rsidRPr="0012696F" w:rsidRDefault="0012696F" w:rsidP="0012696F">
            <w:pPr>
              <w:jc w:val="center"/>
              <w:rPr>
                <w:color w:val="FF0000"/>
                <w:lang w:val="sr-Cyrl-RS" w:eastAsia="sr-Latn-RS"/>
              </w:rPr>
            </w:pPr>
            <w:r w:rsidRPr="0012696F">
              <w:rPr>
                <w:lang w:eastAsia="sr-Latn-RS"/>
              </w:rPr>
              <w:lastRenderedPageBreak/>
              <w:t> 7.9</w:t>
            </w:r>
          </w:p>
        </w:tc>
        <w:tc>
          <w:tcPr>
            <w:tcW w:w="948" w:type="pct"/>
            <w:tcBorders>
              <w:top w:val="nil"/>
              <w:left w:val="nil"/>
              <w:bottom w:val="single" w:sz="4" w:space="0" w:color="auto"/>
              <w:right w:val="single" w:sz="4" w:space="0" w:color="auto"/>
            </w:tcBorders>
            <w:shd w:val="clear" w:color="auto" w:fill="auto"/>
          </w:tcPr>
          <w:p w14:paraId="4521501C" w14:textId="77777777" w:rsidR="0012696F" w:rsidRPr="0012696F" w:rsidRDefault="0012696F" w:rsidP="0012696F">
            <w:pPr>
              <w:rPr>
                <w:color w:val="FF0000"/>
                <w:lang w:eastAsia="sr-Latn-RS"/>
              </w:rPr>
            </w:pPr>
            <w:r w:rsidRPr="0012696F">
              <w:rPr>
                <w:lang w:eastAsia="sr-Latn-RS"/>
              </w:rPr>
              <w:t>000000-1498-535</w:t>
            </w:r>
          </w:p>
        </w:tc>
        <w:tc>
          <w:tcPr>
            <w:tcW w:w="2113" w:type="pct"/>
            <w:tcBorders>
              <w:top w:val="nil"/>
              <w:left w:val="nil"/>
              <w:bottom w:val="single" w:sz="4" w:space="0" w:color="auto"/>
              <w:right w:val="single" w:sz="4" w:space="0" w:color="auto"/>
            </w:tcBorders>
            <w:shd w:val="clear" w:color="auto" w:fill="auto"/>
          </w:tcPr>
          <w:p w14:paraId="2A0B13C5" w14:textId="77777777" w:rsidR="0012696F" w:rsidRPr="0012696F" w:rsidRDefault="0012696F" w:rsidP="0012696F">
            <w:pPr>
              <w:rPr>
                <w:color w:val="FF0000"/>
                <w:lang w:eastAsia="sr-Latn-RS"/>
              </w:rPr>
            </w:pPr>
            <w:r w:rsidRPr="0012696F">
              <w:rPr>
                <w:lang w:eastAsia="sr-Latn-RS"/>
              </w:rPr>
              <w:t>SC Touch monitor complete, OPMI Pentero</w:t>
            </w:r>
          </w:p>
        </w:tc>
        <w:tc>
          <w:tcPr>
            <w:tcW w:w="240" w:type="pct"/>
            <w:tcBorders>
              <w:top w:val="nil"/>
              <w:left w:val="nil"/>
              <w:bottom w:val="single" w:sz="4" w:space="0" w:color="auto"/>
              <w:right w:val="single" w:sz="4" w:space="0" w:color="auto"/>
            </w:tcBorders>
            <w:shd w:val="clear" w:color="auto" w:fill="auto"/>
            <w:noWrap/>
          </w:tcPr>
          <w:p w14:paraId="06023EF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F37424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F5A95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C6ED78E" w14:textId="77777777" w:rsidR="0012696F" w:rsidRPr="0012696F" w:rsidRDefault="0012696F" w:rsidP="0012696F">
            <w:pPr>
              <w:jc w:val="center"/>
              <w:rPr>
                <w:lang w:eastAsia="sr-Latn-RS"/>
              </w:rPr>
            </w:pPr>
          </w:p>
        </w:tc>
      </w:tr>
      <w:tr w:rsidR="0012696F" w:rsidRPr="0012696F" w14:paraId="2FE9CFB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C4FA38C" w14:textId="77777777" w:rsidR="0012696F" w:rsidRPr="0012696F" w:rsidRDefault="0012696F" w:rsidP="0012696F">
            <w:pPr>
              <w:jc w:val="center"/>
              <w:rPr>
                <w:color w:val="FF0000"/>
                <w:lang w:val="sr-Cyrl-RS" w:eastAsia="sr-Latn-RS"/>
              </w:rPr>
            </w:pPr>
            <w:r w:rsidRPr="0012696F">
              <w:rPr>
                <w:lang w:eastAsia="sr-Latn-RS"/>
              </w:rPr>
              <w:t> 7.10</w:t>
            </w:r>
          </w:p>
        </w:tc>
        <w:tc>
          <w:tcPr>
            <w:tcW w:w="948" w:type="pct"/>
            <w:tcBorders>
              <w:top w:val="nil"/>
              <w:left w:val="nil"/>
              <w:bottom w:val="single" w:sz="4" w:space="0" w:color="auto"/>
              <w:right w:val="single" w:sz="4" w:space="0" w:color="auto"/>
            </w:tcBorders>
            <w:shd w:val="clear" w:color="auto" w:fill="auto"/>
          </w:tcPr>
          <w:p w14:paraId="7642191C" w14:textId="77777777" w:rsidR="0012696F" w:rsidRPr="0012696F" w:rsidRDefault="0012696F" w:rsidP="0012696F">
            <w:pPr>
              <w:rPr>
                <w:color w:val="FF0000"/>
                <w:lang w:eastAsia="sr-Latn-RS"/>
              </w:rPr>
            </w:pPr>
            <w:r w:rsidRPr="0012696F">
              <w:rPr>
                <w:lang w:eastAsia="sr-Latn-RS"/>
              </w:rPr>
              <w:t>000000-0456-534</w:t>
            </w:r>
          </w:p>
        </w:tc>
        <w:tc>
          <w:tcPr>
            <w:tcW w:w="2113" w:type="pct"/>
            <w:tcBorders>
              <w:top w:val="nil"/>
              <w:left w:val="nil"/>
              <w:bottom w:val="single" w:sz="4" w:space="0" w:color="auto"/>
              <w:right w:val="single" w:sz="4" w:space="0" w:color="auto"/>
            </w:tcBorders>
            <w:shd w:val="clear" w:color="auto" w:fill="auto"/>
          </w:tcPr>
          <w:p w14:paraId="60CA2C8C" w14:textId="77777777" w:rsidR="0012696F" w:rsidRPr="0012696F" w:rsidRDefault="0012696F" w:rsidP="0012696F">
            <w:pPr>
              <w:rPr>
                <w:color w:val="FF0000"/>
                <w:lang w:eastAsia="sr-Latn-RS"/>
              </w:rPr>
            </w:pPr>
            <w:r w:rsidRPr="0012696F">
              <w:rPr>
                <w:lang w:eastAsia="sr-Latn-RS"/>
              </w:rPr>
              <w:t>Cable guide rod</w:t>
            </w:r>
          </w:p>
        </w:tc>
        <w:tc>
          <w:tcPr>
            <w:tcW w:w="240" w:type="pct"/>
            <w:tcBorders>
              <w:top w:val="nil"/>
              <w:left w:val="nil"/>
              <w:bottom w:val="single" w:sz="4" w:space="0" w:color="auto"/>
              <w:right w:val="single" w:sz="4" w:space="0" w:color="auto"/>
            </w:tcBorders>
            <w:shd w:val="clear" w:color="auto" w:fill="auto"/>
            <w:noWrap/>
          </w:tcPr>
          <w:p w14:paraId="471BEDE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583424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791E1C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28F562C" w14:textId="77777777" w:rsidR="0012696F" w:rsidRPr="0012696F" w:rsidRDefault="0012696F" w:rsidP="0012696F">
            <w:pPr>
              <w:jc w:val="center"/>
              <w:rPr>
                <w:lang w:eastAsia="sr-Latn-RS"/>
              </w:rPr>
            </w:pPr>
          </w:p>
        </w:tc>
      </w:tr>
      <w:tr w:rsidR="0012696F" w:rsidRPr="0012696F" w14:paraId="744DC5F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7D38C3B" w14:textId="77777777" w:rsidR="0012696F" w:rsidRPr="0012696F" w:rsidRDefault="0012696F" w:rsidP="0012696F">
            <w:pPr>
              <w:jc w:val="center"/>
              <w:rPr>
                <w:color w:val="FF0000"/>
                <w:lang w:val="sr-Cyrl-RS" w:eastAsia="sr-Latn-RS"/>
              </w:rPr>
            </w:pPr>
            <w:r w:rsidRPr="0012696F">
              <w:rPr>
                <w:lang w:eastAsia="sr-Latn-RS"/>
              </w:rPr>
              <w:t> 7.11</w:t>
            </w:r>
          </w:p>
        </w:tc>
        <w:tc>
          <w:tcPr>
            <w:tcW w:w="948" w:type="pct"/>
            <w:tcBorders>
              <w:top w:val="nil"/>
              <w:left w:val="nil"/>
              <w:bottom w:val="single" w:sz="4" w:space="0" w:color="auto"/>
              <w:right w:val="single" w:sz="4" w:space="0" w:color="auto"/>
            </w:tcBorders>
            <w:shd w:val="clear" w:color="auto" w:fill="auto"/>
          </w:tcPr>
          <w:p w14:paraId="49B795F7" w14:textId="77777777" w:rsidR="0012696F" w:rsidRPr="0012696F" w:rsidRDefault="0012696F" w:rsidP="0012696F">
            <w:pPr>
              <w:rPr>
                <w:color w:val="FF0000"/>
                <w:lang w:eastAsia="sr-Latn-RS"/>
              </w:rPr>
            </w:pPr>
            <w:r w:rsidRPr="0012696F">
              <w:rPr>
                <w:lang w:eastAsia="sr-Latn-RS"/>
              </w:rPr>
              <w:t>305989-8711-000</w:t>
            </w:r>
          </w:p>
        </w:tc>
        <w:tc>
          <w:tcPr>
            <w:tcW w:w="2113" w:type="pct"/>
            <w:tcBorders>
              <w:top w:val="nil"/>
              <w:left w:val="nil"/>
              <w:bottom w:val="single" w:sz="4" w:space="0" w:color="auto"/>
              <w:right w:val="single" w:sz="4" w:space="0" w:color="auto"/>
            </w:tcBorders>
            <w:shd w:val="clear" w:color="auto" w:fill="auto"/>
          </w:tcPr>
          <w:p w14:paraId="2300F91A" w14:textId="77777777" w:rsidR="0012696F" w:rsidRPr="0012696F" w:rsidRDefault="0012696F" w:rsidP="0012696F">
            <w:pPr>
              <w:rPr>
                <w:color w:val="FF0000"/>
                <w:lang w:eastAsia="sr-Latn-RS"/>
              </w:rPr>
            </w:pPr>
            <w:r w:rsidRPr="0012696F">
              <w:rPr>
                <w:lang w:eastAsia="sr-Latn-RS"/>
              </w:rPr>
              <w:t>Transf 2x105-115V//110/124V 2x24V 2x28V, OPMI Pentero</w:t>
            </w:r>
          </w:p>
        </w:tc>
        <w:tc>
          <w:tcPr>
            <w:tcW w:w="240" w:type="pct"/>
            <w:tcBorders>
              <w:top w:val="nil"/>
              <w:left w:val="nil"/>
              <w:bottom w:val="single" w:sz="4" w:space="0" w:color="auto"/>
              <w:right w:val="single" w:sz="4" w:space="0" w:color="auto"/>
            </w:tcBorders>
            <w:shd w:val="clear" w:color="auto" w:fill="auto"/>
            <w:noWrap/>
          </w:tcPr>
          <w:p w14:paraId="7761222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68057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5A765A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F377F6" w14:textId="77777777" w:rsidR="0012696F" w:rsidRPr="0012696F" w:rsidRDefault="0012696F" w:rsidP="0012696F">
            <w:pPr>
              <w:jc w:val="center"/>
              <w:rPr>
                <w:lang w:eastAsia="sr-Latn-RS"/>
              </w:rPr>
            </w:pPr>
          </w:p>
        </w:tc>
      </w:tr>
      <w:tr w:rsidR="0012696F" w:rsidRPr="0012696F" w14:paraId="6F90C22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6B1B93A" w14:textId="77777777" w:rsidR="0012696F" w:rsidRPr="0012696F" w:rsidRDefault="0012696F" w:rsidP="0012696F">
            <w:pPr>
              <w:jc w:val="center"/>
              <w:rPr>
                <w:color w:val="FF0000"/>
                <w:lang w:val="sr-Cyrl-RS" w:eastAsia="sr-Latn-RS"/>
              </w:rPr>
            </w:pPr>
            <w:r w:rsidRPr="0012696F">
              <w:rPr>
                <w:lang w:eastAsia="sr-Latn-RS"/>
              </w:rPr>
              <w:t> 7.12</w:t>
            </w:r>
          </w:p>
        </w:tc>
        <w:tc>
          <w:tcPr>
            <w:tcW w:w="948" w:type="pct"/>
            <w:tcBorders>
              <w:top w:val="nil"/>
              <w:left w:val="nil"/>
              <w:bottom w:val="single" w:sz="4" w:space="0" w:color="auto"/>
              <w:right w:val="single" w:sz="4" w:space="0" w:color="auto"/>
            </w:tcBorders>
            <w:shd w:val="clear" w:color="auto" w:fill="auto"/>
          </w:tcPr>
          <w:p w14:paraId="4B1BE4EC" w14:textId="77777777" w:rsidR="0012696F" w:rsidRPr="0012696F" w:rsidRDefault="0012696F" w:rsidP="0012696F">
            <w:pPr>
              <w:rPr>
                <w:color w:val="FF0000"/>
                <w:lang w:eastAsia="sr-Latn-RS"/>
              </w:rPr>
            </w:pPr>
            <w:r w:rsidRPr="0012696F">
              <w:rPr>
                <w:lang w:eastAsia="sr-Latn-RS"/>
              </w:rPr>
              <w:t>305989-8513-000</w:t>
            </w:r>
          </w:p>
        </w:tc>
        <w:tc>
          <w:tcPr>
            <w:tcW w:w="2113" w:type="pct"/>
            <w:tcBorders>
              <w:top w:val="nil"/>
              <w:left w:val="nil"/>
              <w:bottom w:val="single" w:sz="4" w:space="0" w:color="auto"/>
              <w:right w:val="single" w:sz="4" w:space="0" w:color="auto"/>
            </w:tcBorders>
            <w:shd w:val="clear" w:color="auto" w:fill="auto"/>
          </w:tcPr>
          <w:p w14:paraId="082A1F6F" w14:textId="77777777" w:rsidR="0012696F" w:rsidRPr="0012696F" w:rsidRDefault="0012696F" w:rsidP="0012696F">
            <w:pPr>
              <w:rPr>
                <w:color w:val="FF0000"/>
                <w:lang w:eastAsia="sr-Latn-RS"/>
              </w:rPr>
            </w:pPr>
            <w:r w:rsidRPr="0012696F">
              <w:rPr>
                <w:lang w:eastAsia="sr-Latn-RS"/>
              </w:rPr>
              <w:t>Video front panel, kompletan, OPMI Pentero</w:t>
            </w:r>
          </w:p>
        </w:tc>
        <w:tc>
          <w:tcPr>
            <w:tcW w:w="240" w:type="pct"/>
            <w:tcBorders>
              <w:top w:val="nil"/>
              <w:left w:val="nil"/>
              <w:bottom w:val="single" w:sz="4" w:space="0" w:color="auto"/>
              <w:right w:val="single" w:sz="4" w:space="0" w:color="auto"/>
            </w:tcBorders>
            <w:shd w:val="clear" w:color="auto" w:fill="auto"/>
            <w:noWrap/>
          </w:tcPr>
          <w:p w14:paraId="530495C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F3C75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032533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5AED792" w14:textId="77777777" w:rsidR="0012696F" w:rsidRPr="0012696F" w:rsidRDefault="0012696F" w:rsidP="0012696F">
            <w:pPr>
              <w:jc w:val="center"/>
              <w:rPr>
                <w:lang w:eastAsia="sr-Latn-RS"/>
              </w:rPr>
            </w:pPr>
          </w:p>
        </w:tc>
      </w:tr>
      <w:tr w:rsidR="0012696F" w:rsidRPr="0012696F" w14:paraId="5A74CA4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F75EC6D" w14:textId="77777777" w:rsidR="0012696F" w:rsidRPr="0012696F" w:rsidRDefault="0012696F" w:rsidP="0012696F">
            <w:pPr>
              <w:jc w:val="center"/>
              <w:rPr>
                <w:color w:val="FF0000"/>
                <w:lang w:val="sr-Cyrl-RS" w:eastAsia="sr-Latn-RS"/>
              </w:rPr>
            </w:pPr>
            <w:r w:rsidRPr="0012696F">
              <w:rPr>
                <w:lang w:eastAsia="sr-Latn-RS"/>
              </w:rPr>
              <w:t> 7.13</w:t>
            </w:r>
          </w:p>
        </w:tc>
        <w:tc>
          <w:tcPr>
            <w:tcW w:w="948" w:type="pct"/>
            <w:tcBorders>
              <w:top w:val="nil"/>
              <w:left w:val="nil"/>
              <w:bottom w:val="single" w:sz="4" w:space="0" w:color="auto"/>
              <w:right w:val="single" w:sz="4" w:space="0" w:color="auto"/>
            </w:tcBorders>
            <w:shd w:val="clear" w:color="auto" w:fill="auto"/>
          </w:tcPr>
          <w:p w14:paraId="09FBCE5E" w14:textId="77777777" w:rsidR="0012696F" w:rsidRPr="0012696F" w:rsidRDefault="0012696F" w:rsidP="0012696F">
            <w:pPr>
              <w:rPr>
                <w:color w:val="FF0000"/>
                <w:lang w:eastAsia="sr-Latn-RS"/>
              </w:rPr>
            </w:pPr>
            <w:r w:rsidRPr="0012696F">
              <w:rPr>
                <w:lang w:eastAsia="sr-Latn-RS"/>
              </w:rPr>
              <w:t>305989-8520-000</w:t>
            </w:r>
          </w:p>
        </w:tc>
        <w:tc>
          <w:tcPr>
            <w:tcW w:w="2113" w:type="pct"/>
            <w:tcBorders>
              <w:top w:val="nil"/>
              <w:left w:val="nil"/>
              <w:bottom w:val="single" w:sz="4" w:space="0" w:color="auto"/>
              <w:right w:val="single" w:sz="4" w:space="0" w:color="auto"/>
            </w:tcBorders>
            <w:shd w:val="clear" w:color="auto" w:fill="auto"/>
          </w:tcPr>
          <w:p w14:paraId="1C28AB8A" w14:textId="77777777" w:rsidR="0012696F" w:rsidRPr="0012696F" w:rsidRDefault="0012696F" w:rsidP="0012696F">
            <w:pPr>
              <w:rPr>
                <w:color w:val="FF0000"/>
                <w:lang w:eastAsia="sr-Latn-RS"/>
              </w:rPr>
            </w:pPr>
            <w:r w:rsidRPr="0012696F">
              <w:rPr>
                <w:lang w:eastAsia="sr-Latn-RS"/>
              </w:rPr>
              <w:t>Konekcioni panel, komplet, OPMI Pentero</w:t>
            </w:r>
          </w:p>
        </w:tc>
        <w:tc>
          <w:tcPr>
            <w:tcW w:w="240" w:type="pct"/>
            <w:tcBorders>
              <w:top w:val="nil"/>
              <w:left w:val="nil"/>
              <w:bottom w:val="single" w:sz="4" w:space="0" w:color="auto"/>
              <w:right w:val="single" w:sz="4" w:space="0" w:color="auto"/>
            </w:tcBorders>
            <w:shd w:val="clear" w:color="auto" w:fill="auto"/>
            <w:noWrap/>
          </w:tcPr>
          <w:p w14:paraId="5F499A3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5AEC6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F329F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79DC3FE" w14:textId="77777777" w:rsidR="0012696F" w:rsidRPr="0012696F" w:rsidRDefault="0012696F" w:rsidP="0012696F">
            <w:pPr>
              <w:jc w:val="center"/>
              <w:rPr>
                <w:lang w:eastAsia="sr-Latn-RS"/>
              </w:rPr>
            </w:pPr>
          </w:p>
        </w:tc>
      </w:tr>
      <w:tr w:rsidR="0012696F" w:rsidRPr="0012696F" w14:paraId="16C612F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D7FF76E" w14:textId="77777777" w:rsidR="0012696F" w:rsidRPr="0012696F" w:rsidRDefault="0012696F" w:rsidP="0012696F">
            <w:pPr>
              <w:jc w:val="center"/>
              <w:rPr>
                <w:color w:val="FF0000"/>
                <w:lang w:val="sr-Cyrl-RS" w:eastAsia="sr-Latn-RS"/>
              </w:rPr>
            </w:pPr>
            <w:r w:rsidRPr="0012696F">
              <w:rPr>
                <w:lang w:eastAsia="sr-Latn-RS"/>
              </w:rPr>
              <w:t> 7.14</w:t>
            </w:r>
          </w:p>
        </w:tc>
        <w:tc>
          <w:tcPr>
            <w:tcW w:w="948" w:type="pct"/>
            <w:tcBorders>
              <w:top w:val="nil"/>
              <w:left w:val="nil"/>
              <w:bottom w:val="single" w:sz="4" w:space="0" w:color="auto"/>
              <w:right w:val="single" w:sz="4" w:space="0" w:color="auto"/>
            </w:tcBorders>
            <w:shd w:val="clear" w:color="auto" w:fill="auto"/>
          </w:tcPr>
          <w:p w14:paraId="41440C4E" w14:textId="77777777" w:rsidR="0012696F" w:rsidRPr="0012696F" w:rsidRDefault="0012696F" w:rsidP="0012696F">
            <w:pPr>
              <w:rPr>
                <w:color w:val="FF0000"/>
                <w:lang w:eastAsia="sr-Latn-RS"/>
              </w:rPr>
            </w:pPr>
            <w:r w:rsidRPr="0012696F">
              <w:rPr>
                <w:lang w:eastAsia="sr-Latn-RS"/>
              </w:rPr>
              <w:t>305989-8515-000</w:t>
            </w:r>
          </w:p>
        </w:tc>
        <w:tc>
          <w:tcPr>
            <w:tcW w:w="2113" w:type="pct"/>
            <w:tcBorders>
              <w:top w:val="nil"/>
              <w:left w:val="nil"/>
              <w:bottom w:val="single" w:sz="4" w:space="0" w:color="auto"/>
              <w:right w:val="single" w:sz="4" w:space="0" w:color="auto"/>
            </w:tcBorders>
            <w:shd w:val="clear" w:color="auto" w:fill="auto"/>
          </w:tcPr>
          <w:p w14:paraId="6A98E1E7" w14:textId="77777777" w:rsidR="0012696F" w:rsidRPr="0012696F" w:rsidRDefault="0012696F" w:rsidP="0012696F">
            <w:pPr>
              <w:rPr>
                <w:color w:val="FF0000"/>
                <w:lang w:eastAsia="sr-Latn-RS"/>
              </w:rPr>
            </w:pPr>
            <w:r w:rsidRPr="0012696F">
              <w:rPr>
                <w:lang w:eastAsia="sr-Latn-RS"/>
              </w:rPr>
              <w:t>Priključak za napajanje Power inlet, OPMI Pentero</w:t>
            </w:r>
          </w:p>
        </w:tc>
        <w:tc>
          <w:tcPr>
            <w:tcW w:w="240" w:type="pct"/>
            <w:tcBorders>
              <w:top w:val="nil"/>
              <w:left w:val="nil"/>
              <w:bottom w:val="single" w:sz="4" w:space="0" w:color="auto"/>
              <w:right w:val="single" w:sz="4" w:space="0" w:color="auto"/>
            </w:tcBorders>
            <w:shd w:val="clear" w:color="auto" w:fill="auto"/>
            <w:noWrap/>
          </w:tcPr>
          <w:p w14:paraId="061F4565"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8B5EB6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61606E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614607A" w14:textId="77777777" w:rsidR="0012696F" w:rsidRPr="0012696F" w:rsidRDefault="0012696F" w:rsidP="0012696F">
            <w:pPr>
              <w:jc w:val="center"/>
              <w:rPr>
                <w:lang w:eastAsia="sr-Latn-RS"/>
              </w:rPr>
            </w:pPr>
          </w:p>
        </w:tc>
      </w:tr>
      <w:tr w:rsidR="0012696F" w:rsidRPr="0012696F" w14:paraId="5AEECAE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7D19399" w14:textId="77777777" w:rsidR="0012696F" w:rsidRPr="0012696F" w:rsidRDefault="0012696F" w:rsidP="0012696F">
            <w:pPr>
              <w:jc w:val="center"/>
              <w:rPr>
                <w:color w:val="FF0000"/>
                <w:lang w:val="sr-Cyrl-RS" w:eastAsia="sr-Latn-RS"/>
              </w:rPr>
            </w:pPr>
            <w:r w:rsidRPr="0012696F">
              <w:rPr>
                <w:lang w:eastAsia="sr-Latn-RS"/>
              </w:rPr>
              <w:t> 7.15</w:t>
            </w:r>
          </w:p>
        </w:tc>
        <w:tc>
          <w:tcPr>
            <w:tcW w:w="948" w:type="pct"/>
            <w:tcBorders>
              <w:top w:val="nil"/>
              <w:left w:val="nil"/>
              <w:bottom w:val="single" w:sz="4" w:space="0" w:color="auto"/>
              <w:right w:val="single" w:sz="4" w:space="0" w:color="auto"/>
            </w:tcBorders>
            <w:shd w:val="clear" w:color="auto" w:fill="auto"/>
          </w:tcPr>
          <w:p w14:paraId="4E182B93" w14:textId="77777777" w:rsidR="0012696F" w:rsidRPr="0012696F" w:rsidRDefault="0012696F" w:rsidP="0012696F">
            <w:pPr>
              <w:rPr>
                <w:color w:val="FF0000"/>
                <w:lang w:eastAsia="sr-Latn-RS"/>
              </w:rPr>
            </w:pPr>
            <w:r w:rsidRPr="0012696F">
              <w:rPr>
                <w:lang w:eastAsia="sr-Latn-RS"/>
              </w:rPr>
              <w:t>305989-8732-000</w:t>
            </w:r>
          </w:p>
        </w:tc>
        <w:tc>
          <w:tcPr>
            <w:tcW w:w="2113" w:type="pct"/>
            <w:tcBorders>
              <w:top w:val="nil"/>
              <w:left w:val="nil"/>
              <w:bottom w:val="single" w:sz="4" w:space="0" w:color="auto"/>
              <w:right w:val="single" w:sz="4" w:space="0" w:color="auto"/>
            </w:tcBorders>
            <w:shd w:val="clear" w:color="auto" w:fill="auto"/>
          </w:tcPr>
          <w:p w14:paraId="104C7BD3" w14:textId="77777777" w:rsidR="0012696F" w:rsidRPr="0012696F" w:rsidRDefault="0012696F" w:rsidP="0012696F">
            <w:pPr>
              <w:rPr>
                <w:color w:val="FF0000"/>
                <w:lang w:eastAsia="sr-Latn-RS"/>
              </w:rPr>
            </w:pPr>
            <w:r w:rsidRPr="0012696F">
              <w:rPr>
                <w:lang w:eastAsia="sr-Latn-RS"/>
              </w:rPr>
              <w:t>Glavni prekidač, Automatic circuit breaker, wired</w:t>
            </w:r>
          </w:p>
        </w:tc>
        <w:tc>
          <w:tcPr>
            <w:tcW w:w="240" w:type="pct"/>
            <w:tcBorders>
              <w:top w:val="nil"/>
              <w:left w:val="nil"/>
              <w:bottom w:val="single" w:sz="4" w:space="0" w:color="auto"/>
              <w:right w:val="single" w:sz="4" w:space="0" w:color="auto"/>
            </w:tcBorders>
            <w:shd w:val="clear" w:color="auto" w:fill="auto"/>
            <w:noWrap/>
          </w:tcPr>
          <w:p w14:paraId="613703D3"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9A9C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5FB0D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610508C" w14:textId="77777777" w:rsidR="0012696F" w:rsidRPr="0012696F" w:rsidRDefault="0012696F" w:rsidP="0012696F">
            <w:pPr>
              <w:jc w:val="center"/>
              <w:rPr>
                <w:lang w:eastAsia="sr-Latn-RS"/>
              </w:rPr>
            </w:pPr>
          </w:p>
        </w:tc>
      </w:tr>
      <w:tr w:rsidR="0012696F" w:rsidRPr="0012696F" w14:paraId="21A5D6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EBA531" w14:textId="77777777" w:rsidR="0012696F" w:rsidRPr="0012696F" w:rsidRDefault="0012696F" w:rsidP="0012696F">
            <w:pPr>
              <w:jc w:val="center"/>
              <w:rPr>
                <w:color w:val="FF0000"/>
                <w:lang w:val="sr-Cyrl-RS" w:eastAsia="sr-Latn-RS"/>
              </w:rPr>
            </w:pPr>
            <w:r w:rsidRPr="0012696F">
              <w:rPr>
                <w:lang w:eastAsia="sr-Latn-RS"/>
              </w:rPr>
              <w:t> 7.16</w:t>
            </w:r>
          </w:p>
        </w:tc>
        <w:tc>
          <w:tcPr>
            <w:tcW w:w="948" w:type="pct"/>
            <w:tcBorders>
              <w:top w:val="nil"/>
              <w:left w:val="nil"/>
              <w:bottom w:val="single" w:sz="4" w:space="0" w:color="auto"/>
              <w:right w:val="single" w:sz="4" w:space="0" w:color="auto"/>
            </w:tcBorders>
            <w:shd w:val="clear" w:color="auto" w:fill="auto"/>
          </w:tcPr>
          <w:p w14:paraId="0C2CFA08" w14:textId="77777777" w:rsidR="0012696F" w:rsidRPr="0012696F" w:rsidRDefault="0012696F" w:rsidP="0012696F">
            <w:pPr>
              <w:rPr>
                <w:color w:val="FF0000"/>
                <w:lang w:eastAsia="sr-Latn-RS"/>
              </w:rPr>
            </w:pPr>
            <w:r w:rsidRPr="0012696F">
              <w:rPr>
                <w:lang w:eastAsia="sr-Latn-RS"/>
              </w:rPr>
              <w:t>000000-1023-917</w:t>
            </w:r>
          </w:p>
        </w:tc>
        <w:tc>
          <w:tcPr>
            <w:tcW w:w="2113" w:type="pct"/>
            <w:tcBorders>
              <w:top w:val="nil"/>
              <w:left w:val="nil"/>
              <w:bottom w:val="single" w:sz="4" w:space="0" w:color="auto"/>
              <w:right w:val="single" w:sz="4" w:space="0" w:color="auto"/>
            </w:tcBorders>
            <w:shd w:val="clear" w:color="auto" w:fill="auto"/>
          </w:tcPr>
          <w:p w14:paraId="3480C558" w14:textId="77777777" w:rsidR="0012696F" w:rsidRPr="0012696F" w:rsidRDefault="0012696F" w:rsidP="0012696F">
            <w:pPr>
              <w:rPr>
                <w:color w:val="FF0000"/>
                <w:lang w:eastAsia="sr-Latn-RS"/>
              </w:rPr>
            </w:pPr>
            <w:r w:rsidRPr="0012696F">
              <w:rPr>
                <w:lang w:eastAsia="sr-Latn-RS"/>
              </w:rPr>
              <w:t>Držač kabla za napajanje (Hook M5), OPMI Pentero</w:t>
            </w:r>
          </w:p>
        </w:tc>
        <w:tc>
          <w:tcPr>
            <w:tcW w:w="240" w:type="pct"/>
            <w:tcBorders>
              <w:top w:val="nil"/>
              <w:left w:val="nil"/>
              <w:bottom w:val="single" w:sz="4" w:space="0" w:color="auto"/>
              <w:right w:val="single" w:sz="4" w:space="0" w:color="auto"/>
            </w:tcBorders>
            <w:shd w:val="clear" w:color="auto" w:fill="auto"/>
            <w:noWrap/>
          </w:tcPr>
          <w:p w14:paraId="4B1FA2E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7B93AE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15989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8BCF8B" w14:textId="77777777" w:rsidR="0012696F" w:rsidRPr="0012696F" w:rsidRDefault="0012696F" w:rsidP="0012696F">
            <w:pPr>
              <w:jc w:val="center"/>
              <w:rPr>
                <w:lang w:eastAsia="sr-Latn-RS"/>
              </w:rPr>
            </w:pPr>
          </w:p>
        </w:tc>
      </w:tr>
      <w:tr w:rsidR="0012696F" w:rsidRPr="0012696F" w14:paraId="6FE84F6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2248489" w14:textId="77777777" w:rsidR="0012696F" w:rsidRPr="0012696F" w:rsidRDefault="0012696F" w:rsidP="0012696F">
            <w:pPr>
              <w:jc w:val="center"/>
              <w:rPr>
                <w:color w:val="FF0000"/>
                <w:lang w:val="sr-Cyrl-RS" w:eastAsia="sr-Latn-RS"/>
              </w:rPr>
            </w:pPr>
            <w:r w:rsidRPr="0012696F">
              <w:rPr>
                <w:lang w:eastAsia="sr-Latn-RS"/>
              </w:rPr>
              <w:t> 7.17</w:t>
            </w:r>
          </w:p>
        </w:tc>
        <w:tc>
          <w:tcPr>
            <w:tcW w:w="948" w:type="pct"/>
            <w:tcBorders>
              <w:top w:val="nil"/>
              <w:left w:val="nil"/>
              <w:bottom w:val="single" w:sz="4" w:space="0" w:color="auto"/>
              <w:right w:val="single" w:sz="4" w:space="0" w:color="auto"/>
            </w:tcBorders>
            <w:shd w:val="clear" w:color="auto" w:fill="auto"/>
          </w:tcPr>
          <w:p w14:paraId="7DFD6723" w14:textId="77777777" w:rsidR="0012696F" w:rsidRPr="0012696F" w:rsidRDefault="0012696F" w:rsidP="0012696F">
            <w:pPr>
              <w:rPr>
                <w:color w:val="FF0000"/>
                <w:lang w:eastAsia="sr-Latn-RS"/>
              </w:rPr>
            </w:pPr>
            <w:r w:rsidRPr="0012696F">
              <w:rPr>
                <w:lang w:eastAsia="sr-Latn-RS"/>
              </w:rPr>
              <w:t>000000-1483-337</w:t>
            </w:r>
          </w:p>
        </w:tc>
        <w:tc>
          <w:tcPr>
            <w:tcW w:w="2113" w:type="pct"/>
            <w:tcBorders>
              <w:top w:val="nil"/>
              <w:left w:val="nil"/>
              <w:bottom w:val="single" w:sz="4" w:space="0" w:color="auto"/>
              <w:right w:val="single" w:sz="4" w:space="0" w:color="auto"/>
            </w:tcBorders>
            <w:shd w:val="clear" w:color="auto" w:fill="auto"/>
          </w:tcPr>
          <w:p w14:paraId="7D6AB527" w14:textId="77777777" w:rsidR="0012696F" w:rsidRPr="0012696F" w:rsidRDefault="0012696F" w:rsidP="0012696F">
            <w:pPr>
              <w:rPr>
                <w:color w:val="FF0000"/>
                <w:lang w:eastAsia="sr-Latn-RS"/>
              </w:rPr>
            </w:pPr>
            <w:r w:rsidRPr="0012696F">
              <w:rPr>
                <w:lang w:eastAsia="sr-Latn-RS"/>
              </w:rPr>
              <w:t>DVD čitač, SC exchange kit DVD drive HP 420, OPMI Pentero (Hardware ver. 1.5; Software ver. 1.5 to 2.1)</w:t>
            </w:r>
          </w:p>
        </w:tc>
        <w:tc>
          <w:tcPr>
            <w:tcW w:w="240" w:type="pct"/>
            <w:tcBorders>
              <w:top w:val="nil"/>
              <w:left w:val="nil"/>
              <w:bottom w:val="single" w:sz="4" w:space="0" w:color="auto"/>
              <w:right w:val="single" w:sz="4" w:space="0" w:color="auto"/>
            </w:tcBorders>
            <w:shd w:val="clear" w:color="auto" w:fill="auto"/>
            <w:noWrap/>
          </w:tcPr>
          <w:p w14:paraId="01B49AB9"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8A060E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B36D5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D7796FC" w14:textId="77777777" w:rsidR="0012696F" w:rsidRPr="0012696F" w:rsidRDefault="0012696F" w:rsidP="0012696F">
            <w:pPr>
              <w:jc w:val="center"/>
              <w:rPr>
                <w:lang w:eastAsia="sr-Latn-RS"/>
              </w:rPr>
            </w:pPr>
          </w:p>
        </w:tc>
      </w:tr>
      <w:tr w:rsidR="0012696F" w:rsidRPr="0012696F" w14:paraId="3134F77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3B70D9" w14:textId="77777777" w:rsidR="0012696F" w:rsidRPr="0012696F" w:rsidRDefault="0012696F" w:rsidP="0012696F">
            <w:pPr>
              <w:jc w:val="center"/>
              <w:rPr>
                <w:color w:val="FF0000"/>
                <w:lang w:val="sr-Cyrl-RS" w:eastAsia="sr-Latn-RS"/>
              </w:rPr>
            </w:pPr>
            <w:r w:rsidRPr="0012696F">
              <w:rPr>
                <w:lang w:eastAsia="sr-Latn-RS"/>
              </w:rPr>
              <w:t> 7.18</w:t>
            </w:r>
          </w:p>
        </w:tc>
        <w:tc>
          <w:tcPr>
            <w:tcW w:w="948" w:type="pct"/>
            <w:tcBorders>
              <w:top w:val="nil"/>
              <w:left w:val="nil"/>
              <w:bottom w:val="single" w:sz="4" w:space="0" w:color="auto"/>
              <w:right w:val="single" w:sz="4" w:space="0" w:color="auto"/>
            </w:tcBorders>
            <w:shd w:val="clear" w:color="auto" w:fill="auto"/>
          </w:tcPr>
          <w:p w14:paraId="0964F87F" w14:textId="77777777" w:rsidR="0012696F" w:rsidRPr="0012696F" w:rsidRDefault="0012696F" w:rsidP="0012696F">
            <w:pPr>
              <w:rPr>
                <w:color w:val="FF0000"/>
                <w:lang w:eastAsia="sr-Latn-RS"/>
              </w:rPr>
            </w:pPr>
            <w:r w:rsidRPr="0012696F">
              <w:rPr>
                <w:lang w:eastAsia="sr-Latn-RS"/>
              </w:rPr>
              <w:t>000000-0407-676</w:t>
            </w:r>
          </w:p>
        </w:tc>
        <w:tc>
          <w:tcPr>
            <w:tcW w:w="2113" w:type="pct"/>
            <w:tcBorders>
              <w:top w:val="nil"/>
              <w:left w:val="nil"/>
              <w:bottom w:val="single" w:sz="4" w:space="0" w:color="auto"/>
              <w:right w:val="single" w:sz="4" w:space="0" w:color="auto"/>
            </w:tcBorders>
            <w:shd w:val="clear" w:color="auto" w:fill="auto"/>
          </w:tcPr>
          <w:p w14:paraId="019DD471" w14:textId="77777777" w:rsidR="0012696F" w:rsidRPr="0012696F" w:rsidRDefault="0012696F" w:rsidP="0012696F">
            <w:pPr>
              <w:rPr>
                <w:color w:val="FF0000"/>
                <w:lang w:eastAsia="sr-Latn-RS"/>
              </w:rPr>
            </w:pPr>
            <w:r w:rsidRPr="0012696F">
              <w:rPr>
                <w:lang w:eastAsia="sr-Latn-RS"/>
              </w:rPr>
              <w:t>Fiksator kablova, Strain-relief device 1x8 bk, all OPMIs</w:t>
            </w:r>
          </w:p>
        </w:tc>
        <w:tc>
          <w:tcPr>
            <w:tcW w:w="240" w:type="pct"/>
            <w:tcBorders>
              <w:top w:val="nil"/>
              <w:left w:val="nil"/>
              <w:bottom w:val="single" w:sz="4" w:space="0" w:color="auto"/>
              <w:right w:val="single" w:sz="4" w:space="0" w:color="auto"/>
            </w:tcBorders>
            <w:shd w:val="clear" w:color="auto" w:fill="auto"/>
            <w:noWrap/>
          </w:tcPr>
          <w:p w14:paraId="1EEB9E49"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02428F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643836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14BA1F" w14:textId="77777777" w:rsidR="0012696F" w:rsidRPr="0012696F" w:rsidRDefault="0012696F" w:rsidP="0012696F">
            <w:pPr>
              <w:jc w:val="center"/>
              <w:rPr>
                <w:lang w:eastAsia="sr-Latn-RS"/>
              </w:rPr>
            </w:pPr>
          </w:p>
        </w:tc>
      </w:tr>
      <w:tr w:rsidR="0012696F" w:rsidRPr="0012696F" w14:paraId="32C776E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06D058" w14:textId="77777777" w:rsidR="0012696F" w:rsidRPr="0012696F" w:rsidRDefault="0012696F" w:rsidP="0012696F">
            <w:pPr>
              <w:jc w:val="center"/>
              <w:rPr>
                <w:color w:val="FF0000"/>
                <w:lang w:val="sr-Cyrl-RS" w:eastAsia="sr-Latn-RS"/>
              </w:rPr>
            </w:pPr>
            <w:r w:rsidRPr="0012696F">
              <w:rPr>
                <w:lang w:eastAsia="sr-Latn-RS"/>
              </w:rPr>
              <w:t> 7.19</w:t>
            </w:r>
          </w:p>
        </w:tc>
        <w:tc>
          <w:tcPr>
            <w:tcW w:w="948" w:type="pct"/>
            <w:tcBorders>
              <w:top w:val="nil"/>
              <w:left w:val="nil"/>
              <w:bottom w:val="single" w:sz="4" w:space="0" w:color="auto"/>
              <w:right w:val="single" w:sz="4" w:space="0" w:color="auto"/>
            </w:tcBorders>
            <w:shd w:val="clear" w:color="auto" w:fill="auto"/>
          </w:tcPr>
          <w:p w14:paraId="1873B5AF" w14:textId="77777777" w:rsidR="0012696F" w:rsidRPr="0012696F" w:rsidRDefault="0012696F" w:rsidP="0012696F">
            <w:pPr>
              <w:rPr>
                <w:color w:val="FF0000"/>
                <w:lang w:eastAsia="sr-Latn-RS"/>
              </w:rPr>
            </w:pPr>
            <w:r w:rsidRPr="0012696F">
              <w:rPr>
                <w:lang w:eastAsia="sr-Latn-RS"/>
              </w:rPr>
              <w:t>000000-1063-997</w:t>
            </w:r>
          </w:p>
        </w:tc>
        <w:tc>
          <w:tcPr>
            <w:tcW w:w="2113" w:type="pct"/>
            <w:tcBorders>
              <w:top w:val="nil"/>
              <w:left w:val="nil"/>
              <w:bottom w:val="single" w:sz="4" w:space="0" w:color="auto"/>
              <w:right w:val="single" w:sz="4" w:space="0" w:color="auto"/>
            </w:tcBorders>
            <w:shd w:val="clear" w:color="auto" w:fill="auto"/>
          </w:tcPr>
          <w:p w14:paraId="2A0DBBC3" w14:textId="77777777" w:rsidR="0012696F" w:rsidRPr="0012696F" w:rsidRDefault="0012696F" w:rsidP="0012696F">
            <w:pPr>
              <w:rPr>
                <w:color w:val="FF0000"/>
                <w:lang w:eastAsia="sr-Latn-RS"/>
              </w:rPr>
            </w:pPr>
            <w:r w:rsidRPr="0012696F">
              <w:rPr>
                <w:lang w:eastAsia="sr-Latn-RS"/>
              </w:rPr>
              <w:t>Poklopac za 0407-676 fiksator kablova</w:t>
            </w:r>
          </w:p>
        </w:tc>
        <w:tc>
          <w:tcPr>
            <w:tcW w:w="240" w:type="pct"/>
            <w:tcBorders>
              <w:top w:val="nil"/>
              <w:left w:val="nil"/>
              <w:bottom w:val="single" w:sz="4" w:space="0" w:color="auto"/>
              <w:right w:val="single" w:sz="4" w:space="0" w:color="auto"/>
            </w:tcBorders>
            <w:shd w:val="clear" w:color="auto" w:fill="auto"/>
            <w:noWrap/>
          </w:tcPr>
          <w:p w14:paraId="6BE902B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51A801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4B01EF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3A096D7" w14:textId="77777777" w:rsidR="0012696F" w:rsidRPr="0012696F" w:rsidRDefault="0012696F" w:rsidP="0012696F">
            <w:pPr>
              <w:jc w:val="center"/>
              <w:rPr>
                <w:lang w:eastAsia="sr-Latn-RS"/>
              </w:rPr>
            </w:pPr>
          </w:p>
        </w:tc>
      </w:tr>
      <w:tr w:rsidR="0012696F" w:rsidRPr="0012696F" w14:paraId="523AFB5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929F3C8" w14:textId="77777777" w:rsidR="0012696F" w:rsidRPr="0012696F" w:rsidRDefault="0012696F" w:rsidP="0012696F">
            <w:pPr>
              <w:jc w:val="center"/>
              <w:rPr>
                <w:color w:val="FF0000"/>
                <w:lang w:val="sr-Cyrl-RS" w:eastAsia="sr-Latn-RS"/>
              </w:rPr>
            </w:pPr>
            <w:r w:rsidRPr="0012696F">
              <w:rPr>
                <w:lang w:eastAsia="sr-Latn-RS"/>
              </w:rPr>
              <w:t> 8</w:t>
            </w:r>
          </w:p>
        </w:tc>
        <w:tc>
          <w:tcPr>
            <w:tcW w:w="948" w:type="pct"/>
            <w:tcBorders>
              <w:top w:val="nil"/>
              <w:left w:val="nil"/>
              <w:bottom w:val="single" w:sz="4" w:space="0" w:color="auto"/>
              <w:right w:val="single" w:sz="4" w:space="0" w:color="auto"/>
            </w:tcBorders>
            <w:shd w:val="clear" w:color="auto" w:fill="auto"/>
          </w:tcPr>
          <w:p w14:paraId="497A1466"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6B6D779A" w14:textId="77777777" w:rsidR="0012696F" w:rsidRPr="0012696F" w:rsidRDefault="0012696F" w:rsidP="0012696F">
            <w:pPr>
              <w:rPr>
                <w:color w:val="FF0000"/>
                <w:lang w:eastAsia="sr-Latn-RS"/>
              </w:rPr>
            </w:pPr>
            <w:r w:rsidRPr="0012696F">
              <w:rPr>
                <w:b/>
                <w:bCs/>
                <w:lang w:eastAsia="sr-Latn-RS"/>
              </w:rPr>
              <w:t>OP mikroskop model OPMI LUMERA:</w:t>
            </w:r>
          </w:p>
        </w:tc>
        <w:tc>
          <w:tcPr>
            <w:tcW w:w="240" w:type="pct"/>
            <w:tcBorders>
              <w:top w:val="nil"/>
              <w:left w:val="nil"/>
              <w:bottom w:val="single" w:sz="4" w:space="0" w:color="auto"/>
              <w:right w:val="single" w:sz="4" w:space="0" w:color="auto"/>
            </w:tcBorders>
            <w:shd w:val="clear" w:color="auto" w:fill="auto"/>
            <w:noWrap/>
          </w:tcPr>
          <w:p w14:paraId="61923406"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40E2A55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1EEE32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8D77D5" w14:textId="77777777" w:rsidR="0012696F" w:rsidRPr="0012696F" w:rsidRDefault="0012696F" w:rsidP="0012696F">
            <w:pPr>
              <w:jc w:val="center"/>
              <w:rPr>
                <w:lang w:eastAsia="sr-Latn-RS"/>
              </w:rPr>
            </w:pPr>
          </w:p>
        </w:tc>
      </w:tr>
      <w:tr w:rsidR="0012696F" w:rsidRPr="0012696F" w14:paraId="3870BCF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BC95E6C" w14:textId="77777777" w:rsidR="0012696F" w:rsidRPr="0012696F" w:rsidRDefault="0012696F" w:rsidP="0012696F">
            <w:pPr>
              <w:jc w:val="center"/>
              <w:rPr>
                <w:color w:val="FF0000"/>
                <w:lang w:val="sr-Cyrl-RS" w:eastAsia="sr-Latn-RS"/>
              </w:rPr>
            </w:pPr>
            <w:r w:rsidRPr="0012696F">
              <w:rPr>
                <w:lang w:eastAsia="sr-Latn-RS"/>
              </w:rPr>
              <w:t> 8.1</w:t>
            </w:r>
          </w:p>
        </w:tc>
        <w:tc>
          <w:tcPr>
            <w:tcW w:w="948" w:type="pct"/>
            <w:tcBorders>
              <w:top w:val="nil"/>
              <w:left w:val="nil"/>
              <w:bottom w:val="single" w:sz="4" w:space="0" w:color="auto"/>
              <w:right w:val="single" w:sz="4" w:space="0" w:color="auto"/>
            </w:tcBorders>
            <w:shd w:val="clear" w:color="auto" w:fill="auto"/>
          </w:tcPr>
          <w:p w14:paraId="37382DF3" w14:textId="77777777" w:rsidR="0012696F" w:rsidRPr="0012696F" w:rsidRDefault="0012696F" w:rsidP="0012696F">
            <w:pPr>
              <w:rPr>
                <w:color w:val="FF0000"/>
                <w:lang w:eastAsia="sr-Latn-RS"/>
              </w:rPr>
            </w:pPr>
            <w:r w:rsidRPr="0012696F">
              <w:rPr>
                <w:lang w:eastAsia="sr-Latn-RS"/>
              </w:rPr>
              <w:t>305952-8090-000</w:t>
            </w:r>
          </w:p>
        </w:tc>
        <w:tc>
          <w:tcPr>
            <w:tcW w:w="2113" w:type="pct"/>
            <w:tcBorders>
              <w:top w:val="nil"/>
              <w:left w:val="nil"/>
              <w:bottom w:val="single" w:sz="4" w:space="0" w:color="auto"/>
              <w:right w:val="single" w:sz="4" w:space="0" w:color="auto"/>
            </w:tcBorders>
            <w:shd w:val="clear" w:color="auto" w:fill="auto"/>
          </w:tcPr>
          <w:p w14:paraId="01479F85" w14:textId="77777777" w:rsidR="0012696F" w:rsidRPr="0012696F" w:rsidRDefault="0012696F" w:rsidP="0012696F">
            <w:pPr>
              <w:rPr>
                <w:color w:val="FF0000"/>
                <w:lang w:eastAsia="sr-Latn-RS"/>
              </w:rPr>
            </w:pPr>
            <w:r w:rsidRPr="0012696F">
              <w:rPr>
                <w:lang w:eastAsia="sr-Latn-RS"/>
              </w:rPr>
              <w:t>Svetlosni modul sa jednom xenon-skom sijalicom (</w:t>
            </w:r>
            <w:r w:rsidRPr="0012696F">
              <w:rPr>
                <w:u w:val="single"/>
                <w:lang w:eastAsia="sr-Latn-RS"/>
              </w:rPr>
              <w:t>zamena staro za novo</w:t>
            </w:r>
            <w:r w:rsidRPr="0012696F">
              <w:rPr>
                <w:lang w:eastAsia="sr-Latn-RS"/>
              </w:rPr>
              <w:t>), OPMI Lumera</w:t>
            </w:r>
          </w:p>
        </w:tc>
        <w:tc>
          <w:tcPr>
            <w:tcW w:w="240" w:type="pct"/>
            <w:tcBorders>
              <w:top w:val="nil"/>
              <w:left w:val="nil"/>
              <w:bottom w:val="single" w:sz="4" w:space="0" w:color="auto"/>
              <w:right w:val="single" w:sz="4" w:space="0" w:color="auto"/>
            </w:tcBorders>
            <w:shd w:val="clear" w:color="auto" w:fill="auto"/>
            <w:noWrap/>
          </w:tcPr>
          <w:p w14:paraId="33BF556F"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E3D4BE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96CF2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496CE2F" w14:textId="77777777" w:rsidR="0012696F" w:rsidRPr="0012696F" w:rsidRDefault="0012696F" w:rsidP="0012696F">
            <w:pPr>
              <w:jc w:val="center"/>
              <w:rPr>
                <w:lang w:eastAsia="sr-Latn-RS"/>
              </w:rPr>
            </w:pPr>
          </w:p>
        </w:tc>
      </w:tr>
      <w:tr w:rsidR="0012696F" w:rsidRPr="0012696F" w14:paraId="6DCBFE2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0D1130" w14:textId="77777777" w:rsidR="0012696F" w:rsidRPr="0012696F" w:rsidRDefault="0012696F" w:rsidP="0012696F">
            <w:pPr>
              <w:jc w:val="center"/>
              <w:rPr>
                <w:color w:val="FF0000"/>
                <w:lang w:val="sr-Cyrl-RS" w:eastAsia="sr-Latn-RS"/>
              </w:rPr>
            </w:pPr>
            <w:r w:rsidRPr="0012696F">
              <w:rPr>
                <w:lang w:eastAsia="sr-Latn-RS"/>
              </w:rPr>
              <w:t> 8.2</w:t>
            </w:r>
          </w:p>
        </w:tc>
        <w:tc>
          <w:tcPr>
            <w:tcW w:w="948" w:type="pct"/>
            <w:tcBorders>
              <w:top w:val="nil"/>
              <w:left w:val="nil"/>
              <w:bottom w:val="single" w:sz="4" w:space="0" w:color="auto"/>
              <w:right w:val="single" w:sz="4" w:space="0" w:color="auto"/>
            </w:tcBorders>
            <w:shd w:val="clear" w:color="auto" w:fill="auto"/>
          </w:tcPr>
          <w:p w14:paraId="08593BA7" w14:textId="77777777" w:rsidR="0012696F" w:rsidRPr="0012696F" w:rsidRDefault="0012696F" w:rsidP="0012696F">
            <w:pPr>
              <w:rPr>
                <w:color w:val="FF0000"/>
                <w:lang w:eastAsia="sr-Latn-RS"/>
              </w:rPr>
            </w:pPr>
            <w:r w:rsidRPr="0012696F">
              <w:rPr>
                <w:lang w:eastAsia="sr-Latn-RS"/>
              </w:rPr>
              <w:t>000000-1019-252</w:t>
            </w:r>
          </w:p>
        </w:tc>
        <w:tc>
          <w:tcPr>
            <w:tcW w:w="2113" w:type="pct"/>
            <w:tcBorders>
              <w:top w:val="nil"/>
              <w:left w:val="nil"/>
              <w:bottom w:val="single" w:sz="4" w:space="0" w:color="auto"/>
              <w:right w:val="single" w:sz="4" w:space="0" w:color="auto"/>
            </w:tcBorders>
            <w:shd w:val="clear" w:color="auto" w:fill="auto"/>
          </w:tcPr>
          <w:p w14:paraId="625227A5" w14:textId="77777777" w:rsidR="0012696F" w:rsidRPr="0012696F" w:rsidRDefault="0012696F" w:rsidP="0012696F">
            <w:pPr>
              <w:rPr>
                <w:color w:val="FF0000"/>
                <w:lang w:eastAsia="sr-Latn-RS"/>
              </w:rPr>
            </w:pPr>
            <w:r w:rsidRPr="0012696F">
              <w:rPr>
                <w:lang w:eastAsia="sr-Latn-RS"/>
              </w:rPr>
              <w:t>Lamp Socket CS Halogen 100W</w:t>
            </w:r>
          </w:p>
        </w:tc>
        <w:tc>
          <w:tcPr>
            <w:tcW w:w="240" w:type="pct"/>
            <w:tcBorders>
              <w:top w:val="nil"/>
              <w:left w:val="nil"/>
              <w:bottom w:val="single" w:sz="4" w:space="0" w:color="auto"/>
              <w:right w:val="single" w:sz="4" w:space="0" w:color="auto"/>
            </w:tcBorders>
            <w:shd w:val="clear" w:color="auto" w:fill="auto"/>
            <w:noWrap/>
          </w:tcPr>
          <w:p w14:paraId="04C7C4B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ED1E61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575AD4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E84F587" w14:textId="77777777" w:rsidR="0012696F" w:rsidRPr="0012696F" w:rsidRDefault="0012696F" w:rsidP="0012696F">
            <w:pPr>
              <w:jc w:val="center"/>
              <w:rPr>
                <w:lang w:eastAsia="sr-Latn-RS"/>
              </w:rPr>
            </w:pPr>
          </w:p>
        </w:tc>
      </w:tr>
      <w:tr w:rsidR="0012696F" w:rsidRPr="0012696F" w14:paraId="690C2F5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5E119C5" w14:textId="77777777" w:rsidR="0012696F" w:rsidRPr="0012696F" w:rsidRDefault="0012696F" w:rsidP="0012696F">
            <w:pPr>
              <w:jc w:val="center"/>
              <w:rPr>
                <w:color w:val="FF0000"/>
                <w:lang w:val="sr-Cyrl-RS" w:eastAsia="sr-Latn-RS"/>
              </w:rPr>
            </w:pPr>
            <w:r w:rsidRPr="0012696F">
              <w:rPr>
                <w:lang w:eastAsia="sr-Latn-RS"/>
              </w:rPr>
              <w:t> 8.3</w:t>
            </w:r>
          </w:p>
        </w:tc>
        <w:tc>
          <w:tcPr>
            <w:tcW w:w="948" w:type="pct"/>
            <w:tcBorders>
              <w:top w:val="nil"/>
              <w:left w:val="nil"/>
              <w:bottom w:val="single" w:sz="4" w:space="0" w:color="auto"/>
              <w:right w:val="single" w:sz="4" w:space="0" w:color="auto"/>
            </w:tcBorders>
            <w:shd w:val="clear" w:color="auto" w:fill="auto"/>
          </w:tcPr>
          <w:p w14:paraId="67A6760D" w14:textId="77777777" w:rsidR="0012696F" w:rsidRPr="0012696F" w:rsidRDefault="0012696F" w:rsidP="0012696F">
            <w:pPr>
              <w:rPr>
                <w:color w:val="FF0000"/>
                <w:lang w:eastAsia="sr-Latn-RS"/>
              </w:rPr>
            </w:pPr>
            <w:r w:rsidRPr="0012696F">
              <w:rPr>
                <w:lang w:eastAsia="sr-Latn-RS"/>
              </w:rPr>
              <w:t>302608-0041-010</w:t>
            </w:r>
          </w:p>
        </w:tc>
        <w:tc>
          <w:tcPr>
            <w:tcW w:w="2113" w:type="pct"/>
            <w:tcBorders>
              <w:top w:val="nil"/>
              <w:left w:val="nil"/>
              <w:bottom w:val="single" w:sz="4" w:space="0" w:color="auto"/>
              <w:right w:val="single" w:sz="4" w:space="0" w:color="auto"/>
            </w:tcBorders>
            <w:shd w:val="clear" w:color="auto" w:fill="auto"/>
          </w:tcPr>
          <w:p w14:paraId="780BC89B" w14:textId="77777777" w:rsidR="0012696F" w:rsidRPr="0012696F" w:rsidRDefault="0012696F" w:rsidP="0012696F">
            <w:pPr>
              <w:rPr>
                <w:color w:val="FF0000"/>
                <w:lang w:eastAsia="sr-Latn-RS"/>
              </w:rPr>
            </w:pPr>
            <w:r w:rsidRPr="0012696F">
              <w:rPr>
                <w:lang w:eastAsia="sr-Latn-RS"/>
              </w:rPr>
              <w:t>Housing (OPMI Lumera i)</w:t>
            </w:r>
          </w:p>
        </w:tc>
        <w:tc>
          <w:tcPr>
            <w:tcW w:w="240" w:type="pct"/>
            <w:tcBorders>
              <w:top w:val="nil"/>
              <w:left w:val="nil"/>
              <w:bottom w:val="single" w:sz="4" w:space="0" w:color="auto"/>
              <w:right w:val="single" w:sz="4" w:space="0" w:color="auto"/>
            </w:tcBorders>
            <w:shd w:val="clear" w:color="auto" w:fill="auto"/>
            <w:noWrap/>
          </w:tcPr>
          <w:p w14:paraId="771BD41F"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1A5A62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E491A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DB522FE" w14:textId="77777777" w:rsidR="0012696F" w:rsidRPr="0012696F" w:rsidRDefault="0012696F" w:rsidP="0012696F">
            <w:pPr>
              <w:jc w:val="center"/>
              <w:rPr>
                <w:lang w:eastAsia="sr-Latn-RS"/>
              </w:rPr>
            </w:pPr>
          </w:p>
        </w:tc>
      </w:tr>
      <w:tr w:rsidR="0012696F" w:rsidRPr="0012696F" w14:paraId="336E23E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381A209" w14:textId="77777777" w:rsidR="0012696F" w:rsidRPr="0012696F" w:rsidRDefault="0012696F" w:rsidP="0012696F">
            <w:pPr>
              <w:jc w:val="center"/>
              <w:rPr>
                <w:color w:val="FF0000"/>
                <w:lang w:val="sr-Cyrl-RS" w:eastAsia="sr-Latn-RS"/>
              </w:rPr>
            </w:pPr>
            <w:r w:rsidRPr="0012696F">
              <w:rPr>
                <w:lang w:eastAsia="sr-Latn-RS"/>
              </w:rPr>
              <w:t> 8.4</w:t>
            </w:r>
          </w:p>
        </w:tc>
        <w:tc>
          <w:tcPr>
            <w:tcW w:w="948" w:type="pct"/>
            <w:tcBorders>
              <w:top w:val="nil"/>
              <w:left w:val="nil"/>
              <w:bottom w:val="single" w:sz="4" w:space="0" w:color="auto"/>
              <w:right w:val="single" w:sz="4" w:space="0" w:color="auto"/>
            </w:tcBorders>
            <w:shd w:val="clear" w:color="auto" w:fill="auto"/>
          </w:tcPr>
          <w:p w14:paraId="6F31DCED" w14:textId="77777777" w:rsidR="0012696F" w:rsidRPr="0012696F" w:rsidRDefault="0012696F" w:rsidP="0012696F">
            <w:pPr>
              <w:rPr>
                <w:color w:val="FF0000"/>
                <w:lang w:eastAsia="sr-Latn-RS"/>
              </w:rPr>
            </w:pPr>
            <w:r w:rsidRPr="0012696F">
              <w:rPr>
                <w:lang w:eastAsia="sr-Latn-RS"/>
              </w:rPr>
              <w:t>302608-8700-000</w:t>
            </w:r>
          </w:p>
        </w:tc>
        <w:tc>
          <w:tcPr>
            <w:tcW w:w="2113" w:type="pct"/>
            <w:tcBorders>
              <w:top w:val="nil"/>
              <w:left w:val="nil"/>
              <w:bottom w:val="single" w:sz="4" w:space="0" w:color="auto"/>
              <w:right w:val="single" w:sz="4" w:space="0" w:color="auto"/>
            </w:tcBorders>
            <w:shd w:val="clear" w:color="auto" w:fill="auto"/>
          </w:tcPr>
          <w:p w14:paraId="66F57000" w14:textId="77777777" w:rsidR="0012696F" w:rsidRPr="0012696F" w:rsidRDefault="0012696F" w:rsidP="0012696F">
            <w:pPr>
              <w:rPr>
                <w:color w:val="FF0000"/>
                <w:lang w:eastAsia="sr-Latn-RS"/>
              </w:rPr>
            </w:pPr>
            <w:r w:rsidRPr="0012696F">
              <w:rPr>
                <w:lang w:eastAsia="sr-Latn-RS"/>
              </w:rPr>
              <w:t>PAL compact camera</w:t>
            </w:r>
          </w:p>
        </w:tc>
        <w:tc>
          <w:tcPr>
            <w:tcW w:w="240" w:type="pct"/>
            <w:tcBorders>
              <w:top w:val="nil"/>
              <w:left w:val="nil"/>
              <w:bottom w:val="single" w:sz="4" w:space="0" w:color="auto"/>
              <w:right w:val="single" w:sz="4" w:space="0" w:color="auto"/>
            </w:tcBorders>
            <w:shd w:val="clear" w:color="auto" w:fill="auto"/>
            <w:noWrap/>
          </w:tcPr>
          <w:p w14:paraId="70D68C3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1CECAA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540BE3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CCEB5D" w14:textId="77777777" w:rsidR="0012696F" w:rsidRPr="0012696F" w:rsidRDefault="0012696F" w:rsidP="0012696F">
            <w:pPr>
              <w:jc w:val="center"/>
              <w:rPr>
                <w:lang w:eastAsia="sr-Latn-RS"/>
              </w:rPr>
            </w:pPr>
          </w:p>
        </w:tc>
      </w:tr>
      <w:tr w:rsidR="0012696F" w:rsidRPr="0012696F" w14:paraId="395CC3C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3643BF2" w14:textId="77777777" w:rsidR="0012696F" w:rsidRPr="0012696F" w:rsidRDefault="0012696F" w:rsidP="0012696F">
            <w:pPr>
              <w:jc w:val="center"/>
              <w:rPr>
                <w:color w:val="FF0000"/>
                <w:lang w:val="sr-Cyrl-RS" w:eastAsia="sr-Latn-RS"/>
              </w:rPr>
            </w:pPr>
            <w:r w:rsidRPr="0012696F">
              <w:rPr>
                <w:lang w:eastAsia="sr-Latn-RS"/>
              </w:rPr>
              <w:t> 8.5</w:t>
            </w:r>
          </w:p>
        </w:tc>
        <w:tc>
          <w:tcPr>
            <w:tcW w:w="948" w:type="pct"/>
            <w:tcBorders>
              <w:top w:val="nil"/>
              <w:left w:val="nil"/>
              <w:bottom w:val="single" w:sz="4" w:space="0" w:color="auto"/>
              <w:right w:val="single" w:sz="4" w:space="0" w:color="auto"/>
            </w:tcBorders>
            <w:shd w:val="clear" w:color="auto" w:fill="auto"/>
          </w:tcPr>
          <w:p w14:paraId="575C8363" w14:textId="77777777" w:rsidR="0012696F" w:rsidRPr="0012696F" w:rsidRDefault="0012696F" w:rsidP="0012696F">
            <w:pPr>
              <w:rPr>
                <w:color w:val="FF0000"/>
                <w:lang w:eastAsia="sr-Latn-RS"/>
              </w:rPr>
            </w:pPr>
            <w:r w:rsidRPr="0012696F">
              <w:rPr>
                <w:lang w:eastAsia="sr-Latn-RS"/>
              </w:rPr>
              <w:t>302681-8710-000</w:t>
            </w:r>
          </w:p>
        </w:tc>
        <w:tc>
          <w:tcPr>
            <w:tcW w:w="2113" w:type="pct"/>
            <w:tcBorders>
              <w:top w:val="nil"/>
              <w:left w:val="nil"/>
              <w:bottom w:val="single" w:sz="4" w:space="0" w:color="auto"/>
              <w:right w:val="single" w:sz="4" w:space="0" w:color="auto"/>
            </w:tcBorders>
            <w:shd w:val="clear" w:color="auto" w:fill="auto"/>
          </w:tcPr>
          <w:p w14:paraId="132949F4" w14:textId="77777777" w:rsidR="0012696F" w:rsidRPr="0012696F" w:rsidRDefault="0012696F" w:rsidP="0012696F">
            <w:pPr>
              <w:rPr>
                <w:color w:val="FF0000"/>
                <w:lang w:eastAsia="sr-Latn-RS"/>
              </w:rPr>
            </w:pPr>
            <w:r w:rsidRPr="0012696F">
              <w:rPr>
                <w:lang w:eastAsia="sr-Latn-RS"/>
              </w:rPr>
              <w:t>System cable  1CCD 3,2 M</w:t>
            </w:r>
          </w:p>
        </w:tc>
        <w:tc>
          <w:tcPr>
            <w:tcW w:w="240" w:type="pct"/>
            <w:tcBorders>
              <w:top w:val="nil"/>
              <w:left w:val="nil"/>
              <w:bottom w:val="single" w:sz="4" w:space="0" w:color="auto"/>
              <w:right w:val="single" w:sz="4" w:space="0" w:color="auto"/>
            </w:tcBorders>
            <w:shd w:val="clear" w:color="auto" w:fill="auto"/>
            <w:noWrap/>
          </w:tcPr>
          <w:p w14:paraId="3206D91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C29A0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9BB62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7A75461" w14:textId="77777777" w:rsidR="0012696F" w:rsidRPr="0012696F" w:rsidRDefault="0012696F" w:rsidP="0012696F">
            <w:pPr>
              <w:jc w:val="center"/>
              <w:rPr>
                <w:lang w:eastAsia="sr-Latn-RS"/>
              </w:rPr>
            </w:pPr>
          </w:p>
        </w:tc>
      </w:tr>
      <w:tr w:rsidR="0012696F" w:rsidRPr="0012696F" w14:paraId="41C097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CFD8DA" w14:textId="77777777" w:rsidR="0012696F" w:rsidRPr="0012696F" w:rsidRDefault="0012696F" w:rsidP="0012696F">
            <w:pPr>
              <w:jc w:val="center"/>
              <w:rPr>
                <w:color w:val="FF0000"/>
                <w:lang w:val="sr-Cyrl-RS" w:eastAsia="sr-Latn-RS"/>
              </w:rPr>
            </w:pPr>
            <w:r w:rsidRPr="0012696F">
              <w:rPr>
                <w:lang w:eastAsia="sr-Latn-RS"/>
              </w:rPr>
              <w:t> 8.6</w:t>
            </w:r>
          </w:p>
        </w:tc>
        <w:tc>
          <w:tcPr>
            <w:tcW w:w="948" w:type="pct"/>
            <w:tcBorders>
              <w:top w:val="nil"/>
              <w:left w:val="nil"/>
              <w:bottom w:val="single" w:sz="4" w:space="0" w:color="auto"/>
              <w:right w:val="single" w:sz="4" w:space="0" w:color="auto"/>
            </w:tcBorders>
            <w:shd w:val="clear" w:color="auto" w:fill="auto"/>
          </w:tcPr>
          <w:p w14:paraId="5EBEED13" w14:textId="77777777" w:rsidR="0012696F" w:rsidRPr="0012696F" w:rsidRDefault="0012696F" w:rsidP="0012696F">
            <w:pPr>
              <w:rPr>
                <w:color w:val="FF0000"/>
                <w:lang w:eastAsia="sr-Latn-RS"/>
              </w:rPr>
            </w:pPr>
            <w:r w:rsidRPr="0012696F">
              <w:rPr>
                <w:lang w:eastAsia="sr-Latn-RS"/>
              </w:rPr>
              <w:t>302681-9830-000</w:t>
            </w:r>
          </w:p>
        </w:tc>
        <w:tc>
          <w:tcPr>
            <w:tcW w:w="2113" w:type="pct"/>
            <w:tcBorders>
              <w:top w:val="nil"/>
              <w:left w:val="nil"/>
              <w:bottom w:val="single" w:sz="4" w:space="0" w:color="auto"/>
              <w:right w:val="single" w:sz="4" w:space="0" w:color="auto"/>
            </w:tcBorders>
            <w:shd w:val="clear" w:color="auto" w:fill="auto"/>
          </w:tcPr>
          <w:p w14:paraId="5D99CF7C" w14:textId="77777777" w:rsidR="0012696F" w:rsidRPr="0012696F" w:rsidRDefault="0012696F" w:rsidP="0012696F">
            <w:pPr>
              <w:rPr>
                <w:color w:val="FF0000"/>
                <w:lang w:eastAsia="sr-Latn-RS"/>
              </w:rPr>
            </w:pPr>
            <w:r w:rsidRPr="0012696F">
              <w:rPr>
                <w:lang w:eastAsia="sr-Latn-RS"/>
              </w:rPr>
              <w:t>PCB CAN-Adapter OPMI Lumera</w:t>
            </w:r>
          </w:p>
        </w:tc>
        <w:tc>
          <w:tcPr>
            <w:tcW w:w="240" w:type="pct"/>
            <w:tcBorders>
              <w:top w:val="nil"/>
              <w:left w:val="nil"/>
              <w:bottom w:val="single" w:sz="4" w:space="0" w:color="auto"/>
              <w:right w:val="single" w:sz="4" w:space="0" w:color="auto"/>
            </w:tcBorders>
            <w:shd w:val="clear" w:color="auto" w:fill="auto"/>
            <w:noWrap/>
          </w:tcPr>
          <w:p w14:paraId="70B9C33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83799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BDC508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0A0722" w14:textId="77777777" w:rsidR="0012696F" w:rsidRPr="0012696F" w:rsidRDefault="0012696F" w:rsidP="0012696F">
            <w:pPr>
              <w:jc w:val="center"/>
              <w:rPr>
                <w:lang w:eastAsia="sr-Latn-RS"/>
              </w:rPr>
            </w:pPr>
          </w:p>
        </w:tc>
      </w:tr>
      <w:tr w:rsidR="0012696F" w:rsidRPr="0012696F" w14:paraId="179EBE9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47225BB" w14:textId="77777777" w:rsidR="0012696F" w:rsidRPr="0012696F" w:rsidRDefault="0012696F" w:rsidP="0012696F">
            <w:pPr>
              <w:jc w:val="center"/>
              <w:rPr>
                <w:color w:val="FF0000"/>
                <w:lang w:val="sr-Cyrl-RS" w:eastAsia="sr-Latn-RS"/>
              </w:rPr>
            </w:pPr>
            <w:r w:rsidRPr="0012696F">
              <w:rPr>
                <w:lang w:eastAsia="sr-Latn-RS"/>
              </w:rPr>
              <w:t> 8.7</w:t>
            </w:r>
          </w:p>
        </w:tc>
        <w:tc>
          <w:tcPr>
            <w:tcW w:w="948" w:type="pct"/>
            <w:tcBorders>
              <w:top w:val="nil"/>
              <w:left w:val="nil"/>
              <w:bottom w:val="single" w:sz="4" w:space="0" w:color="auto"/>
              <w:right w:val="single" w:sz="4" w:space="0" w:color="auto"/>
            </w:tcBorders>
            <w:shd w:val="clear" w:color="auto" w:fill="auto"/>
          </w:tcPr>
          <w:p w14:paraId="7A1E2383" w14:textId="77777777" w:rsidR="0012696F" w:rsidRPr="0012696F" w:rsidRDefault="0012696F" w:rsidP="0012696F">
            <w:pPr>
              <w:rPr>
                <w:color w:val="FF0000"/>
                <w:lang w:eastAsia="sr-Latn-RS"/>
              </w:rPr>
            </w:pPr>
            <w:r w:rsidRPr="0012696F">
              <w:rPr>
                <w:lang w:eastAsia="sr-Latn-RS"/>
              </w:rPr>
              <w:t>305946-0800-000</w:t>
            </w:r>
          </w:p>
        </w:tc>
        <w:tc>
          <w:tcPr>
            <w:tcW w:w="2113" w:type="pct"/>
            <w:tcBorders>
              <w:top w:val="nil"/>
              <w:left w:val="nil"/>
              <w:bottom w:val="single" w:sz="4" w:space="0" w:color="auto"/>
              <w:right w:val="single" w:sz="4" w:space="0" w:color="auto"/>
            </w:tcBorders>
            <w:shd w:val="clear" w:color="auto" w:fill="auto"/>
          </w:tcPr>
          <w:p w14:paraId="71455BB6" w14:textId="77777777" w:rsidR="0012696F" w:rsidRPr="0012696F" w:rsidRDefault="0012696F" w:rsidP="0012696F">
            <w:pPr>
              <w:rPr>
                <w:color w:val="FF0000"/>
                <w:lang w:eastAsia="sr-Latn-RS"/>
              </w:rPr>
            </w:pPr>
            <w:r w:rsidRPr="0012696F">
              <w:rPr>
                <w:lang w:eastAsia="sr-Latn-RS"/>
              </w:rPr>
              <w:t>Front paneling S7 electrical components</w:t>
            </w:r>
          </w:p>
        </w:tc>
        <w:tc>
          <w:tcPr>
            <w:tcW w:w="240" w:type="pct"/>
            <w:tcBorders>
              <w:top w:val="nil"/>
              <w:left w:val="nil"/>
              <w:bottom w:val="single" w:sz="4" w:space="0" w:color="auto"/>
              <w:right w:val="single" w:sz="4" w:space="0" w:color="auto"/>
            </w:tcBorders>
            <w:shd w:val="clear" w:color="auto" w:fill="auto"/>
            <w:noWrap/>
          </w:tcPr>
          <w:p w14:paraId="0CDC506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B04451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DDAA75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52B2B5" w14:textId="77777777" w:rsidR="0012696F" w:rsidRPr="0012696F" w:rsidRDefault="0012696F" w:rsidP="0012696F">
            <w:pPr>
              <w:jc w:val="center"/>
              <w:rPr>
                <w:lang w:eastAsia="sr-Latn-RS"/>
              </w:rPr>
            </w:pPr>
          </w:p>
        </w:tc>
      </w:tr>
      <w:tr w:rsidR="0012696F" w:rsidRPr="0012696F" w14:paraId="7862BB2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01A169" w14:textId="77777777" w:rsidR="0012696F" w:rsidRPr="0012696F" w:rsidRDefault="0012696F" w:rsidP="0012696F">
            <w:pPr>
              <w:jc w:val="center"/>
              <w:rPr>
                <w:color w:val="FF0000"/>
                <w:lang w:val="sr-Cyrl-RS" w:eastAsia="sr-Latn-RS"/>
              </w:rPr>
            </w:pPr>
            <w:r w:rsidRPr="0012696F">
              <w:rPr>
                <w:lang w:eastAsia="sr-Latn-RS"/>
              </w:rPr>
              <w:t> 8.8</w:t>
            </w:r>
          </w:p>
        </w:tc>
        <w:tc>
          <w:tcPr>
            <w:tcW w:w="948" w:type="pct"/>
            <w:tcBorders>
              <w:top w:val="nil"/>
              <w:left w:val="nil"/>
              <w:bottom w:val="single" w:sz="4" w:space="0" w:color="auto"/>
              <w:right w:val="single" w:sz="4" w:space="0" w:color="auto"/>
            </w:tcBorders>
            <w:shd w:val="clear" w:color="auto" w:fill="auto"/>
          </w:tcPr>
          <w:p w14:paraId="1999FFBB" w14:textId="77777777" w:rsidR="0012696F" w:rsidRPr="0012696F" w:rsidRDefault="0012696F" w:rsidP="0012696F">
            <w:pPr>
              <w:rPr>
                <w:color w:val="FF0000"/>
                <w:lang w:eastAsia="sr-Latn-RS"/>
              </w:rPr>
            </w:pPr>
            <w:r w:rsidRPr="0012696F">
              <w:rPr>
                <w:lang w:eastAsia="sr-Latn-RS"/>
              </w:rPr>
              <w:t>305946-0801-000</w:t>
            </w:r>
          </w:p>
        </w:tc>
        <w:tc>
          <w:tcPr>
            <w:tcW w:w="2113" w:type="pct"/>
            <w:tcBorders>
              <w:top w:val="nil"/>
              <w:left w:val="nil"/>
              <w:bottom w:val="single" w:sz="4" w:space="0" w:color="auto"/>
              <w:right w:val="single" w:sz="4" w:space="0" w:color="auto"/>
            </w:tcBorders>
            <w:shd w:val="clear" w:color="auto" w:fill="auto"/>
          </w:tcPr>
          <w:p w14:paraId="43F46075" w14:textId="77777777" w:rsidR="0012696F" w:rsidRPr="0012696F" w:rsidRDefault="0012696F" w:rsidP="0012696F">
            <w:pPr>
              <w:rPr>
                <w:color w:val="FF0000"/>
                <w:lang w:eastAsia="sr-Latn-RS"/>
              </w:rPr>
            </w:pPr>
            <w:r w:rsidRPr="0012696F">
              <w:rPr>
                <w:lang w:eastAsia="sr-Latn-RS"/>
              </w:rPr>
              <w:t>Carrier arm paneling S7 left</w:t>
            </w:r>
          </w:p>
        </w:tc>
        <w:tc>
          <w:tcPr>
            <w:tcW w:w="240" w:type="pct"/>
            <w:tcBorders>
              <w:top w:val="nil"/>
              <w:left w:val="nil"/>
              <w:bottom w:val="single" w:sz="4" w:space="0" w:color="auto"/>
              <w:right w:val="single" w:sz="4" w:space="0" w:color="auto"/>
            </w:tcBorders>
            <w:shd w:val="clear" w:color="auto" w:fill="auto"/>
            <w:noWrap/>
          </w:tcPr>
          <w:p w14:paraId="112532D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1BF66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C8FC9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B8F6D58" w14:textId="77777777" w:rsidR="0012696F" w:rsidRPr="0012696F" w:rsidRDefault="0012696F" w:rsidP="0012696F">
            <w:pPr>
              <w:jc w:val="center"/>
              <w:rPr>
                <w:lang w:eastAsia="sr-Latn-RS"/>
              </w:rPr>
            </w:pPr>
          </w:p>
        </w:tc>
      </w:tr>
      <w:tr w:rsidR="0012696F" w:rsidRPr="0012696F" w14:paraId="39D38FF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EB2E6D6" w14:textId="77777777" w:rsidR="0012696F" w:rsidRPr="0012696F" w:rsidRDefault="0012696F" w:rsidP="0012696F">
            <w:pPr>
              <w:jc w:val="center"/>
              <w:rPr>
                <w:color w:val="FF0000"/>
                <w:lang w:val="sr-Cyrl-RS" w:eastAsia="sr-Latn-RS"/>
              </w:rPr>
            </w:pPr>
            <w:r w:rsidRPr="0012696F">
              <w:rPr>
                <w:lang w:eastAsia="sr-Latn-RS"/>
              </w:rPr>
              <w:t> 8.9</w:t>
            </w:r>
          </w:p>
        </w:tc>
        <w:tc>
          <w:tcPr>
            <w:tcW w:w="948" w:type="pct"/>
            <w:tcBorders>
              <w:top w:val="nil"/>
              <w:left w:val="nil"/>
              <w:bottom w:val="single" w:sz="4" w:space="0" w:color="auto"/>
              <w:right w:val="single" w:sz="4" w:space="0" w:color="auto"/>
            </w:tcBorders>
            <w:shd w:val="clear" w:color="auto" w:fill="auto"/>
          </w:tcPr>
          <w:p w14:paraId="304EA2F1" w14:textId="77777777" w:rsidR="0012696F" w:rsidRPr="0012696F" w:rsidRDefault="0012696F" w:rsidP="0012696F">
            <w:pPr>
              <w:rPr>
                <w:color w:val="FF0000"/>
                <w:lang w:eastAsia="sr-Latn-RS"/>
              </w:rPr>
            </w:pPr>
            <w:r w:rsidRPr="0012696F">
              <w:rPr>
                <w:lang w:eastAsia="sr-Latn-RS"/>
              </w:rPr>
              <w:t>305946-0802-000</w:t>
            </w:r>
          </w:p>
        </w:tc>
        <w:tc>
          <w:tcPr>
            <w:tcW w:w="2113" w:type="pct"/>
            <w:tcBorders>
              <w:top w:val="nil"/>
              <w:left w:val="nil"/>
              <w:bottom w:val="single" w:sz="4" w:space="0" w:color="auto"/>
              <w:right w:val="single" w:sz="4" w:space="0" w:color="auto"/>
            </w:tcBorders>
            <w:shd w:val="clear" w:color="auto" w:fill="auto"/>
          </w:tcPr>
          <w:p w14:paraId="53CDD37D" w14:textId="77777777" w:rsidR="0012696F" w:rsidRPr="0012696F" w:rsidRDefault="0012696F" w:rsidP="0012696F">
            <w:pPr>
              <w:rPr>
                <w:color w:val="FF0000"/>
                <w:lang w:eastAsia="sr-Latn-RS"/>
              </w:rPr>
            </w:pPr>
            <w:r w:rsidRPr="0012696F">
              <w:rPr>
                <w:lang w:eastAsia="sr-Latn-RS"/>
              </w:rPr>
              <w:t>Carrier arm paneling S7 right</w:t>
            </w:r>
          </w:p>
        </w:tc>
        <w:tc>
          <w:tcPr>
            <w:tcW w:w="240" w:type="pct"/>
            <w:tcBorders>
              <w:top w:val="nil"/>
              <w:left w:val="nil"/>
              <w:bottom w:val="single" w:sz="4" w:space="0" w:color="auto"/>
              <w:right w:val="single" w:sz="4" w:space="0" w:color="auto"/>
            </w:tcBorders>
            <w:shd w:val="clear" w:color="auto" w:fill="auto"/>
            <w:noWrap/>
          </w:tcPr>
          <w:p w14:paraId="1A37376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3545D5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68D383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2B30BAB" w14:textId="77777777" w:rsidR="0012696F" w:rsidRPr="0012696F" w:rsidRDefault="0012696F" w:rsidP="0012696F">
            <w:pPr>
              <w:jc w:val="center"/>
              <w:rPr>
                <w:lang w:eastAsia="sr-Latn-RS"/>
              </w:rPr>
            </w:pPr>
          </w:p>
        </w:tc>
      </w:tr>
      <w:tr w:rsidR="0012696F" w:rsidRPr="0012696F" w14:paraId="4906FB1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446BF57" w14:textId="77777777" w:rsidR="0012696F" w:rsidRPr="0012696F" w:rsidRDefault="0012696F" w:rsidP="0012696F">
            <w:pPr>
              <w:jc w:val="center"/>
              <w:rPr>
                <w:color w:val="FF0000"/>
                <w:lang w:val="sr-Cyrl-RS" w:eastAsia="sr-Latn-RS"/>
              </w:rPr>
            </w:pPr>
            <w:r w:rsidRPr="0012696F">
              <w:rPr>
                <w:lang w:eastAsia="sr-Latn-RS"/>
              </w:rPr>
              <w:t> 8.10</w:t>
            </w:r>
          </w:p>
        </w:tc>
        <w:tc>
          <w:tcPr>
            <w:tcW w:w="948" w:type="pct"/>
            <w:tcBorders>
              <w:top w:val="nil"/>
              <w:left w:val="nil"/>
              <w:bottom w:val="single" w:sz="4" w:space="0" w:color="auto"/>
              <w:right w:val="single" w:sz="4" w:space="0" w:color="auto"/>
            </w:tcBorders>
            <w:shd w:val="clear" w:color="auto" w:fill="auto"/>
          </w:tcPr>
          <w:p w14:paraId="29272075" w14:textId="77777777" w:rsidR="0012696F" w:rsidRPr="0012696F" w:rsidRDefault="0012696F" w:rsidP="0012696F">
            <w:pPr>
              <w:rPr>
                <w:color w:val="FF0000"/>
                <w:lang w:eastAsia="sr-Latn-RS"/>
              </w:rPr>
            </w:pPr>
            <w:r w:rsidRPr="0012696F">
              <w:rPr>
                <w:lang w:eastAsia="sr-Latn-RS"/>
              </w:rPr>
              <w:t>305946-1027-000</w:t>
            </w:r>
          </w:p>
        </w:tc>
        <w:tc>
          <w:tcPr>
            <w:tcW w:w="2113" w:type="pct"/>
            <w:tcBorders>
              <w:top w:val="nil"/>
              <w:left w:val="nil"/>
              <w:bottom w:val="single" w:sz="4" w:space="0" w:color="auto"/>
              <w:right w:val="single" w:sz="4" w:space="0" w:color="auto"/>
            </w:tcBorders>
            <w:shd w:val="clear" w:color="auto" w:fill="auto"/>
          </w:tcPr>
          <w:p w14:paraId="5D14F6A7" w14:textId="77777777" w:rsidR="0012696F" w:rsidRPr="0012696F" w:rsidRDefault="0012696F" w:rsidP="0012696F">
            <w:pPr>
              <w:rPr>
                <w:color w:val="FF0000"/>
                <w:lang w:eastAsia="sr-Latn-RS"/>
              </w:rPr>
            </w:pPr>
            <w:r w:rsidRPr="0012696F">
              <w:rPr>
                <w:lang w:eastAsia="sr-Latn-RS"/>
              </w:rPr>
              <w:t>Paneling suspension arm left labelled</w:t>
            </w:r>
          </w:p>
        </w:tc>
        <w:tc>
          <w:tcPr>
            <w:tcW w:w="240" w:type="pct"/>
            <w:tcBorders>
              <w:top w:val="nil"/>
              <w:left w:val="nil"/>
              <w:bottom w:val="single" w:sz="4" w:space="0" w:color="auto"/>
              <w:right w:val="single" w:sz="4" w:space="0" w:color="auto"/>
            </w:tcBorders>
            <w:shd w:val="clear" w:color="auto" w:fill="auto"/>
            <w:noWrap/>
          </w:tcPr>
          <w:p w14:paraId="08474FD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2CDD50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7227B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F6962FB" w14:textId="77777777" w:rsidR="0012696F" w:rsidRPr="0012696F" w:rsidRDefault="0012696F" w:rsidP="0012696F">
            <w:pPr>
              <w:jc w:val="center"/>
              <w:rPr>
                <w:lang w:eastAsia="sr-Latn-RS"/>
              </w:rPr>
            </w:pPr>
          </w:p>
        </w:tc>
      </w:tr>
      <w:tr w:rsidR="0012696F" w:rsidRPr="0012696F" w14:paraId="1B3D5DC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BDAAABF" w14:textId="77777777" w:rsidR="0012696F" w:rsidRPr="0012696F" w:rsidRDefault="0012696F" w:rsidP="0012696F">
            <w:pPr>
              <w:jc w:val="center"/>
              <w:rPr>
                <w:color w:val="FF0000"/>
                <w:lang w:val="sr-Cyrl-RS" w:eastAsia="sr-Latn-RS"/>
              </w:rPr>
            </w:pPr>
            <w:r w:rsidRPr="0012696F">
              <w:rPr>
                <w:lang w:eastAsia="sr-Latn-RS"/>
              </w:rPr>
              <w:t> 8.11</w:t>
            </w:r>
          </w:p>
        </w:tc>
        <w:tc>
          <w:tcPr>
            <w:tcW w:w="948" w:type="pct"/>
            <w:tcBorders>
              <w:top w:val="nil"/>
              <w:left w:val="nil"/>
              <w:bottom w:val="single" w:sz="4" w:space="0" w:color="auto"/>
              <w:right w:val="single" w:sz="4" w:space="0" w:color="auto"/>
            </w:tcBorders>
            <w:shd w:val="clear" w:color="auto" w:fill="auto"/>
          </w:tcPr>
          <w:p w14:paraId="7ED5269E" w14:textId="77777777" w:rsidR="0012696F" w:rsidRPr="0012696F" w:rsidRDefault="0012696F" w:rsidP="0012696F">
            <w:pPr>
              <w:rPr>
                <w:color w:val="FF0000"/>
                <w:lang w:eastAsia="sr-Latn-RS"/>
              </w:rPr>
            </w:pPr>
            <w:r w:rsidRPr="0012696F">
              <w:rPr>
                <w:lang w:eastAsia="sr-Latn-RS"/>
              </w:rPr>
              <w:t>305946-1028-000</w:t>
            </w:r>
          </w:p>
        </w:tc>
        <w:tc>
          <w:tcPr>
            <w:tcW w:w="2113" w:type="pct"/>
            <w:tcBorders>
              <w:top w:val="nil"/>
              <w:left w:val="nil"/>
              <w:bottom w:val="single" w:sz="4" w:space="0" w:color="auto"/>
              <w:right w:val="single" w:sz="4" w:space="0" w:color="auto"/>
            </w:tcBorders>
            <w:shd w:val="clear" w:color="auto" w:fill="auto"/>
          </w:tcPr>
          <w:p w14:paraId="5237754E" w14:textId="77777777" w:rsidR="0012696F" w:rsidRPr="0012696F" w:rsidRDefault="0012696F" w:rsidP="0012696F">
            <w:pPr>
              <w:rPr>
                <w:color w:val="FF0000"/>
                <w:lang w:eastAsia="sr-Latn-RS"/>
              </w:rPr>
            </w:pPr>
            <w:r w:rsidRPr="0012696F">
              <w:rPr>
                <w:lang w:eastAsia="sr-Latn-RS"/>
              </w:rPr>
              <w:t>Paneling suspension arm right labelled</w:t>
            </w:r>
          </w:p>
        </w:tc>
        <w:tc>
          <w:tcPr>
            <w:tcW w:w="240" w:type="pct"/>
            <w:tcBorders>
              <w:top w:val="nil"/>
              <w:left w:val="nil"/>
              <w:bottom w:val="single" w:sz="4" w:space="0" w:color="auto"/>
              <w:right w:val="single" w:sz="4" w:space="0" w:color="auto"/>
            </w:tcBorders>
            <w:shd w:val="clear" w:color="auto" w:fill="auto"/>
            <w:noWrap/>
          </w:tcPr>
          <w:p w14:paraId="349C1F8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4736BD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AFD0E7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920D2A2" w14:textId="77777777" w:rsidR="0012696F" w:rsidRPr="0012696F" w:rsidRDefault="0012696F" w:rsidP="0012696F">
            <w:pPr>
              <w:jc w:val="center"/>
              <w:rPr>
                <w:lang w:eastAsia="sr-Latn-RS"/>
              </w:rPr>
            </w:pPr>
          </w:p>
        </w:tc>
      </w:tr>
      <w:tr w:rsidR="0012696F" w:rsidRPr="0012696F" w14:paraId="09CEDE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447038" w14:textId="77777777" w:rsidR="0012696F" w:rsidRPr="0012696F" w:rsidRDefault="0012696F" w:rsidP="0012696F">
            <w:pPr>
              <w:jc w:val="center"/>
              <w:rPr>
                <w:color w:val="FF0000"/>
                <w:lang w:val="sr-Cyrl-RS" w:eastAsia="sr-Latn-RS"/>
              </w:rPr>
            </w:pPr>
            <w:r w:rsidRPr="0012696F">
              <w:rPr>
                <w:lang w:eastAsia="sr-Latn-RS"/>
              </w:rPr>
              <w:t> 8.12</w:t>
            </w:r>
          </w:p>
        </w:tc>
        <w:tc>
          <w:tcPr>
            <w:tcW w:w="948" w:type="pct"/>
            <w:tcBorders>
              <w:top w:val="nil"/>
              <w:left w:val="nil"/>
              <w:bottom w:val="single" w:sz="4" w:space="0" w:color="auto"/>
              <w:right w:val="single" w:sz="4" w:space="0" w:color="auto"/>
            </w:tcBorders>
            <w:shd w:val="clear" w:color="auto" w:fill="auto"/>
          </w:tcPr>
          <w:p w14:paraId="0891D9A8" w14:textId="77777777" w:rsidR="0012696F" w:rsidRPr="0012696F" w:rsidRDefault="0012696F" w:rsidP="0012696F">
            <w:pPr>
              <w:rPr>
                <w:color w:val="FF0000"/>
                <w:lang w:eastAsia="sr-Latn-RS"/>
              </w:rPr>
            </w:pPr>
            <w:r w:rsidRPr="0012696F">
              <w:rPr>
                <w:lang w:eastAsia="sr-Latn-RS"/>
              </w:rPr>
              <w:t>305946-8043-000</w:t>
            </w:r>
          </w:p>
        </w:tc>
        <w:tc>
          <w:tcPr>
            <w:tcW w:w="2113" w:type="pct"/>
            <w:tcBorders>
              <w:top w:val="nil"/>
              <w:left w:val="nil"/>
              <w:bottom w:val="single" w:sz="4" w:space="0" w:color="auto"/>
              <w:right w:val="single" w:sz="4" w:space="0" w:color="auto"/>
            </w:tcBorders>
            <w:shd w:val="clear" w:color="auto" w:fill="auto"/>
          </w:tcPr>
          <w:p w14:paraId="5E57B62E" w14:textId="77777777" w:rsidR="0012696F" w:rsidRPr="0012696F" w:rsidRDefault="0012696F" w:rsidP="0012696F">
            <w:pPr>
              <w:rPr>
                <w:color w:val="FF0000"/>
                <w:lang w:eastAsia="sr-Latn-RS"/>
              </w:rPr>
            </w:pPr>
            <w:r w:rsidRPr="0012696F">
              <w:rPr>
                <w:lang w:eastAsia="sr-Latn-RS"/>
              </w:rPr>
              <w:t>Paneling suspension arm, top cemented</w:t>
            </w:r>
          </w:p>
        </w:tc>
        <w:tc>
          <w:tcPr>
            <w:tcW w:w="240" w:type="pct"/>
            <w:tcBorders>
              <w:top w:val="nil"/>
              <w:left w:val="nil"/>
              <w:bottom w:val="single" w:sz="4" w:space="0" w:color="auto"/>
              <w:right w:val="single" w:sz="4" w:space="0" w:color="auto"/>
            </w:tcBorders>
            <w:shd w:val="clear" w:color="auto" w:fill="auto"/>
            <w:noWrap/>
          </w:tcPr>
          <w:p w14:paraId="65F4ECB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02AC2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8628F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DE5E27" w14:textId="77777777" w:rsidR="0012696F" w:rsidRPr="0012696F" w:rsidRDefault="0012696F" w:rsidP="0012696F">
            <w:pPr>
              <w:jc w:val="center"/>
              <w:rPr>
                <w:lang w:eastAsia="sr-Latn-RS"/>
              </w:rPr>
            </w:pPr>
          </w:p>
        </w:tc>
      </w:tr>
      <w:tr w:rsidR="0012696F" w:rsidRPr="0012696F" w14:paraId="725D2B0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49808E" w14:textId="77777777" w:rsidR="0012696F" w:rsidRPr="0012696F" w:rsidRDefault="0012696F" w:rsidP="0012696F">
            <w:pPr>
              <w:jc w:val="center"/>
              <w:rPr>
                <w:color w:val="FF0000"/>
                <w:lang w:val="sr-Cyrl-RS" w:eastAsia="sr-Latn-RS"/>
              </w:rPr>
            </w:pPr>
            <w:r w:rsidRPr="0012696F">
              <w:rPr>
                <w:lang w:eastAsia="sr-Latn-RS"/>
              </w:rPr>
              <w:t> 8.13</w:t>
            </w:r>
          </w:p>
        </w:tc>
        <w:tc>
          <w:tcPr>
            <w:tcW w:w="948" w:type="pct"/>
            <w:tcBorders>
              <w:top w:val="nil"/>
              <w:left w:val="nil"/>
              <w:bottom w:val="single" w:sz="4" w:space="0" w:color="auto"/>
              <w:right w:val="single" w:sz="4" w:space="0" w:color="auto"/>
            </w:tcBorders>
            <w:shd w:val="clear" w:color="auto" w:fill="auto"/>
          </w:tcPr>
          <w:p w14:paraId="7ED5BC78" w14:textId="77777777" w:rsidR="0012696F" w:rsidRPr="0012696F" w:rsidRDefault="0012696F" w:rsidP="0012696F">
            <w:pPr>
              <w:rPr>
                <w:color w:val="FF0000"/>
                <w:lang w:eastAsia="sr-Latn-RS"/>
              </w:rPr>
            </w:pPr>
            <w:r w:rsidRPr="0012696F">
              <w:rPr>
                <w:lang w:eastAsia="sr-Latn-RS"/>
              </w:rPr>
              <w:t>305946-8048-000</w:t>
            </w:r>
          </w:p>
        </w:tc>
        <w:tc>
          <w:tcPr>
            <w:tcW w:w="2113" w:type="pct"/>
            <w:tcBorders>
              <w:top w:val="nil"/>
              <w:left w:val="nil"/>
              <w:bottom w:val="single" w:sz="4" w:space="0" w:color="auto"/>
              <w:right w:val="single" w:sz="4" w:space="0" w:color="auto"/>
            </w:tcBorders>
            <w:shd w:val="clear" w:color="auto" w:fill="auto"/>
          </w:tcPr>
          <w:p w14:paraId="68AC5595" w14:textId="77777777" w:rsidR="0012696F" w:rsidRPr="0012696F" w:rsidRDefault="0012696F" w:rsidP="0012696F">
            <w:pPr>
              <w:rPr>
                <w:color w:val="FF0000"/>
                <w:lang w:eastAsia="sr-Latn-RS"/>
              </w:rPr>
            </w:pPr>
            <w:r w:rsidRPr="0012696F">
              <w:rPr>
                <w:lang w:eastAsia="sr-Latn-RS"/>
              </w:rPr>
              <w:t>Cable input port, laquered assembly</w:t>
            </w:r>
          </w:p>
        </w:tc>
        <w:tc>
          <w:tcPr>
            <w:tcW w:w="240" w:type="pct"/>
            <w:tcBorders>
              <w:top w:val="nil"/>
              <w:left w:val="nil"/>
              <w:bottom w:val="single" w:sz="4" w:space="0" w:color="auto"/>
              <w:right w:val="single" w:sz="4" w:space="0" w:color="auto"/>
            </w:tcBorders>
            <w:shd w:val="clear" w:color="auto" w:fill="auto"/>
            <w:noWrap/>
          </w:tcPr>
          <w:p w14:paraId="365C1710"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5ED83C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E611C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C451C58" w14:textId="77777777" w:rsidR="0012696F" w:rsidRPr="0012696F" w:rsidRDefault="0012696F" w:rsidP="0012696F">
            <w:pPr>
              <w:jc w:val="center"/>
              <w:rPr>
                <w:lang w:eastAsia="sr-Latn-RS"/>
              </w:rPr>
            </w:pPr>
          </w:p>
        </w:tc>
      </w:tr>
      <w:tr w:rsidR="0012696F" w:rsidRPr="0012696F" w14:paraId="5A2C43A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B482A7E" w14:textId="77777777" w:rsidR="0012696F" w:rsidRPr="0012696F" w:rsidRDefault="0012696F" w:rsidP="0012696F">
            <w:pPr>
              <w:jc w:val="center"/>
              <w:rPr>
                <w:color w:val="FF0000"/>
                <w:lang w:val="sr-Cyrl-RS" w:eastAsia="sr-Latn-RS"/>
              </w:rPr>
            </w:pPr>
            <w:r w:rsidRPr="0012696F">
              <w:rPr>
                <w:lang w:eastAsia="sr-Latn-RS"/>
              </w:rPr>
              <w:t> 8.14</w:t>
            </w:r>
          </w:p>
        </w:tc>
        <w:tc>
          <w:tcPr>
            <w:tcW w:w="948" w:type="pct"/>
            <w:tcBorders>
              <w:top w:val="nil"/>
              <w:left w:val="nil"/>
              <w:bottom w:val="single" w:sz="4" w:space="0" w:color="auto"/>
              <w:right w:val="single" w:sz="4" w:space="0" w:color="auto"/>
            </w:tcBorders>
            <w:shd w:val="clear" w:color="auto" w:fill="auto"/>
          </w:tcPr>
          <w:p w14:paraId="1A930F26" w14:textId="77777777" w:rsidR="0012696F" w:rsidRPr="0012696F" w:rsidRDefault="0012696F" w:rsidP="0012696F">
            <w:pPr>
              <w:rPr>
                <w:color w:val="FF0000"/>
                <w:lang w:eastAsia="sr-Latn-RS"/>
              </w:rPr>
            </w:pPr>
            <w:r w:rsidRPr="0012696F">
              <w:rPr>
                <w:lang w:eastAsia="sr-Latn-RS"/>
              </w:rPr>
              <w:t>305946-8501-000</w:t>
            </w:r>
          </w:p>
        </w:tc>
        <w:tc>
          <w:tcPr>
            <w:tcW w:w="2113" w:type="pct"/>
            <w:tcBorders>
              <w:top w:val="nil"/>
              <w:left w:val="nil"/>
              <w:bottom w:val="single" w:sz="4" w:space="0" w:color="auto"/>
              <w:right w:val="single" w:sz="4" w:space="0" w:color="auto"/>
            </w:tcBorders>
            <w:shd w:val="clear" w:color="auto" w:fill="auto"/>
          </w:tcPr>
          <w:p w14:paraId="16B8E386" w14:textId="77777777" w:rsidR="0012696F" w:rsidRPr="0012696F" w:rsidRDefault="0012696F" w:rsidP="0012696F">
            <w:pPr>
              <w:rPr>
                <w:color w:val="FF0000"/>
                <w:lang w:eastAsia="sr-Latn-RS"/>
              </w:rPr>
            </w:pPr>
            <w:r w:rsidRPr="0012696F">
              <w:rPr>
                <w:lang w:eastAsia="sr-Latn-RS"/>
              </w:rPr>
              <w:t>Panel stand base S7 complete</w:t>
            </w:r>
          </w:p>
        </w:tc>
        <w:tc>
          <w:tcPr>
            <w:tcW w:w="240" w:type="pct"/>
            <w:tcBorders>
              <w:top w:val="nil"/>
              <w:left w:val="nil"/>
              <w:bottom w:val="single" w:sz="4" w:space="0" w:color="auto"/>
              <w:right w:val="single" w:sz="4" w:space="0" w:color="auto"/>
            </w:tcBorders>
            <w:shd w:val="clear" w:color="auto" w:fill="auto"/>
            <w:noWrap/>
          </w:tcPr>
          <w:p w14:paraId="4DFD406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79D910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2D0B36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800AD4" w14:textId="77777777" w:rsidR="0012696F" w:rsidRPr="0012696F" w:rsidRDefault="0012696F" w:rsidP="0012696F">
            <w:pPr>
              <w:jc w:val="center"/>
              <w:rPr>
                <w:lang w:eastAsia="sr-Latn-RS"/>
              </w:rPr>
            </w:pPr>
          </w:p>
        </w:tc>
      </w:tr>
      <w:tr w:rsidR="0012696F" w:rsidRPr="0012696F" w14:paraId="11288CC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F2B3E71" w14:textId="77777777" w:rsidR="0012696F" w:rsidRPr="0012696F" w:rsidRDefault="0012696F" w:rsidP="0012696F">
            <w:pPr>
              <w:jc w:val="center"/>
              <w:rPr>
                <w:color w:val="FF0000"/>
                <w:lang w:val="sr-Cyrl-RS" w:eastAsia="sr-Latn-RS"/>
              </w:rPr>
            </w:pPr>
            <w:r w:rsidRPr="0012696F">
              <w:rPr>
                <w:lang w:eastAsia="sr-Latn-RS"/>
              </w:rPr>
              <w:t> 8.15</w:t>
            </w:r>
          </w:p>
        </w:tc>
        <w:tc>
          <w:tcPr>
            <w:tcW w:w="948" w:type="pct"/>
            <w:tcBorders>
              <w:top w:val="nil"/>
              <w:left w:val="nil"/>
              <w:bottom w:val="single" w:sz="4" w:space="0" w:color="auto"/>
              <w:right w:val="single" w:sz="4" w:space="0" w:color="auto"/>
            </w:tcBorders>
            <w:shd w:val="clear" w:color="auto" w:fill="auto"/>
          </w:tcPr>
          <w:p w14:paraId="690775C7" w14:textId="77777777" w:rsidR="0012696F" w:rsidRPr="0012696F" w:rsidRDefault="0012696F" w:rsidP="0012696F">
            <w:pPr>
              <w:rPr>
                <w:color w:val="FF0000"/>
                <w:lang w:eastAsia="sr-Latn-RS"/>
              </w:rPr>
            </w:pPr>
            <w:r w:rsidRPr="0012696F">
              <w:rPr>
                <w:lang w:eastAsia="sr-Latn-RS"/>
              </w:rPr>
              <w:t>305946-8503-000</w:t>
            </w:r>
          </w:p>
        </w:tc>
        <w:tc>
          <w:tcPr>
            <w:tcW w:w="2113" w:type="pct"/>
            <w:tcBorders>
              <w:top w:val="nil"/>
              <w:left w:val="nil"/>
              <w:bottom w:val="single" w:sz="4" w:space="0" w:color="auto"/>
              <w:right w:val="single" w:sz="4" w:space="0" w:color="auto"/>
            </w:tcBorders>
            <w:shd w:val="clear" w:color="auto" w:fill="auto"/>
          </w:tcPr>
          <w:p w14:paraId="5E3E2F61" w14:textId="77777777" w:rsidR="0012696F" w:rsidRPr="0012696F" w:rsidRDefault="0012696F" w:rsidP="0012696F">
            <w:pPr>
              <w:rPr>
                <w:color w:val="FF0000"/>
                <w:lang w:eastAsia="sr-Latn-RS"/>
              </w:rPr>
            </w:pPr>
            <w:r w:rsidRPr="0012696F">
              <w:rPr>
                <w:lang w:eastAsia="sr-Latn-RS"/>
              </w:rPr>
              <w:t>Brake control, short</w:t>
            </w:r>
          </w:p>
        </w:tc>
        <w:tc>
          <w:tcPr>
            <w:tcW w:w="240" w:type="pct"/>
            <w:tcBorders>
              <w:top w:val="nil"/>
              <w:left w:val="nil"/>
              <w:bottom w:val="single" w:sz="4" w:space="0" w:color="auto"/>
              <w:right w:val="single" w:sz="4" w:space="0" w:color="auto"/>
            </w:tcBorders>
            <w:shd w:val="clear" w:color="auto" w:fill="auto"/>
            <w:noWrap/>
          </w:tcPr>
          <w:p w14:paraId="12AC7F2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E967F4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E9E135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1591287" w14:textId="77777777" w:rsidR="0012696F" w:rsidRPr="0012696F" w:rsidRDefault="0012696F" w:rsidP="0012696F">
            <w:pPr>
              <w:jc w:val="center"/>
              <w:rPr>
                <w:lang w:eastAsia="sr-Latn-RS"/>
              </w:rPr>
            </w:pPr>
          </w:p>
        </w:tc>
      </w:tr>
      <w:tr w:rsidR="0012696F" w:rsidRPr="0012696F" w14:paraId="05EA53B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BAC7512" w14:textId="77777777" w:rsidR="0012696F" w:rsidRPr="0012696F" w:rsidRDefault="0012696F" w:rsidP="0012696F">
            <w:pPr>
              <w:jc w:val="center"/>
              <w:rPr>
                <w:color w:val="FF0000"/>
                <w:lang w:val="sr-Cyrl-RS" w:eastAsia="sr-Latn-RS"/>
              </w:rPr>
            </w:pPr>
            <w:r w:rsidRPr="0012696F">
              <w:rPr>
                <w:lang w:eastAsia="sr-Latn-RS"/>
              </w:rPr>
              <w:t> 8.16</w:t>
            </w:r>
          </w:p>
        </w:tc>
        <w:tc>
          <w:tcPr>
            <w:tcW w:w="948" w:type="pct"/>
            <w:tcBorders>
              <w:top w:val="nil"/>
              <w:left w:val="nil"/>
              <w:bottom w:val="single" w:sz="4" w:space="0" w:color="auto"/>
              <w:right w:val="single" w:sz="4" w:space="0" w:color="auto"/>
            </w:tcBorders>
            <w:shd w:val="clear" w:color="auto" w:fill="auto"/>
          </w:tcPr>
          <w:p w14:paraId="02140CC8" w14:textId="77777777" w:rsidR="0012696F" w:rsidRPr="0012696F" w:rsidRDefault="0012696F" w:rsidP="0012696F">
            <w:pPr>
              <w:rPr>
                <w:color w:val="FF0000"/>
                <w:lang w:eastAsia="sr-Latn-RS"/>
              </w:rPr>
            </w:pPr>
            <w:r w:rsidRPr="0012696F">
              <w:rPr>
                <w:lang w:eastAsia="sr-Latn-RS"/>
              </w:rPr>
              <w:t>305946-8504-000</w:t>
            </w:r>
          </w:p>
        </w:tc>
        <w:tc>
          <w:tcPr>
            <w:tcW w:w="2113" w:type="pct"/>
            <w:tcBorders>
              <w:top w:val="nil"/>
              <w:left w:val="nil"/>
              <w:bottom w:val="single" w:sz="4" w:space="0" w:color="auto"/>
              <w:right w:val="single" w:sz="4" w:space="0" w:color="auto"/>
            </w:tcBorders>
            <w:shd w:val="clear" w:color="auto" w:fill="auto"/>
          </w:tcPr>
          <w:p w14:paraId="563B14F2" w14:textId="77777777" w:rsidR="0012696F" w:rsidRPr="0012696F" w:rsidRDefault="0012696F" w:rsidP="0012696F">
            <w:pPr>
              <w:rPr>
                <w:color w:val="FF0000"/>
                <w:lang w:eastAsia="sr-Latn-RS"/>
              </w:rPr>
            </w:pPr>
            <w:r w:rsidRPr="0012696F">
              <w:rPr>
                <w:lang w:eastAsia="sr-Latn-RS"/>
              </w:rPr>
              <w:t>Brake control, long</w:t>
            </w:r>
          </w:p>
        </w:tc>
        <w:tc>
          <w:tcPr>
            <w:tcW w:w="240" w:type="pct"/>
            <w:tcBorders>
              <w:top w:val="nil"/>
              <w:left w:val="nil"/>
              <w:bottom w:val="single" w:sz="4" w:space="0" w:color="auto"/>
              <w:right w:val="single" w:sz="4" w:space="0" w:color="auto"/>
            </w:tcBorders>
            <w:shd w:val="clear" w:color="auto" w:fill="auto"/>
            <w:noWrap/>
          </w:tcPr>
          <w:p w14:paraId="339F5BE9"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95DBE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720FF3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EC78FD" w14:textId="77777777" w:rsidR="0012696F" w:rsidRPr="0012696F" w:rsidRDefault="0012696F" w:rsidP="0012696F">
            <w:pPr>
              <w:jc w:val="center"/>
              <w:rPr>
                <w:lang w:eastAsia="sr-Latn-RS"/>
              </w:rPr>
            </w:pPr>
          </w:p>
        </w:tc>
      </w:tr>
      <w:tr w:rsidR="0012696F" w:rsidRPr="0012696F" w14:paraId="5AC46BC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99B1443" w14:textId="77777777" w:rsidR="0012696F" w:rsidRPr="0012696F" w:rsidRDefault="0012696F" w:rsidP="0012696F">
            <w:pPr>
              <w:jc w:val="center"/>
              <w:rPr>
                <w:color w:val="FF0000"/>
                <w:lang w:val="sr-Cyrl-RS" w:eastAsia="sr-Latn-RS"/>
              </w:rPr>
            </w:pPr>
            <w:r w:rsidRPr="0012696F">
              <w:rPr>
                <w:lang w:eastAsia="sr-Latn-RS"/>
              </w:rPr>
              <w:lastRenderedPageBreak/>
              <w:t> 8.17</w:t>
            </w:r>
          </w:p>
        </w:tc>
        <w:tc>
          <w:tcPr>
            <w:tcW w:w="948" w:type="pct"/>
            <w:tcBorders>
              <w:top w:val="nil"/>
              <w:left w:val="nil"/>
              <w:bottom w:val="single" w:sz="4" w:space="0" w:color="auto"/>
              <w:right w:val="single" w:sz="4" w:space="0" w:color="auto"/>
            </w:tcBorders>
            <w:shd w:val="clear" w:color="auto" w:fill="auto"/>
          </w:tcPr>
          <w:p w14:paraId="1D651453" w14:textId="77777777" w:rsidR="0012696F" w:rsidRPr="0012696F" w:rsidRDefault="0012696F" w:rsidP="0012696F">
            <w:pPr>
              <w:rPr>
                <w:color w:val="FF0000"/>
                <w:lang w:eastAsia="sr-Latn-RS"/>
              </w:rPr>
            </w:pPr>
            <w:r w:rsidRPr="0012696F">
              <w:rPr>
                <w:lang w:eastAsia="sr-Latn-RS"/>
              </w:rPr>
              <w:t>305946-8700-000</w:t>
            </w:r>
          </w:p>
        </w:tc>
        <w:tc>
          <w:tcPr>
            <w:tcW w:w="2113" w:type="pct"/>
            <w:tcBorders>
              <w:top w:val="nil"/>
              <w:left w:val="nil"/>
              <w:bottom w:val="single" w:sz="4" w:space="0" w:color="auto"/>
              <w:right w:val="single" w:sz="4" w:space="0" w:color="auto"/>
            </w:tcBorders>
            <w:shd w:val="clear" w:color="auto" w:fill="auto"/>
          </w:tcPr>
          <w:p w14:paraId="49C980A7" w14:textId="77777777" w:rsidR="0012696F" w:rsidRPr="0012696F" w:rsidRDefault="0012696F" w:rsidP="0012696F">
            <w:pPr>
              <w:rPr>
                <w:color w:val="FF0000"/>
                <w:lang w:eastAsia="sr-Latn-RS"/>
              </w:rPr>
            </w:pPr>
            <w:r w:rsidRPr="0012696F">
              <w:rPr>
                <w:lang w:eastAsia="sr-Latn-RS"/>
              </w:rPr>
              <w:t>Transformer 2x115V /// 2x23V/29V; 607VA</w:t>
            </w:r>
          </w:p>
        </w:tc>
        <w:tc>
          <w:tcPr>
            <w:tcW w:w="240" w:type="pct"/>
            <w:tcBorders>
              <w:top w:val="nil"/>
              <w:left w:val="nil"/>
              <w:bottom w:val="single" w:sz="4" w:space="0" w:color="auto"/>
              <w:right w:val="single" w:sz="4" w:space="0" w:color="auto"/>
            </w:tcBorders>
            <w:shd w:val="clear" w:color="auto" w:fill="auto"/>
            <w:noWrap/>
          </w:tcPr>
          <w:p w14:paraId="525971F7"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C75EEC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355AD7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ECAD62" w14:textId="77777777" w:rsidR="0012696F" w:rsidRPr="0012696F" w:rsidRDefault="0012696F" w:rsidP="0012696F">
            <w:pPr>
              <w:jc w:val="center"/>
              <w:rPr>
                <w:lang w:eastAsia="sr-Latn-RS"/>
              </w:rPr>
            </w:pPr>
          </w:p>
        </w:tc>
      </w:tr>
      <w:tr w:rsidR="0012696F" w:rsidRPr="0012696F" w14:paraId="04413A3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C68AA8F" w14:textId="77777777" w:rsidR="0012696F" w:rsidRPr="0012696F" w:rsidRDefault="0012696F" w:rsidP="0012696F">
            <w:pPr>
              <w:jc w:val="center"/>
              <w:rPr>
                <w:color w:val="FF0000"/>
                <w:lang w:val="sr-Cyrl-RS" w:eastAsia="sr-Latn-RS"/>
              </w:rPr>
            </w:pPr>
            <w:r w:rsidRPr="0012696F">
              <w:rPr>
                <w:lang w:eastAsia="sr-Latn-RS"/>
              </w:rPr>
              <w:t> 8.18</w:t>
            </w:r>
          </w:p>
        </w:tc>
        <w:tc>
          <w:tcPr>
            <w:tcW w:w="948" w:type="pct"/>
            <w:tcBorders>
              <w:top w:val="nil"/>
              <w:left w:val="nil"/>
              <w:bottom w:val="single" w:sz="4" w:space="0" w:color="auto"/>
              <w:right w:val="single" w:sz="4" w:space="0" w:color="auto"/>
            </w:tcBorders>
            <w:shd w:val="clear" w:color="auto" w:fill="auto"/>
          </w:tcPr>
          <w:p w14:paraId="1663F8EF" w14:textId="77777777" w:rsidR="0012696F" w:rsidRPr="0012696F" w:rsidRDefault="0012696F" w:rsidP="0012696F">
            <w:pPr>
              <w:rPr>
                <w:color w:val="FF0000"/>
                <w:lang w:eastAsia="sr-Latn-RS"/>
              </w:rPr>
            </w:pPr>
            <w:r w:rsidRPr="0012696F">
              <w:rPr>
                <w:lang w:eastAsia="sr-Latn-RS"/>
              </w:rPr>
              <w:t>305946-9870-200</w:t>
            </w:r>
          </w:p>
        </w:tc>
        <w:tc>
          <w:tcPr>
            <w:tcW w:w="2113" w:type="pct"/>
            <w:tcBorders>
              <w:top w:val="nil"/>
              <w:left w:val="nil"/>
              <w:bottom w:val="single" w:sz="4" w:space="0" w:color="auto"/>
              <w:right w:val="single" w:sz="4" w:space="0" w:color="auto"/>
            </w:tcBorders>
            <w:shd w:val="clear" w:color="auto" w:fill="auto"/>
          </w:tcPr>
          <w:p w14:paraId="14519928" w14:textId="77777777" w:rsidR="0012696F" w:rsidRPr="0012696F" w:rsidRDefault="0012696F" w:rsidP="0012696F">
            <w:pPr>
              <w:rPr>
                <w:color w:val="FF0000"/>
                <w:lang w:eastAsia="sr-Latn-RS"/>
              </w:rPr>
            </w:pPr>
            <w:r w:rsidRPr="0012696F">
              <w:rPr>
                <w:lang w:eastAsia="sr-Latn-RS"/>
              </w:rPr>
              <w:t>NetDCU8-Zeiss2B</w:t>
            </w:r>
          </w:p>
        </w:tc>
        <w:tc>
          <w:tcPr>
            <w:tcW w:w="240" w:type="pct"/>
            <w:tcBorders>
              <w:top w:val="nil"/>
              <w:left w:val="nil"/>
              <w:bottom w:val="single" w:sz="4" w:space="0" w:color="auto"/>
              <w:right w:val="single" w:sz="4" w:space="0" w:color="auto"/>
            </w:tcBorders>
            <w:shd w:val="clear" w:color="auto" w:fill="auto"/>
            <w:noWrap/>
          </w:tcPr>
          <w:p w14:paraId="196D4D1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132BEE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2D3489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E948F10" w14:textId="77777777" w:rsidR="0012696F" w:rsidRPr="0012696F" w:rsidRDefault="0012696F" w:rsidP="0012696F">
            <w:pPr>
              <w:jc w:val="center"/>
              <w:rPr>
                <w:lang w:eastAsia="sr-Latn-RS"/>
              </w:rPr>
            </w:pPr>
          </w:p>
        </w:tc>
      </w:tr>
      <w:tr w:rsidR="0012696F" w:rsidRPr="0012696F" w14:paraId="0F7E31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5635547" w14:textId="77777777" w:rsidR="0012696F" w:rsidRPr="0012696F" w:rsidRDefault="0012696F" w:rsidP="0012696F">
            <w:pPr>
              <w:jc w:val="center"/>
              <w:rPr>
                <w:color w:val="FF0000"/>
                <w:lang w:val="sr-Cyrl-RS" w:eastAsia="sr-Latn-RS"/>
              </w:rPr>
            </w:pPr>
            <w:r w:rsidRPr="0012696F">
              <w:rPr>
                <w:lang w:eastAsia="sr-Latn-RS"/>
              </w:rPr>
              <w:t> 8.19</w:t>
            </w:r>
          </w:p>
        </w:tc>
        <w:tc>
          <w:tcPr>
            <w:tcW w:w="948" w:type="pct"/>
            <w:tcBorders>
              <w:top w:val="nil"/>
              <w:left w:val="nil"/>
              <w:bottom w:val="single" w:sz="4" w:space="0" w:color="auto"/>
              <w:right w:val="single" w:sz="4" w:space="0" w:color="auto"/>
            </w:tcBorders>
            <w:shd w:val="clear" w:color="auto" w:fill="auto"/>
          </w:tcPr>
          <w:p w14:paraId="5ECB63F3" w14:textId="77777777" w:rsidR="0012696F" w:rsidRPr="0012696F" w:rsidRDefault="0012696F" w:rsidP="0012696F">
            <w:pPr>
              <w:rPr>
                <w:color w:val="FF0000"/>
                <w:lang w:eastAsia="sr-Latn-RS"/>
              </w:rPr>
            </w:pPr>
            <w:r w:rsidRPr="0012696F">
              <w:rPr>
                <w:lang w:eastAsia="sr-Latn-RS"/>
              </w:rPr>
              <w:t>305953-9803-000</w:t>
            </w:r>
          </w:p>
        </w:tc>
        <w:tc>
          <w:tcPr>
            <w:tcW w:w="2113" w:type="pct"/>
            <w:tcBorders>
              <w:top w:val="nil"/>
              <w:left w:val="nil"/>
              <w:bottom w:val="single" w:sz="4" w:space="0" w:color="auto"/>
              <w:right w:val="single" w:sz="4" w:space="0" w:color="auto"/>
            </w:tcBorders>
            <w:shd w:val="clear" w:color="auto" w:fill="auto"/>
          </w:tcPr>
          <w:p w14:paraId="3BC65558" w14:textId="77777777" w:rsidR="0012696F" w:rsidRPr="0012696F" w:rsidRDefault="0012696F" w:rsidP="0012696F">
            <w:pPr>
              <w:rPr>
                <w:color w:val="FF0000"/>
                <w:lang w:eastAsia="sr-Latn-RS"/>
              </w:rPr>
            </w:pPr>
            <w:r w:rsidRPr="0012696F">
              <w:rPr>
                <w:lang w:eastAsia="sr-Latn-RS"/>
              </w:rPr>
              <w:t>PCB rectifier</w:t>
            </w:r>
          </w:p>
        </w:tc>
        <w:tc>
          <w:tcPr>
            <w:tcW w:w="240" w:type="pct"/>
            <w:tcBorders>
              <w:top w:val="nil"/>
              <w:left w:val="nil"/>
              <w:bottom w:val="single" w:sz="4" w:space="0" w:color="auto"/>
              <w:right w:val="single" w:sz="4" w:space="0" w:color="auto"/>
            </w:tcBorders>
            <w:shd w:val="clear" w:color="auto" w:fill="auto"/>
            <w:noWrap/>
          </w:tcPr>
          <w:p w14:paraId="42C4D24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C4E32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34B7A2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19A1758" w14:textId="77777777" w:rsidR="0012696F" w:rsidRPr="0012696F" w:rsidRDefault="0012696F" w:rsidP="0012696F">
            <w:pPr>
              <w:jc w:val="center"/>
              <w:rPr>
                <w:lang w:eastAsia="sr-Latn-RS"/>
              </w:rPr>
            </w:pPr>
          </w:p>
        </w:tc>
      </w:tr>
      <w:tr w:rsidR="0012696F" w:rsidRPr="0012696F" w14:paraId="61497A9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72BFB3B" w14:textId="77777777" w:rsidR="0012696F" w:rsidRPr="0012696F" w:rsidRDefault="0012696F" w:rsidP="0012696F">
            <w:pPr>
              <w:jc w:val="center"/>
              <w:rPr>
                <w:color w:val="FF0000"/>
                <w:lang w:val="sr-Cyrl-RS" w:eastAsia="sr-Latn-RS"/>
              </w:rPr>
            </w:pPr>
            <w:r w:rsidRPr="0012696F">
              <w:rPr>
                <w:lang w:eastAsia="sr-Latn-RS"/>
              </w:rPr>
              <w:t> 8.20</w:t>
            </w:r>
          </w:p>
        </w:tc>
        <w:tc>
          <w:tcPr>
            <w:tcW w:w="948" w:type="pct"/>
            <w:tcBorders>
              <w:top w:val="nil"/>
              <w:left w:val="nil"/>
              <w:bottom w:val="single" w:sz="4" w:space="0" w:color="auto"/>
              <w:right w:val="single" w:sz="4" w:space="0" w:color="auto"/>
            </w:tcBorders>
            <w:shd w:val="clear" w:color="auto" w:fill="auto"/>
          </w:tcPr>
          <w:p w14:paraId="6D51F2C2" w14:textId="77777777" w:rsidR="0012696F" w:rsidRPr="0012696F" w:rsidRDefault="0012696F" w:rsidP="0012696F">
            <w:pPr>
              <w:rPr>
                <w:color w:val="FF0000"/>
                <w:lang w:eastAsia="sr-Latn-RS"/>
              </w:rPr>
            </w:pPr>
            <w:r w:rsidRPr="0012696F">
              <w:rPr>
                <w:lang w:eastAsia="sr-Latn-RS"/>
              </w:rPr>
              <w:t>302602-8034-500</w:t>
            </w:r>
          </w:p>
        </w:tc>
        <w:tc>
          <w:tcPr>
            <w:tcW w:w="2113" w:type="pct"/>
            <w:tcBorders>
              <w:top w:val="nil"/>
              <w:left w:val="nil"/>
              <w:bottom w:val="single" w:sz="4" w:space="0" w:color="auto"/>
              <w:right w:val="single" w:sz="4" w:space="0" w:color="auto"/>
            </w:tcBorders>
            <w:shd w:val="clear" w:color="auto" w:fill="auto"/>
          </w:tcPr>
          <w:p w14:paraId="7BDAF721" w14:textId="77777777" w:rsidR="0012696F" w:rsidRPr="0012696F" w:rsidRDefault="0012696F" w:rsidP="0012696F">
            <w:pPr>
              <w:rPr>
                <w:color w:val="FF0000"/>
                <w:lang w:eastAsia="sr-Latn-RS"/>
              </w:rPr>
            </w:pPr>
            <w:r w:rsidRPr="0012696F">
              <w:rPr>
                <w:lang w:eastAsia="sr-Latn-RS"/>
              </w:rPr>
              <w:t>Guide unit</w:t>
            </w:r>
          </w:p>
        </w:tc>
        <w:tc>
          <w:tcPr>
            <w:tcW w:w="240" w:type="pct"/>
            <w:tcBorders>
              <w:top w:val="nil"/>
              <w:left w:val="nil"/>
              <w:bottom w:val="single" w:sz="4" w:space="0" w:color="auto"/>
              <w:right w:val="single" w:sz="4" w:space="0" w:color="auto"/>
            </w:tcBorders>
            <w:shd w:val="clear" w:color="auto" w:fill="auto"/>
            <w:noWrap/>
          </w:tcPr>
          <w:p w14:paraId="1A47BA8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CCBAB8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8035C1"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D9B138B" w14:textId="77777777" w:rsidR="0012696F" w:rsidRPr="0012696F" w:rsidRDefault="0012696F" w:rsidP="0012696F">
            <w:pPr>
              <w:jc w:val="center"/>
              <w:rPr>
                <w:lang w:eastAsia="sr-Latn-RS"/>
              </w:rPr>
            </w:pPr>
          </w:p>
        </w:tc>
      </w:tr>
      <w:tr w:rsidR="0012696F" w:rsidRPr="0012696F" w14:paraId="0EABC9C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F0A415" w14:textId="77777777" w:rsidR="0012696F" w:rsidRPr="0012696F" w:rsidRDefault="0012696F" w:rsidP="0012696F">
            <w:pPr>
              <w:jc w:val="center"/>
              <w:rPr>
                <w:color w:val="FF0000"/>
                <w:lang w:val="sr-Cyrl-RS" w:eastAsia="sr-Latn-RS"/>
              </w:rPr>
            </w:pPr>
            <w:r w:rsidRPr="0012696F">
              <w:rPr>
                <w:lang w:eastAsia="sr-Latn-RS"/>
              </w:rPr>
              <w:t> 8.21</w:t>
            </w:r>
          </w:p>
        </w:tc>
        <w:tc>
          <w:tcPr>
            <w:tcW w:w="948" w:type="pct"/>
            <w:tcBorders>
              <w:top w:val="nil"/>
              <w:left w:val="nil"/>
              <w:bottom w:val="single" w:sz="4" w:space="0" w:color="auto"/>
              <w:right w:val="single" w:sz="4" w:space="0" w:color="auto"/>
            </w:tcBorders>
            <w:shd w:val="clear" w:color="auto" w:fill="auto"/>
          </w:tcPr>
          <w:p w14:paraId="5CD3A06E" w14:textId="77777777" w:rsidR="0012696F" w:rsidRPr="0012696F" w:rsidRDefault="0012696F" w:rsidP="0012696F">
            <w:pPr>
              <w:rPr>
                <w:color w:val="FF0000"/>
                <w:lang w:eastAsia="sr-Latn-RS"/>
              </w:rPr>
            </w:pPr>
            <w:r w:rsidRPr="0012696F">
              <w:rPr>
                <w:lang w:eastAsia="sr-Latn-RS"/>
              </w:rPr>
              <w:t>302602-8054-000</w:t>
            </w:r>
          </w:p>
        </w:tc>
        <w:tc>
          <w:tcPr>
            <w:tcW w:w="2113" w:type="pct"/>
            <w:tcBorders>
              <w:top w:val="nil"/>
              <w:left w:val="nil"/>
              <w:bottom w:val="single" w:sz="4" w:space="0" w:color="auto"/>
              <w:right w:val="single" w:sz="4" w:space="0" w:color="auto"/>
            </w:tcBorders>
            <w:shd w:val="clear" w:color="auto" w:fill="auto"/>
          </w:tcPr>
          <w:p w14:paraId="3DBE7DE5" w14:textId="77777777" w:rsidR="0012696F" w:rsidRPr="0012696F" w:rsidRDefault="0012696F" w:rsidP="0012696F">
            <w:pPr>
              <w:rPr>
                <w:color w:val="FF0000"/>
                <w:lang w:eastAsia="sr-Latn-RS"/>
              </w:rPr>
            </w:pPr>
            <w:r w:rsidRPr="0012696F">
              <w:rPr>
                <w:lang w:eastAsia="sr-Latn-RS"/>
              </w:rPr>
              <w:t>Carriage, complete</w:t>
            </w:r>
          </w:p>
        </w:tc>
        <w:tc>
          <w:tcPr>
            <w:tcW w:w="240" w:type="pct"/>
            <w:tcBorders>
              <w:top w:val="nil"/>
              <w:left w:val="nil"/>
              <w:bottom w:val="single" w:sz="4" w:space="0" w:color="auto"/>
              <w:right w:val="single" w:sz="4" w:space="0" w:color="auto"/>
            </w:tcBorders>
            <w:shd w:val="clear" w:color="auto" w:fill="auto"/>
            <w:noWrap/>
          </w:tcPr>
          <w:p w14:paraId="4FF07D2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FF100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16868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E32D1E9" w14:textId="77777777" w:rsidR="0012696F" w:rsidRPr="0012696F" w:rsidRDefault="0012696F" w:rsidP="0012696F">
            <w:pPr>
              <w:jc w:val="center"/>
              <w:rPr>
                <w:lang w:eastAsia="sr-Latn-RS"/>
              </w:rPr>
            </w:pPr>
          </w:p>
        </w:tc>
      </w:tr>
      <w:tr w:rsidR="0012696F" w:rsidRPr="0012696F" w14:paraId="5BDB1CC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F6809D1" w14:textId="77777777" w:rsidR="0012696F" w:rsidRPr="0012696F" w:rsidRDefault="0012696F" w:rsidP="0012696F">
            <w:pPr>
              <w:jc w:val="center"/>
              <w:rPr>
                <w:color w:val="FF0000"/>
                <w:lang w:val="sr-Cyrl-RS" w:eastAsia="sr-Latn-RS"/>
              </w:rPr>
            </w:pPr>
            <w:r w:rsidRPr="0012696F">
              <w:rPr>
                <w:lang w:eastAsia="sr-Latn-RS"/>
              </w:rPr>
              <w:t> 8.22</w:t>
            </w:r>
          </w:p>
        </w:tc>
        <w:tc>
          <w:tcPr>
            <w:tcW w:w="948" w:type="pct"/>
            <w:tcBorders>
              <w:top w:val="nil"/>
              <w:left w:val="nil"/>
              <w:bottom w:val="single" w:sz="4" w:space="0" w:color="auto"/>
              <w:right w:val="single" w:sz="4" w:space="0" w:color="auto"/>
            </w:tcBorders>
            <w:shd w:val="clear" w:color="auto" w:fill="auto"/>
          </w:tcPr>
          <w:p w14:paraId="054D77D0" w14:textId="77777777" w:rsidR="0012696F" w:rsidRPr="0012696F" w:rsidRDefault="0012696F" w:rsidP="0012696F">
            <w:pPr>
              <w:rPr>
                <w:color w:val="FF0000"/>
                <w:lang w:eastAsia="sr-Latn-RS"/>
              </w:rPr>
            </w:pPr>
            <w:r w:rsidRPr="0012696F">
              <w:rPr>
                <w:lang w:eastAsia="sr-Latn-RS"/>
              </w:rPr>
              <w:t>302602-8064-000</w:t>
            </w:r>
          </w:p>
        </w:tc>
        <w:tc>
          <w:tcPr>
            <w:tcW w:w="2113" w:type="pct"/>
            <w:tcBorders>
              <w:top w:val="nil"/>
              <w:left w:val="nil"/>
              <w:bottom w:val="single" w:sz="4" w:space="0" w:color="auto"/>
              <w:right w:val="single" w:sz="4" w:space="0" w:color="auto"/>
            </w:tcBorders>
            <w:shd w:val="clear" w:color="auto" w:fill="auto"/>
          </w:tcPr>
          <w:p w14:paraId="07FA14CC" w14:textId="77777777" w:rsidR="0012696F" w:rsidRPr="0012696F" w:rsidRDefault="0012696F" w:rsidP="0012696F">
            <w:pPr>
              <w:rPr>
                <w:color w:val="FF0000"/>
                <w:lang w:eastAsia="sr-Latn-RS"/>
              </w:rPr>
            </w:pPr>
            <w:r w:rsidRPr="0012696F">
              <w:rPr>
                <w:lang w:eastAsia="sr-Latn-RS"/>
              </w:rPr>
              <w:t>Motor with friction clutch</w:t>
            </w:r>
          </w:p>
        </w:tc>
        <w:tc>
          <w:tcPr>
            <w:tcW w:w="240" w:type="pct"/>
            <w:tcBorders>
              <w:top w:val="nil"/>
              <w:left w:val="nil"/>
              <w:bottom w:val="single" w:sz="4" w:space="0" w:color="auto"/>
              <w:right w:val="single" w:sz="4" w:space="0" w:color="auto"/>
            </w:tcBorders>
            <w:shd w:val="clear" w:color="auto" w:fill="auto"/>
            <w:noWrap/>
          </w:tcPr>
          <w:p w14:paraId="1FFC8C5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6A16C6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9C79F9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A42B309" w14:textId="77777777" w:rsidR="0012696F" w:rsidRPr="0012696F" w:rsidRDefault="0012696F" w:rsidP="0012696F">
            <w:pPr>
              <w:jc w:val="center"/>
              <w:rPr>
                <w:lang w:eastAsia="sr-Latn-RS"/>
              </w:rPr>
            </w:pPr>
          </w:p>
        </w:tc>
      </w:tr>
      <w:tr w:rsidR="0012696F" w:rsidRPr="0012696F" w14:paraId="0DCAF51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FED2868" w14:textId="77777777" w:rsidR="0012696F" w:rsidRPr="0012696F" w:rsidRDefault="0012696F" w:rsidP="0012696F">
            <w:pPr>
              <w:jc w:val="center"/>
              <w:rPr>
                <w:color w:val="FF0000"/>
                <w:lang w:val="sr-Cyrl-RS" w:eastAsia="sr-Latn-RS"/>
              </w:rPr>
            </w:pPr>
            <w:r w:rsidRPr="0012696F">
              <w:rPr>
                <w:lang w:eastAsia="sr-Latn-RS"/>
              </w:rPr>
              <w:t> 8.23</w:t>
            </w:r>
          </w:p>
        </w:tc>
        <w:tc>
          <w:tcPr>
            <w:tcW w:w="948" w:type="pct"/>
            <w:tcBorders>
              <w:top w:val="nil"/>
              <w:left w:val="nil"/>
              <w:bottom w:val="single" w:sz="4" w:space="0" w:color="auto"/>
              <w:right w:val="single" w:sz="4" w:space="0" w:color="auto"/>
            </w:tcBorders>
            <w:shd w:val="clear" w:color="auto" w:fill="auto"/>
          </w:tcPr>
          <w:p w14:paraId="48341D9C" w14:textId="77777777" w:rsidR="0012696F" w:rsidRPr="0012696F" w:rsidRDefault="0012696F" w:rsidP="0012696F">
            <w:pPr>
              <w:rPr>
                <w:color w:val="FF0000"/>
                <w:lang w:eastAsia="sr-Latn-RS"/>
              </w:rPr>
            </w:pPr>
            <w:r w:rsidRPr="0012696F">
              <w:rPr>
                <w:lang w:eastAsia="sr-Latn-RS"/>
              </w:rPr>
              <w:t>302602-8204-000</w:t>
            </w:r>
          </w:p>
        </w:tc>
        <w:tc>
          <w:tcPr>
            <w:tcW w:w="2113" w:type="pct"/>
            <w:tcBorders>
              <w:top w:val="nil"/>
              <w:left w:val="nil"/>
              <w:bottom w:val="single" w:sz="4" w:space="0" w:color="auto"/>
              <w:right w:val="single" w:sz="4" w:space="0" w:color="auto"/>
            </w:tcBorders>
            <w:shd w:val="clear" w:color="auto" w:fill="auto"/>
          </w:tcPr>
          <w:p w14:paraId="1260BEDE" w14:textId="77777777" w:rsidR="0012696F" w:rsidRPr="0012696F" w:rsidRDefault="0012696F" w:rsidP="0012696F">
            <w:pPr>
              <w:rPr>
                <w:color w:val="FF0000"/>
                <w:lang w:eastAsia="sr-Latn-RS"/>
              </w:rPr>
            </w:pPr>
            <w:r w:rsidRPr="0012696F">
              <w:rPr>
                <w:lang w:eastAsia="sr-Latn-RS"/>
              </w:rPr>
              <w:t>Microswitch centering X, wired</w:t>
            </w:r>
          </w:p>
        </w:tc>
        <w:tc>
          <w:tcPr>
            <w:tcW w:w="240" w:type="pct"/>
            <w:tcBorders>
              <w:top w:val="nil"/>
              <w:left w:val="nil"/>
              <w:bottom w:val="single" w:sz="4" w:space="0" w:color="auto"/>
              <w:right w:val="single" w:sz="4" w:space="0" w:color="auto"/>
            </w:tcBorders>
            <w:shd w:val="clear" w:color="auto" w:fill="auto"/>
            <w:noWrap/>
          </w:tcPr>
          <w:p w14:paraId="2487124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CD5208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74CF89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EE978C4" w14:textId="77777777" w:rsidR="0012696F" w:rsidRPr="0012696F" w:rsidRDefault="0012696F" w:rsidP="0012696F">
            <w:pPr>
              <w:jc w:val="center"/>
              <w:rPr>
                <w:lang w:eastAsia="sr-Latn-RS"/>
              </w:rPr>
            </w:pPr>
          </w:p>
        </w:tc>
      </w:tr>
      <w:tr w:rsidR="0012696F" w:rsidRPr="0012696F" w14:paraId="0358492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290676" w14:textId="77777777" w:rsidR="0012696F" w:rsidRPr="0012696F" w:rsidRDefault="0012696F" w:rsidP="0012696F">
            <w:pPr>
              <w:jc w:val="center"/>
              <w:rPr>
                <w:color w:val="FF0000"/>
                <w:lang w:val="sr-Cyrl-RS" w:eastAsia="sr-Latn-RS"/>
              </w:rPr>
            </w:pPr>
            <w:r w:rsidRPr="0012696F">
              <w:rPr>
                <w:lang w:eastAsia="sr-Latn-RS"/>
              </w:rPr>
              <w:t> 8.24</w:t>
            </w:r>
          </w:p>
        </w:tc>
        <w:tc>
          <w:tcPr>
            <w:tcW w:w="948" w:type="pct"/>
            <w:tcBorders>
              <w:top w:val="nil"/>
              <w:left w:val="nil"/>
              <w:bottom w:val="single" w:sz="4" w:space="0" w:color="auto"/>
              <w:right w:val="single" w:sz="4" w:space="0" w:color="auto"/>
            </w:tcBorders>
            <w:shd w:val="clear" w:color="auto" w:fill="auto"/>
          </w:tcPr>
          <w:p w14:paraId="46E9C2EB" w14:textId="77777777" w:rsidR="0012696F" w:rsidRPr="0012696F" w:rsidRDefault="0012696F" w:rsidP="0012696F">
            <w:pPr>
              <w:rPr>
                <w:color w:val="FF0000"/>
                <w:lang w:eastAsia="sr-Latn-RS"/>
              </w:rPr>
            </w:pPr>
            <w:r w:rsidRPr="0012696F">
              <w:rPr>
                <w:lang w:eastAsia="sr-Latn-RS"/>
              </w:rPr>
              <w:t>302602-8205-000</w:t>
            </w:r>
          </w:p>
        </w:tc>
        <w:tc>
          <w:tcPr>
            <w:tcW w:w="2113" w:type="pct"/>
            <w:tcBorders>
              <w:top w:val="nil"/>
              <w:left w:val="nil"/>
              <w:bottom w:val="single" w:sz="4" w:space="0" w:color="auto"/>
              <w:right w:val="single" w:sz="4" w:space="0" w:color="auto"/>
            </w:tcBorders>
            <w:shd w:val="clear" w:color="auto" w:fill="auto"/>
          </w:tcPr>
          <w:p w14:paraId="10E79A59" w14:textId="77777777" w:rsidR="0012696F" w:rsidRPr="0012696F" w:rsidRDefault="0012696F" w:rsidP="0012696F">
            <w:pPr>
              <w:rPr>
                <w:color w:val="FF0000"/>
                <w:lang w:eastAsia="sr-Latn-RS"/>
              </w:rPr>
            </w:pPr>
            <w:r w:rsidRPr="0012696F">
              <w:rPr>
                <w:lang w:eastAsia="sr-Latn-RS"/>
              </w:rPr>
              <w:t>Microswitch centering Y, wired</w:t>
            </w:r>
          </w:p>
        </w:tc>
        <w:tc>
          <w:tcPr>
            <w:tcW w:w="240" w:type="pct"/>
            <w:tcBorders>
              <w:top w:val="nil"/>
              <w:left w:val="nil"/>
              <w:bottom w:val="single" w:sz="4" w:space="0" w:color="auto"/>
              <w:right w:val="single" w:sz="4" w:space="0" w:color="auto"/>
            </w:tcBorders>
            <w:shd w:val="clear" w:color="auto" w:fill="auto"/>
            <w:noWrap/>
          </w:tcPr>
          <w:p w14:paraId="20190E2B"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4146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F2E6C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09A052" w14:textId="77777777" w:rsidR="0012696F" w:rsidRPr="0012696F" w:rsidRDefault="0012696F" w:rsidP="0012696F">
            <w:pPr>
              <w:jc w:val="center"/>
              <w:rPr>
                <w:lang w:eastAsia="sr-Latn-RS"/>
              </w:rPr>
            </w:pPr>
          </w:p>
        </w:tc>
      </w:tr>
      <w:tr w:rsidR="0012696F" w:rsidRPr="0012696F" w14:paraId="56D6D4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CFBFF96" w14:textId="77777777" w:rsidR="0012696F" w:rsidRPr="0012696F" w:rsidRDefault="0012696F" w:rsidP="0012696F">
            <w:pPr>
              <w:jc w:val="center"/>
              <w:rPr>
                <w:color w:val="FF0000"/>
                <w:lang w:val="sr-Cyrl-RS" w:eastAsia="sr-Latn-RS"/>
              </w:rPr>
            </w:pPr>
            <w:r w:rsidRPr="0012696F">
              <w:rPr>
                <w:lang w:eastAsia="sr-Latn-RS"/>
              </w:rPr>
              <w:t> 8.25</w:t>
            </w:r>
          </w:p>
        </w:tc>
        <w:tc>
          <w:tcPr>
            <w:tcW w:w="948" w:type="pct"/>
            <w:tcBorders>
              <w:top w:val="nil"/>
              <w:left w:val="nil"/>
              <w:bottom w:val="single" w:sz="4" w:space="0" w:color="auto"/>
              <w:right w:val="single" w:sz="4" w:space="0" w:color="auto"/>
            </w:tcBorders>
            <w:shd w:val="clear" w:color="auto" w:fill="auto"/>
          </w:tcPr>
          <w:p w14:paraId="1A891F32" w14:textId="77777777" w:rsidR="0012696F" w:rsidRPr="0012696F" w:rsidRDefault="0012696F" w:rsidP="0012696F">
            <w:pPr>
              <w:rPr>
                <w:color w:val="FF0000"/>
                <w:lang w:eastAsia="sr-Latn-RS"/>
              </w:rPr>
            </w:pPr>
            <w:r w:rsidRPr="0012696F">
              <w:rPr>
                <w:lang w:eastAsia="sr-Latn-RS"/>
              </w:rPr>
              <w:t>302608-9100-500</w:t>
            </w:r>
          </w:p>
        </w:tc>
        <w:tc>
          <w:tcPr>
            <w:tcW w:w="2113" w:type="pct"/>
            <w:tcBorders>
              <w:top w:val="nil"/>
              <w:left w:val="nil"/>
              <w:bottom w:val="single" w:sz="4" w:space="0" w:color="auto"/>
              <w:right w:val="single" w:sz="4" w:space="0" w:color="auto"/>
            </w:tcBorders>
            <w:shd w:val="clear" w:color="auto" w:fill="auto"/>
          </w:tcPr>
          <w:p w14:paraId="197E84D4" w14:textId="77777777" w:rsidR="0012696F" w:rsidRPr="0012696F" w:rsidRDefault="0012696F" w:rsidP="0012696F">
            <w:pPr>
              <w:rPr>
                <w:color w:val="FF0000"/>
                <w:lang w:eastAsia="sr-Latn-RS"/>
              </w:rPr>
            </w:pPr>
            <w:r w:rsidRPr="0012696F">
              <w:rPr>
                <w:lang w:eastAsia="sr-Latn-RS"/>
              </w:rPr>
              <w:t>SC Illumination unit Lumera</w:t>
            </w:r>
          </w:p>
        </w:tc>
        <w:tc>
          <w:tcPr>
            <w:tcW w:w="240" w:type="pct"/>
            <w:tcBorders>
              <w:top w:val="nil"/>
              <w:left w:val="nil"/>
              <w:bottom w:val="single" w:sz="4" w:space="0" w:color="auto"/>
              <w:right w:val="single" w:sz="4" w:space="0" w:color="auto"/>
            </w:tcBorders>
            <w:shd w:val="clear" w:color="auto" w:fill="auto"/>
            <w:noWrap/>
          </w:tcPr>
          <w:p w14:paraId="25BA6D5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008E05"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554E9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B53C4B" w14:textId="77777777" w:rsidR="0012696F" w:rsidRPr="0012696F" w:rsidRDefault="0012696F" w:rsidP="0012696F">
            <w:pPr>
              <w:jc w:val="center"/>
              <w:rPr>
                <w:lang w:eastAsia="sr-Latn-RS"/>
              </w:rPr>
            </w:pPr>
          </w:p>
        </w:tc>
      </w:tr>
      <w:tr w:rsidR="0012696F" w:rsidRPr="0012696F" w14:paraId="07B0301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AA7CDA1" w14:textId="77777777" w:rsidR="0012696F" w:rsidRPr="0012696F" w:rsidRDefault="0012696F" w:rsidP="0012696F">
            <w:pPr>
              <w:jc w:val="center"/>
              <w:rPr>
                <w:color w:val="FF0000"/>
                <w:lang w:val="sr-Cyrl-RS" w:eastAsia="sr-Latn-RS"/>
              </w:rPr>
            </w:pPr>
            <w:r w:rsidRPr="0012696F">
              <w:rPr>
                <w:lang w:eastAsia="sr-Latn-RS"/>
              </w:rPr>
              <w:t> 8.26</w:t>
            </w:r>
          </w:p>
        </w:tc>
        <w:tc>
          <w:tcPr>
            <w:tcW w:w="948" w:type="pct"/>
            <w:tcBorders>
              <w:top w:val="nil"/>
              <w:left w:val="nil"/>
              <w:bottom w:val="single" w:sz="4" w:space="0" w:color="auto"/>
              <w:right w:val="single" w:sz="4" w:space="0" w:color="auto"/>
            </w:tcBorders>
            <w:shd w:val="clear" w:color="auto" w:fill="auto"/>
          </w:tcPr>
          <w:p w14:paraId="6288423F" w14:textId="77777777" w:rsidR="0012696F" w:rsidRPr="0012696F" w:rsidRDefault="0012696F" w:rsidP="0012696F">
            <w:pPr>
              <w:rPr>
                <w:color w:val="FF0000"/>
                <w:lang w:eastAsia="sr-Latn-RS"/>
              </w:rPr>
            </w:pPr>
            <w:r w:rsidRPr="0012696F">
              <w:rPr>
                <w:lang w:eastAsia="sr-Latn-RS"/>
              </w:rPr>
              <w:t>302608-9125-500</w:t>
            </w:r>
          </w:p>
        </w:tc>
        <w:tc>
          <w:tcPr>
            <w:tcW w:w="2113" w:type="pct"/>
            <w:tcBorders>
              <w:top w:val="nil"/>
              <w:left w:val="nil"/>
              <w:bottom w:val="single" w:sz="4" w:space="0" w:color="auto"/>
              <w:right w:val="single" w:sz="4" w:space="0" w:color="auto"/>
            </w:tcBorders>
            <w:shd w:val="clear" w:color="auto" w:fill="auto"/>
          </w:tcPr>
          <w:p w14:paraId="206263E6" w14:textId="77777777" w:rsidR="0012696F" w:rsidRPr="0012696F" w:rsidRDefault="0012696F" w:rsidP="0012696F">
            <w:pPr>
              <w:rPr>
                <w:color w:val="FF0000"/>
                <w:lang w:eastAsia="sr-Latn-RS"/>
              </w:rPr>
            </w:pPr>
            <w:r w:rsidRPr="0012696F">
              <w:rPr>
                <w:lang w:eastAsia="sr-Latn-RS"/>
              </w:rPr>
              <w:t>SC XY coupling OPMI Lumera</w:t>
            </w:r>
          </w:p>
        </w:tc>
        <w:tc>
          <w:tcPr>
            <w:tcW w:w="240" w:type="pct"/>
            <w:tcBorders>
              <w:top w:val="nil"/>
              <w:left w:val="nil"/>
              <w:bottom w:val="single" w:sz="4" w:space="0" w:color="auto"/>
              <w:right w:val="single" w:sz="4" w:space="0" w:color="auto"/>
            </w:tcBorders>
            <w:shd w:val="clear" w:color="auto" w:fill="auto"/>
            <w:noWrap/>
          </w:tcPr>
          <w:p w14:paraId="799F2F70"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EBE76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71A37A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3D619FF" w14:textId="77777777" w:rsidR="0012696F" w:rsidRPr="0012696F" w:rsidRDefault="0012696F" w:rsidP="0012696F">
            <w:pPr>
              <w:jc w:val="center"/>
              <w:rPr>
                <w:lang w:eastAsia="sr-Latn-RS"/>
              </w:rPr>
            </w:pPr>
          </w:p>
        </w:tc>
      </w:tr>
      <w:tr w:rsidR="0012696F" w:rsidRPr="0012696F" w14:paraId="34659D5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D32B8A2" w14:textId="77777777" w:rsidR="0012696F" w:rsidRPr="0012696F" w:rsidRDefault="0012696F" w:rsidP="0012696F">
            <w:pPr>
              <w:jc w:val="center"/>
              <w:rPr>
                <w:color w:val="FF0000"/>
                <w:lang w:val="sr-Cyrl-RS" w:eastAsia="sr-Latn-RS"/>
              </w:rPr>
            </w:pPr>
            <w:r w:rsidRPr="0012696F">
              <w:rPr>
                <w:lang w:eastAsia="sr-Latn-RS"/>
              </w:rPr>
              <w:t> 8.27</w:t>
            </w:r>
          </w:p>
        </w:tc>
        <w:tc>
          <w:tcPr>
            <w:tcW w:w="948" w:type="pct"/>
            <w:tcBorders>
              <w:top w:val="nil"/>
              <w:left w:val="nil"/>
              <w:bottom w:val="single" w:sz="4" w:space="0" w:color="auto"/>
              <w:right w:val="single" w:sz="4" w:space="0" w:color="auto"/>
            </w:tcBorders>
            <w:shd w:val="clear" w:color="auto" w:fill="auto"/>
          </w:tcPr>
          <w:p w14:paraId="6DE1C822" w14:textId="77777777" w:rsidR="0012696F" w:rsidRPr="0012696F" w:rsidRDefault="0012696F" w:rsidP="0012696F">
            <w:pPr>
              <w:rPr>
                <w:color w:val="FF0000"/>
                <w:lang w:eastAsia="sr-Latn-RS"/>
              </w:rPr>
            </w:pPr>
            <w:r w:rsidRPr="0012696F">
              <w:rPr>
                <w:lang w:eastAsia="sr-Latn-RS"/>
              </w:rPr>
              <w:t>303504-0265-500</w:t>
            </w:r>
          </w:p>
        </w:tc>
        <w:tc>
          <w:tcPr>
            <w:tcW w:w="2113" w:type="pct"/>
            <w:tcBorders>
              <w:top w:val="nil"/>
              <w:left w:val="nil"/>
              <w:bottom w:val="single" w:sz="4" w:space="0" w:color="auto"/>
              <w:right w:val="single" w:sz="4" w:space="0" w:color="auto"/>
            </w:tcBorders>
            <w:shd w:val="clear" w:color="auto" w:fill="auto"/>
          </w:tcPr>
          <w:p w14:paraId="09C7C3C8" w14:textId="77777777" w:rsidR="0012696F" w:rsidRPr="0012696F" w:rsidRDefault="0012696F" w:rsidP="0012696F">
            <w:pPr>
              <w:rPr>
                <w:color w:val="FF0000"/>
                <w:lang w:eastAsia="sr-Latn-RS"/>
              </w:rPr>
            </w:pPr>
            <w:r w:rsidRPr="0012696F">
              <w:rPr>
                <w:lang w:eastAsia="sr-Latn-RS"/>
              </w:rPr>
              <w:t>SC Gearwheel with stepper motor</w:t>
            </w:r>
          </w:p>
        </w:tc>
        <w:tc>
          <w:tcPr>
            <w:tcW w:w="240" w:type="pct"/>
            <w:tcBorders>
              <w:top w:val="nil"/>
              <w:left w:val="nil"/>
              <w:bottom w:val="single" w:sz="4" w:space="0" w:color="auto"/>
              <w:right w:val="single" w:sz="4" w:space="0" w:color="auto"/>
            </w:tcBorders>
            <w:shd w:val="clear" w:color="auto" w:fill="auto"/>
            <w:noWrap/>
          </w:tcPr>
          <w:p w14:paraId="4FAE73B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2995BA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5E671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0A5D192" w14:textId="77777777" w:rsidR="0012696F" w:rsidRPr="0012696F" w:rsidRDefault="0012696F" w:rsidP="0012696F">
            <w:pPr>
              <w:jc w:val="center"/>
              <w:rPr>
                <w:lang w:eastAsia="sr-Latn-RS"/>
              </w:rPr>
            </w:pPr>
          </w:p>
        </w:tc>
      </w:tr>
      <w:tr w:rsidR="0012696F" w:rsidRPr="0012696F" w14:paraId="2B10280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950F508" w14:textId="77777777" w:rsidR="0012696F" w:rsidRPr="0012696F" w:rsidRDefault="0012696F" w:rsidP="0012696F">
            <w:pPr>
              <w:jc w:val="center"/>
              <w:rPr>
                <w:color w:val="FF0000"/>
                <w:lang w:val="sr-Cyrl-RS" w:eastAsia="sr-Latn-RS"/>
              </w:rPr>
            </w:pPr>
            <w:r w:rsidRPr="0012696F">
              <w:rPr>
                <w:lang w:eastAsia="sr-Latn-RS"/>
              </w:rPr>
              <w:t> 8.28</w:t>
            </w:r>
          </w:p>
        </w:tc>
        <w:tc>
          <w:tcPr>
            <w:tcW w:w="948" w:type="pct"/>
            <w:tcBorders>
              <w:top w:val="nil"/>
              <w:left w:val="nil"/>
              <w:bottom w:val="single" w:sz="4" w:space="0" w:color="auto"/>
              <w:right w:val="single" w:sz="4" w:space="0" w:color="auto"/>
            </w:tcBorders>
            <w:shd w:val="clear" w:color="auto" w:fill="auto"/>
          </w:tcPr>
          <w:p w14:paraId="71D50E1E" w14:textId="77777777" w:rsidR="0012696F" w:rsidRPr="0012696F" w:rsidRDefault="0012696F" w:rsidP="0012696F">
            <w:pPr>
              <w:rPr>
                <w:color w:val="FF0000"/>
                <w:lang w:eastAsia="sr-Latn-RS"/>
              </w:rPr>
            </w:pPr>
            <w:r w:rsidRPr="0012696F">
              <w:rPr>
                <w:lang w:eastAsia="sr-Latn-RS"/>
              </w:rPr>
              <w:t>303504-8060-500</w:t>
            </w:r>
          </w:p>
        </w:tc>
        <w:tc>
          <w:tcPr>
            <w:tcW w:w="2113" w:type="pct"/>
            <w:tcBorders>
              <w:top w:val="nil"/>
              <w:left w:val="nil"/>
              <w:bottom w:val="single" w:sz="4" w:space="0" w:color="auto"/>
              <w:right w:val="single" w:sz="4" w:space="0" w:color="auto"/>
            </w:tcBorders>
            <w:shd w:val="clear" w:color="auto" w:fill="auto"/>
          </w:tcPr>
          <w:p w14:paraId="158B896A" w14:textId="77777777" w:rsidR="0012696F" w:rsidRPr="0012696F" w:rsidRDefault="0012696F" w:rsidP="0012696F">
            <w:pPr>
              <w:rPr>
                <w:color w:val="FF0000"/>
                <w:lang w:eastAsia="sr-Latn-RS"/>
              </w:rPr>
            </w:pPr>
            <w:r w:rsidRPr="0012696F">
              <w:rPr>
                <w:lang w:eastAsia="sr-Latn-RS"/>
              </w:rPr>
              <w:t>SC Flange with screen</w:t>
            </w:r>
          </w:p>
        </w:tc>
        <w:tc>
          <w:tcPr>
            <w:tcW w:w="240" w:type="pct"/>
            <w:tcBorders>
              <w:top w:val="nil"/>
              <w:left w:val="nil"/>
              <w:bottom w:val="single" w:sz="4" w:space="0" w:color="auto"/>
              <w:right w:val="single" w:sz="4" w:space="0" w:color="auto"/>
            </w:tcBorders>
            <w:shd w:val="clear" w:color="auto" w:fill="auto"/>
            <w:noWrap/>
          </w:tcPr>
          <w:p w14:paraId="25236C5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B01293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696FF5E"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9CF9190" w14:textId="77777777" w:rsidR="0012696F" w:rsidRPr="0012696F" w:rsidRDefault="0012696F" w:rsidP="0012696F">
            <w:pPr>
              <w:jc w:val="center"/>
              <w:rPr>
                <w:lang w:eastAsia="sr-Latn-RS"/>
              </w:rPr>
            </w:pPr>
          </w:p>
        </w:tc>
      </w:tr>
      <w:tr w:rsidR="0012696F" w:rsidRPr="0012696F" w14:paraId="6D1DD21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5DCE2AC" w14:textId="77777777" w:rsidR="0012696F" w:rsidRPr="0012696F" w:rsidRDefault="0012696F" w:rsidP="0012696F">
            <w:pPr>
              <w:jc w:val="center"/>
              <w:rPr>
                <w:color w:val="FF0000"/>
                <w:lang w:val="sr-Cyrl-RS" w:eastAsia="sr-Latn-RS"/>
              </w:rPr>
            </w:pPr>
            <w:r w:rsidRPr="0012696F">
              <w:rPr>
                <w:lang w:eastAsia="sr-Latn-RS"/>
              </w:rPr>
              <w:t> 8.29</w:t>
            </w:r>
          </w:p>
        </w:tc>
        <w:tc>
          <w:tcPr>
            <w:tcW w:w="948" w:type="pct"/>
            <w:tcBorders>
              <w:top w:val="nil"/>
              <w:left w:val="nil"/>
              <w:bottom w:val="single" w:sz="4" w:space="0" w:color="auto"/>
              <w:right w:val="single" w:sz="4" w:space="0" w:color="auto"/>
            </w:tcBorders>
            <w:shd w:val="clear" w:color="auto" w:fill="auto"/>
          </w:tcPr>
          <w:p w14:paraId="25F0AE90" w14:textId="77777777" w:rsidR="0012696F" w:rsidRPr="0012696F" w:rsidRDefault="0012696F" w:rsidP="0012696F">
            <w:pPr>
              <w:rPr>
                <w:color w:val="FF0000"/>
                <w:lang w:eastAsia="sr-Latn-RS"/>
              </w:rPr>
            </w:pPr>
            <w:r w:rsidRPr="0012696F">
              <w:rPr>
                <w:lang w:eastAsia="sr-Latn-RS"/>
              </w:rPr>
              <w:t>303504-9004-500</w:t>
            </w:r>
          </w:p>
        </w:tc>
        <w:tc>
          <w:tcPr>
            <w:tcW w:w="2113" w:type="pct"/>
            <w:tcBorders>
              <w:top w:val="nil"/>
              <w:left w:val="nil"/>
              <w:bottom w:val="single" w:sz="4" w:space="0" w:color="auto"/>
              <w:right w:val="single" w:sz="4" w:space="0" w:color="auto"/>
            </w:tcBorders>
            <w:shd w:val="clear" w:color="auto" w:fill="auto"/>
          </w:tcPr>
          <w:p w14:paraId="1D658821" w14:textId="77777777" w:rsidR="0012696F" w:rsidRPr="0012696F" w:rsidRDefault="0012696F" w:rsidP="0012696F">
            <w:pPr>
              <w:rPr>
                <w:color w:val="FF0000"/>
                <w:lang w:eastAsia="sr-Latn-RS"/>
              </w:rPr>
            </w:pPr>
            <w:r w:rsidRPr="0012696F">
              <w:rPr>
                <w:lang w:eastAsia="sr-Latn-RS"/>
              </w:rPr>
              <w:t>SC Zoom System VISU 160/210</w:t>
            </w:r>
          </w:p>
        </w:tc>
        <w:tc>
          <w:tcPr>
            <w:tcW w:w="240" w:type="pct"/>
            <w:tcBorders>
              <w:top w:val="nil"/>
              <w:left w:val="nil"/>
              <w:bottom w:val="single" w:sz="4" w:space="0" w:color="auto"/>
              <w:right w:val="single" w:sz="4" w:space="0" w:color="auto"/>
            </w:tcBorders>
            <w:shd w:val="clear" w:color="auto" w:fill="auto"/>
            <w:noWrap/>
          </w:tcPr>
          <w:p w14:paraId="5B242E35"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60D876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00FBC8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6C05F89" w14:textId="77777777" w:rsidR="0012696F" w:rsidRPr="0012696F" w:rsidRDefault="0012696F" w:rsidP="0012696F">
            <w:pPr>
              <w:jc w:val="center"/>
              <w:rPr>
                <w:lang w:eastAsia="sr-Latn-RS"/>
              </w:rPr>
            </w:pPr>
          </w:p>
        </w:tc>
      </w:tr>
      <w:tr w:rsidR="0012696F" w:rsidRPr="0012696F" w14:paraId="1E6D129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C12064A" w14:textId="77777777" w:rsidR="0012696F" w:rsidRPr="0012696F" w:rsidRDefault="0012696F" w:rsidP="0012696F">
            <w:pPr>
              <w:jc w:val="center"/>
              <w:rPr>
                <w:color w:val="FF0000"/>
                <w:lang w:val="sr-Cyrl-RS" w:eastAsia="sr-Latn-RS"/>
              </w:rPr>
            </w:pPr>
            <w:r w:rsidRPr="0012696F">
              <w:rPr>
                <w:lang w:eastAsia="sr-Latn-RS"/>
              </w:rPr>
              <w:t> 8.30</w:t>
            </w:r>
          </w:p>
        </w:tc>
        <w:tc>
          <w:tcPr>
            <w:tcW w:w="948" w:type="pct"/>
            <w:tcBorders>
              <w:top w:val="nil"/>
              <w:left w:val="nil"/>
              <w:bottom w:val="single" w:sz="4" w:space="0" w:color="auto"/>
              <w:right w:val="single" w:sz="4" w:space="0" w:color="auto"/>
            </w:tcBorders>
            <w:shd w:val="clear" w:color="auto" w:fill="auto"/>
          </w:tcPr>
          <w:p w14:paraId="4A880C70" w14:textId="77777777" w:rsidR="0012696F" w:rsidRPr="0012696F" w:rsidRDefault="0012696F" w:rsidP="0012696F">
            <w:pPr>
              <w:rPr>
                <w:color w:val="FF0000"/>
                <w:lang w:eastAsia="sr-Latn-RS"/>
              </w:rPr>
            </w:pPr>
            <w:r w:rsidRPr="0012696F">
              <w:rPr>
                <w:lang w:eastAsia="sr-Latn-RS"/>
              </w:rPr>
              <w:t>302501-8013-000</w:t>
            </w:r>
          </w:p>
        </w:tc>
        <w:tc>
          <w:tcPr>
            <w:tcW w:w="2113" w:type="pct"/>
            <w:tcBorders>
              <w:top w:val="nil"/>
              <w:left w:val="nil"/>
              <w:bottom w:val="single" w:sz="4" w:space="0" w:color="auto"/>
              <w:right w:val="single" w:sz="4" w:space="0" w:color="auto"/>
            </w:tcBorders>
            <w:shd w:val="clear" w:color="auto" w:fill="auto"/>
          </w:tcPr>
          <w:p w14:paraId="6052106F" w14:textId="77777777" w:rsidR="0012696F" w:rsidRPr="0012696F" w:rsidRDefault="0012696F" w:rsidP="0012696F">
            <w:pPr>
              <w:rPr>
                <w:color w:val="FF0000"/>
                <w:lang w:eastAsia="sr-Latn-RS"/>
              </w:rPr>
            </w:pPr>
            <w:r w:rsidRPr="0012696F">
              <w:rPr>
                <w:lang w:eastAsia="sr-Latn-RS"/>
              </w:rPr>
              <w:t>Motor</w:t>
            </w:r>
          </w:p>
        </w:tc>
        <w:tc>
          <w:tcPr>
            <w:tcW w:w="240" w:type="pct"/>
            <w:tcBorders>
              <w:top w:val="nil"/>
              <w:left w:val="nil"/>
              <w:bottom w:val="single" w:sz="4" w:space="0" w:color="auto"/>
              <w:right w:val="single" w:sz="4" w:space="0" w:color="auto"/>
            </w:tcBorders>
            <w:shd w:val="clear" w:color="auto" w:fill="auto"/>
            <w:noWrap/>
          </w:tcPr>
          <w:p w14:paraId="474D53C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C94EBB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8248CB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367D2E" w14:textId="77777777" w:rsidR="0012696F" w:rsidRPr="0012696F" w:rsidRDefault="0012696F" w:rsidP="0012696F">
            <w:pPr>
              <w:jc w:val="center"/>
              <w:rPr>
                <w:lang w:eastAsia="sr-Latn-RS"/>
              </w:rPr>
            </w:pPr>
          </w:p>
        </w:tc>
      </w:tr>
      <w:tr w:rsidR="0012696F" w:rsidRPr="0012696F" w14:paraId="577944B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96E421B" w14:textId="77777777" w:rsidR="0012696F" w:rsidRPr="0012696F" w:rsidRDefault="0012696F" w:rsidP="0012696F">
            <w:pPr>
              <w:jc w:val="center"/>
              <w:rPr>
                <w:color w:val="FF0000"/>
                <w:lang w:val="sr-Cyrl-RS" w:eastAsia="sr-Latn-RS"/>
              </w:rPr>
            </w:pPr>
            <w:r w:rsidRPr="0012696F">
              <w:rPr>
                <w:lang w:eastAsia="sr-Latn-RS"/>
              </w:rPr>
              <w:t> 9</w:t>
            </w:r>
          </w:p>
        </w:tc>
        <w:tc>
          <w:tcPr>
            <w:tcW w:w="948" w:type="pct"/>
            <w:tcBorders>
              <w:top w:val="nil"/>
              <w:left w:val="nil"/>
              <w:bottom w:val="single" w:sz="4" w:space="0" w:color="auto"/>
              <w:right w:val="single" w:sz="4" w:space="0" w:color="auto"/>
            </w:tcBorders>
            <w:shd w:val="clear" w:color="auto" w:fill="auto"/>
          </w:tcPr>
          <w:p w14:paraId="75EAE231"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4EF47094" w14:textId="77777777" w:rsidR="0012696F" w:rsidRPr="0012696F" w:rsidRDefault="0012696F" w:rsidP="0012696F">
            <w:pPr>
              <w:rPr>
                <w:color w:val="FF0000"/>
                <w:lang w:eastAsia="sr-Latn-RS"/>
              </w:rPr>
            </w:pPr>
            <w:r w:rsidRPr="0012696F">
              <w:rPr>
                <w:b/>
                <w:bCs/>
                <w:lang w:eastAsia="sr-Latn-RS"/>
              </w:rPr>
              <w:t>OCT-a model Stratus OCT:</w:t>
            </w:r>
          </w:p>
        </w:tc>
        <w:tc>
          <w:tcPr>
            <w:tcW w:w="240" w:type="pct"/>
            <w:tcBorders>
              <w:top w:val="nil"/>
              <w:left w:val="nil"/>
              <w:bottom w:val="single" w:sz="4" w:space="0" w:color="auto"/>
              <w:right w:val="single" w:sz="4" w:space="0" w:color="auto"/>
            </w:tcBorders>
            <w:shd w:val="clear" w:color="auto" w:fill="auto"/>
            <w:noWrap/>
          </w:tcPr>
          <w:p w14:paraId="128FC47F"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071F0B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E2D49C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A73CC81" w14:textId="77777777" w:rsidR="0012696F" w:rsidRPr="0012696F" w:rsidRDefault="0012696F" w:rsidP="0012696F">
            <w:pPr>
              <w:jc w:val="center"/>
              <w:rPr>
                <w:lang w:eastAsia="sr-Latn-RS"/>
              </w:rPr>
            </w:pPr>
          </w:p>
        </w:tc>
      </w:tr>
      <w:tr w:rsidR="0012696F" w:rsidRPr="0012696F" w14:paraId="6FE6CFC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24DB768" w14:textId="77777777" w:rsidR="0012696F" w:rsidRPr="0012696F" w:rsidRDefault="0012696F" w:rsidP="0012696F">
            <w:pPr>
              <w:jc w:val="center"/>
              <w:rPr>
                <w:color w:val="FF0000"/>
                <w:lang w:val="sr-Cyrl-RS" w:eastAsia="sr-Latn-RS"/>
              </w:rPr>
            </w:pPr>
            <w:r w:rsidRPr="0012696F">
              <w:rPr>
                <w:lang w:eastAsia="sr-Latn-RS"/>
              </w:rPr>
              <w:t> 9.1</w:t>
            </w:r>
          </w:p>
        </w:tc>
        <w:tc>
          <w:tcPr>
            <w:tcW w:w="948" w:type="pct"/>
            <w:tcBorders>
              <w:top w:val="nil"/>
              <w:left w:val="nil"/>
              <w:bottom w:val="single" w:sz="4" w:space="0" w:color="auto"/>
              <w:right w:val="single" w:sz="4" w:space="0" w:color="auto"/>
            </w:tcBorders>
            <w:shd w:val="clear" w:color="auto" w:fill="auto"/>
          </w:tcPr>
          <w:p w14:paraId="5A8200F3" w14:textId="77777777" w:rsidR="0012696F" w:rsidRPr="0012696F" w:rsidRDefault="0012696F" w:rsidP="0012696F">
            <w:pPr>
              <w:rPr>
                <w:color w:val="FF0000"/>
                <w:lang w:eastAsia="sr-Latn-RS"/>
              </w:rPr>
            </w:pPr>
            <w:r w:rsidRPr="0012696F">
              <w:rPr>
                <w:lang w:eastAsia="sr-Latn-RS"/>
              </w:rPr>
              <w:t>000000-1113-417</w:t>
            </w:r>
          </w:p>
        </w:tc>
        <w:tc>
          <w:tcPr>
            <w:tcW w:w="2113" w:type="pct"/>
            <w:tcBorders>
              <w:top w:val="nil"/>
              <w:left w:val="nil"/>
              <w:bottom w:val="single" w:sz="4" w:space="0" w:color="auto"/>
              <w:right w:val="single" w:sz="4" w:space="0" w:color="auto"/>
            </w:tcBorders>
            <w:shd w:val="clear" w:color="auto" w:fill="auto"/>
          </w:tcPr>
          <w:p w14:paraId="486B40E5" w14:textId="77777777" w:rsidR="0012696F" w:rsidRPr="0012696F" w:rsidRDefault="0012696F" w:rsidP="0012696F">
            <w:pPr>
              <w:rPr>
                <w:color w:val="FF0000"/>
                <w:lang w:eastAsia="sr-Latn-RS"/>
              </w:rPr>
            </w:pPr>
            <w:r w:rsidRPr="0012696F">
              <w:rPr>
                <w:lang w:eastAsia="sr-Latn-RS"/>
              </w:rPr>
              <w:t>ASSY JOYSTICK OCT3 &amp; LCR</w:t>
            </w:r>
          </w:p>
        </w:tc>
        <w:tc>
          <w:tcPr>
            <w:tcW w:w="240" w:type="pct"/>
            <w:tcBorders>
              <w:top w:val="nil"/>
              <w:left w:val="nil"/>
              <w:bottom w:val="single" w:sz="4" w:space="0" w:color="auto"/>
              <w:right w:val="single" w:sz="4" w:space="0" w:color="auto"/>
            </w:tcBorders>
            <w:shd w:val="clear" w:color="auto" w:fill="auto"/>
            <w:noWrap/>
          </w:tcPr>
          <w:p w14:paraId="55A56A2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5E5652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C65877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E0AD053" w14:textId="77777777" w:rsidR="0012696F" w:rsidRPr="0012696F" w:rsidRDefault="0012696F" w:rsidP="0012696F">
            <w:pPr>
              <w:jc w:val="center"/>
              <w:rPr>
                <w:lang w:eastAsia="sr-Latn-RS"/>
              </w:rPr>
            </w:pPr>
          </w:p>
        </w:tc>
      </w:tr>
      <w:tr w:rsidR="0012696F" w:rsidRPr="0012696F" w14:paraId="301C18A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4BEC88A" w14:textId="77777777" w:rsidR="0012696F" w:rsidRPr="0012696F" w:rsidRDefault="0012696F" w:rsidP="0012696F">
            <w:pPr>
              <w:jc w:val="center"/>
              <w:rPr>
                <w:color w:val="FF0000"/>
                <w:lang w:val="sr-Cyrl-RS" w:eastAsia="sr-Latn-RS"/>
              </w:rPr>
            </w:pPr>
            <w:r w:rsidRPr="0012696F">
              <w:rPr>
                <w:lang w:eastAsia="sr-Latn-RS"/>
              </w:rPr>
              <w:t> 9.2</w:t>
            </w:r>
          </w:p>
        </w:tc>
        <w:tc>
          <w:tcPr>
            <w:tcW w:w="948" w:type="pct"/>
            <w:tcBorders>
              <w:top w:val="nil"/>
              <w:left w:val="nil"/>
              <w:bottom w:val="single" w:sz="4" w:space="0" w:color="auto"/>
              <w:right w:val="single" w:sz="4" w:space="0" w:color="auto"/>
            </w:tcBorders>
            <w:shd w:val="clear" w:color="auto" w:fill="auto"/>
          </w:tcPr>
          <w:p w14:paraId="261FFA2D" w14:textId="77777777" w:rsidR="0012696F" w:rsidRPr="0012696F" w:rsidRDefault="0012696F" w:rsidP="0012696F">
            <w:pPr>
              <w:rPr>
                <w:color w:val="FF0000"/>
                <w:lang w:eastAsia="sr-Latn-RS"/>
              </w:rPr>
            </w:pPr>
            <w:r w:rsidRPr="0012696F">
              <w:rPr>
                <w:lang w:eastAsia="sr-Latn-RS"/>
              </w:rPr>
              <w:t>000000-1143-243</w:t>
            </w:r>
          </w:p>
        </w:tc>
        <w:tc>
          <w:tcPr>
            <w:tcW w:w="2113" w:type="pct"/>
            <w:tcBorders>
              <w:top w:val="nil"/>
              <w:left w:val="nil"/>
              <w:bottom w:val="single" w:sz="4" w:space="0" w:color="auto"/>
              <w:right w:val="single" w:sz="4" w:space="0" w:color="auto"/>
            </w:tcBorders>
            <w:shd w:val="clear" w:color="auto" w:fill="auto"/>
          </w:tcPr>
          <w:p w14:paraId="33CD51FC" w14:textId="77777777" w:rsidR="0012696F" w:rsidRPr="0012696F" w:rsidRDefault="0012696F" w:rsidP="0012696F">
            <w:pPr>
              <w:rPr>
                <w:color w:val="FF0000"/>
                <w:lang w:eastAsia="sr-Latn-RS"/>
              </w:rPr>
            </w:pPr>
            <w:r w:rsidRPr="0012696F">
              <w:rPr>
                <w:lang w:eastAsia="sr-Latn-RS"/>
              </w:rPr>
              <w:t>LENS OCT OCULAR VOLK 78D</w:t>
            </w:r>
          </w:p>
        </w:tc>
        <w:tc>
          <w:tcPr>
            <w:tcW w:w="240" w:type="pct"/>
            <w:tcBorders>
              <w:top w:val="nil"/>
              <w:left w:val="nil"/>
              <w:bottom w:val="single" w:sz="4" w:space="0" w:color="auto"/>
              <w:right w:val="single" w:sz="4" w:space="0" w:color="auto"/>
            </w:tcBorders>
            <w:shd w:val="clear" w:color="auto" w:fill="auto"/>
            <w:noWrap/>
          </w:tcPr>
          <w:p w14:paraId="66CF0EE1"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07AC1E1"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706C9D0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D193B4" w14:textId="77777777" w:rsidR="0012696F" w:rsidRPr="0012696F" w:rsidRDefault="0012696F" w:rsidP="0012696F">
            <w:pPr>
              <w:jc w:val="center"/>
              <w:rPr>
                <w:lang w:eastAsia="sr-Latn-RS"/>
              </w:rPr>
            </w:pPr>
          </w:p>
        </w:tc>
      </w:tr>
      <w:tr w:rsidR="0012696F" w:rsidRPr="0012696F" w14:paraId="41E0E5F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EAF50B" w14:textId="77777777" w:rsidR="0012696F" w:rsidRPr="0012696F" w:rsidRDefault="0012696F" w:rsidP="0012696F">
            <w:pPr>
              <w:jc w:val="center"/>
              <w:rPr>
                <w:color w:val="FF0000"/>
                <w:lang w:val="sr-Cyrl-RS" w:eastAsia="sr-Latn-RS"/>
              </w:rPr>
            </w:pPr>
            <w:r w:rsidRPr="0012696F">
              <w:rPr>
                <w:lang w:eastAsia="sr-Latn-RS"/>
              </w:rPr>
              <w:t> 9.3</w:t>
            </w:r>
          </w:p>
        </w:tc>
        <w:tc>
          <w:tcPr>
            <w:tcW w:w="948" w:type="pct"/>
            <w:tcBorders>
              <w:top w:val="nil"/>
              <w:left w:val="nil"/>
              <w:bottom w:val="single" w:sz="4" w:space="0" w:color="auto"/>
              <w:right w:val="single" w:sz="4" w:space="0" w:color="auto"/>
            </w:tcBorders>
            <w:shd w:val="clear" w:color="auto" w:fill="auto"/>
          </w:tcPr>
          <w:p w14:paraId="10C7852F" w14:textId="77777777" w:rsidR="0012696F" w:rsidRPr="0012696F" w:rsidRDefault="0012696F" w:rsidP="0012696F">
            <w:pPr>
              <w:rPr>
                <w:color w:val="FF0000"/>
                <w:lang w:eastAsia="sr-Latn-RS"/>
              </w:rPr>
            </w:pPr>
            <w:r w:rsidRPr="0012696F">
              <w:rPr>
                <w:lang w:eastAsia="sr-Latn-RS"/>
              </w:rPr>
              <w:t>000000-1211-868</w:t>
            </w:r>
          </w:p>
        </w:tc>
        <w:tc>
          <w:tcPr>
            <w:tcW w:w="2113" w:type="pct"/>
            <w:tcBorders>
              <w:top w:val="nil"/>
              <w:left w:val="nil"/>
              <w:bottom w:val="single" w:sz="4" w:space="0" w:color="auto"/>
              <w:right w:val="single" w:sz="4" w:space="0" w:color="auto"/>
            </w:tcBorders>
            <w:shd w:val="clear" w:color="auto" w:fill="auto"/>
          </w:tcPr>
          <w:p w14:paraId="514D1BEA" w14:textId="77777777" w:rsidR="0012696F" w:rsidRPr="0012696F" w:rsidRDefault="0012696F" w:rsidP="0012696F">
            <w:pPr>
              <w:rPr>
                <w:color w:val="FF0000"/>
                <w:lang w:eastAsia="sr-Latn-RS"/>
              </w:rPr>
            </w:pPr>
            <w:r w:rsidRPr="0012696F">
              <w:rPr>
                <w:lang w:eastAsia="sr-Latn-RS"/>
              </w:rPr>
              <w:t>PCBA OCT3 BASE CONTROLLER</w:t>
            </w:r>
          </w:p>
        </w:tc>
        <w:tc>
          <w:tcPr>
            <w:tcW w:w="240" w:type="pct"/>
            <w:tcBorders>
              <w:top w:val="nil"/>
              <w:left w:val="nil"/>
              <w:bottom w:val="single" w:sz="4" w:space="0" w:color="auto"/>
              <w:right w:val="single" w:sz="4" w:space="0" w:color="auto"/>
            </w:tcBorders>
            <w:shd w:val="clear" w:color="auto" w:fill="auto"/>
            <w:noWrap/>
          </w:tcPr>
          <w:p w14:paraId="1634B08F"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E661B8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E3B62D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74A8BC5" w14:textId="77777777" w:rsidR="0012696F" w:rsidRPr="0012696F" w:rsidRDefault="0012696F" w:rsidP="0012696F">
            <w:pPr>
              <w:jc w:val="center"/>
              <w:rPr>
                <w:lang w:eastAsia="sr-Latn-RS"/>
              </w:rPr>
            </w:pPr>
          </w:p>
        </w:tc>
      </w:tr>
      <w:tr w:rsidR="0012696F" w:rsidRPr="0012696F" w14:paraId="1EED0D6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BE36064" w14:textId="77777777" w:rsidR="0012696F" w:rsidRPr="0012696F" w:rsidRDefault="0012696F" w:rsidP="0012696F">
            <w:pPr>
              <w:jc w:val="center"/>
              <w:rPr>
                <w:color w:val="FF0000"/>
                <w:lang w:val="sr-Cyrl-RS" w:eastAsia="sr-Latn-RS"/>
              </w:rPr>
            </w:pPr>
            <w:r w:rsidRPr="0012696F">
              <w:rPr>
                <w:lang w:eastAsia="sr-Latn-RS"/>
              </w:rPr>
              <w:t> 9.4</w:t>
            </w:r>
          </w:p>
        </w:tc>
        <w:tc>
          <w:tcPr>
            <w:tcW w:w="948" w:type="pct"/>
            <w:tcBorders>
              <w:top w:val="nil"/>
              <w:left w:val="nil"/>
              <w:bottom w:val="single" w:sz="4" w:space="0" w:color="auto"/>
              <w:right w:val="single" w:sz="4" w:space="0" w:color="auto"/>
            </w:tcBorders>
            <w:shd w:val="clear" w:color="auto" w:fill="auto"/>
          </w:tcPr>
          <w:p w14:paraId="0CF5BB7E" w14:textId="77777777" w:rsidR="0012696F" w:rsidRPr="0012696F" w:rsidRDefault="0012696F" w:rsidP="0012696F">
            <w:pPr>
              <w:rPr>
                <w:color w:val="FF0000"/>
                <w:lang w:eastAsia="sr-Latn-RS"/>
              </w:rPr>
            </w:pPr>
            <w:r w:rsidRPr="0012696F">
              <w:rPr>
                <w:lang w:eastAsia="sr-Latn-RS"/>
              </w:rPr>
              <w:t>000000-1211-870</w:t>
            </w:r>
          </w:p>
        </w:tc>
        <w:tc>
          <w:tcPr>
            <w:tcW w:w="2113" w:type="pct"/>
            <w:tcBorders>
              <w:top w:val="nil"/>
              <w:left w:val="nil"/>
              <w:bottom w:val="single" w:sz="4" w:space="0" w:color="auto"/>
              <w:right w:val="single" w:sz="4" w:space="0" w:color="auto"/>
            </w:tcBorders>
            <w:shd w:val="clear" w:color="auto" w:fill="auto"/>
          </w:tcPr>
          <w:p w14:paraId="4A26781C" w14:textId="77777777" w:rsidR="0012696F" w:rsidRPr="0012696F" w:rsidRDefault="0012696F" w:rsidP="0012696F">
            <w:pPr>
              <w:rPr>
                <w:color w:val="FF0000"/>
                <w:lang w:eastAsia="sr-Latn-RS"/>
              </w:rPr>
            </w:pPr>
            <w:r w:rsidRPr="0012696F">
              <w:rPr>
                <w:lang w:eastAsia="sr-Latn-RS"/>
              </w:rPr>
              <w:t>PCBA OCT3 OPTICS HD CONT</w:t>
            </w:r>
          </w:p>
        </w:tc>
        <w:tc>
          <w:tcPr>
            <w:tcW w:w="240" w:type="pct"/>
            <w:tcBorders>
              <w:top w:val="nil"/>
              <w:left w:val="nil"/>
              <w:bottom w:val="single" w:sz="4" w:space="0" w:color="auto"/>
              <w:right w:val="single" w:sz="4" w:space="0" w:color="auto"/>
            </w:tcBorders>
            <w:shd w:val="clear" w:color="auto" w:fill="auto"/>
            <w:noWrap/>
          </w:tcPr>
          <w:p w14:paraId="40DAB1DF"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0E6A0D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AB5100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F33BD2C" w14:textId="77777777" w:rsidR="0012696F" w:rsidRPr="0012696F" w:rsidRDefault="0012696F" w:rsidP="0012696F">
            <w:pPr>
              <w:jc w:val="center"/>
              <w:rPr>
                <w:lang w:eastAsia="sr-Latn-RS"/>
              </w:rPr>
            </w:pPr>
          </w:p>
        </w:tc>
      </w:tr>
      <w:tr w:rsidR="0012696F" w:rsidRPr="0012696F" w14:paraId="4730FD5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728597A" w14:textId="77777777" w:rsidR="0012696F" w:rsidRPr="0012696F" w:rsidRDefault="0012696F" w:rsidP="0012696F">
            <w:pPr>
              <w:jc w:val="center"/>
              <w:rPr>
                <w:color w:val="FF0000"/>
                <w:lang w:val="sr-Cyrl-RS" w:eastAsia="sr-Latn-RS"/>
              </w:rPr>
            </w:pPr>
            <w:r w:rsidRPr="0012696F">
              <w:rPr>
                <w:lang w:eastAsia="sr-Latn-RS"/>
              </w:rPr>
              <w:t> 9.5</w:t>
            </w:r>
          </w:p>
        </w:tc>
        <w:tc>
          <w:tcPr>
            <w:tcW w:w="948" w:type="pct"/>
            <w:tcBorders>
              <w:top w:val="nil"/>
              <w:left w:val="nil"/>
              <w:bottom w:val="single" w:sz="4" w:space="0" w:color="auto"/>
              <w:right w:val="single" w:sz="4" w:space="0" w:color="auto"/>
            </w:tcBorders>
            <w:shd w:val="clear" w:color="auto" w:fill="auto"/>
          </w:tcPr>
          <w:p w14:paraId="31FD591D" w14:textId="77777777" w:rsidR="0012696F" w:rsidRPr="0012696F" w:rsidRDefault="0012696F" w:rsidP="0012696F">
            <w:pPr>
              <w:rPr>
                <w:color w:val="FF0000"/>
                <w:lang w:eastAsia="sr-Latn-RS"/>
              </w:rPr>
            </w:pPr>
            <w:r w:rsidRPr="0012696F">
              <w:rPr>
                <w:lang w:eastAsia="sr-Latn-RS"/>
              </w:rPr>
              <w:t>000000-1212-113</w:t>
            </w:r>
          </w:p>
        </w:tc>
        <w:tc>
          <w:tcPr>
            <w:tcW w:w="2113" w:type="pct"/>
            <w:tcBorders>
              <w:top w:val="nil"/>
              <w:left w:val="nil"/>
              <w:bottom w:val="single" w:sz="4" w:space="0" w:color="auto"/>
              <w:right w:val="single" w:sz="4" w:space="0" w:color="auto"/>
            </w:tcBorders>
            <w:shd w:val="clear" w:color="auto" w:fill="auto"/>
          </w:tcPr>
          <w:p w14:paraId="5F50856D" w14:textId="77777777" w:rsidR="0012696F" w:rsidRPr="0012696F" w:rsidRDefault="0012696F" w:rsidP="0012696F">
            <w:pPr>
              <w:rPr>
                <w:color w:val="FF0000"/>
                <w:lang w:eastAsia="sr-Latn-RS"/>
              </w:rPr>
            </w:pPr>
            <w:r w:rsidRPr="0012696F">
              <w:rPr>
                <w:lang w:eastAsia="sr-Latn-RS"/>
              </w:rPr>
              <w:t>ASSY OCT3 CCD</w:t>
            </w:r>
          </w:p>
        </w:tc>
        <w:tc>
          <w:tcPr>
            <w:tcW w:w="240" w:type="pct"/>
            <w:tcBorders>
              <w:top w:val="nil"/>
              <w:left w:val="nil"/>
              <w:bottom w:val="single" w:sz="4" w:space="0" w:color="auto"/>
              <w:right w:val="single" w:sz="4" w:space="0" w:color="auto"/>
            </w:tcBorders>
            <w:shd w:val="clear" w:color="auto" w:fill="auto"/>
            <w:noWrap/>
          </w:tcPr>
          <w:p w14:paraId="2F1B82E9"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D79F61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E2BB3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734947B" w14:textId="77777777" w:rsidR="0012696F" w:rsidRPr="0012696F" w:rsidRDefault="0012696F" w:rsidP="0012696F">
            <w:pPr>
              <w:jc w:val="center"/>
              <w:rPr>
                <w:lang w:eastAsia="sr-Latn-RS"/>
              </w:rPr>
            </w:pPr>
          </w:p>
        </w:tc>
      </w:tr>
      <w:tr w:rsidR="0012696F" w:rsidRPr="0012696F" w14:paraId="600432F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D72BC9B" w14:textId="77777777" w:rsidR="0012696F" w:rsidRPr="0012696F" w:rsidRDefault="0012696F" w:rsidP="0012696F">
            <w:pPr>
              <w:jc w:val="center"/>
              <w:rPr>
                <w:color w:val="FF0000"/>
                <w:lang w:val="sr-Cyrl-RS" w:eastAsia="sr-Latn-RS"/>
              </w:rPr>
            </w:pPr>
            <w:r w:rsidRPr="0012696F">
              <w:rPr>
                <w:lang w:eastAsia="sr-Latn-RS"/>
              </w:rPr>
              <w:t> 9.6</w:t>
            </w:r>
          </w:p>
        </w:tc>
        <w:tc>
          <w:tcPr>
            <w:tcW w:w="948" w:type="pct"/>
            <w:tcBorders>
              <w:top w:val="nil"/>
              <w:left w:val="nil"/>
              <w:bottom w:val="single" w:sz="4" w:space="0" w:color="auto"/>
              <w:right w:val="single" w:sz="4" w:space="0" w:color="auto"/>
            </w:tcBorders>
            <w:shd w:val="clear" w:color="auto" w:fill="auto"/>
          </w:tcPr>
          <w:p w14:paraId="75BA5847" w14:textId="77777777" w:rsidR="0012696F" w:rsidRPr="0012696F" w:rsidRDefault="0012696F" w:rsidP="0012696F">
            <w:pPr>
              <w:rPr>
                <w:color w:val="FF0000"/>
                <w:lang w:eastAsia="sr-Latn-RS"/>
              </w:rPr>
            </w:pPr>
            <w:r w:rsidRPr="0012696F">
              <w:rPr>
                <w:lang w:eastAsia="sr-Latn-RS"/>
              </w:rPr>
              <w:t>000000-1212-114</w:t>
            </w:r>
          </w:p>
        </w:tc>
        <w:tc>
          <w:tcPr>
            <w:tcW w:w="2113" w:type="pct"/>
            <w:tcBorders>
              <w:top w:val="nil"/>
              <w:left w:val="nil"/>
              <w:bottom w:val="single" w:sz="4" w:space="0" w:color="auto"/>
              <w:right w:val="single" w:sz="4" w:space="0" w:color="auto"/>
            </w:tcBorders>
            <w:shd w:val="clear" w:color="auto" w:fill="auto"/>
          </w:tcPr>
          <w:p w14:paraId="08D9910F" w14:textId="77777777" w:rsidR="0012696F" w:rsidRPr="0012696F" w:rsidRDefault="0012696F" w:rsidP="0012696F">
            <w:pPr>
              <w:rPr>
                <w:color w:val="FF0000"/>
                <w:lang w:eastAsia="sr-Latn-RS"/>
              </w:rPr>
            </w:pPr>
            <w:r w:rsidRPr="0012696F">
              <w:rPr>
                <w:lang w:eastAsia="sr-Latn-RS"/>
              </w:rPr>
              <w:t>ASSY OCT3 FILTER</w:t>
            </w:r>
          </w:p>
        </w:tc>
        <w:tc>
          <w:tcPr>
            <w:tcW w:w="240" w:type="pct"/>
            <w:tcBorders>
              <w:top w:val="nil"/>
              <w:left w:val="nil"/>
              <w:bottom w:val="single" w:sz="4" w:space="0" w:color="auto"/>
              <w:right w:val="single" w:sz="4" w:space="0" w:color="auto"/>
            </w:tcBorders>
            <w:shd w:val="clear" w:color="auto" w:fill="auto"/>
            <w:noWrap/>
          </w:tcPr>
          <w:p w14:paraId="1D9EAA44"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6AF6C6E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3A2BD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AB1BF4A" w14:textId="77777777" w:rsidR="0012696F" w:rsidRPr="0012696F" w:rsidRDefault="0012696F" w:rsidP="0012696F">
            <w:pPr>
              <w:jc w:val="center"/>
              <w:rPr>
                <w:lang w:eastAsia="sr-Latn-RS"/>
              </w:rPr>
            </w:pPr>
          </w:p>
        </w:tc>
      </w:tr>
      <w:tr w:rsidR="0012696F" w:rsidRPr="0012696F" w14:paraId="63243E1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248A66" w14:textId="77777777" w:rsidR="0012696F" w:rsidRPr="0012696F" w:rsidRDefault="0012696F" w:rsidP="0012696F">
            <w:pPr>
              <w:jc w:val="center"/>
              <w:rPr>
                <w:color w:val="FF0000"/>
                <w:lang w:val="sr-Cyrl-RS" w:eastAsia="sr-Latn-RS"/>
              </w:rPr>
            </w:pPr>
            <w:r w:rsidRPr="0012696F">
              <w:rPr>
                <w:lang w:eastAsia="sr-Latn-RS"/>
              </w:rPr>
              <w:t> 9.7</w:t>
            </w:r>
          </w:p>
        </w:tc>
        <w:tc>
          <w:tcPr>
            <w:tcW w:w="948" w:type="pct"/>
            <w:tcBorders>
              <w:top w:val="nil"/>
              <w:left w:val="nil"/>
              <w:bottom w:val="single" w:sz="4" w:space="0" w:color="auto"/>
              <w:right w:val="single" w:sz="4" w:space="0" w:color="auto"/>
            </w:tcBorders>
            <w:shd w:val="clear" w:color="auto" w:fill="auto"/>
          </w:tcPr>
          <w:p w14:paraId="40DE1BE9" w14:textId="77777777" w:rsidR="0012696F" w:rsidRPr="0012696F" w:rsidRDefault="0012696F" w:rsidP="0012696F">
            <w:pPr>
              <w:rPr>
                <w:color w:val="FF0000"/>
                <w:lang w:eastAsia="sr-Latn-RS"/>
              </w:rPr>
            </w:pPr>
            <w:r w:rsidRPr="0012696F">
              <w:rPr>
                <w:lang w:eastAsia="sr-Latn-RS"/>
              </w:rPr>
              <w:t>000000-1216-985</w:t>
            </w:r>
          </w:p>
        </w:tc>
        <w:tc>
          <w:tcPr>
            <w:tcW w:w="2113" w:type="pct"/>
            <w:tcBorders>
              <w:top w:val="nil"/>
              <w:left w:val="nil"/>
              <w:bottom w:val="single" w:sz="4" w:space="0" w:color="auto"/>
              <w:right w:val="single" w:sz="4" w:space="0" w:color="auto"/>
            </w:tcBorders>
            <w:shd w:val="clear" w:color="auto" w:fill="auto"/>
          </w:tcPr>
          <w:p w14:paraId="23E17D9B" w14:textId="77777777" w:rsidR="0012696F" w:rsidRPr="0012696F" w:rsidRDefault="0012696F" w:rsidP="0012696F">
            <w:pPr>
              <w:rPr>
                <w:color w:val="FF0000"/>
                <w:lang w:eastAsia="sr-Latn-RS"/>
              </w:rPr>
            </w:pPr>
            <w:r w:rsidRPr="0012696F">
              <w:rPr>
                <w:lang w:eastAsia="sr-Latn-RS"/>
              </w:rPr>
              <w:t>SCANNER CONTROLLER OCT3 XY</w:t>
            </w:r>
          </w:p>
        </w:tc>
        <w:tc>
          <w:tcPr>
            <w:tcW w:w="240" w:type="pct"/>
            <w:tcBorders>
              <w:top w:val="nil"/>
              <w:left w:val="nil"/>
              <w:bottom w:val="single" w:sz="4" w:space="0" w:color="auto"/>
              <w:right w:val="single" w:sz="4" w:space="0" w:color="auto"/>
            </w:tcBorders>
            <w:shd w:val="clear" w:color="auto" w:fill="auto"/>
            <w:noWrap/>
          </w:tcPr>
          <w:p w14:paraId="1C9C737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9071D2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0F681D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BDEF32F" w14:textId="77777777" w:rsidR="0012696F" w:rsidRPr="0012696F" w:rsidRDefault="0012696F" w:rsidP="0012696F">
            <w:pPr>
              <w:jc w:val="center"/>
              <w:rPr>
                <w:lang w:eastAsia="sr-Latn-RS"/>
              </w:rPr>
            </w:pPr>
          </w:p>
        </w:tc>
      </w:tr>
      <w:tr w:rsidR="0012696F" w:rsidRPr="0012696F" w14:paraId="7D80AA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0700242" w14:textId="77777777" w:rsidR="0012696F" w:rsidRPr="0012696F" w:rsidRDefault="0012696F" w:rsidP="0012696F">
            <w:pPr>
              <w:jc w:val="center"/>
              <w:rPr>
                <w:color w:val="FF0000"/>
                <w:lang w:val="sr-Cyrl-RS" w:eastAsia="sr-Latn-RS"/>
              </w:rPr>
            </w:pPr>
            <w:r w:rsidRPr="0012696F">
              <w:rPr>
                <w:lang w:eastAsia="sr-Latn-RS"/>
              </w:rPr>
              <w:t> 9.8</w:t>
            </w:r>
          </w:p>
        </w:tc>
        <w:tc>
          <w:tcPr>
            <w:tcW w:w="948" w:type="pct"/>
            <w:tcBorders>
              <w:top w:val="nil"/>
              <w:left w:val="nil"/>
              <w:bottom w:val="single" w:sz="4" w:space="0" w:color="auto"/>
              <w:right w:val="single" w:sz="4" w:space="0" w:color="auto"/>
            </w:tcBorders>
            <w:shd w:val="clear" w:color="auto" w:fill="auto"/>
          </w:tcPr>
          <w:p w14:paraId="64134D08" w14:textId="77777777" w:rsidR="0012696F" w:rsidRPr="0012696F" w:rsidRDefault="0012696F" w:rsidP="0012696F">
            <w:pPr>
              <w:rPr>
                <w:color w:val="FF0000"/>
                <w:lang w:eastAsia="sr-Latn-RS"/>
              </w:rPr>
            </w:pPr>
            <w:r w:rsidRPr="0012696F">
              <w:rPr>
                <w:lang w:eastAsia="sr-Latn-RS"/>
              </w:rPr>
              <w:t>000000-1217-606</w:t>
            </w:r>
          </w:p>
        </w:tc>
        <w:tc>
          <w:tcPr>
            <w:tcW w:w="2113" w:type="pct"/>
            <w:tcBorders>
              <w:top w:val="nil"/>
              <w:left w:val="nil"/>
              <w:bottom w:val="single" w:sz="4" w:space="0" w:color="auto"/>
              <w:right w:val="single" w:sz="4" w:space="0" w:color="auto"/>
            </w:tcBorders>
            <w:shd w:val="clear" w:color="auto" w:fill="auto"/>
          </w:tcPr>
          <w:p w14:paraId="537F0871" w14:textId="77777777" w:rsidR="0012696F" w:rsidRPr="0012696F" w:rsidRDefault="0012696F" w:rsidP="0012696F">
            <w:pPr>
              <w:rPr>
                <w:color w:val="FF0000"/>
                <w:lang w:eastAsia="sr-Latn-RS"/>
              </w:rPr>
            </w:pPr>
            <w:r w:rsidRPr="0012696F">
              <w:rPr>
                <w:lang w:eastAsia="sr-Latn-RS"/>
              </w:rPr>
              <w:t>FRU OCT3 Z-SCANNER/COUPLER</w:t>
            </w:r>
          </w:p>
        </w:tc>
        <w:tc>
          <w:tcPr>
            <w:tcW w:w="240" w:type="pct"/>
            <w:tcBorders>
              <w:top w:val="nil"/>
              <w:left w:val="nil"/>
              <w:bottom w:val="single" w:sz="4" w:space="0" w:color="auto"/>
              <w:right w:val="single" w:sz="4" w:space="0" w:color="auto"/>
            </w:tcBorders>
            <w:shd w:val="clear" w:color="auto" w:fill="auto"/>
            <w:noWrap/>
          </w:tcPr>
          <w:p w14:paraId="4B73C8DE"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3EDC31E"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36320E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CF210F0" w14:textId="77777777" w:rsidR="0012696F" w:rsidRPr="0012696F" w:rsidRDefault="0012696F" w:rsidP="0012696F">
            <w:pPr>
              <w:jc w:val="center"/>
              <w:rPr>
                <w:lang w:eastAsia="sr-Latn-RS"/>
              </w:rPr>
            </w:pPr>
          </w:p>
        </w:tc>
      </w:tr>
      <w:tr w:rsidR="0012696F" w:rsidRPr="0012696F" w14:paraId="48236F2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C29CA25" w14:textId="77777777" w:rsidR="0012696F" w:rsidRPr="0012696F" w:rsidRDefault="0012696F" w:rsidP="0012696F">
            <w:pPr>
              <w:jc w:val="center"/>
              <w:rPr>
                <w:color w:val="FF0000"/>
                <w:lang w:val="sr-Cyrl-RS" w:eastAsia="sr-Latn-RS"/>
              </w:rPr>
            </w:pPr>
            <w:r w:rsidRPr="0012696F">
              <w:rPr>
                <w:lang w:eastAsia="sr-Latn-RS"/>
              </w:rPr>
              <w:t> 9.9</w:t>
            </w:r>
          </w:p>
        </w:tc>
        <w:tc>
          <w:tcPr>
            <w:tcW w:w="948" w:type="pct"/>
            <w:tcBorders>
              <w:top w:val="nil"/>
              <w:left w:val="nil"/>
              <w:bottom w:val="single" w:sz="4" w:space="0" w:color="auto"/>
              <w:right w:val="single" w:sz="4" w:space="0" w:color="auto"/>
            </w:tcBorders>
            <w:shd w:val="clear" w:color="auto" w:fill="auto"/>
          </w:tcPr>
          <w:p w14:paraId="7A3CBFEF" w14:textId="77777777" w:rsidR="0012696F" w:rsidRPr="0012696F" w:rsidRDefault="0012696F" w:rsidP="0012696F">
            <w:pPr>
              <w:rPr>
                <w:color w:val="FF0000"/>
                <w:lang w:eastAsia="sr-Latn-RS"/>
              </w:rPr>
            </w:pPr>
            <w:r w:rsidRPr="0012696F">
              <w:rPr>
                <w:lang w:eastAsia="sr-Latn-RS"/>
              </w:rPr>
              <w:t>000000-1226-964</w:t>
            </w:r>
          </w:p>
        </w:tc>
        <w:tc>
          <w:tcPr>
            <w:tcW w:w="2113" w:type="pct"/>
            <w:tcBorders>
              <w:top w:val="nil"/>
              <w:left w:val="nil"/>
              <w:bottom w:val="single" w:sz="4" w:space="0" w:color="auto"/>
              <w:right w:val="single" w:sz="4" w:space="0" w:color="auto"/>
            </w:tcBorders>
            <w:shd w:val="clear" w:color="auto" w:fill="auto"/>
          </w:tcPr>
          <w:p w14:paraId="079C3381" w14:textId="77777777" w:rsidR="0012696F" w:rsidRPr="0012696F" w:rsidRDefault="0012696F" w:rsidP="0012696F">
            <w:pPr>
              <w:rPr>
                <w:color w:val="FF0000"/>
                <w:lang w:eastAsia="sr-Latn-RS"/>
              </w:rPr>
            </w:pPr>
            <w:r w:rsidRPr="0012696F">
              <w:rPr>
                <w:lang w:eastAsia="sr-Latn-RS"/>
              </w:rPr>
              <w:t>FRU OCT3 CALIBRATED SLD</w:t>
            </w:r>
          </w:p>
        </w:tc>
        <w:tc>
          <w:tcPr>
            <w:tcW w:w="240" w:type="pct"/>
            <w:tcBorders>
              <w:top w:val="nil"/>
              <w:left w:val="nil"/>
              <w:bottom w:val="single" w:sz="4" w:space="0" w:color="auto"/>
              <w:right w:val="single" w:sz="4" w:space="0" w:color="auto"/>
            </w:tcBorders>
            <w:shd w:val="clear" w:color="auto" w:fill="auto"/>
            <w:noWrap/>
          </w:tcPr>
          <w:p w14:paraId="0E70A320"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2EAC2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38E865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C3B5D5" w14:textId="77777777" w:rsidR="0012696F" w:rsidRPr="0012696F" w:rsidRDefault="0012696F" w:rsidP="0012696F">
            <w:pPr>
              <w:jc w:val="center"/>
              <w:rPr>
                <w:lang w:eastAsia="sr-Latn-RS"/>
              </w:rPr>
            </w:pPr>
          </w:p>
        </w:tc>
      </w:tr>
      <w:tr w:rsidR="0012696F" w:rsidRPr="0012696F" w14:paraId="6754F3E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26B8BDA" w14:textId="77777777" w:rsidR="0012696F" w:rsidRPr="0012696F" w:rsidRDefault="0012696F" w:rsidP="0012696F">
            <w:pPr>
              <w:jc w:val="center"/>
              <w:rPr>
                <w:color w:val="FF0000"/>
                <w:lang w:val="sr-Cyrl-RS" w:eastAsia="sr-Latn-RS"/>
              </w:rPr>
            </w:pPr>
            <w:r w:rsidRPr="0012696F">
              <w:rPr>
                <w:lang w:eastAsia="sr-Latn-RS"/>
              </w:rPr>
              <w:t> 9.10</w:t>
            </w:r>
          </w:p>
        </w:tc>
        <w:tc>
          <w:tcPr>
            <w:tcW w:w="948" w:type="pct"/>
            <w:tcBorders>
              <w:top w:val="nil"/>
              <w:left w:val="nil"/>
              <w:bottom w:val="single" w:sz="4" w:space="0" w:color="auto"/>
              <w:right w:val="single" w:sz="4" w:space="0" w:color="auto"/>
            </w:tcBorders>
            <w:shd w:val="clear" w:color="auto" w:fill="auto"/>
          </w:tcPr>
          <w:p w14:paraId="42E0E085" w14:textId="77777777" w:rsidR="0012696F" w:rsidRPr="0012696F" w:rsidRDefault="0012696F" w:rsidP="0012696F">
            <w:pPr>
              <w:rPr>
                <w:color w:val="FF0000"/>
                <w:lang w:eastAsia="sr-Latn-RS"/>
              </w:rPr>
            </w:pPr>
            <w:r w:rsidRPr="0012696F">
              <w:rPr>
                <w:lang w:eastAsia="sr-Latn-RS"/>
              </w:rPr>
              <w:t>000000-1289-591</w:t>
            </w:r>
          </w:p>
        </w:tc>
        <w:tc>
          <w:tcPr>
            <w:tcW w:w="2113" w:type="pct"/>
            <w:tcBorders>
              <w:top w:val="nil"/>
              <w:left w:val="nil"/>
              <w:bottom w:val="single" w:sz="4" w:space="0" w:color="auto"/>
              <w:right w:val="single" w:sz="4" w:space="0" w:color="auto"/>
            </w:tcBorders>
            <w:shd w:val="clear" w:color="auto" w:fill="auto"/>
          </w:tcPr>
          <w:p w14:paraId="48121C3E" w14:textId="77777777" w:rsidR="0012696F" w:rsidRPr="0012696F" w:rsidRDefault="0012696F" w:rsidP="0012696F">
            <w:pPr>
              <w:rPr>
                <w:color w:val="FF0000"/>
                <w:lang w:eastAsia="sr-Latn-RS"/>
              </w:rPr>
            </w:pPr>
            <w:r w:rsidRPr="0012696F">
              <w:rPr>
                <w:lang w:eastAsia="sr-Latn-RS"/>
              </w:rPr>
              <w:t>ASSY OCT3 CCD</w:t>
            </w:r>
          </w:p>
        </w:tc>
        <w:tc>
          <w:tcPr>
            <w:tcW w:w="240" w:type="pct"/>
            <w:tcBorders>
              <w:top w:val="nil"/>
              <w:left w:val="nil"/>
              <w:bottom w:val="single" w:sz="4" w:space="0" w:color="auto"/>
              <w:right w:val="single" w:sz="4" w:space="0" w:color="auto"/>
            </w:tcBorders>
            <w:shd w:val="clear" w:color="auto" w:fill="auto"/>
            <w:noWrap/>
          </w:tcPr>
          <w:p w14:paraId="79D24CC3"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3D7D7A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797424"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0696BB0" w14:textId="77777777" w:rsidR="0012696F" w:rsidRPr="0012696F" w:rsidRDefault="0012696F" w:rsidP="0012696F">
            <w:pPr>
              <w:jc w:val="center"/>
              <w:rPr>
                <w:lang w:eastAsia="sr-Latn-RS"/>
              </w:rPr>
            </w:pPr>
          </w:p>
        </w:tc>
      </w:tr>
      <w:tr w:rsidR="0012696F" w:rsidRPr="0012696F" w14:paraId="6AACBAB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11E1B98" w14:textId="77777777" w:rsidR="0012696F" w:rsidRPr="0012696F" w:rsidRDefault="0012696F" w:rsidP="0012696F">
            <w:pPr>
              <w:jc w:val="center"/>
              <w:rPr>
                <w:color w:val="FF0000"/>
                <w:lang w:val="sr-Cyrl-RS" w:eastAsia="sr-Latn-RS"/>
              </w:rPr>
            </w:pPr>
            <w:r w:rsidRPr="0012696F">
              <w:rPr>
                <w:lang w:eastAsia="sr-Latn-RS"/>
              </w:rPr>
              <w:t> 9.11</w:t>
            </w:r>
          </w:p>
        </w:tc>
        <w:tc>
          <w:tcPr>
            <w:tcW w:w="948" w:type="pct"/>
            <w:tcBorders>
              <w:top w:val="nil"/>
              <w:left w:val="nil"/>
              <w:bottom w:val="single" w:sz="4" w:space="0" w:color="auto"/>
              <w:right w:val="single" w:sz="4" w:space="0" w:color="auto"/>
            </w:tcBorders>
            <w:shd w:val="clear" w:color="auto" w:fill="auto"/>
          </w:tcPr>
          <w:p w14:paraId="3B15784D" w14:textId="77777777" w:rsidR="0012696F" w:rsidRPr="0012696F" w:rsidRDefault="0012696F" w:rsidP="0012696F">
            <w:pPr>
              <w:rPr>
                <w:color w:val="FF0000"/>
                <w:lang w:eastAsia="sr-Latn-RS"/>
              </w:rPr>
            </w:pPr>
            <w:r w:rsidRPr="0012696F">
              <w:rPr>
                <w:lang w:eastAsia="sr-Latn-RS"/>
              </w:rPr>
              <w:t>000000-1289-593</w:t>
            </w:r>
          </w:p>
        </w:tc>
        <w:tc>
          <w:tcPr>
            <w:tcW w:w="2113" w:type="pct"/>
            <w:tcBorders>
              <w:top w:val="nil"/>
              <w:left w:val="nil"/>
              <w:bottom w:val="single" w:sz="4" w:space="0" w:color="auto"/>
              <w:right w:val="single" w:sz="4" w:space="0" w:color="auto"/>
            </w:tcBorders>
            <w:shd w:val="clear" w:color="auto" w:fill="auto"/>
          </w:tcPr>
          <w:p w14:paraId="41B4F2E5" w14:textId="77777777" w:rsidR="0012696F" w:rsidRPr="0012696F" w:rsidRDefault="0012696F" w:rsidP="0012696F">
            <w:pPr>
              <w:rPr>
                <w:color w:val="FF0000"/>
                <w:lang w:eastAsia="sr-Latn-RS"/>
              </w:rPr>
            </w:pPr>
            <w:r w:rsidRPr="0012696F">
              <w:rPr>
                <w:lang w:eastAsia="sr-Latn-RS"/>
              </w:rPr>
              <w:t>FRU OCT3 LENS VIEW</w:t>
            </w:r>
          </w:p>
        </w:tc>
        <w:tc>
          <w:tcPr>
            <w:tcW w:w="240" w:type="pct"/>
            <w:tcBorders>
              <w:top w:val="nil"/>
              <w:left w:val="nil"/>
              <w:bottom w:val="single" w:sz="4" w:space="0" w:color="auto"/>
              <w:right w:val="single" w:sz="4" w:space="0" w:color="auto"/>
            </w:tcBorders>
            <w:shd w:val="clear" w:color="auto" w:fill="auto"/>
            <w:noWrap/>
          </w:tcPr>
          <w:p w14:paraId="55D71BA0"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4B9A3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7675E89"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3A27699" w14:textId="77777777" w:rsidR="0012696F" w:rsidRPr="0012696F" w:rsidRDefault="0012696F" w:rsidP="0012696F">
            <w:pPr>
              <w:jc w:val="center"/>
              <w:rPr>
                <w:lang w:eastAsia="sr-Latn-RS"/>
              </w:rPr>
            </w:pPr>
          </w:p>
        </w:tc>
      </w:tr>
      <w:tr w:rsidR="0012696F" w:rsidRPr="0012696F" w14:paraId="1CD3F63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F834D2D" w14:textId="77777777" w:rsidR="0012696F" w:rsidRPr="0012696F" w:rsidRDefault="0012696F" w:rsidP="0012696F">
            <w:pPr>
              <w:jc w:val="center"/>
              <w:rPr>
                <w:color w:val="FF0000"/>
                <w:lang w:val="sr-Cyrl-RS" w:eastAsia="sr-Latn-RS"/>
              </w:rPr>
            </w:pPr>
            <w:r w:rsidRPr="0012696F">
              <w:rPr>
                <w:lang w:eastAsia="sr-Latn-RS"/>
              </w:rPr>
              <w:t> 9.12</w:t>
            </w:r>
          </w:p>
        </w:tc>
        <w:tc>
          <w:tcPr>
            <w:tcW w:w="948" w:type="pct"/>
            <w:tcBorders>
              <w:top w:val="nil"/>
              <w:left w:val="nil"/>
              <w:bottom w:val="single" w:sz="4" w:space="0" w:color="auto"/>
              <w:right w:val="single" w:sz="4" w:space="0" w:color="auto"/>
            </w:tcBorders>
            <w:shd w:val="clear" w:color="auto" w:fill="auto"/>
          </w:tcPr>
          <w:p w14:paraId="6B34A39E" w14:textId="77777777" w:rsidR="0012696F" w:rsidRPr="0012696F" w:rsidRDefault="0012696F" w:rsidP="0012696F">
            <w:pPr>
              <w:rPr>
                <w:color w:val="FF0000"/>
                <w:lang w:eastAsia="sr-Latn-RS"/>
              </w:rPr>
            </w:pPr>
            <w:r w:rsidRPr="0012696F">
              <w:rPr>
                <w:lang w:eastAsia="sr-Latn-RS"/>
              </w:rPr>
              <w:t>000000-1358-634</w:t>
            </w:r>
          </w:p>
        </w:tc>
        <w:tc>
          <w:tcPr>
            <w:tcW w:w="2113" w:type="pct"/>
            <w:tcBorders>
              <w:top w:val="nil"/>
              <w:left w:val="nil"/>
              <w:bottom w:val="single" w:sz="4" w:space="0" w:color="auto"/>
              <w:right w:val="single" w:sz="4" w:space="0" w:color="auto"/>
            </w:tcBorders>
            <w:shd w:val="clear" w:color="auto" w:fill="auto"/>
          </w:tcPr>
          <w:p w14:paraId="5D75D05E" w14:textId="77777777" w:rsidR="0012696F" w:rsidRPr="0012696F" w:rsidRDefault="0012696F" w:rsidP="0012696F">
            <w:pPr>
              <w:rPr>
                <w:color w:val="FF0000"/>
                <w:lang w:eastAsia="sr-Latn-RS"/>
              </w:rPr>
            </w:pPr>
            <w:r w:rsidRPr="0012696F">
              <w:rPr>
                <w:lang w:eastAsia="sr-Latn-RS"/>
              </w:rPr>
              <w:t>SCANNER CONTROLLER OCT3 Z</w:t>
            </w:r>
          </w:p>
        </w:tc>
        <w:tc>
          <w:tcPr>
            <w:tcW w:w="240" w:type="pct"/>
            <w:tcBorders>
              <w:top w:val="nil"/>
              <w:left w:val="nil"/>
              <w:bottom w:val="single" w:sz="4" w:space="0" w:color="auto"/>
              <w:right w:val="single" w:sz="4" w:space="0" w:color="auto"/>
            </w:tcBorders>
            <w:shd w:val="clear" w:color="auto" w:fill="auto"/>
            <w:noWrap/>
          </w:tcPr>
          <w:p w14:paraId="0BC79C9D"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3CFED2F"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ACAD5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2771100" w14:textId="77777777" w:rsidR="0012696F" w:rsidRPr="0012696F" w:rsidRDefault="0012696F" w:rsidP="0012696F">
            <w:pPr>
              <w:jc w:val="center"/>
              <w:rPr>
                <w:lang w:eastAsia="sr-Latn-RS"/>
              </w:rPr>
            </w:pPr>
          </w:p>
        </w:tc>
      </w:tr>
      <w:tr w:rsidR="0012696F" w:rsidRPr="0012696F" w14:paraId="3E58328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A99147E" w14:textId="77777777" w:rsidR="0012696F" w:rsidRPr="0012696F" w:rsidRDefault="0012696F" w:rsidP="0012696F">
            <w:pPr>
              <w:jc w:val="center"/>
              <w:rPr>
                <w:color w:val="FF0000"/>
                <w:lang w:val="sr-Cyrl-RS" w:eastAsia="sr-Latn-RS"/>
              </w:rPr>
            </w:pPr>
            <w:r w:rsidRPr="0012696F">
              <w:rPr>
                <w:lang w:eastAsia="sr-Latn-RS"/>
              </w:rPr>
              <w:t> 9.13</w:t>
            </w:r>
          </w:p>
        </w:tc>
        <w:tc>
          <w:tcPr>
            <w:tcW w:w="948" w:type="pct"/>
            <w:tcBorders>
              <w:top w:val="nil"/>
              <w:left w:val="nil"/>
              <w:bottom w:val="single" w:sz="4" w:space="0" w:color="auto"/>
              <w:right w:val="single" w:sz="4" w:space="0" w:color="auto"/>
            </w:tcBorders>
            <w:shd w:val="clear" w:color="auto" w:fill="auto"/>
          </w:tcPr>
          <w:p w14:paraId="2DB3D2F5" w14:textId="77777777" w:rsidR="0012696F" w:rsidRPr="0012696F" w:rsidRDefault="0012696F" w:rsidP="0012696F">
            <w:pPr>
              <w:rPr>
                <w:color w:val="FF0000"/>
                <w:lang w:eastAsia="sr-Latn-RS"/>
              </w:rPr>
            </w:pPr>
            <w:r w:rsidRPr="0012696F">
              <w:rPr>
                <w:lang w:eastAsia="sr-Latn-RS"/>
              </w:rPr>
              <w:t>000000-1455-147</w:t>
            </w:r>
          </w:p>
        </w:tc>
        <w:tc>
          <w:tcPr>
            <w:tcW w:w="2113" w:type="pct"/>
            <w:tcBorders>
              <w:top w:val="nil"/>
              <w:left w:val="nil"/>
              <w:bottom w:val="single" w:sz="4" w:space="0" w:color="auto"/>
              <w:right w:val="single" w:sz="4" w:space="0" w:color="auto"/>
            </w:tcBorders>
            <w:shd w:val="clear" w:color="auto" w:fill="auto"/>
          </w:tcPr>
          <w:p w14:paraId="66B0C8C8" w14:textId="77777777" w:rsidR="0012696F" w:rsidRPr="0012696F" w:rsidRDefault="0012696F" w:rsidP="0012696F">
            <w:pPr>
              <w:rPr>
                <w:color w:val="FF0000"/>
                <w:lang w:eastAsia="sr-Latn-RS"/>
              </w:rPr>
            </w:pPr>
            <w:r w:rsidRPr="0012696F">
              <w:rPr>
                <w:lang w:eastAsia="sr-Latn-RS"/>
              </w:rPr>
              <w:t>PCBA OCT3 DATA ACQUISITION</w:t>
            </w:r>
          </w:p>
        </w:tc>
        <w:tc>
          <w:tcPr>
            <w:tcW w:w="240" w:type="pct"/>
            <w:tcBorders>
              <w:top w:val="nil"/>
              <w:left w:val="nil"/>
              <w:bottom w:val="single" w:sz="4" w:space="0" w:color="auto"/>
              <w:right w:val="single" w:sz="4" w:space="0" w:color="auto"/>
            </w:tcBorders>
            <w:shd w:val="clear" w:color="auto" w:fill="auto"/>
            <w:noWrap/>
          </w:tcPr>
          <w:p w14:paraId="2713A14F"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72028D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7CAC0F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6859211D" w14:textId="77777777" w:rsidR="0012696F" w:rsidRPr="0012696F" w:rsidRDefault="0012696F" w:rsidP="0012696F">
            <w:pPr>
              <w:jc w:val="center"/>
              <w:rPr>
                <w:lang w:eastAsia="sr-Latn-RS"/>
              </w:rPr>
            </w:pPr>
          </w:p>
        </w:tc>
      </w:tr>
      <w:tr w:rsidR="0012696F" w:rsidRPr="0012696F" w14:paraId="2317434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897021D" w14:textId="77777777" w:rsidR="0012696F" w:rsidRPr="0012696F" w:rsidRDefault="0012696F" w:rsidP="0012696F">
            <w:pPr>
              <w:jc w:val="center"/>
              <w:rPr>
                <w:color w:val="FF0000"/>
                <w:lang w:val="sr-Cyrl-RS" w:eastAsia="sr-Latn-RS"/>
              </w:rPr>
            </w:pPr>
            <w:r w:rsidRPr="0012696F">
              <w:rPr>
                <w:lang w:eastAsia="sr-Latn-RS"/>
              </w:rPr>
              <w:t> 9.14</w:t>
            </w:r>
          </w:p>
        </w:tc>
        <w:tc>
          <w:tcPr>
            <w:tcW w:w="948" w:type="pct"/>
            <w:tcBorders>
              <w:top w:val="nil"/>
              <w:left w:val="nil"/>
              <w:bottom w:val="single" w:sz="4" w:space="0" w:color="auto"/>
              <w:right w:val="single" w:sz="4" w:space="0" w:color="auto"/>
            </w:tcBorders>
            <w:shd w:val="clear" w:color="auto" w:fill="auto"/>
          </w:tcPr>
          <w:p w14:paraId="3438FEA8" w14:textId="77777777" w:rsidR="0012696F" w:rsidRPr="0012696F" w:rsidRDefault="0012696F" w:rsidP="0012696F">
            <w:pPr>
              <w:rPr>
                <w:color w:val="FF0000"/>
                <w:lang w:eastAsia="sr-Latn-RS"/>
              </w:rPr>
            </w:pPr>
            <w:r w:rsidRPr="0012696F">
              <w:rPr>
                <w:lang w:eastAsia="sr-Latn-RS"/>
              </w:rPr>
              <w:t>000000-1508-551</w:t>
            </w:r>
          </w:p>
        </w:tc>
        <w:tc>
          <w:tcPr>
            <w:tcW w:w="2113" w:type="pct"/>
            <w:tcBorders>
              <w:top w:val="nil"/>
              <w:left w:val="nil"/>
              <w:bottom w:val="single" w:sz="4" w:space="0" w:color="auto"/>
              <w:right w:val="single" w:sz="4" w:space="0" w:color="auto"/>
            </w:tcBorders>
            <w:shd w:val="clear" w:color="auto" w:fill="auto"/>
          </w:tcPr>
          <w:p w14:paraId="098E50FF" w14:textId="77777777" w:rsidR="0012696F" w:rsidRPr="0012696F" w:rsidRDefault="0012696F" w:rsidP="0012696F">
            <w:pPr>
              <w:rPr>
                <w:color w:val="FF0000"/>
                <w:lang w:eastAsia="sr-Latn-RS"/>
              </w:rPr>
            </w:pPr>
            <w:r w:rsidRPr="0012696F">
              <w:rPr>
                <w:lang w:eastAsia="sr-Latn-RS"/>
              </w:rPr>
              <w:t>PCBA OCT3 DATA ACQUISITION 3</w:t>
            </w:r>
          </w:p>
        </w:tc>
        <w:tc>
          <w:tcPr>
            <w:tcW w:w="240" w:type="pct"/>
            <w:tcBorders>
              <w:top w:val="nil"/>
              <w:left w:val="nil"/>
              <w:bottom w:val="single" w:sz="4" w:space="0" w:color="auto"/>
              <w:right w:val="single" w:sz="4" w:space="0" w:color="auto"/>
            </w:tcBorders>
            <w:shd w:val="clear" w:color="auto" w:fill="auto"/>
            <w:noWrap/>
          </w:tcPr>
          <w:p w14:paraId="33C5F192"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BD14A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7352F1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E5D0F0E" w14:textId="77777777" w:rsidR="0012696F" w:rsidRPr="0012696F" w:rsidRDefault="0012696F" w:rsidP="0012696F">
            <w:pPr>
              <w:jc w:val="center"/>
              <w:rPr>
                <w:lang w:eastAsia="sr-Latn-RS"/>
              </w:rPr>
            </w:pPr>
          </w:p>
        </w:tc>
      </w:tr>
      <w:tr w:rsidR="0012696F" w:rsidRPr="0012696F" w14:paraId="6BCC701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E7E0284" w14:textId="77777777" w:rsidR="0012696F" w:rsidRPr="0012696F" w:rsidRDefault="0012696F" w:rsidP="0012696F">
            <w:pPr>
              <w:jc w:val="center"/>
              <w:rPr>
                <w:color w:val="FF0000"/>
                <w:lang w:val="sr-Cyrl-RS" w:eastAsia="sr-Latn-RS"/>
              </w:rPr>
            </w:pPr>
            <w:r w:rsidRPr="0012696F">
              <w:rPr>
                <w:lang w:eastAsia="sr-Latn-RS"/>
              </w:rPr>
              <w:t> 9.15</w:t>
            </w:r>
          </w:p>
        </w:tc>
        <w:tc>
          <w:tcPr>
            <w:tcW w:w="948" w:type="pct"/>
            <w:tcBorders>
              <w:top w:val="nil"/>
              <w:left w:val="nil"/>
              <w:bottom w:val="single" w:sz="4" w:space="0" w:color="auto"/>
              <w:right w:val="single" w:sz="4" w:space="0" w:color="auto"/>
            </w:tcBorders>
            <w:shd w:val="clear" w:color="auto" w:fill="auto"/>
          </w:tcPr>
          <w:p w14:paraId="53337378" w14:textId="77777777" w:rsidR="0012696F" w:rsidRPr="0012696F" w:rsidRDefault="0012696F" w:rsidP="0012696F">
            <w:pPr>
              <w:rPr>
                <w:color w:val="FF0000"/>
                <w:lang w:eastAsia="sr-Latn-RS"/>
              </w:rPr>
            </w:pPr>
            <w:r w:rsidRPr="0012696F">
              <w:rPr>
                <w:lang w:eastAsia="sr-Latn-RS"/>
              </w:rPr>
              <w:t>266002-1116-110</w:t>
            </w:r>
          </w:p>
        </w:tc>
        <w:tc>
          <w:tcPr>
            <w:tcW w:w="2113" w:type="pct"/>
            <w:tcBorders>
              <w:top w:val="nil"/>
              <w:left w:val="nil"/>
              <w:bottom w:val="single" w:sz="4" w:space="0" w:color="auto"/>
              <w:right w:val="single" w:sz="4" w:space="0" w:color="auto"/>
            </w:tcBorders>
            <w:shd w:val="clear" w:color="auto" w:fill="auto"/>
          </w:tcPr>
          <w:p w14:paraId="77E1A38C" w14:textId="77777777" w:rsidR="0012696F" w:rsidRPr="0012696F" w:rsidRDefault="0012696F" w:rsidP="0012696F">
            <w:pPr>
              <w:rPr>
                <w:color w:val="FF0000"/>
                <w:lang w:eastAsia="sr-Latn-RS"/>
              </w:rPr>
            </w:pPr>
            <w:r w:rsidRPr="0012696F">
              <w:rPr>
                <w:lang w:eastAsia="sr-Latn-RS"/>
              </w:rPr>
              <w:t>ASSY OCT3 XYZ MECH</w:t>
            </w:r>
          </w:p>
        </w:tc>
        <w:tc>
          <w:tcPr>
            <w:tcW w:w="240" w:type="pct"/>
            <w:tcBorders>
              <w:top w:val="nil"/>
              <w:left w:val="nil"/>
              <w:bottom w:val="single" w:sz="4" w:space="0" w:color="auto"/>
              <w:right w:val="single" w:sz="4" w:space="0" w:color="auto"/>
            </w:tcBorders>
            <w:shd w:val="clear" w:color="auto" w:fill="auto"/>
            <w:noWrap/>
          </w:tcPr>
          <w:p w14:paraId="264C33B6"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4689EB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C9DA4E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6CC0443" w14:textId="77777777" w:rsidR="0012696F" w:rsidRPr="0012696F" w:rsidRDefault="0012696F" w:rsidP="0012696F">
            <w:pPr>
              <w:jc w:val="center"/>
              <w:rPr>
                <w:lang w:eastAsia="sr-Latn-RS"/>
              </w:rPr>
            </w:pPr>
          </w:p>
        </w:tc>
      </w:tr>
      <w:tr w:rsidR="0012696F" w:rsidRPr="0012696F" w14:paraId="34CA230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CF4A521" w14:textId="77777777" w:rsidR="0012696F" w:rsidRPr="0012696F" w:rsidRDefault="0012696F" w:rsidP="0012696F">
            <w:pPr>
              <w:jc w:val="center"/>
              <w:rPr>
                <w:color w:val="FF0000"/>
                <w:lang w:val="sr-Cyrl-RS" w:eastAsia="sr-Latn-RS"/>
              </w:rPr>
            </w:pPr>
            <w:r w:rsidRPr="0012696F">
              <w:rPr>
                <w:lang w:eastAsia="sr-Latn-RS"/>
              </w:rPr>
              <w:t> 9.16</w:t>
            </w:r>
          </w:p>
        </w:tc>
        <w:tc>
          <w:tcPr>
            <w:tcW w:w="948" w:type="pct"/>
            <w:tcBorders>
              <w:top w:val="nil"/>
              <w:left w:val="nil"/>
              <w:bottom w:val="single" w:sz="4" w:space="0" w:color="auto"/>
              <w:right w:val="single" w:sz="4" w:space="0" w:color="auto"/>
            </w:tcBorders>
            <w:shd w:val="clear" w:color="auto" w:fill="auto"/>
          </w:tcPr>
          <w:p w14:paraId="706FB22F" w14:textId="77777777" w:rsidR="0012696F" w:rsidRPr="0012696F" w:rsidRDefault="0012696F" w:rsidP="0012696F">
            <w:pPr>
              <w:rPr>
                <w:color w:val="FF0000"/>
                <w:lang w:eastAsia="sr-Latn-RS"/>
              </w:rPr>
            </w:pPr>
            <w:r w:rsidRPr="0012696F">
              <w:rPr>
                <w:lang w:eastAsia="sr-Latn-RS"/>
              </w:rPr>
              <w:t>266002-1125-137</w:t>
            </w:r>
          </w:p>
        </w:tc>
        <w:tc>
          <w:tcPr>
            <w:tcW w:w="2113" w:type="pct"/>
            <w:tcBorders>
              <w:top w:val="nil"/>
              <w:left w:val="nil"/>
              <w:bottom w:val="single" w:sz="4" w:space="0" w:color="auto"/>
              <w:right w:val="single" w:sz="4" w:space="0" w:color="auto"/>
            </w:tcBorders>
            <w:shd w:val="clear" w:color="auto" w:fill="auto"/>
          </w:tcPr>
          <w:p w14:paraId="0813B50E" w14:textId="77777777" w:rsidR="0012696F" w:rsidRPr="0012696F" w:rsidRDefault="0012696F" w:rsidP="0012696F">
            <w:pPr>
              <w:rPr>
                <w:color w:val="FF0000"/>
                <w:lang w:eastAsia="sr-Latn-RS"/>
              </w:rPr>
            </w:pPr>
            <w:r w:rsidRPr="0012696F">
              <w:rPr>
                <w:lang w:eastAsia="sr-Latn-RS"/>
              </w:rPr>
              <w:t>ASSY OCT3 PATIENT SUPPORT</w:t>
            </w:r>
          </w:p>
        </w:tc>
        <w:tc>
          <w:tcPr>
            <w:tcW w:w="240" w:type="pct"/>
            <w:tcBorders>
              <w:top w:val="nil"/>
              <w:left w:val="nil"/>
              <w:bottom w:val="single" w:sz="4" w:space="0" w:color="auto"/>
              <w:right w:val="single" w:sz="4" w:space="0" w:color="auto"/>
            </w:tcBorders>
            <w:shd w:val="clear" w:color="auto" w:fill="auto"/>
            <w:noWrap/>
          </w:tcPr>
          <w:p w14:paraId="771596D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2490EF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7CF4D6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6D8588F" w14:textId="77777777" w:rsidR="0012696F" w:rsidRPr="0012696F" w:rsidRDefault="0012696F" w:rsidP="0012696F">
            <w:pPr>
              <w:jc w:val="center"/>
              <w:rPr>
                <w:lang w:eastAsia="sr-Latn-RS"/>
              </w:rPr>
            </w:pPr>
          </w:p>
        </w:tc>
      </w:tr>
      <w:tr w:rsidR="0012696F" w:rsidRPr="0012696F" w14:paraId="50835A3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9AE2BB7" w14:textId="77777777" w:rsidR="0012696F" w:rsidRPr="0012696F" w:rsidRDefault="0012696F" w:rsidP="0012696F">
            <w:pPr>
              <w:jc w:val="center"/>
              <w:rPr>
                <w:color w:val="FF0000"/>
                <w:lang w:val="sr-Cyrl-RS" w:eastAsia="sr-Latn-RS"/>
              </w:rPr>
            </w:pPr>
            <w:r w:rsidRPr="0012696F">
              <w:rPr>
                <w:lang w:eastAsia="sr-Latn-RS"/>
              </w:rPr>
              <w:lastRenderedPageBreak/>
              <w:t> 9.17</w:t>
            </w:r>
          </w:p>
        </w:tc>
        <w:tc>
          <w:tcPr>
            <w:tcW w:w="948" w:type="pct"/>
            <w:tcBorders>
              <w:top w:val="nil"/>
              <w:left w:val="nil"/>
              <w:bottom w:val="single" w:sz="4" w:space="0" w:color="auto"/>
              <w:right w:val="single" w:sz="4" w:space="0" w:color="auto"/>
            </w:tcBorders>
            <w:shd w:val="clear" w:color="auto" w:fill="auto"/>
          </w:tcPr>
          <w:p w14:paraId="39CFEE76" w14:textId="77777777" w:rsidR="0012696F" w:rsidRPr="0012696F" w:rsidRDefault="0012696F" w:rsidP="0012696F">
            <w:pPr>
              <w:rPr>
                <w:color w:val="FF0000"/>
                <w:lang w:eastAsia="sr-Latn-RS"/>
              </w:rPr>
            </w:pPr>
            <w:r w:rsidRPr="0012696F">
              <w:rPr>
                <w:lang w:eastAsia="sr-Latn-RS"/>
              </w:rPr>
              <w:t>266010-0052-748</w:t>
            </w:r>
          </w:p>
        </w:tc>
        <w:tc>
          <w:tcPr>
            <w:tcW w:w="2113" w:type="pct"/>
            <w:tcBorders>
              <w:top w:val="nil"/>
              <w:left w:val="nil"/>
              <w:bottom w:val="single" w:sz="4" w:space="0" w:color="auto"/>
              <w:right w:val="single" w:sz="4" w:space="0" w:color="auto"/>
            </w:tcBorders>
            <w:shd w:val="clear" w:color="auto" w:fill="auto"/>
          </w:tcPr>
          <w:p w14:paraId="78FBFCAE" w14:textId="77777777" w:rsidR="0012696F" w:rsidRPr="0012696F" w:rsidRDefault="0012696F" w:rsidP="0012696F">
            <w:pPr>
              <w:rPr>
                <w:color w:val="FF0000"/>
                <w:lang w:eastAsia="sr-Latn-RS"/>
              </w:rPr>
            </w:pPr>
            <w:r w:rsidRPr="0012696F">
              <w:rPr>
                <w:lang w:eastAsia="sr-Latn-RS"/>
              </w:rPr>
              <w:t>ASSY OCT3 CHINREST</w:t>
            </w:r>
          </w:p>
        </w:tc>
        <w:tc>
          <w:tcPr>
            <w:tcW w:w="240" w:type="pct"/>
            <w:tcBorders>
              <w:top w:val="nil"/>
              <w:left w:val="nil"/>
              <w:bottom w:val="single" w:sz="4" w:space="0" w:color="auto"/>
              <w:right w:val="single" w:sz="4" w:space="0" w:color="auto"/>
            </w:tcBorders>
            <w:shd w:val="clear" w:color="auto" w:fill="auto"/>
            <w:noWrap/>
          </w:tcPr>
          <w:p w14:paraId="76199AE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F58FF0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43C079C"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DFCA644" w14:textId="77777777" w:rsidR="0012696F" w:rsidRPr="0012696F" w:rsidRDefault="0012696F" w:rsidP="0012696F">
            <w:pPr>
              <w:jc w:val="center"/>
              <w:rPr>
                <w:lang w:eastAsia="sr-Latn-RS"/>
              </w:rPr>
            </w:pPr>
          </w:p>
        </w:tc>
      </w:tr>
      <w:tr w:rsidR="0012696F" w:rsidRPr="0012696F" w14:paraId="18A97B6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A27DB52" w14:textId="77777777" w:rsidR="0012696F" w:rsidRPr="0012696F" w:rsidRDefault="0012696F" w:rsidP="0012696F">
            <w:pPr>
              <w:jc w:val="center"/>
              <w:rPr>
                <w:color w:val="FF0000"/>
                <w:lang w:val="sr-Cyrl-RS" w:eastAsia="sr-Latn-RS"/>
              </w:rPr>
            </w:pPr>
            <w:r w:rsidRPr="0012696F">
              <w:rPr>
                <w:lang w:eastAsia="sr-Latn-RS"/>
              </w:rPr>
              <w:t> 9.18</w:t>
            </w:r>
          </w:p>
        </w:tc>
        <w:tc>
          <w:tcPr>
            <w:tcW w:w="948" w:type="pct"/>
            <w:tcBorders>
              <w:top w:val="nil"/>
              <w:left w:val="nil"/>
              <w:bottom w:val="single" w:sz="4" w:space="0" w:color="auto"/>
              <w:right w:val="single" w:sz="4" w:space="0" w:color="auto"/>
            </w:tcBorders>
            <w:shd w:val="clear" w:color="auto" w:fill="auto"/>
          </w:tcPr>
          <w:p w14:paraId="4615CA9B" w14:textId="77777777" w:rsidR="0012696F" w:rsidRPr="0012696F" w:rsidRDefault="0012696F" w:rsidP="0012696F">
            <w:pPr>
              <w:rPr>
                <w:color w:val="FF0000"/>
                <w:lang w:eastAsia="sr-Latn-RS"/>
              </w:rPr>
            </w:pPr>
            <w:r w:rsidRPr="0012696F">
              <w:rPr>
                <w:lang w:eastAsia="sr-Latn-RS"/>
              </w:rPr>
              <w:t>266002-1119-710</w:t>
            </w:r>
          </w:p>
        </w:tc>
        <w:tc>
          <w:tcPr>
            <w:tcW w:w="2113" w:type="pct"/>
            <w:tcBorders>
              <w:top w:val="nil"/>
              <w:left w:val="nil"/>
              <w:bottom w:val="single" w:sz="4" w:space="0" w:color="auto"/>
              <w:right w:val="single" w:sz="4" w:space="0" w:color="auto"/>
            </w:tcBorders>
            <w:shd w:val="clear" w:color="auto" w:fill="auto"/>
          </w:tcPr>
          <w:p w14:paraId="4D0A72C6" w14:textId="77777777" w:rsidR="0012696F" w:rsidRPr="0012696F" w:rsidRDefault="0012696F" w:rsidP="0012696F">
            <w:pPr>
              <w:rPr>
                <w:color w:val="FF0000"/>
                <w:lang w:eastAsia="sr-Latn-RS"/>
              </w:rPr>
            </w:pPr>
            <w:r w:rsidRPr="0012696F">
              <w:rPr>
                <w:lang w:eastAsia="sr-Latn-RS"/>
              </w:rPr>
              <w:t>ASSY OCT3 P4 COMPUTER</w:t>
            </w:r>
          </w:p>
        </w:tc>
        <w:tc>
          <w:tcPr>
            <w:tcW w:w="240" w:type="pct"/>
            <w:tcBorders>
              <w:top w:val="nil"/>
              <w:left w:val="nil"/>
              <w:bottom w:val="single" w:sz="4" w:space="0" w:color="auto"/>
              <w:right w:val="single" w:sz="4" w:space="0" w:color="auto"/>
            </w:tcBorders>
            <w:shd w:val="clear" w:color="auto" w:fill="auto"/>
            <w:noWrap/>
          </w:tcPr>
          <w:p w14:paraId="24E2074C"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E3EC1A2"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897213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8E2321D" w14:textId="77777777" w:rsidR="0012696F" w:rsidRPr="0012696F" w:rsidRDefault="0012696F" w:rsidP="0012696F">
            <w:pPr>
              <w:jc w:val="center"/>
              <w:rPr>
                <w:lang w:eastAsia="sr-Latn-RS"/>
              </w:rPr>
            </w:pPr>
          </w:p>
        </w:tc>
      </w:tr>
      <w:tr w:rsidR="0012696F" w:rsidRPr="0012696F" w14:paraId="452A2A0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8EFAB15" w14:textId="77777777" w:rsidR="0012696F" w:rsidRPr="0012696F" w:rsidRDefault="0012696F" w:rsidP="0012696F">
            <w:pPr>
              <w:jc w:val="center"/>
              <w:rPr>
                <w:color w:val="FF0000"/>
                <w:lang w:val="sr-Cyrl-RS" w:eastAsia="sr-Latn-RS"/>
              </w:rPr>
            </w:pPr>
            <w:r w:rsidRPr="0012696F">
              <w:rPr>
                <w:lang w:eastAsia="sr-Latn-RS"/>
              </w:rPr>
              <w:t> 9.19</w:t>
            </w:r>
          </w:p>
        </w:tc>
        <w:tc>
          <w:tcPr>
            <w:tcW w:w="948" w:type="pct"/>
            <w:tcBorders>
              <w:top w:val="nil"/>
              <w:left w:val="nil"/>
              <w:bottom w:val="single" w:sz="4" w:space="0" w:color="auto"/>
              <w:right w:val="single" w:sz="4" w:space="0" w:color="auto"/>
            </w:tcBorders>
            <w:shd w:val="clear" w:color="auto" w:fill="auto"/>
          </w:tcPr>
          <w:p w14:paraId="5D8312DA" w14:textId="77777777" w:rsidR="0012696F" w:rsidRPr="0012696F" w:rsidRDefault="0012696F" w:rsidP="0012696F">
            <w:pPr>
              <w:rPr>
                <w:color w:val="FF0000"/>
                <w:lang w:eastAsia="sr-Latn-RS"/>
              </w:rPr>
            </w:pPr>
            <w:r w:rsidRPr="0012696F">
              <w:rPr>
                <w:lang w:eastAsia="sr-Latn-RS"/>
              </w:rPr>
              <w:t>266010-0058-948</w:t>
            </w:r>
          </w:p>
        </w:tc>
        <w:tc>
          <w:tcPr>
            <w:tcW w:w="2113" w:type="pct"/>
            <w:tcBorders>
              <w:top w:val="nil"/>
              <w:left w:val="nil"/>
              <w:bottom w:val="single" w:sz="4" w:space="0" w:color="auto"/>
              <w:right w:val="single" w:sz="4" w:space="0" w:color="auto"/>
            </w:tcBorders>
            <w:shd w:val="clear" w:color="auto" w:fill="auto"/>
          </w:tcPr>
          <w:p w14:paraId="08772751" w14:textId="77777777" w:rsidR="0012696F" w:rsidRPr="0012696F" w:rsidRDefault="0012696F" w:rsidP="0012696F">
            <w:pPr>
              <w:rPr>
                <w:color w:val="FF0000"/>
                <w:lang w:eastAsia="sr-Latn-RS"/>
              </w:rPr>
            </w:pPr>
            <w:r w:rsidRPr="0012696F">
              <w:rPr>
                <w:lang w:eastAsia="sr-Latn-RS"/>
              </w:rPr>
              <w:t>VIDEO CONT AGP AIW 9800 FOR P3</w:t>
            </w:r>
          </w:p>
        </w:tc>
        <w:tc>
          <w:tcPr>
            <w:tcW w:w="240" w:type="pct"/>
            <w:tcBorders>
              <w:top w:val="nil"/>
              <w:left w:val="nil"/>
              <w:bottom w:val="single" w:sz="4" w:space="0" w:color="auto"/>
              <w:right w:val="single" w:sz="4" w:space="0" w:color="auto"/>
            </w:tcBorders>
            <w:shd w:val="clear" w:color="auto" w:fill="auto"/>
            <w:noWrap/>
          </w:tcPr>
          <w:p w14:paraId="5E2BF40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573E048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40107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1C4C79A" w14:textId="77777777" w:rsidR="0012696F" w:rsidRPr="0012696F" w:rsidRDefault="0012696F" w:rsidP="0012696F">
            <w:pPr>
              <w:jc w:val="center"/>
              <w:rPr>
                <w:lang w:eastAsia="sr-Latn-RS"/>
              </w:rPr>
            </w:pPr>
          </w:p>
        </w:tc>
      </w:tr>
      <w:tr w:rsidR="0012696F" w:rsidRPr="0012696F" w14:paraId="6256CC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D9B0DAB" w14:textId="77777777" w:rsidR="0012696F" w:rsidRPr="0012696F" w:rsidRDefault="0012696F" w:rsidP="0012696F">
            <w:pPr>
              <w:jc w:val="center"/>
              <w:rPr>
                <w:color w:val="FF0000"/>
                <w:lang w:val="sr-Cyrl-RS" w:eastAsia="sr-Latn-RS"/>
              </w:rPr>
            </w:pPr>
            <w:r w:rsidRPr="0012696F">
              <w:rPr>
                <w:lang w:eastAsia="sr-Latn-RS"/>
              </w:rPr>
              <w:t> 10</w:t>
            </w:r>
          </w:p>
        </w:tc>
        <w:tc>
          <w:tcPr>
            <w:tcW w:w="948" w:type="pct"/>
            <w:tcBorders>
              <w:top w:val="nil"/>
              <w:left w:val="nil"/>
              <w:bottom w:val="single" w:sz="4" w:space="0" w:color="auto"/>
              <w:right w:val="single" w:sz="4" w:space="0" w:color="auto"/>
            </w:tcBorders>
            <w:shd w:val="clear" w:color="auto" w:fill="auto"/>
          </w:tcPr>
          <w:p w14:paraId="4068476A"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7B8895BB" w14:textId="77777777" w:rsidR="0012696F" w:rsidRPr="0012696F" w:rsidRDefault="0012696F" w:rsidP="0012696F">
            <w:pPr>
              <w:rPr>
                <w:color w:val="FF0000"/>
                <w:lang w:eastAsia="sr-Latn-RS"/>
              </w:rPr>
            </w:pPr>
            <w:r w:rsidRPr="0012696F">
              <w:rPr>
                <w:b/>
                <w:bCs/>
                <w:lang w:eastAsia="sr-Latn-RS"/>
              </w:rPr>
              <w:t>Kolposkop model Carl Zeiss Jena:</w:t>
            </w:r>
          </w:p>
        </w:tc>
        <w:tc>
          <w:tcPr>
            <w:tcW w:w="240" w:type="pct"/>
            <w:tcBorders>
              <w:top w:val="nil"/>
              <w:left w:val="nil"/>
              <w:bottom w:val="single" w:sz="4" w:space="0" w:color="auto"/>
              <w:right w:val="single" w:sz="4" w:space="0" w:color="auto"/>
            </w:tcBorders>
            <w:shd w:val="clear" w:color="auto" w:fill="auto"/>
            <w:noWrap/>
          </w:tcPr>
          <w:p w14:paraId="41E51A2C"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0D29F1C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D2C8F4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812434" w14:textId="77777777" w:rsidR="0012696F" w:rsidRPr="0012696F" w:rsidRDefault="0012696F" w:rsidP="0012696F">
            <w:pPr>
              <w:jc w:val="center"/>
              <w:rPr>
                <w:lang w:eastAsia="sr-Latn-RS"/>
              </w:rPr>
            </w:pPr>
          </w:p>
        </w:tc>
      </w:tr>
      <w:tr w:rsidR="0012696F" w:rsidRPr="0012696F" w14:paraId="57E5E5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EDAD98" w14:textId="77777777" w:rsidR="0012696F" w:rsidRPr="0012696F" w:rsidRDefault="0012696F" w:rsidP="0012696F">
            <w:pPr>
              <w:jc w:val="center"/>
              <w:rPr>
                <w:color w:val="FF0000"/>
                <w:lang w:val="sr-Cyrl-RS" w:eastAsia="sr-Latn-RS"/>
              </w:rPr>
            </w:pPr>
            <w:r w:rsidRPr="0012696F">
              <w:rPr>
                <w:lang w:eastAsia="sr-Latn-RS"/>
              </w:rPr>
              <w:t> 10.1</w:t>
            </w:r>
          </w:p>
        </w:tc>
        <w:tc>
          <w:tcPr>
            <w:tcW w:w="948" w:type="pct"/>
            <w:tcBorders>
              <w:top w:val="nil"/>
              <w:left w:val="nil"/>
              <w:bottom w:val="single" w:sz="4" w:space="0" w:color="auto"/>
              <w:right w:val="single" w:sz="4" w:space="0" w:color="auto"/>
            </w:tcBorders>
            <w:shd w:val="clear" w:color="auto" w:fill="auto"/>
          </w:tcPr>
          <w:p w14:paraId="57296FF1" w14:textId="77777777" w:rsidR="0012696F" w:rsidRPr="0012696F" w:rsidRDefault="0012696F" w:rsidP="0012696F">
            <w:pPr>
              <w:rPr>
                <w:color w:val="FF0000"/>
                <w:lang w:eastAsia="sr-Latn-RS"/>
              </w:rPr>
            </w:pPr>
            <w:r w:rsidRPr="0012696F">
              <w:rPr>
                <w:lang w:eastAsia="sr-Latn-RS"/>
              </w:rPr>
              <w:t>99-71273</w:t>
            </w:r>
          </w:p>
        </w:tc>
        <w:tc>
          <w:tcPr>
            <w:tcW w:w="2113" w:type="pct"/>
            <w:tcBorders>
              <w:top w:val="nil"/>
              <w:left w:val="nil"/>
              <w:bottom w:val="single" w:sz="4" w:space="0" w:color="auto"/>
              <w:right w:val="single" w:sz="4" w:space="0" w:color="auto"/>
            </w:tcBorders>
            <w:shd w:val="clear" w:color="auto" w:fill="auto"/>
          </w:tcPr>
          <w:p w14:paraId="6BB85494" w14:textId="77777777" w:rsidR="0012696F" w:rsidRPr="0012696F" w:rsidRDefault="0012696F" w:rsidP="0012696F">
            <w:pPr>
              <w:rPr>
                <w:color w:val="FF0000"/>
                <w:lang w:eastAsia="sr-Latn-RS"/>
              </w:rPr>
            </w:pPr>
            <w:r w:rsidRPr="0012696F">
              <w:rPr>
                <w:lang w:eastAsia="sr-Latn-RS"/>
              </w:rPr>
              <w:t>FAR/Sijalica  6V, 15W, MB16</w:t>
            </w:r>
          </w:p>
        </w:tc>
        <w:tc>
          <w:tcPr>
            <w:tcW w:w="240" w:type="pct"/>
            <w:tcBorders>
              <w:top w:val="nil"/>
              <w:left w:val="nil"/>
              <w:bottom w:val="single" w:sz="4" w:space="0" w:color="auto"/>
              <w:right w:val="single" w:sz="4" w:space="0" w:color="auto"/>
            </w:tcBorders>
            <w:shd w:val="clear" w:color="auto" w:fill="auto"/>
            <w:noWrap/>
          </w:tcPr>
          <w:p w14:paraId="19919E6A"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02770A86"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2BDB6B2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BA9B087" w14:textId="77777777" w:rsidR="0012696F" w:rsidRPr="0012696F" w:rsidRDefault="0012696F" w:rsidP="0012696F">
            <w:pPr>
              <w:jc w:val="center"/>
              <w:rPr>
                <w:lang w:eastAsia="sr-Latn-RS"/>
              </w:rPr>
            </w:pPr>
          </w:p>
        </w:tc>
      </w:tr>
      <w:tr w:rsidR="0012696F" w:rsidRPr="0012696F" w14:paraId="7428E64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9B01951" w14:textId="77777777" w:rsidR="0012696F" w:rsidRPr="0012696F" w:rsidRDefault="0012696F" w:rsidP="0012696F">
            <w:pPr>
              <w:jc w:val="center"/>
              <w:rPr>
                <w:color w:val="FF0000"/>
                <w:lang w:val="sr-Cyrl-RS" w:eastAsia="sr-Latn-RS"/>
              </w:rPr>
            </w:pPr>
            <w:r w:rsidRPr="0012696F">
              <w:rPr>
                <w:lang w:eastAsia="sr-Latn-RS"/>
              </w:rPr>
              <w:t> 10.2</w:t>
            </w:r>
          </w:p>
        </w:tc>
        <w:tc>
          <w:tcPr>
            <w:tcW w:w="948" w:type="pct"/>
            <w:tcBorders>
              <w:top w:val="nil"/>
              <w:left w:val="nil"/>
              <w:bottom w:val="single" w:sz="4" w:space="0" w:color="auto"/>
              <w:right w:val="single" w:sz="4" w:space="0" w:color="auto"/>
            </w:tcBorders>
            <w:shd w:val="clear" w:color="auto" w:fill="auto"/>
          </w:tcPr>
          <w:p w14:paraId="63C7FD95" w14:textId="77777777" w:rsidR="0012696F" w:rsidRPr="0012696F" w:rsidRDefault="0012696F" w:rsidP="0012696F">
            <w:pPr>
              <w:rPr>
                <w:color w:val="FF0000"/>
                <w:lang w:eastAsia="sr-Latn-RS"/>
              </w:rPr>
            </w:pPr>
            <w:r w:rsidRPr="0012696F">
              <w:rPr>
                <w:lang w:eastAsia="sr-Latn-RS"/>
              </w:rPr>
              <w:t>99-71147</w:t>
            </w:r>
          </w:p>
        </w:tc>
        <w:tc>
          <w:tcPr>
            <w:tcW w:w="2113" w:type="pct"/>
            <w:tcBorders>
              <w:top w:val="nil"/>
              <w:left w:val="nil"/>
              <w:bottom w:val="single" w:sz="4" w:space="0" w:color="auto"/>
              <w:right w:val="single" w:sz="4" w:space="0" w:color="auto"/>
            </w:tcBorders>
            <w:shd w:val="clear" w:color="auto" w:fill="auto"/>
          </w:tcPr>
          <w:p w14:paraId="0A583013" w14:textId="77777777" w:rsidR="0012696F" w:rsidRPr="0012696F" w:rsidRDefault="0012696F" w:rsidP="0012696F">
            <w:pPr>
              <w:rPr>
                <w:color w:val="FF0000"/>
                <w:lang w:eastAsia="sr-Latn-RS"/>
              </w:rPr>
            </w:pPr>
            <w:r w:rsidRPr="0012696F">
              <w:rPr>
                <w:lang w:eastAsia="sr-Latn-RS"/>
              </w:rPr>
              <w:t>FAR/Sijalica 6V, 25W, PY16-1,25</w:t>
            </w:r>
          </w:p>
        </w:tc>
        <w:tc>
          <w:tcPr>
            <w:tcW w:w="240" w:type="pct"/>
            <w:tcBorders>
              <w:top w:val="nil"/>
              <w:left w:val="nil"/>
              <w:bottom w:val="single" w:sz="4" w:space="0" w:color="auto"/>
              <w:right w:val="single" w:sz="4" w:space="0" w:color="auto"/>
            </w:tcBorders>
            <w:shd w:val="clear" w:color="auto" w:fill="auto"/>
            <w:noWrap/>
          </w:tcPr>
          <w:p w14:paraId="7438EE70"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7203EF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B1C625F"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AF6ABC8" w14:textId="77777777" w:rsidR="0012696F" w:rsidRPr="0012696F" w:rsidRDefault="0012696F" w:rsidP="0012696F">
            <w:pPr>
              <w:jc w:val="center"/>
              <w:rPr>
                <w:lang w:eastAsia="sr-Latn-RS"/>
              </w:rPr>
            </w:pPr>
          </w:p>
        </w:tc>
      </w:tr>
      <w:tr w:rsidR="0012696F" w:rsidRPr="0012696F" w14:paraId="1749077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0163A35" w14:textId="77777777" w:rsidR="0012696F" w:rsidRPr="0012696F" w:rsidRDefault="0012696F" w:rsidP="0012696F">
            <w:pPr>
              <w:jc w:val="center"/>
              <w:rPr>
                <w:color w:val="FF0000"/>
                <w:lang w:val="sr-Cyrl-RS" w:eastAsia="sr-Latn-RS"/>
              </w:rPr>
            </w:pPr>
            <w:r w:rsidRPr="0012696F">
              <w:rPr>
                <w:lang w:eastAsia="sr-Latn-RS"/>
              </w:rPr>
              <w:t> 11</w:t>
            </w:r>
          </w:p>
        </w:tc>
        <w:tc>
          <w:tcPr>
            <w:tcW w:w="948" w:type="pct"/>
            <w:tcBorders>
              <w:top w:val="nil"/>
              <w:left w:val="nil"/>
              <w:bottom w:val="single" w:sz="4" w:space="0" w:color="auto"/>
              <w:right w:val="single" w:sz="4" w:space="0" w:color="auto"/>
            </w:tcBorders>
            <w:shd w:val="clear" w:color="auto" w:fill="auto"/>
          </w:tcPr>
          <w:p w14:paraId="4FC3E0FD"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289B2CAB" w14:textId="77777777" w:rsidR="0012696F" w:rsidRPr="0012696F" w:rsidRDefault="0012696F" w:rsidP="0012696F">
            <w:pPr>
              <w:rPr>
                <w:color w:val="FF0000"/>
                <w:lang w:eastAsia="sr-Latn-RS"/>
              </w:rPr>
            </w:pPr>
            <w:r w:rsidRPr="0012696F">
              <w:rPr>
                <w:b/>
                <w:bCs/>
                <w:lang w:eastAsia="sr-Latn-RS"/>
              </w:rPr>
              <w:t>Lab. mikroskop model Carl Zeiss Jena:</w:t>
            </w:r>
          </w:p>
        </w:tc>
        <w:tc>
          <w:tcPr>
            <w:tcW w:w="240" w:type="pct"/>
            <w:tcBorders>
              <w:top w:val="nil"/>
              <w:left w:val="nil"/>
              <w:bottom w:val="single" w:sz="4" w:space="0" w:color="auto"/>
              <w:right w:val="single" w:sz="4" w:space="0" w:color="auto"/>
            </w:tcBorders>
            <w:shd w:val="clear" w:color="auto" w:fill="auto"/>
            <w:noWrap/>
          </w:tcPr>
          <w:p w14:paraId="640D5F08"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7003979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4DC367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F22DB70" w14:textId="77777777" w:rsidR="0012696F" w:rsidRPr="0012696F" w:rsidRDefault="0012696F" w:rsidP="0012696F">
            <w:pPr>
              <w:jc w:val="center"/>
              <w:rPr>
                <w:lang w:eastAsia="sr-Latn-RS"/>
              </w:rPr>
            </w:pPr>
          </w:p>
        </w:tc>
      </w:tr>
      <w:tr w:rsidR="0012696F" w:rsidRPr="0012696F" w14:paraId="02383DC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7B14244" w14:textId="77777777" w:rsidR="0012696F" w:rsidRPr="0012696F" w:rsidRDefault="0012696F" w:rsidP="0012696F">
            <w:pPr>
              <w:jc w:val="center"/>
              <w:rPr>
                <w:color w:val="FF0000"/>
                <w:lang w:val="sr-Cyrl-RS" w:eastAsia="sr-Latn-RS"/>
              </w:rPr>
            </w:pPr>
            <w:r w:rsidRPr="0012696F">
              <w:rPr>
                <w:lang w:eastAsia="sr-Latn-RS"/>
              </w:rPr>
              <w:t> 11.1</w:t>
            </w:r>
          </w:p>
        </w:tc>
        <w:tc>
          <w:tcPr>
            <w:tcW w:w="948" w:type="pct"/>
            <w:tcBorders>
              <w:top w:val="nil"/>
              <w:left w:val="nil"/>
              <w:bottom w:val="single" w:sz="4" w:space="0" w:color="auto"/>
              <w:right w:val="single" w:sz="4" w:space="0" w:color="auto"/>
            </w:tcBorders>
            <w:shd w:val="clear" w:color="auto" w:fill="auto"/>
          </w:tcPr>
          <w:p w14:paraId="16480E36" w14:textId="77777777" w:rsidR="0012696F" w:rsidRPr="0012696F" w:rsidRDefault="0012696F" w:rsidP="0012696F">
            <w:pPr>
              <w:rPr>
                <w:color w:val="FF0000"/>
                <w:lang w:eastAsia="sr-Latn-RS"/>
              </w:rPr>
            </w:pPr>
            <w:r w:rsidRPr="0012696F">
              <w:rPr>
                <w:lang w:eastAsia="sr-Latn-RS"/>
              </w:rPr>
              <w:t>99-71147</w:t>
            </w:r>
          </w:p>
        </w:tc>
        <w:tc>
          <w:tcPr>
            <w:tcW w:w="2113" w:type="pct"/>
            <w:tcBorders>
              <w:top w:val="nil"/>
              <w:left w:val="nil"/>
              <w:bottom w:val="single" w:sz="4" w:space="0" w:color="auto"/>
              <w:right w:val="single" w:sz="4" w:space="0" w:color="auto"/>
            </w:tcBorders>
            <w:shd w:val="clear" w:color="auto" w:fill="auto"/>
          </w:tcPr>
          <w:p w14:paraId="6555E97C" w14:textId="77777777" w:rsidR="0012696F" w:rsidRPr="0012696F" w:rsidRDefault="0012696F" w:rsidP="0012696F">
            <w:pPr>
              <w:rPr>
                <w:color w:val="FF0000"/>
                <w:lang w:eastAsia="sr-Latn-RS"/>
              </w:rPr>
            </w:pPr>
            <w:r w:rsidRPr="0012696F">
              <w:rPr>
                <w:lang w:eastAsia="sr-Latn-RS"/>
              </w:rPr>
              <w:t>FAR/Sijalica 6V, 25W, PY16-1,25</w:t>
            </w:r>
          </w:p>
        </w:tc>
        <w:tc>
          <w:tcPr>
            <w:tcW w:w="240" w:type="pct"/>
            <w:tcBorders>
              <w:top w:val="nil"/>
              <w:left w:val="nil"/>
              <w:bottom w:val="single" w:sz="4" w:space="0" w:color="auto"/>
              <w:right w:val="single" w:sz="4" w:space="0" w:color="auto"/>
            </w:tcBorders>
            <w:shd w:val="clear" w:color="auto" w:fill="auto"/>
            <w:noWrap/>
          </w:tcPr>
          <w:p w14:paraId="2BEB18E8"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75275478"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0E077C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3E5FF49F" w14:textId="77777777" w:rsidR="0012696F" w:rsidRPr="0012696F" w:rsidRDefault="0012696F" w:rsidP="0012696F">
            <w:pPr>
              <w:jc w:val="center"/>
              <w:rPr>
                <w:lang w:eastAsia="sr-Latn-RS"/>
              </w:rPr>
            </w:pPr>
          </w:p>
        </w:tc>
      </w:tr>
      <w:tr w:rsidR="0012696F" w:rsidRPr="0012696F" w14:paraId="53B0BB5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2A5A05A" w14:textId="77777777" w:rsidR="0012696F" w:rsidRPr="0012696F" w:rsidRDefault="0012696F" w:rsidP="0012696F">
            <w:pPr>
              <w:jc w:val="center"/>
              <w:rPr>
                <w:color w:val="FF0000"/>
                <w:lang w:val="sr-Cyrl-RS" w:eastAsia="sr-Latn-RS"/>
              </w:rPr>
            </w:pPr>
            <w:r w:rsidRPr="0012696F">
              <w:rPr>
                <w:lang w:eastAsia="sr-Latn-RS"/>
              </w:rPr>
              <w:t> 12</w:t>
            </w:r>
          </w:p>
        </w:tc>
        <w:tc>
          <w:tcPr>
            <w:tcW w:w="948" w:type="pct"/>
            <w:tcBorders>
              <w:top w:val="nil"/>
              <w:left w:val="nil"/>
              <w:bottom w:val="single" w:sz="4" w:space="0" w:color="auto"/>
              <w:right w:val="single" w:sz="4" w:space="0" w:color="auto"/>
            </w:tcBorders>
            <w:shd w:val="clear" w:color="auto" w:fill="auto"/>
          </w:tcPr>
          <w:p w14:paraId="67057FFA"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590B7E26" w14:textId="77777777" w:rsidR="0012696F" w:rsidRPr="0012696F" w:rsidRDefault="0012696F" w:rsidP="0012696F">
            <w:pPr>
              <w:rPr>
                <w:color w:val="FF0000"/>
                <w:lang w:eastAsia="sr-Latn-RS"/>
              </w:rPr>
            </w:pPr>
            <w:r w:rsidRPr="0012696F">
              <w:rPr>
                <w:b/>
                <w:bCs/>
                <w:lang w:eastAsia="sr-Latn-RS"/>
              </w:rPr>
              <w:t>Lab. mikroskop model Jenamed, Carl Zeiss Jena i Binokular Zeiss:</w:t>
            </w:r>
          </w:p>
        </w:tc>
        <w:tc>
          <w:tcPr>
            <w:tcW w:w="240" w:type="pct"/>
            <w:tcBorders>
              <w:top w:val="nil"/>
              <w:left w:val="nil"/>
              <w:bottom w:val="single" w:sz="4" w:space="0" w:color="auto"/>
              <w:right w:val="single" w:sz="4" w:space="0" w:color="auto"/>
            </w:tcBorders>
            <w:shd w:val="clear" w:color="auto" w:fill="auto"/>
            <w:noWrap/>
          </w:tcPr>
          <w:p w14:paraId="28F359F6"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1ACF0A4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3C9624B"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FCC8255" w14:textId="77777777" w:rsidR="0012696F" w:rsidRPr="0012696F" w:rsidRDefault="0012696F" w:rsidP="0012696F">
            <w:pPr>
              <w:jc w:val="center"/>
              <w:rPr>
                <w:lang w:eastAsia="sr-Latn-RS"/>
              </w:rPr>
            </w:pPr>
          </w:p>
        </w:tc>
      </w:tr>
      <w:tr w:rsidR="0012696F" w:rsidRPr="0012696F" w14:paraId="78E573C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10B960" w14:textId="77777777" w:rsidR="0012696F" w:rsidRPr="0012696F" w:rsidRDefault="0012696F" w:rsidP="0012696F">
            <w:pPr>
              <w:jc w:val="center"/>
              <w:rPr>
                <w:color w:val="FF0000"/>
                <w:lang w:val="sr-Cyrl-RS" w:eastAsia="sr-Latn-RS"/>
              </w:rPr>
            </w:pPr>
            <w:r w:rsidRPr="0012696F">
              <w:rPr>
                <w:lang w:eastAsia="sr-Latn-RS"/>
              </w:rPr>
              <w:t> 12.1</w:t>
            </w:r>
          </w:p>
        </w:tc>
        <w:tc>
          <w:tcPr>
            <w:tcW w:w="948" w:type="pct"/>
            <w:tcBorders>
              <w:top w:val="nil"/>
              <w:left w:val="nil"/>
              <w:bottom w:val="single" w:sz="4" w:space="0" w:color="auto"/>
              <w:right w:val="single" w:sz="4" w:space="0" w:color="auto"/>
            </w:tcBorders>
            <w:shd w:val="clear" w:color="auto" w:fill="auto"/>
          </w:tcPr>
          <w:p w14:paraId="22A46281" w14:textId="77777777" w:rsidR="0012696F" w:rsidRPr="0012696F" w:rsidRDefault="0012696F" w:rsidP="0012696F">
            <w:pPr>
              <w:rPr>
                <w:color w:val="FF0000"/>
                <w:lang w:eastAsia="sr-Latn-RS"/>
              </w:rPr>
            </w:pPr>
            <w:r w:rsidRPr="0012696F">
              <w:rPr>
                <w:lang w:eastAsia="sr-Latn-RS"/>
              </w:rPr>
              <w:t>99-71147</w:t>
            </w:r>
          </w:p>
        </w:tc>
        <w:tc>
          <w:tcPr>
            <w:tcW w:w="2113" w:type="pct"/>
            <w:tcBorders>
              <w:top w:val="nil"/>
              <w:left w:val="nil"/>
              <w:bottom w:val="single" w:sz="4" w:space="0" w:color="auto"/>
              <w:right w:val="single" w:sz="4" w:space="0" w:color="auto"/>
            </w:tcBorders>
            <w:shd w:val="clear" w:color="auto" w:fill="auto"/>
          </w:tcPr>
          <w:p w14:paraId="1763C569" w14:textId="77777777" w:rsidR="0012696F" w:rsidRPr="0012696F" w:rsidRDefault="0012696F" w:rsidP="0012696F">
            <w:pPr>
              <w:rPr>
                <w:color w:val="FF0000"/>
                <w:lang w:eastAsia="sr-Latn-RS"/>
              </w:rPr>
            </w:pPr>
            <w:r w:rsidRPr="0012696F">
              <w:rPr>
                <w:lang w:eastAsia="sr-Latn-RS"/>
              </w:rPr>
              <w:t>FAR/Sijalica 6V, 25W, PY16-1,25</w:t>
            </w:r>
          </w:p>
        </w:tc>
        <w:tc>
          <w:tcPr>
            <w:tcW w:w="240" w:type="pct"/>
            <w:tcBorders>
              <w:top w:val="nil"/>
              <w:left w:val="nil"/>
              <w:bottom w:val="single" w:sz="4" w:space="0" w:color="auto"/>
              <w:right w:val="single" w:sz="4" w:space="0" w:color="auto"/>
            </w:tcBorders>
            <w:shd w:val="clear" w:color="auto" w:fill="auto"/>
            <w:noWrap/>
          </w:tcPr>
          <w:p w14:paraId="6998F8C0"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C8BD304"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2AFE33"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B66916B" w14:textId="77777777" w:rsidR="0012696F" w:rsidRPr="0012696F" w:rsidRDefault="0012696F" w:rsidP="0012696F">
            <w:pPr>
              <w:jc w:val="center"/>
              <w:rPr>
                <w:lang w:eastAsia="sr-Latn-RS"/>
              </w:rPr>
            </w:pPr>
          </w:p>
        </w:tc>
      </w:tr>
      <w:tr w:rsidR="0012696F" w:rsidRPr="0012696F" w14:paraId="23ABA37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596DB08" w14:textId="77777777" w:rsidR="0012696F" w:rsidRPr="0012696F" w:rsidRDefault="0012696F" w:rsidP="0012696F">
            <w:pPr>
              <w:jc w:val="center"/>
              <w:rPr>
                <w:color w:val="FF0000"/>
                <w:lang w:val="sr-Cyrl-RS" w:eastAsia="sr-Latn-RS"/>
              </w:rPr>
            </w:pPr>
            <w:r w:rsidRPr="0012696F">
              <w:rPr>
                <w:lang w:eastAsia="sr-Latn-RS"/>
              </w:rPr>
              <w:t>13 </w:t>
            </w:r>
          </w:p>
        </w:tc>
        <w:tc>
          <w:tcPr>
            <w:tcW w:w="948" w:type="pct"/>
            <w:tcBorders>
              <w:top w:val="nil"/>
              <w:left w:val="nil"/>
              <w:bottom w:val="single" w:sz="4" w:space="0" w:color="auto"/>
              <w:right w:val="single" w:sz="4" w:space="0" w:color="auto"/>
            </w:tcBorders>
            <w:shd w:val="clear" w:color="auto" w:fill="auto"/>
          </w:tcPr>
          <w:p w14:paraId="575D77A1" w14:textId="77777777" w:rsidR="0012696F" w:rsidRPr="0012696F" w:rsidRDefault="0012696F" w:rsidP="0012696F">
            <w:pPr>
              <w:rPr>
                <w:color w:val="FF0000"/>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37C33E65" w14:textId="77777777" w:rsidR="0012696F" w:rsidRPr="0012696F" w:rsidRDefault="0012696F" w:rsidP="0012696F">
            <w:pPr>
              <w:rPr>
                <w:color w:val="FF0000"/>
                <w:lang w:eastAsia="sr-Latn-RS"/>
              </w:rPr>
            </w:pPr>
            <w:r w:rsidRPr="0012696F">
              <w:rPr>
                <w:b/>
                <w:bCs/>
                <w:lang w:eastAsia="sr-Latn-RS"/>
              </w:rPr>
              <w:t>OP mikroskop model OPMI MD:</w:t>
            </w:r>
          </w:p>
        </w:tc>
        <w:tc>
          <w:tcPr>
            <w:tcW w:w="240" w:type="pct"/>
            <w:tcBorders>
              <w:top w:val="nil"/>
              <w:left w:val="nil"/>
              <w:bottom w:val="single" w:sz="4" w:space="0" w:color="auto"/>
              <w:right w:val="single" w:sz="4" w:space="0" w:color="auto"/>
            </w:tcBorders>
            <w:shd w:val="clear" w:color="auto" w:fill="auto"/>
            <w:noWrap/>
          </w:tcPr>
          <w:p w14:paraId="583D798A" w14:textId="77777777" w:rsidR="0012696F" w:rsidRPr="0012696F" w:rsidRDefault="0012696F" w:rsidP="0012696F">
            <w:pPr>
              <w:jc w:val="center"/>
              <w:rPr>
                <w:color w:val="FF0000"/>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496C7C99"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1F4CEC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7AD6FEE" w14:textId="77777777" w:rsidR="0012696F" w:rsidRPr="0012696F" w:rsidRDefault="0012696F" w:rsidP="0012696F">
            <w:pPr>
              <w:jc w:val="center"/>
              <w:rPr>
                <w:lang w:eastAsia="sr-Latn-RS"/>
              </w:rPr>
            </w:pPr>
          </w:p>
        </w:tc>
      </w:tr>
      <w:tr w:rsidR="0012696F" w:rsidRPr="0012696F" w14:paraId="2FBA47F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AAA5024" w14:textId="77777777" w:rsidR="0012696F" w:rsidRPr="0012696F" w:rsidRDefault="0012696F" w:rsidP="0012696F">
            <w:pPr>
              <w:jc w:val="center"/>
              <w:rPr>
                <w:color w:val="FF0000"/>
                <w:lang w:val="sr-Cyrl-RS" w:eastAsia="sr-Latn-RS"/>
              </w:rPr>
            </w:pPr>
            <w:r w:rsidRPr="0012696F">
              <w:rPr>
                <w:lang w:eastAsia="sr-Latn-RS"/>
              </w:rPr>
              <w:t> 13.1</w:t>
            </w:r>
          </w:p>
        </w:tc>
        <w:tc>
          <w:tcPr>
            <w:tcW w:w="948" w:type="pct"/>
            <w:tcBorders>
              <w:top w:val="nil"/>
              <w:left w:val="nil"/>
              <w:bottom w:val="single" w:sz="4" w:space="0" w:color="auto"/>
              <w:right w:val="single" w:sz="4" w:space="0" w:color="auto"/>
            </w:tcBorders>
            <w:shd w:val="clear" w:color="auto" w:fill="auto"/>
          </w:tcPr>
          <w:p w14:paraId="42D134FE" w14:textId="77777777" w:rsidR="0012696F" w:rsidRPr="0012696F" w:rsidRDefault="0012696F" w:rsidP="0012696F">
            <w:pPr>
              <w:rPr>
                <w:color w:val="FF0000"/>
                <w:lang w:eastAsia="sr-Latn-RS"/>
              </w:rPr>
            </w:pPr>
            <w:r w:rsidRPr="0012696F">
              <w:rPr>
                <w:lang w:eastAsia="sr-Latn-RS"/>
              </w:rPr>
              <w:t>99-X423</w:t>
            </w:r>
          </w:p>
        </w:tc>
        <w:tc>
          <w:tcPr>
            <w:tcW w:w="2113" w:type="pct"/>
            <w:tcBorders>
              <w:top w:val="nil"/>
              <w:left w:val="nil"/>
              <w:bottom w:val="single" w:sz="4" w:space="0" w:color="auto"/>
              <w:right w:val="single" w:sz="4" w:space="0" w:color="auto"/>
            </w:tcBorders>
            <w:shd w:val="clear" w:color="auto" w:fill="auto"/>
          </w:tcPr>
          <w:p w14:paraId="6EEACBCA" w14:textId="77777777" w:rsidR="0012696F" w:rsidRPr="0012696F" w:rsidRDefault="0012696F" w:rsidP="0012696F">
            <w:pPr>
              <w:rPr>
                <w:color w:val="FF0000"/>
                <w:lang w:eastAsia="sr-Latn-RS"/>
              </w:rPr>
            </w:pPr>
            <w:r w:rsidRPr="0012696F">
              <w:rPr>
                <w:lang w:eastAsia="sr-Latn-RS"/>
              </w:rPr>
              <w:t>FAR/Sijalica OSRAM, 12V, 100W, GZ6,35, 50 radnih sati</w:t>
            </w:r>
          </w:p>
        </w:tc>
        <w:tc>
          <w:tcPr>
            <w:tcW w:w="240" w:type="pct"/>
            <w:tcBorders>
              <w:top w:val="nil"/>
              <w:left w:val="nil"/>
              <w:bottom w:val="single" w:sz="4" w:space="0" w:color="auto"/>
              <w:right w:val="single" w:sz="4" w:space="0" w:color="auto"/>
            </w:tcBorders>
            <w:shd w:val="clear" w:color="auto" w:fill="auto"/>
            <w:noWrap/>
          </w:tcPr>
          <w:p w14:paraId="4098E437" w14:textId="77777777" w:rsidR="0012696F" w:rsidRPr="0012696F" w:rsidRDefault="0012696F" w:rsidP="0012696F">
            <w:pPr>
              <w:jc w:val="center"/>
              <w:rPr>
                <w:color w:val="FF0000"/>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477F81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97613C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1E094D3" w14:textId="77777777" w:rsidR="0012696F" w:rsidRPr="0012696F" w:rsidRDefault="0012696F" w:rsidP="0012696F">
            <w:pPr>
              <w:jc w:val="center"/>
              <w:rPr>
                <w:lang w:eastAsia="sr-Latn-RS"/>
              </w:rPr>
            </w:pPr>
          </w:p>
        </w:tc>
      </w:tr>
      <w:tr w:rsidR="0012696F" w:rsidRPr="0012696F" w14:paraId="0DC0F4F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8674BA9" w14:textId="77777777" w:rsidR="0012696F" w:rsidRPr="0012696F" w:rsidRDefault="0012696F" w:rsidP="0012696F">
            <w:pPr>
              <w:jc w:val="center"/>
              <w:rPr>
                <w:lang w:eastAsia="sr-Latn-RS"/>
              </w:rPr>
            </w:pPr>
            <w:r w:rsidRPr="0012696F">
              <w:rPr>
                <w:lang w:eastAsia="sr-Latn-RS"/>
              </w:rPr>
              <w:t> 14</w:t>
            </w:r>
          </w:p>
        </w:tc>
        <w:tc>
          <w:tcPr>
            <w:tcW w:w="948" w:type="pct"/>
            <w:tcBorders>
              <w:top w:val="nil"/>
              <w:left w:val="nil"/>
              <w:bottom w:val="single" w:sz="4" w:space="0" w:color="auto"/>
              <w:right w:val="single" w:sz="4" w:space="0" w:color="auto"/>
            </w:tcBorders>
            <w:shd w:val="clear" w:color="auto" w:fill="auto"/>
          </w:tcPr>
          <w:p w14:paraId="4DCE5B13" w14:textId="77777777" w:rsidR="0012696F" w:rsidRPr="0012696F" w:rsidRDefault="0012696F" w:rsidP="0012696F">
            <w:pPr>
              <w:rPr>
                <w:lang w:eastAsia="sr-Latn-RS"/>
              </w:rPr>
            </w:pPr>
            <w:r w:rsidRPr="0012696F">
              <w:rPr>
                <w:lang w:eastAsia="sr-Latn-RS"/>
              </w:rPr>
              <w:t> </w:t>
            </w:r>
          </w:p>
        </w:tc>
        <w:tc>
          <w:tcPr>
            <w:tcW w:w="2113" w:type="pct"/>
            <w:tcBorders>
              <w:top w:val="nil"/>
              <w:left w:val="nil"/>
              <w:bottom w:val="single" w:sz="4" w:space="0" w:color="auto"/>
              <w:right w:val="single" w:sz="4" w:space="0" w:color="auto"/>
            </w:tcBorders>
            <w:shd w:val="clear" w:color="auto" w:fill="auto"/>
          </w:tcPr>
          <w:p w14:paraId="0088C917" w14:textId="77777777" w:rsidR="0012696F" w:rsidRPr="0012696F" w:rsidRDefault="0012696F" w:rsidP="0012696F">
            <w:pPr>
              <w:rPr>
                <w:lang w:eastAsia="sr-Latn-RS"/>
              </w:rPr>
            </w:pPr>
            <w:r w:rsidRPr="0012696F">
              <w:rPr>
                <w:b/>
                <w:bCs/>
                <w:lang w:eastAsia="sr-Latn-RS"/>
              </w:rPr>
              <w:t>OP mikroskop model OPMI Neuro NC4:</w:t>
            </w:r>
          </w:p>
        </w:tc>
        <w:tc>
          <w:tcPr>
            <w:tcW w:w="240" w:type="pct"/>
            <w:tcBorders>
              <w:top w:val="nil"/>
              <w:left w:val="nil"/>
              <w:bottom w:val="single" w:sz="4" w:space="0" w:color="auto"/>
              <w:right w:val="single" w:sz="4" w:space="0" w:color="auto"/>
            </w:tcBorders>
            <w:shd w:val="clear" w:color="auto" w:fill="auto"/>
            <w:noWrap/>
          </w:tcPr>
          <w:p w14:paraId="1A971B06" w14:textId="77777777" w:rsidR="0012696F" w:rsidRPr="0012696F" w:rsidRDefault="0012696F" w:rsidP="0012696F">
            <w:pPr>
              <w:jc w:val="center"/>
              <w:rPr>
                <w:lang w:eastAsia="sr-Latn-RS"/>
              </w:rPr>
            </w:pPr>
            <w:r w:rsidRPr="0012696F">
              <w:rPr>
                <w:lang w:eastAsia="sr-Latn-RS"/>
              </w:rPr>
              <w:t> </w:t>
            </w:r>
          </w:p>
        </w:tc>
        <w:tc>
          <w:tcPr>
            <w:tcW w:w="522" w:type="pct"/>
            <w:tcBorders>
              <w:top w:val="nil"/>
              <w:left w:val="nil"/>
              <w:bottom w:val="single" w:sz="4" w:space="0" w:color="auto"/>
              <w:right w:val="single" w:sz="4" w:space="0" w:color="auto"/>
            </w:tcBorders>
          </w:tcPr>
          <w:p w14:paraId="31F47A57"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0633B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07F99B21" w14:textId="77777777" w:rsidR="0012696F" w:rsidRPr="0012696F" w:rsidRDefault="0012696F" w:rsidP="0012696F">
            <w:pPr>
              <w:jc w:val="center"/>
              <w:rPr>
                <w:lang w:eastAsia="sr-Latn-RS"/>
              </w:rPr>
            </w:pPr>
          </w:p>
        </w:tc>
      </w:tr>
      <w:tr w:rsidR="0012696F" w:rsidRPr="0012696F" w14:paraId="0B96E26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E81FA10" w14:textId="77777777" w:rsidR="0012696F" w:rsidRPr="0012696F" w:rsidRDefault="0012696F" w:rsidP="0012696F">
            <w:pPr>
              <w:jc w:val="center"/>
              <w:rPr>
                <w:lang w:eastAsia="sr-Latn-RS"/>
              </w:rPr>
            </w:pPr>
            <w:r w:rsidRPr="0012696F">
              <w:rPr>
                <w:lang w:eastAsia="sr-Latn-RS"/>
              </w:rPr>
              <w:t> 14.1</w:t>
            </w:r>
          </w:p>
        </w:tc>
        <w:tc>
          <w:tcPr>
            <w:tcW w:w="948" w:type="pct"/>
            <w:tcBorders>
              <w:top w:val="nil"/>
              <w:left w:val="nil"/>
              <w:bottom w:val="single" w:sz="4" w:space="0" w:color="auto"/>
              <w:right w:val="single" w:sz="4" w:space="0" w:color="auto"/>
            </w:tcBorders>
            <w:shd w:val="clear" w:color="auto" w:fill="auto"/>
          </w:tcPr>
          <w:p w14:paraId="1B630999" w14:textId="77777777" w:rsidR="0012696F" w:rsidRPr="0012696F" w:rsidRDefault="0012696F" w:rsidP="0012696F">
            <w:pPr>
              <w:rPr>
                <w:lang w:eastAsia="sr-Latn-RS"/>
              </w:rPr>
            </w:pPr>
            <w:r w:rsidRPr="0012696F">
              <w:rPr>
                <w:lang w:eastAsia="sr-Latn-RS"/>
              </w:rPr>
              <w:t>304953-9030-000</w:t>
            </w:r>
          </w:p>
        </w:tc>
        <w:tc>
          <w:tcPr>
            <w:tcW w:w="2113" w:type="pct"/>
            <w:tcBorders>
              <w:top w:val="nil"/>
              <w:left w:val="nil"/>
              <w:bottom w:val="single" w:sz="4" w:space="0" w:color="auto"/>
              <w:right w:val="single" w:sz="4" w:space="0" w:color="auto"/>
            </w:tcBorders>
            <w:shd w:val="clear" w:color="auto" w:fill="auto"/>
          </w:tcPr>
          <w:p w14:paraId="41740348" w14:textId="77777777" w:rsidR="0012696F" w:rsidRPr="0012696F" w:rsidRDefault="0012696F" w:rsidP="0012696F">
            <w:pPr>
              <w:rPr>
                <w:lang w:eastAsia="sr-Latn-RS"/>
              </w:rPr>
            </w:pPr>
            <w:r w:rsidRPr="0012696F">
              <w:rPr>
                <w:lang w:eastAsia="sr-Latn-RS"/>
              </w:rPr>
              <w:t>Svetlosni modul za Superlux300/Superlux301 (</w:t>
            </w:r>
            <w:r w:rsidRPr="0012696F">
              <w:rPr>
                <w:u w:val="single"/>
                <w:lang w:eastAsia="sr-Latn-RS"/>
              </w:rPr>
              <w:t>zamena staro za novo</w:t>
            </w:r>
            <w:r w:rsidRPr="0012696F">
              <w:rPr>
                <w:lang w:eastAsia="sr-Latn-RS"/>
              </w:rPr>
              <w:t>), OPMI NC4</w:t>
            </w:r>
          </w:p>
        </w:tc>
        <w:tc>
          <w:tcPr>
            <w:tcW w:w="240" w:type="pct"/>
            <w:tcBorders>
              <w:top w:val="nil"/>
              <w:left w:val="nil"/>
              <w:bottom w:val="single" w:sz="4" w:space="0" w:color="auto"/>
              <w:right w:val="single" w:sz="4" w:space="0" w:color="auto"/>
            </w:tcBorders>
            <w:shd w:val="clear" w:color="auto" w:fill="auto"/>
            <w:noWrap/>
          </w:tcPr>
          <w:p w14:paraId="1AAEACB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A239303"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1CBA0FA"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7BEB43D9" w14:textId="77777777" w:rsidR="0012696F" w:rsidRPr="0012696F" w:rsidRDefault="0012696F" w:rsidP="0012696F">
            <w:pPr>
              <w:jc w:val="center"/>
              <w:rPr>
                <w:lang w:eastAsia="sr-Latn-RS"/>
              </w:rPr>
            </w:pPr>
          </w:p>
        </w:tc>
      </w:tr>
      <w:tr w:rsidR="0012696F" w:rsidRPr="0012696F" w14:paraId="6748BD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367882E1" w14:textId="77777777" w:rsidR="0012696F" w:rsidRPr="0012696F" w:rsidRDefault="0012696F" w:rsidP="0012696F">
            <w:pPr>
              <w:jc w:val="center"/>
              <w:rPr>
                <w:lang w:eastAsia="sr-Latn-RS"/>
              </w:rPr>
            </w:pPr>
            <w:r w:rsidRPr="0012696F">
              <w:rPr>
                <w:lang w:eastAsia="sr-Latn-RS"/>
              </w:rPr>
              <w:t> 14.2</w:t>
            </w:r>
          </w:p>
        </w:tc>
        <w:tc>
          <w:tcPr>
            <w:tcW w:w="948" w:type="pct"/>
            <w:tcBorders>
              <w:top w:val="nil"/>
              <w:left w:val="nil"/>
              <w:bottom w:val="single" w:sz="4" w:space="0" w:color="auto"/>
              <w:right w:val="single" w:sz="4" w:space="0" w:color="auto"/>
            </w:tcBorders>
            <w:shd w:val="clear" w:color="auto" w:fill="auto"/>
          </w:tcPr>
          <w:p w14:paraId="4841B613" w14:textId="77777777" w:rsidR="0012696F" w:rsidRPr="0012696F" w:rsidRDefault="0012696F" w:rsidP="0012696F">
            <w:pPr>
              <w:rPr>
                <w:lang w:eastAsia="sr-Latn-RS"/>
              </w:rPr>
            </w:pPr>
            <w:r w:rsidRPr="0012696F">
              <w:rPr>
                <w:lang w:eastAsia="sr-Latn-RS"/>
              </w:rPr>
              <w:t>99-X130P</w:t>
            </w:r>
          </w:p>
        </w:tc>
        <w:tc>
          <w:tcPr>
            <w:tcW w:w="2113" w:type="pct"/>
            <w:tcBorders>
              <w:top w:val="nil"/>
              <w:left w:val="nil"/>
              <w:bottom w:val="single" w:sz="4" w:space="0" w:color="auto"/>
              <w:right w:val="single" w:sz="4" w:space="0" w:color="auto"/>
            </w:tcBorders>
            <w:shd w:val="clear" w:color="auto" w:fill="auto"/>
          </w:tcPr>
          <w:p w14:paraId="1BF2C38E" w14:textId="77777777" w:rsidR="0012696F" w:rsidRPr="0012696F" w:rsidRDefault="0012696F" w:rsidP="0012696F">
            <w:pPr>
              <w:rPr>
                <w:lang w:eastAsia="sr-Latn-RS"/>
              </w:rPr>
            </w:pPr>
            <w:r w:rsidRPr="0012696F">
              <w:rPr>
                <w:lang w:eastAsia="sr-Latn-RS"/>
              </w:rPr>
              <w:t>FAR/ Sijalica XENON 300W</w:t>
            </w:r>
          </w:p>
        </w:tc>
        <w:tc>
          <w:tcPr>
            <w:tcW w:w="240" w:type="pct"/>
            <w:tcBorders>
              <w:top w:val="nil"/>
              <w:left w:val="nil"/>
              <w:bottom w:val="single" w:sz="4" w:space="0" w:color="auto"/>
              <w:right w:val="single" w:sz="4" w:space="0" w:color="auto"/>
            </w:tcBorders>
            <w:shd w:val="clear" w:color="auto" w:fill="auto"/>
            <w:noWrap/>
          </w:tcPr>
          <w:p w14:paraId="4B44F175"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EEFEB4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45229BA0"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BB91ADF" w14:textId="77777777" w:rsidR="0012696F" w:rsidRPr="0012696F" w:rsidRDefault="0012696F" w:rsidP="0012696F">
            <w:pPr>
              <w:jc w:val="center"/>
              <w:rPr>
                <w:lang w:eastAsia="sr-Latn-RS"/>
              </w:rPr>
            </w:pPr>
          </w:p>
        </w:tc>
      </w:tr>
      <w:tr w:rsidR="0012696F" w:rsidRPr="0012696F" w14:paraId="7C69CBE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6C95AF9D" w14:textId="77777777" w:rsidR="0012696F" w:rsidRPr="0012696F" w:rsidRDefault="0012696F" w:rsidP="0012696F">
            <w:pPr>
              <w:jc w:val="center"/>
              <w:rPr>
                <w:lang w:eastAsia="sr-Latn-RS"/>
              </w:rPr>
            </w:pPr>
            <w:r w:rsidRPr="0012696F">
              <w:rPr>
                <w:lang w:eastAsia="sr-Latn-RS"/>
              </w:rPr>
              <w:t> 14.3</w:t>
            </w:r>
          </w:p>
        </w:tc>
        <w:tc>
          <w:tcPr>
            <w:tcW w:w="948" w:type="pct"/>
            <w:tcBorders>
              <w:top w:val="nil"/>
              <w:left w:val="nil"/>
              <w:bottom w:val="single" w:sz="4" w:space="0" w:color="auto"/>
              <w:right w:val="single" w:sz="4" w:space="0" w:color="auto"/>
            </w:tcBorders>
            <w:shd w:val="clear" w:color="auto" w:fill="auto"/>
          </w:tcPr>
          <w:p w14:paraId="457F0C87" w14:textId="77777777" w:rsidR="0012696F" w:rsidRPr="0012696F" w:rsidRDefault="0012696F" w:rsidP="0012696F">
            <w:pPr>
              <w:rPr>
                <w:lang w:eastAsia="sr-Latn-RS"/>
              </w:rPr>
            </w:pPr>
            <w:r w:rsidRPr="0012696F">
              <w:rPr>
                <w:lang w:eastAsia="sr-Latn-RS"/>
              </w:rPr>
              <w:t>000000-0402-804</w:t>
            </w:r>
          </w:p>
        </w:tc>
        <w:tc>
          <w:tcPr>
            <w:tcW w:w="2113" w:type="pct"/>
            <w:tcBorders>
              <w:top w:val="nil"/>
              <w:left w:val="nil"/>
              <w:bottom w:val="single" w:sz="4" w:space="0" w:color="auto"/>
              <w:right w:val="single" w:sz="4" w:space="0" w:color="auto"/>
            </w:tcBorders>
            <w:shd w:val="clear" w:color="auto" w:fill="auto"/>
          </w:tcPr>
          <w:p w14:paraId="36105F80" w14:textId="77777777" w:rsidR="0012696F" w:rsidRPr="0012696F" w:rsidRDefault="0012696F" w:rsidP="0012696F">
            <w:pPr>
              <w:rPr>
                <w:lang w:eastAsia="sr-Latn-RS"/>
              </w:rPr>
            </w:pPr>
            <w:r w:rsidRPr="0012696F">
              <w:rPr>
                <w:lang w:eastAsia="sr-Latn-RS"/>
              </w:rPr>
              <w:t>Liquid Light Guide  5mm L-5m   495FT/Sto</w:t>
            </w:r>
          </w:p>
        </w:tc>
        <w:tc>
          <w:tcPr>
            <w:tcW w:w="240" w:type="pct"/>
            <w:tcBorders>
              <w:top w:val="nil"/>
              <w:left w:val="nil"/>
              <w:bottom w:val="single" w:sz="4" w:space="0" w:color="auto"/>
              <w:right w:val="single" w:sz="4" w:space="0" w:color="auto"/>
            </w:tcBorders>
            <w:shd w:val="clear" w:color="auto" w:fill="auto"/>
            <w:noWrap/>
          </w:tcPr>
          <w:p w14:paraId="2D2C7DC7"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EE211B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61CD50F8"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CA8379A" w14:textId="77777777" w:rsidR="0012696F" w:rsidRPr="0012696F" w:rsidRDefault="0012696F" w:rsidP="0012696F">
            <w:pPr>
              <w:jc w:val="center"/>
              <w:rPr>
                <w:lang w:eastAsia="sr-Latn-RS"/>
              </w:rPr>
            </w:pPr>
          </w:p>
        </w:tc>
      </w:tr>
      <w:tr w:rsidR="0012696F" w:rsidRPr="0012696F" w14:paraId="119159B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01C18A7C" w14:textId="77777777" w:rsidR="0012696F" w:rsidRPr="0012696F" w:rsidRDefault="0012696F" w:rsidP="0012696F">
            <w:pPr>
              <w:jc w:val="center"/>
              <w:rPr>
                <w:lang w:eastAsia="sr-Latn-RS"/>
              </w:rPr>
            </w:pPr>
            <w:r w:rsidRPr="0012696F">
              <w:rPr>
                <w:lang w:eastAsia="sr-Latn-RS"/>
              </w:rPr>
              <w:t> 14.4</w:t>
            </w:r>
          </w:p>
        </w:tc>
        <w:tc>
          <w:tcPr>
            <w:tcW w:w="948" w:type="pct"/>
            <w:tcBorders>
              <w:top w:val="nil"/>
              <w:left w:val="nil"/>
              <w:bottom w:val="single" w:sz="4" w:space="0" w:color="auto"/>
              <w:right w:val="single" w:sz="4" w:space="0" w:color="auto"/>
            </w:tcBorders>
            <w:shd w:val="clear" w:color="auto" w:fill="auto"/>
          </w:tcPr>
          <w:p w14:paraId="78EA77DB" w14:textId="77777777" w:rsidR="0012696F" w:rsidRPr="0012696F" w:rsidRDefault="0012696F" w:rsidP="0012696F">
            <w:pPr>
              <w:rPr>
                <w:lang w:eastAsia="sr-Latn-RS"/>
              </w:rPr>
            </w:pPr>
            <w:r w:rsidRPr="0012696F">
              <w:rPr>
                <w:lang w:eastAsia="sr-Latn-RS"/>
              </w:rPr>
              <w:t>000000-0423-913</w:t>
            </w:r>
          </w:p>
        </w:tc>
        <w:tc>
          <w:tcPr>
            <w:tcW w:w="2113" w:type="pct"/>
            <w:tcBorders>
              <w:top w:val="nil"/>
              <w:left w:val="nil"/>
              <w:bottom w:val="single" w:sz="4" w:space="0" w:color="auto"/>
              <w:right w:val="single" w:sz="4" w:space="0" w:color="auto"/>
            </w:tcBorders>
            <w:shd w:val="clear" w:color="auto" w:fill="auto"/>
          </w:tcPr>
          <w:p w14:paraId="56051155" w14:textId="77777777" w:rsidR="0012696F" w:rsidRPr="0012696F" w:rsidRDefault="0012696F" w:rsidP="0012696F">
            <w:pPr>
              <w:rPr>
                <w:lang w:eastAsia="sr-Latn-RS"/>
              </w:rPr>
            </w:pPr>
            <w:r w:rsidRPr="0012696F">
              <w:rPr>
                <w:lang w:eastAsia="sr-Latn-RS"/>
              </w:rPr>
              <w:t>Cable  DR 20pin male male 5,9m</w:t>
            </w:r>
          </w:p>
        </w:tc>
        <w:tc>
          <w:tcPr>
            <w:tcW w:w="240" w:type="pct"/>
            <w:tcBorders>
              <w:top w:val="nil"/>
              <w:left w:val="nil"/>
              <w:bottom w:val="single" w:sz="4" w:space="0" w:color="auto"/>
              <w:right w:val="single" w:sz="4" w:space="0" w:color="auto"/>
            </w:tcBorders>
            <w:shd w:val="clear" w:color="auto" w:fill="auto"/>
            <w:noWrap/>
          </w:tcPr>
          <w:p w14:paraId="1B76D58E"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8EB5CBD"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8518252"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A015E74" w14:textId="77777777" w:rsidR="0012696F" w:rsidRPr="0012696F" w:rsidRDefault="0012696F" w:rsidP="0012696F">
            <w:pPr>
              <w:jc w:val="center"/>
              <w:rPr>
                <w:lang w:eastAsia="sr-Latn-RS"/>
              </w:rPr>
            </w:pPr>
          </w:p>
        </w:tc>
      </w:tr>
      <w:tr w:rsidR="0012696F" w:rsidRPr="0012696F" w14:paraId="227D6D8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102C7A16" w14:textId="77777777" w:rsidR="0012696F" w:rsidRPr="0012696F" w:rsidRDefault="0012696F" w:rsidP="0012696F">
            <w:pPr>
              <w:jc w:val="center"/>
              <w:rPr>
                <w:lang w:eastAsia="sr-Latn-RS"/>
              </w:rPr>
            </w:pPr>
            <w:r w:rsidRPr="0012696F">
              <w:rPr>
                <w:lang w:eastAsia="sr-Latn-RS"/>
              </w:rPr>
              <w:t> 14.5</w:t>
            </w:r>
          </w:p>
        </w:tc>
        <w:tc>
          <w:tcPr>
            <w:tcW w:w="948" w:type="pct"/>
            <w:tcBorders>
              <w:top w:val="nil"/>
              <w:left w:val="nil"/>
              <w:bottom w:val="single" w:sz="4" w:space="0" w:color="auto"/>
              <w:right w:val="single" w:sz="4" w:space="0" w:color="auto"/>
            </w:tcBorders>
            <w:shd w:val="clear" w:color="auto" w:fill="auto"/>
          </w:tcPr>
          <w:p w14:paraId="155449FA" w14:textId="77777777" w:rsidR="0012696F" w:rsidRPr="0012696F" w:rsidRDefault="0012696F" w:rsidP="0012696F">
            <w:pPr>
              <w:rPr>
                <w:lang w:eastAsia="sr-Latn-RS"/>
              </w:rPr>
            </w:pPr>
            <w:r w:rsidRPr="0012696F">
              <w:rPr>
                <w:lang w:eastAsia="sr-Latn-RS"/>
              </w:rPr>
              <w:t>000000-1005-393</w:t>
            </w:r>
          </w:p>
        </w:tc>
        <w:tc>
          <w:tcPr>
            <w:tcW w:w="2113" w:type="pct"/>
            <w:tcBorders>
              <w:top w:val="nil"/>
              <w:left w:val="nil"/>
              <w:bottom w:val="single" w:sz="4" w:space="0" w:color="auto"/>
              <w:right w:val="single" w:sz="4" w:space="0" w:color="auto"/>
            </w:tcBorders>
            <w:shd w:val="clear" w:color="auto" w:fill="auto"/>
          </w:tcPr>
          <w:p w14:paraId="5DA6C732" w14:textId="77777777" w:rsidR="0012696F" w:rsidRPr="0012696F" w:rsidRDefault="0012696F" w:rsidP="0012696F">
            <w:pPr>
              <w:rPr>
                <w:lang w:eastAsia="sr-Latn-RS"/>
              </w:rPr>
            </w:pPr>
            <w:r w:rsidRPr="0012696F">
              <w:rPr>
                <w:lang w:eastAsia="sr-Latn-RS"/>
              </w:rPr>
              <w:t>Lightguide 5m</w:t>
            </w:r>
          </w:p>
        </w:tc>
        <w:tc>
          <w:tcPr>
            <w:tcW w:w="240" w:type="pct"/>
            <w:tcBorders>
              <w:top w:val="nil"/>
              <w:left w:val="nil"/>
              <w:bottom w:val="single" w:sz="4" w:space="0" w:color="auto"/>
              <w:right w:val="single" w:sz="4" w:space="0" w:color="auto"/>
            </w:tcBorders>
            <w:shd w:val="clear" w:color="auto" w:fill="auto"/>
            <w:noWrap/>
          </w:tcPr>
          <w:p w14:paraId="6234BF06"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1C913EA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B1DF8C5"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17DD5E75" w14:textId="77777777" w:rsidR="0012696F" w:rsidRPr="0012696F" w:rsidRDefault="0012696F" w:rsidP="0012696F">
            <w:pPr>
              <w:jc w:val="center"/>
              <w:rPr>
                <w:lang w:eastAsia="sr-Latn-RS"/>
              </w:rPr>
            </w:pPr>
          </w:p>
        </w:tc>
      </w:tr>
      <w:tr w:rsidR="0012696F" w:rsidRPr="0012696F" w14:paraId="7849223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40DF57F1" w14:textId="77777777" w:rsidR="0012696F" w:rsidRPr="0012696F" w:rsidRDefault="0012696F" w:rsidP="0012696F">
            <w:pPr>
              <w:jc w:val="center"/>
              <w:rPr>
                <w:lang w:eastAsia="sr-Latn-RS"/>
              </w:rPr>
            </w:pPr>
            <w:r w:rsidRPr="0012696F">
              <w:rPr>
                <w:lang w:eastAsia="sr-Latn-RS"/>
              </w:rPr>
              <w:t> 14.6</w:t>
            </w:r>
          </w:p>
        </w:tc>
        <w:tc>
          <w:tcPr>
            <w:tcW w:w="948" w:type="pct"/>
            <w:tcBorders>
              <w:top w:val="nil"/>
              <w:left w:val="nil"/>
              <w:bottom w:val="single" w:sz="4" w:space="0" w:color="auto"/>
              <w:right w:val="single" w:sz="4" w:space="0" w:color="auto"/>
            </w:tcBorders>
            <w:shd w:val="clear" w:color="auto" w:fill="auto"/>
          </w:tcPr>
          <w:p w14:paraId="533D7D1C" w14:textId="77777777" w:rsidR="0012696F" w:rsidRPr="0012696F" w:rsidRDefault="0012696F" w:rsidP="0012696F">
            <w:pPr>
              <w:rPr>
                <w:lang w:eastAsia="sr-Latn-RS"/>
              </w:rPr>
            </w:pPr>
            <w:r w:rsidRPr="0012696F">
              <w:rPr>
                <w:lang w:eastAsia="sr-Latn-RS"/>
              </w:rPr>
              <w:t>000000-1032-120</w:t>
            </w:r>
          </w:p>
        </w:tc>
        <w:tc>
          <w:tcPr>
            <w:tcW w:w="2113" w:type="pct"/>
            <w:tcBorders>
              <w:top w:val="nil"/>
              <w:left w:val="nil"/>
              <w:bottom w:val="single" w:sz="4" w:space="0" w:color="auto"/>
              <w:right w:val="single" w:sz="4" w:space="0" w:color="auto"/>
            </w:tcBorders>
            <w:shd w:val="clear" w:color="auto" w:fill="auto"/>
          </w:tcPr>
          <w:p w14:paraId="78F57CBA" w14:textId="77777777" w:rsidR="0012696F" w:rsidRPr="0012696F" w:rsidRDefault="0012696F" w:rsidP="0012696F">
            <w:pPr>
              <w:rPr>
                <w:lang w:eastAsia="sr-Latn-RS"/>
              </w:rPr>
            </w:pPr>
            <w:r w:rsidRPr="0012696F">
              <w:rPr>
                <w:lang w:eastAsia="sr-Latn-RS"/>
              </w:rPr>
              <w:t>FBG D-Light Interface</w:t>
            </w:r>
          </w:p>
        </w:tc>
        <w:tc>
          <w:tcPr>
            <w:tcW w:w="240" w:type="pct"/>
            <w:tcBorders>
              <w:top w:val="nil"/>
              <w:left w:val="nil"/>
              <w:bottom w:val="single" w:sz="4" w:space="0" w:color="auto"/>
              <w:right w:val="single" w:sz="4" w:space="0" w:color="auto"/>
            </w:tcBorders>
            <w:shd w:val="clear" w:color="auto" w:fill="auto"/>
            <w:noWrap/>
          </w:tcPr>
          <w:p w14:paraId="7CBED87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0823E0B"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5F93017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25ACFBEB" w14:textId="77777777" w:rsidR="0012696F" w:rsidRPr="0012696F" w:rsidRDefault="0012696F" w:rsidP="0012696F">
            <w:pPr>
              <w:jc w:val="center"/>
              <w:rPr>
                <w:lang w:eastAsia="sr-Latn-RS"/>
              </w:rPr>
            </w:pPr>
          </w:p>
        </w:tc>
      </w:tr>
      <w:tr w:rsidR="0012696F" w:rsidRPr="0012696F" w14:paraId="2DE8A74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28B35D05" w14:textId="77777777" w:rsidR="0012696F" w:rsidRPr="0012696F" w:rsidRDefault="0012696F" w:rsidP="0012696F">
            <w:pPr>
              <w:jc w:val="center"/>
              <w:rPr>
                <w:lang w:eastAsia="sr-Latn-RS"/>
              </w:rPr>
            </w:pPr>
            <w:r w:rsidRPr="0012696F">
              <w:rPr>
                <w:lang w:eastAsia="sr-Latn-RS"/>
              </w:rPr>
              <w:t> 14.7</w:t>
            </w:r>
          </w:p>
        </w:tc>
        <w:tc>
          <w:tcPr>
            <w:tcW w:w="948" w:type="pct"/>
            <w:tcBorders>
              <w:top w:val="nil"/>
              <w:left w:val="nil"/>
              <w:bottom w:val="single" w:sz="4" w:space="0" w:color="auto"/>
              <w:right w:val="single" w:sz="4" w:space="0" w:color="auto"/>
            </w:tcBorders>
            <w:shd w:val="clear" w:color="auto" w:fill="auto"/>
          </w:tcPr>
          <w:p w14:paraId="04046103" w14:textId="77777777" w:rsidR="0012696F" w:rsidRPr="0012696F" w:rsidRDefault="0012696F" w:rsidP="0012696F">
            <w:pPr>
              <w:rPr>
                <w:lang w:eastAsia="sr-Latn-RS"/>
              </w:rPr>
            </w:pPr>
            <w:r w:rsidRPr="0012696F">
              <w:rPr>
                <w:lang w:eastAsia="sr-Latn-RS"/>
              </w:rPr>
              <w:t>000000-1032-552</w:t>
            </w:r>
          </w:p>
        </w:tc>
        <w:tc>
          <w:tcPr>
            <w:tcW w:w="2113" w:type="pct"/>
            <w:tcBorders>
              <w:top w:val="nil"/>
              <w:left w:val="nil"/>
              <w:bottom w:val="single" w:sz="4" w:space="0" w:color="auto"/>
              <w:right w:val="single" w:sz="4" w:space="0" w:color="auto"/>
            </w:tcBorders>
            <w:shd w:val="clear" w:color="auto" w:fill="auto"/>
          </w:tcPr>
          <w:p w14:paraId="370A5B8D" w14:textId="77777777" w:rsidR="0012696F" w:rsidRPr="0012696F" w:rsidRDefault="0012696F" w:rsidP="0012696F">
            <w:pPr>
              <w:rPr>
                <w:lang w:eastAsia="sr-Latn-RS"/>
              </w:rPr>
            </w:pPr>
            <w:r w:rsidRPr="0012696F">
              <w:rPr>
                <w:lang w:eastAsia="sr-Latn-RS"/>
              </w:rPr>
              <w:t>Cable, Interface PCB - Light source</w:t>
            </w:r>
          </w:p>
        </w:tc>
        <w:tc>
          <w:tcPr>
            <w:tcW w:w="240" w:type="pct"/>
            <w:tcBorders>
              <w:top w:val="nil"/>
              <w:left w:val="nil"/>
              <w:bottom w:val="single" w:sz="4" w:space="0" w:color="auto"/>
              <w:right w:val="single" w:sz="4" w:space="0" w:color="auto"/>
            </w:tcBorders>
            <w:shd w:val="clear" w:color="auto" w:fill="auto"/>
            <w:noWrap/>
          </w:tcPr>
          <w:p w14:paraId="2366F130"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3F3F846C"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02C7EFBD"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B44EA98" w14:textId="77777777" w:rsidR="0012696F" w:rsidRPr="0012696F" w:rsidRDefault="0012696F" w:rsidP="0012696F">
            <w:pPr>
              <w:jc w:val="center"/>
              <w:rPr>
                <w:lang w:eastAsia="sr-Latn-RS"/>
              </w:rPr>
            </w:pPr>
          </w:p>
        </w:tc>
      </w:tr>
      <w:tr w:rsidR="0012696F" w:rsidRPr="0012696F" w14:paraId="5E8A06D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516557E2" w14:textId="77777777" w:rsidR="0012696F" w:rsidRPr="0012696F" w:rsidRDefault="0012696F" w:rsidP="0012696F">
            <w:pPr>
              <w:jc w:val="center"/>
              <w:rPr>
                <w:lang w:eastAsia="sr-Latn-RS"/>
              </w:rPr>
            </w:pPr>
            <w:r w:rsidRPr="0012696F">
              <w:rPr>
                <w:lang w:eastAsia="sr-Latn-RS"/>
              </w:rPr>
              <w:t> 14.8</w:t>
            </w:r>
          </w:p>
        </w:tc>
        <w:tc>
          <w:tcPr>
            <w:tcW w:w="948" w:type="pct"/>
            <w:tcBorders>
              <w:top w:val="nil"/>
              <w:left w:val="nil"/>
              <w:bottom w:val="single" w:sz="4" w:space="0" w:color="auto"/>
              <w:right w:val="single" w:sz="4" w:space="0" w:color="auto"/>
            </w:tcBorders>
            <w:shd w:val="clear" w:color="auto" w:fill="auto"/>
          </w:tcPr>
          <w:p w14:paraId="37E948D3" w14:textId="77777777" w:rsidR="0012696F" w:rsidRPr="0012696F" w:rsidRDefault="0012696F" w:rsidP="0012696F">
            <w:pPr>
              <w:rPr>
                <w:lang w:eastAsia="sr-Latn-RS"/>
              </w:rPr>
            </w:pPr>
            <w:r w:rsidRPr="0012696F">
              <w:rPr>
                <w:lang w:eastAsia="sr-Latn-RS"/>
              </w:rPr>
              <w:t>000000-1040-835</w:t>
            </w:r>
          </w:p>
        </w:tc>
        <w:tc>
          <w:tcPr>
            <w:tcW w:w="2113" w:type="pct"/>
            <w:tcBorders>
              <w:top w:val="nil"/>
              <w:left w:val="nil"/>
              <w:bottom w:val="single" w:sz="4" w:space="0" w:color="auto"/>
              <w:right w:val="single" w:sz="4" w:space="0" w:color="auto"/>
            </w:tcBorders>
            <w:shd w:val="clear" w:color="auto" w:fill="auto"/>
          </w:tcPr>
          <w:p w14:paraId="0B9BAAAF" w14:textId="77777777" w:rsidR="0012696F" w:rsidRPr="0012696F" w:rsidRDefault="0012696F" w:rsidP="0012696F">
            <w:pPr>
              <w:rPr>
                <w:lang w:eastAsia="sr-Latn-RS"/>
              </w:rPr>
            </w:pPr>
            <w:r w:rsidRPr="0012696F">
              <w:rPr>
                <w:lang w:eastAsia="sr-Latn-RS"/>
              </w:rPr>
              <w:t>Cover NC4</w:t>
            </w:r>
          </w:p>
        </w:tc>
        <w:tc>
          <w:tcPr>
            <w:tcW w:w="240" w:type="pct"/>
            <w:tcBorders>
              <w:top w:val="nil"/>
              <w:left w:val="nil"/>
              <w:bottom w:val="single" w:sz="4" w:space="0" w:color="auto"/>
              <w:right w:val="single" w:sz="4" w:space="0" w:color="auto"/>
            </w:tcBorders>
            <w:shd w:val="clear" w:color="auto" w:fill="auto"/>
            <w:noWrap/>
          </w:tcPr>
          <w:p w14:paraId="6DEFC1DB"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21ECD6F0"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15FE69B7"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5C2A519E" w14:textId="77777777" w:rsidR="0012696F" w:rsidRPr="0012696F" w:rsidRDefault="0012696F" w:rsidP="0012696F">
            <w:pPr>
              <w:jc w:val="center"/>
              <w:rPr>
                <w:lang w:eastAsia="sr-Latn-RS"/>
              </w:rPr>
            </w:pPr>
          </w:p>
        </w:tc>
      </w:tr>
      <w:tr w:rsidR="0012696F" w:rsidRPr="0012696F" w14:paraId="777AB78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nil"/>
              <w:left w:val="single" w:sz="4" w:space="0" w:color="auto"/>
              <w:bottom w:val="single" w:sz="4" w:space="0" w:color="auto"/>
              <w:right w:val="single" w:sz="4" w:space="0" w:color="auto"/>
            </w:tcBorders>
            <w:shd w:val="clear" w:color="auto" w:fill="auto"/>
            <w:noWrap/>
          </w:tcPr>
          <w:p w14:paraId="703479C2" w14:textId="77777777" w:rsidR="0012696F" w:rsidRPr="0012696F" w:rsidRDefault="0012696F" w:rsidP="0012696F">
            <w:pPr>
              <w:jc w:val="center"/>
              <w:rPr>
                <w:lang w:eastAsia="sr-Latn-RS"/>
              </w:rPr>
            </w:pPr>
            <w:r w:rsidRPr="0012696F">
              <w:rPr>
                <w:lang w:eastAsia="sr-Latn-RS"/>
              </w:rPr>
              <w:t> 14.9</w:t>
            </w:r>
          </w:p>
        </w:tc>
        <w:tc>
          <w:tcPr>
            <w:tcW w:w="948" w:type="pct"/>
            <w:tcBorders>
              <w:top w:val="nil"/>
              <w:left w:val="nil"/>
              <w:bottom w:val="single" w:sz="4" w:space="0" w:color="auto"/>
              <w:right w:val="single" w:sz="4" w:space="0" w:color="auto"/>
            </w:tcBorders>
            <w:shd w:val="clear" w:color="auto" w:fill="auto"/>
          </w:tcPr>
          <w:p w14:paraId="282FEEA8" w14:textId="77777777" w:rsidR="0012696F" w:rsidRPr="0012696F" w:rsidRDefault="0012696F" w:rsidP="0012696F">
            <w:pPr>
              <w:rPr>
                <w:lang w:eastAsia="sr-Latn-RS"/>
              </w:rPr>
            </w:pPr>
            <w:r w:rsidRPr="0012696F">
              <w:rPr>
                <w:lang w:eastAsia="sr-Latn-RS"/>
              </w:rPr>
              <w:t>000000-1043-759</w:t>
            </w:r>
          </w:p>
        </w:tc>
        <w:tc>
          <w:tcPr>
            <w:tcW w:w="2113" w:type="pct"/>
            <w:tcBorders>
              <w:top w:val="nil"/>
              <w:left w:val="nil"/>
              <w:bottom w:val="single" w:sz="4" w:space="0" w:color="auto"/>
              <w:right w:val="single" w:sz="4" w:space="0" w:color="auto"/>
            </w:tcBorders>
            <w:shd w:val="clear" w:color="auto" w:fill="auto"/>
          </w:tcPr>
          <w:p w14:paraId="51E35B27" w14:textId="77777777" w:rsidR="0012696F" w:rsidRPr="0012696F" w:rsidRDefault="0012696F" w:rsidP="0012696F">
            <w:pPr>
              <w:rPr>
                <w:lang w:eastAsia="sr-Latn-RS"/>
              </w:rPr>
            </w:pPr>
            <w:r w:rsidRPr="0012696F">
              <w:rPr>
                <w:lang w:eastAsia="sr-Latn-RS"/>
              </w:rPr>
              <w:t>Systemkabel US 522 3CCD 3,8m Neuro OPMI</w:t>
            </w:r>
          </w:p>
        </w:tc>
        <w:tc>
          <w:tcPr>
            <w:tcW w:w="240" w:type="pct"/>
            <w:tcBorders>
              <w:top w:val="nil"/>
              <w:left w:val="nil"/>
              <w:bottom w:val="single" w:sz="4" w:space="0" w:color="auto"/>
              <w:right w:val="single" w:sz="4" w:space="0" w:color="auto"/>
            </w:tcBorders>
            <w:shd w:val="clear" w:color="auto" w:fill="auto"/>
            <w:noWrap/>
          </w:tcPr>
          <w:p w14:paraId="1A2CC2E2" w14:textId="77777777" w:rsidR="0012696F" w:rsidRPr="0012696F" w:rsidRDefault="0012696F" w:rsidP="0012696F">
            <w:pPr>
              <w:jc w:val="center"/>
              <w:rPr>
                <w:lang w:eastAsia="sr-Latn-RS"/>
              </w:rPr>
            </w:pPr>
            <w:r w:rsidRPr="0012696F">
              <w:rPr>
                <w:lang w:eastAsia="sr-Latn-RS"/>
              </w:rPr>
              <w:t>1</w:t>
            </w:r>
          </w:p>
        </w:tc>
        <w:tc>
          <w:tcPr>
            <w:tcW w:w="522" w:type="pct"/>
            <w:tcBorders>
              <w:top w:val="nil"/>
              <w:left w:val="nil"/>
              <w:bottom w:val="single" w:sz="4" w:space="0" w:color="auto"/>
              <w:right w:val="single" w:sz="4" w:space="0" w:color="auto"/>
            </w:tcBorders>
          </w:tcPr>
          <w:p w14:paraId="423D182A" w14:textId="77777777" w:rsidR="0012696F" w:rsidRPr="0012696F" w:rsidRDefault="0012696F" w:rsidP="0012696F">
            <w:pPr>
              <w:jc w:val="center"/>
              <w:rPr>
                <w:lang w:eastAsia="sr-Latn-RS"/>
              </w:rPr>
            </w:pPr>
          </w:p>
        </w:tc>
        <w:tc>
          <w:tcPr>
            <w:tcW w:w="500" w:type="pct"/>
            <w:tcBorders>
              <w:top w:val="nil"/>
              <w:left w:val="nil"/>
              <w:bottom w:val="single" w:sz="4" w:space="0" w:color="auto"/>
              <w:right w:val="single" w:sz="4" w:space="0" w:color="auto"/>
            </w:tcBorders>
          </w:tcPr>
          <w:p w14:paraId="3CD4E8B6" w14:textId="77777777" w:rsidR="0012696F" w:rsidRPr="0012696F" w:rsidRDefault="0012696F" w:rsidP="0012696F">
            <w:pPr>
              <w:jc w:val="center"/>
              <w:rPr>
                <w:lang w:eastAsia="sr-Latn-RS"/>
              </w:rPr>
            </w:pPr>
          </w:p>
        </w:tc>
        <w:tc>
          <w:tcPr>
            <w:tcW w:w="352" w:type="pct"/>
            <w:gridSpan w:val="2"/>
            <w:tcBorders>
              <w:top w:val="nil"/>
              <w:left w:val="nil"/>
              <w:bottom w:val="single" w:sz="4" w:space="0" w:color="auto"/>
              <w:right w:val="single" w:sz="4" w:space="0" w:color="auto"/>
            </w:tcBorders>
          </w:tcPr>
          <w:p w14:paraId="4EF065B5" w14:textId="77777777" w:rsidR="0012696F" w:rsidRPr="0012696F" w:rsidRDefault="0012696F" w:rsidP="0012696F">
            <w:pPr>
              <w:jc w:val="center"/>
              <w:rPr>
                <w:lang w:eastAsia="sr-Latn-RS"/>
              </w:rPr>
            </w:pPr>
          </w:p>
        </w:tc>
      </w:tr>
      <w:tr w:rsidR="0012696F" w:rsidRPr="0012696F" w14:paraId="3E20A97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39E0A485" w14:textId="77777777" w:rsidR="0012696F" w:rsidRPr="0012696F" w:rsidRDefault="0012696F" w:rsidP="0012696F">
            <w:pPr>
              <w:jc w:val="center"/>
              <w:rPr>
                <w:lang w:eastAsia="sr-Latn-RS"/>
              </w:rPr>
            </w:pPr>
            <w:r w:rsidRPr="0012696F">
              <w:rPr>
                <w:lang w:eastAsia="sr-Latn-RS"/>
              </w:rPr>
              <w:t> 14.10</w:t>
            </w:r>
          </w:p>
        </w:tc>
        <w:tc>
          <w:tcPr>
            <w:tcW w:w="948" w:type="pct"/>
            <w:tcBorders>
              <w:top w:val="single" w:sz="4" w:space="0" w:color="auto"/>
              <w:left w:val="nil"/>
              <w:bottom w:val="single" w:sz="4" w:space="0" w:color="auto"/>
              <w:right w:val="single" w:sz="4" w:space="0" w:color="auto"/>
            </w:tcBorders>
            <w:shd w:val="clear" w:color="auto" w:fill="auto"/>
          </w:tcPr>
          <w:p w14:paraId="7A144560" w14:textId="77777777" w:rsidR="0012696F" w:rsidRPr="0012696F" w:rsidRDefault="0012696F" w:rsidP="0012696F">
            <w:pPr>
              <w:rPr>
                <w:lang w:eastAsia="sr-Latn-RS"/>
              </w:rPr>
            </w:pPr>
            <w:r w:rsidRPr="0012696F">
              <w:rPr>
                <w:lang w:eastAsia="sr-Latn-RS"/>
              </w:rPr>
              <w:t>000000-1091-117</w:t>
            </w:r>
          </w:p>
        </w:tc>
        <w:tc>
          <w:tcPr>
            <w:tcW w:w="2113" w:type="pct"/>
            <w:tcBorders>
              <w:top w:val="single" w:sz="4" w:space="0" w:color="auto"/>
              <w:left w:val="nil"/>
              <w:bottom w:val="single" w:sz="4" w:space="0" w:color="auto"/>
              <w:right w:val="single" w:sz="4" w:space="0" w:color="auto"/>
            </w:tcBorders>
            <w:shd w:val="clear" w:color="auto" w:fill="auto"/>
          </w:tcPr>
          <w:p w14:paraId="76B66384" w14:textId="77777777" w:rsidR="0012696F" w:rsidRPr="0012696F" w:rsidRDefault="0012696F" w:rsidP="0012696F">
            <w:pPr>
              <w:rPr>
                <w:lang w:eastAsia="sr-Latn-RS"/>
              </w:rPr>
            </w:pPr>
            <w:r w:rsidRPr="0012696F">
              <w:rPr>
                <w:lang w:eastAsia="sr-Latn-RS"/>
              </w:rPr>
              <w:t>Wiring PCB for NC 4</w:t>
            </w:r>
          </w:p>
        </w:tc>
        <w:tc>
          <w:tcPr>
            <w:tcW w:w="240" w:type="pct"/>
            <w:tcBorders>
              <w:top w:val="single" w:sz="4" w:space="0" w:color="auto"/>
              <w:left w:val="nil"/>
              <w:bottom w:val="single" w:sz="4" w:space="0" w:color="auto"/>
              <w:right w:val="single" w:sz="4" w:space="0" w:color="auto"/>
            </w:tcBorders>
            <w:shd w:val="clear" w:color="auto" w:fill="auto"/>
            <w:noWrap/>
          </w:tcPr>
          <w:p w14:paraId="4E14B185"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AEB0AD2"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60AC30C"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5E99C5F" w14:textId="77777777" w:rsidR="0012696F" w:rsidRPr="0012696F" w:rsidRDefault="0012696F" w:rsidP="0012696F">
            <w:pPr>
              <w:jc w:val="center"/>
              <w:rPr>
                <w:lang w:eastAsia="sr-Latn-RS"/>
              </w:rPr>
            </w:pPr>
          </w:p>
        </w:tc>
      </w:tr>
      <w:tr w:rsidR="0012696F" w:rsidRPr="0012696F" w14:paraId="0373CA1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612734F" w14:textId="77777777" w:rsidR="0012696F" w:rsidRPr="0012696F" w:rsidRDefault="0012696F" w:rsidP="0012696F">
            <w:pPr>
              <w:jc w:val="center"/>
              <w:rPr>
                <w:lang w:eastAsia="sr-Latn-RS"/>
              </w:rPr>
            </w:pPr>
            <w:r w:rsidRPr="0012696F">
              <w:rPr>
                <w:lang w:eastAsia="sr-Latn-RS"/>
              </w:rPr>
              <w:t> 14.11</w:t>
            </w:r>
          </w:p>
        </w:tc>
        <w:tc>
          <w:tcPr>
            <w:tcW w:w="948" w:type="pct"/>
            <w:tcBorders>
              <w:top w:val="single" w:sz="4" w:space="0" w:color="auto"/>
              <w:left w:val="nil"/>
              <w:bottom w:val="single" w:sz="4" w:space="0" w:color="auto"/>
              <w:right w:val="single" w:sz="4" w:space="0" w:color="auto"/>
            </w:tcBorders>
            <w:shd w:val="clear" w:color="auto" w:fill="auto"/>
          </w:tcPr>
          <w:p w14:paraId="0CDE43D7" w14:textId="77777777" w:rsidR="0012696F" w:rsidRPr="0012696F" w:rsidRDefault="0012696F" w:rsidP="0012696F">
            <w:pPr>
              <w:rPr>
                <w:lang w:eastAsia="sr-Latn-RS"/>
              </w:rPr>
            </w:pPr>
            <w:r w:rsidRPr="0012696F">
              <w:rPr>
                <w:lang w:eastAsia="sr-Latn-RS"/>
              </w:rPr>
              <w:t>000000-1094-394</w:t>
            </w:r>
          </w:p>
        </w:tc>
        <w:tc>
          <w:tcPr>
            <w:tcW w:w="2113" w:type="pct"/>
            <w:tcBorders>
              <w:top w:val="single" w:sz="4" w:space="0" w:color="auto"/>
              <w:left w:val="nil"/>
              <w:bottom w:val="single" w:sz="4" w:space="0" w:color="auto"/>
              <w:right w:val="single" w:sz="4" w:space="0" w:color="auto"/>
            </w:tcBorders>
            <w:shd w:val="clear" w:color="auto" w:fill="auto"/>
          </w:tcPr>
          <w:p w14:paraId="45DD540A" w14:textId="77777777" w:rsidR="0012696F" w:rsidRPr="0012696F" w:rsidRDefault="0012696F" w:rsidP="0012696F">
            <w:pPr>
              <w:rPr>
                <w:lang w:eastAsia="sr-Latn-RS"/>
              </w:rPr>
            </w:pPr>
            <w:r w:rsidRPr="0012696F">
              <w:rPr>
                <w:lang w:eastAsia="sr-Latn-RS"/>
              </w:rPr>
              <w:t>Hydro pump, complete</w:t>
            </w:r>
          </w:p>
        </w:tc>
        <w:tc>
          <w:tcPr>
            <w:tcW w:w="240" w:type="pct"/>
            <w:tcBorders>
              <w:top w:val="single" w:sz="4" w:space="0" w:color="auto"/>
              <w:left w:val="nil"/>
              <w:bottom w:val="single" w:sz="4" w:space="0" w:color="auto"/>
              <w:right w:val="single" w:sz="4" w:space="0" w:color="auto"/>
            </w:tcBorders>
            <w:shd w:val="clear" w:color="auto" w:fill="auto"/>
            <w:noWrap/>
          </w:tcPr>
          <w:p w14:paraId="56EDE1AB"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7EF73562"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6CC7EFC1"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4D45A265" w14:textId="77777777" w:rsidR="0012696F" w:rsidRPr="0012696F" w:rsidRDefault="0012696F" w:rsidP="0012696F">
            <w:pPr>
              <w:jc w:val="center"/>
              <w:rPr>
                <w:lang w:eastAsia="sr-Latn-RS"/>
              </w:rPr>
            </w:pPr>
          </w:p>
        </w:tc>
      </w:tr>
      <w:tr w:rsidR="0012696F" w:rsidRPr="0012696F" w14:paraId="1B3EBDB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C1CC68D" w14:textId="77777777" w:rsidR="0012696F" w:rsidRPr="0012696F" w:rsidRDefault="0012696F" w:rsidP="0012696F">
            <w:pPr>
              <w:jc w:val="center"/>
              <w:rPr>
                <w:lang w:eastAsia="sr-Latn-RS"/>
              </w:rPr>
            </w:pPr>
            <w:r w:rsidRPr="0012696F">
              <w:rPr>
                <w:lang w:eastAsia="sr-Latn-RS"/>
              </w:rPr>
              <w:t> 14.12</w:t>
            </w:r>
          </w:p>
        </w:tc>
        <w:tc>
          <w:tcPr>
            <w:tcW w:w="948" w:type="pct"/>
            <w:tcBorders>
              <w:top w:val="single" w:sz="4" w:space="0" w:color="auto"/>
              <w:left w:val="nil"/>
              <w:bottom w:val="single" w:sz="4" w:space="0" w:color="auto"/>
              <w:right w:val="single" w:sz="4" w:space="0" w:color="auto"/>
            </w:tcBorders>
            <w:shd w:val="clear" w:color="auto" w:fill="auto"/>
          </w:tcPr>
          <w:p w14:paraId="46F9BBCE" w14:textId="77777777" w:rsidR="0012696F" w:rsidRPr="0012696F" w:rsidRDefault="0012696F" w:rsidP="0012696F">
            <w:pPr>
              <w:rPr>
                <w:lang w:eastAsia="sr-Latn-RS"/>
              </w:rPr>
            </w:pPr>
            <w:r w:rsidRPr="0012696F">
              <w:rPr>
                <w:lang w:eastAsia="sr-Latn-RS"/>
              </w:rPr>
              <w:t>000000-1164-250</w:t>
            </w:r>
          </w:p>
        </w:tc>
        <w:tc>
          <w:tcPr>
            <w:tcW w:w="2113" w:type="pct"/>
            <w:tcBorders>
              <w:top w:val="single" w:sz="4" w:space="0" w:color="auto"/>
              <w:left w:val="nil"/>
              <w:bottom w:val="single" w:sz="4" w:space="0" w:color="auto"/>
              <w:right w:val="single" w:sz="4" w:space="0" w:color="auto"/>
            </w:tcBorders>
            <w:shd w:val="clear" w:color="auto" w:fill="auto"/>
          </w:tcPr>
          <w:p w14:paraId="75A6AA98" w14:textId="77777777" w:rsidR="0012696F" w:rsidRPr="0012696F" w:rsidRDefault="0012696F" w:rsidP="0012696F">
            <w:pPr>
              <w:rPr>
                <w:lang w:eastAsia="sr-Latn-RS"/>
              </w:rPr>
            </w:pPr>
            <w:r w:rsidRPr="0012696F">
              <w:rPr>
                <w:lang w:eastAsia="sr-Latn-RS"/>
              </w:rPr>
              <w:t>Adjusting Tube</w:t>
            </w:r>
          </w:p>
        </w:tc>
        <w:tc>
          <w:tcPr>
            <w:tcW w:w="240" w:type="pct"/>
            <w:tcBorders>
              <w:top w:val="single" w:sz="4" w:space="0" w:color="auto"/>
              <w:left w:val="nil"/>
              <w:bottom w:val="single" w:sz="4" w:space="0" w:color="auto"/>
              <w:right w:val="single" w:sz="4" w:space="0" w:color="auto"/>
            </w:tcBorders>
            <w:shd w:val="clear" w:color="auto" w:fill="auto"/>
            <w:noWrap/>
          </w:tcPr>
          <w:p w14:paraId="15EB847B"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7460E85"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5A7C1C2"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2FC10738" w14:textId="77777777" w:rsidR="0012696F" w:rsidRPr="0012696F" w:rsidRDefault="0012696F" w:rsidP="0012696F">
            <w:pPr>
              <w:jc w:val="center"/>
              <w:rPr>
                <w:lang w:eastAsia="sr-Latn-RS"/>
              </w:rPr>
            </w:pPr>
          </w:p>
        </w:tc>
      </w:tr>
      <w:tr w:rsidR="0012696F" w:rsidRPr="0012696F" w14:paraId="1D189BEB"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1011588" w14:textId="77777777" w:rsidR="0012696F" w:rsidRPr="0012696F" w:rsidRDefault="0012696F" w:rsidP="0012696F">
            <w:pPr>
              <w:jc w:val="center"/>
              <w:rPr>
                <w:lang w:eastAsia="sr-Latn-RS"/>
              </w:rPr>
            </w:pPr>
            <w:r w:rsidRPr="0012696F">
              <w:rPr>
                <w:lang w:eastAsia="sr-Latn-RS"/>
              </w:rPr>
              <w:t> 14.13</w:t>
            </w:r>
          </w:p>
        </w:tc>
        <w:tc>
          <w:tcPr>
            <w:tcW w:w="948" w:type="pct"/>
            <w:tcBorders>
              <w:top w:val="single" w:sz="4" w:space="0" w:color="auto"/>
              <w:left w:val="nil"/>
              <w:bottom w:val="single" w:sz="4" w:space="0" w:color="auto"/>
              <w:right w:val="single" w:sz="4" w:space="0" w:color="auto"/>
            </w:tcBorders>
            <w:shd w:val="clear" w:color="auto" w:fill="auto"/>
          </w:tcPr>
          <w:p w14:paraId="31A3EC82" w14:textId="77777777" w:rsidR="0012696F" w:rsidRPr="0012696F" w:rsidRDefault="0012696F" w:rsidP="0012696F">
            <w:pPr>
              <w:rPr>
                <w:lang w:eastAsia="sr-Latn-RS"/>
              </w:rPr>
            </w:pPr>
            <w:r w:rsidRPr="0012696F">
              <w:rPr>
                <w:lang w:eastAsia="sr-Latn-RS"/>
              </w:rPr>
              <w:t>000000-1306-628</w:t>
            </w:r>
          </w:p>
        </w:tc>
        <w:tc>
          <w:tcPr>
            <w:tcW w:w="2113" w:type="pct"/>
            <w:tcBorders>
              <w:top w:val="single" w:sz="4" w:space="0" w:color="auto"/>
              <w:left w:val="nil"/>
              <w:bottom w:val="single" w:sz="4" w:space="0" w:color="auto"/>
              <w:right w:val="single" w:sz="4" w:space="0" w:color="auto"/>
            </w:tcBorders>
            <w:shd w:val="clear" w:color="auto" w:fill="auto"/>
          </w:tcPr>
          <w:p w14:paraId="78B4F27E" w14:textId="77777777" w:rsidR="0012696F" w:rsidRPr="0012696F" w:rsidRDefault="0012696F" w:rsidP="0012696F">
            <w:pPr>
              <w:rPr>
                <w:lang w:eastAsia="sr-Latn-RS"/>
              </w:rPr>
            </w:pPr>
            <w:r w:rsidRPr="0012696F">
              <w:rPr>
                <w:lang w:eastAsia="sr-Latn-RS"/>
              </w:rPr>
              <w:t>Camerahead 3CCD PAL</w:t>
            </w:r>
          </w:p>
        </w:tc>
        <w:tc>
          <w:tcPr>
            <w:tcW w:w="240" w:type="pct"/>
            <w:tcBorders>
              <w:top w:val="single" w:sz="4" w:space="0" w:color="auto"/>
              <w:left w:val="nil"/>
              <w:bottom w:val="single" w:sz="4" w:space="0" w:color="auto"/>
              <w:right w:val="single" w:sz="4" w:space="0" w:color="auto"/>
            </w:tcBorders>
            <w:shd w:val="clear" w:color="auto" w:fill="auto"/>
            <w:noWrap/>
          </w:tcPr>
          <w:p w14:paraId="50C7BF9D"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1A0EBCD5"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26F0634"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384DD607" w14:textId="77777777" w:rsidR="0012696F" w:rsidRPr="0012696F" w:rsidRDefault="0012696F" w:rsidP="0012696F">
            <w:pPr>
              <w:jc w:val="center"/>
              <w:rPr>
                <w:lang w:eastAsia="sr-Latn-RS"/>
              </w:rPr>
            </w:pPr>
          </w:p>
        </w:tc>
      </w:tr>
      <w:tr w:rsidR="0012696F" w:rsidRPr="0012696F" w14:paraId="484D66E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42243E3" w14:textId="77777777" w:rsidR="0012696F" w:rsidRPr="0012696F" w:rsidRDefault="0012696F" w:rsidP="0012696F">
            <w:pPr>
              <w:jc w:val="center"/>
              <w:rPr>
                <w:lang w:eastAsia="sr-Latn-RS"/>
              </w:rPr>
            </w:pPr>
            <w:r w:rsidRPr="0012696F">
              <w:rPr>
                <w:lang w:eastAsia="sr-Latn-RS"/>
              </w:rPr>
              <w:t> 14.14</w:t>
            </w:r>
          </w:p>
        </w:tc>
        <w:tc>
          <w:tcPr>
            <w:tcW w:w="948" w:type="pct"/>
            <w:tcBorders>
              <w:top w:val="single" w:sz="4" w:space="0" w:color="auto"/>
              <w:left w:val="nil"/>
              <w:bottom w:val="single" w:sz="4" w:space="0" w:color="auto"/>
              <w:right w:val="single" w:sz="4" w:space="0" w:color="auto"/>
            </w:tcBorders>
            <w:shd w:val="clear" w:color="auto" w:fill="auto"/>
          </w:tcPr>
          <w:p w14:paraId="41933A2D" w14:textId="77777777" w:rsidR="0012696F" w:rsidRPr="0012696F" w:rsidRDefault="0012696F" w:rsidP="0012696F">
            <w:pPr>
              <w:rPr>
                <w:lang w:eastAsia="sr-Latn-RS"/>
              </w:rPr>
            </w:pPr>
            <w:r w:rsidRPr="0012696F">
              <w:rPr>
                <w:lang w:eastAsia="sr-Latn-RS"/>
              </w:rPr>
              <w:t>000000-1306-629</w:t>
            </w:r>
          </w:p>
        </w:tc>
        <w:tc>
          <w:tcPr>
            <w:tcW w:w="2113" w:type="pct"/>
            <w:tcBorders>
              <w:top w:val="single" w:sz="4" w:space="0" w:color="auto"/>
              <w:left w:val="nil"/>
              <w:bottom w:val="single" w:sz="4" w:space="0" w:color="auto"/>
              <w:right w:val="single" w:sz="4" w:space="0" w:color="auto"/>
            </w:tcBorders>
            <w:shd w:val="clear" w:color="auto" w:fill="auto"/>
          </w:tcPr>
          <w:p w14:paraId="482B9A9A" w14:textId="77777777" w:rsidR="0012696F" w:rsidRPr="0012696F" w:rsidRDefault="0012696F" w:rsidP="0012696F">
            <w:pPr>
              <w:rPr>
                <w:lang w:eastAsia="sr-Latn-RS"/>
              </w:rPr>
            </w:pPr>
            <w:r w:rsidRPr="0012696F">
              <w:rPr>
                <w:lang w:eastAsia="sr-Latn-RS"/>
              </w:rPr>
              <w:t>System cable 3CCD 5m</w:t>
            </w:r>
          </w:p>
        </w:tc>
        <w:tc>
          <w:tcPr>
            <w:tcW w:w="240" w:type="pct"/>
            <w:tcBorders>
              <w:top w:val="single" w:sz="4" w:space="0" w:color="auto"/>
              <w:left w:val="nil"/>
              <w:bottom w:val="single" w:sz="4" w:space="0" w:color="auto"/>
              <w:right w:val="single" w:sz="4" w:space="0" w:color="auto"/>
            </w:tcBorders>
            <w:shd w:val="clear" w:color="auto" w:fill="auto"/>
            <w:noWrap/>
          </w:tcPr>
          <w:p w14:paraId="4BD6E002"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D5C934F"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338BE45D"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8C49323" w14:textId="77777777" w:rsidR="0012696F" w:rsidRPr="0012696F" w:rsidRDefault="0012696F" w:rsidP="0012696F">
            <w:pPr>
              <w:jc w:val="center"/>
              <w:rPr>
                <w:lang w:eastAsia="sr-Latn-RS"/>
              </w:rPr>
            </w:pPr>
          </w:p>
        </w:tc>
      </w:tr>
      <w:tr w:rsidR="0012696F" w:rsidRPr="0012696F" w14:paraId="0562795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C7186CE" w14:textId="77777777" w:rsidR="0012696F" w:rsidRPr="0012696F" w:rsidRDefault="0012696F" w:rsidP="0012696F">
            <w:pPr>
              <w:jc w:val="center"/>
              <w:rPr>
                <w:lang w:eastAsia="sr-Latn-RS"/>
              </w:rPr>
            </w:pPr>
            <w:r w:rsidRPr="0012696F">
              <w:rPr>
                <w:lang w:eastAsia="sr-Latn-RS"/>
              </w:rPr>
              <w:t> 14.15</w:t>
            </w:r>
          </w:p>
        </w:tc>
        <w:tc>
          <w:tcPr>
            <w:tcW w:w="948" w:type="pct"/>
            <w:tcBorders>
              <w:top w:val="single" w:sz="4" w:space="0" w:color="auto"/>
              <w:left w:val="nil"/>
              <w:bottom w:val="single" w:sz="4" w:space="0" w:color="auto"/>
              <w:right w:val="single" w:sz="4" w:space="0" w:color="auto"/>
            </w:tcBorders>
            <w:shd w:val="clear" w:color="auto" w:fill="auto"/>
          </w:tcPr>
          <w:p w14:paraId="0A4D7357" w14:textId="77777777" w:rsidR="0012696F" w:rsidRPr="0012696F" w:rsidRDefault="0012696F" w:rsidP="0012696F">
            <w:pPr>
              <w:rPr>
                <w:lang w:eastAsia="sr-Latn-RS"/>
              </w:rPr>
            </w:pPr>
            <w:r w:rsidRPr="0012696F">
              <w:rPr>
                <w:lang w:eastAsia="sr-Latn-RS"/>
              </w:rPr>
              <w:t>302581-8720-000</w:t>
            </w:r>
          </w:p>
        </w:tc>
        <w:tc>
          <w:tcPr>
            <w:tcW w:w="2113" w:type="pct"/>
            <w:tcBorders>
              <w:top w:val="single" w:sz="4" w:space="0" w:color="auto"/>
              <w:left w:val="nil"/>
              <w:bottom w:val="single" w:sz="4" w:space="0" w:color="auto"/>
              <w:right w:val="single" w:sz="4" w:space="0" w:color="auto"/>
            </w:tcBorders>
            <w:shd w:val="clear" w:color="auto" w:fill="auto"/>
          </w:tcPr>
          <w:p w14:paraId="584E96AA" w14:textId="77777777" w:rsidR="0012696F" w:rsidRPr="0012696F" w:rsidRDefault="0012696F" w:rsidP="0012696F">
            <w:pPr>
              <w:rPr>
                <w:lang w:eastAsia="sr-Latn-RS"/>
              </w:rPr>
            </w:pPr>
            <w:r w:rsidRPr="0012696F">
              <w:rPr>
                <w:lang w:eastAsia="sr-Latn-RS"/>
              </w:rPr>
              <w:t>DV Board                      -Ikegami-</w:t>
            </w:r>
          </w:p>
        </w:tc>
        <w:tc>
          <w:tcPr>
            <w:tcW w:w="240" w:type="pct"/>
            <w:tcBorders>
              <w:top w:val="single" w:sz="4" w:space="0" w:color="auto"/>
              <w:left w:val="nil"/>
              <w:bottom w:val="single" w:sz="4" w:space="0" w:color="auto"/>
              <w:right w:val="single" w:sz="4" w:space="0" w:color="auto"/>
            </w:tcBorders>
            <w:shd w:val="clear" w:color="auto" w:fill="auto"/>
            <w:noWrap/>
          </w:tcPr>
          <w:p w14:paraId="59F6CB3A"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BDF573F"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222EA4B"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40833A5B" w14:textId="77777777" w:rsidR="0012696F" w:rsidRPr="0012696F" w:rsidRDefault="0012696F" w:rsidP="0012696F">
            <w:pPr>
              <w:jc w:val="center"/>
              <w:rPr>
                <w:lang w:eastAsia="sr-Latn-RS"/>
              </w:rPr>
            </w:pPr>
          </w:p>
        </w:tc>
      </w:tr>
      <w:tr w:rsidR="0012696F" w:rsidRPr="0012696F" w14:paraId="190C2D4D"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DD50479" w14:textId="77777777" w:rsidR="0012696F" w:rsidRPr="0012696F" w:rsidRDefault="0012696F" w:rsidP="0012696F">
            <w:pPr>
              <w:jc w:val="center"/>
              <w:rPr>
                <w:lang w:eastAsia="sr-Latn-RS"/>
              </w:rPr>
            </w:pPr>
            <w:r w:rsidRPr="0012696F">
              <w:rPr>
                <w:lang w:eastAsia="sr-Latn-RS"/>
              </w:rPr>
              <w:t> 14.16</w:t>
            </w:r>
          </w:p>
        </w:tc>
        <w:tc>
          <w:tcPr>
            <w:tcW w:w="948" w:type="pct"/>
            <w:tcBorders>
              <w:top w:val="single" w:sz="4" w:space="0" w:color="auto"/>
              <w:left w:val="nil"/>
              <w:bottom w:val="single" w:sz="4" w:space="0" w:color="auto"/>
              <w:right w:val="single" w:sz="4" w:space="0" w:color="auto"/>
            </w:tcBorders>
            <w:shd w:val="clear" w:color="auto" w:fill="auto"/>
          </w:tcPr>
          <w:p w14:paraId="60196CF2" w14:textId="77777777" w:rsidR="0012696F" w:rsidRPr="0012696F" w:rsidRDefault="0012696F" w:rsidP="0012696F">
            <w:pPr>
              <w:rPr>
                <w:lang w:eastAsia="sr-Latn-RS"/>
              </w:rPr>
            </w:pPr>
            <w:r w:rsidRPr="0012696F">
              <w:rPr>
                <w:lang w:eastAsia="sr-Latn-RS"/>
              </w:rPr>
              <w:t>304950-0040-000</w:t>
            </w:r>
          </w:p>
        </w:tc>
        <w:tc>
          <w:tcPr>
            <w:tcW w:w="2113" w:type="pct"/>
            <w:tcBorders>
              <w:top w:val="single" w:sz="4" w:space="0" w:color="auto"/>
              <w:left w:val="nil"/>
              <w:bottom w:val="single" w:sz="4" w:space="0" w:color="auto"/>
              <w:right w:val="single" w:sz="4" w:space="0" w:color="auto"/>
            </w:tcBorders>
            <w:shd w:val="clear" w:color="auto" w:fill="auto"/>
          </w:tcPr>
          <w:p w14:paraId="4A757BB2" w14:textId="77777777" w:rsidR="0012696F" w:rsidRPr="0012696F" w:rsidRDefault="0012696F" w:rsidP="0012696F">
            <w:pPr>
              <w:rPr>
                <w:lang w:eastAsia="sr-Latn-RS"/>
              </w:rPr>
            </w:pPr>
            <w:r w:rsidRPr="0012696F">
              <w:rPr>
                <w:lang w:eastAsia="sr-Latn-RS"/>
              </w:rPr>
              <w:t>Transformer 500VA</w:t>
            </w:r>
          </w:p>
        </w:tc>
        <w:tc>
          <w:tcPr>
            <w:tcW w:w="240" w:type="pct"/>
            <w:tcBorders>
              <w:top w:val="single" w:sz="4" w:space="0" w:color="auto"/>
              <w:left w:val="nil"/>
              <w:bottom w:val="single" w:sz="4" w:space="0" w:color="auto"/>
              <w:right w:val="single" w:sz="4" w:space="0" w:color="auto"/>
            </w:tcBorders>
            <w:shd w:val="clear" w:color="auto" w:fill="auto"/>
            <w:noWrap/>
          </w:tcPr>
          <w:p w14:paraId="18173834"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4DD3E2E1"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4B3B039"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C7C566C" w14:textId="77777777" w:rsidR="0012696F" w:rsidRPr="0012696F" w:rsidRDefault="0012696F" w:rsidP="0012696F">
            <w:pPr>
              <w:jc w:val="center"/>
              <w:rPr>
                <w:lang w:eastAsia="sr-Latn-RS"/>
              </w:rPr>
            </w:pPr>
          </w:p>
        </w:tc>
      </w:tr>
      <w:tr w:rsidR="0012696F" w:rsidRPr="0012696F" w14:paraId="4363FB3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332A211" w14:textId="77777777" w:rsidR="0012696F" w:rsidRPr="0012696F" w:rsidRDefault="0012696F" w:rsidP="0012696F">
            <w:pPr>
              <w:jc w:val="center"/>
              <w:rPr>
                <w:lang w:eastAsia="sr-Latn-RS"/>
              </w:rPr>
            </w:pPr>
            <w:r w:rsidRPr="0012696F">
              <w:rPr>
                <w:lang w:eastAsia="sr-Latn-RS"/>
              </w:rPr>
              <w:lastRenderedPageBreak/>
              <w:t> 14.17</w:t>
            </w:r>
          </w:p>
        </w:tc>
        <w:tc>
          <w:tcPr>
            <w:tcW w:w="948" w:type="pct"/>
            <w:tcBorders>
              <w:top w:val="single" w:sz="4" w:space="0" w:color="auto"/>
              <w:left w:val="nil"/>
              <w:bottom w:val="single" w:sz="4" w:space="0" w:color="auto"/>
              <w:right w:val="single" w:sz="4" w:space="0" w:color="auto"/>
            </w:tcBorders>
            <w:shd w:val="clear" w:color="auto" w:fill="auto"/>
          </w:tcPr>
          <w:p w14:paraId="48801767" w14:textId="77777777" w:rsidR="0012696F" w:rsidRPr="0012696F" w:rsidRDefault="0012696F" w:rsidP="0012696F">
            <w:pPr>
              <w:rPr>
                <w:lang w:eastAsia="sr-Latn-RS"/>
              </w:rPr>
            </w:pPr>
            <w:r w:rsidRPr="0012696F">
              <w:rPr>
                <w:lang w:eastAsia="sr-Latn-RS"/>
              </w:rPr>
              <w:t>304950-8001-000</w:t>
            </w:r>
          </w:p>
        </w:tc>
        <w:tc>
          <w:tcPr>
            <w:tcW w:w="2113" w:type="pct"/>
            <w:tcBorders>
              <w:top w:val="single" w:sz="4" w:space="0" w:color="auto"/>
              <w:left w:val="nil"/>
              <w:bottom w:val="single" w:sz="4" w:space="0" w:color="auto"/>
              <w:right w:val="single" w:sz="4" w:space="0" w:color="auto"/>
            </w:tcBorders>
            <w:shd w:val="clear" w:color="auto" w:fill="auto"/>
          </w:tcPr>
          <w:p w14:paraId="750EB138" w14:textId="77777777" w:rsidR="0012696F" w:rsidRPr="0012696F" w:rsidRDefault="0012696F" w:rsidP="0012696F">
            <w:pPr>
              <w:rPr>
                <w:lang w:eastAsia="sr-Latn-RS"/>
              </w:rPr>
            </w:pPr>
            <w:r w:rsidRPr="0012696F">
              <w:rPr>
                <w:lang w:eastAsia="sr-Latn-RS"/>
              </w:rPr>
              <w:t>Aperture Control</w:t>
            </w:r>
          </w:p>
        </w:tc>
        <w:tc>
          <w:tcPr>
            <w:tcW w:w="240" w:type="pct"/>
            <w:tcBorders>
              <w:top w:val="single" w:sz="4" w:space="0" w:color="auto"/>
              <w:left w:val="nil"/>
              <w:bottom w:val="single" w:sz="4" w:space="0" w:color="auto"/>
              <w:right w:val="single" w:sz="4" w:space="0" w:color="auto"/>
            </w:tcBorders>
            <w:shd w:val="clear" w:color="auto" w:fill="auto"/>
            <w:noWrap/>
          </w:tcPr>
          <w:p w14:paraId="4FB1AA47"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DDE4613"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03333068"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5DD4AFAA" w14:textId="77777777" w:rsidR="0012696F" w:rsidRPr="0012696F" w:rsidRDefault="0012696F" w:rsidP="0012696F">
            <w:pPr>
              <w:jc w:val="center"/>
              <w:rPr>
                <w:lang w:eastAsia="sr-Latn-RS"/>
              </w:rPr>
            </w:pPr>
          </w:p>
        </w:tc>
      </w:tr>
      <w:tr w:rsidR="0012696F" w:rsidRPr="0012696F" w14:paraId="39228D9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DA8E0B1" w14:textId="77777777" w:rsidR="0012696F" w:rsidRPr="0012696F" w:rsidRDefault="0012696F" w:rsidP="0012696F">
            <w:pPr>
              <w:jc w:val="center"/>
              <w:rPr>
                <w:lang w:eastAsia="sr-Latn-RS"/>
              </w:rPr>
            </w:pPr>
            <w:r w:rsidRPr="0012696F">
              <w:rPr>
                <w:lang w:eastAsia="sr-Latn-RS"/>
              </w:rPr>
              <w:t> 14.18</w:t>
            </w:r>
          </w:p>
        </w:tc>
        <w:tc>
          <w:tcPr>
            <w:tcW w:w="948" w:type="pct"/>
            <w:tcBorders>
              <w:top w:val="single" w:sz="4" w:space="0" w:color="auto"/>
              <w:left w:val="nil"/>
              <w:bottom w:val="single" w:sz="4" w:space="0" w:color="auto"/>
              <w:right w:val="single" w:sz="4" w:space="0" w:color="auto"/>
            </w:tcBorders>
            <w:shd w:val="clear" w:color="auto" w:fill="auto"/>
          </w:tcPr>
          <w:p w14:paraId="02C0C83C" w14:textId="77777777" w:rsidR="0012696F" w:rsidRPr="0012696F" w:rsidRDefault="0012696F" w:rsidP="0012696F">
            <w:pPr>
              <w:rPr>
                <w:lang w:eastAsia="sr-Latn-RS"/>
              </w:rPr>
            </w:pPr>
            <w:r w:rsidRPr="0012696F">
              <w:rPr>
                <w:lang w:eastAsia="sr-Latn-RS"/>
              </w:rPr>
              <w:t>304950-8011-000</w:t>
            </w:r>
          </w:p>
        </w:tc>
        <w:tc>
          <w:tcPr>
            <w:tcW w:w="2113" w:type="pct"/>
            <w:tcBorders>
              <w:top w:val="single" w:sz="4" w:space="0" w:color="auto"/>
              <w:left w:val="nil"/>
              <w:bottom w:val="single" w:sz="4" w:space="0" w:color="auto"/>
              <w:right w:val="single" w:sz="4" w:space="0" w:color="auto"/>
            </w:tcBorders>
            <w:shd w:val="clear" w:color="auto" w:fill="auto"/>
          </w:tcPr>
          <w:p w14:paraId="38CE68DC" w14:textId="77777777" w:rsidR="0012696F" w:rsidRPr="0012696F" w:rsidRDefault="0012696F" w:rsidP="0012696F">
            <w:pPr>
              <w:rPr>
                <w:lang w:eastAsia="sr-Latn-RS"/>
              </w:rPr>
            </w:pPr>
            <w:r w:rsidRPr="0012696F">
              <w:rPr>
                <w:lang w:eastAsia="sr-Latn-RS"/>
              </w:rPr>
              <w:t>Power Unit</w:t>
            </w:r>
          </w:p>
        </w:tc>
        <w:tc>
          <w:tcPr>
            <w:tcW w:w="240" w:type="pct"/>
            <w:tcBorders>
              <w:top w:val="single" w:sz="4" w:space="0" w:color="auto"/>
              <w:left w:val="nil"/>
              <w:bottom w:val="single" w:sz="4" w:space="0" w:color="auto"/>
              <w:right w:val="single" w:sz="4" w:space="0" w:color="auto"/>
            </w:tcBorders>
            <w:shd w:val="clear" w:color="auto" w:fill="auto"/>
            <w:noWrap/>
          </w:tcPr>
          <w:p w14:paraId="61998934"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A317318"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36194C71"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3965409" w14:textId="77777777" w:rsidR="0012696F" w:rsidRPr="0012696F" w:rsidRDefault="0012696F" w:rsidP="0012696F">
            <w:pPr>
              <w:jc w:val="center"/>
              <w:rPr>
                <w:lang w:eastAsia="sr-Latn-RS"/>
              </w:rPr>
            </w:pPr>
          </w:p>
        </w:tc>
      </w:tr>
      <w:tr w:rsidR="0012696F" w:rsidRPr="0012696F" w14:paraId="31BEEDD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7D9F067D" w14:textId="77777777" w:rsidR="0012696F" w:rsidRPr="0012696F" w:rsidRDefault="0012696F" w:rsidP="0012696F">
            <w:pPr>
              <w:jc w:val="center"/>
              <w:rPr>
                <w:lang w:eastAsia="sr-Latn-RS"/>
              </w:rPr>
            </w:pPr>
            <w:r w:rsidRPr="0012696F">
              <w:rPr>
                <w:lang w:eastAsia="sr-Latn-RS"/>
              </w:rPr>
              <w:t> 14.19</w:t>
            </w:r>
          </w:p>
        </w:tc>
        <w:tc>
          <w:tcPr>
            <w:tcW w:w="948" w:type="pct"/>
            <w:tcBorders>
              <w:top w:val="single" w:sz="4" w:space="0" w:color="auto"/>
              <w:left w:val="nil"/>
              <w:bottom w:val="single" w:sz="4" w:space="0" w:color="auto"/>
              <w:right w:val="single" w:sz="4" w:space="0" w:color="auto"/>
            </w:tcBorders>
            <w:shd w:val="clear" w:color="auto" w:fill="auto"/>
          </w:tcPr>
          <w:p w14:paraId="58C8D66E" w14:textId="77777777" w:rsidR="0012696F" w:rsidRPr="0012696F" w:rsidRDefault="0012696F" w:rsidP="0012696F">
            <w:pPr>
              <w:rPr>
                <w:lang w:eastAsia="sr-Latn-RS"/>
              </w:rPr>
            </w:pPr>
            <w:r w:rsidRPr="0012696F">
              <w:rPr>
                <w:lang w:eastAsia="sr-Latn-RS"/>
              </w:rPr>
              <w:t>304950-8205-000</w:t>
            </w:r>
          </w:p>
        </w:tc>
        <w:tc>
          <w:tcPr>
            <w:tcW w:w="2113" w:type="pct"/>
            <w:tcBorders>
              <w:top w:val="single" w:sz="4" w:space="0" w:color="auto"/>
              <w:left w:val="nil"/>
              <w:bottom w:val="single" w:sz="4" w:space="0" w:color="auto"/>
              <w:right w:val="single" w:sz="4" w:space="0" w:color="auto"/>
            </w:tcBorders>
            <w:shd w:val="clear" w:color="auto" w:fill="auto"/>
          </w:tcPr>
          <w:p w14:paraId="2BD71EE4" w14:textId="77777777" w:rsidR="0012696F" w:rsidRPr="0012696F" w:rsidRDefault="0012696F" w:rsidP="0012696F">
            <w:pPr>
              <w:rPr>
                <w:lang w:eastAsia="sr-Latn-RS"/>
              </w:rPr>
            </w:pPr>
            <w:r w:rsidRPr="0012696F">
              <w:rPr>
                <w:lang w:eastAsia="sr-Latn-RS"/>
              </w:rPr>
              <w:t>Ventilator with connector</w:t>
            </w:r>
          </w:p>
        </w:tc>
        <w:tc>
          <w:tcPr>
            <w:tcW w:w="240" w:type="pct"/>
            <w:tcBorders>
              <w:top w:val="single" w:sz="4" w:space="0" w:color="auto"/>
              <w:left w:val="nil"/>
              <w:bottom w:val="single" w:sz="4" w:space="0" w:color="auto"/>
              <w:right w:val="single" w:sz="4" w:space="0" w:color="auto"/>
            </w:tcBorders>
            <w:shd w:val="clear" w:color="auto" w:fill="auto"/>
            <w:noWrap/>
          </w:tcPr>
          <w:p w14:paraId="76C8DE00"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12F9A9A7"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0EEE24B1"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6102568B" w14:textId="77777777" w:rsidR="0012696F" w:rsidRPr="0012696F" w:rsidRDefault="0012696F" w:rsidP="0012696F">
            <w:pPr>
              <w:jc w:val="center"/>
              <w:rPr>
                <w:lang w:eastAsia="sr-Latn-RS"/>
              </w:rPr>
            </w:pPr>
          </w:p>
        </w:tc>
      </w:tr>
      <w:tr w:rsidR="0012696F" w:rsidRPr="0012696F" w14:paraId="49ADEA7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4B6EE55" w14:textId="77777777" w:rsidR="0012696F" w:rsidRPr="0012696F" w:rsidRDefault="0012696F" w:rsidP="0012696F">
            <w:pPr>
              <w:jc w:val="center"/>
              <w:rPr>
                <w:lang w:eastAsia="sr-Latn-RS"/>
              </w:rPr>
            </w:pPr>
            <w:r w:rsidRPr="0012696F">
              <w:rPr>
                <w:lang w:eastAsia="sr-Latn-RS"/>
              </w:rPr>
              <w:t>14.20 </w:t>
            </w:r>
          </w:p>
        </w:tc>
        <w:tc>
          <w:tcPr>
            <w:tcW w:w="948" w:type="pct"/>
            <w:tcBorders>
              <w:top w:val="single" w:sz="4" w:space="0" w:color="auto"/>
              <w:left w:val="nil"/>
              <w:bottom w:val="single" w:sz="4" w:space="0" w:color="auto"/>
              <w:right w:val="single" w:sz="4" w:space="0" w:color="auto"/>
            </w:tcBorders>
            <w:shd w:val="clear" w:color="auto" w:fill="auto"/>
          </w:tcPr>
          <w:p w14:paraId="78E1E035" w14:textId="77777777" w:rsidR="0012696F" w:rsidRPr="0012696F" w:rsidRDefault="0012696F" w:rsidP="0012696F">
            <w:pPr>
              <w:rPr>
                <w:lang w:eastAsia="sr-Latn-RS"/>
              </w:rPr>
            </w:pPr>
            <w:r w:rsidRPr="0012696F">
              <w:rPr>
                <w:lang w:eastAsia="sr-Latn-RS"/>
              </w:rPr>
              <w:t>304950-9302-000</w:t>
            </w:r>
          </w:p>
        </w:tc>
        <w:tc>
          <w:tcPr>
            <w:tcW w:w="2113" w:type="pct"/>
            <w:tcBorders>
              <w:top w:val="single" w:sz="4" w:space="0" w:color="auto"/>
              <w:left w:val="nil"/>
              <w:bottom w:val="single" w:sz="4" w:space="0" w:color="auto"/>
              <w:right w:val="single" w:sz="4" w:space="0" w:color="auto"/>
            </w:tcBorders>
            <w:shd w:val="clear" w:color="auto" w:fill="auto"/>
          </w:tcPr>
          <w:p w14:paraId="0C634D57" w14:textId="77777777" w:rsidR="0012696F" w:rsidRPr="0012696F" w:rsidRDefault="0012696F" w:rsidP="0012696F">
            <w:pPr>
              <w:rPr>
                <w:lang w:eastAsia="sr-Latn-RS"/>
              </w:rPr>
            </w:pPr>
            <w:r w:rsidRPr="0012696F">
              <w:rPr>
                <w:lang w:eastAsia="sr-Latn-RS"/>
              </w:rPr>
              <w:t>Power inlet</w:t>
            </w:r>
          </w:p>
        </w:tc>
        <w:tc>
          <w:tcPr>
            <w:tcW w:w="240" w:type="pct"/>
            <w:tcBorders>
              <w:top w:val="single" w:sz="4" w:space="0" w:color="auto"/>
              <w:left w:val="nil"/>
              <w:bottom w:val="single" w:sz="4" w:space="0" w:color="auto"/>
              <w:right w:val="single" w:sz="4" w:space="0" w:color="auto"/>
            </w:tcBorders>
            <w:shd w:val="clear" w:color="auto" w:fill="auto"/>
            <w:noWrap/>
          </w:tcPr>
          <w:p w14:paraId="589AAE4A"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411D22C0"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5CAFFBC"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27C19CED" w14:textId="77777777" w:rsidR="0012696F" w:rsidRPr="0012696F" w:rsidRDefault="0012696F" w:rsidP="0012696F">
            <w:pPr>
              <w:jc w:val="center"/>
              <w:rPr>
                <w:lang w:eastAsia="sr-Latn-RS"/>
              </w:rPr>
            </w:pPr>
          </w:p>
        </w:tc>
      </w:tr>
      <w:tr w:rsidR="0012696F" w:rsidRPr="0012696F" w14:paraId="28E8814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3008C42D" w14:textId="77777777" w:rsidR="0012696F" w:rsidRPr="0012696F" w:rsidRDefault="0012696F" w:rsidP="0012696F">
            <w:pPr>
              <w:jc w:val="center"/>
              <w:rPr>
                <w:lang w:eastAsia="sr-Latn-RS"/>
              </w:rPr>
            </w:pPr>
            <w:r w:rsidRPr="0012696F">
              <w:rPr>
                <w:lang w:eastAsia="sr-Latn-RS"/>
              </w:rPr>
              <w:t> 14.21</w:t>
            </w:r>
          </w:p>
        </w:tc>
        <w:tc>
          <w:tcPr>
            <w:tcW w:w="948" w:type="pct"/>
            <w:tcBorders>
              <w:top w:val="single" w:sz="4" w:space="0" w:color="auto"/>
              <w:left w:val="nil"/>
              <w:bottom w:val="single" w:sz="4" w:space="0" w:color="auto"/>
              <w:right w:val="single" w:sz="4" w:space="0" w:color="auto"/>
            </w:tcBorders>
            <w:shd w:val="clear" w:color="auto" w:fill="auto"/>
          </w:tcPr>
          <w:p w14:paraId="5B5AD03B" w14:textId="77777777" w:rsidR="0012696F" w:rsidRPr="0012696F" w:rsidRDefault="0012696F" w:rsidP="0012696F">
            <w:pPr>
              <w:rPr>
                <w:lang w:eastAsia="sr-Latn-RS"/>
              </w:rPr>
            </w:pPr>
            <w:r w:rsidRPr="0012696F">
              <w:rPr>
                <w:lang w:eastAsia="sr-Latn-RS"/>
              </w:rPr>
              <w:t>304950-9303-000</w:t>
            </w:r>
          </w:p>
        </w:tc>
        <w:tc>
          <w:tcPr>
            <w:tcW w:w="2113" w:type="pct"/>
            <w:tcBorders>
              <w:top w:val="single" w:sz="4" w:space="0" w:color="auto"/>
              <w:left w:val="nil"/>
              <w:bottom w:val="single" w:sz="4" w:space="0" w:color="auto"/>
              <w:right w:val="single" w:sz="4" w:space="0" w:color="auto"/>
            </w:tcBorders>
            <w:shd w:val="clear" w:color="auto" w:fill="auto"/>
          </w:tcPr>
          <w:p w14:paraId="45F35820" w14:textId="77777777" w:rsidR="0012696F" w:rsidRPr="0012696F" w:rsidRDefault="0012696F" w:rsidP="0012696F">
            <w:pPr>
              <w:rPr>
                <w:lang w:eastAsia="sr-Latn-RS"/>
              </w:rPr>
            </w:pPr>
            <w:r w:rsidRPr="0012696F">
              <w:rPr>
                <w:lang w:eastAsia="sr-Latn-RS"/>
              </w:rPr>
              <w:t>IGNITION ELECTRONICS PCB</w:t>
            </w:r>
          </w:p>
        </w:tc>
        <w:tc>
          <w:tcPr>
            <w:tcW w:w="240" w:type="pct"/>
            <w:tcBorders>
              <w:top w:val="single" w:sz="4" w:space="0" w:color="auto"/>
              <w:left w:val="nil"/>
              <w:bottom w:val="single" w:sz="4" w:space="0" w:color="auto"/>
              <w:right w:val="single" w:sz="4" w:space="0" w:color="auto"/>
            </w:tcBorders>
            <w:shd w:val="clear" w:color="auto" w:fill="auto"/>
            <w:noWrap/>
          </w:tcPr>
          <w:p w14:paraId="2388A4A9"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4C21A37D"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189BFD0"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5C905A63" w14:textId="77777777" w:rsidR="0012696F" w:rsidRPr="0012696F" w:rsidRDefault="0012696F" w:rsidP="0012696F">
            <w:pPr>
              <w:jc w:val="center"/>
              <w:rPr>
                <w:lang w:eastAsia="sr-Latn-RS"/>
              </w:rPr>
            </w:pPr>
          </w:p>
        </w:tc>
      </w:tr>
      <w:tr w:rsidR="0012696F" w:rsidRPr="0012696F" w14:paraId="74C4345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7AB43730" w14:textId="77777777" w:rsidR="0012696F" w:rsidRPr="0012696F" w:rsidRDefault="0012696F" w:rsidP="0012696F">
            <w:pPr>
              <w:jc w:val="center"/>
              <w:rPr>
                <w:lang w:eastAsia="sr-Latn-RS"/>
              </w:rPr>
            </w:pPr>
            <w:r w:rsidRPr="0012696F">
              <w:rPr>
                <w:lang w:eastAsia="sr-Latn-RS"/>
              </w:rPr>
              <w:t> 14.22</w:t>
            </w:r>
          </w:p>
        </w:tc>
        <w:tc>
          <w:tcPr>
            <w:tcW w:w="948" w:type="pct"/>
            <w:tcBorders>
              <w:top w:val="single" w:sz="4" w:space="0" w:color="auto"/>
              <w:left w:val="nil"/>
              <w:bottom w:val="single" w:sz="4" w:space="0" w:color="auto"/>
              <w:right w:val="single" w:sz="4" w:space="0" w:color="auto"/>
            </w:tcBorders>
            <w:shd w:val="clear" w:color="auto" w:fill="auto"/>
          </w:tcPr>
          <w:p w14:paraId="6EB627B1" w14:textId="77777777" w:rsidR="0012696F" w:rsidRPr="0012696F" w:rsidRDefault="0012696F" w:rsidP="0012696F">
            <w:pPr>
              <w:rPr>
                <w:lang w:eastAsia="sr-Latn-RS"/>
              </w:rPr>
            </w:pPr>
            <w:r w:rsidRPr="0012696F">
              <w:rPr>
                <w:lang w:eastAsia="sr-Latn-RS"/>
              </w:rPr>
              <w:t>304950-9304-000</w:t>
            </w:r>
          </w:p>
        </w:tc>
        <w:tc>
          <w:tcPr>
            <w:tcW w:w="2113" w:type="pct"/>
            <w:tcBorders>
              <w:top w:val="single" w:sz="4" w:space="0" w:color="auto"/>
              <w:left w:val="nil"/>
              <w:bottom w:val="single" w:sz="4" w:space="0" w:color="auto"/>
              <w:right w:val="single" w:sz="4" w:space="0" w:color="auto"/>
            </w:tcBorders>
            <w:shd w:val="clear" w:color="auto" w:fill="auto"/>
          </w:tcPr>
          <w:p w14:paraId="5D1DA9DC" w14:textId="77777777" w:rsidR="0012696F" w:rsidRPr="0012696F" w:rsidRDefault="0012696F" w:rsidP="0012696F">
            <w:pPr>
              <w:rPr>
                <w:lang w:eastAsia="sr-Latn-RS"/>
              </w:rPr>
            </w:pPr>
            <w:r w:rsidRPr="0012696F">
              <w:rPr>
                <w:lang w:eastAsia="sr-Latn-RS"/>
              </w:rPr>
              <w:t>Control Switch Panel</w:t>
            </w:r>
          </w:p>
        </w:tc>
        <w:tc>
          <w:tcPr>
            <w:tcW w:w="240" w:type="pct"/>
            <w:tcBorders>
              <w:top w:val="single" w:sz="4" w:space="0" w:color="auto"/>
              <w:left w:val="nil"/>
              <w:bottom w:val="single" w:sz="4" w:space="0" w:color="auto"/>
              <w:right w:val="single" w:sz="4" w:space="0" w:color="auto"/>
            </w:tcBorders>
            <w:shd w:val="clear" w:color="auto" w:fill="auto"/>
            <w:noWrap/>
          </w:tcPr>
          <w:p w14:paraId="560A40CD"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264D72E"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19FF054"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7FD3A093" w14:textId="77777777" w:rsidR="0012696F" w:rsidRPr="0012696F" w:rsidRDefault="0012696F" w:rsidP="0012696F">
            <w:pPr>
              <w:jc w:val="center"/>
              <w:rPr>
                <w:lang w:eastAsia="sr-Latn-RS"/>
              </w:rPr>
            </w:pPr>
          </w:p>
        </w:tc>
      </w:tr>
      <w:tr w:rsidR="0012696F" w:rsidRPr="0012696F" w14:paraId="5E4247D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618E112" w14:textId="77777777" w:rsidR="0012696F" w:rsidRPr="0012696F" w:rsidRDefault="0012696F" w:rsidP="0012696F">
            <w:pPr>
              <w:jc w:val="center"/>
              <w:rPr>
                <w:lang w:eastAsia="sr-Latn-RS"/>
              </w:rPr>
            </w:pPr>
            <w:r w:rsidRPr="0012696F">
              <w:rPr>
                <w:lang w:eastAsia="sr-Latn-RS"/>
              </w:rPr>
              <w:t> 14.23</w:t>
            </w:r>
          </w:p>
        </w:tc>
        <w:tc>
          <w:tcPr>
            <w:tcW w:w="948" w:type="pct"/>
            <w:tcBorders>
              <w:top w:val="single" w:sz="4" w:space="0" w:color="auto"/>
              <w:left w:val="nil"/>
              <w:bottom w:val="single" w:sz="4" w:space="0" w:color="auto"/>
              <w:right w:val="single" w:sz="4" w:space="0" w:color="auto"/>
            </w:tcBorders>
            <w:shd w:val="clear" w:color="auto" w:fill="auto"/>
          </w:tcPr>
          <w:p w14:paraId="237F45EF" w14:textId="77777777" w:rsidR="0012696F" w:rsidRPr="0012696F" w:rsidRDefault="0012696F" w:rsidP="0012696F">
            <w:pPr>
              <w:rPr>
                <w:lang w:eastAsia="sr-Latn-RS"/>
              </w:rPr>
            </w:pPr>
            <w:r w:rsidRPr="0012696F">
              <w:rPr>
                <w:lang w:eastAsia="sr-Latn-RS"/>
              </w:rPr>
              <w:t>305911-8003-000</w:t>
            </w:r>
          </w:p>
        </w:tc>
        <w:tc>
          <w:tcPr>
            <w:tcW w:w="2113" w:type="pct"/>
            <w:tcBorders>
              <w:top w:val="single" w:sz="4" w:space="0" w:color="auto"/>
              <w:left w:val="nil"/>
              <w:bottom w:val="single" w:sz="4" w:space="0" w:color="auto"/>
              <w:right w:val="single" w:sz="4" w:space="0" w:color="auto"/>
            </w:tcBorders>
            <w:shd w:val="clear" w:color="auto" w:fill="auto"/>
          </w:tcPr>
          <w:p w14:paraId="64AAA5DB" w14:textId="77777777" w:rsidR="0012696F" w:rsidRPr="0012696F" w:rsidRDefault="0012696F" w:rsidP="0012696F">
            <w:pPr>
              <w:rPr>
                <w:lang w:eastAsia="sr-Latn-RS"/>
              </w:rPr>
            </w:pPr>
            <w:r w:rsidRPr="0012696F">
              <w:rPr>
                <w:lang w:eastAsia="sr-Latn-RS"/>
              </w:rPr>
              <w:t>Lamp Module S5/S21 without Filter</w:t>
            </w:r>
          </w:p>
        </w:tc>
        <w:tc>
          <w:tcPr>
            <w:tcW w:w="240" w:type="pct"/>
            <w:tcBorders>
              <w:top w:val="single" w:sz="4" w:space="0" w:color="auto"/>
              <w:left w:val="nil"/>
              <w:bottom w:val="single" w:sz="4" w:space="0" w:color="auto"/>
              <w:right w:val="single" w:sz="4" w:space="0" w:color="auto"/>
            </w:tcBorders>
            <w:shd w:val="clear" w:color="auto" w:fill="auto"/>
            <w:noWrap/>
          </w:tcPr>
          <w:p w14:paraId="01A9C011"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83A092A"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57E8AEB"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32A42593" w14:textId="77777777" w:rsidR="0012696F" w:rsidRPr="0012696F" w:rsidRDefault="0012696F" w:rsidP="0012696F">
            <w:pPr>
              <w:jc w:val="center"/>
              <w:rPr>
                <w:lang w:eastAsia="sr-Latn-RS"/>
              </w:rPr>
            </w:pPr>
          </w:p>
        </w:tc>
      </w:tr>
      <w:tr w:rsidR="0012696F" w:rsidRPr="0012696F" w14:paraId="02DDF68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FCA582C" w14:textId="77777777" w:rsidR="0012696F" w:rsidRPr="0012696F" w:rsidRDefault="0012696F" w:rsidP="0012696F">
            <w:pPr>
              <w:jc w:val="center"/>
              <w:rPr>
                <w:lang w:eastAsia="sr-Latn-RS"/>
              </w:rPr>
            </w:pPr>
            <w:r w:rsidRPr="0012696F">
              <w:rPr>
                <w:lang w:eastAsia="sr-Latn-RS"/>
              </w:rPr>
              <w:t> 14.24</w:t>
            </w:r>
          </w:p>
        </w:tc>
        <w:tc>
          <w:tcPr>
            <w:tcW w:w="948" w:type="pct"/>
            <w:tcBorders>
              <w:top w:val="single" w:sz="4" w:space="0" w:color="auto"/>
              <w:left w:val="nil"/>
              <w:bottom w:val="single" w:sz="4" w:space="0" w:color="auto"/>
              <w:right w:val="single" w:sz="4" w:space="0" w:color="auto"/>
            </w:tcBorders>
            <w:shd w:val="clear" w:color="auto" w:fill="auto"/>
          </w:tcPr>
          <w:p w14:paraId="00A566C1" w14:textId="77777777" w:rsidR="0012696F" w:rsidRPr="0012696F" w:rsidRDefault="0012696F" w:rsidP="0012696F">
            <w:pPr>
              <w:rPr>
                <w:lang w:eastAsia="sr-Latn-RS"/>
              </w:rPr>
            </w:pPr>
            <w:r w:rsidRPr="0012696F">
              <w:rPr>
                <w:lang w:eastAsia="sr-Latn-RS"/>
              </w:rPr>
              <w:t>305952-0180-000</w:t>
            </w:r>
          </w:p>
        </w:tc>
        <w:tc>
          <w:tcPr>
            <w:tcW w:w="2113" w:type="pct"/>
            <w:tcBorders>
              <w:top w:val="single" w:sz="4" w:space="0" w:color="auto"/>
              <w:left w:val="nil"/>
              <w:bottom w:val="single" w:sz="4" w:space="0" w:color="auto"/>
              <w:right w:val="single" w:sz="4" w:space="0" w:color="auto"/>
            </w:tcBorders>
            <w:shd w:val="clear" w:color="auto" w:fill="auto"/>
          </w:tcPr>
          <w:p w14:paraId="6463BAA0" w14:textId="77777777" w:rsidR="0012696F" w:rsidRPr="0012696F" w:rsidRDefault="0012696F" w:rsidP="0012696F">
            <w:pPr>
              <w:rPr>
                <w:lang w:eastAsia="sr-Latn-RS"/>
              </w:rPr>
            </w:pPr>
            <w:r w:rsidRPr="0012696F">
              <w:rPr>
                <w:lang w:eastAsia="sr-Latn-RS"/>
              </w:rPr>
              <w:t>Breake Activator Plate</w:t>
            </w:r>
          </w:p>
        </w:tc>
        <w:tc>
          <w:tcPr>
            <w:tcW w:w="240" w:type="pct"/>
            <w:tcBorders>
              <w:top w:val="single" w:sz="4" w:space="0" w:color="auto"/>
              <w:left w:val="nil"/>
              <w:bottom w:val="single" w:sz="4" w:space="0" w:color="auto"/>
              <w:right w:val="single" w:sz="4" w:space="0" w:color="auto"/>
            </w:tcBorders>
            <w:shd w:val="clear" w:color="auto" w:fill="auto"/>
            <w:noWrap/>
          </w:tcPr>
          <w:p w14:paraId="60FB750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29C557E0"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2C8E70C"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40547374" w14:textId="77777777" w:rsidR="0012696F" w:rsidRPr="0012696F" w:rsidRDefault="0012696F" w:rsidP="0012696F">
            <w:pPr>
              <w:jc w:val="center"/>
              <w:rPr>
                <w:lang w:eastAsia="sr-Latn-RS"/>
              </w:rPr>
            </w:pPr>
          </w:p>
        </w:tc>
      </w:tr>
      <w:tr w:rsidR="0012696F" w:rsidRPr="0012696F" w14:paraId="02D6A61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1847FE54" w14:textId="77777777" w:rsidR="0012696F" w:rsidRPr="0012696F" w:rsidRDefault="0012696F" w:rsidP="0012696F">
            <w:pPr>
              <w:jc w:val="center"/>
              <w:rPr>
                <w:lang w:eastAsia="sr-Latn-RS"/>
              </w:rPr>
            </w:pPr>
            <w:r w:rsidRPr="0012696F">
              <w:rPr>
                <w:lang w:eastAsia="sr-Latn-RS"/>
              </w:rPr>
              <w:t> 14.25</w:t>
            </w:r>
          </w:p>
        </w:tc>
        <w:tc>
          <w:tcPr>
            <w:tcW w:w="948" w:type="pct"/>
            <w:tcBorders>
              <w:top w:val="single" w:sz="4" w:space="0" w:color="auto"/>
              <w:left w:val="nil"/>
              <w:bottom w:val="single" w:sz="4" w:space="0" w:color="auto"/>
              <w:right w:val="single" w:sz="4" w:space="0" w:color="auto"/>
            </w:tcBorders>
            <w:shd w:val="clear" w:color="auto" w:fill="auto"/>
          </w:tcPr>
          <w:p w14:paraId="1CF4891A" w14:textId="77777777" w:rsidR="0012696F" w:rsidRPr="0012696F" w:rsidRDefault="0012696F" w:rsidP="0012696F">
            <w:pPr>
              <w:rPr>
                <w:lang w:eastAsia="sr-Latn-RS"/>
              </w:rPr>
            </w:pPr>
            <w:r w:rsidRPr="0012696F">
              <w:rPr>
                <w:lang w:eastAsia="sr-Latn-RS"/>
              </w:rPr>
              <w:t>305952-8062-000</w:t>
            </w:r>
          </w:p>
        </w:tc>
        <w:tc>
          <w:tcPr>
            <w:tcW w:w="2113" w:type="pct"/>
            <w:tcBorders>
              <w:top w:val="single" w:sz="4" w:space="0" w:color="auto"/>
              <w:left w:val="nil"/>
              <w:bottom w:val="single" w:sz="4" w:space="0" w:color="auto"/>
              <w:right w:val="single" w:sz="4" w:space="0" w:color="auto"/>
            </w:tcBorders>
            <w:shd w:val="clear" w:color="auto" w:fill="auto"/>
          </w:tcPr>
          <w:p w14:paraId="6C3C77D8" w14:textId="77777777" w:rsidR="0012696F" w:rsidRPr="0012696F" w:rsidRDefault="0012696F" w:rsidP="0012696F">
            <w:pPr>
              <w:rPr>
                <w:lang w:eastAsia="sr-Latn-RS"/>
              </w:rPr>
            </w:pPr>
            <w:r w:rsidRPr="0012696F">
              <w:rPr>
                <w:lang w:eastAsia="sr-Latn-RS"/>
              </w:rPr>
              <w:t>Brake</w:t>
            </w:r>
          </w:p>
        </w:tc>
        <w:tc>
          <w:tcPr>
            <w:tcW w:w="240" w:type="pct"/>
            <w:tcBorders>
              <w:top w:val="single" w:sz="4" w:space="0" w:color="auto"/>
              <w:left w:val="nil"/>
              <w:bottom w:val="single" w:sz="4" w:space="0" w:color="auto"/>
              <w:right w:val="single" w:sz="4" w:space="0" w:color="auto"/>
            </w:tcBorders>
            <w:shd w:val="clear" w:color="auto" w:fill="auto"/>
            <w:noWrap/>
          </w:tcPr>
          <w:p w14:paraId="66CE8BA8"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1CD0A558"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0B63D75F"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04A060C" w14:textId="77777777" w:rsidR="0012696F" w:rsidRPr="0012696F" w:rsidRDefault="0012696F" w:rsidP="0012696F">
            <w:pPr>
              <w:jc w:val="center"/>
              <w:rPr>
                <w:lang w:eastAsia="sr-Latn-RS"/>
              </w:rPr>
            </w:pPr>
          </w:p>
        </w:tc>
      </w:tr>
      <w:tr w:rsidR="0012696F" w:rsidRPr="0012696F" w14:paraId="6FFC2C3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7FAFA9BB" w14:textId="77777777" w:rsidR="0012696F" w:rsidRPr="0012696F" w:rsidRDefault="0012696F" w:rsidP="0012696F">
            <w:pPr>
              <w:jc w:val="center"/>
              <w:rPr>
                <w:lang w:eastAsia="sr-Latn-RS"/>
              </w:rPr>
            </w:pPr>
            <w:r w:rsidRPr="0012696F">
              <w:rPr>
                <w:lang w:eastAsia="sr-Latn-RS"/>
              </w:rPr>
              <w:t> 14.26</w:t>
            </w:r>
          </w:p>
        </w:tc>
        <w:tc>
          <w:tcPr>
            <w:tcW w:w="948" w:type="pct"/>
            <w:tcBorders>
              <w:top w:val="single" w:sz="4" w:space="0" w:color="auto"/>
              <w:left w:val="nil"/>
              <w:bottom w:val="single" w:sz="4" w:space="0" w:color="auto"/>
              <w:right w:val="single" w:sz="4" w:space="0" w:color="auto"/>
            </w:tcBorders>
            <w:shd w:val="clear" w:color="auto" w:fill="auto"/>
          </w:tcPr>
          <w:p w14:paraId="110F6D2A" w14:textId="77777777" w:rsidR="0012696F" w:rsidRPr="0012696F" w:rsidRDefault="0012696F" w:rsidP="0012696F">
            <w:pPr>
              <w:rPr>
                <w:lang w:eastAsia="sr-Latn-RS"/>
              </w:rPr>
            </w:pPr>
            <w:r w:rsidRPr="0012696F">
              <w:rPr>
                <w:lang w:eastAsia="sr-Latn-RS"/>
              </w:rPr>
              <w:t>305952-9312-000</w:t>
            </w:r>
          </w:p>
        </w:tc>
        <w:tc>
          <w:tcPr>
            <w:tcW w:w="2113" w:type="pct"/>
            <w:tcBorders>
              <w:top w:val="single" w:sz="4" w:space="0" w:color="auto"/>
              <w:left w:val="nil"/>
              <w:bottom w:val="single" w:sz="4" w:space="0" w:color="auto"/>
              <w:right w:val="single" w:sz="4" w:space="0" w:color="auto"/>
            </w:tcBorders>
            <w:shd w:val="clear" w:color="auto" w:fill="auto"/>
          </w:tcPr>
          <w:p w14:paraId="17DBA2D3" w14:textId="77777777" w:rsidR="0012696F" w:rsidRPr="0012696F" w:rsidRDefault="0012696F" w:rsidP="0012696F">
            <w:pPr>
              <w:rPr>
                <w:lang w:eastAsia="sr-Latn-RS"/>
              </w:rPr>
            </w:pPr>
            <w:r w:rsidRPr="0012696F">
              <w:rPr>
                <w:lang w:eastAsia="sr-Latn-RS"/>
              </w:rPr>
              <w:t>Power Inlet S8</w:t>
            </w:r>
          </w:p>
        </w:tc>
        <w:tc>
          <w:tcPr>
            <w:tcW w:w="240" w:type="pct"/>
            <w:tcBorders>
              <w:top w:val="single" w:sz="4" w:space="0" w:color="auto"/>
              <w:left w:val="nil"/>
              <w:bottom w:val="single" w:sz="4" w:space="0" w:color="auto"/>
              <w:right w:val="single" w:sz="4" w:space="0" w:color="auto"/>
            </w:tcBorders>
            <w:shd w:val="clear" w:color="auto" w:fill="auto"/>
            <w:noWrap/>
          </w:tcPr>
          <w:p w14:paraId="600245D4"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23DB34D"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4147049"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3F2455CB" w14:textId="77777777" w:rsidR="0012696F" w:rsidRPr="0012696F" w:rsidRDefault="0012696F" w:rsidP="0012696F">
            <w:pPr>
              <w:jc w:val="center"/>
              <w:rPr>
                <w:lang w:eastAsia="sr-Latn-RS"/>
              </w:rPr>
            </w:pPr>
          </w:p>
        </w:tc>
      </w:tr>
      <w:tr w:rsidR="0012696F" w:rsidRPr="0012696F" w14:paraId="4E9FABC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3838B077" w14:textId="77777777" w:rsidR="0012696F" w:rsidRPr="0012696F" w:rsidRDefault="0012696F" w:rsidP="0012696F">
            <w:pPr>
              <w:jc w:val="center"/>
              <w:rPr>
                <w:lang w:eastAsia="sr-Latn-RS"/>
              </w:rPr>
            </w:pPr>
            <w:r w:rsidRPr="0012696F">
              <w:rPr>
                <w:lang w:eastAsia="sr-Latn-RS"/>
              </w:rPr>
              <w:t> 14.27</w:t>
            </w:r>
          </w:p>
        </w:tc>
        <w:tc>
          <w:tcPr>
            <w:tcW w:w="948" w:type="pct"/>
            <w:tcBorders>
              <w:top w:val="single" w:sz="4" w:space="0" w:color="auto"/>
              <w:left w:val="nil"/>
              <w:bottom w:val="single" w:sz="4" w:space="0" w:color="auto"/>
              <w:right w:val="single" w:sz="4" w:space="0" w:color="auto"/>
            </w:tcBorders>
            <w:shd w:val="clear" w:color="auto" w:fill="auto"/>
          </w:tcPr>
          <w:p w14:paraId="71D69C85" w14:textId="77777777" w:rsidR="0012696F" w:rsidRPr="0012696F" w:rsidRDefault="0012696F" w:rsidP="0012696F">
            <w:pPr>
              <w:rPr>
                <w:lang w:eastAsia="sr-Latn-RS"/>
              </w:rPr>
            </w:pPr>
            <w:r w:rsidRPr="0012696F">
              <w:rPr>
                <w:lang w:eastAsia="sr-Latn-RS"/>
              </w:rPr>
              <w:t>305983-8629-000</w:t>
            </w:r>
          </w:p>
        </w:tc>
        <w:tc>
          <w:tcPr>
            <w:tcW w:w="2113" w:type="pct"/>
            <w:tcBorders>
              <w:top w:val="single" w:sz="4" w:space="0" w:color="auto"/>
              <w:left w:val="nil"/>
              <w:bottom w:val="single" w:sz="4" w:space="0" w:color="auto"/>
              <w:right w:val="single" w:sz="4" w:space="0" w:color="auto"/>
            </w:tcBorders>
            <w:shd w:val="clear" w:color="auto" w:fill="auto"/>
          </w:tcPr>
          <w:p w14:paraId="513F8B9B" w14:textId="77777777" w:rsidR="0012696F" w:rsidRPr="0012696F" w:rsidRDefault="0012696F" w:rsidP="0012696F">
            <w:pPr>
              <w:rPr>
                <w:lang w:eastAsia="sr-Latn-RS"/>
              </w:rPr>
            </w:pPr>
            <w:r w:rsidRPr="0012696F">
              <w:rPr>
                <w:lang w:eastAsia="sr-Latn-RS"/>
              </w:rPr>
              <w:t>Fan, wired</w:t>
            </w:r>
          </w:p>
        </w:tc>
        <w:tc>
          <w:tcPr>
            <w:tcW w:w="240" w:type="pct"/>
            <w:tcBorders>
              <w:top w:val="single" w:sz="4" w:space="0" w:color="auto"/>
              <w:left w:val="nil"/>
              <w:bottom w:val="single" w:sz="4" w:space="0" w:color="auto"/>
              <w:right w:val="single" w:sz="4" w:space="0" w:color="auto"/>
            </w:tcBorders>
            <w:shd w:val="clear" w:color="auto" w:fill="auto"/>
            <w:noWrap/>
          </w:tcPr>
          <w:p w14:paraId="0DDBABBA"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3F57C00F"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46FCFD9"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70858DD9" w14:textId="77777777" w:rsidR="0012696F" w:rsidRPr="0012696F" w:rsidRDefault="0012696F" w:rsidP="0012696F">
            <w:pPr>
              <w:jc w:val="center"/>
              <w:rPr>
                <w:lang w:eastAsia="sr-Latn-RS"/>
              </w:rPr>
            </w:pPr>
          </w:p>
        </w:tc>
      </w:tr>
      <w:tr w:rsidR="0012696F" w:rsidRPr="0012696F" w14:paraId="21F262A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E8CD092" w14:textId="77777777" w:rsidR="0012696F" w:rsidRPr="0012696F" w:rsidRDefault="0012696F" w:rsidP="0012696F">
            <w:pPr>
              <w:jc w:val="center"/>
              <w:rPr>
                <w:lang w:eastAsia="sr-Latn-RS"/>
              </w:rPr>
            </w:pPr>
            <w:r w:rsidRPr="0012696F">
              <w:rPr>
                <w:lang w:eastAsia="sr-Latn-RS"/>
              </w:rPr>
              <w:t> 14.28</w:t>
            </w:r>
          </w:p>
        </w:tc>
        <w:tc>
          <w:tcPr>
            <w:tcW w:w="948" w:type="pct"/>
            <w:tcBorders>
              <w:top w:val="single" w:sz="4" w:space="0" w:color="auto"/>
              <w:left w:val="nil"/>
              <w:bottom w:val="single" w:sz="4" w:space="0" w:color="auto"/>
              <w:right w:val="single" w:sz="4" w:space="0" w:color="auto"/>
            </w:tcBorders>
            <w:shd w:val="clear" w:color="auto" w:fill="auto"/>
          </w:tcPr>
          <w:p w14:paraId="5B2A597D" w14:textId="77777777" w:rsidR="0012696F" w:rsidRPr="0012696F" w:rsidRDefault="0012696F" w:rsidP="0012696F">
            <w:pPr>
              <w:rPr>
                <w:lang w:eastAsia="sr-Latn-RS"/>
              </w:rPr>
            </w:pPr>
            <w:r w:rsidRPr="0012696F">
              <w:rPr>
                <w:lang w:eastAsia="sr-Latn-RS"/>
              </w:rPr>
              <w:t>305988-0180-000</w:t>
            </w:r>
          </w:p>
        </w:tc>
        <w:tc>
          <w:tcPr>
            <w:tcW w:w="2113" w:type="pct"/>
            <w:tcBorders>
              <w:top w:val="single" w:sz="4" w:space="0" w:color="auto"/>
              <w:left w:val="nil"/>
              <w:bottom w:val="single" w:sz="4" w:space="0" w:color="auto"/>
              <w:right w:val="single" w:sz="4" w:space="0" w:color="auto"/>
            </w:tcBorders>
            <w:shd w:val="clear" w:color="auto" w:fill="auto"/>
          </w:tcPr>
          <w:p w14:paraId="02B7F232" w14:textId="77777777" w:rsidR="0012696F" w:rsidRPr="0012696F" w:rsidRDefault="0012696F" w:rsidP="0012696F">
            <w:pPr>
              <w:rPr>
                <w:lang w:eastAsia="sr-Latn-RS"/>
              </w:rPr>
            </w:pPr>
            <w:r w:rsidRPr="0012696F">
              <w:rPr>
                <w:lang w:eastAsia="sr-Latn-RS"/>
              </w:rPr>
              <w:t>Superlux Panel</w:t>
            </w:r>
          </w:p>
        </w:tc>
        <w:tc>
          <w:tcPr>
            <w:tcW w:w="240" w:type="pct"/>
            <w:tcBorders>
              <w:top w:val="single" w:sz="4" w:space="0" w:color="auto"/>
              <w:left w:val="nil"/>
              <w:bottom w:val="single" w:sz="4" w:space="0" w:color="auto"/>
              <w:right w:val="single" w:sz="4" w:space="0" w:color="auto"/>
            </w:tcBorders>
            <w:shd w:val="clear" w:color="auto" w:fill="auto"/>
            <w:noWrap/>
          </w:tcPr>
          <w:p w14:paraId="65D31D3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F149189"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03201B5A"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1C5F270" w14:textId="77777777" w:rsidR="0012696F" w:rsidRPr="0012696F" w:rsidRDefault="0012696F" w:rsidP="0012696F">
            <w:pPr>
              <w:jc w:val="center"/>
              <w:rPr>
                <w:lang w:eastAsia="sr-Latn-RS"/>
              </w:rPr>
            </w:pPr>
          </w:p>
        </w:tc>
      </w:tr>
      <w:tr w:rsidR="0012696F" w:rsidRPr="0012696F" w14:paraId="3F43C4E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ABF2801" w14:textId="77777777" w:rsidR="0012696F" w:rsidRPr="0012696F" w:rsidRDefault="0012696F" w:rsidP="0012696F">
            <w:pPr>
              <w:jc w:val="center"/>
              <w:rPr>
                <w:lang w:eastAsia="sr-Latn-RS"/>
              </w:rPr>
            </w:pPr>
            <w:r w:rsidRPr="0012696F">
              <w:rPr>
                <w:lang w:eastAsia="sr-Latn-RS"/>
              </w:rPr>
              <w:t> 14.29</w:t>
            </w:r>
          </w:p>
        </w:tc>
        <w:tc>
          <w:tcPr>
            <w:tcW w:w="948" w:type="pct"/>
            <w:tcBorders>
              <w:top w:val="single" w:sz="4" w:space="0" w:color="auto"/>
              <w:left w:val="nil"/>
              <w:bottom w:val="single" w:sz="4" w:space="0" w:color="auto"/>
              <w:right w:val="single" w:sz="4" w:space="0" w:color="auto"/>
            </w:tcBorders>
            <w:shd w:val="clear" w:color="auto" w:fill="auto"/>
          </w:tcPr>
          <w:p w14:paraId="426E9F48" w14:textId="77777777" w:rsidR="0012696F" w:rsidRPr="0012696F" w:rsidRDefault="0012696F" w:rsidP="0012696F">
            <w:pPr>
              <w:rPr>
                <w:lang w:eastAsia="sr-Latn-RS"/>
              </w:rPr>
            </w:pPr>
            <w:r w:rsidRPr="0012696F">
              <w:rPr>
                <w:lang w:eastAsia="sr-Latn-RS"/>
              </w:rPr>
              <w:t>305988-0181-000</w:t>
            </w:r>
          </w:p>
        </w:tc>
        <w:tc>
          <w:tcPr>
            <w:tcW w:w="2113" w:type="pct"/>
            <w:tcBorders>
              <w:top w:val="single" w:sz="4" w:space="0" w:color="auto"/>
              <w:left w:val="nil"/>
              <w:bottom w:val="single" w:sz="4" w:space="0" w:color="auto"/>
              <w:right w:val="single" w:sz="4" w:space="0" w:color="auto"/>
            </w:tcBorders>
            <w:shd w:val="clear" w:color="auto" w:fill="auto"/>
          </w:tcPr>
          <w:p w14:paraId="28E15CBB" w14:textId="77777777" w:rsidR="0012696F" w:rsidRPr="0012696F" w:rsidRDefault="0012696F" w:rsidP="0012696F">
            <w:pPr>
              <w:rPr>
                <w:lang w:eastAsia="sr-Latn-RS"/>
              </w:rPr>
            </w:pPr>
            <w:r w:rsidRPr="0012696F">
              <w:rPr>
                <w:lang w:eastAsia="sr-Latn-RS"/>
              </w:rPr>
              <w:t>Panel</w:t>
            </w:r>
          </w:p>
        </w:tc>
        <w:tc>
          <w:tcPr>
            <w:tcW w:w="240" w:type="pct"/>
            <w:tcBorders>
              <w:top w:val="single" w:sz="4" w:space="0" w:color="auto"/>
              <w:left w:val="nil"/>
              <w:bottom w:val="single" w:sz="4" w:space="0" w:color="auto"/>
              <w:right w:val="single" w:sz="4" w:space="0" w:color="auto"/>
            </w:tcBorders>
            <w:shd w:val="clear" w:color="auto" w:fill="auto"/>
            <w:noWrap/>
          </w:tcPr>
          <w:p w14:paraId="68AF480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276B0312"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F618ACD"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6C16BC54" w14:textId="77777777" w:rsidR="0012696F" w:rsidRPr="0012696F" w:rsidRDefault="0012696F" w:rsidP="0012696F">
            <w:pPr>
              <w:jc w:val="center"/>
              <w:rPr>
                <w:lang w:eastAsia="sr-Latn-RS"/>
              </w:rPr>
            </w:pPr>
          </w:p>
        </w:tc>
      </w:tr>
      <w:tr w:rsidR="0012696F" w:rsidRPr="0012696F" w14:paraId="0A42DAE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5E57210" w14:textId="77777777" w:rsidR="0012696F" w:rsidRPr="0012696F" w:rsidRDefault="0012696F" w:rsidP="0012696F">
            <w:pPr>
              <w:jc w:val="center"/>
              <w:rPr>
                <w:lang w:eastAsia="sr-Latn-RS"/>
              </w:rPr>
            </w:pPr>
            <w:r w:rsidRPr="0012696F">
              <w:rPr>
                <w:lang w:eastAsia="sr-Latn-RS"/>
              </w:rPr>
              <w:t> 14.30</w:t>
            </w:r>
          </w:p>
        </w:tc>
        <w:tc>
          <w:tcPr>
            <w:tcW w:w="948" w:type="pct"/>
            <w:tcBorders>
              <w:top w:val="single" w:sz="4" w:space="0" w:color="auto"/>
              <w:left w:val="nil"/>
              <w:bottom w:val="single" w:sz="4" w:space="0" w:color="auto"/>
              <w:right w:val="single" w:sz="4" w:space="0" w:color="auto"/>
            </w:tcBorders>
            <w:shd w:val="clear" w:color="auto" w:fill="auto"/>
          </w:tcPr>
          <w:p w14:paraId="6E55A6BA" w14:textId="77777777" w:rsidR="0012696F" w:rsidRPr="0012696F" w:rsidRDefault="0012696F" w:rsidP="0012696F">
            <w:pPr>
              <w:rPr>
                <w:lang w:eastAsia="sr-Latn-RS"/>
              </w:rPr>
            </w:pPr>
            <w:r w:rsidRPr="0012696F">
              <w:rPr>
                <w:lang w:eastAsia="sr-Latn-RS"/>
              </w:rPr>
              <w:t>305988-0184-000</w:t>
            </w:r>
          </w:p>
        </w:tc>
        <w:tc>
          <w:tcPr>
            <w:tcW w:w="2113" w:type="pct"/>
            <w:tcBorders>
              <w:top w:val="single" w:sz="4" w:space="0" w:color="auto"/>
              <w:left w:val="nil"/>
              <w:bottom w:val="single" w:sz="4" w:space="0" w:color="auto"/>
              <w:right w:val="single" w:sz="4" w:space="0" w:color="auto"/>
            </w:tcBorders>
            <w:shd w:val="clear" w:color="auto" w:fill="auto"/>
          </w:tcPr>
          <w:p w14:paraId="66EA2262" w14:textId="77777777" w:rsidR="0012696F" w:rsidRPr="0012696F" w:rsidRDefault="0012696F" w:rsidP="0012696F">
            <w:pPr>
              <w:rPr>
                <w:lang w:eastAsia="sr-Latn-RS"/>
              </w:rPr>
            </w:pPr>
            <w:r w:rsidRPr="0012696F">
              <w:rPr>
                <w:lang w:eastAsia="sr-Latn-RS"/>
              </w:rPr>
              <w:t>Panel for superlux</w:t>
            </w:r>
          </w:p>
        </w:tc>
        <w:tc>
          <w:tcPr>
            <w:tcW w:w="240" w:type="pct"/>
            <w:tcBorders>
              <w:top w:val="single" w:sz="4" w:space="0" w:color="auto"/>
              <w:left w:val="nil"/>
              <w:bottom w:val="single" w:sz="4" w:space="0" w:color="auto"/>
              <w:right w:val="single" w:sz="4" w:space="0" w:color="auto"/>
            </w:tcBorders>
            <w:shd w:val="clear" w:color="auto" w:fill="auto"/>
            <w:noWrap/>
          </w:tcPr>
          <w:p w14:paraId="3F35EA5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126BABD4"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7AB9B8A"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D7AC777" w14:textId="77777777" w:rsidR="0012696F" w:rsidRPr="0012696F" w:rsidRDefault="0012696F" w:rsidP="0012696F">
            <w:pPr>
              <w:jc w:val="center"/>
              <w:rPr>
                <w:lang w:eastAsia="sr-Latn-RS"/>
              </w:rPr>
            </w:pPr>
          </w:p>
        </w:tc>
      </w:tr>
      <w:tr w:rsidR="0012696F" w:rsidRPr="0012696F" w14:paraId="6FC21E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41D48C03" w14:textId="77777777" w:rsidR="0012696F" w:rsidRPr="0012696F" w:rsidRDefault="0012696F" w:rsidP="0012696F">
            <w:pPr>
              <w:jc w:val="center"/>
              <w:rPr>
                <w:lang w:eastAsia="sr-Latn-RS"/>
              </w:rPr>
            </w:pPr>
            <w:r w:rsidRPr="0012696F">
              <w:rPr>
                <w:lang w:eastAsia="sr-Latn-RS"/>
              </w:rPr>
              <w:t> 14.31</w:t>
            </w:r>
          </w:p>
        </w:tc>
        <w:tc>
          <w:tcPr>
            <w:tcW w:w="948" w:type="pct"/>
            <w:tcBorders>
              <w:top w:val="single" w:sz="4" w:space="0" w:color="auto"/>
              <w:left w:val="nil"/>
              <w:bottom w:val="single" w:sz="4" w:space="0" w:color="auto"/>
              <w:right w:val="single" w:sz="4" w:space="0" w:color="auto"/>
            </w:tcBorders>
            <w:shd w:val="clear" w:color="auto" w:fill="auto"/>
          </w:tcPr>
          <w:p w14:paraId="120C1C7E" w14:textId="77777777" w:rsidR="0012696F" w:rsidRPr="0012696F" w:rsidRDefault="0012696F" w:rsidP="0012696F">
            <w:pPr>
              <w:rPr>
                <w:lang w:eastAsia="sr-Latn-RS"/>
              </w:rPr>
            </w:pPr>
            <w:r w:rsidRPr="0012696F">
              <w:rPr>
                <w:lang w:eastAsia="sr-Latn-RS"/>
              </w:rPr>
              <w:t>305988-0185-000</w:t>
            </w:r>
          </w:p>
        </w:tc>
        <w:tc>
          <w:tcPr>
            <w:tcW w:w="2113" w:type="pct"/>
            <w:tcBorders>
              <w:top w:val="single" w:sz="4" w:space="0" w:color="auto"/>
              <w:left w:val="nil"/>
              <w:bottom w:val="single" w:sz="4" w:space="0" w:color="auto"/>
              <w:right w:val="single" w:sz="4" w:space="0" w:color="auto"/>
            </w:tcBorders>
            <w:shd w:val="clear" w:color="auto" w:fill="auto"/>
          </w:tcPr>
          <w:p w14:paraId="75ADD999" w14:textId="77777777" w:rsidR="0012696F" w:rsidRPr="0012696F" w:rsidRDefault="0012696F" w:rsidP="0012696F">
            <w:pPr>
              <w:rPr>
                <w:lang w:eastAsia="sr-Latn-RS"/>
              </w:rPr>
            </w:pPr>
            <w:r w:rsidRPr="0012696F">
              <w:rPr>
                <w:lang w:eastAsia="sr-Latn-RS"/>
              </w:rPr>
              <w:t>Hood control panel</w:t>
            </w:r>
          </w:p>
        </w:tc>
        <w:tc>
          <w:tcPr>
            <w:tcW w:w="240" w:type="pct"/>
            <w:tcBorders>
              <w:top w:val="single" w:sz="4" w:space="0" w:color="auto"/>
              <w:left w:val="nil"/>
              <w:bottom w:val="single" w:sz="4" w:space="0" w:color="auto"/>
              <w:right w:val="single" w:sz="4" w:space="0" w:color="auto"/>
            </w:tcBorders>
            <w:shd w:val="clear" w:color="auto" w:fill="auto"/>
            <w:noWrap/>
          </w:tcPr>
          <w:p w14:paraId="2981BBE5"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7111F6A9"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930B39E"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3C67A8C3" w14:textId="77777777" w:rsidR="0012696F" w:rsidRPr="0012696F" w:rsidRDefault="0012696F" w:rsidP="0012696F">
            <w:pPr>
              <w:jc w:val="center"/>
              <w:rPr>
                <w:lang w:eastAsia="sr-Latn-RS"/>
              </w:rPr>
            </w:pPr>
          </w:p>
        </w:tc>
      </w:tr>
      <w:tr w:rsidR="0012696F" w:rsidRPr="0012696F" w14:paraId="198A60D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507B111" w14:textId="77777777" w:rsidR="0012696F" w:rsidRPr="0012696F" w:rsidRDefault="0012696F" w:rsidP="0012696F">
            <w:pPr>
              <w:jc w:val="center"/>
              <w:rPr>
                <w:lang w:eastAsia="sr-Latn-RS"/>
              </w:rPr>
            </w:pPr>
            <w:r w:rsidRPr="0012696F">
              <w:rPr>
                <w:lang w:eastAsia="sr-Latn-RS"/>
              </w:rPr>
              <w:t> 14.32</w:t>
            </w:r>
          </w:p>
        </w:tc>
        <w:tc>
          <w:tcPr>
            <w:tcW w:w="948" w:type="pct"/>
            <w:tcBorders>
              <w:top w:val="single" w:sz="4" w:space="0" w:color="auto"/>
              <w:left w:val="nil"/>
              <w:bottom w:val="single" w:sz="4" w:space="0" w:color="auto"/>
              <w:right w:val="single" w:sz="4" w:space="0" w:color="auto"/>
            </w:tcBorders>
            <w:shd w:val="clear" w:color="auto" w:fill="auto"/>
          </w:tcPr>
          <w:p w14:paraId="132092A6" w14:textId="77777777" w:rsidR="0012696F" w:rsidRPr="0012696F" w:rsidRDefault="0012696F" w:rsidP="0012696F">
            <w:pPr>
              <w:rPr>
                <w:lang w:eastAsia="sr-Latn-RS"/>
              </w:rPr>
            </w:pPr>
            <w:r w:rsidRPr="0012696F">
              <w:rPr>
                <w:lang w:eastAsia="sr-Latn-RS"/>
              </w:rPr>
              <w:t>305988-0188-000</w:t>
            </w:r>
          </w:p>
        </w:tc>
        <w:tc>
          <w:tcPr>
            <w:tcW w:w="2113" w:type="pct"/>
            <w:tcBorders>
              <w:top w:val="single" w:sz="4" w:space="0" w:color="auto"/>
              <w:left w:val="nil"/>
              <w:bottom w:val="single" w:sz="4" w:space="0" w:color="auto"/>
              <w:right w:val="single" w:sz="4" w:space="0" w:color="auto"/>
            </w:tcBorders>
            <w:shd w:val="clear" w:color="auto" w:fill="auto"/>
          </w:tcPr>
          <w:p w14:paraId="63A6A9FE" w14:textId="77777777" w:rsidR="0012696F" w:rsidRPr="0012696F" w:rsidRDefault="0012696F" w:rsidP="0012696F">
            <w:pPr>
              <w:rPr>
                <w:lang w:eastAsia="sr-Latn-RS"/>
              </w:rPr>
            </w:pPr>
            <w:r w:rsidRPr="0012696F">
              <w:rPr>
                <w:lang w:eastAsia="sr-Latn-RS"/>
              </w:rPr>
              <w:t>Grasp, complete</w:t>
            </w:r>
          </w:p>
        </w:tc>
        <w:tc>
          <w:tcPr>
            <w:tcW w:w="240" w:type="pct"/>
            <w:tcBorders>
              <w:top w:val="single" w:sz="4" w:space="0" w:color="auto"/>
              <w:left w:val="nil"/>
              <w:bottom w:val="single" w:sz="4" w:space="0" w:color="auto"/>
              <w:right w:val="single" w:sz="4" w:space="0" w:color="auto"/>
            </w:tcBorders>
            <w:shd w:val="clear" w:color="auto" w:fill="auto"/>
            <w:noWrap/>
          </w:tcPr>
          <w:p w14:paraId="0BD45E40"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D308315"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921A18E"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A3FB834" w14:textId="77777777" w:rsidR="0012696F" w:rsidRPr="0012696F" w:rsidRDefault="0012696F" w:rsidP="0012696F">
            <w:pPr>
              <w:jc w:val="center"/>
              <w:rPr>
                <w:lang w:eastAsia="sr-Latn-RS"/>
              </w:rPr>
            </w:pPr>
          </w:p>
        </w:tc>
      </w:tr>
      <w:tr w:rsidR="0012696F" w:rsidRPr="0012696F" w14:paraId="3ACC542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CB293B6" w14:textId="77777777" w:rsidR="0012696F" w:rsidRPr="0012696F" w:rsidRDefault="0012696F" w:rsidP="0012696F">
            <w:pPr>
              <w:jc w:val="center"/>
              <w:rPr>
                <w:lang w:eastAsia="sr-Latn-RS"/>
              </w:rPr>
            </w:pPr>
            <w:r w:rsidRPr="0012696F">
              <w:rPr>
                <w:lang w:eastAsia="sr-Latn-RS"/>
              </w:rPr>
              <w:t> 14.33</w:t>
            </w:r>
          </w:p>
        </w:tc>
        <w:tc>
          <w:tcPr>
            <w:tcW w:w="948" w:type="pct"/>
            <w:tcBorders>
              <w:top w:val="single" w:sz="4" w:space="0" w:color="auto"/>
              <w:left w:val="nil"/>
              <w:bottom w:val="single" w:sz="4" w:space="0" w:color="auto"/>
              <w:right w:val="single" w:sz="4" w:space="0" w:color="auto"/>
            </w:tcBorders>
            <w:shd w:val="clear" w:color="auto" w:fill="auto"/>
          </w:tcPr>
          <w:p w14:paraId="19D9AB60" w14:textId="77777777" w:rsidR="0012696F" w:rsidRPr="0012696F" w:rsidRDefault="0012696F" w:rsidP="0012696F">
            <w:pPr>
              <w:rPr>
                <w:lang w:eastAsia="sr-Latn-RS"/>
              </w:rPr>
            </w:pPr>
            <w:r w:rsidRPr="0012696F">
              <w:rPr>
                <w:lang w:eastAsia="sr-Latn-RS"/>
              </w:rPr>
              <w:t>305988-0240-000</w:t>
            </w:r>
          </w:p>
        </w:tc>
        <w:tc>
          <w:tcPr>
            <w:tcW w:w="2113" w:type="pct"/>
            <w:tcBorders>
              <w:top w:val="single" w:sz="4" w:space="0" w:color="auto"/>
              <w:left w:val="nil"/>
              <w:bottom w:val="single" w:sz="4" w:space="0" w:color="auto"/>
              <w:right w:val="single" w:sz="4" w:space="0" w:color="auto"/>
            </w:tcBorders>
            <w:shd w:val="clear" w:color="auto" w:fill="auto"/>
          </w:tcPr>
          <w:p w14:paraId="4E9037E6" w14:textId="77777777" w:rsidR="0012696F" w:rsidRPr="0012696F" w:rsidRDefault="0012696F" w:rsidP="0012696F">
            <w:pPr>
              <w:rPr>
                <w:lang w:eastAsia="sr-Latn-RS"/>
              </w:rPr>
            </w:pPr>
            <w:r w:rsidRPr="0012696F">
              <w:rPr>
                <w:lang w:eastAsia="sr-Latn-RS"/>
              </w:rPr>
              <w:t>Panel</w:t>
            </w:r>
          </w:p>
        </w:tc>
        <w:tc>
          <w:tcPr>
            <w:tcW w:w="240" w:type="pct"/>
            <w:tcBorders>
              <w:top w:val="single" w:sz="4" w:space="0" w:color="auto"/>
              <w:left w:val="nil"/>
              <w:bottom w:val="single" w:sz="4" w:space="0" w:color="auto"/>
              <w:right w:val="single" w:sz="4" w:space="0" w:color="auto"/>
            </w:tcBorders>
            <w:shd w:val="clear" w:color="auto" w:fill="auto"/>
            <w:noWrap/>
          </w:tcPr>
          <w:p w14:paraId="0DBD4AF9"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31F1F2D2"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9FD3D41"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7323ADB8" w14:textId="77777777" w:rsidR="0012696F" w:rsidRPr="0012696F" w:rsidRDefault="0012696F" w:rsidP="0012696F">
            <w:pPr>
              <w:jc w:val="center"/>
              <w:rPr>
                <w:lang w:eastAsia="sr-Latn-RS"/>
              </w:rPr>
            </w:pPr>
          </w:p>
        </w:tc>
      </w:tr>
      <w:tr w:rsidR="0012696F" w:rsidRPr="0012696F" w14:paraId="0C2E7E78"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4BC4E349" w14:textId="77777777" w:rsidR="0012696F" w:rsidRPr="0012696F" w:rsidRDefault="0012696F" w:rsidP="0012696F">
            <w:pPr>
              <w:jc w:val="center"/>
              <w:rPr>
                <w:lang w:eastAsia="sr-Latn-RS"/>
              </w:rPr>
            </w:pPr>
            <w:r w:rsidRPr="0012696F">
              <w:rPr>
                <w:lang w:eastAsia="sr-Latn-RS"/>
              </w:rPr>
              <w:t> 14.34</w:t>
            </w:r>
          </w:p>
        </w:tc>
        <w:tc>
          <w:tcPr>
            <w:tcW w:w="948" w:type="pct"/>
            <w:tcBorders>
              <w:top w:val="single" w:sz="4" w:space="0" w:color="auto"/>
              <w:left w:val="nil"/>
              <w:bottom w:val="single" w:sz="4" w:space="0" w:color="auto"/>
              <w:right w:val="single" w:sz="4" w:space="0" w:color="auto"/>
            </w:tcBorders>
            <w:shd w:val="clear" w:color="auto" w:fill="auto"/>
          </w:tcPr>
          <w:p w14:paraId="5B504B2C" w14:textId="77777777" w:rsidR="0012696F" w:rsidRPr="0012696F" w:rsidRDefault="0012696F" w:rsidP="0012696F">
            <w:pPr>
              <w:rPr>
                <w:lang w:eastAsia="sr-Latn-RS"/>
              </w:rPr>
            </w:pPr>
            <w:r w:rsidRPr="0012696F">
              <w:rPr>
                <w:lang w:eastAsia="sr-Latn-RS"/>
              </w:rPr>
              <w:t>305988-0260-000</w:t>
            </w:r>
          </w:p>
        </w:tc>
        <w:tc>
          <w:tcPr>
            <w:tcW w:w="2113" w:type="pct"/>
            <w:tcBorders>
              <w:top w:val="single" w:sz="4" w:space="0" w:color="auto"/>
              <w:left w:val="nil"/>
              <w:bottom w:val="single" w:sz="4" w:space="0" w:color="auto"/>
              <w:right w:val="single" w:sz="4" w:space="0" w:color="auto"/>
            </w:tcBorders>
            <w:shd w:val="clear" w:color="auto" w:fill="auto"/>
          </w:tcPr>
          <w:p w14:paraId="3260C727" w14:textId="77777777" w:rsidR="0012696F" w:rsidRPr="0012696F" w:rsidRDefault="0012696F" w:rsidP="0012696F">
            <w:pPr>
              <w:rPr>
                <w:lang w:eastAsia="sr-Latn-RS"/>
              </w:rPr>
            </w:pPr>
            <w:r w:rsidRPr="0012696F">
              <w:rPr>
                <w:lang w:eastAsia="sr-Latn-RS"/>
              </w:rPr>
              <w:t>Panel</w:t>
            </w:r>
          </w:p>
        </w:tc>
        <w:tc>
          <w:tcPr>
            <w:tcW w:w="240" w:type="pct"/>
            <w:tcBorders>
              <w:top w:val="single" w:sz="4" w:space="0" w:color="auto"/>
              <w:left w:val="nil"/>
              <w:bottom w:val="single" w:sz="4" w:space="0" w:color="auto"/>
              <w:right w:val="single" w:sz="4" w:space="0" w:color="auto"/>
            </w:tcBorders>
            <w:shd w:val="clear" w:color="auto" w:fill="auto"/>
            <w:noWrap/>
          </w:tcPr>
          <w:p w14:paraId="45C4F9C9"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30AF6CF6"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4F3E425"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2B8443EC" w14:textId="77777777" w:rsidR="0012696F" w:rsidRPr="0012696F" w:rsidRDefault="0012696F" w:rsidP="0012696F">
            <w:pPr>
              <w:jc w:val="center"/>
              <w:rPr>
                <w:lang w:eastAsia="sr-Latn-RS"/>
              </w:rPr>
            </w:pPr>
          </w:p>
        </w:tc>
      </w:tr>
      <w:tr w:rsidR="0012696F" w:rsidRPr="0012696F" w14:paraId="47B47857"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EB66AE0" w14:textId="77777777" w:rsidR="0012696F" w:rsidRPr="0012696F" w:rsidRDefault="0012696F" w:rsidP="0012696F">
            <w:pPr>
              <w:jc w:val="center"/>
              <w:rPr>
                <w:lang w:eastAsia="sr-Latn-RS"/>
              </w:rPr>
            </w:pPr>
            <w:r w:rsidRPr="0012696F">
              <w:rPr>
                <w:lang w:eastAsia="sr-Latn-RS"/>
              </w:rPr>
              <w:t> 14.35</w:t>
            </w:r>
          </w:p>
        </w:tc>
        <w:tc>
          <w:tcPr>
            <w:tcW w:w="948" w:type="pct"/>
            <w:tcBorders>
              <w:top w:val="single" w:sz="4" w:space="0" w:color="auto"/>
              <w:left w:val="nil"/>
              <w:bottom w:val="single" w:sz="4" w:space="0" w:color="auto"/>
              <w:right w:val="single" w:sz="4" w:space="0" w:color="auto"/>
            </w:tcBorders>
            <w:shd w:val="clear" w:color="auto" w:fill="auto"/>
          </w:tcPr>
          <w:p w14:paraId="672F16CC" w14:textId="77777777" w:rsidR="0012696F" w:rsidRPr="0012696F" w:rsidRDefault="0012696F" w:rsidP="0012696F">
            <w:pPr>
              <w:rPr>
                <w:lang w:eastAsia="sr-Latn-RS"/>
              </w:rPr>
            </w:pPr>
            <w:r w:rsidRPr="0012696F">
              <w:rPr>
                <w:lang w:eastAsia="sr-Latn-RS"/>
              </w:rPr>
              <w:t>305988-0261-000</w:t>
            </w:r>
          </w:p>
        </w:tc>
        <w:tc>
          <w:tcPr>
            <w:tcW w:w="2113" w:type="pct"/>
            <w:tcBorders>
              <w:top w:val="single" w:sz="4" w:space="0" w:color="auto"/>
              <w:left w:val="nil"/>
              <w:bottom w:val="single" w:sz="4" w:space="0" w:color="auto"/>
              <w:right w:val="single" w:sz="4" w:space="0" w:color="auto"/>
            </w:tcBorders>
            <w:shd w:val="clear" w:color="auto" w:fill="auto"/>
          </w:tcPr>
          <w:p w14:paraId="148A80E1" w14:textId="77777777" w:rsidR="0012696F" w:rsidRPr="0012696F" w:rsidRDefault="0012696F" w:rsidP="0012696F">
            <w:pPr>
              <w:rPr>
                <w:lang w:eastAsia="sr-Latn-RS"/>
              </w:rPr>
            </w:pPr>
            <w:r w:rsidRPr="0012696F">
              <w:rPr>
                <w:lang w:eastAsia="sr-Latn-RS"/>
              </w:rPr>
              <w:t>Cover of horizontal weight top</w:t>
            </w:r>
          </w:p>
        </w:tc>
        <w:tc>
          <w:tcPr>
            <w:tcW w:w="240" w:type="pct"/>
            <w:tcBorders>
              <w:top w:val="single" w:sz="4" w:space="0" w:color="auto"/>
              <w:left w:val="nil"/>
              <w:bottom w:val="single" w:sz="4" w:space="0" w:color="auto"/>
              <w:right w:val="single" w:sz="4" w:space="0" w:color="auto"/>
            </w:tcBorders>
            <w:shd w:val="clear" w:color="auto" w:fill="auto"/>
            <w:noWrap/>
          </w:tcPr>
          <w:p w14:paraId="207EF961"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4231B636"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08280366"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2170200" w14:textId="77777777" w:rsidR="0012696F" w:rsidRPr="0012696F" w:rsidRDefault="0012696F" w:rsidP="0012696F">
            <w:pPr>
              <w:jc w:val="center"/>
              <w:rPr>
                <w:lang w:eastAsia="sr-Latn-RS"/>
              </w:rPr>
            </w:pPr>
          </w:p>
        </w:tc>
      </w:tr>
      <w:tr w:rsidR="0012696F" w:rsidRPr="0012696F" w14:paraId="4733692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7179803D" w14:textId="77777777" w:rsidR="0012696F" w:rsidRPr="0012696F" w:rsidRDefault="0012696F" w:rsidP="0012696F">
            <w:pPr>
              <w:jc w:val="center"/>
              <w:rPr>
                <w:lang w:eastAsia="sr-Latn-RS"/>
              </w:rPr>
            </w:pPr>
            <w:r w:rsidRPr="0012696F">
              <w:rPr>
                <w:lang w:eastAsia="sr-Latn-RS"/>
              </w:rPr>
              <w:t> 14.36</w:t>
            </w:r>
          </w:p>
        </w:tc>
        <w:tc>
          <w:tcPr>
            <w:tcW w:w="948" w:type="pct"/>
            <w:tcBorders>
              <w:top w:val="single" w:sz="4" w:space="0" w:color="auto"/>
              <w:left w:val="nil"/>
              <w:bottom w:val="single" w:sz="4" w:space="0" w:color="auto"/>
              <w:right w:val="single" w:sz="4" w:space="0" w:color="auto"/>
            </w:tcBorders>
            <w:shd w:val="clear" w:color="auto" w:fill="auto"/>
          </w:tcPr>
          <w:p w14:paraId="5D39A4D0" w14:textId="77777777" w:rsidR="0012696F" w:rsidRPr="0012696F" w:rsidRDefault="0012696F" w:rsidP="0012696F">
            <w:pPr>
              <w:rPr>
                <w:lang w:eastAsia="sr-Latn-RS"/>
              </w:rPr>
            </w:pPr>
            <w:r w:rsidRPr="0012696F">
              <w:rPr>
                <w:lang w:eastAsia="sr-Latn-RS"/>
              </w:rPr>
              <w:t>305988-0272-000</w:t>
            </w:r>
          </w:p>
        </w:tc>
        <w:tc>
          <w:tcPr>
            <w:tcW w:w="2113" w:type="pct"/>
            <w:tcBorders>
              <w:top w:val="single" w:sz="4" w:space="0" w:color="auto"/>
              <w:left w:val="nil"/>
              <w:bottom w:val="single" w:sz="4" w:space="0" w:color="auto"/>
              <w:right w:val="single" w:sz="4" w:space="0" w:color="auto"/>
            </w:tcBorders>
            <w:shd w:val="clear" w:color="auto" w:fill="auto"/>
          </w:tcPr>
          <w:p w14:paraId="077494C2" w14:textId="77777777" w:rsidR="0012696F" w:rsidRPr="0012696F" w:rsidRDefault="0012696F" w:rsidP="0012696F">
            <w:pPr>
              <w:rPr>
                <w:lang w:eastAsia="sr-Latn-RS"/>
              </w:rPr>
            </w:pPr>
            <w:r w:rsidRPr="0012696F">
              <w:rPr>
                <w:lang w:eastAsia="sr-Latn-RS"/>
              </w:rPr>
              <w:t>Brake for Axis</w:t>
            </w:r>
          </w:p>
        </w:tc>
        <w:tc>
          <w:tcPr>
            <w:tcW w:w="240" w:type="pct"/>
            <w:tcBorders>
              <w:top w:val="single" w:sz="4" w:space="0" w:color="auto"/>
              <w:left w:val="nil"/>
              <w:bottom w:val="single" w:sz="4" w:space="0" w:color="auto"/>
              <w:right w:val="single" w:sz="4" w:space="0" w:color="auto"/>
            </w:tcBorders>
            <w:shd w:val="clear" w:color="auto" w:fill="auto"/>
            <w:noWrap/>
          </w:tcPr>
          <w:p w14:paraId="1E7B9E1C"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76D6487"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0AB6460B"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DA9D3EA" w14:textId="77777777" w:rsidR="0012696F" w:rsidRPr="0012696F" w:rsidRDefault="0012696F" w:rsidP="0012696F">
            <w:pPr>
              <w:jc w:val="center"/>
              <w:rPr>
                <w:lang w:eastAsia="sr-Latn-RS"/>
              </w:rPr>
            </w:pPr>
          </w:p>
        </w:tc>
      </w:tr>
      <w:tr w:rsidR="0012696F" w:rsidRPr="0012696F" w14:paraId="0D8F010C"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1A5629BB" w14:textId="77777777" w:rsidR="0012696F" w:rsidRPr="0012696F" w:rsidRDefault="0012696F" w:rsidP="0012696F">
            <w:pPr>
              <w:jc w:val="center"/>
              <w:rPr>
                <w:lang w:eastAsia="sr-Latn-RS"/>
              </w:rPr>
            </w:pPr>
            <w:r w:rsidRPr="0012696F">
              <w:rPr>
                <w:lang w:eastAsia="sr-Latn-RS"/>
              </w:rPr>
              <w:t> 14.37</w:t>
            </w:r>
          </w:p>
        </w:tc>
        <w:tc>
          <w:tcPr>
            <w:tcW w:w="948" w:type="pct"/>
            <w:tcBorders>
              <w:top w:val="single" w:sz="4" w:space="0" w:color="auto"/>
              <w:left w:val="nil"/>
              <w:bottom w:val="single" w:sz="4" w:space="0" w:color="auto"/>
              <w:right w:val="single" w:sz="4" w:space="0" w:color="auto"/>
            </w:tcBorders>
            <w:shd w:val="clear" w:color="auto" w:fill="auto"/>
          </w:tcPr>
          <w:p w14:paraId="768BAA9F" w14:textId="77777777" w:rsidR="0012696F" w:rsidRPr="0012696F" w:rsidRDefault="0012696F" w:rsidP="0012696F">
            <w:pPr>
              <w:rPr>
                <w:lang w:eastAsia="sr-Latn-RS"/>
              </w:rPr>
            </w:pPr>
            <w:r w:rsidRPr="0012696F">
              <w:rPr>
                <w:lang w:eastAsia="sr-Latn-RS"/>
              </w:rPr>
              <w:t>305988-0301-000</w:t>
            </w:r>
          </w:p>
        </w:tc>
        <w:tc>
          <w:tcPr>
            <w:tcW w:w="2113" w:type="pct"/>
            <w:tcBorders>
              <w:top w:val="single" w:sz="4" w:space="0" w:color="auto"/>
              <w:left w:val="nil"/>
              <w:bottom w:val="single" w:sz="4" w:space="0" w:color="auto"/>
              <w:right w:val="single" w:sz="4" w:space="0" w:color="auto"/>
            </w:tcBorders>
            <w:shd w:val="clear" w:color="auto" w:fill="auto"/>
          </w:tcPr>
          <w:p w14:paraId="671D7EBC" w14:textId="77777777" w:rsidR="0012696F" w:rsidRPr="0012696F" w:rsidRDefault="0012696F" w:rsidP="0012696F">
            <w:pPr>
              <w:rPr>
                <w:lang w:eastAsia="sr-Latn-RS"/>
              </w:rPr>
            </w:pPr>
            <w:r w:rsidRPr="0012696F">
              <w:rPr>
                <w:lang w:eastAsia="sr-Latn-RS"/>
              </w:rPr>
              <w:t>Panel</w:t>
            </w:r>
          </w:p>
        </w:tc>
        <w:tc>
          <w:tcPr>
            <w:tcW w:w="240" w:type="pct"/>
            <w:tcBorders>
              <w:top w:val="single" w:sz="4" w:space="0" w:color="auto"/>
              <w:left w:val="nil"/>
              <w:bottom w:val="single" w:sz="4" w:space="0" w:color="auto"/>
              <w:right w:val="single" w:sz="4" w:space="0" w:color="auto"/>
            </w:tcBorders>
            <w:shd w:val="clear" w:color="auto" w:fill="auto"/>
            <w:noWrap/>
          </w:tcPr>
          <w:p w14:paraId="7193DE91"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0CE4C92"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55C6C76"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5B9A22B" w14:textId="77777777" w:rsidR="0012696F" w:rsidRPr="0012696F" w:rsidRDefault="0012696F" w:rsidP="0012696F">
            <w:pPr>
              <w:jc w:val="center"/>
              <w:rPr>
                <w:lang w:eastAsia="sr-Latn-RS"/>
              </w:rPr>
            </w:pPr>
          </w:p>
        </w:tc>
      </w:tr>
      <w:tr w:rsidR="0012696F" w:rsidRPr="0012696F" w14:paraId="4C56A1E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4227F064" w14:textId="77777777" w:rsidR="0012696F" w:rsidRPr="0012696F" w:rsidRDefault="0012696F" w:rsidP="0012696F">
            <w:pPr>
              <w:jc w:val="center"/>
              <w:rPr>
                <w:lang w:eastAsia="sr-Latn-RS"/>
              </w:rPr>
            </w:pPr>
            <w:r w:rsidRPr="0012696F">
              <w:rPr>
                <w:lang w:eastAsia="sr-Latn-RS"/>
              </w:rPr>
              <w:t> 14.38</w:t>
            </w:r>
          </w:p>
        </w:tc>
        <w:tc>
          <w:tcPr>
            <w:tcW w:w="948" w:type="pct"/>
            <w:tcBorders>
              <w:top w:val="single" w:sz="4" w:space="0" w:color="auto"/>
              <w:left w:val="nil"/>
              <w:bottom w:val="single" w:sz="4" w:space="0" w:color="auto"/>
              <w:right w:val="single" w:sz="4" w:space="0" w:color="auto"/>
            </w:tcBorders>
            <w:shd w:val="clear" w:color="auto" w:fill="auto"/>
          </w:tcPr>
          <w:p w14:paraId="113E0DAA" w14:textId="77777777" w:rsidR="0012696F" w:rsidRPr="0012696F" w:rsidRDefault="0012696F" w:rsidP="0012696F">
            <w:pPr>
              <w:rPr>
                <w:lang w:eastAsia="sr-Latn-RS"/>
              </w:rPr>
            </w:pPr>
            <w:r w:rsidRPr="0012696F">
              <w:rPr>
                <w:lang w:eastAsia="sr-Latn-RS"/>
              </w:rPr>
              <w:t>305988-0302-000</w:t>
            </w:r>
          </w:p>
        </w:tc>
        <w:tc>
          <w:tcPr>
            <w:tcW w:w="2113" w:type="pct"/>
            <w:tcBorders>
              <w:top w:val="single" w:sz="4" w:space="0" w:color="auto"/>
              <w:left w:val="nil"/>
              <w:bottom w:val="single" w:sz="4" w:space="0" w:color="auto"/>
              <w:right w:val="single" w:sz="4" w:space="0" w:color="auto"/>
            </w:tcBorders>
            <w:shd w:val="clear" w:color="auto" w:fill="auto"/>
          </w:tcPr>
          <w:p w14:paraId="149EE45D" w14:textId="77777777" w:rsidR="0012696F" w:rsidRPr="0012696F" w:rsidRDefault="0012696F" w:rsidP="0012696F">
            <w:pPr>
              <w:rPr>
                <w:lang w:eastAsia="sr-Latn-RS"/>
              </w:rPr>
            </w:pPr>
            <w:r w:rsidRPr="0012696F">
              <w:rPr>
                <w:lang w:eastAsia="sr-Latn-RS"/>
              </w:rPr>
              <w:t>Panel</w:t>
            </w:r>
          </w:p>
        </w:tc>
        <w:tc>
          <w:tcPr>
            <w:tcW w:w="240" w:type="pct"/>
            <w:tcBorders>
              <w:top w:val="single" w:sz="4" w:space="0" w:color="auto"/>
              <w:left w:val="nil"/>
              <w:bottom w:val="single" w:sz="4" w:space="0" w:color="auto"/>
              <w:right w:val="single" w:sz="4" w:space="0" w:color="auto"/>
            </w:tcBorders>
            <w:shd w:val="clear" w:color="auto" w:fill="auto"/>
            <w:noWrap/>
          </w:tcPr>
          <w:p w14:paraId="2EAB80B4"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47546B8"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226C5B4"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447B6175" w14:textId="77777777" w:rsidR="0012696F" w:rsidRPr="0012696F" w:rsidRDefault="0012696F" w:rsidP="0012696F">
            <w:pPr>
              <w:jc w:val="center"/>
              <w:rPr>
                <w:lang w:eastAsia="sr-Latn-RS"/>
              </w:rPr>
            </w:pPr>
          </w:p>
        </w:tc>
      </w:tr>
      <w:tr w:rsidR="0012696F" w:rsidRPr="0012696F" w14:paraId="50E5BFE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328D803F" w14:textId="77777777" w:rsidR="0012696F" w:rsidRPr="0012696F" w:rsidRDefault="0012696F" w:rsidP="0012696F">
            <w:pPr>
              <w:jc w:val="center"/>
              <w:rPr>
                <w:lang w:eastAsia="sr-Latn-RS"/>
              </w:rPr>
            </w:pPr>
            <w:r w:rsidRPr="0012696F">
              <w:rPr>
                <w:lang w:eastAsia="sr-Latn-RS"/>
              </w:rPr>
              <w:t> 14.39</w:t>
            </w:r>
          </w:p>
        </w:tc>
        <w:tc>
          <w:tcPr>
            <w:tcW w:w="948" w:type="pct"/>
            <w:tcBorders>
              <w:top w:val="single" w:sz="4" w:space="0" w:color="auto"/>
              <w:left w:val="nil"/>
              <w:bottom w:val="single" w:sz="4" w:space="0" w:color="auto"/>
              <w:right w:val="single" w:sz="4" w:space="0" w:color="auto"/>
            </w:tcBorders>
            <w:shd w:val="clear" w:color="auto" w:fill="auto"/>
          </w:tcPr>
          <w:p w14:paraId="797DB13F" w14:textId="77777777" w:rsidR="0012696F" w:rsidRPr="0012696F" w:rsidRDefault="0012696F" w:rsidP="0012696F">
            <w:pPr>
              <w:rPr>
                <w:lang w:eastAsia="sr-Latn-RS"/>
              </w:rPr>
            </w:pPr>
            <w:r w:rsidRPr="0012696F">
              <w:rPr>
                <w:lang w:eastAsia="sr-Latn-RS"/>
              </w:rPr>
              <w:t>305988-0303-000</w:t>
            </w:r>
          </w:p>
        </w:tc>
        <w:tc>
          <w:tcPr>
            <w:tcW w:w="2113" w:type="pct"/>
            <w:tcBorders>
              <w:top w:val="single" w:sz="4" w:space="0" w:color="auto"/>
              <w:left w:val="nil"/>
              <w:bottom w:val="single" w:sz="4" w:space="0" w:color="auto"/>
              <w:right w:val="single" w:sz="4" w:space="0" w:color="auto"/>
            </w:tcBorders>
            <w:shd w:val="clear" w:color="auto" w:fill="auto"/>
          </w:tcPr>
          <w:p w14:paraId="6605BF36" w14:textId="77777777" w:rsidR="0012696F" w:rsidRPr="0012696F" w:rsidRDefault="0012696F" w:rsidP="0012696F">
            <w:pPr>
              <w:rPr>
                <w:lang w:eastAsia="sr-Latn-RS"/>
              </w:rPr>
            </w:pPr>
            <w:r w:rsidRPr="0012696F">
              <w:rPr>
                <w:lang w:eastAsia="sr-Latn-RS"/>
              </w:rPr>
              <w:t>Panel</w:t>
            </w:r>
          </w:p>
        </w:tc>
        <w:tc>
          <w:tcPr>
            <w:tcW w:w="240" w:type="pct"/>
            <w:tcBorders>
              <w:top w:val="single" w:sz="4" w:space="0" w:color="auto"/>
              <w:left w:val="nil"/>
              <w:bottom w:val="single" w:sz="4" w:space="0" w:color="auto"/>
              <w:right w:val="single" w:sz="4" w:space="0" w:color="auto"/>
            </w:tcBorders>
            <w:shd w:val="clear" w:color="auto" w:fill="auto"/>
            <w:noWrap/>
          </w:tcPr>
          <w:p w14:paraId="05856817"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9F6FC4A"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3399D17"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44C5F03" w14:textId="77777777" w:rsidR="0012696F" w:rsidRPr="0012696F" w:rsidRDefault="0012696F" w:rsidP="0012696F">
            <w:pPr>
              <w:jc w:val="center"/>
              <w:rPr>
                <w:lang w:eastAsia="sr-Latn-RS"/>
              </w:rPr>
            </w:pPr>
          </w:p>
        </w:tc>
      </w:tr>
      <w:tr w:rsidR="0012696F" w:rsidRPr="0012696F" w14:paraId="741940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18FF8AD0" w14:textId="77777777" w:rsidR="0012696F" w:rsidRPr="0012696F" w:rsidRDefault="0012696F" w:rsidP="0012696F">
            <w:pPr>
              <w:jc w:val="center"/>
              <w:rPr>
                <w:lang w:eastAsia="sr-Latn-RS"/>
              </w:rPr>
            </w:pPr>
            <w:r w:rsidRPr="0012696F">
              <w:rPr>
                <w:lang w:eastAsia="sr-Latn-RS"/>
              </w:rPr>
              <w:t> 14.40</w:t>
            </w:r>
          </w:p>
        </w:tc>
        <w:tc>
          <w:tcPr>
            <w:tcW w:w="948" w:type="pct"/>
            <w:tcBorders>
              <w:top w:val="single" w:sz="4" w:space="0" w:color="auto"/>
              <w:left w:val="nil"/>
              <w:bottom w:val="single" w:sz="4" w:space="0" w:color="auto"/>
              <w:right w:val="single" w:sz="4" w:space="0" w:color="auto"/>
            </w:tcBorders>
            <w:shd w:val="clear" w:color="auto" w:fill="auto"/>
          </w:tcPr>
          <w:p w14:paraId="1E7D0024" w14:textId="77777777" w:rsidR="0012696F" w:rsidRPr="0012696F" w:rsidRDefault="0012696F" w:rsidP="0012696F">
            <w:pPr>
              <w:rPr>
                <w:lang w:eastAsia="sr-Latn-RS"/>
              </w:rPr>
            </w:pPr>
            <w:r w:rsidRPr="0012696F">
              <w:rPr>
                <w:lang w:eastAsia="sr-Latn-RS"/>
              </w:rPr>
              <w:t>305988-8080-000</w:t>
            </w:r>
          </w:p>
        </w:tc>
        <w:tc>
          <w:tcPr>
            <w:tcW w:w="2113" w:type="pct"/>
            <w:tcBorders>
              <w:top w:val="single" w:sz="4" w:space="0" w:color="auto"/>
              <w:left w:val="nil"/>
              <w:bottom w:val="single" w:sz="4" w:space="0" w:color="auto"/>
              <w:right w:val="single" w:sz="4" w:space="0" w:color="auto"/>
            </w:tcBorders>
            <w:shd w:val="clear" w:color="auto" w:fill="auto"/>
          </w:tcPr>
          <w:p w14:paraId="3C7B2FDB" w14:textId="77777777" w:rsidR="0012696F" w:rsidRPr="0012696F" w:rsidRDefault="0012696F" w:rsidP="0012696F">
            <w:pPr>
              <w:rPr>
                <w:lang w:eastAsia="sr-Latn-RS"/>
              </w:rPr>
            </w:pPr>
            <w:r w:rsidRPr="0012696F">
              <w:rPr>
                <w:lang w:eastAsia="sr-Latn-RS"/>
              </w:rPr>
              <w:t>Control panel NC4</w:t>
            </w:r>
          </w:p>
        </w:tc>
        <w:tc>
          <w:tcPr>
            <w:tcW w:w="240" w:type="pct"/>
            <w:tcBorders>
              <w:top w:val="single" w:sz="4" w:space="0" w:color="auto"/>
              <w:left w:val="nil"/>
              <w:bottom w:val="single" w:sz="4" w:space="0" w:color="auto"/>
              <w:right w:val="single" w:sz="4" w:space="0" w:color="auto"/>
            </w:tcBorders>
            <w:shd w:val="clear" w:color="auto" w:fill="auto"/>
            <w:noWrap/>
          </w:tcPr>
          <w:p w14:paraId="5CE7C909"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43184E5D"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6831570"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3DDA2063" w14:textId="77777777" w:rsidR="0012696F" w:rsidRPr="0012696F" w:rsidRDefault="0012696F" w:rsidP="0012696F">
            <w:pPr>
              <w:jc w:val="center"/>
              <w:rPr>
                <w:lang w:eastAsia="sr-Latn-RS"/>
              </w:rPr>
            </w:pPr>
          </w:p>
        </w:tc>
      </w:tr>
      <w:tr w:rsidR="0012696F" w:rsidRPr="0012696F" w14:paraId="548E26B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7C73E27" w14:textId="77777777" w:rsidR="0012696F" w:rsidRPr="0012696F" w:rsidRDefault="0012696F" w:rsidP="0012696F">
            <w:pPr>
              <w:jc w:val="center"/>
              <w:rPr>
                <w:lang w:eastAsia="sr-Latn-RS"/>
              </w:rPr>
            </w:pPr>
            <w:r w:rsidRPr="0012696F">
              <w:rPr>
                <w:lang w:eastAsia="sr-Latn-RS"/>
              </w:rPr>
              <w:t> 14.41</w:t>
            </w:r>
          </w:p>
        </w:tc>
        <w:tc>
          <w:tcPr>
            <w:tcW w:w="948" w:type="pct"/>
            <w:tcBorders>
              <w:top w:val="single" w:sz="4" w:space="0" w:color="auto"/>
              <w:left w:val="nil"/>
              <w:bottom w:val="single" w:sz="4" w:space="0" w:color="auto"/>
              <w:right w:val="single" w:sz="4" w:space="0" w:color="auto"/>
            </w:tcBorders>
            <w:shd w:val="clear" w:color="auto" w:fill="auto"/>
          </w:tcPr>
          <w:p w14:paraId="01A81625" w14:textId="77777777" w:rsidR="0012696F" w:rsidRPr="0012696F" w:rsidRDefault="0012696F" w:rsidP="0012696F">
            <w:pPr>
              <w:rPr>
                <w:lang w:eastAsia="sr-Latn-RS"/>
              </w:rPr>
            </w:pPr>
            <w:r w:rsidRPr="0012696F">
              <w:rPr>
                <w:lang w:eastAsia="sr-Latn-RS"/>
              </w:rPr>
              <w:t>305988-8081-000</w:t>
            </w:r>
          </w:p>
        </w:tc>
        <w:tc>
          <w:tcPr>
            <w:tcW w:w="2113" w:type="pct"/>
            <w:tcBorders>
              <w:top w:val="single" w:sz="4" w:space="0" w:color="auto"/>
              <w:left w:val="nil"/>
              <w:bottom w:val="single" w:sz="4" w:space="0" w:color="auto"/>
              <w:right w:val="single" w:sz="4" w:space="0" w:color="auto"/>
            </w:tcBorders>
            <w:shd w:val="clear" w:color="auto" w:fill="auto"/>
          </w:tcPr>
          <w:p w14:paraId="286630DB" w14:textId="77777777" w:rsidR="0012696F" w:rsidRPr="0012696F" w:rsidRDefault="0012696F" w:rsidP="0012696F">
            <w:pPr>
              <w:rPr>
                <w:lang w:eastAsia="sr-Latn-RS"/>
              </w:rPr>
            </w:pPr>
            <w:r w:rsidRPr="0012696F">
              <w:rPr>
                <w:lang w:eastAsia="sr-Latn-RS"/>
              </w:rPr>
              <w:t>Control foil with frameworks</w:t>
            </w:r>
          </w:p>
        </w:tc>
        <w:tc>
          <w:tcPr>
            <w:tcW w:w="240" w:type="pct"/>
            <w:tcBorders>
              <w:top w:val="single" w:sz="4" w:space="0" w:color="auto"/>
              <w:left w:val="nil"/>
              <w:bottom w:val="single" w:sz="4" w:space="0" w:color="auto"/>
              <w:right w:val="single" w:sz="4" w:space="0" w:color="auto"/>
            </w:tcBorders>
            <w:shd w:val="clear" w:color="auto" w:fill="auto"/>
            <w:noWrap/>
          </w:tcPr>
          <w:p w14:paraId="736D09DD"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3920537E"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82FCFBB"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4D41134C" w14:textId="77777777" w:rsidR="0012696F" w:rsidRPr="0012696F" w:rsidRDefault="0012696F" w:rsidP="0012696F">
            <w:pPr>
              <w:jc w:val="center"/>
              <w:rPr>
                <w:lang w:eastAsia="sr-Latn-RS"/>
              </w:rPr>
            </w:pPr>
          </w:p>
        </w:tc>
      </w:tr>
      <w:tr w:rsidR="0012696F" w:rsidRPr="0012696F" w14:paraId="4674E9A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C6F5D91" w14:textId="77777777" w:rsidR="0012696F" w:rsidRPr="0012696F" w:rsidRDefault="0012696F" w:rsidP="0012696F">
            <w:pPr>
              <w:jc w:val="center"/>
              <w:rPr>
                <w:lang w:eastAsia="sr-Latn-RS"/>
              </w:rPr>
            </w:pPr>
            <w:r w:rsidRPr="0012696F">
              <w:rPr>
                <w:lang w:eastAsia="sr-Latn-RS"/>
              </w:rPr>
              <w:t> 14.42</w:t>
            </w:r>
          </w:p>
        </w:tc>
        <w:tc>
          <w:tcPr>
            <w:tcW w:w="948" w:type="pct"/>
            <w:tcBorders>
              <w:top w:val="single" w:sz="4" w:space="0" w:color="auto"/>
              <w:left w:val="nil"/>
              <w:bottom w:val="single" w:sz="4" w:space="0" w:color="auto"/>
              <w:right w:val="single" w:sz="4" w:space="0" w:color="auto"/>
            </w:tcBorders>
            <w:shd w:val="clear" w:color="auto" w:fill="auto"/>
          </w:tcPr>
          <w:p w14:paraId="07657AE4" w14:textId="77777777" w:rsidR="0012696F" w:rsidRPr="0012696F" w:rsidRDefault="0012696F" w:rsidP="0012696F">
            <w:pPr>
              <w:rPr>
                <w:lang w:eastAsia="sr-Latn-RS"/>
              </w:rPr>
            </w:pPr>
            <w:r w:rsidRPr="0012696F">
              <w:rPr>
                <w:lang w:eastAsia="sr-Latn-RS"/>
              </w:rPr>
              <w:t>305988-8111-000</w:t>
            </w:r>
          </w:p>
        </w:tc>
        <w:tc>
          <w:tcPr>
            <w:tcW w:w="2113" w:type="pct"/>
            <w:tcBorders>
              <w:top w:val="single" w:sz="4" w:space="0" w:color="auto"/>
              <w:left w:val="nil"/>
              <w:bottom w:val="single" w:sz="4" w:space="0" w:color="auto"/>
              <w:right w:val="single" w:sz="4" w:space="0" w:color="auto"/>
            </w:tcBorders>
            <w:shd w:val="clear" w:color="auto" w:fill="auto"/>
          </w:tcPr>
          <w:p w14:paraId="5B283001" w14:textId="77777777" w:rsidR="0012696F" w:rsidRPr="0012696F" w:rsidRDefault="0012696F" w:rsidP="0012696F">
            <w:pPr>
              <w:rPr>
                <w:lang w:eastAsia="sr-Latn-RS"/>
              </w:rPr>
            </w:pPr>
            <w:r w:rsidRPr="0012696F">
              <w:rPr>
                <w:lang w:eastAsia="sr-Latn-RS"/>
              </w:rPr>
              <w:t>Linear unit, EV40-421 with EHL-135</w:t>
            </w:r>
          </w:p>
        </w:tc>
        <w:tc>
          <w:tcPr>
            <w:tcW w:w="240" w:type="pct"/>
            <w:tcBorders>
              <w:top w:val="single" w:sz="4" w:space="0" w:color="auto"/>
              <w:left w:val="nil"/>
              <w:bottom w:val="single" w:sz="4" w:space="0" w:color="auto"/>
              <w:right w:val="single" w:sz="4" w:space="0" w:color="auto"/>
            </w:tcBorders>
            <w:shd w:val="clear" w:color="auto" w:fill="auto"/>
            <w:noWrap/>
          </w:tcPr>
          <w:p w14:paraId="2FC67287"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B24688D"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6ECBDC4F"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DCFC2E7" w14:textId="77777777" w:rsidR="0012696F" w:rsidRPr="0012696F" w:rsidRDefault="0012696F" w:rsidP="0012696F">
            <w:pPr>
              <w:jc w:val="center"/>
              <w:rPr>
                <w:lang w:eastAsia="sr-Latn-RS"/>
              </w:rPr>
            </w:pPr>
          </w:p>
        </w:tc>
      </w:tr>
      <w:tr w:rsidR="0012696F" w:rsidRPr="0012696F" w14:paraId="2CD3A445"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E34FF1E" w14:textId="77777777" w:rsidR="0012696F" w:rsidRPr="0012696F" w:rsidRDefault="0012696F" w:rsidP="0012696F">
            <w:pPr>
              <w:jc w:val="center"/>
              <w:rPr>
                <w:lang w:eastAsia="sr-Latn-RS"/>
              </w:rPr>
            </w:pPr>
            <w:r w:rsidRPr="0012696F">
              <w:rPr>
                <w:lang w:eastAsia="sr-Latn-RS"/>
              </w:rPr>
              <w:t> 14.43</w:t>
            </w:r>
          </w:p>
        </w:tc>
        <w:tc>
          <w:tcPr>
            <w:tcW w:w="948" w:type="pct"/>
            <w:tcBorders>
              <w:top w:val="single" w:sz="4" w:space="0" w:color="auto"/>
              <w:left w:val="nil"/>
              <w:bottom w:val="single" w:sz="4" w:space="0" w:color="auto"/>
              <w:right w:val="single" w:sz="4" w:space="0" w:color="auto"/>
            </w:tcBorders>
            <w:shd w:val="clear" w:color="auto" w:fill="auto"/>
          </w:tcPr>
          <w:p w14:paraId="222BEC01" w14:textId="77777777" w:rsidR="0012696F" w:rsidRPr="0012696F" w:rsidRDefault="0012696F" w:rsidP="0012696F">
            <w:pPr>
              <w:rPr>
                <w:lang w:eastAsia="sr-Latn-RS"/>
              </w:rPr>
            </w:pPr>
            <w:r w:rsidRPr="0012696F">
              <w:rPr>
                <w:lang w:eastAsia="sr-Latn-RS"/>
              </w:rPr>
              <w:t>305988-8080-000</w:t>
            </w:r>
          </w:p>
        </w:tc>
        <w:tc>
          <w:tcPr>
            <w:tcW w:w="2113" w:type="pct"/>
            <w:tcBorders>
              <w:top w:val="single" w:sz="4" w:space="0" w:color="auto"/>
              <w:left w:val="nil"/>
              <w:bottom w:val="single" w:sz="4" w:space="0" w:color="auto"/>
              <w:right w:val="single" w:sz="4" w:space="0" w:color="auto"/>
            </w:tcBorders>
            <w:shd w:val="clear" w:color="auto" w:fill="auto"/>
          </w:tcPr>
          <w:p w14:paraId="0A09AE7E" w14:textId="77777777" w:rsidR="0012696F" w:rsidRPr="0012696F" w:rsidRDefault="0012696F" w:rsidP="0012696F">
            <w:pPr>
              <w:rPr>
                <w:lang w:eastAsia="sr-Latn-RS"/>
              </w:rPr>
            </w:pPr>
            <w:r w:rsidRPr="0012696F">
              <w:rPr>
                <w:lang w:eastAsia="sr-Latn-RS"/>
              </w:rPr>
              <w:t>Control panel NC4</w:t>
            </w:r>
          </w:p>
        </w:tc>
        <w:tc>
          <w:tcPr>
            <w:tcW w:w="240" w:type="pct"/>
            <w:tcBorders>
              <w:top w:val="single" w:sz="4" w:space="0" w:color="auto"/>
              <w:left w:val="nil"/>
              <w:bottom w:val="single" w:sz="4" w:space="0" w:color="auto"/>
              <w:right w:val="single" w:sz="4" w:space="0" w:color="auto"/>
            </w:tcBorders>
            <w:shd w:val="clear" w:color="auto" w:fill="auto"/>
            <w:noWrap/>
          </w:tcPr>
          <w:p w14:paraId="3077E03B"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1E203B7"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6B53382"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085ECA2" w14:textId="77777777" w:rsidR="0012696F" w:rsidRPr="0012696F" w:rsidRDefault="0012696F" w:rsidP="0012696F">
            <w:pPr>
              <w:jc w:val="center"/>
              <w:rPr>
                <w:lang w:eastAsia="sr-Latn-RS"/>
              </w:rPr>
            </w:pPr>
          </w:p>
        </w:tc>
      </w:tr>
      <w:tr w:rsidR="0012696F" w:rsidRPr="0012696F" w14:paraId="51EB532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4E51C55B" w14:textId="77777777" w:rsidR="0012696F" w:rsidRPr="0012696F" w:rsidRDefault="0012696F" w:rsidP="0012696F">
            <w:pPr>
              <w:jc w:val="center"/>
              <w:rPr>
                <w:lang w:eastAsia="sr-Latn-RS"/>
              </w:rPr>
            </w:pPr>
            <w:r w:rsidRPr="0012696F">
              <w:rPr>
                <w:lang w:eastAsia="sr-Latn-RS"/>
              </w:rPr>
              <w:t> 14.44</w:t>
            </w:r>
          </w:p>
        </w:tc>
        <w:tc>
          <w:tcPr>
            <w:tcW w:w="948" w:type="pct"/>
            <w:tcBorders>
              <w:top w:val="single" w:sz="4" w:space="0" w:color="auto"/>
              <w:left w:val="nil"/>
              <w:bottom w:val="single" w:sz="4" w:space="0" w:color="auto"/>
              <w:right w:val="single" w:sz="4" w:space="0" w:color="auto"/>
            </w:tcBorders>
            <w:shd w:val="clear" w:color="auto" w:fill="auto"/>
          </w:tcPr>
          <w:p w14:paraId="320D14AE" w14:textId="77777777" w:rsidR="0012696F" w:rsidRPr="0012696F" w:rsidRDefault="0012696F" w:rsidP="0012696F">
            <w:pPr>
              <w:rPr>
                <w:lang w:eastAsia="sr-Latn-RS"/>
              </w:rPr>
            </w:pPr>
            <w:r w:rsidRPr="0012696F">
              <w:rPr>
                <w:lang w:eastAsia="sr-Latn-RS"/>
              </w:rPr>
              <w:t>305988-8081-000</w:t>
            </w:r>
          </w:p>
        </w:tc>
        <w:tc>
          <w:tcPr>
            <w:tcW w:w="2113" w:type="pct"/>
            <w:tcBorders>
              <w:top w:val="single" w:sz="4" w:space="0" w:color="auto"/>
              <w:left w:val="nil"/>
              <w:bottom w:val="single" w:sz="4" w:space="0" w:color="auto"/>
              <w:right w:val="single" w:sz="4" w:space="0" w:color="auto"/>
            </w:tcBorders>
            <w:shd w:val="clear" w:color="auto" w:fill="auto"/>
          </w:tcPr>
          <w:p w14:paraId="3ADF2690" w14:textId="77777777" w:rsidR="0012696F" w:rsidRPr="0012696F" w:rsidRDefault="0012696F" w:rsidP="0012696F">
            <w:pPr>
              <w:rPr>
                <w:lang w:eastAsia="sr-Latn-RS"/>
              </w:rPr>
            </w:pPr>
            <w:r w:rsidRPr="0012696F">
              <w:rPr>
                <w:lang w:eastAsia="sr-Latn-RS"/>
              </w:rPr>
              <w:t>Control foil with frameworks</w:t>
            </w:r>
          </w:p>
        </w:tc>
        <w:tc>
          <w:tcPr>
            <w:tcW w:w="240" w:type="pct"/>
            <w:tcBorders>
              <w:top w:val="single" w:sz="4" w:space="0" w:color="auto"/>
              <w:left w:val="nil"/>
              <w:bottom w:val="single" w:sz="4" w:space="0" w:color="auto"/>
              <w:right w:val="single" w:sz="4" w:space="0" w:color="auto"/>
            </w:tcBorders>
            <w:shd w:val="clear" w:color="auto" w:fill="auto"/>
            <w:noWrap/>
          </w:tcPr>
          <w:p w14:paraId="1DD72381"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179C063"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6D67C78"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3D71CDA7" w14:textId="77777777" w:rsidR="0012696F" w:rsidRPr="0012696F" w:rsidRDefault="0012696F" w:rsidP="0012696F">
            <w:pPr>
              <w:jc w:val="center"/>
              <w:rPr>
                <w:lang w:eastAsia="sr-Latn-RS"/>
              </w:rPr>
            </w:pPr>
          </w:p>
        </w:tc>
      </w:tr>
      <w:tr w:rsidR="0012696F" w:rsidRPr="0012696F" w14:paraId="4BED725E"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4BE14CE4" w14:textId="77777777" w:rsidR="0012696F" w:rsidRPr="0012696F" w:rsidRDefault="0012696F" w:rsidP="0012696F">
            <w:pPr>
              <w:jc w:val="center"/>
              <w:rPr>
                <w:lang w:eastAsia="sr-Latn-RS"/>
              </w:rPr>
            </w:pPr>
            <w:r w:rsidRPr="0012696F">
              <w:rPr>
                <w:lang w:eastAsia="sr-Latn-RS"/>
              </w:rPr>
              <w:t> 14.45</w:t>
            </w:r>
          </w:p>
        </w:tc>
        <w:tc>
          <w:tcPr>
            <w:tcW w:w="948" w:type="pct"/>
            <w:tcBorders>
              <w:top w:val="single" w:sz="4" w:space="0" w:color="auto"/>
              <w:left w:val="nil"/>
              <w:bottom w:val="single" w:sz="4" w:space="0" w:color="auto"/>
              <w:right w:val="single" w:sz="4" w:space="0" w:color="auto"/>
            </w:tcBorders>
            <w:shd w:val="clear" w:color="auto" w:fill="auto"/>
          </w:tcPr>
          <w:p w14:paraId="1D4FA53D" w14:textId="77777777" w:rsidR="0012696F" w:rsidRPr="0012696F" w:rsidRDefault="0012696F" w:rsidP="0012696F">
            <w:pPr>
              <w:rPr>
                <w:lang w:eastAsia="sr-Latn-RS"/>
              </w:rPr>
            </w:pPr>
            <w:r w:rsidRPr="0012696F">
              <w:rPr>
                <w:lang w:eastAsia="sr-Latn-RS"/>
              </w:rPr>
              <w:t>305988-8111-000</w:t>
            </w:r>
          </w:p>
        </w:tc>
        <w:tc>
          <w:tcPr>
            <w:tcW w:w="2113" w:type="pct"/>
            <w:tcBorders>
              <w:top w:val="single" w:sz="4" w:space="0" w:color="auto"/>
              <w:left w:val="nil"/>
              <w:bottom w:val="single" w:sz="4" w:space="0" w:color="auto"/>
              <w:right w:val="single" w:sz="4" w:space="0" w:color="auto"/>
            </w:tcBorders>
            <w:shd w:val="clear" w:color="auto" w:fill="auto"/>
          </w:tcPr>
          <w:p w14:paraId="1382E9E8" w14:textId="77777777" w:rsidR="0012696F" w:rsidRPr="0012696F" w:rsidRDefault="0012696F" w:rsidP="0012696F">
            <w:pPr>
              <w:rPr>
                <w:lang w:eastAsia="sr-Latn-RS"/>
              </w:rPr>
            </w:pPr>
            <w:r w:rsidRPr="0012696F">
              <w:rPr>
                <w:lang w:eastAsia="sr-Latn-RS"/>
              </w:rPr>
              <w:t>Linear unit, EV40-421 with EHL-135</w:t>
            </w:r>
          </w:p>
        </w:tc>
        <w:tc>
          <w:tcPr>
            <w:tcW w:w="240" w:type="pct"/>
            <w:tcBorders>
              <w:top w:val="single" w:sz="4" w:space="0" w:color="auto"/>
              <w:left w:val="nil"/>
              <w:bottom w:val="single" w:sz="4" w:space="0" w:color="auto"/>
              <w:right w:val="single" w:sz="4" w:space="0" w:color="auto"/>
            </w:tcBorders>
            <w:shd w:val="clear" w:color="auto" w:fill="auto"/>
            <w:noWrap/>
          </w:tcPr>
          <w:p w14:paraId="20542D78"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861134F"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F2E98D0"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59A9389B" w14:textId="77777777" w:rsidR="0012696F" w:rsidRPr="0012696F" w:rsidRDefault="0012696F" w:rsidP="0012696F">
            <w:pPr>
              <w:jc w:val="center"/>
              <w:rPr>
                <w:lang w:eastAsia="sr-Latn-RS"/>
              </w:rPr>
            </w:pPr>
          </w:p>
        </w:tc>
      </w:tr>
      <w:tr w:rsidR="0012696F" w:rsidRPr="0012696F" w14:paraId="219130E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F4954BD" w14:textId="77777777" w:rsidR="0012696F" w:rsidRPr="0012696F" w:rsidRDefault="0012696F" w:rsidP="0012696F">
            <w:pPr>
              <w:jc w:val="center"/>
              <w:rPr>
                <w:lang w:eastAsia="sr-Latn-RS"/>
              </w:rPr>
            </w:pPr>
            <w:r w:rsidRPr="0012696F">
              <w:rPr>
                <w:lang w:eastAsia="sr-Latn-RS"/>
              </w:rPr>
              <w:t> 14.46</w:t>
            </w:r>
          </w:p>
        </w:tc>
        <w:tc>
          <w:tcPr>
            <w:tcW w:w="948" w:type="pct"/>
            <w:tcBorders>
              <w:top w:val="single" w:sz="4" w:space="0" w:color="auto"/>
              <w:left w:val="nil"/>
              <w:bottom w:val="single" w:sz="4" w:space="0" w:color="auto"/>
              <w:right w:val="single" w:sz="4" w:space="0" w:color="auto"/>
            </w:tcBorders>
            <w:shd w:val="clear" w:color="auto" w:fill="auto"/>
          </w:tcPr>
          <w:p w14:paraId="6B44D9A2" w14:textId="77777777" w:rsidR="0012696F" w:rsidRPr="0012696F" w:rsidRDefault="0012696F" w:rsidP="0012696F">
            <w:pPr>
              <w:rPr>
                <w:lang w:eastAsia="sr-Latn-RS"/>
              </w:rPr>
            </w:pPr>
            <w:r w:rsidRPr="0012696F">
              <w:rPr>
                <w:lang w:eastAsia="sr-Latn-RS"/>
              </w:rPr>
              <w:t>305988-9302-000</w:t>
            </w:r>
          </w:p>
        </w:tc>
        <w:tc>
          <w:tcPr>
            <w:tcW w:w="2113" w:type="pct"/>
            <w:tcBorders>
              <w:top w:val="single" w:sz="4" w:space="0" w:color="auto"/>
              <w:left w:val="nil"/>
              <w:bottom w:val="single" w:sz="4" w:space="0" w:color="auto"/>
              <w:right w:val="single" w:sz="4" w:space="0" w:color="auto"/>
            </w:tcBorders>
            <w:shd w:val="clear" w:color="auto" w:fill="auto"/>
          </w:tcPr>
          <w:p w14:paraId="4B5E092C" w14:textId="77777777" w:rsidR="0012696F" w:rsidRPr="0012696F" w:rsidRDefault="0012696F" w:rsidP="0012696F">
            <w:pPr>
              <w:rPr>
                <w:lang w:eastAsia="sr-Latn-RS"/>
              </w:rPr>
            </w:pPr>
            <w:r w:rsidRPr="0012696F">
              <w:rPr>
                <w:lang w:eastAsia="sr-Latn-RS"/>
              </w:rPr>
              <w:t>Control Panel PCBA</w:t>
            </w:r>
          </w:p>
        </w:tc>
        <w:tc>
          <w:tcPr>
            <w:tcW w:w="240" w:type="pct"/>
            <w:tcBorders>
              <w:top w:val="single" w:sz="4" w:space="0" w:color="auto"/>
              <w:left w:val="nil"/>
              <w:bottom w:val="single" w:sz="4" w:space="0" w:color="auto"/>
              <w:right w:val="single" w:sz="4" w:space="0" w:color="auto"/>
            </w:tcBorders>
            <w:shd w:val="clear" w:color="auto" w:fill="auto"/>
            <w:noWrap/>
          </w:tcPr>
          <w:p w14:paraId="7192B76C"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24938D4B"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BA02EAB"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5B2B2758" w14:textId="77777777" w:rsidR="0012696F" w:rsidRPr="0012696F" w:rsidRDefault="0012696F" w:rsidP="0012696F">
            <w:pPr>
              <w:jc w:val="center"/>
              <w:rPr>
                <w:lang w:eastAsia="sr-Latn-RS"/>
              </w:rPr>
            </w:pPr>
          </w:p>
        </w:tc>
      </w:tr>
      <w:tr w:rsidR="0012696F" w:rsidRPr="0012696F" w14:paraId="0C50455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A0E4198" w14:textId="77777777" w:rsidR="0012696F" w:rsidRPr="0012696F" w:rsidRDefault="0012696F" w:rsidP="0012696F">
            <w:pPr>
              <w:jc w:val="center"/>
              <w:rPr>
                <w:lang w:eastAsia="sr-Latn-RS"/>
              </w:rPr>
            </w:pPr>
            <w:r w:rsidRPr="0012696F">
              <w:rPr>
                <w:lang w:eastAsia="sr-Latn-RS"/>
              </w:rPr>
              <w:t> 14.47</w:t>
            </w:r>
          </w:p>
        </w:tc>
        <w:tc>
          <w:tcPr>
            <w:tcW w:w="948" w:type="pct"/>
            <w:tcBorders>
              <w:top w:val="single" w:sz="4" w:space="0" w:color="auto"/>
              <w:left w:val="nil"/>
              <w:bottom w:val="single" w:sz="4" w:space="0" w:color="auto"/>
              <w:right w:val="single" w:sz="4" w:space="0" w:color="auto"/>
            </w:tcBorders>
            <w:shd w:val="clear" w:color="auto" w:fill="auto"/>
          </w:tcPr>
          <w:p w14:paraId="6FF75416" w14:textId="77777777" w:rsidR="0012696F" w:rsidRPr="0012696F" w:rsidRDefault="0012696F" w:rsidP="0012696F">
            <w:pPr>
              <w:rPr>
                <w:lang w:eastAsia="sr-Latn-RS"/>
              </w:rPr>
            </w:pPr>
            <w:r w:rsidRPr="0012696F">
              <w:rPr>
                <w:lang w:eastAsia="sr-Latn-RS"/>
              </w:rPr>
              <w:t>305988-9304-000</w:t>
            </w:r>
          </w:p>
        </w:tc>
        <w:tc>
          <w:tcPr>
            <w:tcW w:w="2113" w:type="pct"/>
            <w:tcBorders>
              <w:top w:val="single" w:sz="4" w:space="0" w:color="auto"/>
              <w:left w:val="nil"/>
              <w:bottom w:val="single" w:sz="4" w:space="0" w:color="auto"/>
              <w:right w:val="single" w:sz="4" w:space="0" w:color="auto"/>
            </w:tcBorders>
            <w:shd w:val="clear" w:color="auto" w:fill="auto"/>
          </w:tcPr>
          <w:p w14:paraId="7E61B119" w14:textId="77777777" w:rsidR="0012696F" w:rsidRPr="0012696F" w:rsidRDefault="0012696F" w:rsidP="0012696F">
            <w:pPr>
              <w:rPr>
                <w:lang w:eastAsia="sr-Latn-RS"/>
              </w:rPr>
            </w:pPr>
            <w:r w:rsidRPr="0012696F">
              <w:rPr>
                <w:lang w:eastAsia="sr-Latn-RS"/>
              </w:rPr>
              <w:t>NC4-Supply</w:t>
            </w:r>
          </w:p>
        </w:tc>
        <w:tc>
          <w:tcPr>
            <w:tcW w:w="240" w:type="pct"/>
            <w:tcBorders>
              <w:top w:val="single" w:sz="4" w:space="0" w:color="auto"/>
              <w:left w:val="nil"/>
              <w:bottom w:val="single" w:sz="4" w:space="0" w:color="auto"/>
              <w:right w:val="single" w:sz="4" w:space="0" w:color="auto"/>
            </w:tcBorders>
            <w:shd w:val="clear" w:color="auto" w:fill="auto"/>
            <w:noWrap/>
          </w:tcPr>
          <w:p w14:paraId="04D3F583"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27E4595"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140384C"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27BCAD47" w14:textId="77777777" w:rsidR="0012696F" w:rsidRPr="0012696F" w:rsidRDefault="0012696F" w:rsidP="0012696F">
            <w:pPr>
              <w:jc w:val="center"/>
              <w:rPr>
                <w:lang w:eastAsia="sr-Latn-RS"/>
              </w:rPr>
            </w:pPr>
          </w:p>
        </w:tc>
      </w:tr>
      <w:tr w:rsidR="0012696F" w:rsidRPr="0012696F" w14:paraId="36289502"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7E805465" w14:textId="77777777" w:rsidR="0012696F" w:rsidRPr="0012696F" w:rsidRDefault="0012696F" w:rsidP="0012696F">
            <w:pPr>
              <w:jc w:val="center"/>
              <w:rPr>
                <w:lang w:eastAsia="sr-Latn-RS"/>
              </w:rPr>
            </w:pPr>
            <w:r w:rsidRPr="0012696F">
              <w:rPr>
                <w:lang w:eastAsia="sr-Latn-RS"/>
              </w:rPr>
              <w:lastRenderedPageBreak/>
              <w:t> 14.48</w:t>
            </w:r>
          </w:p>
        </w:tc>
        <w:tc>
          <w:tcPr>
            <w:tcW w:w="948" w:type="pct"/>
            <w:tcBorders>
              <w:top w:val="single" w:sz="4" w:space="0" w:color="auto"/>
              <w:left w:val="nil"/>
              <w:bottom w:val="single" w:sz="4" w:space="0" w:color="auto"/>
              <w:right w:val="single" w:sz="4" w:space="0" w:color="auto"/>
            </w:tcBorders>
            <w:shd w:val="clear" w:color="auto" w:fill="auto"/>
          </w:tcPr>
          <w:p w14:paraId="1C329F54" w14:textId="77777777" w:rsidR="0012696F" w:rsidRPr="0012696F" w:rsidRDefault="0012696F" w:rsidP="0012696F">
            <w:pPr>
              <w:rPr>
                <w:lang w:eastAsia="sr-Latn-RS"/>
              </w:rPr>
            </w:pPr>
            <w:r w:rsidRPr="0012696F">
              <w:rPr>
                <w:lang w:eastAsia="sr-Latn-RS"/>
              </w:rPr>
              <w:t>305988-9305-000</w:t>
            </w:r>
          </w:p>
        </w:tc>
        <w:tc>
          <w:tcPr>
            <w:tcW w:w="2113" w:type="pct"/>
            <w:tcBorders>
              <w:top w:val="single" w:sz="4" w:space="0" w:color="auto"/>
              <w:left w:val="nil"/>
              <w:bottom w:val="single" w:sz="4" w:space="0" w:color="auto"/>
              <w:right w:val="single" w:sz="4" w:space="0" w:color="auto"/>
            </w:tcBorders>
            <w:shd w:val="clear" w:color="auto" w:fill="auto"/>
          </w:tcPr>
          <w:p w14:paraId="5D171DEC" w14:textId="77777777" w:rsidR="0012696F" w:rsidRPr="0012696F" w:rsidRDefault="0012696F" w:rsidP="0012696F">
            <w:pPr>
              <w:rPr>
                <w:lang w:eastAsia="sr-Latn-RS"/>
              </w:rPr>
            </w:pPr>
            <w:r w:rsidRPr="0012696F">
              <w:rPr>
                <w:lang w:eastAsia="sr-Latn-RS"/>
              </w:rPr>
              <w:t>Stand Control FBG</w:t>
            </w:r>
          </w:p>
        </w:tc>
        <w:tc>
          <w:tcPr>
            <w:tcW w:w="240" w:type="pct"/>
            <w:tcBorders>
              <w:top w:val="single" w:sz="4" w:space="0" w:color="auto"/>
              <w:left w:val="nil"/>
              <w:bottom w:val="single" w:sz="4" w:space="0" w:color="auto"/>
              <w:right w:val="single" w:sz="4" w:space="0" w:color="auto"/>
            </w:tcBorders>
            <w:shd w:val="clear" w:color="auto" w:fill="auto"/>
            <w:noWrap/>
          </w:tcPr>
          <w:p w14:paraId="5AE3E0B7"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7330C197"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307FBA63"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2F1E3D76" w14:textId="77777777" w:rsidR="0012696F" w:rsidRPr="0012696F" w:rsidRDefault="0012696F" w:rsidP="0012696F">
            <w:pPr>
              <w:jc w:val="center"/>
              <w:rPr>
                <w:lang w:eastAsia="sr-Latn-RS"/>
              </w:rPr>
            </w:pPr>
          </w:p>
        </w:tc>
      </w:tr>
      <w:tr w:rsidR="0012696F" w:rsidRPr="0012696F" w14:paraId="138472C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4DE94FF5" w14:textId="77777777" w:rsidR="0012696F" w:rsidRPr="0012696F" w:rsidRDefault="0012696F" w:rsidP="0012696F">
            <w:pPr>
              <w:jc w:val="center"/>
              <w:rPr>
                <w:lang w:eastAsia="sr-Latn-RS"/>
              </w:rPr>
            </w:pPr>
            <w:r w:rsidRPr="0012696F">
              <w:rPr>
                <w:lang w:eastAsia="sr-Latn-RS"/>
              </w:rPr>
              <w:t> 14.49</w:t>
            </w:r>
          </w:p>
        </w:tc>
        <w:tc>
          <w:tcPr>
            <w:tcW w:w="948" w:type="pct"/>
            <w:tcBorders>
              <w:top w:val="single" w:sz="4" w:space="0" w:color="auto"/>
              <w:left w:val="nil"/>
              <w:bottom w:val="single" w:sz="4" w:space="0" w:color="auto"/>
              <w:right w:val="single" w:sz="4" w:space="0" w:color="auto"/>
            </w:tcBorders>
            <w:shd w:val="clear" w:color="auto" w:fill="auto"/>
          </w:tcPr>
          <w:p w14:paraId="0AAD48DE" w14:textId="77777777" w:rsidR="0012696F" w:rsidRPr="0012696F" w:rsidRDefault="0012696F" w:rsidP="0012696F">
            <w:pPr>
              <w:rPr>
                <w:lang w:eastAsia="sr-Latn-RS"/>
              </w:rPr>
            </w:pPr>
            <w:r w:rsidRPr="0012696F">
              <w:rPr>
                <w:lang w:eastAsia="sr-Latn-RS"/>
              </w:rPr>
              <w:t>305988-9307-000</w:t>
            </w:r>
          </w:p>
        </w:tc>
        <w:tc>
          <w:tcPr>
            <w:tcW w:w="2113" w:type="pct"/>
            <w:tcBorders>
              <w:top w:val="single" w:sz="4" w:space="0" w:color="auto"/>
              <w:left w:val="nil"/>
              <w:bottom w:val="single" w:sz="4" w:space="0" w:color="auto"/>
              <w:right w:val="single" w:sz="4" w:space="0" w:color="auto"/>
            </w:tcBorders>
            <w:shd w:val="clear" w:color="auto" w:fill="auto"/>
          </w:tcPr>
          <w:p w14:paraId="34D11E7A" w14:textId="77777777" w:rsidR="0012696F" w:rsidRPr="0012696F" w:rsidRDefault="0012696F" w:rsidP="0012696F">
            <w:pPr>
              <w:rPr>
                <w:lang w:eastAsia="sr-Latn-RS"/>
              </w:rPr>
            </w:pPr>
            <w:r w:rsidRPr="0012696F">
              <w:rPr>
                <w:lang w:eastAsia="sr-Latn-RS"/>
              </w:rPr>
              <w:t>PCB OPMI Interface</w:t>
            </w:r>
          </w:p>
        </w:tc>
        <w:tc>
          <w:tcPr>
            <w:tcW w:w="240" w:type="pct"/>
            <w:tcBorders>
              <w:top w:val="single" w:sz="4" w:space="0" w:color="auto"/>
              <w:left w:val="nil"/>
              <w:bottom w:val="single" w:sz="4" w:space="0" w:color="auto"/>
              <w:right w:val="single" w:sz="4" w:space="0" w:color="auto"/>
            </w:tcBorders>
            <w:shd w:val="clear" w:color="auto" w:fill="auto"/>
            <w:noWrap/>
          </w:tcPr>
          <w:p w14:paraId="558B0024"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0914C67"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12CF7C3"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6529E6B4" w14:textId="77777777" w:rsidR="0012696F" w:rsidRPr="0012696F" w:rsidRDefault="0012696F" w:rsidP="0012696F">
            <w:pPr>
              <w:jc w:val="center"/>
              <w:rPr>
                <w:lang w:eastAsia="sr-Latn-RS"/>
              </w:rPr>
            </w:pPr>
          </w:p>
        </w:tc>
      </w:tr>
      <w:tr w:rsidR="0012696F" w:rsidRPr="0012696F" w14:paraId="1DC2BF3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B3387D8" w14:textId="77777777" w:rsidR="0012696F" w:rsidRPr="0012696F" w:rsidRDefault="0012696F" w:rsidP="0012696F">
            <w:pPr>
              <w:jc w:val="center"/>
              <w:rPr>
                <w:lang w:eastAsia="sr-Latn-RS"/>
              </w:rPr>
            </w:pPr>
            <w:r w:rsidRPr="0012696F">
              <w:rPr>
                <w:lang w:eastAsia="sr-Latn-RS"/>
              </w:rPr>
              <w:t> 14.50</w:t>
            </w:r>
          </w:p>
        </w:tc>
        <w:tc>
          <w:tcPr>
            <w:tcW w:w="948" w:type="pct"/>
            <w:tcBorders>
              <w:top w:val="single" w:sz="4" w:space="0" w:color="auto"/>
              <w:left w:val="nil"/>
              <w:bottom w:val="single" w:sz="4" w:space="0" w:color="auto"/>
              <w:right w:val="single" w:sz="4" w:space="0" w:color="auto"/>
            </w:tcBorders>
            <w:shd w:val="clear" w:color="auto" w:fill="auto"/>
          </w:tcPr>
          <w:p w14:paraId="62EF3D9D" w14:textId="77777777" w:rsidR="0012696F" w:rsidRPr="0012696F" w:rsidRDefault="0012696F" w:rsidP="0012696F">
            <w:pPr>
              <w:rPr>
                <w:lang w:eastAsia="sr-Latn-RS"/>
              </w:rPr>
            </w:pPr>
            <w:r w:rsidRPr="0012696F">
              <w:rPr>
                <w:lang w:eastAsia="sr-Latn-RS"/>
              </w:rPr>
              <w:t>305988-9312-000</w:t>
            </w:r>
          </w:p>
        </w:tc>
        <w:tc>
          <w:tcPr>
            <w:tcW w:w="2113" w:type="pct"/>
            <w:tcBorders>
              <w:top w:val="single" w:sz="4" w:space="0" w:color="auto"/>
              <w:left w:val="nil"/>
              <w:bottom w:val="single" w:sz="4" w:space="0" w:color="auto"/>
              <w:right w:val="single" w:sz="4" w:space="0" w:color="auto"/>
            </w:tcBorders>
            <w:shd w:val="clear" w:color="auto" w:fill="auto"/>
          </w:tcPr>
          <w:p w14:paraId="0F1B8934" w14:textId="77777777" w:rsidR="0012696F" w:rsidRPr="0012696F" w:rsidRDefault="0012696F" w:rsidP="0012696F">
            <w:pPr>
              <w:rPr>
                <w:lang w:eastAsia="sr-Latn-RS"/>
              </w:rPr>
            </w:pPr>
            <w:r w:rsidRPr="0012696F">
              <w:rPr>
                <w:lang w:eastAsia="sr-Latn-RS"/>
              </w:rPr>
              <w:t>Plug card external NC4</w:t>
            </w:r>
          </w:p>
        </w:tc>
        <w:tc>
          <w:tcPr>
            <w:tcW w:w="240" w:type="pct"/>
            <w:tcBorders>
              <w:top w:val="single" w:sz="4" w:space="0" w:color="auto"/>
              <w:left w:val="nil"/>
              <w:bottom w:val="single" w:sz="4" w:space="0" w:color="auto"/>
              <w:right w:val="single" w:sz="4" w:space="0" w:color="auto"/>
            </w:tcBorders>
            <w:shd w:val="clear" w:color="auto" w:fill="auto"/>
            <w:noWrap/>
          </w:tcPr>
          <w:p w14:paraId="2E6B493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4E474BB"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B5F1B27"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7AA16C40" w14:textId="77777777" w:rsidR="0012696F" w:rsidRPr="0012696F" w:rsidRDefault="0012696F" w:rsidP="0012696F">
            <w:pPr>
              <w:jc w:val="center"/>
              <w:rPr>
                <w:lang w:eastAsia="sr-Latn-RS"/>
              </w:rPr>
            </w:pPr>
          </w:p>
        </w:tc>
      </w:tr>
      <w:tr w:rsidR="0012696F" w:rsidRPr="0012696F" w14:paraId="3064EFE3"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532EBDCE" w14:textId="77777777" w:rsidR="0012696F" w:rsidRPr="0012696F" w:rsidRDefault="0012696F" w:rsidP="0012696F">
            <w:pPr>
              <w:jc w:val="center"/>
              <w:rPr>
                <w:lang w:eastAsia="sr-Latn-RS"/>
              </w:rPr>
            </w:pPr>
            <w:r w:rsidRPr="0012696F">
              <w:rPr>
                <w:lang w:eastAsia="sr-Latn-RS"/>
              </w:rPr>
              <w:t> 14.51</w:t>
            </w:r>
          </w:p>
        </w:tc>
        <w:tc>
          <w:tcPr>
            <w:tcW w:w="948" w:type="pct"/>
            <w:tcBorders>
              <w:top w:val="single" w:sz="4" w:space="0" w:color="auto"/>
              <w:left w:val="nil"/>
              <w:bottom w:val="single" w:sz="4" w:space="0" w:color="auto"/>
              <w:right w:val="single" w:sz="4" w:space="0" w:color="auto"/>
            </w:tcBorders>
            <w:shd w:val="clear" w:color="auto" w:fill="auto"/>
          </w:tcPr>
          <w:p w14:paraId="43346858" w14:textId="77777777" w:rsidR="0012696F" w:rsidRPr="0012696F" w:rsidRDefault="0012696F" w:rsidP="0012696F">
            <w:pPr>
              <w:rPr>
                <w:lang w:eastAsia="sr-Latn-RS"/>
              </w:rPr>
            </w:pPr>
            <w:r w:rsidRPr="0012696F">
              <w:rPr>
                <w:lang w:eastAsia="sr-Latn-RS"/>
              </w:rPr>
              <w:t>305995-9327-000</w:t>
            </w:r>
          </w:p>
        </w:tc>
        <w:tc>
          <w:tcPr>
            <w:tcW w:w="2113" w:type="pct"/>
            <w:tcBorders>
              <w:top w:val="single" w:sz="4" w:space="0" w:color="auto"/>
              <w:left w:val="nil"/>
              <w:bottom w:val="single" w:sz="4" w:space="0" w:color="auto"/>
              <w:right w:val="single" w:sz="4" w:space="0" w:color="auto"/>
            </w:tcBorders>
            <w:shd w:val="clear" w:color="auto" w:fill="auto"/>
          </w:tcPr>
          <w:p w14:paraId="4C93D002" w14:textId="77777777" w:rsidR="0012696F" w:rsidRPr="0012696F" w:rsidRDefault="0012696F" w:rsidP="0012696F">
            <w:pPr>
              <w:rPr>
                <w:lang w:eastAsia="sr-Latn-RS"/>
              </w:rPr>
            </w:pPr>
            <w:r w:rsidRPr="0012696F">
              <w:rPr>
                <w:lang w:eastAsia="sr-Latn-RS"/>
              </w:rPr>
              <w:t>AUTOFOCUS BOARD</w:t>
            </w:r>
          </w:p>
        </w:tc>
        <w:tc>
          <w:tcPr>
            <w:tcW w:w="240" w:type="pct"/>
            <w:tcBorders>
              <w:top w:val="single" w:sz="4" w:space="0" w:color="auto"/>
              <w:left w:val="nil"/>
              <w:bottom w:val="single" w:sz="4" w:space="0" w:color="auto"/>
              <w:right w:val="single" w:sz="4" w:space="0" w:color="auto"/>
            </w:tcBorders>
            <w:shd w:val="clear" w:color="auto" w:fill="auto"/>
            <w:noWrap/>
          </w:tcPr>
          <w:p w14:paraId="5D9FC6F9"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5A12E06"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36F87C7"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8B8B0D7" w14:textId="77777777" w:rsidR="0012696F" w:rsidRPr="0012696F" w:rsidRDefault="0012696F" w:rsidP="0012696F">
            <w:pPr>
              <w:jc w:val="center"/>
              <w:rPr>
                <w:lang w:eastAsia="sr-Latn-RS"/>
              </w:rPr>
            </w:pPr>
          </w:p>
        </w:tc>
      </w:tr>
      <w:tr w:rsidR="0012696F" w:rsidRPr="0012696F" w14:paraId="112C222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B53B1C1" w14:textId="77777777" w:rsidR="0012696F" w:rsidRPr="0012696F" w:rsidRDefault="0012696F" w:rsidP="0012696F">
            <w:pPr>
              <w:jc w:val="center"/>
              <w:rPr>
                <w:lang w:eastAsia="sr-Latn-RS"/>
              </w:rPr>
            </w:pPr>
            <w:r w:rsidRPr="0012696F">
              <w:rPr>
                <w:lang w:eastAsia="sr-Latn-RS"/>
              </w:rPr>
              <w:t> 14.45</w:t>
            </w:r>
          </w:p>
        </w:tc>
        <w:tc>
          <w:tcPr>
            <w:tcW w:w="948" w:type="pct"/>
            <w:tcBorders>
              <w:top w:val="single" w:sz="4" w:space="0" w:color="auto"/>
              <w:left w:val="nil"/>
              <w:bottom w:val="single" w:sz="4" w:space="0" w:color="auto"/>
              <w:right w:val="single" w:sz="4" w:space="0" w:color="auto"/>
            </w:tcBorders>
            <w:shd w:val="clear" w:color="auto" w:fill="auto"/>
          </w:tcPr>
          <w:p w14:paraId="44D70E3B" w14:textId="77777777" w:rsidR="0012696F" w:rsidRPr="0012696F" w:rsidRDefault="0012696F" w:rsidP="0012696F">
            <w:pPr>
              <w:rPr>
                <w:lang w:eastAsia="sr-Latn-RS"/>
              </w:rPr>
            </w:pPr>
            <w:r w:rsidRPr="0012696F">
              <w:rPr>
                <w:lang w:eastAsia="sr-Latn-RS"/>
              </w:rPr>
              <w:t>305988-8111-000</w:t>
            </w:r>
          </w:p>
        </w:tc>
        <w:tc>
          <w:tcPr>
            <w:tcW w:w="2113" w:type="pct"/>
            <w:tcBorders>
              <w:top w:val="single" w:sz="4" w:space="0" w:color="auto"/>
              <w:left w:val="nil"/>
              <w:bottom w:val="single" w:sz="4" w:space="0" w:color="auto"/>
              <w:right w:val="single" w:sz="4" w:space="0" w:color="auto"/>
            </w:tcBorders>
            <w:shd w:val="clear" w:color="auto" w:fill="auto"/>
          </w:tcPr>
          <w:p w14:paraId="0949D477" w14:textId="77777777" w:rsidR="0012696F" w:rsidRPr="0012696F" w:rsidRDefault="0012696F" w:rsidP="0012696F">
            <w:pPr>
              <w:rPr>
                <w:lang w:eastAsia="sr-Latn-RS"/>
              </w:rPr>
            </w:pPr>
            <w:r w:rsidRPr="0012696F">
              <w:rPr>
                <w:lang w:eastAsia="sr-Latn-RS"/>
              </w:rPr>
              <w:t>Linear unit, EV40-421 with EHL-135</w:t>
            </w:r>
          </w:p>
        </w:tc>
        <w:tc>
          <w:tcPr>
            <w:tcW w:w="240" w:type="pct"/>
            <w:tcBorders>
              <w:top w:val="single" w:sz="4" w:space="0" w:color="auto"/>
              <w:left w:val="nil"/>
              <w:bottom w:val="single" w:sz="4" w:space="0" w:color="auto"/>
              <w:right w:val="single" w:sz="4" w:space="0" w:color="auto"/>
            </w:tcBorders>
            <w:shd w:val="clear" w:color="auto" w:fill="auto"/>
            <w:noWrap/>
          </w:tcPr>
          <w:p w14:paraId="7068835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74837D97"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375F3BA"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F1419BD" w14:textId="77777777" w:rsidR="0012696F" w:rsidRPr="0012696F" w:rsidRDefault="0012696F" w:rsidP="0012696F">
            <w:pPr>
              <w:jc w:val="center"/>
              <w:rPr>
                <w:lang w:eastAsia="sr-Latn-RS"/>
              </w:rPr>
            </w:pPr>
          </w:p>
        </w:tc>
      </w:tr>
      <w:tr w:rsidR="0012696F" w:rsidRPr="0012696F" w14:paraId="0FF4BE6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6528133A" w14:textId="77777777" w:rsidR="0012696F" w:rsidRPr="0012696F" w:rsidRDefault="0012696F" w:rsidP="0012696F">
            <w:pPr>
              <w:jc w:val="center"/>
              <w:rPr>
                <w:lang w:eastAsia="sr-Latn-RS"/>
              </w:rPr>
            </w:pPr>
            <w:r w:rsidRPr="0012696F">
              <w:rPr>
                <w:lang w:eastAsia="sr-Latn-RS"/>
              </w:rPr>
              <w:t> 14.46</w:t>
            </w:r>
          </w:p>
        </w:tc>
        <w:tc>
          <w:tcPr>
            <w:tcW w:w="948" w:type="pct"/>
            <w:tcBorders>
              <w:top w:val="single" w:sz="4" w:space="0" w:color="auto"/>
              <w:left w:val="nil"/>
              <w:bottom w:val="single" w:sz="4" w:space="0" w:color="auto"/>
              <w:right w:val="single" w:sz="4" w:space="0" w:color="auto"/>
            </w:tcBorders>
            <w:shd w:val="clear" w:color="auto" w:fill="auto"/>
          </w:tcPr>
          <w:p w14:paraId="4D769413" w14:textId="77777777" w:rsidR="0012696F" w:rsidRPr="0012696F" w:rsidRDefault="0012696F" w:rsidP="0012696F">
            <w:pPr>
              <w:rPr>
                <w:lang w:eastAsia="sr-Latn-RS"/>
              </w:rPr>
            </w:pPr>
            <w:r w:rsidRPr="0012696F">
              <w:rPr>
                <w:lang w:eastAsia="sr-Latn-RS"/>
              </w:rPr>
              <w:t>305988-9302-000</w:t>
            </w:r>
          </w:p>
        </w:tc>
        <w:tc>
          <w:tcPr>
            <w:tcW w:w="2113" w:type="pct"/>
            <w:tcBorders>
              <w:top w:val="single" w:sz="4" w:space="0" w:color="auto"/>
              <w:left w:val="nil"/>
              <w:bottom w:val="single" w:sz="4" w:space="0" w:color="auto"/>
              <w:right w:val="single" w:sz="4" w:space="0" w:color="auto"/>
            </w:tcBorders>
            <w:shd w:val="clear" w:color="auto" w:fill="auto"/>
          </w:tcPr>
          <w:p w14:paraId="591B8E58" w14:textId="77777777" w:rsidR="0012696F" w:rsidRPr="0012696F" w:rsidRDefault="0012696F" w:rsidP="0012696F">
            <w:pPr>
              <w:rPr>
                <w:lang w:eastAsia="sr-Latn-RS"/>
              </w:rPr>
            </w:pPr>
            <w:r w:rsidRPr="0012696F">
              <w:rPr>
                <w:lang w:eastAsia="sr-Latn-RS"/>
              </w:rPr>
              <w:t>Control Panel PCBA</w:t>
            </w:r>
          </w:p>
        </w:tc>
        <w:tc>
          <w:tcPr>
            <w:tcW w:w="240" w:type="pct"/>
            <w:tcBorders>
              <w:top w:val="single" w:sz="4" w:space="0" w:color="auto"/>
              <w:left w:val="nil"/>
              <w:bottom w:val="single" w:sz="4" w:space="0" w:color="auto"/>
              <w:right w:val="single" w:sz="4" w:space="0" w:color="auto"/>
            </w:tcBorders>
            <w:shd w:val="clear" w:color="auto" w:fill="auto"/>
            <w:noWrap/>
          </w:tcPr>
          <w:p w14:paraId="11309FF6"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1175599E"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5DFBAD2E"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1B2FB30D" w14:textId="77777777" w:rsidR="0012696F" w:rsidRPr="0012696F" w:rsidRDefault="0012696F" w:rsidP="0012696F">
            <w:pPr>
              <w:jc w:val="center"/>
              <w:rPr>
                <w:lang w:eastAsia="sr-Latn-RS"/>
              </w:rPr>
            </w:pPr>
          </w:p>
        </w:tc>
      </w:tr>
      <w:tr w:rsidR="0012696F" w:rsidRPr="0012696F" w14:paraId="30402F00"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3B3A7174" w14:textId="77777777" w:rsidR="0012696F" w:rsidRPr="0012696F" w:rsidRDefault="0012696F" w:rsidP="0012696F">
            <w:pPr>
              <w:jc w:val="center"/>
              <w:rPr>
                <w:lang w:eastAsia="sr-Latn-RS"/>
              </w:rPr>
            </w:pPr>
            <w:r w:rsidRPr="0012696F">
              <w:rPr>
                <w:lang w:eastAsia="sr-Latn-RS"/>
              </w:rPr>
              <w:t> 14.47</w:t>
            </w:r>
          </w:p>
        </w:tc>
        <w:tc>
          <w:tcPr>
            <w:tcW w:w="948" w:type="pct"/>
            <w:tcBorders>
              <w:top w:val="single" w:sz="4" w:space="0" w:color="auto"/>
              <w:left w:val="nil"/>
              <w:bottom w:val="single" w:sz="4" w:space="0" w:color="auto"/>
              <w:right w:val="single" w:sz="4" w:space="0" w:color="auto"/>
            </w:tcBorders>
            <w:shd w:val="clear" w:color="auto" w:fill="auto"/>
          </w:tcPr>
          <w:p w14:paraId="4C1F53C5" w14:textId="77777777" w:rsidR="0012696F" w:rsidRPr="0012696F" w:rsidRDefault="0012696F" w:rsidP="0012696F">
            <w:pPr>
              <w:rPr>
                <w:lang w:eastAsia="sr-Latn-RS"/>
              </w:rPr>
            </w:pPr>
            <w:r w:rsidRPr="0012696F">
              <w:rPr>
                <w:lang w:eastAsia="sr-Latn-RS"/>
              </w:rPr>
              <w:t>305988-9304-000</w:t>
            </w:r>
          </w:p>
        </w:tc>
        <w:tc>
          <w:tcPr>
            <w:tcW w:w="2113" w:type="pct"/>
            <w:tcBorders>
              <w:top w:val="single" w:sz="4" w:space="0" w:color="auto"/>
              <w:left w:val="nil"/>
              <w:bottom w:val="single" w:sz="4" w:space="0" w:color="auto"/>
              <w:right w:val="single" w:sz="4" w:space="0" w:color="auto"/>
            </w:tcBorders>
            <w:shd w:val="clear" w:color="auto" w:fill="auto"/>
          </w:tcPr>
          <w:p w14:paraId="68DD843B" w14:textId="77777777" w:rsidR="0012696F" w:rsidRPr="0012696F" w:rsidRDefault="0012696F" w:rsidP="0012696F">
            <w:pPr>
              <w:rPr>
                <w:lang w:eastAsia="sr-Latn-RS"/>
              </w:rPr>
            </w:pPr>
            <w:r w:rsidRPr="0012696F">
              <w:rPr>
                <w:lang w:eastAsia="sr-Latn-RS"/>
              </w:rPr>
              <w:t>NC4-Supply</w:t>
            </w:r>
          </w:p>
        </w:tc>
        <w:tc>
          <w:tcPr>
            <w:tcW w:w="240" w:type="pct"/>
            <w:tcBorders>
              <w:top w:val="single" w:sz="4" w:space="0" w:color="auto"/>
              <w:left w:val="nil"/>
              <w:bottom w:val="single" w:sz="4" w:space="0" w:color="auto"/>
              <w:right w:val="single" w:sz="4" w:space="0" w:color="auto"/>
            </w:tcBorders>
            <w:shd w:val="clear" w:color="auto" w:fill="auto"/>
            <w:noWrap/>
          </w:tcPr>
          <w:p w14:paraId="1526B935"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99BDDB4"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3B9505C0"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5F0A7BE7" w14:textId="77777777" w:rsidR="0012696F" w:rsidRPr="0012696F" w:rsidRDefault="0012696F" w:rsidP="0012696F">
            <w:pPr>
              <w:jc w:val="center"/>
              <w:rPr>
                <w:lang w:eastAsia="sr-Latn-RS"/>
              </w:rPr>
            </w:pPr>
          </w:p>
        </w:tc>
      </w:tr>
      <w:tr w:rsidR="0012696F" w:rsidRPr="0012696F" w14:paraId="56739231"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957E3ED" w14:textId="77777777" w:rsidR="0012696F" w:rsidRPr="0012696F" w:rsidRDefault="0012696F" w:rsidP="0012696F">
            <w:pPr>
              <w:jc w:val="center"/>
              <w:rPr>
                <w:lang w:eastAsia="sr-Latn-RS"/>
              </w:rPr>
            </w:pPr>
            <w:r w:rsidRPr="0012696F">
              <w:rPr>
                <w:lang w:eastAsia="sr-Latn-RS"/>
              </w:rPr>
              <w:t> 14.48</w:t>
            </w:r>
          </w:p>
        </w:tc>
        <w:tc>
          <w:tcPr>
            <w:tcW w:w="948" w:type="pct"/>
            <w:tcBorders>
              <w:top w:val="single" w:sz="4" w:space="0" w:color="auto"/>
              <w:left w:val="nil"/>
              <w:bottom w:val="single" w:sz="4" w:space="0" w:color="auto"/>
              <w:right w:val="single" w:sz="4" w:space="0" w:color="auto"/>
            </w:tcBorders>
            <w:shd w:val="clear" w:color="auto" w:fill="auto"/>
          </w:tcPr>
          <w:p w14:paraId="2BCFB52B" w14:textId="77777777" w:rsidR="0012696F" w:rsidRPr="0012696F" w:rsidRDefault="0012696F" w:rsidP="0012696F">
            <w:pPr>
              <w:rPr>
                <w:lang w:eastAsia="sr-Latn-RS"/>
              </w:rPr>
            </w:pPr>
            <w:r w:rsidRPr="0012696F">
              <w:rPr>
                <w:lang w:eastAsia="sr-Latn-RS"/>
              </w:rPr>
              <w:t>305988-9305-000</w:t>
            </w:r>
          </w:p>
        </w:tc>
        <w:tc>
          <w:tcPr>
            <w:tcW w:w="2113" w:type="pct"/>
            <w:tcBorders>
              <w:top w:val="single" w:sz="4" w:space="0" w:color="auto"/>
              <w:left w:val="nil"/>
              <w:bottom w:val="single" w:sz="4" w:space="0" w:color="auto"/>
              <w:right w:val="single" w:sz="4" w:space="0" w:color="auto"/>
            </w:tcBorders>
            <w:shd w:val="clear" w:color="auto" w:fill="auto"/>
          </w:tcPr>
          <w:p w14:paraId="5A6603B1" w14:textId="77777777" w:rsidR="0012696F" w:rsidRPr="0012696F" w:rsidRDefault="0012696F" w:rsidP="0012696F">
            <w:pPr>
              <w:rPr>
                <w:lang w:eastAsia="sr-Latn-RS"/>
              </w:rPr>
            </w:pPr>
            <w:r w:rsidRPr="0012696F">
              <w:rPr>
                <w:lang w:eastAsia="sr-Latn-RS"/>
              </w:rPr>
              <w:t>Stand Control FBG</w:t>
            </w:r>
          </w:p>
        </w:tc>
        <w:tc>
          <w:tcPr>
            <w:tcW w:w="240" w:type="pct"/>
            <w:tcBorders>
              <w:top w:val="single" w:sz="4" w:space="0" w:color="auto"/>
              <w:left w:val="nil"/>
              <w:bottom w:val="single" w:sz="4" w:space="0" w:color="auto"/>
              <w:right w:val="single" w:sz="4" w:space="0" w:color="auto"/>
            </w:tcBorders>
            <w:shd w:val="clear" w:color="auto" w:fill="auto"/>
            <w:noWrap/>
          </w:tcPr>
          <w:p w14:paraId="16A88BAC"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5B030E50"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F49022F"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4EE586DC" w14:textId="77777777" w:rsidR="0012696F" w:rsidRPr="0012696F" w:rsidRDefault="0012696F" w:rsidP="0012696F">
            <w:pPr>
              <w:jc w:val="center"/>
              <w:rPr>
                <w:lang w:eastAsia="sr-Latn-RS"/>
              </w:rPr>
            </w:pPr>
          </w:p>
        </w:tc>
      </w:tr>
      <w:tr w:rsidR="0012696F" w:rsidRPr="0012696F" w14:paraId="318A7854"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ABC4DB3" w14:textId="77777777" w:rsidR="0012696F" w:rsidRPr="0012696F" w:rsidRDefault="0012696F" w:rsidP="0012696F">
            <w:pPr>
              <w:jc w:val="center"/>
              <w:rPr>
                <w:lang w:eastAsia="sr-Latn-RS"/>
              </w:rPr>
            </w:pPr>
            <w:r w:rsidRPr="0012696F">
              <w:rPr>
                <w:lang w:eastAsia="sr-Latn-RS"/>
              </w:rPr>
              <w:t> 14.49</w:t>
            </w:r>
          </w:p>
        </w:tc>
        <w:tc>
          <w:tcPr>
            <w:tcW w:w="948" w:type="pct"/>
            <w:tcBorders>
              <w:top w:val="single" w:sz="4" w:space="0" w:color="auto"/>
              <w:left w:val="nil"/>
              <w:bottom w:val="single" w:sz="4" w:space="0" w:color="auto"/>
              <w:right w:val="single" w:sz="4" w:space="0" w:color="auto"/>
            </w:tcBorders>
            <w:shd w:val="clear" w:color="auto" w:fill="auto"/>
          </w:tcPr>
          <w:p w14:paraId="14FD9516" w14:textId="77777777" w:rsidR="0012696F" w:rsidRPr="0012696F" w:rsidRDefault="0012696F" w:rsidP="0012696F">
            <w:pPr>
              <w:rPr>
                <w:lang w:eastAsia="sr-Latn-RS"/>
              </w:rPr>
            </w:pPr>
            <w:r w:rsidRPr="0012696F">
              <w:rPr>
                <w:lang w:eastAsia="sr-Latn-RS"/>
              </w:rPr>
              <w:t>305988-9307-000</w:t>
            </w:r>
          </w:p>
        </w:tc>
        <w:tc>
          <w:tcPr>
            <w:tcW w:w="2113" w:type="pct"/>
            <w:tcBorders>
              <w:top w:val="single" w:sz="4" w:space="0" w:color="auto"/>
              <w:left w:val="nil"/>
              <w:bottom w:val="single" w:sz="4" w:space="0" w:color="auto"/>
              <w:right w:val="single" w:sz="4" w:space="0" w:color="auto"/>
            </w:tcBorders>
            <w:shd w:val="clear" w:color="auto" w:fill="auto"/>
          </w:tcPr>
          <w:p w14:paraId="5F4D244A" w14:textId="77777777" w:rsidR="0012696F" w:rsidRPr="0012696F" w:rsidRDefault="0012696F" w:rsidP="0012696F">
            <w:pPr>
              <w:rPr>
                <w:lang w:eastAsia="sr-Latn-RS"/>
              </w:rPr>
            </w:pPr>
            <w:r w:rsidRPr="0012696F">
              <w:rPr>
                <w:lang w:eastAsia="sr-Latn-RS"/>
              </w:rPr>
              <w:t>PCB OPMI Interface</w:t>
            </w:r>
          </w:p>
        </w:tc>
        <w:tc>
          <w:tcPr>
            <w:tcW w:w="240" w:type="pct"/>
            <w:tcBorders>
              <w:top w:val="single" w:sz="4" w:space="0" w:color="auto"/>
              <w:left w:val="nil"/>
              <w:bottom w:val="single" w:sz="4" w:space="0" w:color="auto"/>
              <w:right w:val="single" w:sz="4" w:space="0" w:color="auto"/>
            </w:tcBorders>
            <w:shd w:val="clear" w:color="auto" w:fill="auto"/>
            <w:noWrap/>
          </w:tcPr>
          <w:p w14:paraId="2D7606AC"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23EABB85"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F289848"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5367007C" w14:textId="77777777" w:rsidR="0012696F" w:rsidRPr="0012696F" w:rsidRDefault="0012696F" w:rsidP="0012696F">
            <w:pPr>
              <w:jc w:val="center"/>
              <w:rPr>
                <w:lang w:eastAsia="sr-Latn-RS"/>
              </w:rPr>
            </w:pPr>
          </w:p>
        </w:tc>
      </w:tr>
      <w:tr w:rsidR="0012696F" w:rsidRPr="0012696F" w14:paraId="6B4E23B6"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836FBD8" w14:textId="77777777" w:rsidR="0012696F" w:rsidRPr="0012696F" w:rsidRDefault="0012696F" w:rsidP="0012696F">
            <w:pPr>
              <w:jc w:val="center"/>
              <w:rPr>
                <w:lang w:eastAsia="sr-Latn-RS"/>
              </w:rPr>
            </w:pPr>
            <w:r w:rsidRPr="0012696F">
              <w:rPr>
                <w:lang w:eastAsia="sr-Latn-RS"/>
              </w:rPr>
              <w:t> 14.50</w:t>
            </w:r>
          </w:p>
        </w:tc>
        <w:tc>
          <w:tcPr>
            <w:tcW w:w="948" w:type="pct"/>
            <w:tcBorders>
              <w:top w:val="single" w:sz="4" w:space="0" w:color="auto"/>
              <w:left w:val="nil"/>
              <w:bottom w:val="single" w:sz="4" w:space="0" w:color="auto"/>
              <w:right w:val="single" w:sz="4" w:space="0" w:color="auto"/>
            </w:tcBorders>
            <w:shd w:val="clear" w:color="auto" w:fill="auto"/>
          </w:tcPr>
          <w:p w14:paraId="60685254" w14:textId="77777777" w:rsidR="0012696F" w:rsidRPr="0012696F" w:rsidRDefault="0012696F" w:rsidP="0012696F">
            <w:pPr>
              <w:rPr>
                <w:lang w:eastAsia="sr-Latn-RS"/>
              </w:rPr>
            </w:pPr>
            <w:r w:rsidRPr="0012696F">
              <w:rPr>
                <w:lang w:eastAsia="sr-Latn-RS"/>
              </w:rPr>
              <w:t>305988-9312-000</w:t>
            </w:r>
          </w:p>
        </w:tc>
        <w:tc>
          <w:tcPr>
            <w:tcW w:w="2113" w:type="pct"/>
            <w:tcBorders>
              <w:top w:val="single" w:sz="4" w:space="0" w:color="auto"/>
              <w:left w:val="nil"/>
              <w:bottom w:val="single" w:sz="4" w:space="0" w:color="auto"/>
              <w:right w:val="single" w:sz="4" w:space="0" w:color="auto"/>
            </w:tcBorders>
            <w:shd w:val="clear" w:color="auto" w:fill="auto"/>
          </w:tcPr>
          <w:p w14:paraId="1D2B3796" w14:textId="77777777" w:rsidR="0012696F" w:rsidRPr="0012696F" w:rsidRDefault="0012696F" w:rsidP="0012696F">
            <w:pPr>
              <w:rPr>
                <w:lang w:eastAsia="sr-Latn-RS"/>
              </w:rPr>
            </w:pPr>
            <w:r w:rsidRPr="0012696F">
              <w:rPr>
                <w:lang w:eastAsia="sr-Latn-RS"/>
              </w:rPr>
              <w:t>Plug card external NC4</w:t>
            </w:r>
          </w:p>
        </w:tc>
        <w:tc>
          <w:tcPr>
            <w:tcW w:w="240" w:type="pct"/>
            <w:tcBorders>
              <w:top w:val="single" w:sz="4" w:space="0" w:color="auto"/>
              <w:left w:val="nil"/>
              <w:bottom w:val="single" w:sz="4" w:space="0" w:color="auto"/>
              <w:right w:val="single" w:sz="4" w:space="0" w:color="auto"/>
            </w:tcBorders>
            <w:shd w:val="clear" w:color="auto" w:fill="auto"/>
            <w:noWrap/>
          </w:tcPr>
          <w:p w14:paraId="1E002B85"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07923F5F"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1095DFE1"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60BA6F56" w14:textId="77777777" w:rsidR="0012696F" w:rsidRPr="0012696F" w:rsidRDefault="0012696F" w:rsidP="0012696F">
            <w:pPr>
              <w:jc w:val="center"/>
              <w:rPr>
                <w:lang w:eastAsia="sr-Latn-RS"/>
              </w:rPr>
            </w:pPr>
          </w:p>
        </w:tc>
      </w:tr>
      <w:tr w:rsidR="0012696F" w:rsidRPr="0012696F" w14:paraId="5914C8A9"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2FBCE56B" w14:textId="77777777" w:rsidR="0012696F" w:rsidRPr="0012696F" w:rsidRDefault="0012696F" w:rsidP="0012696F">
            <w:pPr>
              <w:jc w:val="center"/>
              <w:rPr>
                <w:lang w:eastAsia="sr-Latn-RS"/>
              </w:rPr>
            </w:pPr>
            <w:r w:rsidRPr="0012696F">
              <w:rPr>
                <w:lang w:eastAsia="sr-Latn-RS"/>
              </w:rPr>
              <w:t> 14.51</w:t>
            </w:r>
          </w:p>
        </w:tc>
        <w:tc>
          <w:tcPr>
            <w:tcW w:w="948" w:type="pct"/>
            <w:tcBorders>
              <w:top w:val="single" w:sz="4" w:space="0" w:color="auto"/>
              <w:left w:val="nil"/>
              <w:bottom w:val="single" w:sz="4" w:space="0" w:color="auto"/>
              <w:right w:val="single" w:sz="4" w:space="0" w:color="auto"/>
            </w:tcBorders>
            <w:shd w:val="clear" w:color="auto" w:fill="auto"/>
          </w:tcPr>
          <w:p w14:paraId="7CBA0DB6" w14:textId="77777777" w:rsidR="0012696F" w:rsidRPr="0012696F" w:rsidRDefault="0012696F" w:rsidP="0012696F">
            <w:pPr>
              <w:rPr>
                <w:lang w:eastAsia="sr-Latn-RS"/>
              </w:rPr>
            </w:pPr>
            <w:r w:rsidRPr="0012696F">
              <w:rPr>
                <w:lang w:eastAsia="sr-Latn-RS"/>
              </w:rPr>
              <w:t>305995-9327-000</w:t>
            </w:r>
          </w:p>
        </w:tc>
        <w:tc>
          <w:tcPr>
            <w:tcW w:w="2113" w:type="pct"/>
            <w:tcBorders>
              <w:top w:val="single" w:sz="4" w:space="0" w:color="auto"/>
              <w:left w:val="nil"/>
              <w:bottom w:val="single" w:sz="4" w:space="0" w:color="auto"/>
              <w:right w:val="single" w:sz="4" w:space="0" w:color="auto"/>
            </w:tcBorders>
            <w:shd w:val="clear" w:color="auto" w:fill="auto"/>
          </w:tcPr>
          <w:p w14:paraId="08AD0924" w14:textId="77777777" w:rsidR="0012696F" w:rsidRPr="0012696F" w:rsidRDefault="0012696F" w:rsidP="0012696F">
            <w:pPr>
              <w:rPr>
                <w:lang w:eastAsia="sr-Latn-RS"/>
              </w:rPr>
            </w:pPr>
            <w:r w:rsidRPr="0012696F">
              <w:rPr>
                <w:lang w:eastAsia="sr-Latn-RS"/>
              </w:rPr>
              <w:t>AUTOFOCUS BOARD</w:t>
            </w:r>
          </w:p>
        </w:tc>
        <w:tc>
          <w:tcPr>
            <w:tcW w:w="240" w:type="pct"/>
            <w:tcBorders>
              <w:top w:val="single" w:sz="4" w:space="0" w:color="auto"/>
              <w:left w:val="nil"/>
              <w:bottom w:val="single" w:sz="4" w:space="0" w:color="auto"/>
              <w:right w:val="single" w:sz="4" w:space="0" w:color="auto"/>
            </w:tcBorders>
            <w:shd w:val="clear" w:color="auto" w:fill="auto"/>
            <w:noWrap/>
          </w:tcPr>
          <w:p w14:paraId="71444D84"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645EBDEE"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21A952C4"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77D8F3FA" w14:textId="77777777" w:rsidR="0012696F" w:rsidRPr="0012696F" w:rsidRDefault="0012696F" w:rsidP="0012696F">
            <w:pPr>
              <w:jc w:val="center"/>
              <w:rPr>
                <w:lang w:eastAsia="sr-Latn-RS"/>
              </w:rPr>
            </w:pPr>
          </w:p>
        </w:tc>
      </w:tr>
      <w:tr w:rsidR="0012696F" w:rsidRPr="0012696F" w14:paraId="0D187A6A"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0D62EB91" w14:textId="77777777" w:rsidR="0012696F" w:rsidRPr="0012696F" w:rsidRDefault="0012696F" w:rsidP="0012696F">
            <w:pPr>
              <w:jc w:val="center"/>
              <w:rPr>
                <w:lang w:eastAsia="sr-Latn-RS"/>
              </w:rPr>
            </w:pPr>
            <w:r w:rsidRPr="0012696F">
              <w:rPr>
                <w:lang w:eastAsia="sr-Latn-RS"/>
              </w:rPr>
              <w:t>15 </w:t>
            </w:r>
          </w:p>
        </w:tc>
        <w:tc>
          <w:tcPr>
            <w:tcW w:w="948" w:type="pct"/>
            <w:tcBorders>
              <w:top w:val="single" w:sz="4" w:space="0" w:color="auto"/>
              <w:left w:val="nil"/>
              <w:bottom w:val="single" w:sz="4" w:space="0" w:color="auto"/>
              <w:right w:val="single" w:sz="4" w:space="0" w:color="auto"/>
            </w:tcBorders>
            <w:shd w:val="clear" w:color="auto" w:fill="auto"/>
          </w:tcPr>
          <w:p w14:paraId="26F3C9EE" w14:textId="77777777" w:rsidR="0012696F" w:rsidRPr="0012696F" w:rsidRDefault="0012696F" w:rsidP="0012696F">
            <w:pPr>
              <w:rPr>
                <w:lang w:eastAsia="sr-Latn-RS"/>
              </w:rPr>
            </w:pPr>
            <w:r w:rsidRPr="0012696F">
              <w:rPr>
                <w:lang w:eastAsia="sr-Latn-RS"/>
              </w:rPr>
              <w:t> </w:t>
            </w:r>
          </w:p>
        </w:tc>
        <w:tc>
          <w:tcPr>
            <w:tcW w:w="2113" w:type="pct"/>
            <w:tcBorders>
              <w:top w:val="single" w:sz="4" w:space="0" w:color="auto"/>
              <w:left w:val="nil"/>
              <w:bottom w:val="single" w:sz="4" w:space="0" w:color="auto"/>
              <w:right w:val="single" w:sz="4" w:space="0" w:color="auto"/>
            </w:tcBorders>
            <w:shd w:val="clear" w:color="auto" w:fill="auto"/>
          </w:tcPr>
          <w:p w14:paraId="71968866" w14:textId="77777777" w:rsidR="0012696F" w:rsidRPr="0012696F" w:rsidRDefault="0012696F" w:rsidP="0012696F">
            <w:pPr>
              <w:rPr>
                <w:lang w:eastAsia="sr-Latn-RS"/>
              </w:rPr>
            </w:pPr>
            <w:r w:rsidRPr="0012696F">
              <w:rPr>
                <w:b/>
                <w:bCs/>
                <w:lang w:eastAsia="sr-Latn-RS"/>
              </w:rPr>
              <w:t>Oftalmoskop:</w:t>
            </w:r>
          </w:p>
        </w:tc>
        <w:tc>
          <w:tcPr>
            <w:tcW w:w="240" w:type="pct"/>
            <w:tcBorders>
              <w:top w:val="single" w:sz="4" w:space="0" w:color="auto"/>
              <w:left w:val="nil"/>
              <w:bottom w:val="single" w:sz="4" w:space="0" w:color="auto"/>
              <w:right w:val="single" w:sz="4" w:space="0" w:color="auto"/>
            </w:tcBorders>
            <w:shd w:val="clear" w:color="auto" w:fill="auto"/>
            <w:noWrap/>
          </w:tcPr>
          <w:p w14:paraId="36FBA233" w14:textId="77777777" w:rsidR="0012696F" w:rsidRPr="0012696F" w:rsidRDefault="0012696F" w:rsidP="0012696F">
            <w:pPr>
              <w:jc w:val="center"/>
              <w:rPr>
                <w:lang w:eastAsia="sr-Latn-RS"/>
              </w:rPr>
            </w:pPr>
            <w:r w:rsidRPr="0012696F">
              <w:rPr>
                <w:lang w:eastAsia="sr-Latn-RS"/>
              </w:rPr>
              <w:t> </w:t>
            </w:r>
          </w:p>
        </w:tc>
        <w:tc>
          <w:tcPr>
            <w:tcW w:w="522" w:type="pct"/>
            <w:tcBorders>
              <w:top w:val="single" w:sz="4" w:space="0" w:color="auto"/>
              <w:left w:val="nil"/>
              <w:bottom w:val="single" w:sz="4" w:space="0" w:color="auto"/>
              <w:right w:val="single" w:sz="4" w:space="0" w:color="auto"/>
            </w:tcBorders>
          </w:tcPr>
          <w:p w14:paraId="6E8A3CA4"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48454FAC"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260E4923" w14:textId="77777777" w:rsidR="0012696F" w:rsidRPr="0012696F" w:rsidRDefault="0012696F" w:rsidP="0012696F">
            <w:pPr>
              <w:jc w:val="center"/>
              <w:rPr>
                <w:lang w:eastAsia="sr-Latn-RS"/>
              </w:rPr>
            </w:pPr>
          </w:p>
        </w:tc>
      </w:tr>
      <w:tr w:rsidR="0012696F" w:rsidRPr="0012696F" w14:paraId="45A2AB9F" w14:textId="77777777" w:rsidTr="001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325" w:type="pct"/>
            <w:tcBorders>
              <w:top w:val="single" w:sz="4" w:space="0" w:color="auto"/>
              <w:left w:val="single" w:sz="4" w:space="0" w:color="auto"/>
              <w:bottom w:val="single" w:sz="4" w:space="0" w:color="auto"/>
              <w:right w:val="single" w:sz="4" w:space="0" w:color="auto"/>
            </w:tcBorders>
            <w:shd w:val="clear" w:color="auto" w:fill="auto"/>
            <w:noWrap/>
          </w:tcPr>
          <w:p w14:paraId="7F1CFEE8" w14:textId="77777777" w:rsidR="0012696F" w:rsidRPr="0012696F" w:rsidRDefault="0012696F" w:rsidP="0012696F">
            <w:pPr>
              <w:jc w:val="center"/>
              <w:rPr>
                <w:lang w:eastAsia="sr-Latn-RS"/>
              </w:rPr>
            </w:pPr>
            <w:r w:rsidRPr="0012696F">
              <w:rPr>
                <w:lang w:eastAsia="sr-Latn-RS"/>
              </w:rPr>
              <w:t> 15.1</w:t>
            </w:r>
          </w:p>
        </w:tc>
        <w:tc>
          <w:tcPr>
            <w:tcW w:w="948" w:type="pct"/>
            <w:tcBorders>
              <w:top w:val="single" w:sz="4" w:space="0" w:color="auto"/>
              <w:left w:val="nil"/>
              <w:bottom w:val="single" w:sz="4" w:space="0" w:color="auto"/>
              <w:right w:val="single" w:sz="4" w:space="0" w:color="auto"/>
            </w:tcBorders>
            <w:shd w:val="clear" w:color="auto" w:fill="auto"/>
          </w:tcPr>
          <w:p w14:paraId="166C18A6" w14:textId="77777777" w:rsidR="0012696F" w:rsidRPr="0012696F" w:rsidRDefault="0012696F" w:rsidP="0012696F">
            <w:pPr>
              <w:rPr>
                <w:lang w:eastAsia="sr-Latn-RS"/>
              </w:rPr>
            </w:pPr>
            <w:r w:rsidRPr="0012696F">
              <w:rPr>
                <w:lang w:eastAsia="sr-Latn-RS"/>
              </w:rPr>
              <w:t>99-999</w:t>
            </w:r>
          </w:p>
        </w:tc>
        <w:tc>
          <w:tcPr>
            <w:tcW w:w="2113" w:type="pct"/>
            <w:tcBorders>
              <w:top w:val="single" w:sz="4" w:space="0" w:color="auto"/>
              <w:left w:val="nil"/>
              <w:bottom w:val="single" w:sz="4" w:space="0" w:color="auto"/>
              <w:right w:val="single" w:sz="4" w:space="0" w:color="auto"/>
            </w:tcBorders>
            <w:shd w:val="clear" w:color="auto" w:fill="auto"/>
          </w:tcPr>
          <w:p w14:paraId="4BFA5047" w14:textId="77777777" w:rsidR="0012696F" w:rsidRPr="0012696F" w:rsidRDefault="0012696F" w:rsidP="0012696F">
            <w:pPr>
              <w:rPr>
                <w:lang w:eastAsia="sr-Latn-RS"/>
              </w:rPr>
            </w:pPr>
            <w:r w:rsidRPr="0012696F">
              <w:rPr>
                <w:lang w:eastAsia="sr-Latn-RS"/>
              </w:rPr>
              <w:t>FAR/Sijalica 6V, 6W, E.12M</w:t>
            </w:r>
          </w:p>
        </w:tc>
        <w:tc>
          <w:tcPr>
            <w:tcW w:w="240" w:type="pct"/>
            <w:tcBorders>
              <w:top w:val="single" w:sz="4" w:space="0" w:color="auto"/>
              <w:left w:val="nil"/>
              <w:bottom w:val="single" w:sz="4" w:space="0" w:color="auto"/>
              <w:right w:val="single" w:sz="4" w:space="0" w:color="auto"/>
            </w:tcBorders>
            <w:shd w:val="clear" w:color="auto" w:fill="auto"/>
            <w:noWrap/>
          </w:tcPr>
          <w:p w14:paraId="5CE68191" w14:textId="77777777" w:rsidR="0012696F" w:rsidRPr="0012696F" w:rsidRDefault="0012696F" w:rsidP="0012696F">
            <w:pPr>
              <w:jc w:val="center"/>
              <w:rPr>
                <w:lang w:eastAsia="sr-Latn-RS"/>
              </w:rPr>
            </w:pPr>
            <w:r w:rsidRPr="0012696F">
              <w:rPr>
                <w:lang w:eastAsia="sr-Latn-RS"/>
              </w:rPr>
              <w:t>1</w:t>
            </w:r>
          </w:p>
        </w:tc>
        <w:tc>
          <w:tcPr>
            <w:tcW w:w="522" w:type="pct"/>
            <w:tcBorders>
              <w:top w:val="single" w:sz="4" w:space="0" w:color="auto"/>
              <w:left w:val="nil"/>
              <w:bottom w:val="single" w:sz="4" w:space="0" w:color="auto"/>
              <w:right w:val="single" w:sz="4" w:space="0" w:color="auto"/>
            </w:tcBorders>
          </w:tcPr>
          <w:p w14:paraId="12058659" w14:textId="77777777" w:rsidR="0012696F" w:rsidRPr="0012696F" w:rsidRDefault="0012696F" w:rsidP="0012696F">
            <w:pPr>
              <w:jc w:val="center"/>
              <w:rPr>
                <w:lang w:eastAsia="sr-Latn-RS"/>
              </w:rPr>
            </w:pPr>
          </w:p>
        </w:tc>
        <w:tc>
          <w:tcPr>
            <w:tcW w:w="500" w:type="pct"/>
            <w:tcBorders>
              <w:top w:val="single" w:sz="4" w:space="0" w:color="auto"/>
              <w:left w:val="nil"/>
              <w:bottom w:val="single" w:sz="4" w:space="0" w:color="auto"/>
              <w:right w:val="single" w:sz="4" w:space="0" w:color="auto"/>
            </w:tcBorders>
          </w:tcPr>
          <w:p w14:paraId="78FFC2AB" w14:textId="77777777" w:rsidR="0012696F" w:rsidRPr="0012696F" w:rsidRDefault="0012696F" w:rsidP="0012696F">
            <w:pPr>
              <w:jc w:val="center"/>
              <w:rPr>
                <w:lang w:eastAsia="sr-Latn-RS"/>
              </w:rPr>
            </w:pPr>
          </w:p>
        </w:tc>
        <w:tc>
          <w:tcPr>
            <w:tcW w:w="352" w:type="pct"/>
            <w:gridSpan w:val="2"/>
            <w:tcBorders>
              <w:top w:val="single" w:sz="4" w:space="0" w:color="auto"/>
              <w:left w:val="nil"/>
              <w:bottom w:val="single" w:sz="4" w:space="0" w:color="auto"/>
              <w:right w:val="single" w:sz="4" w:space="0" w:color="auto"/>
            </w:tcBorders>
          </w:tcPr>
          <w:p w14:paraId="06DC1F1F" w14:textId="77777777" w:rsidR="0012696F" w:rsidRPr="0012696F" w:rsidRDefault="0012696F" w:rsidP="0012696F">
            <w:pPr>
              <w:jc w:val="center"/>
              <w:rPr>
                <w:lang w:eastAsia="sr-Latn-RS"/>
              </w:rPr>
            </w:pPr>
          </w:p>
        </w:tc>
      </w:tr>
      <w:tr w:rsidR="0012696F" w:rsidRPr="0012696F" w14:paraId="0B6A5725" w14:textId="77777777" w:rsidTr="0012696F">
        <w:trPr>
          <w:gridAfter w:val="1"/>
          <w:wAfter w:w="27" w:type="pct"/>
          <w:cantSplit/>
          <w:trHeight w:val="327"/>
        </w:trPr>
        <w:tc>
          <w:tcPr>
            <w:tcW w:w="3386" w:type="pct"/>
            <w:gridSpan w:val="3"/>
            <w:tcBorders>
              <w:top w:val="single" w:sz="4" w:space="0" w:color="auto"/>
              <w:left w:val="single" w:sz="4" w:space="0" w:color="auto"/>
              <w:bottom w:val="single" w:sz="4" w:space="0" w:color="auto"/>
              <w:right w:val="single" w:sz="4" w:space="0" w:color="auto"/>
            </w:tcBorders>
            <w:vAlign w:val="center"/>
          </w:tcPr>
          <w:p w14:paraId="0C9ED7EB" w14:textId="77777777" w:rsidR="0012696F" w:rsidRPr="0012696F" w:rsidRDefault="0012696F" w:rsidP="0012696F">
            <w:pPr>
              <w:autoSpaceDE w:val="0"/>
              <w:autoSpaceDN w:val="0"/>
              <w:adjustRightInd w:val="0"/>
              <w:jc w:val="right"/>
              <w:rPr>
                <w:noProof/>
                <w:lang w:val="sr-Cyrl-RS"/>
              </w:rPr>
            </w:pPr>
            <w:r w:rsidRPr="0012696F">
              <w:rPr>
                <w:b/>
                <w:noProof/>
                <w:lang w:val="sr-Cyrl-RS"/>
              </w:rPr>
              <w:t>УКУПНА ВРЕДНОСТ ЦЕНОВНИКА ОРИГИНАЛНИХ РЕЗЕРВНИХ ДЕЛОВА</w:t>
            </w: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44CE0E17" w14:textId="77777777" w:rsidR="0012696F" w:rsidRPr="0012696F" w:rsidRDefault="0012696F" w:rsidP="0012696F">
            <w:pPr>
              <w:autoSpaceDE w:val="0"/>
              <w:autoSpaceDN w:val="0"/>
              <w:adjustRightInd w:val="0"/>
              <w:jc w:val="center"/>
              <w:rPr>
                <w:noProof/>
                <w:lang w:val="en-US"/>
              </w:rPr>
            </w:pPr>
          </w:p>
        </w:tc>
        <w:tc>
          <w:tcPr>
            <w:tcW w:w="500" w:type="pct"/>
            <w:tcBorders>
              <w:top w:val="single" w:sz="4" w:space="0" w:color="auto"/>
              <w:left w:val="single" w:sz="4" w:space="0" w:color="auto"/>
              <w:bottom w:val="single" w:sz="4" w:space="0" w:color="auto"/>
              <w:right w:val="single" w:sz="4" w:space="0" w:color="auto"/>
            </w:tcBorders>
            <w:vAlign w:val="center"/>
          </w:tcPr>
          <w:p w14:paraId="2FFF5948" w14:textId="77777777" w:rsidR="0012696F" w:rsidRPr="0012696F" w:rsidRDefault="0012696F" w:rsidP="0012696F">
            <w:pPr>
              <w:autoSpaceDE w:val="0"/>
              <w:autoSpaceDN w:val="0"/>
              <w:adjustRightInd w:val="0"/>
              <w:jc w:val="center"/>
              <w:rPr>
                <w:noProof/>
                <w:lang w:val="en-US"/>
              </w:rPr>
            </w:pPr>
          </w:p>
        </w:tc>
        <w:tc>
          <w:tcPr>
            <w:tcW w:w="325" w:type="pct"/>
            <w:tcBorders>
              <w:top w:val="single" w:sz="4" w:space="0" w:color="auto"/>
              <w:left w:val="single" w:sz="4" w:space="0" w:color="auto"/>
              <w:bottom w:val="single" w:sz="4" w:space="0" w:color="auto"/>
              <w:right w:val="single" w:sz="4" w:space="0" w:color="auto"/>
            </w:tcBorders>
            <w:vAlign w:val="center"/>
          </w:tcPr>
          <w:p w14:paraId="7210D939" w14:textId="77777777" w:rsidR="0012696F" w:rsidRPr="0012696F" w:rsidRDefault="0012696F" w:rsidP="0012696F">
            <w:pPr>
              <w:jc w:val="center"/>
              <w:rPr>
                <w:noProof/>
                <w:lang w:val="sl-SI"/>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A76685">
        <w:trPr>
          <w:cantSplit/>
          <w:trHeight w:val="327"/>
        </w:trPr>
        <w:tc>
          <w:tcPr>
            <w:tcW w:w="230" w:type="pct"/>
            <w:vAlign w:val="center"/>
          </w:tcPr>
          <w:p w14:paraId="388FCC57" w14:textId="77777777" w:rsidR="00E27C53" w:rsidRPr="00D3475A" w:rsidRDefault="00E27C53" w:rsidP="00A76685">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A76685">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A76685">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A76685">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A76685">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A76685">
            <w:pPr>
              <w:pStyle w:val="BodyText"/>
              <w:jc w:val="center"/>
              <w:rPr>
                <w:noProof/>
                <w:szCs w:val="24"/>
              </w:rPr>
            </w:pPr>
            <w:r w:rsidRPr="00D3475A">
              <w:rPr>
                <w:noProof/>
                <w:szCs w:val="24"/>
              </w:rPr>
              <w:t>Стопа</w:t>
            </w:r>
          </w:p>
          <w:p w14:paraId="7C9B3ADD" w14:textId="77777777" w:rsidR="00E27C53" w:rsidRPr="00D3475A" w:rsidRDefault="00E27C53" w:rsidP="00A76685">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A7668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A7668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A76685">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A76685">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A76685">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A76685">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A76685">
            <w:pPr>
              <w:pStyle w:val="BodyText"/>
              <w:jc w:val="center"/>
              <w:rPr>
                <w:noProof/>
                <w:szCs w:val="24"/>
              </w:rPr>
            </w:pPr>
            <w:r w:rsidRPr="00C61458">
              <w:rPr>
                <w:noProof/>
                <w:szCs w:val="24"/>
              </w:rPr>
              <w:t>6</w:t>
            </w:r>
          </w:p>
        </w:tc>
      </w:tr>
      <w:tr w:rsidR="00E27C53" w:rsidRPr="00C61458" w14:paraId="0DE7B54B" w14:textId="77777777" w:rsidTr="00A76685">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A76685">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A76685">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A76685">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A76685">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A76685">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A76685">
            <w:pPr>
              <w:pStyle w:val="BodyText"/>
              <w:jc w:val="center"/>
              <w:rPr>
                <w:noProof/>
                <w:szCs w:val="24"/>
              </w:rPr>
            </w:pPr>
          </w:p>
        </w:tc>
      </w:tr>
    </w:tbl>
    <w:p w14:paraId="3DDD7A1D" w14:textId="77777777" w:rsidR="00E27C53" w:rsidRDefault="00E27C53" w:rsidP="0012696F">
      <w:pPr>
        <w:pStyle w:val="BodyText"/>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A76685">
          <w:pgSz w:w="16838" w:h="11906" w:orient="landscape"/>
          <w:pgMar w:top="1418" w:right="1418" w:bottom="1418" w:left="1418" w:header="709" w:footer="709" w:gutter="0"/>
          <w:cols w:space="708"/>
          <w:docGrid w:linePitch="360"/>
        </w:sectPr>
      </w:pPr>
      <w:r w:rsidRPr="00CC366C">
        <w:br w:type="page"/>
      </w:r>
      <w:bookmarkStart w:id="128" w:name="_Toc401143642"/>
    </w:p>
    <w:p w14:paraId="08545596"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76685">
        <w:tc>
          <w:tcPr>
            <w:tcW w:w="567" w:type="dxa"/>
            <w:vMerge w:val="restart"/>
            <w:shd w:val="clear" w:color="auto" w:fill="auto"/>
          </w:tcPr>
          <w:p w14:paraId="6A1D350E" w14:textId="77777777" w:rsidR="00E27C53" w:rsidRPr="00C35CDB" w:rsidRDefault="00E27C53" w:rsidP="00A76685">
            <w:pPr>
              <w:snapToGrid w:val="0"/>
              <w:jc w:val="both"/>
            </w:pPr>
          </w:p>
          <w:p w14:paraId="7D893951" w14:textId="77777777" w:rsidR="00E27C53" w:rsidRPr="00C35CDB" w:rsidRDefault="00E27C53" w:rsidP="00A76685">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76685">
            <w:pPr>
              <w:snapToGrid w:val="0"/>
              <w:jc w:val="both"/>
              <w:rPr>
                <w:rFonts w:eastAsia="TimesNewRomanPSMT"/>
                <w:bCs/>
                <w:i/>
                <w:lang w:val="en-US"/>
              </w:rPr>
            </w:pPr>
          </w:p>
          <w:p w14:paraId="1485133D" w14:textId="77777777" w:rsidR="00E27C53" w:rsidRPr="00C35CDB" w:rsidRDefault="00E27C53" w:rsidP="00A76685">
            <w:pPr>
              <w:snapToGrid w:val="0"/>
              <w:jc w:val="both"/>
              <w:rPr>
                <w:rFonts w:eastAsia="TimesNewRomanPSMT"/>
                <w:bCs/>
                <w:i/>
                <w:lang w:val="en-US"/>
              </w:rPr>
            </w:pPr>
          </w:p>
          <w:p w14:paraId="503FB592" w14:textId="77777777" w:rsidR="00E27C53" w:rsidRPr="00C35CDB" w:rsidRDefault="00E27C53" w:rsidP="00A76685">
            <w:pPr>
              <w:snapToGrid w:val="0"/>
              <w:jc w:val="both"/>
              <w:rPr>
                <w:rFonts w:eastAsia="TimesNewRomanPSMT"/>
                <w:bCs/>
                <w:i/>
                <w:lang w:val="en-US"/>
              </w:rPr>
            </w:pPr>
          </w:p>
          <w:p w14:paraId="37257489"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76685">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76685">
            <w:pPr>
              <w:snapToGrid w:val="0"/>
              <w:jc w:val="both"/>
              <w:rPr>
                <w:rFonts w:eastAsia="TimesNewRomanPSMT"/>
                <w:b/>
                <w:bCs/>
              </w:rPr>
            </w:pPr>
          </w:p>
        </w:tc>
      </w:tr>
      <w:tr w:rsidR="00E27C53" w:rsidRPr="00C35CDB" w14:paraId="2EBD9366" w14:textId="77777777" w:rsidTr="00A76685">
        <w:trPr>
          <w:trHeight w:val="526"/>
        </w:trPr>
        <w:tc>
          <w:tcPr>
            <w:tcW w:w="567" w:type="dxa"/>
            <w:vMerge/>
            <w:shd w:val="clear" w:color="auto" w:fill="auto"/>
          </w:tcPr>
          <w:p w14:paraId="35D3863B"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76685">
            <w:pPr>
              <w:rPr>
                <w:b/>
              </w:rPr>
            </w:pPr>
            <w:r w:rsidRPr="00C35CDB">
              <w:rPr>
                <w:b/>
              </w:rPr>
              <w:t>Адреса седишта</w:t>
            </w:r>
          </w:p>
        </w:tc>
        <w:tc>
          <w:tcPr>
            <w:tcW w:w="4618" w:type="dxa"/>
            <w:shd w:val="clear" w:color="auto" w:fill="auto"/>
          </w:tcPr>
          <w:p w14:paraId="0D166216" w14:textId="77777777" w:rsidR="00E27C53" w:rsidRPr="00C35CDB" w:rsidRDefault="00E27C53" w:rsidP="00A76685">
            <w:pPr>
              <w:snapToGrid w:val="0"/>
              <w:jc w:val="both"/>
              <w:rPr>
                <w:rFonts w:eastAsia="TimesNewRomanPSMT"/>
                <w:b/>
                <w:bCs/>
              </w:rPr>
            </w:pPr>
          </w:p>
        </w:tc>
      </w:tr>
      <w:tr w:rsidR="00E27C53" w:rsidRPr="00C35CDB" w14:paraId="23F9BCDB" w14:textId="77777777" w:rsidTr="00A76685">
        <w:tc>
          <w:tcPr>
            <w:tcW w:w="567" w:type="dxa"/>
            <w:vMerge/>
            <w:shd w:val="clear" w:color="auto" w:fill="auto"/>
          </w:tcPr>
          <w:p w14:paraId="39CC8CBE"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76685">
            <w:pPr>
              <w:rPr>
                <w:b/>
              </w:rPr>
            </w:pPr>
            <w:r w:rsidRPr="00C35CDB">
              <w:rPr>
                <w:b/>
              </w:rPr>
              <w:t>Матични број</w:t>
            </w:r>
          </w:p>
        </w:tc>
        <w:tc>
          <w:tcPr>
            <w:tcW w:w="4618" w:type="dxa"/>
            <w:shd w:val="clear" w:color="auto" w:fill="auto"/>
          </w:tcPr>
          <w:p w14:paraId="72899A84" w14:textId="77777777" w:rsidR="00E27C53" w:rsidRPr="00C35CDB" w:rsidRDefault="00E27C53" w:rsidP="00A76685">
            <w:pPr>
              <w:snapToGrid w:val="0"/>
              <w:jc w:val="both"/>
              <w:rPr>
                <w:rFonts w:eastAsia="TimesNewRomanPSMT"/>
                <w:b/>
                <w:bCs/>
                <w:lang w:val="en-US"/>
              </w:rPr>
            </w:pPr>
          </w:p>
        </w:tc>
      </w:tr>
      <w:tr w:rsidR="00E27C53" w:rsidRPr="00C35CDB" w14:paraId="0405FAD8" w14:textId="77777777" w:rsidTr="00A76685">
        <w:tc>
          <w:tcPr>
            <w:tcW w:w="567" w:type="dxa"/>
            <w:vMerge/>
            <w:shd w:val="clear" w:color="auto" w:fill="auto"/>
          </w:tcPr>
          <w:p w14:paraId="3ECEDD9F"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76685">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76685">
            <w:pPr>
              <w:snapToGrid w:val="0"/>
              <w:jc w:val="both"/>
              <w:rPr>
                <w:rFonts w:eastAsia="TimesNewRomanPSMT"/>
                <w:b/>
                <w:bCs/>
                <w:lang w:val="en-US"/>
              </w:rPr>
            </w:pPr>
          </w:p>
        </w:tc>
      </w:tr>
      <w:tr w:rsidR="00E27C53" w:rsidRPr="00C35CDB" w14:paraId="0B3854F8" w14:textId="77777777" w:rsidTr="00A76685">
        <w:trPr>
          <w:trHeight w:val="115"/>
        </w:trPr>
        <w:tc>
          <w:tcPr>
            <w:tcW w:w="567" w:type="dxa"/>
            <w:vMerge/>
            <w:shd w:val="clear" w:color="auto" w:fill="auto"/>
          </w:tcPr>
          <w:p w14:paraId="7474EC09" w14:textId="77777777" w:rsidR="00E27C53" w:rsidRPr="00C35CDB" w:rsidRDefault="00E27C53" w:rsidP="00A76685">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76685">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76685">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76685">
        <w:tc>
          <w:tcPr>
            <w:tcW w:w="567" w:type="dxa"/>
            <w:vMerge w:val="restart"/>
            <w:shd w:val="clear" w:color="auto" w:fill="auto"/>
          </w:tcPr>
          <w:p w14:paraId="432EAA4C" w14:textId="77777777" w:rsidR="00E27C53" w:rsidRPr="00C35CDB" w:rsidRDefault="00E27C53" w:rsidP="00A76685">
            <w:pPr>
              <w:snapToGrid w:val="0"/>
              <w:jc w:val="both"/>
            </w:pPr>
          </w:p>
          <w:p w14:paraId="704807D6" w14:textId="77777777" w:rsidR="00E27C53" w:rsidRPr="00C35CDB" w:rsidRDefault="00E27C53" w:rsidP="00A76685">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76685">
            <w:pPr>
              <w:snapToGrid w:val="0"/>
              <w:jc w:val="both"/>
              <w:rPr>
                <w:rFonts w:eastAsia="TimesNewRomanPSMT"/>
                <w:bCs/>
                <w:i/>
                <w:lang w:val="en-US"/>
              </w:rPr>
            </w:pPr>
          </w:p>
          <w:p w14:paraId="3A8F5912" w14:textId="77777777" w:rsidR="00E27C53" w:rsidRPr="00C35CDB" w:rsidRDefault="00E27C53" w:rsidP="00A76685">
            <w:pPr>
              <w:snapToGrid w:val="0"/>
              <w:jc w:val="both"/>
              <w:rPr>
                <w:rFonts w:eastAsia="TimesNewRomanPSMT"/>
                <w:bCs/>
                <w:i/>
                <w:lang w:val="en-US"/>
              </w:rPr>
            </w:pPr>
          </w:p>
          <w:p w14:paraId="2858E74D" w14:textId="77777777" w:rsidR="00E27C53" w:rsidRPr="00C35CDB" w:rsidRDefault="00E27C53" w:rsidP="00A76685">
            <w:pPr>
              <w:snapToGrid w:val="0"/>
              <w:jc w:val="both"/>
              <w:rPr>
                <w:rFonts w:eastAsia="TimesNewRomanPSMT"/>
                <w:bCs/>
                <w:i/>
                <w:lang w:val="en-US"/>
              </w:rPr>
            </w:pPr>
          </w:p>
          <w:p w14:paraId="75AE2DB1"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76685">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76685">
            <w:pPr>
              <w:snapToGrid w:val="0"/>
              <w:jc w:val="both"/>
              <w:rPr>
                <w:rFonts w:eastAsia="TimesNewRomanPSMT"/>
                <w:b/>
                <w:bCs/>
              </w:rPr>
            </w:pPr>
          </w:p>
        </w:tc>
      </w:tr>
      <w:tr w:rsidR="00E27C53" w:rsidRPr="00C35CDB" w14:paraId="6A7E4474" w14:textId="77777777" w:rsidTr="00A76685">
        <w:trPr>
          <w:trHeight w:val="574"/>
        </w:trPr>
        <w:tc>
          <w:tcPr>
            <w:tcW w:w="567" w:type="dxa"/>
            <w:vMerge/>
            <w:shd w:val="clear" w:color="auto" w:fill="auto"/>
          </w:tcPr>
          <w:p w14:paraId="25A47D6B"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76685">
            <w:pPr>
              <w:rPr>
                <w:b/>
              </w:rPr>
            </w:pPr>
            <w:r w:rsidRPr="00C35CDB">
              <w:rPr>
                <w:b/>
              </w:rPr>
              <w:t>Адреса седишта</w:t>
            </w:r>
          </w:p>
        </w:tc>
        <w:tc>
          <w:tcPr>
            <w:tcW w:w="4618" w:type="dxa"/>
            <w:shd w:val="clear" w:color="auto" w:fill="auto"/>
          </w:tcPr>
          <w:p w14:paraId="7A1DF649" w14:textId="77777777" w:rsidR="00E27C53" w:rsidRPr="00C35CDB" w:rsidRDefault="00E27C53" w:rsidP="00A76685">
            <w:pPr>
              <w:snapToGrid w:val="0"/>
              <w:jc w:val="both"/>
              <w:rPr>
                <w:rFonts w:eastAsia="TimesNewRomanPSMT"/>
                <w:b/>
                <w:bCs/>
              </w:rPr>
            </w:pPr>
          </w:p>
        </w:tc>
      </w:tr>
      <w:tr w:rsidR="00E27C53" w:rsidRPr="00C35CDB" w14:paraId="69446195" w14:textId="77777777" w:rsidTr="00A76685">
        <w:tc>
          <w:tcPr>
            <w:tcW w:w="567" w:type="dxa"/>
            <w:vMerge/>
            <w:shd w:val="clear" w:color="auto" w:fill="auto"/>
          </w:tcPr>
          <w:p w14:paraId="091512C0"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76685">
            <w:pPr>
              <w:rPr>
                <w:b/>
              </w:rPr>
            </w:pPr>
            <w:r w:rsidRPr="00C35CDB">
              <w:rPr>
                <w:b/>
              </w:rPr>
              <w:t>Матични број</w:t>
            </w:r>
          </w:p>
        </w:tc>
        <w:tc>
          <w:tcPr>
            <w:tcW w:w="4618" w:type="dxa"/>
            <w:shd w:val="clear" w:color="auto" w:fill="auto"/>
          </w:tcPr>
          <w:p w14:paraId="3F563537" w14:textId="77777777" w:rsidR="00E27C53" w:rsidRPr="00C35CDB" w:rsidRDefault="00E27C53" w:rsidP="00A76685">
            <w:pPr>
              <w:snapToGrid w:val="0"/>
              <w:jc w:val="both"/>
              <w:rPr>
                <w:rFonts w:eastAsia="TimesNewRomanPSMT"/>
                <w:b/>
                <w:bCs/>
                <w:lang w:val="en-US"/>
              </w:rPr>
            </w:pPr>
          </w:p>
        </w:tc>
      </w:tr>
      <w:tr w:rsidR="00E27C53" w:rsidRPr="00C35CDB" w14:paraId="4BA57E0E" w14:textId="77777777" w:rsidTr="00A76685">
        <w:tc>
          <w:tcPr>
            <w:tcW w:w="567" w:type="dxa"/>
            <w:vMerge/>
            <w:shd w:val="clear" w:color="auto" w:fill="auto"/>
          </w:tcPr>
          <w:p w14:paraId="7F6092D4"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76685">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76685">
            <w:pPr>
              <w:snapToGrid w:val="0"/>
              <w:jc w:val="both"/>
              <w:rPr>
                <w:rFonts w:eastAsia="TimesNewRomanPSMT"/>
                <w:b/>
                <w:bCs/>
                <w:lang w:val="en-US"/>
              </w:rPr>
            </w:pPr>
          </w:p>
        </w:tc>
      </w:tr>
      <w:tr w:rsidR="00E27C53" w:rsidRPr="00C35CDB" w14:paraId="4F3B5CA7" w14:textId="77777777" w:rsidTr="00A76685">
        <w:trPr>
          <w:trHeight w:val="115"/>
        </w:trPr>
        <w:tc>
          <w:tcPr>
            <w:tcW w:w="567" w:type="dxa"/>
            <w:vMerge/>
            <w:shd w:val="clear" w:color="auto" w:fill="auto"/>
          </w:tcPr>
          <w:p w14:paraId="26E1CF41" w14:textId="77777777" w:rsidR="00E27C53" w:rsidRPr="00C35CDB" w:rsidRDefault="00E27C53" w:rsidP="00A76685">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76685">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76685">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76685">
        <w:tc>
          <w:tcPr>
            <w:tcW w:w="567" w:type="dxa"/>
            <w:vMerge w:val="restart"/>
            <w:shd w:val="clear" w:color="auto" w:fill="auto"/>
          </w:tcPr>
          <w:p w14:paraId="6FF42932" w14:textId="77777777" w:rsidR="00E27C53" w:rsidRPr="00C35CDB" w:rsidRDefault="00E27C53" w:rsidP="00A76685">
            <w:pPr>
              <w:snapToGrid w:val="0"/>
              <w:jc w:val="both"/>
            </w:pPr>
          </w:p>
          <w:p w14:paraId="04DD6757" w14:textId="77777777" w:rsidR="00E27C53" w:rsidRPr="00C35CDB" w:rsidRDefault="00E27C53" w:rsidP="00A76685">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76685">
            <w:pPr>
              <w:snapToGrid w:val="0"/>
              <w:jc w:val="both"/>
              <w:rPr>
                <w:rFonts w:eastAsia="TimesNewRomanPSMT"/>
                <w:bCs/>
                <w:i/>
                <w:lang w:val="en-US"/>
              </w:rPr>
            </w:pPr>
          </w:p>
          <w:p w14:paraId="67B9E3E2" w14:textId="77777777" w:rsidR="00E27C53" w:rsidRPr="00C35CDB" w:rsidRDefault="00E27C53" w:rsidP="00A76685">
            <w:pPr>
              <w:snapToGrid w:val="0"/>
              <w:jc w:val="both"/>
              <w:rPr>
                <w:rFonts w:eastAsia="TimesNewRomanPSMT"/>
                <w:bCs/>
                <w:i/>
                <w:lang w:val="en-US"/>
              </w:rPr>
            </w:pPr>
          </w:p>
          <w:p w14:paraId="6168372E" w14:textId="77777777" w:rsidR="00E27C53" w:rsidRPr="00C35CDB" w:rsidRDefault="00E27C53" w:rsidP="00A76685">
            <w:pPr>
              <w:snapToGrid w:val="0"/>
              <w:jc w:val="both"/>
              <w:rPr>
                <w:rFonts w:eastAsia="TimesNewRomanPSMT"/>
                <w:bCs/>
                <w:i/>
                <w:lang w:val="en-US"/>
              </w:rPr>
            </w:pPr>
          </w:p>
          <w:p w14:paraId="7619D6FE"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76685">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76685">
            <w:pPr>
              <w:snapToGrid w:val="0"/>
              <w:jc w:val="both"/>
              <w:rPr>
                <w:rFonts w:eastAsia="TimesNewRomanPSMT"/>
                <w:b/>
                <w:bCs/>
              </w:rPr>
            </w:pPr>
          </w:p>
        </w:tc>
      </w:tr>
      <w:tr w:rsidR="00E27C53" w:rsidRPr="00C35CDB" w14:paraId="5945A2A8" w14:textId="77777777" w:rsidTr="00A76685">
        <w:trPr>
          <w:trHeight w:val="555"/>
        </w:trPr>
        <w:tc>
          <w:tcPr>
            <w:tcW w:w="567" w:type="dxa"/>
            <w:vMerge/>
            <w:shd w:val="clear" w:color="auto" w:fill="auto"/>
          </w:tcPr>
          <w:p w14:paraId="304D8FB8"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76685">
            <w:pPr>
              <w:rPr>
                <w:b/>
              </w:rPr>
            </w:pPr>
            <w:r w:rsidRPr="00C35CDB">
              <w:rPr>
                <w:b/>
              </w:rPr>
              <w:t>Адреса седишта</w:t>
            </w:r>
          </w:p>
        </w:tc>
        <w:tc>
          <w:tcPr>
            <w:tcW w:w="4618" w:type="dxa"/>
            <w:shd w:val="clear" w:color="auto" w:fill="auto"/>
          </w:tcPr>
          <w:p w14:paraId="56D58B16" w14:textId="77777777" w:rsidR="00E27C53" w:rsidRPr="00C35CDB" w:rsidRDefault="00E27C53" w:rsidP="00A76685">
            <w:pPr>
              <w:snapToGrid w:val="0"/>
              <w:jc w:val="both"/>
              <w:rPr>
                <w:rFonts w:eastAsia="TimesNewRomanPSMT"/>
                <w:b/>
                <w:bCs/>
              </w:rPr>
            </w:pPr>
          </w:p>
        </w:tc>
      </w:tr>
      <w:tr w:rsidR="00E27C53" w:rsidRPr="00C35CDB" w14:paraId="44692DF7" w14:textId="77777777" w:rsidTr="00A76685">
        <w:tc>
          <w:tcPr>
            <w:tcW w:w="567" w:type="dxa"/>
            <w:vMerge/>
            <w:shd w:val="clear" w:color="auto" w:fill="auto"/>
          </w:tcPr>
          <w:p w14:paraId="5F7DF4CD"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76685">
            <w:pPr>
              <w:rPr>
                <w:b/>
              </w:rPr>
            </w:pPr>
            <w:r w:rsidRPr="00C35CDB">
              <w:rPr>
                <w:b/>
              </w:rPr>
              <w:t>Матични број</w:t>
            </w:r>
          </w:p>
        </w:tc>
        <w:tc>
          <w:tcPr>
            <w:tcW w:w="4618" w:type="dxa"/>
            <w:shd w:val="clear" w:color="auto" w:fill="auto"/>
          </w:tcPr>
          <w:p w14:paraId="7539C5E1" w14:textId="77777777" w:rsidR="00E27C53" w:rsidRPr="00C35CDB" w:rsidRDefault="00E27C53" w:rsidP="00A76685">
            <w:pPr>
              <w:snapToGrid w:val="0"/>
              <w:jc w:val="both"/>
              <w:rPr>
                <w:rFonts w:eastAsia="TimesNewRomanPSMT"/>
                <w:b/>
                <w:bCs/>
                <w:lang w:val="en-US"/>
              </w:rPr>
            </w:pPr>
          </w:p>
        </w:tc>
      </w:tr>
      <w:tr w:rsidR="00E27C53" w:rsidRPr="00C35CDB" w14:paraId="365F45D1" w14:textId="77777777" w:rsidTr="00A76685">
        <w:tc>
          <w:tcPr>
            <w:tcW w:w="567" w:type="dxa"/>
            <w:vMerge/>
            <w:shd w:val="clear" w:color="auto" w:fill="auto"/>
          </w:tcPr>
          <w:p w14:paraId="121545DC"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76685">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76685">
            <w:pPr>
              <w:snapToGrid w:val="0"/>
              <w:jc w:val="both"/>
              <w:rPr>
                <w:rFonts w:eastAsia="TimesNewRomanPSMT"/>
                <w:b/>
                <w:bCs/>
                <w:lang w:val="en-US"/>
              </w:rPr>
            </w:pPr>
          </w:p>
        </w:tc>
      </w:tr>
      <w:tr w:rsidR="00E27C53" w:rsidRPr="00C35CDB" w14:paraId="5D028F5A" w14:textId="77777777" w:rsidTr="00A76685">
        <w:trPr>
          <w:trHeight w:val="115"/>
        </w:trPr>
        <w:tc>
          <w:tcPr>
            <w:tcW w:w="567" w:type="dxa"/>
            <w:vMerge/>
            <w:shd w:val="clear" w:color="auto" w:fill="auto"/>
          </w:tcPr>
          <w:p w14:paraId="0006392C" w14:textId="77777777" w:rsidR="00E27C53" w:rsidRPr="00C35CDB" w:rsidRDefault="00E27C53" w:rsidP="00A76685">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76685">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76685">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76685">
        <w:tc>
          <w:tcPr>
            <w:tcW w:w="567" w:type="dxa"/>
            <w:vMerge w:val="restart"/>
            <w:shd w:val="clear" w:color="auto" w:fill="auto"/>
          </w:tcPr>
          <w:p w14:paraId="37871858" w14:textId="77777777" w:rsidR="00E27C53" w:rsidRPr="00C35CDB" w:rsidRDefault="00E27C53" w:rsidP="00A76685">
            <w:pPr>
              <w:snapToGrid w:val="0"/>
              <w:jc w:val="both"/>
            </w:pPr>
          </w:p>
          <w:p w14:paraId="54BDC867" w14:textId="77777777" w:rsidR="00E27C53" w:rsidRPr="00C35CDB" w:rsidRDefault="00E27C53" w:rsidP="00A76685">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76685">
            <w:pPr>
              <w:snapToGrid w:val="0"/>
              <w:jc w:val="both"/>
              <w:rPr>
                <w:rFonts w:eastAsia="TimesNewRomanPSMT"/>
                <w:bCs/>
                <w:i/>
                <w:lang w:val="en-US"/>
              </w:rPr>
            </w:pPr>
          </w:p>
          <w:p w14:paraId="038CF1C9" w14:textId="77777777" w:rsidR="00E27C53" w:rsidRPr="00C35CDB" w:rsidRDefault="00E27C53" w:rsidP="00A76685">
            <w:pPr>
              <w:snapToGrid w:val="0"/>
              <w:jc w:val="both"/>
              <w:rPr>
                <w:rFonts w:eastAsia="TimesNewRomanPSMT"/>
                <w:bCs/>
                <w:i/>
                <w:lang w:val="en-US"/>
              </w:rPr>
            </w:pPr>
          </w:p>
          <w:p w14:paraId="51244E7C" w14:textId="77777777" w:rsidR="00E27C53" w:rsidRPr="00C35CDB" w:rsidRDefault="00E27C53" w:rsidP="00A76685">
            <w:pPr>
              <w:snapToGrid w:val="0"/>
              <w:jc w:val="both"/>
              <w:rPr>
                <w:rFonts w:eastAsia="TimesNewRomanPSMT"/>
                <w:bCs/>
                <w:i/>
                <w:lang w:val="en-US"/>
              </w:rPr>
            </w:pPr>
          </w:p>
          <w:p w14:paraId="78E3DA2A"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76685">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76685">
            <w:pPr>
              <w:snapToGrid w:val="0"/>
              <w:jc w:val="both"/>
              <w:rPr>
                <w:rFonts w:eastAsia="TimesNewRomanPSMT"/>
                <w:b/>
                <w:bCs/>
              </w:rPr>
            </w:pPr>
          </w:p>
        </w:tc>
      </w:tr>
      <w:tr w:rsidR="00E27C53" w:rsidRPr="00C35CDB" w14:paraId="3111BD01" w14:textId="77777777" w:rsidTr="00A76685">
        <w:trPr>
          <w:trHeight w:val="549"/>
        </w:trPr>
        <w:tc>
          <w:tcPr>
            <w:tcW w:w="567" w:type="dxa"/>
            <w:vMerge/>
            <w:shd w:val="clear" w:color="auto" w:fill="auto"/>
          </w:tcPr>
          <w:p w14:paraId="035B219A"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76685">
            <w:pPr>
              <w:rPr>
                <w:b/>
              </w:rPr>
            </w:pPr>
            <w:r w:rsidRPr="00C35CDB">
              <w:rPr>
                <w:b/>
              </w:rPr>
              <w:t>Адреса седишта</w:t>
            </w:r>
          </w:p>
        </w:tc>
        <w:tc>
          <w:tcPr>
            <w:tcW w:w="4618" w:type="dxa"/>
            <w:shd w:val="clear" w:color="auto" w:fill="auto"/>
          </w:tcPr>
          <w:p w14:paraId="503F8D04" w14:textId="77777777" w:rsidR="00E27C53" w:rsidRPr="00C35CDB" w:rsidRDefault="00E27C53" w:rsidP="00A76685">
            <w:pPr>
              <w:snapToGrid w:val="0"/>
              <w:jc w:val="both"/>
              <w:rPr>
                <w:rFonts w:eastAsia="TimesNewRomanPSMT"/>
                <w:b/>
                <w:bCs/>
              </w:rPr>
            </w:pPr>
          </w:p>
        </w:tc>
      </w:tr>
      <w:tr w:rsidR="00E27C53" w:rsidRPr="00C35CDB" w14:paraId="490FC04A" w14:textId="77777777" w:rsidTr="00A76685">
        <w:tc>
          <w:tcPr>
            <w:tcW w:w="567" w:type="dxa"/>
            <w:vMerge/>
            <w:shd w:val="clear" w:color="auto" w:fill="auto"/>
          </w:tcPr>
          <w:p w14:paraId="108C8E15"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76685">
            <w:pPr>
              <w:rPr>
                <w:b/>
              </w:rPr>
            </w:pPr>
            <w:r w:rsidRPr="00C35CDB">
              <w:rPr>
                <w:b/>
              </w:rPr>
              <w:t>Матични број</w:t>
            </w:r>
          </w:p>
        </w:tc>
        <w:tc>
          <w:tcPr>
            <w:tcW w:w="4618" w:type="dxa"/>
            <w:shd w:val="clear" w:color="auto" w:fill="auto"/>
          </w:tcPr>
          <w:p w14:paraId="7F6B0E47" w14:textId="77777777" w:rsidR="00E27C53" w:rsidRPr="00C35CDB" w:rsidRDefault="00E27C53" w:rsidP="00A76685">
            <w:pPr>
              <w:snapToGrid w:val="0"/>
              <w:jc w:val="both"/>
              <w:rPr>
                <w:rFonts w:eastAsia="TimesNewRomanPSMT"/>
                <w:b/>
                <w:bCs/>
                <w:lang w:val="en-US"/>
              </w:rPr>
            </w:pPr>
          </w:p>
        </w:tc>
      </w:tr>
      <w:tr w:rsidR="00E27C53" w:rsidRPr="00C35CDB" w14:paraId="71797BD2" w14:textId="77777777" w:rsidTr="00A76685">
        <w:tc>
          <w:tcPr>
            <w:tcW w:w="567" w:type="dxa"/>
            <w:vMerge/>
            <w:shd w:val="clear" w:color="auto" w:fill="auto"/>
          </w:tcPr>
          <w:p w14:paraId="7C50B284" w14:textId="77777777" w:rsidR="00E27C53" w:rsidRPr="00C35CDB" w:rsidRDefault="00E27C53" w:rsidP="00A76685">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76685">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76685">
            <w:pPr>
              <w:snapToGrid w:val="0"/>
              <w:jc w:val="both"/>
              <w:rPr>
                <w:rFonts w:eastAsia="TimesNewRomanPSMT"/>
                <w:b/>
                <w:bCs/>
                <w:lang w:val="en-US"/>
              </w:rPr>
            </w:pPr>
          </w:p>
        </w:tc>
      </w:tr>
      <w:tr w:rsidR="00E27C53" w:rsidRPr="00C35CDB" w14:paraId="7922E970" w14:textId="77777777" w:rsidTr="00A76685">
        <w:trPr>
          <w:trHeight w:val="115"/>
        </w:trPr>
        <w:tc>
          <w:tcPr>
            <w:tcW w:w="567" w:type="dxa"/>
            <w:vMerge/>
            <w:shd w:val="clear" w:color="auto" w:fill="auto"/>
          </w:tcPr>
          <w:p w14:paraId="5C90095E" w14:textId="77777777" w:rsidR="00E27C53" w:rsidRPr="00C35CDB" w:rsidRDefault="00E27C53" w:rsidP="00A76685">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76685">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76685">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76685">
        <w:trPr>
          <w:trHeight w:val="307"/>
        </w:trPr>
        <w:tc>
          <w:tcPr>
            <w:tcW w:w="1203" w:type="dxa"/>
          </w:tcPr>
          <w:p w14:paraId="63E60DD4" w14:textId="77777777" w:rsidR="00E27C53" w:rsidRPr="00C35CDB" w:rsidRDefault="00E27C53" w:rsidP="00A76685">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76685">
            <w:pPr>
              <w:rPr>
                <w:b/>
                <w:noProof/>
              </w:rPr>
            </w:pPr>
          </w:p>
        </w:tc>
      </w:tr>
      <w:tr w:rsidR="00E27C53" w:rsidRPr="00C35CDB" w14:paraId="1D4C29FA" w14:textId="77777777" w:rsidTr="00A76685">
        <w:trPr>
          <w:trHeight w:val="292"/>
        </w:trPr>
        <w:tc>
          <w:tcPr>
            <w:tcW w:w="1203" w:type="dxa"/>
          </w:tcPr>
          <w:p w14:paraId="659E791F" w14:textId="77777777" w:rsidR="00E27C53" w:rsidRPr="00C35CDB" w:rsidRDefault="00E27C53" w:rsidP="00A76685">
            <w:pPr>
              <w:rPr>
                <w:b/>
                <w:noProof/>
              </w:rPr>
            </w:pPr>
          </w:p>
        </w:tc>
        <w:tc>
          <w:tcPr>
            <w:tcW w:w="3975" w:type="dxa"/>
            <w:tcBorders>
              <w:top w:val="single" w:sz="4" w:space="0" w:color="auto"/>
            </w:tcBorders>
          </w:tcPr>
          <w:p w14:paraId="0B999094" w14:textId="77777777" w:rsidR="00E27C53" w:rsidRPr="00C35CDB" w:rsidRDefault="00E27C53" w:rsidP="00A76685">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76685">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76685">
            <w:pPr>
              <w:snapToGrid w:val="0"/>
              <w:jc w:val="both"/>
            </w:pPr>
          </w:p>
          <w:p w14:paraId="4A9F6851" w14:textId="77777777" w:rsidR="00E27C53" w:rsidRPr="00C35CDB" w:rsidRDefault="00E27C53" w:rsidP="00A76685">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76685">
            <w:pPr>
              <w:snapToGrid w:val="0"/>
              <w:jc w:val="both"/>
              <w:rPr>
                <w:rFonts w:eastAsia="TimesNewRomanPSMT"/>
                <w:bCs/>
                <w:i/>
                <w:lang w:val="en-US"/>
              </w:rPr>
            </w:pPr>
          </w:p>
          <w:p w14:paraId="09DCFA08" w14:textId="77777777" w:rsidR="00E27C53" w:rsidRPr="00C35CDB" w:rsidRDefault="00E27C53" w:rsidP="00A76685">
            <w:pPr>
              <w:snapToGrid w:val="0"/>
              <w:jc w:val="both"/>
              <w:rPr>
                <w:rFonts w:eastAsia="TimesNewRomanPSMT"/>
                <w:bCs/>
                <w:i/>
                <w:lang w:val="en-US"/>
              </w:rPr>
            </w:pPr>
          </w:p>
          <w:p w14:paraId="7D70B5D5" w14:textId="77777777" w:rsidR="00E27C53" w:rsidRPr="00C35CDB" w:rsidRDefault="00E27C53" w:rsidP="00A76685">
            <w:pPr>
              <w:snapToGrid w:val="0"/>
              <w:jc w:val="both"/>
              <w:rPr>
                <w:rFonts w:eastAsia="TimesNewRomanPSMT"/>
                <w:bCs/>
                <w:i/>
                <w:lang w:val="en-US"/>
              </w:rPr>
            </w:pPr>
          </w:p>
          <w:p w14:paraId="67FC9DAB"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7668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76685">
            <w:pPr>
              <w:snapToGrid w:val="0"/>
              <w:jc w:val="both"/>
              <w:rPr>
                <w:rFonts w:eastAsia="TimesNewRomanPSMT"/>
                <w:b/>
                <w:bCs/>
                <w:lang w:val="en-US"/>
              </w:rPr>
            </w:pPr>
          </w:p>
        </w:tc>
      </w:tr>
      <w:tr w:rsidR="00E27C53" w:rsidRPr="00C35CDB" w14:paraId="2A148BF0" w14:textId="77777777" w:rsidTr="00A76685">
        <w:tc>
          <w:tcPr>
            <w:tcW w:w="567" w:type="dxa"/>
            <w:vMerge/>
            <w:tcBorders>
              <w:left w:val="single" w:sz="4" w:space="0" w:color="000000"/>
            </w:tcBorders>
            <w:shd w:val="clear" w:color="auto" w:fill="auto"/>
          </w:tcPr>
          <w:p w14:paraId="5D25BCFC"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7668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76685">
            <w:pPr>
              <w:snapToGrid w:val="0"/>
              <w:jc w:val="both"/>
              <w:rPr>
                <w:rFonts w:eastAsia="TimesNewRomanPSMT"/>
                <w:b/>
                <w:bCs/>
                <w:lang w:val="en-US"/>
              </w:rPr>
            </w:pPr>
          </w:p>
          <w:p w14:paraId="1ACF9F07" w14:textId="77777777" w:rsidR="00E27C53" w:rsidRPr="00C35CDB" w:rsidRDefault="00E27C53" w:rsidP="00A76685">
            <w:pPr>
              <w:snapToGrid w:val="0"/>
              <w:jc w:val="both"/>
              <w:rPr>
                <w:rFonts w:eastAsia="TimesNewRomanPSMT"/>
                <w:b/>
                <w:bCs/>
                <w:lang w:val="en-US"/>
              </w:rPr>
            </w:pPr>
          </w:p>
        </w:tc>
      </w:tr>
      <w:tr w:rsidR="00E27C53" w:rsidRPr="00C35CDB" w14:paraId="2BAE65B1" w14:textId="77777777" w:rsidTr="00A76685">
        <w:tc>
          <w:tcPr>
            <w:tcW w:w="567" w:type="dxa"/>
            <w:vMerge/>
            <w:tcBorders>
              <w:left w:val="single" w:sz="4" w:space="0" w:color="000000"/>
            </w:tcBorders>
            <w:shd w:val="clear" w:color="auto" w:fill="auto"/>
          </w:tcPr>
          <w:p w14:paraId="71493919"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7668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76685">
            <w:pPr>
              <w:snapToGrid w:val="0"/>
              <w:jc w:val="both"/>
              <w:rPr>
                <w:rFonts w:eastAsia="TimesNewRomanPSMT"/>
                <w:b/>
                <w:bCs/>
                <w:lang w:val="en-US"/>
              </w:rPr>
            </w:pPr>
          </w:p>
        </w:tc>
      </w:tr>
      <w:tr w:rsidR="00E27C53" w:rsidRPr="00C35CDB" w14:paraId="3501D4EB" w14:textId="77777777" w:rsidTr="00A76685">
        <w:tc>
          <w:tcPr>
            <w:tcW w:w="567" w:type="dxa"/>
            <w:vMerge/>
            <w:tcBorders>
              <w:left w:val="single" w:sz="4" w:space="0" w:color="000000"/>
            </w:tcBorders>
            <w:shd w:val="clear" w:color="auto" w:fill="auto"/>
          </w:tcPr>
          <w:p w14:paraId="5C8006A6"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7668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76685">
            <w:pPr>
              <w:snapToGrid w:val="0"/>
              <w:jc w:val="both"/>
              <w:rPr>
                <w:rFonts w:eastAsia="TimesNewRomanPSMT"/>
                <w:b/>
                <w:bCs/>
                <w:lang w:val="en-US"/>
              </w:rPr>
            </w:pPr>
          </w:p>
        </w:tc>
      </w:tr>
      <w:tr w:rsidR="00E27C53" w:rsidRPr="00C35CDB" w14:paraId="3F292020" w14:textId="77777777" w:rsidTr="00A76685">
        <w:tc>
          <w:tcPr>
            <w:tcW w:w="567" w:type="dxa"/>
            <w:vMerge/>
            <w:tcBorders>
              <w:left w:val="single" w:sz="4" w:space="0" w:color="000000"/>
            </w:tcBorders>
            <w:shd w:val="clear" w:color="auto" w:fill="auto"/>
          </w:tcPr>
          <w:p w14:paraId="2252016E" w14:textId="77777777" w:rsidR="00E27C53" w:rsidRPr="00C35CDB" w:rsidRDefault="00E27C53" w:rsidP="00A7668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7668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76685">
            <w:pPr>
              <w:snapToGrid w:val="0"/>
              <w:jc w:val="both"/>
              <w:rPr>
                <w:rFonts w:eastAsia="TimesNewRomanPSMT"/>
                <w:b/>
                <w:bCs/>
                <w:lang w:val="en-US"/>
              </w:rPr>
            </w:pPr>
          </w:p>
        </w:tc>
      </w:tr>
      <w:tr w:rsidR="00E27C53" w:rsidRPr="00C35CDB" w14:paraId="580D4123" w14:textId="77777777" w:rsidTr="00A76685">
        <w:tc>
          <w:tcPr>
            <w:tcW w:w="567" w:type="dxa"/>
            <w:vMerge/>
            <w:tcBorders>
              <w:left w:val="single" w:sz="4" w:space="0" w:color="000000"/>
            </w:tcBorders>
            <w:shd w:val="clear" w:color="auto" w:fill="auto"/>
          </w:tcPr>
          <w:p w14:paraId="27C2405F" w14:textId="77777777" w:rsidR="00E27C53" w:rsidRPr="00C35CDB" w:rsidRDefault="00E27C53" w:rsidP="00A7668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7668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76685">
            <w:pPr>
              <w:snapToGrid w:val="0"/>
              <w:jc w:val="both"/>
              <w:rPr>
                <w:rFonts w:eastAsia="TimesNewRomanPSMT"/>
                <w:b/>
                <w:bCs/>
                <w:lang w:val="ru-RU"/>
              </w:rPr>
            </w:pPr>
          </w:p>
        </w:tc>
      </w:tr>
      <w:tr w:rsidR="00E27C53" w:rsidRPr="00C35CDB" w14:paraId="6AA5AA65" w14:textId="77777777" w:rsidTr="00A76685">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7668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7668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76685">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76685">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76685">
            <w:pPr>
              <w:snapToGrid w:val="0"/>
              <w:jc w:val="both"/>
            </w:pPr>
          </w:p>
          <w:p w14:paraId="79461960" w14:textId="77777777" w:rsidR="00E27C53" w:rsidRPr="00C35CDB" w:rsidRDefault="00E27C53" w:rsidP="00A76685">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76685">
            <w:pPr>
              <w:snapToGrid w:val="0"/>
              <w:jc w:val="both"/>
              <w:rPr>
                <w:rFonts w:eastAsia="TimesNewRomanPSMT"/>
                <w:bCs/>
                <w:i/>
                <w:lang w:val="en-US"/>
              </w:rPr>
            </w:pPr>
          </w:p>
          <w:p w14:paraId="21E90366" w14:textId="77777777" w:rsidR="00E27C53" w:rsidRPr="00C35CDB" w:rsidRDefault="00E27C53" w:rsidP="00A76685">
            <w:pPr>
              <w:snapToGrid w:val="0"/>
              <w:jc w:val="both"/>
              <w:rPr>
                <w:rFonts w:eastAsia="TimesNewRomanPSMT"/>
                <w:bCs/>
                <w:i/>
                <w:lang w:val="en-US"/>
              </w:rPr>
            </w:pPr>
          </w:p>
          <w:p w14:paraId="033416C2" w14:textId="77777777" w:rsidR="00E27C53" w:rsidRPr="00C35CDB" w:rsidRDefault="00E27C53" w:rsidP="00A76685">
            <w:pPr>
              <w:snapToGrid w:val="0"/>
              <w:jc w:val="both"/>
              <w:rPr>
                <w:rFonts w:eastAsia="TimesNewRomanPSMT"/>
                <w:bCs/>
                <w:i/>
                <w:lang w:val="en-US"/>
              </w:rPr>
            </w:pPr>
          </w:p>
          <w:p w14:paraId="0059B485"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76685">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76685">
            <w:pPr>
              <w:snapToGrid w:val="0"/>
              <w:jc w:val="both"/>
              <w:rPr>
                <w:rFonts w:eastAsia="TimesNewRomanPSMT"/>
                <w:b/>
                <w:bCs/>
                <w:lang w:val="en-US"/>
              </w:rPr>
            </w:pPr>
          </w:p>
        </w:tc>
      </w:tr>
      <w:tr w:rsidR="00E27C53" w:rsidRPr="00C35CDB" w14:paraId="6D77948F" w14:textId="77777777" w:rsidTr="00A76685">
        <w:tc>
          <w:tcPr>
            <w:tcW w:w="567" w:type="dxa"/>
            <w:vMerge/>
            <w:tcBorders>
              <w:left w:val="single" w:sz="4" w:space="0" w:color="000000"/>
            </w:tcBorders>
            <w:shd w:val="clear" w:color="auto" w:fill="auto"/>
          </w:tcPr>
          <w:p w14:paraId="40C8FD93"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76685">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76685">
            <w:pPr>
              <w:snapToGrid w:val="0"/>
              <w:jc w:val="both"/>
              <w:rPr>
                <w:rFonts w:eastAsia="TimesNewRomanPSMT"/>
                <w:b/>
                <w:bCs/>
                <w:lang w:val="en-US"/>
              </w:rPr>
            </w:pPr>
          </w:p>
          <w:p w14:paraId="76531C74" w14:textId="77777777" w:rsidR="00E27C53" w:rsidRPr="00C35CDB" w:rsidRDefault="00E27C53" w:rsidP="00A76685">
            <w:pPr>
              <w:snapToGrid w:val="0"/>
              <w:jc w:val="both"/>
              <w:rPr>
                <w:rFonts w:eastAsia="TimesNewRomanPSMT"/>
                <w:b/>
                <w:bCs/>
                <w:lang w:val="en-US"/>
              </w:rPr>
            </w:pPr>
          </w:p>
        </w:tc>
      </w:tr>
      <w:tr w:rsidR="00E27C53" w:rsidRPr="00C35CDB" w14:paraId="6B39CA76" w14:textId="77777777" w:rsidTr="00A76685">
        <w:tc>
          <w:tcPr>
            <w:tcW w:w="567" w:type="dxa"/>
            <w:vMerge/>
            <w:tcBorders>
              <w:left w:val="single" w:sz="4" w:space="0" w:color="000000"/>
            </w:tcBorders>
            <w:shd w:val="clear" w:color="auto" w:fill="auto"/>
          </w:tcPr>
          <w:p w14:paraId="1F8B2D0F"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76685">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76685">
            <w:pPr>
              <w:snapToGrid w:val="0"/>
              <w:jc w:val="both"/>
              <w:rPr>
                <w:rFonts w:eastAsia="TimesNewRomanPSMT"/>
                <w:b/>
                <w:bCs/>
                <w:lang w:val="en-US"/>
              </w:rPr>
            </w:pPr>
          </w:p>
        </w:tc>
      </w:tr>
      <w:tr w:rsidR="00E27C53" w:rsidRPr="00C35CDB" w14:paraId="424024FD" w14:textId="77777777" w:rsidTr="00A76685">
        <w:tc>
          <w:tcPr>
            <w:tcW w:w="567" w:type="dxa"/>
            <w:vMerge/>
            <w:tcBorders>
              <w:left w:val="single" w:sz="4" w:space="0" w:color="000000"/>
            </w:tcBorders>
            <w:shd w:val="clear" w:color="auto" w:fill="auto"/>
          </w:tcPr>
          <w:p w14:paraId="23190CA7" w14:textId="77777777" w:rsidR="00E27C53" w:rsidRPr="00C35CDB" w:rsidRDefault="00E27C53" w:rsidP="00A76685">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76685">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76685">
            <w:pPr>
              <w:snapToGrid w:val="0"/>
              <w:jc w:val="both"/>
              <w:rPr>
                <w:rFonts w:eastAsia="TimesNewRomanPSMT"/>
                <w:b/>
                <w:bCs/>
                <w:lang w:val="en-US"/>
              </w:rPr>
            </w:pPr>
          </w:p>
        </w:tc>
      </w:tr>
      <w:tr w:rsidR="00E27C53" w:rsidRPr="00C35CDB" w14:paraId="15A6476C" w14:textId="77777777" w:rsidTr="00A76685">
        <w:tc>
          <w:tcPr>
            <w:tcW w:w="567" w:type="dxa"/>
            <w:vMerge/>
            <w:tcBorders>
              <w:left w:val="single" w:sz="4" w:space="0" w:color="000000"/>
            </w:tcBorders>
            <w:shd w:val="clear" w:color="auto" w:fill="auto"/>
          </w:tcPr>
          <w:p w14:paraId="31D7D9A0" w14:textId="77777777" w:rsidR="00E27C53" w:rsidRPr="00C35CDB" w:rsidRDefault="00E27C53" w:rsidP="00A7668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76685">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76685">
            <w:pPr>
              <w:snapToGrid w:val="0"/>
              <w:jc w:val="both"/>
              <w:rPr>
                <w:rFonts w:eastAsia="TimesNewRomanPSMT"/>
                <w:b/>
                <w:bCs/>
                <w:lang w:val="en-US"/>
              </w:rPr>
            </w:pPr>
          </w:p>
        </w:tc>
      </w:tr>
      <w:tr w:rsidR="00E27C53" w:rsidRPr="00C35CDB" w14:paraId="00C10363" w14:textId="77777777" w:rsidTr="00A76685">
        <w:tc>
          <w:tcPr>
            <w:tcW w:w="567" w:type="dxa"/>
            <w:vMerge/>
            <w:tcBorders>
              <w:left w:val="single" w:sz="4" w:space="0" w:color="000000"/>
            </w:tcBorders>
            <w:shd w:val="clear" w:color="auto" w:fill="auto"/>
          </w:tcPr>
          <w:p w14:paraId="270EBAAD" w14:textId="77777777" w:rsidR="00E27C53" w:rsidRPr="00C35CDB" w:rsidRDefault="00E27C53" w:rsidP="00A76685">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76685">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76685">
            <w:pPr>
              <w:snapToGrid w:val="0"/>
              <w:jc w:val="both"/>
              <w:rPr>
                <w:rFonts w:eastAsia="TimesNewRomanPSMT"/>
                <w:b/>
                <w:bCs/>
                <w:lang w:val="ru-RU"/>
              </w:rPr>
            </w:pPr>
          </w:p>
        </w:tc>
      </w:tr>
      <w:tr w:rsidR="00E27C53" w:rsidRPr="00C35CDB" w14:paraId="5F525DE1" w14:textId="77777777" w:rsidTr="00A76685">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76685">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76685">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76685">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76685">
        <w:trPr>
          <w:trHeight w:val="307"/>
        </w:trPr>
        <w:tc>
          <w:tcPr>
            <w:tcW w:w="1203" w:type="dxa"/>
          </w:tcPr>
          <w:p w14:paraId="28A318AF" w14:textId="77777777" w:rsidR="00E27C53" w:rsidRPr="00C35CDB" w:rsidRDefault="00E27C53" w:rsidP="00A76685">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76685">
            <w:pPr>
              <w:rPr>
                <w:b/>
                <w:noProof/>
              </w:rPr>
            </w:pPr>
          </w:p>
        </w:tc>
      </w:tr>
      <w:tr w:rsidR="00E27C53" w:rsidRPr="00C35CDB" w14:paraId="76CFFA4C" w14:textId="77777777" w:rsidTr="00A76685">
        <w:trPr>
          <w:trHeight w:val="292"/>
        </w:trPr>
        <w:tc>
          <w:tcPr>
            <w:tcW w:w="1203" w:type="dxa"/>
          </w:tcPr>
          <w:p w14:paraId="44104899" w14:textId="77777777" w:rsidR="00E27C53" w:rsidRPr="00C35CDB" w:rsidRDefault="00E27C53" w:rsidP="00A76685">
            <w:pPr>
              <w:rPr>
                <w:b/>
                <w:noProof/>
              </w:rPr>
            </w:pPr>
          </w:p>
        </w:tc>
        <w:tc>
          <w:tcPr>
            <w:tcW w:w="3975" w:type="dxa"/>
            <w:tcBorders>
              <w:top w:val="single" w:sz="4" w:space="0" w:color="auto"/>
            </w:tcBorders>
          </w:tcPr>
          <w:p w14:paraId="3FBDFE42" w14:textId="77777777" w:rsidR="00E27C53" w:rsidRPr="00C35CDB" w:rsidRDefault="00E27C53" w:rsidP="00A76685">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2696F" w:rsidRDefault="0012696F">
      <w:r>
        <w:separator/>
      </w:r>
    </w:p>
  </w:endnote>
  <w:endnote w:type="continuationSeparator" w:id="0">
    <w:p w14:paraId="4C0C0511" w14:textId="77777777" w:rsidR="0012696F" w:rsidRDefault="0012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2696F" w:rsidRDefault="001269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2696F" w:rsidRDefault="0012696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2696F" w:rsidRDefault="0012696F">
            <w:pPr>
              <w:pStyle w:val="Footer"/>
              <w:jc w:val="center"/>
            </w:pPr>
            <w:r>
              <w:t xml:space="preserve">Страна </w:t>
            </w:r>
            <w:r>
              <w:rPr>
                <w:b/>
              </w:rPr>
              <w:fldChar w:fldCharType="begin"/>
            </w:r>
            <w:r>
              <w:rPr>
                <w:b/>
              </w:rPr>
              <w:instrText xml:space="preserve"> PAGE </w:instrText>
            </w:r>
            <w:r>
              <w:rPr>
                <w:b/>
              </w:rPr>
              <w:fldChar w:fldCharType="separate"/>
            </w:r>
            <w:r w:rsidR="002D2F20">
              <w:rPr>
                <w:b/>
                <w:noProof/>
              </w:rPr>
              <w:t>77</w:t>
            </w:r>
            <w:r>
              <w:rPr>
                <w:b/>
              </w:rPr>
              <w:fldChar w:fldCharType="end"/>
            </w:r>
            <w:r>
              <w:t xml:space="preserve"> од </w:t>
            </w:r>
            <w:r>
              <w:rPr>
                <w:b/>
              </w:rPr>
              <w:fldChar w:fldCharType="begin"/>
            </w:r>
            <w:r>
              <w:rPr>
                <w:b/>
              </w:rPr>
              <w:instrText xml:space="preserve"> NUMPAGES  </w:instrText>
            </w:r>
            <w:r>
              <w:rPr>
                <w:b/>
              </w:rPr>
              <w:fldChar w:fldCharType="separate"/>
            </w:r>
            <w:r w:rsidR="002D2F20">
              <w:rPr>
                <w:b/>
                <w:noProof/>
              </w:rPr>
              <w:t>79</w:t>
            </w:r>
            <w:r>
              <w:rPr>
                <w:b/>
              </w:rPr>
              <w:fldChar w:fldCharType="end"/>
            </w:r>
          </w:p>
        </w:sdtContent>
      </w:sdt>
    </w:sdtContent>
  </w:sdt>
  <w:p w14:paraId="5C17A517" w14:textId="77777777" w:rsidR="0012696F" w:rsidRPr="00CF2211" w:rsidRDefault="0012696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2696F" w:rsidRDefault="001269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2696F" w:rsidRDefault="0012696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2696F" w:rsidRPr="00BC2911" w:rsidRDefault="0012696F" w:rsidP="00BC2911">
            <w:pPr>
              <w:pStyle w:val="Footer"/>
              <w:jc w:val="right"/>
            </w:pPr>
            <w:r>
              <w:rPr>
                <w:b/>
                <w:bCs/>
              </w:rPr>
              <w:fldChar w:fldCharType="begin"/>
            </w:r>
            <w:r>
              <w:rPr>
                <w:b/>
                <w:bCs/>
              </w:rPr>
              <w:instrText xml:space="preserve"> PAGE </w:instrText>
            </w:r>
            <w:r>
              <w:rPr>
                <w:b/>
                <w:bCs/>
              </w:rPr>
              <w:fldChar w:fldCharType="separate"/>
            </w:r>
            <w:r w:rsidR="002D2F20">
              <w:rPr>
                <w:b/>
                <w:bCs/>
                <w:noProof/>
              </w:rPr>
              <w:t>79</w:t>
            </w:r>
            <w:r>
              <w:rPr>
                <w:b/>
                <w:bCs/>
              </w:rPr>
              <w:fldChar w:fldCharType="end"/>
            </w:r>
            <w:r>
              <w:t xml:space="preserve"> / </w:t>
            </w:r>
            <w:r>
              <w:rPr>
                <w:b/>
                <w:bCs/>
              </w:rPr>
              <w:fldChar w:fldCharType="begin"/>
            </w:r>
            <w:r>
              <w:rPr>
                <w:b/>
                <w:bCs/>
              </w:rPr>
              <w:instrText xml:space="preserve"> NUMPAGES  </w:instrText>
            </w:r>
            <w:r>
              <w:rPr>
                <w:b/>
                <w:bCs/>
              </w:rPr>
              <w:fldChar w:fldCharType="separate"/>
            </w:r>
            <w:r w:rsidR="002D2F20">
              <w:rPr>
                <w:b/>
                <w:bCs/>
                <w:noProof/>
              </w:rPr>
              <w:t>79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2696F" w:rsidRDefault="0012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2696F" w:rsidRDefault="0012696F">
      <w:r>
        <w:separator/>
      </w:r>
    </w:p>
  </w:footnote>
  <w:footnote w:type="continuationSeparator" w:id="0">
    <w:p w14:paraId="484DE392" w14:textId="77777777" w:rsidR="0012696F" w:rsidRDefault="0012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2696F" w:rsidRDefault="00126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2696F" w:rsidRPr="00884492" w:rsidRDefault="0012696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2696F" w:rsidRDefault="00126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BC0080"/>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A7A34"/>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1C4F4B"/>
    <w:multiLevelType w:val="hybridMultilevel"/>
    <w:tmpl w:val="A0FA4058"/>
    <w:lvl w:ilvl="0" w:tplc="68F04EA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2AF82DEF"/>
    <w:multiLevelType w:val="hybridMultilevel"/>
    <w:tmpl w:val="F80C74B6"/>
    <w:lvl w:ilvl="0" w:tplc="79CE51BC">
      <w:start w:val="1"/>
      <w:numFmt w:val="bullet"/>
      <w:lvlText w:val="-"/>
      <w:lvlJc w:val="left"/>
      <w:pPr>
        <w:ind w:left="2160" w:hanging="360"/>
      </w:pPr>
      <w:rPr>
        <w:rFonts w:ascii="Times New Roman" w:eastAsia="Times New Roman" w:hAnsi="Times New Roman" w:cs="Times New Roman"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20">
    <w:nsid w:val="2C840B93"/>
    <w:multiLevelType w:val="hybridMultilevel"/>
    <w:tmpl w:val="ED1268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0107F5D"/>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67E3B0C"/>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8BA7FC1"/>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D06657"/>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6C10F0C"/>
    <w:multiLevelType w:val="hybridMultilevel"/>
    <w:tmpl w:val="F8E2C196"/>
    <w:lvl w:ilvl="0" w:tplc="9B14E2C6">
      <w:start w:val="1"/>
      <w:numFmt w:val="decimal"/>
      <w:lvlText w:val="%1)"/>
      <w:lvlJc w:val="left"/>
      <w:pPr>
        <w:ind w:left="720" w:hanging="360"/>
      </w:pPr>
    </w:lvl>
    <w:lvl w:ilvl="1" w:tplc="735649F2">
      <w:start w:val="1"/>
      <w:numFmt w:val="lowerLetter"/>
      <w:lvlText w:val="%2."/>
      <w:lvlJc w:val="left"/>
      <w:pPr>
        <w:ind w:left="1440" w:hanging="360"/>
      </w:pPr>
    </w:lvl>
    <w:lvl w:ilvl="2" w:tplc="50924D76">
      <w:start w:val="1"/>
      <w:numFmt w:val="lowerRoman"/>
      <w:lvlText w:val="%3."/>
      <w:lvlJc w:val="right"/>
      <w:pPr>
        <w:ind w:left="2160" w:hanging="180"/>
      </w:pPr>
    </w:lvl>
    <w:lvl w:ilvl="3" w:tplc="147E65CA">
      <w:start w:val="1"/>
      <w:numFmt w:val="decimal"/>
      <w:lvlText w:val="%4."/>
      <w:lvlJc w:val="left"/>
      <w:pPr>
        <w:ind w:left="2880" w:hanging="360"/>
      </w:pPr>
    </w:lvl>
    <w:lvl w:ilvl="4" w:tplc="7C88F210">
      <w:start w:val="1"/>
      <w:numFmt w:val="lowerLetter"/>
      <w:lvlText w:val="%5."/>
      <w:lvlJc w:val="left"/>
      <w:pPr>
        <w:ind w:left="3600" w:hanging="360"/>
      </w:pPr>
    </w:lvl>
    <w:lvl w:ilvl="5" w:tplc="F30CBE70">
      <w:start w:val="1"/>
      <w:numFmt w:val="lowerRoman"/>
      <w:lvlText w:val="%6."/>
      <w:lvlJc w:val="right"/>
      <w:pPr>
        <w:ind w:left="4320" w:hanging="180"/>
      </w:pPr>
    </w:lvl>
    <w:lvl w:ilvl="6" w:tplc="725228E6">
      <w:start w:val="1"/>
      <w:numFmt w:val="decimal"/>
      <w:lvlText w:val="%7."/>
      <w:lvlJc w:val="left"/>
      <w:pPr>
        <w:ind w:left="5040" w:hanging="360"/>
      </w:pPr>
    </w:lvl>
    <w:lvl w:ilvl="7" w:tplc="482669A2">
      <w:start w:val="1"/>
      <w:numFmt w:val="lowerLetter"/>
      <w:lvlText w:val="%8."/>
      <w:lvlJc w:val="left"/>
      <w:pPr>
        <w:ind w:left="5760" w:hanging="360"/>
      </w:pPr>
    </w:lvl>
    <w:lvl w:ilvl="8" w:tplc="C1AA50AC">
      <w:start w:val="1"/>
      <w:numFmt w:val="lowerRoman"/>
      <w:lvlText w:val="%9."/>
      <w:lvlJc w:val="right"/>
      <w:pPr>
        <w:ind w:left="6480" w:hanging="180"/>
      </w:pPr>
    </w:lvl>
  </w:abstractNum>
  <w:abstractNum w:abstractNumId="29">
    <w:nsid w:val="4938398F"/>
    <w:multiLevelType w:val="hybridMultilevel"/>
    <w:tmpl w:val="C0B80A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4A9A2D2D"/>
    <w:multiLevelType w:val="hybridMultilevel"/>
    <w:tmpl w:val="9A367750"/>
    <w:lvl w:ilvl="0" w:tplc="04090011">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0411444"/>
    <w:multiLevelType w:val="hybridMultilevel"/>
    <w:tmpl w:val="5E929480"/>
    <w:lvl w:ilvl="0" w:tplc="D6F4D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BB5FCA"/>
    <w:multiLevelType w:val="hybridMultilevel"/>
    <w:tmpl w:val="FCDE7338"/>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A2D303C"/>
    <w:multiLevelType w:val="hybridMultilevel"/>
    <w:tmpl w:val="F8902FF2"/>
    <w:lvl w:ilvl="0" w:tplc="D33ADB5A">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F0761DF"/>
    <w:multiLevelType w:val="hybridMultilevel"/>
    <w:tmpl w:val="07CA40E2"/>
    <w:lvl w:ilvl="0" w:tplc="AA8073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F01DC7"/>
    <w:multiLevelType w:val="hybridMultilevel"/>
    <w:tmpl w:val="0660EC5A"/>
    <w:lvl w:ilvl="0" w:tplc="241A000F">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A3E6031"/>
    <w:multiLevelType w:val="hybridMultilevel"/>
    <w:tmpl w:val="FE661D6A"/>
    <w:lvl w:ilvl="0" w:tplc="7CB6C04A">
      <w:start w:val="1"/>
      <w:numFmt w:val="decimal"/>
      <w:lvlText w:val="%1."/>
      <w:lvlJc w:val="left"/>
      <w:pPr>
        <w:ind w:left="360" w:hanging="360"/>
      </w:pPr>
      <w:rPr>
        <w:rFonts w:hint="default"/>
      </w:rPr>
    </w:lvl>
    <w:lvl w:ilvl="1" w:tplc="514A0EFA" w:tentative="1">
      <w:start w:val="1"/>
      <w:numFmt w:val="bullet"/>
      <w:lvlText w:val="o"/>
      <w:lvlJc w:val="left"/>
      <w:pPr>
        <w:ind w:left="1440" w:hanging="360"/>
      </w:pPr>
      <w:rPr>
        <w:rFonts w:ascii="Courier New" w:hAnsi="Courier New" w:cs="Courier New" w:hint="default"/>
      </w:rPr>
    </w:lvl>
    <w:lvl w:ilvl="2" w:tplc="E55A2F62" w:tentative="1">
      <w:start w:val="1"/>
      <w:numFmt w:val="bullet"/>
      <w:lvlText w:val=""/>
      <w:lvlJc w:val="left"/>
      <w:pPr>
        <w:ind w:left="2160" w:hanging="360"/>
      </w:pPr>
      <w:rPr>
        <w:rFonts w:ascii="Wingdings" w:hAnsi="Wingdings" w:hint="default"/>
      </w:rPr>
    </w:lvl>
    <w:lvl w:ilvl="3" w:tplc="11B8462A" w:tentative="1">
      <w:start w:val="1"/>
      <w:numFmt w:val="bullet"/>
      <w:lvlText w:val=""/>
      <w:lvlJc w:val="left"/>
      <w:pPr>
        <w:ind w:left="2880" w:hanging="360"/>
      </w:pPr>
      <w:rPr>
        <w:rFonts w:ascii="Symbol" w:hAnsi="Symbol" w:hint="default"/>
      </w:rPr>
    </w:lvl>
    <w:lvl w:ilvl="4" w:tplc="22DA8C94" w:tentative="1">
      <w:start w:val="1"/>
      <w:numFmt w:val="bullet"/>
      <w:lvlText w:val="o"/>
      <w:lvlJc w:val="left"/>
      <w:pPr>
        <w:ind w:left="3600" w:hanging="360"/>
      </w:pPr>
      <w:rPr>
        <w:rFonts w:ascii="Courier New" w:hAnsi="Courier New" w:cs="Courier New" w:hint="default"/>
      </w:rPr>
    </w:lvl>
    <w:lvl w:ilvl="5" w:tplc="8C844DC2" w:tentative="1">
      <w:start w:val="1"/>
      <w:numFmt w:val="bullet"/>
      <w:lvlText w:val=""/>
      <w:lvlJc w:val="left"/>
      <w:pPr>
        <w:ind w:left="4320" w:hanging="360"/>
      </w:pPr>
      <w:rPr>
        <w:rFonts w:ascii="Wingdings" w:hAnsi="Wingdings" w:hint="default"/>
      </w:rPr>
    </w:lvl>
    <w:lvl w:ilvl="6" w:tplc="A300BE14" w:tentative="1">
      <w:start w:val="1"/>
      <w:numFmt w:val="bullet"/>
      <w:lvlText w:val=""/>
      <w:lvlJc w:val="left"/>
      <w:pPr>
        <w:ind w:left="5040" w:hanging="360"/>
      </w:pPr>
      <w:rPr>
        <w:rFonts w:ascii="Symbol" w:hAnsi="Symbol" w:hint="default"/>
      </w:rPr>
    </w:lvl>
    <w:lvl w:ilvl="7" w:tplc="A534250C" w:tentative="1">
      <w:start w:val="1"/>
      <w:numFmt w:val="bullet"/>
      <w:lvlText w:val="o"/>
      <w:lvlJc w:val="left"/>
      <w:pPr>
        <w:ind w:left="5760" w:hanging="360"/>
      </w:pPr>
      <w:rPr>
        <w:rFonts w:ascii="Courier New" w:hAnsi="Courier New" w:cs="Courier New" w:hint="default"/>
      </w:rPr>
    </w:lvl>
    <w:lvl w:ilvl="8" w:tplc="B8F28F06"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1"/>
  </w:num>
  <w:num w:numId="4">
    <w:abstractNumId w:val="8"/>
  </w:num>
  <w:num w:numId="5">
    <w:abstractNumId w:val="3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5"/>
  </w:num>
  <w:num w:numId="10">
    <w:abstractNumId w:val="12"/>
  </w:num>
  <w:num w:numId="11">
    <w:abstractNumId w:val="32"/>
  </w:num>
  <w:num w:numId="12">
    <w:abstractNumId w:val="7"/>
  </w:num>
  <w:num w:numId="13">
    <w:abstractNumId w:val="13"/>
  </w:num>
  <w:num w:numId="14">
    <w:abstractNumId w:val="3"/>
  </w:num>
  <w:num w:numId="15">
    <w:abstractNumId w:val="17"/>
  </w:num>
  <w:num w:numId="16">
    <w:abstractNumId w:val="37"/>
  </w:num>
  <w:num w:numId="17">
    <w:abstractNumId w:val="9"/>
  </w:num>
  <w:num w:numId="18">
    <w:abstractNumId w:val="6"/>
  </w:num>
  <w:num w:numId="19">
    <w:abstractNumId w:val="34"/>
  </w:num>
  <w:num w:numId="20">
    <w:abstractNumId w:val="3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28"/>
  </w:num>
  <w:num w:numId="26">
    <w:abstractNumId w:val="21"/>
  </w:num>
  <w:num w:numId="27">
    <w:abstractNumId w:val="24"/>
  </w:num>
  <w:num w:numId="28">
    <w:abstractNumId w:val="11"/>
  </w:num>
  <w:num w:numId="29">
    <w:abstractNumId w:val="26"/>
  </w:num>
  <w:num w:numId="30">
    <w:abstractNumId w:val="29"/>
  </w:num>
  <w:num w:numId="31">
    <w:abstractNumId w:val="20"/>
  </w:num>
  <w:num w:numId="32">
    <w:abstractNumId w:val="33"/>
  </w:num>
  <w:num w:numId="33">
    <w:abstractNumId w:val="14"/>
  </w:num>
  <w:num w:numId="34">
    <w:abstractNumId w:val="22"/>
  </w:num>
  <w:num w:numId="35">
    <w:abstractNumId w:val="23"/>
  </w:num>
  <w:num w:numId="36">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658"/>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96F"/>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BFD"/>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325"/>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20"/>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6B6"/>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9C9"/>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A15"/>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3D33"/>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5E"/>
    <w:rsid w:val="005B2F84"/>
    <w:rsid w:val="005B369B"/>
    <w:rsid w:val="005B40B1"/>
    <w:rsid w:val="005B4BDC"/>
    <w:rsid w:val="005B62D0"/>
    <w:rsid w:val="005B6871"/>
    <w:rsid w:val="005B70E5"/>
    <w:rsid w:val="005B7798"/>
    <w:rsid w:val="005C088E"/>
    <w:rsid w:val="005C2276"/>
    <w:rsid w:val="005C22ED"/>
    <w:rsid w:val="005C2980"/>
    <w:rsid w:val="005C2BB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0862"/>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0D"/>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134"/>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A4"/>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685"/>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3A0"/>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112"/>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ont5">
    <w:name w:val="font5"/>
    <w:basedOn w:val="Normal"/>
    <w:rsid w:val="0012696F"/>
    <w:pPr>
      <w:spacing w:before="100" w:beforeAutospacing="1" w:after="100" w:afterAutospacing="1"/>
    </w:pPr>
    <w:rPr>
      <w:rFonts w:ascii="Arial Narrow" w:hAnsi="Arial Narrow"/>
      <w:b/>
      <w:bCs/>
      <w:sz w:val="20"/>
      <w:szCs w:val="20"/>
      <w:lang w:val="sr-Latn-RS" w:eastAsia="sr-Latn-RS"/>
    </w:rPr>
  </w:style>
  <w:style w:type="paragraph" w:customStyle="1" w:styleId="font6">
    <w:name w:val="font6"/>
    <w:basedOn w:val="Normal"/>
    <w:rsid w:val="0012696F"/>
    <w:pPr>
      <w:spacing w:before="100" w:beforeAutospacing="1" w:after="100" w:afterAutospacing="1"/>
    </w:pPr>
    <w:rPr>
      <w:rFonts w:ascii="Tahoma" w:hAnsi="Tahoma" w:cs="Tahoma"/>
      <w:b/>
      <w:bCs/>
      <w:color w:val="000000"/>
      <w:sz w:val="16"/>
      <w:szCs w:val="16"/>
      <w:lang w:val="sr-Latn-RS" w:eastAsia="sr-Latn-RS"/>
    </w:rPr>
  </w:style>
  <w:style w:type="paragraph" w:customStyle="1" w:styleId="font7">
    <w:name w:val="font7"/>
    <w:basedOn w:val="Normal"/>
    <w:rsid w:val="0012696F"/>
    <w:pPr>
      <w:spacing w:before="100" w:beforeAutospacing="1" w:after="100" w:afterAutospacing="1"/>
    </w:pPr>
    <w:rPr>
      <w:rFonts w:ascii="Tahoma" w:hAnsi="Tahoma" w:cs="Tahoma"/>
      <w:color w:val="000000"/>
      <w:sz w:val="16"/>
      <w:szCs w:val="16"/>
      <w:lang w:val="sr-Latn-RS" w:eastAsia="sr-Latn-RS"/>
    </w:rPr>
  </w:style>
  <w:style w:type="paragraph" w:customStyle="1" w:styleId="xl65">
    <w:name w:val="xl65"/>
    <w:basedOn w:val="Normal"/>
    <w:rsid w:val="0012696F"/>
    <w:pPr>
      <w:spacing w:before="100" w:beforeAutospacing="1" w:after="100" w:afterAutospacing="1"/>
      <w:textAlignment w:val="top"/>
    </w:pPr>
    <w:rPr>
      <w:rFonts w:ascii="Arial Narrow" w:hAnsi="Arial Narrow"/>
      <w:lang w:val="sr-Latn-RS" w:eastAsia="sr-Latn-RS"/>
    </w:rPr>
  </w:style>
  <w:style w:type="paragraph" w:customStyle="1" w:styleId="xl66">
    <w:name w:val="xl66"/>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67">
    <w:name w:val="xl67"/>
    <w:basedOn w:val="Normal"/>
    <w:rsid w:val="0012696F"/>
    <w:pPr>
      <w:spacing w:before="100" w:beforeAutospacing="1" w:after="100" w:afterAutospacing="1"/>
      <w:jc w:val="center"/>
      <w:textAlignment w:val="top"/>
    </w:pPr>
    <w:rPr>
      <w:rFonts w:ascii="Arial Narrow" w:hAnsi="Arial Narrow"/>
      <w:lang w:val="sr-Latn-RS" w:eastAsia="sr-Latn-RS"/>
    </w:rPr>
  </w:style>
  <w:style w:type="paragraph" w:customStyle="1" w:styleId="xl68">
    <w:name w:val="xl68"/>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69">
    <w:name w:val="xl69"/>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0">
    <w:name w:val="xl70"/>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71">
    <w:name w:val="xl71"/>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sr-Latn-RS" w:eastAsia="sr-Latn-RS"/>
    </w:rPr>
  </w:style>
  <w:style w:type="paragraph" w:customStyle="1" w:styleId="xl72">
    <w:name w:val="xl72"/>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3">
    <w:name w:val="xl73"/>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4">
    <w:name w:val="xl74"/>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75">
    <w:name w:val="xl75"/>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6">
    <w:name w:val="xl76"/>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RS" w:eastAsia="sr-Latn-RS"/>
    </w:rPr>
  </w:style>
  <w:style w:type="paragraph" w:customStyle="1" w:styleId="xl77">
    <w:name w:val="xl77"/>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RS" w:eastAsia="sr-Latn-RS"/>
    </w:rPr>
  </w:style>
  <w:style w:type="paragraph" w:customStyle="1" w:styleId="xl78">
    <w:name w:val="xl78"/>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lang w:val="sr-Latn-RS" w:eastAsia="sr-Latn-RS"/>
    </w:rPr>
  </w:style>
  <w:style w:type="paragraph" w:customStyle="1" w:styleId="xl79">
    <w:name w:val="xl79"/>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lang w:val="sr-Latn-RS" w:eastAsia="sr-Latn-RS"/>
    </w:rPr>
  </w:style>
  <w:style w:type="paragraph" w:customStyle="1" w:styleId="xl80">
    <w:name w:val="xl80"/>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81">
    <w:name w:val="xl81"/>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82">
    <w:name w:val="xl82"/>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lang w:val="sr-Latn-RS" w:eastAsia="sr-Latn-RS"/>
    </w:rPr>
  </w:style>
  <w:style w:type="paragraph" w:customStyle="1" w:styleId="xl83">
    <w:name w:val="xl83"/>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84">
    <w:name w:val="xl84"/>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sr-Latn-RS" w:eastAsia="sr-Latn-RS"/>
    </w:rPr>
  </w:style>
  <w:style w:type="paragraph" w:customStyle="1" w:styleId="xl85">
    <w:name w:val="xl85"/>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font8">
    <w:name w:val="font8"/>
    <w:basedOn w:val="Normal"/>
    <w:rsid w:val="0012696F"/>
    <w:pPr>
      <w:spacing w:before="100" w:beforeAutospacing="1" w:after="100" w:afterAutospacing="1"/>
    </w:pPr>
    <w:rPr>
      <w:rFonts w:ascii="Tahoma" w:hAnsi="Tahoma" w:cs="Tahoma"/>
      <w:color w:val="000000"/>
      <w:sz w:val="16"/>
      <w:szCs w:val="16"/>
      <w:lang w:val="sr-Latn-RS" w:eastAsia="sr-Latn-RS"/>
    </w:rPr>
  </w:style>
  <w:style w:type="paragraph" w:customStyle="1" w:styleId="font9">
    <w:name w:val="font9"/>
    <w:basedOn w:val="Normal"/>
    <w:rsid w:val="0012696F"/>
    <w:pPr>
      <w:spacing w:before="100" w:beforeAutospacing="1" w:after="100" w:afterAutospacing="1"/>
    </w:pPr>
    <w:rPr>
      <w:rFonts w:ascii="Tahoma" w:hAnsi="Tahoma" w:cs="Tahoma"/>
      <w:b/>
      <w:bCs/>
      <w:color w:val="000000"/>
      <w:sz w:val="16"/>
      <w:szCs w:val="16"/>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ont5">
    <w:name w:val="font5"/>
    <w:basedOn w:val="Normal"/>
    <w:rsid w:val="0012696F"/>
    <w:pPr>
      <w:spacing w:before="100" w:beforeAutospacing="1" w:after="100" w:afterAutospacing="1"/>
    </w:pPr>
    <w:rPr>
      <w:rFonts w:ascii="Arial Narrow" w:hAnsi="Arial Narrow"/>
      <w:b/>
      <w:bCs/>
      <w:sz w:val="20"/>
      <w:szCs w:val="20"/>
      <w:lang w:val="sr-Latn-RS" w:eastAsia="sr-Latn-RS"/>
    </w:rPr>
  </w:style>
  <w:style w:type="paragraph" w:customStyle="1" w:styleId="font6">
    <w:name w:val="font6"/>
    <w:basedOn w:val="Normal"/>
    <w:rsid w:val="0012696F"/>
    <w:pPr>
      <w:spacing w:before="100" w:beforeAutospacing="1" w:after="100" w:afterAutospacing="1"/>
    </w:pPr>
    <w:rPr>
      <w:rFonts w:ascii="Tahoma" w:hAnsi="Tahoma" w:cs="Tahoma"/>
      <w:b/>
      <w:bCs/>
      <w:color w:val="000000"/>
      <w:sz w:val="16"/>
      <w:szCs w:val="16"/>
      <w:lang w:val="sr-Latn-RS" w:eastAsia="sr-Latn-RS"/>
    </w:rPr>
  </w:style>
  <w:style w:type="paragraph" w:customStyle="1" w:styleId="font7">
    <w:name w:val="font7"/>
    <w:basedOn w:val="Normal"/>
    <w:rsid w:val="0012696F"/>
    <w:pPr>
      <w:spacing w:before="100" w:beforeAutospacing="1" w:after="100" w:afterAutospacing="1"/>
    </w:pPr>
    <w:rPr>
      <w:rFonts w:ascii="Tahoma" w:hAnsi="Tahoma" w:cs="Tahoma"/>
      <w:color w:val="000000"/>
      <w:sz w:val="16"/>
      <w:szCs w:val="16"/>
      <w:lang w:val="sr-Latn-RS" w:eastAsia="sr-Latn-RS"/>
    </w:rPr>
  </w:style>
  <w:style w:type="paragraph" w:customStyle="1" w:styleId="xl65">
    <w:name w:val="xl65"/>
    <w:basedOn w:val="Normal"/>
    <w:rsid w:val="0012696F"/>
    <w:pPr>
      <w:spacing w:before="100" w:beforeAutospacing="1" w:after="100" w:afterAutospacing="1"/>
      <w:textAlignment w:val="top"/>
    </w:pPr>
    <w:rPr>
      <w:rFonts w:ascii="Arial Narrow" w:hAnsi="Arial Narrow"/>
      <w:lang w:val="sr-Latn-RS" w:eastAsia="sr-Latn-RS"/>
    </w:rPr>
  </w:style>
  <w:style w:type="paragraph" w:customStyle="1" w:styleId="xl66">
    <w:name w:val="xl66"/>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67">
    <w:name w:val="xl67"/>
    <w:basedOn w:val="Normal"/>
    <w:rsid w:val="0012696F"/>
    <w:pPr>
      <w:spacing w:before="100" w:beforeAutospacing="1" w:after="100" w:afterAutospacing="1"/>
      <w:jc w:val="center"/>
      <w:textAlignment w:val="top"/>
    </w:pPr>
    <w:rPr>
      <w:rFonts w:ascii="Arial Narrow" w:hAnsi="Arial Narrow"/>
      <w:lang w:val="sr-Latn-RS" w:eastAsia="sr-Latn-RS"/>
    </w:rPr>
  </w:style>
  <w:style w:type="paragraph" w:customStyle="1" w:styleId="xl68">
    <w:name w:val="xl68"/>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69">
    <w:name w:val="xl69"/>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0">
    <w:name w:val="xl70"/>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71">
    <w:name w:val="xl71"/>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sr-Latn-RS" w:eastAsia="sr-Latn-RS"/>
    </w:rPr>
  </w:style>
  <w:style w:type="paragraph" w:customStyle="1" w:styleId="xl72">
    <w:name w:val="xl72"/>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3">
    <w:name w:val="xl73"/>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4">
    <w:name w:val="xl74"/>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75">
    <w:name w:val="xl75"/>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lang w:val="sr-Latn-RS" w:eastAsia="sr-Latn-RS"/>
    </w:rPr>
  </w:style>
  <w:style w:type="paragraph" w:customStyle="1" w:styleId="xl76">
    <w:name w:val="xl76"/>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RS" w:eastAsia="sr-Latn-RS"/>
    </w:rPr>
  </w:style>
  <w:style w:type="paragraph" w:customStyle="1" w:styleId="xl77">
    <w:name w:val="xl77"/>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RS" w:eastAsia="sr-Latn-RS"/>
    </w:rPr>
  </w:style>
  <w:style w:type="paragraph" w:customStyle="1" w:styleId="xl78">
    <w:name w:val="xl78"/>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lang w:val="sr-Latn-RS" w:eastAsia="sr-Latn-RS"/>
    </w:rPr>
  </w:style>
  <w:style w:type="paragraph" w:customStyle="1" w:styleId="xl79">
    <w:name w:val="xl79"/>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lang w:val="sr-Latn-RS" w:eastAsia="sr-Latn-RS"/>
    </w:rPr>
  </w:style>
  <w:style w:type="paragraph" w:customStyle="1" w:styleId="xl80">
    <w:name w:val="xl80"/>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81">
    <w:name w:val="xl81"/>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82">
    <w:name w:val="xl82"/>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lang w:val="sr-Latn-RS" w:eastAsia="sr-Latn-RS"/>
    </w:rPr>
  </w:style>
  <w:style w:type="paragraph" w:customStyle="1" w:styleId="xl83">
    <w:name w:val="xl83"/>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xl84">
    <w:name w:val="xl84"/>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sr-Latn-RS" w:eastAsia="sr-Latn-RS"/>
    </w:rPr>
  </w:style>
  <w:style w:type="paragraph" w:customStyle="1" w:styleId="xl85">
    <w:name w:val="xl85"/>
    <w:basedOn w:val="Normal"/>
    <w:rsid w:val="001269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RS" w:eastAsia="sr-Latn-RS"/>
    </w:rPr>
  </w:style>
  <w:style w:type="paragraph" w:customStyle="1" w:styleId="font8">
    <w:name w:val="font8"/>
    <w:basedOn w:val="Normal"/>
    <w:rsid w:val="0012696F"/>
    <w:pPr>
      <w:spacing w:before="100" w:beforeAutospacing="1" w:after="100" w:afterAutospacing="1"/>
    </w:pPr>
    <w:rPr>
      <w:rFonts w:ascii="Tahoma" w:hAnsi="Tahoma" w:cs="Tahoma"/>
      <w:color w:val="000000"/>
      <w:sz w:val="16"/>
      <w:szCs w:val="16"/>
      <w:lang w:val="sr-Latn-RS" w:eastAsia="sr-Latn-RS"/>
    </w:rPr>
  </w:style>
  <w:style w:type="paragraph" w:customStyle="1" w:styleId="font9">
    <w:name w:val="font9"/>
    <w:basedOn w:val="Normal"/>
    <w:rsid w:val="0012696F"/>
    <w:pPr>
      <w:spacing w:before="100" w:beforeAutospacing="1" w:after="100" w:afterAutospacing="1"/>
    </w:pPr>
    <w:rPr>
      <w:rFonts w:ascii="Tahoma" w:hAnsi="Tahoma" w:cs="Tahoma"/>
      <w:b/>
      <w:bCs/>
      <w:color w:val="000000"/>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BF422D"/>
    <w:rsid w:val="00C22D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1886-4E5B-4943-BDE4-5B055FAB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79</Pages>
  <Words>19460</Words>
  <Characters>110928</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130128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2017-09-26T11:30:00Z</cp:lastPrinted>
  <dcterms:created xsi:type="dcterms:W3CDTF">2019-10-03T11:53:00Z</dcterms:created>
  <dcterms:modified xsi:type="dcterms:W3CDTF">2019-10-08T12:25:00Z</dcterms:modified>
</cp:coreProperties>
</file>