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13518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5236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BBE6799" w:rsidR="00E27C53" w:rsidRPr="005A2A7D" w:rsidRDefault="00E27C53" w:rsidP="00E27C53">
      <w:pPr>
        <w:pStyle w:val="Footer"/>
        <w:tabs>
          <w:tab w:val="left" w:pos="720"/>
        </w:tabs>
        <w:rPr>
          <w:b/>
          <w:noProof/>
          <w:lang w:val="sr-Cyrl-RS"/>
        </w:rPr>
      </w:pPr>
      <w:r>
        <w:rPr>
          <w:b/>
          <w:noProof/>
          <w:lang w:val="sr-Cyrl-RS"/>
        </w:rPr>
        <w:t xml:space="preserve">Број: </w:t>
      </w:r>
      <w:r w:rsidR="009F603C">
        <w:rPr>
          <w:b/>
          <w:noProof/>
          <w:lang w:val="sr-Cyrl-RS"/>
        </w:rPr>
        <w:t>256-19-О</w:t>
      </w:r>
      <w:r>
        <w:rPr>
          <w:b/>
          <w:noProof/>
          <w:lang w:val="sr-Cyrl-RS"/>
        </w:rPr>
        <w:t>/1</w:t>
      </w:r>
    </w:p>
    <w:p w14:paraId="2B96A50E" w14:textId="7FBCFF53" w:rsidR="00E27C53" w:rsidRPr="005A2A7D" w:rsidRDefault="00E27C53" w:rsidP="00E27C53">
      <w:pPr>
        <w:pStyle w:val="Footer"/>
        <w:tabs>
          <w:tab w:val="left" w:pos="720"/>
        </w:tabs>
        <w:rPr>
          <w:b/>
          <w:noProof/>
          <w:lang w:val="sr-Cyrl-RS"/>
        </w:rPr>
      </w:pPr>
      <w:r w:rsidRPr="00626978">
        <w:rPr>
          <w:b/>
          <w:noProof/>
          <w:lang w:val="sr-Cyrl-RS"/>
        </w:rPr>
        <w:t>Дана:</w:t>
      </w:r>
      <w:r w:rsidR="00AA788D" w:rsidRPr="00626978">
        <w:rPr>
          <w:b/>
          <w:noProof/>
          <w:lang w:val="sr-Latn-RS"/>
        </w:rPr>
        <w:t xml:space="preserve"> 09.10</w:t>
      </w:r>
      <w:r w:rsidR="00AA788D">
        <w:rPr>
          <w:b/>
          <w:noProof/>
          <w:lang w:val="sr-Latn-RS"/>
        </w:rPr>
        <w:t>.2019.</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9F603C" w:rsidRDefault="00E27C53" w:rsidP="00E27C53">
      <w:pPr>
        <w:pStyle w:val="Footer"/>
        <w:jc w:val="center"/>
        <w:rPr>
          <w:b/>
          <w:noProof/>
          <w:sz w:val="36"/>
          <w:szCs w:val="36"/>
        </w:rPr>
      </w:pPr>
      <w:r w:rsidRPr="009F603C">
        <w:rPr>
          <w:b/>
          <w:noProof/>
          <w:sz w:val="36"/>
          <w:szCs w:val="36"/>
        </w:rPr>
        <w:t>КОНКУРСНА ДОКУМЕНТАЦИЈА</w:t>
      </w:r>
    </w:p>
    <w:p w14:paraId="2B69DABD" w14:textId="77777777" w:rsidR="00E27C53" w:rsidRPr="009F603C" w:rsidRDefault="00E27C53" w:rsidP="00E27C53">
      <w:pPr>
        <w:pStyle w:val="Footer"/>
        <w:jc w:val="center"/>
        <w:rPr>
          <w:b/>
          <w:noProof/>
        </w:rPr>
      </w:pPr>
    </w:p>
    <w:p w14:paraId="16F95463" w14:textId="5902C233" w:rsidR="00E27C53" w:rsidRPr="009F603C" w:rsidRDefault="009F603C" w:rsidP="00E27C53">
      <w:pPr>
        <w:pStyle w:val="Footer"/>
        <w:jc w:val="center"/>
        <w:rPr>
          <w:b/>
          <w:lang w:val="sr-Latn-RS"/>
        </w:rPr>
      </w:pPr>
      <w:r w:rsidRPr="009F603C">
        <w:rPr>
          <w:b/>
          <w:lang w:val="sr-Cyrl-RS"/>
        </w:rPr>
        <w:t>Сервис и одржавање апарата произвођача „</w:t>
      </w:r>
      <w:r w:rsidRPr="009F603C">
        <w:rPr>
          <w:b/>
          <w:lang w:val="sr-Latn-RS"/>
        </w:rPr>
        <w:t>OLYMPUS</w:t>
      </w:r>
      <w:r w:rsidRPr="009F603C">
        <w:rPr>
          <w:b/>
          <w:lang w:val="sr-Cyrl-RS"/>
        </w:rPr>
        <w:t>“</w:t>
      </w:r>
    </w:p>
    <w:p w14:paraId="762717A1" w14:textId="77777777" w:rsidR="00E27C53" w:rsidRPr="009F603C" w:rsidRDefault="00E27C53" w:rsidP="00E27C53">
      <w:pPr>
        <w:pStyle w:val="Footer"/>
        <w:jc w:val="center"/>
        <w:rPr>
          <w:b/>
          <w:noProof/>
        </w:rPr>
      </w:pPr>
    </w:p>
    <w:p w14:paraId="54C26822" w14:textId="77777777" w:rsidR="00E27C53" w:rsidRPr="009F603C" w:rsidRDefault="00F5236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F603C">
            <w:rPr>
              <w:b/>
            </w:rPr>
            <w:t>Отворени поступак</w:t>
          </w:r>
        </w:sdtContent>
      </w:sdt>
      <w:r w:rsidR="00E27C53" w:rsidRPr="009F603C">
        <w:rPr>
          <w:b/>
          <w:noProof/>
        </w:rPr>
        <w:t xml:space="preserve"> </w:t>
      </w:r>
    </w:p>
    <w:p w14:paraId="4121C8E0" w14:textId="77777777" w:rsidR="00E27C53" w:rsidRPr="009F603C" w:rsidRDefault="00E27C53" w:rsidP="00E27C53">
      <w:pPr>
        <w:pStyle w:val="Footer"/>
        <w:tabs>
          <w:tab w:val="left" w:pos="720"/>
        </w:tabs>
        <w:jc w:val="center"/>
        <w:rPr>
          <w:b/>
          <w:noProof/>
        </w:rPr>
      </w:pPr>
    </w:p>
    <w:p w14:paraId="48242220" w14:textId="29FA92D2" w:rsidR="00E27C53" w:rsidRPr="00C35CDB" w:rsidRDefault="009F603C" w:rsidP="00E27C53">
      <w:pPr>
        <w:pStyle w:val="Footer"/>
        <w:tabs>
          <w:tab w:val="left" w:pos="720"/>
        </w:tabs>
        <w:jc w:val="center"/>
        <w:rPr>
          <w:b/>
          <w:noProof/>
        </w:rPr>
      </w:pPr>
      <w:r w:rsidRPr="009F603C">
        <w:rPr>
          <w:b/>
          <w:noProof/>
        </w:rPr>
        <w:t>256-19-O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E7EE3">
        <w:rPr>
          <w:b/>
          <w:noProof/>
          <w:lang w:val="sr-Cyrl-CS"/>
        </w:rPr>
        <w:t>Сад, 201</w:t>
      </w:r>
      <w:r w:rsidR="00CA1E39" w:rsidRPr="00EE7EE3">
        <w:rPr>
          <w:b/>
          <w:noProof/>
        </w:rPr>
        <w:t>9</w:t>
      </w:r>
      <w:r w:rsidRPr="00EE7EE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D497E47" w:rsidR="00E27C53" w:rsidRPr="00EE7EE3" w:rsidRDefault="00F52369" w:rsidP="00E27C53">
      <w:pPr>
        <w:jc w:val="center"/>
        <w:rPr>
          <w:b/>
          <w:noProof/>
          <w:lang w:val="sr-Latn-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E7EE3">
            <w:rPr>
              <w:b/>
              <w:noProof/>
            </w:rPr>
            <w:t>у отвореном поступку јавне набавке</w:t>
          </w:r>
        </w:sdtContent>
      </w:sdt>
      <w:r w:rsidR="00E27C53" w:rsidRPr="00EE7EE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E7EE3" w:rsidRPr="00EE7EE3">
            <w:rPr>
              <w:b/>
              <w:noProof/>
            </w:rPr>
            <w:t>услуга</w:t>
          </w:r>
        </w:sdtContent>
      </w:sdt>
      <w:r w:rsidR="00E27C53" w:rsidRPr="00EE7EE3">
        <w:rPr>
          <w:b/>
          <w:noProof/>
        </w:rPr>
        <w:t xml:space="preserve"> </w:t>
      </w:r>
      <w:r w:rsidR="00EE7EE3" w:rsidRPr="00EE7EE3">
        <w:rPr>
          <w:b/>
          <w:noProof/>
        </w:rPr>
        <w:t xml:space="preserve">бр. 256-19-O – </w:t>
      </w:r>
      <w:r w:rsidR="00EE7EE3" w:rsidRPr="00EE7EE3">
        <w:rPr>
          <w:b/>
          <w:noProof/>
          <w:lang w:val="sr-Cyrl-RS"/>
        </w:rPr>
        <w:t>Сервис и одржавање апарата произвођача „</w:t>
      </w:r>
      <w:r w:rsidR="00EE7EE3" w:rsidRPr="00EE7EE3">
        <w:rPr>
          <w:b/>
          <w:noProof/>
          <w:lang w:val="sr-Latn-RS"/>
        </w:rPr>
        <w:t>OLYMPUS</w:t>
      </w:r>
      <w:r w:rsidR="00EE7EE3" w:rsidRPr="00EE7EE3">
        <w:rPr>
          <w:b/>
          <w:noProof/>
          <w:lang w:val="sr-Cyrl-R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9D0CA9F" w14:textId="77777777" w:rsidR="00F52369"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F52369">
        <w:t>1.</w:t>
      </w:r>
      <w:r w:rsidR="00F52369">
        <w:rPr>
          <w:rFonts w:asciiTheme="minorHAnsi" w:eastAsiaTheme="minorEastAsia" w:hAnsiTheme="minorHAnsi" w:cstheme="minorBidi"/>
          <w:sz w:val="22"/>
          <w:szCs w:val="22"/>
          <w:lang w:val="sr-Latn-RS" w:eastAsia="sr-Latn-RS"/>
        </w:rPr>
        <w:tab/>
      </w:r>
      <w:r w:rsidR="00F52369">
        <w:t>ОПШТИ ПОДАЦИ О НАБАВЦИ</w:t>
      </w:r>
      <w:r w:rsidR="00F52369">
        <w:tab/>
      </w:r>
      <w:r w:rsidR="00F52369">
        <w:fldChar w:fldCharType="begin"/>
      </w:r>
      <w:r w:rsidR="00F52369">
        <w:instrText xml:space="preserve"> PAGEREF _Toc21522440 \h </w:instrText>
      </w:r>
      <w:r w:rsidR="00F52369">
        <w:fldChar w:fldCharType="separate"/>
      </w:r>
      <w:r w:rsidR="00F52369">
        <w:t>3</w:t>
      </w:r>
      <w:r w:rsidR="00F52369">
        <w:fldChar w:fldCharType="end"/>
      </w:r>
    </w:p>
    <w:p w14:paraId="69FA13F2"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_Toc21522441 \h </w:instrText>
      </w:r>
      <w:r>
        <w:fldChar w:fldCharType="separate"/>
      </w:r>
      <w:r>
        <w:t>4</w:t>
      </w:r>
      <w:r>
        <w:fldChar w:fldCharType="end"/>
      </w:r>
    </w:p>
    <w:p w14:paraId="39DC111E"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_Toc21522442 \h </w:instrText>
      </w:r>
      <w:r>
        <w:fldChar w:fldCharType="separate"/>
      </w:r>
      <w:r>
        <w:t>6</w:t>
      </w:r>
      <w:r>
        <w:fldChar w:fldCharType="end"/>
      </w:r>
    </w:p>
    <w:p w14:paraId="4A897C72"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_Toc21522443 \h </w:instrText>
      </w:r>
      <w:r>
        <w:fldChar w:fldCharType="separate"/>
      </w:r>
      <w:r>
        <w:t>10</w:t>
      </w:r>
      <w:r>
        <w:fldChar w:fldCharType="end"/>
      </w:r>
    </w:p>
    <w:p w14:paraId="1778055F"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rsidRPr="000A0DC1">
        <w:rPr>
          <w:lang w:val="sr-Cyrl-RS"/>
        </w:rP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_Toc21522444 \h </w:instrText>
      </w:r>
      <w:r>
        <w:fldChar w:fldCharType="separate"/>
      </w:r>
      <w:r>
        <w:t>22</w:t>
      </w:r>
      <w:r>
        <w:fldChar w:fldCharType="end"/>
      </w:r>
    </w:p>
    <w:p w14:paraId="7272CCD3"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MОДЕЛ УГОВОРА</w:t>
      </w:r>
      <w:r>
        <w:tab/>
      </w:r>
      <w:r>
        <w:fldChar w:fldCharType="begin"/>
      </w:r>
      <w:r>
        <w:instrText xml:space="preserve"> PAGEREF _Toc21522445 \h </w:instrText>
      </w:r>
      <w:r>
        <w:fldChar w:fldCharType="separate"/>
      </w:r>
      <w:r>
        <w:t>23</w:t>
      </w:r>
      <w:r>
        <w:fldChar w:fldCharType="end"/>
      </w:r>
    </w:p>
    <w:p w14:paraId="014A9A70"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_Toc21522462 \h </w:instrText>
      </w:r>
      <w:r>
        <w:fldChar w:fldCharType="separate"/>
      </w:r>
      <w:r>
        <w:t>28</w:t>
      </w:r>
      <w:r>
        <w:fldChar w:fldCharType="end"/>
      </w:r>
    </w:p>
    <w:p w14:paraId="2613609A"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_Toc21522463 \h </w:instrText>
      </w:r>
      <w:r>
        <w:fldChar w:fldCharType="separate"/>
      </w:r>
      <w:r>
        <w:t>29</w:t>
      </w:r>
      <w:r>
        <w:fldChar w:fldCharType="end"/>
      </w:r>
    </w:p>
    <w:p w14:paraId="506DCA57" w14:textId="77777777" w:rsidR="00F52369" w:rsidRDefault="00F5236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_Toc21522464 \h </w:instrText>
      </w:r>
      <w:r>
        <w:fldChar w:fldCharType="separate"/>
      </w:r>
      <w:r>
        <w:t>30</w:t>
      </w:r>
      <w:r>
        <w:fldChar w:fldCharType="end"/>
      </w:r>
    </w:p>
    <w:p w14:paraId="1EF83B25" w14:textId="77777777" w:rsidR="00F52369" w:rsidRDefault="00F52369">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_Toc21522465 \h </w:instrText>
      </w:r>
      <w:r>
        <w:fldChar w:fldCharType="separate"/>
      </w:r>
      <w:r>
        <w:t>31</w:t>
      </w:r>
      <w:r>
        <w:fldChar w:fldCharType="end"/>
      </w:r>
    </w:p>
    <w:p w14:paraId="3401B9E8" w14:textId="77777777" w:rsidR="00F52369" w:rsidRDefault="00F52369">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a</w:t>
      </w:r>
      <w:r w:rsidRPr="000A0DC1">
        <w:rPr>
          <w:lang w:val="en-US"/>
        </w:rPr>
        <w:t xml:space="preserve">) </w:t>
      </w:r>
      <w:r>
        <w:t>ОБРАЗАЦ ПОНУДЕ</w:t>
      </w:r>
      <w:r>
        <w:tab/>
      </w:r>
      <w:r>
        <w:fldChar w:fldCharType="begin"/>
      </w:r>
      <w:r>
        <w:instrText xml:space="preserve"> PAGEREF _Toc21522466 \h </w:instrText>
      </w:r>
      <w:r>
        <w:fldChar w:fldCharType="separate"/>
      </w:r>
      <w:r>
        <w:t>32</w:t>
      </w:r>
      <w:r>
        <w:fldChar w:fldCharType="end"/>
      </w:r>
    </w:p>
    <w:p w14:paraId="4145CD5A" w14:textId="77777777" w:rsidR="00F52369" w:rsidRDefault="00F52369">
      <w:pPr>
        <w:pStyle w:val="TOC1"/>
        <w:rPr>
          <w:rFonts w:asciiTheme="minorHAnsi" w:eastAsiaTheme="minorEastAsia" w:hAnsiTheme="minorHAnsi" w:cstheme="minorBidi"/>
          <w:sz w:val="22"/>
          <w:szCs w:val="22"/>
          <w:lang w:val="sr-Latn-RS" w:eastAsia="sr-Latn-RS"/>
        </w:rPr>
      </w:pPr>
      <w:r w:rsidRPr="000A0DC1">
        <w:rPr>
          <w:lang w:val="sr-Cyrl-RS"/>
        </w:rPr>
        <w:t>11. б</w:t>
      </w:r>
      <w:r w:rsidRPr="000A0DC1">
        <w:rPr>
          <w:lang w:val="en-US"/>
        </w:rPr>
        <w:t xml:space="preserve">) </w:t>
      </w:r>
      <w:r>
        <w:t>ОБРАЗАЦ ПОНУДЕ</w:t>
      </w:r>
      <w:r>
        <w:tab/>
      </w:r>
      <w:r>
        <w:fldChar w:fldCharType="begin"/>
      </w:r>
      <w:r>
        <w:instrText xml:space="preserve"> PAGEREF _Toc21522467 \h </w:instrText>
      </w:r>
      <w:r>
        <w:fldChar w:fldCharType="separate"/>
      </w:r>
      <w:r>
        <w:t>43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152244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D650B6">
        <w:tc>
          <w:tcPr>
            <w:tcW w:w="4643" w:type="dxa"/>
          </w:tcPr>
          <w:p w14:paraId="1EDCCEFF" w14:textId="77777777" w:rsidR="00E27C53" w:rsidRPr="00116FAC" w:rsidRDefault="00E27C53" w:rsidP="00D650B6">
            <w:pPr>
              <w:rPr>
                <w:b/>
                <w:noProof/>
              </w:rPr>
            </w:pPr>
            <w:r w:rsidRPr="00116FAC">
              <w:rPr>
                <w:b/>
                <w:noProof/>
              </w:rPr>
              <w:t>Наручилац</w:t>
            </w:r>
          </w:p>
        </w:tc>
        <w:tc>
          <w:tcPr>
            <w:tcW w:w="4643" w:type="dxa"/>
          </w:tcPr>
          <w:p w14:paraId="17FDCAD4" w14:textId="77777777" w:rsidR="00E27C53" w:rsidRPr="00116FAC" w:rsidRDefault="00E27C53" w:rsidP="00D650B6">
            <w:pPr>
              <w:rPr>
                <w:noProof/>
              </w:rPr>
            </w:pPr>
            <w:r w:rsidRPr="00116FAC">
              <w:rPr>
                <w:noProof/>
              </w:rPr>
              <w:t xml:space="preserve">КЛИНИЧКИ ЦЕНТАР ВОЈВОДИНЕ, </w:t>
            </w:r>
          </w:p>
          <w:p w14:paraId="7E5AF7B6" w14:textId="77777777" w:rsidR="00E27C53" w:rsidRPr="00116FAC" w:rsidRDefault="00E27C53" w:rsidP="00D650B6">
            <w:pPr>
              <w:rPr>
                <w:noProof/>
              </w:rPr>
            </w:pPr>
            <w:r w:rsidRPr="00116FAC">
              <w:rPr>
                <w:noProof/>
              </w:rPr>
              <w:t>ул. Хајдук Вељкова бр.1, Нови Сад, (www.kcv.rs)</w:t>
            </w:r>
          </w:p>
        </w:tc>
      </w:tr>
      <w:tr w:rsidR="00E27C53" w:rsidRPr="00DA0553" w14:paraId="4E31927A" w14:textId="77777777" w:rsidTr="00D650B6">
        <w:tc>
          <w:tcPr>
            <w:tcW w:w="4643" w:type="dxa"/>
          </w:tcPr>
          <w:p w14:paraId="17C0712A" w14:textId="77777777" w:rsidR="00E27C53" w:rsidRPr="00116FAC" w:rsidRDefault="00E27C53" w:rsidP="00D650B6">
            <w:pPr>
              <w:rPr>
                <w:b/>
                <w:noProof/>
              </w:rPr>
            </w:pPr>
            <w:r w:rsidRPr="00116FAC">
              <w:rPr>
                <w:b/>
                <w:noProof/>
              </w:rPr>
              <w:t>Предмет јавне набавке</w:t>
            </w:r>
          </w:p>
        </w:tc>
        <w:tc>
          <w:tcPr>
            <w:tcW w:w="4643" w:type="dxa"/>
          </w:tcPr>
          <w:p w14:paraId="4CC21F24" w14:textId="0E1EF7BC" w:rsidR="00E27C53" w:rsidRPr="00116FAC" w:rsidRDefault="00F52369" w:rsidP="00116FAC">
            <w:pPr>
              <w:rPr>
                <w:noProof/>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6FAC" w:rsidRPr="00116FAC">
                  <w:rPr>
                    <w:noProof/>
                  </w:rPr>
                  <w:t>Услуге</w:t>
                </w:r>
              </w:sdtContent>
            </w:sdt>
            <w:r w:rsidR="00E27C53" w:rsidRPr="00116FAC">
              <w:t xml:space="preserve"> </w:t>
            </w:r>
            <w:proofErr w:type="gramStart"/>
            <w:r w:rsidR="00E27C53" w:rsidRPr="00116FAC">
              <w:t>бр</w:t>
            </w:r>
            <w:proofErr w:type="gramEnd"/>
            <w:r w:rsidR="00E27C53" w:rsidRPr="00116FAC">
              <w:rPr>
                <w:lang w:val="ru-RU"/>
              </w:rPr>
              <w:t>.</w:t>
            </w:r>
            <w:r w:rsidR="00E27C53" w:rsidRPr="00116FAC">
              <w:t xml:space="preserve"> </w:t>
            </w:r>
            <w:r w:rsidR="00116FAC" w:rsidRPr="00116FAC">
              <w:t xml:space="preserve">256-19-O – </w:t>
            </w:r>
            <w:r w:rsidR="00116FAC" w:rsidRPr="00116FAC">
              <w:rPr>
                <w:lang w:val="sr-Cyrl-RS"/>
              </w:rPr>
              <w:t>Сервис и одржавање апарата произвођача „</w:t>
            </w:r>
            <w:r w:rsidR="00116FAC" w:rsidRPr="00116FAC">
              <w:rPr>
                <w:lang w:val="sr-Latn-RS"/>
              </w:rPr>
              <w:t>OLYMUS</w:t>
            </w:r>
            <w:r w:rsidR="00116FAC" w:rsidRPr="00116FAC">
              <w:rPr>
                <w:lang w:val="sr-Cyrl-RS"/>
              </w:rPr>
              <w:t>“</w:t>
            </w:r>
          </w:p>
        </w:tc>
      </w:tr>
      <w:tr w:rsidR="00E27C53" w:rsidRPr="00DA0553" w14:paraId="7C3699FF" w14:textId="77777777" w:rsidTr="00D650B6">
        <w:tc>
          <w:tcPr>
            <w:tcW w:w="4643" w:type="dxa"/>
          </w:tcPr>
          <w:p w14:paraId="5ECD2976" w14:textId="77777777" w:rsidR="00E27C53" w:rsidRPr="00116FAC" w:rsidRDefault="00E27C53" w:rsidP="00D650B6">
            <w:pPr>
              <w:rPr>
                <w:b/>
                <w:noProof/>
              </w:rPr>
            </w:pPr>
            <w:r w:rsidRPr="00116FAC">
              <w:rPr>
                <w:b/>
                <w:noProof/>
              </w:rPr>
              <w:t>Врста поступка</w:t>
            </w:r>
          </w:p>
        </w:tc>
        <w:tc>
          <w:tcPr>
            <w:tcW w:w="4643" w:type="dxa"/>
          </w:tcPr>
          <w:p w14:paraId="7FBC7738" w14:textId="77777777" w:rsidR="00E27C53" w:rsidRPr="00116FAC" w:rsidRDefault="00F52369" w:rsidP="00D650B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16FAC">
                  <w:t>Отворени поступак</w:t>
                </w:r>
              </w:sdtContent>
            </w:sdt>
            <w:r w:rsidR="00E27C53" w:rsidRPr="00116FAC">
              <w:rPr>
                <w:noProof/>
              </w:rPr>
              <w:t xml:space="preserve"> </w:t>
            </w:r>
          </w:p>
        </w:tc>
      </w:tr>
      <w:tr w:rsidR="00E27C53" w:rsidRPr="00DA0553" w14:paraId="7A81D416" w14:textId="77777777" w:rsidTr="00D650B6">
        <w:tc>
          <w:tcPr>
            <w:tcW w:w="4643" w:type="dxa"/>
          </w:tcPr>
          <w:p w14:paraId="55BED92D" w14:textId="77777777" w:rsidR="00E27C53" w:rsidRPr="006F0EA0" w:rsidRDefault="00E27C53" w:rsidP="00D650B6">
            <w:pPr>
              <w:rPr>
                <w:noProof/>
              </w:rPr>
            </w:pPr>
            <w:r w:rsidRPr="006F0EA0">
              <w:rPr>
                <w:b/>
                <w:bCs/>
                <w:lang w:val="sr-Cyrl-CS"/>
              </w:rPr>
              <w:t>Циљ поступка</w:t>
            </w:r>
          </w:p>
        </w:tc>
        <w:tc>
          <w:tcPr>
            <w:tcW w:w="4643" w:type="dxa"/>
          </w:tcPr>
          <w:p w14:paraId="159E71D6" w14:textId="77777777" w:rsidR="00E27C53" w:rsidRPr="006F0EA0" w:rsidRDefault="00E27C53" w:rsidP="006645ED">
            <w:pPr>
              <w:rPr>
                <w:i/>
                <w:iCs/>
              </w:rPr>
            </w:pPr>
            <w:r w:rsidRPr="006F0EA0">
              <w:rPr>
                <w:lang w:val="sr-Cyrl-CS"/>
              </w:rPr>
              <w:t>Поступак јавне набавке се спроводи ради закључења</w:t>
            </w:r>
            <w:r w:rsidRPr="006F0EA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F0EA0">
                  <w:t>уговора о јавној набавци</w:t>
                </w:r>
              </w:sdtContent>
            </w:sdt>
          </w:p>
        </w:tc>
      </w:tr>
      <w:tr w:rsidR="00E27C53" w:rsidRPr="00A27215" w14:paraId="5D90CBA2" w14:textId="77777777" w:rsidTr="00D650B6">
        <w:tc>
          <w:tcPr>
            <w:tcW w:w="4643" w:type="dxa"/>
          </w:tcPr>
          <w:p w14:paraId="61B25CC8" w14:textId="77777777" w:rsidR="00E27C53" w:rsidRPr="006F0EA0" w:rsidRDefault="00E27C53" w:rsidP="00D650B6">
            <w:pPr>
              <w:rPr>
                <w:b/>
                <w:noProof/>
              </w:rPr>
            </w:pPr>
            <w:r w:rsidRPr="006F0EA0">
              <w:rPr>
                <w:b/>
                <w:lang w:val="hr-HR"/>
              </w:rPr>
              <w:t xml:space="preserve">Процењена вредност </w:t>
            </w:r>
            <w:r w:rsidRPr="006F0EA0">
              <w:rPr>
                <w:b/>
                <w:lang w:val="sr-Cyrl-RS"/>
              </w:rPr>
              <w:t>јавне</w:t>
            </w:r>
            <w:r w:rsidRPr="006F0EA0">
              <w:rPr>
                <w:b/>
                <w:lang w:val="hr-HR"/>
              </w:rPr>
              <w:t xml:space="preserve"> набавке</w:t>
            </w:r>
          </w:p>
        </w:tc>
        <w:tc>
          <w:tcPr>
            <w:tcW w:w="4643" w:type="dxa"/>
          </w:tcPr>
          <w:p w14:paraId="129E4A30" w14:textId="4875AA9C" w:rsidR="00E27C53" w:rsidRPr="006F0EA0" w:rsidRDefault="006F0EA0" w:rsidP="00D650B6">
            <w:pPr>
              <w:pStyle w:val="Footer"/>
              <w:tabs>
                <w:tab w:val="left" w:pos="720"/>
              </w:tabs>
            </w:pPr>
            <w:r w:rsidRPr="006F0EA0">
              <w:rPr>
                <w:lang w:val="hr-HR"/>
              </w:rPr>
              <w:t>6</w:t>
            </w:r>
            <w:r w:rsidR="00E27C53" w:rsidRPr="006F0EA0">
              <w:rPr>
                <w:lang w:val="hr-HR"/>
              </w:rPr>
              <w:t>00.000,00</w:t>
            </w:r>
            <w:r w:rsidR="00E27C53" w:rsidRPr="006F0EA0">
              <w:rPr>
                <w:lang w:val="sr-Cyrl-CS"/>
              </w:rPr>
              <w:t xml:space="preserve"> динара без ПДВ-а</w:t>
            </w:r>
          </w:p>
        </w:tc>
      </w:tr>
      <w:tr w:rsidR="00E27C53" w:rsidRPr="001C6B06" w14:paraId="7DA7A595" w14:textId="77777777" w:rsidTr="00D650B6">
        <w:tc>
          <w:tcPr>
            <w:tcW w:w="4643" w:type="dxa"/>
          </w:tcPr>
          <w:p w14:paraId="665A1657" w14:textId="77777777" w:rsidR="00E27C53" w:rsidRPr="001C6B06" w:rsidRDefault="00E27C53" w:rsidP="00D650B6">
            <w:pPr>
              <w:rPr>
                <w:b/>
                <w:noProof/>
              </w:rPr>
            </w:pPr>
            <w:r w:rsidRPr="001C6B06">
              <w:rPr>
                <w:b/>
                <w:noProof/>
              </w:rPr>
              <w:t>Контакт</w:t>
            </w:r>
          </w:p>
        </w:tc>
        <w:tc>
          <w:tcPr>
            <w:tcW w:w="4643" w:type="dxa"/>
          </w:tcPr>
          <w:p w14:paraId="2917E56B" w14:textId="5B533E44" w:rsidR="00E27C53" w:rsidRDefault="00B662A9" w:rsidP="00D650B6">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D650B6">
            <w:pPr>
              <w:rPr>
                <w:noProof/>
              </w:rPr>
            </w:pPr>
            <w:r>
              <w:rPr>
                <w:noProof/>
              </w:rPr>
              <w:t xml:space="preserve">e-mail: </w:t>
            </w:r>
            <w:r w:rsidRPr="001C6B06">
              <w:rPr>
                <w:noProof/>
              </w:rPr>
              <w:t>nabavke@kcv.rs</w:t>
            </w:r>
          </w:p>
        </w:tc>
      </w:tr>
      <w:tr w:rsidR="00E27C53" w:rsidRPr="00C35CDB" w14:paraId="1CB21D75" w14:textId="77777777" w:rsidTr="00D650B6">
        <w:tc>
          <w:tcPr>
            <w:tcW w:w="4643" w:type="dxa"/>
          </w:tcPr>
          <w:p w14:paraId="23884D93" w14:textId="77777777" w:rsidR="00E27C53" w:rsidRPr="00DA0553" w:rsidRDefault="00E27C53" w:rsidP="00D650B6">
            <w:pPr>
              <w:rPr>
                <w:b/>
                <w:noProof/>
              </w:rPr>
            </w:pPr>
            <w:r w:rsidRPr="00DA0553">
              <w:rPr>
                <w:b/>
                <w:noProof/>
              </w:rPr>
              <w:t>Радно време наручиоца</w:t>
            </w:r>
          </w:p>
        </w:tc>
        <w:tc>
          <w:tcPr>
            <w:tcW w:w="4643" w:type="dxa"/>
          </w:tcPr>
          <w:p w14:paraId="3F14D166" w14:textId="77777777" w:rsidR="00E27C53" w:rsidRPr="00C35CDB" w:rsidRDefault="00E27C53" w:rsidP="00D650B6">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E8D51EF" w:rsidR="00E27C53" w:rsidRDefault="00E27C53" w:rsidP="00E27C53">
      <w:pPr>
        <w:rPr>
          <w:b/>
          <w:noProof/>
        </w:rPr>
      </w:pPr>
      <w:r w:rsidRPr="00BD729A">
        <w:rPr>
          <w:b/>
          <w:noProof/>
        </w:rPr>
        <w:t xml:space="preserve">Предмет јавне набавке </w:t>
      </w:r>
      <w:r w:rsidR="00BD729A" w:rsidRPr="00BD729A">
        <w:rPr>
          <w:b/>
          <w:noProof/>
          <w:lang w:val="sr-Latn-RS"/>
        </w:rPr>
        <w:t>je</w:t>
      </w:r>
      <w:r w:rsidRPr="00BD729A">
        <w:rPr>
          <w:b/>
          <w:noProof/>
        </w:rPr>
        <w:t xml:space="preserve"> обликован по партијама.</w:t>
      </w:r>
    </w:p>
    <w:p w14:paraId="2CC627ED" w14:textId="77777777" w:rsidR="00E27C53" w:rsidRDefault="00E27C53" w:rsidP="00E27C53">
      <w:pPr>
        <w:rPr>
          <w:b/>
          <w:noProof/>
        </w:rPr>
      </w:pPr>
    </w:p>
    <w:p w14:paraId="412679B5" w14:textId="77777777" w:rsidR="007630BF" w:rsidRDefault="007630BF" w:rsidP="00E27C53">
      <w:pPr>
        <w:rPr>
          <w:b/>
          <w:noProof/>
        </w:rPr>
      </w:pPr>
    </w:p>
    <w:p w14:paraId="7C17DB09" w14:textId="77777777" w:rsidR="007630BF" w:rsidRPr="00C15D3D" w:rsidRDefault="007630BF" w:rsidP="00E27C53">
      <w:pPr>
        <w:rPr>
          <w:b/>
          <w:noProof/>
        </w:rPr>
      </w:pPr>
    </w:p>
    <w:tbl>
      <w:tblPr>
        <w:tblStyle w:val="TableGrid"/>
        <w:tblW w:w="5000" w:type="pct"/>
        <w:tblLook w:val="04A0" w:firstRow="1" w:lastRow="0" w:firstColumn="1" w:lastColumn="0" w:noHBand="0" w:noVBand="1"/>
      </w:tblPr>
      <w:tblGrid>
        <w:gridCol w:w="522"/>
        <w:gridCol w:w="5414"/>
        <w:gridCol w:w="3350"/>
      </w:tblGrid>
      <w:tr w:rsidR="00137E72" w:rsidRPr="00AE1407" w14:paraId="705E21F8" w14:textId="4B18853C" w:rsidTr="00137E72">
        <w:trPr>
          <w:trHeight w:val="281"/>
        </w:trPr>
        <w:tc>
          <w:tcPr>
            <w:tcW w:w="281" w:type="pct"/>
          </w:tcPr>
          <w:p w14:paraId="48F6712F" w14:textId="77777777" w:rsidR="00137E72" w:rsidRPr="00F96239" w:rsidRDefault="00137E72" w:rsidP="00D650B6">
            <w:pPr>
              <w:jc w:val="center"/>
              <w:rPr>
                <w:b/>
                <w:noProof/>
              </w:rPr>
            </w:pPr>
            <w:r>
              <w:rPr>
                <w:b/>
                <w:noProof/>
              </w:rPr>
              <w:t>РБ</w:t>
            </w:r>
          </w:p>
        </w:tc>
        <w:tc>
          <w:tcPr>
            <w:tcW w:w="2915" w:type="pct"/>
            <w:vAlign w:val="center"/>
          </w:tcPr>
          <w:p w14:paraId="3160F9DB" w14:textId="77777777" w:rsidR="00137E72" w:rsidRPr="00AE1407" w:rsidRDefault="00137E72" w:rsidP="00D650B6">
            <w:pPr>
              <w:jc w:val="center"/>
              <w:rPr>
                <w:b/>
                <w:noProof/>
              </w:rPr>
            </w:pPr>
            <w:r w:rsidRPr="00AE1407">
              <w:rPr>
                <w:b/>
                <w:noProof/>
              </w:rPr>
              <w:t>Опис партије</w:t>
            </w:r>
          </w:p>
        </w:tc>
        <w:tc>
          <w:tcPr>
            <w:tcW w:w="1804" w:type="pct"/>
            <w:vAlign w:val="center"/>
          </w:tcPr>
          <w:p w14:paraId="06BC3D8B" w14:textId="38EB335A" w:rsidR="00137E72" w:rsidRPr="00137E72" w:rsidRDefault="00137E72" w:rsidP="00137E72">
            <w:pPr>
              <w:jc w:val="center"/>
              <w:rPr>
                <w:b/>
                <w:noProof/>
                <w:lang w:val="sr-Cyrl-RS"/>
              </w:rPr>
            </w:pPr>
            <w:r>
              <w:rPr>
                <w:b/>
                <w:noProof/>
                <w:lang w:val="sr-Cyrl-RS"/>
              </w:rPr>
              <w:t>Процењена вредност</w:t>
            </w:r>
          </w:p>
        </w:tc>
      </w:tr>
      <w:tr w:rsidR="00137E72" w:rsidRPr="00AE1407" w14:paraId="52AB01B8" w14:textId="1DECCF6B" w:rsidTr="00137E72">
        <w:trPr>
          <w:trHeight w:val="459"/>
        </w:trPr>
        <w:tc>
          <w:tcPr>
            <w:tcW w:w="281" w:type="pct"/>
          </w:tcPr>
          <w:p w14:paraId="664A1802" w14:textId="77777777" w:rsidR="00137E72" w:rsidRPr="003A372B" w:rsidRDefault="00137E72" w:rsidP="00D650B6">
            <w:pPr>
              <w:rPr>
                <w:noProof/>
              </w:rPr>
            </w:pPr>
            <w:r w:rsidRPr="003A372B">
              <w:rPr>
                <w:noProof/>
              </w:rPr>
              <w:t>1</w:t>
            </w:r>
          </w:p>
        </w:tc>
        <w:tc>
          <w:tcPr>
            <w:tcW w:w="2915" w:type="pct"/>
          </w:tcPr>
          <w:p w14:paraId="4387FABD" w14:textId="685D4E59" w:rsidR="00137E72" w:rsidRPr="00AE1407" w:rsidRDefault="003A372B" w:rsidP="00D650B6">
            <w:pPr>
              <w:rPr>
                <w:noProof/>
              </w:rPr>
            </w:pPr>
            <w:r w:rsidRPr="003A372B">
              <w:rPr>
                <w:noProof/>
              </w:rPr>
              <w:t>Сервис и одржавање апарата произвођача „OLYMUS“</w:t>
            </w:r>
          </w:p>
        </w:tc>
        <w:tc>
          <w:tcPr>
            <w:tcW w:w="1804" w:type="pct"/>
          </w:tcPr>
          <w:p w14:paraId="44D45409" w14:textId="77777777" w:rsidR="00CD1EB1" w:rsidRDefault="00CD1EB1" w:rsidP="0028317E">
            <w:pPr>
              <w:jc w:val="right"/>
              <w:rPr>
                <w:noProof/>
                <w:lang w:val="sr-Latn-RS"/>
              </w:rPr>
            </w:pPr>
          </w:p>
          <w:p w14:paraId="20DE0454" w14:textId="321DC75B" w:rsidR="00137E72" w:rsidRPr="00137E72" w:rsidRDefault="00137E72" w:rsidP="0028317E">
            <w:pPr>
              <w:jc w:val="right"/>
              <w:rPr>
                <w:noProof/>
                <w:lang w:val="sr-Cyrl-RS"/>
              </w:rPr>
            </w:pPr>
            <w:r>
              <w:rPr>
                <w:noProof/>
                <w:lang w:val="sr-Cyrl-RS"/>
              </w:rPr>
              <w:t>500.000,00</w:t>
            </w:r>
          </w:p>
        </w:tc>
      </w:tr>
      <w:tr w:rsidR="00137E72" w:rsidRPr="00AE1407" w14:paraId="5BA9ACD1" w14:textId="4016FB72" w:rsidTr="00CD1EB1">
        <w:trPr>
          <w:trHeight w:val="617"/>
        </w:trPr>
        <w:tc>
          <w:tcPr>
            <w:tcW w:w="281" w:type="pct"/>
          </w:tcPr>
          <w:p w14:paraId="056DE09D" w14:textId="77777777" w:rsidR="00137E72" w:rsidRPr="003A372B" w:rsidRDefault="00137E72" w:rsidP="00D650B6">
            <w:pPr>
              <w:rPr>
                <w:noProof/>
              </w:rPr>
            </w:pPr>
            <w:r w:rsidRPr="003A372B">
              <w:rPr>
                <w:noProof/>
              </w:rPr>
              <w:t>2</w:t>
            </w:r>
          </w:p>
        </w:tc>
        <w:tc>
          <w:tcPr>
            <w:tcW w:w="2915" w:type="pct"/>
          </w:tcPr>
          <w:p w14:paraId="634EA8AC" w14:textId="0F58AE70" w:rsidR="00137E72" w:rsidRPr="00AE1407" w:rsidRDefault="003A372B" w:rsidP="00D650B6">
            <w:pPr>
              <w:rPr>
                <w:noProof/>
              </w:rPr>
            </w:pPr>
            <w:r w:rsidRPr="00116FAC">
              <w:rPr>
                <w:lang w:val="sr-Cyrl-RS"/>
              </w:rPr>
              <w:t xml:space="preserve">Сервис и </w:t>
            </w:r>
            <w:r w:rsidRPr="003A372B">
              <w:rPr>
                <w:lang w:val="sr-Cyrl-RS"/>
              </w:rPr>
              <w:t>одржавање микроскопа  произвођача „</w:t>
            </w:r>
            <w:r w:rsidRPr="003A372B">
              <w:rPr>
                <w:lang w:val="sr-Latn-RS"/>
              </w:rPr>
              <w:t>OLYMUS</w:t>
            </w:r>
            <w:r w:rsidRPr="003A372B">
              <w:rPr>
                <w:lang w:val="sr-Cyrl-RS"/>
              </w:rPr>
              <w:t>“</w:t>
            </w:r>
          </w:p>
        </w:tc>
        <w:tc>
          <w:tcPr>
            <w:tcW w:w="1804" w:type="pct"/>
          </w:tcPr>
          <w:p w14:paraId="7265C21A" w14:textId="77777777" w:rsidR="00CD1EB1" w:rsidRDefault="00CD1EB1" w:rsidP="0028317E">
            <w:pPr>
              <w:jc w:val="right"/>
              <w:rPr>
                <w:noProof/>
                <w:lang w:val="sr-Latn-RS"/>
              </w:rPr>
            </w:pPr>
          </w:p>
          <w:p w14:paraId="4CB92E23" w14:textId="3B75C8B9" w:rsidR="00137E72" w:rsidRPr="00137E72" w:rsidRDefault="00137E72" w:rsidP="0028317E">
            <w:pPr>
              <w:jc w:val="right"/>
              <w:rPr>
                <w:noProof/>
                <w:lang w:val="sr-Cyrl-RS"/>
              </w:rPr>
            </w:pPr>
            <w:r>
              <w:rPr>
                <w:noProof/>
                <w:lang w:val="sr-Cyrl-RS"/>
              </w:rPr>
              <w:t>100.000,00</w:t>
            </w:r>
          </w:p>
        </w:tc>
      </w:tr>
    </w:tbl>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152244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5A0A45E" w:rsidR="00E27C53" w:rsidRPr="00F70AD6" w:rsidRDefault="00E27C53" w:rsidP="00E27C53">
      <w:pPr>
        <w:jc w:val="both"/>
        <w:rPr>
          <w:bCs/>
          <w:iCs/>
          <w:lang w:val="sr-Cyrl-RS"/>
        </w:rPr>
      </w:pPr>
      <w:r w:rsidRPr="00F70AD6">
        <w:rPr>
          <w:noProof/>
          <w:lang w:val="sr-Cyrl-CS"/>
        </w:rPr>
        <w:t xml:space="preserve">Услуга подразумева </w:t>
      </w:r>
      <w:r w:rsidR="00F70AD6" w:rsidRPr="00F70AD6">
        <w:rPr>
          <w:noProof/>
          <w:lang w:val="sr-Cyrl-CS"/>
        </w:rPr>
        <w:t>сервис и одржавање медицинских апарата произвођача „</w:t>
      </w:r>
      <w:r w:rsidR="00F70AD6" w:rsidRPr="00F70AD6">
        <w:rPr>
          <w:noProof/>
          <w:lang w:val="sr-Latn-RS"/>
        </w:rPr>
        <w:t>OLYMUS</w:t>
      </w:r>
      <w:r w:rsidR="00F70AD6" w:rsidRPr="00F70AD6">
        <w:rPr>
          <w:noProof/>
          <w:lang w:val="sr-Cyrl-CS"/>
        </w:rPr>
        <w:t>“</w:t>
      </w:r>
      <w:r w:rsidR="00F70AD6" w:rsidRPr="00F70AD6">
        <w:rPr>
          <w:noProof/>
          <w:lang w:val="sr-Cyrl-RS"/>
        </w:rPr>
        <w:t xml:space="preserve"> за потребе Клиничког центра Војводине.</w:t>
      </w:r>
    </w:p>
    <w:p w14:paraId="4C66CD45" w14:textId="77777777" w:rsidR="00E27C53" w:rsidRDefault="00E27C53" w:rsidP="00E27C53">
      <w:pPr>
        <w:rPr>
          <w:bCs/>
          <w:iCs/>
          <w:u w:val="single"/>
          <w:lang w:val="sr-Cyrl-RS"/>
        </w:rPr>
      </w:pPr>
    </w:p>
    <w:p w14:paraId="4552F400" w14:textId="1A676C15" w:rsidR="00E02DBC" w:rsidRPr="00627511" w:rsidRDefault="00E02DBC" w:rsidP="00E27C53">
      <w:pPr>
        <w:rPr>
          <w:b/>
          <w:bCs/>
          <w:iCs/>
          <w:u w:val="single"/>
          <w:lang w:val="sr-Cyrl-RS"/>
        </w:rPr>
      </w:pPr>
      <w:r w:rsidRPr="00627511">
        <w:rPr>
          <w:b/>
          <w:bCs/>
          <w:iCs/>
          <w:u w:val="single"/>
          <w:lang w:val="sr-Cyrl-RS"/>
        </w:rPr>
        <w:t>ПАРТИЈА 1</w:t>
      </w:r>
    </w:p>
    <w:p w14:paraId="51101B96" w14:textId="77777777" w:rsidR="00E27C53" w:rsidRDefault="00E27C53" w:rsidP="00E27C53">
      <w:pPr>
        <w:jc w:val="both"/>
        <w:rPr>
          <w:bCs/>
          <w:iCs/>
          <w:highlight w:val="yellow"/>
          <w:u w:val="single"/>
          <w:lang w:val="sr-Cyrl-RS"/>
        </w:rPr>
      </w:pPr>
    </w:p>
    <w:p w14:paraId="1E080C1A" w14:textId="716044AD" w:rsidR="00AE2571" w:rsidRPr="00D650B6" w:rsidRDefault="00AE2571" w:rsidP="00AE2571">
      <w:pPr>
        <w:rPr>
          <w:noProof/>
          <w:u w:val="single"/>
          <w:lang w:val="sr-Latn-RS"/>
        </w:rPr>
      </w:pPr>
      <w:r w:rsidRPr="002728DC">
        <w:rPr>
          <w:noProof/>
          <w:u w:val="single"/>
          <w:lang w:val="sr-Cyrl-RS"/>
        </w:rPr>
        <w:t>Списак апарата произвођача</w:t>
      </w:r>
      <w:r w:rsidR="009413CE">
        <w:rPr>
          <w:noProof/>
          <w:u w:val="single"/>
          <w:lang w:val="sr-Latn-RS"/>
        </w:rPr>
        <w:t xml:space="preserve"> </w:t>
      </w:r>
      <w:r w:rsidRPr="002728DC">
        <w:rPr>
          <w:noProof/>
          <w:u w:val="single"/>
          <w:lang w:val="sr-Cyrl-RS"/>
        </w:rPr>
        <w:t>“</w:t>
      </w:r>
      <w:r w:rsidR="00E624A2" w:rsidRPr="00E624A2">
        <w:t xml:space="preserve"> </w:t>
      </w:r>
      <w:r w:rsidR="00E624A2" w:rsidRPr="00E624A2">
        <w:rPr>
          <w:noProof/>
          <w:u w:val="single"/>
          <w:lang w:val="sr-Latn-RS"/>
        </w:rPr>
        <w:t>OLYMUS</w:t>
      </w:r>
      <w:r>
        <w:rPr>
          <w:noProof/>
          <w:u w:val="single"/>
          <w:lang w:val="sr-Latn-RS"/>
        </w:rPr>
        <w:t>“</w:t>
      </w:r>
    </w:p>
    <w:tbl>
      <w:tblPr>
        <w:tblW w:w="8505"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60"/>
        <w:gridCol w:w="3969"/>
        <w:gridCol w:w="2976"/>
      </w:tblGrid>
      <w:tr w:rsidR="00AE2571" w:rsidRPr="00AE1407" w14:paraId="451C7C72" w14:textId="77777777" w:rsidTr="00AE2571">
        <w:trPr>
          <w:trHeight w:val="108"/>
        </w:trPr>
        <w:tc>
          <w:tcPr>
            <w:tcW w:w="1560" w:type="dxa"/>
          </w:tcPr>
          <w:p w14:paraId="0EA91FB0" w14:textId="77777777" w:rsidR="00AE2571" w:rsidRPr="00102DA5" w:rsidRDefault="00AE2571" w:rsidP="00D650B6">
            <w:pPr>
              <w:autoSpaceDE w:val="0"/>
              <w:autoSpaceDN w:val="0"/>
              <w:jc w:val="center"/>
              <w:rPr>
                <w:b/>
                <w:lang w:val="sr-Latn-RS" w:eastAsia="sr-Latn-RS"/>
              </w:rPr>
            </w:pPr>
            <w:r w:rsidRPr="00102DA5">
              <w:rPr>
                <w:b/>
                <w:lang w:val="sr-Latn-RS" w:eastAsia="sr-Latn-RS"/>
              </w:rPr>
              <w:t>Ред.</w:t>
            </w:r>
          </w:p>
          <w:p w14:paraId="09314AE1" w14:textId="77777777" w:rsidR="00AE2571" w:rsidRPr="00066592" w:rsidRDefault="00AE2571" w:rsidP="00D650B6">
            <w:pPr>
              <w:autoSpaceDE w:val="0"/>
              <w:autoSpaceDN w:val="0"/>
              <w:jc w:val="center"/>
              <w:rPr>
                <w:b/>
                <w:lang w:val="sr-Latn-RS" w:eastAsia="sr-Latn-RS"/>
              </w:rPr>
            </w:pPr>
            <w:r w:rsidRPr="00102DA5">
              <w:rPr>
                <w:b/>
                <w:lang w:val="sr-Latn-RS" w:eastAsia="sr-Latn-RS"/>
              </w:rPr>
              <w:t>број</w:t>
            </w:r>
          </w:p>
        </w:tc>
        <w:tc>
          <w:tcPr>
            <w:tcW w:w="3969" w:type="dxa"/>
            <w:vAlign w:val="bottom"/>
          </w:tcPr>
          <w:p w14:paraId="43124619" w14:textId="77777777" w:rsidR="00AE2571" w:rsidRPr="00102DA5" w:rsidRDefault="00AE2571" w:rsidP="00102DA5">
            <w:pPr>
              <w:autoSpaceDE w:val="0"/>
              <w:autoSpaceDN w:val="0"/>
              <w:jc w:val="center"/>
              <w:rPr>
                <w:b/>
                <w:noProof/>
                <w:lang w:val="en-US"/>
              </w:rPr>
            </w:pPr>
            <w:r w:rsidRPr="00102DA5">
              <w:rPr>
                <w:b/>
                <w:noProof/>
                <w:lang w:val="en-US"/>
              </w:rPr>
              <w:t>Назив апарата</w:t>
            </w:r>
          </w:p>
        </w:tc>
        <w:tc>
          <w:tcPr>
            <w:tcW w:w="2976" w:type="dxa"/>
            <w:vAlign w:val="bottom"/>
          </w:tcPr>
          <w:p w14:paraId="2F17F4F1" w14:textId="77777777" w:rsidR="00AE2571" w:rsidRPr="00102DA5" w:rsidRDefault="00AE2571" w:rsidP="00D650B6">
            <w:pPr>
              <w:autoSpaceDE w:val="0"/>
              <w:autoSpaceDN w:val="0"/>
              <w:jc w:val="center"/>
              <w:rPr>
                <w:b/>
                <w:noProof/>
                <w:color w:val="000000" w:themeColor="text1"/>
                <w:lang w:val="en-US"/>
              </w:rPr>
            </w:pPr>
            <w:r w:rsidRPr="00102DA5">
              <w:rPr>
                <w:b/>
                <w:noProof/>
                <w:color w:val="000000" w:themeColor="text1"/>
                <w:lang w:val="en-US"/>
              </w:rPr>
              <w:t>Количина</w:t>
            </w:r>
          </w:p>
        </w:tc>
      </w:tr>
      <w:tr w:rsidR="00AE2571" w:rsidRPr="00AE1407" w14:paraId="5C38F3F1" w14:textId="77777777" w:rsidTr="00AE2571">
        <w:trPr>
          <w:trHeight w:val="108"/>
        </w:trPr>
        <w:tc>
          <w:tcPr>
            <w:tcW w:w="1560" w:type="dxa"/>
          </w:tcPr>
          <w:p w14:paraId="70DEF269" w14:textId="77777777" w:rsidR="00AE2571" w:rsidRPr="00CE2AE5" w:rsidRDefault="00AE2571" w:rsidP="00D650B6">
            <w:pPr>
              <w:autoSpaceDE w:val="0"/>
              <w:autoSpaceDN w:val="0"/>
              <w:jc w:val="center"/>
              <w:rPr>
                <w:lang w:val="sr-Latn-RS" w:eastAsia="sr-Latn-RS"/>
              </w:rPr>
            </w:pPr>
            <w:r w:rsidRPr="00CE2AE5">
              <w:rPr>
                <w:lang w:val="sr-Latn-RS" w:eastAsia="sr-Latn-RS"/>
              </w:rPr>
              <w:t>1.</w:t>
            </w:r>
          </w:p>
        </w:tc>
        <w:tc>
          <w:tcPr>
            <w:tcW w:w="3969" w:type="dxa"/>
            <w:vAlign w:val="bottom"/>
          </w:tcPr>
          <w:p w14:paraId="34068D8C" w14:textId="77777777" w:rsidR="00AE2571" w:rsidRPr="00CE2AE5" w:rsidRDefault="00AE2571" w:rsidP="00D650B6">
            <w:pPr>
              <w:autoSpaceDE w:val="0"/>
              <w:autoSpaceDN w:val="0"/>
              <w:rPr>
                <w:noProof/>
                <w:lang w:val="en-US"/>
              </w:rPr>
            </w:pPr>
            <w:r>
              <w:rPr>
                <w:noProof/>
                <w:lang w:val="en-US"/>
              </w:rPr>
              <w:t>Извор</w:t>
            </w:r>
            <w:r w:rsidRPr="00CE2AE5">
              <w:rPr>
                <w:noProof/>
                <w:lang w:val="en-US"/>
              </w:rPr>
              <w:t xml:space="preserve"> </w:t>
            </w:r>
            <w:r>
              <w:rPr>
                <w:noProof/>
                <w:lang w:val="en-US"/>
              </w:rPr>
              <w:t>хладног</w:t>
            </w:r>
            <w:r w:rsidRPr="00CE2AE5">
              <w:rPr>
                <w:noProof/>
                <w:lang w:val="en-US"/>
              </w:rPr>
              <w:t xml:space="preserve"> </w:t>
            </w:r>
            <w:r>
              <w:rPr>
                <w:noProof/>
                <w:lang w:val="en-US"/>
              </w:rPr>
              <w:t>светла</w:t>
            </w:r>
          </w:p>
        </w:tc>
        <w:tc>
          <w:tcPr>
            <w:tcW w:w="2976" w:type="dxa"/>
            <w:vAlign w:val="bottom"/>
          </w:tcPr>
          <w:p w14:paraId="7A7100CF"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6</w:t>
            </w:r>
          </w:p>
        </w:tc>
      </w:tr>
      <w:tr w:rsidR="00AE2571" w:rsidRPr="00AE1407" w14:paraId="37B7EB4F" w14:textId="77777777" w:rsidTr="00AE2571">
        <w:trPr>
          <w:trHeight w:val="108"/>
        </w:trPr>
        <w:tc>
          <w:tcPr>
            <w:tcW w:w="1560" w:type="dxa"/>
          </w:tcPr>
          <w:p w14:paraId="0C0CB42A" w14:textId="4FABE0A2" w:rsidR="00AE2571" w:rsidRPr="00CE2AE5" w:rsidRDefault="00517ACF" w:rsidP="00D650B6">
            <w:pPr>
              <w:autoSpaceDE w:val="0"/>
              <w:autoSpaceDN w:val="0"/>
              <w:jc w:val="center"/>
              <w:rPr>
                <w:lang w:val="sr-Latn-RS" w:eastAsia="sr-Latn-RS"/>
              </w:rPr>
            </w:pPr>
            <w:r>
              <w:rPr>
                <w:lang w:val="sr-Cyrl-RS" w:eastAsia="sr-Latn-RS"/>
              </w:rPr>
              <w:t>2</w:t>
            </w:r>
            <w:r w:rsidR="00AE2571" w:rsidRPr="00CE2AE5">
              <w:rPr>
                <w:lang w:val="sr-Latn-RS" w:eastAsia="sr-Latn-RS"/>
              </w:rPr>
              <w:t>.</w:t>
            </w:r>
          </w:p>
        </w:tc>
        <w:tc>
          <w:tcPr>
            <w:tcW w:w="3969" w:type="dxa"/>
            <w:vAlign w:val="bottom"/>
          </w:tcPr>
          <w:p w14:paraId="5E685B50" w14:textId="77777777" w:rsidR="00AE2571" w:rsidRPr="00CE2AE5" w:rsidRDefault="00AE2571" w:rsidP="00D650B6">
            <w:pPr>
              <w:autoSpaceDE w:val="0"/>
              <w:autoSpaceDN w:val="0"/>
              <w:rPr>
                <w:noProof/>
                <w:lang w:val="en-US"/>
              </w:rPr>
            </w:pPr>
            <w:r>
              <w:rPr>
                <w:noProof/>
                <w:lang w:val="en-US"/>
              </w:rPr>
              <w:t>Видео</w:t>
            </w:r>
            <w:r w:rsidRPr="00CE2AE5">
              <w:rPr>
                <w:noProof/>
                <w:lang w:val="en-US"/>
              </w:rPr>
              <w:t xml:space="preserve"> </w:t>
            </w:r>
            <w:r>
              <w:rPr>
                <w:noProof/>
                <w:lang w:val="en-US"/>
              </w:rPr>
              <w:t>колоноскоп</w:t>
            </w:r>
            <w:r w:rsidRPr="00CE2AE5">
              <w:rPr>
                <w:noProof/>
                <w:lang w:val="en-US"/>
              </w:rPr>
              <w:t xml:space="preserve"> (</w:t>
            </w:r>
            <w:r>
              <w:rPr>
                <w:noProof/>
                <w:lang w:val="en-US"/>
              </w:rPr>
              <w:t>стуб</w:t>
            </w:r>
            <w:r w:rsidRPr="00CE2AE5">
              <w:rPr>
                <w:noProof/>
                <w:lang w:val="en-US"/>
              </w:rPr>
              <w:t>)</w:t>
            </w:r>
          </w:p>
        </w:tc>
        <w:tc>
          <w:tcPr>
            <w:tcW w:w="2976" w:type="dxa"/>
            <w:vAlign w:val="bottom"/>
          </w:tcPr>
          <w:p w14:paraId="648404C5"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1</w:t>
            </w:r>
          </w:p>
        </w:tc>
      </w:tr>
      <w:tr w:rsidR="00AE2571" w:rsidRPr="00AE1407" w14:paraId="0C91A9B6" w14:textId="77777777" w:rsidTr="00AE2571">
        <w:trPr>
          <w:trHeight w:val="108"/>
        </w:trPr>
        <w:tc>
          <w:tcPr>
            <w:tcW w:w="1560" w:type="dxa"/>
          </w:tcPr>
          <w:p w14:paraId="41EB4B50" w14:textId="0D0A343A" w:rsidR="00AE2571" w:rsidRPr="00CE2AE5" w:rsidRDefault="00517ACF" w:rsidP="00D650B6">
            <w:pPr>
              <w:autoSpaceDE w:val="0"/>
              <w:autoSpaceDN w:val="0"/>
              <w:jc w:val="center"/>
              <w:rPr>
                <w:lang w:val="sr-Latn-RS" w:eastAsia="sr-Latn-RS"/>
              </w:rPr>
            </w:pPr>
            <w:r>
              <w:rPr>
                <w:lang w:val="sr-Cyrl-RS" w:eastAsia="sr-Latn-RS"/>
              </w:rPr>
              <w:t>3</w:t>
            </w:r>
            <w:r w:rsidR="00AE2571" w:rsidRPr="00CE2AE5">
              <w:rPr>
                <w:lang w:val="sr-Latn-RS" w:eastAsia="sr-Latn-RS"/>
              </w:rPr>
              <w:t>.</w:t>
            </w:r>
          </w:p>
        </w:tc>
        <w:tc>
          <w:tcPr>
            <w:tcW w:w="3969" w:type="dxa"/>
            <w:vAlign w:val="bottom"/>
          </w:tcPr>
          <w:p w14:paraId="7AB50890" w14:textId="77777777" w:rsidR="00AE2571" w:rsidRPr="00CE2AE5" w:rsidRDefault="00AE2571" w:rsidP="00D650B6">
            <w:pPr>
              <w:autoSpaceDE w:val="0"/>
              <w:autoSpaceDN w:val="0"/>
              <w:rPr>
                <w:noProof/>
                <w:lang w:val="en-US"/>
              </w:rPr>
            </w:pPr>
            <w:r>
              <w:rPr>
                <w:noProof/>
                <w:lang w:val="en-US"/>
              </w:rPr>
              <w:t>Гастроскоп</w:t>
            </w:r>
          </w:p>
        </w:tc>
        <w:tc>
          <w:tcPr>
            <w:tcW w:w="2976" w:type="dxa"/>
            <w:vAlign w:val="bottom"/>
          </w:tcPr>
          <w:p w14:paraId="0E16679D"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5</w:t>
            </w:r>
          </w:p>
        </w:tc>
      </w:tr>
      <w:tr w:rsidR="00AE2571" w:rsidRPr="00AE1407" w14:paraId="29E34050" w14:textId="77777777" w:rsidTr="00AE2571">
        <w:trPr>
          <w:trHeight w:val="108"/>
        </w:trPr>
        <w:tc>
          <w:tcPr>
            <w:tcW w:w="1560" w:type="dxa"/>
          </w:tcPr>
          <w:p w14:paraId="4B285D05" w14:textId="2F6B1CF0" w:rsidR="00AE2571" w:rsidRPr="00CE2AE5" w:rsidRDefault="00517ACF" w:rsidP="00D650B6">
            <w:pPr>
              <w:autoSpaceDE w:val="0"/>
              <w:autoSpaceDN w:val="0"/>
              <w:jc w:val="center"/>
              <w:rPr>
                <w:lang w:val="sr-Latn-RS" w:eastAsia="sr-Latn-RS"/>
              </w:rPr>
            </w:pPr>
            <w:r>
              <w:rPr>
                <w:lang w:val="sr-Cyrl-RS" w:eastAsia="sr-Latn-RS"/>
              </w:rPr>
              <w:t>4</w:t>
            </w:r>
            <w:r w:rsidR="00AE2571" w:rsidRPr="00CE2AE5">
              <w:rPr>
                <w:lang w:val="sr-Latn-RS" w:eastAsia="sr-Latn-RS"/>
              </w:rPr>
              <w:t>.</w:t>
            </w:r>
          </w:p>
        </w:tc>
        <w:tc>
          <w:tcPr>
            <w:tcW w:w="3969" w:type="dxa"/>
            <w:vAlign w:val="bottom"/>
          </w:tcPr>
          <w:p w14:paraId="6685619B" w14:textId="77777777" w:rsidR="00AE2571" w:rsidRPr="00CE2AE5" w:rsidRDefault="00AE2571" w:rsidP="00D650B6">
            <w:pPr>
              <w:autoSpaceDE w:val="0"/>
              <w:autoSpaceDN w:val="0"/>
              <w:rPr>
                <w:noProof/>
                <w:lang w:val="en-US"/>
              </w:rPr>
            </w:pPr>
            <w:r>
              <w:rPr>
                <w:noProof/>
                <w:lang w:val="en-US"/>
              </w:rPr>
              <w:t>Колоноскоп</w:t>
            </w:r>
          </w:p>
        </w:tc>
        <w:tc>
          <w:tcPr>
            <w:tcW w:w="2976" w:type="dxa"/>
            <w:vAlign w:val="bottom"/>
          </w:tcPr>
          <w:p w14:paraId="25FE5A84"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3</w:t>
            </w:r>
          </w:p>
        </w:tc>
      </w:tr>
      <w:tr w:rsidR="00AE2571" w:rsidRPr="00AE1407" w14:paraId="7527A87D" w14:textId="77777777" w:rsidTr="00AE2571">
        <w:trPr>
          <w:trHeight w:val="108"/>
        </w:trPr>
        <w:tc>
          <w:tcPr>
            <w:tcW w:w="1560" w:type="dxa"/>
          </w:tcPr>
          <w:p w14:paraId="0E27060C" w14:textId="6D69A927" w:rsidR="00AE2571" w:rsidRPr="00CE2AE5" w:rsidRDefault="00517ACF" w:rsidP="00D650B6">
            <w:pPr>
              <w:autoSpaceDE w:val="0"/>
              <w:autoSpaceDN w:val="0"/>
              <w:jc w:val="center"/>
              <w:rPr>
                <w:lang w:val="sr-Latn-RS" w:eastAsia="sr-Latn-RS"/>
              </w:rPr>
            </w:pPr>
            <w:r>
              <w:rPr>
                <w:lang w:val="sr-Cyrl-RS" w:eastAsia="sr-Latn-RS"/>
              </w:rPr>
              <w:t>5</w:t>
            </w:r>
            <w:r w:rsidR="00AE2571" w:rsidRPr="00CE2AE5">
              <w:rPr>
                <w:lang w:val="sr-Latn-RS" w:eastAsia="sr-Latn-RS"/>
              </w:rPr>
              <w:t>.</w:t>
            </w:r>
          </w:p>
        </w:tc>
        <w:tc>
          <w:tcPr>
            <w:tcW w:w="3969" w:type="dxa"/>
            <w:vAlign w:val="bottom"/>
          </w:tcPr>
          <w:p w14:paraId="0A1FAAB1" w14:textId="77777777" w:rsidR="00AE2571" w:rsidRPr="00CE2AE5" w:rsidRDefault="00AE2571" w:rsidP="00D650B6">
            <w:pPr>
              <w:autoSpaceDE w:val="0"/>
              <w:autoSpaceDN w:val="0"/>
              <w:rPr>
                <w:noProof/>
                <w:lang w:val="en-US"/>
              </w:rPr>
            </w:pPr>
            <w:r>
              <w:rPr>
                <w:noProof/>
                <w:lang w:val="en-US"/>
              </w:rPr>
              <w:t>Апарат</w:t>
            </w:r>
            <w:r w:rsidRPr="00CE2AE5">
              <w:rPr>
                <w:noProof/>
                <w:lang w:val="en-US"/>
              </w:rPr>
              <w:t xml:space="preserve"> </w:t>
            </w:r>
            <w:r>
              <w:rPr>
                <w:noProof/>
                <w:lang w:val="en-US"/>
              </w:rPr>
              <w:t>за</w:t>
            </w:r>
            <w:r w:rsidRPr="00CE2AE5">
              <w:rPr>
                <w:noProof/>
                <w:lang w:val="en-US"/>
              </w:rPr>
              <w:t xml:space="preserve"> </w:t>
            </w:r>
            <w:r>
              <w:rPr>
                <w:noProof/>
                <w:lang w:val="en-US"/>
              </w:rPr>
              <w:t>заустављање</w:t>
            </w:r>
            <w:r w:rsidRPr="00CE2AE5">
              <w:rPr>
                <w:noProof/>
                <w:lang w:val="en-US"/>
              </w:rPr>
              <w:t xml:space="preserve"> </w:t>
            </w:r>
            <w:r>
              <w:rPr>
                <w:noProof/>
                <w:lang w:val="en-US"/>
              </w:rPr>
              <w:t>крварења</w:t>
            </w:r>
          </w:p>
        </w:tc>
        <w:tc>
          <w:tcPr>
            <w:tcW w:w="2976" w:type="dxa"/>
            <w:vAlign w:val="bottom"/>
          </w:tcPr>
          <w:p w14:paraId="7BE401D8"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1</w:t>
            </w:r>
          </w:p>
        </w:tc>
      </w:tr>
      <w:tr w:rsidR="00AE2571" w:rsidRPr="00AE1407" w14:paraId="7E8215BF" w14:textId="77777777" w:rsidTr="00AE2571">
        <w:trPr>
          <w:trHeight w:val="108"/>
        </w:trPr>
        <w:tc>
          <w:tcPr>
            <w:tcW w:w="1560" w:type="dxa"/>
          </w:tcPr>
          <w:p w14:paraId="0D77A858" w14:textId="3B70F1B2" w:rsidR="00AE2571" w:rsidRPr="00CE2AE5" w:rsidRDefault="00517ACF" w:rsidP="00D650B6">
            <w:pPr>
              <w:autoSpaceDE w:val="0"/>
              <w:autoSpaceDN w:val="0"/>
              <w:jc w:val="center"/>
              <w:rPr>
                <w:lang w:val="sr-Latn-RS" w:eastAsia="sr-Latn-RS"/>
              </w:rPr>
            </w:pPr>
            <w:r>
              <w:rPr>
                <w:lang w:val="sr-Cyrl-RS" w:eastAsia="sr-Latn-RS"/>
              </w:rPr>
              <w:t>6</w:t>
            </w:r>
            <w:r w:rsidR="00AE2571" w:rsidRPr="00CE2AE5">
              <w:rPr>
                <w:lang w:val="sr-Latn-RS" w:eastAsia="sr-Latn-RS"/>
              </w:rPr>
              <w:t>.</w:t>
            </w:r>
          </w:p>
        </w:tc>
        <w:tc>
          <w:tcPr>
            <w:tcW w:w="3969" w:type="dxa"/>
            <w:vAlign w:val="bottom"/>
          </w:tcPr>
          <w:p w14:paraId="4281DEDB" w14:textId="77777777" w:rsidR="00AE2571" w:rsidRPr="00CE2AE5" w:rsidRDefault="00AE2571" w:rsidP="00D650B6">
            <w:pPr>
              <w:autoSpaceDE w:val="0"/>
              <w:autoSpaceDN w:val="0"/>
              <w:rPr>
                <w:noProof/>
                <w:lang w:val="en-US"/>
              </w:rPr>
            </w:pPr>
            <w:r>
              <w:rPr>
                <w:noProof/>
                <w:lang w:val="en-US"/>
              </w:rPr>
              <w:t>Дуоденоскоп</w:t>
            </w:r>
          </w:p>
        </w:tc>
        <w:tc>
          <w:tcPr>
            <w:tcW w:w="2976" w:type="dxa"/>
            <w:vAlign w:val="bottom"/>
          </w:tcPr>
          <w:p w14:paraId="0B4F5BD1"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2</w:t>
            </w:r>
          </w:p>
        </w:tc>
      </w:tr>
      <w:tr w:rsidR="00AE2571" w:rsidRPr="00AE1407" w14:paraId="1E6B8C6F" w14:textId="77777777" w:rsidTr="00AE2571">
        <w:trPr>
          <w:trHeight w:val="108"/>
        </w:trPr>
        <w:tc>
          <w:tcPr>
            <w:tcW w:w="1560" w:type="dxa"/>
          </w:tcPr>
          <w:p w14:paraId="5F8942C3" w14:textId="33086CE4" w:rsidR="00AE2571" w:rsidRPr="00CE2AE5" w:rsidRDefault="00517ACF" w:rsidP="00D650B6">
            <w:pPr>
              <w:autoSpaceDE w:val="0"/>
              <w:autoSpaceDN w:val="0"/>
              <w:jc w:val="center"/>
              <w:rPr>
                <w:lang w:val="sr-Latn-RS" w:eastAsia="sr-Latn-RS"/>
              </w:rPr>
            </w:pPr>
            <w:r>
              <w:rPr>
                <w:lang w:val="sr-Cyrl-RS" w:eastAsia="sr-Latn-RS"/>
              </w:rPr>
              <w:t>7</w:t>
            </w:r>
            <w:r w:rsidR="00AE2571" w:rsidRPr="00CE2AE5">
              <w:rPr>
                <w:lang w:val="sr-Latn-RS" w:eastAsia="sr-Latn-RS"/>
              </w:rPr>
              <w:t>.</w:t>
            </w:r>
          </w:p>
        </w:tc>
        <w:tc>
          <w:tcPr>
            <w:tcW w:w="3969" w:type="dxa"/>
            <w:vAlign w:val="bottom"/>
          </w:tcPr>
          <w:p w14:paraId="2FD30EC7" w14:textId="77777777" w:rsidR="00AE2571" w:rsidRPr="00CE2AE5" w:rsidRDefault="00AE2571" w:rsidP="00D650B6">
            <w:pPr>
              <w:autoSpaceDE w:val="0"/>
              <w:autoSpaceDN w:val="0"/>
              <w:rPr>
                <w:noProof/>
                <w:lang w:val="en-US"/>
              </w:rPr>
            </w:pPr>
            <w:r>
              <w:rPr>
                <w:noProof/>
                <w:lang w:val="en-US"/>
              </w:rPr>
              <w:t>Аспиратор</w:t>
            </w:r>
          </w:p>
        </w:tc>
        <w:tc>
          <w:tcPr>
            <w:tcW w:w="2976" w:type="dxa"/>
            <w:vAlign w:val="bottom"/>
          </w:tcPr>
          <w:p w14:paraId="4EEABD43" w14:textId="77777777" w:rsidR="00AE2571" w:rsidRPr="00CE2AE5" w:rsidRDefault="00AE2571" w:rsidP="00D650B6">
            <w:pPr>
              <w:autoSpaceDE w:val="0"/>
              <w:autoSpaceDN w:val="0"/>
              <w:jc w:val="center"/>
              <w:rPr>
                <w:noProof/>
                <w:color w:val="000000" w:themeColor="text1"/>
                <w:lang w:val="en-US"/>
              </w:rPr>
            </w:pPr>
            <w:r w:rsidRPr="00CE2AE5">
              <w:rPr>
                <w:noProof/>
                <w:color w:val="000000" w:themeColor="text1"/>
                <w:lang w:val="en-US"/>
              </w:rPr>
              <w:t>2</w:t>
            </w:r>
          </w:p>
        </w:tc>
      </w:tr>
    </w:tbl>
    <w:p w14:paraId="0CAA316E" w14:textId="77777777" w:rsidR="00E02DBC" w:rsidRPr="00AE2571" w:rsidRDefault="00E02DBC" w:rsidP="00E27C53">
      <w:pPr>
        <w:jc w:val="both"/>
        <w:rPr>
          <w:noProof/>
          <w:highlight w:val="yellow"/>
          <w:lang w:val="sr-Cyrl-RS"/>
        </w:rPr>
      </w:pPr>
    </w:p>
    <w:p w14:paraId="48DF2C46" w14:textId="4F2E293B" w:rsidR="00E27C53" w:rsidRPr="00AE2571" w:rsidRDefault="00E27C53" w:rsidP="00E27C53">
      <w:pPr>
        <w:jc w:val="both"/>
        <w:rPr>
          <w:noProof/>
          <w:u w:val="single"/>
          <w:lang w:val="sr-Cyrl-RS"/>
        </w:rPr>
      </w:pPr>
      <w:r w:rsidRPr="00AE2571">
        <w:rPr>
          <w:noProof/>
          <w:u w:val="single"/>
          <w:lang w:val="sr-Cyrl-RS"/>
        </w:rPr>
        <w:t>Редован сервис</w:t>
      </w:r>
      <w:r w:rsidR="00AE2571" w:rsidRPr="00AE2571">
        <w:rPr>
          <w:noProof/>
          <w:u w:val="single"/>
          <w:lang w:val="sr-Cyrl-RS"/>
        </w:rPr>
        <w:t xml:space="preserve"> подразумева:</w:t>
      </w:r>
    </w:p>
    <w:p w14:paraId="0F15B785" w14:textId="246F5DEE" w:rsidR="00AE2571" w:rsidRPr="00AE2571" w:rsidRDefault="00AE2571" w:rsidP="00AE2571">
      <w:pPr>
        <w:pStyle w:val="ListParagraph"/>
        <w:numPr>
          <w:ilvl w:val="0"/>
          <w:numId w:val="21"/>
        </w:numPr>
        <w:jc w:val="both"/>
        <w:rPr>
          <w:noProof/>
          <w:lang w:val="sr-Cyrl-RS"/>
        </w:rPr>
      </w:pPr>
      <w:r w:rsidRPr="00AE2571">
        <w:rPr>
          <w:noProof/>
          <w:lang w:val="sr-Cyrl-RS"/>
        </w:rPr>
        <w:t>Визуелну и функционалну контролу инструмената и опреме</w:t>
      </w:r>
    </w:p>
    <w:p w14:paraId="7B37BD8A" w14:textId="641BE3A5" w:rsidR="00AE2571" w:rsidRPr="00AE2571" w:rsidRDefault="00AE2571" w:rsidP="00AE2571">
      <w:pPr>
        <w:pStyle w:val="ListParagraph"/>
        <w:numPr>
          <w:ilvl w:val="0"/>
          <w:numId w:val="21"/>
        </w:numPr>
        <w:jc w:val="both"/>
        <w:rPr>
          <w:noProof/>
          <w:lang w:val="sr-Cyrl-RS"/>
        </w:rPr>
      </w:pPr>
      <w:r w:rsidRPr="00AE2571">
        <w:rPr>
          <w:noProof/>
          <w:lang w:val="sr-Cyrl-RS"/>
        </w:rPr>
        <w:t>Проверу ендоскопске опреме</w:t>
      </w:r>
    </w:p>
    <w:p w14:paraId="5F73449B" w14:textId="1BB48E96" w:rsidR="00AE2571" w:rsidRPr="00AE2571" w:rsidRDefault="00AE2571" w:rsidP="00AE2571">
      <w:pPr>
        <w:pStyle w:val="ListParagraph"/>
        <w:numPr>
          <w:ilvl w:val="0"/>
          <w:numId w:val="21"/>
        </w:numPr>
        <w:jc w:val="both"/>
        <w:rPr>
          <w:noProof/>
          <w:lang w:val="sr-Cyrl-RS"/>
        </w:rPr>
      </w:pPr>
      <w:r w:rsidRPr="00AE2571">
        <w:rPr>
          <w:noProof/>
          <w:lang w:val="sr-Cyrl-RS"/>
        </w:rPr>
        <w:t>Проверу ендоскопског прибора и ацесораја</w:t>
      </w:r>
    </w:p>
    <w:p w14:paraId="1CF91C04" w14:textId="6C7E12D8" w:rsidR="00AE2571" w:rsidRPr="00AE2571" w:rsidRDefault="00AE2571" w:rsidP="00AE2571">
      <w:pPr>
        <w:pStyle w:val="ListParagraph"/>
        <w:numPr>
          <w:ilvl w:val="0"/>
          <w:numId w:val="21"/>
        </w:numPr>
        <w:jc w:val="both"/>
        <w:rPr>
          <w:noProof/>
          <w:lang w:val="sr-Cyrl-RS"/>
        </w:rPr>
      </w:pPr>
      <w:r w:rsidRPr="00AE2571">
        <w:rPr>
          <w:noProof/>
          <w:lang w:val="sr-Cyrl-RS"/>
        </w:rPr>
        <w:t>Проверу техничке исправности</w:t>
      </w:r>
    </w:p>
    <w:p w14:paraId="30DEC025" w14:textId="6774394D" w:rsidR="00AE2571" w:rsidRPr="00AE2571" w:rsidRDefault="00AE2571" w:rsidP="00AE2571">
      <w:pPr>
        <w:pStyle w:val="ListParagraph"/>
        <w:numPr>
          <w:ilvl w:val="0"/>
          <w:numId w:val="21"/>
        </w:numPr>
        <w:jc w:val="both"/>
        <w:rPr>
          <w:noProof/>
          <w:lang w:val="sr-Cyrl-RS"/>
        </w:rPr>
      </w:pPr>
      <w:r w:rsidRPr="00AE2571">
        <w:rPr>
          <w:noProof/>
          <w:lang w:val="sr-Cyrl-RS"/>
        </w:rPr>
        <w:t>Контролу и проверу оптике на ендоскопским инструментима</w:t>
      </w:r>
    </w:p>
    <w:p w14:paraId="3BA5ECA5" w14:textId="375BA340" w:rsidR="00AE2571" w:rsidRPr="00AE2571" w:rsidRDefault="00AE2571" w:rsidP="00AE2571">
      <w:pPr>
        <w:pStyle w:val="ListParagraph"/>
        <w:numPr>
          <w:ilvl w:val="0"/>
          <w:numId w:val="21"/>
        </w:numPr>
        <w:jc w:val="both"/>
        <w:rPr>
          <w:noProof/>
          <w:lang w:val="sr-Cyrl-RS"/>
        </w:rPr>
      </w:pPr>
      <w:r w:rsidRPr="00AE2571">
        <w:rPr>
          <w:noProof/>
          <w:lang w:val="sr-Cyrl-RS"/>
        </w:rPr>
        <w:t>Проверу начина дезинфекције и стерилизације инструмената</w:t>
      </w:r>
    </w:p>
    <w:p w14:paraId="70C72420" w14:textId="02612ADE" w:rsidR="00AE2571" w:rsidRPr="00AE2571" w:rsidRDefault="00AE2571" w:rsidP="00AE2571">
      <w:pPr>
        <w:pStyle w:val="ListParagraph"/>
        <w:numPr>
          <w:ilvl w:val="0"/>
          <w:numId w:val="21"/>
        </w:numPr>
        <w:jc w:val="both"/>
        <w:rPr>
          <w:noProof/>
          <w:lang w:val="sr-Cyrl-RS"/>
        </w:rPr>
      </w:pPr>
      <w:r w:rsidRPr="00AE2571">
        <w:rPr>
          <w:noProof/>
          <w:lang w:val="sr-Cyrl-RS"/>
        </w:rPr>
        <w:t>Проверу начина коришћења опреме</w:t>
      </w:r>
    </w:p>
    <w:p w14:paraId="5192A8C3" w14:textId="16A1E9E4" w:rsidR="00AE2571" w:rsidRPr="00AE2571" w:rsidRDefault="00D5496E" w:rsidP="00AE2571">
      <w:pPr>
        <w:pStyle w:val="ListParagraph"/>
        <w:numPr>
          <w:ilvl w:val="0"/>
          <w:numId w:val="21"/>
        </w:numPr>
        <w:jc w:val="both"/>
        <w:rPr>
          <w:noProof/>
          <w:lang w:val="sr-Cyrl-RS"/>
        </w:rPr>
      </w:pPr>
      <w:r>
        <w:rPr>
          <w:noProof/>
          <w:lang w:val="sr-Cyrl-RS"/>
        </w:rPr>
        <w:t xml:space="preserve">Додатна едукација по потреби </w:t>
      </w:r>
      <w:r w:rsidR="00AE2571" w:rsidRPr="00AE2571">
        <w:rPr>
          <w:noProof/>
          <w:lang w:val="en-US"/>
        </w:rPr>
        <w:t>(</w:t>
      </w:r>
      <w:r w:rsidR="00AE2571" w:rsidRPr="00AE2571">
        <w:rPr>
          <w:noProof/>
          <w:lang w:val="sr-Cyrl-RS"/>
        </w:rPr>
        <w:t>правилно руковање, употреба, чишћење и дезинсекција опрреме</w:t>
      </w:r>
      <w:r w:rsidR="00AE2571" w:rsidRPr="00AE2571">
        <w:rPr>
          <w:noProof/>
          <w:lang w:val="en-US"/>
        </w:rPr>
        <w:t>)</w:t>
      </w:r>
    </w:p>
    <w:p w14:paraId="34B24E66" w14:textId="77777777" w:rsidR="00E27C53" w:rsidRPr="00CF357A" w:rsidRDefault="00E27C53" w:rsidP="00E27C53">
      <w:pPr>
        <w:jc w:val="both"/>
        <w:rPr>
          <w:bCs/>
          <w:iCs/>
          <w:highlight w:val="yellow"/>
        </w:rPr>
      </w:pPr>
    </w:p>
    <w:p w14:paraId="37767825" w14:textId="4C67AA9B" w:rsidR="00E27C53" w:rsidRPr="00CA07A0" w:rsidRDefault="00E27C53" w:rsidP="00E27C53">
      <w:pPr>
        <w:jc w:val="both"/>
        <w:rPr>
          <w:bCs/>
          <w:iCs/>
          <w:lang w:val="sr-Latn-RS"/>
        </w:rPr>
      </w:pPr>
      <w:r w:rsidRPr="00CA07A0">
        <w:rPr>
          <w:bCs/>
          <w:iCs/>
          <w:u w:val="single"/>
          <w:lang w:val="sr-Cyrl-RS"/>
        </w:rPr>
        <w:t>Ванредни сервис</w:t>
      </w:r>
      <w:r w:rsidRPr="00CA07A0">
        <w:rPr>
          <w:bCs/>
          <w:iCs/>
          <w:lang w:val="sr-Cyrl-RS"/>
        </w:rPr>
        <w:t xml:space="preserve"> подразумева серви</w:t>
      </w:r>
      <w:r w:rsidR="00CA07A0" w:rsidRPr="00CA07A0">
        <w:rPr>
          <w:bCs/>
          <w:iCs/>
          <w:lang w:val="sr-Cyrl-RS"/>
        </w:rPr>
        <w:t>с по указаној потреби наручиоца</w:t>
      </w:r>
      <w:r w:rsidRPr="00CA07A0">
        <w:rPr>
          <w:lang w:val="sr-Cyrl-RS"/>
        </w:rPr>
        <w:t>,</w:t>
      </w:r>
      <w:r w:rsidRPr="00CA07A0">
        <w:rPr>
          <w:bCs/>
          <w:iCs/>
          <w:lang w:val="sr-Cyrl-RS"/>
        </w:rPr>
        <w:t xml:space="preserve"> по ценама оригиналних резервних делова и радног сата код </w:t>
      </w:r>
      <w:r w:rsidRPr="00CA07A0">
        <w:rPr>
          <w:bCs/>
          <w:iCs/>
        </w:rPr>
        <w:t>ванредног сервисирања</w:t>
      </w:r>
      <w:r w:rsidRPr="00CA07A0">
        <w:rPr>
          <w:bCs/>
          <w:iCs/>
          <w:lang w:val="sr-Cyrl-RS"/>
        </w:rPr>
        <w:t xml:space="preserve"> из Обрасца понуде</w:t>
      </w:r>
      <w:r w:rsidR="00CA07A0">
        <w:rPr>
          <w:bCs/>
          <w:iCs/>
          <w:lang w:val="sr-Latn-RS"/>
        </w:rPr>
        <w:t>.</w:t>
      </w:r>
    </w:p>
    <w:p w14:paraId="56EBFC28" w14:textId="77777777" w:rsidR="00E27C53" w:rsidRPr="003E4225" w:rsidRDefault="00E27C53" w:rsidP="00E27C53">
      <w:pPr>
        <w:jc w:val="both"/>
        <w:rPr>
          <w:bCs/>
          <w:iCs/>
          <w:u w:val="single"/>
          <w:lang w:val="sr-Cyrl-RS"/>
        </w:rPr>
      </w:pPr>
    </w:p>
    <w:p w14:paraId="5644B01B" w14:textId="6277E1DF" w:rsidR="003E4225" w:rsidRPr="00627511" w:rsidRDefault="00627511" w:rsidP="00E27C53">
      <w:pPr>
        <w:jc w:val="both"/>
        <w:rPr>
          <w:b/>
          <w:bCs/>
          <w:iCs/>
          <w:u w:val="single"/>
          <w:lang w:val="sr-Latn-RS"/>
        </w:rPr>
      </w:pPr>
      <w:r>
        <w:rPr>
          <w:b/>
          <w:bCs/>
          <w:iCs/>
          <w:u w:val="single"/>
          <w:lang w:val="sr-Cyrl-RS"/>
        </w:rPr>
        <w:t>ПАРТИЈА 2</w:t>
      </w:r>
    </w:p>
    <w:p w14:paraId="3A98F5C9" w14:textId="77777777" w:rsidR="00517ACF" w:rsidRDefault="00517ACF" w:rsidP="00E27C53">
      <w:pPr>
        <w:jc w:val="both"/>
        <w:rPr>
          <w:bCs/>
          <w:iCs/>
          <w:u w:val="single"/>
          <w:lang w:val="sr-Cyrl-RS"/>
        </w:rPr>
      </w:pPr>
    </w:p>
    <w:p w14:paraId="2EFF1632" w14:textId="3A973AFA" w:rsidR="008D4003" w:rsidRPr="00D650B6" w:rsidRDefault="00063069" w:rsidP="00D650B6">
      <w:pPr>
        <w:rPr>
          <w:noProof/>
          <w:u w:val="single"/>
          <w:lang w:val="sr-Latn-RS"/>
        </w:rPr>
      </w:pPr>
      <w:r w:rsidRPr="00063069">
        <w:rPr>
          <w:noProof/>
          <w:u w:val="single"/>
          <w:lang w:val="sr-Cyrl-RS"/>
        </w:rPr>
        <w:t>Списак и одржавање  микроскопа произвођача “ OLYMUS“</w:t>
      </w:r>
    </w:p>
    <w:tbl>
      <w:tblPr>
        <w:tblW w:w="8505"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60"/>
        <w:gridCol w:w="4110"/>
        <w:gridCol w:w="2835"/>
      </w:tblGrid>
      <w:tr w:rsidR="008D4003" w:rsidRPr="00AE1407" w14:paraId="34D096A7" w14:textId="77777777" w:rsidTr="008D4003">
        <w:trPr>
          <w:trHeight w:val="108"/>
        </w:trPr>
        <w:tc>
          <w:tcPr>
            <w:tcW w:w="1560" w:type="dxa"/>
          </w:tcPr>
          <w:p w14:paraId="724312B8" w14:textId="77777777" w:rsidR="008D4003" w:rsidRPr="00102DA5" w:rsidRDefault="008D4003" w:rsidP="00D650B6">
            <w:pPr>
              <w:autoSpaceDE w:val="0"/>
              <w:autoSpaceDN w:val="0"/>
              <w:jc w:val="center"/>
              <w:rPr>
                <w:b/>
                <w:lang w:val="sr-Latn-RS" w:eastAsia="sr-Latn-RS"/>
              </w:rPr>
            </w:pPr>
            <w:r w:rsidRPr="00102DA5">
              <w:rPr>
                <w:b/>
                <w:lang w:val="sr-Latn-RS" w:eastAsia="sr-Latn-RS"/>
              </w:rPr>
              <w:t>Ред.</w:t>
            </w:r>
          </w:p>
          <w:p w14:paraId="1232055F" w14:textId="77777777" w:rsidR="008D4003" w:rsidRPr="00066592" w:rsidRDefault="008D4003" w:rsidP="00D650B6">
            <w:pPr>
              <w:autoSpaceDE w:val="0"/>
              <w:autoSpaceDN w:val="0"/>
              <w:jc w:val="center"/>
              <w:rPr>
                <w:b/>
                <w:lang w:val="sr-Latn-RS" w:eastAsia="sr-Latn-RS"/>
              </w:rPr>
            </w:pPr>
            <w:r w:rsidRPr="00102DA5">
              <w:rPr>
                <w:b/>
                <w:lang w:val="sr-Latn-RS" w:eastAsia="sr-Latn-RS"/>
              </w:rPr>
              <w:t>број</w:t>
            </w:r>
          </w:p>
        </w:tc>
        <w:tc>
          <w:tcPr>
            <w:tcW w:w="4110" w:type="dxa"/>
            <w:vAlign w:val="bottom"/>
          </w:tcPr>
          <w:p w14:paraId="2404CFFA" w14:textId="77777777" w:rsidR="008D4003" w:rsidRPr="00102DA5" w:rsidRDefault="008D4003" w:rsidP="00102DA5">
            <w:pPr>
              <w:autoSpaceDE w:val="0"/>
              <w:autoSpaceDN w:val="0"/>
              <w:jc w:val="center"/>
              <w:rPr>
                <w:b/>
                <w:noProof/>
                <w:lang w:val="en-US"/>
              </w:rPr>
            </w:pPr>
            <w:r w:rsidRPr="00102DA5">
              <w:rPr>
                <w:b/>
                <w:noProof/>
                <w:lang w:val="en-US"/>
              </w:rPr>
              <w:t>Назив апарата</w:t>
            </w:r>
          </w:p>
        </w:tc>
        <w:tc>
          <w:tcPr>
            <w:tcW w:w="2835" w:type="dxa"/>
            <w:vAlign w:val="bottom"/>
          </w:tcPr>
          <w:p w14:paraId="67AB61B7" w14:textId="77777777" w:rsidR="008D4003" w:rsidRPr="00102DA5" w:rsidRDefault="008D4003" w:rsidP="00D650B6">
            <w:pPr>
              <w:autoSpaceDE w:val="0"/>
              <w:autoSpaceDN w:val="0"/>
              <w:jc w:val="center"/>
              <w:rPr>
                <w:b/>
                <w:noProof/>
                <w:color w:val="000000" w:themeColor="text1"/>
                <w:lang w:val="en-US"/>
              </w:rPr>
            </w:pPr>
            <w:r w:rsidRPr="00102DA5">
              <w:rPr>
                <w:b/>
                <w:noProof/>
                <w:color w:val="000000" w:themeColor="text1"/>
                <w:lang w:val="en-US"/>
              </w:rPr>
              <w:t>Количина</w:t>
            </w:r>
          </w:p>
        </w:tc>
      </w:tr>
      <w:tr w:rsidR="008D4003" w:rsidRPr="00AE1407" w14:paraId="14BE8FD9" w14:textId="77777777" w:rsidTr="008D4003">
        <w:trPr>
          <w:trHeight w:val="108"/>
        </w:trPr>
        <w:tc>
          <w:tcPr>
            <w:tcW w:w="1560" w:type="dxa"/>
          </w:tcPr>
          <w:p w14:paraId="41305118" w14:textId="77777777" w:rsidR="008D4003" w:rsidRPr="00CE2AE5" w:rsidRDefault="008D4003" w:rsidP="00D650B6">
            <w:pPr>
              <w:autoSpaceDE w:val="0"/>
              <w:autoSpaceDN w:val="0"/>
              <w:jc w:val="center"/>
              <w:rPr>
                <w:lang w:val="sr-Latn-RS" w:eastAsia="sr-Latn-RS"/>
              </w:rPr>
            </w:pPr>
            <w:r w:rsidRPr="00CE2AE5">
              <w:rPr>
                <w:lang w:val="sr-Latn-RS" w:eastAsia="sr-Latn-RS"/>
              </w:rPr>
              <w:t>1.</w:t>
            </w:r>
          </w:p>
        </w:tc>
        <w:tc>
          <w:tcPr>
            <w:tcW w:w="4110" w:type="dxa"/>
            <w:vAlign w:val="bottom"/>
          </w:tcPr>
          <w:p w14:paraId="75A3EA0B" w14:textId="78D0CCB4" w:rsidR="008D4003" w:rsidRPr="008D4003" w:rsidRDefault="008D4003" w:rsidP="00D650B6">
            <w:pPr>
              <w:autoSpaceDE w:val="0"/>
              <w:autoSpaceDN w:val="0"/>
              <w:rPr>
                <w:noProof/>
                <w:lang w:val="sr-Latn-RS"/>
              </w:rPr>
            </w:pPr>
            <w:r>
              <w:rPr>
                <w:noProof/>
                <w:lang w:val="sr-Cyrl-RS"/>
              </w:rPr>
              <w:t xml:space="preserve">Микроскоп </w:t>
            </w:r>
            <w:r>
              <w:rPr>
                <w:noProof/>
                <w:lang w:val="sr-Latn-RS"/>
              </w:rPr>
              <w:t>BHA</w:t>
            </w:r>
          </w:p>
        </w:tc>
        <w:tc>
          <w:tcPr>
            <w:tcW w:w="2835" w:type="dxa"/>
            <w:vAlign w:val="bottom"/>
          </w:tcPr>
          <w:p w14:paraId="2C56B084" w14:textId="1B065E2E" w:rsidR="008D4003" w:rsidRPr="00CE2AE5" w:rsidRDefault="008D4003" w:rsidP="00D650B6">
            <w:pPr>
              <w:autoSpaceDE w:val="0"/>
              <w:autoSpaceDN w:val="0"/>
              <w:jc w:val="center"/>
              <w:rPr>
                <w:noProof/>
                <w:color w:val="000000" w:themeColor="text1"/>
                <w:lang w:val="en-US"/>
              </w:rPr>
            </w:pPr>
            <w:r>
              <w:rPr>
                <w:noProof/>
                <w:color w:val="000000" w:themeColor="text1"/>
                <w:lang w:val="en-US"/>
              </w:rPr>
              <w:t>2</w:t>
            </w:r>
          </w:p>
        </w:tc>
      </w:tr>
      <w:tr w:rsidR="008D4003" w:rsidRPr="00AE1407" w14:paraId="371F02B5" w14:textId="77777777" w:rsidTr="008D4003">
        <w:trPr>
          <w:trHeight w:val="108"/>
        </w:trPr>
        <w:tc>
          <w:tcPr>
            <w:tcW w:w="1560" w:type="dxa"/>
          </w:tcPr>
          <w:p w14:paraId="6DA12DC7" w14:textId="77777777" w:rsidR="008D4003" w:rsidRPr="00CE2AE5" w:rsidRDefault="008D4003" w:rsidP="00D650B6">
            <w:pPr>
              <w:autoSpaceDE w:val="0"/>
              <w:autoSpaceDN w:val="0"/>
              <w:jc w:val="center"/>
              <w:rPr>
                <w:lang w:val="sr-Latn-RS" w:eastAsia="sr-Latn-RS"/>
              </w:rPr>
            </w:pPr>
            <w:r>
              <w:rPr>
                <w:lang w:val="sr-Cyrl-RS" w:eastAsia="sr-Latn-RS"/>
              </w:rPr>
              <w:t>2</w:t>
            </w:r>
            <w:r w:rsidRPr="00CE2AE5">
              <w:rPr>
                <w:lang w:val="sr-Latn-RS" w:eastAsia="sr-Latn-RS"/>
              </w:rPr>
              <w:t>.</w:t>
            </w:r>
          </w:p>
        </w:tc>
        <w:tc>
          <w:tcPr>
            <w:tcW w:w="4110" w:type="dxa"/>
            <w:vAlign w:val="bottom"/>
          </w:tcPr>
          <w:p w14:paraId="5B66231A" w14:textId="62318C7D" w:rsidR="008D4003" w:rsidRPr="008D4003" w:rsidRDefault="008D4003" w:rsidP="00D650B6">
            <w:pPr>
              <w:autoSpaceDE w:val="0"/>
              <w:autoSpaceDN w:val="0"/>
              <w:rPr>
                <w:noProof/>
                <w:lang w:val="sr-Cyrl-RS"/>
              </w:rPr>
            </w:pPr>
            <w:r>
              <w:rPr>
                <w:noProof/>
                <w:lang w:val="sr-Cyrl-RS"/>
              </w:rPr>
              <w:t xml:space="preserve">Микроскоп </w:t>
            </w:r>
            <w:r>
              <w:rPr>
                <w:noProof/>
                <w:lang w:val="sr-Latn-RS"/>
              </w:rPr>
              <w:t>BH</w:t>
            </w:r>
          </w:p>
        </w:tc>
        <w:tc>
          <w:tcPr>
            <w:tcW w:w="2835" w:type="dxa"/>
            <w:vAlign w:val="bottom"/>
          </w:tcPr>
          <w:p w14:paraId="785D875D" w14:textId="4C03BB77" w:rsidR="008D4003" w:rsidRPr="008D4003" w:rsidRDefault="008D4003" w:rsidP="00D650B6">
            <w:pPr>
              <w:autoSpaceDE w:val="0"/>
              <w:autoSpaceDN w:val="0"/>
              <w:jc w:val="center"/>
              <w:rPr>
                <w:noProof/>
                <w:color w:val="000000" w:themeColor="text1"/>
                <w:lang w:val="sr-Cyrl-RS"/>
              </w:rPr>
            </w:pPr>
            <w:r>
              <w:rPr>
                <w:noProof/>
                <w:color w:val="000000" w:themeColor="text1"/>
                <w:lang w:val="sr-Cyrl-RS"/>
              </w:rPr>
              <w:t>2</w:t>
            </w:r>
          </w:p>
        </w:tc>
      </w:tr>
      <w:tr w:rsidR="008D4003" w:rsidRPr="00AE1407" w14:paraId="5871A941" w14:textId="77777777" w:rsidTr="008D4003">
        <w:trPr>
          <w:trHeight w:val="108"/>
        </w:trPr>
        <w:tc>
          <w:tcPr>
            <w:tcW w:w="1560" w:type="dxa"/>
          </w:tcPr>
          <w:p w14:paraId="3BB7A043" w14:textId="77777777" w:rsidR="008D4003" w:rsidRPr="00CE2AE5" w:rsidRDefault="008D4003" w:rsidP="00D650B6">
            <w:pPr>
              <w:autoSpaceDE w:val="0"/>
              <w:autoSpaceDN w:val="0"/>
              <w:jc w:val="center"/>
              <w:rPr>
                <w:lang w:val="sr-Latn-RS" w:eastAsia="sr-Latn-RS"/>
              </w:rPr>
            </w:pPr>
            <w:r>
              <w:rPr>
                <w:lang w:val="sr-Cyrl-RS" w:eastAsia="sr-Latn-RS"/>
              </w:rPr>
              <w:t>3</w:t>
            </w:r>
            <w:r w:rsidRPr="00CE2AE5">
              <w:rPr>
                <w:lang w:val="sr-Latn-RS" w:eastAsia="sr-Latn-RS"/>
              </w:rPr>
              <w:t>.</w:t>
            </w:r>
          </w:p>
        </w:tc>
        <w:tc>
          <w:tcPr>
            <w:tcW w:w="4110" w:type="dxa"/>
            <w:vAlign w:val="bottom"/>
          </w:tcPr>
          <w:p w14:paraId="0E8C0143" w14:textId="2DFDB6D9" w:rsidR="008D4003" w:rsidRPr="008D4003" w:rsidRDefault="008D4003" w:rsidP="00D650B6">
            <w:pPr>
              <w:autoSpaceDE w:val="0"/>
              <w:autoSpaceDN w:val="0"/>
              <w:rPr>
                <w:noProof/>
                <w:lang w:val="sr-Latn-RS"/>
              </w:rPr>
            </w:pPr>
            <w:r>
              <w:rPr>
                <w:noProof/>
                <w:lang w:val="en-US"/>
              </w:rPr>
              <w:t xml:space="preserve">Микроскоп </w:t>
            </w:r>
            <w:r>
              <w:rPr>
                <w:noProof/>
                <w:lang w:val="sr-Latn-RS"/>
              </w:rPr>
              <w:t xml:space="preserve">CX21, </w:t>
            </w:r>
            <w:r>
              <w:rPr>
                <w:noProof/>
                <w:lang w:val="sr-Cyrl-RS"/>
              </w:rPr>
              <w:t>модел</w:t>
            </w:r>
            <w:r>
              <w:rPr>
                <w:noProof/>
                <w:lang w:val="sr-Latn-RS"/>
              </w:rPr>
              <w:t>CX21FS1</w:t>
            </w:r>
          </w:p>
        </w:tc>
        <w:tc>
          <w:tcPr>
            <w:tcW w:w="2835" w:type="dxa"/>
            <w:vAlign w:val="bottom"/>
          </w:tcPr>
          <w:p w14:paraId="2C190F6E" w14:textId="4A9D16CC" w:rsidR="008D4003" w:rsidRPr="00CE2AE5" w:rsidRDefault="008D4003" w:rsidP="00D650B6">
            <w:pPr>
              <w:autoSpaceDE w:val="0"/>
              <w:autoSpaceDN w:val="0"/>
              <w:jc w:val="center"/>
              <w:rPr>
                <w:noProof/>
                <w:color w:val="000000" w:themeColor="text1"/>
                <w:lang w:val="en-US"/>
              </w:rPr>
            </w:pPr>
            <w:r>
              <w:rPr>
                <w:noProof/>
                <w:color w:val="000000" w:themeColor="text1"/>
                <w:lang w:val="en-US"/>
              </w:rPr>
              <w:t>1</w:t>
            </w:r>
          </w:p>
        </w:tc>
      </w:tr>
      <w:tr w:rsidR="008D4003" w:rsidRPr="00AE1407" w14:paraId="6EA18AB6" w14:textId="77777777" w:rsidTr="008D4003">
        <w:trPr>
          <w:trHeight w:val="108"/>
        </w:trPr>
        <w:tc>
          <w:tcPr>
            <w:tcW w:w="1560" w:type="dxa"/>
          </w:tcPr>
          <w:p w14:paraId="1B770898" w14:textId="77777777" w:rsidR="008D4003" w:rsidRPr="00CE2AE5" w:rsidRDefault="008D4003" w:rsidP="00D650B6">
            <w:pPr>
              <w:autoSpaceDE w:val="0"/>
              <w:autoSpaceDN w:val="0"/>
              <w:jc w:val="center"/>
              <w:rPr>
                <w:lang w:val="sr-Latn-RS" w:eastAsia="sr-Latn-RS"/>
              </w:rPr>
            </w:pPr>
            <w:r>
              <w:rPr>
                <w:lang w:val="sr-Cyrl-RS" w:eastAsia="sr-Latn-RS"/>
              </w:rPr>
              <w:t>4</w:t>
            </w:r>
            <w:r w:rsidRPr="00CE2AE5">
              <w:rPr>
                <w:lang w:val="sr-Latn-RS" w:eastAsia="sr-Latn-RS"/>
              </w:rPr>
              <w:t>.</w:t>
            </w:r>
          </w:p>
        </w:tc>
        <w:tc>
          <w:tcPr>
            <w:tcW w:w="4110" w:type="dxa"/>
            <w:vAlign w:val="bottom"/>
          </w:tcPr>
          <w:p w14:paraId="40916ADD" w14:textId="109EA86D" w:rsidR="008D4003" w:rsidRPr="00CE2AE5" w:rsidRDefault="008D4003" w:rsidP="00D650B6">
            <w:pPr>
              <w:autoSpaceDE w:val="0"/>
              <w:autoSpaceDN w:val="0"/>
              <w:rPr>
                <w:noProof/>
                <w:lang w:val="en-US"/>
              </w:rPr>
            </w:pPr>
            <w:r w:rsidRPr="008D4003">
              <w:rPr>
                <w:noProof/>
                <w:lang w:val="en-US"/>
              </w:rPr>
              <w:t xml:space="preserve">Микроскоп </w:t>
            </w:r>
            <w:r>
              <w:rPr>
                <w:noProof/>
                <w:lang w:val="en-US"/>
              </w:rPr>
              <w:t>BX51</w:t>
            </w:r>
          </w:p>
        </w:tc>
        <w:tc>
          <w:tcPr>
            <w:tcW w:w="2835" w:type="dxa"/>
            <w:vAlign w:val="bottom"/>
          </w:tcPr>
          <w:p w14:paraId="25BD6A3E" w14:textId="66674A30" w:rsidR="008D4003" w:rsidRPr="00CE2AE5" w:rsidRDefault="008D4003" w:rsidP="00D650B6">
            <w:pPr>
              <w:autoSpaceDE w:val="0"/>
              <w:autoSpaceDN w:val="0"/>
              <w:jc w:val="center"/>
              <w:rPr>
                <w:noProof/>
                <w:color w:val="000000" w:themeColor="text1"/>
                <w:lang w:val="en-US"/>
              </w:rPr>
            </w:pPr>
            <w:r>
              <w:rPr>
                <w:noProof/>
                <w:color w:val="000000" w:themeColor="text1"/>
                <w:lang w:val="en-US"/>
              </w:rPr>
              <w:t>1</w:t>
            </w:r>
          </w:p>
        </w:tc>
      </w:tr>
    </w:tbl>
    <w:p w14:paraId="12564E56" w14:textId="77777777" w:rsidR="00D650B6" w:rsidRDefault="00D650B6" w:rsidP="00E27C53">
      <w:pPr>
        <w:jc w:val="both"/>
        <w:rPr>
          <w:bCs/>
          <w:iCs/>
          <w:u w:val="single"/>
          <w:lang w:val="en-US"/>
        </w:rPr>
      </w:pPr>
    </w:p>
    <w:p w14:paraId="69A1EDF0" w14:textId="77777777" w:rsidR="00E45F83" w:rsidRDefault="00E45F83" w:rsidP="00E27C53">
      <w:pPr>
        <w:jc w:val="both"/>
        <w:rPr>
          <w:bCs/>
          <w:iCs/>
          <w:u w:val="single"/>
          <w:lang w:val="en-US"/>
        </w:rPr>
      </w:pPr>
    </w:p>
    <w:p w14:paraId="043208FA" w14:textId="77777777" w:rsidR="00E45F83" w:rsidRDefault="00E45F83" w:rsidP="00E27C53">
      <w:pPr>
        <w:jc w:val="both"/>
        <w:rPr>
          <w:bCs/>
          <w:iCs/>
          <w:u w:val="single"/>
          <w:lang w:val="en-US"/>
        </w:rPr>
      </w:pPr>
    </w:p>
    <w:p w14:paraId="0E8F0ACE" w14:textId="77777777" w:rsidR="00E45F83" w:rsidRPr="00E45F83" w:rsidRDefault="00E45F83" w:rsidP="00E27C53">
      <w:pPr>
        <w:jc w:val="both"/>
        <w:rPr>
          <w:bCs/>
          <w:iCs/>
          <w:highlight w:val="yellow"/>
          <w:lang w:val="en-US"/>
        </w:rPr>
      </w:pPr>
    </w:p>
    <w:p w14:paraId="5186497C" w14:textId="77777777" w:rsidR="00D650B6" w:rsidRPr="00AE2571" w:rsidRDefault="00D650B6" w:rsidP="00D650B6">
      <w:pPr>
        <w:jc w:val="both"/>
        <w:rPr>
          <w:noProof/>
          <w:u w:val="single"/>
          <w:lang w:val="sr-Cyrl-RS"/>
        </w:rPr>
      </w:pPr>
      <w:r w:rsidRPr="00AE2571">
        <w:rPr>
          <w:noProof/>
          <w:u w:val="single"/>
          <w:lang w:val="sr-Cyrl-RS"/>
        </w:rPr>
        <w:lastRenderedPageBreak/>
        <w:t>Редован сервис подразумева:</w:t>
      </w:r>
    </w:p>
    <w:p w14:paraId="1407F7CF" w14:textId="54E5FD74" w:rsidR="00D650B6" w:rsidRPr="00247AA3" w:rsidRDefault="00D650B6" w:rsidP="00D650B6">
      <w:pPr>
        <w:pStyle w:val="ListParagraph"/>
        <w:numPr>
          <w:ilvl w:val="0"/>
          <w:numId w:val="21"/>
        </w:numPr>
        <w:jc w:val="both"/>
        <w:rPr>
          <w:bCs/>
          <w:iCs/>
        </w:rPr>
      </w:pPr>
      <w:r w:rsidRPr="00247AA3">
        <w:rPr>
          <w:bCs/>
          <w:iCs/>
          <w:lang w:val="sr-Cyrl-RS"/>
        </w:rPr>
        <w:t>Чишћење и контролу рама микроскопа</w:t>
      </w:r>
    </w:p>
    <w:p w14:paraId="5883D743" w14:textId="2CCD5A82" w:rsidR="00D650B6" w:rsidRPr="00247AA3" w:rsidRDefault="00D650B6" w:rsidP="00D650B6">
      <w:pPr>
        <w:pStyle w:val="ListParagraph"/>
        <w:numPr>
          <w:ilvl w:val="0"/>
          <w:numId w:val="21"/>
        </w:numPr>
        <w:jc w:val="both"/>
        <w:rPr>
          <w:bCs/>
          <w:iCs/>
        </w:rPr>
      </w:pPr>
      <w:r w:rsidRPr="00247AA3">
        <w:rPr>
          <w:bCs/>
          <w:iCs/>
          <w:lang w:val="sr-Cyrl-RS"/>
        </w:rPr>
        <w:t>Чишћење и контролу окулара</w:t>
      </w:r>
    </w:p>
    <w:p w14:paraId="16393C5C" w14:textId="5D15F2D5" w:rsidR="00D650B6" w:rsidRPr="00247AA3" w:rsidRDefault="00D650B6" w:rsidP="00D650B6">
      <w:pPr>
        <w:pStyle w:val="ListParagraph"/>
        <w:numPr>
          <w:ilvl w:val="0"/>
          <w:numId w:val="21"/>
        </w:numPr>
        <w:jc w:val="both"/>
        <w:rPr>
          <w:bCs/>
          <w:iCs/>
        </w:rPr>
      </w:pPr>
      <w:r w:rsidRPr="00247AA3">
        <w:rPr>
          <w:bCs/>
          <w:iCs/>
          <w:lang w:val="sr-Cyrl-RS"/>
        </w:rPr>
        <w:t>Чишћење и контролу окуларног тубуса</w:t>
      </w:r>
    </w:p>
    <w:p w14:paraId="7C91A68E" w14:textId="77777777" w:rsidR="00247AA3" w:rsidRPr="00247AA3" w:rsidRDefault="00247AA3" w:rsidP="00D650B6">
      <w:pPr>
        <w:pStyle w:val="ListParagraph"/>
        <w:numPr>
          <w:ilvl w:val="0"/>
          <w:numId w:val="21"/>
        </w:numPr>
        <w:jc w:val="both"/>
        <w:rPr>
          <w:bCs/>
          <w:iCs/>
        </w:rPr>
      </w:pPr>
      <w:r w:rsidRPr="00247AA3">
        <w:rPr>
          <w:bCs/>
          <w:iCs/>
          <w:lang w:val="sr-Cyrl-RS"/>
        </w:rPr>
        <w:t>Чишћење и контролу револвера и свих објектива</w:t>
      </w:r>
    </w:p>
    <w:p w14:paraId="15D2B0C4" w14:textId="77777777" w:rsidR="00247AA3" w:rsidRPr="00247AA3" w:rsidRDefault="00247AA3" w:rsidP="00D650B6">
      <w:pPr>
        <w:pStyle w:val="ListParagraph"/>
        <w:numPr>
          <w:ilvl w:val="0"/>
          <w:numId w:val="21"/>
        </w:numPr>
        <w:jc w:val="both"/>
        <w:rPr>
          <w:bCs/>
          <w:iCs/>
        </w:rPr>
      </w:pPr>
      <w:r w:rsidRPr="00247AA3">
        <w:rPr>
          <w:bCs/>
          <w:iCs/>
          <w:lang w:val="sr-Cyrl-RS"/>
        </w:rPr>
        <w:t xml:space="preserve">Чишћење и контролу сталка са механизмом у </w:t>
      </w:r>
      <w:r w:rsidRPr="00247AA3">
        <w:rPr>
          <w:bCs/>
          <w:iCs/>
          <w:lang w:val="sr-Latn-RS"/>
        </w:rPr>
        <w:t xml:space="preserve">X </w:t>
      </w:r>
      <w:r w:rsidRPr="00247AA3">
        <w:rPr>
          <w:bCs/>
          <w:iCs/>
          <w:lang w:val="sr-Cyrl-RS"/>
        </w:rPr>
        <w:t>и</w:t>
      </w:r>
      <w:r w:rsidRPr="00247AA3">
        <w:rPr>
          <w:bCs/>
          <w:iCs/>
          <w:lang w:val="sr-Latn-RS"/>
        </w:rPr>
        <w:t xml:space="preserve"> Y</w:t>
      </w:r>
      <w:r w:rsidRPr="00247AA3">
        <w:rPr>
          <w:bCs/>
          <w:iCs/>
          <w:lang w:val="sr-Cyrl-RS"/>
        </w:rPr>
        <w:t xml:space="preserve"> оси</w:t>
      </w:r>
    </w:p>
    <w:p w14:paraId="3715B7C5" w14:textId="77777777" w:rsidR="00247AA3" w:rsidRPr="00247AA3" w:rsidRDefault="00247AA3" w:rsidP="00D650B6">
      <w:pPr>
        <w:pStyle w:val="ListParagraph"/>
        <w:numPr>
          <w:ilvl w:val="0"/>
          <w:numId w:val="21"/>
        </w:numPr>
        <w:jc w:val="both"/>
        <w:rPr>
          <w:bCs/>
          <w:iCs/>
        </w:rPr>
      </w:pPr>
      <w:r w:rsidRPr="00247AA3">
        <w:rPr>
          <w:bCs/>
          <w:iCs/>
          <w:lang w:val="sr-Cyrl-RS"/>
        </w:rPr>
        <w:t>Чишћење и контролу кондезатора</w:t>
      </w:r>
    </w:p>
    <w:p w14:paraId="15387427" w14:textId="77777777" w:rsidR="00247AA3" w:rsidRPr="00247AA3" w:rsidRDefault="00247AA3" w:rsidP="00D650B6">
      <w:pPr>
        <w:pStyle w:val="ListParagraph"/>
        <w:numPr>
          <w:ilvl w:val="0"/>
          <w:numId w:val="21"/>
        </w:numPr>
        <w:jc w:val="both"/>
        <w:rPr>
          <w:bCs/>
          <w:iCs/>
        </w:rPr>
      </w:pPr>
      <w:r w:rsidRPr="00247AA3">
        <w:rPr>
          <w:bCs/>
          <w:iCs/>
          <w:lang w:val="sr-Cyrl-RS"/>
        </w:rPr>
        <w:t>Ћишћење и контролун држача за узорак</w:t>
      </w:r>
    </w:p>
    <w:p w14:paraId="17D697F3" w14:textId="77777777" w:rsidR="00247AA3" w:rsidRPr="00247AA3" w:rsidRDefault="00247AA3" w:rsidP="00D650B6">
      <w:pPr>
        <w:pStyle w:val="ListParagraph"/>
        <w:numPr>
          <w:ilvl w:val="0"/>
          <w:numId w:val="21"/>
        </w:numPr>
        <w:jc w:val="both"/>
        <w:rPr>
          <w:bCs/>
          <w:iCs/>
        </w:rPr>
      </w:pPr>
      <w:r w:rsidRPr="00247AA3">
        <w:rPr>
          <w:bCs/>
          <w:iCs/>
          <w:lang w:val="sr-Cyrl-RS"/>
        </w:rPr>
        <w:t>Чишћење и контролу отвора бленде</w:t>
      </w:r>
    </w:p>
    <w:p w14:paraId="2E11CBC4" w14:textId="6DA4BF01" w:rsidR="00D650B6" w:rsidRPr="00247AA3" w:rsidRDefault="00247AA3" w:rsidP="00D650B6">
      <w:pPr>
        <w:pStyle w:val="ListParagraph"/>
        <w:numPr>
          <w:ilvl w:val="0"/>
          <w:numId w:val="21"/>
        </w:numPr>
        <w:jc w:val="both"/>
        <w:rPr>
          <w:bCs/>
          <w:iCs/>
        </w:rPr>
      </w:pPr>
      <w:r w:rsidRPr="00247AA3">
        <w:rPr>
          <w:bCs/>
          <w:iCs/>
          <w:lang w:val="sr-Cyrl-RS"/>
        </w:rPr>
        <w:t>Подешавање система по</w:t>
      </w:r>
      <w:r w:rsidRPr="00247AA3">
        <w:rPr>
          <w:bCs/>
          <w:iCs/>
          <w:lang w:val="sr-Latn-RS"/>
        </w:rPr>
        <w:t xml:space="preserve"> Koller-u </w:t>
      </w:r>
      <w:r w:rsidRPr="00247AA3">
        <w:rPr>
          <w:bCs/>
          <w:iCs/>
          <w:lang w:val="sr-Cyrl-RS"/>
        </w:rPr>
        <w:t xml:space="preserve"> </w:t>
      </w:r>
    </w:p>
    <w:p w14:paraId="64408358" w14:textId="3EE3EFAE" w:rsidR="00247AA3" w:rsidRPr="00247AA3" w:rsidRDefault="00247AA3" w:rsidP="00D650B6">
      <w:pPr>
        <w:pStyle w:val="ListParagraph"/>
        <w:numPr>
          <w:ilvl w:val="0"/>
          <w:numId w:val="21"/>
        </w:numPr>
        <w:jc w:val="both"/>
        <w:rPr>
          <w:bCs/>
          <w:iCs/>
        </w:rPr>
      </w:pPr>
      <w:r w:rsidRPr="00247AA3">
        <w:rPr>
          <w:bCs/>
          <w:iCs/>
          <w:lang w:val="sr-Cyrl-RS"/>
        </w:rPr>
        <w:t xml:space="preserve">Налепницу о извршеном редовном сервису од </w:t>
      </w:r>
      <w:r w:rsidR="004B440D">
        <w:rPr>
          <w:bCs/>
          <w:iCs/>
          <w:lang w:val="sr-Cyrl-RS"/>
        </w:rPr>
        <w:t>с</w:t>
      </w:r>
      <w:r w:rsidRPr="00247AA3">
        <w:rPr>
          <w:bCs/>
          <w:iCs/>
          <w:lang w:val="sr-Cyrl-RS"/>
        </w:rPr>
        <w:t>тране ауторизованог дистрибутера и сервисера</w:t>
      </w:r>
    </w:p>
    <w:p w14:paraId="10BA8D61" w14:textId="77777777" w:rsidR="00D650B6" w:rsidRDefault="00D650B6" w:rsidP="00E27C53">
      <w:pPr>
        <w:jc w:val="both"/>
        <w:rPr>
          <w:bCs/>
          <w:iCs/>
          <w:highlight w:val="yellow"/>
        </w:rPr>
      </w:pPr>
    </w:p>
    <w:p w14:paraId="5FCE7929" w14:textId="77777777" w:rsidR="00D650B6" w:rsidRDefault="00D650B6" w:rsidP="00E27C53">
      <w:pPr>
        <w:jc w:val="both"/>
        <w:rPr>
          <w:bCs/>
          <w:iCs/>
          <w:highlight w:val="yellow"/>
        </w:rPr>
      </w:pPr>
    </w:p>
    <w:p w14:paraId="4E343654" w14:textId="17329514" w:rsidR="002504B8" w:rsidRPr="00E77CFC" w:rsidRDefault="002504B8" w:rsidP="002504B8">
      <w:pPr>
        <w:jc w:val="both"/>
        <w:rPr>
          <w:bCs/>
          <w:iCs/>
          <w:lang w:val="sr-Latn-RS"/>
        </w:rPr>
      </w:pPr>
      <w:r w:rsidRPr="00CA07A0">
        <w:rPr>
          <w:bCs/>
          <w:iCs/>
          <w:u w:val="single"/>
          <w:lang w:val="sr-Cyrl-RS"/>
        </w:rPr>
        <w:t>Ванредни сервис</w:t>
      </w:r>
      <w:r w:rsidRPr="00CA07A0">
        <w:rPr>
          <w:bCs/>
          <w:iCs/>
          <w:lang w:val="sr-Cyrl-RS"/>
        </w:rPr>
        <w:t xml:space="preserve"> подразумева серви</w:t>
      </w:r>
      <w:r w:rsidR="00CA07A0" w:rsidRPr="00CA07A0">
        <w:rPr>
          <w:bCs/>
          <w:iCs/>
          <w:lang w:val="sr-Cyrl-RS"/>
        </w:rPr>
        <w:t>с по указаној потреби наручиоца</w:t>
      </w:r>
      <w:r w:rsidRPr="00CA07A0">
        <w:rPr>
          <w:lang w:val="sr-Cyrl-RS"/>
        </w:rPr>
        <w:t>,</w:t>
      </w:r>
      <w:r w:rsidRPr="00CA07A0">
        <w:rPr>
          <w:bCs/>
          <w:iCs/>
          <w:lang w:val="sr-Cyrl-RS"/>
        </w:rPr>
        <w:t xml:space="preserve"> по ценама оригиналних резервних делова и радног сата код </w:t>
      </w:r>
      <w:r w:rsidRPr="00CA07A0">
        <w:rPr>
          <w:bCs/>
          <w:iCs/>
        </w:rPr>
        <w:t>ванредног сервисирања</w:t>
      </w:r>
      <w:r w:rsidRPr="00CA07A0">
        <w:rPr>
          <w:bCs/>
          <w:iCs/>
          <w:lang w:val="sr-Cyrl-RS"/>
        </w:rPr>
        <w:t xml:space="preserve"> из Обрасца понуде</w:t>
      </w:r>
      <w:r w:rsidR="00E77CFC">
        <w:rPr>
          <w:bCs/>
          <w:iCs/>
          <w:lang w:val="sr-Latn-RS"/>
        </w:rPr>
        <w:t>.</w:t>
      </w:r>
    </w:p>
    <w:p w14:paraId="2FC7FBD0" w14:textId="77777777" w:rsidR="00D650B6" w:rsidRPr="00E77CFC" w:rsidRDefault="00D650B6" w:rsidP="00E27C53">
      <w:pPr>
        <w:jc w:val="both"/>
        <w:rPr>
          <w:bCs/>
          <w:iCs/>
          <w:lang w:val="sr-Latn-RS"/>
        </w:rPr>
      </w:pPr>
    </w:p>
    <w:p w14:paraId="363566C5" w14:textId="77777777" w:rsidR="00E27C53" w:rsidRDefault="00E27C53" w:rsidP="00E27C53">
      <w:pPr>
        <w:jc w:val="both"/>
        <w:rPr>
          <w:bCs/>
          <w:iCs/>
        </w:rPr>
      </w:pPr>
      <w:r w:rsidRPr="00990138">
        <w:rPr>
          <w:bCs/>
          <w:iCs/>
        </w:rPr>
        <w:t xml:space="preserve">Понуђач се обавезује да након сваке појединачно извршене </w:t>
      </w:r>
      <w:proofErr w:type="gramStart"/>
      <w:r w:rsidRPr="00990138">
        <w:rPr>
          <w:bCs/>
          <w:iCs/>
        </w:rPr>
        <w:t>услуге  попуни</w:t>
      </w:r>
      <w:proofErr w:type="gramEnd"/>
      <w:r w:rsidRPr="00990138">
        <w:rPr>
          <w:bCs/>
          <w:iCs/>
        </w:rPr>
        <w:t xml:space="preserve"> “СЕРВИСНУ КЊИЖИЦУ“ апарата.</w:t>
      </w:r>
      <w:bookmarkStart w:id="29" w:name="_Toc389030812"/>
      <w:bookmarkStart w:id="30" w:name="_Toc375826005"/>
      <w:bookmarkStart w:id="31"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2504B8"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p w14:paraId="27922574" w14:textId="237365D2" w:rsidR="00E27C53" w:rsidRPr="00C15D3D" w:rsidRDefault="00E27C53" w:rsidP="00117DF2">
      <w:pPr>
        <w:jc w:val="both"/>
      </w:pPr>
      <w:r>
        <w:rPr>
          <w:sz w:val="28"/>
          <w:szCs w:val="28"/>
        </w:rPr>
        <w:br w:type="page"/>
      </w:r>
      <w:bookmarkEnd w:id="29"/>
      <w:bookmarkEnd w:id="30"/>
      <w:bookmarkEnd w:id="31"/>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152244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09BE4BFB" w:rsidR="00E27C53" w:rsidRPr="00E671B2" w:rsidRDefault="00E27C53" w:rsidP="00E671B2">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5"/>
        <w:gridCol w:w="2979"/>
        <w:gridCol w:w="139"/>
        <w:gridCol w:w="5893"/>
      </w:tblGrid>
      <w:tr w:rsidR="00294F15" w:rsidRPr="00AE1407" w14:paraId="13EA95B3" w14:textId="77777777" w:rsidTr="00540268">
        <w:trPr>
          <w:trHeight w:val="1767"/>
        </w:trPr>
        <w:tc>
          <w:tcPr>
            <w:tcW w:w="785" w:type="dxa"/>
            <w:vAlign w:val="center"/>
          </w:tcPr>
          <w:p w14:paraId="185CE42A" w14:textId="77777777" w:rsidR="00294F15" w:rsidRPr="00AE1407" w:rsidRDefault="00294F15" w:rsidP="00D650B6">
            <w:pPr>
              <w:jc w:val="center"/>
              <w:rPr>
                <w:noProof/>
              </w:rPr>
            </w:pPr>
            <w:r w:rsidRPr="00AE1407">
              <w:rPr>
                <w:noProof/>
              </w:rPr>
              <w:t>Бр.</w:t>
            </w:r>
          </w:p>
        </w:tc>
        <w:tc>
          <w:tcPr>
            <w:tcW w:w="3118" w:type="dxa"/>
            <w:gridSpan w:val="2"/>
            <w:vAlign w:val="center"/>
          </w:tcPr>
          <w:p w14:paraId="3EA9E910" w14:textId="77777777" w:rsidR="00294F15" w:rsidRPr="00AE1407" w:rsidRDefault="00294F15" w:rsidP="00D650B6">
            <w:pPr>
              <w:jc w:val="center"/>
              <w:rPr>
                <w:noProof/>
              </w:rPr>
            </w:pPr>
            <w:r w:rsidRPr="00AE1407">
              <w:rPr>
                <w:noProof/>
              </w:rPr>
              <w:t>УСЛОВИ</w:t>
            </w:r>
          </w:p>
        </w:tc>
        <w:tc>
          <w:tcPr>
            <w:tcW w:w="5893" w:type="dxa"/>
            <w:vAlign w:val="center"/>
          </w:tcPr>
          <w:p w14:paraId="175EE16F" w14:textId="77777777" w:rsidR="00294F15" w:rsidRPr="00AE1407" w:rsidRDefault="00294F15" w:rsidP="00D650B6">
            <w:pPr>
              <w:jc w:val="center"/>
              <w:rPr>
                <w:noProof/>
              </w:rPr>
            </w:pPr>
            <w:r w:rsidRPr="00AE1407">
              <w:rPr>
                <w:noProof/>
              </w:rPr>
              <w:t>ДОКАЗИ</w:t>
            </w:r>
          </w:p>
        </w:tc>
      </w:tr>
      <w:tr w:rsidR="00294F15" w:rsidRPr="00AE1407" w14:paraId="57750AA2" w14:textId="77777777" w:rsidTr="00540268">
        <w:trPr>
          <w:trHeight w:val="918"/>
        </w:trPr>
        <w:tc>
          <w:tcPr>
            <w:tcW w:w="9796" w:type="dxa"/>
            <w:gridSpan w:val="4"/>
          </w:tcPr>
          <w:p w14:paraId="297DB225" w14:textId="77777777" w:rsidR="00294F15" w:rsidRPr="00AE1407" w:rsidRDefault="00294F15" w:rsidP="00D650B6">
            <w:pPr>
              <w:jc w:val="center"/>
              <w:rPr>
                <w:b/>
                <w:noProof/>
              </w:rPr>
            </w:pPr>
            <w:r w:rsidRPr="00AE1407">
              <w:rPr>
                <w:b/>
                <w:noProof/>
              </w:rPr>
              <w:t>ОБАВЕЗНИ УСЛОВИ ЗА УЧЕШЋЕ У ПОСТУПКУ ЈАВНЕ НАБАВКЕ ИЗ ЧЛАНА 75. ЗАКОНА</w:t>
            </w:r>
          </w:p>
        </w:tc>
      </w:tr>
      <w:tr w:rsidR="00294F15" w:rsidRPr="00AE1407" w14:paraId="113FD09F" w14:textId="77777777" w:rsidTr="00540268">
        <w:trPr>
          <w:trHeight w:val="918"/>
        </w:trPr>
        <w:tc>
          <w:tcPr>
            <w:tcW w:w="785" w:type="dxa"/>
            <w:vAlign w:val="center"/>
          </w:tcPr>
          <w:p w14:paraId="4025C5EA" w14:textId="77777777" w:rsidR="00294F15" w:rsidRPr="00AE1407" w:rsidRDefault="00294F15" w:rsidP="002576AA">
            <w:pPr>
              <w:pStyle w:val="ListParagraph"/>
              <w:numPr>
                <w:ilvl w:val="0"/>
                <w:numId w:val="11"/>
              </w:numPr>
              <w:rPr>
                <w:noProof/>
              </w:rPr>
            </w:pPr>
          </w:p>
        </w:tc>
        <w:tc>
          <w:tcPr>
            <w:tcW w:w="3118" w:type="dxa"/>
            <w:gridSpan w:val="2"/>
          </w:tcPr>
          <w:p w14:paraId="04266C6A" w14:textId="77777777" w:rsidR="00294F15" w:rsidRPr="00AE1407" w:rsidRDefault="00294F15" w:rsidP="00D650B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93" w:type="dxa"/>
          </w:tcPr>
          <w:p w14:paraId="5119E025" w14:textId="77777777" w:rsidR="00294F15" w:rsidRDefault="00294F15" w:rsidP="00D650B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94F15" w:rsidRPr="00B741B2" w:rsidRDefault="00294F15" w:rsidP="00D650B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94F15" w:rsidRPr="009937B8" w:rsidRDefault="00294F15" w:rsidP="00D650B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94F15" w:rsidRPr="00B741B2" w:rsidRDefault="00294F15" w:rsidP="00D650B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94F15" w:rsidRPr="00AE1407" w14:paraId="4FD9DAA7" w14:textId="77777777" w:rsidTr="00540268">
        <w:trPr>
          <w:trHeight w:val="833"/>
        </w:trPr>
        <w:tc>
          <w:tcPr>
            <w:tcW w:w="785" w:type="dxa"/>
            <w:vAlign w:val="center"/>
          </w:tcPr>
          <w:p w14:paraId="5833271F" w14:textId="77777777" w:rsidR="00294F15" w:rsidRPr="00AE1407" w:rsidRDefault="00294F15" w:rsidP="002576AA">
            <w:pPr>
              <w:pStyle w:val="ListParagraph"/>
              <w:numPr>
                <w:ilvl w:val="0"/>
                <w:numId w:val="11"/>
              </w:numPr>
              <w:rPr>
                <w:noProof/>
              </w:rPr>
            </w:pPr>
          </w:p>
        </w:tc>
        <w:tc>
          <w:tcPr>
            <w:tcW w:w="3118" w:type="dxa"/>
            <w:gridSpan w:val="2"/>
          </w:tcPr>
          <w:p w14:paraId="3D70B56A" w14:textId="77777777" w:rsidR="00294F15" w:rsidRPr="00AE1407" w:rsidRDefault="00294F15" w:rsidP="00D650B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3" w:type="dxa"/>
          </w:tcPr>
          <w:p w14:paraId="27EC8597" w14:textId="77777777" w:rsidR="00294F15" w:rsidRPr="009937B8" w:rsidRDefault="00294F15" w:rsidP="00D650B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94F15" w:rsidRPr="000738FF" w:rsidRDefault="00294F15" w:rsidP="00D650B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94F15" w:rsidRPr="00AE1407" w:rsidRDefault="00294F15" w:rsidP="00D650B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94F15" w:rsidRPr="005B07C0" w:rsidRDefault="00294F15" w:rsidP="00D650B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w:t>
            </w:r>
            <w:r w:rsidRPr="00AE1407">
              <w:rPr>
                <w:rFonts w:ascii="Times New Roman" w:hAnsi="Times New Roman" w:cs="Times New Roman"/>
                <w:iCs/>
                <w:color w:val="auto"/>
              </w:rPr>
              <w:lastRenderedPageBreak/>
              <w:t xml:space="preserve">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94F15" w:rsidRPr="009937B8" w:rsidRDefault="00294F15" w:rsidP="00D650B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94F15" w:rsidRPr="0028014B" w:rsidRDefault="00294F15" w:rsidP="00D650B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94F15" w:rsidRPr="00AE1407" w14:paraId="6CF4DF9E" w14:textId="77777777" w:rsidTr="00540268">
        <w:trPr>
          <w:trHeight w:val="1435"/>
        </w:trPr>
        <w:tc>
          <w:tcPr>
            <w:tcW w:w="785" w:type="dxa"/>
            <w:vAlign w:val="center"/>
          </w:tcPr>
          <w:p w14:paraId="73A61DE5" w14:textId="77777777" w:rsidR="00294F15" w:rsidRPr="00AE1407" w:rsidRDefault="00294F15" w:rsidP="002576AA">
            <w:pPr>
              <w:pStyle w:val="ListParagraph"/>
              <w:numPr>
                <w:ilvl w:val="0"/>
                <w:numId w:val="11"/>
              </w:numPr>
              <w:rPr>
                <w:noProof/>
              </w:rPr>
            </w:pPr>
          </w:p>
        </w:tc>
        <w:tc>
          <w:tcPr>
            <w:tcW w:w="3118" w:type="dxa"/>
            <w:gridSpan w:val="2"/>
          </w:tcPr>
          <w:p w14:paraId="46D5DA3E" w14:textId="77777777" w:rsidR="00294F15" w:rsidRPr="00AE1407" w:rsidRDefault="00294F15" w:rsidP="00D650B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93" w:type="dxa"/>
          </w:tcPr>
          <w:p w14:paraId="152266B3" w14:textId="77777777" w:rsidR="00294F15" w:rsidRPr="00AE1407" w:rsidRDefault="00294F15" w:rsidP="00D650B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94F15" w:rsidRPr="00753D5C" w:rsidRDefault="00294F15" w:rsidP="00D650B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94F15" w:rsidRPr="00C326E8" w14:paraId="239070FE" w14:textId="77777777" w:rsidTr="00540268">
        <w:trPr>
          <w:trHeight w:val="1542"/>
        </w:trPr>
        <w:tc>
          <w:tcPr>
            <w:tcW w:w="9796" w:type="dxa"/>
            <w:gridSpan w:val="4"/>
            <w:vAlign w:val="center"/>
          </w:tcPr>
          <w:p w14:paraId="65B46B97" w14:textId="77777777" w:rsidR="00294F15" w:rsidRPr="00C326E8" w:rsidRDefault="00294F15" w:rsidP="00D650B6">
            <w:pPr>
              <w:jc w:val="center"/>
              <w:rPr>
                <w:b/>
                <w:noProof/>
              </w:rPr>
            </w:pPr>
            <w:r w:rsidRPr="00C326E8">
              <w:rPr>
                <w:b/>
                <w:noProof/>
              </w:rPr>
              <w:t>ДОДАТНИ УСЛОВИ ЗА УЧЕШЋЕ У ПОСТУПКУ ЈАВНЕ НАБАВКЕ ИЗ ЧЛАНА 76. ЗАКОНА</w:t>
            </w:r>
          </w:p>
        </w:tc>
      </w:tr>
      <w:tr w:rsidR="00294F15" w:rsidRPr="00AE1407" w14:paraId="53A9787E" w14:textId="77777777" w:rsidTr="00540268">
        <w:trPr>
          <w:trHeight w:val="240"/>
        </w:trPr>
        <w:tc>
          <w:tcPr>
            <w:tcW w:w="785" w:type="dxa"/>
            <w:shd w:val="clear" w:color="auto" w:fill="auto"/>
            <w:vAlign w:val="center"/>
          </w:tcPr>
          <w:p w14:paraId="1F2CB307" w14:textId="77777777" w:rsidR="00294F15" w:rsidRPr="00C326E8" w:rsidRDefault="00294F15" w:rsidP="002576AA">
            <w:pPr>
              <w:pStyle w:val="ListParagraph"/>
              <w:numPr>
                <w:ilvl w:val="0"/>
                <w:numId w:val="13"/>
              </w:numPr>
              <w:rPr>
                <w:noProof/>
              </w:rPr>
            </w:pPr>
          </w:p>
        </w:tc>
        <w:tc>
          <w:tcPr>
            <w:tcW w:w="2979" w:type="dxa"/>
            <w:shd w:val="clear" w:color="auto" w:fill="auto"/>
          </w:tcPr>
          <w:p w14:paraId="6E4C244C" w14:textId="3992AC4D" w:rsidR="00B21497" w:rsidRDefault="00B21497" w:rsidP="00D650B6">
            <w:pPr>
              <w:jc w:val="both"/>
              <w:rPr>
                <w:noProof/>
                <w:lang w:val="sr-Cyrl-RS"/>
              </w:rPr>
            </w:pPr>
            <w:r>
              <w:rPr>
                <w:noProof/>
                <w:lang w:val="sr-Cyrl-RS"/>
              </w:rPr>
              <w:t>Важи за партију 1:</w:t>
            </w:r>
          </w:p>
          <w:p w14:paraId="10DCD363" w14:textId="357F9E4D" w:rsidR="00294F15" w:rsidRPr="00C326E8" w:rsidRDefault="00294F15" w:rsidP="00D650B6">
            <w:pPr>
              <w:jc w:val="both"/>
              <w:rPr>
                <w:noProof/>
              </w:rPr>
            </w:pPr>
            <w:r w:rsidRPr="00C326E8">
              <w:rPr>
                <w:noProof/>
                <w:lang w:val="sr-Cyrl-RS"/>
              </w:rPr>
              <w:t>П</w:t>
            </w:r>
            <w:r w:rsidRPr="00C326E8">
              <w:rPr>
                <w:noProof/>
              </w:rPr>
              <w:t xml:space="preserve">онуђач </w:t>
            </w:r>
            <w:r w:rsidRPr="00C326E8">
              <w:rPr>
                <w:noProof/>
                <w:lang w:val="sr-Cyrl-RS"/>
              </w:rPr>
              <w:t xml:space="preserve">је </w:t>
            </w:r>
            <w:r w:rsidRPr="00C326E8">
              <w:rPr>
                <w:noProof/>
              </w:rPr>
              <w:t>остварио</w:t>
            </w:r>
            <w:r w:rsidRPr="00C326E8">
              <w:rPr>
                <w:noProof/>
                <w:lang w:val="sr-Cyrl-RS"/>
              </w:rPr>
              <w:t xml:space="preserve"> </w:t>
            </w:r>
            <w:r w:rsidR="00D71D6E" w:rsidRPr="00C326E8">
              <w:rPr>
                <w:noProof/>
              </w:rPr>
              <w:t>најмање 1</w:t>
            </w:r>
            <w:r w:rsidRPr="00C326E8">
              <w:rPr>
                <w:noProof/>
              </w:rPr>
              <w:t xml:space="preserve">.000.000,00 дин. прихода у последње </w:t>
            </w:r>
            <w:r w:rsidRPr="00C326E8">
              <w:rPr>
                <w:noProof/>
                <w:lang w:val="sr-Cyrl-RS"/>
              </w:rPr>
              <w:t>три</w:t>
            </w:r>
            <w:r w:rsidRPr="00C326E8">
              <w:rPr>
                <w:noProof/>
              </w:rPr>
              <w:t xml:space="preserve"> године.</w:t>
            </w:r>
          </w:p>
          <w:p w14:paraId="02A62727" w14:textId="77777777" w:rsidR="00294F15" w:rsidRPr="00C326E8" w:rsidRDefault="00294F15" w:rsidP="00B21497">
            <w:pPr>
              <w:jc w:val="both"/>
              <w:rPr>
                <w:lang w:val="sr-Latn-CS"/>
              </w:rPr>
            </w:pPr>
          </w:p>
        </w:tc>
        <w:tc>
          <w:tcPr>
            <w:tcW w:w="6032" w:type="dxa"/>
            <w:gridSpan w:val="2"/>
            <w:shd w:val="clear" w:color="auto" w:fill="auto"/>
            <w:vAlign w:val="center"/>
          </w:tcPr>
          <w:p w14:paraId="3B38C0C2" w14:textId="77777777" w:rsidR="00294F15" w:rsidRPr="00C326E8" w:rsidRDefault="00294F15" w:rsidP="00D650B6">
            <w:pPr>
              <w:pStyle w:val="Default"/>
              <w:jc w:val="both"/>
              <w:rPr>
                <w:rFonts w:ascii="Times New Roman" w:hAnsi="Times New Roman" w:cs="Times New Roman"/>
                <w:b/>
                <w:iCs/>
                <w:color w:val="auto"/>
              </w:rPr>
            </w:pPr>
            <w:r w:rsidRPr="00C326E8">
              <w:rPr>
                <w:rFonts w:ascii="Times New Roman" w:hAnsi="Times New Roman" w:cs="Times New Roman"/>
                <w:iCs/>
                <w:color w:val="auto"/>
              </w:rPr>
              <w:t xml:space="preserve">Доказ за </w:t>
            </w:r>
            <w:r w:rsidRPr="00C326E8">
              <w:rPr>
                <w:rFonts w:ascii="Times New Roman" w:hAnsi="Times New Roman" w:cs="Times New Roman"/>
                <w:b/>
                <w:iCs/>
                <w:color w:val="auto"/>
              </w:rPr>
              <w:t>правна лица / предузетнике / физичка лица:</w:t>
            </w:r>
          </w:p>
          <w:p w14:paraId="0B47B829" w14:textId="496EB0EA" w:rsidR="00294F15" w:rsidRPr="00C326E8" w:rsidRDefault="00294F15" w:rsidP="004B440D">
            <w:pPr>
              <w:pStyle w:val="Default"/>
              <w:jc w:val="both"/>
              <w:rPr>
                <w:rFonts w:ascii="Times New Roman" w:hAnsi="Times New Roman" w:cs="Times New Roman"/>
                <w:iCs/>
                <w:color w:val="auto"/>
              </w:rPr>
            </w:pPr>
            <w:r w:rsidRPr="00C326E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326E8">
              <w:rPr>
                <w:rFonts w:ascii="Times New Roman" w:hAnsi="Times New Roman" w:cs="Times New Roman"/>
                <w:noProof/>
                <w:lang w:val="sr-Cyrl-RS"/>
              </w:rPr>
              <w:t>три</w:t>
            </w:r>
            <w:r w:rsidRPr="00C326E8">
              <w:rPr>
                <w:rFonts w:ascii="Times New Roman" w:hAnsi="Times New Roman" w:cs="Times New Roman"/>
                <w:noProof/>
              </w:rPr>
              <w:t xml:space="preserve"> обрачунске године (</w:t>
            </w:r>
            <w:r w:rsidR="00D71D6E" w:rsidRPr="00C326E8">
              <w:rPr>
                <w:rFonts w:ascii="Times New Roman" w:hAnsi="Times New Roman" w:cs="Times New Roman"/>
                <w:noProof/>
                <w:lang w:val="sr-Cyrl-RS"/>
              </w:rPr>
              <w:t>201</w:t>
            </w:r>
            <w:r w:rsidR="00D71D6E" w:rsidRPr="00C326E8">
              <w:rPr>
                <w:rFonts w:ascii="Times New Roman" w:hAnsi="Times New Roman" w:cs="Times New Roman"/>
                <w:noProof/>
                <w:lang w:val="sr-Latn-RS"/>
              </w:rPr>
              <w:t>6</w:t>
            </w:r>
            <w:r w:rsidRPr="00C326E8">
              <w:rPr>
                <w:rFonts w:ascii="Times New Roman" w:hAnsi="Times New Roman" w:cs="Times New Roman"/>
                <w:noProof/>
                <w:lang w:val="sr-Cyrl-RS"/>
              </w:rPr>
              <w:t xml:space="preserve">, </w:t>
            </w:r>
            <w:r w:rsidR="00D71D6E" w:rsidRPr="00C326E8">
              <w:rPr>
                <w:rFonts w:ascii="Times New Roman" w:hAnsi="Times New Roman" w:cs="Times New Roman"/>
                <w:noProof/>
              </w:rPr>
              <w:t>2017. и 2018</w:t>
            </w:r>
            <w:r w:rsidRPr="00C326E8">
              <w:rPr>
                <w:rFonts w:ascii="Times New Roman" w:hAnsi="Times New Roman" w:cs="Times New Roman"/>
                <w:noProof/>
              </w:rPr>
              <w:t>.</w:t>
            </w:r>
            <w:r w:rsidRPr="00C326E8">
              <w:rPr>
                <w:rFonts w:ascii="Times New Roman" w:hAnsi="Times New Roman" w:cs="Times New Roman"/>
                <w:noProof/>
                <w:lang w:val="sr-Cyrl-RS"/>
              </w:rPr>
              <w:t xml:space="preserve"> </w:t>
            </w:r>
            <w:r w:rsidRPr="00C326E8">
              <w:rPr>
                <w:rFonts w:ascii="Times New Roman" w:hAnsi="Times New Roman" w:cs="Times New Roman"/>
                <w:noProof/>
              </w:rPr>
              <w:t xml:space="preserve">год.). </w:t>
            </w:r>
          </w:p>
        </w:tc>
      </w:tr>
      <w:tr w:rsidR="00294F15" w:rsidRPr="00AE1407" w14:paraId="5FDE1F1D" w14:textId="77777777" w:rsidTr="00540268">
        <w:trPr>
          <w:trHeight w:val="240"/>
        </w:trPr>
        <w:tc>
          <w:tcPr>
            <w:tcW w:w="785" w:type="dxa"/>
            <w:shd w:val="clear" w:color="auto" w:fill="auto"/>
            <w:vAlign w:val="center"/>
          </w:tcPr>
          <w:p w14:paraId="27805DA8" w14:textId="7A1959B0" w:rsidR="00294F15" w:rsidRPr="00D81752" w:rsidRDefault="00294F15" w:rsidP="002576AA">
            <w:pPr>
              <w:pStyle w:val="ListParagraph"/>
              <w:numPr>
                <w:ilvl w:val="0"/>
                <w:numId w:val="13"/>
              </w:numPr>
              <w:rPr>
                <w:noProof/>
              </w:rPr>
            </w:pPr>
          </w:p>
        </w:tc>
        <w:tc>
          <w:tcPr>
            <w:tcW w:w="2979" w:type="dxa"/>
            <w:shd w:val="clear" w:color="auto" w:fill="auto"/>
          </w:tcPr>
          <w:p w14:paraId="4AE8C716" w14:textId="77777777" w:rsidR="00B21497" w:rsidRPr="00D81752" w:rsidRDefault="00B21497" w:rsidP="00D650B6">
            <w:pPr>
              <w:jc w:val="both"/>
              <w:rPr>
                <w:lang w:val="sr-Cyrl-RS"/>
              </w:rPr>
            </w:pPr>
            <w:r w:rsidRPr="00D81752">
              <w:rPr>
                <w:lang w:val="sr-Cyrl-RS"/>
              </w:rPr>
              <w:t>Важи за партију 1 и 2:</w:t>
            </w:r>
          </w:p>
          <w:p w14:paraId="0295AE62" w14:textId="695CDE25" w:rsidR="00294F15" w:rsidRPr="00D81752" w:rsidRDefault="00294F15" w:rsidP="00D650B6">
            <w:pPr>
              <w:jc w:val="both"/>
            </w:pPr>
            <w:r w:rsidRPr="00D81752">
              <w:rPr>
                <w:lang w:val="sr-Latn-CS"/>
              </w:rPr>
              <w:t xml:space="preserve">Понуђач има минимум </w:t>
            </w:r>
            <w:r w:rsidR="001C1CD9" w:rsidRPr="00D81752">
              <w:rPr>
                <w:lang w:val="sr-Cyrl-RS"/>
              </w:rPr>
              <w:t>једног</w:t>
            </w:r>
            <w:r w:rsidR="001C1CD9" w:rsidRPr="00D81752">
              <w:t xml:space="preserve"> радно ангажован</w:t>
            </w:r>
            <w:r w:rsidR="001C1CD9" w:rsidRPr="00D81752">
              <w:rPr>
                <w:lang w:val="sr-Cyrl-RS"/>
              </w:rPr>
              <w:t>ог</w:t>
            </w:r>
            <w:r w:rsidRPr="00D81752">
              <w:t xml:space="preserve"> сервисера са важећим сертификатима произвођача </w:t>
            </w:r>
            <w:r w:rsidRPr="00D81752">
              <w:rPr>
                <w:lang w:val="sr-Cyrl-RS"/>
              </w:rPr>
              <w:t>опреме</w:t>
            </w:r>
            <w:r w:rsidRPr="00D81752">
              <w:t>.</w:t>
            </w:r>
          </w:p>
        </w:tc>
        <w:tc>
          <w:tcPr>
            <w:tcW w:w="6032" w:type="dxa"/>
            <w:gridSpan w:val="2"/>
            <w:shd w:val="clear" w:color="auto" w:fill="auto"/>
            <w:vAlign w:val="center"/>
          </w:tcPr>
          <w:p w14:paraId="1DF859BA" w14:textId="77777777" w:rsidR="006B2748" w:rsidRPr="00D81752" w:rsidRDefault="006B2748" w:rsidP="006B2748">
            <w:pPr>
              <w:pStyle w:val="Default"/>
              <w:jc w:val="both"/>
              <w:rPr>
                <w:rFonts w:ascii="Times New Roman" w:hAnsi="Times New Roman" w:cs="Times New Roman"/>
                <w:b/>
                <w:iCs/>
                <w:color w:val="auto"/>
              </w:rPr>
            </w:pPr>
            <w:r w:rsidRPr="00D81752">
              <w:rPr>
                <w:rFonts w:ascii="Times New Roman" w:hAnsi="Times New Roman" w:cs="Times New Roman"/>
                <w:iCs/>
                <w:color w:val="auto"/>
              </w:rPr>
              <w:t xml:space="preserve">Доказ за </w:t>
            </w:r>
            <w:r w:rsidRPr="00D81752">
              <w:rPr>
                <w:rFonts w:ascii="Times New Roman" w:hAnsi="Times New Roman" w:cs="Times New Roman"/>
                <w:b/>
                <w:iCs/>
                <w:color w:val="auto"/>
              </w:rPr>
              <w:t>правна лица / предузетнике / физичка лица:</w:t>
            </w:r>
          </w:p>
          <w:p w14:paraId="5B96F622" w14:textId="77777777" w:rsidR="006B2748" w:rsidRPr="00D81752" w:rsidRDefault="006B2748" w:rsidP="006B2748">
            <w:pPr>
              <w:pStyle w:val="Default"/>
              <w:jc w:val="both"/>
              <w:rPr>
                <w:rFonts w:ascii="Times New Roman" w:hAnsi="Times New Roman" w:cs="Times New Roman"/>
                <w:iCs/>
                <w:color w:val="auto"/>
              </w:rPr>
            </w:pPr>
            <w:r w:rsidRPr="00D81752">
              <w:rPr>
                <w:rFonts w:ascii="Times New Roman" w:hAnsi="Times New Roman" w:cs="Times New Roman"/>
                <w:iCs/>
                <w:color w:val="auto"/>
                <w:u w:val="single"/>
              </w:rPr>
              <w:t>Доказ за стално запослене</w:t>
            </w:r>
            <w:r w:rsidRPr="00D81752">
              <w:rPr>
                <w:rFonts w:ascii="Times New Roman" w:hAnsi="Times New Roman" w:cs="Times New Roman"/>
                <w:iCs/>
                <w:color w:val="auto"/>
              </w:rPr>
              <w:t>:</w:t>
            </w:r>
          </w:p>
          <w:p w14:paraId="496D4DB8" w14:textId="77777777" w:rsidR="006B2748" w:rsidRPr="00D81752" w:rsidRDefault="006B2748" w:rsidP="006B2748">
            <w:pPr>
              <w:pStyle w:val="Default"/>
              <w:jc w:val="both"/>
              <w:rPr>
                <w:rFonts w:ascii="Times New Roman" w:hAnsi="Times New Roman" w:cs="Times New Roman"/>
                <w:iCs/>
                <w:color w:val="auto"/>
              </w:rPr>
            </w:pPr>
            <w:r w:rsidRPr="00D81752">
              <w:rPr>
                <w:rFonts w:ascii="Times New Roman" w:hAnsi="Times New Roman" w:cs="Times New Roman"/>
                <w:iCs/>
                <w:color w:val="auto"/>
              </w:rPr>
              <w:t>М-А (стари М2) образац за запослене и уговор о раду из којих се може утврдити да лице обавља послове који су предмет јавне набавке.</w:t>
            </w:r>
          </w:p>
          <w:p w14:paraId="014B5DBF" w14:textId="77777777" w:rsidR="006B2748" w:rsidRPr="00D81752" w:rsidRDefault="006B2748" w:rsidP="006B2748">
            <w:pPr>
              <w:pStyle w:val="Default"/>
              <w:jc w:val="both"/>
              <w:rPr>
                <w:rFonts w:ascii="Times New Roman" w:hAnsi="Times New Roman" w:cs="Times New Roman"/>
                <w:iCs/>
                <w:color w:val="auto"/>
              </w:rPr>
            </w:pPr>
          </w:p>
          <w:p w14:paraId="435809F4" w14:textId="77777777" w:rsidR="006B2748" w:rsidRPr="00D81752" w:rsidRDefault="006B2748" w:rsidP="006B2748">
            <w:pPr>
              <w:pStyle w:val="Default"/>
              <w:jc w:val="both"/>
              <w:rPr>
                <w:rFonts w:ascii="Times New Roman" w:hAnsi="Times New Roman" w:cs="Times New Roman"/>
                <w:iCs/>
                <w:color w:val="auto"/>
                <w:u w:val="single"/>
              </w:rPr>
            </w:pPr>
            <w:r w:rsidRPr="00D81752">
              <w:rPr>
                <w:rFonts w:ascii="Times New Roman" w:hAnsi="Times New Roman" w:cs="Times New Roman"/>
                <w:iCs/>
                <w:color w:val="auto"/>
                <w:u w:val="single"/>
              </w:rPr>
              <w:t>За радно ангажоване:</w:t>
            </w:r>
          </w:p>
          <w:p w14:paraId="2382BDDE" w14:textId="77777777" w:rsidR="006B2748" w:rsidRPr="00D81752" w:rsidRDefault="006B2748" w:rsidP="006B2748">
            <w:pPr>
              <w:pStyle w:val="Default"/>
              <w:jc w:val="both"/>
              <w:rPr>
                <w:rFonts w:ascii="Times New Roman" w:hAnsi="Times New Roman" w:cs="Times New Roman"/>
                <w:iCs/>
                <w:color w:val="auto"/>
              </w:rPr>
            </w:pPr>
            <w:r w:rsidRPr="00D81752">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9BAC5FD" w14:textId="77777777" w:rsidR="006B2748" w:rsidRPr="00D81752" w:rsidRDefault="006B2748" w:rsidP="006B2748">
            <w:pPr>
              <w:pStyle w:val="Default"/>
              <w:jc w:val="both"/>
              <w:rPr>
                <w:rFonts w:ascii="Times New Roman" w:hAnsi="Times New Roman" w:cs="Times New Roman"/>
                <w:iCs/>
                <w:color w:val="auto"/>
              </w:rPr>
            </w:pPr>
          </w:p>
          <w:p w14:paraId="3D4A5AAB" w14:textId="501A0B09" w:rsidR="006B2748" w:rsidRPr="00D81752" w:rsidRDefault="006B2748" w:rsidP="006B2748">
            <w:pPr>
              <w:pStyle w:val="Default"/>
              <w:jc w:val="both"/>
              <w:rPr>
                <w:rFonts w:ascii="Times New Roman" w:hAnsi="Times New Roman" w:cs="Times New Roman"/>
                <w:iCs/>
                <w:color w:val="auto"/>
                <w:u w:val="single"/>
              </w:rPr>
            </w:pPr>
            <w:r w:rsidRPr="00D81752">
              <w:rPr>
                <w:rFonts w:ascii="Times New Roman" w:hAnsi="Times New Roman" w:cs="Times New Roman"/>
                <w:iCs/>
                <w:color w:val="auto"/>
                <w:u w:val="single"/>
                <w:lang w:val="sr-Cyrl-RS"/>
              </w:rPr>
              <w:t>З</w:t>
            </w:r>
            <w:r w:rsidRPr="00D81752">
              <w:rPr>
                <w:rFonts w:ascii="Times New Roman" w:hAnsi="Times New Roman" w:cs="Times New Roman"/>
                <w:iCs/>
                <w:color w:val="auto"/>
                <w:u w:val="single"/>
              </w:rPr>
              <w:t>а стално запослене или ангажована лица:</w:t>
            </w:r>
          </w:p>
          <w:p w14:paraId="5B314667" w14:textId="42CFCFFC" w:rsidR="00294F15" w:rsidRPr="006B2748" w:rsidRDefault="006B2748" w:rsidP="006B2748">
            <w:pPr>
              <w:pStyle w:val="Default"/>
              <w:jc w:val="both"/>
              <w:rPr>
                <w:rFonts w:ascii="Times New Roman" w:hAnsi="Times New Roman" w:cs="Times New Roman"/>
                <w:iCs/>
                <w:color w:val="auto"/>
                <w:lang w:val="sr-Cyrl-RS"/>
              </w:rPr>
            </w:pPr>
            <w:r w:rsidRPr="00D81752">
              <w:rPr>
                <w:rFonts w:ascii="Times New Roman" w:hAnsi="Times New Roman" w:cs="Times New Roman"/>
                <w:iCs/>
                <w:color w:val="auto"/>
              </w:rPr>
              <w:t xml:space="preserve">Сертификат произвођача опреме за радно ангажована </w:t>
            </w:r>
            <w:r w:rsidRPr="00D81752">
              <w:rPr>
                <w:rFonts w:ascii="Times New Roman" w:hAnsi="Times New Roman" w:cs="Times New Roman"/>
                <w:iCs/>
                <w:color w:val="auto"/>
              </w:rPr>
              <w:lastRenderedPageBreak/>
              <w:t>лица.</w:t>
            </w:r>
          </w:p>
        </w:tc>
      </w:tr>
      <w:tr w:rsidR="00294F15" w:rsidRPr="00AE1407" w14:paraId="25D97E68" w14:textId="77777777" w:rsidTr="00540268">
        <w:trPr>
          <w:trHeight w:val="240"/>
        </w:trPr>
        <w:tc>
          <w:tcPr>
            <w:tcW w:w="785" w:type="dxa"/>
            <w:shd w:val="clear" w:color="auto" w:fill="auto"/>
            <w:vAlign w:val="center"/>
          </w:tcPr>
          <w:p w14:paraId="675C95D1" w14:textId="5F2A6AE9" w:rsidR="00294F15" w:rsidRPr="00A32D6B" w:rsidRDefault="00294F15" w:rsidP="002576AA">
            <w:pPr>
              <w:pStyle w:val="ListParagraph"/>
              <w:numPr>
                <w:ilvl w:val="0"/>
                <w:numId w:val="13"/>
              </w:numPr>
              <w:rPr>
                <w:noProof/>
              </w:rPr>
            </w:pPr>
          </w:p>
        </w:tc>
        <w:tc>
          <w:tcPr>
            <w:tcW w:w="2979" w:type="dxa"/>
            <w:shd w:val="clear" w:color="auto" w:fill="auto"/>
          </w:tcPr>
          <w:p w14:paraId="79545744" w14:textId="77777777" w:rsidR="00B21497" w:rsidRPr="00EB6E0F" w:rsidRDefault="00B21497" w:rsidP="00D650B6">
            <w:pPr>
              <w:jc w:val="both"/>
              <w:rPr>
                <w:lang w:val="sr-Cyrl-RS"/>
              </w:rPr>
            </w:pPr>
            <w:r w:rsidRPr="00EB6E0F">
              <w:rPr>
                <w:lang w:val="sr-Cyrl-RS"/>
              </w:rPr>
              <w:t>Важи за партију 1:</w:t>
            </w:r>
          </w:p>
          <w:p w14:paraId="65EC5D8C" w14:textId="77777777" w:rsidR="00294F15" w:rsidRPr="00EB6E0F" w:rsidRDefault="00294F15" w:rsidP="00D650B6">
            <w:pPr>
              <w:jc w:val="both"/>
              <w:rPr>
                <w:lang w:val="sr-Cyrl-RS"/>
              </w:rPr>
            </w:pPr>
            <w:r w:rsidRPr="00EB6E0F">
              <w:rPr>
                <w:lang w:val="sr-Latn-CS"/>
              </w:rPr>
              <w:t>Понуђач има</w:t>
            </w:r>
            <w:r w:rsidRPr="00EB6E0F">
              <w:rPr>
                <w:lang w:val="sr-Cyrl-RS"/>
              </w:rPr>
              <w:t>:</w:t>
            </w:r>
          </w:p>
          <w:p w14:paraId="37CDAFE8" w14:textId="77777777" w:rsidR="00294F15" w:rsidRPr="00EB6E0F" w:rsidRDefault="00294F15" w:rsidP="002576AA">
            <w:pPr>
              <w:pStyle w:val="ListParagraph"/>
              <w:numPr>
                <w:ilvl w:val="0"/>
                <w:numId w:val="19"/>
              </w:numPr>
              <w:jc w:val="both"/>
              <w:rPr>
                <w:lang w:val="sr-Cyrl-RS"/>
              </w:rPr>
            </w:pPr>
            <w:r w:rsidRPr="00EB6E0F">
              <w:rPr>
                <w:lang w:val="sr-Cyrl-RS"/>
              </w:rPr>
              <w:t>Тестер ел. безбедности</w:t>
            </w:r>
          </w:p>
          <w:p w14:paraId="6F5786FB" w14:textId="77777777" w:rsidR="00294F15" w:rsidRPr="00EB6E0F" w:rsidRDefault="001C1CD9" w:rsidP="002576AA">
            <w:pPr>
              <w:pStyle w:val="ListParagraph"/>
              <w:numPr>
                <w:ilvl w:val="0"/>
                <w:numId w:val="19"/>
              </w:numPr>
              <w:jc w:val="both"/>
              <w:rPr>
                <w:lang w:val="sr-Cyrl-RS"/>
              </w:rPr>
            </w:pPr>
            <w:r w:rsidRPr="00EB6E0F">
              <w:rPr>
                <w:lang w:val="sr-Cyrl-RS"/>
              </w:rPr>
              <w:t>МПЕ тестер</w:t>
            </w:r>
          </w:p>
          <w:p w14:paraId="68E22E45" w14:textId="512A17BE" w:rsidR="001C1CD9" w:rsidRPr="00EB6E0F" w:rsidRDefault="001C1CD9" w:rsidP="001C1CD9">
            <w:pPr>
              <w:pStyle w:val="ListParagraph"/>
              <w:ind w:left="360"/>
              <w:jc w:val="both"/>
              <w:rPr>
                <w:lang w:val="sr-Cyrl-RS"/>
              </w:rPr>
            </w:pPr>
          </w:p>
        </w:tc>
        <w:tc>
          <w:tcPr>
            <w:tcW w:w="6032" w:type="dxa"/>
            <w:gridSpan w:val="2"/>
            <w:shd w:val="clear" w:color="auto" w:fill="auto"/>
            <w:vAlign w:val="center"/>
          </w:tcPr>
          <w:p w14:paraId="48F3C92C" w14:textId="77777777" w:rsidR="00D622E5" w:rsidRPr="00D622E5" w:rsidRDefault="00D622E5" w:rsidP="00D622E5">
            <w:pPr>
              <w:pStyle w:val="Default"/>
              <w:jc w:val="both"/>
              <w:rPr>
                <w:rFonts w:ascii="Times New Roman" w:hAnsi="Times New Roman" w:cs="Times New Roman"/>
                <w:b/>
                <w:iCs/>
                <w:color w:val="auto"/>
              </w:rPr>
            </w:pPr>
            <w:r w:rsidRPr="00D622E5">
              <w:rPr>
                <w:rFonts w:ascii="Times New Roman" w:hAnsi="Times New Roman" w:cs="Times New Roman"/>
                <w:iCs/>
                <w:color w:val="auto"/>
              </w:rPr>
              <w:t xml:space="preserve">Доказ за </w:t>
            </w:r>
            <w:r w:rsidRPr="00D622E5">
              <w:rPr>
                <w:rFonts w:ascii="Times New Roman" w:hAnsi="Times New Roman" w:cs="Times New Roman"/>
                <w:b/>
                <w:iCs/>
                <w:color w:val="auto"/>
              </w:rPr>
              <w:t>правна лица / предузетнике / физичка лица:</w:t>
            </w:r>
          </w:p>
          <w:p w14:paraId="4B798463" w14:textId="5D3F1A6C" w:rsidR="00D622E5" w:rsidRPr="00D622E5" w:rsidRDefault="00D622E5" w:rsidP="00D622E5">
            <w:pPr>
              <w:pStyle w:val="Default"/>
              <w:jc w:val="both"/>
              <w:rPr>
                <w:rFonts w:ascii="Times New Roman" w:hAnsi="Times New Roman" w:cs="Times New Roman"/>
                <w:iCs/>
                <w:color w:val="auto"/>
              </w:rPr>
            </w:pPr>
            <w:r>
              <w:rPr>
                <w:rFonts w:ascii="Times New Roman" w:hAnsi="Times New Roman" w:cs="Times New Roman"/>
                <w:iCs/>
                <w:color w:val="auto"/>
              </w:rPr>
              <w:t xml:space="preserve">1. </w:t>
            </w:r>
            <w:r w:rsidRPr="00D622E5">
              <w:rPr>
                <w:rFonts w:ascii="Times New Roman" w:hAnsi="Times New Roman" w:cs="Times New Roman"/>
                <w:iCs/>
                <w:color w:val="auto"/>
              </w:rPr>
              <w:t>Пописна листа понуђача у којој је наведена тражена опрема са типом и серијским бројем или</w:t>
            </w:r>
          </w:p>
          <w:p w14:paraId="0FD896EB" w14:textId="77777777" w:rsidR="00D622E5" w:rsidRDefault="00D622E5" w:rsidP="00D622E5">
            <w:pPr>
              <w:pStyle w:val="Default"/>
              <w:jc w:val="both"/>
              <w:rPr>
                <w:rFonts w:ascii="Times New Roman" w:hAnsi="Times New Roman" w:cs="Times New Roman"/>
                <w:iCs/>
                <w:color w:val="auto"/>
              </w:rPr>
            </w:pPr>
            <w:r w:rsidRPr="00D622E5">
              <w:rPr>
                <w:rFonts w:ascii="Times New Roman" w:hAnsi="Times New Roman" w:cs="Times New Roman"/>
                <w:iCs/>
                <w:color w:val="auto"/>
              </w:rPr>
              <w:t>Уговор или неки други документ о изнајмљивању или пословној сарадњи који доказује поседовање.</w:t>
            </w:r>
          </w:p>
          <w:p w14:paraId="76C94F69" w14:textId="77777777" w:rsidR="00D622E5" w:rsidRPr="00D622E5" w:rsidRDefault="00D622E5" w:rsidP="00D622E5">
            <w:pPr>
              <w:pStyle w:val="Default"/>
              <w:jc w:val="both"/>
              <w:rPr>
                <w:rFonts w:ascii="Times New Roman" w:hAnsi="Times New Roman" w:cs="Times New Roman"/>
                <w:iCs/>
                <w:color w:val="auto"/>
              </w:rPr>
            </w:pPr>
          </w:p>
          <w:p w14:paraId="03227DC2" w14:textId="58E57BC0" w:rsidR="00D622E5" w:rsidRPr="00D622E5" w:rsidRDefault="00D622E5" w:rsidP="00D622E5">
            <w:pPr>
              <w:pStyle w:val="Default"/>
              <w:jc w:val="both"/>
              <w:rPr>
                <w:rFonts w:ascii="Times New Roman" w:hAnsi="Times New Roman" w:cs="Times New Roman"/>
                <w:iCs/>
                <w:color w:val="auto"/>
              </w:rPr>
            </w:pPr>
            <w:r>
              <w:rPr>
                <w:rFonts w:ascii="Times New Roman" w:hAnsi="Times New Roman" w:cs="Times New Roman"/>
                <w:iCs/>
                <w:color w:val="auto"/>
              </w:rPr>
              <w:t xml:space="preserve">2. </w:t>
            </w:r>
            <w:r w:rsidRPr="00D622E5">
              <w:rPr>
                <w:rFonts w:ascii="Times New Roman" w:hAnsi="Times New Roman" w:cs="Times New Roman"/>
                <w:iCs/>
                <w:color w:val="auto"/>
              </w:rPr>
              <w:t>Важеће уверење о еталонирању издато од сертификоване лабораторије.</w:t>
            </w:r>
          </w:p>
          <w:p w14:paraId="6241E9FC" w14:textId="08D75C12" w:rsidR="00294F15" w:rsidRPr="00A32D6B" w:rsidRDefault="00294F15" w:rsidP="00D622E5">
            <w:pPr>
              <w:pStyle w:val="Default"/>
              <w:jc w:val="both"/>
              <w:rPr>
                <w:rFonts w:ascii="Times New Roman" w:hAnsi="Times New Roman" w:cs="Times New Roman"/>
                <w:iCs/>
                <w:color w:val="auto"/>
                <w:highlight w:val="yellow"/>
                <w:lang w:val="sr-Cyrl-RS"/>
              </w:rPr>
            </w:pPr>
          </w:p>
        </w:tc>
      </w:tr>
      <w:tr w:rsidR="00294F15" w:rsidRPr="00AE1407" w14:paraId="6BEFB6B3" w14:textId="77777777" w:rsidTr="00540268">
        <w:trPr>
          <w:trHeight w:val="2262"/>
        </w:trPr>
        <w:tc>
          <w:tcPr>
            <w:tcW w:w="785" w:type="dxa"/>
            <w:shd w:val="clear" w:color="auto" w:fill="auto"/>
            <w:vAlign w:val="center"/>
          </w:tcPr>
          <w:p w14:paraId="2C38C758" w14:textId="33A4B7C0" w:rsidR="00294F15" w:rsidRPr="00A83193" w:rsidRDefault="00294F15" w:rsidP="002576AA">
            <w:pPr>
              <w:pStyle w:val="ListParagraph"/>
              <w:numPr>
                <w:ilvl w:val="0"/>
                <w:numId w:val="13"/>
              </w:numPr>
              <w:rPr>
                <w:noProof/>
              </w:rPr>
            </w:pPr>
          </w:p>
        </w:tc>
        <w:tc>
          <w:tcPr>
            <w:tcW w:w="2979" w:type="dxa"/>
            <w:shd w:val="clear" w:color="auto" w:fill="auto"/>
          </w:tcPr>
          <w:p w14:paraId="56DDA971" w14:textId="77777777" w:rsidR="00B21497" w:rsidRPr="00A83193" w:rsidRDefault="00B21497" w:rsidP="00D650B6">
            <w:pPr>
              <w:jc w:val="both"/>
              <w:rPr>
                <w:lang w:val="sr-Cyrl-RS"/>
              </w:rPr>
            </w:pPr>
            <w:r w:rsidRPr="00A83193">
              <w:rPr>
                <w:lang w:val="sr-Cyrl-RS"/>
              </w:rPr>
              <w:t>Важи за партију 1 и 2:</w:t>
            </w:r>
          </w:p>
          <w:p w14:paraId="3B50FDBD" w14:textId="77777777" w:rsidR="00294F15" w:rsidRPr="00A83193" w:rsidRDefault="00294F15" w:rsidP="00D650B6">
            <w:pPr>
              <w:jc w:val="both"/>
              <w:rPr>
                <w:lang w:val="sr-Cyrl-RS"/>
              </w:rPr>
            </w:pPr>
            <w:r w:rsidRPr="00A83193">
              <w:t xml:space="preserve">Понуђач </w:t>
            </w:r>
            <w:r w:rsidRPr="00A83193">
              <w:rPr>
                <w:lang w:val="sr-Cyrl-RS"/>
              </w:rPr>
              <w:t>је</w:t>
            </w:r>
            <w:r w:rsidRPr="00A83193">
              <w:t xml:space="preserve"> овлашћен за сервис и поправку предметних апарата.</w:t>
            </w:r>
          </w:p>
          <w:p w14:paraId="1944344B" w14:textId="04DFA576" w:rsidR="00781DBE" w:rsidRPr="00A83193" w:rsidRDefault="00781DBE" w:rsidP="00D650B6">
            <w:pPr>
              <w:jc w:val="both"/>
              <w:rPr>
                <w:lang w:val="sr-Cyrl-RS"/>
              </w:rPr>
            </w:pPr>
          </w:p>
        </w:tc>
        <w:tc>
          <w:tcPr>
            <w:tcW w:w="6032" w:type="dxa"/>
            <w:gridSpan w:val="2"/>
            <w:shd w:val="clear" w:color="auto" w:fill="auto"/>
          </w:tcPr>
          <w:p w14:paraId="6896D2FF" w14:textId="77777777" w:rsidR="00294F15" w:rsidRPr="00A83193" w:rsidRDefault="00294F15" w:rsidP="00D650B6">
            <w:pPr>
              <w:pStyle w:val="Default"/>
              <w:jc w:val="both"/>
              <w:rPr>
                <w:rFonts w:ascii="Times New Roman" w:hAnsi="Times New Roman" w:cs="Times New Roman"/>
                <w:b/>
                <w:iCs/>
                <w:color w:val="auto"/>
              </w:rPr>
            </w:pPr>
            <w:r w:rsidRPr="00A83193">
              <w:rPr>
                <w:rFonts w:ascii="Times New Roman" w:hAnsi="Times New Roman" w:cs="Times New Roman"/>
                <w:iCs/>
                <w:color w:val="auto"/>
              </w:rPr>
              <w:t xml:space="preserve">Доказ за </w:t>
            </w:r>
            <w:r w:rsidRPr="00A83193">
              <w:rPr>
                <w:rFonts w:ascii="Times New Roman" w:hAnsi="Times New Roman" w:cs="Times New Roman"/>
                <w:b/>
                <w:iCs/>
                <w:color w:val="auto"/>
              </w:rPr>
              <w:t>правна лица / предузетнике / физичка лица:</w:t>
            </w:r>
          </w:p>
          <w:p w14:paraId="7D2971DA" w14:textId="77777777" w:rsidR="00294F15" w:rsidRPr="00A83193" w:rsidRDefault="00294F15" w:rsidP="00D650B6">
            <w:pPr>
              <w:pStyle w:val="Default"/>
              <w:jc w:val="both"/>
              <w:rPr>
                <w:rFonts w:ascii="Times New Roman" w:hAnsi="Times New Roman" w:cs="Times New Roman"/>
                <w:iCs/>
                <w:color w:val="auto"/>
              </w:rPr>
            </w:pPr>
            <w:r w:rsidRPr="00A83193">
              <w:rPr>
                <w:rFonts w:ascii="Times New Roman" w:hAnsi="Times New Roman" w:cs="Times New Roman"/>
                <w:iCs/>
              </w:rPr>
              <w:t>Овлашћење произвођача опреме за сервис и поправку предметних апарата.</w:t>
            </w:r>
          </w:p>
        </w:tc>
      </w:tr>
    </w:tbl>
    <w:p w14:paraId="6640CEFC" w14:textId="10BA309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9AA6D65" w:rsidR="00E27C53" w:rsidRPr="0072424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72424B">
        <w:rPr>
          <w:noProof/>
        </w:rPr>
        <w:t>УСЛОВ</w:t>
      </w:r>
      <w:r w:rsidRPr="0072424B">
        <w:rPr>
          <w:noProof/>
          <w:lang w:val="sr-Cyrl-CS"/>
        </w:rPr>
        <w:t>И</w:t>
      </w:r>
      <w:r w:rsidRPr="0072424B">
        <w:rPr>
          <w:noProof/>
        </w:rPr>
        <w:t xml:space="preserve"> ЗА УЧЕШЋЕ У ПОСТУПКУ ЈАВНЕ НАБАВКЕ ИЗ ЧЛАНА 75. ЗАКОНА о ЈН: </w:t>
      </w:r>
      <w:r w:rsidRPr="0072424B">
        <w:rPr>
          <w:noProof/>
          <w:lang w:val="sr-Cyrl-CS"/>
        </w:rPr>
        <w:t>И</w:t>
      </w:r>
      <w:r w:rsidRPr="0072424B">
        <w:rPr>
          <w:noProof/>
        </w:rPr>
        <w:t xml:space="preserve">спуњеност услова из тачке </w:t>
      </w:r>
      <w:r w:rsidR="0072424B" w:rsidRPr="0072424B">
        <w:rPr>
          <w:noProof/>
          <w:lang w:val="sr-Cyrl-CS"/>
        </w:rPr>
        <w:t xml:space="preserve">1, 2 и </w:t>
      </w:r>
      <w:r w:rsidRPr="0072424B">
        <w:rPr>
          <w:noProof/>
          <w:lang w:val="sr-Cyrl-CS"/>
        </w:rPr>
        <w:t>3</w:t>
      </w:r>
      <w:r w:rsidR="0072424B" w:rsidRPr="0072424B">
        <w:rPr>
          <w:noProof/>
          <w:lang w:val="sr-Cyrl-CS"/>
        </w:rPr>
        <w:t xml:space="preserve"> </w:t>
      </w:r>
      <w:r w:rsidRPr="0072424B">
        <w:rPr>
          <w:noProof/>
        </w:rPr>
        <w:t>понуђач доказује достављањем доказа наведених у табели.</w:t>
      </w:r>
    </w:p>
    <w:p w14:paraId="3AC025A4" w14:textId="77777777" w:rsidR="00E27C53" w:rsidRPr="0072424B" w:rsidRDefault="00E27C53" w:rsidP="00E27C53">
      <w:pPr>
        <w:pStyle w:val="ListParagraph"/>
        <w:ind w:left="405"/>
        <w:jc w:val="both"/>
        <w:rPr>
          <w:noProof/>
        </w:rPr>
      </w:pPr>
    </w:p>
    <w:p w14:paraId="21BEC09A" w14:textId="010B1B93" w:rsidR="00E27C53" w:rsidRPr="0072424B" w:rsidRDefault="00E27C53" w:rsidP="00E27C53">
      <w:pPr>
        <w:pStyle w:val="ListParagraph"/>
        <w:numPr>
          <w:ilvl w:val="0"/>
          <w:numId w:val="1"/>
        </w:numPr>
        <w:ind w:left="405"/>
        <w:jc w:val="both"/>
        <w:rPr>
          <w:noProof/>
        </w:rPr>
      </w:pPr>
      <w:r w:rsidRPr="0072424B">
        <w:rPr>
          <w:noProof/>
        </w:rPr>
        <w:t xml:space="preserve">ДОДАТНИ УСЛОВИ ЗА УЧЕШЋЕ У ПОСТУПКУ ЈАВНЕ НАБАВКЕ ИЗ ЧЛАНА 76. ЗАКОНА о ЈН: </w:t>
      </w:r>
      <w:r w:rsidRPr="0072424B">
        <w:rPr>
          <w:noProof/>
          <w:lang w:val="sr-Cyrl-CS"/>
        </w:rPr>
        <w:t>И</w:t>
      </w:r>
      <w:r w:rsidRPr="0072424B">
        <w:rPr>
          <w:noProof/>
        </w:rPr>
        <w:t>спуњеност услова из тачке 1, 2, 3</w:t>
      </w:r>
      <w:r w:rsidR="0072424B" w:rsidRPr="0072424B">
        <w:rPr>
          <w:noProof/>
          <w:lang w:val="sr-Cyrl-RS"/>
        </w:rPr>
        <w:t xml:space="preserve"> и 4</w:t>
      </w:r>
      <w:r w:rsidRPr="0072424B">
        <w:rPr>
          <w:noProof/>
        </w:rPr>
        <w:t xml:space="preserve"> понуђач доказује достављањем доказа наведених у табели.</w:t>
      </w:r>
    </w:p>
    <w:p w14:paraId="2DEF9296" w14:textId="77777777" w:rsidR="00E27C53" w:rsidRPr="0072424B" w:rsidRDefault="00E27C53" w:rsidP="00E27C53">
      <w:pPr>
        <w:pStyle w:val="ListParagraph"/>
        <w:ind w:left="405"/>
        <w:jc w:val="both"/>
        <w:rPr>
          <w:noProof/>
          <w:color w:val="FF0000"/>
          <w:lang w:val="sr-Cyrl-CS"/>
        </w:rPr>
      </w:pPr>
    </w:p>
    <w:p w14:paraId="1F7BABDA" w14:textId="77777777" w:rsidR="00E27C53" w:rsidRPr="0072424B" w:rsidRDefault="00E27C53" w:rsidP="00E27C53">
      <w:pPr>
        <w:pStyle w:val="ListParagraph"/>
        <w:ind w:left="405"/>
        <w:jc w:val="both"/>
        <w:rPr>
          <w:noProof/>
        </w:rPr>
      </w:pPr>
    </w:p>
    <w:p w14:paraId="667C950C" w14:textId="731F8F5B" w:rsidR="00E27C53" w:rsidRDefault="00E27C53" w:rsidP="00E27C53">
      <w:pPr>
        <w:pStyle w:val="ListParagraph"/>
        <w:numPr>
          <w:ilvl w:val="0"/>
          <w:numId w:val="1"/>
        </w:numPr>
        <w:tabs>
          <w:tab w:val="left" w:pos="680"/>
        </w:tabs>
        <w:ind w:left="405"/>
        <w:jc w:val="both"/>
        <w:rPr>
          <w:rFonts w:eastAsia="TimesNewRomanPSMT"/>
          <w:bCs/>
        </w:rPr>
      </w:pPr>
      <w:r w:rsidRPr="0072424B">
        <w:rPr>
          <w:rFonts w:eastAsia="TimesNewRomanPSMT"/>
          <w:bCs/>
        </w:rPr>
        <w:t>Понуђач</w:t>
      </w:r>
      <w:r w:rsidRPr="003D19C1">
        <w:rPr>
          <w:rFonts w:eastAsia="TimesNewRomanPSMT"/>
          <w:bCs/>
        </w:rPr>
        <w:t>,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CDBA02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6E6B7F0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F947AF">
        <w:rPr>
          <w:bCs/>
          <w:iCs/>
          <w:lang w:val="sr-Cyrl-CS"/>
        </w:rPr>
        <w:t>лана 75. став 1. тач. 1) до 3).</w:t>
      </w:r>
      <w:r w:rsidR="0011580F">
        <w:rPr>
          <w:bCs/>
          <w:iCs/>
          <w:lang w:val="sr-Cyrl-CS"/>
        </w:rPr>
        <w:t xml:space="preserve"> Закона.</w:t>
      </w:r>
    </w:p>
    <w:p w14:paraId="481AED0F" w14:textId="7864A932"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51D4E"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05B08E6D" w:rsidR="00E27C53" w:rsidRDefault="00E27C53" w:rsidP="00551D4E">
      <w:pPr>
        <w:pStyle w:val="ListParagraph"/>
        <w:numPr>
          <w:ilvl w:val="0"/>
          <w:numId w:val="1"/>
        </w:numPr>
        <w:ind w:left="405"/>
        <w:jc w:val="both"/>
        <w:rPr>
          <w:b/>
          <w:bCs/>
          <w:sz w:val="28"/>
          <w:szCs w:val="28"/>
          <w:lang w:val="hr-HR"/>
        </w:rPr>
      </w:pPr>
      <w:r w:rsidRPr="00551D4E">
        <w:rPr>
          <w:b/>
          <w:bCs/>
          <w:iCs/>
          <w:lang w:val="sr-Cyrl-CS"/>
        </w:rPr>
        <w:t>У</w:t>
      </w:r>
      <w:r w:rsidRPr="00551D4E">
        <w:rPr>
          <w:b/>
          <w:bCs/>
          <w:iCs/>
        </w:rPr>
        <w:t>колико понуђач подноси понуду са подизвођачем</w:t>
      </w:r>
      <w:r w:rsidRPr="00551D4E">
        <w:rPr>
          <w:bCs/>
          <w:iCs/>
        </w:rPr>
        <w:t xml:space="preserve">, понуђач је дужан да </w:t>
      </w:r>
      <w:r w:rsidRPr="00551D4E">
        <w:rPr>
          <w:bCs/>
          <w:iCs/>
          <w:lang w:val="sr-Cyrl-CS"/>
        </w:rPr>
        <w:t>за подизвођача достави доказе да испуњава услове из члана 75. став 1. тач. 1) до 3) Закона</w:t>
      </w:r>
      <w:r w:rsidR="00551D4E">
        <w:rPr>
          <w:bCs/>
          <w:iCs/>
          <w:lang w:val="sr-Cyrl-CS"/>
        </w:rPr>
        <w:t>.</w:t>
      </w:r>
      <w:bookmarkStart w:id="40" w:name="_Toc375826007"/>
      <w:bookmarkStart w:id="41" w:name="_Toc389030814"/>
      <w:bookmarkStart w:id="42" w:name="_Toc448222238"/>
      <w:r w:rsidR="00551D4E">
        <w:rPr>
          <w:sz w:val="28"/>
          <w:szCs w:val="28"/>
        </w:rPr>
        <w:t xml:space="preserve"> </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152244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ACE3878" w:rsidR="00E27C53" w:rsidRPr="007F6F85" w:rsidRDefault="00E27C53" w:rsidP="003D42C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EE65FDF" w:rsidR="00E27C53" w:rsidRPr="003D42C9" w:rsidRDefault="00E27C53" w:rsidP="00E27C53">
      <w:pPr>
        <w:rPr>
          <w:noProof/>
        </w:rPr>
      </w:pPr>
      <w:r w:rsidRPr="003D42C9">
        <w:rPr>
          <w:noProof/>
        </w:rPr>
        <w:t xml:space="preserve">Предмет јавне набавке </w:t>
      </w:r>
      <w:r w:rsidR="003D42C9" w:rsidRPr="003D42C9">
        <w:rPr>
          <w:noProof/>
        </w:rPr>
        <w:t>јесте</w:t>
      </w:r>
      <w:r w:rsidRPr="003D42C9">
        <w:rPr>
          <w:noProof/>
        </w:rPr>
        <w:t xml:space="preserve"> обликован по партијама.</w:t>
      </w:r>
    </w:p>
    <w:p w14:paraId="0219071E" w14:textId="77777777" w:rsidR="00E27C53" w:rsidRPr="003D42C9" w:rsidRDefault="00E27C53" w:rsidP="002576AA">
      <w:pPr>
        <w:pStyle w:val="ListParagraph"/>
        <w:numPr>
          <w:ilvl w:val="0"/>
          <w:numId w:val="4"/>
        </w:numPr>
        <w:ind w:left="357" w:hanging="357"/>
        <w:jc w:val="both"/>
        <w:rPr>
          <w:rFonts w:eastAsia="TimesNewRomanPSMT"/>
          <w:bCs/>
        </w:rPr>
      </w:pPr>
      <w:r w:rsidRPr="003D42C9">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3D42C9" w:rsidRDefault="00E27C53" w:rsidP="002576AA">
      <w:pPr>
        <w:pStyle w:val="ListParagraph"/>
        <w:numPr>
          <w:ilvl w:val="0"/>
          <w:numId w:val="4"/>
        </w:numPr>
        <w:ind w:left="357" w:hanging="357"/>
        <w:jc w:val="both"/>
        <w:rPr>
          <w:rFonts w:eastAsia="TimesNewRomanPSMT"/>
          <w:bCs/>
        </w:rPr>
      </w:pPr>
      <w:r w:rsidRPr="003D42C9">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3D42C9" w:rsidRDefault="00E27C53" w:rsidP="002576AA">
      <w:pPr>
        <w:pStyle w:val="ListParagraph"/>
        <w:numPr>
          <w:ilvl w:val="0"/>
          <w:numId w:val="4"/>
        </w:numPr>
        <w:ind w:left="357" w:hanging="357"/>
        <w:jc w:val="both"/>
        <w:rPr>
          <w:rFonts w:eastAsia="TimesNewRomanPSMT"/>
          <w:bCs/>
        </w:rPr>
      </w:pPr>
      <w:r w:rsidRPr="003D42C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13C79FFA" w:rsidR="00E27C53" w:rsidRPr="00ED1866" w:rsidRDefault="00E27C53" w:rsidP="00E27C53">
      <w:pPr>
        <w:pStyle w:val="ListParagraph"/>
        <w:numPr>
          <w:ilvl w:val="0"/>
          <w:numId w:val="4"/>
        </w:numPr>
        <w:ind w:left="357" w:hanging="357"/>
        <w:jc w:val="both"/>
        <w:rPr>
          <w:rFonts w:eastAsia="TimesNewRomanPSMT"/>
          <w:bCs/>
        </w:rPr>
      </w:pPr>
      <w:r w:rsidRPr="003D42C9">
        <w:rPr>
          <w:rFonts w:eastAsia="TimesNewRomanPSMT"/>
          <w:bCs/>
        </w:rPr>
        <w:t xml:space="preserve">Докази из чл. 75. </w:t>
      </w:r>
      <w:proofErr w:type="gramStart"/>
      <w:r w:rsidRPr="003D42C9">
        <w:rPr>
          <w:rFonts w:eastAsia="TimesNewRomanPSMT"/>
          <w:bCs/>
        </w:rPr>
        <w:t>и</w:t>
      </w:r>
      <w:proofErr w:type="gramEnd"/>
      <w:r w:rsidRPr="003D42C9">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w:t>
      </w:r>
      <w:r w:rsidR="00B13843">
        <w:rPr>
          <w:rFonts w:eastAsia="TimesNewRomanPSMT"/>
          <w:bCs/>
        </w:rPr>
        <w:t xml:space="preserve"> једном примерку за све партије</w:t>
      </w:r>
      <w:r w:rsidR="00ED1866">
        <w:rPr>
          <w:rFonts w:eastAsia="TimesNewRomanPSMT"/>
          <w:bCs/>
          <w:lang w:val="sr-Cyrl-RS"/>
        </w:rPr>
        <w:t>.</w:t>
      </w:r>
    </w:p>
    <w:p w14:paraId="513FE497" w14:textId="77777777" w:rsidR="00E27C53" w:rsidRPr="0068551F" w:rsidRDefault="00E27C53" w:rsidP="002576AA">
      <w:pPr>
        <w:pStyle w:val="ListParagraph"/>
        <w:numPr>
          <w:ilvl w:val="0"/>
          <w:numId w:val="10"/>
        </w:numPr>
        <w:jc w:val="both"/>
        <w:rPr>
          <w:bCs/>
          <w:iCs/>
        </w:rPr>
      </w:pPr>
      <w:r w:rsidRPr="0068551F">
        <w:rPr>
          <w:b/>
          <w:bCs/>
          <w:i/>
          <w:iCs/>
        </w:rPr>
        <w:lastRenderedPageBreak/>
        <w:t>ПОНУДА СА ВАРИЈАНТАМА</w:t>
      </w:r>
    </w:p>
    <w:p w14:paraId="1B3145B5" w14:textId="77777777" w:rsidR="00E27C53" w:rsidRPr="00B13843" w:rsidRDefault="00E27C53" w:rsidP="00E27C53">
      <w:pPr>
        <w:jc w:val="both"/>
        <w:rPr>
          <w:bCs/>
          <w:iCs/>
        </w:rPr>
      </w:pPr>
    </w:p>
    <w:p w14:paraId="4C4BE3DB" w14:textId="77777777" w:rsidR="00E27C53" w:rsidRPr="00B13843" w:rsidRDefault="00E27C53" w:rsidP="00E27C53">
      <w:pPr>
        <w:jc w:val="both"/>
        <w:rPr>
          <w:b/>
          <w:bCs/>
          <w:i/>
          <w:iCs/>
        </w:rPr>
      </w:pPr>
      <w:proofErr w:type="gramStart"/>
      <w:r w:rsidRPr="00B13843">
        <w:rPr>
          <w:bCs/>
          <w:iCs/>
        </w:rPr>
        <w:t xml:space="preserve">Подношење понуде са варијантама </w:t>
      </w:r>
      <w:r w:rsidRPr="00B13843">
        <w:rPr>
          <w:bCs/>
          <w:iCs/>
          <w:lang w:val="sr-Cyrl-RS"/>
        </w:rPr>
        <w:t>ни</w:t>
      </w:r>
      <w:r w:rsidRPr="00B1384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A9D4282" w:rsidR="00E27C53" w:rsidRPr="00AE1407" w:rsidRDefault="00E27C53" w:rsidP="00E27C53">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w:t>
      </w:r>
      <w:r w:rsidR="00B13843">
        <w:rPr>
          <w:iCs/>
        </w:rPr>
        <w:t xml:space="preserve"> подизвођач ће бити наведен и у</w:t>
      </w:r>
      <w:r w:rsidR="00B13843">
        <w:rPr>
          <w:iCs/>
          <w:lang w:val="sr-Cyrl-RS"/>
        </w:rPr>
        <w:t xml:space="preserve"> </w:t>
      </w:r>
      <w:r w:rsidRPr="008713CF">
        <w:rPr>
          <w:iCs/>
        </w:rPr>
        <w:t>уговору о јавној набавци.</w:t>
      </w:r>
      <w:proofErr w:type="gramEnd"/>
      <w:r w:rsidRPr="00AE1407">
        <w:rPr>
          <w:bCs/>
          <w:iCs/>
        </w:rPr>
        <w:t xml:space="preserve"> </w:t>
      </w:r>
    </w:p>
    <w:p w14:paraId="326AEC3C" w14:textId="76A5DF0A"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B13843">
        <w:rPr>
          <w:bCs/>
          <w:iCs/>
          <w:lang w:val="sr-Cyrl-RS"/>
        </w:rPr>
        <w:t>3.</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B13843">
        <w:rPr>
          <w:iCs/>
        </w:rPr>
        <w:lastRenderedPageBreak/>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0466617" w:rsidR="00E27C53" w:rsidRPr="007973B1" w:rsidRDefault="00E27C53" w:rsidP="00E27C53">
      <w:pPr>
        <w:jc w:val="both"/>
      </w:pPr>
      <w:proofErr w:type="gramStart"/>
      <w:r w:rsidRPr="007973B1">
        <w:rPr>
          <w:rFonts w:eastAsia="TimesNewRomanPSMT"/>
          <w:bCs/>
        </w:rPr>
        <w:t xml:space="preserve">Група понуђача је дужна да достави све доказе о испуњености услова који су наведени у </w:t>
      </w:r>
      <w:r w:rsidRPr="007973B1">
        <w:rPr>
          <w:rFonts w:eastAsia="TimesNewRomanPSMT"/>
          <w:bCs/>
          <w:lang w:val="sr-Cyrl-CS"/>
        </w:rPr>
        <w:t>поглављу</w:t>
      </w:r>
      <w:r w:rsidRPr="007973B1">
        <w:rPr>
          <w:rFonts w:eastAsia="TimesNewRomanPSMT"/>
          <w:bCs/>
        </w:rPr>
        <w:t xml:space="preserve"> </w:t>
      </w:r>
      <w:r w:rsidR="007973B1" w:rsidRPr="007973B1">
        <w:rPr>
          <w:rFonts w:eastAsia="TimesNewRomanPSMT"/>
          <w:bCs/>
          <w:lang w:val="sr-Cyrl-RS"/>
        </w:rPr>
        <w:t>3</w:t>
      </w:r>
      <w:r w:rsidRPr="007973B1">
        <w:rPr>
          <w:rFonts w:eastAsia="TimesNewRomanPSMT"/>
          <w:bCs/>
        </w:rPr>
        <w:t>.</w:t>
      </w:r>
      <w:proofErr w:type="gramEnd"/>
      <w:r w:rsidRPr="007973B1">
        <w:rPr>
          <w:rFonts w:eastAsia="TimesNewRomanPSMT"/>
          <w:bCs/>
          <w:lang w:val="ru-RU"/>
        </w:rPr>
        <w:t xml:space="preserve"> </w:t>
      </w:r>
      <w:proofErr w:type="gramStart"/>
      <w:r w:rsidRPr="007973B1">
        <w:rPr>
          <w:rFonts w:eastAsia="TimesNewRomanPSMT"/>
          <w:bCs/>
        </w:rPr>
        <w:t>конкурсне</w:t>
      </w:r>
      <w:proofErr w:type="gramEnd"/>
      <w:r w:rsidRPr="007973B1">
        <w:rPr>
          <w:rFonts w:eastAsia="TimesNewRomanPSMT"/>
          <w:bCs/>
        </w:rPr>
        <w:t xml:space="preserve"> документације, у складу са Упутством како се доказује испуњеност услова.</w:t>
      </w:r>
    </w:p>
    <w:p w14:paraId="13F6B02A" w14:textId="77777777" w:rsidR="00E27C53" w:rsidRPr="007973B1" w:rsidRDefault="00E27C53" w:rsidP="00E27C53">
      <w:pPr>
        <w:jc w:val="both"/>
      </w:pPr>
      <w:proofErr w:type="gramStart"/>
      <w:r w:rsidRPr="007973B1">
        <w:t>Понуђачи из групе понуђача одговарају неограничено солидарно према наручиоцу.</w:t>
      </w:r>
      <w:proofErr w:type="gramEnd"/>
      <w:r w:rsidRPr="007973B1">
        <w:t xml:space="preserve"> </w:t>
      </w:r>
    </w:p>
    <w:p w14:paraId="79D0E4B1" w14:textId="77777777" w:rsidR="00E27C53" w:rsidRPr="007973B1" w:rsidRDefault="00E27C53" w:rsidP="00E27C53">
      <w:pPr>
        <w:jc w:val="both"/>
      </w:pPr>
      <w:proofErr w:type="gramStart"/>
      <w:r w:rsidRPr="007973B1">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7973B1">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3B1FD104" w:rsidR="00E27C53" w:rsidRPr="001F4D15" w:rsidRDefault="00E27C53" w:rsidP="00E27C53">
      <w:pPr>
        <w:jc w:val="both"/>
        <w:rPr>
          <w:noProof/>
          <w:lang w:val="sr-Cyrl-CS"/>
        </w:rPr>
      </w:pPr>
      <w:r w:rsidRPr="001F4D15">
        <w:rPr>
          <w:noProof/>
          <w:lang w:val="sr-Cyrl-CS"/>
        </w:rPr>
        <w:t>Наручилац</w:t>
      </w:r>
      <w:r w:rsidR="001F4D15" w:rsidRPr="001F4D15">
        <w:rPr>
          <w:noProof/>
          <w:lang w:val="sr-Cyrl-CS"/>
        </w:rPr>
        <w:t xml:space="preserve"> захтева да рок плаћања буде</w:t>
      </w:r>
      <w:r w:rsidRPr="001F4D15">
        <w:rPr>
          <w:noProof/>
          <w:lang w:val="sr-Cyrl-CS"/>
        </w:rPr>
        <w:t xml:space="preserve"> </w:t>
      </w:r>
      <w:r w:rsidR="001F4D15" w:rsidRPr="001F4D15">
        <w:rPr>
          <w:noProof/>
          <w:lang w:val="sr-Cyrl-CS"/>
        </w:rPr>
        <w:t>90 дана, од дана доставе исправног</w:t>
      </w:r>
      <w:r w:rsidRPr="001F4D15">
        <w:rPr>
          <w:noProof/>
          <w:lang w:val="sr-Cyrl-CS"/>
        </w:rPr>
        <w:t xml:space="preserve"> рачуна.</w:t>
      </w:r>
    </w:p>
    <w:p w14:paraId="3C208D0D" w14:textId="77777777" w:rsidR="00E27C53" w:rsidRPr="001F4D15" w:rsidRDefault="00E27C53" w:rsidP="00E27C53">
      <w:pPr>
        <w:jc w:val="both"/>
        <w:rPr>
          <w:iCs/>
        </w:rPr>
      </w:pPr>
      <w:proofErr w:type="gramStart"/>
      <w:r w:rsidRPr="001F4D15">
        <w:rPr>
          <w:iCs/>
        </w:rPr>
        <w:t>Плаћање се врши уплатом на рачун понуђача.</w:t>
      </w:r>
      <w:proofErr w:type="gramEnd"/>
    </w:p>
    <w:p w14:paraId="47D000C4" w14:textId="77777777" w:rsidR="00E27C53" w:rsidRPr="001F4D15" w:rsidRDefault="00E27C53" w:rsidP="00E27C53">
      <w:pPr>
        <w:jc w:val="both"/>
        <w:rPr>
          <w:iCs/>
        </w:rPr>
      </w:pPr>
      <w:proofErr w:type="gramStart"/>
      <w:r w:rsidRPr="001F4D15">
        <w:rPr>
          <w:iCs/>
        </w:rPr>
        <w:t>Понуђачу није дозвољено да захтева аванс.</w:t>
      </w:r>
      <w:proofErr w:type="gramEnd"/>
    </w:p>
    <w:p w14:paraId="11BA3F44" w14:textId="77777777" w:rsidR="00E27C53" w:rsidRPr="001F4D15" w:rsidRDefault="00E27C53" w:rsidP="00E27C53">
      <w:pPr>
        <w:jc w:val="both"/>
        <w:rPr>
          <w:iCs/>
        </w:rPr>
      </w:pPr>
    </w:p>
    <w:p w14:paraId="1A727450" w14:textId="4CDBEE1C" w:rsidR="00E46F72" w:rsidRDefault="008D22D2" w:rsidP="00E27C53">
      <w:pPr>
        <w:jc w:val="both"/>
        <w:rPr>
          <w:iCs/>
        </w:rPr>
      </w:pPr>
      <w:proofErr w:type="gramStart"/>
      <w:r w:rsidRPr="008D22D2">
        <w:rPr>
          <w:i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roofErr w:type="gramEnd"/>
    </w:p>
    <w:p w14:paraId="367F6961" w14:textId="77777777" w:rsidR="008D22D2" w:rsidRPr="00FD6520" w:rsidRDefault="008D22D2" w:rsidP="00E27C53">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Pr="00711E27" w:rsidRDefault="00E27C53" w:rsidP="00E27C53">
      <w:pPr>
        <w:jc w:val="both"/>
        <w:rPr>
          <w:iCs/>
        </w:rPr>
      </w:pPr>
      <w:proofErr w:type="gramStart"/>
      <w:r w:rsidRPr="00711E27">
        <w:rPr>
          <w:iCs/>
        </w:rPr>
        <w:t xml:space="preserve">Наручилац захтева да гарантни рок на </w:t>
      </w:r>
      <w:r w:rsidRPr="00711E27">
        <w:rPr>
          <w:iCs/>
          <w:lang w:val="sr-Cyrl-RS"/>
        </w:rPr>
        <w:t>услугу буде годину дана, а на резервне делове по препоруци произвођача, од дана извршења, односно уградње</w:t>
      </w:r>
      <w:r w:rsidRPr="00711E27">
        <w:rPr>
          <w:iCs/>
        </w:rPr>
        <w:t>.</w:t>
      </w:r>
      <w:proofErr w:type="gramEnd"/>
    </w:p>
    <w:p w14:paraId="36E70282" w14:textId="77777777" w:rsidR="00E27C53" w:rsidRPr="00711E27" w:rsidRDefault="00E27C53" w:rsidP="00E27C53">
      <w:pPr>
        <w:jc w:val="both"/>
        <w:rPr>
          <w:iCs/>
        </w:rPr>
      </w:pPr>
    </w:p>
    <w:p w14:paraId="5757FCDB" w14:textId="48B60776" w:rsidR="00E27C53" w:rsidRPr="0085706F" w:rsidRDefault="00E27C53" w:rsidP="002576AA">
      <w:pPr>
        <w:pStyle w:val="ListParagraph"/>
        <w:numPr>
          <w:ilvl w:val="1"/>
          <w:numId w:val="9"/>
        </w:numPr>
        <w:rPr>
          <w:b/>
          <w:u w:val="single"/>
        </w:rPr>
      </w:pPr>
      <w:r w:rsidRPr="0085706F">
        <w:rPr>
          <w:b/>
          <w:u w:val="single"/>
        </w:rPr>
        <w:t>Захтев у</w:t>
      </w:r>
      <w:r w:rsidR="00B31E58" w:rsidRPr="0085706F">
        <w:rPr>
          <w:b/>
          <w:u w:val="single"/>
        </w:rPr>
        <w:t xml:space="preserve"> погледу рока </w:t>
      </w:r>
      <w:r w:rsidRPr="0085706F">
        <w:rPr>
          <w:b/>
          <w:u w:val="single"/>
        </w:rPr>
        <w:t>из</w:t>
      </w:r>
      <w:r w:rsidR="00B31E58" w:rsidRPr="0085706F">
        <w:rPr>
          <w:b/>
          <w:u w:val="single"/>
        </w:rPr>
        <w:t>вршења услуге</w:t>
      </w:r>
    </w:p>
    <w:p w14:paraId="727897CC" w14:textId="1C7C0358" w:rsidR="0085506C" w:rsidRPr="0085706F" w:rsidRDefault="0085506C" w:rsidP="0085506C">
      <w:pPr>
        <w:jc w:val="both"/>
        <w:rPr>
          <w:bCs/>
          <w:lang w:val="sr-Cyrl-RS"/>
        </w:rPr>
      </w:pPr>
      <w:r w:rsidRPr="0085706F">
        <w:rPr>
          <w:bCs/>
          <w:lang w:val="sr-Latn-CS"/>
        </w:rPr>
        <w:t>Наручилац захтева да рок изврше</w:t>
      </w:r>
      <w:r w:rsidR="0085706F" w:rsidRPr="0085706F">
        <w:rPr>
          <w:bCs/>
          <w:lang w:val="sr-Latn-CS"/>
        </w:rPr>
        <w:t xml:space="preserve">ња </w:t>
      </w:r>
      <w:r w:rsidR="00D80936">
        <w:rPr>
          <w:bCs/>
          <w:lang w:val="sr-Cyrl-RS"/>
        </w:rPr>
        <w:t xml:space="preserve">предметне </w:t>
      </w:r>
      <w:r w:rsidR="0085706F" w:rsidRPr="0085706F">
        <w:rPr>
          <w:bCs/>
          <w:lang w:val="sr-Cyrl-RS"/>
        </w:rPr>
        <w:t xml:space="preserve">услуге </w:t>
      </w:r>
      <w:r w:rsidRPr="0085706F">
        <w:rPr>
          <w:bCs/>
          <w:lang w:val="sr-Latn-CS"/>
        </w:rPr>
        <w:t xml:space="preserve">буде </w:t>
      </w:r>
      <w:r w:rsidR="00AE0DC4" w:rsidRPr="0085706F">
        <w:rPr>
          <w:bCs/>
          <w:lang w:val="sr-Latn-CS"/>
        </w:rPr>
        <w:t xml:space="preserve">максимално 8 </w:t>
      </w:r>
      <w:r w:rsidR="00145B75">
        <w:rPr>
          <w:bCs/>
          <w:lang w:val="sr-Cyrl-RS"/>
        </w:rPr>
        <w:t>радних</w:t>
      </w:r>
      <w:r w:rsidR="00AE0DC4" w:rsidRPr="0085706F">
        <w:rPr>
          <w:bCs/>
          <w:lang w:val="sr-Latn-CS"/>
        </w:rPr>
        <w:t xml:space="preserve"> дана од дана упућивања позива</w:t>
      </w:r>
      <w:r w:rsidR="00AE0DC4" w:rsidRPr="0085706F">
        <w:rPr>
          <w:bCs/>
          <w:lang w:val="sr-Cyrl-RS"/>
        </w:rPr>
        <w:t>.</w:t>
      </w:r>
    </w:p>
    <w:p w14:paraId="17646303" w14:textId="6D6849B2" w:rsidR="0085506C" w:rsidRPr="00711E27" w:rsidRDefault="0085506C" w:rsidP="0085506C">
      <w:pPr>
        <w:jc w:val="both"/>
        <w:rPr>
          <w:bCs/>
          <w:lang w:val="sr-Latn-CS"/>
        </w:rPr>
      </w:pPr>
      <w:r w:rsidRPr="0085706F">
        <w:rPr>
          <w:bCs/>
          <w:lang w:val="sr-Latn-CS"/>
        </w:rPr>
        <w:t xml:space="preserve">Наручилац захтева да рок извршења са заменом оригиналног резервног дела којег понуђач нема на </w:t>
      </w:r>
      <w:r w:rsidR="00145B75">
        <w:rPr>
          <w:bCs/>
          <w:lang w:val="sr-Latn-CS"/>
        </w:rPr>
        <w:t xml:space="preserve">лагеру буде максимално </w:t>
      </w:r>
      <w:r w:rsidR="00145B75">
        <w:rPr>
          <w:bCs/>
          <w:lang w:val="sr-Cyrl-RS"/>
        </w:rPr>
        <w:t>20 радних</w:t>
      </w:r>
      <w:r w:rsidR="00B94ADF">
        <w:rPr>
          <w:bCs/>
          <w:lang w:val="sr-Latn-CS"/>
        </w:rPr>
        <w:t xml:space="preserve"> </w:t>
      </w:r>
      <w:r w:rsidRPr="0085706F">
        <w:rPr>
          <w:bCs/>
          <w:lang w:val="sr-Latn-CS"/>
        </w:rPr>
        <w:t xml:space="preserve"> дана од дана упућивања позива.</w:t>
      </w:r>
    </w:p>
    <w:p w14:paraId="0137298F" w14:textId="77777777" w:rsidR="0085506C" w:rsidRPr="0085506C" w:rsidRDefault="0085506C" w:rsidP="0085506C">
      <w:pPr>
        <w:jc w:val="both"/>
        <w:rPr>
          <w:bCs/>
          <w:lang w:val="sr-Latn-CS"/>
        </w:rPr>
      </w:pPr>
      <w:r w:rsidRPr="00AE0DC4">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6023C324" w:rsidR="00E27C53" w:rsidRPr="00193469" w:rsidRDefault="0085506C" w:rsidP="0085506C">
      <w:pPr>
        <w:jc w:val="both"/>
        <w:rPr>
          <w:bCs/>
          <w:highlight w:val="yellow"/>
          <w:lang w:val="sr-Latn-CS"/>
        </w:rPr>
      </w:pPr>
      <w:r w:rsidRPr="0085506C">
        <w:rPr>
          <w:bCs/>
          <w:lang w:val="sr-Latn-CS"/>
        </w:rPr>
        <w:t>Наручилац упућује позив на контакте које понуђач достави у својој понуди</w:t>
      </w:r>
      <w:r>
        <w:rPr>
          <w:bCs/>
          <w:lang w:val="sr-Latn-CS"/>
        </w:rPr>
        <w:t>.</w:t>
      </w:r>
    </w:p>
    <w:p w14:paraId="64950641" w14:textId="77777777" w:rsidR="00E27C53" w:rsidRPr="00C35CDB" w:rsidRDefault="00E27C53" w:rsidP="00E27C53">
      <w:pPr>
        <w:jc w:val="both"/>
        <w:rPr>
          <w:iCs/>
          <w:highlight w:val="yellow"/>
        </w:rPr>
      </w:pPr>
    </w:p>
    <w:p w14:paraId="441DD530" w14:textId="77777777" w:rsidR="00E27C53" w:rsidRPr="001F4D15" w:rsidRDefault="00E27C53" w:rsidP="002576AA">
      <w:pPr>
        <w:pStyle w:val="ListParagraph"/>
        <w:numPr>
          <w:ilvl w:val="1"/>
          <w:numId w:val="9"/>
        </w:numPr>
        <w:rPr>
          <w:b/>
          <w:u w:val="single"/>
        </w:rPr>
      </w:pPr>
      <w:r w:rsidRPr="001F4D15">
        <w:rPr>
          <w:b/>
          <w:u w:val="single"/>
        </w:rPr>
        <w:lastRenderedPageBreak/>
        <w:t>Захтев у погледу рока важења понуде</w:t>
      </w:r>
    </w:p>
    <w:p w14:paraId="478869A7" w14:textId="77777777" w:rsidR="00E27C53" w:rsidRPr="001F4D15" w:rsidRDefault="00E27C53" w:rsidP="00E27C53">
      <w:pPr>
        <w:jc w:val="both"/>
        <w:rPr>
          <w:iCs/>
        </w:rPr>
      </w:pPr>
      <w:proofErr w:type="gramStart"/>
      <w:r w:rsidRPr="001F4D15">
        <w:rPr>
          <w:iCs/>
        </w:rPr>
        <w:t xml:space="preserve">Наручилац захтева </w:t>
      </w:r>
      <w:r w:rsidRPr="001F4D15">
        <w:rPr>
          <w:iCs/>
          <w:lang w:val="sr-Cyrl-RS"/>
        </w:rPr>
        <w:t>да р</w:t>
      </w:r>
      <w:r w:rsidRPr="001F4D15">
        <w:rPr>
          <w:iCs/>
        </w:rPr>
        <w:t xml:space="preserve">ок важења понуде </w:t>
      </w:r>
      <w:r w:rsidRPr="001F4D15">
        <w:rPr>
          <w:iCs/>
          <w:lang w:val="sr-Cyrl-RS"/>
        </w:rPr>
        <w:t>буде најмање</w:t>
      </w:r>
      <w:r w:rsidRPr="001F4D15">
        <w:rPr>
          <w:iCs/>
        </w:rPr>
        <w:t xml:space="preserve"> 60 дана од дана отварања понуда.</w:t>
      </w:r>
      <w:proofErr w:type="gramEnd"/>
    </w:p>
    <w:p w14:paraId="574A15FD" w14:textId="77777777" w:rsidR="00E27C53" w:rsidRPr="001F4D15" w:rsidRDefault="00E27C53" w:rsidP="00E27C53">
      <w:pPr>
        <w:jc w:val="both"/>
        <w:rPr>
          <w:iCs/>
        </w:rPr>
      </w:pPr>
      <w:proofErr w:type="gramStart"/>
      <w:r w:rsidRPr="001F4D1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1F4D15">
        <w:rPr>
          <w:iCs/>
        </w:rPr>
        <w:t>Понуђач који прихвати захтев за продужење рока важења понуде на може мењати понуду.</w:t>
      </w:r>
      <w:proofErr w:type="gramEnd"/>
    </w:p>
    <w:p w14:paraId="012C05C7" w14:textId="77777777" w:rsidR="00E27C53" w:rsidRPr="00585D06" w:rsidRDefault="00E27C53" w:rsidP="00E27C53">
      <w:pPr>
        <w:jc w:val="both"/>
        <w:rPr>
          <w:b/>
          <w:bCs/>
          <w:i/>
          <w:iCs/>
          <w:highlight w:val="green"/>
          <w:lang w:val="en-U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FC5CD4">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894161" w:rsidRDefault="00E27C53" w:rsidP="00A61C40">
      <w:pPr>
        <w:jc w:val="both"/>
        <w:rPr>
          <w:noProof/>
          <w:lang w:val="en-US"/>
        </w:rPr>
      </w:pPr>
    </w:p>
    <w:p w14:paraId="7678E006" w14:textId="60E83E32" w:rsidR="00E27C53" w:rsidRPr="00894161" w:rsidRDefault="00E27C53" w:rsidP="00E27C53">
      <w:pPr>
        <w:jc w:val="both"/>
        <w:rPr>
          <w:noProof/>
        </w:rPr>
      </w:pPr>
      <w:r w:rsidRPr="00894161">
        <w:rPr>
          <w:noProof/>
        </w:rPr>
        <w:t>Понуђач који је изабран као најповољнији је дужан да, приликом потписивања уговора, достави:</w:t>
      </w:r>
    </w:p>
    <w:p w14:paraId="5F8BA6D4" w14:textId="77777777" w:rsidR="00E27C53" w:rsidRPr="00894161" w:rsidRDefault="00E27C53" w:rsidP="002576AA">
      <w:pPr>
        <w:pStyle w:val="ListParagraph"/>
        <w:numPr>
          <w:ilvl w:val="0"/>
          <w:numId w:val="5"/>
        </w:numPr>
        <w:jc w:val="both"/>
        <w:rPr>
          <w:noProof/>
        </w:rPr>
      </w:pPr>
      <w:r w:rsidRPr="00894161">
        <w:rPr>
          <w:b/>
        </w:rPr>
        <w:t>регистровану бланко меницу и менично овлашћење</w:t>
      </w:r>
      <w:r w:rsidRPr="00894161">
        <w:rPr>
          <w:b/>
          <w:noProof/>
        </w:rPr>
        <w:t xml:space="preserve"> за извршење уговорне обавезе</w:t>
      </w:r>
      <w:r w:rsidRPr="00894161">
        <w:rPr>
          <w:noProof/>
        </w:rPr>
        <w:t>, попуњено на износ од 10% од укупне вредности уговора</w:t>
      </w:r>
      <w:r w:rsidRPr="00894161">
        <w:rPr>
          <w:noProof/>
          <w:lang w:val="sr-Cyrl-RS"/>
        </w:rPr>
        <w:t xml:space="preserve"> без ПДВ-а</w:t>
      </w:r>
      <w:r w:rsidRPr="008941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94161" w:rsidRDefault="00E27C53" w:rsidP="002576AA">
      <w:pPr>
        <w:pStyle w:val="ListParagraph"/>
        <w:numPr>
          <w:ilvl w:val="0"/>
          <w:numId w:val="5"/>
        </w:numPr>
        <w:jc w:val="both"/>
        <w:rPr>
          <w:noProof/>
        </w:rPr>
      </w:pPr>
      <w:r w:rsidRPr="00894161">
        <w:rPr>
          <w:b/>
        </w:rPr>
        <w:t>регистровану бланко меницу и менично овлашћење</w:t>
      </w:r>
      <w:r w:rsidRPr="00894161">
        <w:rPr>
          <w:b/>
          <w:noProof/>
        </w:rPr>
        <w:t xml:space="preserve"> за отклањање недостатака у гарантном року</w:t>
      </w:r>
      <w:r w:rsidRPr="00894161">
        <w:rPr>
          <w:noProof/>
        </w:rPr>
        <w:t>,</w:t>
      </w:r>
      <w:r w:rsidRPr="00894161">
        <w:rPr>
          <w:noProof/>
          <w:lang w:val="sr-Cyrl-RS"/>
        </w:rPr>
        <w:t xml:space="preserve"> </w:t>
      </w:r>
      <w:r w:rsidRPr="00894161">
        <w:rPr>
          <w:noProof/>
        </w:rPr>
        <w:t>попуњено на износ од 10% од укупне вредности уговора</w:t>
      </w:r>
      <w:r w:rsidRPr="00894161">
        <w:rPr>
          <w:noProof/>
          <w:lang w:val="sr-Cyrl-RS"/>
        </w:rPr>
        <w:t xml:space="preserve"> без ПДВ-а,</w:t>
      </w:r>
      <w:r w:rsidRPr="0089416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4416D3" w:rsidRDefault="00E27C53" w:rsidP="00E27C53">
      <w:pPr>
        <w:jc w:val="both"/>
        <w:rPr>
          <w:rFonts w:eastAsia="TimesNewRomanPSMT"/>
          <w:bCs/>
          <w:iCs/>
          <w:lang w:val="sr-Cyrl-CS"/>
        </w:rPr>
      </w:pPr>
      <w:r w:rsidRPr="004416D3">
        <w:rPr>
          <w:rFonts w:eastAsia="TimesNewRomanPSMT"/>
          <w:bCs/>
          <w:iCs/>
          <w:lang w:val="sr-Cyrl-CS"/>
        </w:rPr>
        <w:t xml:space="preserve">Меница мора бити </w:t>
      </w:r>
      <w:r w:rsidRPr="004416D3">
        <w:rPr>
          <w:rFonts w:eastAsia="TimesNewRomanPSMT"/>
          <w:b/>
          <w:bCs/>
          <w:iCs/>
          <w:lang w:val="sr-Cyrl-CS"/>
        </w:rPr>
        <w:t>оверена печатом и потписана</w:t>
      </w:r>
      <w:r w:rsidRPr="004416D3">
        <w:rPr>
          <w:rFonts w:eastAsia="TimesNewRomanPSMT"/>
          <w:bCs/>
          <w:iCs/>
          <w:lang w:val="sr-Cyrl-CS"/>
        </w:rPr>
        <w:t xml:space="preserve"> од стране лица овлашћеног за заступање, а уз исту мора бити достављено попуњено и оверено </w:t>
      </w:r>
      <w:r w:rsidRPr="004416D3">
        <w:rPr>
          <w:rFonts w:eastAsia="TimesNewRomanPSMT"/>
          <w:b/>
          <w:bCs/>
          <w:iCs/>
          <w:lang w:val="sr-Cyrl-CS"/>
        </w:rPr>
        <w:t>менично овлашћење – писмо</w:t>
      </w:r>
      <w:r w:rsidRPr="004416D3">
        <w:rPr>
          <w:rFonts w:eastAsia="TimesNewRomanPSMT"/>
          <w:bCs/>
          <w:iCs/>
          <w:lang w:val="sr-Cyrl-CS"/>
        </w:rPr>
        <w:t xml:space="preserve">, са назначеним износом, </w:t>
      </w:r>
      <w:r w:rsidRPr="004416D3">
        <w:rPr>
          <w:rFonts w:eastAsia="TimesNewRomanPSMT"/>
          <w:b/>
          <w:bCs/>
          <w:iCs/>
          <w:lang w:val="sr-Cyrl-CS"/>
        </w:rPr>
        <w:t>копија картона депонованих потписа</w:t>
      </w:r>
      <w:r w:rsidRPr="004416D3">
        <w:rPr>
          <w:rFonts w:eastAsia="TimesNewRomanPSMT"/>
          <w:bCs/>
          <w:iCs/>
          <w:lang w:val="sr-Cyrl-CS"/>
        </w:rPr>
        <w:t xml:space="preserve"> који је издат од стране пословне банке коју понуђач наводи у меничном овлашћењу – писму и </w:t>
      </w:r>
      <w:r w:rsidRPr="004416D3">
        <w:rPr>
          <w:rFonts w:eastAsia="TimesNewRomanPSMT"/>
          <w:b/>
          <w:bCs/>
          <w:iCs/>
          <w:lang w:val="sr-Cyrl-CS"/>
        </w:rPr>
        <w:t>образац овере потписа лица овлашћених за заступање  - ОП образац</w:t>
      </w:r>
      <w:r w:rsidRPr="004416D3">
        <w:rPr>
          <w:rFonts w:eastAsia="TimesNewRomanPSMT"/>
          <w:bCs/>
          <w:iCs/>
          <w:lang w:val="sr-Cyrl-CS"/>
        </w:rPr>
        <w:t>.</w:t>
      </w:r>
    </w:p>
    <w:p w14:paraId="1BC87668" w14:textId="77777777" w:rsidR="00E27C53" w:rsidRPr="004416D3" w:rsidRDefault="00E27C53" w:rsidP="00E27C53">
      <w:pPr>
        <w:jc w:val="both"/>
        <w:rPr>
          <w:noProof/>
        </w:rPr>
      </w:pPr>
      <w:r w:rsidRPr="004416D3">
        <w:rPr>
          <w:noProof/>
        </w:rPr>
        <w:t xml:space="preserve">Понуђач је дужан да достави и </w:t>
      </w:r>
      <w:r w:rsidRPr="004416D3">
        <w:rPr>
          <w:b/>
          <w:noProof/>
        </w:rPr>
        <w:t xml:space="preserve">копију извода из Регистра </w:t>
      </w:r>
      <w:r w:rsidRPr="004416D3">
        <w:rPr>
          <w:noProof/>
        </w:rPr>
        <w:t xml:space="preserve"> </w:t>
      </w:r>
      <w:r w:rsidRPr="004416D3">
        <w:rPr>
          <w:b/>
          <w:noProof/>
        </w:rPr>
        <w:t>меница и овлашћења</w:t>
      </w:r>
      <w:r w:rsidRPr="004416D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4416D3" w:rsidRDefault="00E27C53" w:rsidP="00E27C53">
      <w:pPr>
        <w:jc w:val="both"/>
        <w:rPr>
          <w:noProof/>
        </w:rPr>
      </w:pPr>
    </w:p>
    <w:p w14:paraId="5A75C3D1" w14:textId="77777777" w:rsidR="00E27C53" w:rsidRPr="004416D3"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4416D3">
        <w:lastRenderedPageBreak/>
        <w:t>Средство обезбеђења</w:t>
      </w:r>
      <w:r w:rsidRPr="004416D3">
        <w:rPr>
          <w:lang w:val="sr-Cyrl-RS"/>
        </w:rPr>
        <w:t xml:space="preserve"> треба да</w:t>
      </w:r>
      <w:r w:rsidRPr="004416D3">
        <w:t xml:space="preserve"> траје </w:t>
      </w:r>
      <w:r w:rsidRPr="004416D3">
        <w:rPr>
          <w:lang w:val="sr-Cyrl-RS"/>
        </w:rPr>
        <w:t xml:space="preserve">најмање </w:t>
      </w:r>
      <w:r w:rsidRPr="004416D3">
        <w:rPr>
          <w:rFonts w:eastAsia="TimesNewRomanPSMT"/>
        </w:rPr>
        <w:t xml:space="preserve">тридесет дана дуже од дана рока за коначно извршење </w:t>
      </w:r>
      <w:r w:rsidRPr="004416D3">
        <w:t>обавезе понуђача која је предмет обезбеђења (</w:t>
      </w:r>
      <w:r w:rsidRPr="004416D3">
        <w:rPr>
          <w:lang w:val="sr-Cyrl-RS"/>
        </w:rPr>
        <w:t>озбиљност понуде</w:t>
      </w:r>
      <w:r w:rsidRPr="004416D3">
        <w:t xml:space="preserve">, извршење уговорне обавезе, </w:t>
      </w:r>
      <w:r w:rsidRPr="004416D3">
        <w:rPr>
          <w:noProof/>
        </w:rPr>
        <w:t>отклањање недостатака у гарантном року</w:t>
      </w:r>
      <w:r w:rsidRPr="004416D3">
        <w:t xml:space="preserve"> и сл.).</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970C68E" w14:textId="77777777" w:rsidR="000D2EDB" w:rsidRDefault="000D2EDB" w:rsidP="00E27C53">
      <w:pPr>
        <w:ind w:firstLine="720"/>
      </w:pPr>
    </w:p>
    <w:p w14:paraId="067E0BC2" w14:textId="77777777" w:rsidR="000D2EDB" w:rsidRDefault="000D2EDB" w:rsidP="00E27C53">
      <w:pPr>
        <w:ind w:firstLine="720"/>
      </w:pPr>
    </w:p>
    <w:p w14:paraId="0B535253" w14:textId="77777777" w:rsidR="000D2EDB" w:rsidRDefault="000D2EDB" w:rsidP="00E27C53">
      <w:pPr>
        <w:ind w:firstLine="720"/>
      </w:pPr>
    </w:p>
    <w:p w14:paraId="1689FB1E" w14:textId="77777777" w:rsidR="000D2EDB" w:rsidRDefault="000D2EDB" w:rsidP="00E27C53">
      <w:pPr>
        <w:ind w:firstLine="720"/>
      </w:pPr>
    </w:p>
    <w:p w14:paraId="467373E2" w14:textId="77777777" w:rsidR="000D2EDB" w:rsidRDefault="000D2EDB" w:rsidP="00E27C53">
      <w:pPr>
        <w:ind w:firstLine="720"/>
      </w:pPr>
    </w:p>
    <w:p w14:paraId="5631719A" w14:textId="77777777" w:rsidR="000D2EDB" w:rsidRDefault="000D2EDB" w:rsidP="00E27C53">
      <w:pPr>
        <w:ind w:firstLine="720"/>
      </w:pPr>
    </w:p>
    <w:p w14:paraId="41E00C3E" w14:textId="77777777" w:rsidR="000D2EDB" w:rsidRDefault="000D2EDB" w:rsidP="00E27C53">
      <w:pPr>
        <w:ind w:firstLine="720"/>
      </w:pPr>
    </w:p>
    <w:p w14:paraId="4B42848F" w14:textId="77777777" w:rsidR="000D2EDB" w:rsidRDefault="000D2EDB" w:rsidP="00E27C53">
      <w:pPr>
        <w:ind w:firstLine="720"/>
      </w:pPr>
    </w:p>
    <w:p w14:paraId="51E43A37" w14:textId="77777777" w:rsidR="000D2EDB" w:rsidRDefault="000D2EDB" w:rsidP="00E27C53">
      <w:pPr>
        <w:ind w:firstLine="720"/>
      </w:pPr>
    </w:p>
    <w:p w14:paraId="3B9A28C5" w14:textId="77777777" w:rsidR="000D2EDB" w:rsidRDefault="000D2EDB" w:rsidP="00E27C53">
      <w:pPr>
        <w:ind w:firstLine="720"/>
      </w:pPr>
    </w:p>
    <w:p w14:paraId="241AF0C6" w14:textId="77777777" w:rsidR="000D2EDB" w:rsidRDefault="000D2EDB" w:rsidP="00E27C53">
      <w:pPr>
        <w:ind w:firstLine="720"/>
      </w:pPr>
    </w:p>
    <w:p w14:paraId="3893A24A" w14:textId="77777777" w:rsidR="000D2EDB" w:rsidRDefault="000D2EDB" w:rsidP="00E27C53">
      <w:pPr>
        <w:ind w:firstLine="720"/>
      </w:pPr>
    </w:p>
    <w:p w14:paraId="12C5B9DE" w14:textId="77777777" w:rsidR="000D2EDB" w:rsidRDefault="000D2EDB" w:rsidP="00E27C53">
      <w:pPr>
        <w:ind w:firstLine="720"/>
      </w:pPr>
    </w:p>
    <w:p w14:paraId="467829FA" w14:textId="77777777" w:rsidR="000D2EDB" w:rsidRDefault="000D2EDB" w:rsidP="00E27C53">
      <w:pPr>
        <w:ind w:firstLine="720"/>
      </w:pPr>
    </w:p>
    <w:p w14:paraId="0AEF3BBB" w14:textId="77777777" w:rsidR="000D2EDB" w:rsidRDefault="000D2EDB" w:rsidP="00E27C53">
      <w:pPr>
        <w:ind w:firstLine="720"/>
      </w:pPr>
    </w:p>
    <w:p w14:paraId="16D33B98" w14:textId="77777777" w:rsidR="000D2EDB" w:rsidRDefault="000D2EDB" w:rsidP="00E27C53">
      <w:pPr>
        <w:ind w:firstLine="720"/>
      </w:pPr>
    </w:p>
    <w:p w14:paraId="40A1F4B6" w14:textId="77777777" w:rsidR="000D2EDB" w:rsidRDefault="000D2EDB" w:rsidP="00E27C53">
      <w:pPr>
        <w:ind w:firstLine="720"/>
      </w:pPr>
    </w:p>
    <w:p w14:paraId="2035B054" w14:textId="77777777" w:rsidR="000D2EDB" w:rsidRDefault="000D2EDB" w:rsidP="00E27C53">
      <w:pPr>
        <w:ind w:firstLine="720"/>
      </w:pPr>
    </w:p>
    <w:p w14:paraId="46BA418F" w14:textId="77777777" w:rsidR="000D2EDB" w:rsidRDefault="000D2EDB" w:rsidP="00E27C53">
      <w:pPr>
        <w:ind w:firstLine="720"/>
      </w:pPr>
    </w:p>
    <w:p w14:paraId="7271E9E1" w14:textId="77777777" w:rsidR="000D2EDB" w:rsidRDefault="000D2EDB" w:rsidP="00E27C53">
      <w:pPr>
        <w:ind w:firstLine="720"/>
      </w:pPr>
    </w:p>
    <w:p w14:paraId="17266243" w14:textId="77777777" w:rsidR="000D2EDB" w:rsidRDefault="000D2EDB" w:rsidP="00E27C53">
      <w:pPr>
        <w:ind w:firstLine="720"/>
      </w:pPr>
    </w:p>
    <w:p w14:paraId="3694720B" w14:textId="77777777" w:rsidR="000D2EDB" w:rsidRDefault="000D2EDB" w:rsidP="00E27C53">
      <w:pPr>
        <w:ind w:firstLine="720"/>
      </w:pPr>
    </w:p>
    <w:p w14:paraId="77E7D155" w14:textId="77777777" w:rsidR="000D2EDB" w:rsidRDefault="000D2EDB" w:rsidP="00E27C53">
      <w:pPr>
        <w:ind w:firstLine="720"/>
      </w:pPr>
    </w:p>
    <w:p w14:paraId="135692B5" w14:textId="77777777" w:rsidR="000D2EDB" w:rsidRDefault="000D2EDB" w:rsidP="00E27C53">
      <w:pPr>
        <w:ind w:firstLine="720"/>
      </w:pPr>
    </w:p>
    <w:p w14:paraId="7B46E1B9" w14:textId="77777777" w:rsidR="000D2EDB" w:rsidRDefault="000D2EDB" w:rsidP="00E27C53">
      <w:pPr>
        <w:ind w:firstLine="720"/>
      </w:pPr>
    </w:p>
    <w:p w14:paraId="694E6A58" w14:textId="77777777" w:rsidR="000D2EDB" w:rsidRDefault="000D2EDB" w:rsidP="00E27C53">
      <w:pPr>
        <w:ind w:firstLine="720"/>
      </w:pPr>
    </w:p>
    <w:p w14:paraId="0052A0A4" w14:textId="77777777" w:rsidR="000D2EDB" w:rsidRDefault="000D2EDB" w:rsidP="00E27C53">
      <w:pPr>
        <w:ind w:firstLine="720"/>
      </w:pPr>
    </w:p>
    <w:p w14:paraId="7CE971EA" w14:textId="77777777" w:rsidR="000D2EDB" w:rsidRDefault="000D2EDB" w:rsidP="00E27C53">
      <w:pPr>
        <w:ind w:firstLine="720"/>
      </w:pPr>
    </w:p>
    <w:p w14:paraId="22C42302" w14:textId="77777777" w:rsidR="000D2EDB" w:rsidRDefault="000D2EDB" w:rsidP="00E27C53">
      <w:pPr>
        <w:ind w:firstLine="720"/>
      </w:pPr>
    </w:p>
    <w:p w14:paraId="597FD552" w14:textId="77777777" w:rsidR="000D2EDB" w:rsidRDefault="000D2EDB" w:rsidP="00E27C53">
      <w:pPr>
        <w:ind w:firstLine="720"/>
      </w:pPr>
    </w:p>
    <w:p w14:paraId="1827A394" w14:textId="77777777" w:rsidR="000D2EDB" w:rsidRDefault="000D2EDB" w:rsidP="00E27C53">
      <w:pPr>
        <w:ind w:firstLine="720"/>
      </w:pPr>
    </w:p>
    <w:p w14:paraId="43BB10C0" w14:textId="77777777" w:rsidR="000D2EDB" w:rsidRDefault="000D2EDB" w:rsidP="00E27C53">
      <w:pPr>
        <w:ind w:firstLine="720"/>
      </w:pPr>
    </w:p>
    <w:p w14:paraId="7A7E6120" w14:textId="77777777" w:rsidR="000D2EDB" w:rsidRDefault="000D2EDB" w:rsidP="00E27C53">
      <w:pPr>
        <w:ind w:firstLine="720"/>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56FA9" w:rsidRDefault="00E27C53" w:rsidP="00E27C53">
      <w:pPr>
        <w:ind w:firstLine="720"/>
        <w:jc w:val="both"/>
        <w:rPr>
          <w:sz w:val="22"/>
          <w:szCs w:val="22"/>
          <w:lang w:val="sr-Cyrl-CS"/>
        </w:rPr>
      </w:pPr>
      <w:r w:rsidRPr="00656F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56FA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56FA9" w14:paraId="613EB526" w14:textId="77777777" w:rsidTr="00D650B6">
        <w:tc>
          <w:tcPr>
            <w:tcW w:w="1548" w:type="dxa"/>
            <w:shd w:val="clear" w:color="auto" w:fill="auto"/>
          </w:tcPr>
          <w:p w14:paraId="36B0E709" w14:textId="77777777" w:rsidR="00E27C53" w:rsidRPr="00656FA9" w:rsidRDefault="00E27C53" w:rsidP="00D650B6">
            <w:pPr>
              <w:rPr>
                <w:b/>
                <w:sz w:val="22"/>
                <w:szCs w:val="22"/>
                <w:lang w:val="sr-Cyrl-CS"/>
              </w:rPr>
            </w:pPr>
            <w:r w:rsidRPr="00656FA9">
              <w:rPr>
                <w:b/>
                <w:sz w:val="22"/>
                <w:szCs w:val="22"/>
                <w:lang w:val="sr-Cyrl-CS"/>
              </w:rPr>
              <w:t>ДУЖНИК:</w:t>
            </w:r>
          </w:p>
        </w:tc>
        <w:tc>
          <w:tcPr>
            <w:tcW w:w="8100" w:type="dxa"/>
            <w:shd w:val="clear" w:color="auto" w:fill="auto"/>
          </w:tcPr>
          <w:p w14:paraId="3B9C120C" w14:textId="77777777" w:rsidR="00E27C53" w:rsidRPr="00656FA9" w:rsidRDefault="00E27C53" w:rsidP="00D650B6">
            <w:pPr>
              <w:rPr>
                <w:b/>
                <w:sz w:val="22"/>
                <w:szCs w:val="22"/>
                <w:lang w:val="sr-Cyrl-CS"/>
              </w:rPr>
            </w:pPr>
            <w:r w:rsidRPr="00656FA9">
              <w:rPr>
                <w:b/>
                <w:sz w:val="22"/>
                <w:szCs w:val="22"/>
                <w:lang w:val="sr-Cyrl-CS"/>
              </w:rPr>
              <w:t>Пун назив и седиште:__________________________________________________</w:t>
            </w:r>
          </w:p>
          <w:p w14:paraId="6D6D1EAA" w14:textId="77777777" w:rsidR="00E27C53" w:rsidRPr="00656FA9" w:rsidRDefault="00E27C53" w:rsidP="00D650B6">
            <w:pPr>
              <w:rPr>
                <w:b/>
                <w:sz w:val="22"/>
                <w:szCs w:val="22"/>
                <w:lang w:val="sr-Cyrl-CS"/>
              </w:rPr>
            </w:pPr>
            <w:r w:rsidRPr="00656FA9">
              <w:rPr>
                <w:b/>
                <w:sz w:val="22"/>
                <w:szCs w:val="22"/>
                <w:lang w:val="sr-Cyrl-CS"/>
              </w:rPr>
              <w:t>ПИБ</w:t>
            </w:r>
            <w:r w:rsidRPr="00656FA9">
              <w:rPr>
                <w:b/>
                <w:sz w:val="22"/>
                <w:szCs w:val="22"/>
                <w:lang w:val="sr-Latn-CS"/>
              </w:rPr>
              <w:t>:</w:t>
            </w:r>
            <w:r w:rsidRPr="00656FA9">
              <w:rPr>
                <w:b/>
                <w:sz w:val="22"/>
                <w:szCs w:val="22"/>
                <w:lang w:val="sr-Cyrl-CS"/>
              </w:rPr>
              <w:t xml:space="preserve"> </w:t>
            </w:r>
            <w:r w:rsidRPr="00656FA9">
              <w:rPr>
                <w:b/>
                <w:sz w:val="22"/>
                <w:szCs w:val="22"/>
                <w:lang w:val="sr-Latn-CS"/>
              </w:rPr>
              <w:t>_________________</w:t>
            </w:r>
            <w:r w:rsidRPr="00656FA9">
              <w:rPr>
                <w:b/>
                <w:sz w:val="22"/>
                <w:szCs w:val="22"/>
                <w:lang w:val="sr-Cyrl-CS"/>
              </w:rPr>
              <w:t>______  Матични број:___________________________</w:t>
            </w:r>
          </w:p>
          <w:p w14:paraId="0E3E4477" w14:textId="77777777" w:rsidR="00E27C53" w:rsidRPr="00656FA9" w:rsidRDefault="00E27C53" w:rsidP="00D650B6">
            <w:pPr>
              <w:rPr>
                <w:b/>
                <w:sz w:val="22"/>
                <w:szCs w:val="22"/>
                <w:lang w:val="sr-Cyrl-CS"/>
              </w:rPr>
            </w:pPr>
            <w:r w:rsidRPr="00656FA9">
              <w:rPr>
                <w:b/>
                <w:sz w:val="22"/>
                <w:szCs w:val="22"/>
                <w:lang w:val="sr-Cyrl-CS"/>
              </w:rPr>
              <w:t>Текући рачун:____________________код: _____________________(назив банке),</w:t>
            </w:r>
          </w:p>
          <w:p w14:paraId="05D54181" w14:textId="77777777" w:rsidR="00E27C53" w:rsidRPr="00656FA9" w:rsidRDefault="00E27C53" w:rsidP="00D650B6">
            <w:pPr>
              <w:rPr>
                <w:b/>
                <w:sz w:val="22"/>
                <w:szCs w:val="22"/>
                <w:lang w:val="sr-Cyrl-CS"/>
              </w:rPr>
            </w:pPr>
          </w:p>
        </w:tc>
      </w:tr>
      <w:tr w:rsidR="00E27C53" w:rsidRPr="00656FA9" w14:paraId="6307E01C" w14:textId="77777777" w:rsidTr="00D650B6">
        <w:tc>
          <w:tcPr>
            <w:tcW w:w="9648" w:type="dxa"/>
            <w:gridSpan w:val="2"/>
            <w:shd w:val="clear" w:color="auto" w:fill="auto"/>
          </w:tcPr>
          <w:p w14:paraId="3DB850FD" w14:textId="77777777" w:rsidR="00E27C53" w:rsidRPr="00656FA9" w:rsidRDefault="00E27C53" w:rsidP="00D650B6">
            <w:pPr>
              <w:jc w:val="center"/>
              <w:rPr>
                <w:b/>
                <w:sz w:val="22"/>
                <w:szCs w:val="22"/>
                <w:lang w:val="sr-Cyrl-CS"/>
              </w:rPr>
            </w:pPr>
            <w:r w:rsidRPr="00656FA9">
              <w:rPr>
                <w:b/>
                <w:sz w:val="22"/>
                <w:szCs w:val="22"/>
                <w:lang w:val="sr-Cyrl-CS"/>
              </w:rPr>
              <w:t>И з д а ј е</w:t>
            </w:r>
          </w:p>
        </w:tc>
      </w:tr>
    </w:tbl>
    <w:p w14:paraId="402D8915" w14:textId="77777777" w:rsidR="00E27C53" w:rsidRPr="00656FA9" w:rsidRDefault="00E27C53" w:rsidP="00E27C53">
      <w:pPr>
        <w:rPr>
          <w:b/>
          <w:sz w:val="22"/>
          <w:szCs w:val="22"/>
          <w:lang w:val="sr-Cyrl-CS"/>
        </w:rPr>
      </w:pPr>
    </w:p>
    <w:p w14:paraId="2DF0CE96" w14:textId="77777777" w:rsidR="00E27C53" w:rsidRPr="00656FA9" w:rsidRDefault="00E27C53" w:rsidP="00E27C53">
      <w:pPr>
        <w:jc w:val="center"/>
        <w:rPr>
          <w:b/>
          <w:sz w:val="28"/>
          <w:szCs w:val="28"/>
          <w:lang w:val="sr-Cyrl-CS"/>
        </w:rPr>
      </w:pPr>
      <w:r w:rsidRPr="00656FA9">
        <w:rPr>
          <w:b/>
          <w:sz w:val="28"/>
          <w:szCs w:val="28"/>
          <w:lang w:val="sr-Cyrl-CS"/>
        </w:rPr>
        <w:t>МЕНИЧНО ПИСМО – ОВЛАШЋЕЊЕ</w:t>
      </w:r>
    </w:p>
    <w:p w14:paraId="0A320FCF" w14:textId="77777777" w:rsidR="00E27C53" w:rsidRPr="00656FA9" w:rsidRDefault="00E27C53" w:rsidP="00E27C53">
      <w:pPr>
        <w:jc w:val="center"/>
        <w:rPr>
          <w:b/>
          <w:sz w:val="22"/>
          <w:szCs w:val="22"/>
          <w:lang w:val="sr-Cyrl-CS"/>
        </w:rPr>
      </w:pPr>
      <w:r w:rsidRPr="00656FA9">
        <w:rPr>
          <w:b/>
          <w:sz w:val="22"/>
          <w:szCs w:val="22"/>
          <w:lang w:val="sr-Cyrl-CS"/>
        </w:rPr>
        <w:t>ЗА КОРИСНИКА БЛАНКО СОЛО МЕНИЦЕ</w:t>
      </w:r>
    </w:p>
    <w:p w14:paraId="3D953E55" w14:textId="77777777" w:rsidR="00E27C53" w:rsidRPr="00656FA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56FA9" w14:paraId="5A3B77A0" w14:textId="77777777" w:rsidTr="00D650B6">
        <w:tc>
          <w:tcPr>
            <w:tcW w:w="1587" w:type="dxa"/>
            <w:shd w:val="clear" w:color="auto" w:fill="auto"/>
          </w:tcPr>
          <w:p w14:paraId="21851D52" w14:textId="77777777" w:rsidR="00E27C53" w:rsidRPr="00656FA9" w:rsidRDefault="00E27C53" w:rsidP="00D650B6">
            <w:pPr>
              <w:rPr>
                <w:b/>
                <w:sz w:val="22"/>
                <w:szCs w:val="22"/>
                <w:lang w:val="sr-Cyrl-CS"/>
              </w:rPr>
            </w:pPr>
            <w:r w:rsidRPr="00656FA9">
              <w:rPr>
                <w:b/>
                <w:sz w:val="22"/>
                <w:szCs w:val="22"/>
                <w:lang w:val="sr-Cyrl-CS"/>
              </w:rPr>
              <w:t>КОРИСНИК:</w:t>
            </w:r>
          </w:p>
          <w:p w14:paraId="0AC28F7C" w14:textId="77777777" w:rsidR="00E27C53" w:rsidRPr="00656FA9" w:rsidRDefault="00E27C53" w:rsidP="00D650B6">
            <w:pPr>
              <w:rPr>
                <w:b/>
                <w:sz w:val="22"/>
                <w:szCs w:val="22"/>
                <w:lang w:val="sr-Cyrl-CS"/>
              </w:rPr>
            </w:pPr>
            <w:r w:rsidRPr="00656FA9">
              <w:rPr>
                <w:b/>
                <w:sz w:val="22"/>
                <w:szCs w:val="22"/>
                <w:lang w:val="sr-Cyrl-CS"/>
              </w:rPr>
              <w:t>(поверилац)</w:t>
            </w:r>
          </w:p>
        </w:tc>
        <w:tc>
          <w:tcPr>
            <w:tcW w:w="7699" w:type="dxa"/>
            <w:shd w:val="clear" w:color="auto" w:fill="auto"/>
          </w:tcPr>
          <w:p w14:paraId="65074077" w14:textId="77777777" w:rsidR="00E27C53" w:rsidRPr="00656FA9" w:rsidRDefault="00E27C53" w:rsidP="00D650B6">
            <w:pPr>
              <w:jc w:val="both"/>
              <w:rPr>
                <w:sz w:val="22"/>
                <w:szCs w:val="22"/>
                <w:lang w:val="sr-Cyrl-CS"/>
              </w:rPr>
            </w:pPr>
            <w:r w:rsidRPr="00656FA9">
              <w:rPr>
                <w:b/>
                <w:sz w:val="22"/>
                <w:szCs w:val="22"/>
                <w:lang w:val="sr-Cyrl-CS"/>
              </w:rPr>
              <w:t>Пун назив и седиште:</w:t>
            </w:r>
            <w:r w:rsidRPr="00656FA9">
              <w:rPr>
                <w:sz w:val="22"/>
                <w:szCs w:val="22"/>
              </w:rPr>
              <w:t xml:space="preserve"> </w:t>
            </w:r>
            <w:r w:rsidRPr="00656FA9">
              <w:rPr>
                <w:sz w:val="22"/>
                <w:szCs w:val="22"/>
                <w:lang w:val="sr-Cyrl-CS"/>
              </w:rPr>
              <w:t>КЛИНИЧКИ ЦЕНТАР ВОЈВОДИНЕ, ул. Хајдук Вељкова бр. 1, Нови Сад</w:t>
            </w:r>
          </w:p>
          <w:p w14:paraId="62410CD0" w14:textId="77777777" w:rsidR="00E27C53" w:rsidRPr="00656FA9" w:rsidRDefault="00E27C53" w:rsidP="00D650B6">
            <w:pPr>
              <w:jc w:val="both"/>
              <w:rPr>
                <w:b/>
                <w:sz w:val="22"/>
                <w:szCs w:val="22"/>
                <w:lang w:val="sr-Cyrl-CS"/>
              </w:rPr>
            </w:pPr>
            <w:r w:rsidRPr="00656FA9">
              <w:rPr>
                <w:b/>
                <w:sz w:val="22"/>
                <w:szCs w:val="22"/>
                <w:lang w:val="sr-Cyrl-CS"/>
              </w:rPr>
              <w:t>ПИБ</w:t>
            </w:r>
            <w:r w:rsidRPr="00656FA9">
              <w:rPr>
                <w:b/>
                <w:sz w:val="22"/>
                <w:szCs w:val="22"/>
                <w:lang w:val="sr-Latn-CS"/>
              </w:rPr>
              <w:t>:</w:t>
            </w:r>
            <w:r w:rsidRPr="00656FA9">
              <w:rPr>
                <w:b/>
                <w:sz w:val="22"/>
                <w:szCs w:val="22"/>
                <w:lang w:val="sr-Cyrl-CS"/>
              </w:rPr>
              <w:t xml:space="preserve"> </w:t>
            </w:r>
            <w:r w:rsidRPr="00656FA9">
              <w:rPr>
                <w:sz w:val="22"/>
                <w:szCs w:val="22"/>
                <w:lang w:val="sr-Latn-CS"/>
              </w:rPr>
              <w:t>101696893</w:t>
            </w:r>
            <w:r w:rsidRPr="00656FA9">
              <w:rPr>
                <w:b/>
                <w:sz w:val="22"/>
                <w:szCs w:val="22"/>
                <w:lang w:val="sr-Cyrl-CS"/>
              </w:rPr>
              <w:t xml:space="preserve">  Матични број:</w:t>
            </w:r>
            <w:r w:rsidRPr="00656FA9">
              <w:rPr>
                <w:sz w:val="22"/>
                <w:szCs w:val="22"/>
              </w:rPr>
              <w:t xml:space="preserve"> </w:t>
            </w:r>
            <w:r w:rsidRPr="00656FA9">
              <w:rPr>
                <w:sz w:val="22"/>
                <w:szCs w:val="22"/>
                <w:lang w:val="sr-Cyrl-CS"/>
              </w:rPr>
              <w:t>08664161</w:t>
            </w:r>
          </w:p>
          <w:p w14:paraId="749583DE" w14:textId="77777777" w:rsidR="00E27C53" w:rsidRPr="00656FA9" w:rsidRDefault="00E27C53" w:rsidP="00D650B6">
            <w:pPr>
              <w:jc w:val="both"/>
              <w:rPr>
                <w:sz w:val="22"/>
                <w:szCs w:val="22"/>
                <w:lang w:val="sr-Cyrl-CS"/>
              </w:rPr>
            </w:pPr>
            <w:r w:rsidRPr="00656FA9">
              <w:rPr>
                <w:b/>
                <w:sz w:val="22"/>
                <w:szCs w:val="22"/>
                <w:lang w:val="sr-Cyrl-CS"/>
              </w:rPr>
              <w:t xml:space="preserve">Текући рачун: </w:t>
            </w:r>
            <w:r w:rsidRPr="00656FA9">
              <w:rPr>
                <w:sz w:val="22"/>
                <w:szCs w:val="22"/>
                <w:lang w:val="sr-Cyrl-CS"/>
              </w:rPr>
              <w:t>840-577661-50,</w:t>
            </w:r>
            <w:r w:rsidRPr="00656FA9">
              <w:rPr>
                <w:b/>
                <w:sz w:val="22"/>
                <w:szCs w:val="22"/>
                <w:lang w:val="sr-Cyrl-CS"/>
              </w:rPr>
              <w:t xml:space="preserve">  код : </w:t>
            </w:r>
            <w:r w:rsidRPr="00656FA9">
              <w:rPr>
                <w:sz w:val="22"/>
                <w:szCs w:val="22"/>
                <w:lang w:val="sr-Cyrl-CS"/>
              </w:rPr>
              <w:t>Управа за трезор –Република Србија,</w:t>
            </w:r>
          </w:p>
          <w:p w14:paraId="26F0C29A" w14:textId="77777777" w:rsidR="00E27C53" w:rsidRPr="00656FA9" w:rsidRDefault="00E27C53" w:rsidP="00D650B6">
            <w:pPr>
              <w:jc w:val="both"/>
              <w:rPr>
                <w:sz w:val="22"/>
                <w:szCs w:val="22"/>
                <w:lang w:val="sr-Cyrl-CS"/>
              </w:rPr>
            </w:pPr>
            <w:r w:rsidRPr="00656FA9">
              <w:rPr>
                <w:sz w:val="22"/>
                <w:szCs w:val="22"/>
                <w:lang w:val="sr-Cyrl-CS"/>
              </w:rPr>
              <w:t xml:space="preserve">Министарство финансија, </w:t>
            </w:r>
          </w:p>
          <w:p w14:paraId="7D665799" w14:textId="77777777" w:rsidR="00E27C53" w:rsidRPr="00656FA9" w:rsidRDefault="00E27C53" w:rsidP="00D650B6">
            <w:pPr>
              <w:jc w:val="both"/>
              <w:rPr>
                <w:b/>
                <w:sz w:val="22"/>
                <w:szCs w:val="22"/>
                <w:lang w:val="sr-Cyrl-CS"/>
              </w:rPr>
            </w:pPr>
          </w:p>
        </w:tc>
      </w:tr>
    </w:tbl>
    <w:p w14:paraId="36691675" w14:textId="77777777" w:rsidR="00E27C53" w:rsidRPr="00656FA9" w:rsidRDefault="00E27C53" w:rsidP="00E27C53">
      <w:pPr>
        <w:ind w:firstLine="720"/>
        <w:jc w:val="both"/>
        <w:rPr>
          <w:sz w:val="22"/>
          <w:szCs w:val="22"/>
          <w:lang w:val="sr-Cyrl-CS"/>
        </w:rPr>
      </w:pPr>
      <w:r w:rsidRPr="00656F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6FA9">
        <w:rPr>
          <w:b/>
          <w:noProof/>
          <w:sz w:val="22"/>
          <w:szCs w:val="22"/>
        </w:rPr>
        <w:t>за извршење уговорне обавезе</w:t>
      </w:r>
      <w:r w:rsidRPr="00656FA9">
        <w:rPr>
          <w:b/>
          <w:noProof/>
          <w:sz w:val="22"/>
          <w:szCs w:val="22"/>
          <w:lang w:val="sr-Cyrl-RS"/>
        </w:rPr>
        <w:t>,</w:t>
      </w:r>
      <w:r w:rsidRPr="00656FA9">
        <w:rPr>
          <w:sz w:val="22"/>
          <w:szCs w:val="22"/>
          <w:lang w:val="sr-Cyrl-CS"/>
        </w:rPr>
        <w:t xml:space="preserve"> и овлашћује меничног повериоца да предату меницу може попунити </w:t>
      </w:r>
      <w:r w:rsidRPr="00656FA9">
        <w:rPr>
          <w:b/>
          <w:sz w:val="22"/>
          <w:szCs w:val="22"/>
          <w:lang w:val="sr-Cyrl-CS"/>
        </w:rPr>
        <w:t xml:space="preserve">на износ од 10% од уговорене вредности без ПДВ-а </w:t>
      </w:r>
      <w:r w:rsidRPr="00656F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56FA9">
        <w:rPr>
          <w:sz w:val="22"/>
          <w:szCs w:val="22"/>
          <w:lang w:val="sr-Latn-RS"/>
        </w:rPr>
        <w:t xml:space="preserve">, </w:t>
      </w:r>
      <w:r w:rsidRPr="00656FA9">
        <w:rPr>
          <w:sz w:val="22"/>
          <w:szCs w:val="22"/>
          <w:lang w:val="sr-Cyrl-CS"/>
        </w:rPr>
        <w:t>назив јавне набавке _________________________________________________</w:t>
      </w:r>
      <w:r w:rsidRPr="00656FA9">
        <w:rPr>
          <w:sz w:val="22"/>
          <w:szCs w:val="22"/>
          <w:lang w:val="sr-Cyrl-RS"/>
        </w:rPr>
        <w:t xml:space="preserve"> </w:t>
      </w:r>
      <w:r w:rsidRPr="00656FA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56FA9" w:rsidRDefault="00E27C53" w:rsidP="00E27C53">
      <w:pPr>
        <w:ind w:firstLine="720"/>
        <w:jc w:val="both"/>
        <w:rPr>
          <w:sz w:val="22"/>
          <w:szCs w:val="22"/>
          <w:lang w:val="sr-Cyrl-CS"/>
        </w:rPr>
      </w:pPr>
      <w:r w:rsidRPr="00656FA9">
        <w:rPr>
          <w:sz w:val="22"/>
          <w:szCs w:val="22"/>
          <w:lang w:val="sr-Cyrl-CS"/>
        </w:rPr>
        <w:t xml:space="preserve">Рок важности менице и меничног овлашћења _________________ (најмање </w:t>
      </w:r>
      <w:r w:rsidRPr="00656FA9">
        <w:rPr>
          <w:sz w:val="22"/>
          <w:szCs w:val="22"/>
        </w:rPr>
        <w:t>3</w:t>
      </w:r>
      <w:r w:rsidRPr="00656FA9">
        <w:rPr>
          <w:sz w:val="22"/>
          <w:szCs w:val="22"/>
          <w:lang w:val="sr-Latn-RS"/>
        </w:rPr>
        <w:t>0</w:t>
      </w:r>
      <w:r w:rsidRPr="00656FA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56FA9" w:rsidRDefault="00E27C53" w:rsidP="00E27C53">
      <w:pPr>
        <w:ind w:firstLine="720"/>
        <w:jc w:val="both"/>
        <w:rPr>
          <w:sz w:val="22"/>
          <w:szCs w:val="22"/>
          <w:lang w:val="sr-Cyrl-CS"/>
        </w:rPr>
      </w:pPr>
      <w:r w:rsidRPr="00656F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56FA9" w:rsidRDefault="00E27C53" w:rsidP="00E27C53">
      <w:pPr>
        <w:ind w:firstLine="720"/>
        <w:jc w:val="both"/>
        <w:rPr>
          <w:sz w:val="22"/>
          <w:szCs w:val="22"/>
          <w:lang w:val="ru-RU"/>
        </w:rPr>
      </w:pPr>
      <w:r w:rsidRPr="00656F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56FA9" w:rsidRDefault="00E27C53" w:rsidP="00E27C53">
      <w:pPr>
        <w:ind w:firstLine="720"/>
        <w:jc w:val="both"/>
        <w:rPr>
          <w:sz w:val="22"/>
          <w:szCs w:val="22"/>
          <w:lang w:val="ru-RU"/>
        </w:rPr>
      </w:pPr>
      <w:r w:rsidRPr="00656FA9">
        <w:rPr>
          <w:sz w:val="22"/>
          <w:szCs w:val="22"/>
          <w:lang w:val="ru-RU"/>
        </w:rPr>
        <w:t>Ово менично писмо – овлашћење сачињено је у 2 (два) истоветна</w:t>
      </w:r>
      <w:r w:rsidRPr="00656FA9">
        <w:rPr>
          <w:b/>
          <w:sz w:val="22"/>
          <w:szCs w:val="22"/>
          <w:lang w:val="ru-RU"/>
        </w:rPr>
        <w:t xml:space="preserve"> </w:t>
      </w:r>
      <w:r w:rsidRPr="00656FA9">
        <w:rPr>
          <w:sz w:val="22"/>
          <w:szCs w:val="22"/>
          <w:lang w:val="ru-RU"/>
        </w:rPr>
        <w:t>примерка, од којих је 1 (један) примерак за Повериоца, а 1 (један) задржава Дужник.</w:t>
      </w:r>
    </w:p>
    <w:p w14:paraId="7CB6C034" w14:textId="77777777" w:rsidR="00E27C53" w:rsidRPr="00656FA9" w:rsidRDefault="00E27C53" w:rsidP="00E27C53">
      <w:pPr>
        <w:jc w:val="both"/>
        <w:rPr>
          <w:sz w:val="22"/>
          <w:szCs w:val="22"/>
          <w:lang w:val="sr-Cyrl-CS"/>
        </w:rPr>
      </w:pPr>
    </w:p>
    <w:p w14:paraId="09F88E05" w14:textId="77777777" w:rsidR="00E27C53" w:rsidRPr="00656FA9" w:rsidRDefault="00E27C53" w:rsidP="00E27C53">
      <w:pPr>
        <w:jc w:val="both"/>
        <w:rPr>
          <w:sz w:val="22"/>
          <w:szCs w:val="22"/>
          <w:lang w:val="sr-Cyrl-CS"/>
        </w:rPr>
      </w:pPr>
      <w:r w:rsidRPr="00656FA9">
        <w:rPr>
          <w:sz w:val="22"/>
          <w:szCs w:val="22"/>
          <w:lang w:val="ru-RU"/>
        </w:rPr>
        <w:t xml:space="preserve">Прилог: - Меница серијски број </w:t>
      </w:r>
      <w:r w:rsidRPr="00656FA9">
        <w:rPr>
          <w:sz w:val="22"/>
          <w:szCs w:val="22"/>
          <w:lang w:val="sr-Cyrl-CS"/>
        </w:rPr>
        <w:t xml:space="preserve">_____________________  </w:t>
      </w:r>
    </w:p>
    <w:p w14:paraId="1F6D0480" w14:textId="77777777" w:rsidR="00E27C53" w:rsidRPr="00656FA9" w:rsidRDefault="00E27C53" w:rsidP="00E27C53">
      <w:pPr>
        <w:jc w:val="both"/>
        <w:rPr>
          <w:sz w:val="22"/>
          <w:szCs w:val="22"/>
          <w:lang w:val="sr-Cyrl-CS"/>
        </w:rPr>
      </w:pPr>
      <w:r w:rsidRPr="00656FA9">
        <w:rPr>
          <w:sz w:val="22"/>
          <w:szCs w:val="22"/>
          <w:lang w:val="sr-Cyrl-CS"/>
        </w:rPr>
        <w:t xml:space="preserve">               - Копија картона депонованих потписа</w:t>
      </w:r>
    </w:p>
    <w:p w14:paraId="34525C32" w14:textId="77777777" w:rsidR="00E27C53" w:rsidRPr="00656FA9" w:rsidRDefault="00E27C53" w:rsidP="00E27C53">
      <w:pPr>
        <w:jc w:val="both"/>
        <w:rPr>
          <w:sz w:val="22"/>
          <w:szCs w:val="22"/>
          <w:lang w:val="sr-Cyrl-CS"/>
        </w:rPr>
      </w:pPr>
      <w:r w:rsidRPr="00656FA9">
        <w:rPr>
          <w:sz w:val="22"/>
          <w:szCs w:val="22"/>
          <w:lang w:val="sr-Cyrl-CS"/>
        </w:rPr>
        <w:t xml:space="preserve">               - </w:t>
      </w:r>
      <w:r w:rsidRPr="00656FA9">
        <w:rPr>
          <w:rFonts w:eastAsia="TimesNewRomanPSMT"/>
          <w:bCs/>
          <w:iCs/>
          <w:sz w:val="22"/>
          <w:szCs w:val="22"/>
          <w:lang w:val="sr-Cyrl-CS"/>
        </w:rPr>
        <w:t>ОП образац</w:t>
      </w:r>
    </w:p>
    <w:p w14:paraId="56A7BEC2" w14:textId="77777777" w:rsidR="00E27C53" w:rsidRPr="00656FA9" w:rsidRDefault="00E27C53" w:rsidP="00E27C53">
      <w:pPr>
        <w:jc w:val="both"/>
        <w:rPr>
          <w:sz w:val="22"/>
          <w:szCs w:val="22"/>
          <w:lang w:val="sr-Cyrl-CS"/>
        </w:rPr>
      </w:pPr>
      <w:r w:rsidRPr="00656FA9">
        <w:rPr>
          <w:sz w:val="22"/>
          <w:szCs w:val="22"/>
          <w:lang w:val="sr-Cyrl-CS"/>
        </w:rPr>
        <w:t xml:space="preserve">               - </w:t>
      </w:r>
      <w:r w:rsidRPr="00656FA9">
        <w:rPr>
          <w:noProof/>
          <w:sz w:val="22"/>
          <w:szCs w:val="22"/>
        </w:rPr>
        <w:t>Копија извода из Регистра  меница и овлашћења</w:t>
      </w:r>
    </w:p>
    <w:p w14:paraId="7C4DF516" w14:textId="77777777" w:rsidR="00E27C53" w:rsidRPr="00656FA9" w:rsidRDefault="00E27C53" w:rsidP="00E27C53">
      <w:pPr>
        <w:ind w:firstLine="720"/>
        <w:jc w:val="both"/>
        <w:rPr>
          <w:sz w:val="22"/>
          <w:szCs w:val="22"/>
          <w:lang w:val="sr-Cyrl-CS"/>
        </w:rPr>
      </w:pPr>
      <w:r w:rsidRPr="00656FA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56FA9" w14:paraId="669B445E" w14:textId="77777777" w:rsidTr="00D650B6">
        <w:tc>
          <w:tcPr>
            <w:tcW w:w="4428" w:type="dxa"/>
            <w:shd w:val="clear" w:color="auto" w:fill="auto"/>
          </w:tcPr>
          <w:p w14:paraId="55C03A50" w14:textId="77777777" w:rsidR="00E27C53" w:rsidRPr="00656FA9" w:rsidRDefault="00E27C53" w:rsidP="00D650B6">
            <w:pPr>
              <w:jc w:val="both"/>
              <w:rPr>
                <w:b/>
                <w:sz w:val="22"/>
                <w:szCs w:val="22"/>
                <w:lang w:val="sr-Cyrl-CS"/>
              </w:rPr>
            </w:pPr>
          </w:p>
        </w:tc>
        <w:tc>
          <w:tcPr>
            <w:tcW w:w="1260" w:type="dxa"/>
            <w:shd w:val="clear" w:color="auto" w:fill="auto"/>
          </w:tcPr>
          <w:p w14:paraId="4A89E980" w14:textId="77777777" w:rsidR="00E27C53" w:rsidRPr="00656FA9" w:rsidRDefault="00E27C53" w:rsidP="00D650B6">
            <w:pPr>
              <w:jc w:val="both"/>
              <w:rPr>
                <w:b/>
                <w:sz w:val="22"/>
                <w:szCs w:val="22"/>
                <w:lang w:val="sr-Cyrl-CS"/>
              </w:rPr>
            </w:pPr>
          </w:p>
        </w:tc>
        <w:tc>
          <w:tcPr>
            <w:tcW w:w="4140" w:type="dxa"/>
            <w:shd w:val="clear" w:color="auto" w:fill="auto"/>
          </w:tcPr>
          <w:p w14:paraId="27CFB68F" w14:textId="77777777" w:rsidR="00E27C53" w:rsidRPr="00656FA9" w:rsidRDefault="00E27C53" w:rsidP="00D650B6">
            <w:pPr>
              <w:jc w:val="center"/>
              <w:rPr>
                <w:b/>
                <w:sz w:val="22"/>
                <w:szCs w:val="22"/>
                <w:lang w:val="sr-Cyrl-CS"/>
              </w:rPr>
            </w:pPr>
          </w:p>
        </w:tc>
      </w:tr>
      <w:tr w:rsidR="00E27C53" w:rsidRPr="00656FA9" w14:paraId="3F6362A2" w14:textId="77777777" w:rsidTr="00D650B6">
        <w:trPr>
          <w:trHeight w:val="212"/>
        </w:trPr>
        <w:tc>
          <w:tcPr>
            <w:tcW w:w="4428" w:type="dxa"/>
            <w:shd w:val="clear" w:color="auto" w:fill="auto"/>
          </w:tcPr>
          <w:p w14:paraId="6D9AC1BB" w14:textId="77777777" w:rsidR="00E27C53" w:rsidRPr="00656FA9" w:rsidRDefault="00E27C53" w:rsidP="00D650B6">
            <w:pPr>
              <w:jc w:val="center"/>
              <w:rPr>
                <w:b/>
                <w:sz w:val="22"/>
                <w:szCs w:val="22"/>
                <w:lang w:val="sr-Cyrl-CS"/>
              </w:rPr>
            </w:pPr>
            <w:r w:rsidRPr="00656FA9">
              <w:rPr>
                <w:b/>
                <w:sz w:val="22"/>
                <w:szCs w:val="22"/>
                <w:lang w:val="sr-Cyrl-CS"/>
              </w:rPr>
              <w:t>Место и датум издавања Овлашћења:</w:t>
            </w:r>
          </w:p>
        </w:tc>
        <w:tc>
          <w:tcPr>
            <w:tcW w:w="1260" w:type="dxa"/>
            <w:shd w:val="clear" w:color="auto" w:fill="auto"/>
          </w:tcPr>
          <w:p w14:paraId="65071F3D" w14:textId="77777777" w:rsidR="00E27C53" w:rsidRPr="00656FA9" w:rsidRDefault="00E27C53" w:rsidP="00D650B6">
            <w:pPr>
              <w:jc w:val="both"/>
              <w:rPr>
                <w:b/>
                <w:sz w:val="22"/>
                <w:szCs w:val="22"/>
                <w:lang w:val="sr-Cyrl-CS"/>
              </w:rPr>
            </w:pPr>
          </w:p>
        </w:tc>
        <w:tc>
          <w:tcPr>
            <w:tcW w:w="4140" w:type="dxa"/>
            <w:shd w:val="clear" w:color="auto" w:fill="auto"/>
          </w:tcPr>
          <w:p w14:paraId="5D464E2F" w14:textId="77777777" w:rsidR="00E27C53" w:rsidRPr="00656FA9" w:rsidRDefault="00E27C53" w:rsidP="00D650B6">
            <w:pPr>
              <w:rPr>
                <w:b/>
                <w:sz w:val="22"/>
                <w:szCs w:val="22"/>
                <w:lang w:val="sr-Cyrl-CS"/>
              </w:rPr>
            </w:pPr>
            <w:r w:rsidRPr="00656FA9">
              <w:rPr>
                <w:b/>
                <w:sz w:val="22"/>
                <w:szCs w:val="22"/>
                <w:lang w:val="sr-Cyrl-CS"/>
              </w:rPr>
              <w:t>ДУЖНИК – ИЗДАВАЛАЦ МЕНИЦЕ</w:t>
            </w:r>
          </w:p>
          <w:p w14:paraId="6D3257E8" w14:textId="77777777" w:rsidR="00E27C53" w:rsidRPr="00656FA9" w:rsidRDefault="00E27C53" w:rsidP="00D650B6">
            <w:pPr>
              <w:jc w:val="center"/>
              <w:rPr>
                <w:b/>
                <w:sz w:val="22"/>
                <w:szCs w:val="22"/>
                <w:lang w:val="sr-Cyrl-CS"/>
              </w:rPr>
            </w:pPr>
          </w:p>
        </w:tc>
      </w:tr>
      <w:tr w:rsidR="00E27C53" w:rsidRPr="00656FA9" w14:paraId="430FCCA2" w14:textId="77777777" w:rsidTr="00D650B6">
        <w:tc>
          <w:tcPr>
            <w:tcW w:w="4428" w:type="dxa"/>
            <w:tcBorders>
              <w:bottom w:val="single" w:sz="4" w:space="0" w:color="auto"/>
            </w:tcBorders>
            <w:shd w:val="clear" w:color="auto" w:fill="auto"/>
          </w:tcPr>
          <w:p w14:paraId="62CBA45C" w14:textId="77777777" w:rsidR="00E27C53" w:rsidRPr="00656FA9" w:rsidRDefault="00E27C53" w:rsidP="00D650B6">
            <w:pPr>
              <w:rPr>
                <w:sz w:val="22"/>
                <w:szCs w:val="22"/>
                <w:lang w:val="sr-Cyrl-CS"/>
              </w:rPr>
            </w:pPr>
          </w:p>
        </w:tc>
        <w:tc>
          <w:tcPr>
            <w:tcW w:w="1260" w:type="dxa"/>
            <w:shd w:val="clear" w:color="auto" w:fill="auto"/>
          </w:tcPr>
          <w:p w14:paraId="396D5083" w14:textId="77777777" w:rsidR="00E27C53" w:rsidRPr="00656FA9" w:rsidRDefault="00E27C53" w:rsidP="00D650B6">
            <w:pPr>
              <w:jc w:val="center"/>
              <w:rPr>
                <w:b/>
                <w:sz w:val="22"/>
                <w:szCs w:val="22"/>
                <w:lang w:val="sr-Cyrl-CS"/>
              </w:rPr>
            </w:pPr>
            <w:r w:rsidRPr="00656FA9">
              <w:rPr>
                <w:sz w:val="22"/>
                <w:szCs w:val="22"/>
                <w:lang w:val="sr-Cyrl-CS"/>
              </w:rPr>
              <w:t>МП</w:t>
            </w:r>
          </w:p>
        </w:tc>
        <w:tc>
          <w:tcPr>
            <w:tcW w:w="4140" w:type="dxa"/>
            <w:tcBorders>
              <w:bottom w:val="single" w:sz="4" w:space="0" w:color="auto"/>
            </w:tcBorders>
            <w:shd w:val="clear" w:color="auto" w:fill="auto"/>
          </w:tcPr>
          <w:p w14:paraId="31B68B6E" w14:textId="77777777" w:rsidR="00E27C53" w:rsidRPr="00656FA9" w:rsidRDefault="00E27C53" w:rsidP="00D650B6">
            <w:pPr>
              <w:rPr>
                <w:b/>
                <w:sz w:val="22"/>
                <w:szCs w:val="22"/>
                <w:lang w:val="sr-Cyrl-CS"/>
              </w:rPr>
            </w:pPr>
          </w:p>
        </w:tc>
      </w:tr>
      <w:tr w:rsidR="00E27C53" w:rsidRPr="00656FA9" w14:paraId="7018E5DB" w14:textId="77777777" w:rsidTr="00D650B6">
        <w:tc>
          <w:tcPr>
            <w:tcW w:w="4428" w:type="dxa"/>
            <w:tcBorders>
              <w:top w:val="single" w:sz="4" w:space="0" w:color="auto"/>
            </w:tcBorders>
            <w:shd w:val="clear" w:color="auto" w:fill="auto"/>
          </w:tcPr>
          <w:p w14:paraId="502A3C3E" w14:textId="77777777" w:rsidR="00E27C53" w:rsidRPr="00656FA9" w:rsidRDefault="00E27C53" w:rsidP="00D650B6">
            <w:pPr>
              <w:jc w:val="both"/>
              <w:rPr>
                <w:b/>
                <w:sz w:val="22"/>
                <w:szCs w:val="22"/>
                <w:lang w:val="sr-Cyrl-CS"/>
              </w:rPr>
            </w:pPr>
          </w:p>
        </w:tc>
        <w:tc>
          <w:tcPr>
            <w:tcW w:w="1260" w:type="dxa"/>
            <w:shd w:val="clear" w:color="auto" w:fill="auto"/>
          </w:tcPr>
          <w:p w14:paraId="7F55E4BF" w14:textId="77777777" w:rsidR="00E27C53" w:rsidRPr="00656FA9" w:rsidRDefault="00E27C53" w:rsidP="00D650B6">
            <w:pPr>
              <w:jc w:val="right"/>
              <w:rPr>
                <w:sz w:val="22"/>
                <w:szCs w:val="22"/>
                <w:lang w:val="sr-Cyrl-CS"/>
              </w:rPr>
            </w:pPr>
          </w:p>
          <w:p w14:paraId="1D356581" w14:textId="77777777" w:rsidR="00E27C53" w:rsidRPr="00656FA9" w:rsidRDefault="00E27C53" w:rsidP="00D650B6">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56FA9" w:rsidRDefault="00E27C53" w:rsidP="00D650B6">
            <w:pPr>
              <w:jc w:val="center"/>
              <w:rPr>
                <w:b/>
                <w:sz w:val="22"/>
                <w:szCs w:val="22"/>
                <w:lang w:val="sr-Cyrl-CS"/>
              </w:rPr>
            </w:pPr>
            <w:r w:rsidRPr="00656FA9">
              <w:rPr>
                <w:sz w:val="22"/>
                <w:szCs w:val="22"/>
                <w:lang w:val="sr-Cyrl-CS"/>
              </w:rPr>
              <w:t>Потпис овлашћеног лица</w:t>
            </w:r>
          </w:p>
        </w:tc>
      </w:tr>
    </w:tbl>
    <w:p w14:paraId="0636F953" w14:textId="77777777" w:rsidR="00E27C53" w:rsidRPr="00656FA9" w:rsidRDefault="00E27C53" w:rsidP="00E27C53"/>
    <w:tbl>
      <w:tblPr>
        <w:tblW w:w="9286" w:type="dxa"/>
        <w:tblLook w:val="01E0" w:firstRow="1" w:lastRow="1" w:firstColumn="1" w:lastColumn="1" w:noHBand="0" w:noVBand="0"/>
      </w:tblPr>
      <w:tblGrid>
        <w:gridCol w:w="9286"/>
      </w:tblGrid>
      <w:tr w:rsidR="00E27C53" w:rsidRPr="00656FA9" w14:paraId="7D48238A" w14:textId="77777777" w:rsidTr="00D650B6">
        <w:tc>
          <w:tcPr>
            <w:tcW w:w="9286" w:type="dxa"/>
            <w:shd w:val="clear" w:color="auto" w:fill="auto"/>
          </w:tcPr>
          <w:p w14:paraId="060794E3" w14:textId="77777777" w:rsidR="00E27C53" w:rsidRPr="00656FA9" w:rsidRDefault="00E27C53" w:rsidP="00D650B6">
            <w:pPr>
              <w:ind w:firstLine="720"/>
              <w:jc w:val="both"/>
              <w:rPr>
                <w:sz w:val="22"/>
                <w:szCs w:val="22"/>
                <w:lang w:val="sr-Cyrl-CS"/>
              </w:rPr>
            </w:pPr>
            <w:r w:rsidRPr="00656F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56FA9" w:rsidRDefault="00E27C53" w:rsidP="00D650B6">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56FA9" w14:paraId="27BA72D4" w14:textId="77777777" w:rsidTr="00D650B6">
              <w:tc>
                <w:tcPr>
                  <w:tcW w:w="1548" w:type="dxa"/>
                  <w:shd w:val="clear" w:color="auto" w:fill="auto"/>
                </w:tcPr>
                <w:p w14:paraId="28D891C1" w14:textId="77777777" w:rsidR="00E27C53" w:rsidRPr="00656FA9" w:rsidRDefault="00E27C53" w:rsidP="00D650B6">
                  <w:pPr>
                    <w:rPr>
                      <w:b/>
                      <w:sz w:val="22"/>
                      <w:szCs w:val="22"/>
                      <w:lang w:val="sr-Cyrl-CS"/>
                    </w:rPr>
                  </w:pPr>
                  <w:r w:rsidRPr="00656FA9">
                    <w:rPr>
                      <w:b/>
                      <w:sz w:val="22"/>
                      <w:szCs w:val="22"/>
                      <w:lang w:val="sr-Cyrl-CS"/>
                    </w:rPr>
                    <w:t>ДУЖНИК:</w:t>
                  </w:r>
                </w:p>
              </w:tc>
              <w:tc>
                <w:tcPr>
                  <w:tcW w:w="8100" w:type="dxa"/>
                  <w:shd w:val="clear" w:color="auto" w:fill="auto"/>
                </w:tcPr>
                <w:p w14:paraId="175C54AF" w14:textId="77777777" w:rsidR="00E27C53" w:rsidRPr="00656FA9" w:rsidRDefault="00E27C53" w:rsidP="00D650B6">
                  <w:pPr>
                    <w:rPr>
                      <w:b/>
                      <w:sz w:val="22"/>
                      <w:szCs w:val="22"/>
                      <w:lang w:val="sr-Cyrl-CS"/>
                    </w:rPr>
                  </w:pPr>
                  <w:r w:rsidRPr="00656FA9">
                    <w:rPr>
                      <w:b/>
                      <w:sz w:val="22"/>
                      <w:szCs w:val="22"/>
                      <w:lang w:val="sr-Cyrl-CS"/>
                    </w:rPr>
                    <w:t>Пун назив и седиште:__________________________________________________</w:t>
                  </w:r>
                </w:p>
                <w:p w14:paraId="4C29808F" w14:textId="77777777" w:rsidR="00E27C53" w:rsidRPr="00656FA9" w:rsidRDefault="00E27C53" w:rsidP="00D650B6">
                  <w:pPr>
                    <w:rPr>
                      <w:b/>
                      <w:sz w:val="22"/>
                      <w:szCs w:val="22"/>
                      <w:lang w:val="sr-Cyrl-CS"/>
                    </w:rPr>
                  </w:pPr>
                  <w:r w:rsidRPr="00656FA9">
                    <w:rPr>
                      <w:b/>
                      <w:sz w:val="22"/>
                      <w:szCs w:val="22"/>
                      <w:lang w:val="sr-Cyrl-CS"/>
                    </w:rPr>
                    <w:t>ПИБ</w:t>
                  </w:r>
                  <w:r w:rsidRPr="00656FA9">
                    <w:rPr>
                      <w:b/>
                      <w:sz w:val="22"/>
                      <w:szCs w:val="22"/>
                      <w:lang w:val="sr-Latn-CS"/>
                    </w:rPr>
                    <w:t>:</w:t>
                  </w:r>
                  <w:r w:rsidRPr="00656FA9">
                    <w:rPr>
                      <w:b/>
                      <w:sz w:val="22"/>
                      <w:szCs w:val="22"/>
                      <w:lang w:val="sr-Cyrl-CS"/>
                    </w:rPr>
                    <w:t xml:space="preserve"> </w:t>
                  </w:r>
                  <w:r w:rsidRPr="00656FA9">
                    <w:rPr>
                      <w:b/>
                      <w:sz w:val="22"/>
                      <w:szCs w:val="22"/>
                      <w:lang w:val="sr-Latn-CS"/>
                    </w:rPr>
                    <w:t>_________________</w:t>
                  </w:r>
                  <w:r w:rsidRPr="00656FA9">
                    <w:rPr>
                      <w:b/>
                      <w:sz w:val="22"/>
                      <w:szCs w:val="22"/>
                      <w:lang w:val="sr-Cyrl-CS"/>
                    </w:rPr>
                    <w:t>______  Матични број:___________________________</w:t>
                  </w:r>
                </w:p>
                <w:p w14:paraId="6F35D69F" w14:textId="77777777" w:rsidR="00E27C53" w:rsidRPr="00656FA9" w:rsidRDefault="00E27C53" w:rsidP="00D650B6">
                  <w:pPr>
                    <w:rPr>
                      <w:b/>
                      <w:sz w:val="22"/>
                      <w:szCs w:val="22"/>
                      <w:lang w:val="sr-Cyrl-CS"/>
                    </w:rPr>
                  </w:pPr>
                  <w:r w:rsidRPr="00656FA9">
                    <w:rPr>
                      <w:b/>
                      <w:sz w:val="22"/>
                      <w:szCs w:val="22"/>
                      <w:lang w:val="sr-Cyrl-CS"/>
                    </w:rPr>
                    <w:t>Текући рачун:____________________код: _____________________(назив банке),</w:t>
                  </w:r>
                </w:p>
                <w:p w14:paraId="7F778872" w14:textId="77777777" w:rsidR="00E27C53" w:rsidRPr="00656FA9" w:rsidRDefault="00E27C53" w:rsidP="00D650B6">
                  <w:pPr>
                    <w:rPr>
                      <w:b/>
                      <w:sz w:val="22"/>
                      <w:szCs w:val="22"/>
                      <w:lang w:val="sr-Cyrl-CS"/>
                    </w:rPr>
                  </w:pPr>
                </w:p>
              </w:tc>
            </w:tr>
          </w:tbl>
          <w:p w14:paraId="36D3FAC5" w14:textId="77777777" w:rsidR="00E27C53" w:rsidRPr="00656FA9" w:rsidRDefault="00E27C53" w:rsidP="00D650B6">
            <w:pPr>
              <w:jc w:val="center"/>
              <w:rPr>
                <w:b/>
                <w:sz w:val="22"/>
                <w:szCs w:val="22"/>
                <w:lang w:val="sr-Cyrl-CS"/>
              </w:rPr>
            </w:pPr>
            <w:r w:rsidRPr="00656FA9">
              <w:rPr>
                <w:b/>
                <w:sz w:val="22"/>
                <w:szCs w:val="22"/>
                <w:lang w:val="sr-Cyrl-CS"/>
              </w:rPr>
              <w:t>И з д а ј е</w:t>
            </w:r>
          </w:p>
        </w:tc>
      </w:tr>
    </w:tbl>
    <w:p w14:paraId="53886C61" w14:textId="77777777" w:rsidR="00E27C53" w:rsidRPr="00656FA9" w:rsidRDefault="00E27C53" w:rsidP="00E27C53">
      <w:pPr>
        <w:rPr>
          <w:b/>
          <w:sz w:val="22"/>
          <w:szCs w:val="22"/>
          <w:lang w:val="sr-Cyrl-CS"/>
        </w:rPr>
      </w:pPr>
    </w:p>
    <w:p w14:paraId="33B299D5" w14:textId="77777777" w:rsidR="00E27C53" w:rsidRPr="00656FA9" w:rsidRDefault="00E27C53" w:rsidP="00E27C53">
      <w:pPr>
        <w:jc w:val="center"/>
        <w:rPr>
          <w:b/>
          <w:sz w:val="28"/>
          <w:szCs w:val="28"/>
          <w:lang w:val="sr-Cyrl-CS"/>
        </w:rPr>
      </w:pPr>
      <w:r w:rsidRPr="00656FA9">
        <w:rPr>
          <w:b/>
          <w:sz w:val="28"/>
          <w:szCs w:val="28"/>
          <w:lang w:val="sr-Cyrl-CS"/>
        </w:rPr>
        <w:t>МЕНИЧНО ПИСМО – ОВЛАШЋЕЊЕ</w:t>
      </w:r>
    </w:p>
    <w:p w14:paraId="65C45CFD" w14:textId="77777777" w:rsidR="00E27C53" w:rsidRPr="00656FA9" w:rsidRDefault="00E27C53" w:rsidP="00E27C53">
      <w:pPr>
        <w:jc w:val="center"/>
        <w:rPr>
          <w:b/>
          <w:sz w:val="22"/>
          <w:szCs w:val="22"/>
          <w:lang w:val="sr-Cyrl-CS"/>
        </w:rPr>
      </w:pPr>
      <w:r w:rsidRPr="00656FA9">
        <w:rPr>
          <w:b/>
          <w:sz w:val="22"/>
          <w:szCs w:val="22"/>
          <w:lang w:val="sr-Cyrl-CS"/>
        </w:rPr>
        <w:t>ЗА КОРИСНИКА БЛАНКО СОЛО МЕНИЦЕ</w:t>
      </w:r>
    </w:p>
    <w:p w14:paraId="3930433B" w14:textId="77777777" w:rsidR="00E27C53" w:rsidRPr="00656FA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56FA9" w14:paraId="458BF83D" w14:textId="77777777" w:rsidTr="00D650B6">
        <w:tc>
          <w:tcPr>
            <w:tcW w:w="1548" w:type="dxa"/>
            <w:shd w:val="clear" w:color="auto" w:fill="auto"/>
          </w:tcPr>
          <w:p w14:paraId="0B9008CD" w14:textId="77777777" w:rsidR="00E27C53" w:rsidRPr="00656FA9" w:rsidRDefault="00E27C53" w:rsidP="00D650B6">
            <w:pPr>
              <w:rPr>
                <w:b/>
                <w:sz w:val="22"/>
                <w:szCs w:val="22"/>
                <w:lang w:val="sr-Cyrl-CS"/>
              </w:rPr>
            </w:pPr>
            <w:r w:rsidRPr="00656FA9">
              <w:rPr>
                <w:b/>
                <w:sz w:val="22"/>
                <w:szCs w:val="22"/>
                <w:lang w:val="sr-Cyrl-CS"/>
              </w:rPr>
              <w:t>КОРИСНИК:</w:t>
            </w:r>
          </w:p>
          <w:p w14:paraId="2FAE5633" w14:textId="77777777" w:rsidR="00E27C53" w:rsidRPr="00656FA9" w:rsidRDefault="00E27C53" w:rsidP="00D650B6">
            <w:pPr>
              <w:rPr>
                <w:b/>
                <w:sz w:val="22"/>
                <w:szCs w:val="22"/>
                <w:lang w:val="sr-Cyrl-CS"/>
              </w:rPr>
            </w:pPr>
            <w:r w:rsidRPr="00656FA9">
              <w:rPr>
                <w:b/>
                <w:sz w:val="22"/>
                <w:szCs w:val="22"/>
                <w:lang w:val="sr-Cyrl-CS"/>
              </w:rPr>
              <w:t>(поверилац)</w:t>
            </w:r>
          </w:p>
        </w:tc>
        <w:tc>
          <w:tcPr>
            <w:tcW w:w="8100" w:type="dxa"/>
            <w:shd w:val="clear" w:color="auto" w:fill="auto"/>
          </w:tcPr>
          <w:p w14:paraId="4E2D9F12" w14:textId="77777777" w:rsidR="00E27C53" w:rsidRPr="00656FA9" w:rsidRDefault="00E27C53" w:rsidP="00D650B6">
            <w:pPr>
              <w:jc w:val="both"/>
              <w:rPr>
                <w:sz w:val="22"/>
                <w:szCs w:val="22"/>
                <w:lang w:val="sr-Cyrl-CS"/>
              </w:rPr>
            </w:pPr>
            <w:r w:rsidRPr="00656FA9">
              <w:rPr>
                <w:b/>
                <w:sz w:val="22"/>
                <w:szCs w:val="22"/>
                <w:lang w:val="sr-Cyrl-CS"/>
              </w:rPr>
              <w:t>Пун назив и седиште:</w:t>
            </w:r>
            <w:r w:rsidRPr="00656FA9">
              <w:rPr>
                <w:sz w:val="22"/>
                <w:szCs w:val="22"/>
              </w:rPr>
              <w:t xml:space="preserve"> </w:t>
            </w:r>
            <w:r w:rsidRPr="00656FA9">
              <w:rPr>
                <w:sz w:val="22"/>
                <w:szCs w:val="22"/>
                <w:lang w:val="sr-Cyrl-CS"/>
              </w:rPr>
              <w:t>КЛИНИЧКИ ЦЕНТАР ВОЈВОДИНЕ, ул. Хајдук Вељкова бр. 1, Нови Сад</w:t>
            </w:r>
          </w:p>
          <w:p w14:paraId="473C4663" w14:textId="77777777" w:rsidR="00E27C53" w:rsidRPr="00656FA9" w:rsidRDefault="00E27C53" w:rsidP="00D650B6">
            <w:pPr>
              <w:jc w:val="both"/>
              <w:rPr>
                <w:b/>
                <w:sz w:val="22"/>
                <w:szCs w:val="22"/>
                <w:lang w:val="sr-Cyrl-CS"/>
              </w:rPr>
            </w:pPr>
            <w:r w:rsidRPr="00656FA9">
              <w:rPr>
                <w:b/>
                <w:sz w:val="22"/>
                <w:szCs w:val="22"/>
                <w:lang w:val="sr-Cyrl-CS"/>
              </w:rPr>
              <w:t>ПИБ</w:t>
            </w:r>
            <w:r w:rsidRPr="00656FA9">
              <w:rPr>
                <w:b/>
                <w:sz w:val="22"/>
                <w:szCs w:val="22"/>
                <w:lang w:val="sr-Latn-CS"/>
              </w:rPr>
              <w:t>:</w:t>
            </w:r>
            <w:r w:rsidRPr="00656FA9">
              <w:rPr>
                <w:b/>
                <w:sz w:val="22"/>
                <w:szCs w:val="22"/>
                <w:lang w:val="sr-Cyrl-CS"/>
              </w:rPr>
              <w:t xml:space="preserve"> </w:t>
            </w:r>
            <w:r w:rsidRPr="00656FA9">
              <w:rPr>
                <w:sz w:val="22"/>
                <w:szCs w:val="22"/>
                <w:lang w:val="sr-Latn-CS"/>
              </w:rPr>
              <w:t>101696893</w:t>
            </w:r>
            <w:r w:rsidRPr="00656FA9">
              <w:rPr>
                <w:b/>
                <w:sz w:val="22"/>
                <w:szCs w:val="22"/>
                <w:lang w:val="sr-Cyrl-CS"/>
              </w:rPr>
              <w:t xml:space="preserve">  Матични број:</w:t>
            </w:r>
            <w:r w:rsidRPr="00656FA9">
              <w:rPr>
                <w:sz w:val="22"/>
                <w:szCs w:val="22"/>
              </w:rPr>
              <w:t xml:space="preserve"> </w:t>
            </w:r>
            <w:r w:rsidRPr="00656FA9">
              <w:rPr>
                <w:sz w:val="22"/>
                <w:szCs w:val="22"/>
                <w:lang w:val="sr-Cyrl-CS"/>
              </w:rPr>
              <w:t>08664161</w:t>
            </w:r>
          </w:p>
          <w:p w14:paraId="6E651D6D" w14:textId="77777777" w:rsidR="00E27C53" w:rsidRPr="00656FA9" w:rsidRDefault="00E27C53" w:rsidP="00D650B6">
            <w:pPr>
              <w:jc w:val="both"/>
              <w:rPr>
                <w:sz w:val="22"/>
                <w:szCs w:val="22"/>
                <w:lang w:val="sr-Cyrl-CS"/>
              </w:rPr>
            </w:pPr>
            <w:r w:rsidRPr="00656FA9">
              <w:rPr>
                <w:b/>
                <w:sz w:val="22"/>
                <w:szCs w:val="22"/>
                <w:lang w:val="sr-Cyrl-CS"/>
              </w:rPr>
              <w:t xml:space="preserve">Текући рачун: </w:t>
            </w:r>
            <w:r w:rsidRPr="00656FA9">
              <w:rPr>
                <w:sz w:val="22"/>
                <w:szCs w:val="22"/>
                <w:lang w:val="sr-Cyrl-CS"/>
              </w:rPr>
              <w:t>840-577661-50,</w:t>
            </w:r>
            <w:r w:rsidRPr="00656FA9">
              <w:rPr>
                <w:b/>
                <w:sz w:val="22"/>
                <w:szCs w:val="22"/>
                <w:lang w:val="sr-Cyrl-CS"/>
              </w:rPr>
              <w:t xml:space="preserve">  код : </w:t>
            </w:r>
            <w:r w:rsidRPr="00656FA9">
              <w:rPr>
                <w:sz w:val="22"/>
                <w:szCs w:val="22"/>
                <w:lang w:val="sr-Cyrl-CS"/>
              </w:rPr>
              <w:t>Управа за трезор –Република Србија,</w:t>
            </w:r>
          </w:p>
          <w:p w14:paraId="3826DA28" w14:textId="77777777" w:rsidR="00E27C53" w:rsidRPr="00656FA9" w:rsidRDefault="00E27C53" w:rsidP="00D650B6">
            <w:pPr>
              <w:jc w:val="both"/>
              <w:rPr>
                <w:b/>
                <w:sz w:val="22"/>
                <w:szCs w:val="22"/>
                <w:lang w:val="sr-Cyrl-CS"/>
              </w:rPr>
            </w:pPr>
            <w:r w:rsidRPr="00656FA9">
              <w:rPr>
                <w:sz w:val="22"/>
                <w:szCs w:val="22"/>
                <w:lang w:val="sr-Cyrl-CS"/>
              </w:rPr>
              <w:t xml:space="preserve">Министарство финансија, </w:t>
            </w:r>
          </w:p>
        </w:tc>
      </w:tr>
    </w:tbl>
    <w:p w14:paraId="25BF0F7B" w14:textId="77777777" w:rsidR="00E27C53" w:rsidRPr="00656FA9" w:rsidRDefault="00E27C53" w:rsidP="00E27C53">
      <w:pPr>
        <w:jc w:val="both"/>
        <w:rPr>
          <w:sz w:val="22"/>
          <w:szCs w:val="22"/>
          <w:lang w:val="sr-Cyrl-CS"/>
        </w:rPr>
      </w:pPr>
    </w:p>
    <w:p w14:paraId="2DC1BAED" w14:textId="77777777" w:rsidR="00E27C53" w:rsidRPr="00656FA9" w:rsidRDefault="00E27C53" w:rsidP="00E27C53">
      <w:pPr>
        <w:ind w:firstLine="720"/>
        <w:jc w:val="both"/>
        <w:rPr>
          <w:sz w:val="22"/>
          <w:szCs w:val="22"/>
          <w:lang w:val="sr-Cyrl-CS"/>
        </w:rPr>
      </w:pPr>
      <w:r w:rsidRPr="00656F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6FA9">
        <w:rPr>
          <w:b/>
          <w:noProof/>
          <w:sz w:val="22"/>
          <w:szCs w:val="22"/>
        </w:rPr>
        <w:t>за отклањање недостатака у гарантном року</w:t>
      </w:r>
      <w:r w:rsidRPr="00656FA9">
        <w:rPr>
          <w:b/>
          <w:noProof/>
          <w:sz w:val="22"/>
          <w:szCs w:val="22"/>
          <w:lang w:val="sr-Cyrl-RS"/>
        </w:rPr>
        <w:t>,</w:t>
      </w:r>
      <w:r w:rsidRPr="00656FA9">
        <w:rPr>
          <w:sz w:val="22"/>
          <w:szCs w:val="22"/>
          <w:lang w:val="sr-Cyrl-CS"/>
        </w:rPr>
        <w:t xml:space="preserve"> и овлашћује меничног повериоца да предату меницу може попунити </w:t>
      </w:r>
      <w:r w:rsidRPr="00656FA9">
        <w:rPr>
          <w:b/>
          <w:sz w:val="22"/>
          <w:szCs w:val="22"/>
          <w:lang w:val="sr-Cyrl-CS"/>
        </w:rPr>
        <w:t xml:space="preserve">на износ од 10% од уговорене вредности без ПДВ-а </w:t>
      </w:r>
      <w:r w:rsidRPr="00656F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56FA9">
        <w:rPr>
          <w:sz w:val="22"/>
          <w:szCs w:val="22"/>
          <w:lang w:val="sr-Cyrl-RS"/>
        </w:rPr>
        <w:t xml:space="preserve"> </w:t>
      </w:r>
      <w:r w:rsidRPr="00656FA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56FA9" w:rsidRDefault="00E27C53" w:rsidP="00E27C53">
      <w:pPr>
        <w:ind w:firstLine="720"/>
        <w:jc w:val="both"/>
        <w:rPr>
          <w:sz w:val="22"/>
          <w:szCs w:val="22"/>
          <w:lang w:val="sr-Cyrl-CS"/>
        </w:rPr>
      </w:pPr>
      <w:r w:rsidRPr="00656FA9">
        <w:rPr>
          <w:sz w:val="22"/>
          <w:szCs w:val="22"/>
          <w:lang w:val="sr-Cyrl-CS"/>
        </w:rPr>
        <w:t xml:space="preserve">Рок важности менице и меничног овлашћења _________________ (најмање </w:t>
      </w:r>
      <w:r w:rsidRPr="00656FA9">
        <w:rPr>
          <w:sz w:val="22"/>
          <w:szCs w:val="22"/>
          <w:lang w:val="sr-Latn-RS"/>
        </w:rPr>
        <w:t>30</w:t>
      </w:r>
      <w:r w:rsidRPr="00656FA9">
        <w:rPr>
          <w:sz w:val="22"/>
          <w:szCs w:val="22"/>
          <w:lang w:val="sr-Cyrl-CS"/>
        </w:rPr>
        <w:t xml:space="preserve"> дана дужи од дана </w:t>
      </w:r>
      <w:r w:rsidR="007E73BB" w:rsidRPr="00656FA9">
        <w:rPr>
          <w:sz w:val="22"/>
          <w:szCs w:val="22"/>
          <w:lang w:val="sr-Cyrl-CS"/>
        </w:rPr>
        <w:t>истека</w:t>
      </w:r>
      <w:r w:rsidR="00910BE9" w:rsidRPr="00656FA9">
        <w:rPr>
          <w:sz w:val="22"/>
          <w:szCs w:val="22"/>
          <w:lang w:val="sr-Latn-RS"/>
        </w:rPr>
        <w:t xml:space="preserve"> </w:t>
      </w:r>
      <w:r w:rsidR="00910BE9" w:rsidRPr="00656FA9">
        <w:rPr>
          <w:sz w:val="22"/>
          <w:szCs w:val="22"/>
          <w:lang w:val="sr-Cyrl-CS"/>
        </w:rPr>
        <w:t>датог</w:t>
      </w:r>
      <w:r w:rsidR="007E73BB" w:rsidRPr="00656FA9">
        <w:rPr>
          <w:sz w:val="22"/>
          <w:szCs w:val="22"/>
          <w:lang w:val="sr-Cyrl-CS"/>
        </w:rPr>
        <w:t xml:space="preserve"> гарантног рока </w:t>
      </w:r>
      <w:r w:rsidRPr="00656FA9">
        <w:rPr>
          <w:sz w:val="22"/>
          <w:szCs w:val="22"/>
          <w:lang w:val="sr-Cyrl-CS"/>
        </w:rPr>
        <w:t>за које се меница и менично овлашћење  издаје).</w:t>
      </w:r>
    </w:p>
    <w:p w14:paraId="5F2967F5" w14:textId="77777777" w:rsidR="00E27C53" w:rsidRPr="00656FA9" w:rsidRDefault="00E27C53" w:rsidP="00E27C53">
      <w:pPr>
        <w:ind w:firstLine="720"/>
        <w:jc w:val="both"/>
        <w:rPr>
          <w:sz w:val="22"/>
          <w:szCs w:val="22"/>
          <w:lang w:val="sr-Cyrl-CS"/>
        </w:rPr>
      </w:pPr>
      <w:r w:rsidRPr="00656F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56FA9" w:rsidRDefault="00E27C53" w:rsidP="00E27C53">
      <w:pPr>
        <w:ind w:firstLine="720"/>
        <w:jc w:val="both"/>
        <w:rPr>
          <w:sz w:val="22"/>
          <w:szCs w:val="22"/>
          <w:lang w:val="ru-RU"/>
        </w:rPr>
      </w:pPr>
      <w:r w:rsidRPr="00656F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56FA9" w:rsidRDefault="00E27C53" w:rsidP="00E27C53">
      <w:pPr>
        <w:ind w:firstLine="720"/>
        <w:jc w:val="both"/>
        <w:rPr>
          <w:sz w:val="22"/>
          <w:szCs w:val="22"/>
          <w:lang w:val="ru-RU"/>
        </w:rPr>
      </w:pPr>
      <w:r w:rsidRPr="00656FA9">
        <w:rPr>
          <w:sz w:val="22"/>
          <w:szCs w:val="22"/>
          <w:lang w:val="ru-RU"/>
        </w:rPr>
        <w:t>Ово менично писмо – овлашћење сачињено је у 2 (два) истоветна</w:t>
      </w:r>
      <w:r w:rsidRPr="00656FA9">
        <w:rPr>
          <w:b/>
          <w:sz w:val="22"/>
          <w:szCs w:val="22"/>
          <w:lang w:val="ru-RU"/>
        </w:rPr>
        <w:t xml:space="preserve"> </w:t>
      </w:r>
      <w:r w:rsidRPr="00656FA9">
        <w:rPr>
          <w:sz w:val="22"/>
          <w:szCs w:val="22"/>
          <w:lang w:val="ru-RU"/>
        </w:rPr>
        <w:t>примерка, од којих је 1 (један) примерак за Повериоца, а 1 (један) задржава Дужник.</w:t>
      </w:r>
    </w:p>
    <w:p w14:paraId="25954AB3" w14:textId="77777777" w:rsidR="00E27C53" w:rsidRPr="00656FA9" w:rsidRDefault="00E27C53" w:rsidP="00E27C53">
      <w:pPr>
        <w:jc w:val="both"/>
        <w:rPr>
          <w:color w:val="FF0000"/>
          <w:sz w:val="22"/>
          <w:szCs w:val="22"/>
          <w:lang w:val="sr-Cyrl-CS"/>
        </w:rPr>
      </w:pPr>
    </w:p>
    <w:p w14:paraId="6B5F875F" w14:textId="77777777" w:rsidR="00E27C53" w:rsidRPr="00656FA9" w:rsidRDefault="00E27C53" w:rsidP="00E27C53">
      <w:pPr>
        <w:jc w:val="both"/>
        <w:rPr>
          <w:sz w:val="22"/>
          <w:szCs w:val="22"/>
          <w:lang w:val="sr-Cyrl-CS"/>
        </w:rPr>
      </w:pPr>
      <w:r w:rsidRPr="00656FA9">
        <w:rPr>
          <w:sz w:val="22"/>
          <w:szCs w:val="22"/>
          <w:lang w:val="ru-RU"/>
        </w:rPr>
        <w:t xml:space="preserve">Прилог: - Меница серијски број </w:t>
      </w:r>
      <w:r w:rsidRPr="00656FA9">
        <w:rPr>
          <w:sz w:val="22"/>
          <w:szCs w:val="22"/>
          <w:lang w:val="sr-Cyrl-CS"/>
        </w:rPr>
        <w:t xml:space="preserve">_____________________  </w:t>
      </w:r>
    </w:p>
    <w:p w14:paraId="4AD93941" w14:textId="77777777" w:rsidR="00E27C53" w:rsidRPr="00656FA9" w:rsidRDefault="00E27C53" w:rsidP="00E27C53">
      <w:pPr>
        <w:jc w:val="both"/>
        <w:rPr>
          <w:sz w:val="22"/>
          <w:szCs w:val="22"/>
          <w:lang w:val="sr-Cyrl-CS"/>
        </w:rPr>
      </w:pPr>
      <w:r w:rsidRPr="00656FA9">
        <w:rPr>
          <w:sz w:val="22"/>
          <w:szCs w:val="22"/>
          <w:lang w:val="sr-Cyrl-CS"/>
        </w:rPr>
        <w:t xml:space="preserve">               - Копија картона депонованих потписа</w:t>
      </w:r>
    </w:p>
    <w:p w14:paraId="0A764244" w14:textId="77777777" w:rsidR="00E27C53" w:rsidRPr="00656FA9" w:rsidRDefault="00E27C53" w:rsidP="00E27C53">
      <w:pPr>
        <w:jc w:val="both"/>
        <w:rPr>
          <w:sz w:val="22"/>
          <w:szCs w:val="22"/>
          <w:lang w:val="sr-Cyrl-CS"/>
        </w:rPr>
      </w:pPr>
      <w:r w:rsidRPr="00656FA9">
        <w:rPr>
          <w:sz w:val="22"/>
          <w:szCs w:val="22"/>
          <w:lang w:val="sr-Cyrl-CS"/>
        </w:rPr>
        <w:t xml:space="preserve">               - </w:t>
      </w:r>
      <w:r w:rsidRPr="00656FA9">
        <w:rPr>
          <w:rFonts w:eastAsia="TimesNewRomanPSMT"/>
          <w:bCs/>
          <w:iCs/>
          <w:sz w:val="22"/>
          <w:szCs w:val="22"/>
          <w:lang w:val="sr-Cyrl-CS"/>
        </w:rPr>
        <w:t>ОП образац</w:t>
      </w:r>
    </w:p>
    <w:p w14:paraId="75D8E166" w14:textId="77777777" w:rsidR="00E27C53" w:rsidRPr="00656FA9" w:rsidRDefault="00E27C53" w:rsidP="00E27C53">
      <w:pPr>
        <w:jc w:val="both"/>
        <w:rPr>
          <w:sz w:val="22"/>
          <w:szCs w:val="22"/>
          <w:lang w:val="sr-Cyrl-CS"/>
        </w:rPr>
      </w:pPr>
      <w:r w:rsidRPr="00656FA9">
        <w:rPr>
          <w:sz w:val="22"/>
          <w:szCs w:val="22"/>
          <w:lang w:val="sr-Cyrl-CS"/>
        </w:rPr>
        <w:t xml:space="preserve">               - </w:t>
      </w:r>
      <w:r w:rsidRPr="00656FA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56FA9" w14:paraId="4FD0CB02" w14:textId="77777777" w:rsidTr="00D650B6">
        <w:tc>
          <w:tcPr>
            <w:tcW w:w="4428" w:type="dxa"/>
            <w:shd w:val="clear" w:color="auto" w:fill="auto"/>
          </w:tcPr>
          <w:p w14:paraId="1C4BF6D3" w14:textId="77777777" w:rsidR="00E27C53" w:rsidRPr="00656FA9" w:rsidRDefault="00E27C53" w:rsidP="00D650B6">
            <w:pPr>
              <w:jc w:val="both"/>
              <w:rPr>
                <w:b/>
                <w:sz w:val="22"/>
                <w:szCs w:val="22"/>
                <w:lang w:val="sr-Cyrl-CS"/>
              </w:rPr>
            </w:pPr>
          </w:p>
        </w:tc>
        <w:tc>
          <w:tcPr>
            <w:tcW w:w="1260" w:type="dxa"/>
            <w:shd w:val="clear" w:color="auto" w:fill="auto"/>
          </w:tcPr>
          <w:p w14:paraId="2948BE5E" w14:textId="77777777" w:rsidR="00E27C53" w:rsidRPr="00656FA9" w:rsidRDefault="00E27C53" w:rsidP="00D650B6">
            <w:pPr>
              <w:jc w:val="both"/>
              <w:rPr>
                <w:b/>
                <w:sz w:val="22"/>
                <w:szCs w:val="22"/>
                <w:lang w:val="sr-Cyrl-CS"/>
              </w:rPr>
            </w:pPr>
          </w:p>
        </w:tc>
        <w:tc>
          <w:tcPr>
            <w:tcW w:w="4140" w:type="dxa"/>
            <w:shd w:val="clear" w:color="auto" w:fill="auto"/>
          </w:tcPr>
          <w:p w14:paraId="66BBDB16" w14:textId="77777777" w:rsidR="00E27C53" w:rsidRPr="00656FA9" w:rsidRDefault="00E27C53" w:rsidP="00D650B6">
            <w:pPr>
              <w:jc w:val="center"/>
              <w:rPr>
                <w:b/>
                <w:sz w:val="22"/>
                <w:szCs w:val="22"/>
                <w:lang w:val="sr-Cyrl-CS"/>
              </w:rPr>
            </w:pPr>
          </w:p>
        </w:tc>
      </w:tr>
      <w:tr w:rsidR="00E27C53" w:rsidRPr="00656FA9" w14:paraId="3A632681" w14:textId="77777777" w:rsidTr="00D650B6">
        <w:trPr>
          <w:trHeight w:val="212"/>
        </w:trPr>
        <w:tc>
          <w:tcPr>
            <w:tcW w:w="4428" w:type="dxa"/>
            <w:shd w:val="clear" w:color="auto" w:fill="auto"/>
          </w:tcPr>
          <w:p w14:paraId="1808FAC6" w14:textId="77777777" w:rsidR="00E27C53" w:rsidRPr="00656FA9" w:rsidRDefault="00E27C53" w:rsidP="00D650B6">
            <w:pPr>
              <w:jc w:val="center"/>
              <w:rPr>
                <w:b/>
                <w:sz w:val="22"/>
                <w:szCs w:val="22"/>
                <w:lang w:val="sr-Cyrl-CS"/>
              </w:rPr>
            </w:pPr>
            <w:r w:rsidRPr="00656FA9">
              <w:rPr>
                <w:b/>
                <w:sz w:val="22"/>
                <w:szCs w:val="22"/>
                <w:lang w:val="sr-Cyrl-CS"/>
              </w:rPr>
              <w:t>Место и датум издавања Овлашћења:</w:t>
            </w:r>
          </w:p>
        </w:tc>
        <w:tc>
          <w:tcPr>
            <w:tcW w:w="1260" w:type="dxa"/>
            <w:shd w:val="clear" w:color="auto" w:fill="auto"/>
          </w:tcPr>
          <w:p w14:paraId="2B8938C0" w14:textId="77777777" w:rsidR="00E27C53" w:rsidRPr="00656FA9" w:rsidRDefault="00E27C53" w:rsidP="00D650B6">
            <w:pPr>
              <w:jc w:val="both"/>
              <w:rPr>
                <w:b/>
                <w:sz w:val="22"/>
                <w:szCs w:val="22"/>
                <w:lang w:val="sr-Cyrl-CS"/>
              </w:rPr>
            </w:pPr>
          </w:p>
        </w:tc>
        <w:tc>
          <w:tcPr>
            <w:tcW w:w="4140" w:type="dxa"/>
            <w:shd w:val="clear" w:color="auto" w:fill="auto"/>
          </w:tcPr>
          <w:p w14:paraId="4A52E7C7" w14:textId="77777777" w:rsidR="00E27C53" w:rsidRPr="00656FA9" w:rsidRDefault="00E27C53" w:rsidP="00D650B6">
            <w:pPr>
              <w:rPr>
                <w:b/>
                <w:sz w:val="22"/>
                <w:szCs w:val="22"/>
                <w:lang w:val="sr-Cyrl-CS"/>
              </w:rPr>
            </w:pPr>
            <w:r w:rsidRPr="00656FA9">
              <w:rPr>
                <w:b/>
                <w:sz w:val="22"/>
                <w:szCs w:val="22"/>
                <w:lang w:val="sr-Cyrl-CS"/>
              </w:rPr>
              <w:t>ДУЖНИК – ИЗДАВАЛАЦ МЕНИЦЕ</w:t>
            </w:r>
          </w:p>
          <w:p w14:paraId="6992A8D0" w14:textId="77777777" w:rsidR="00E27C53" w:rsidRPr="00656FA9" w:rsidRDefault="00E27C53" w:rsidP="00D650B6">
            <w:pPr>
              <w:jc w:val="center"/>
              <w:rPr>
                <w:b/>
                <w:sz w:val="22"/>
                <w:szCs w:val="22"/>
                <w:lang w:val="sr-Cyrl-CS"/>
              </w:rPr>
            </w:pPr>
          </w:p>
        </w:tc>
      </w:tr>
      <w:tr w:rsidR="00E27C53" w:rsidRPr="00656FA9" w14:paraId="5A708566" w14:textId="77777777" w:rsidTr="00D650B6">
        <w:tc>
          <w:tcPr>
            <w:tcW w:w="4428" w:type="dxa"/>
            <w:tcBorders>
              <w:bottom w:val="single" w:sz="4" w:space="0" w:color="auto"/>
            </w:tcBorders>
            <w:shd w:val="clear" w:color="auto" w:fill="auto"/>
          </w:tcPr>
          <w:p w14:paraId="08C8EEC5" w14:textId="77777777" w:rsidR="00E27C53" w:rsidRPr="00656FA9" w:rsidRDefault="00E27C53" w:rsidP="00D650B6">
            <w:pPr>
              <w:rPr>
                <w:sz w:val="22"/>
                <w:szCs w:val="22"/>
                <w:lang w:val="sr-Cyrl-CS"/>
              </w:rPr>
            </w:pPr>
          </w:p>
        </w:tc>
        <w:tc>
          <w:tcPr>
            <w:tcW w:w="1260" w:type="dxa"/>
            <w:shd w:val="clear" w:color="auto" w:fill="auto"/>
          </w:tcPr>
          <w:p w14:paraId="1F7CAF1F" w14:textId="77777777" w:rsidR="00E27C53" w:rsidRPr="00656FA9" w:rsidRDefault="00E27C53" w:rsidP="00D650B6">
            <w:pPr>
              <w:jc w:val="center"/>
              <w:rPr>
                <w:b/>
                <w:sz w:val="22"/>
                <w:szCs w:val="22"/>
                <w:lang w:val="sr-Cyrl-CS"/>
              </w:rPr>
            </w:pPr>
            <w:r w:rsidRPr="00656FA9">
              <w:rPr>
                <w:sz w:val="22"/>
                <w:szCs w:val="22"/>
                <w:lang w:val="sr-Cyrl-CS"/>
              </w:rPr>
              <w:t>МП</w:t>
            </w:r>
          </w:p>
        </w:tc>
        <w:tc>
          <w:tcPr>
            <w:tcW w:w="4140" w:type="dxa"/>
            <w:tcBorders>
              <w:bottom w:val="single" w:sz="4" w:space="0" w:color="auto"/>
            </w:tcBorders>
            <w:shd w:val="clear" w:color="auto" w:fill="auto"/>
          </w:tcPr>
          <w:p w14:paraId="0D56EA8B" w14:textId="77777777" w:rsidR="00E27C53" w:rsidRPr="00656FA9" w:rsidRDefault="00E27C53" w:rsidP="00D650B6">
            <w:pPr>
              <w:rPr>
                <w:b/>
                <w:sz w:val="22"/>
                <w:szCs w:val="22"/>
                <w:lang w:val="sr-Cyrl-CS"/>
              </w:rPr>
            </w:pPr>
          </w:p>
        </w:tc>
      </w:tr>
      <w:tr w:rsidR="00E27C53" w:rsidRPr="00656FA9" w14:paraId="7CC17B19" w14:textId="77777777" w:rsidTr="00D650B6">
        <w:tc>
          <w:tcPr>
            <w:tcW w:w="4428" w:type="dxa"/>
            <w:tcBorders>
              <w:top w:val="single" w:sz="4" w:space="0" w:color="auto"/>
            </w:tcBorders>
            <w:shd w:val="clear" w:color="auto" w:fill="auto"/>
          </w:tcPr>
          <w:p w14:paraId="29BA8F05" w14:textId="77777777" w:rsidR="00E27C53" w:rsidRPr="00656FA9" w:rsidRDefault="00E27C53" w:rsidP="00D650B6">
            <w:pPr>
              <w:jc w:val="both"/>
              <w:rPr>
                <w:b/>
                <w:sz w:val="22"/>
                <w:szCs w:val="22"/>
                <w:lang w:val="sr-Cyrl-CS"/>
              </w:rPr>
            </w:pPr>
          </w:p>
        </w:tc>
        <w:tc>
          <w:tcPr>
            <w:tcW w:w="1260" w:type="dxa"/>
            <w:shd w:val="clear" w:color="auto" w:fill="auto"/>
          </w:tcPr>
          <w:p w14:paraId="750D7B0B" w14:textId="77777777" w:rsidR="00E27C53" w:rsidRPr="00656FA9" w:rsidRDefault="00E27C53" w:rsidP="00D650B6">
            <w:pPr>
              <w:jc w:val="right"/>
              <w:rPr>
                <w:sz w:val="22"/>
                <w:szCs w:val="22"/>
                <w:lang w:val="sr-Cyrl-CS"/>
              </w:rPr>
            </w:pPr>
          </w:p>
          <w:p w14:paraId="21365919" w14:textId="77777777" w:rsidR="00E27C53" w:rsidRPr="00656FA9" w:rsidRDefault="00E27C53" w:rsidP="00D650B6">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56FA9" w:rsidRDefault="00E27C53" w:rsidP="00D650B6">
            <w:pPr>
              <w:jc w:val="center"/>
              <w:rPr>
                <w:b/>
                <w:sz w:val="22"/>
                <w:szCs w:val="22"/>
                <w:lang w:val="sr-Cyrl-CS"/>
              </w:rPr>
            </w:pPr>
            <w:r w:rsidRPr="00656FA9">
              <w:rPr>
                <w:sz w:val="22"/>
                <w:szCs w:val="22"/>
                <w:lang w:val="sr-Cyrl-CS"/>
              </w:rPr>
              <w:t>Потпис овлашћеног лица</w:t>
            </w:r>
          </w:p>
        </w:tc>
      </w:tr>
    </w:tbl>
    <w:p w14:paraId="259C7208" w14:textId="77777777" w:rsidR="00E27C53" w:rsidRPr="00656FA9" w:rsidRDefault="00E27C53" w:rsidP="00E27C53">
      <w:pPr>
        <w:rPr>
          <w:sz w:val="22"/>
          <w:szCs w:val="22"/>
          <w:lang w:val="sr-Cyrl-CS"/>
        </w:rPr>
      </w:pPr>
      <w:r w:rsidRPr="00656FA9">
        <w:rPr>
          <w:sz w:val="22"/>
          <w:szCs w:val="22"/>
          <w:lang w:val="sr-Cyrl-CS"/>
        </w:rPr>
        <w:br w:type="page"/>
      </w:r>
    </w:p>
    <w:p w14:paraId="7DCF71CC" w14:textId="77777777" w:rsidR="00E27C53" w:rsidRPr="00656FA9" w:rsidRDefault="00E27C53" w:rsidP="00E27C53">
      <w:pPr>
        <w:jc w:val="both"/>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4E24C5">
        <w:t>набавка не садржи поверљиве информације које наручилац ставља на располагање.</w:t>
      </w:r>
      <w:proofErr w:type="gramEnd"/>
    </w:p>
    <w:p w14:paraId="2F7246B4" w14:textId="77777777" w:rsidR="00E27C53" w:rsidRPr="00F12829" w:rsidRDefault="00E27C53" w:rsidP="00F12829">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88972C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5F3C9589" w:rsidR="00E27C53" w:rsidRPr="00475AF8" w:rsidRDefault="00E27C53" w:rsidP="00E27C53">
      <w:pPr>
        <w:jc w:val="both"/>
        <w:rPr>
          <w:b/>
          <w:bCs/>
          <w:i/>
          <w:iCs/>
        </w:rPr>
      </w:pPr>
      <w:proofErr w:type="gramStart"/>
      <w:r w:rsidRPr="00475AF8">
        <w:t>Избор најповољније понуде ће се извршити применом критеријума</w:t>
      </w:r>
      <w:r w:rsidRPr="00475A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75AF8" w:rsidRPr="00475AF8">
            <w:rPr>
              <w:b/>
            </w:rPr>
            <w:t>„економски најповољнија понуда“.</w:t>
          </w:r>
          <w:proofErr w:type="gramEnd"/>
          <w:r w:rsidR="00475AF8" w:rsidRPr="00475AF8">
            <w:rPr>
              <w:b/>
            </w:rPr>
            <w:t xml:space="preserve"> </w:t>
          </w:r>
        </w:sdtContent>
      </w:sdt>
      <w:r w:rsidRPr="00475AF8">
        <w:rPr>
          <w:b/>
          <w:bCs/>
        </w:rPr>
        <w:t xml:space="preserve"> </w:t>
      </w:r>
    </w:p>
    <w:p w14:paraId="4B3A21A4" w14:textId="5DAC7752" w:rsidR="00E27C53" w:rsidRPr="00475AF8" w:rsidRDefault="00E27C53" w:rsidP="00E27C53">
      <w:pPr>
        <w:jc w:val="both"/>
        <w:rPr>
          <w:rFonts w:eastAsia="TimesNewRomanPSMT"/>
          <w:bCs/>
        </w:rPr>
      </w:pPr>
      <w:proofErr w:type="gramStart"/>
      <w:r w:rsidRPr="00475AF8">
        <w:rPr>
          <w:bCs/>
          <w:iCs/>
        </w:rPr>
        <w:t xml:space="preserve">Разрада критеријума је </w:t>
      </w:r>
      <w:r w:rsidRPr="00475AF8">
        <w:rPr>
          <w:rFonts w:eastAsia="TimesNewRomanPSMT"/>
          <w:bCs/>
        </w:rPr>
        <w:t xml:space="preserve">у </w:t>
      </w:r>
      <w:r w:rsidRPr="00475AF8">
        <w:rPr>
          <w:rFonts w:eastAsia="TimesNewRomanPSMT"/>
          <w:bCs/>
          <w:lang w:val="sr-Cyrl-CS"/>
        </w:rPr>
        <w:t>поглављу</w:t>
      </w:r>
      <w:r w:rsidR="00475AF8" w:rsidRPr="00475AF8">
        <w:rPr>
          <w:rFonts w:eastAsia="TimesNewRomanPSMT"/>
          <w:bCs/>
        </w:rPr>
        <w:t xml:space="preserve"> 5</w:t>
      </w:r>
      <w:r w:rsidRPr="00475AF8">
        <w:rPr>
          <w:rFonts w:eastAsia="TimesNewRomanPSMT"/>
          <w:bCs/>
        </w:rPr>
        <w:t>.</w:t>
      </w:r>
      <w:proofErr w:type="gramEnd"/>
      <w:r w:rsidRPr="00475AF8">
        <w:rPr>
          <w:rFonts w:eastAsia="TimesNewRomanPSMT"/>
          <w:bCs/>
          <w:lang w:val="ru-RU"/>
        </w:rPr>
        <w:t xml:space="preserve"> </w:t>
      </w:r>
      <w:proofErr w:type="gramStart"/>
      <w:r w:rsidRPr="00475AF8">
        <w:rPr>
          <w:rFonts w:eastAsia="TimesNewRomanPSMT"/>
          <w:bCs/>
        </w:rPr>
        <w:t>конкурсне</w:t>
      </w:r>
      <w:proofErr w:type="gramEnd"/>
      <w:r w:rsidRPr="00475AF8">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48A6E8E" w:rsidR="00E27C53" w:rsidRPr="00F12550" w:rsidRDefault="00E27C53" w:rsidP="00E27C53">
      <w:pPr>
        <w:jc w:val="both"/>
        <w:rPr>
          <w:noProof/>
          <w:lang w:val="sr-Cyrl-RS"/>
        </w:rPr>
      </w:pPr>
      <w:r w:rsidRPr="00F12550">
        <w:rPr>
          <w:iCs/>
        </w:rPr>
        <w:t>Уколико две или више понуда имају исти број пондера,</w:t>
      </w:r>
      <w:r w:rsidRPr="00F12550">
        <w:rPr>
          <w:noProof/>
        </w:rPr>
        <w:t xml:space="preserve"> </w:t>
      </w:r>
      <w:r w:rsidRPr="00F12550">
        <w:rPr>
          <w:iCs/>
        </w:rPr>
        <w:t xml:space="preserve">као најповољнија биће изабрана понуда оног понуђача </w:t>
      </w:r>
      <w:r w:rsidRPr="00F12550">
        <w:rPr>
          <w:iCs/>
          <w:lang w:val="sr-Cyrl-RS"/>
        </w:rPr>
        <w:t xml:space="preserve">који </w:t>
      </w:r>
      <w:r w:rsidRPr="00F12550">
        <w:rPr>
          <w:noProof/>
        </w:rPr>
        <w:t>понуди дужи гарантни рок</w:t>
      </w:r>
      <w:r w:rsidRPr="00F12550">
        <w:rPr>
          <w:noProof/>
          <w:lang w:val="sr-Cyrl-RS"/>
        </w:rPr>
        <w:t xml:space="preserve"> на услугу</w:t>
      </w:r>
      <w:r w:rsidRPr="00F12550">
        <w:rPr>
          <w:noProof/>
        </w:rPr>
        <w:t xml:space="preserve">; уколико је и то </w:t>
      </w:r>
      <w:r w:rsidRPr="00F12550">
        <w:rPr>
          <w:noProof/>
          <w:lang w:val="sr-Cyrl-RS"/>
        </w:rPr>
        <w:t>исто</w:t>
      </w:r>
      <w:r w:rsidRPr="00F12550">
        <w:rPr>
          <w:iCs/>
        </w:rPr>
        <w:t xml:space="preserve"> као најповољнија биће изабрана понуда оног понуђача </w:t>
      </w:r>
      <w:r w:rsidRPr="00F12550">
        <w:rPr>
          <w:iCs/>
          <w:lang w:val="sr-Cyrl-RS"/>
        </w:rPr>
        <w:t xml:space="preserve">који </w:t>
      </w:r>
      <w:r w:rsidRPr="00F12550">
        <w:rPr>
          <w:noProof/>
        </w:rPr>
        <w:t>понуди</w:t>
      </w:r>
      <w:r w:rsidRPr="00F12550">
        <w:rPr>
          <w:noProof/>
          <w:lang w:val="sr-Cyrl-RS"/>
        </w:rPr>
        <w:t xml:space="preserve"> краћи рок извршења редовног сервиса; </w:t>
      </w:r>
      <w:r w:rsidRPr="00F12550">
        <w:rPr>
          <w:noProof/>
        </w:rPr>
        <w:t xml:space="preserve">уколико је и то </w:t>
      </w:r>
      <w:r w:rsidRPr="00F12550">
        <w:rPr>
          <w:noProof/>
          <w:lang w:val="sr-Cyrl-RS"/>
        </w:rPr>
        <w:t xml:space="preserve">исто </w:t>
      </w:r>
      <w:r w:rsidRPr="00F12550">
        <w:rPr>
          <w:iCs/>
        </w:rPr>
        <w:t xml:space="preserve">најповољнија понуда биће изабрана </w:t>
      </w:r>
      <w:r w:rsidRPr="00F12550">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F12550"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F12550">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15377460" w:rsidR="00E27C53" w:rsidRPr="009033B8" w:rsidRDefault="00E27C53" w:rsidP="009033B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9033B8" w:rsidRDefault="00B97B8F" w:rsidP="00B97B8F">
      <w:pPr>
        <w:pStyle w:val="ListParagraph"/>
        <w:numPr>
          <w:ilvl w:val="0"/>
          <w:numId w:val="10"/>
        </w:numPr>
        <w:jc w:val="both"/>
        <w:rPr>
          <w:b/>
          <w:lang w:val="sr-Cyrl-RS"/>
        </w:rPr>
      </w:pPr>
      <w:r w:rsidRPr="009033B8">
        <w:rPr>
          <w:b/>
        </w:rPr>
        <w:t>КОРИШЋЕЊЕ ПЕЧАТА</w:t>
      </w:r>
    </w:p>
    <w:p w14:paraId="399A0A54" w14:textId="77777777" w:rsidR="00B97B8F" w:rsidRPr="009033B8" w:rsidRDefault="00B97B8F" w:rsidP="00B97B8F">
      <w:pPr>
        <w:pStyle w:val="ListParagraph"/>
        <w:ind w:left="360"/>
        <w:jc w:val="both"/>
        <w:rPr>
          <w:b/>
          <w:lang w:val="sr-Cyrl-RS"/>
        </w:rPr>
      </w:pPr>
    </w:p>
    <w:p w14:paraId="2F66D3BA" w14:textId="02F2D9CC" w:rsidR="00B97B8F" w:rsidRPr="009033B8" w:rsidRDefault="00B97B8F" w:rsidP="00B97B8F">
      <w:pPr>
        <w:pStyle w:val="ListParagraph"/>
        <w:ind w:left="360"/>
        <w:jc w:val="both"/>
      </w:pPr>
      <w:r w:rsidRPr="009033B8">
        <w:t xml:space="preserve"> </w:t>
      </w:r>
      <w:proofErr w:type="gramStart"/>
      <w:r w:rsidRPr="009033B8">
        <w:t>Понуђач није у обавези да приликом сачињавања понуде употребљава печат.</w:t>
      </w:r>
      <w:proofErr w:type="gramEnd"/>
    </w:p>
    <w:p w14:paraId="658AFA3A" w14:textId="77777777" w:rsidR="00B97B8F" w:rsidRPr="009033B8" w:rsidRDefault="00B97B8F" w:rsidP="00B97B8F">
      <w:pPr>
        <w:pStyle w:val="ListParagraph"/>
        <w:ind w:left="360"/>
        <w:jc w:val="both"/>
        <w:rPr>
          <w:lang w:val="sr-Cyrl-RS"/>
        </w:rPr>
      </w:pPr>
    </w:p>
    <w:p w14:paraId="4A8AF793" w14:textId="77777777" w:rsidR="00E27C53" w:rsidRPr="00066B40" w:rsidRDefault="00E27C53" w:rsidP="00E27C53">
      <w:r w:rsidRPr="009033B8">
        <w:rPr>
          <w:b/>
        </w:rPr>
        <w:t>НАПОМЕНА:</w:t>
      </w:r>
    </w:p>
    <w:p w14:paraId="5048AD66" w14:textId="77777777" w:rsidR="00E27C53" w:rsidRDefault="00E27C53" w:rsidP="00E27C53">
      <w:pPr>
        <w:jc w:val="both"/>
      </w:pPr>
      <w:proofErr w:type="gramStart"/>
      <w:r w:rsidRPr="00F726E2">
        <w:lastRenderedPageBreak/>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Default="00E27C53" w:rsidP="002576AA">
      <w:pPr>
        <w:pStyle w:val="Heading1"/>
        <w:numPr>
          <w:ilvl w:val="0"/>
          <w:numId w:val="15"/>
        </w:numPr>
        <w:jc w:val="center"/>
        <w:rPr>
          <w:lang w:val="sr-Cyrl-RS"/>
        </w:rP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1522444"/>
      <w:r w:rsidRPr="00210019">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243B9954" w14:textId="77777777" w:rsidR="00B220FA" w:rsidRDefault="00B220FA" w:rsidP="00E27C53">
      <w:pPr>
        <w:rPr>
          <w:highlight w:val="yellow"/>
          <w:lang w:val="hr-HR"/>
        </w:rPr>
      </w:pPr>
    </w:p>
    <w:p w14:paraId="6E8A43EA" w14:textId="77777777" w:rsidR="00F522AD" w:rsidRDefault="00F522AD" w:rsidP="00E27C53">
      <w:pPr>
        <w:rPr>
          <w:highlight w:val="yellow"/>
          <w:lang w:val="hr-HR"/>
        </w:rPr>
      </w:pPr>
    </w:p>
    <w:p w14:paraId="495C5C39" w14:textId="77777777" w:rsidR="00F522AD" w:rsidRDefault="00F522AD" w:rsidP="00E27C53">
      <w:pPr>
        <w:rPr>
          <w:highlight w:val="yellow"/>
          <w:lang w:val="hr-HR"/>
        </w:rPr>
      </w:pPr>
    </w:p>
    <w:p w14:paraId="0A9CEEA4" w14:textId="77777777" w:rsidR="00F522AD" w:rsidRDefault="00F522AD" w:rsidP="00F522AD">
      <w:pPr>
        <w:rPr>
          <w:highlight w:val="yellow"/>
          <w:lang w:val="hr-HR"/>
        </w:rPr>
      </w:pPr>
    </w:p>
    <w:p w14:paraId="417BBE41" w14:textId="02B6DD01" w:rsidR="00F522AD" w:rsidRPr="00F522AD" w:rsidRDefault="00F522AD" w:rsidP="00F522AD">
      <w:pPr>
        <w:rPr>
          <w:lang w:val="sr-Cyrl-RS"/>
        </w:rPr>
      </w:pPr>
      <w:r w:rsidRPr="00F522AD">
        <w:rPr>
          <w:lang w:val="sr-Cyrl-RS"/>
        </w:rPr>
        <w:t xml:space="preserve">ПАРТИЈА БР. </w:t>
      </w:r>
      <w:r>
        <w:rPr>
          <w:lang w:val="sr-Cyrl-RS"/>
        </w:rPr>
        <w:t>1</w:t>
      </w:r>
    </w:p>
    <w:p w14:paraId="433E91B0" w14:textId="77777777" w:rsidR="00F522AD" w:rsidRDefault="00F522AD" w:rsidP="00F522AD">
      <w:pPr>
        <w:rPr>
          <w:highlight w:val="yellow"/>
          <w:lang w:val="hr-HR"/>
        </w:rPr>
      </w:pPr>
    </w:p>
    <w:tbl>
      <w:tblPr>
        <w:tblStyle w:val="TableGrid"/>
        <w:tblW w:w="9435" w:type="dxa"/>
        <w:jc w:val="center"/>
        <w:tblLayout w:type="fixed"/>
        <w:tblLook w:val="04A0" w:firstRow="1" w:lastRow="0" w:firstColumn="1" w:lastColumn="0" w:noHBand="0" w:noVBand="1"/>
      </w:tblPr>
      <w:tblGrid>
        <w:gridCol w:w="568"/>
        <w:gridCol w:w="2734"/>
        <w:gridCol w:w="1127"/>
        <w:gridCol w:w="1141"/>
        <w:gridCol w:w="3865"/>
      </w:tblGrid>
      <w:tr w:rsidR="00F522AD" w:rsidRPr="00C626EC" w14:paraId="4CAF3A5D" w14:textId="77777777" w:rsidTr="003163B4">
        <w:trPr>
          <w:trHeight w:val="1168"/>
          <w:jc w:val="center"/>
        </w:trPr>
        <w:tc>
          <w:tcPr>
            <w:tcW w:w="568" w:type="dxa"/>
            <w:vAlign w:val="center"/>
          </w:tcPr>
          <w:p w14:paraId="5267F11E" w14:textId="77777777" w:rsidR="00F522AD" w:rsidRPr="00C626EC" w:rsidRDefault="00F522AD" w:rsidP="003163B4">
            <w:pPr>
              <w:rPr>
                <w:b/>
                <w:lang w:val="sr-Cyrl-RS"/>
              </w:rPr>
            </w:pPr>
            <w:r w:rsidRPr="00C626EC">
              <w:rPr>
                <w:b/>
                <w:lang w:val="sr-Cyrl-RS"/>
              </w:rPr>
              <w:t>РБ</w:t>
            </w:r>
          </w:p>
        </w:tc>
        <w:tc>
          <w:tcPr>
            <w:tcW w:w="2734" w:type="dxa"/>
            <w:vAlign w:val="center"/>
          </w:tcPr>
          <w:p w14:paraId="7899E01D" w14:textId="77777777" w:rsidR="00F522AD" w:rsidRPr="00C626EC" w:rsidRDefault="00F522AD" w:rsidP="003163B4">
            <w:pPr>
              <w:jc w:val="center"/>
              <w:rPr>
                <w:b/>
              </w:rPr>
            </w:pPr>
            <w:r w:rsidRPr="00C626EC">
              <w:rPr>
                <w:b/>
              </w:rPr>
              <w:t>КРИТЕРИЈУМ</w:t>
            </w:r>
          </w:p>
        </w:tc>
        <w:tc>
          <w:tcPr>
            <w:tcW w:w="1127" w:type="dxa"/>
            <w:shd w:val="clear" w:color="auto" w:fill="auto"/>
            <w:vAlign w:val="center"/>
          </w:tcPr>
          <w:p w14:paraId="4237BF08" w14:textId="77777777" w:rsidR="00F522AD" w:rsidRPr="00C626EC" w:rsidRDefault="00F522AD" w:rsidP="003163B4">
            <w:pPr>
              <w:jc w:val="center"/>
              <w:rPr>
                <w:b/>
              </w:rPr>
            </w:pPr>
            <w:r w:rsidRPr="00C626EC">
              <w:rPr>
                <w:b/>
              </w:rPr>
              <w:t>ОЗНАКА</w:t>
            </w:r>
          </w:p>
        </w:tc>
        <w:tc>
          <w:tcPr>
            <w:tcW w:w="1141" w:type="dxa"/>
            <w:shd w:val="clear" w:color="auto" w:fill="auto"/>
            <w:vAlign w:val="center"/>
          </w:tcPr>
          <w:p w14:paraId="6FA8718A" w14:textId="77777777" w:rsidR="00F522AD" w:rsidRPr="00C626EC" w:rsidRDefault="00F522AD" w:rsidP="003163B4">
            <w:pPr>
              <w:jc w:val="center"/>
              <w:rPr>
                <w:b/>
              </w:rPr>
            </w:pPr>
            <w:r w:rsidRPr="00C626EC">
              <w:rPr>
                <w:b/>
              </w:rPr>
              <w:t>МАКС. БР. ПОНДЕРА</w:t>
            </w:r>
          </w:p>
        </w:tc>
        <w:tc>
          <w:tcPr>
            <w:tcW w:w="3865" w:type="dxa"/>
            <w:shd w:val="clear" w:color="auto" w:fill="auto"/>
            <w:vAlign w:val="center"/>
          </w:tcPr>
          <w:p w14:paraId="2C18C0F5" w14:textId="77777777" w:rsidR="00F522AD" w:rsidRPr="00C626EC" w:rsidRDefault="00F522AD" w:rsidP="003163B4">
            <w:pPr>
              <w:jc w:val="center"/>
              <w:rPr>
                <w:b/>
              </w:rPr>
            </w:pPr>
            <w:r w:rsidRPr="00C626EC">
              <w:rPr>
                <w:b/>
              </w:rPr>
              <w:t>ФОРМУЛА</w:t>
            </w:r>
          </w:p>
        </w:tc>
      </w:tr>
      <w:tr w:rsidR="00F522AD" w:rsidRPr="00C626EC" w14:paraId="01D48F36" w14:textId="77777777" w:rsidTr="003163B4">
        <w:trPr>
          <w:trHeight w:val="794"/>
          <w:jc w:val="center"/>
        </w:trPr>
        <w:tc>
          <w:tcPr>
            <w:tcW w:w="568" w:type="dxa"/>
            <w:vAlign w:val="center"/>
          </w:tcPr>
          <w:p w14:paraId="795EE6EF" w14:textId="77777777" w:rsidR="00F522AD" w:rsidRPr="00C626EC" w:rsidRDefault="00F522AD" w:rsidP="003163B4">
            <w:pPr>
              <w:pStyle w:val="ListParagraph"/>
              <w:numPr>
                <w:ilvl w:val="0"/>
                <w:numId w:val="12"/>
              </w:numPr>
              <w:jc w:val="center"/>
              <w:rPr>
                <w:b/>
                <w:noProof/>
              </w:rPr>
            </w:pPr>
          </w:p>
        </w:tc>
        <w:tc>
          <w:tcPr>
            <w:tcW w:w="2734" w:type="dxa"/>
            <w:vAlign w:val="center"/>
          </w:tcPr>
          <w:p w14:paraId="48CE6745" w14:textId="77777777" w:rsidR="00F522AD" w:rsidRPr="00C626EC" w:rsidRDefault="00F522AD" w:rsidP="003163B4">
            <w:pPr>
              <w:pStyle w:val="ListParagraph"/>
              <w:ind w:left="0"/>
              <w:rPr>
                <w:b/>
                <w:noProof/>
                <w:lang w:val="sr-Cyrl-RS"/>
              </w:rPr>
            </w:pPr>
            <w:r w:rsidRPr="00C626EC">
              <w:rPr>
                <w:b/>
                <w:noProof/>
                <w:lang w:val="sr-Cyrl-RS"/>
              </w:rPr>
              <w:t>Укупна цена редовног сервиса</w:t>
            </w:r>
          </w:p>
        </w:tc>
        <w:tc>
          <w:tcPr>
            <w:tcW w:w="1127" w:type="dxa"/>
            <w:shd w:val="clear" w:color="auto" w:fill="auto"/>
            <w:vAlign w:val="center"/>
          </w:tcPr>
          <w:p w14:paraId="315C9311" w14:textId="77777777" w:rsidR="00F522AD" w:rsidRPr="00C626EC" w:rsidRDefault="00F522AD" w:rsidP="003163B4">
            <w:pPr>
              <w:jc w:val="center"/>
              <w:rPr>
                <w:lang w:val="sr-Cyrl-RS"/>
              </w:rPr>
            </w:pPr>
            <w:r w:rsidRPr="00C626EC">
              <w:rPr>
                <w:lang w:val="sr-Cyrl-RS"/>
              </w:rPr>
              <w:t>РС</w:t>
            </w:r>
          </w:p>
        </w:tc>
        <w:tc>
          <w:tcPr>
            <w:tcW w:w="1141" w:type="dxa"/>
            <w:shd w:val="clear" w:color="auto" w:fill="auto"/>
            <w:vAlign w:val="center"/>
          </w:tcPr>
          <w:p w14:paraId="4782B437" w14:textId="15B65F61" w:rsidR="00F522AD" w:rsidRPr="00C626EC" w:rsidRDefault="00F522AD" w:rsidP="00F522AD">
            <w:pPr>
              <w:jc w:val="center"/>
              <w:rPr>
                <w:lang w:val="sr-Cyrl-RS"/>
              </w:rPr>
            </w:pPr>
            <w:r>
              <w:rPr>
                <w:lang w:val="sr-Cyrl-RS"/>
              </w:rPr>
              <w:t>30</w:t>
            </w:r>
          </w:p>
        </w:tc>
        <w:tc>
          <w:tcPr>
            <w:tcW w:w="3865" w:type="dxa"/>
            <w:shd w:val="clear" w:color="auto" w:fill="auto"/>
            <w:vAlign w:val="center"/>
          </w:tcPr>
          <w:p w14:paraId="7C486EEE" w14:textId="29C8E53C" w:rsidR="00F522AD" w:rsidRPr="00C626EC" w:rsidRDefault="00F52369" w:rsidP="00F522AD">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F522AD" w:rsidRPr="00C626EC" w14:paraId="0BE0A8ED" w14:textId="77777777" w:rsidTr="003163B4">
        <w:trPr>
          <w:trHeight w:val="794"/>
          <w:jc w:val="center"/>
        </w:trPr>
        <w:tc>
          <w:tcPr>
            <w:tcW w:w="568" w:type="dxa"/>
            <w:vAlign w:val="center"/>
          </w:tcPr>
          <w:p w14:paraId="5286A9B6" w14:textId="77777777" w:rsidR="00F522AD" w:rsidRPr="00C626EC" w:rsidRDefault="00F522AD" w:rsidP="003163B4">
            <w:pPr>
              <w:pStyle w:val="ListParagraph"/>
              <w:numPr>
                <w:ilvl w:val="0"/>
                <w:numId w:val="12"/>
              </w:numPr>
              <w:jc w:val="center"/>
              <w:rPr>
                <w:b/>
                <w:noProof/>
              </w:rPr>
            </w:pPr>
          </w:p>
        </w:tc>
        <w:tc>
          <w:tcPr>
            <w:tcW w:w="2734" w:type="dxa"/>
            <w:vAlign w:val="center"/>
          </w:tcPr>
          <w:p w14:paraId="13299393" w14:textId="77777777" w:rsidR="00F522AD" w:rsidRPr="00C626EC" w:rsidRDefault="00F522AD" w:rsidP="003163B4">
            <w:pPr>
              <w:rPr>
                <w:lang w:val="sr-Cyrl-RS"/>
              </w:rPr>
            </w:pPr>
            <w:r w:rsidRPr="00C626EC">
              <w:rPr>
                <w:b/>
                <w:noProof/>
                <w:lang w:val="sr-Cyrl-RS"/>
              </w:rPr>
              <w:t>Цена радног сата код ванредног сервиса</w:t>
            </w:r>
          </w:p>
        </w:tc>
        <w:tc>
          <w:tcPr>
            <w:tcW w:w="1127" w:type="dxa"/>
            <w:shd w:val="clear" w:color="auto" w:fill="auto"/>
            <w:vAlign w:val="center"/>
          </w:tcPr>
          <w:p w14:paraId="3D0F1A76" w14:textId="77777777" w:rsidR="00F522AD" w:rsidRPr="00C626EC" w:rsidRDefault="00F522AD" w:rsidP="003163B4">
            <w:pPr>
              <w:jc w:val="center"/>
              <w:rPr>
                <w:lang w:val="sr-Cyrl-RS"/>
              </w:rPr>
            </w:pPr>
            <w:r w:rsidRPr="00C626EC">
              <w:rPr>
                <w:lang w:val="sr-Cyrl-RS"/>
              </w:rPr>
              <w:t>СИ</w:t>
            </w:r>
          </w:p>
        </w:tc>
        <w:tc>
          <w:tcPr>
            <w:tcW w:w="1141" w:type="dxa"/>
            <w:shd w:val="clear" w:color="auto" w:fill="auto"/>
            <w:vAlign w:val="center"/>
          </w:tcPr>
          <w:p w14:paraId="0776F338" w14:textId="77777777" w:rsidR="00F522AD" w:rsidRPr="00C626EC" w:rsidRDefault="00F522AD" w:rsidP="003163B4">
            <w:pPr>
              <w:jc w:val="center"/>
              <w:rPr>
                <w:lang w:val="sr-Cyrl-RS"/>
              </w:rPr>
            </w:pPr>
            <w:r w:rsidRPr="00C626EC">
              <w:rPr>
                <w:lang w:val="sr-Cyrl-RS"/>
              </w:rPr>
              <w:t>20</w:t>
            </w:r>
          </w:p>
        </w:tc>
        <w:tc>
          <w:tcPr>
            <w:tcW w:w="3865" w:type="dxa"/>
            <w:shd w:val="clear" w:color="auto" w:fill="auto"/>
            <w:vAlign w:val="center"/>
          </w:tcPr>
          <w:p w14:paraId="795D505B" w14:textId="77777777" w:rsidR="00F522AD" w:rsidRPr="00C626EC" w:rsidRDefault="00F52369" w:rsidP="003163B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F522AD" w:rsidRPr="00C626EC" w14:paraId="5B70A774" w14:textId="77777777" w:rsidTr="003163B4">
        <w:trPr>
          <w:trHeight w:val="794"/>
          <w:jc w:val="center"/>
        </w:trPr>
        <w:tc>
          <w:tcPr>
            <w:tcW w:w="568" w:type="dxa"/>
            <w:vAlign w:val="center"/>
          </w:tcPr>
          <w:p w14:paraId="44BD34EF" w14:textId="77777777" w:rsidR="00F522AD" w:rsidRPr="00C626EC" w:rsidRDefault="00F522AD" w:rsidP="003163B4">
            <w:pPr>
              <w:pStyle w:val="ListParagraph"/>
              <w:numPr>
                <w:ilvl w:val="0"/>
                <w:numId w:val="12"/>
              </w:numPr>
              <w:jc w:val="center"/>
              <w:rPr>
                <w:b/>
                <w:noProof/>
              </w:rPr>
            </w:pPr>
          </w:p>
        </w:tc>
        <w:tc>
          <w:tcPr>
            <w:tcW w:w="2734" w:type="dxa"/>
            <w:vAlign w:val="center"/>
          </w:tcPr>
          <w:p w14:paraId="29A48E71" w14:textId="72476BA2" w:rsidR="00F522AD" w:rsidRPr="00C626EC" w:rsidRDefault="00F522AD" w:rsidP="00F522AD">
            <w:pPr>
              <w:rPr>
                <w:b/>
                <w:noProof/>
                <w:lang w:val="sr-Cyrl-RS"/>
              </w:rPr>
            </w:pPr>
            <w:r w:rsidRPr="00C626EC">
              <w:rPr>
                <w:b/>
                <w:noProof/>
                <w:lang w:val="sr-Cyrl-RS"/>
              </w:rPr>
              <w:t xml:space="preserve">Укупна вредност </w:t>
            </w:r>
            <w:r>
              <w:rPr>
                <w:b/>
                <w:noProof/>
                <w:lang w:val="sr-Cyrl-RS"/>
              </w:rPr>
              <w:t>репаратуре видео колоноскопа</w:t>
            </w:r>
          </w:p>
        </w:tc>
        <w:tc>
          <w:tcPr>
            <w:tcW w:w="1127" w:type="dxa"/>
            <w:shd w:val="clear" w:color="auto" w:fill="auto"/>
            <w:vAlign w:val="center"/>
          </w:tcPr>
          <w:p w14:paraId="28F941D2" w14:textId="38F908E8" w:rsidR="00F522AD" w:rsidRPr="00C626EC" w:rsidRDefault="00F522AD" w:rsidP="003163B4">
            <w:pPr>
              <w:jc w:val="center"/>
              <w:rPr>
                <w:lang w:val="sr-Cyrl-RS"/>
              </w:rPr>
            </w:pPr>
            <w:r w:rsidRPr="00C626EC">
              <w:rPr>
                <w:lang w:val="sr-Cyrl-RS"/>
              </w:rPr>
              <w:t>РД</w:t>
            </w:r>
            <w:r>
              <w:rPr>
                <w:lang w:val="sr-Cyrl-RS"/>
              </w:rPr>
              <w:t>Р</w:t>
            </w:r>
          </w:p>
        </w:tc>
        <w:tc>
          <w:tcPr>
            <w:tcW w:w="1141" w:type="dxa"/>
            <w:shd w:val="clear" w:color="auto" w:fill="auto"/>
            <w:vAlign w:val="center"/>
          </w:tcPr>
          <w:p w14:paraId="7D5ED4AD" w14:textId="77777777" w:rsidR="00F522AD" w:rsidRPr="00C626EC" w:rsidRDefault="00F522AD" w:rsidP="003163B4">
            <w:pPr>
              <w:jc w:val="center"/>
              <w:rPr>
                <w:lang w:val="sr-Cyrl-RS"/>
              </w:rPr>
            </w:pPr>
            <w:r w:rsidRPr="00C626EC">
              <w:rPr>
                <w:lang w:val="sr-Cyrl-RS"/>
              </w:rPr>
              <w:t>25</w:t>
            </w:r>
          </w:p>
        </w:tc>
        <w:tc>
          <w:tcPr>
            <w:tcW w:w="3865" w:type="dxa"/>
            <w:shd w:val="clear" w:color="auto" w:fill="auto"/>
            <w:vAlign w:val="center"/>
          </w:tcPr>
          <w:p w14:paraId="3A11E450" w14:textId="77777777" w:rsidR="00F522AD" w:rsidRPr="00C626EC" w:rsidRDefault="00F52369" w:rsidP="003163B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F522AD" w:rsidRPr="00C626EC" w14:paraId="19BE86A7" w14:textId="77777777" w:rsidTr="003163B4">
        <w:trPr>
          <w:trHeight w:val="794"/>
          <w:jc w:val="center"/>
        </w:trPr>
        <w:tc>
          <w:tcPr>
            <w:tcW w:w="568" w:type="dxa"/>
            <w:vAlign w:val="center"/>
          </w:tcPr>
          <w:p w14:paraId="49151CE2" w14:textId="77777777" w:rsidR="00F522AD" w:rsidRPr="00C626EC" w:rsidRDefault="00F522AD" w:rsidP="003163B4">
            <w:pPr>
              <w:pStyle w:val="ListParagraph"/>
              <w:numPr>
                <w:ilvl w:val="0"/>
                <w:numId w:val="12"/>
              </w:numPr>
              <w:jc w:val="center"/>
              <w:rPr>
                <w:b/>
                <w:noProof/>
              </w:rPr>
            </w:pPr>
          </w:p>
        </w:tc>
        <w:tc>
          <w:tcPr>
            <w:tcW w:w="2734" w:type="dxa"/>
            <w:vAlign w:val="center"/>
          </w:tcPr>
          <w:p w14:paraId="4A01ED4E" w14:textId="77777777" w:rsidR="00F522AD" w:rsidRPr="00C626EC" w:rsidRDefault="00F522AD" w:rsidP="003163B4">
            <w:pPr>
              <w:rPr>
                <w:b/>
                <w:noProof/>
                <w:lang w:val="sr-Cyrl-RS"/>
              </w:rPr>
            </w:pPr>
            <w:r w:rsidRPr="00C626EC">
              <w:rPr>
                <w:b/>
                <w:noProof/>
                <w:lang w:val="sr-Cyrl-RS"/>
              </w:rPr>
              <w:t>Укупна вредност ценовника оригиналних резервних делова</w:t>
            </w:r>
          </w:p>
        </w:tc>
        <w:tc>
          <w:tcPr>
            <w:tcW w:w="1127" w:type="dxa"/>
            <w:shd w:val="clear" w:color="auto" w:fill="auto"/>
            <w:vAlign w:val="center"/>
          </w:tcPr>
          <w:p w14:paraId="46F9B60F" w14:textId="77777777" w:rsidR="00F522AD" w:rsidRPr="00C626EC" w:rsidRDefault="00F522AD" w:rsidP="003163B4">
            <w:pPr>
              <w:jc w:val="center"/>
              <w:rPr>
                <w:lang w:val="sr-Cyrl-RS"/>
              </w:rPr>
            </w:pPr>
            <w:r w:rsidRPr="00C626EC">
              <w:rPr>
                <w:lang w:val="sr-Cyrl-RS"/>
              </w:rPr>
              <w:t>РД</w:t>
            </w:r>
          </w:p>
        </w:tc>
        <w:tc>
          <w:tcPr>
            <w:tcW w:w="1141" w:type="dxa"/>
            <w:shd w:val="clear" w:color="auto" w:fill="auto"/>
            <w:vAlign w:val="center"/>
          </w:tcPr>
          <w:p w14:paraId="74CA266D" w14:textId="77777777" w:rsidR="00F522AD" w:rsidRPr="00C626EC" w:rsidRDefault="00F522AD" w:rsidP="003163B4">
            <w:pPr>
              <w:jc w:val="center"/>
              <w:rPr>
                <w:lang w:val="sr-Cyrl-RS"/>
              </w:rPr>
            </w:pPr>
            <w:r w:rsidRPr="00C626EC">
              <w:rPr>
                <w:lang w:val="sr-Cyrl-RS"/>
              </w:rPr>
              <w:t>25</w:t>
            </w:r>
          </w:p>
        </w:tc>
        <w:tc>
          <w:tcPr>
            <w:tcW w:w="3865" w:type="dxa"/>
            <w:shd w:val="clear" w:color="auto" w:fill="auto"/>
            <w:vAlign w:val="center"/>
          </w:tcPr>
          <w:p w14:paraId="0A3120A8" w14:textId="77777777" w:rsidR="00F522AD" w:rsidRPr="00C626EC" w:rsidRDefault="00F52369" w:rsidP="003163B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F522AD" w:rsidRPr="00C626EC" w14:paraId="0FCDCB2B" w14:textId="77777777" w:rsidTr="003163B4">
        <w:trPr>
          <w:trHeight w:val="361"/>
          <w:jc w:val="center"/>
        </w:trPr>
        <w:tc>
          <w:tcPr>
            <w:tcW w:w="3302" w:type="dxa"/>
            <w:gridSpan w:val="2"/>
            <w:vAlign w:val="center"/>
          </w:tcPr>
          <w:p w14:paraId="0BD4F78B" w14:textId="77777777" w:rsidR="00F522AD" w:rsidRPr="00C626EC" w:rsidRDefault="00F522AD" w:rsidP="003163B4">
            <w:pPr>
              <w:pStyle w:val="ListParagraph"/>
              <w:ind w:left="0"/>
              <w:jc w:val="center"/>
              <w:rPr>
                <w:b/>
                <w:noProof/>
              </w:rPr>
            </w:pPr>
            <w:r w:rsidRPr="00C626EC">
              <w:rPr>
                <w:b/>
                <w:noProof/>
              </w:rPr>
              <w:t>УКУПНО</w:t>
            </w:r>
          </w:p>
        </w:tc>
        <w:tc>
          <w:tcPr>
            <w:tcW w:w="1127" w:type="dxa"/>
            <w:shd w:val="clear" w:color="auto" w:fill="auto"/>
            <w:vAlign w:val="center"/>
          </w:tcPr>
          <w:p w14:paraId="04294047" w14:textId="77777777" w:rsidR="00F522AD" w:rsidRPr="00C626EC" w:rsidRDefault="00F522AD" w:rsidP="003163B4">
            <w:pPr>
              <w:jc w:val="center"/>
              <w:rPr>
                <w:b/>
              </w:rPr>
            </w:pPr>
            <w:r w:rsidRPr="00C626EC">
              <w:rPr>
                <w:b/>
              </w:rPr>
              <w:t>УК</w:t>
            </w:r>
          </w:p>
        </w:tc>
        <w:tc>
          <w:tcPr>
            <w:tcW w:w="1141" w:type="dxa"/>
            <w:shd w:val="clear" w:color="auto" w:fill="auto"/>
            <w:vAlign w:val="center"/>
          </w:tcPr>
          <w:p w14:paraId="3D93A0C9" w14:textId="77777777" w:rsidR="00F522AD" w:rsidRPr="00C626EC" w:rsidRDefault="00F522AD" w:rsidP="003163B4">
            <w:pPr>
              <w:jc w:val="center"/>
              <w:rPr>
                <w:b/>
              </w:rPr>
            </w:pPr>
            <w:r w:rsidRPr="00C626EC">
              <w:rPr>
                <w:b/>
              </w:rPr>
              <w:t>100</w:t>
            </w:r>
          </w:p>
        </w:tc>
        <w:tc>
          <w:tcPr>
            <w:tcW w:w="3865" w:type="dxa"/>
            <w:shd w:val="clear" w:color="auto" w:fill="auto"/>
            <w:vAlign w:val="center"/>
          </w:tcPr>
          <w:p w14:paraId="638C1350" w14:textId="44D78B37" w:rsidR="00F522AD" w:rsidRPr="00C626EC" w:rsidRDefault="00F522AD" w:rsidP="003163B4">
            <w:pPr>
              <w:jc w:val="center"/>
              <w:rPr>
                <w:b/>
              </w:rPr>
            </w:pPr>
            <w:r w:rsidRPr="00C626EC">
              <w:rPr>
                <w:b/>
                <w:lang w:val="sr-Cyrl-RS"/>
              </w:rPr>
              <w:t>РС + СИ + РД</w:t>
            </w:r>
            <w:r>
              <w:rPr>
                <w:b/>
                <w:lang w:val="sr-Cyrl-RS"/>
              </w:rPr>
              <w:t>Р+РД</w:t>
            </w:r>
            <w:r w:rsidRPr="00C626EC">
              <w:rPr>
                <w:b/>
                <w:lang w:val="sr-Cyrl-RS"/>
              </w:rPr>
              <w:t xml:space="preserve"> </w:t>
            </w:r>
          </w:p>
        </w:tc>
      </w:tr>
    </w:tbl>
    <w:p w14:paraId="64F7E1B2" w14:textId="77777777" w:rsidR="00F522AD" w:rsidRPr="00C626EC" w:rsidRDefault="00F522AD" w:rsidP="00F522AD">
      <w:pPr>
        <w:rPr>
          <w:lang w:val="hr-HR"/>
        </w:rPr>
      </w:pPr>
    </w:p>
    <w:p w14:paraId="1D75EC7B" w14:textId="77777777" w:rsidR="00B220FA" w:rsidRDefault="00B220FA" w:rsidP="00E27C53">
      <w:pPr>
        <w:rPr>
          <w:highlight w:val="yellow"/>
          <w:lang w:val="hr-HR"/>
        </w:rPr>
      </w:pPr>
    </w:p>
    <w:p w14:paraId="4FFDF0AA" w14:textId="0E9B39E7" w:rsidR="00B220FA" w:rsidRPr="00F522AD" w:rsidRDefault="00F522AD" w:rsidP="00E27C53">
      <w:pPr>
        <w:rPr>
          <w:lang w:val="sr-Cyrl-RS"/>
        </w:rPr>
      </w:pPr>
      <w:r w:rsidRPr="00F522AD">
        <w:rPr>
          <w:lang w:val="sr-Cyrl-RS"/>
        </w:rPr>
        <w:t>ПАРТИЈА БР. 2</w:t>
      </w:r>
    </w:p>
    <w:p w14:paraId="5C069C9F" w14:textId="77777777" w:rsidR="00B220FA" w:rsidRDefault="00B220FA" w:rsidP="00E27C53">
      <w:pPr>
        <w:rPr>
          <w:highlight w:val="yellow"/>
          <w:lang w:val="hr-HR"/>
        </w:rPr>
      </w:pPr>
    </w:p>
    <w:tbl>
      <w:tblPr>
        <w:tblStyle w:val="TableGrid"/>
        <w:tblW w:w="9678" w:type="dxa"/>
        <w:jc w:val="center"/>
        <w:tblLayout w:type="fixed"/>
        <w:tblLook w:val="04A0" w:firstRow="1" w:lastRow="0" w:firstColumn="1" w:lastColumn="0" w:noHBand="0" w:noVBand="1"/>
      </w:tblPr>
      <w:tblGrid>
        <w:gridCol w:w="811"/>
        <w:gridCol w:w="2734"/>
        <w:gridCol w:w="1276"/>
        <w:gridCol w:w="1559"/>
        <w:gridCol w:w="3298"/>
      </w:tblGrid>
      <w:tr w:rsidR="00EE1304" w:rsidRPr="00C626EC" w14:paraId="3F9F94D3" w14:textId="77777777" w:rsidTr="00212312">
        <w:trPr>
          <w:trHeight w:val="1168"/>
          <w:jc w:val="center"/>
        </w:trPr>
        <w:tc>
          <w:tcPr>
            <w:tcW w:w="811" w:type="dxa"/>
            <w:vAlign w:val="center"/>
          </w:tcPr>
          <w:p w14:paraId="54498A31" w14:textId="77777777" w:rsidR="00EE1304" w:rsidRPr="00C626EC" w:rsidRDefault="00EE1304" w:rsidP="0011580F">
            <w:pPr>
              <w:rPr>
                <w:b/>
                <w:lang w:val="sr-Cyrl-RS"/>
              </w:rPr>
            </w:pPr>
            <w:r w:rsidRPr="00C626EC">
              <w:rPr>
                <w:b/>
                <w:lang w:val="sr-Cyrl-RS"/>
              </w:rPr>
              <w:t>РБ</w:t>
            </w:r>
          </w:p>
        </w:tc>
        <w:tc>
          <w:tcPr>
            <w:tcW w:w="2734" w:type="dxa"/>
            <w:vAlign w:val="center"/>
          </w:tcPr>
          <w:p w14:paraId="24476B3F" w14:textId="77777777" w:rsidR="00EE1304" w:rsidRPr="00C626EC" w:rsidRDefault="00EE1304" w:rsidP="0011580F">
            <w:pPr>
              <w:jc w:val="center"/>
              <w:rPr>
                <w:b/>
              </w:rPr>
            </w:pPr>
            <w:r w:rsidRPr="00C626EC">
              <w:rPr>
                <w:b/>
              </w:rPr>
              <w:t>КРИТЕРИЈУМ</w:t>
            </w:r>
          </w:p>
        </w:tc>
        <w:tc>
          <w:tcPr>
            <w:tcW w:w="1276" w:type="dxa"/>
            <w:shd w:val="clear" w:color="auto" w:fill="auto"/>
            <w:vAlign w:val="center"/>
          </w:tcPr>
          <w:p w14:paraId="62EA0383" w14:textId="77777777" w:rsidR="00EE1304" w:rsidRPr="00C626EC" w:rsidRDefault="00EE1304" w:rsidP="0011580F">
            <w:pPr>
              <w:jc w:val="center"/>
              <w:rPr>
                <w:b/>
              </w:rPr>
            </w:pPr>
            <w:r w:rsidRPr="00C626EC">
              <w:rPr>
                <w:b/>
              </w:rPr>
              <w:t>ОЗНАКА</w:t>
            </w:r>
          </w:p>
        </w:tc>
        <w:tc>
          <w:tcPr>
            <w:tcW w:w="1559" w:type="dxa"/>
            <w:shd w:val="clear" w:color="auto" w:fill="auto"/>
            <w:vAlign w:val="center"/>
          </w:tcPr>
          <w:p w14:paraId="46959833" w14:textId="77777777" w:rsidR="00EE1304" w:rsidRPr="00C626EC" w:rsidRDefault="00EE1304" w:rsidP="0011580F">
            <w:pPr>
              <w:jc w:val="center"/>
              <w:rPr>
                <w:b/>
              </w:rPr>
            </w:pPr>
            <w:r w:rsidRPr="00C626EC">
              <w:rPr>
                <w:b/>
              </w:rPr>
              <w:t>МАКС. БР. ПОНДЕРА</w:t>
            </w:r>
          </w:p>
        </w:tc>
        <w:tc>
          <w:tcPr>
            <w:tcW w:w="3298" w:type="dxa"/>
            <w:shd w:val="clear" w:color="auto" w:fill="auto"/>
            <w:vAlign w:val="center"/>
          </w:tcPr>
          <w:p w14:paraId="73FCADAC" w14:textId="77777777" w:rsidR="00EE1304" w:rsidRPr="00C626EC" w:rsidRDefault="00EE1304" w:rsidP="0011580F">
            <w:pPr>
              <w:jc w:val="center"/>
              <w:rPr>
                <w:b/>
              </w:rPr>
            </w:pPr>
            <w:r w:rsidRPr="00C626EC">
              <w:rPr>
                <w:b/>
              </w:rPr>
              <w:t>ФОРМУЛА</w:t>
            </w:r>
          </w:p>
        </w:tc>
      </w:tr>
      <w:tr w:rsidR="00EE1304" w:rsidRPr="00C626EC" w14:paraId="13D7CA0A" w14:textId="77777777" w:rsidTr="00212312">
        <w:trPr>
          <w:trHeight w:val="794"/>
          <w:jc w:val="center"/>
        </w:trPr>
        <w:tc>
          <w:tcPr>
            <w:tcW w:w="811" w:type="dxa"/>
            <w:vAlign w:val="center"/>
          </w:tcPr>
          <w:p w14:paraId="681D275C" w14:textId="799419F5" w:rsidR="00EE1304" w:rsidRPr="00212312" w:rsidRDefault="00212312" w:rsidP="00212312">
            <w:pPr>
              <w:rPr>
                <w:lang w:val="sr-Cyrl-RS"/>
              </w:rPr>
            </w:pPr>
            <w:r>
              <w:rPr>
                <w:lang w:val="sr-Cyrl-RS"/>
              </w:rPr>
              <w:t>1.</w:t>
            </w:r>
          </w:p>
        </w:tc>
        <w:tc>
          <w:tcPr>
            <w:tcW w:w="2734" w:type="dxa"/>
            <w:vAlign w:val="center"/>
          </w:tcPr>
          <w:p w14:paraId="417BE3EA" w14:textId="77777777" w:rsidR="00EE1304" w:rsidRPr="00C626EC" w:rsidRDefault="00EE1304" w:rsidP="00EE1304">
            <w:pPr>
              <w:pStyle w:val="ListParagraph"/>
              <w:ind w:left="0"/>
              <w:rPr>
                <w:b/>
                <w:noProof/>
                <w:lang w:val="sr-Cyrl-RS"/>
              </w:rPr>
            </w:pPr>
            <w:r w:rsidRPr="00C626EC">
              <w:rPr>
                <w:b/>
                <w:noProof/>
                <w:lang w:val="sr-Cyrl-RS"/>
              </w:rPr>
              <w:t>Укупна цена редовног сервиса</w:t>
            </w:r>
          </w:p>
        </w:tc>
        <w:tc>
          <w:tcPr>
            <w:tcW w:w="1276" w:type="dxa"/>
            <w:shd w:val="clear" w:color="auto" w:fill="auto"/>
            <w:vAlign w:val="center"/>
          </w:tcPr>
          <w:p w14:paraId="48E36CA3" w14:textId="77777777" w:rsidR="00EE1304" w:rsidRPr="00C626EC" w:rsidRDefault="00EE1304" w:rsidP="0011580F">
            <w:pPr>
              <w:jc w:val="center"/>
              <w:rPr>
                <w:lang w:val="sr-Cyrl-RS"/>
              </w:rPr>
            </w:pPr>
            <w:r w:rsidRPr="00C626EC">
              <w:rPr>
                <w:lang w:val="sr-Cyrl-RS"/>
              </w:rPr>
              <w:t>РС</w:t>
            </w:r>
          </w:p>
        </w:tc>
        <w:tc>
          <w:tcPr>
            <w:tcW w:w="1559" w:type="dxa"/>
            <w:shd w:val="clear" w:color="auto" w:fill="auto"/>
            <w:vAlign w:val="center"/>
          </w:tcPr>
          <w:p w14:paraId="57CB80E1" w14:textId="5B078D0F" w:rsidR="00EE1304" w:rsidRPr="00C626EC" w:rsidRDefault="007E1317" w:rsidP="0011580F">
            <w:pPr>
              <w:jc w:val="center"/>
              <w:rPr>
                <w:lang w:val="sr-Cyrl-RS"/>
              </w:rPr>
            </w:pPr>
            <w:r w:rsidRPr="00C626EC">
              <w:rPr>
                <w:lang w:val="sr-Cyrl-RS"/>
              </w:rPr>
              <w:t>55</w:t>
            </w:r>
          </w:p>
        </w:tc>
        <w:tc>
          <w:tcPr>
            <w:tcW w:w="3298" w:type="dxa"/>
            <w:shd w:val="clear" w:color="auto" w:fill="auto"/>
            <w:vAlign w:val="center"/>
          </w:tcPr>
          <w:p w14:paraId="351C2582" w14:textId="3D83613D" w:rsidR="00EE1304" w:rsidRPr="00C626EC" w:rsidRDefault="00F52369" w:rsidP="0011580F">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EE1304" w:rsidRPr="00C626EC" w14:paraId="5AF3F817" w14:textId="77777777" w:rsidTr="00212312">
        <w:trPr>
          <w:trHeight w:val="794"/>
          <w:jc w:val="center"/>
        </w:trPr>
        <w:tc>
          <w:tcPr>
            <w:tcW w:w="811" w:type="dxa"/>
            <w:vAlign w:val="center"/>
          </w:tcPr>
          <w:p w14:paraId="586EA4FE" w14:textId="41B4CBE8" w:rsidR="00EE1304" w:rsidRPr="00212312" w:rsidRDefault="00212312" w:rsidP="00212312">
            <w:pPr>
              <w:rPr>
                <w:lang w:val="sr-Cyrl-RS"/>
              </w:rPr>
            </w:pPr>
            <w:r>
              <w:rPr>
                <w:lang w:val="sr-Cyrl-RS"/>
              </w:rPr>
              <w:t>2.</w:t>
            </w:r>
          </w:p>
        </w:tc>
        <w:tc>
          <w:tcPr>
            <w:tcW w:w="2734" w:type="dxa"/>
            <w:vAlign w:val="center"/>
          </w:tcPr>
          <w:p w14:paraId="27BC896E" w14:textId="1DEC1B7D" w:rsidR="00EE1304" w:rsidRPr="00C626EC" w:rsidRDefault="0096400D" w:rsidP="00EE1304">
            <w:pPr>
              <w:rPr>
                <w:lang w:val="sr-Cyrl-RS"/>
              </w:rPr>
            </w:pPr>
            <w:r w:rsidRPr="00C626EC">
              <w:rPr>
                <w:b/>
                <w:noProof/>
                <w:lang w:val="sr-Cyrl-RS"/>
              </w:rPr>
              <w:t>Цена радног сата код ванредног сервиса</w:t>
            </w:r>
          </w:p>
        </w:tc>
        <w:tc>
          <w:tcPr>
            <w:tcW w:w="1276" w:type="dxa"/>
            <w:shd w:val="clear" w:color="auto" w:fill="auto"/>
            <w:vAlign w:val="center"/>
          </w:tcPr>
          <w:p w14:paraId="06F0FCAF" w14:textId="77777777" w:rsidR="00EE1304" w:rsidRPr="00C626EC" w:rsidRDefault="00EE1304" w:rsidP="0011580F">
            <w:pPr>
              <w:jc w:val="center"/>
              <w:rPr>
                <w:lang w:val="sr-Cyrl-RS"/>
              </w:rPr>
            </w:pPr>
            <w:r w:rsidRPr="00C626EC">
              <w:rPr>
                <w:lang w:val="sr-Cyrl-RS"/>
              </w:rPr>
              <w:t>СИ</w:t>
            </w:r>
          </w:p>
        </w:tc>
        <w:tc>
          <w:tcPr>
            <w:tcW w:w="1559" w:type="dxa"/>
            <w:shd w:val="clear" w:color="auto" w:fill="auto"/>
            <w:vAlign w:val="center"/>
          </w:tcPr>
          <w:p w14:paraId="661A7022" w14:textId="5EAEC19C" w:rsidR="00EE1304" w:rsidRPr="00C626EC" w:rsidRDefault="007E1317" w:rsidP="0011580F">
            <w:pPr>
              <w:jc w:val="center"/>
              <w:rPr>
                <w:lang w:val="sr-Cyrl-RS"/>
              </w:rPr>
            </w:pPr>
            <w:r w:rsidRPr="00C626EC">
              <w:rPr>
                <w:lang w:val="sr-Cyrl-RS"/>
              </w:rPr>
              <w:t>20</w:t>
            </w:r>
          </w:p>
        </w:tc>
        <w:tc>
          <w:tcPr>
            <w:tcW w:w="3298" w:type="dxa"/>
            <w:shd w:val="clear" w:color="auto" w:fill="auto"/>
            <w:vAlign w:val="center"/>
          </w:tcPr>
          <w:p w14:paraId="1F4CA8C9" w14:textId="79B0EA6E" w:rsidR="00EE1304" w:rsidRPr="00C626EC" w:rsidRDefault="00F52369" w:rsidP="0011580F">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EE1304" w:rsidRPr="00C626EC" w14:paraId="3E70758D" w14:textId="77777777" w:rsidTr="00212312">
        <w:trPr>
          <w:trHeight w:val="794"/>
          <w:jc w:val="center"/>
        </w:trPr>
        <w:tc>
          <w:tcPr>
            <w:tcW w:w="811" w:type="dxa"/>
            <w:vAlign w:val="center"/>
          </w:tcPr>
          <w:p w14:paraId="5C8178B9" w14:textId="4FFF5F84" w:rsidR="00EE1304" w:rsidRPr="00212312" w:rsidRDefault="00212312" w:rsidP="00212312">
            <w:pPr>
              <w:rPr>
                <w:lang w:val="sr-Cyrl-RS"/>
              </w:rPr>
            </w:pPr>
            <w:r>
              <w:rPr>
                <w:lang w:val="sr-Cyrl-RS"/>
              </w:rPr>
              <w:t>3.</w:t>
            </w:r>
          </w:p>
        </w:tc>
        <w:tc>
          <w:tcPr>
            <w:tcW w:w="2734" w:type="dxa"/>
            <w:vAlign w:val="center"/>
          </w:tcPr>
          <w:p w14:paraId="6E014066" w14:textId="77777777" w:rsidR="00EE1304" w:rsidRPr="00C626EC" w:rsidRDefault="00EE1304" w:rsidP="00EE1304">
            <w:pPr>
              <w:rPr>
                <w:b/>
                <w:noProof/>
                <w:lang w:val="sr-Cyrl-RS"/>
              </w:rPr>
            </w:pPr>
            <w:r w:rsidRPr="00C626EC">
              <w:rPr>
                <w:b/>
                <w:noProof/>
                <w:lang w:val="sr-Cyrl-RS"/>
              </w:rPr>
              <w:t>Укупна вредност ценовника оригиналних резервних делова</w:t>
            </w:r>
          </w:p>
        </w:tc>
        <w:tc>
          <w:tcPr>
            <w:tcW w:w="1276" w:type="dxa"/>
            <w:shd w:val="clear" w:color="auto" w:fill="auto"/>
            <w:vAlign w:val="center"/>
          </w:tcPr>
          <w:p w14:paraId="4110782C" w14:textId="77777777" w:rsidR="00EE1304" w:rsidRPr="00C626EC" w:rsidRDefault="00EE1304" w:rsidP="0011580F">
            <w:pPr>
              <w:jc w:val="center"/>
              <w:rPr>
                <w:lang w:val="sr-Cyrl-RS"/>
              </w:rPr>
            </w:pPr>
            <w:r w:rsidRPr="00C626EC">
              <w:rPr>
                <w:lang w:val="sr-Cyrl-RS"/>
              </w:rPr>
              <w:t>РД</w:t>
            </w:r>
          </w:p>
        </w:tc>
        <w:tc>
          <w:tcPr>
            <w:tcW w:w="1559" w:type="dxa"/>
            <w:shd w:val="clear" w:color="auto" w:fill="auto"/>
            <w:vAlign w:val="center"/>
          </w:tcPr>
          <w:p w14:paraId="2FDF1836" w14:textId="77777777" w:rsidR="00EE1304" w:rsidRPr="00C626EC" w:rsidRDefault="00EE1304" w:rsidP="0011580F">
            <w:pPr>
              <w:jc w:val="center"/>
              <w:rPr>
                <w:lang w:val="sr-Cyrl-RS"/>
              </w:rPr>
            </w:pPr>
            <w:r w:rsidRPr="00C626EC">
              <w:rPr>
                <w:lang w:val="sr-Cyrl-RS"/>
              </w:rPr>
              <w:t>25</w:t>
            </w:r>
          </w:p>
        </w:tc>
        <w:tc>
          <w:tcPr>
            <w:tcW w:w="3298" w:type="dxa"/>
            <w:shd w:val="clear" w:color="auto" w:fill="auto"/>
            <w:vAlign w:val="center"/>
          </w:tcPr>
          <w:p w14:paraId="1CB09C7F" w14:textId="77777777" w:rsidR="00EE1304" w:rsidRPr="00C626EC" w:rsidRDefault="00F52369" w:rsidP="0011580F">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E1304" w:rsidRPr="00C626EC" w14:paraId="04BF6F0F" w14:textId="77777777" w:rsidTr="00212312">
        <w:trPr>
          <w:trHeight w:val="361"/>
          <w:jc w:val="center"/>
        </w:trPr>
        <w:tc>
          <w:tcPr>
            <w:tcW w:w="3545" w:type="dxa"/>
            <w:gridSpan w:val="2"/>
            <w:vAlign w:val="center"/>
          </w:tcPr>
          <w:p w14:paraId="2CA69B5A" w14:textId="77777777" w:rsidR="00EE1304" w:rsidRPr="00C626EC" w:rsidRDefault="00EE1304" w:rsidP="0011580F">
            <w:pPr>
              <w:pStyle w:val="ListParagraph"/>
              <w:ind w:left="0"/>
              <w:jc w:val="center"/>
              <w:rPr>
                <w:b/>
                <w:noProof/>
              </w:rPr>
            </w:pPr>
            <w:r w:rsidRPr="00C626EC">
              <w:rPr>
                <w:b/>
                <w:noProof/>
              </w:rPr>
              <w:t>УКУПНО</w:t>
            </w:r>
          </w:p>
        </w:tc>
        <w:tc>
          <w:tcPr>
            <w:tcW w:w="1276" w:type="dxa"/>
            <w:shd w:val="clear" w:color="auto" w:fill="auto"/>
            <w:vAlign w:val="center"/>
          </w:tcPr>
          <w:p w14:paraId="0EA29F8B" w14:textId="77777777" w:rsidR="00EE1304" w:rsidRPr="00C626EC" w:rsidRDefault="00EE1304" w:rsidP="0011580F">
            <w:pPr>
              <w:jc w:val="center"/>
              <w:rPr>
                <w:b/>
              </w:rPr>
            </w:pPr>
            <w:r w:rsidRPr="00C626EC">
              <w:rPr>
                <w:b/>
              </w:rPr>
              <w:t>УК</w:t>
            </w:r>
          </w:p>
        </w:tc>
        <w:tc>
          <w:tcPr>
            <w:tcW w:w="1559" w:type="dxa"/>
            <w:shd w:val="clear" w:color="auto" w:fill="auto"/>
            <w:vAlign w:val="center"/>
          </w:tcPr>
          <w:p w14:paraId="0FCF54CA" w14:textId="77777777" w:rsidR="00EE1304" w:rsidRPr="00C626EC" w:rsidRDefault="00EE1304" w:rsidP="0011580F">
            <w:pPr>
              <w:jc w:val="center"/>
              <w:rPr>
                <w:b/>
              </w:rPr>
            </w:pPr>
            <w:r w:rsidRPr="00C626EC">
              <w:rPr>
                <w:b/>
              </w:rPr>
              <w:t>100</w:t>
            </w:r>
          </w:p>
        </w:tc>
        <w:tc>
          <w:tcPr>
            <w:tcW w:w="3298" w:type="dxa"/>
            <w:shd w:val="clear" w:color="auto" w:fill="auto"/>
            <w:vAlign w:val="center"/>
          </w:tcPr>
          <w:p w14:paraId="1FF49331" w14:textId="5E93C221" w:rsidR="00EE1304" w:rsidRPr="00C626EC" w:rsidRDefault="00EE1304" w:rsidP="0011580F">
            <w:pPr>
              <w:jc w:val="center"/>
              <w:rPr>
                <w:b/>
              </w:rPr>
            </w:pPr>
            <w:r w:rsidRPr="00C626EC">
              <w:rPr>
                <w:b/>
                <w:lang w:val="sr-Cyrl-RS"/>
              </w:rPr>
              <w:t xml:space="preserve">РС + СИ + РД </w:t>
            </w:r>
          </w:p>
        </w:tc>
      </w:tr>
    </w:tbl>
    <w:p w14:paraId="04B36B10" w14:textId="77777777" w:rsidR="00B220FA" w:rsidRPr="00C626EC" w:rsidRDefault="00B220FA" w:rsidP="00E27C53">
      <w:pPr>
        <w:rPr>
          <w:lang w:val="hr-HR"/>
        </w:rPr>
      </w:pPr>
    </w:p>
    <w:p w14:paraId="721EFC7B" w14:textId="77777777" w:rsidR="00B220FA" w:rsidRPr="00C626EC" w:rsidRDefault="00B220FA" w:rsidP="00E27C53">
      <w:pPr>
        <w:rPr>
          <w:lang w:val="hr-HR"/>
        </w:rPr>
      </w:pPr>
    </w:p>
    <w:p w14:paraId="26CEBADB" w14:textId="77777777" w:rsidR="00B220FA" w:rsidRPr="00DD5262" w:rsidRDefault="00B220FA" w:rsidP="00E27C53">
      <w:pPr>
        <w:pStyle w:val="ListParagraph"/>
        <w:ind w:left="0"/>
        <w:jc w:val="center"/>
        <w:rPr>
          <w:highlight w:val="yellow"/>
          <w:lang w:val="sr-Cyrl-RS"/>
        </w:rPr>
      </w:pPr>
    </w:p>
    <w:p w14:paraId="1B7A2065" w14:textId="77777777" w:rsidR="006729FC" w:rsidRPr="00DD5262" w:rsidRDefault="006729FC" w:rsidP="00E27C53">
      <w:pPr>
        <w:pStyle w:val="ListParagraph"/>
        <w:ind w:left="0"/>
        <w:jc w:val="center"/>
        <w:rPr>
          <w:highlight w:val="yellow"/>
          <w:lang w:val="sr-Latn-RS"/>
        </w:rPr>
      </w:pPr>
    </w:p>
    <w:p w14:paraId="76D7AC25" w14:textId="77777777" w:rsidR="00EE1304" w:rsidRPr="00DD5262" w:rsidRDefault="00EE1304" w:rsidP="00E27C53">
      <w:pPr>
        <w:pStyle w:val="ListParagraph"/>
        <w:ind w:left="0"/>
        <w:jc w:val="center"/>
        <w:rPr>
          <w:highlight w:val="yellow"/>
          <w:lang w:val="sr-Latn-RS"/>
        </w:rPr>
      </w:pPr>
    </w:p>
    <w:p w14:paraId="6777D636" w14:textId="77777777" w:rsidR="001F67AB" w:rsidRPr="00193072" w:rsidRDefault="001F67AB" w:rsidP="00193072">
      <w:pPr>
        <w:pStyle w:val="ListParagraph"/>
        <w:ind w:left="0"/>
        <w:rPr>
          <w:sz w:val="28"/>
          <w:szCs w:val="28"/>
          <w:highlight w:val="yellow"/>
          <w:lang w:val="sr-Cyrl-RS"/>
        </w:rPr>
      </w:pPr>
    </w:p>
    <w:p w14:paraId="7B61C82E" w14:textId="77777777" w:rsidR="001F67AB" w:rsidRPr="001F67AB" w:rsidRDefault="001F67AB" w:rsidP="00E27C53">
      <w:pPr>
        <w:pStyle w:val="ListParagraph"/>
        <w:ind w:left="0"/>
        <w:jc w:val="center"/>
        <w:rPr>
          <w:sz w:val="28"/>
          <w:szCs w:val="28"/>
          <w:highlight w:val="yellow"/>
          <w:lang w:val="sr-Latn-RS"/>
        </w:rPr>
      </w:pPr>
    </w:p>
    <w:p w14:paraId="5E3A42CC" w14:textId="74696658" w:rsidR="00E27C53" w:rsidRPr="00CC366C" w:rsidRDefault="00B220FA"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1522445"/>
      <w:r>
        <w:t>M</w:t>
      </w:r>
      <w:r w:rsidR="00E27C53" w:rsidRPr="00CC366C">
        <w:t>ОДЕЛ УГОВОРА</w:t>
      </w:r>
      <w:bookmarkEnd w:id="61"/>
      <w:bookmarkEnd w:id="62"/>
      <w:bookmarkEnd w:id="63"/>
      <w:bookmarkEnd w:id="64"/>
      <w:bookmarkEnd w:id="65"/>
      <w:bookmarkEnd w:id="66"/>
      <w:bookmarkEnd w:id="67"/>
      <w:bookmarkEnd w:id="68"/>
      <w:r w:rsidR="00E27C53" w:rsidRPr="00CC366C">
        <w:t xml:space="preserve"> </w:t>
      </w:r>
    </w:p>
    <w:p w14:paraId="11F933BC" w14:textId="77777777" w:rsidR="00E27C53" w:rsidRDefault="00E27C53" w:rsidP="00E27C53">
      <w:pPr>
        <w:rPr>
          <w:noProof/>
        </w:rPr>
      </w:pPr>
      <w:bookmarkStart w:id="69" w:name="_Toc375826010"/>
      <w:bookmarkStart w:id="70" w:name="_Toc389030817"/>
    </w:p>
    <w:p w14:paraId="20427ADB" w14:textId="77777777" w:rsidR="00E27C53" w:rsidRDefault="00E27C53" w:rsidP="00E27C53">
      <w:pPr>
        <w:rPr>
          <w:noProof/>
        </w:rPr>
      </w:pPr>
    </w:p>
    <w:p w14:paraId="316FE8F2" w14:textId="77777777" w:rsidR="00E27C53" w:rsidRDefault="00E27C53" w:rsidP="00E27C53">
      <w:pPr>
        <w:rPr>
          <w:noProof/>
        </w:rPr>
      </w:pPr>
    </w:p>
    <w:p w14:paraId="37297AB5" w14:textId="77777777" w:rsidR="00193072" w:rsidRPr="00973632" w:rsidRDefault="00193072" w:rsidP="00193072">
      <w:pPr>
        <w:spacing w:before="100" w:beforeAutospacing="1" w:line="210" w:lineRule="atLeast"/>
        <w:ind w:firstLine="720"/>
        <w:contextualSpacing/>
        <w:jc w:val="both"/>
        <w:rPr>
          <w:b/>
          <w:noProof/>
          <w:lang w:val="sr-Cyrl-RS"/>
        </w:rPr>
      </w:pPr>
      <w:r w:rsidRPr="00973632">
        <w:rPr>
          <w:noProof/>
        </w:rPr>
        <w:t>На основу члана 112. Закона о јавним набавкама („Службени гласник Републике Србије” бр. 124/12</w:t>
      </w:r>
      <w:r w:rsidRPr="00973632">
        <w:rPr>
          <w:noProof/>
          <w:lang w:val="sr-Cyrl-RS"/>
        </w:rPr>
        <w:t>, 14/15 и 68/15</w:t>
      </w:r>
      <w:r w:rsidRPr="00973632">
        <w:rPr>
          <w:noProof/>
        </w:rPr>
        <w:t>), а у складу са извештајем Комисије за јавну набавку и Одлуком о додели уговора, дана _______ године закључује се следећи</w:t>
      </w:r>
      <w:r w:rsidRPr="00973632">
        <w:rPr>
          <w:noProof/>
          <w:lang w:val="sr-Cyrl-RS"/>
        </w:rPr>
        <w:t>:</w:t>
      </w:r>
    </w:p>
    <w:p w14:paraId="4D555482" w14:textId="77777777" w:rsidR="00193072" w:rsidRPr="00973632" w:rsidRDefault="00193072" w:rsidP="00193072">
      <w:pPr>
        <w:jc w:val="center"/>
        <w:rPr>
          <w:noProof/>
        </w:rPr>
      </w:pPr>
    </w:p>
    <w:p w14:paraId="5D97E880" w14:textId="77777777" w:rsidR="00193072" w:rsidRPr="00973632" w:rsidRDefault="00193072" w:rsidP="00193072">
      <w:pPr>
        <w:jc w:val="center"/>
        <w:rPr>
          <w:b/>
          <w:noProof/>
        </w:rPr>
      </w:pPr>
      <w:r w:rsidRPr="00973632">
        <w:rPr>
          <w:b/>
          <w:noProof/>
        </w:rPr>
        <w:t>УГОВОР</w:t>
      </w:r>
    </w:p>
    <w:p w14:paraId="27BF5835" w14:textId="77777777" w:rsidR="00193072" w:rsidRPr="00973632" w:rsidRDefault="00193072" w:rsidP="00193072">
      <w:pPr>
        <w:tabs>
          <w:tab w:val="left" w:pos="720"/>
          <w:tab w:val="center" w:pos="4320"/>
          <w:tab w:val="right" w:pos="8640"/>
        </w:tabs>
        <w:jc w:val="center"/>
        <w:rPr>
          <w:b/>
          <w:noProof/>
          <w:lang w:val="sr-Latn-RS"/>
        </w:rPr>
      </w:pPr>
      <w:r w:rsidRPr="00973632">
        <w:rPr>
          <w:b/>
          <w:noProof/>
        </w:rPr>
        <w:t xml:space="preserve"> О ЈАВНОЈ НАБАВЦИ БРОЈ </w:t>
      </w:r>
      <w:r w:rsidRPr="00973632">
        <w:rPr>
          <w:b/>
          <w:noProof/>
          <w:lang w:val="en-US"/>
        </w:rPr>
        <w:t>2</w:t>
      </w:r>
      <w:r>
        <w:rPr>
          <w:b/>
          <w:noProof/>
          <w:lang w:val="en-US"/>
        </w:rPr>
        <w:t>5</w:t>
      </w:r>
      <w:r w:rsidRPr="00973632">
        <w:rPr>
          <w:b/>
          <w:noProof/>
          <w:lang w:val="en-US"/>
        </w:rPr>
        <w:t>6-19</w:t>
      </w:r>
      <w:r w:rsidRPr="00973632">
        <w:rPr>
          <w:b/>
          <w:noProof/>
          <w:lang w:val="sr-Latn-RS"/>
        </w:rPr>
        <w:t>-O</w:t>
      </w:r>
    </w:p>
    <w:p w14:paraId="72A7BDB2" w14:textId="77777777" w:rsidR="00193072" w:rsidRPr="00973632" w:rsidRDefault="00193072" w:rsidP="00193072">
      <w:pPr>
        <w:rPr>
          <w:noProof/>
        </w:rPr>
      </w:pPr>
    </w:p>
    <w:p w14:paraId="28254AB4" w14:textId="77777777" w:rsidR="00193072" w:rsidRPr="00973632" w:rsidRDefault="00193072" w:rsidP="00193072">
      <w:pPr>
        <w:rPr>
          <w:noProof/>
        </w:rPr>
      </w:pPr>
      <w:r w:rsidRPr="00973632">
        <w:rPr>
          <w:noProof/>
        </w:rPr>
        <w:t xml:space="preserve">Уговорне стране: </w:t>
      </w:r>
    </w:p>
    <w:p w14:paraId="39AFAA97" w14:textId="77777777" w:rsidR="00193072" w:rsidRPr="00973632" w:rsidRDefault="00193072" w:rsidP="00193072">
      <w:pPr>
        <w:rPr>
          <w:noProof/>
        </w:rPr>
      </w:pPr>
    </w:p>
    <w:p w14:paraId="23303C79" w14:textId="77777777" w:rsidR="00193072" w:rsidRPr="00973632" w:rsidRDefault="00193072" w:rsidP="00193072">
      <w:pPr>
        <w:numPr>
          <w:ilvl w:val="0"/>
          <w:numId w:val="6"/>
        </w:numPr>
        <w:jc w:val="both"/>
        <w:rPr>
          <w:noProof/>
        </w:rPr>
      </w:pPr>
      <w:r w:rsidRPr="00973632">
        <w:rPr>
          <w:b/>
          <w:noProof/>
        </w:rPr>
        <w:t>КЛИНИЧКИ ЦЕНТАР ВОЈВОДИНЕ</w:t>
      </w:r>
      <w:r w:rsidRPr="00973632">
        <w:rPr>
          <w:noProof/>
        </w:rPr>
        <w:t xml:space="preserve">,  ул. Хајдук Вељкова бр. 1, Нови Сад, </w:t>
      </w:r>
    </w:p>
    <w:p w14:paraId="0C8CAABA" w14:textId="77777777" w:rsidR="00193072" w:rsidRPr="00973632" w:rsidRDefault="00193072" w:rsidP="00193072">
      <w:pPr>
        <w:ind w:left="720"/>
        <w:jc w:val="both"/>
        <w:rPr>
          <w:noProof/>
        </w:rPr>
      </w:pPr>
      <w:r w:rsidRPr="00973632">
        <w:rPr>
          <w:noProof/>
        </w:rPr>
        <w:t>ПИБ: 101696893 Матични број: 08664161,</w:t>
      </w:r>
    </w:p>
    <w:p w14:paraId="0B7E60F7" w14:textId="77777777" w:rsidR="00193072" w:rsidRPr="00973632" w:rsidRDefault="00193072" w:rsidP="00193072">
      <w:pPr>
        <w:ind w:left="720"/>
        <w:jc w:val="both"/>
        <w:rPr>
          <w:noProof/>
        </w:rPr>
      </w:pPr>
      <w:r w:rsidRPr="00973632">
        <w:rPr>
          <w:noProof/>
        </w:rPr>
        <w:t xml:space="preserve">Број рачуна: 840-577661-50, </w:t>
      </w:r>
      <w:r w:rsidRPr="00973632">
        <w:rPr>
          <w:noProof/>
          <w:lang w:val="sr-Cyrl-CS"/>
        </w:rPr>
        <w:t>Управа за трезор - Република Србија Министарство финансија</w:t>
      </w:r>
      <w:r w:rsidRPr="00973632">
        <w:rPr>
          <w:noProof/>
        </w:rPr>
        <w:t>,</w:t>
      </w:r>
      <w:r w:rsidRPr="00973632">
        <w:rPr>
          <w:noProof/>
          <w:lang w:val="sr-Cyrl-CS"/>
        </w:rPr>
        <w:t xml:space="preserve"> </w:t>
      </w:r>
      <w:r w:rsidRPr="00973632">
        <w:rPr>
          <w:noProof/>
        </w:rPr>
        <w:t>Телефон: 021/484-3-484,</w:t>
      </w:r>
    </w:p>
    <w:p w14:paraId="0A5A8A79" w14:textId="77777777" w:rsidR="00193072" w:rsidRPr="00973632" w:rsidRDefault="00193072" w:rsidP="00193072">
      <w:pPr>
        <w:ind w:left="720"/>
        <w:jc w:val="both"/>
        <w:rPr>
          <w:noProof/>
        </w:rPr>
      </w:pPr>
      <w:r w:rsidRPr="00973632">
        <w:rPr>
          <w:noProof/>
        </w:rPr>
        <w:t xml:space="preserve">(у даљем тексту: наручилац), кога заступа </w:t>
      </w:r>
      <w:r w:rsidRPr="00973632">
        <w:rPr>
          <w:noProof/>
          <w:lang w:val="sr-Cyrl-RS"/>
        </w:rPr>
        <w:t>в.д. директор проф. др Едита Стокић</w:t>
      </w:r>
      <w:r w:rsidRPr="00973632">
        <w:rPr>
          <w:noProof/>
        </w:rPr>
        <w:t>.</w:t>
      </w:r>
    </w:p>
    <w:p w14:paraId="4E7EF3E9" w14:textId="77777777" w:rsidR="00193072" w:rsidRPr="00973632" w:rsidRDefault="00193072" w:rsidP="00193072">
      <w:pPr>
        <w:jc w:val="both"/>
        <w:rPr>
          <w:noProof/>
        </w:rPr>
      </w:pPr>
    </w:p>
    <w:p w14:paraId="77601512" w14:textId="77777777" w:rsidR="00193072" w:rsidRPr="00973632" w:rsidRDefault="00193072" w:rsidP="00193072">
      <w:pPr>
        <w:numPr>
          <w:ilvl w:val="0"/>
          <w:numId w:val="6"/>
        </w:numPr>
        <w:jc w:val="both"/>
        <w:rPr>
          <w:noProof/>
        </w:rPr>
      </w:pPr>
      <w:r w:rsidRPr="00973632">
        <w:rPr>
          <w:noProof/>
        </w:rPr>
        <w:t>____________________________________________________________________,</w:t>
      </w:r>
    </w:p>
    <w:p w14:paraId="3C15552A" w14:textId="77777777" w:rsidR="00193072" w:rsidRPr="00973632" w:rsidRDefault="00193072" w:rsidP="00193072">
      <w:pPr>
        <w:jc w:val="center"/>
      </w:pPr>
      <w:r w:rsidRPr="00973632">
        <w:rPr>
          <w:noProof/>
        </w:rPr>
        <w:t>(</w:t>
      </w:r>
      <w:r w:rsidRPr="00973632">
        <w:rPr>
          <w:i/>
          <w:noProof/>
        </w:rPr>
        <w:t>назив и адреса)</w:t>
      </w:r>
    </w:p>
    <w:p w14:paraId="19710F3E" w14:textId="77777777" w:rsidR="00193072" w:rsidRPr="00973632" w:rsidRDefault="00193072" w:rsidP="00193072">
      <w:pPr>
        <w:ind w:left="720"/>
        <w:jc w:val="both"/>
        <w:rPr>
          <w:noProof/>
        </w:rPr>
      </w:pPr>
      <w:r w:rsidRPr="00973632">
        <w:rPr>
          <w:noProof/>
        </w:rPr>
        <w:t>ПИБ:.......................... Матични број: ........................................,</w:t>
      </w:r>
    </w:p>
    <w:p w14:paraId="21626EFA" w14:textId="77777777" w:rsidR="00193072" w:rsidRPr="00973632" w:rsidRDefault="00193072" w:rsidP="00193072">
      <w:pPr>
        <w:ind w:left="720"/>
        <w:jc w:val="both"/>
        <w:rPr>
          <w:noProof/>
        </w:rPr>
      </w:pPr>
      <w:r w:rsidRPr="00973632">
        <w:rPr>
          <w:noProof/>
        </w:rPr>
        <w:t>Број рачуна: ............................................ Назив банке:......................................,</w:t>
      </w:r>
    </w:p>
    <w:p w14:paraId="5848422A" w14:textId="77777777" w:rsidR="00193072" w:rsidRPr="00973632" w:rsidRDefault="00193072" w:rsidP="00193072">
      <w:pPr>
        <w:ind w:left="720"/>
        <w:jc w:val="both"/>
        <w:rPr>
          <w:noProof/>
        </w:rPr>
      </w:pPr>
      <w:r w:rsidRPr="00973632">
        <w:rPr>
          <w:noProof/>
        </w:rPr>
        <w:t>Телефон:............................Телефакс:......................................</w:t>
      </w:r>
    </w:p>
    <w:p w14:paraId="671F1AD3" w14:textId="77777777" w:rsidR="00193072" w:rsidRPr="00973632" w:rsidRDefault="00193072" w:rsidP="00193072">
      <w:pPr>
        <w:ind w:left="720"/>
        <w:jc w:val="both"/>
        <w:rPr>
          <w:noProof/>
        </w:rPr>
      </w:pPr>
      <w:r w:rsidRPr="00973632">
        <w:rPr>
          <w:noProof/>
        </w:rPr>
        <w:t>(у даљем тексту: добављач), кога заступа ________________________________ .</w:t>
      </w:r>
    </w:p>
    <w:p w14:paraId="2F54FB20" w14:textId="77777777" w:rsidR="00193072" w:rsidRPr="00973632" w:rsidRDefault="00193072" w:rsidP="00193072">
      <w:pPr>
        <w:jc w:val="both"/>
        <w:rPr>
          <w:noProof/>
          <w:lang w:val="sr-Cyrl-RS"/>
        </w:rPr>
      </w:pPr>
    </w:p>
    <w:p w14:paraId="6A32D8BC" w14:textId="77777777" w:rsidR="00193072" w:rsidRPr="00973632" w:rsidRDefault="00193072" w:rsidP="00193072">
      <w:pPr>
        <w:jc w:val="center"/>
        <w:outlineLvl w:val="0"/>
        <w:rPr>
          <w:noProof/>
        </w:rPr>
      </w:pPr>
      <w:bookmarkStart w:id="71" w:name="_Toc21521808"/>
      <w:bookmarkStart w:id="72" w:name="_Toc21522446"/>
      <w:r w:rsidRPr="00973632">
        <w:rPr>
          <w:b/>
          <w:noProof/>
        </w:rPr>
        <w:t>Члан 1.</w:t>
      </w:r>
      <w:bookmarkEnd w:id="71"/>
      <w:bookmarkEnd w:id="72"/>
    </w:p>
    <w:p w14:paraId="3BB18388" w14:textId="77777777" w:rsidR="00193072" w:rsidRPr="00BA405D" w:rsidRDefault="00193072" w:rsidP="00193072">
      <w:pPr>
        <w:pStyle w:val="Footer"/>
        <w:jc w:val="both"/>
        <w:rPr>
          <w:b/>
          <w:lang w:val="sr-Latn-RS"/>
        </w:rPr>
      </w:pPr>
      <w:r w:rsidRPr="00973632">
        <w:rPr>
          <w:noProof/>
          <w:lang w:val="sr-Latn-CS"/>
        </w:rPr>
        <w:tab/>
        <w:t xml:space="preserve">         Предмет овог уговора је</w:t>
      </w:r>
      <w:r w:rsidRPr="00973632">
        <w:rPr>
          <w:noProof/>
          <w:lang w:val="sr-Cyrl-CS"/>
        </w:rPr>
        <w:t xml:space="preserve"> </w:t>
      </w:r>
      <w:r w:rsidRPr="00973632">
        <w:rPr>
          <w:noProof/>
        </w:rPr>
        <w:t xml:space="preserve">набавка </w:t>
      </w:r>
      <w:r w:rsidRPr="00973632">
        <w:rPr>
          <w:noProof/>
          <w:lang w:val="sr-Cyrl-RS"/>
        </w:rPr>
        <w:t>услуга</w:t>
      </w:r>
      <w:r w:rsidRPr="00973632">
        <w:rPr>
          <w:b/>
          <w:noProof/>
        </w:rPr>
        <w:t xml:space="preserve"> - </w:t>
      </w:r>
      <w:r w:rsidRPr="009F603C">
        <w:rPr>
          <w:b/>
          <w:lang w:val="sr-Cyrl-RS"/>
        </w:rPr>
        <w:t>Сервис и</w:t>
      </w:r>
      <w:r>
        <w:rPr>
          <w:b/>
          <w:lang w:val="sr-Cyrl-RS"/>
        </w:rPr>
        <w:t xml:space="preserve"> одржавање апарата произвођача ''</w:t>
      </w:r>
      <w:r w:rsidRPr="009F603C">
        <w:rPr>
          <w:b/>
          <w:lang w:val="sr-Latn-RS"/>
        </w:rPr>
        <w:t>OLYMPUS</w:t>
      </w:r>
      <w:r>
        <w:rPr>
          <w:b/>
          <w:lang w:val="sr-Cyrl-RS"/>
        </w:rPr>
        <w:t xml:space="preserve">'' </w:t>
      </w:r>
      <w:r>
        <w:rPr>
          <w:noProof/>
        </w:rPr>
        <w:t xml:space="preserve">за </w:t>
      </w:r>
      <w:r>
        <w:rPr>
          <w:b/>
          <w:i/>
          <w:noProof/>
        </w:rPr>
        <w:t xml:space="preserve">партију бр. </w:t>
      </w:r>
      <w:r>
        <w:rPr>
          <w:b/>
          <w:i/>
          <w:noProof/>
          <w:lang w:val="sr-Cyrl-RS"/>
        </w:rPr>
        <w:t>___</w:t>
      </w:r>
      <w:r>
        <w:rPr>
          <w:noProof/>
        </w:rPr>
        <w:t>–</w:t>
      </w:r>
      <w:r>
        <w:rPr>
          <w:noProof/>
          <w:lang w:val="sr-Cyrl-RS"/>
        </w:rPr>
        <w:t>_______________________________________</w:t>
      </w:r>
      <w:r>
        <w:rPr>
          <w:b/>
          <w:lang w:val="sr-Latn-RS"/>
        </w:rPr>
        <w:t xml:space="preserve"> </w:t>
      </w:r>
      <w:r w:rsidRPr="00973632">
        <w:rPr>
          <w:noProof/>
        </w:rPr>
        <w:t>–</w:t>
      </w:r>
      <w:r w:rsidRPr="00973632">
        <w:rPr>
          <w:noProof/>
          <w:lang w:val="sr-Cyrl-CS"/>
        </w:rPr>
        <w:t xml:space="preserve"> </w:t>
      </w:r>
      <w:r w:rsidRPr="00973632">
        <w:rPr>
          <w:lang w:val="sr-Latn-CS"/>
        </w:rPr>
        <w:t>кој</w:t>
      </w:r>
      <w:r w:rsidRPr="00973632">
        <w:t>а</w:t>
      </w:r>
      <w:r w:rsidRPr="00973632">
        <w:rPr>
          <w:lang w:val="sr-Latn-CS"/>
        </w:rPr>
        <w:t xml:space="preserve"> је тражен</w:t>
      </w:r>
      <w:r w:rsidRPr="00973632">
        <w:t>а</w:t>
      </w:r>
      <w:r w:rsidRPr="00973632">
        <w:rPr>
          <w:lang w:val="sr-Latn-CS"/>
        </w:rPr>
        <w:t xml:space="preserve"> у позиву за</w:t>
      </w:r>
      <w:r w:rsidRPr="00973632">
        <w:t xml:space="preserve"> подношење понуда у </w:t>
      </w:r>
      <w:r w:rsidRPr="00973632">
        <w:rPr>
          <w:lang w:val="sr-Cyrl-RS"/>
        </w:rPr>
        <w:t xml:space="preserve">отвореном </w:t>
      </w:r>
      <w:r w:rsidRPr="00973632">
        <w:rPr>
          <w:lang w:val="sr-Latn-CS"/>
        </w:rPr>
        <w:t>поступ</w:t>
      </w:r>
      <w:r w:rsidRPr="00973632">
        <w:t>ку</w:t>
      </w:r>
      <w:r w:rsidRPr="00973632">
        <w:rPr>
          <w:lang w:val="sr-Latn-CS"/>
        </w:rPr>
        <w:t xml:space="preserve"> јавне набавке</w:t>
      </w:r>
      <w:r w:rsidRPr="00973632">
        <w:rPr>
          <w:lang w:val="sr-Cyrl-RS"/>
        </w:rPr>
        <w:t xml:space="preserve"> </w:t>
      </w:r>
      <w:r w:rsidRPr="00973632">
        <w:rPr>
          <w:lang w:val="sr-Latn-CS"/>
        </w:rPr>
        <w:t xml:space="preserve">број </w:t>
      </w:r>
      <w:r w:rsidRPr="00973632">
        <w:rPr>
          <w:noProof/>
          <w:lang w:val="sr-Cyrl-RS"/>
        </w:rPr>
        <w:t>2</w:t>
      </w:r>
      <w:r>
        <w:rPr>
          <w:noProof/>
          <w:lang w:val="sr-Cyrl-RS"/>
        </w:rPr>
        <w:t>5</w:t>
      </w:r>
      <w:r w:rsidRPr="00973632">
        <w:rPr>
          <w:noProof/>
          <w:lang w:val="sr-Latn-RS"/>
        </w:rPr>
        <w:t>6</w:t>
      </w:r>
      <w:r w:rsidRPr="00973632">
        <w:rPr>
          <w:noProof/>
          <w:lang w:val="sr-Cyrl-RS"/>
        </w:rPr>
        <w:t>-19</w:t>
      </w:r>
      <w:r w:rsidRPr="00973632">
        <w:rPr>
          <w:noProof/>
          <w:lang w:val="sr-Latn-RS"/>
        </w:rPr>
        <w:t>-</w:t>
      </w:r>
      <w:r w:rsidRPr="00973632">
        <w:rPr>
          <w:lang w:val="sr-Cyrl-RS"/>
        </w:rPr>
        <w:t>О</w:t>
      </w:r>
      <w:r w:rsidRPr="00973632">
        <w:t xml:space="preserve">, </w:t>
      </w:r>
      <w:r w:rsidRPr="00973632">
        <w:rPr>
          <w:lang w:val="sr-Cyrl-RS"/>
        </w:rPr>
        <w:t>од дана ___________ године.</w:t>
      </w:r>
    </w:p>
    <w:p w14:paraId="240FCD14" w14:textId="77777777" w:rsidR="00193072" w:rsidRPr="00973632" w:rsidRDefault="00193072" w:rsidP="00193072">
      <w:pPr>
        <w:ind w:firstLine="720"/>
        <w:jc w:val="both"/>
        <w:rPr>
          <w:noProof/>
          <w:lang w:val="sr-Cyrl-RS"/>
        </w:rPr>
      </w:pPr>
    </w:p>
    <w:p w14:paraId="0D3B357C" w14:textId="77777777" w:rsidR="00193072" w:rsidRPr="00973632" w:rsidRDefault="00193072" w:rsidP="00193072">
      <w:pPr>
        <w:jc w:val="center"/>
        <w:outlineLvl w:val="0"/>
        <w:rPr>
          <w:b/>
          <w:noProof/>
        </w:rPr>
      </w:pPr>
      <w:bookmarkStart w:id="73" w:name="_Toc21521809"/>
      <w:bookmarkStart w:id="74" w:name="_Toc21522447"/>
      <w:r w:rsidRPr="00973632">
        <w:rPr>
          <w:b/>
          <w:noProof/>
        </w:rPr>
        <w:t>Члан 2.</w:t>
      </w:r>
      <w:bookmarkEnd w:id="73"/>
      <w:bookmarkEnd w:id="74"/>
    </w:p>
    <w:p w14:paraId="337F98E2" w14:textId="77777777" w:rsidR="00193072" w:rsidRPr="00973632" w:rsidRDefault="00193072" w:rsidP="00193072">
      <w:pPr>
        <w:pStyle w:val="BodyTextIndent"/>
        <w:ind w:left="0" w:firstLine="720"/>
        <w:jc w:val="both"/>
        <w:rPr>
          <w:b w:val="0"/>
          <w:noProof/>
        </w:rPr>
      </w:pPr>
      <w:r w:rsidRPr="00973632">
        <w:rPr>
          <w:b w:val="0"/>
        </w:rPr>
        <w:t>Добављач се обавезује да услугу која је предмет овог уговора изврши у свему према својој понуди број</w:t>
      </w:r>
      <w:r w:rsidRPr="00973632">
        <w:t xml:space="preserve"> </w:t>
      </w:r>
      <w:r w:rsidRPr="00973632">
        <w:rPr>
          <w:b w:val="0"/>
          <w:noProof/>
        </w:rPr>
        <w:t>__________ од ___________ године која је саставни део овог уговора.</w:t>
      </w:r>
    </w:p>
    <w:p w14:paraId="4118F0D7" w14:textId="77777777" w:rsidR="00193072" w:rsidRPr="00973632" w:rsidRDefault="00193072" w:rsidP="00193072">
      <w:pPr>
        <w:pStyle w:val="BodyTextIndent"/>
        <w:ind w:left="0" w:firstLine="708"/>
        <w:jc w:val="both"/>
        <w:rPr>
          <w:lang w:val="sr-Cyrl-RS"/>
        </w:rPr>
      </w:pPr>
      <w:r w:rsidRPr="00973632">
        <w:rPr>
          <w:b w:val="0"/>
          <w:bCs w:val="0"/>
        </w:rPr>
        <w:t xml:space="preserve">Цена </w:t>
      </w:r>
      <w:r w:rsidRPr="00973632">
        <w:rPr>
          <w:b w:val="0"/>
          <w:bCs w:val="0"/>
          <w:lang w:val="sr-Cyrl-RS"/>
        </w:rPr>
        <w:t xml:space="preserve">услуге </w:t>
      </w:r>
      <w:r w:rsidRPr="00973632">
        <w:rPr>
          <w:b w:val="0"/>
          <w:bCs w:val="0"/>
        </w:rPr>
        <w:t xml:space="preserve">из члана 1. овог уговора без пореза на додату вредност износи </w:t>
      </w:r>
      <w:r w:rsidRPr="00973632">
        <w:rPr>
          <w:b w:val="0"/>
        </w:rPr>
        <w:t>___________</w:t>
      </w:r>
      <w:r w:rsidRPr="00973632">
        <w:rPr>
          <w:b w:val="0"/>
          <w:bCs w:val="0"/>
        </w:rPr>
        <w:t xml:space="preserve"> (словима: ___________________) </w:t>
      </w:r>
      <w:r w:rsidRPr="00973632">
        <w:rPr>
          <w:bCs w:val="0"/>
          <w:lang w:val="sr-Cyrl-RS"/>
        </w:rPr>
        <w:t>(попуњава наручилац)</w:t>
      </w:r>
      <w:r w:rsidRPr="00973632">
        <w:rPr>
          <w:b w:val="0"/>
          <w:bCs w:val="0"/>
        </w:rPr>
        <w:t xml:space="preserve">, односно са порезом на додату вредност износи </w:t>
      </w:r>
      <w:r w:rsidRPr="00973632">
        <w:rPr>
          <w:b w:val="0"/>
        </w:rPr>
        <w:t>______________________</w:t>
      </w:r>
      <w:r w:rsidRPr="00973632">
        <w:rPr>
          <w:b w:val="0"/>
          <w:bCs w:val="0"/>
        </w:rPr>
        <w:t xml:space="preserve"> (словима: __________________________)</w:t>
      </w:r>
      <w:r w:rsidRPr="00973632">
        <w:rPr>
          <w:b w:val="0"/>
          <w:bCs w:val="0"/>
          <w:lang w:val="sr-Cyrl-RS"/>
        </w:rPr>
        <w:t xml:space="preserve"> </w:t>
      </w:r>
      <w:r w:rsidRPr="00973632">
        <w:rPr>
          <w:bCs w:val="0"/>
          <w:lang w:val="sr-Cyrl-RS"/>
        </w:rPr>
        <w:t>(попуњава наручилац ).</w:t>
      </w:r>
    </w:p>
    <w:p w14:paraId="74DC40AB" w14:textId="77777777" w:rsidR="00193072" w:rsidRPr="00973632" w:rsidRDefault="00193072" w:rsidP="00193072">
      <w:pPr>
        <w:ind w:firstLine="720"/>
        <w:jc w:val="both"/>
        <w:rPr>
          <w:bCs/>
          <w:noProof/>
        </w:rPr>
      </w:pPr>
      <w:proofErr w:type="gramStart"/>
      <w:r w:rsidRPr="00973632">
        <w:t>Овако уговорена цена се сматра фиксном за време трајања уговора.</w:t>
      </w:r>
      <w:proofErr w:type="gramEnd"/>
      <w:r w:rsidRPr="00973632">
        <w:rPr>
          <w:bCs/>
          <w:noProof/>
        </w:rPr>
        <w:t xml:space="preserve"> </w:t>
      </w:r>
    </w:p>
    <w:p w14:paraId="40A9D4C9" w14:textId="77777777" w:rsidR="00193072" w:rsidRPr="00973632" w:rsidRDefault="00193072" w:rsidP="00193072">
      <w:pPr>
        <w:rPr>
          <w:noProof/>
          <w:lang w:val="sr-Cyrl-RS"/>
        </w:rPr>
      </w:pPr>
    </w:p>
    <w:p w14:paraId="4E54F5D1" w14:textId="77777777" w:rsidR="00193072" w:rsidRPr="00973632" w:rsidRDefault="00193072" w:rsidP="00193072">
      <w:pPr>
        <w:jc w:val="center"/>
        <w:outlineLvl w:val="0"/>
        <w:rPr>
          <w:b/>
          <w:noProof/>
          <w:lang w:val="sr-Cyrl-RS"/>
        </w:rPr>
      </w:pPr>
      <w:bookmarkStart w:id="75" w:name="_Toc21521810"/>
      <w:bookmarkStart w:id="76" w:name="_Toc21522448"/>
      <w:r w:rsidRPr="00973632">
        <w:rPr>
          <w:b/>
          <w:noProof/>
        </w:rPr>
        <w:t>Члан 3.</w:t>
      </w:r>
      <w:bookmarkEnd w:id="75"/>
      <w:bookmarkEnd w:id="76"/>
    </w:p>
    <w:p w14:paraId="2C6721C0" w14:textId="77777777" w:rsidR="00193072" w:rsidRPr="00973632" w:rsidRDefault="00193072" w:rsidP="00193072">
      <w:pPr>
        <w:pStyle w:val="Footer"/>
        <w:jc w:val="both"/>
        <w:rPr>
          <w:noProof/>
          <w:lang w:val="en-US"/>
        </w:rPr>
      </w:pPr>
      <w:r w:rsidRPr="00973632">
        <w:rPr>
          <w:noProof/>
          <w:lang w:val="sr-Cyrl-RS"/>
        </w:rPr>
        <w:t xml:space="preserve"> </w:t>
      </w:r>
      <w:r w:rsidRPr="00973632">
        <w:rPr>
          <w:noProof/>
          <w:lang w:val="en-US"/>
        </w:rPr>
        <w:tab/>
        <w:t xml:space="preserve">           </w:t>
      </w:r>
      <w:r w:rsidRPr="00973632">
        <w:rPr>
          <w:noProof/>
          <w:lang w:val="sr-Cyrl-RS"/>
        </w:rPr>
        <w:t>Добављач се</w:t>
      </w:r>
      <w:r w:rsidRPr="00973632">
        <w:rPr>
          <w:noProof/>
        </w:rPr>
        <w:t xml:space="preserve"> </w:t>
      </w:r>
      <w:r w:rsidRPr="00973632">
        <w:rPr>
          <w:noProof/>
          <w:lang w:val="sr-Cyrl-RS"/>
        </w:rPr>
        <w:t xml:space="preserve">обавезује да </w:t>
      </w:r>
      <w:r w:rsidRPr="00973632">
        <w:rPr>
          <w:noProof/>
        </w:rPr>
        <w:t xml:space="preserve">изврши </w:t>
      </w:r>
      <w:r w:rsidRPr="00973632">
        <w:rPr>
          <w:noProof/>
          <w:lang w:val="sr-Cyrl-RS"/>
        </w:rPr>
        <w:t xml:space="preserve">услугу </w:t>
      </w:r>
      <w:r w:rsidRPr="00BA405D">
        <w:rPr>
          <w:lang w:val="sr-Cyrl-RS"/>
        </w:rPr>
        <w:t>сервиса и одржавања апарата произвођача ''</w:t>
      </w:r>
      <w:r w:rsidRPr="00BA405D">
        <w:rPr>
          <w:lang w:val="sr-Latn-RS"/>
        </w:rPr>
        <w:t>OLYMPUS</w:t>
      </w:r>
      <w:r w:rsidRPr="00BA405D">
        <w:rPr>
          <w:lang w:val="sr-Cyrl-RS"/>
        </w:rPr>
        <w:t>''</w:t>
      </w:r>
      <w:r>
        <w:rPr>
          <w:lang w:val="sr-Cyrl-RS"/>
        </w:rPr>
        <w:t xml:space="preserve"> за </w:t>
      </w:r>
      <w:r>
        <w:rPr>
          <w:b/>
          <w:i/>
          <w:noProof/>
        </w:rPr>
        <w:t xml:space="preserve">партију бр. </w:t>
      </w:r>
      <w:r>
        <w:rPr>
          <w:b/>
          <w:i/>
          <w:noProof/>
          <w:lang w:val="sr-Cyrl-RS"/>
        </w:rPr>
        <w:t>___</w:t>
      </w:r>
      <w:r>
        <w:rPr>
          <w:noProof/>
        </w:rPr>
        <w:t>–</w:t>
      </w:r>
      <w:r>
        <w:rPr>
          <w:noProof/>
          <w:lang w:val="sr-Cyrl-RS"/>
        </w:rPr>
        <w:t>_______________________________________</w:t>
      </w:r>
      <w:r w:rsidRPr="00973632">
        <w:rPr>
          <w:noProof/>
          <w:lang w:val="en-US"/>
        </w:rPr>
        <w:t xml:space="preserve"> </w:t>
      </w:r>
      <w:r w:rsidRPr="00973632">
        <w:rPr>
          <w:noProof/>
          <w:lang w:val="sr-Cyrl-RS"/>
        </w:rPr>
        <w:t xml:space="preserve">(у даљем тексту: услуга), која обухвата </w:t>
      </w:r>
      <w:r w:rsidRPr="00973632">
        <w:rPr>
          <w:noProof/>
          <w:lang w:val="sr-Cyrl-CS"/>
        </w:rPr>
        <w:t>редован сервис и ванредни сервис</w:t>
      </w:r>
      <w:r>
        <w:rPr>
          <w:noProof/>
          <w:lang w:val="sr-Cyrl-RS"/>
        </w:rPr>
        <w:t>,</w:t>
      </w:r>
      <w:r w:rsidRPr="00973632">
        <w:rPr>
          <w:bCs/>
          <w:iCs/>
          <w:lang w:val="sr-Cyrl-RS"/>
        </w:rPr>
        <w:t xml:space="preserve"> </w:t>
      </w:r>
      <w:r>
        <w:rPr>
          <w:bCs/>
          <w:iCs/>
          <w:lang w:val="sr-Cyrl-RS"/>
        </w:rPr>
        <w:t xml:space="preserve">који </w:t>
      </w:r>
      <w:r w:rsidRPr="00CA07A0">
        <w:rPr>
          <w:bCs/>
          <w:iCs/>
          <w:lang w:val="sr-Cyrl-RS"/>
        </w:rPr>
        <w:t>подразумева сервис по указаној потреби наручиоца</w:t>
      </w:r>
      <w:r w:rsidRPr="00CA07A0">
        <w:rPr>
          <w:lang w:val="sr-Cyrl-RS"/>
        </w:rPr>
        <w:t>,</w:t>
      </w:r>
      <w:r w:rsidRPr="00CA07A0">
        <w:rPr>
          <w:bCs/>
          <w:iCs/>
          <w:lang w:val="sr-Cyrl-RS"/>
        </w:rPr>
        <w:t xml:space="preserve"> по ценама оригиналних резервних делова и радног сата код </w:t>
      </w:r>
      <w:r w:rsidRPr="00CA07A0">
        <w:rPr>
          <w:bCs/>
          <w:iCs/>
        </w:rPr>
        <w:t>ванредног сервисирања</w:t>
      </w:r>
      <w:r w:rsidRPr="00CA07A0">
        <w:rPr>
          <w:bCs/>
          <w:iCs/>
          <w:lang w:val="sr-Cyrl-RS"/>
        </w:rPr>
        <w:t xml:space="preserve"> из Обрасца понуде</w:t>
      </w:r>
      <w:r w:rsidRPr="00973632">
        <w:rPr>
          <w:bCs/>
          <w:iCs/>
          <w:lang w:val="sr-Cyrl-RS"/>
        </w:rPr>
        <w:t xml:space="preserve">, </w:t>
      </w:r>
      <w:r w:rsidRPr="00973632">
        <w:rPr>
          <w:noProof/>
          <w:lang w:val="sr-Cyrl-RS"/>
        </w:rPr>
        <w:t xml:space="preserve">а све </w:t>
      </w:r>
      <w:r w:rsidRPr="00973632">
        <w:rPr>
          <w:noProof/>
        </w:rPr>
        <w:t>према захтевима наручиоца из конкурсне документације</w:t>
      </w:r>
      <w:r w:rsidRPr="00973632">
        <w:rPr>
          <w:noProof/>
          <w:lang w:val="en-US"/>
        </w:rPr>
        <w:t>.</w:t>
      </w:r>
    </w:p>
    <w:p w14:paraId="0B869FE4" w14:textId="77777777" w:rsidR="00193072" w:rsidRPr="00973632" w:rsidRDefault="00193072" w:rsidP="00193072">
      <w:pPr>
        <w:ind w:firstLine="600"/>
        <w:jc w:val="both"/>
        <w:rPr>
          <w:bCs/>
          <w:noProof/>
        </w:rPr>
      </w:pPr>
      <w:r w:rsidRPr="00973632">
        <w:rPr>
          <w:noProof/>
        </w:rPr>
        <w:lastRenderedPageBreak/>
        <w:t xml:space="preserve">Уколико за време трајања овог уговора </w:t>
      </w:r>
      <w:r w:rsidRPr="00973632">
        <w:rPr>
          <w:bCs/>
          <w:noProof/>
        </w:rPr>
        <w:t>настане потреба за заменом резервног дела кој</w:t>
      </w:r>
      <w:r w:rsidRPr="00973632">
        <w:rPr>
          <w:bCs/>
          <w:noProof/>
          <w:lang w:val="sr-Cyrl-RS"/>
        </w:rPr>
        <w:t>и</w:t>
      </w:r>
      <w:r w:rsidRPr="00973632">
        <w:rPr>
          <w:bCs/>
          <w:noProof/>
        </w:rPr>
        <w:t xml:space="preserve"> се не налази у</w:t>
      </w:r>
      <w:r w:rsidRPr="00973632">
        <w:rPr>
          <w:bCs/>
          <w:noProof/>
          <w:lang w:val="sr-Cyrl-RS"/>
        </w:rPr>
        <w:t xml:space="preserve"> </w:t>
      </w:r>
      <w:r w:rsidRPr="00973632">
        <w:rPr>
          <w:noProof/>
          <w:lang w:val="sr-Cyrl-RS"/>
        </w:rPr>
        <w:t>Обрасцу понуде</w:t>
      </w:r>
      <w:r w:rsidRPr="00973632">
        <w:rPr>
          <w:bCs/>
          <w:noProof/>
        </w:rPr>
        <w:t>, добављач се обавезује да у писаном извештају образложи неопходност замене баш тог дела у односу на оне делове кој</w:t>
      </w:r>
      <w:r w:rsidRPr="00973632">
        <w:rPr>
          <w:bCs/>
          <w:noProof/>
          <w:lang w:val="sr-Cyrl-RS"/>
        </w:rPr>
        <w:t>и</w:t>
      </w:r>
      <w:r w:rsidRPr="00973632">
        <w:rPr>
          <w:bCs/>
          <w:noProof/>
        </w:rPr>
        <w:t xml:space="preserve"> се налазе у </w:t>
      </w:r>
      <w:r w:rsidRPr="00973632">
        <w:rPr>
          <w:noProof/>
          <w:lang w:val="sr-Cyrl-RS"/>
        </w:rPr>
        <w:t>Обрасцу понуде</w:t>
      </w:r>
      <w:r w:rsidRPr="00973632">
        <w:rPr>
          <w:bCs/>
          <w:noProof/>
        </w:rPr>
        <w:t xml:space="preserve">, те да тај извештај достави </w:t>
      </w:r>
      <w:r w:rsidRPr="00973632">
        <w:rPr>
          <w:bCs/>
          <w:noProof/>
          <w:lang w:val="sr-Cyrl-RS"/>
        </w:rPr>
        <w:t xml:space="preserve">овлашћеном </w:t>
      </w:r>
      <w:r w:rsidRPr="00973632">
        <w:rPr>
          <w:bCs/>
          <w:noProof/>
        </w:rPr>
        <w:t xml:space="preserve">лицу за </w:t>
      </w:r>
      <w:r w:rsidRPr="00973632">
        <w:rPr>
          <w:bCs/>
          <w:noProof/>
          <w:lang w:val="sr-Cyrl-RS"/>
        </w:rPr>
        <w:t xml:space="preserve">техничку </w:t>
      </w:r>
      <w:r w:rsidRPr="00973632">
        <w:rPr>
          <w:bCs/>
          <w:noProof/>
        </w:rPr>
        <w:t>реализациј</w:t>
      </w:r>
      <w:r w:rsidRPr="00973632">
        <w:rPr>
          <w:bCs/>
          <w:noProof/>
          <w:lang w:val="sr-Cyrl-RS"/>
        </w:rPr>
        <w:t>у</w:t>
      </w:r>
      <w:r w:rsidRPr="00973632">
        <w:rPr>
          <w:bCs/>
          <w:noProof/>
        </w:rPr>
        <w:t xml:space="preserve"> </w:t>
      </w:r>
      <w:r w:rsidRPr="00973632">
        <w:rPr>
          <w:bCs/>
          <w:noProof/>
          <w:lang w:val="sr-Cyrl-CS"/>
        </w:rPr>
        <w:t xml:space="preserve">из члана 11. овог уговора, и то </w:t>
      </w:r>
      <w:r w:rsidRPr="00973632">
        <w:rPr>
          <w:lang w:val="sr-Cyrl-RS"/>
        </w:rPr>
        <w:t>лично или путем електронске поште.</w:t>
      </w:r>
    </w:p>
    <w:p w14:paraId="46B098D6" w14:textId="77777777" w:rsidR="00193072" w:rsidRPr="00973632" w:rsidRDefault="00193072" w:rsidP="00193072">
      <w:pPr>
        <w:ind w:firstLine="720"/>
        <w:jc w:val="both"/>
        <w:rPr>
          <w:bCs/>
          <w:noProof/>
          <w:lang w:val="sr-Cyrl-RS"/>
        </w:rPr>
      </w:pPr>
      <w:r w:rsidRPr="00973632">
        <w:rPr>
          <w:noProof/>
        </w:rPr>
        <w:t xml:space="preserve">Добављач се обавезује да замену </w:t>
      </w:r>
      <w:r w:rsidRPr="00973632">
        <w:rPr>
          <w:bCs/>
          <w:noProof/>
        </w:rPr>
        <w:t xml:space="preserve">резервног дела изврши тек по добијању писаног налога и одобрења </w:t>
      </w:r>
      <w:r w:rsidRPr="00973632">
        <w:rPr>
          <w:bCs/>
          <w:noProof/>
          <w:lang w:val="sr-Cyrl-RS"/>
        </w:rPr>
        <w:t xml:space="preserve">од стране овлашћеног </w:t>
      </w:r>
      <w:r w:rsidRPr="00973632">
        <w:rPr>
          <w:bCs/>
          <w:noProof/>
        </w:rPr>
        <w:t>лиц</w:t>
      </w:r>
      <w:r w:rsidRPr="00973632">
        <w:rPr>
          <w:bCs/>
          <w:noProof/>
          <w:lang w:val="sr-Cyrl-RS"/>
        </w:rPr>
        <w:t>а</w:t>
      </w:r>
      <w:r w:rsidRPr="00973632">
        <w:rPr>
          <w:bCs/>
          <w:noProof/>
          <w:lang w:val="sr-Latn-RS"/>
        </w:rPr>
        <w:t xml:space="preserve"> </w:t>
      </w:r>
      <w:r w:rsidRPr="00973632">
        <w:rPr>
          <w:bCs/>
          <w:noProof/>
        </w:rPr>
        <w:t xml:space="preserve">за </w:t>
      </w:r>
      <w:r w:rsidRPr="00973632">
        <w:rPr>
          <w:bCs/>
          <w:noProof/>
          <w:lang w:val="sr-Cyrl-RS"/>
        </w:rPr>
        <w:t xml:space="preserve">техничку </w:t>
      </w:r>
      <w:r w:rsidRPr="00973632">
        <w:rPr>
          <w:bCs/>
          <w:noProof/>
        </w:rPr>
        <w:t>реализациј</w:t>
      </w:r>
      <w:r w:rsidRPr="00973632">
        <w:rPr>
          <w:bCs/>
          <w:noProof/>
          <w:lang w:val="sr-Cyrl-RS"/>
        </w:rPr>
        <w:t>у</w:t>
      </w:r>
      <w:r w:rsidRPr="00973632">
        <w:rPr>
          <w:bCs/>
          <w:noProof/>
        </w:rPr>
        <w:t xml:space="preserve"> </w:t>
      </w:r>
      <w:r w:rsidRPr="00973632">
        <w:rPr>
          <w:bCs/>
          <w:noProof/>
          <w:lang w:val="sr-Cyrl-CS"/>
        </w:rPr>
        <w:t>из члана 11. овог уговора, у супротном наручилац нема обавезу да добављачу плати замењен резервни део</w:t>
      </w:r>
      <w:r w:rsidRPr="00973632">
        <w:rPr>
          <w:bCs/>
          <w:noProof/>
        </w:rPr>
        <w:t>.</w:t>
      </w:r>
    </w:p>
    <w:p w14:paraId="7FE42D9E" w14:textId="77777777" w:rsidR="00193072" w:rsidRPr="00973632" w:rsidRDefault="00193072" w:rsidP="00193072">
      <w:pPr>
        <w:ind w:firstLine="708"/>
        <w:jc w:val="both"/>
        <w:rPr>
          <w:bCs/>
          <w:noProof/>
          <w:lang w:val="en-US"/>
        </w:rPr>
      </w:pPr>
      <w:r w:rsidRPr="00973632">
        <w:rPr>
          <w:noProof/>
        </w:rPr>
        <w:t xml:space="preserve">Добављач се обавезује да </w:t>
      </w:r>
      <w:r w:rsidRPr="00973632">
        <w:rPr>
          <w:bCs/>
          <w:noProof/>
          <w:lang w:val="sr-Cyrl-RS"/>
        </w:rPr>
        <w:t xml:space="preserve">пре </w:t>
      </w:r>
      <w:r w:rsidRPr="00973632">
        <w:rPr>
          <w:noProof/>
        </w:rPr>
        <w:t>замен</w:t>
      </w:r>
      <w:r w:rsidRPr="00973632">
        <w:rPr>
          <w:noProof/>
          <w:lang w:val="sr-Cyrl-RS"/>
        </w:rPr>
        <w:t xml:space="preserve">е </w:t>
      </w:r>
      <w:r w:rsidRPr="00973632">
        <w:rPr>
          <w:bCs/>
          <w:noProof/>
        </w:rPr>
        <w:t>резервног дела кој</w:t>
      </w:r>
      <w:r w:rsidRPr="00973632">
        <w:rPr>
          <w:bCs/>
          <w:noProof/>
          <w:lang w:val="sr-Cyrl-RS"/>
        </w:rPr>
        <w:t>и</w:t>
      </w:r>
      <w:r w:rsidRPr="00973632">
        <w:rPr>
          <w:bCs/>
          <w:noProof/>
        </w:rPr>
        <w:t xml:space="preserve"> се не налази у </w:t>
      </w:r>
      <w:r w:rsidRPr="00973632">
        <w:rPr>
          <w:noProof/>
          <w:lang w:val="sr-Cyrl-RS"/>
        </w:rPr>
        <w:t>Обрасцу понуде</w:t>
      </w:r>
      <w:r w:rsidRPr="00973632">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973632">
        <w:rPr>
          <w:bCs/>
          <w:noProof/>
          <w:lang w:val="sr-Latn-RS"/>
        </w:rPr>
        <w:t xml:space="preserve"> </w:t>
      </w:r>
      <w:r w:rsidRPr="00973632">
        <w:rPr>
          <w:bCs/>
          <w:noProof/>
          <w:lang w:val="sr-Cyrl-RS"/>
        </w:rPr>
        <w:t>у Обрасцу понуде“.</w:t>
      </w:r>
    </w:p>
    <w:p w14:paraId="6FB70B78" w14:textId="77777777" w:rsidR="00193072" w:rsidRPr="00D944D9" w:rsidRDefault="00193072" w:rsidP="00193072">
      <w:pPr>
        <w:ind w:firstLine="708"/>
        <w:jc w:val="both"/>
        <w:rPr>
          <w:noProof/>
          <w:lang w:val="sr-Cyrl-RS"/>
        </w:rPr>
      </w:pPr>
      <w:r w:rsidRPr="00D944D9">
        <w:rPr>
          <w:noProof/>
        </w:rPr>
        <w:t xml:space="preserve">Добављач се обавезује да </w:t>
      </w:r>
      <w:r w:rsidRPr="00D944D9">
        <w:rPr>
          <w:noProof/>
          <w:lang w:val="sr-Cyrl-RS"/>
        </w:rPr>
        <w:t>предметну услугу (редован и ванредни сервис) изврши у року од______(</w:t>
      </w:r>
      <w:r w:rsidRPr="00D944D9">
        <w:rPr>
          <w:i/>
          <w:noProof/>
          <w:lang w:val="sr-Cyrl-RS"/>
        </w:rPr>
        <w:t>највише 8 радних дана),</w:t>
      </w:r>
      <w:r w:rsidRPr="00D944D9">
        <w:rPr>
          <w:noProof/>
          <w:lang w:val="sr-Cyrl-RS"/>
        </w:rPr>
        <w:t xml:space="preserve"> </w:t>
      </w:r>
      <w:r w:rsidRPr="00D944D9">
        <w:rPr>
          <w:noProof/>
        </w:rPr>
        <w:t xml:space="preserve">од </w:t>
      </w:r>
      <w:r w:rsidRPr="00D944D9">
        <w:rPr>
          <w:noProof/>
          <w:lang w:val="sr-Cyrl-RS"/>
        </w:rPr>
        <w:t xml:space="preserve">момента </w:t>
      </w:r>
      <w:r w:rsidRPr="00D944D9">
        <w:rPr>
          <w:noProof/>
        </w:rPr>
        <w:t xml:space="preserve">пријема </w:t>
      </w:r>
      <w:r w:rsidRPr="00D944D9">
        <w:rPr>
          <w:noProof/>
          <w:lang w:val="sr-Cyrl-RS"/>
        </w:rPr>
        <w:t xml:space="preserve">писаног захтева </w:t>
      </w:r>
      <w:r w:rsidRPr="00D944D9">
        <w:rPr>
          <w:noProof/>
        </w:rPr>
        <w:t>наручиоц</w:t>
      </w:r>
      <w:r w:rsidRPr="00D944D9">
        <w:rPr>
          <w:noProof/>
          <w:lang w:val="sr-Cyrl-RS"/>
        </w:rPr>
        <w:t>а.</w:t>
      </w:r>
    </w:p>
    <w:p w14:paraId="5C3FEB36" w14:textId="77777777" w:rsidR="00193072" w:rsidRPr="00973632" w:rsidRDefault="00193072" w:rsidP="00193072">
      <w:pPr>
        <w:ind w:firstLine="708"/>
        <w:jc w:val="both"/>
        <w:rPr>
          <w:noProof/>
          <w:lang w:val="en-US"/>
        </w:rPr>
      </w:pPr>
      <w:proofErr w:type="gramStart"/>
      <w:r w:rsidRPr="00D944D9">
        <w:rPr>
          <w:noProof/>
        </w:rPr>
        <w:t>Добављач</w:t>
      </w:r>
      <w:r w:rsidRPr="00973632">
        <w:rPr>
          <w:noProof/>
        </w:rPr>
        <w:t xml:space="preserve"> се обавезује да </w:t>
      </w:r>
      <w:r w:rsidRPr="00973632">
        <w:rPr>
          <w:noProof/>
          <w:lang w:val="sr-Cyrl-RS"/>
        </w:rPr>
        <w:t xml:space="preserve">услугу која подразумева замену </w:t>
      </w:r>
      <w:r>
        <w:rPr>
          <w:noProof/>
          <w:lang w:val="sr-Cyrl-RS"/>
        </w:rPr>
        <w:t xml:space="preserve">оригиналног </w:t>
      </w:r>
      <w:r w:rsidRPr="00973632">
        <w:rPr>
          <w:bCs/>
          <w:lang w:val="sr-Latn-CS"/>
        </w:rPr>
        <w:t xml:space="preserve">резервног дела којег </w:t>
      </w:r>
      <w:r w:rsidRPr="00973632">
        <w:rPr>
          <w:bCs/>
          <w:lang w:val="sr-Cyrl-RS"/>
        </w:rPr>
        <w:t>добављач</w:t>
      </w:r>
      <w:r w:rsidRPr="00973632">
        <w:rPr>
          <w:bCs/>
          <w:lang w:val="sr-Latn-CS"/>
        </w:rPr>
        <w:t xml:space="preserve"> нема на лагеру</w:t>
      </w:r>
      <w:r w:rsidRPr="00973632">
        <w:rPr>
          <w:bCs/>
          <w:lang w:val="sr-Cyrl-RS"/>
        </w:rPr>
        <w:t>,</w:t>
      </w:r>
      <w:r w:rsidRPr="00973632">
        <w:rPr>
          <w:bCs/>
          <w:lang w:val="sr-Latn-CS"/>
        </w:rPr>
        <w:t xml:space="preserve"> </w:t>
      </w:r>
      <w:r w:rsidRPr="00973632">
        <w:rPr>
          <w:noProof/>
          <w:lang w:val="sr-Cyrl-RS"/>
        </w:rPr>
        <w:t>изврши у року од______(</w:t>
      </w:r>
      <w:r w:rsidRPr="00973632">
        <w:rPr>
          <w:i/>
          <w:noProof/>
          <w:lang w:val="sr-Cyrl-RS"/>
        </w:rPr>
        <w:t>највише 20 радних дана),</w:t>
      </w:r>
      <w:r w:rsidRPr="00973632">
        <w:rPr>
          <w:noProof/>
        </w:rPr>
        <w:t xml:space="preserve"> од </w:t>
      </w:r>
      <w:r w:rsidRPr="00973632">
        <w:rPr>
          <w:noProof/>
          <w:lang w:val="sr-Cyrl-RS"/>
        </w:rPr>
        <w:t>момента</w:t>
      </w:r>
      <w:r w:rsidRPr="00973632">
        <w:rPr>
          <w:noProof/>
        </w:rPr>
        <w:t xml:space="preserve"> пријема </w:t>
      </w:r>
      <w:r w:rsidRPr="00973632">
        <w:rPr>
          <w:noProof/>
          <w:lang w:val="sr-Cyrl-RS"/>
        </w:rPr>
        <w:t xml:space="preserve">писаног захтева </w:t>
      </w:r>
      <w:r w:rsidRPr="00973632">
        <w:rPr>
          <w:noProof/>
        </w:rPr>
        <w:t>наручиоц</w:t>
      </w:r>
      <w:r w:rsidRPr="00973632">
        <w:rPr>
          <w:noProof/>
          <w:lang w:val="sr-Cyrl-RS"/>
        </w:rPr>
        <w:t>а.</w:t>
      </w:r>
      <w:proofErr w:type="gramEnd"/>
    </w:p>
    <w:p w14:paraId="1B2F50C2" w14:textId="77777777" w:rsidR="00193072" w:rsidRPr="00973632" w:rsidRDefault="00193072" w:rsidP="00193072">
      <w:pPr>
        <w:ind w:firstLine="708"/>
        <w:jc w:val="both"/>
        <w:rPr>
          <w:noProof/>
          <w:lang w:val="sr-Cyrl-RS"/>
        </w:rPr>
      </w:pPr>
      <w:r w:rsidRPr="00973632">
        <w:rPr>
          <w:noProof/>
        </w:rPr>
        <w:t xml:space="preserve">Добављач се обавезује да </w:t>
      </w:r>
      <w:r w:rsidRPr="00973632">
        <w:rPr>
          <w:noProof/>
          <w:lang w:val="sr-Cyrl-RS"/>
        </w:rPr>
        <w:t>услугу која је предмет овог уговора изврши</w:t>
      </w:r>
      <w:r w:rsidRPr="0097363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139E9AA" w14:textId="77777777" w:rsidR="00193072" w:rsidRPr="00973632" w:rsidRDefault="00193072" w:rsidP="00193072">
      <w:pPr>
        <w:ind w:firstLine="708"/>
        <w:jc w:val="both"/>
        <w:rPr>
          <w:iCs/>
          <w:lang w:val="sr-Cyrl-RS"/>
        </w:rPr>
      </w:pPr>
      <w:proofErr w:type="gramStart"/>
      <w:r w:rsidRPr="00973632">
        <w:rPr>
          <w:noProof/>
        </w:rPr>
        <w:t xml:space="preserve">Добављач </w:t>
      </w:r>
      <w:r w:rsidRPr="00973632">
        <w:rPr>
          <w:noProof/>
          <w:lang w:val="sr-Cyrl-RS"/>
        </w:rPr>
        <w:t>даје</w:t>
      </w:r>
      <w:r w:rsidRPr="00973632">
        <w:rPr>
          <w:noProof/>
        </w:rPr>
        <w:t xml:space="preserve"> гарантни рок на </w:t>
      </w:r>
      <w:r w:rsidRPr="00973632">
        <w:rPr>
          <w:iCs/>
          <w:lang w:val="sr-Cyrl-RS"/>
        </w:rPr>
        <w:t xml:space="preserve">извршену предметну услугу </w:t>
      </w:r>
      <w:r w:rsidRPr="00973632">
        <w:rPr>
          <w:i/>
          <w:iCs/>
          <w:lang w:val="sr-Cyrl-RS"/>
        </w:rPr>
        <w:t>_____ (минимум</w:t>
      </w:r>
      <w:r w:rsidRPr="00973632">
        <w:rPr>
          <w:i/>
          <w:iCs/>
          <w:lang w:val="sr-Latn-RS"/>
        </w:rPr>
        <w:t xml:space="preserve"> </w:t>
      </w:r>
      <w:r w:rsidRPr="00973632">
        <w:rPr>
          <w:i/>
          <w:iCs/>
          <w:lang w:val="sr-Cyrl-RS"/>
        </w:rPr>
        <w:t>12 месеци),</w:t>
      </w:r>
      <w:r w:rsidRPr="00973632">
        <w:rPr>
          <w:iCs/>
          <w:lang w:val="sr-Cyrl-RS"/>
        </w:rPr>
        <w:t xml:space="preserve"> а на </w:t>
      </w:r>
      <w:r w:rsidRPr="00973632">
        <w:rPr>
          <w:lang w:val="sr-Cyrl-RS"/>
        </w:rPr>
        <w:t xml:space="preserve">резервне делове по препоруци произвођача, односно </w:t>
      </w:r>
      <w:r w:rsidRPr="00973632">
        <w:rPr>
          <w:i/>
          <w:iCs/>
          <w:lang w:val="sr-Cyrl-RS"/>
        </w:rPr>
        <w:t>_____ (уписати рок)</w:t>
      </w:r>
      <w:r w:rsidRPr="00973632">
        <w:rPr>
          <w:iCs/>
          <w:lang w:val="sr-Cyrl-RS"/>
        </w:rPr>
        <w:t>, од дана извршења услуге, односно дана уградње резервног дела.</w:t>
      </w:r>
      <w:proofErr w:type="gramEnd"/>
    </w:p>
    <w:p w14:paraId="25C5C14D" w14:textId="77777777" w:rsidR="00193072" w:rsidRPr="00973632" w:rsidRDefault="00193072" w:rsidP="00193072">
      <w:pPr>
        <w:ind w:firstLine="720"/>
        <w:jc w:val="both"/>
        <w:rPr>
          <w:bCs/>
          <w:noProof/>
          <w:lang w:val="sr-Cyrl-RS"/>
        </w:rPr>
      </w:pPr>
      <w:r w:rsidRPr="00973632">
        <w:rPr>
          <w:bCs/>
          <w:noProof/>
        </w:rPr>
        <w:t>Добављач се обавезује да после сваког сервиса</w:t>
      </w:r>
      <w:r w:rsidRPr="00973632">
        <w:rPr>
          <w:bCs/>
          <w:noProof/>
          <w:lang w:val="sr-Cyrl-RS"/>
        </w:rPr>
        <w:t>,</w:t>
      </w:r>
      <w:r w:rsidRPr="00973632">
        <w:rPr>
          <w:bCs/>
          <w:noProof/>
        </w:rPr>
        <w:t xml:space="preserve"> евиден</w:t>
      </w:r>
      <w:r w:rsidRPr="00973632">
        <w:rPr>
          <w:bCs/>
          <w:noProof/>
          <w:lang w:val="sr-Cyrl-RS"/>
        </w:rPr>
        <w:t>тира</w:t>
      </w:r>
      <w:r w:rsidRPr="00973632">
        <w:rPr>
          <w:bCs/>
          <w:noProof/>
        </w:rPr>
        <w:t xml:space="preserve"> извршене услуге у сервисну књижицу </w:t>
      </w:r>
      <w:r w:rsidRPr="00973632">
        <w:rPr>
          <w:bCs/>
          <w:noProof/>
          <w:lang w:val="sr-Cyrl-RS"/>
        </w:rPr>
        <w:t>апарата</w:t>
      </w:r>
      <w:r w:rsidRPr="00973632">
        <w:rPr>
          <w:bCs/>
          <w:noProof/>
        </w:rPr>
        <w:t>,</w:t>
      </w:r>
      <w:r w:rsidRPr="00973632">
        <w:rPr>
          <w:bCs/>
          <w:noProof/>
          <w:lang w:val="sr-Cyrl-RS"/>
        </w:rPr>
        <w:t xml:space="preserve"> и да уредно попуни и потпише</w:t>
      </w:r>
      <w:r w:rsidRPr="00973632">
        <w:rPr>
          <w:bCs/>
          <w:noProof/>
        </w:rPr>
        <w:t xml:space="preserve"> </w:t>
      </w:r>
      <w:r w:rsidRPr="00973632">
        <w:rPr>
          <w:bCs/>
          <w:noProof/>
          <w:lang w:val="sr-Cyrl-CS"/>
        </w:rPr>
        <w:t>радни налог</w:t>
      </w:r>
      <w:r w:rsidRPr="00973632">
        <w:rPr>
          <w:bCs/>
          <w:noProof/>
        </w:rPr>
        <w:t xml:space="preserve"> </w:t>
      </w:r>
      <w:r w:rsidRPr="00973632">
        <w:rPr>
          <w:bCs/>
          <w:noProof/>
          <w:lang w:val="sr-Cyrl-RS"/>
        </w:rPr>
        <w:t>и преда исти</w:t>
      </w:r>
      <w:r w:rsidRPr="00973632">
        <w:rPr>
          <w:bCs/>
          <w:noProof/>
        </w:rPr>
        <w:t xml:space="preserve"> </w:t>
      </w:r>
      <w:r w:rsidRPr="00973632">
        <w:rPr>
          <w:bCs/>
          <w:noProof/>
          <w:lang w:val="sr-Cyrl-RS"/>
        </w:rPr>
        <w:t xml:space="preserve">овлашћеном лицу </w:t>
      </w:r>
      <w:r w:rsidRPr="00973632">
        <w:rPr>
          <w:bCs/>
          <w:noProof/>
        </w:rPr>
        <w:t>за техничк</w:t>
      </w:r>
      <w:r w:rsidRPr="00973632">
        <w:rPr>
          <w:bCs/>
          <w:noProof/>
          <w:lang w:val="sr-Cyrl-RS"/>
        </w:rPr>
        <w:t xml:space="preserve">у </w:t>
      </w:r>
      <w:r w:rsidRPr="00973632">
        <w:rPr>
          <w:bCs/>
          <w:noProof/>
        </w:rPr>
        <w:t>реализациј</w:t>
      </w:r>
      <w:r w:rsidRPr="00973632">
        <w:rPr>
          <w:bCs/>
          <w:noProof/>
          <w:lang w:val="sr-Cyrl-RS"/>
        </w:rPr>
        <w:t>у из члана 11. овог уговора.</w:t>
      </w:r>
    </w:p>
    <w:p w14:paraId="2E9576B3" w14:textId="77777777" w:rsidR="00193072" w:rsidRPr="00973632" w:rsidRDefault="00193072" w:rsidP="00193072">
      <w:pPr>
        <w:jc w:val="both"/>
        <w:rPr>
          <w:b/>
          <w:noProof/>
          <w:lang w:val="sr-Cyrl-RS"/>
        </w:rPr>
      </w:pPr>
    </w:p>
    <w:p w14:paraId="36F77A32" w14:textId="77777777" w:rsidR="00193072" w:rsidRPr="00973632" w:rsidRDefault="00193072" w:rsidP="00193072">
      <w:pPr>
        <w:tabs>
          <w:tab w:val="center" w:pos="4536"/>
          <w:tab w:val="left" w:pos="5644"/>
        </w:tabs>
        <w:outlineLvl w:val="0"/>
        <w:rPr>
          <w:b/>
          <w:noProof/>
        </w:rPr>
      </w:pPr>
      <w:r w:rsidRPr="00973632">
        <w:rPr>
          <w:b/>
          <w:noProof/>
        </w:rPr>
        <w:tab/>
      </w:r>
      <w:bookmarkStart w:id="77" w:name="_Toc21521811"/>
      <w:bookmarkStart w:id="78" w:name="_Toc21522449"/>
      <w:r w:rsidRPr="00973632">
        <w:rPr>
          <w:b/>
          <w:noProof/>
        </w:rPr>
        <w:t>Члан 4.</w:t>
      </w:r>
      <w:bookmarkEnd w:id="77"/>
      <w:bookmarkEnd w:id="78"/>
      <w:r w:rsidRPr="00973632">
        <w:rPr>
          <w:b/>
          <w:noProof/>
        </w:rPr>
        <w:tab/>
      </w:r>
    </w:p>
    <w:p w14:paraId="4F17A518" w14:textId="77777777" w:rsidR="00193072" w:rsidRPr="00973632" w:rsidRDefault="00193072" w:rsidP="00193072">
      <w:pPr>
        <w:ind w:firstLine="708"/>
        <w:jc w:val="both"/>
        <w:rPr>
          <w:bCs/>
          <w:noProof/>
          <w:lang w:val="sr-Cyrl-RS"/>
        </w:rPr>
      </w:pPr>
      <w:r w:rsidRPr="00973632">
        <w:rPr>
          <w:noProof/>
        </w:rPr>
        <w:t xml:space="preserve">Добављач се обавезује да квалитет </w:t>
      </w:r>
      <w:r w:rsidRPr="00973632">
        <w:rPr>
          <w:noProof/>
          <w:lang w:val="sr-Cyrl-RS"/>
        </w:rPr>
        <w:t>услуга</w:t>
      </w:r>
      <w:r w:rsidRPr="00973632">
        <w:rPr>
          <w:noProof/>
        </w:rPr>
        <w:t xml:space="preserve"> кој</w:t>
      </w:r>
      <w:r w:rsidRPr="00973632">
        <w:rPr>
          <w:noProof/>
          <w:lang w:val="sr-Cyrl-RS"/>
        </w:rPr>
        <w:t>е</w:t>
      </w:r>
      <w:r w:rsidRPr="00973632">
        <w:rPr>
          <w:noProof/>
        </w:rPr>
        <w:t xml:space="preserve"> су предмет овог уговора одговара стандардима и прописима </w:t>
      </w:r>
      <w:r w:rsidRPr="00973632">
        <w:rPr>
          <w:noProof/>
          <w:lang w:val="sr-Cyrl-RS"/>
        </w:rPr>
        <w:t>Р</w:t>
      </w:r>
      <w:r w:rsidRPr="00973632">
        <w:rPr>
          <w:noProof/>
        </w:rPr>
        <w:t xml:space="preserve">епублике Србије и Европске </w:t>
      </w:r>
      <w:r w:rsidRPr="00973632">
        <w:rPr>
          <w:noProof/>
          <w:lang w:val="sr-Cyrl-RS"/>
        </w:rPr>
        <w:t>у</w:t>
      </w:r>
      <w:r w:rsidRPr="00973632">
        <w:rPr>
          <w:noProof/>
        </w:rPr>
        <w:t>није</w:t>
      </w:r>
      <w:r w:rsidRPr="00973632">
        <w:rPr>
          <w:noProof/>
          <w:lang w:val="sr-Cyrl-RS"/>
        </w:rPr>
        <w:t xml:space="preserve"> </w:t>
      </w:r>
      <w:r w:rsidRPr="00973632">
        <w:rPr>
          <w:noProof/>
        </w:rPr>
        <w:t xml:space="preserve">и захтевима из конкурсне документације, те да ће </w:t>
      </w:r>
      <w:r w:rsidRPr="00973632">
        <w:rPr>
          <w:noProof/>
          <w:lang w:val="sr-Cyrl-RS"/>
        </w:rPr>
        <w:t>услугу</w:t>
      </w:r>
      <w:r w:rsidRPr="00973632">
        <w:rPr>
          <w:noProof/>
        </w:rPr>
        <w:t xml:space="preserve"> вршити </w:t>
      </w:r>
      <w:r w:rsidRPr="00973632">
        <w:rPr>
          <w:noProof/>
          <w:lang w:val="sr-Cyrl-RS"/>
        </w:rPr>
        <w:t>стручни кадар</w:t>
      </w:r>
      <w:r w:rsidRPr="00973632">
        <w:rPr>
          <w:noProof/>
        </w:rPr>
        <w:t xml:space="preserve"> код добављача</w:t>
      </w:r>
      <w:r w:rsidRPr="00973632">
        <w:rPr>
          <w:noProof/>
          <w:lang w:val="sr-Cyrl-RS"/>
        </w:rPr>
        <w:t>.</w:t>
      </w:r>
    </w:p>
    <w:p w14:paraId="5925728B" w14:textId="77777777" w:rsidR="00193072" w:rsidRPr="00973632" w:rsidRDefault="00193072" w:rsidP="00193072">
      <w:pPr>
        <w:ind w:firstLine="720"/>
        <w:jc w:val="both"/>
        <w:rPr>
          <w:bCs/>
          <w:noProof/>
        </w:rPr>
      </w:pPr>
      <w:r w:rsidRPr="00973632">
        <w:rPr>
          <w:bCs/>
          <w:noProof/>
          <w:lang w:val="sr-Latn-CS"/>
        </w:rPr>
        <w:t>У случају да се установи да услуга која је предмет овог уговора</w:t>
      </w:r>
      <w:r w:rsidRPr="00973632">
        <w:rPr>
          <w:b/>
          <w:bCs/>
          <w:noProof/>
          <w:lang w:val="sr-Latn-CS"/>
        </w:rPr>
        <w:t xml:space="preserve"> </w:t>
      </w:r>
      <w:r w:rsidRPr="0097363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73632">
        <w:rPr>
          <w:bCs/>
          <w:noProof/>
          <w:lang w:val="sr-Cyrl-RS"/>
        </w:rPr>
        <w:t>24 часа</w:t>
      </w:r>
      <w:r w:rsidRPr="00973632">
        <w:rPr>
          <w:bCs/>
          <w:noProof/>
          <w:lang w:val="sr-Latn-CS"/>
        </w:rPr>
        <w:t xml:space="preserve"> од дана пријема писане рекламације наручиоца.</w:t>
      </w:r>
    </w:p>
    <w:p w14:paraId="0CA81CC2" w14:textId="77777777" w:rsidR="00193072" w:rsidRPr="00973632" w:rsidRDefault="00193072" w:rsidP="00193072">
      <w:pPr>
        <w:jc w:val="both"/>
        <w:rPr>
          <w:bCs/>
          <w:noProof/>
          <w:lang w:val="sr-Cyrl-RS"/>
        </w:rPr>
      </w:pPr>
    </w:p>
    <w:p w14:paraId="28640549" w14:textId="77777777" w:rsidR="00193072" w:rsidRPr="00973632" w:rsidRDefault="00193072" w:rsidP="00193072">
      <w:pPr>
        <w:ind w:firstLine="708"/>
        <w:rPr>
          <w:b/>
          <w:noProof/>
          <w:lang w:val="sr-Cyrl-RS"/>
        </w:rPr>
      </w:pPr>
      <w:r w:rsidRPr="00973632">
        <w:rPr>
          <w:b/>
          <w:noProof/>
          <w:lang w:val="sr-Cyrl-RS"/>
        </w:rPr>
        <w:t xml:space="preserve">                                                        </w:t>
      </w:r>
      <w:r w:rsidRPr="00973632">
        <w:rPr>
          <w:b/>
          <w:noProof/>
        </w:rPr>
        <w:t>Члан 5.</w:t>
      </w:r>
    </w:p>
    <w:p w14:paraId="202B8DF3" w14:textId="77777777" w:rsidR="00193072" w:rsidRDefault="00193072" w:rsidP="00193072">
      <w:pPr>
        <w:ind w:firstLine="708"/>
        <w:jc w:val="both"/>
        <w:rPr>
          <w:iCs/>
          <w:lang w:val="sr-Cyrl-RS"/>
        </w:rPr>
      </w:pPr>
      <w:r w:rsidRPr="00973632">
        <w:rPr>
          <w:iCs/>
        </w:rPr>
        <w:t xml:space="preserve"> </w:t>
      </w:r>
      <w:proofErr w:type="gramStart"/>
      <w:r w:rsidRPr="0051726B">
        <w:rPr>
          <w:iCs/>
        </w:rPr>
        <w:t>Рачун за извршене услуге</w:t>
      </w:r>
      <w:r>
        <w:rPr>
          <w:iCs/>
          <w:lang w:val="sr-Cyrl-RS"/>
        </w:rPr>
        <w:t xml:space="preserve"> </w:t>
      </w:r>
      <w:r w:rsidRPr="00E76FFA">
        <w:rPr>
          <w:noProof/>
          <w:lang w:val="sr-Cyrl-CS"/>
        </w:rPr>
        <w:t>и испоручене/уграђене оригиналне резервне делове</w:t>
      </w:r>
      <w:r w:rsidRPr="0051726B">
        <w:rPr>
          <w:iCs/>
        </w:rPr>
        <w:t xml:space="preserve">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41F1613E" w14:textId="77777777" w:rsidR="00193072" w:rsidRPr="0051726B" w:rsidRDefault="00193072" w:rsidP="0019307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42C69AD" w14:textId="77777777" w:rsidR="00193072" w:rsidRPr="0051726B" w:rsidRDefault="00193072" w:rsidP="00193072">
      <w:pPr>
        <w:ind w:firstLine="708"/>
        <w:jc w:val="both"/>
        <w:outlineLvl w:val="0"/>
        <w:rPr>
          <w:noProof/>
          <w:lang w:val="sr-Cyrl-RS"/>
        </w:rPr>
      </w:pPr>
      <w:bookmarkStart w:id="79" w:name="_Toc517940932"/>
      <w:bookmarkStart w:id="80" w:name="_Toc21521812"/>
      <w:bookmarkStart w:id="81" w:name="_Toc21522450"/>
      <w:r w:rsidRPr="0051726B">
        <w:rPr>
          <w:noProof/>
          <w:lang w:val="sr-Cyrl-CS"/>
        </w:rPr>
        <w:lastRenderedPageBreak/>
        <w:t>Добављач се обавезује да рачун достави преко писарнице наручиоца, адресирано на седиште наручиоца.</w:t>
      </w:r>
      <w:bookmarkEnd w:id="79"/>
      <w:bookmarkEnd w:id="80"/>
      <w:bookmarkEnd w:id="81"/>
    </w:p>
    <w:p w14:paraId="16DF101B" w14:textId="77777777" w:rsidR="00193072" w:rsidRPr="0051726B" w:rsidRDefault="00193072" w:rsidP="00193072">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67991C3" w14:textId="77777777" w:rsidR="00193072" w:rsidRPr="00973632" w:rsidRDefault="00193072" w:rsidP="00193072">
      <w:pPr>
        <w:ind w:firstLine="708"/>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041AEE1" w14:textId="77777777" w:rsidR="00193072" w:rsidRPr="00973632" w:rsidRDefault="00193072" w:rsidP="00193072">
      <w:pPr>
        <w:outlineLvl w:val="0"/>
        <w:rPr>
          <w:b/>
          <w:noProof/>
          <w:lang w:val="sr-Cyrl-RS"/>
        </w:rPr>
      </w:pPr>
    </w:p>
    <w:p w14:paraId="52DED01E" w14:textId="77777777" w:rsidR="00193072" w:rsidRPr="00973632" w:rsidRDefault="00193072" w:rsidP="00193072">
      <w:pPr>
        <w:jc w:val="center"/>
        <w:outlineLvl w:val="0"/>
        <w:rPr>
          <w:noProof/>
          <w:lang w:val="sr-Cyrl-CS"/>
        </w:rPr>
      </w:pPr>
      <w:bookmarkStart w:id="82" w:name="_Toc21521813"/>
      <w:bookmarkStart w:id="83" w:name="_Toc21522451"/>
      <w:r w:rsidRPr="00973632">
        <w:rPr>
          <w:b/>
          <w:noProof/>
          <w:lang w:val="en-US"/>
        </w:rPr>
        <w:t>Члан 6.</w:t>
      </w:r>
      <w:bookmarkEnd w:id="82"/>
      <w:bookmarkEnd w:id="83"/>
    </w:p>
    <w:p w14:paraId="48E2FBB2" w14:textId="77777777" w:rsidR="00193072" w:rsidRPr="00973632" w:rsidRDefault="00193072" w:rsidP="00193072">
      <w:pPr>
        <w:ind w:firstLine="720"/>
        <w:jc w:val="both"/>
        <w:rPr>
          <w:noProof/>
          <w:lang w:val="sr-Cyrl-RS"/>
        </w:rPr>
      </w:pPr>
      <w:r w:rsidRPr="00973632">
        <w:rPr>
          <w:noProof/>
        </w:rPr>
        <w:t>Уговорне стране констатују да је добављач доставио наручиоцу следећа средства обезбеђења са овлашћењима за наплату:</w:t>
      </w:r>
    </w:p>
    <w:p w14:paraId="46DEAB9D" w14:textId="77777777" w:rsidR="00193072" w:rsidRPr="00973632" w:rsidRDefault="00193072" w:rsidP="00193072">
      <w:pPr>
        <w:ind w:firstLine="720"/>
        <w:jc w:val="both"/>
        <w:rPr>
          <w:noProof/>
          <w:lang w:val="sr-Cyrl-RS"/>
        </w:rPr>
      </w:pPr>
    </w:p>
    <w:p w14:paraId="676A789B" w14:textId="77777777" w:rsidR="00193072" w:rsidRPr="00973632" w:rsidRDefault="00193072" w:rsidP="00193072">
      <w:pPr>
        <w:pStyle w:val="ListParagraph"/>
        <w:numPr>
          <w:ilvl w:val="0"/>
          <w:numId w:val="28"/>
        </w:numPr>
        <w:jc w:val="both"/>
        <w:rPr>
          <w:noProof/>
        </w:rPr>
      </w:pPr>
      <w:r w:rsidRPr="00973632">
        <w:rPr>
          <w:b/>
        </w:rPr>
        <w:t>регистровану бланко меницу и менично овлашћење</w:t>
      </w:r>
      <w:r w:rsidRPr="00973632">
        <w:rPr>
          <w:b/>
          <w:noProof/>
        </w:rPr>
        <w:t xml:space="preserve"> за извршење уговорне обавезе</w:t>
      </w:r>
      <w:r w:rsidRPr="00973632">
        <w:rPr>
          <w:noProof/>
        </w:rPr>
        <w:t>, попуњену на износ од 10% од укупне вредности уговора</w:t>
      </w:r>
      <w:r w:rsidRPr="00973632">
        <w:rPr>
          <w:noProof/>
          <w:lang w:val="sr-Cyrl-RS"/>
        </w:rPr>
        <w:t xml:space="preserve"> без ПДВ-а</w:t>
      </w:r>
      <w:r w:rsidRPr="00973632">
        <w:rPr>
          <w:noProof/>
        </w:rPr>
        <w:t xml:space="preserve">, која је наплатива у случајевима предвиђеним конкурсном документацијом, тј. у случају да </w:t>
      </w:r>
      <w:r w:rsidRPr="00973632">
        <w:rPr>
          <w:noProof/>
          <w:lang w:val="sr-Cyrl-RS"/>
        </w:rPr>
        <w:t>добављач</w:t>
      </w:r>
      <w:r w:rsidRPr="00973632">
        <w:rPr>
          <w:noProof/>
        </w:rPr>
        <w:t xml:space="preserve"> не испуњава своје обавезе из уговора. </w:t>
      </w:r>
    </w:p>
    <w:p w14:paraId="7AA1B297" w14:textId="77777777" w:rsidR="00193072" w:rsidRPr="00973632" w:rsidRDefault="00193072" w:rsidP="00193072">
      <w:pPr>
        <w:pStyle w:val="ListParagraph"/>
        <w:numPr>
          <w:ilvl w:val="0"/>
          <w:numId w:val="28"/>
        </w:numPr>
        <w:jc w:val="both"/>
        <w:rPr>
          <w:noProof/>
        </w:rPr>
      </w:pPr>
      <w:r w:rsidRPr="00973632">
        <w:rPr>
          <w:b/>
        </w:rPr>
        <w:t>регистровану бланко меницу и менично овлашћење</w:t>
      </w:r>
      <w:r w:rsidRPr="00973632">
        <w:rPr>
          <w:b/>
          <w:noProof/>
        </w:rPr>
        <w:t xml:space="preserve"> за отклањање недостатака у гарантном року</w:t>
      </w:r>
      <w:r w:rsidRPr="00973632">
        <w:rPr>
          <w:noProof/>
        </w:rPr>
        <w:t>, попуњену на износ од 10% од укупне вредности Уговора</w:t>
      </w:r>
      <w:r w:rsidRPr="00973632">
        <w:rPr>
          <w:noProof/>
          <w:lang w:val="sr-Cyrl-RS"/>
        </w:rPr>
        <w:t>, без ПДВ-а,</w:t>
      </w:r>
      <w:r w:rsidRPr="00973632">
        <w:rPr>
          <w:noProof/>
        </w:rPr>
        <w:t xml:space="preserve"> која је наплатива у случајевима предвиђеним конкурсном документацијом, тј. у случају да </w:t>
      </w:r>
      <w:r w:rsidRPr="00973632">
        <w:rPr>
          <w:noProof/>
          <w:lang w:val="sr-Cyrl-RS"/>
        </w:rPr>
        <w:t>добављач</w:t>
      </w:r>
      <w:r w:rsidRPr="00973632">
        <w:rPr>
          <w:noProof/>
        </w:rPr>
        <w:t xml:space="preserve"> не испуњава своје обавезе из уговора.</w:t>
      </w:r>
    </w:p>
    <w:p w14:paraId="284D345B" w14:textId="77777777" w:rsidR="00193072" w:rsidRPr="00973632" w:rsidRDefault="00193072" w:rsidP="00193072">
      <w:pPr>
        <w:jc w:val="both"/>
        <w:rPr>
          <w:b/>
          <w:noProof/>
          <w:lang w:val="sr-Cyrl-RS"/>
        </w:rPr>
      </w:pPr>
    </w:p>
    <w:p w14:paraId="34DE574F" w14:textId="77777777" w:rsidR="00193072" w:rsidRPr="00973632" w:rsidRDefault="00193072" w:rsidP="00193072">
      <w:pPr>
        <w:pStyle w:val="BodyTextIndent"/>
        <w:ind w:left="0" w:firstLine="0"/>
        <w:jc w:val="center"/>
        <w:outlineLvl w:val="0"/>
        <w:rPr>
          <w:noProof/>
          <w:color w:val="000000" w:themeColor="text1"/>
        </w:rPr>
      </w:pPr>
      <w:bookmarkStart w:id="84" w:name="_Toc448141809"/>
      <w:bookmarkStart w:id="85" w:name="_Toc21521814"/>
      <w:bookmarkStart w:id="86" w:name="_Toc21522452"/>
      <w:r w:rsidRPr="00973632">
        <w:rPr>
          <w:noProof/>
          <w:color w:val="000000" w:themeColor="text1"/>
        </w:rPr>
        <w:t xml:space="preserve">Члан </w:t>
      </w:r>
      <w:r w:rsidRPr="00973632">
        <w:rPr>
          <w:noProof/>
          <w:color w:val="000000" w:themeColor="text1"/>
          <w:lang w:val="sr-Cyrl-RS"/>
        </w:rPr>
        <w:t>7</w:t>
      </w:r>
      <w:r w:rsidRPr="00973632">
        <w:rPr>
          <w:noProof/>
          <w:color w:val="000000" w:themeColor="text1"/>
        </w:rPr>
        <w:t>.</w:t>
      </w:r>
      <w:bookmarkEnd w:id="84"/>
      <w:bookmarkEnd w:id="85"/>
      <w:bookmarkEnd w:id="86"/>
    </w:p>
    <w:p w14:paraId="50C839C8" w14:textId="77777777" w:rsidR="00193072" w:rsidRPr="00973632" w:rsidRDefault="00193072" w:rsidP="00193072">
      <w:pPr>
        <w:ind w:firstLine="720"/>
        <w:jc w:val="both"/>
        <w:rPr>
          <w:noProof/>
        </w:rPr>
      </w:pPr>
      <w:r w:rsidRPr="00973632">
        <w:rPr>
          <w:noProof/>
        </w:rPr>
        <w:t xml:space="preserve">У случају наступања чињеница које могу утицати да </w:t>
      </w:r>
      <w:r w:rsidRPr="00973632">
        <w:rPr>
          <w:noProof/>
          <w:lang w:val="sr-Cyrl-RS"/>
        </w:rPr>
        <w:t>предмет овог уговора</w:t>
      </w:r>
      <w:r w:rsidRPr="00973632">
        <w:rPr>
          <w:noProof/>
        </w:rPr>
        <w:t xml:space="preserve"> не бу</w:t>
      </w:r>
      <w:r w:rsidRPr="00973632">
        <w:rPr>
          <w:noProof/>
          <w:lang w:val="sr-Cyrl-RS"/>
        </w:rPr>
        <w:t>де</w:t>
      </w:r>
      <w:r w:rsidRPr="00973632">
        <w:rPr>
          <w:noProof/>
        </w:rPr>
        <w:t xml:space="preserve"> извршен</w:t>
      </w:r>
      <w:r w:rsidRPr="00973632">
        <w:rPr>
          <w:noProof/>
          <w:lang w:val="sr-Cyrl-RS"/>
        </w:rPr>
        <w:t xml:space="preserve"> у роковима предвиђеним овим уговором</w:t>
      </w:r>
      <w:r w:rsidRPr="00973632">
        <w:rPr>
          <w:noProof/>
        </w:rPr>
        <w:t xml:space="preserve">, </w:t>
      </w:r>
      <w:r w:rsidRPr="00973632">
        <w:rPr>
          <w:noProof/>
          <w:lang w:val="sr-Cyrl-RS"/>
        </w:rPr>
        <w:t xml:space="preserve">једна уговорна страна </w:t>
      </w:r>
      <w:r w:rsidRPr="00973632">
        <w:rPr>
          <w:noProof/>
        </w:rPr>
        <w:t>је дужн</w:t>
      </w:r>
      <w:r w:rsidRPr="00973632">
        <w:rPr>
          <w:noProof/>
          <w:lang w:val="sr-Cyrl-RS"/>
        </w:rPr>
        <w:t>а</w:t>
      </w:r>
      <w:r w:rsidRPr="00973632">
        <w:rPr>
          <w:noProof/>
        </w:rPr>
        <w:t xml:space="preserve"> да одмах по њиховом сазнању о истим писмено обавести </w:t>
      </w:r>
      <w:r w:rsidRPr="00973632">
        <w:rPr>
          <w:noProof/>
          <w:lang w:val="sr-Cyrl-RS"/>
        </w:rPr>
        <w:t>другу уговорну страну</w:t>
      </w:r>
      <w:r w:rsidRPr="00973632">
        <w:rPr>
          <w:noProof/>
        </w:rPr>
        <w:t>.</w:t>
      </w:r>
    </w:p>
    <w:p w14:paraId="2C5D7D75" w14:textId="77777777" w:rsidR="00193072" w:rsidRPr="00973632" w:rsidRDefault="00193072" w:rsidP="00193072">
      <w:pPr>
        <w:ind w:firstLine="720"/>
        <w:jc w:val="both"/>
        <w:rPr>
          <w:noProof/>
        </w:rPr>
      </w:pPr>
      <w:r w:rsidRPr="00973632">
        <w:rPr>
          <w:noProof/>
        </w:rPr>
        <w:t>Сва обавештења која нису дата у писаном облику неће производити правно дејство.</w:t>
      </w:r>
    </w:p>
    <w:p w14:paraId="19A2B624" w14:textId="77777777" w:rsidR="00193072" w:rsidRPr="00973632" w:rsidRDefault="00193072" w:rsidP="00193072">
      <w:pPr>
        <w:ind w:firstLine="708"/>
        <w:jc w:val="both"/>
        <w:rPr>
          <w:lang w:val="sr-Cyrl-RS"/>
        </w:rPr>
      </w:pPr>
      <w:r w:rsidRPr="00973632">
        <w:rPr>
          <w:noProof/>
          <w:lang w:val="sr-Cyrl-RS"/>
        </w:rPr>
        <w:t>Рокови  предвиђени овим уговором</w:t>
      </w:r>
      <w:r w:rsidRPr="00973632">
        <w:rPr>
          <w:noProof/>
        </w:rPr>
        <w:t xml:space="preserve"> могу бити продужени услед настанка случаја више силе,</w:t>
      </w:r>
      <w:r w:rsidRPr="00973632">
        <w:rPr>
          <w:shd w:val="clear" w:color="auto" w:fill="FFFFFF"/>
        </w:rPr>
        <w:t xml:space="preserve"> </w:t>
      </w:r>
      <w:r w:rsidRPr="00973632">
        <w:rPr>
          <w:shd w:val="clear" w:color="auto" w:fill="FFFFFF"/>
          <w:lang w:val="sr-Cyrl-RS"/>
        </w:rPr>
        <w:t xml:space="preserve">односно наступања свих оних </w:t>
      </w:r>
      <w:r w:rsidRPr="00973632">
        <w:rPr>
          <w:lang w:val="sr-Cyrl-RS"/>
        </w:rPr>
        <w:t xml:space="preserve"> догађаја који се нису могли предвидвети, </w:t>
      </w:r>
      <w:r w:rsidRPr="00973632">
        <w:t>избећи или отклонити</w:t>
      </w:r>
      <w:r w:rsidRPr="00973632">
        <w:rPr>
          <w:lang w:val="sr-Cyrl-RS"/>
        </w:rPr>
        <w:t>,</w:t>
      </w:r>
      <w:r w:rsidRPr="00973632">
        <w:rPr>
          <w:shd w:val="clear" w:color="auto" w:fill="FFFFFF"/>
          <w:lang w:val="sr-Cyrl-RS"/>
        </w:rPr>
        <w:t xml:space="preserve"> </w:t>
      </w:r>
      <w:r w:rsidRPr="00973632">
        <w:rPr>
          <w:shd w:val="clear" w:color="auto" w:fill="FFFFFF"/>
        </w:rPr>
        <w:t xml:space="preserve">у тренутку </w:t>
      </w:r>
      <w:r w:rsidRPr="00973632">
        <w:rPr>
          <w:shd w:val="clear" w:color="auto" w:fill="FFFFFF"/>
          <w:lang w:val="sr-Cyrl-RS"/>
        </w:rPr>
        <w:t>закључења</w:t>
      </w:r>
      <w:r w:rsidRPr="00973632">
        <w:rPr>
          <w:rStyle w:val="apple-converted-space"/>
          <w:shd w:val="clear" w:color="auto" w:fill="FFFFFF"/>
        </w:rPr>
        <w:t> </w:t>
      </w:r>
      <w:r w:rsidRPr="00973632">
        <w:rPr>
          <w:shd w:val="clear" w:color="auto" w:fill="FFFFFF"/>
          <w:lang w:val="sr-Cyrl-RS"/>
        </w:rPr>
        <w:t>У</w:t>
      </w:r>
      <w:r w:rsidRPr="00973632">
        <w:rPr>
          <w:shd w:val="clear" w:color="auto" w:fill="FFFFFF"/>
        </w:rPr>
        <w:t>говора</w:t>
      </w:r>
      <w:r w:rsidRPr="00973632">
        <w:rPr>
          <w:rStyle w:val="apple-converted-space"/>
          <w:shd w:val="clear" w:color="auto" w:fill="FFFFFF"/>
          <w:lang w:val="sr-Cyrl-RS"/>
        </w:rPr>
        <w:t xml:space="preserve">, </w:t>
      </w:r>
      <w:r w:rsidRPr="00973632">
        <w:rPr>
          <w:shd w:val="clear" w:color="auto" w:fill="FFFFFF"/>
        </w:rPr>
        <w:t xml:space="preserve">и на који уговорне стране објективно не могу и нису могле </w:t>
      </w:r>
      <w:r w:rsidRPr="00973632">
        <w:rPr>
          <w:shd w:val="clear" w:color="auto" w:fill="FFFFFF"/>
          <w:lang w:val="sr-Cyrl-RS"/>
        </w:rPr>
        <w:t xml:space="preserve">да утичу </w:t>
      </w:r>
      <w:r w:rsidRPr="00973632">
        <w:rPr>
          <w:shd w:val="clear" w:color="auto" w:fill="FFFFFF"/>
        </w:rPr>
        <w:t xml:space="preserve">(догађај мора бити за </w:t>
      </w:r>
      <w:r w:rsidRPr="00973632">
        <w:rPr>
          <w:shd w:val="clear" w:color="auto" w:fill="FFFFFF"/>
          <w:lang w:val="sr-Cyrl-RS"/>
        </w:rPr>
        <w:t>уговорне стране</w:t>
      </w:r>
      <w:r w:rsidRPr="00973632">
        <w:rPr>
          <w:shd w:val="clear" w:color="auto" w:fill="FFFFFF"/>
        </w:rPr>
        <w:t xml:space="preserve"> неочекиван, изванредан, непредвидив), нпр.</w:t>
      </w:r>
      <w:r w:rsidRPr="00973632">
        <w:rPr>
          <w:rStyle w:val="apple-converted-space"/>
          <w:shd w:val="clear" w:color="auto" w:fill="FFFFFF"/>
        </w:rPr>
        <w:t> </w:t>
      </w:r>
      <w:r w:rsidRPr="00973632">
        <w:rPr>
          <w:shd w:val="clear" w:color="auto" w:fill="FFFFFF"/>
        </w:rPr>
        <w:t>ратно</w:t>
      </w:r>
      <w:r w:rsidRPr="00973632">
        <w:rPr>
          <w:rStyle w:val="apple-converted-space"/>
          <w:shd w:val="clear" w:color="auto" w:fill="FFFFFF"/>
        </w:rPr>
        <w:t> </w:t>
      </w:r>
      <w:r w:rsidRPr="00973632">
        <w:rPr>
          <w:shd w:val="clear" w:color="auto" w:fill="FFFFFF"/>
        </w:rPr>
        <w:t>стање,</w:t>
      </w:r>
      <w:r w:rsidRPr="00973632">
        <w:rPr>
          <w:rStyle w:val="apple-converted-space"/>
          <w:shd w:val="clear" w:color="auto" w:fill="FFFFFF"/>
        </w:rPr>
        <w:t> </w:t>
      </w:r>
      <w:r w:rsidRPr="00973632">
        <w:rPr>
          <w:shd w:val="clear" w:color="auto" w:fill="FFFFFF"/>
        </w:rPr>
        <w:t>штрајк,</w:t>
      </w:r>
      <w:r w:rsidRPr="00973632">
        <w:rPr>
          <w:shd w:val="clear" w:color="auto" w:fill="FFFFFF"/>
          <w:lang w:val="sr-Cyrl-RS"/>
        </w:rPr>
        <w:t xml:space="preserve"> </w:t>
      </w:r>
      <w:r w:rsidRPr="00973632">
        <w:rPr>
          <w:shd w:val="clear" w:color="auto" w:fill="FFFFFF"/>
        </w:rPr>
        <w:t>елементарне непогоде</w:t>
      </w:r>
      <w:r w:rsidRPr="00973632">
        <w:rPr>
          <w:shd w:val="clear" w:color="auto" w:fill="FFFFFF"/>
          <w:lang w:val="sr-Cyrl-RS"/>
        </w:rPr>
        <w:t xml:space="preserve">, природне катастрофе, </w:t>
      </w:r>
      <w:r w:rsidRPr="00973632">
        <w:t>пожар, поплава, експлозија, транспортне несреће</w:t>
      </w:r>
      <w:r w:rsidRPr="00973632">
        <w:rPr>
          <w:lang w:val="sr-Cyrl-RS"/>
        </w:rPr>
        <w:t xml:space="preserve"> изазване природним катастрофама</w:t>
      </w:r>
      <w:r w:rsidRPr="00973632">
        <w:t>, одлуке органа власти</w:t>
      </w:r>
      <w:r w:rsidRPr="00973632">
        <w:rPr>
          <w:lang w:val="sr-Cyrl-RS"/>
        </w:rPr>
        <w:t xml:space="preserve">, </w:t>
      </w:r>
      <w:r w:rsidRPr="00973632">
        <w:t>забране увоза, извоза и други случајеви, који су законом утврђени као виша сила</w:t>
      </w:r>
      <w:r w:rsidRPr="00973632">
        <w:rPr>
          <w:lang w:val="sr-Cyrl-RS"/>
        </w:rPr>
        <w:t xml:space="preserve">, те се у предвиђеним случајевима </w:t>
      </w:r>
      <w:r w:rsidRPr="00973632">
        <w:rPr>
          <w:lang w:val="sr-Latn-RS"/>
        </w:rPr>
        <w:t xml:space="preserve"> </w:t>
      </w:r>
      <w:r w:rsidRPr="00973632">
        <w:rPr>
          <w:lang w:val="sr-Cyrl-RS"/>
        </w:rPr>
        <w:t xml:space="preserve">уговорне стране </w:t>
      </w:r>
      <w:r w:rsidRPr="00973632">
        <w:t>ослобођ</w:t>
      </w:r>
      <w:r w:rsidRPr="00973632">
        <w:rPr>
          <w:lang w:val="sr-Cyrl-RS"/>
        </w:rPr>
        <w:t>ају су</w:t>
      </w:r>
      <w:r w:rsidRPr="00973632">
        <w:t xml:space="preserve"> одговорности за штету</w:t>
      </w:r>
      <w:r w:rsidRPr="00973632">
        <w:rPr>
          <w:lang w:val="sr-Cyrl-RS"/>
        </w:rPr>
        <w:t>.</w:t>
      </w:r>
    </w:p>
    <w:p w14:paraId="1232453E" w14:textId="77777777" w:rsidR="00193072" w:rsidRPr="00973632" w:rsidRDefault="00193072" w:rsidP="00193072">
      <w:pPr>
        <w:ind w:firstLine="708"/>
        <w:jc w:val="both"/>
        <w:rPr>
          <w:rStyle w:val="Hyperlink"/>
          <w:lang w:val="sr-Cyrl-RS"/>
        </w:rPr>
      </w:pPr>
      <w:r w:rsidRPr="00973632">
        <w:rPr>
          <w:lang w:val="sr-Cyrl-RS"/>
        </w:rPr>
        <w:t xml:space="preserve">Уколико наступе случајеви одређени као виша сила, односно оних случајева </w:t>
      </w:r>
      <w:r w:rsidRPr="00973632">
        <w:t>на које уговорне стране не могу утицати, а које чине испуњење уговора трајно или привремено немогућим</w:t>
      </w:r>
      <w:r w:rsidRPr="00973632">
        <w:rPr>
          <w:lang w:val="sr-Cyrl-RS"/>
        </w:rPr>
        <w:t>, наручилац може да обустави испуњење уговорних обавеза до момента отклањања догађаја који је наступио</w:t>
      </w:r>
      <w:r w:rsidRPr="00973632">
        <w:t xml:space="preserve"> или</w:t>
      </w:r>
      <w:r w:rsidRPr="00973632">
        <w:rPr>
          <w:rStyle w:val="apple-converted-space"/>
        </w:rPr>
        <w:t> </w:t>
      </w:r>
      <w:r w:rsidRPr="00973632">
        <w:rPr>
          <w:rStyle w:val="apple-converted-space"/>
          <w:lang w:val="sr-Cyrl-RS"/>
        </w:rPr>
        <w:t xml:space="preserve">да приступи </w:t>
      </w:r>
      <w:r w:rsidRPr="00973632">
        <w:t>раскид</w:t>
      </w:r>
      <w:r w:rsidRPr="00973632">
        <w:rPr>
          <w:lang w:val="sr-Cyrl-RS"/>
        </w:rPr>
        <w:t>у у</w:t>
      </w:r>
      <w:r w:rsidRPr="00973632">
        <w:t>говора</w:t>
      </w:r>
      <w:r w:rsidRPr="00973632">
        <w:rPr>
          <w:rStyle w:val="Hyperlink"/>
          <w:lang w:val="sr-Cyrl-RS"/>
        </w:rPr>
        <w:t xml:space="preserve">, </w:t>
      </w:r>
    </w:p>
    <w:p w14:paraId="2D971DE9" w14:textId="77777777" w:rsidR="00193072" w:rsidRPr="00973632" w:rsidRDefault="00193072" w:rsidP="00193072">
      <w:pPr>
        <w:ind w:firstLine="708"/>
        <w:jc w:val="both"/>
        <w:rPr>
          <w:lang w:val="sr-Cyrl-RS"/>
        </w:rPr>
      </w:pPr>
      <w:r w:rsidRPr="0097363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9634AF0" w14:textId="77777777" w:rsidR="00193072" w:rsidRPr="00973632" w:rsidRDefault="00193072" w:rsidP="00193072">
      <w:pPr>
        <w:jc w:val="both"/>
        <w:rPr>
          <w:b/>
          <w:noProof/>
          <w:color w:val="000000" w:themeColor="text1"/>
          <w:lang w:val="sr-Cyrl-RS"/>
        </w:rPr>
      </w:pPr>
    </w:p>
    <w:p w14:paraId="113EA41E" w14:textId="77777777" w:rsidR="00193072" w:rsidRPr="00973632" w:rsidRDefault="00193072" w:rsidP="00193072">
      <w:pPr>
        <w:jc w:val="center"/>
        <w:outlineLvl w:val="0"/>
        <w:rPr>
          <w:b/>
          <w:noProof/>
          <w:color w:val="000000" w:themeColor="text1"/>
          <w:lang w:val="sr-Cyrl-RS"/>
        </w:rPr>
      </w:pPr>
      <w:bookmarkStart w:id="87" w:name="_Toc380740085"/>
      <w:bookmarkStart w:id="88" w:name="_Toc389742047"/>
      <w:bookmarkStart w:id="89" w:name="_Toc448141813"/>
      <w:bookmarkStart w:id="90" w:name="_Toc21521815"/>
      <w:bookmarkStart w:id="91" w:name="_Toc21522453"/>
      <w:r w:rsidRPr="00973632">
        <w:rPr>
          <w:b/>
          <w:noProof/>
          <w:color w:val="000000" w:themeColor="text1"/>
        </w:rPr>
        <w:t xml:space="preserve">Члан </w:t>
      </w:r>
      <w:r w:rsidRPr="00973632">
        <w:rPr>
          <w:b/>
          <w:noProof/>
          <w:color w:val="000000" w:themeColor="text1"/>
          <w:lang w:val="sr-Cyrl-RS"/>
        </w:rPr>
        <w:t>8</w:t>
      </w:r>
      <w:r w:rsidRPr="00973632">
        <w:rPr>
          <w:b/>
          <w:noProof/>
          <w:color w:val="000000" w:themeColor="text1"/>
        </w:rPr>
        <w:t>.</w:t>
      </w:r>
      <w:bookmarkEnd w:id="87"/>
      <w:bookmarkEnd w:id="88"/>
      <w:bookmarkEnd w:id="89"/>
      <w:bookmarkEnd w:id="90"/>
      <w:bookmarkEnd w:id="91"/>
    </w:p>
    <w:p w14:paraId="2B2ADEF4" w14:textId="77777777" w:rsidR="00193072" w:rsidRPr="00973632" w:rsidRDefault="00193072" w:rsidP="00193072">
      <w:pPr>
        <w:ind w:firstLine="720"/>
        <w:jc w:val="both"/>
        <w:rPr>
          <w:noProof/>
          <w:color w:val="000000" w:themeColor="text1"/>
        </w:rPr>
      </w:pPr>
      <w:proofErr w:type="gramStart"/>
      <w:r w:rsidRPr="00973632">
        <w:t>У складу са чланом 115.</w:t>
      </w:r>
      <w:proofErr w:type="gramEnd"/>
      <w:r w:rsidRPr="00973632">
        <w:t xml:space="preserve"> </w:t>
      </w:r>
      <w:r w:rsidRPr="00973632">
        <w:rPr>
          <w:noProof/>
          <w:color w:val="000000" w:themeColor="text1"/>
        </w:rPr>
        <w:t>Закона о јавним набавкама</w:t>
      </w:r>
      <w:r w:rsidRPr="009736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73632">
        <w:rPr>
          <w:lang w:val="en-US"/>
        </w:rPr>
        <w:t xml:space="preserve"> </w:t>
      </w:r>
      <w:r w:rsidRPr="00973632">
        <w:t xml:space="preserve">првобитно закљученог уговора, при чему укупна вредност </w:t>
      </w:r>
      <w:r w:rsidRPr="00973632">
        <w:lastRenderedPageBreak/>
        <w:t xml:space="preserve">повећања уговора не може да буде већа од вредности из члана 39. </w:t>
      </w:r>
      <w:proofErr w:type="gramStart"/>
      <w:r w:rsidRPr="00973632">
        <w:t>став</w:t>
      </w:r>
      <w:proofErr w:type="gramEnd"/>
      <w:r w:rsidRPr="00973632">
        <w:t xml:space="preserve"> 1. </w:t>
      </w:r>
      <w:r w:rsidRPr="00973632">
        <w:rPr>
          <w:noProof/>
          <w:color w:val="000000" w:themeColor="text1"/>
        </w:rPr>
        <w:t>Закона о јавним набавкама.</w:t>
      </w:r>
    </w:p>
    <w:p w14:paraId="26B7F821" w14:textId="77777777" w:rsidR="00193072" w:rsidRPr="00973632" w:rsidRDefault="00193072" w:rsidP="00193072">
      <w:pPr>
        <w:ind w:firstLine="720"/>
        <w:jc w:val="both"/>
      </w:pPr>
      <w:proofErr w:type="gramStart"/>
      <w:r w:rsidRPr="009736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73632">
        <w:rPr>
          <w:shd w:val="clear" w:color="auto" w:fill="FFFFFF"/>
        </w:rPr>
        <w:t xml:space="preserve"> </w:t>
      </w:r>
      <w:proofErr w:type="gramStart"/>
      <w:r w:rsidRPr="0097363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AB6DA62" w14:textId="77777777" w:rsidR="00193072" w:rsidRPr="00973632" w:rsidRDefault="00193072" w:rsidP="00193072">
      <w:pPr>
        <w:ind w:firstLine="720"/>
        <w:jc w:val="both"/>
      </w:pPr>
    </w:p>
    <w:p w14:paraId="53E4DDFB" w14:textId="77777777" w:rsidR="00193072" w:rsidRPr="00973632" w:rsidRDefault="00193072" w:rsidP="00193072">
      <w:pPr>
        <w:ind w:firstLine="720"/>
        <w:jc w:val="both"/>
      </w:pPr>
      <w:r w:rsidRPr="00973632">
        <w:t>Наручилац ће дозволити измене уговора у следећим ситуацијама:</w:t>
      </w:r>
    </w:p>
    <w:p w14:paraId="0E24D41B" w14:textId="77777777" w:rsidR="00193072" w:rsidRPr="00973632" w:rsidRDefault="00193072" w:rsidP="00193072">
      <w:pPr>
        <w:ind w:firstLine="720"/>
        <w:jc w:val="both"/>
      </w:pPr>
    </w:p>
    <w:p w14:paraId="35E9D531" w14:textId="77777777" w:rsidR="00193072" w:rsidRPr="00973632" w:rsidRDefault="00193072" w:rsidP="00193072">
      <w:pPr>
        <w:pStyle w:val="ListParagraph"/>
        <w:numPr>
          <w:ilvl w:val="0"/>
          <w:numId w:val="1"/>
        </w:numPr>
        <w:ind w:left="405"/>
        <w:jc w:val="both"/>
      </w:pPr>
      <w:r w:rsidRPr="00973632">
        <w:t>Уколико се повећа обим предмета јавне набавке због непредвиђених околности;</w:t>
      </w:r>
    </w:p>
    <w:p w14:paraId="66A49A48" w14:textId="77777777" w:rsidR="00193072" w:rsidRPr="00973632" w:rsidRDefault="00193072" w:rsidP="00193072">
      <w:pPr>
        <w:pStyle w:val="ListParagraph"/>
        <w:numPr>
          <w:ilvl w:val="0"/>
          <w:numId w:val="1"/>
        </w:numPr>
        <w:ind w:left="405"/>
        <w:jc w:val="both"/>
      </w:pPr>
      <w:r w:rsidRPr="009736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3BFA20F" w14:textId="77777777" w:rsidR="00193072" w:rsidRPr="00973632" w:rsidRDefault="00193072" w:rsidP="00193072">
      <w:pPr>
        <w:pStyle w:val="ListParagraph"/>
        <w:numPr>
          <w:ilvl w:val="0"/>
          <w:numId w:val="1"/>
        </w:numPr>
        <w:ind w:left="405"/>
        <w:jc w:val="both"/>
      </w:pPr>
      <w:r w:rsidRPr="009736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9B8F47C" w14:textId="77777777" w:rsidR="00193072" w:rsidRPr="00973632" w:rsidRDefault="00193072" w:rsidP="00193072">
      <w:pPr>
        <w:pStyle w:val="ListParagraph"/>
        <w:numPr>
          <w:ilvl w:val="0"/>
          <w:numId w:val="1"/>
        </w:numPr>
        <w:ind w:left="405"/>
        <w:jc w:val="both"/>
      </w:pPr>
      <w:r w:rsidRPr="0097363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7882D7C" w14:textId="77777777" w:rsidR="00193072" w:rsidRPr="00973632" w:rsidRDefault="00193072" w:rsidP="00193072">
      <w:pPr>
        <w:outlineLvl w:val="0"/>
        <w:rPr>
          <w:b/>
          <w:noProof/>
          <w:color w:val="000000" w:themeColor="text1"/>
          <w:lang w:val="sr-Cyrl-RS"/>
        </w:rPr>
      </w:pPr>
    </w:p>
    <w:p w14:paraId="4E45D23A" w14:textId="77777777" w:rsidR="00193072" w:rsidRPr="00973632" w:rsidRDefault="00193072" w:rsidP="00193072">
      <w:pPr>
        <w:jc w:val="center"/>
        <w:outlineLvl w:val="0"/>
        <w:rPr>
          <w:b/>
          <w:noProof/>
          <w:color w:val="000000" w:themeColor="text1"/>
          <w:lang w:val="sr-Cyrl-RS"/>
        </w:rPr>
      </w:pPr>
      <w:bookmarkStart w:id="92" w:name="_Toc21521816"/>
      <w:bookmarkStart w:id="93" w:name="_Toc21522454"/>
      <w:r w:rsidRPr="00973632">
        <w:rPr>
          <w:b/>
          <w:noProof/>
          <w:color w:val="000000" w:themeColor="text1"/>
        </w:rPr>
        <w:t xml:space="preserve">Члан </w:t>
      </w:r>
      <w:r w:rsidRPr="00973632">
        <w:rPr>
          <w:b/>
          <w:noProof/>
          <w:color w:val="000000" w:themeColor="text1"/>
          <w:lang w:val="sr-Cyrl-RS"/>
        </w:rPr>
        <w:t>9</w:t>
      </w:r>
      <w:r w:rsidRPr="00973632">
        <w:rPr>
          <w:b/>
          <w:noProof/>
          <w:color w:val="000000" w:themeColor="text1"/>
        </w:rPr>
        <w:t>.</w:t>
      </w:r>
      <w:bookmarkEnd w:id="92"/>
      <w:bookmarkEnd w:id="93"/>
    </w:p>
    <w:p w14:paraId="679ECF4A" w14:textId="77777777" w:rsidR="00193072" w:rsidRPr="00973632" w:rsidRDefault="00193072" w:rsidP="00193072">
      <w:pPr>
        <w:shd w:val="clear" w:color="auto" w:fill="FFFFFF"/>
        <w:ind w:firstLine="720"/>
        <w:jc w:val="both"/>
        <w:rPr>
          <w:color w:val="000000"/>
          <w:lang w:val="sr-Cyrl-RS"/>
        </w:rPr>
      </w:pPr>
      <w:r w:rsidRPr="00973632">
        <w:rPr>
          <w:color w:val="000000"/>
          <w:lang w:val="sr-Cyrl-RS"/>
        </w:rPr>
        <w:t xml:space="preserve">Свака </w:t>
      </w:r>
      <w:r w:rsidRPr="00973632">
        <w:rPr>
          <w:color w:val="000000"/>
        </w:rPr>
        <w:t>уговорна страна незадовољна испуњењем уговорних обавеза друге уговорне стране може захтевати раскид уговора</w:t>
      </w:r>
      <w:r w:rsidRPr="00973632">
        <w:rPr>
          <w:color w:val="000000"/>
          <w:lang w:val="sr-Cyrl-RS"/>
        </w:rPr>
        <w:t>.</w:t>
      </w:r>
    </w:p>
    <w:p w14:paraId="52832A04" w14:textId="77777777" w:rsidR="00193072" w:rsidRPr="00973632" w:rsidRDefault="00193072" w:rsidP="00193072">
      <w:pPr>
        <w:ind w:firstLine="720"/>
        <w:jc w:val="both"/>
        <w:rPr>
          <w:noProof/>
          <w:color w:val="000000" w:themeColor="text1"/>
          <w:lang w:val="sr-Cyrl-RS"/>
        </w:rPr>
      </w:pPr>
      <w:r w:rsidRPr="0097363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73632">
        <w:rPr>
          <w:noProof/>
          <w:color w:val="000000" w:themeColor="text1"/>
          <w:lang w:val="sr-Cyrl-RS"/>
        </w:rPr>
        <w:t>, осим у случају неиспуњења незнатног дела обавезе.</w:t>
      </w:r>
    </w:p>
    <w:p w14:paraId="0CEFB705" w14:textId="77777777" w:rsidR="00193072" w:rsidRPr="008533FC" w:rsidRDefault="00193072" w:rsidP="00193072">
      <w:pPr>
        <w:ind w:firstLine="720"/>
        <w:jc w:val="both"/>
        <w:rPr>
          <w:noProof/>
          <w:color w:val="000000" w:themeColor="text1"/>
          <w:lang w:val="sr-Cyrl-RS"/>
        </w:rPr>
      </w:pPr>
      <w:r w:rsidRPr="008533F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533FC">
        <w:rPr>
          <w:noProof/>
          <w:color w:val="000000" w:themeColor="text1"/>
          <w:lang w:val="sr-Cyrl-RS"/>
        </w:rPr>
        <w:t xml:space="preserve">ће поступити у складу са чланом 10. овог уговора. </w:t>
      </w:r>
    </w:p>
    <w:p w14:paraId="634CECF1" w14:textId="77777777" w:rsidR="00193072" w:rsidRPr="008533FC" w:rsidRDefault="00193072" w:rsidP="00193072">
      <w:pPr>
        <w:ind w:firstLine="708"/>
        <w:jc w:val="both"/>
      </w:pPr>
      <w:proofErr w:type="gramStart"/>
      <w:r w:rsidRPr="008533FC">
        <w:t>У случaју рaскидa уговорa, примењивaће се одредбе Зaконa о облигaционим односимa.</w:t>
      </w:r>
      <w:proofErr w:type="gramEnd"/>
    </w:p>
    <w:p w14:paraId="192AC740" w14:textId="77777777" w:rsidR="00193072" w:rsidRPr="008533FC" w:rsidRDefault="00193072" w:rsidP="00193072">
      <w:pPr>
        <w:jc w:val="center"/>
        <w:outlineLvl w:val="0"/>
        <w:rPr>
          <w:b/>
          <w:noProof/>
          <w:color w:val="000000" w:themeColor="text1"/>
        </w:rPr>
      </w:pPr>
    </w:p>
    <w:p w14:paraId="192A92BB" w14:textId="77777777" w:rsidR="00193072" w:rsidRPr="008533FC" w:rsidRDefault="00193072" w:rsidP="00193072">
      <w:pPr>
        <w:jc w:val="center"/>
        <w:outlineLvl w:val="0"/>
        <w:rPr>
          <w:b/>
          <w:noProof/>
          <w:color w:val="000000" w:themeColor="text1"/>
          <w:lang w:val="sr-Cyrl-RS"/>
        </w:rPr>
      </w:pPr>
      <w:bookmarkStart w:id="94" w:name="_Toc21521817"/>
      <w:bookmarkStart w:id="95" w:name="_Toc21522455"/>
      <w:r w:rsidRPr="008533FC">
        <w:rPr>
          <w:b/>
          <w:noProof/>
          <w:color w:val="000000" w:themeColor="text1"/>
          <w:lang w:val="sr-Cyrl-RS"/>
        </w:rPr>
        <w:t>Члан 10.</w:t>
      </w:r>
      <w:bookmarkEnd w:id="94"/>
      <w:bookmarkEnd w:id="95"/>
    </w:p>
    <w:p w14:paraId="114BD76B" w14:textId="77777777" w:rsidR="00193072" w:rsidRPr="008533FC" w:rsidRDefault="00193072" w:rsidP="00193072">
      <w:pPr>
        <w:ind w:firstLine="708"/>
        <w:jc w:val="both"/>
      </w:pPr>
      <w:proofErr w:type="gramStart"/>
      <w:r w:rsidRPr="008533FC">
        <w:t>Наручилац ће добављачу наплатити уговорну казну или средство обезбеђења из члана 6.</w:t>
      </w:r>
      <w:proofErr w:type="gramEnd"/>
      <w:r w:rsidRPr="008533FC">
        <w:rPr>
          <w:lang w:val="sr-Cyrl-RS"/>
        </w:rPr>
        <w:t xml:space="preserve"> став 1. алинеја 1.</w:t>
      </w:r>
      <w:r w:rsidRPr="008533FC">
        <w:t xml:space="preserve"> </w:t>
      </w:r>
      <w:proofErr w:type="gramStart"/>
      <w:r w:rsidRPr="008533FC">
        <w:t>овог</w:t>
      </w:r>
      <w:proofErr w:type="gramEnd"/>
      <w:r w:rsidRPr="008533FC">
        <w:t xml:space="preserve"> уговора, уколико добављач задоцни или неиспуњава своје oбавезе из уговора.</w:t>
      </w:r>
    </w:p>
    <w:p w14:paraId="2593E24A" w14:textId="77777777" w:rsidR="00193072" w:rsidRPr="008533FC" w:rsidRDefault="00193072" w:rsidP="00193072">
      <w:pPr>
        <w:pStyle w:val="NoSpacing"/>
        <w:ind w:firstLine="708"/>
        <w:jc w:val="both"/>
        <w:rPr>
          <w:rFonts w:ascii="Times New Roman" w:hAnsi="Times New Roman" w:cs="Times New Roman"/>
          <w:noProof/>
          <w:sz w:val="24"/>
          <w:szCs w:val="24"/>
        </w:rPr>
      </w:pPr>
      <w:r w:rsidRPr="008533FC">
        <w:rPr>
          <w:rFonts w:ascii="Times New Roman" w:hAnsi="Times New Roman" w:cs="Times New Roman"/>
          <w:noProof/>
          <w:sz w:val="24"/>
          <w:szCs w:val="24"/>
        </w:rPr>
        <w:t xml:space="preserve">Уколико добављач не </w:t>
      </w:r>
      <w:r w:rsidRPr="008533FC">
        <w:rPr>
          <w:rFonts w:ascii="Times New Roman" w:hAnsi="Times New Roman" w:cs="Times New Roman"/>
          <w:noProof/>
          <w:sz w:val="24"/>
          <w:szCs w:val="24"/>
          <w:lang w:val="sr-Cyrl-RS"/>
        </w:rPr>
        <w:t>изврши предметну услугу</w:t>
      </w:r>
      <w:r w:rsidRPr="008533F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55CF020" w14:textId="77777777" w:rsidR="00193072" w:rsidRPr="008533FC" w:rsidRDefault="00193072" w:rsidP="00193072">
      <w:pPr>
        <w:pStyle w:val="NoSpacing"/>
        <w:numPr>
          <w:ilvl w:val="0"/>
          <w:numId w:val="29"/>
        </w:numPr>
        <w:jc w:val="both"/>
        <w:rPr>
          <w:rFonts w:ascii="Times New Roman" w:hAnsi="Times New Roman" w:cs="Times New Roman"/>
          <w:noProof/>
          <w:sz w:val="24"/>
          <w:szCs w:val="24"/>
        </w:rPr>
      </w:pPr>
      <w:r w:rsidRPr="008533F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974BACA" w14:textId="77777777" w:rsidR="00193072" w:rsidRPr="008533FC" w:rsidRDefault="00193072" w:rsidP="00193072">
      <w:pPr>
        <w:pStyle w:val="Normal1"/>
        <w:shd w:val="clear" w:color="auto" w:fill="FFFFFF"/>
        <w:spacing w:before="0" w:beforeAutospacing="0" w:after="0" w:afterAutospacing="0"/>
        <w:ind w:firstLine="706"/>
        <w:jc w:val="both"/>
        <w:rPr>
          <w:noProof/>
          <w:lang w:val="sr-Cyrl-RS"/>
        </w:rPr>
      </w:pPr>
      <w:r w:rsidRPr="008533FC">
        <w:rPr>
          <w:noProof/>
        </w:rPr>
        <w:t>Уколико наступи случај из става</w:t>
      </w:r>
      <w:r w:rsidRPr="008533FC">
        <w:rPr>
          <w:noProof/>
          <w:lang w:val="sr-Cyrl-RS"/>
        </w:rPr>
        <w:t xml:space="preserve"> 2 овог члана а добављач изврши услугу</w:t>
      </w:r>
      <w:r w:rsidRPr="008533FC">
        <w:rPr>
          <w:noProof/>
        </w:rPr>
        <w:t xml:space="preserve"> </w:t>
      </w:r>
      <w:r w:rsidRPr="008533FC">
        <w:rPr>
          <w:noProof/>
          <w:lang w:val="sr-Cyrl-RS"/>
        </w:rPr>
        <w:t>и</w:t>
      </w:r>
      <w:r w:rsidRPr="008533FC">
        <w:rPr>
          <w:noProof/>
        </w:rPr>
        <w:t xml:space="preserve"> наручилац</w:t>
      </w:r>
      <w:r w:rsidRPr="008533FC">
        <w:rPr>
          <w:noProof/>
          <w:lang w:val="sr-Cyrl-RS"/>
        </w:rPr>
        <w:t xml:space="preserve"> прими испуњење уговорне обавезе он</w:t>
      </w:r>
      <w:r w:rsidRPr="008533FC">
        <w:rPr>
          <w:noProof/>
        </w:rPr>
        <w:t xml:space="preserve"> ће без одлагања обавестити </w:t>
      </w:r>
      <w:r w:rsidRPr="008533FC">
        <w:rPr>
          <w:noProof/>
          <w:lang w:val="sr-Cyrl-RS"/>
        </w:rPr>
        <w:t>добављача</w:t>
      </w:r>
      <w:r w:rsidRPr="008533FC">
        <w:rPr>
          <w:noProof/>
        </w:rPr>
        <w:t xml:space="preserve"> да задржава своје право на уговорну казну из став</w:t>
      </w:r>
      <w:r w:rsidRPr="008533FC">
        <w:rPr>
          <w:noProof/>
          <w:lang w:val="sr-Cyrl-RS"/>
        </w:rPr>
        <w:t>а</w:t>
      </w:r>
      <w:r w:rsidRPr="008533FC">
        <w:rPr>
          <w:noProof/>
        </w:rPr>
        <w:t xml:space="preserve"> 2. алинeја 1. овог </w:t>
      </w:r>
      <w:r w:rsidRPr="008533FC">
        <w:rPr>
          <w:noProof/>
          <w:lang w:val="sr-Cyrl-RS"/>
        </w:rPr>
        <w:t>члана.</w:t>
      </w:r>
    </w:p>
    <w:p w14:paraId="1E2EB5F2" w14:textId="77777777" w:rsidR="00193072" w:rsidRPr="008533FC" w:rsidRDefault="00193072" w:rsidP="00193072">
      <w:pPr>
        <w:pStyle w:val="NoSpacing"/>
        <w:ind w:firstLine="708"/>
        <w:jc w:val="both"/>
        <w:rPr>
          <w:rFonts w:ascii="Times New Roman" w:hAnsi="Times New Roman" w:cs="Times New Roman"/>
          <w:noProof/>
          <w:sz w:val="24"/>
          <w:szCs w:val="24"/>
        </w:rPr>
      </w:pPr>
      <w:r w:rsidRPr="008533FC">
        <w:rPr>
          <w:rFonts w:ascii="Times New Roman" w:hAnsi="Times New Roman" w:cs="Times New Roman"/>
          <w:noProof/>
          <w:sz w:val="24"/>
          <w:szCs w:val="24"/>
        </w:rPr>
        <w:t xml:space="preserve">Уколико добављач не </w:t>
      </w:r>
      <w:r w:rsidRPr="008533FC">
        <w:rPr>
          <w:rFonts w:ascii="Times New Roman" w:hAnsi="Times New Roman" w:cs="Times New Roman"/>
          <w:noProof/>
          <w:sz w:val="24"/>
          <w:szCs w:val="24"/>
          <w:lang w:val="sr-Cyrl-RS"/>
        </w:rPr>
        <w:t>изврши предметну услугу</w:t>
      </w:r>
      <w:r w:rsidRPr="008533F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106C13C" w14:textId="77777777" w:rsidR="00193072" w:rsidRPr="008533FC" w:rsidRDefault="00193072" w:rsidP="00193072">
      <w:pPr>
        <w:pStyle w:val="NoSpacing"/>
        <w:numPr>
          <w:ilvl w:val="0"/>
          <w:numId w:val="29"/>
        </w:numPr>
        <w:jc w:val="both"/>
        <w:rPr>
          <w:rFonts w:ascii="Times New Roman" w:hAnsi="Times New Roman" w:cs="Times New Roman"/>
          <w:noProof/>
          <w:sz w:val="24"/>
          <w:szCs w:val="24"/>
        </w:rPr>
      </w:pPr>
      <w:r w:rsidRPr="008533FC">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8533FC">
        <w:rPr>
          <w:rFonts w:ascii="Times New Roman" w:hAnsi="Times New Roman" w:cs="Times New Roman"/>
          <w:noProof/>
          <w:sz w:val="24"/>
          <w:szCs w:val="24"/>
          <w:lang w:val="sr-Cyrl-RS"/>
        </w:rPr>
        <w:t>6</w:t>
      </w:r>
      <w:r w:rsidRPr="008533FC">
        <w:rPr>
          <w:rFonts w:ascii="Times New Roman" w:hAnsi="Times New Roman" w:cs="Times New Roman"/>
          <w:noProof/>
          <w:sz w:val="24"/>
          <w:szCs w:val="24"/>
        </w:rPr>
        <w:t xml:space="preserve">. </w:t>
      </w:r>
      <w:r w:rsidRPr="008533FC">
        <w:rPr>
          <w:rFonts w:ascii="Times New Roman" w:hAnsi="Times New Roman" w:cs="Times New Roman"/>
          <w:noProof/>
          <w:sz w:val="24"/>
          <w:szCs w:val="24"/>
          <w:lang w:val="sr-Cyrl-RS"/>
        </w:rPr>
        <w:t>став 1. алинеја 1.</w:t>
      </w:r>
      <w:r w:rsidRPr="008533FC">
        <w:rPr>
          <w:rFonts w:ascii="Times New Roman" w:hAnsi="Times New Roman" w:cs="Times New Roman"/>
          <w:noProof/>
          <w:sz w:val="24"/>
          <w:szCs w:val="24"/>
        </w:rPr>
        <w:t>овог уговора.</w:t>
      </w:r>
    </w:p>
    <w:p w14:paraId="7B2FD6BC" w14:textId="77777777" w:rsidR="00193072" w:rsidRPr="008533FC" w:rsidRDefault="00193072" w:rsidP="00193072">
      <w:pPr>
        <w:pStyle w:val="NoSpacing"/>
        <w:ind w:firstLine="708"/>
        <w:jc w:val="both"/>
        <w:rPr>
          <w:rFonts w:ascii="Times New Roman" w:hAnsi="Times New Roman" w:cs="Times New Roman"/>
          <w:noProof/>
          <w:sz w:val="24"/>
          <w:szCs w:val="24"/>
        </w:rPr>
      </w:pPr>
      <w:r w:rsidRPr="008533FC">
        <w:rPr>
          <w:rFonts w:ascii="Times New Roman" w:hAnsi="Times New Roman" w:cs="Times New Roman"/>
          <w:noProof/>
          <w:sz w:val="24"/>
          <w:szCs w:val="24"/>
        </w:rPr>
        <w:t xml:space="preserve">У случају наступања чињеница које могу утицати да предметна </w:t>
      </w:r>
      <w:r w:rsidRPr="008533FC">
        <w:rPr>
          <w:rFonts w:ascii="Times New Roman" w:hAnsi="Times New Roman" w:cs="Times New Roman"/>
          <w:noProof/>
          <w:sz w:val="24"/>
          <w:szCs w:val="24"/>
          <w:lang w:val="sr-Cyrl-RS"/>
        </w:rPr>
        <w:t>услуга не буде</w:t>
      </w:r>
      <w:r w:rsidRPr="008533FC">
        <w:rPr>
          <w:rFonts w:ascii="Times New Roman" w:hAnsi="Times New Roman" w:cs="Times New Roman"/>
          <w:noProof/>
          <w:sz w:val="24"/>
          <w:szCs w:val="24"/>
        </w:rPr>
        <w:t xml:space="preserve"> </w:t>
      </w:r>
      <w:r w:rsidRPr="008533FC">
        <w:rPr>
          <w:rFonts w:ascii="Times New Roman" w:hAnsi="Times New Roman" w:cs="Times New Roman"/>
          <w:noProof/>
          <w:sz w:val="24"/>
          <w:szCs w:val="24"/>
          <w:lang w:val="sr-Cyrl-RS"/>
        </w:rPr>
        <w:t>извршена</w:t>
      </w:r>
      <w:r w:rsidRPr="008533F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54DF67C" w14:textId="77777777" w:rsidR="00193072" w:rsidRPr="008533FC" w:rsidRDefault="00193072" w:rsidP="00193072">
      <w:pPr>
        <w:pStyle w:val="NoSpacing"/>
        <w:ind w:firstLine="708"/>
        <w:jc w:val="both"/>
        <w:rPr>
          <w:rFonts w:ascii="Times New Roman" w:hAnsi="Times New Roman" w:cs="Times New Roman"/>
          <w:noProof/>
          <w:sz w:val="24"/>
          <w:szCs w:val="24"/>
        </w:rPr>
      </w:pPr>
      <w:r w:rsidRPr="008533F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AF5F8F2" w14:textId="77777777" w:rsidR="00193072" w:rsidRPr="008533FC" w:rsidRDefault="00193072" w:rsidP="00193072">
      <w:pPr>
        <w:pStyle w:val="NoSpacing"/>
        <w:ind w:firstLine="708"/>
        <w:jc w:val="both"/>
        <w:rPr>
          <w:rFonts w:ascii="Times New Roman" w:hAnsi="Times New Roman" w:cs="Times New Roman"/>
          <w:noProof/>
          <w:sz w:val="24"/>
          <w:szCs w:val="24"/>
          <w:lang w:val="sr-Cyrl-RS"/>
        </w:rPr>
      </w:pPr>
      <w:proofErr w:type="gramStart"/>
      <w:r w:rsidRPr="008533FC">
        <w:rPr>
          <w:rFonts w:ascii="Times New Roman" w:hAnsi="Times New Roman" w:cs="Times New Roman"/>
          <w:noProof/>
          <w:sz w:val="24"/>
          <w:szCs w:val="24"/>
        </w:rPr>
        <w:t xml:space="preserve">Наплатом уговорне казне </w:t>
      </w:r>
      <w:r w:rsidRPr="008533FC">
        <w:rPr>
          <w:rFonts w:ascii="Times New Roman" w:hAnsi="Times New Roman" w:cs="Times New Roman"/>
          <w:sz w:val="24"/>
          <w:szCs w:val="24"/>
        </w:rPr>
        <w:t xml:space="preserve">и средства обезбеђења из </w:t>
      </w:r>
      <w:r w:rsidRPr="008533FC">
        <w:rPr>
          <w:rFonts w:ascii="Times New Roman" w:hAnsi="Times New Roman" w:cs="Times New Roman"/>
          <w:noProof/>
          <w:sz w:val="24"/>
          <w:szCs w:val="24"/>
        </w:rPr>
        <w:t xml:space="preserve">члана </w:t>
      </w:r>
      <w:r w:rsidRPr="008533FC">
        <w:rPr>
          <w:rFonts w:ascii="Times New Roman" w:hAnsi="Times New Roman" w:cs="Times New Roman"/>
          <w:noProof/>
          <w:sz w:val="24"/>
          <w:szCs w:val="24"/>
          <w:lang w:val="sr-Cyrl-RS"/>
        </w:rPr>
        <w:t>6</w:t>
      </w:r>
      <w:r w:rsidRPr="008533FC">
        <w:rPr>
          <w:rFonts w:ascii="Times New Roman" w:hAnsi="Times New Roman" w:cs="Times New Roman"/>
          <w:noProof/>
          <w:sz w:val="24"/>
          <w:szCs w:val="24"/>
        </w:rPr>
        <w:t>.</w:t>
      </w:r>
      <w:proofErr w:type="gramEnd"/>
      <w:r w:rsidRPr="008533FC">
        <w:rPr>
          <w:rFonts w:ascii="Times New Roman" w:hAnsi="Times New Roman" w:cs="Times New Roman"/>
          <w:noProof/>
          <w:sz w:val="24"/>
          <w:szCs w:val="24"/>
        </w:rPr>
        <w:t xml:space="preserve"> </w:t>
      </w:r>
      <w:r w:rsidRPr="008533FC">
        <w:rPr>
          <w:rFonts w:ascii="Times New Roman" w:hAnsi="Times New Roman" w:cs="Times New Roman"/>
          <w:noProof/>
          <w:sz w:val="24"/>
          <w:szCs w:val="24"/>
          <w:lang w:val="sr-Cyrl-RS"/>
        </w:rPr>
        <w:t>став 1. алинеја 1.</w:t>
      </w:r>
      <w:r w:rsidRPr="008533FC">
        <w:rPr>
          <w:rFonts w:ascii="Times New Roman" w:hAnsi="Times New Roman" w:cs="Times New Roman"/>
          <w:noProof/>
          <w:sz w:val="24"/>
          <w:szCs w:val="24"/>
        </w:rPr>
        <w:t>овог уговора</w:t>
      </w:r>
      <w:r w:rsidRPr="008533FC">
        <w:rPr>
          <w:rFonts w:ascii="Times New Roman" w:hAnsi="Times New Roman" w:cs="Times New Roman"/>
          <w:sz w:val="24"/>
          <w:szCs w:val="24"/>
        </w:rPr>
        <w:t xml:space="preserve">, </w:t>
      </w:r>
      <w:r w:rsidRPr="008533F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533FC">
        <w:rPr>
          <w:rFonts w:ascii="Times New Roman" w:hAnsi="Times New Roman" w:cs="Times New Roman"/>
          <w:noProof/>
          <w:sz w:val="24"/>
          <w:szCs w:val="24"/>
          <w:lang w:val="sr-Cyrl-RS"/>
        </w:rPr>
        <w:t>.</w:t>
      </w:r>
    </w:p>
    <w:p w14:paraId="595C262B" w14:textId="77777777" w:rsidR="00193072" w:rsidRPr="008533FC" w:rsidRDefault="00193072" w:rsidP="00193072">
      <w:pPr>
        <w:jc w:val="both"/>
        <w:rPr>
          <w:noProof/>
          <w:lang w:val="sr-Cyrl-RS"/>
        </w:rPr>
      </w:pPr>
    </w:p>
    <w:p w14:paraId="3F3119AF" w14:textId="77777777" w:rsidR="00193072" w:rsidRPr="008533FC" w:rsidRDefault="00193072" w:rsidP="00193072">
      <w:pPr>
        <w:jc w:val="center"/>
        <w:outlineLvl w:val="0"/>
        <w:rPr>
          <w:noProof/>
        </w:rPr>
      </w:pPr>
      <w:bookmarkStart w:id="96" w:name="_Toc21521818"/>
      <w:bookmarkStart w:id="97" w:name="_Toc21522456"/>
      <w:r w:rsidRPr="008533FC">
        <w:rPr>
          <w:b/>
          <w:noProof/>
        </w:rPr>
        <w:t xml:space="preserve">Члан </w:t>
      </w:r>
      <w:r w:rsidRPr="008533FC">
        <w:rPr>
          <w:b/>
          <w:noProof/>
          <w:lang w:val="sr-Cyrl-RS"/>
        </w:rPr>
        <w:t>11</w:t>
      </w:r>
      <w:r w:rsidRPr="008533FC">
        <w:rPr>
          <w:b/>
          <w:noProof/>
        </w:rPr>
        <w:t>.</w:t>
      </w:r>
      <w:bookmarkEnd w:id="96"/>
      <w:bookmarkEnd w:id="97"/>
    </w:p>
    <w:p w14:paraId="59B33526" w14:textId="77777777" w:rsidR="00193072" w:rsidRPr="008533FC" w:rsidRDefault="00193072" w:rsidP="00193072">
      <w:pPr>
        <w:ind w:firstLine="720"/>
        <w:jc w:val="both"/>
        <w:rPr>
          <w:noProof/>
          <w:lang w:val="sr-Latn-RS"/>
        </w:rPr>
      </w:pPr>
      <w:r w:rsidRPr="008533FC">
        <w:rPr>
          <w:noProof/>
          <w:lang w:val="en-US"/>
        </w:rPr>
        <w:t xml:space="preserve">За праћење техничке реализације </w:t>
      </w:r>
      <w:r w:rsidRPr="008533FC">
        <w:rPr>
          <w:noProof/>
          <w:lang w:val="sr-Cyrl-RS"/>
        </w:rPr>
        <w:t xml:space="preserve">и </w:t>
      </w:r>
      <w:r w:rsidRPr="008533FC">
        <w:rPr>
          <w:noProof/>
          <w:lang w:val="en-US"/>
        </w:rPr>
        <w:t>извршења уговорних обавеза уговорних страна</w:t>
      </w:r>
      <w:r w:rsidRPr="008533FC">
        <w:rPr>
          <w:noProof/>
          <w:lang w:val="sr-Cyrl-RS"/>
        </w:rPr>
        <w:t xml:space="preserve"> </w:t>
      </w:r>
      <w:r w:rsidRPr="008533FC">
        <w:rPr>
          <w:noProof/>
          <w:lang w:val="en-US"/>
        </w:rPr>
        <w:t xml:space="preserve">у име наручиоца </w:t>
      </w:r>
      <w:r w:rsidRPr="008533FC">
        <w:rPr>
          <w:noProof/>
          <w:lang w:val="sr-Cyrl-RS"/>
        </w:rPr>
        <w:t>задуж</w:t>
      </w:r>
      <w:r w:rsidRPr="008533FC">
        <w:rPr>
          <w:noProof/>
          <w:lang w:val="en-US"/>
        </w:rPr>
        <w:t xml:space="preserve">ује се </w:t>
      </w:r>
      <w:r w:rsidRPr="008533FC">
        <w:rPr>
          <w:noProof/>
          <w:lang w:val="sr-Latn-RS"/>
        </w:rPr>
        <w:t>______________________.</w:t>
      </w:r>
    </w:p>
    <w:p w14:paraId="4B0AE632" w14:textId="77777777" w:rsidR="00193072" w:rsidRPr="008533FC" w:rsidRDefault="00193072" w:rsidP="00193072">
      <w:pPr>
        <w:ind w:firstLine="720"/>
        <w:jc w:val="both"/>
        <w:rPr>
          <w:noProof/>
          <w:lang w:val="sr-Cyrl-RS"/>
        </w:rPr>
      </w:pPr>
      <w:r w:rsidRPr="008533FC">
        <w:rPr>
          <w:noProof/>
          <w:lang w:val="en-US"/>
        </w:rPr>
        <w:t>За праћењ</w:t>
      </w:r>
      <w:r w:rsidRPr="008533FC">
        <w:rPr>
          <w:noProof/>
          <w:lang w:val="sr-Cyrl-RS"/>
        </w:rPr>
        <w:t>е</w:t>
      </w:r>
      <w:r w:rsidRPr="008533FC">
        <w:rPr>
          <w:noProof/>
          <w:lang w:val="en-US"/>
        </w:rPr>
        <w:t xml:space="preserve"> финансијске реализације овог уговора у име наручиоца </w:t>
      </w:r>
      <w:r w:rsidRPr="008533FC">
        <w:rPr>
          <w:noProof/>
          <w:lang w:val="sr-Cyrl-RS"/>
        </w:rPr>
        <w:t>задуж</w:t>
      </w:r>
      <w:r w:rsidRPr="008533FC">
        <w:rPr>
          <w:noProof/>
          <w:lang w:val="en-US"/>
        </w:rPr>
        <w:t xml:space="preserve">ује се </w:t>
      </w:r>
      <w:r w:rsidRPr="008533FC">
        <w:rPr>
          <w:noProof/>
          <w:lang w:val="sr-Latn-RS"/>
        </w:rPr>
        <w:t>___________________________.</w:t>
      </w:r>
    </w:p>
    <w:p w14:paraId="6FDAA53B" w14:textId="77777777" w:rsidR="00193072" w:rsidRPr="008533FC" w:rsidRDefault="00193072" w:rsidP="00B21E3D">
      <w:pPr>
        <w:jc w:val="both"/>
        <w:rPr>
          <w:noProof/>
          <w:lang w:val="sr-Cyrl-RS"/>
        </w:rPr>
      </w:pPr>
    </w:p>
    <w:p w14:paraId="3201B4DB" w14:textId="77777777" w:rsidR="00193072" w:rsidRPr="008533FC" w:rsidRDefault="00193072" w:rsidP="00193072">
      <w:pPr>
        <w:jc w:val="center"/>
        <w:outlineLvl w:val="0"/>
        <w:rPr>
          <w:noProof/>
        </w:rPr>
      </w:pPr>
      <w:bookmarkStart w:id="98" w:name="_Toc21521819"/>
      <w:bookmarkStart w:id="99" w:name="_Toc21522457"/>
      <w:r w:rsidRPr="008533FC">
        <w:rPr>
          <w:b/>
          <w:noProof/>
        </w:rPr>
        <w:t xml:space="preserve">Члан </w:t>
      </w:r>
      <w:r w:rsidRPr="008533FC">
        <w:rPr>
          <w:b/>
          <w:noProof/>
          <w:lang w:val="sr-Cyrl-RS"/>
        </w:rPr>
        <w:t>12</w:t>
      </w:r>
      <w:r w:rsidRPr="008533FC">
        <w:rPr>
          <w:b/>
          <w:noProof/>
        </w:rPr>
        <w:t>.</w:t>
      </w:r>
      <w:bookmarkEnd w:id="98"/>
      <w:bookmarkEnd w:id="99"/>
    </w:p>
    <w:p w14:paraId="0684091C" w14:textId="77777777" w:rsidR="00193072" w:rsidRPr="008533FC" w:rsidRDefault="00193072" w:rsidP="00193072">
      <w:pPr>
        <w:ind w:firstLine="720"/>
        <w:jc w:val="both"/>
        <w:rPr>
          <w:lang w:val="en-US"/>
        </w:rPr>
      </w:pPr>
      <w:proofErr w:type="gramStart"/>
      <w:r w:rsidRPr="008533FC">
        <w:t xml:space="preserve">Добављач не може </w:t>
      </w:r>
      <w:r w:rsidRPr="008533FC">
        <w:rPr>
          <w:lang w:val="sr-Cyrl-RS"/>
        </w:rPr>
        <w:t xml:space="preserve">пренети </w:t>
      </w:r>
      <w:r w:rsidRPr="008533FC">
        <w:t xml:space="preserve">своје потраживање које има по овом уговору на </w:t>
      </w:r>
      <w:r w:rsidRPr="008533FC">
        <w:rPr>
          <w:lang w:val="sr-Cyrl-RS"/>
        </w:rPr>
        <w:t>другога</w:t>
      </w:r>
      <w:r w:rsidRPr="008533FC">
        <w:t xml:space="preserve">, </w:t>
      </w:r>
      <w:r w:rsidRPr="008533FC">
        <w:rPr>
          <w:lang w:val="sr-Cyrl-RS"/>
        </w:rPr>
        <w:t>те такав уговор о уступању неће имати правно дејство према наручиоцу.</w:t>
      </w:r>
      <w:proofErr w:type="gramEnd"/>
    </w:p>
    <w:p w14:paraId="125E1898" w14:textId="77777777" w:rsidR="00193072" w:rsidRPr="008533FC" w:rsidRDefault="00193072" w:rsidP="00193072">
      <w:pPr>
        <w:ind w:firstLine="720"/>
        <w:jc w:val="both"/>
        <w:rPr>
          <w:noProof/>
          <w:lang w:val="sr-Cyrl-RS"/>
        </w:rPr>
      </w:pPr>
      <w:r w:rsidRPr="008533FC">
        <w:rPr>
          <w:lang w:val="sr-Cyrl-RS"/>
        </w:rPr>
        <w:t>Предмет залоге не може бити право потраживања које добављач има према наручиоцу, односно д</w:t>
      </w:r>
      <w:r w:rsidRPr="008533FC">
        <w:t>обављач</w:t>
      </w:r>
      <w:r w:rsidRPr="008533FC">
        <w:rPr>
          <w:lang w:val="sr-Cyrl-RS"/>
        </w:rPr>
        <w:t xml:space="preserve"> </w:t>
      </w:r>
      <w:r w:rsidRPr="008533FC">
        <w:t>не може</w:t>
      </w:r>
      <w:r w:rsidRPr="008533FC">
        <w:rPr>
          <w:lang w:val="sr-Cyrl-RS"/>
        </w:rPr>
        <w:t xml:space="preserve"> залагати своје право потраживања </w:t>
      </w:r>
      <w:r w:rsidRPr="008533FC">
        <w:t>које има по овом уговору</w:t>
      </w:r>
      <w:r w:rsidRPr="008533FC">
        <w:rPr>
          <w:lang w:val="sr-Cyrl-RS"/>
        </w:rPr>
        <w:t>.</w:t>
      </w:r>
    </w:p>
    <w:p w14:paraId="3EE23325" w14:textId="77777777" w:rsidR="00193072" w:rsidRPr="008533FC" w:rsidRDefault="00193072" w:rsidP="00193072">
      <w:pPr>
        <w:jc w:val="center"/>
        <w:outlineLvl w:val="0"/>
        <w:rPr>
          <w:noProof/>
          <w:lang w:val="sr-Cyrl-RS"/>
        </w:rPr>
      </w:pPr>
    </w:p>
    <w:p w14:paraId="06D0E790" w14:textId="77777777" w:rsidR="00193072" w:rsidRPr="008533FC" w:rsidRDefault="00193072" w:rsidP="00193072">
      <w:pPr>
        <w:jc w:val="center"/>
        <w:outlineLvl w:val="0"/>
        <w:rPr>
          <w:noProof/>
          <w:lang w:val="sr-Cyrl-CS"/>
        </w:rPr>
      </w:pPr>
      <w:bookmarkStart w:id="100" w:name="_Toc21521820"/>
      <w:bookmarkStart w:id="101" w:name="_Toc21522458"/>
      <w:r w:rsidRPr="008533FC">
        <w:rPr>
          <w:b/>
          <w:noProof/>
        </w:rPr>
        <w:t xml:space="preserve">Члан </w:t>
      </w:r>
      <w:r w:rsidRPr="008533FC">
        <w:rPr>
          <w:b/>
          <w:noProof/>
          <w:lang w:val="sr-Cyrl-RS"/>
        </w:rPr>
        <w:t>13</w:t>
      </w:r>
      <w:r w:rsidRPr="008533FC">
        <w:rPr>
          <w:b/>
          <w:noProof/>
        </w:rPr>
        <w:t>.</w:t>
      </w:r>
      <w:bookmarkEnd w:id="100"/>
      <w:bookmarkEnd w:id="101"/>
    </w:p>
    <w:p w14:paraId="17503FFA" w14:textId="77777777" w:rsidR="00193072" w:rsidRPr="008533FC" w:rsidRDefault="00193072" w:rsidP="00193072">
      <w:pPr>
        <w:ind w:firstLine="720"/>
        <w:jc w:val="both"/>
        <w:rPr>
          <w:noProof/>
        </w:rPr>
      </w:pPr>
      <w:r w:rsidRPr="008533FC">
        <w:rPr>
          <w:noProof/>
          <w:lang w:val="en-US"/>
        </w:rPr>
        <w:t>Уговорне стране су сагласне да се ближе одређење начина реализације овог уговора врш</w:t>
      </w:r>
      <w:r w:rsidRPr="008533FC">
        <w:rPr>
          <w:noProof/>
        </w:rPr>
        <w:t>и</w:t>
      </w:r>
      <w:r w:rsidRPr="008533FC">
        <w:rPr>
          <w:noProof/>
          <w:lang w:val="en-US"/>
        </w:rPr>
        <w:t xml:space="preserve"> путем протокола о спровођењу овог уговора закљученим између уговорних страна.</w:t>
      </w:r>
    </w:p>
    <w:p w14:paraId="7CB32A4A" w14:textId="77777777" w:rsidR="00193072" w:rsidRPr="008533FC" w:rsidRDefault="00193072" w:rsidP="00193072">
      <w:pPr>
        <w:rPr>
          <w:noProof/>
        </w:rPr>
      </w:pPr>
    </w:p>
    <w:p w14:paraId="006A5C3C" w14:textId="77777777" w:rsidR="00193072" w:rsidRPr="008533FC" w:rsidRDefault="00193072" w:rsidP="00193072">
      <w:pPr>
        <w:jc w:val="center"/>
        <w:outlineLvl w:val="0"/>
        <w:rPr>
          <w:noProof/>
        </w:rPr>
      </w:pPr>
      <w:bookmarkStart w:id="102" w:name="_Toc21521821"/>
      <w:bookmarkStart w:id="103" w:name="_Toc21522459"/>
      <w:r w:rsidRPr="008533FC">
        <w:rPr>
          <w:b/>
          <w:noProof/>
        </w:rPr>
        <w:t>Члан 1</w:t>
      </w:r>
      <w:r w:rsidRPr="008533FC">
        <w:rPr>
          <w:b/>
          <w:noProof/>
          <w:lang w:val="sr-Cyrl-RS"/>
        </w:rPr>
        <w:t>4</w:t>
      </w:r>
      <w:r w:rsidRPr="008533FC">
        <w:rPr>
          <w:b/>
          <w:noProof/>
        </w:rPr>
        <w:t>.</w:t>
      </w:r>
      <w:bookmarkEnd w:id="102"/>
      <w:bookmarkEnd w:id="103"/>
    </w:p>
    <w:p w14:paraId="0B612D50" w14:textId="77777777" w:rsidR="00193072" w:rsidRPr="008533FC" w:rsidRDefault="00193072" w:rsidP="00193072">
      <w:pPr>
        <w:ind w:firstLine="720"/>
        <w:jc w:val="both"/>
        <w:rPr>
          <w:noProof/>
        </w:rPr>
      </w:pPr>
      <w:r w:rsidRPr="008533F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A13FC6E" w14:textId="77777777" w:rsidR="00193072" w:rsidRPr="008533FC" w:rsidRDefault="00193072" w:rsidP="00193072">
      <w:pPr>
        <w:jc w:val="center"/>
        <w:outlineLvl w:val="0"/>
        <w:rPr>
          <w:noProof/>
          <w:lang w:val="sr-Cyrl-RS"/>
        </w:rPr>
      </w:pPr>
    </w:p>
    <w:p w14:paraId="5BC7C6F0" w14:textId="77777777" w:rsidR="00193072" w:rsidRPr="008533FC" w:rsidRDefault="00193072" w:rsidP="00193072">
      <w:pPr>
        <w:jc w:val="center"/>
        <w:outlineLvl w:val="0"/>
        <w:rPr>
          <w:noProof/>
        </w:rPr>
      </w:pPr>
      <w:bookmarkStart w:id="104" w:name="_Toc21521822"/>
      <w:bookmarkStart w:id="105" w:name="_Toc21522460"/>
      <w:r w:rsidRPr="008533FC">
        <w:rPr>
          <w:b/>
          <w:noProof/>
        </w:rPr>
        <w:t>Члан 1</w:t>
      </w:r>
      <w:r w:rsidRPr="008533FC">
        <w:rPr>
          <w:b/>
          <w:noProof/>
          <w:lang w:val="sr-Cyrl-RS"/>
        </w:rPr>
        <w:t>5</w:t>
      </w:r>
      <w:r w:rsidRPr="008533FC">
        <w:rPr>
          <w:b/>
          <w:noProof/>
        </w:rPr>
        <w:t>.</w:t>
      </w:r>
      <w:bookmarkEnd w:id="104"/>
      <w:bookmarkEnd w:id="105"/>
    </w:p>
    <w:p w14:paraId="5051066C" w14:textId="384CFABE" w:rsidR="00193072" w:rsidRPr="00B21E3D" w:rsidRDefault="00193072" w:rsidP="00B21E3D">
      <w:pPr>
        <w:ind w:firstLine="741"/>
        <w:jc w:val="both"/>
        <w:rPr>
          <w:noProof/>
          <w:lang w:val="sr-Cyrl-RS"/>
        </w:rPr>
      </w:pPr>
      <w:r w:rsidRPr="008533F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70454F" w14:textId="77777777" w:rsidR="00193072" w:rsidRPr="008533FC" w:rsidRDefault="00193072" w:rsidP="00193072">
      <w:pPr>
        <w:jc w:val="both"/>
        <w:rPr>
          <w:noProof/>
          <w:lang w:val="sr-Cyrl-RS"/>
        </w:rPr>
      </w:pPr>
    </w:p>
    <w:p w14:paraId="2316EBDA" w14:textId="77777777" w:rsidR="00193072" w:rsidRPr="008533FC" w:rsidRDefault="00193072" w:rsidP="00193072">
      <w:pPr>
        <w:jc w:val="center"/>
        <w:outlineLvl w:val="0"/>
        <w:rPr>
          <w:noProof/>
        </w:rPr>
      </w:pPr>
      <w:bookmarkStart w:id="106" w:name="_Toc21521823"/>
      <w:bookmarkStart w:id="107" w:name="_Toc21522461"/>
      <w:r w:rsidRPr="008533FC">
        <w:rPr>
          <w:b/>
          <w:noProof/>
        </w:rPr>
        <w:t>Члан 1</w:t>
      </w:r>
      <w:r w:rsidRPr="008533FC">
        <w:rPr>
          <w:b/>
          <w:noProof/>
          <w:lang w:val="sr-Cyrl-RS"/>
        </w:rPr>
        <w:t>6</w:t>
      </w:r>
      <w:r w:rsidRPr="008533FC">
        <w:rPr>
          <w:b/>
          <w:noProof/>
        </w:rPr>
        <w:t>.</w:t>
      </w:r>
      <w:bookmarkEnd w:id="106"/>
      <w:bookmarkEnd w:id="107"/>
    </w:p>
    <w:p w14:paraId="4162BD39" w14:textId="77777777" w:rsidR="00193072" w:rsidRPr="008533FC" w:rsidRDefault="00193072" w:rsidP="00193072">
      <w:pPr>
        <w:ind w:firstLine="741"/>
        <w:jc w:val="both"/>
        <w:rPr>
          <w:noProof/>
        </w:rPr>
      </w:pPr>
      <w:r w:rsidRPr="008533FC">
        <w:rPr>
          <w:noProof/>
        </w:rPr>
        <w:t xml:space="preserve">Овај уговор је сачињен у </w:t>
      </w:r>
      <w:r w:rsidRPr="008533FC">
        <w:rPr>
          <w:noProof/>
          <w:lang w:val="sr-Cyrl-RS"/>
        </w:rPr>
        <w:t>три</w:t>
      </w:r>
      <w:r w:rsidRPr="008533FC">
        <w:rPr>
          <w:noProof/>
        </w:rPr>
        <w:t xml:space="preserve"> истоветн</w:t>
      </w:r>
      <w:r w:rsidRPr="008533FC">
        <w:rPr>
          <w:noProof/>
          <w:lang w:val="sr-Cyrl-RS"/>
        </w:rPr>
        <w:t>а</w:t>
      </w:r>
      <w:r w:rsidRPr="008533FC">
        <w:rPr>
          <w:noProof/>
        </w:rPr>
        <w:t xml:space="preserve"> примерка од којих наручилац задржава </w:t>
      </w:r>
      <w:r w:rsidRPr="008533FC">
        <w:rPr>
          <w:noProof/>
          <w:lang w:val="sr-Cyrl-RS"/>
        </w:rPr>
        <w:t>два</w:t>
      </w:r>
      <w:r w:rsidRPr="008533FC">
        <w:rPr>
          <w:noProof/>
        </w:rPr>
        <w:t xml:space="preserve">, а добављач </w:t>
      </w:r>
      <w:r w:rsidRPr="008533FC">
        <w:rPr>
          <w:noProof/>
          <w:lang w:val="sr-Cyrl-RS"/>
        </w:rPr>
        <w:t>један</w:t>
      </w:r>
      <w:r w:rsidRPr="008533FC">
        <w:rPr>
          <w:noProof/>
        </w:rPr>
        <w:t xml:space="preserve"> примерак.</w:t>
      </w:r>
    </w:p>
    <w:p w14:paraId="50B46B2D" w14:textId="77777777" w:rsidR="00193072" w:rsidRPr="00B21E3D" w:rsidRDefault="00193072" w:rsidP="0019307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93072" w:rsidRPr="008533FC" w14:paraId="69163265" w14:textId="77777777" w:rsidTr="005B54CB">
        <w:trPr>
          <w:trHeight w:val="347"/>
        </w:trPr>
        <w:tc>
          <w:tcPr>
            <w:tcW w:w="3216" w:type="dxa"/>
            <w:vAlign w:val="center"/>
          </w:tcPr>
          <w:p w14:paraId="34807E28" w14:textId="77777777" w:rsidR="00193072" w:rsidRPr="008533FC" w:rsidRDefault="00193072" w:rsidP="005B54CB">
            <w:pPr>
              <w:jc w:val="center"/>
              <w:rPr>
                <w:noProof/>
              </w:rPr>
            </w:pPr>
            <w:r w:rsidRPr="008533FC">
              <w:rPr>
                <w:noProof/>
              </w:rPr>
              <w:t>ЗА ДОБАВЉАЧА:</w:t>
            </w:r>
          </w:p>
        </w:tc>
        <w:tc>
          <w:tcPr>
            <w:tcW w:w="2279" w:type="dxa"/>
          </w:tcPr>
          <w:p w14:paraId="40749215" w14:textId="77777777" w:rsidR="00193072" w:rsidRPr="008533FC" w:rsidRDefault="00193072" w:rsidP="005B54CB">
            <w:pPr>
              <w:jc w:val="center"/>
              <w:rPr>
                <w:noProof/>
              </w:rPr>
            </w:pPr>
          </w:p>
        </w:tc>
        <w:tc>
          <w:tcPr>
            <w:tcW w:w="3827" w:type="dxa"/>
            <w:vAlign w:val="center"/>
          </w:tcPr>
          <w:p w14:paraId="53150964" w14:textId="77777777" w:rsidR="00193072" w:rsidRPr="008533FC" w:rsidRDefault="00193072" w:rsidP="005B54CB">
            <w:pPr>
              <w:jc w:val="center"/>
              <w:rPr>
                <w:noProof/>
              </w:rPr>
            </w:pPr>
            <w:r w:rsidRPr="008533FC">
              <w:rPr>
                <w:noProof/>
              </w:rPr>
              <w:t>ЗА НАРУЧИОЦА:</w:t>
            </w:r>
          </w:p>
        </w:tc>
      </w:tr>
      <w:tr w:rsidR="00193072" w:rsidRPr="008533FC" w14:paraId="59F39631" w14:textId="77777777" w:rsidTr="005B54CB">
        <w:trPr>
          <w:trHeight w:val="359"/>
        </w:trPr>
        <w:tc>
          <w:tcPr>
            <w:tcW w:w="3216" w:type="dxa"/>
            <w:vAlign w:val="center"/>
          </w:tcPr>
          <w:p w14:paraId="13982A34" w14:textId="77777777" w:rsidR="00193072" w:rsidRPr="008533FC" w:rsidRDefault="00193072" w:rsidP="005B54CB">
            <w:pPr>
              <w:jc w:val="center"/>
              <w:rPr>
                <w:noProof/>
              </w:rPr>
            </w:pPr>
            <w:r w:rsidRPr="008533FC">
              <w:rPr>
                <w:noProof/>
              </w:rPr>
              <w:t>ДИРЕКТОР</w:t>
            </w:r>
          </w:p>
        </w:tc>
        <w:tc>
          <w:tcPr>
            <w:tcW w:w="2279" w:type="dxa"/>
          </w:tcPr>
          <w:p w14:paraId="4F97DABE" w14:textId="77777777" w:rsidR="00193072" w:rsidRPr="008533FC" w:rsidRDefault="00193072" w:rsidP="005B54CB">
            <w:pPr>
              <w:jc w:val="center"/>
              <w:rPr>
                <w:noProof/>
              </w:rPr>
            </w:pPr>
          </w:p>
        </w:tc>
        <w:tc>
          <w:tcPr>
            <w:tcW w:w="3827" w:type="dxa"/>
            <w:vAlign w:val="center"/>
          </w:tcPr>
          <w:p w14:paraId="0FAF7A4D" w14:textId="77777777" w:rsidR="00193072" w:rsidRPr="008533FC" w:rsidRDefault="00193072" w:rsidP="005B54CB">
            <w:pPr>
              <w:jc w:val="center"/>
              <w:rPr>
                <w:noProof/>
              </w:rPr>
            </w:pPr>
            <w:r w:rsidRPr="008533FC">
              <w:rPr>
                <w:noProof/>
                <w:lang w:val="sr-Cyrl-RS"/>
              </w:rPr>
              <w:t xml:space="preserve">В. Д. </w:t>
            </w:r>
            <w:r w:rsidRPr="008533FC">
              <w:rPr>
                <w:noProof/>
              </w:rPr>
              <w:t>ДИРЕКТОР</w:t>
            </w:r>
          </w:p>
        </w:tc>
      </w:tr>
      <w:tr w:rsidR="00193072" w:rsidRPr="008533FC" w14:paraId="169425F1" w14:textId="77777777" w:rsidTr="005B54CB">
        <w:trPr>
          <w:trHeight w:val="347"/>
        </w:trPr>
        <w:tc>
          <w:tcPr>
            <w:tcW w:w="3216" w:type="dxa"/>
            <w:vAlign w:val="bottom"/>
          </w:tcPr>
          <w:p w14:paraId="70D5B4CF" w14:textId="77777777" w:rsidR="00193072" w:rsidRPr="008533FC" w:rsidRDefault="00193072" w:rsidP="005B54CB">
            <w:pPr>
              <w:jc w:val="center"/>
              <w:rPr>
                <w:noProof/>
              </w:rPr>
            </w:pPr>
          </w:p>
          <w:p w14:paraId="51864F53" w14:textId="77777777" w:rsidR="00193072" w:rsidRPr="008533FC" w:rsidRDefault="00193072" w:rsidP="005B54CB">
            <w:pPr>
              <w:jc w:val="center"/>
              <w:rPr>
                <w:noProof/>
              </w:rPr>
            </w:pPr>
            <w:r w:rsidRPr="008533FC">
              <w:rPr>
                <w:noProof/>
              </w:rPr>
              <w:t>_________________________</w:t>
            </w:r>
          </w:p>
        </w:tc>
        <w:tc>
          <w:tcPr>
            <w:tcW w:w="2279" w:type="dxa"/>
            <w:vAlign w:val="bottom"/>
          </w:tcPr>
          <w:p w14:paraId="289E132C" w14:textId="77777777" w:rsidR="00193072" w:rsidRPr="008533FC" w:rsidRDefault="00193072" w:rsidP="005B54CB">
            <w:pPr>
              <w:jc w:val="both"/>
              <w:rPr>
                <w:noProof/>
              </w:rPr>
            </w:pPr>
          </w:p>
        </w:tc>
        <w:tc>
          <w:tcPr>
            <w:tcW w:w="3827" w:type="dxa"/>
            <w:vAlign w:val="bottom"/>
          </w:tcPr>
          <w:p w14:paraId="535247AA" w14:textId="77777777" w:rsidR="00193072" w:rsidRPr="008533FC" w:rsidRDefault="00193072" w:rsidP="005B54CB">
            <w:pPr>
              <w:jc w:val="center"/>
              <w:rPr>
                <w:noProof/>
              </w:rPr>
            </w:pPr>
            <w:r w:rsidRPr="008533FC">
              <w:rPr>
                <w:noProof/>
              </w:rPr>
              <w:t>___________________________</w:t>
            </w:r>
          </w:p>
        </w:tc>
      </w:tr>
      <w:tr w:rsidR="00193072" w:rsidRPr="008533FC" w14:paraId="28C34AC5" w14:textId="77777777" w:rsidTr="005B54CB">
        <w:trPr>
          <w:trHeight w:val="359"/>
        </w:trPr>
        <w:tc>
          <w:tcPr>
            <w:tcW w:w="3216" w:type="dxa"/>
            <w:vAlign w:val="center"/>
          </w:tcPr>
          <w:p w14:paraId="4C805894" w14:textId="77777777" w:rsidR="00193072" w:rsidRPr="008533FC" w:rsidRDefault="00193072" w:rsidP="005B54CB">
            <w:pPr>
              <w:jc w:val="center"/>
              <w:rPr>
                <w:i/>
                <w:noProof/>
              </w:rPr>
            </w:pPr>
          </w:p>
        </w:tc>
        <w:tc>
          <w:tcPr>
            <w:tcW w:w="2279" w:type="dxa"/>
          </w:tcPr>
          <w:p w14:paraId="72D31149" w14:textId="77777777" w:rsidR="00193072" w:rsidRPr="008533FC" w:rsidRDefault="00193072" w:rsidP="005B54CB">
            <w:pPr>
              <w:jc w:val="both"/>
              <w:rPr>
                <w:i/>
                <w:noProof/>
              </w:rPr>
            </w:pPr>
          </w:p>
        </w:tc>
        <w:tc>
          <w:tcPr>
            <w:tcW w:w="3827" w:type="dxa"/>
            <w:vAlign w:val="center"/>
          </w:tcPr>
          <w:p w14:paraId="264B1076" w14:textId="77777777" w:rsidR="00193072" w:rsidRPr="008533FC" w:rsidRDefault="00193072" w:rsidP="005B54CB">
            <w:pPr>
              <w:jc w:val="center"/>
              <w:rPr>
                <w:i/>
                <w:noProof/>
              </w:rPr>
            </w:pPr>
            <w:r w:rsidRPr="008533FC">
              <w:rPr>
                <w:i/>
                <w:noProof/>
                <w:lang w:val="sr-Cyrl-RS"/>
              </w:rPr>
              <w:t>Проф. др Едита Стокић</w:t>
            </w:r>
          </w:p>
        </w:tc>
      </w:tr>
    </w:tbl>
    <w:p w14:paraId="18212D74" w14:textId="77777777" w:rsidR="00870A98" w:rsidRPr="00B21E3D" w:rsidRDefault="00870A98" w:rsidP="00E27C53">
      <w:pPr>
        <w:rPr>
          <w:noProof/>
          <w:lang w:val="sr-Cyrl-RS"/>
        </w:rPr>
      </w:pPr>
    </w:p>
    <w:p w14:paraId="4BD97715" w14:textId="77777777" w:rsidR="00870A98" w:rsidRPr="00870A98" w:rsidRDefault="00870A98"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8" w:name="_Toc448222241"/>
      <w:bookmarkStart w:id="109" w:name="_Toc477327713"/>
      <w:bookmarkStart w:id="110" w:name="_Toc477327996"/>
      <w:bookmarkStart w:id="111" w:name="_Toc477328725"/>
      <w:bookmarkStart w:id="112" w:name="_Toc477329196"/>
      <w:bookmarkStart w:id="113" w:name="_Toc21522462"/>
      <w:r w:rsidRPr="00CC366C">
        <w:t>ИЗЈАВА О НЕЗАВИСНОЈ ПОНУДИ</w:t>
      </w:r>
      <w:bookmarkEnd w:id="69"/>
      <w:bookmarkEnd w:id="70"/>
      <w:bookmarkEnd w:id="108"/>
      <w:bookmarkEnd w:id="109"/>
      <w:bookmarkEnd w:id="110"/>
      <w:bookmarkEnd w:id="111"/>
      <w:bookmarkEnd w:id="112"/>
      <w:bookmarkEnd w:id="11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Pr="00695BC3" w:rsidRDefault="00E27C53" w:rsidP="00E27C53">
      <w:pPr>
        <w:jc w:val="both"/>
        <w:rPr>
          <w:lang w:val="sr-Cyrl-CS"/>
        </w:rPr>
      </w:pPr>
      <w:proofErr w:type="gramStart"/>
      <w:r w:rsidRPr="00695BC3">
        <w:t>партија ........</w:t>
      </w:r>
      <w:proofErr w:type="gramEnd"/>
      <w:r w:rsidRPr="00695BC3">
        <w:rPr>
          <w:i/>
          <w:iCs/>
        </w:rPr>
        <w:t xml:space="preserve"> [</w:t>
      </w:r>
      <w:proofErr w:type="gramStart"/>
      <w:r w:rsidRPr="00695BC3">
        <w:rPr>
          <w:i/>
          <w:iCs/>
        </w:rPr>
        <w:t>навести</w:t>
      </w:r>
      <w:proofErr w:type="gramEnd"/>
      <w:r w:rsidRPr="00695BC3">
        <w:rPr>
          <w:i/>
          <w:iCs/>
        </w:rPr>
        <w:t xml:space="preserve"> р.бр. партије]</w:t>
      </w:r>
      <w:r w:rsidRPr="00695BC3">
        <w:t xml:space="preserve"> </w:t>
      </w:r>
    </w:p>
    <w:p w14:paraId="6F4EA2FE" w14:textId="77777777" w:rsidR="00E27C53" w:rsidRPr="00695BC3" w:rsidRDefault="00E27C53" w:rsidP="00E27C53">
      <w:pPr>
        <w:jc w:val="both"/>
        <w:rPr>
          <w:lang w:val="sr-Cyrl-CS"/>
        </w:rPr>
      </w:pPr>
    </w:p>
    <w:p w14:paraId="36CFDAE4" w14:textId="77777777" w:rsidR="00E27C53" w:rsidRPr="00AE1407" w:rsidRDefault="00E27C53" w:rsidP="00E27C53">
      <w:pPr>
        <w:jc w:val="both"/>
        <w:rPr>
          <w:noProof/>
        </w:rPr>
      </w:pPr>
      <w:r w:rsidRPr="00695BC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650B6">
        <w:tc>
          <w:tcPr>
            <w:tcW w:w="3095" w:type="dxa"/>
            <w:tcBorders>
              <w:bottom w:val="single" w:sz="4" w:space="0" w:color="auto"/>
            </w:tcBorders>
          </w:tcPr>
          <w:p w14:paraId="1EA32221" w14:textId="77777777" w:rsidR="00E27C53" w:rsidRPr="00CF619E" w:rsidRDefault="00E27C53" w:rsidP="00D650B6">
            <w:pPr>
              <w:rPr>
                <w:bCs/>
                <w:iCs/>
                <w:noProof/>
                <w:lang w:val="sr-Cyrl-CS"/>
              </w:rPr>
            </w:pPr>
          </w:p>
        </w:tc>
        <w:tc>
          <w:tcPr>
            <w:tcW w:w="3095" w:type="dxa"/>
          </w:tcPr>
          <w:p w14:paraId="73610528" w14:textId="77777777" w:rsidR="00E27C53" w:rsidRPr="00CF619E" w:rsidRDefault="00E27C53" w:rsidP="00D650B6">
            <w:pPr>
              <w:rPr>
                <w:bCs/>
                <w:iCs/>
                <w:noProof/>
                <w:lang w:val="sr-Cyrl-CS"/>
              </w:rPr>
            </w:pPr>
          </w:p>
        </w:tc>
        <w:tc>
          <w:tcPr>
            <w:tcW w:w="3096" w:type="dxa"/>
            <w:tcBorders>
              <w:bottom w:val="single" w:sz="4" w:space="0" w:color="auto"/>
            </w:tcBorders>
          </w:tcPr>
          <w:p w14:paraId="6C0FC012" w14:textId="77777777" w:rsidR="00E27C53" w:rsidRPr="00CF619E" w:rsidRDefault="00E27C53" w:rsidP="00D650B6">
            <w:pPr>
              <w:rPr>
                <w:bCs/>
                <w:iCs/>
                <w:noProof/>
                <w:lang w:val="sr-Cyrl-CS"/>
              </w:rPr>
            </w:pPr>
          </w:p>
        </w:tc>
      </w:tr>
      <w:tr w:rsidR="00E27C53" w:rsidRPr="00CF619E" w14:paraId="676C755C" w14:textId="77777777" w:rsidTr="00D650B6">
        <w:tc>
          <w:tcPr>
            <w:tcW w:w="3095" w:type="dxa"/>
            <w:tcBorders>
              <w:top w:val="single" w:sz="4" w:space="0" w:color="auto"/>
            </w:tcBorders>
          </w:tcPr>
          <w:p w14:paraId="7C69C026" w14:textId="77777777" w:rsidR="00E27C53" w:rsidRPr="00CF619E" w:rsidRDefault="00E27C53" w:rsidP="00D650B6">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650B6">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650B6">
            <w:pPr>
              <w:jc w:val="center"/>
              <w:rPr>
                <w:bCs/>
                <w:iCs/>
                <w:noProof/>
                <w:lang w:val="sr-Cyrl-CS"/>
              </w:rPr>
            </w:pPr>
            <w:r w:rsidRPr="00CF619E">
              <w:rPr>
                <w:bCs/>
                <w:iCs/>
                <w:noProof/>
                <w:lang w:val="sr-Cyrl-CS"/>
              </w:rPr>
              <w:t>ПОНУЂАЧ</w:t>
            </w:r>
          </w:p>
        </w:tc>
      </w:tr>
      <w:tr w:rsidR="00E27C53" w:rsidRPr="00CF619E" w14:paraId="0AA78AB4" w14:textId="77777777" w:rsidTr="00D650B6">
        <w:tc>
          <w:tcPr>
            <w:tcW w:w="3095" w:type="dxa"/>
          </w:tcPr>
          <w:p w14:paraId="46DF4228" w14:textId="77777777" w:rsidR="00E27C53" w:rsidRPr="00CF619E" w:rsidRDefault="00E27C53" w:rsidP="00D650B6">
            <w:pPr>
              <w:rPr>
                <w:bCs/>
                <w:iCs/>
                <w:noProof/>
                <w:lang w:val="hr-HR"/>
              </w:rPr>
            </w:pPr>
          </w:p>
        </w:tc>
        <w:tc>
          <w:tcPr>
            <w:tcW w:w="3095" w:type="dxa"/>
          </w:tcPr>
          <w:p w14:paraId="7DF9DC68" w14:textId="77777777" w:rsidR="00E27C53" w:rsidRPr="00CF619E" w:rsidRDefault="00E27C53" w:rsidP="00D650B6">
            <w:pPr>
              <w:rPr>
                <w:bCs/>
                <w:iCs/>
                <w:noProof/>
                <w:lang w:val="hr-HR"/>
              </w:rPr>
            </w:pPr>
          </w:p>
        </w:tc>
        <w:tc>
          <w:tcPr>
            <w:tcW w:w="3096" w:type="dxa"/>
            <w:tcBorders>
              <w:bottom w:val="single" w:sz="4" w:space="0" w:color="auto"/>
            </w:tcBorders>
          </w:tcPr>
          <w:p w14:paraId="758986DA" w14:textId="77777777" w:rsidR="00E27C53" w:rsidRPr="00CF619E" w:rsidRDefault="00E27C53" w:rsidP="00D650B6">
            <w:pPr>
              <w:rPr>
                <w:bCs/>
                <w:iCs/>
                <w:noProof/>
                <w:lang w:val="sr-Cyrl-CS"/>
              </w:rPr>
            </w:pPr>
          </w:p>
          <w:p w14:paraId="380749D0" w14:textId="77777777" w:rsidR="00E27C53" w:rsidRPr="00CF619E" w:rsidRDefault="00E27C53" w:rsidP="00D650B6">
            <w:pPr>
              <w:rPr>
                <w:bCs/>
                <w:iCs/>
                <w:noProof/>
                <w:lang w:val="sr-Cyrl-CS"/>
              </w:rPr>
            </w:pPr>
          </w:p>
        </w:tc>
      </w:tr>
      <w:tr w:rsidR="00E27C53" w:rsidRPr="00CF619E" w14:paraId="1EB5C5FD" w14:textId="77777777" w:rsidTr="00D650B6">
        <w:tc>
          <w:tcPr>
            <w:tcW w:w="3095" w:type="dxa"/>
          </w:tcPr>
          <w:p w14:paraId="5880E292" w14:textId="77777777" w:rsidR="00E27C53" w:rsidRDefault="00E27C53" w:rsidP="00D650B6">
            <w:pPr>
              <w:rPr>
                <w:bCs/>
                <w:iCs/>
                <w:noProof/>
                <w:lang w:val="hr-HR"/>
              </w:rPr>
            </w:pPr>
          </w:p>
          <w:p w14:paraId="6380EA4E" w14:textId="77777777" w:rsidR="00E27C53" w:rsidRPr="00CF619E" w:rsidRDefault="00E27C53" w:rsidP="00D650B6">
            <w:pPr>
              <w:rPr>
                <w:bCs/>
                <w:iCs/>
                <w:noProof/>
                <w:lang w:val="hr-HR"/>
              </w:rPr>
            </w:pPr>
          </w:p>
        </w:tc>
        <w:tc>
          <w:tcPr>
            <w:tcW w:w="3095" w:type="dxa"/>
          </w:tcPr>
          <w:p w14:paraId="63A9A86C" w14:textId="77777777" w:rsidR="00E27C53" w:rsidRPr="00CF619E" w:rsidRDefault="00E27C53" w:rsidP="00D650B6">
            <w:pPr>
              <w:rPr>
                <w:bCs/>
                <w:iCs/>
                <w:noProof/>
                <w:lang w:val="hr-HR"/>
              </w:rPr>
            </w:pPr>
          </w:p>
        </w:tc>
        <w:tc>
          <w:tcPr>
            <w:tcW w:w="3096" w:type="dxa"/>
            <w:tcBorders>
              <w:top w:val="single" w:sz="4" w:space="0" w:color="auto"/>
            </w:tcBorders>
          </w:tcPr>
          <w:p w14:paraId="7EAF1B43" w14:textId="77777777" w:rsidR="00E27C53" w:rsidRPr="00CF619E" w:rsidRDefault="00E27C53" w:rsidP="00D650B6">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14:paraId="52FF222C" w14:textId="77777777" w:rsidR="00E27C53" w:rsidRDefault="00E27C53" w:rsidP="00E27C53">
      <w:pPr>
        <w:rPr>
          <w:sz w:val="28"/>
          <w:szCs w:val="28"/>
          <w:lang w:val="sr-Cyrl-RS"/>
        </w:rPr>
      </w:pPr>
      <w:r>
        <w:rPr>
          <w:sz w:val="28"/>
          <w:szCs w:val="28"/>
        </w:rPr>
        <w:br w:type="page"/>
      </w:r>
    </w:p>
    <w:p w14:paraId="5D7DB28D" w14:textId="77777777" w:rsidR="00B21E3D" w:rsidRPr="00B21E3D" w:rsidRDefault="00B21E3D" w:rsidP="00E27C53">
      <w:pPr>
        <w:rPr>
          <w:sz w:val="28"/>
          <w:szCs w:val="28"/>
          <w:lang w:val="sr-Cyrl-RS"/>
        </w:rPr>
      </w:pPr>
    </w:p>
    <w:p w14:paraId="5E6E6CFF" w14:textId="77777777" w:rsidR="004326C0" w:rsidRDefault="004326C0" w:rsidP="00E27C53">
      <w:pPr>
        <w:rPr>
          <w:sz w:val="28"/>
          <w:szCs w:val="28"/>
        </w:rPr>
      </w:pPr>
    </w:p>
    <w:p w14:paraId="20CEE347" w14:textId="77777777"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21522463"/>
      <w:r w:rsidRPr="00CC366C">
        <w:t>ОБРАЗАЦ ИЗЈАВЕ О ПОШТОВАЊУ ОБАВЕЗА</w:t>
      </w:r>
      <w:bookmarkEnd w:id="114"/>
      <w:bookmarkEnd w:id="115"/>
      <w:bookmarkEnd w:id="117"/>
      <w:bookmarkEnd w:id="118"/>
      <w:bookmarkEnd w:id="119"/>
      <w:bookmarkEnd w:id="120"/>
      <w:bookmarkEnd w:id="121"/>
    </w:p>
    <w:bookmarkEnd w:id="11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695BC3">
        <w:t>партија ........</w:t>
      </w:r>
      <w:proofErr w:type="gramEnd"/>
      <w:r w:rsidRPr="00695BC3">
        <w:rPr>
          <w:i/>
          <w:iCs/>
        </w:rPr>
        <w:t xml:space="preserve"> [</w:t>
      </w:r>
      <w:proofErr w:type="gramStart"/>
      <w:r w:rsidRPr="00695BC3">
        <w:rPr>
          <w:i/>
          <w:iCs/>
        </w:rPr>
        <w:t>навести</w:t>
      </w:r>
      <w:proofErr w:type="gramEnd"/>
      <w:r w:rsidRPr="00695BC3">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650B6">
        <w:tc>
          <w:tcPr>
            <w:tcW w:w="3095" w:type="dxa"/>
            <w:tcBorders>
              <w:bottom w:val="single" w:sz="4" w:space="0" w:color="auto"/>
            </w:tcBorders>
          </w:tcPr>
          <w:p w14:paraId="20706A2B" w14:textId="77777777" w:rsidR="00E27C53" w:rsidRPr="00CF619E" w:rsidRDefault="00E27C53" w:rsidP="00D650B6">
            <w:pPr>
              <w:rPr>
                <w:bCs/>
                <w:iCs/>
                <w:noProof/>
                <w:lang w:val="sr-Cyrl-CS"/>
              </w:rPr>
            </w:pPr>
          </w:p>
        </w:tc>
        <w:tc>
          <w:tcPr>
            <w:tcW w:w="3095" w:type="dxa"/>
          </w:tcPr>
          <w:p w14:paraId="13A5AEF8" w14:textId="77777777" w:rsidR="00E27C53" w:rsidRPr="00CF619E" w:rsidRDefault="00E27C53" w:rsidP="00D650B6">
            <w:pPr>
              <w:rPr>
                <w:bCs/>
                <w:iCs/>
                <w:noProof/>
                <w:lang w:val="sr-Cyrl-CS"/>
              </w:rPr>
            </w:pPr>
          </w:p>
        </w:tc>
        <w:tc>
          <w:tcPr>
            <w:tcW w:w="3096" w:type="dxa"/>
            <w:tcBorders>
              <w:bottom w:val="single" w:sz="4" w:space="0" w:color="auto"/>
            </w:tcBorders>
          </w:tcPr>
          <w:p w14:paraId="56360E2C" w14:textId="77777777" w:rsidR="00E27C53" w:rsidRPr="00CF619E" w:rsidRDefault="00E27C53" w:rsidP="00D650B6">
            <w:pPr>
              <w:rPr>
                <w:bCs/>
                <w:iCs/>
                <w:noProof/>
                <w:lang w:val="sr-Cyrl-CS"/>
              </w:rPr>
            </w:pPr>
          </w:p>
        </w:tc>
      </w:tr>
      <w:tr w:rsidR="00E27C53" w:rsidRPr="00CF619E" w14:paraId="548AE3CB" w14:textId="77777777" w:rsidTr="00D650B6">
        <w:tc>
          <w:tcPr>
            <w:tcW w:w="3095" w:type="dxa"/>
            <w:tcBorders>
              <w:top w:val="single" w:sz="4" w:space="0" w:color="auto"/>
            </w:tcBorders>
          </w:tcPr>
          <w:p w14:paraId="62DCEC61" w14:textId="77777777" w:rsidR="00E27C53" w:rsidRPr="00CF619E" w:rsidRDefault="00E27C53" w:rsidP="00D650B6">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650B6">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650B6">
            <w:pPr>
              <w:jc w:val="center"/>
              <w:rPr>
                <w:bCs/>
                <w:iCs/>
                <w:noProof/>
                <w:lang w:val="sr-Cyrl-CS"/>
              </w:rPr>
            </w:pPr>
            <w:r w:rsidRPr="00CF619E">
              <w:rPr>
                <w:bCs/>
                <w:iCs/>
                <w:noProof/>
                <w:lang w:val="sr-Cyrl-CS"/>
              </w:rPr>
              <w:t>ПОНУЂАЧ</w:t>
            </w:r>
          </w:p>
        </w:tc>
      </w:tr>
      <w:tr w:rsidR="00E27C53" w:rsidRPr="00CF619E" w14:paraId="3CF9F617" w14:textId="77777777" w:rsidTr="00D650B6">
        <w:tc>
          <w:tcPr>
            <w:tcW w:w="3095" w:type="dxa"/>
          </w:tcPr>
          <w:p w14:paraId="6F51D695" w14:textId="77777777" w:rsidR="00E27C53" w:rsidRPr="00CF619E" w:rsidRDefault="00E27C53" w:rsidP="00D650B6">
            <w:pPr>
              <w:rPr>
                <w:bCs/>
                <w:iCs/>
                <w:noProof/>
                <w:lang w:val="hr-HR"/>
              </w:rPr>
            </w:pPr>
          </w:p>
        </w:tc>
        <w:tc>
          <w:tcPr>
            <w:tcW w:w="3095" w:type="dxa"/>
          </w:tcPr>
          <w:p w14:paraId="31A20B4A" w14:textId="77777777" w:rsidR="00E27C53" w:rsidRPr="00CF619E" w:rsidRDefault="00E27C53" w:rsidP="00D650B6">
            <w:pPr>
              <w:rPr>
                <w:bCs/>
                <w:iCs/>
                <w:noProof/>
                <w:lang w:val="hr-HR"/>
              </w:rPr>
            </w:pPr>
          </w:p>
        </w:tc>
        <w:tc>
          <w:tcPr>
            <w:tcW w:w="3096" w:type="dxa"/>
            <w:tcBorders>
              <w:bottom w:val="single" w:sz="4" w:space="0" w:color="auto"/>
            </w:tcBorders>
          </w:tcPr>
          <w:p w14:paraId="3097E4C9" w14:textId="77777777" w:rsidR="00E27C53" w:rsidRPr="00CF619E" w:rsidRDefault="00E27C53" w:rsidP="00D650B6">
            <w:pPr>
              <w:rPr>
                <w:bCs/>
                <w:iCs/>
                <w:noProof/>
                <w:lang w:val="sr-Cyrl-CS"/>
              </w:rPr>
            </w:pPr>
          </w:p>
          <w:p w14:paraId="4E30B0C3" w14:textId="77777777" w:rsidR="00E27C53" w:rsidRPr="00CF619E" w:rsidRDefault="00E27C53" w:rsidP="00D650B6">
            <w:pPr>
              <w:rPr>
                <w:bCs/>
                <w:iCs/>
                <w:noProof/>
                <w:lang w:val="sr-Cyrl-CS"/>
              </w:rPr>
            </w:pPr>
          </w:p>
        </w:tc>
      </w:tr>
      <w:tr w:rsidR="00E27C53" w:rsidRPr="00CF619E" w14:paraId="22B72AC3" w14:textId="77777777" w:rsidTr="00D650B6">
        <w:tc>
          <w:tcPr>
            <w:tcW w:w="3095" w:type="dxa"/>
          </w:tcPr>
          <w:p w14:paraId="5C62B49C" w14:textId="77777777" w:rsidR="00E27C53" w:rsidRPr="00CF619E" w:rsidRDefault="00E27C53" w:rsidP="00D650B6">
            <w:pPr>
              <w:rPr>
                <w:bCs/>
                <w:iCs/>
                <w:noProof/>
                <w:lang w:val="hr-HR"/>
              </w:rPr>
            </w:pPr>
          </w:p>
        </w:tc>
        <w:tc>
          <w:tcPr>
            <w:tcW w:w="3095" w:type="dxa"/>
          </w:tcPr>
          <w:p w14:paraId="51B79FDC" w14:textId="77777777" w:rsidR="00E27C53" w:rsidRPr="00CF619E" w:rsidRDefault="00E27C53" w:rsidP="00D650B6">
            <w:pPr>
              <w:rPr>
                <w:bCs/>
                <w:iCs/>
                <w:noProof/>
                <w:lang w:val="hr-HR"/>
              </w:rPr>
            </w:pPr>
          </w:p>
        </w:tc>
        <w:tc>
          <w:tcPr>
            <w:tcW w:w="3096" w:type="dxa"/>
            <w:tcBorders>
              <w:top w:val="single" w:sz="4" w:space="0" w:color="auto"/>
            </w:tcBorders>
          </w:tcPr>
          <w:p w14:paraId="0C7C96F0" w14:textId="77777777" w:rsidR="00E27C53" w:rsidRPr="00CF619E" w:rsidRDefault="00E27C53" w:rsidP="00D650B6">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lastRenderedPageBreak/>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64FBC6C1" w:rsidR="00E27C53" w:rsidRDefault="00E27C53" w:rsidP="00E27C53">
      <w:pPr>
        <w:rPr>
          <w:b/>
          <w:bCs/>
          <w:sz w:val="28"/>
          <w:szCs w:val="28"/>
          <w:highlight w:val="lightGray"/>
          <w:lang w:val="hr-HR"/>
        </w:rPr>
      </w:pPr>
      <w:bookmarkStart w:id="122" w:name="_Toc375826012"/>
      <w:bookmarkStart w:id="123" w:name="_Toc389030819"/>
      <w:bookmarkStart w:id="124" w:name="_Toc448222243"/>
    </w:p>
    <w:p w14:paraId="3B84C3D8" w14:textId="77777777" w:rsidR="00E27C53" w:rsidRPr="00DF7CA9"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21522464"/>
      <w:r w:rsidRPr="00DF7CA9">
        <w:t>ОБРАЗАЦ СТРУКТУРЕ ПОНУЂЕНЕ ЦЕНЕ</w:t>
      </w:r>
      <w:bookmarkEnd w:id="122"/>
      <w:bookmarkEnd w:id="123"/>
      <w:bookmarkEnd w:id="124"/>
      <w:bookmarkEnd w:id="125"/>
      <w:bookmarkEnd w:id="126"/>
      <w:bookmarkEnd w:id="127"/>
      <w:bookmarkEnd w:id="128"/>
      <w:bookmarkEnd w:id="129"/>
    </w:p>
    <w:p w14:paraId="6F5A050A" w14:textId="77777777" w:rsidR="00E27C53" w:rsidRPr="00AE1407" w:rsidRDefault="00E27C53" w:rsidP="00E27C53">
      <w:pPr>
        <w:jc w:val="center"/>
        <w:rPr>
          <w:b/>
          <w:noProof/>
        </w:rPr>
      </w:pPr>
      <w:r w:rsidRPr="00DF7CA9">
        <w:rPr>
          <w:b/>
          <w:noProof/>
        </w:rPr>
        <w:t xml:space="preserve">(са упутством </w:t>
      </w:r>
      <w:r w:rsidRPr="00DF7CA9">
        <w:rPr>
          <w:b/>
          <w:noProof/>
          <w:lang w:val="sr-Cyrl-CS"/>
        </w:rPr>
        <w:t>како да се понуди</w:t>
      </w:r>
      <w:r w:rsidRPr="00DF7CA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650B6">
        <w:trPr>
          <w:jc w:val="center"/>
        </w:trPr>
        <w:tc>
          <w:tcPr>
            <w:tcW w:w="567" w:type="dxa"/>
            <w:vAlign w:val="center"/>
          </w:tcPr>
          <w:p w14:paraId="20999F68" w14:textId="77777777" w:rsidR="00E27C53" w:rsidRPr="00284225" w:rsidRDefault="00E27C53" w:rsidP="00D650B6">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650B6">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650B6">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650B6">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650B6">
            <w:pPr>
              <w:jc w:val="center"/>
              <w:rPr>
                <w:b/>
                <w:noProof/>
                <w:sz w:val="22"/>
                <w:szCs w:val="22"/>
              </w:rPr>
            </w:pPr>
            <w:r w:rsidRPr="00284225">
              <w:rPr>
                <w:b/>
                <w:noProof/>
                <w:sz w:val="22"/>
                <w:szCs w:val="22"/>
              </w:rPr>
              <w:t>Укупна цена са ПДВ-ом</w:t>
            </w:r>
          </w:p>
        </w:tc>
      </w:tr>
      <w:tr w:rsidR="00E27C53" w:rsidRPr="00284225" w14:paraId="632A8880" w14:textId="77777777" w:rsidTr="00D650B6">
        <w:trPr>
          <w:jc w:val="center"/>
        </w:trPr>
        <w:tc>
          <w:tcPr>
            <w:tcW w:w="567" w:type="dxa"/>
            <w:vAlign w:val="center"/>
          </w:tcPr>
          <w:p w14:paraId="7DF5801D" w14:textId="77777777" w:rsidR="00E27C53" w:rsidRPr="00284225" w:rsidRDefault="00E27C53" w:rsidP="00D650B6">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650B6">
            <w:pPr>
              <w:jc w:val="center"/>
              <w:rPr>
                <w:b/>
                <w:noProof/>
                <w:sz w:val="22"/>
                <w:szCs w:val="22"/>
              </w:rPr>
            </w:pPr>
          </w:p>
        </w:tc>
        <w:tc>
          <w:tcPr>
            <w:tcW w:w="2552" w:type="dxa"/>
            <w:vAlign w:val="center"/>
          </w:tcPr>
          <w:p w14:paraId="2A8DC7FA" w14:textId="77777777" w:rsidR="00E27C53" w:rsidRPr="00284225" w:rsidRDefault="00E27C53" w:rsidP="00D650B6">
            <w:pPr>
              <w:jc w:val="center"/>
              <w:rPr>
                <w:b/>
                <w:noProof/>
                <w:sz w:val="22"/>
                <w:szCs w:val="22"/>
              </w:rPr>
            </w:pPr>
          </w:p>
        </w:tc>
        <w:tc>
          <w:tcPr>
            <w:tcW w:w="2552" w:type="dxa"/>
            <w:vAlign w:val="center"/>
          </w:tcPr>
          <w:p w14:paraId="1C3D7CDE" w14:textId="77777777" w:rsidR="00E27C53" w:rsidRPr="00284225" w:rsidRDefault="00E27C53" w:rsidP="00D650B6">
            <w:pPr>
              <w:jc w:val="center"/>
              <w:rPr>
                <w:b/>
                <w:noProof/>
                <w:sz w:val="22"/>
                <w:szCs w:val="22"/>
              </w:rPr>
            </w:pPr>
          </w:p>
        </w:tc>
        <w:tc>
          <w:tcPr>
            <w:tcW w:w="2552" w:type="dxa"/>
            <w:vAlign w:val="center"/>
          </w:tcPr>
          <w:p w14:paraId="7DEC0937" w14:textId="77777777" w:rsidR="00E27C53" w:rsidRPr="00284225" w:rsidRDefault="00E27C53" w:rsidP="00D650B6">
            <w:pPr>
              <w:jc w:val="center"/>
              <w:rPr>
                <w:b/>
                <w:noProof/>
                <w:sz w:val="22"/>
                <w:szCs w:val="22"/>
              </w:rPr>
            </w:pPr>
          </w:p>
        </w:tc>
      </w:tr>
      <w:tr w:rsidR="00E27C53" w:rsidRPr="00284225" w14:paraId="2967E310" w14:textId="77777777" w:rsidTr="00D650B6">
        <w:trPr>
          <w:jc w:val="center"/>
        </w:trPr>
        <w:tc>
          <w:tcPr>
            <w:tcW w:w="567" w:type="dxa"/>
            <w:vAlign w:val="center"/>
          </w:tcPr>
          <w:p w14:paraId="71C38AB6" w14:textId="77777777" w:rsidR="00E27C53" w:rsidRPr="00CF79F4" w:rsidRDefault="00E27C53" w:rsidP="00D650B6">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650B6">
            <w:pPr>
              <w:jc w:val="center"/>
              <w:rPr>
                <w:b/>
                <w:noProof/>
                <w:sz w:val="22"/>
                <w:szCs w:val="22"/>
              </w:rPr>
            </w:pPr>
          </w:p>
        </w:tc>
        <w:tc>
          <w:tcPr>
            <w:tcW w:w="2552" w:type="dxa"/>
            <w:vAlign w:val="center"/>
          </w:tcPr>
          <w:p w14:paraId="16F295D9" w14:textId="77777777" w:rsidR="00E27C53" w:rsidRPr="00284225" w:rsidRDefault="00E27C53" w:rsidP="00D650B6">
            <w:pPr>
              <w:jc w:val="center"/>
              <w:rPr>
                <w:b/>
                <w:noProof/>
                <w:sz w:val="22"/>
                <w:szCs w:val="22"/>
              </w:rPr>
            </w:pPr>
          </w:p>
        </w:tc>
        <w:tc>
          <w:tcPr>
            <w:tcW w:w="2552" w:type="dxa"/>
            <w:vAlign w:val="center"/>
          </w:tcPr>
          <w:p w14:paraId="736B6C7D" w14:textId="77777777" w:rsidR="00E27C53" w:rsidRPr="00284225" w:rsidRDefault="00E27C53" w:rsidP="00D650B6">
            <w:pPr>
              <w:jc w:val="center"/>
              <w:rPr>
                <w:b/>
                <w:noProof/>
                <w:sz w:val="22"/>
                <w:szCs w:val="22"/>
              </w:rPr>
            </w:pPr>
          </w:p>
        </w:tc>
        <w:tc>
          <w:tcPr>
            <w:tcW w:w="2552" w:type="dxa"/>
            <w:vAlign w:val="center"/>
          </w:tcPr>
          <w:p w14:paraId="7B2DDC43" w14:textId="77777777" w:rsidR="00E27C53" w:rsidRPr="00284225" w:rsidRDefault="00E27C53" w:rsidP="00D650B6">
            <w:pPr>
              <w:jc w:val="center"/>
              <w:rPr>
                <w:b/>
                <w:noProof/>
                <w:sz w:val="22"/>
                <w:szCs w:val="22"/>
              </w:rPr>
            </w:pPr>
          </w:p>
        </w:tc>
      </w:tr>
      <w:tr w:rsidR="00E27C53" w:rsidRPr="00284225" w14:paraId="50D52691" w14:textId="77777777" w:rsidTr="00D650B6">
        <w:trPr>
          <w:jc w:val="center"/>
        </w:trPr>
        <w:tc>
          <w:tcPr>
            <w:tcW w:w="567" w:type="dxa"/>
            <w:vAlign w:val="center"/>
          </w:tcPr>
          <w:p w14:paraId="117EA5DF" w14:textId="77777777" w:rsidR="00E27C53" w:rsidRPr="00CF79F4" w:rsidRDefault="00E27C53" w:rsidP="00D650B6">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650B6">
            <w:pPr>
              <w:jc w:val="center"/>
              <w:rPr>
                <w:b/>
                <w:noProof/>
                <w:sz w:val="22"/>
                <w:szCs w:val="22"/>
              </w:rPr>
            </w:pPr>
          </w:p>
        </w:tc>
        <w:tc>
          <w:tcPr>
            <w:tcW w:w="2552" w:type="dxa"/>
            <w:vAlign w:val="center"/>
          </w:tcPr>
          <w:p w14:paraId="2B27997D" w14:textId="77777777" w:rsidR="00E27C53" w:rsidRPr="00284225" w:rsidRDefault="00E27C53" w:rsidP="00D650B6">
            <w:pPr>
              <w:jc w:val="center"/>
              <w:rPr>
                <w:b/>
                <w:noProof/>
                <w:sz w:val="22"/>
                <w:szCs w:val="22"/>
              </w:rPr>
            </w:pPr>
          </w:p>
        </w:tc>
        <w:tc>
          <w:tcPr>
            <w:tcW w:w="2552" w:type="dxa"/>
            <w:vAlign w:val="center"/>
          </w:tcPr>
          <w:p w14:paraId="29381772" w14:textId="77777777" w:rsidR="00E27C53" w:rsidRPr="00284225" w:rsidRDefault="00E27C53" w:rsidP="00D650B6">
            <w:pPr>
              <w:jc w:val="center"/>
              <w:rPr>
                <w:b/>
                <w:noProof/>
                <w:sz w:val="22"/>
                <w:szCs w:val="22"/>
              </w:rPr>
            </w:pPr>
          </w:p>
        </w:tc>
        <w:tc>
          <w:tcPr>
            <w:tcW w:w="2552" w:type="dxa"/>
            <w:vAlign w:val="center"/>
          </w:tcPr>
          <w:p w14:paraId="67E82B61" w14:textId="77777777" w:rsidR="00E27C53" w:rsidRPr="00284225" w:rsidRDefault="00E27C53" w:rsidP="00D650B6">
            <w:pPr>
              <w:jc w:val="center"/>
              <w:rPr>
                <w:b/>
                <w:noProof/>
                <w:sz w:val="22"/>
                <w:szCs w:val="22"/>
              </w:rPr>
            </w:pPr>
          </w:p>
        </w:tc>
      </w:tr>
      <w:tr w:rsidR="00E27C53" w:rsidRPr="00284225" w14:paraId="4B2E076B" w14:textId="77777777" w:rsidTr="00D650B6">
        <w:trPr>
          <w:jc w:val="center"/>
        </w:trPr>
        <w:tc>
          <w:tcPr>
            <w:tcW w:w="567" w:type="dxa"/>
            <w:vAlign w:val="center"/>
          </w:tcPr>
          <w:p w14:paraId="1C356BF5" w14:textId="77777777" w:rsidR="00E27C53" w:rsidRPr="00CF79F4" w:rsidRDefault="00E27C53" w:rsidP="00D650B6">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650B6">
            <w:pPr>
              <w:jc w:val="center"/>
              <w:rPr>
                <w:b/>
                <w:noProof/>
                <w:sz w:val="22"/>
                <w:szCs w:val="22"/>
              </w:rPr>
            </w:pPr>
          </w:p>
        </w:tc>
        <w:tc>
          <w:tcPr>
            <w:tcW w:w="2552" w:type="dxa"/>
            <w:vAlign w:val="center"/>
          </w:tcPr>
          <w:p w14:paraId="409E78BD" w14:textId="77777777" w:rsidR="00E27C53" w:rsidRPr="00284225" w:rsidRDefault="00E27C53" w:rsidP="00D650B6">
            <w:pPr>
              <w:jc w:val="center"/>
              <w:rPr>
                <w:b/>
                <w:noProof/>
                <w:sz w:val="22"/>
                <w:szCs w:val="22"/>
              </w:rPr>
            </w:pPr>
          </w:p>
        </w:tc>
        <w:tc>
          <w:tcPr>
            <w:tcW w:w="2552" w:type="dxa"/>
            <w:vAlign w:val="center"/>
          </w:tcPr>
          <w:p w14:paraId="1A8AC1BB" w14:textId="77777777" w:rsidR="00E27C53" w:rsidRPr="00284225" w:rsidRDefault="00E27C53" w:rsidP="00D650B6">
            <w:pPr>
              <w:jc w:val="center"/>
              <w:rPr>
                <w:b/>
                <w:noProof/>
                <w:sz w:val="22"/>
                <w:szCs w:val="22"/>
              </w:rPr>
            </w:pPr>
          </w:p>
        </w:tc>
        <w:tc>
          <w:tcPr>
            <w:tcW w:w="2552" w:type="dxa"/>
            <w:vAlign w:val="center"/>
          </w:tcPr>
          <w:p w14:paraId="5836D8F5" w14:textId="77777777" w:rsidR="00E27C53" w:rsidRPr="00284225" w:rsidRDefault="00E27C53" w:rsidP="00D650B6">
            <w:pPr>
              <w:jc w:val="center"/>
              <w:rPr>
                <w:b/>
                <w:noProof/>
                <w:sz w:val="22"/>
                <w:szCs w:val="22"/>
              </w:rPr>
            </w:pPr>
          </w:p>
        </w:tc>
      </w:tr>
      <w:tr w:rsidR="00E27C53" w:rsidRPr="00284225" w14:paraId="6E786C2A" w14:textId="77777777" w:rsidTr="00D650B6">
        <w:trPr>
          <w:jc w:val="center"/>
        </w:trPr>
        <w:tc>
          <w:tcPr>
            <w:tcW w:w="567" w:type="dxa"/>
            <w:vAlign w:val="center"/>
          </w:tcPr>
          <w:p w14:paraId="3FDF7A99" w14:textId="77777777" w:rsidR="00E27C53" w:rsidRPr="00CF79F4" w:rsidRDefault="00E27C53" w:rsidP="00D650B6">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650B6">
            <w:pPr>
              <w:jc w:val="center"/>
              <w:rPr>
                <w:b/>
                <w:noProof/>
                <w:sz w:val="22"/>
                <w:szCs w:val="22"/>
              </w:rPr>
            </w:pPr>
          </w:p>
        </w:tc>
        <w:tc>
          <w:tcPr>
            <w:tcW w:w="2552" w:type="dxa"/>
            <w:vAlign w:val="center"/>
          </w:tcPr>
          <w:p w14:paraId="705A33F7" w14:textId="77777777" w:rsidR="00E27C53" w:rsidRPr="00284225" w:rsidRDefault="00E27C53" w:rsidP="00D650B6">
            <w:pPr>
              <w:jc w:val="center"/>
              <w:rPr>
                <w:b/>
                <w:noProof/>
                <w:sz w:val="22"/>
                <w:szCs w:val="22"/>
              </w:rPr>
            </w:pPr>
          </w:p>
        </w:tc>
        <w:tc>
          <w:tcPr>
            <w:tcW w:w="2552" w:type="dxa"/>
            <w:vAlign w:val="center"/>
          </w:tcPr>
          <w:p w14:paraId="4F88731B" w14:textId="77777777" w:rsidR="00E27C53" w:rsidRPr="00284225" w:rsidRDefault="00E27C53" w:rsidP="00D650B6">
            <w:pPr>
              <w:jc w:val="center"/>
              <w:rPr>
                <w:b/>
                <w:noProof/>
                <w:sz w:val="22"/>
                <w:szCs w:val="22"/>
              </w:rPr>
            </w:pPr>
          </w:p>
        </w:tc>
        <w:tc>
          <w:tcPr>
            <w:tcW w:w="2552" w:type="dxa"/>
            <w:vAlign w:val="center"/>
          </w:tcPr>
          <w:p w14:paraId="40B4ADB2" w14:textId="77777777" w:rsidR="00E27C53" w:rsidRPr="00284225" w:rsidRDefault="00E27C53" w:rsidP="00D650B6">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25B501B"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924737">
        <w:rPr>
          <w:noProof/>
          <w:sz w:val="22"/>
          <w:szCs w:val="22"/>
          <w:lang w:val="sr-Cyrl-RS"/>
        </w:rPr>
        <w:t>са</w:t>
      </w:r>
      <w:r>
        <w:rPr>
          <w:noProof/>
          <w:sz w:val="22"/>
          <w:szCs w:val="22"/>
          <w:lang w:val="sr-Cyrl-RS"/>
        </w:rPr>
        <w:t xml:space="preserve"> ПДВ-</w:t>
      </w:r>
      <w:r w:rsidR="00924737">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650B6">
        <w:tc>
          <w:tcPr>
            <w:tcW w:w="3095" w:type="dxa"/>
            <w:tcBorders>
              <w:bottom w:val="single" w:sz="4" w:space="0" w:color="auto"/>
            </w:tcBorders>
          </w:tcPr>
          <w:p w14:paraId="6443F91D" w14:textId="77777777" w:rsidR="00E27C53" w:rsidRPr="00CF619E" w:rsidRDefault="00E27C53" w:rsidP="00D650B6">
            <w:pPr>
              <w:rPr>
                <w:bCs/>
                <w:iCs/>
                <w:noProof/>
                <w:lang w:val="sr-Cyrl-CS"/>
              </w:rPr>
            </w:pPr>
          </w:p>
        </w:tc>
        <w:tc>
          <w:tcPr>
            <w:tcW w:w="3095" w:type="dxa"/>
          </w:tcPr>
          <w:p w14:paraId="1EB8BC95" w14:textId="77777777" w:rsidR="00E27C53" w:rsidRPr="00CF619E" w:rsidRDefault="00E27C53" w:rsidP="00D650B6">
            <w:pPr>
              <w:rPr>
                <w:bCs/>
                <w:iCs/>
                <w:noProof/>
                <w:lang w:val="sr-Cyrl-CS"/>
              </w:rPr>
            </w:pPr>
          </w:p>
        </w:tc>
        <w:tc>
          <w:tcPr>
            <w:tcW w:w="3096" w:type="dxa"/>
            <w:tcBorders>
              <w:bottom w:val="single" w:sz="4" w:space="0" w:color="auto"/>
            </w:tcBorders>
          </w:tcPr>
          <w:p w14:paraId="30275AF3" w14:textId="77777777" w:rsidR="00E27C53" w:rsidRPr="00CF619E" w:rsidRDefault="00E27C53" w:rsidP="00D650B6">
            <w:pPr>
              <w:rPr>
                <w:bCs/>
                <w:iCs/>
                <w:noProof/>
                <w:lang w:val="sr-Cyrl-CS"/>
              </w:rPr>
            </w:pPr>
          </w:p>
        </w:tc>
      </w:tr>
      <w:tr w:rsidR="00E27C53" w:rsidRPr="00CF619E" w14:paraId="26F03660" w14:textId="77777777" w:rsidTr="00D650B6">
        <w:tc>
          <w:tcPr>
            <w:tcW w:w="3095" w:type="dxa"/>
            <w:tcBorders>
              <w:top w:val="single" w:sz="4" w:space="0" w:color="auto"/>
            </w:tcBorders>
          </w:tcPr>
          <w:p w14:paraId="4C0829DC" w14:textId="77777777" w:rsidR="00E27C53" w:rsidRPr="00CF619E" w:rsidRDefault="00E27C53" w:rsidP="00D650B6">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650B6">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650B6">
            <w:pPr>
              <w:jc w:val="center"/>
              <w:rPr>
                <w:bCs/>
                <w:iCs/>
                <w:noProof/>
                <w:lang w:val="sr-Cyrl-CS"/>
              </w:rPr>
            </w:pPr>
            <w:r w:rsidRPr="00CF619E">
              <w:rPr>
                <w:bCs/>
                <w:iCs/>
                <w:noProof/>
                <w:lang w:val="sr-Cyrl-CS"/>
              </w:rPr>
              <w:t>ПОНУЂАЧ</w:t>
            </w:r>
          </w:p>
        </w:tc>
      </w:tr>
      <w:tr w:rsidR="00E27C53" w:rsidRPr="00CF619E" w14:paraId="3FACFBC0" w14:textId="77777777" w:rsidTr="00D650B6">
        <w:tc>
          <w:tcPr>
            <w:tcW w:w="3095" w:type="dxa"/>
          </w:tcPr>
          <w:p w14:paraId="6862C176" w14:textId="77777777" w:rsidR="00E27C53" w:rsidRPr="00CF619E" w:rsidRDefault="00E27C53" w:rsidP="00D650B6">
            <w:pPr>
              <w:rPr>
                <w:bCs/>
                <w:iCs/>
                <w:noProof/>
                <w:lang w:val="hr-HR"/>
              </w:rPr>
            </w:pPr>
          </w:p>
        </w:tc>
        <w:tc>
          <w:tcPr>
            <w:tcW w:w="3095" w:type="dxa"/>
          </w:tcPr>
          <w:p w14:paraId="2FA4BBBD" w14:textId="77777777" w:rsidR="00E27C53" w:rsidRPr="00CF619E" w:rsidRDefault="00E27C53" w:rsidP="00D650B6">
            <w:pPr>
              <w:rPr>
                <w:bCs/>
                <w:iCs/>
                <w:noProof/>
                <w:lang w:val="hr-HR"/>
              </w:rPr>
            </w:pPr>
          </w:p>
        </w:tc>
        <w:tc>
          <w:tcPr>
            <w:tcW w:w="3096" w:type="dxa"/>
            <w:tcBorders>
              <w:bottom w:val="single" w:sz="4" w:space="0" w:color="auto"/>
            </w:tcBorders>
          </w:tcPr>
          <w:p w14:paraId="5DC2FC67" w14:textId="77777777" w:rsidR="00E27C53" w:rsidRPr="00CF619E" w:rsidRDefault="00E27C53" w:rsidP="00D650B6">
            <w:pPr>
              <w:rPr>
                <w:bCs/>
                <w:iCs/>
                <w:noProof/>
                <w:lang w:val="sr-Cyrl-CS"/>
              </w:rPr>
            </w:pPr>
          </w:p>
          <w:p w14:paraId="1C59E4D8" w14:textId="77777777" w:rsidR="00E27C53" w:rsidRPr="00CF619E" w:rsidRDefault="00E27C53" w:rsidP="00D650B6">
            <w:pPr>
              <w:rPr>
                <w:bCs/>
                <w:iCs/>
                <w:noProof/>
                <w:lang w:val="sr-Cyrl-CS"/>
              </w:rPr>
            </w:pPr>
          </w:p>
        </w:tc>
      </w:tr>
      <w:tr w:rsidR="00E27C53" w:rsidRPr="00CF619E" w14:paraId="1D1537A6" w14:textId="77777777" w:rsidTr="00D650B6">
        <w:tc>
          <w:tcPr>
            <w:tcW w:w="3095" w:type="dxa"/>
          </w:tcPr>
          <w:p w14:paraId="5FB77511" w14:textId="77777777" w:rsidR="00E27C53" w:rsidRDefault="00E27C53" w:rsidP="00D650B6">
            <w:pPr>
              <w:rPr>
                <w:bCs/>
                <w:iCs/>
                <w:noProof/>
                <w:lang w:val="hr-HR"/>
              </w:rPr>
            </w:pPr>
          </w:p>
          <w:p w14:paraId="1C12E67E" w14:textId="77777777" w:rsidR="00DF7CA9" w:rsidRDefault="00DF7CA9" w:rsidP="00D650B6">
            <w:pPr>
              <w:rPr>
                <w:bCs/>
                <w:iCs/>
                <w:noProof/>
                <w:lang w:val="hr-HR"/>
              </w:rPr>
            </w:pPr>
          </w:p>
          <w:p w14:paraId="283CAD43" w14:textId="77777777" w:rsidR="00DF7CA9" w:rsidRPr="00B21E3D" w:rsidRDefault="00DF7CA9" w:rsidP="00D650B6">
            <w:pPr>
              <w:rPr>
                <w:bCs/>
                <w:iCs/>
                <w:noProof/>
                <w:lang w:val="sr-Cyrl-RS"/>
              </w:rPr>
            </w:pPr>
          </w:p>
          <w:p w14:paraId="3ACFA162" w14:textId="77777777" w:rsidR="00DF7CA9" w:rsidRDefault="00DF7CA9" w:rsidP="00D650B6">
            <w:pPr>
              <w:rPr>
                <w:bCs/>
                <w:iCs/>
                <w:noProof/>
                <w:lang w:val="hr-HR"/>
              </w:rPr>
            </w:pPr>
          </w:p>
          <w:p w14:paraId="4A6EEF5D" w14:textId="77777777" w:rsidR="00DF7CA9" w:rsidRDefault="00DF7CA9" w:rsidP="00D650B6">
            <w:pPr>
              <w:rPr>
                <w:bCs/>
                <w:iCs/>
                <w:noProof/>
                <w:lang w:val="hr-HR"/>
              </w:rPr>
            </w:pPr>
          </w:p>
          <w:p w14:paraId="6A42C0F3" w14:textId="77777777" w:rsidR="00DF7CA9" w:rsidRPr="00CF619E" w:rsidRDefault="00DF7CA9" w:rsidP="00D650B6">
            <w:pPr>
              <w:rPr>
                <w:bCs/>
                <w:iCs/>
                <w:noProof/>
                <w:lang w:val="hr-HR"/>
              </w:rPr>
            </w:pPr>
          </w:p>
        </w:tc>
        <w:tc>
          <w:tcPr>
            <w:tcW w:w="3095" w:type="dxa"/>
          </w:tcPr>
          <w:p w14:paraId="1DF12011" w14:textId="77777777" w:rsidR="00E27C53" w:rsidRPr="00CF619E" w:rsidRDefault="00E27C53" w:rsidP="00D650B6">
            <w:pPr>
              <w:rPr>
                <w:bCs/>
                <w:iCs/>
                <w:noProof/>
                <w:lang w:val="hr-HR"/>
              </w:rPr>
            </w:pPr>
          </w:p>
        </w:tc>
        <w:tc>
          <w:tcPr>
            <w:tcW w:w="3096" w:type="dxa"/>
            <w:tcBorders>
              <w:top w:val="single" w:sz="4" w:space="0" w:color="auto"/>
            </w:tcBorders>
          </w:tcPr>
          <w:p w14:paraId="4667F455" w14:textId="77777777" w:rsidR="00E27C53" w:rsidRPr="00CF619E" w:rsidRDefault="00E27C53" w:rsidP="00D650B6">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bookmarkStart w:id="137" w:name="_Toc21522465"/>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650B6">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650B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650B6">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650B6">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650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650B6">
            <w:pPr>
              <w:spacing w:before="100" w:beforeAutospacing="1" w:line="210" w:lineRule="atLeast"/>
              <w:ind w:left="360"/>
              <w:jc w:val="both"/>
              <w:rPr>
                <w:b/>
                <w:noProof/>
              </w:rPr>
            </w:pPr>
          </w:p>
        </w:tc>
      </w:tr>
      <w:tr w:rsidR="00E27C53" w:rsidRPr="00CF619E" w14:paraId="142F82F4" w14:textId="77777777" w:rsidTr="00D650B6">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650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650B6">
            <w:pPr>
              <w:spacing w:before="100" w:beforeAutospacing="1" w:line="210" w:lineRule="atLeast"/>
              <w:ind w:left="360"/>
              <w:jc w:val="both"/>
              <w:rPr>
                <w:b/>
                <w:noProof/>
              </w:rPr>
            </w:pPr>
          </w:p>
        </w:tc>
      </w:tr>
      <w:tr w:rsidR="00E27C53" w:rsidRPr="00CF619E" w14:paraId="4931E83C" w14:textId="77777777" w:rsidTr="00D650B6">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650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650B6">
            <w:pPr>
              <w:spacing w:before="100" w:beforeAutospacing="1" w:line="210" w:lineRule="atLeast"/>
              <w:ind w:left="360"/>
              <w:jc w:val="both"/>
              <w:rPr>
                <w:b/>
                <w:noProof/>
              </w:rPr>
            </w:pPr>
          </w:p>
        </w:tc>
      </w:tr>
      <w:tr w:rsidR="00E27C53" w:rsidRPr="00CF619E" w14:paraId="1664CC4F" w14:textId="77777777" w:rsidTr="00D650B6">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650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650B6">
            <w:pPr>
              <w:spacing w:before="100" w:beforeAutospacing="1" w:line="210" w:lineRule="atLeast"/>
              <w:ind w:left="360"/>
              <w:jc w:val="both"/>
              <w:rPr>
                <w:b/>
                <w:noProof/>
              </w:rPr>
            </w:pPr>
          </w:p>
        </w:tc>
      </w:tr>
      <w:tr w:rsidR="00E27C53" w:rsidRPr="00CF619E" w14:paraId="13194171" w14:textId="77777777" w:rsidTr="00D650B6">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650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650B6">
            <w:pPr>
              <w:spacing w:before="100" w:beforeAutospacing="1" w:line="210" w:lineRule="atLeast"/>
              <w:ind w:left="360"/>
              <w:jc w:val="both"/>
              <w:rPr>
                <w:b/>
                <w:noProof/>
              </w:rPr>
            </w:pPr>
          </w:p>
        </w:tc>
      </w:tr>
      <w:tr w:rsidR="00E27C53" w:rsidRPr="00CF619E" w14:paraId="6A52AEEC" w14:textId="77777777" w:rsidTr="00D650B6">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650B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650B6">
            <w:pPr>
              <w:spacing w:before="100" w:beforeAutospacing="1" w:line="210" w:lineRule="atLeast"/>
              <w:ind w:left="360"/>
              <w:jc w:val="both"/>
              <w:rPr>
                <w:b/>
                <w:noProof/>
              </w:rPr>
            </w:pPr>
          </w:p>
        </w:tc>
      </w:tr>
      <w:tr w:rsidR="00E27C53" w:rsidRPr="00CF619E" w14:paraId="12D30CAB" w14:textId="77777777" w:rsidTr="00D650B6">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650B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650B6">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650B6">
        <w:tc>
          <w:tcPr>
            <w:tcW w:w="3095" w:type="dxa"/>
            <w:tcBorders>
              <w:bottom w:val="single" w:sz="4" w:space="0" w:color="auto"/>
            </w:tcBorders>
          </w:tcPr>
          <w:p w14:paraId="6929497B" w14:textId="77777777" w:rsidR="00E27C53" w:rsidRPr="00CF619E" w:rsidRDefault="00E27C53" w:rsidP="00D650B6">
            <w:pPr>
              <w:rPr>
                <w:bCs/>
                <w:iCs/>
                <w:noProof/>
                <w:lang w:val="sr-Cyrl-CS"/>
              </w:rPr>
            </w:pPr>
          </w:p>
        </w:tc>
        <w:tc>
          <w:tcPr>
            <w:tcW w:w="3095" w:type="dxa"/>
          </w:tcPr>
          <w:p w14:paraId="6FF4F54F" w14:textId="77777777" w:rsidR="00E27C53" w:rsidRPr="00CF619E" w:rsidRDefault="00E27C53" w:rsidP="00D650B6">
            <w:pPr>
              <w:rPr>
                <w:bCs/>
                <w:iCs/>
                <w:noProof/>
                <w:lang w:val="sr-Cyrl-CS"/>
              </w:rPr>
            </w:pPr>
          </w:p>
        </w:tc>
        <w:tc>
          <w:tcPr>
            <w:tcW w:w="3096" w:type="dxa"/>
            <w:tcBorders>
              <w:bottom w:val="single" w:sz="4" w:space="0" w:color="auto"/>
            </w:tcBorders>
          </w:tcPr>
          <w:p w14:paraId="2373C625" w14:textId="77777777" w:rsidR="00E27C53" w:rsidRPr="00CF619E" w:rsidRDefault="00E27C53" w:rsidP="00D650B6">
            <w:pPr>
              <w:rPr>
                <w:bCs/>
                <w:iCs/>
                <w:noProof/>
                <w:lang w:val="sr-Cyrl-CS"/>
              </w:rPr>
            </w:pPr>
          </w:p>
        </w:tc>
      </w:tr>
      <w:tr w:rsidR="00E27C53" w:rsidRPr="00CF619E" w14:paraId="2EC037C6" w14:textId="77777777" w:rsidTr="00D650B6">
        <w:tc>
          <w:tcPr>
            <w:tcW w:w="3095" w:type="dxa"/>
            <w:tcBorders>
              <w:top w:val="single" w:sz="4" w:space="0" w:color="auto"/>
            </w:tcBorders>
          </w:tcPr>
          <w:p w14:paraId="335D53E6" w14:textId="77777777" w:rsidR="00E27C53" w:rsidRPr="00CF619E" w:rsidRDefault="00E27C53" w:rsidP="00D650B6">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650B6">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650B6">
            <w:pPr>
              <w:jc w:val="center"/>
              <w:rPr>
                <w:bCs/>
                <w:iCs/>
                <w:noProof/>
                <w:lang w:val="sr-Cyrl-CS"/>
              </w:rPr>
            </w:pPr>
            <w:r w:rsidRPr="00CF619E">
              <w:rPr>
                <w:bCs/>
                <w:iCs/>
                <w:noProof/>
                <w:lang w:val="sr-Cyrl-CS"/>
              </w:rPr>
              <w:t>ПОНУЂАЧ</w:t>
            </w:r>
          </w:p>
        </w:tc>
      </w:tr>
      <w:tr w:rsidR="00E27C53" w:rsidRPr="00CF619E" w14:paraId="2C6D5014" w14:textId="77777777" w:rsidTr="00D650B6">
        <w:tc>
          <w:tcPr>
            <w:tcW w:w="3095" w:type="dxa"/>
          </w:tcPr>
          <w:p w14:paraId="1F286F03" w14:textId="77777777" w:rsidR="00E27C53" w:rsidRPr="00CF619E" w:rsidRDefault="00E27C53" w:rsidP="00D650B6">
            <w:pPr>
              <w:rPr>
                <w:bCs/>
                <w:iCs/>
                <w:noProof/>
                <w:lang w:val="hr-HR"/>
              </w:rPr>
            </w:pPr>
          </w:p>
        </w:tc>
        <w:tc>
          <w:tcPr>
            <w:tcW w:w="3095" w:type="dxa"/>
          </w:tcPr>
          <w:p w14:paraId="6D3795E3" w14:textId="77777777" w:rsidR="00E27C53" w:rsidRPr="00CF619E" w:rsidRDefault="00E27C53" w:rsidP="00D650B6">
            <w:pPr>
              <w:rPr>
                <w:bCs/>
                <w:iCs/>
                <w:noProof/>
                <w:lang w:val="hr-HR"/>
              </w:rPr>
            </w:pPr>
          </w:p>
        </w:tc>
        <w:tc>
          <w:tcPr>
            <w:tcW w:w="3096" w:type="dxa"/>
            <w:tcBorders>
              <w:bottom w:val="single" w:sz="4" w:space="0" w:color="auto"/>
            </w:tcBorders>
          </w:tcPr>
          <w:p w14:paraId="087E1077" w14:textId="77777777" w:rsidR="00E27C53" w:rsidRPr="00CF619E" w:rsidRDefault="00E27C53" w:rsidP="00D650B6">
            <w:pPr>
              <w:rPr>
                <w:bCs/>
                <w:iCs/>
                <w:noProof/>
                <w:lang w:val="sr-Cyrl-CS"/>
              </w:rPr>
            </w:pPr>
          </w:p>
          <w:p w14:paraId="674A6764" w14:textId="77777777" w:rsidR="00E27C53" w:rsidRPr="00CF619E" w:rsidRDefault="00E27C53" w:rsidP="00D650B6">
            <w:pPr>
              <w:rPr>
                <w:bCs/>
                <w:iCs/>
                <w:noProof/>
                <w:lang w:val="sr-Cyrl-CS"/>
              </w:rPr>
            </w:pPr>
          </w:p>
        </w:tc>
      </w:tr>
      <w:tr w:rsidR="00E27C53" w:rsidRPr="00CF619E" w14:paraId="44A63A3C" w14:textId="77777777" w:rsidTr="00D650B6">
        <w:tc>
          <w:tcPr>
            <w:tcW w:w="3095" w:type="dxa"/>
          </w:tcPr>
          <w:p w14:paraId="78A5E68E" w14:textId="77777777" w:rsidR="00E27C53" w:rsidRPr="00CF619E" w:rsidRDefault="00E27C53" w:rsidP="00D650B6">
            <w:pPr>
              <w:rPr>
                <w:bCs/>
                <w:iCs/>
                <w:noProof/>
                <w:lang w:val="hr-HR"/>
              </w:rPr>
            </w:pPr>
          </w:p>
        </w:tc>
        <w:tc>
          <w:tcPr>
            <w:tcW w:w="3095" w:type="dxa"/>
          </w:tcPr>
          <w:p w14:paraId="0F8AC6E1" w14:textId="77777777" w:rsidR="00E27C53" w:rsidRPr="00CF619E" w:rsidRDefault="00E27C53" w:rsidP="00D650B6">
            <w:pPr>
              <w:rPr>
                <w:bCs/>
                <w:iCs/>
                <w:noProof/>
                <w:lang w:val="hr-HR"/>
              </w:rPr>
            </w:pPr>
          </w:p>
        </w:tc>
        <w:tc>
          <w:tcPr>
            <w:tcW w:w="3096" w:type="dxa"/>
            <w:tcBorders>
              <w:top w:val="single" w:sz="4" w:space="0" w:color="auto"/>
            </w:tcBorders>
          </w:tcPr>
          <w:p w14:paraId="59FC71CA" w14:textId="77777777" w:rsidR="00E27C53" w:rsidRPr="00CF619E" w:rsidRDefault="00E27C53" w:rsidP="00D650B6">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650B6">
          <w:footerReference w:type="even" r:id="rId13"/>
          <w:footerReference w:type="default" r:id="rId14"/>
          <w:pgSz w:w="11906" w:h="16838"/>
          <w:pgMar w:top="1276" w:right="1418" w:bottom="1418" w:left="1418" w:header="709" w:footer="709" w:gutter="0"/>
          <w:cols w:space="708"/>
          <w:docGrid w:linePitch="360"/>
        </w:sectPr>
      </w:pPr>
    </w:p>
    <w:p w14:paraId="13E9B42F" w14:textId="6C8CB95D" w:rsidR="00E27C53" w:rsidRPr="00BD205C" w:rsidRDefault="00DF7CA9"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21522466"/>
      <w:r>
        <w:lastRenderedPageBreak/>
        <w:t>a</w:t>
      </w:r>
      <w:r>
        <w:rPr>
          <w:lang w:val="en-US"/>
        </w:rPr>
        <w:t>)</w:t>
      </w:r>
      <w:r w:rsidR="00F97E00">
        <w:rPr>
          <w:lang w:val="en-US"/>
        </w:rPr>
        <w:t xml:space="preserve"> </w:t>
      </w:r>
      <w:r w:rsidR="00E27C53" w:rsidRPr="00BD205C">
        <w:t>ОБРАЗАЦ ПОНУДЕ</w:t>
      </w:r>
      <w:bookmarkEnd w:id="138"/>
      <w:bookmarkEnd w:id="139"/>
      <w:bookmarkEnd w:id="140"/>
      <w:bookmarkEnd w:id="141"/>
      <w:bookmarkEnd w:id="142"/>
      <w:bookmarkEnd w:id="143"/>
      <w:bookmarkEnd w:id="144"/>
      <w:bookmarkEnd w:id="14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650B6">
        <w:trPr>
          <w:trHeight w:val="229"/>
        </w:trPr>
        <w:tc>
          <w:tcPr>
            <w:tcW w:w="5245" w:type="dxa"/>
            <w:tcBorders>
              <w:right w:val="single" w:sz="4" w:space="0" w:color="auto"/>
            </w:tcBorders>
            <w:vAlign w:val="center"/>
          </w:tcPr>
          <w:p w14:paraId="5AE6AA3C" w14:textId="77777777" w:rsidR="00E27C53" w:rsidRPr="00AE1407" w:rsidRDefault="00E27C53" w:rsidP="00D650B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5A5FA11" w:rsidR="00E27C53" w:rsidRPr="00D51194" w:rsidRDefault="00471E2B" w:rsidP="00D650B6">
            <w:pPr>
              <w:rPr>
                <w:noProof/>
                <w:lang w:val="sr-Cyrl-RS"/>
              </w:rPr>
            </w:pPr>
            <w:r>
              <w:rPr>
                <w:noProof/>
                <w:lang w:val="sr-Cyrl-RS"/>
              </w:rPr>
              <w:t xml:space="preserve">256-19-О </w:t>
            </w:r>
            <w:r w:rsidR="006A722D">
              <w:rPr>
                <w:noProof/>
                <w:lang w:val="sr-Cyrl-RS"/>
              </w:rPr>
              <w:t xml:space="preserve">– Партија 1 - </w:t>
            </w:r>
            <w:r>
              <w:rPr>
                <w:noProof/>
                <w:lang w:val="sr-Cyrl-RS"/>
              </w:rPr>
              <w:t xml:space="preserve"> </w:t>
            </w:r>
            <w:r w:rsidRPr="00471E2B">
              <w:rPr>
                <w:noProof/>
                <w:lang w:val="sr-Cyrl-RS"/>
              </w:rPr>
              <w:t>Сервис и одржавање апарата произвођача „OLYMUS“</w:t>
            </w:r>
          </w:p>
        </w:tc>
      </w:tr>
      <w:tr w:rsidR="00E27C53" w:rsidRPr="00AE1407" w14:paraId="297F08EB" w14:textId="77777777" w:rsidTr="00D650B6">
        <w:tc>
          <w:tcPr>
            <w:tcW w:w="5245" w:type="dxa"/>
          </w:tcPr>
          <w:p w14:paraId="552AB5B3" w14:textId="77777777" w:rsidR="00E27C53" w:rsidRPr="00AE1407" w:rsidRDefault="00E27C53" w:rsidP="00D650B6">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650B6">
            <w:pPr>
              <w:jc w:val="right"/>
              <w:rPr>
                <w:noProof/>
              </w:rPr>
            </w:pPr>
          </w:p>
        </w:tc>
        <w:tc>
          <w:tcPr>
            <w:tcW w:w="2977" w:type="dxa"/>
            <w:tcBorders>
              <w:top w:val="inset" w:sz="6" w:space="0" w:color="auto"/>
            </w:tcBorders>
          </w:tcPr>
          <w:p w14:paraId="51452169" w14:textId="77777777" w:rsidR="00E27C53" w:rsidRPr="00AE1407" w:rsidRDefault="00E27C53" w:rsidP="00D650B6">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650B6">
            <w:pPr>
              <w:jc w:val="right"/>
              <w:rPr>
                <w:b/>
                <w:noProof/>
              </w:rPr>
            </w:pPr>
          </w:p>
        </w:tc>
      </w:tr>
      <w:tr w:rsidR="00E27C53" w:rsidRPr="00AE1407" w14:paraId="73F87B50" w14:textId="77777777" w:rsidTr="00D650B6">
        <w:tc>
          <w:tcPr>
            <w:tcW w:w="15310" w:type="dxa"/>
            <w:gridSpan w:val="6"/>
          </w:tcPr>
          <w:p w14:paraId="0985FAF0" w14:textId="77777777" w:rsidR="00E27C53" w:rsidRPr="00AE1407" w:rsidRDefault="00E27C53" w:rsidP="00D650B6">
            <w:pPr>
              <w:jc w:val="center"/>
              <w:rPr>
                <w:b/>
                <w:noProof/>
              </w:rPr>
            </w:pPr>
            <w:r w:rsidRPr="00AE1407">
              <w:rPr>
                <w:b/>
                <w:noProof/>
              </w:rPr>
              <w:br w:type="page"/>
              <w:t>Општи подаци о понуђачу</w:t>
            </w:r>
          </w:p>
        </w:tc>
      </w:tr>
      <w:tr w:rsidR="00E27C53" w:rsidRPr="00AE1407" w14:paraId="382CD745" w14:textId="77777777" w:rsidTr="00D650B6">
        <w:tc>
          <w:tcPr>
            <w:tcW w:w="5245" w:type="dxa"/>
            <w:vAlign w:val="center"/>
          </w:tcPr>
          <w:p w14:paraId="1E9F99C3" w14:textId="77777777" w:rsidR="00E27C53" w:rsidRPr="00AE1407" w:rsidRDefault="00E27C53" w:rsidP="00D650B6">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650B6">
            <w:pPr>
              <w:rPr>
                <w:b/>
                <w:noProof/>
              </w:rPr>
            </w:pPr>
          </w:p>
        </w:tc>
      </w:tr>
      <w:tr w:rsidR="00E27C53" w:rsidRPr="00AE1407" w14:paraId="55CAA5D9" w14:textId="77777777" w:rsidTr="00D650B6">
        <w:tc>
          <w:tcPr>
            <w:tcW w:w="5245" w:type="dxa"/>
            <w:vAlign w:val="center"/>
          </w:tcPr>
          <w:p w14:paraId="2B4B56FF" w14:textId="77777777" w:rsidR="00E27C53" w:rsidRPr="00AE1407" w:rsidRDefault="00E27C53" w:rsidP="00D650B6">
            <w:pPr>
              <w:rPr>
                <w:b/>
                <w:noProof/>
              </w:rPr>
            </w:pPr>
            <w:r w:rsidRPr="00AE1407">
              <w:rPr>
                <w:noProof/>
              </w:rPr>
              <w:t>Адреса седишта</w:t>
            </w:r>
          </w:p>
        </w:tc>
        <w:tc>
          <w:tcPr>
            <w:tcW w:w="10065" w:type="dxa"/>
            <w:gridSpan w:val="5"/>
          </w:tcPr>
          <w:p w14:paraId="045541D1" w14:textId="77777777" w:rsidR="00E27C53" w:rsidRPr="00AE1407" w:rsidRDefault="00E27C53" w:rsidP="00D650B6">
            <w:pPr>
              <w:rPr>
                <w:b/>
                <w:noProof/>
              </w:rPr>
            </w:pPr>
          </w:p>
        </w:tc>
      </w:tr>
      <w:tr w:rsidR="00E27C53" w:rsidRPr="00AE1407" w14:paraId="2499F80F" w14:textId="77777777" w:rsidTr="00D650B6">
        <w:tc>
          <w:tcPr>
            <w:tcW w:w="5245" w:type="dxa"/>
            <w:vAlign w:val="center"/>
          </w:tcPr>
          <w:p w14:paraId="5A495524" w14:textId="77777777" w:rsidR="00E27C53" w:rsidRPr="00AE1407" w:rsidRDefault="00E27C53" w:rsidP="00D650B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650B6">
            <w:pPr>
              <w:rPr>
                <w:b/>
                <w:noProof/>
              </w:rPr>
            </w:pPr>
          </w:p>
        </w:tc>
        <w:tc>
          <w:tcPr>
            <w:tcW w:w="3508" w:type="dxa"/>
            <w:gridSpan w:val="2"/>
            <w:vAlign w:val="center"/>
          </w:tcPr>
          <w:p w14:paraId="189E48F1" w14:textId="77777777" w:rsidR="00E27C53" w:rsidRPr="00AE1407" w:rsidRDefault="00E27C53" w:rsidP="00D650B6">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650B6">
            <w:pPr>
              <w:jc w:val="right"/>
              <w:rPr>
                <w:b/>
                <w:noProof/>
              </w:rPr>
            </w:pPr>
          </w:p>
        </w:tc>
      </w:tr>
      <w:tr w:rsidR="00E27C53" w:rsidRPr="00AE1407" w14:paraId="7E49AA5D" w14:textId="77777777" w:rsidTr="00D650B6">
        <w:tc>
          <w:tcPr>
            <w:tcW w:w="5245" w:type="dxa"/>
            <w:vAlign w:val="center"/>
          </w:tcPr>
          <w:p w14:paraId="41CE1B69" w14:textId="77777777" w:rsidR="00E27C53" w:rsidRPr="00AE1407" w:rsidRDefault="00E27C53" w:rsidP="00D650B6">
            <w:pPr>
              <w:rPr>
                <w:b/>
                <w:noProof/>
              </w:rPr>
            </w:pPr>
            <w:r w:rsidRPr="00AE1407">
              <w:rPr>
                <w:noProof/>
              </w:rPr>
              <w:t>Телефон/факс</w:t>
            </w:r>
          </w:p>
        </w:tc>
        <w:tc>
          <w:tcPr>
            <w:tcW w:w="3402" w:type="dxa"/>
            <w:gridSpan w:val="2"/>
          </w:tcPr>
          <w:p w14:paraId="1AFE5B52" w14:textId="77777777" w:rsidR="00E27C53" w:rsidRPr="00AE1407" w:rsidRDefault="00E27C53" w:rsidP="00D650B6">
            <w:pPr>
              <w:rPr>
                <w:b/>
                <w:noProof/>
              </w:rPr>
            </w:pPr>
          </w:p>
        </w:tc>
        <w:tc>
          <w:tcPr>
            <w:tcW w:w="3508" w:type="dxa"/>
            <w:gridSpan w:val="2"/>
            <w:vAlign w:val="center"/>
          </w:tcPr>
          <w:p w14:paraId="2B0219E7" w14:textId="77777777" w:rsidR="00E27C53" w:rsidRPr="00AE1407" w:rsidRDefault="00E27C53" w:rsidP="00D650B6">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650B6">
            <w:pPr>
              <w:jc w:val="right"/>
              <w:rPr>
                <w:b/>
                <w:noProof/>
              </w:rPr>
            </w:pPr>
          </w:p>
        </w:tc>
      </w:tr>
      <w:tr w:rsidR="00E27C53" w:rsidRPr="00AE1407" w14:paraId="5AE82549" w14:textId="77777777" w:rsidTr="00D650B6">
        <w:tc>
          <w:tcPr>
            <w:tcW w:w="5245" w:type="dxa"/>
            <w:vAlign w:val="center"/>
          </w:tcPr>
          <w:p w14:paraId="6B199DD4" w14:textId="77777777" w:rsidR="00E27C53" w:rsidRPr="00AE1407" w:rsidRDefault="00E27C53" w:rsidP="00D650B6">
            <w:pPr>
              <w:rPr>
                <w:b/>
                <w:noProof/>
              </w:rPr>
            </w:pPr>
            <w:r>
              <w:rPr>
                <w:noProof/>
              </w:rPr>
              <w:t>Е-мејл</w:t>
            </w:r>
          </w:p>
        </w:tc>
        <w:tc>
          <w:tcPr>
            <w:tcW w:w="3402" w:type="dxa"/>
            <w:gridSpan w:val="2"/>
          </w:tcPr>
          <w:p w14:paraId="50C8CB85" w14:textId="77777777" w:rsidR="00E27C53" w:rsidRPr="00AE1407" w:rsidRDefault="00E27C53" w:rsidP="00D650B6">
            <w:pPr>
              <w:rPr>
                <w:b/>
                <w:noProof/>
              </w:rPr>
            </w:pPr>
          </w:p>
        </w:tc>
        <w:tc>
          <w:tcPr>
            <w:tcW w:w="3508" w:type="dxa"/>
            <w:gridSpan w:val="2"/>
            <w:vAlign w:val="center"/>
          </w:tcPr>
          <w:p w14:paraId="423490BF" w14:textId="77777777" w:rsidR="00E27C53" w:rsidRPr="00AE1407" w:rsidRDefault="00E27C53" w:rsidP="00D650B6">
            <w:pPr>
              <w:jc w:val="right"/>
              <w:rPr>
                <w:noProof/>
              </w:rPr>
            </w:pPr>
            <w:r w:rsidRPr="00AE1407">
              <w:rPr>
                <w:noProof/>
              </w:rPr>
              <w:t>Регистарски број</w:t>
            </w:r>
          </w:p>
        </w:tc>
        <w:tc>
          <w:tcPr>
            <w:tcW w:w="3155" w:type="dxa"/>
          </w:tcPr>
          <w:p w14:paraId="75A1CAA5" w14:textId="77777777" w:rsidR="00E27C53" w:rsidRPr="00AE1407" w:rsidRDefault="00E27C53" w:rsidP="00D650B6">
            <w:pPr>
              <w:jc w:val="right"/>
              <w:rPr>
                <w:b/>
                <w:noProof/>
              </w:rPr>
            </w:pPr>
          </w:p>
        </w:tc>
      </w:tr>
      <w:tr w:rsidR="00E27C53" w:rsidRPr="00AE1407" w14:paraId="086BE938" w14:textId="77777777" w:rsidTr="00D650B6">
        <w:tc>
          <w:tcPr>
            <w:tcW w:w="5245" w:type="dxa"/>
            <w:vAlign w:val="center"/>
          </w:tcPr>
          <w:p w14:paraId="16EB396A" w14:textId="475AD7F7" w:rsidR="00E27C53" w:rsidRPr="00AE1407" w:rsidRDefault="00E27C53" w:rsidP="00D650B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650B6">
            <w:pPr>
              <w:rPr>
                <w:b/>
                <w:noProof/>
              </w:rPr>
            </w:pPr>
          </w:p>
        </w:tc>
        <w:tc>
          <w:tcPr>
            <w:tcW w:w="3508" w:type="dxa"/>
            <w:gridSpan w:val="2"/>
            <w:vAlign w:val="center"/>
          </w:tcPr>
          <w:p w14:paraId="61D652F3" w14:textId="77777777" w:rsidR="00E27C53" w:rsidRPr="00AE1407" w:rsidRDefault="00E27C53" w:rsidP="00D650B6">
            <w:pPr>
              <w:jc w:val="right"/>
              <w:rPr>
                <w:noProof/>
              </w:rPr>
            </w:pPr>
            <w:r w:rsidRPr="00AE1407">
              <w:rPr>
                <w:noProof/>
              </w:rPr>
              <w:t>Шифра делатности</w:t>
            </w:r>
          </w:p>
        </w:tc>
        <w:tc>
          <w:tcPr>
            <w:tcW w:w="3155" w:type="dxa"/>
          </w:tcPr>
          <w:p w14:paraId="76391F1F" w14:textId="77777777" w:rsidR="00E27C53" w:rsidRPr="00AE1407" w:rsidRDefault="00E27C53" w:rsidP="00D650B6">
            <w:pPr>
              <w:jc w:val="right"/>
              <w:rPr>
                <w:b/>
                <w:noProof/>
              </w:rPr>
            </w:pPr>
          </w:p>
        </w:tc>
      </w:tr>
      <w:tr w:rsidR="00E27C53" w:rsidRPr="00AE1407" w14:paraId="7A7B039A" w14:textId="77777777" w:rsidTr="00D650B6">
        <w:trPr>
          <w:trHeight w:val="345"/>
        </w:trPr>
        <w:tc>
          <w:tcPr>
            <w:tcW w:w="5245" w:type="dxa"/>
            <w:vMerge w:val="restart"/>
            <w:vAlign w:val="center"/>
          </w:tcPr>
          <w:p w14:paraId="2EDEADAF" w14:textId="77777777" w:rsidR="00E27C53" w:rsidRPr="00DF7CA9" w:rsidRDefault="00E27C53" w:rsidP="00D650B6">
            <w:pPr>
              <w:rPr>
                <w:b/>
                <w:noProof/>
              </w:rPr>
            </w:pPr>
            <w:r w:rsidRPr="00AE1407">
              <w:rPr>
                <w:b/>
                <w:noProof/>
              </w:rPr>
              <w:br w:type="page"/>
            </w:r>
            <w:r w:rsidRPr="00DF7CA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DF7CA9" w:rsidRDefault="00E27C53" w:rsidP="00D650B6">
            <w:pPr>
              <w:rPr>
                <w:b/>
                <w:noProof/>
              </w:rPr>
            </w:pPr>
          </w:p>
        </w:tc>
        <w:tc>
          <w:tcPr>
            <w:tcW w:w="3508" w:type="dxa"/>
            <w:gridSpan w:val="2"/>
            <w:vAlign w:val="center"/>
          </w:tcPr>
          <w:p w14:paraId="0B3C49D9" w14:textId="77777777" w:rsidR="00E27C53" w:rsidRPr="00223DF2" w:rsidRDefault="00E27C53" w:rsidP="00D650B6">
            <w:pPr>
              <w:jc w:val="right"/>
              <w:rPr>
                <w:noProof/>
                <w:lang w:val="sr-Cyrl-CS"/>
              </w:rPr>
            </w:pPr>
            <w:r w:rsidRPr="00DF7CA9">
              <w:rPr>
                <w:noProof/>
                <w:lang w:val="sr-Cyrl-RS"/>
              </w:rPr>
              <w:t>Величина обвезника</w:t>
            </w:r>
          </w:p>
        </w:tc>
        <w:tc>
          <w:tcPr>
            <w:tcW w:w="3155" w:type="dxa"/>
            <w:vAlign w:val="center"/>
          </w:tcPr>
          <w:p w14:paraId="22E9B2BF" w14:textId="77777777" w:rsidR="00E27C53" w:rsidRPr="00AE1407" w:rsidRDefault="00E27C53" w:rsidP="00D650B6">
            <w:pPr>
              <w:rPr>
                <w:b/>
                <w:noProof/>
              </w:rPr>
            </w:pPr>
          </w:p>
        </w:tc>
      </w:tr>
      <w:tr w:rsidR="00E27C53" w:rsidRPr="00AE1407" w14:paraId="0213DF30" w14:textId="77777777" w:rsidTr="00D650B6">
        <w:trPr>
          <w:trHeight w:val="344"/>
        </w:trPr>
        <w:tc>
          <w:tcPr>
            <w:tcW w:w="5245" w:type="dxa"/>
            <w:vMerge/>
          </w:tcPr>
          <w:p w14:paraId="5C463051" w14:textId="77777777" w:rsidR="00E27C53" w:rsidRPr="00AE1407" w:rsidRDefault="00E27C53" w:rsidP="00D650B6">
            <w:pPr>
              <w:rPr>
                <w:b/>
                <w:noProof/>
              </w:rPr>
            </w:pPr>
          </w:p>
        </w:tc>
        <w:tc>
          <w:tcPr>
            <w:tcW w:w="3402" w:type="dxa"/>
            <w:gridSpan w:val="2"/>
            <w:vMerge/>
          </w:tcPr>
          <w:p w14:paraId="0BB8798E" w14:textId="77777777" w:rsidR="00E27C53" w:rsidRPr="00AE1407" w:rsidRDefault="00E27C53" w:rsidP="00D650B6">
            <w:pPr>
              <w:rPr>
                <w:b/>
                <w:noProof/>
              </w:rPr>
            </w:pPr>
          </w:p>
        </w:tc>
        <w:tc>
          <w:tcPr>
            <w:tcW w:w="3508" w:type="dxa"/>
            <w:gridSpan w:val="2"/>
            <w:vAlign w:val="center"/>
          </w:tcPr>
          <w:p w14:paraId="3F1C062A" w14:textId="77777777" w:rsidR="00E27C53" w:rsidRPr="00AE1407" w:rsidRDefault="00E27C53" w:rsidP="00D650B6">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650B6">
            <w:pPr>
              <w:jc w:val="right"/>
              <w:rPr>
                <w:b/>
                <w:noProof/>
              </w:rPr>
            </w:pPr>
          </w:p>
        </w:tc>
      </w:tr>
      <w:tr w:rsidR="00E27C53" w:rsidRPr="00AE1407" w14:paraId="1111E99F" w14:textId="77777777" w:rsidTr="00D650B6">
        <w:tc>
          <w:tcPr>
            <w:tcW w:w="15310" w:type="dxa"/>
            <w:gridSpan w:val="6"/>
          </w:tcPr>
          <w:p w14:paraId="4F65D7BA" w14:textId="0A218098" w:rsidR="00E27C53" w:rsidRPr="00AE1407" w:rsidRDefault="00E27C53" w:rsidP="00D650B6">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650B6">
        <w:tc>
          <w:tcPr>
            <w:tcW w:w="5245" w:type="dxa"/>
            <w:vMerge w:val="restart"/>
            <w:vAlign w:val="center"/>
          </w:tcPr>
          <w:p w14:paraId="773C2438" w14:textId="77777777" w:rsidR="00E27C53" w:rsidRPr="00AE1407" w:rsidRDefault="00E27C53" w:rsidP="00D650B6">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D650B6">
            <w:pPr>
              <w:rPr>
                <w:noProof/>
              </w:rPr>
            </w:pPr>
            <w:r w:rsidRPr="00AE1407">
              <w:rPr>
                <w:noProof/>
              </w:rPr>
              <w:t>а</w:t>
            </w:r>
          </w:p>
        </w:tc>
        <w:tc>
          <w:tcPr>
            <w:tcW w:w="9639" w:type="dxa"/>
            <w:gridSpan w:val="4"/>
          </w:tcPr>
          <w:p w14:paraId="7BD10F8A" w14:textId="77777777" w:rsidR="00E27C53" w:rsidRPr="00AE1407" w:rsidRDefault="00E27C53" w:rsidP="00D650B6">
            <w:pPr>
              <w:rPr>
                <w:noProof/>
              </w:rPr>
            </w:pPr>
            <w:r w:rsidRPr="00AE1407">
              <w:rPr>
                <w:noProof/>
              </w:rPr>
              <w:t>Самостална понуда</w:t>
            </w:r>
          </w:p>
        </w:tc>
      </w:tr>
      <w:tr w:rsidR="00E27C53" w:rsidRPr="00AE1407" w14:paraId="06783DF4" w14:textId="77777777" w:rsidTr="00D650B6">
        <w:tc>
          <w:tcPr>
            <w:tcW w:w="5245" w:type="dxa"/>
            <w:vMerge/>
          </w:tcPr>
          <w:p w14:paraId="356D5D0F" w14:textId="77777777" w:rsidR="00E27C53" w:rsidRPr="00AE1407" w:rsidRDefault="00E27C53" w:rsidP="00D650B6">
            <w:pPr>
              <w:rPr>
                <w:b/>
                <w:noProof/>
              </w:rPr>
            </w:pPr>
          </w:p>
        </w:tc>
        <w:tc>
          <w:tcPr>
            <w:tcW w:w="426" w:type="dxa"/>
          </w:tcPr>
          <w:p w14:paraId="3F97CE6F" w14:textId="77777777" w:rsidR="00E27C53" w:rsidRPr="00AE1407" w:rsidRDefault="00E27C53" w:rsidP="00D650B6">
            <w:pPr>
              <w:rPr>
                <w:noProof/>
              </w:rPr>
            </w:pPr>
            <w:r w:rsidRPr="00AE1407">
              <w:rPr>
                <w:noProof/>
              </w:rPr>
              <w:t>б</w:t>
            </w:r>
          </w:p>
        </w:tc>
        <w:tc>
          <w:tcPr>
            <w:tcW w:w="9639" w:type="dxa"/>
            <w:gridSpan w:val="4"/>
          </w:tcPr>
          <w:p w14:paraId="3DD744D4" w14:textId="77777777" w:rsidR="00E27C53" w:rsidRPr="00AE1407" w:rsidRDefault="00E27C53" w:rsidP="00D650B6">
            <w:pPr>
              <w:rPr>
                <w:noProof/>
              </w:rPr>
            </w:pPr>
            <w:r w:rsidRPr="00AE1407">
              <w:rPr>
                <w:noProof/>
              </w:rPr>
              <w:t>Заједничка понуда</w:t>
            </w:r>
          </w:p>
        </w:tc>
      </w:tr>
      <w:tr w:rsidR="00E27C53" w:rsidRPr="00AE1407" w14:paraId="697B588A" w14:textId="77777777" w:rsidTr="00D650B6">
        <w:tc>
          <w:tcPr>
            <w:tcW w:w="5245" w:type="dxa"/>
            <w:vMerge/>
          </w:tcPr>
          <w:p w14:paraId="4DED7150" w14:textId="77777777" w:rsidR="00E27C53" w:rsidRPr="00AE1407" w:rsidRDefault="00E27C53" w:rsidP="00D650B6">
            <w:pPr>
              <w:rPr>
                <w:b/>
                <w:noProof/>
              </w:rPr>
            </w:pPr>
          </w:p>
        </w:tc>
        <w:tc>
          <w:tcPr>
            <w:tcW w:w="426" w:type="dxa"/>
          </w:tcPr>
          <w:p w14:paraId="2920E254" w14:textId="77777777" w:rsidR="00E27C53" w:rsidRPr="00AE1407" w:rsidRDefault="00E27C53" w:rsidP="00D650B6">
            <w:pPr>
              <w:rPr>
                <w:noProof/>
              </w:rPr>
            </w:pPr>
            <w:r w:rsidRPr="00AE1407">
              <w:rPr>
                <w:noProof/>
              </w:rPr>
              <w:t>в</w:t>
            </w:r>
          </w:p>
        </w:tc>
        <w:tc>
          <w:tcPr>
            <w:tcW w:w="9639" w:type="dxa"/>
            <w:gridSpan w:val="4"/>
          </w:tcPr>
          <w:p w14:paraId="6D97894E" w14:textId="77777777" w:rsidR="00E27C53" w:rsidRPr="00AE1407" w:rsidRDefault="00E27C53" w:rsidP="00D650B6">
            <w:pPr>
              <w:rPr>
                <w:noProof/>
              </w:rPr>
            </w:pPr>
            <w:r w:rsidRPr="00AE1407">
              <w:rPr>
                <w:noProof/>
              </w:rPr>
              <w:t>Понуда са подизвођачем</w:t>
            </w:r>
          </w:p>
        </w:tc>
      </w:tr>
      <w:tr w:rsidR="00E27C53" w:rsidRPr="009E1C54" w14:paraId="35CB18D3" w14:textId="77777777" w:rsidTr="00D650B6">
        <w:trPr>
          <w:trHeight w:val="293"/>
        </w:trPr>
        <w:tc>
          <w:tcPr>
            <w:tcW w:w="5245" w:type="dxa"/>
          </w:tcPr>
          <w:p w14:paraId="3C0092DB" w14:textId="77777777" w:rsidR="00E27C53" w:rsidRPr="00FA3E00" w:rsidRDefault="00E27C53" w:rsidP="00D650B6">
            <w:pPr>
              <w:rPr>
                <w:noProof/>
              </w:rPr>
            </w:pPr>
            <w:r w:rsidRPr="00FA3E00">
              <w:t>Начин, рок и услови плаћања</w:t>
            </w:r>
          </w:p>
        </w:tc>
        <w:tc>
          <w:tcPr>
            <w:tcW w:w="10065" w:type="dxa"/>
            <w:gridSpan w:val="5"/>
          </w:tcPr>
          <w:p w14:paraId="7D0EA489" w14:textId="77777777" w:rsidR="00E27C53" w:rsidRPr="00FA3E00" w:rsidRDefault="00E27C53" w:rsidP="00D650B6">
            <w:pPr>
              <w:rPr>
                <w:b/>
                <w:noProof/>
              </w:rPr>
            </w:pPr>
          </w:p>
        </w:tc>
      </w:tr>
      <w:tr w:rsidR="00E27C53" w:rsidRPr="009E1C54" w14:paraId="2EFB90D7" w14:textId="77777777" w:rsidTr="00D650B6">
        <w:trPr>
          <w:trHeight w:val="283"/>
        </w:trPr>
        <w:tc>
          <w:tcPr>
            <w:tcW w:w="5245" w:type="dxa"/>
          </w:tcPr>
          <w:p w14:paraId="4B8436A3" w14:textId="77777777" w:rsidR="00E27C53" w:rsidRPr="00FA3E00" w:rsidRDefault="00E27C53" w:rsidP="00D650B6">
            <w:pPr>
              <w:rPr>
                <w:noProof/>
              </w:rPr>
            </w:pPr>
            <w:r w:rsidRPr="00FA3E00">
              <w:t>Гарантни рок  на услугу</w:t>
            </w:r>
          </w:p>
        </w:tc>
        <w:tc>
          <w:tcPr>
            <w:tcW w:w="10065" w:type="dxa"/>
            <w:gridSpan w:val="5"/>
          </w:tcPr>
          <w:p w14:paraId="2A30D8D8" w14:textId="77777777" w:rsidR="00E27C53" w:rsidRPr="00FA3E00" w:rsidRDefault="00E27C53" w:rsidP="00D650B6">
            <w:pPr>
              <w:rPr>
                <w:b/>
                <w:noProof/>
              </w:rPr>
            </w:pPr>
          </w:p>
        </w:tc>
      </w:tr>
      <w:tr w:rsidR="00E27C53" w:rsidRPr="009E1C54" w14:paraId="7EBECFFA" w14:textId="77777777" w:rsidTr="00D650B6">
        <w:trPr>
          <w:trHeight w:val="283"/>
        </w:trPr>
        <w:tc>
          <w:tcPr>
            <w:tcW w:w="5245" w:type="dxa"/>
          </w:tcPr>
          <w:p w14:paraId="03F04EB1" w14:textId="77777777" w:rsidR="00E27C53" w:rsidRPr="00FA3E00" w:rsidRDefault="00E27C53" w:rsidP="00D650B6">
            <w:r w:rsidRPr="00FA3E00">
              <w:t>Гарантни рок  на оригиналне резервне делове</w:t>
            </w:r>
          </w:p>
        </w:tc>
        <w:tc>
          <w:tcPr>
            <w:tcW w:w="10065" w:type="dxa"/>
            <w:gridSpan w:val="5"/>
          </w:tcPr>
          <w:p w14:paraId="350793D3" w14:textId="77777777" w:rsidR="00E27C53" w:rsidRPr="00FA3E00" w:rsidRDefault="00E27C53" w:rsidP="00D650B6">
            <w:pPr>
              <w:rPr>
                <w:b/>
                <w:noProof/>
              </w:rPr>
            </w:pPr>
          </w:p>
        </w:tc>
      </w:tr>
      <w:tr w:rsidR="00E27C53" w:rsidRPr="009E1C54" w14:paraId="60AA0F08" w14:textId="77777777" w:rsidTr="00875E68">
        <w:trPr>
          <w:trHeight w:val="299"/>
        </w:trPr>
        <w:tc>
          <w:tcPr>
            <w:tcW w:w="5245" w:type="dxa"/>
          </w:tcPr>
          <w:p w14:paraId="793DB136" w14:textId="1B063B6B" w:rsidR="00875E68" w:rsidRPr="00C14CF1" w:rsidRDefault="00E27C53" w:rsidP="00D650B6">
            <w:pPr>
              <w:rPr>
                <w:noProof/>
                <w:lang w:val="sr-Cyrl-RS"/>
              </w:rPr>
            </w:pPr>
            <w:r w:rsidRPr="00C14CF1">
              <w:t xml:space="preserve">Рок извршења </w:t>
            </w:r>
            <w:r w:rsidRPr="00C14CF1">
              <w:rPr>
                <w:lang w:val="sr-Cyrl-RS"/>
              </w:rPr>
              <w:t>редовног сервиса</w:t>
            </w:r>
          </w:p>
        </w:tc>
        <w:tc>
          <w:tcPr>
            <w:tcW w:w="10065" w:type="dxa"/>
            <w:gridSpan w:val="5"/>
          </w:tcPr>
          <w:p w14:paraId="4EC46D83" w14:textId="77777777" w:rsidR="00E27C53" w:rsidRPr="009E1C54" w:rsidRDefault="00E27C53" w:rsidP="00D650B6">
            <w:pPr>
              <w:rPr>
                <w:b/>
                <w:noProof/>
                <w:highlight w:val="yellow"/>
              </w:rPr>
            </w:pPr>
          </w:p>
        </w:tc>
      </w:tr>
      <w:tr w:rsidR="00875E68" w:rsidRPr="009E1C54" w14:paraId="4FDFD626" w14:textId="77777777" w:rsidTr="00D650B6">
        <w:trPr>
          <w:trHeight w:val="242"/>
        </w:trPr>
        <w:tc>
          <w:tcPr>
            <w:tcW w:w="5245" w:type="dxa"/>
          </w:tcPr>
          <w:p w14:paraId="2AA82764" w14:textId="592242CC" w:rsidR="00875E68" w:rsidRPr="00875E68" w:rsidRDefault="00875E68" w:rsidP="00D650B6">
            <w:pPr>
              <w:rPr>
                <w:lang w:val="sr-Cyrl-RS"/>
              </w:rPr>
            </w:pPr>
            <w:r>
              <w:rPr>
                <w:lang w:val="sr-Cyrl-RS"/>
              </w:rPr>
              <w:t>Рок одзива ради извршења</w:t>
            </w:r>
          </w:p>
        </w:tc>
        <w:tc>
          <w:tcPr>
            <w:tcW w:w="10065" w:type="dxa"/>
            <w:gridSpan w:val="5"/>
          </w:tcPr>
          <w:p w14:paraId="0FFBF482" w14:textId="77777777" w:rsidR="00875E68" w:rsidRPr="009E1C54" w:rsidRDefault="00875E68" w:rsidP="00D650B6">
            <w:pPr>
              <w:rPr>
                <w:b/>
                <w:noProof/>
                <w:highlight w:val="yellow"/>
              </w:rPr>
            </w:pPr>
          </w:p>
        </w:tc>
      </w:tr>
      <w:tr w:rsidR="00E27C53" w:rsidRPr="009E1C54" w14:paraId="2AA9033A" w14:textId="77777777" w:rsidTr="00D650B6">
        <w:trPr>
          <w:trHeight w:val="283"/>
        </w:trPr>
        <w:tc>
          <w:tcPr>
            <w:tcW w:w="5245" w:type="dxa"/>
          </w:tcPr>
          <w:p w14:paraId="770F9AF1" w14:textId="77777777" w:rsidR="00E27C53" w:rsidRPr="00C14CF1" w:rsidRDefault="00E27C53" w:rsidP="00D650B6">
            <w:r w:rsidRPr="00C14CF1">
              <w:t xml:space="preserve">Рок извршења </w:t>
            </w:r>
            <w:r w:rsidRPr="00C14CF1">
              <w:rPr>
                <w:lang w:val="sr-Cyrl-RS"/>
              </w:rPr>
              <w:t>ванредног сервиса</w:t>
            </w:r>
          </w:p>
        </w:tc>
        <w:tc>
          <w:tcPr>
            <w:tcW w:w="10065" w:type="dxa"/>
            <w:gridSpan w:val="5"/>
          </w:tcPr>
          <w:p w14:paraId="2CB8051D" w14:textId="77777777" w:rsidR="00E27C53" w:rsidRPr="009E1C54" w:rsidRDefault="00E27C53" w:rsidP="00D650B6">
            <w:pPr>
              <w:rPr>
                <w:b/>
                <w:noProof/>
                <w:highlight w:val="yellow"/>
              </w:rPr>
            </w:pPr>
          </w:p>
        </w:tc>
      </w:tr>
      <w:tr w:rsidR="00E27C53" w:rsidRPr="009E1C54" w14:paraId="77A4AC11" w14:textId="77777777" w:rsidTr="00D650B6">
        <w:trPr>
          <w:trHeight w:val="283"/>
        </w:trPr>
        <w:tc>
          <w:tcPr>
            <w:tcW w:w="5245" w:type="dxa"/>
          </w:tcPr>
          <w:p w14:paraId="30ED8BCF" w14:textId="77777777" w:rsidR="00E27C53" w:rsidRPr="00C14CF1" w:rsidRDefault="00E27C53" w:rsidP="00D650B6">
            <w:r w:rsidRPr="00C14CF1">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9E1C54" w:rsidRDefault="00E27C53" w:rsidP="00D650B6">
            <w:pPr>
              <w:rPr>
                <w:b/>
                <w:noProof/>
                <w:highlight w:val="yellow"/>
              </w:rPr>
            </w:pPr>
          </w:p>
        </w:tc>
      </w:tr>
    </w:tbl>
    <w:p w14:paraId="536FC825" w14:textId="77777777" w:rsidR="00E27C53" w:rsidRDefault="00E27C53" w:rsidP="00E27C53">
      <w:pPr>
        <w:rPr>
          <w:noProof/>
        </w:rPr>
      </w:pPr>
      <w:r>
        <w:rPr>
          <w:noProof/>
        </w:rPr>
        <w:br w:type="page"/>
      </w:r>
    </w:p>
    <w:p w14:paraId="547200DD" w14:textId="77777777" w:rsidR="009413CE" w:rsidRDefault="009413CE" w:rsidP="009413CE">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307624" w:rsidRPr="00BF0DBE" w14:paraId="619B62B7" w14:textId="77777777" w:rsidTr="0011580F">
        <w:trPr>
          <w:trHeight w:val="262"/>
        </w:trPr>
        <w:tc>
          <w:tcPr>
            <w:tcW w:w="5000" w:type="pct"/>
            <w:gridSpan w:val="9"/>
            <w:shd w:val="clear" w:color="auto" w:fill="C4BC96" w:themeFill="background2" w:themeFillShade="BF"/>
            <w:vAlign w:val="center"/>
          </w:tcPr>
          <w:p w14:paraId="07945C08" w14:textId="541CC9F7" w:rsidR="00307624" w:rsidRPr="00BF0DBE" w:rsidRDefault="00307624" w:rsidP="0011580F">
            <w:pPr>
              <w:pStyle w:val="BodyText"/>
              <w:jc w:val="center"/>
              <w:rPr>
                <w:b/>
                <w:noProof/>
                <w:szCs w:val="24"/>
                <w:lang w:val="sr-Cyrl-RS"/>
              </w:rPr>
            </w:pPr>
            <w:r w:rsidRPr="00BF0DBE">
              <w:rPr>
                <w:b/>
                <w:noProof/>
                <w:szCs w:val="24"/>
                <w:lang w:val="sr-Cyrl-RS"/>
              </w:rPr>
              <w:t xml:space="preserve">РЕДОВАН </w:t>
            </w:r>
            <w:r w:rsidR="00924737">
              <w:rPr>
                <w:b/>
                <w:noProof/>
                <w:szCs w:val="24"/>
                <w:lang w:val="sr-Cyrl-RS"/>
              </w:rPr>
              <w:t xml:space="preserve"> ГОДИШЊИ </w:t>
            </w:r>
            <w:r w:rsidRPr="00BF0DBE">
              <w:rPr>
                <w:b/>
                <w:noProof/>
                <w:szCs w:val="24"/>
                <w:lang w:val="sr-Cyrl-RS"/>
              </w:rPr>
              <w:t>СЕРВИС</w:t>
            </w:r>
          </w:p>
        </w:tc>
      </w:tr>
      <w:tr w:rsidR="00307624" w:rsidRPr="00C61458" w14:paraId="55B6A0AE" w14:textId="77777777" w:rsidTr="0011580F">
        <w:trPr>
          <w:trHeight w:val="262"/>
        </w:trPr>
        <w:tc>
          <w:tcPr>
            <w:tcW w:w="187" w:type="pct"/>
            <w:vAlign w:val="center"/>
          </w:tcPr>
          <w:p w14:paraId="2126EF15" w14:textId="77777777" w:rsidR="00307624" w:rsidRPr="00C61458" w:rsidRDefault="00307624" w:rsidP="0011580F">
            <w:pPr>
              <w:autoSpaceDE w:val="0"/>
              <w:autoSpaceDN w:val="0"/>
              <w:adjustRightInd w:val="0"/>
              <w:jc w:val="center"/>
              <w:rPr>
                <w:noProof/>
                <w:lang w:val="en-US"/>
              </w:rPr>
            </w:pPr>
            <w:r>
              <w:rPr>
                <w:noProof/>
              </w:rPr>
              <w:t>РБ</w:t>
            </w:r>
          </w:p>
        </w:tc>
        <w:tc>
          <w:tcPr>
            <w:tcW w:w="1020" w:type="pct"/>
            <w:vAlign w:val="center"/>
          </w:tcPr>
          <w:p w14:paraId="6DAEC1FB" w14:textId="77777777" w:rsidR="00307624" w:rsidRPr="00C61458" w:rsidRDefault="00307624" w:rsidP="0011580F">
            <w:pPr>
              <w:autoSpaceDE w:val="0"/>
              <w:autoSpaceDN w:val="0"/>
              <w:adjustRightInd w:val="0"/>
              <w:jc w:val="center"/>
              <w:rPr>
                <w:noProof/>
                <w:lang w:val="en-US"/>
              </w:rPr>
            </w:pPr>
            <w:r w:rsidRPr="00C61458">
              <w:rPr>
                <w:noProof/>
                <w:lang w:val="en-US"/>
              </w:rPr>
              <w:t>Назив</w:t>
            </w:r>
          </w:p>
        </w:tc>
        <w:tc>
          <w:tcPr>
            <w:tcW w:w="444" w:type="pct"/>
            <w:vAlign w:val="center"/>
          </w:tcPr>
          <w:p w14:paraId="6454B3B7" w14:textId="77777777" w:rsidR="00307624" w:rsidRPr="00C61458" w:rsidRDefault="00307624" w:rsidP="0011580F">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207F6526" w14:textId="77777777" w:rsidR="00307624" w:rsidRPr="00C61458" w:rsidRDefault="00307624" w:rsidP="0011580F">
            <w:pPr>
              <w:autoSpaceDE w:val="0"/>
              <w:autoSpaceDN w:val="0"/>
              <w:adjustRightInd w:val="0"/>
              <w:jc w:val="center"/>
              <w:rPr>
                <w:noProof/>
                <w:lang w:val="en-US"/>
              </w:rPr>
            </w:pPr>
            <w:r w:rsidRPr="00C61458">
              <w:rPr>
                <w:noProof/>
                <w:lang w:val="en-US"/>
              </w:rPr>
              <w:t>Количина</w:t>
            </w:r>
          </w:p>
        </w:tc>
        <w:tc>
          <w:tcPr>
            <w:tcW w:w="671" w:type="pct"/>
            <w:vAlign w:val="center"/>
          </w:tcPr>
          <w:p w14:paraId="52582B56" w14:textId="77777777" w:rsidR="00307624" w:rsidRPr="00C61458" w:rsidRDefault="00307624" w:rsidP="0011580F">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1B83557D" w14:textId="77777777" w:rsidR="00307624" w:rsidRPr="00C61458" w:rsidRDefault="00307624" w:rsidP="0011580F">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18736EAF" w14:textId="77777777" w:rsidR="00307624" w:rsidRPr="00C61458" w:rsidRDefault="00307624" w:rsidP="0011580F">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1F69F3FC" w14:textId="77777777" w:rsidR="00307624" w:rsidRPr="00C61458" w:rsidRDefault="00307624" w:rsidP="0011580F">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EC1DE2B" w14:textId="77777777" w:rsidR="00307624" w:rsidRPr="00C61458" w:rsidRDefault="00307624" w:rsidP="0011580F">
            <w:pPr>
              <w:pStyle w:val="BodyText"/>
              <w:jc w:val="center"/>
              <w:rPr>
                <w:noProof/>
                <w:szCs w:val="24"/>
              </w:rPr>
            </w:pPr>
            <w:r w:rsidRPr="00C61458">
              <w:rPr>
                <w:noProof/>
                <w:szCs w:val="24"/>
              </w:rPr>
              <w:t>Стопа</w:t>
            </w:r>
          </w:p>
          <w:p w14:paraId="2E74E65F" w14:textId="77777777" w:rsidR="00307624" w:rsidRPr="00C61458" w:rsidRDefault="00307624" w:rsidP="0011580F">
            <w:pPr>
              <w:autoSpaceDE w:val="0"/>
              <w:autoSpaceDN w:val="0"/>
              <w:adjustRightInd w:val="0"/>
              <w:jc w:val="center"/>
              <w:rPr>
                <w:noProof/>
                <w:highlight w:val="green"/>
                <w:lang w:val="sr-Cyrl-RS"/>
              </w:rPr>
            </w:pPr>
            <w:r w:rsidRPr="00C61458">
              <w:rPr>
                <w:noProof/>
              </w:rPr>
              <w:t>ПДВ-а</w:t>
            </w:r>
          </w:p>
        </w:tc>
      </w:tr>
      <w:tr w:rsidR="00307624" w:rsidRPr="001E0405" w14:paraId="53CDCFB0" w14:textId="77777777" w:rsidTr="0011580F">
        <w:trPr>
          <w:trHeight w:val="288"/>
        </w:trPr>
        <w:tc>
          <w:tcPr>
            <w:tcW w:w="187" w:type="pct"/>
          </w:tcPr>
          <w:p w14:paraId="5A3F08B4" w14:textId="77777777" w:rsidR="00307624" w:rsidRPr="001E0405" w:rsidRDefault="00307624" w:rsidP="0011580F">
            <w:pPr>
              <w:autoSpaceDE w:val="0"/>
              <w:autoSpaceDN w:val="0"/>
              <w:adjustRightInd w:val="0"/>
              <w:jc w:val="center"/>
              <w:rPr>
                <w:noProof/>
                <w:lang w:val="sr-Cyrl-RS"/>
              </w:rPr>
            </w:pPr>
            <w:r w:rsidRPr="001E0405">
              <w:rPr>
                <w:noProof/>
              </w:rPr>
              <w:t>1</w:t>
            </w:r>
            <w:r w:rsidRPr="001E0405">
              <w:rPr>
                <w:noProof/>
                <w:lang w:val="sr-Cyrl-RS"/>
              </w:rPr>
              <w:t>.</w:t>
            </w:r>
          </w:p>
        </w:tc>
        <w:tc>
          <w:tcPr>
            <w:tcW w:w="1020" w:type="pct"/>
          </w:tcPr>
          <w:p w14:paraId="3F3DC4E5" w14:textId="77777777" w:rsidR="00307624" w:rsidRPr="001E0405" w:rsidRDefault="00307624" w:rsidP="0011580F">
            <w:pPr>
              <w:autoSpaceDE w:val="0"/>
              <w:autoSpaceDN w:val="0"/>
              <w:adjustRightInd w:val="0"/>
              <w:jc w:val="center"/>
              <w:rPr>
                <w:noProof/>
                <w:lang w:val="en-US"/>
              </w:rPr>
            </w:pPr>
            <w:r w:rsidRPr="001E0405">
              <w:rPr>
                <w:noProof/>
                <w:lang w:val="en-US"/>
              </w:rPr>
              <w:t>2</w:t>
            </w:r>
          </w:p>
        </w:tc>
        <w:tc>
          <w:tcPr>
            <w:tcW w:w="444" w:type="pct"/>
          </w:tcPr>
          <w:p w14:paraId="3FB7676C" w14:textId="77777777" w:rsidR="00307624" w:rsidRPr="001E0405" w:rsidRDefault="00307624" w:rsidP="0011580F">
            <w:pPr>
              <w:autoSpaceDE w:val="0"/>
              <w:autoSpaceDN w:val="0"/>
              <w:adjustRightInd w:val="0"/>
              <w:jc w:val="center"/>
              <w:rPr>
                <w:noProof/>
                <w:lang w:val="en-US"/>
              </w:rPr>
            </w:pPr>
            <w:r w:rsidRPr="001E0405">
              <w:rPr>
                <w:noProof/>
                <w:lang w:val="en-US"/>
              </w:rPr>
              <w:t>3</w:t>
            </w:r>
          </w:p>
        </w:tc>
        <w:tc>
          <w:tcPr>
            <w:tcW w:w="412" w:type="pct"/>
          </w:tcPr>
          <w:p w14:paraId="7A077917" w14:textId="77777777" w:rsidR="00307624" w:rsidRPr="001E0405" w:rsidRDefault="00307624" w:rsidP="0011580F">
            <w:pPr>
              <w:autoSpaceDE w:val="0"/>
              <w:autoSpaceDN w:val="0"/>
              <w:adjustRightInd w:val="0"/>
              <w:jc w:val="center"/>
              <w:rPr>
                <w:noProof/>
                <w:lang w:val="en-US"/>
              </w:rPr>
            </w:pPr>
            <w:r w:rsidRPr="001E0405">
              <w:rPr>
                <w:noProof/>
                <w:lang w:val="en-US"/>
              </w:rPr>
              <w:t>4</w:t>
            </w:r>
          </w:p>
        </w:tc>
        <w:tc>
          <w:tcPr>
            <w:tcW w:w="671" w:type="pct"/>
          </w:tcPr>
          <w:p w14:paraId="0BBD65EA" w14:textId="77777777" w:rsidR="00307624" w:rsidRPr="001E0405" w:rsidRDefault="00307624" w:rsidP="0011580F">
            <w:pPr>
              <w:autoSpaceDE w:val="0"/>
              <w:autoSpaceDN w:val="0"/>
              <w:adjustRightInd w:val="0"/>
              <w:jc w:val="center"/>
              <w:rPr>
                <w:noProof/>
                <w:lang w:val="en-US"/>
              </w:rPr>
            </w:pPr>
            <w:r w:rsidRPr="001E0405">
              <w:rPr>
                <w:noProof/>
                <w:lang w:val="en-US"/>
              </w:rPr>
              <w:t>5</w:t>
            </w:r>
          </w:p>
        </w:tc>
        <w:tc>
          <w:tcPr>
            <w:tcW w:w="657" w:type="pct"/>
          </w:tcPr>
          <w:p w14:paraId="7BFB6D8A" w14:textId="77777777" w:rsidR="00307624" w:rsidRPr="001E0405" w:rsidRDefault="00307624" w:rsidP="0011580F">
            <w:pPr>
              <w:autoSpaceDE w:val="0"/>
              <w:autoSpaceDN w:val="0"/>
              <w:adjustRightInd w:val="0"/>
              <w:jc w:val="center"/>
              <w:rPr>
                <w:noProof/>
                <w:lang w:val="en-US"/>
              </w:rPr>
            </w:pPr>
            <w:r w:rsidRPr="001E0405">
              <w:rPr>
                <w:noProof/>
                <w:lang w:val="en-US"/>
              </w:rPr>
              <w:t>6</w:t>
            </w:r>
          </w:p>
        </w:tc>
        <w:tc>
          <w:tcPr>
            <w:tcW w:w="713" w:type="pct"/>
          </w:tcPr>
          <w:p w14:paraId="77A6356D" w14:textId="77777777" w:rsidR="00307624" w:rsidRPr="001E0405" w:rsidRDefault="00307624" w:rsidP="0011580F">
            <w:pPr>
              <w:autoSpaceDE w:val="0"/>
              <w:autoSpaceDN w:val="0"/>
              <w:adjustRightInd w:val="0"/>
              <w:jc w:val="center"/>
              <w:rPr>
                <w:noProof/>
                <w:lang w:val="en-US"/>
              </w:rPr>
            </w:pPr>
            <w:r w:rsidRPr="001E0405">
              <w:rPr>
                <w:noProof/>
                <w:lang w:val="en-US"/>
              </w:rPr>
              <w:t>7</w:t>
            </w:r>
          </w:p>
        </w:tc>
        <w:tc>
          <w:tcPr>
            <w:tcW w:w="617" w:type="pct"/>
          </w:tcPr>
          <w:p w14:paraId="3E5C7ED3" w14:textId="77777777" w:rsidR="00307624" w:rsidRPr="001E0405" w:rsidRDefault="00307624" w:rsidP="0011580F">
            <w:pPr>
              <w:autoSpaceDE w:val="0"/>
              <w:autoSpaceDN w:val="0"/>
              <w:adjustRightInd w:val="0"/>
              <w:jc w:val="center"/>
              <w:rPr>
                <w:noProof/>
              </w:rPr>
            </w:pPr>
            <w:r w:rsidRPr="001E0405">
              <w:rPr>
                <w:noProof/>
              </w:rPr>
              <w:t>8</w:t>
            </w:r>
          </w:p>
        </w:tc>
        <w:tc>
          <w:tcPr>
            <w:tcW w:w="279" w:type="pct"/>
          </w:tcPr>
          <w:p w14:paraId="7D7A319A" w14:textId="77777777" w:rsidR="00307624" w:rsidRPr="001E0405" w:rsidRDefault="00307624" w:rsidP="0011580F">
            <w:pPr>
              <w:autoSpaceDE w:val="0"/>
              <w:autoSpaceDN w:val="0"/>
              <w:adjustRightInd w:val="0"/>
              <w:jc w:val="center"/>
              <w:rPr>
                <w:noProof/>
              </w:rPr>
            </w:pPr>
            <w:r w:rsidRPr="001E0405">
              <w:rPr>
                <w:noProof/>
              </w:rPr>
              <w:t>9</w:t>
            </w:r>
          </w:p>
        </w:tc>
      </w:tr>
      <w:tr w:rsidR="00307624" w:rsidRPr="001E0405" w14:paraId="5200C359" w14:textId="77777777" w:rsidTr="0011580F">
        <w:trPr>
          <w:trHeight w:val="288"/>
        </w:trPr>
        <w:tc>
          <w:tcPr>
            <w:tcW w:w="187" w:type="pct"/>
          </w:tcPr>
          <w:p w14:paraId="19A57E9D" w14:textId="77777777" w:rsidR="00307624" w:rsidRPr="001E0405" w:rsidRDefault="00307624" w:rsidP="0011580F">
            <w:pPr>
              <w:autoSpaceDE w:val="0"/>
              <w:autoSpaceDN w:val="0"/>
              <w:adjustRightInd w:val="0"/>
              <w:jc w:val="center"/>
              <w:rPr>
                <w:noProof/>
                <w:lang w:val="sr-Cyrl-RS"/>
              </w:rPr>
            </w:pPr>
            <w:r w:rsidRPr="001E0405">
              <w:rPr>
                <w:noProof/>
                <w:lang w:val="sr-Cyrl-RS"/>
              </w:rPr>
              <w:t>1.</w:t>
            </w:r>
          </w:p>
        </w:tc>
        <w:tc>
          <w:tcPr>
            <w:tcW w:w="1020" w:type="pct"/>
          </w:tcPr>
          <w:p w14:paraId="7CF7012F" w14:textId="77777777" w:rsidR="00307624" w:rsidRPr="001E0405" w:rsidRDefault="00307624" w:rsidP="0011580F">
            <w:pPr>
              <w:autoSpaceDE w:val="0"/>
              <w:autoSpaceDN w:val="0"/>
              <w:adjustRightInd w:val="0"/>
              <w:rPr>
                <w:noProof/>
                <w:lang w:val="sr-Cyrl-RS"/>
              </w:rPr>
            </w:pPr>
            <w:r w:rsidRPr="001E0405">
              <w:rPr>
                <w:noProof/>
                <w:lang w:val="sr-Cyrl-RS"/>
              </w:rPr>
              <w:t>Извор хладног светла</w:t>
            </w:r>
          </w:p>
        </w:tc>
        <w:tc>
          <w:tcPr>
            <w:tcW w:w="444" w:type="pct"/>
          </w:tcPr>
          <w:p w14:paraId="2AF55219"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205B63D3" w14:textId="77777777" w:rsidR="00307624" w:rsidRPr="001E0405" w:rsidRDefault="00307624" w:rsidP="0011580F">
            <w:pPr>
              <w:autoSpaceDE w:val="0"/>
              <w:autoSpaceDN w:val="0"/>
              <w:adjustRightInd w:val="0"/>
              <w:jc w:val="center"/>
              <w:rPr>
                <w:noProof/>
                <w:lang w:val="sr-Cyrl-RS"/>
              </w:rPr>
            </w:pPr>
            <w:r w:rsidRPr="001E0405">
              <w:rPr>
                <w:noProof/>
                <w:lang w:val="sr-Cyrl-RS"/>
              </w:rPr>
              <w:t>6</w:t>
            </w:r>
          </w:p>
        </w:tc>
        <w:tc>
          <w:tcPr>
            <w:tcW w:w="671" w:type="pct"/>
          </w:tcPr>
          <w:p w14:paraId="6D1147DA" w14:textId="77777777" w:rsidR="00307624" w:rsidRPr="001E0405" w:rsidRDefault="00307624" w:rsidP="0011580F">
            <w:pPr>
              <w:autoSpaceDE w:val="0"/>
              <w:autoSpaceDN w:val="0"/>
              <w:adjustRightInd w:val="0"/>
              <w:jc w:val="center"/>
              <w:rPr>
                <w:noProof/>
                <w:lang w:val="en-US"/>
              </w:rPr>
            </w:pPr>
          </w:p>
        </w:tc>
        <w:tc>
          <w:tcPr>
            <w:tcW w:w="657" w:type="pct"/>
          </w:tcPr>
          <w:p w14:paraId="4AFE6ADC" w14:textId="77777777" w:rsidR="00307624" w:rsidRPr="001E0405" w:rsidRDefault="00307624" w:rsidP="0011580F">
            <w:pPr>
              <w:autoSpaceDE w:val="0"/>
              <w:autoSpaceDN w:val="0"/>
              <w:adjustRightInd w:val="0"/>
              <w:jc w:val="center"/>
              <w:rPr>
                <w:noProof/>
                <w:lang w:val="en-US"/>
              </w:rPr>
            </w:pPr>
          </w:p>
        </w:tc>
        <w:tc>
          <w:tcPr>
            <w:tcW w:w="713" w:type="pct"/>
          </w:tcPr>
          <w:p w14:paraId="1D564CB8" w14:textId="77777777" w:rsidR="00307624" w:rsidRPr="001E0405" w:rsidRDefault="00307624" w:rsidP="0011580F">
            <w:pPr>
              <w:autoSpaceDE w:val="0"/>
              <w:autoSpaceDN w:val="0"/>
              <w:adjustRightInd w:val="0"/>
              <w:jc w:val="center"/>
              <w:rPr>
                <w:noProof/>
                <w:lang w:val="en-US"/>
              </w:rPr>
            </w:pPr>
          </w:p>
        </w:tc>
        <w:tc>
          <w:tcPr>
            <w:tcW w:w="617" w:type="pct"/>
          </w:tcPr>
          <w:p w14:paraId="12C9FDAC" w14:textId="77777777" w:rsidR="00307624" w:rsidRPr="001E0405" w:rsidRDefault="00307624" w:rsidP="0011580F">
            <w:pPr>
              <w:autoSpaceDE w:val="0"/>
              <w:autoSpaceDN w:val="0"/>
              <w:adjustRightInd w:val="0"/>
              <w:jc w:val="center"/>
              <w:rPr>
                <w:noProof/>
              </w:rPr>
            </w:pPr>
          </w:p>
        </w:tc>
        <w:tc>
          <w:tcPr>
            <w:tcW w:w="279" w:type="pct"/>
          </w:tcPr>
          <w:p w14:paraId="6A156641" w14:textId="77777777" w:rsidR="00307624" w:rsidRPr="001E0405" w:rsidRDefault="00307624" w:rsidP="0011580F">
            <w:pPr>
              <w:autoSpaceDE w:val="0"/>
              <w:autoSpaceDN w:val="0"/>
              <w:adjustRightInd w:val="0"/>
              <w:jc w:val="center"/>
              <w:rPr>
                <w:noProof/>
              </w:rPr>
            </w:pPr>
          </w:p>
        </w:tc>
      </w:tr>
      <w:tr w:rsidR="00307624" w:rsidRPr="001E0405" w14:paraId="1424BC70" w14:textId="77777777" w:rsidTr="0011580F">
        <w:trPr>
          <w:trHeight w:val="288"/>
        </w:trPr>
        <w:tc>
          <w:tcPr>
            <w:tcW w:w="187" w:type="pct"/>
          </w:tcPr>
          <w:p w14:paraId="5F4CF619" w14:textId="2967F5BF" w:rsidR="00307624" w:rsidRPr="001E0405" w:rsidRDefault="001E0405" w:rsidP="0011580F">
            <w:pPr>
              <w:autoSpaceDE w:val="0"/>
              <w:autoSpaceDN w:val="0"/>
              <w:adjustRightInd w:val="0"/>
              <w:jc w:val="center"/>
              <w:rPr>
                <w:noProof/>
                <w:lang w:val="sr-Cyrl-RS"/>
              </w:rPr>
            </w:pPr>
            <w:r w:rsidRPr="001E0405">
              <w:rPr>
                <w:noProof/>
                <w:lang w:val="sr-Cyrl-RS"/>
              </w:rPr>
              <w:t>2</w:t>
            </w:r>
            <w:r w:rsidR="00307624" w:rsidRPr="001E0405">
              <w:rPr>
                <w:noProof/>
                <w:lang w:val="sr-Cyrl-RS"/>
              </w:rPr>
              <w:t>.</w:t>
            </w:r>
          </w:p>
        </w:tc>
        <w:tc>
          <w:tcPr>
            <w:tcW w:w="1020" w:type="pct"/>
          </w:tcPr>
          <w:p w14:paraId="268A0529" w14:textId="77777777" w:rsidR="00307624" w:rsidRPr="001E0405" w:rsidRDefault="00307624" w:rsidP="0011580F">
            <w:pPr>
              <w:autoSpaceDE w:val="0"/>
              <w:autoSpaceDN w:val="0"/>
              <w:adjustRightInd w:val="0"/>
              <w:rPr>
                <w:noProof/>
                <w:lang w:val="sr-Cyrl-RS"/>
              </w:rPr>
            </w:pPr>
            <w:r w:rsidRPr="001E0405">
              <w:rPr>
                <w:noProof/>
                <w:lang w:val="sr-Cyrl-RS"/>
              </w:rPr>
              <w:t>Видео колоноскоп (стуб)</w:t>
            </w:r>
          </w:p>
        </w:tc>
        <w:tc>
          <w:tcPr>
            <w:tcW w:w="444" w:type="pct"/>
          </w:tcPr>
          <w:p w14:paraId="17F4B4D6"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21CA3F66" w14:textId="77777777" w:rsidR="00307624" w:rsidRPr="001E0405" w:rsidRDefault="00307624" w:rsidP="0011580F">
            <w:pPr>
              <w:autoSpaceDE w:val="0"/>
              <w:autoSpaceDN w:val="0"/>
              <w:adjustRightInd w:val="0"/>
              <w:jc w:val="center"/>
              <w:rPr>
                <w:noProof/>
                <w:lang w:val="sr-Cyrl-RS"/>
              </w:rPr>
            </w:pPr>
            <w:r w:rsidRPr="001E0405">
              <w:rPr>
                <w:noProof/>
                <w:lang w:val="sr-Cyrl-RS"/>
              </w:rPr>
              <w:t>1</w:t>
            </w:r>
          </w:p>
        </w:tc>
        <w:tc>
          <w:tcPr>
            <w:tcW w:w="671" w:type="pct"/>
          </w:tcPr>
          <w:p w14:paraId="66EEF4BC" w14:textId="77777777" w:rsidR="00307624" w:rsidRPr="001E0405" w:rsidRDefault="00307624" w:rsidP="0011580F">
            <w:pPr>
              <w:autoSpaceDE w:val="0"/>
              <w:autoSpaceDN w:val="0"/>
              <w:adjustRightInd w:val="0"/>
              <w:jc w:val="center"/>
              <w:rPr>
                <w:noProof/>
                <w:lang w:val="en-US"/>
              </w:rPr>
            </w:pPr>
          </w:p>
        </w:tc>
        <w:tc>
          <w:tcPr>
            <w:tcW w:w="657" w:type="pct"/>
          </w:tcPr>
          <w:p w14:paraId="782FB17A" w14:textId="77777777" w:rsidR="00307624" w:rsidRPr="001E0405" w:rsidRDefault="00307624" w:rsidP="0011580F">
            <w:pPr>
              <w:autoSpaceDE w:val="0"/>
              <w:autoSpaceDN w:val="0"/>
              <w:adjustRightInd w:val="0"/>
              <w:jc w:val="center"/>
              <w:rPr>
                <w:noProof/>
                <w:lang w:val="en-US"/>
              </w:rPr>
            </w:pPr>
          </w:p>
        </w:tc>
        <w:tc>
          <w:tcPr>
            <w:tcW w:w="713" w:type="pct"/>
          </w:tcPr>
          <w:p w14:paraId="58B885B6" w14:textId="77777777" w:rsidR="00307624" w:rsidRPr="001E0405" w:rsidRDefault="00307624" w:rsidP="0011580F">
            <w:pPr>
              <w:autoSpaceDE w:val="0"/>
              <w:autoSpaceDN w:val="0"/>
              <w:adjustRightInd w:val="0"/>
              <w:jc w:val="center"/>
              <w:rPr>
                <w:noProof/>
                <w:lang w:val="en-US"/>
              </w:rPr>
            </w:pPr>
          </w:p>
        </w:tc>
        <w:tc>
          <w:tcPr>
            <w:tcW w:w="617" w:type="pct"/>
          </w:tcPr>
          <w:p w14:paraId="39EE82A4" w14:textId="77777777" w:rsidR="00307624" w:rsidRPr="001E0405" w:rsidRDefault="00307624" w:rsidP="0011580F">
            <w:pPr>
              <w:autoSpaceDE w:val="0"/>
              <w:autoSpaceDN w:val="0"/>
              <w:adjustRightInd w:val="0"/>
              <w:jc w:val="center"/>
              <w:rPr>
                <w:noProof/>
              </w:rPr>
            </w:pPr>
          </w:p>
        </w:tc>
        <w:tc>
          <w:tcPr>
            <w:tcW w:w="279" w:type="pct"/>
          </w:tcPr>
          <w:p w14:paraId="0E169A29" w14:textId="77777777" w:rsidR="00307624" w:rsidRPr="001E0405" w:rsidRDefault="00307624" w:rsidP="0011580F">
            <w:pPr>
              <w:autoSpaceDE w:val="0"/>
              <w:autoSpaceDN w:val="0"/>
              <w:adjustRightInd w:val="0"/>
              <w:jc w:val="center"/>
              <w:rPr>
                <w:noProof/>
              </w:rPr>
            </w:pPr>
          </w:p>
        </w:tc>
      </w:tr>
      <w:tr w:rsidR="00307624" w:rsidRPr="001E0405" w14:paraId="0F6DE99D" w14:textId="77777777" w:rsidTr="0011580F">
        <w:trPr>
          <w:trHeight w:val="288"/>
        </w:trPr>
        <w:tc>
          <w:tcPr>
            <w:tcW w:w="187" w:type="pct"/>
          </w:tcPr>
          <w:p w14:paraId="6E3D9B24" w14:textId="2EA5745B" w:rsidR="00307624" w:rsidRPr="001E0405" w:rsidRDefault="001E0405" w:rsidP="0011580F">
            <w:pPr>
              <w:autoSpaceDE w:val="0"/>
              <w:autoSpaceDN w:val="0"/>
              <w:adjustRightInd w:val="0"/>
              <w:jc w:val="center"/>
              <w:rPr>
                <w:noProof/>
                <w:lang w:val="sr-Cyrl-RS"/>
              </w:rPr>
            </w:pPr>
            <w:r w:rsidRPr="001E0405">
              <w:rPr>
                <w:noProof/>
                <w:lang w:val="sr-Cyrl-RS"/>
              </w:rPr>
              <w:t>3</w:t>
            </w:r>
            <w:r w:rsidR="00307624" w:rsidRPr="001E0405">
              <w:rPr>
                <w:noProof/>
                <w:lang w:val="sr-Cyrl-RS"/>
              </w:rPr>
              <w:t>.</w:t>
            </w:r>
          </w:p>
        </w:tc>
        <w:tc>
          <w:tcPr>
            <w:tcW w:w="1020" w:type="pct"/>
          </w:tcPr>
          <w:p w14:paraId="4C75B09C" w14:textId="77777777" w:rsidR="00307624" w:rsidRPr="001E0405" w:rsidRDefault="00307624" w:rsidP="0011580F">
            <w:pPr>
              <w:autoSpaceDE w:val="0"/>
              <w:autoSpaceDN w:val="0"/>
              <w:adjustRightInd w:val="0"/>
              <w:rPr>
                <w:noProof/>
                <w:lang w:val="sr-Cyrl-RS"/>
              </w:rPr>
            </w:pPr>
            <w:r w:rsidRPr="001E0405">
              <w:rPr>
                <w:noProof/>
                <w:lang w:val="sr-Cyrl-RS"/>
              </w:rPr>
              <w:t>Гастроскоп</w:t>
            </w:r>
          </w:p>
        </w:tc>
        <w:tc>
          <w:tcPr>
            <w:tcW w:w="444" w:type="pct"/>
          </w:tcPr>
          <w:p w14:paraId="5A05262A"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1295FCC4" w14:textId="77777777" w:rsidR="00307624" w:rsidRPr="001E0405" w:rsidRDefault="00307624" w:rsidP="0011580F">
            <w:pPr>
              <w:autoSpaceDE w:val="0"/>
              <w:autoSpaceDN w:val="0"/>
              <w:adjustRightInd w:val="0"/>
              <w:jc w:val="center"/>
              <w:rPr>
                <w:noProof/>
                <w:lang w:val="sr-Cyrl-RS"/>
              </w:rPr>
            </w:pPr>
            <w:r w:rsidRPr="001E0405">
              <w:rPr>
                <w:noProof/>
                <w:lang w:val="sr-Cyrl-RS"/>
              </w:rPr>
              <w:t>5</w:t>
            </w:r>
          </w:p>
        </w:tc>
        <w:tc>
          <w:tcPr>
            <w:tcW w:w="671" w:type="pct"/>
          </w:tcPr>
          <w:p w14:paraId="1F0EA713" w14:textId="77777777" w:rsidR="00307624" w:rsidRPr="001E0405" w:rsidRDefault="00307624" w:rsidP="0011580F">
            <w:pPr>
              <w:autoSpaceDE w:val="0"/>
              <w:autoSpaceDN w:val="0"/>
              <w:adjustRightInd w:val="0"/>
              <w:jc w:val="center"/>
              <w:rPr>
                <w:noProof/>
                <w:lang w:val="en-US"/>
              </w:rPr>
            </w:pPr>
          </w:p>
        </w:tc>
        <w:tc>
          <w:tcPr>
            <w:tcW w:w="657" w:type="pct"/>
          </w:tcPr>
          <w:p w14:paraId="102C3C67" w14:textId="77777777" w:rsidR="00307624" w:rsidRPr="001E0405" w:rsidRDefault="00307624" w:rsidP="0011580F">
            <w:pPr>
              <w:autoSpaceDE w:val="0"/>
              <w:autoSpaceDN w:val="0"/>
              <w:adjustRightInd w:val="0"/>
              <w:jc w:val="center"/>
              <w:rPr>
                <w:noProof/>
                <w:lang w:val="en-US"/>
              </w:rPr>
            </w:pPr>
          </w:p>
        </w:tc>
        <w:tc>
          <w:tcPr>
            <w:tcW w:w="713" w:type="pct"/>
          </w:tcPr>
          <w:p w14:paraId="0C15ED40" w14:textId="77777777" w:rsidR="00307624" w:rsidRPr="001E0405" w:rsidRDefault="00307624" w:rsidP="0011580F">
            <w:pPr>
              <w:autoSpaceDE w:val="0"/>
              <w:autoSpaceDN w:val="0"/>
              <w:adjustRightInd w:val="0"/>
              <w:jc w:val="center"/>
              <w:rPr>
                <w:noProof/>
                <w:lang w:val="en-US"/>
              </w:rPr>
            </w:pPr>
          </w:p>
        </w:tc>
        <w:tc>
          <w:tcPr>
            <w:tcW w:w="617" w:type="pct"/>
          </w:tcPr>
          <w:p w14:paraId="403B5BB5" w14:textId="77777777" w:rsidR="00307624" w:rsidRPr="001E0405" w:rsidRDefault="00307624" w:rsidP="0011580F">
            <w:pPr>
              <w:autoSpaceDE w:val="0"/>
              <w:autoSpaceDN w:val="0"/>
              <w:adjustRightInd w:val="0"/>
              <w:jc w:val="center"/>
              <w:rPr>
                <w:noProof/>
              </w:rPr>
            </w:pPr>
          </w:p>
        </w:tc>
        <w:tc>
          <w:tcPr>
            <w:tcW w:w="279" w:type="pct"/>
          </w:tcPr>
          <w:p w14:paraId="403A1615" w14:textId="77777777" w:rsidR="00307624" w:rsidRPr="001E0405" w:rsidRDefault="00307624" w:rsidP="0011580F">
            <w:pPr>
              <w:autoSpaceDE w:val="0"/>
              <w:autoSpaceDN w:val="0"/>
              <w:adjustRightInd w:val="0"/>
              <w:jc w:val="center"/>
              <w:rPr>
                <w:noProof/>
              </w:rPr>
            </w:pPr>
          </w:p>
        </w:tc>
      </w:tr>
      <w:tr w:rsidR="00307624" w:rsidRPr="001E0405" w14:paraId="4686C695" w14:textId="77777777" w:rsidTr="0011580F">
        <w:trPr>
          <w:trHeight w:val="288"/>
        </w:trPr>
        <w:tc>
          <w:tcPr>
            <w:tcW w:w="187" w:type="pct"/>
          </w:tcPr>
          <w:p w14:paraId="06A7F88A" w14:textId="32D6DF58" w:rsidR="00307624" w:rsidRPr="001E0405" w:rsidRDefault="001E0405" w:rsidP="0011580F">
            <w:pPr>
              <w:autoSpaceDE w:val="0"/>
              <w:autoSpaceDN w:val="0"/>
              <w:adjustRightInd w:val="0"/>
              <w:jc w:val="center"/>
              <w:rPr>
                <w:noProof/>
                <w:lang w:val="sr-Cyrl-RS"/>
              </w:rPr>
            </w:pPr>
            <w:r w:rsidRPr="001E0405">
              <w:rPr>
                <w:noProof/>
                <w:lang w:val="sr-Cyrl-RS"/>
              </w:rPr>
              <w:t>4</w:t>
            </w:r>
            <w:r w:rsidR="00307624" w:rsidRPr="001E0405">
              <w:rPr>
                <w:noProof/>
                <w:lang w:val="sr-Cyrl-RS"/>
              </w:rPr>
              <w:t>.</w:t>
            </w:r>
          </w:p>
        </w:tc>
        <w:tc>
          <w:tcPr>
            <w:tcW w:w="1020" w:type="pct"/>
          </w:tcPr>
          <w:p w14:paraId="74F68B10" w14:textId="77777777" w:rsidR="00307624" w:rsidRPr="001E0405" w:rsidRDefault="00307624" w:rsidP="0011580F">
            <w:pPr>
              <w:autoSpaceDE w:val="0"/>
              <w:autoSpaceDN w:val="0"/>
              <w:adjustRightInd w:val="0"/>
              <w:rPr>
                <w:noProof/>
                <w:lang w:val="sr-Cyrl-RS"/>
              </w:rPr>
            </w:pPr>
            <w:r w:rsidRPr="001E0405">
              <w:rPr>
                <w:noProof/>
                <w:lang w:val="sr-Cyrl-RS"/>
              </w:rPr>
              <w:t>Колоноскоп</w:t>
            </w:r>
          </w:p>
        </w:tc>
        <w:tc>
          <w:tcPr>
            <w:tcW w:w="444" w:type="pct"/>
          </w:tcPr>
          <w:p w14:paraId="3141E936"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489C94F5" w14:textId="77777777" w:rsidR="00307624" w:rsidRPr="001E0405" w:rsidRDefault="00307624" w:rsidP="0011580F">
            <w:pPr>
              <w:autoSpaceDE w:val="0"/>
              <w:autoSpaceDN w:val="0"/>
              <w:adjustRightInd w:val="0"/>
              <w:jc w:val="center"/>
              <w:rPr>
                <w:noProof/>
                <w:lang w:val="sr-Cyrl-RS"/>
              </w:rPr>
            </w:pPr>
            <w:r w:rsidRPr="001E0405">
              <w:rPr>
                <w:noProof/>
                <w:lang w:val="sr-Cyrl-RS"/>
              </w:rPr>
              <w:t>3</w:t>
            </w:r>
          </w:p>
        </w:tc>
        <w:tc>
          <w:tcPr>
            <w:tcW w:w="671" w:type="pct"/>
          </w:tcPr>
          <w:p w14:paraId="3A0B5AC3" w14:textId="77777777" w:rsidR="00307624" w:rsidRPr="001E0405" w:rsidRDefault="00307624" w:rsidP="0011580F">
            <w:pPr>
              <w:autoSpaceDE w:val="0"/>
              <w:autoSpaceDN w:val="0"/>
              <w:adjustRightInd w:val="0"/>
              <w:jc w:val="center"/>
              <w:rPr>
                <w:noProof/>
                <w:lang w:val="en-US"/>
              </w:rPr>
            </w:pPr>
          </w:p>
        </w:tc>
        <w:tc>
          <w:tcPr>
            <w:tcW w:w="657" w:type="pct"/>
          </w:tcPr>
          <w:p w14:paraId="60A5C9EC" w14:textId="77777777" w:rsidR="00307624" w:rsidRPr="001E0405" w:rsidRDefault="00307624" w:rsidP="0011580F">
            <w:pPr>
              <w:autoSpaceDE w:val="0"/>
              <w:autoSpaceDN w:val="0"/>
              <w:adjustRightInd w:val="0"/>
              <w:jc w:val="center"/>
              <w:rPr>
                <w:noProof/>
                <w:lang w:val="en-US"/>
              </w:rPr>
            </w:pPr>
          </w:p>
        </w:tc>
        <w:tc>
          <w:tcPr>
            <w:tcW w:w="713" w:type="pct"/>
          </w:tcPr>
          <w:p w14:paraId="53404FD4" w14:textId="77777777" w:rsidR="00307624" w:rsidRPr="001E0405" w:rsidRDefault="00307624" w:rsidP="0011580F">
            <w:pPr>
              <w:autoSpaceDE w:val="0"/>
              <w:autoSpaceDN w:val="0"/>
              <w:adjustRightInd w:val="0"/>
              <w:jc w:val="center"/>
              <w:rPr>
                <w:noProof/>
                <w:lang w:val="en-US"/>
              </w:rPr>
            </w:pPr>
          </w:p>
        </w:tc>
        <w:tc>
          <w:tcPr>
            <w:tcW w:w="617" w:type="pct"/>
          </w:tcPr>
          <w:p w14:paraId="654363D6" w14:textId="77777777" w:rsidR="00307624" w:rsidRPr="001E0405" w:rsidRDefault="00307624" w:rsidP="0011580F">
            <w:pPr>
              <w:autoSpaceDE w:val="0"/>
              <w:autoSpaceDN w:val="0"/>
              <w:adjustRightInd w:val="0"/>
              <w:jc w:val="center"/>
              <w:rPr>
                <w:noProof/>
              </w:rPr>
            </w:pPr>
          </w:p>
        </w:tc>
        <w:tc>
          <w:tcPr>
            <w:tcW w:w="279" w:type="pct"/>
          </w:tcPr>
          <w:p w14:paraId="6559F131" w14:textId="77777777" w:rsidR="00307624" w:rsidRPr="001E0405" w:rsidRDefault="00307624" w:rsidP="0011580F">
            <w:pPr>
              <w:autoSpaceDE w:val="0"/>
              <w:autoSpaceDN w:val="0"/>
              <w:adjustRightInd w:val="0"/>
              <w:jc w:val="center"/>
              <w:rPr>
                <w:noProof/>
              </w:rPr>
            </w:pPr>
          </w:p>
        </w:tc>
      </w:tr>
      <w:tr w:rsidR="00307624" w:rsidRPr="001E0405" w14:paraId="598002C0" w14:textId="77777777" w:rsidTr="0011580F">
        <w:trPr>
          <w:trHeight w:val="288"/>
        </w:trPr>
        <w:tc>
          <w:tcPr>
            <w:tcW w:w="187" w:type="pct"/>
          </w:tcPr>
          <w:p w14:paraId="3B7D1D8B" w14:textId="3B9D7D6B" w:rsidR="00307624" w:rsidRPr="001E0405" w:rsidRDefault="001E0405" w:rsidP="0011580F">
            <w:pPr>
              <w:autoSpaceDE w:val="0"/>
              <w:autoSpaceDN w:val="0"/>
              <w:adjustRightInd w:val="0"/>
              <w:jc w:val="center"/>
              <w:rPr>
                <w:noProof/>
                <w:lang w:val="sr-Cyrl-RS"/>
              </w:rPr>
            </w:pPr>
            <w:r w:rsidRPr="001E0405">
              <w:rPr>
                <w:noProof/>
                <w:lang w:val="sr-Cyrl-RS"/>
              </w:rPr>
              <w:t>5</w:t>
            </w:r>
            <w:r w:rsidR="00307624" w:rsidRPr="001E0405">
              <w:rPr>
                <w:noProof/>
                <w:lang w:val="sr-Cyrl-RS"/>
              </w:rPr>
              <w:t>.</w:t>
            </w:r>
          </w:p>
        </w:tc>
        <w:tc>
          <w:tcPr>
            <w:tcW w:w="1020" w:type="pct"/>
          </w:tcPr>
          <w:p w14:paraId="49E3280D" w14:textId="77777777" w:rsidR="00307624" w:rsidRPr="001E0405" w:rsidRDefault="00307624" w:rsidP="0011580F">
            <w:pPr>
              <w:autoSpaceDE w:val="0"/>
              <w:autoSpaceDN w:val="0"/>
              <w:adjustRightInd w:val="0"/>
              <w:rPr>
                <w:noProof/>
                <w:lang w:val="sr-Cyrl-RS"/>
              </w:rPr>
            </w:pPr>
            <w:r w:rsidRPr="001E0405">
              <w:rPr>
                <w:noProof/>
                <w:lang w:val="sr-Cyrl-RS"/>
              </w:rPr>
              <w:t>Апарат за заустављање крварења</w:t>
            </w:r>
          </w:p>
        </w:tc>
        <w:tc>
          <w:tcPr>
            <w:tcW w:w="444" w:type="pct"/>
          </w:tcPr>
          <w:p w14:paraId="2A844A4C"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30231BB4" w14:textId="77777777" w:rsidR="00307624" w:rsidRPr="001E0405" w:rsidRDefault="00307624" w:rsidP="0011580F">
            <w:pPr>
              <w:autoSpaceDE w:val="0"/>
              <w:autoSpaceDN w:val="0"/>
              <w:adjustRightInd w:val="0"/>
              <w:jc w:val="center"/>
              <w:rPr>
                <w:noProof/>
                <w:lang w:val="sr-Cyrl-RS"/>
              </w:rPr>
            </w:pPr>
            <w:r w:rsidRPr="001E0405">
              <w:rPr>
                <w:noProof/>
                <w:lang w:val="sr-Cyrl-RS"/>
              </w:rPr>
              <w:t>1</w:t>
            </w:r>
          </w:p>
        </w:tc>
        <w:tc>
          <w:tcPr>
            <w:tcW w:w="671" w:type="pct"/>
          </w:tcPr>
          <w:p w14:paraId="4DEA96EA" w14:textId="77777777" w:rsidR="00307624" w:rsidRPr="001E0405" w:rsidRDefault="00307624" w:rsidP="0011580F">
            <w:pPr>
              <w:autoSpaceDE w:val="0"/>
              <w:autoSpaceDN w:val="0"/>
              <w:adjustRightInd w:val="0"/>
              <w:jc w:val="center"/>
              <w:rPr>
                <w:noProof/>
                <w:lang w:val="en-US"/>
              </w:rPr>
            </w:pPr>
          </w:p>
        </w:tc>
        <w:tc>
          <w:tcPr>
            <w:tcW w:w="657" w:type="pct"/>
          </w:tcPr>
          <w:p w14:paraId="3BAC76A2" w14:textId="77777777" w:rsidR="00307624" w:rsidRPr="001E0405" w:rsidRDefault="00307624" w:rsidP="0011580F">
            <w:pPr>
              <w:autoSpaceDE w:val="0"/>
              <w:autoSpaceDN w:val="0"/>
              <w:adjustRightInd w:val="0"/>
              <w:jc w:val="center"/>
              <w:rPr>
                <w:noProof/>
                <w:lang w:val="en-US"/>
              </w:rPr>
            </w:pPr>
          </w:p>
        </w:tc>
        <w:tc>
          <w:tcPr>
            <w:tcW w:w="713" w:type="pct"/>
          </w:tcPr>
          <w:p w14:paraId="625006B5" w14:textId="77777777" w:rsidR="00307624" w:rsidRPr="001E0405" w:rsidRDefault="00307624" w:rsidP="0011580F">
            <w:pPr>
              <w:autoSpaceDE w:val="0"/>
              <w:autoSpaceDN w:val="0"/>
              <w:adjustRightInd w:val="0"/>
              <w:jc w:val="center"/>
              <w:rPr>
                <w:noProof/>
                <w:lang w:val="en-US"/>
              </w:rPr>
            </w:pPr>
          </w:p>
        </w:tc>
        <w:tc>
          <w:tcPr>
            <w:tcW w:w="617" w:type="pct"/>
          </w:tcPr>
          <w:p w14:paraId="331E3023" w14:textId="77777777" w:rsidR="00307624" w:rsidRPr="001E0405" w:rsidRDefault="00307624" w:rsidP="0011580F">
            <w:pPr>
              <w:autoSpaceDE w:val="0"/>
              <w:autoSpaceDN w:val="0"/>
              <w:adjustRightInd w:val="0"/>
              <w:jc w:val="center"/>
              <w:rPr>
                <w:noProof/>
              </w:rPr>
            </w:pPr>
          </w:p>
        </w:tc>
        <w:tc>
          <w:tcPr>
            <w:tcW w:w="279" w:type="pct"/>
          </w:tcPr>
          <w:p w14:paraId="28297526" w14:textId="77777777" w:rsidR="00307624" w:rsidRPr="001E0405" w:rsidRDefault="00307624" w:rsidP="0011580F">
            <w:pPr>
              <w:autoSpaceDE w:val="0"/>
              <w:autoSpaceDN w:val="0"/>
              <w:adjustRightInd w:val="0"/>
              <w:jc w:val="center"/>
              <w:rPr>
                <w:noProof/>
              </w:rPr>
            </w:pPr>
          </w:p>
        </w:tc>
      </w:tr>
      <w:tr w:rsidR="00307624" w:rsidRPr="001E0405" w14:paraId="5CA734B3" w14:textId="77777777" w:rsidTr="0011580F">
        <w:trPr>
          <w:trHeight w:val="288"/>
        </w:trPr>
        <w:tc>
          <w:tcPr>
            <w:tcW w:w="187" w:type="pct"/>
          </w:tcPr>
          <w:p w14:paraId="1EF678B0" w14:textId="170B00CE" w:rsidR="00307624" w:rsidRPr="001E0405" w:rsidRDefault="001E0405" w:rsidP="0011580F">
            <w:pPr>
              <w:autoSpaceDE w:val="0"/>
              <w:autoSpaceDN w:val="0"/>
              <w:adjustRightInd w:val="0"/>
              <w:jc w:val="center"/>
              <w:rPr>
                <w:noProof/>
                <w:lang w:val="sr-Cyrl-RS"/>
              </w:rPr>
            </w:pPr>
            <w:r w:rsidRPr="001E0405">
              <w:rPr>
                <w:noProof/>
                <w:lang w:val="sr-Cyrl-RS"/>
              </w:rPr>
              <w:t>6</w:t>
            </w:r>
            <w:r w:rsidR="00307624" w:rsidRPr="001E0405">
              <w:rPr>
                <w:noProof/>
                <w:lang w:val="sr-Cyrl-RS"/>
              </w:rPr>
              <w:t>.</w:t>
            </w:r>
          </w:p>
        </w:tc>
        <w:tc>
          <w:tcPr>
            <w:tcW w:w="1020" w:type="pct"/>
          </w:tcPr>
          <w:p w14:paraId="7080B1DB" w14:textId="77777777" w:rsidR="00307624" w:rsidRPr="001E0405" w:rsidRDefault="00307624" w:rsidP="0011580F">
            <w:pPr>
              <w:autoSpaceDE w:val="0"/>
              <w:autoSpaceDN w:val="0"/>
              <w:adjustRightInd w:val="0"/>
              <w:rPr>
                <w:noProof/>
                <w:lang w:val="sr-Cyrl-RS"/>
              </w:rPr>
            </w:pPr>
            <w:r w:rsidRPr="001E0405">
              <w:rPr>
                <w:noProof/>
                <w:lang w:val="sr-Cyrl-RS"/>
              </w:rPr>
              <w:t>Дуоденоскоп</w:t>
            </w:r>
          </w:p>
        </w:tc>
        <w:tc>
          <w:tcPr>
            <w:tcW w:w="444" w:type="pct"/>
          </w:tcPr>
          <w:p w14:paraId="14340810"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2B25F7B3" w14:textId="77777777" w:rsidR="00307624" w:rsidRPr="001E0405" w:rsidRDefault="00307624" w:rsidP="0011580F">
            <w:pPr>
              <w:autoSpaceDE w:val="0"/>
              <w:autoSpaceDN w:val="0"/>
              <w:adjustRightInd w:val="0"/>
              <w:jc w:val="center"/>
              <w:rPr>
                <w:noProof/>
                <w:lang w:val="sr-Cyrl-RS"/>
              </w:rPr>
            </w:pPr>
            <w:r w:rsidRPr="001E0405">
              <w:rPr>
                <w:noProof/>
                <w:lang w:val="sr-Cyrl-RS"/>
              </w:rPr>
              <w:t>2</w:t>
            </w:r>
          </w:p>
        </w:tc>
        <w:tc>
          <w:tcPr>
            <w:tcW w:w="671" w:type="pct"/>
          </w:tcPr>
          <w:p w14:paraId="6A9C561B" w14:textId="77777777" w:rsidR="00307624" w:rsidRPr="001E0405" w:rsidRDefault="00307624" w:rsidP="0011580F">
            <w:pPr>
              <w:autoSpaceDE w:val="0"/>
              <w:autoSpaceDN w:val="0"/>
              <w:adjustRightInd w:val="0"/>
              <w:jc w:val="center"/>
              <w:rPr>
                <w:noProof/>
                <w:lang w:val="en-US"/>
              </w:rPr>
            </w:pPr>
          </w:p>
        </w:tc>
        <w:tc>
          <w:tcPr>
            <w:tcW w:w="657" w:type="pct"/>
          </w:tcPr>
          <w:p w14:paraId="0AA03FF9" w14:textId="77777777" w:rsidR="00307624" w:rsidRPr="001E0405" w:rsidRDefault="00307624" w:rsidP="0011580F">
            <w:pPr>
              <w:autoSpaceDE w:val="0"/>
              <w:autoSpaceDN w:val="0"/>
              <w:adjustRightInd w:val="0"/>
              <w:jc w:val="center"/>
              <w:rPr>
                <w:noProof/>
                <w:lang w:val="en-US"/>
              </w:rPr>
            </w:pPr>
          </w:p>
        </w:tc>
        <w:tc>
          <w:tcPr>
            <w:tcW w:w="713" w:type="pct"/>
          </w:tcPr>
          <w:p w14:paraId="40C2F817" w14:textId="77777777" w:rsidR="00307624" w:rsidRPr="001E0405" w:rsidRDefault="00307624" w:rsidP="0011580F">
            <w:pPr>
              <w:autoSpaceDE w:val="0"/>
              <w:autoSpaceDN w:val="0"/>
              <w:adjustRightInd w:val="0"/>
              <w:jc w:val="center"/>
              <w:rPr>
                <w:noProof/>
                <w:lang w:val="en-US"/>
              </w:rPr>
            </w:pPr>
          </w:p>
        </w:tc>
        <w:tc>
          <w:tcPr>
            <w:tcW w:w="617" w:type="pct"/>
          </w:tcPr>
          <w:p w14:paraId="12B472E2" w14:textId="77777777" w:rsidR="00307624" w:rsidRPr="001E0405" w:rsidRDefault="00307624" w:rsidP="0011580F">
            <w:pPr>
              <w:autoSpaceDE w:val="0"/>
              <w:autoSpaceDN w:val="0"/>
              <w:adjustRightInd w:val="0"/>
              <w:jc w:val="center"/>
              <w:rPr>
                <w:noProof/>
              </w:rPr>
            </w:pPr>
          </w:p>
        </w:tc>
        <w:tc>
          <w:tcPr>
            <w:tcW w:w="279" w:type="pct"/>
          </w:tcPr>
          <w:p w14:paraId="2FA80A7D" w14:textId="77777777" w:rsidR="00307624" w:rsidRPr="001E0405" w:rsidRDefault="00307624" w:rsidP="0011580F">
            <w:pPr>
              <w:autoSpaceDE w:val="0"/>
              <w:autoSpaceDN w:val="0"/>
              <w:adjustRightInd w:val="0"/>
              <w:jc w:val="center"/>
              <w:rPr>
                <w:noProof/>
              </w:rPr>
            </w:pPr>
          </w:p>
        </w:tc>
      </w:tr>
      <w:tr w:rsidR="00307624" w:rsidRPr="00C61458" w14:paraId="6FDBC1C0" w14:textId="77777777" w:rsidTr="0011580F">
        <w:trPr>
          <w:trHeight w:val="288"/>
        </w:trPr>
        <w:tc>
          <w:tcPr>
            <w:tcW w:w="187" w:type="pct"/>
          </w:tcPr>
          <w:p w14:paraId="159DA852" w14:textId="2C6928A0" w:rsidR="00307624" w:rsidRPr="001E0405" w:rsidRDefault="001E0405" w:rsidP="0011580F">
            <w:pPr>
              <w:autoSpaceDE w:val="0"/>
              <w:autoSpaceDN w:val="0"/>
              <w:adjustRightInd w:val="0"/>
              <w:jc w:val="center"/>
              <w:rPr>
                <w:noProof/>
                <w:lang w:val="sr-Cyrl-RS"/>
              </w:rPr>
            </w:pPr>
            <w:r w:rsidRPr="001E0405">
              <w:rPr>
                <w:noProof/>
                <w:lang w:val="sr-Cyrl-RS"/>
              </w:rPr>
              <w:t>7</w:t>
            </w:r>
            <w:r w:rsidR="00307624" w:rsidRPr="001E0405">
              <w:rPr>
                <w:noProof/>
                <w:lang w:val="sr-Cyrl-RS"/>
              </w:rPr>
              <w:t>.</w:t>
            </w:r>
          </w:p>
        </w:tc>
        <w:tc>
          <w:tcPr>
            <w:tcW w:w="1020" w:type="pct"/>
          </w:tcPr>
          <w:p w14:paraId="5C4F1DD7" w14:textId="77777777" w:rsidR="00307624" w:rsidRPr="001E0405" w:rsidRDefault="00307624" w:rsidP="0011580F">
            <w:pPr>
              <w:autoSpaceDE w:val="0"/>
              <w:autoSpaceDN w:val="0"/>
              <w:adjustRightInd w:val="0"/>
              <w:rPr>
                <w:noProof/>
                <w:lang w:val="sr-Cyrl-RS"/>
              </w:rPr>
            </w:pPr>
            <w:r w:rsidRPr="001E0405">
              <w:rPr>
                <w:noProof/>
                <w:lang w:val="sr-Cyrl-RS"/>
              </w:rPr>
              <w:t>Аспиратор</w:t>
            </w:r>
          </w:p>
        </w:tc>
        <w:tc>
          <w:tcPr>
            <w:tcW w:w="444" w:type="pct"/>
          </w:tcPr>
          <w:p w14:paraId="6238A8F4" w14:textId="77777777" w:rsidR="00307624" w:rsidRPr="001E0405" w:rsidRDefault="00307624" w:rsidP="0011580F">
            <w:pPr>
              <w:autoSpaceDE w:val="0"/>
              <w:autoSpaceDN w:val="0"/>
              <w:adjustRightInd w:val="0"/>
              <w:jc w:val="center"/>
              <w:rPr>
                <w:noProof/>
                <w:lang w:val="sr-Cyrl-RS"/>
              </w:rPr>
            </w:pPr>
            <w:r w:rsidRPr="001E0405">
              <w:rPr>
                <w:noProof/>
                <w:lang w:val="sr-Cyrl-RS"/>
              </w:rPr>
              <w:t>сервис</w:t>
            </w:r>
          </w:p>
        </w:tc>
        <w:tc>
          <w:tcPr>
            <w:tcW w:w="412" w:type="pct"/>
          </w:tcPr>
          <w:p w14:paraId="32B68F67" w14:textId="77777777" w:rsidR="00307624" w:rsidRDefault="00307624" w:rsidP="0011580F">
            <w:pPr>
              <w:autoSpaceDE w:val="0"/>
              <w:autoSpaceDN w:val="0"/>
              <w:adjustRightInd w:val="0"/>
              <w:jc w:val="center"/>
              <w:rPr>
                <w:noProof/>
                <w:lang w:val="sr-Cyrl-RS"/>
              </w:rPr>
            </w:pPr>
            <w:r w:rsidRPr="001E0405">
              <w:rPr>
                <w:noProof/>
                <w:lang w:val="sr-Cyrl-RS"/>
              </w:rPr>
              <w:t>2</w:t>
            </w:r>
          </w:p>
        </w:tc>
        <w:tc>
          <w:tcPr>
            <w:tcW w:w="671" w:type="pct"/>
          </w:tcPr>
          <w:p w14:paraId="20A83870" w14:textId="77777777" w:rsidR="00307624" w:rsidRPr="00C61458" w:rsidRDefault="00307624" w:rsidP="0011580F">
            <w:pPr>
              <w:autoSpaceDE w:val="0"/>
              <w:autoSpaceDN w:val="0"/>
              <w:adjustRightInd w:val="0"/>
              <w:jc w:val="center"/>
              <w:rPr>
                <w:noProof/>
                <w:lang w:val="en-US"/>
              </w:rPr>
            </w:pPr>
          </w:p>
        </w:tc>
        <w:tc>
          <w:tcPr>
            <w:tcW w:w="657" w:type="pct"/>
          </w:tcPr>
          <w:p w14:paraId="7089E83E" w14:textId="77777777" w:rsidR="00307624" w:rsidRPr="00C61458" w:rsidRDefault="00307624" w:rsidP="0011580F">
            <w:pPr>
              <w:autoSpaceDE w:val="0"/>
              <w:autoSpaceDN w:val="0"/>
              <w:adjustRightInd w:val="0"/>
              <w:jc w:val="center"/>
              <w:rPr>
                <w:noProof/>
                <w:lang w:val="en-US"/>
              </w:rPr>
            </w:pPr>
          </w:p>
        </w:tc>
        <w:tc>
          <w:tcPr>
            <w:tcW w:w="713" w:type="pct"/>
          </w:tcPr>
          <w:p w14:paraId="759F7E44" w14:textId="77777777" w:rsidR="00307624" w:rsidRPr="00C61458" w:rsidRDefault="00307624" w:rsidP="0011580F">
            <w:pPr>
              <w:autoSpaceDE w:val="0"/>
              <w:autoSpaceDN w:val="0"/>
              <w:adjustRightInd w:val="0"/>
              <w:jc w:val="center"/>
              <w:rPr>
                <w:noProof/>
                <w:lang w:val="en-US"/>
              </w:rPr>
            </w:pPr>
          </w:p>
        </w:tc>
        <w:tc>
          <w:tcPr>
            <w:tcW w:w="617" w:type="pct"/>
          </w:tcPr>
          <w:p w14:paraId="02BBFE8D" w14:textId="77777777" w:rsidR="00307624" w:rsidRPr="00C61458" w:rsidRDefault="00307624" w:rsidP="0011580F">
            <w:pPr>
              <w:autoSpaceDE w:val="0"/>
              <w:autoSpaceDN w:val="0"/>
              <w:adjustRightInd w:val="0"/>
              <w:jc w:val="center"/>
              <w:rPr>
                <w:noProof/>
              </w:rPr>
            </w:pPr>
          </w:p>
        </w:tc>
        <w:tc>
          <w:tcPr>
            <w:tcW w:w="279" w:type="pct"/>
          </w:tcPr>
          <w:p w14:paraId="012126D7" w14:textId="77777777" w:rsidR="00307624" w:rsidRPr="00C61458" w:rsidRDefault="00307624" w:rsidP="0011580F">
            <w:pPr>
              <w:autoSpaceDE w:val="0"/>
              <w:autoSpaceDN w:val="0"/>
              <w:adjustRightInd w:val="0"/>
              <w:jc w:val="center"/>
              <w:rPr>
                <w:noProof/>
              </w:rPr>
            </w:pPr>
          </w:p>
        </w:tc>
      </w:tr>
      <w:tr w:rsidR="00307624" w:rsidRPr="00C61458" w14:paraId="21D2574F" w14:textId="77777777" w:rsidTr="0011580F">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CA4C3B3" w14:textId="77777777" w:rsidR="00307624" w:rsidRPr="00C61458" w:rsidRDefault="00307624" w:rsidP="0011580F">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7F498B2" w14:textId="77777777" w:rsidR="00307624" w:rsidRPr="00C61458" w:rsidRDefault="00307624" w:rsidP="0011580F">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D92C95E" w14:textId="77777777" w:rsidR="00307624" w:rsidRPr="00C61458" w:rsidRDefault="00307624" w:rsidP="0011580F">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343F9C8" w14:textId="77777777" w:rsidR="00307624" w:rsidRPr="00C61458" w:rsidRDefault="00307624" w:rsidP="0011580F">
            <w:pPr>
              <w:autoSpaceDE w:val="0"/>
              <w:autoSpaceDN w:val="0"/>
              <w:adjustRightInd w:val="0"/>
              <w:jc w:val="center"/>
              <w:rPr>
                <w:noProof/>
              </w:rPr>
            </w:pPr>
          </w:p>
        </w:tc>
      </w:tr>
    </w:tbl>
    <w:p w14:paraId="0377EC0E" w14:textId="77777777" w:rsidR="009413CE" w:rsidRDefault="009413CE" w:rsidP="009413CE">
      <w:pPr>
        <w:pStyle w:val="BodyText"/>
        <w:ind w:left="6480"/>
        <w:rPr>
          <w:noProof/>
          <w:szCs w:val="24"/>
        </w:rPr>
      </w:pPr>
    </w:p>
    <w:p w14:paraId="799F64A8" w14:textId="77777777" w:rsidR="009413CE" w:rsidRPr="009413CE" w:rsidRDefault="009413CE" w:rsidP="009413CE">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3"/>
        <w:gridCol w:w="4185"/>
        <w:gridCol w:w="2838"/>
        <w:gridCol w:w="2551"/>
        <w:gridCol w:w="2410"/>
        <w:gridCol w:w="1415"/>
      </w:tblGrid>
      <w:tr w:rsidR="00E942D8" w:rsidRPr="00E942D8" w14:paraId="7C99024B" w14:textId="77777777" w:rsidTr="0011580F">
        <w:trPr>
          <w:cantSplit/>
          <w:trHeight w:val="327"/>
        </w:trPr>
        <w:tc>
          <w:tcPr>
            <w:tcW w:w="5000" w:type="pct"/>
            <w:gridSpan w:val="6"/>
            <w:shd w:val="clear" w:color="auto" w:fill="C4BC96" w:themeFill="background2" w:themeFillShade="BF"/>
            <w:vAlign w:val="center"/>
          </w:tcPr>
          <w:p w14:paraId="554614CE" w14:textId="77777777" w:rsidR="00E942D8" w:rsidRPr="00E942D8" w:rsidRDefault="00E942D8" w:rsidP="0011580F">
            <w:pPr>
              <w:pStyle w:val="BodyText"/>
              <w:jc w:val="center"/>
              <w:rPr>
                <w:b/>
                <w:noProof/>
                <w:szCs w:val="24"/>
                <w:lang w:val="en-GB"/>
              </w:rPr>
            </w:pPr>
            <w:r w:rsidRPr="00E942D8">
              <w:rPr>
                <w:b/>
                <w:noProof/>
                <w:szCs w:val="24"/>
                <w:lang w:val="sr-Cyrl-RS"/>
              </w:rPr>
              <w:t>ЦЕНОВНИК РЕПАРАТУРА ЗА ВИДЕО КОЛОНОСКОП CF-Q165L</w:t>
            </w:r>
          </w:p>
        </w:tc>
      </w:tr>
      <w:tr w:rsidR="00E942D8" w:rsidRPr="00E942D8" w14:paraId="48E79816" w14:textId="77777777" w:rsidTr="007535F9">
        <w:trPr>
          <w:cantSplit/>
          <w:trHeight w:val="327"/>
        </w:trPr>
        <w:tc>
          <w:tcPr>
            <w:tcW w:w="236" w:type="pct"/>
            <w:vAlign w:val="center"/>
          </w:tcPr>
          <w:p w14:paraId="14F9E0D3" w14:textId="77777777" w:rsidR="00E942D8" w:rsidRPr="00E942D8" w:rsidRDefault="00E942D8" w:rsidP="0011580F">
            <w:pPr>
              <w:autoSpaceDE w:val="0"/>
              <w:autoSpaceDN w:val="0"/>
              <w:adjustRightInd w:val="0"/>
              <w:jc w:val="center"/>
              <w:rPr>
                <w:noProof/>
                <w:lang w:val="sr-Cyrl-RS"/>
              </w:rPr>
            </w:pPr>
            <w:r w:rsidRPr="00E942D8">
              <w:rPr>
                <w:noProof/>
                <w:lang w:val="sr-Cyrl-RS"/>
              </w:rPr>
              <w:t>РБ</w:t>
            </w:r>
          </w:p>
        </w:tc>
        <w:tc>
          <w:tcPr>
            <w:tcW w:w="1488" w:type="pct"/>
            <w:vAlign w:val="center"/>
          </w:tcPr>
          <w:p w14:paraId="5132AF94" w14:textId="77777777" w:rsidR="00E942D8" w:rsidRPr="00E942D8" w:rsidRDefault="00E942D8" w:rsidP="0011580F">
            <w:pPr>
              <w:autoSpaceDE w:val="0"/>
              <w:autoSpaceDN w:val="0"/>
              <w:adjustRightInd w:val="0"/>
              <w:jc w:val="center"/>
              <w:rPr>
                <w:noProof/>
                <w:lang w:val="sr-Cyrl-RS"/>
              </w:rPr>
            </w:pPr>
            <w:r w:rsidRPr="00E942D8">
              <w:rPr>
                <w:lang w:val="sr-Cyrl-RS"/>
              </w:rPr>
              <w:t>Назив</w:t>
            </w:r>
          </w:p>
        </w:tc>
        <w:tc>
          <w:tcPr>
            <w:tcW w:w="1009" w:type="pct"/>
            <w:vAlign w:val="center"/>
          </w:tcPr>
          <w:p w14:paraId="2086B20F" w14:textId="77777777" w:rsidR="00E942D8" w:rsidRPr="00E942D8" w:rsidRDefault="00E942D8" w:rsidP="0011580F">
            <w:pPr>
              <w:autoSpaceDE w:val="0"/>
              <w:autoSpaceDN w:val="0"/>
              <w:adjustRightInd w:val="0"/>
              <w:jc w:val="center"/>
              <w:rPr>
                <w:noProof/>
                <w:lang w:val="sr-Cyrl-RS"/>
              </w:rPr>
            </w:pPr>
            <w:r w:rsidRPr="00E942D8">
              <w:rPr>
                <w:lang w:val="sr-Cyrl-RS"/>
              </w:rPr>
              <w:t>СРП шифра</w:t>
            </w:r>
          </w:p>
        </w:tc>
        <w:tc>
          <w:tcPr>
            <w:tcW w:w="907" w:type="pct"/>
            <w:vAlign w:val="center"/>
          </w:tcPr>
          <w:p w14:paraId="6A69B580" w14:textId="77777777" w:rsidR="00E942D8" w:rsidRPr="00E942D8" w:rsidRDefault="00E942D8" w:rsidP="0011580F">
            <w:pPr>
              <w:autoSpaceDE w:val="0"/>
              <w:autoSpaceDN w:val="0"/>
              <w:adjustRightInd w:val="0"/>
              <w:jc w:val="center"/>
              <w:rPr>
                <w:noProof/>
                <w:lang w:val="en-US"/>
              </w:rPr>
            </w:pPr>
            <w:r w:rsidRPr="00E942D8">
              <w:rPr>
                <w:noProof/>
                <w:lang w:val="en-US"/>
              </w:rPr>
              <w:t>Јединична цена без ПДВ-а</w:t>
            </w:r>
          </w:p>
        </w:tc>
        <w:tc>
          <w:tcPr>
            <w:tcW w:w="857" w:type="pct"/>
            <w:vAlign w:val="center"/>
          </w:tcPr>
          <w:p w14:paraId="7464D759" w14:textId="77777777" w:rsidR="00E942D8" w:rsidRPr="00E942D8" w:rsidRDefault="00E942D8" w:rsidP="0011580F">
            <w:pPr>
              <w:autoSpaceDE w:val="0"/>
              <w:autoSpaceDN w:val="0"/>
              <w:adjustRightInd w:val="0"/>
              <w:jc w:val="center"/>
              <w:rPr>
                <w:noProof/>
                <w:lang w:val="en-US"/>
              </w:rPr>
            </w:pPr>
            <w:r w:rsidRPr="00E942D8">
              <w:rPr>
                <w:noProof/>
                <w:lang w:val="en-US"/>
              </w:rPr>
              <w:t>Јединична цена са ПДВ-ом</w:t>
            </w:r>
          </w:p>
        </w:tc>
        <w:tc>
          <w:tcPr>
            <w:tcW w:w="503" w:type="pct"/>
            <w:vAlign w:val="center"/>
          </w:tcPr>
          <w:p w14:paraId="5BA66818" w14:textId="77777777" w:rsidR="00E942D8" w:rsidRPr="00E942D8" w:rsidRDefault="00E942D8" w:rsidP="0011580F">
            <w:pPr>
              <w:pStyle w:val="BodyText"/>
              <w:jc w:val="center"/>
              <w:rPr>
                <w:noProof/>
                <w:szCs w:val="24"/>
              </w:rPr>
            </w:pPr>
            <w:r w:rsidRPr="00E942D8">
              <w:rPr>
                <w:noProof/>
                <w:szCs w:val="24"/>
              </w:rPr>
              <w:t>Стопа</w:t>
            </w:r>
          </w:p>
          <w:p w14:paraId="19F436D0" w14:textId="77777777" w:rsidR="00E942D8" w:rsidRPr="00E942D8" w:rsidRDefault="00E942D8" w:rsidP="0011580F">
            <w:pPr>
              <w:autoSpaceDE w:val="0"/>
              <w:autoSpaceDN w:val="0"/>
              <w:adjustRightInd w:val="0"/>
              <w:jc w:val="center"/>
              <w:rPr>
                <w:noProof/>
                <w:lang w:val="sr-Cyrl-RS"/>
              </w:rPr>
            </w:pPr>
            <w:r w:rsidRPr="00E942D8">
              <w:rPr>
                <w:noProof/>
              </w:rPr>
              <w:t>ПДВ-а</w:t>
            </w:r>
          </w:p>
        </w:tc>
      </w:tr>
      <w:tr w:rsidR="00E942D8" w:rsidRPr="00E942D8" w14:paraId="3FEAAEB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C26B9D" w14:textId="77777777" w:rsidR="00E942D8" w:rsidRPr="00E942D8" w:rsidRDefault="00E942D8" w:rsidP="0011580F">
            <w:pPr>
              <w:autoSpaceDE w:val="0"/>
              <w:autoSpaceDN w:val="0"/>
              <w:adjustRightInd w:val="0"/>
              <w:jc w:val="center"/>
              <w:rPr>
                <w:noProof/>
                <w:lang w:val="sr-Cyrl-RS"/>
              </w:rPr>
            </w:pPr>
            <w:r w:rsidRPr="00E942D8">
              <w:rPr>
                <w:noProof/>
                <w:lang w:val="sr-Cyrl-RS"/>
              </w:rPr>
              <w:t>1</w:t>
            </w:r>
          </w:p>
        </w:tc>
        <w:tc>
          <w:tcPr>
            <w:tcW w:w="1488" w:type="pct"/>
            <w:tcBorders>
              <w:top w:val="single" w:sz="4" w:space="0" w:color="auto"/>
              <w:left w:val="single" w:sz="4" w:space="0" w:color="auto"/>
              <w:bottom w:val="single" w:sz="4" w:space="0" w:color="auto"/>
              <w:right w:val="single" w:sz="4" w:space="0" w:color="auto"/>
            </w:tcBorders>
            <w:vAlign w:val="center"/>
          </w:tcPr>
          <w:p w14:paraId="78A76E40" w14:textId="77777777" w:rsidR="00E942D8" w:rsidRPr="00E942D8" w:rsidRDefault="00E942D8" w:rsidP="0011580F">
            <w:pPr>
              <w:autoSpaceDE w:val="0"/>
              <w:autoSpaceDN w:val="0"/>
              <w:adjustRightInd w:val="0"/>
              <w:jc w:val="center"/>
              <w:rPr>
                <w:noProof/>
                <w:lang w:val="sr-Cyrl-RS"/>
              </w:rPr>
            </w:pPr>
            <w:r w:rsidRPr="00E942D8">
              <w:rPr>
                <w:noProof/>
                <w:lang w:val="sr-Cyrl-RS"/>
              </w:rPr>
              <w:t>2</w:t>
            </w:r>
          </w:p>
        </w:tc>
        <w:tc>
          <w:tcPr>
            <w:tcW w:w="1009" w:type="pct"/>
            <w:tcBorders>
              <w:top w:val="single" w:sz="4" w:space="0" w:color="auto"/>
              <w:left w:val="single" w:sz="4" w:space="0" w:color="auto"/>
              <w:bottom w:val="single" w:sz="4" w:space="0" w:color="auto"/>
              <w:right w:val="single" w:sz="4" w:space="0" w:color="auto"/>
            </w:tcBorders>
            <w:vAlign w:val="center"/>
          </w:tcPr>
          <w:p w14:paraId="4A3D95FE" w14:textId="77777777" w:rsidR="00E942D8" w:rsidRPr="00E942D8" w:rsidRDefault="00E942D8" w:rsidP="0011580F">
            <w:pPr>
              <w:autoSpaceDE w:val="0"/>
              <w:autoSpaceDN w:val="0"/>
              <w:adjustRightInd w:val="0"/>
              <w:jc w:val="center"/>
              <w:rPr>
                <w:noProof/>
                <w:lang w:val="sr-Cyrl-RS"/>
              </w:rPr>
            </w:pPr>
            <w:r w:rsidRPr="00E942D8">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37B01E25" w14:textId="77777777" w:rsidR="00E942D8" w:rsidRPr="00E942D8" w:rsidRDefault="00E942D8" w:rsidP="0011580F">
            <w:pPr>
              <w:autoSpaceDE w:val="0"/>
              <w:autoSpaceDN w:val="0"/>
              <w:adjustRightInd w:val="0"/>
              <w:jc w:val="center"/>
              <w:rPr>
                <w:noProof/>
                <w:lang w:val="en-US"/>
              </w:rPr>
            </w:pPr>
            <w:r w:rsidRPr="00E942D8">
              <w:rPr>
                <w:noProof/>
                <w:lang w:val="en-US"/>
              </w:rPr>
              <w:t>4</w:t>
            </w:r>
          </w:p>
        </w:tc>
        <w:tc>
          <w:tcPr>
            <w:tcW w:w="857" w:type="pct"/>
            <w:tcBorders>
              <w:top w:val="single" w:sz="4" w:space="0" w:color="auto"/>
              <w:left w:val="single" w:sz="4" w:space="0" w:color="auto"/>
              <w:bottom w:val="single" w:sz="4" w:space="0" w:color="auto"/>
              <w:right w:val="single" w:sz="4" w:space="0" w:color="auto"/>
            </w:tcBorders>
            <w:vAlign w:val="center"/>
          </w:tcPr>
          <w:p w14:paraId="7A81485B" w14:textId="77777777" w:rsidR="00E942D8" w:rsidRPr="00E942D8" w:rsidRDefault="00E942D8" w:rsidP="0011580F">
            <w:pPr>
              <w:autoSpaceDE w:val="0"/>
              <w:autoSpaceDN w:val="0"/>
              <w:adjustRightInd w:val="0"/>
              <w:jc w:val="center"/>
              <w:rPr>
                <w:noProof/>
                <w:lang w:val="en-US"/>
              </w:rPr>
            </w:pPr>
            <w:r w:rsidRPr="00E942D8">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4CC1BFDF" w14:textId="77777777" w:rsidR="00E942D8" w:rsidRPr="00E942D8" w:rsidRDefault="00E942D8" w:rsidP="0011580F">
            <w:pPr>
              <w:pStyle w:val="BodyText"/>
              <w:jc w:val="center"/>
              <w:rPr>
                <w:noProof/>
                <w:szCs w:val="24"/>
              </w:rPr>
            </w:pPr>
            <w:r w:rsidRPr="00E942D8">
              <w:rPr>
                <w:noProof/>
                <w:szCs w:val="24"/>
              </w:rPr>
              <w:t>6</w:t>
            </w:r>
          </w:p>
        </w:tc>
      </w:tr>
      <w:tr w:rsidR="00E942D8" w:rsidRPr="00E942D8" w14:paraId="529E5D3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3E9BF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1F256FA" w14:textId="77777777" w:rsidR="00E942D8" w:rsidRPr="00E942D8" w:rsidRDefault="00E942D8" w:rsidP="0011580F">
            <w:r w:rsidRPr="00E942D8">
              <w:t>Control Unit</w:t>
            </w:r>
          </w:p>
        </w:tc>
        <w:tc>
          <w:tcPr>
            <w:tcW w:w="1009" w:type="pct"/>
            <w:tcBorders>
              <w:top w:val="single" w:sz="4" w:space="0" w:color="auto"/>
              <w:left w:val="single" w:sz="4" w:space="0" w:color="auto"/>
              <w:bottom w:val="single" w:sz="4" w:space="0" w:color="auto"/>
              <w:right w:val="single" w:sz="4" w:space="0" w:color="auto"/>
            </w:tcBorders>
          </w:tcPr>
          <w:p w14:paraId="28FFA584" w14:textId="77777777" w:rsidR="00E942D8" w:rsidRPr="00E942D8" w:rsidRDefault="00E942D8" w:rsidP="0011580F">
            <w:pPr>
              <w:autoSpaceDE w:val="0"/>
              <w:autoSpaceDN w:val="0"/>
              <w:adjustRightInd w:val="0"/>
              <w:jc w:val="center"/>
              <w:rPr>
                <w:noProof/>
                <w:lang w:val="sr-Cyrl-RS"/>
              </w:rPr>
            </w:pPr>
            <w:r w:rsidRPr="00E942D8">
              <w:t>B001</w:t>
            </w:r>
          </w:p>
        </w:tc>
        <w:tc>
          <w:tcPr>
            <w:tcW w:w="907" w:type="pct"/>
            <w:tcBorders>
              <w:top w:val="single" w:sz="4" w:space="0" w:color="auto"/>
              <w:left w:val="single" w:sz="4" w:space="0" w:color="auto"/>
              <w:bottom w:val="single" w:sz="4" w:space="0" w:color="auto"/>
              <w:right w:val="single" w:sz="4" w:space="0" w:color="auto"/>
            </w:tcBorders>
            <w:vAlign w:val="center"/>
          </w:tcPr>
          <w:p w14:paraId="727D739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1C97D3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9D59ABF" w14:textId="77777777" w:rsidR="00E942D8" w:rsidRPr="00E942D8" w:rsidRDefault="00E942D8" w:rsidP="0011580F">
            <w:pPr>
              <w:pStyle w:val="BodyText"/>
              <w:jc w:val="center"/>
              <w:rPr>
                <w:noProof/>
                <w:szCs w:val="24"/>
              </w:rPr>
            </w:pPr>
          </w:p>
        </w:tc>
      </w:tr>
      <w:tr w:rsidR="00E942D8" w:rsidRPr="00E942D8" w14:paraId="16956E6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6AD9E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E3735DC" w14:textId="77777777" w:rsidR="00E942D8" w:rsidRPr="00E942D8" w:rsidRDefault="00E942D8" w:rsidP="0011580F">
            <w:r w:rsidRPr="00E942D8">
              <w:t>S-Body Unit</w:t>
            </w:r>
          </w:p>
        </w:tc>
        <w:tc>
          <w:tcPr>
            <w:tcW w:w="1009" w:type="pct"/>
            <w:tcBorders>
              <w:top w:val="single" w:sz="4" w:space="0" w:color="auto"/>
              <w:left w:val="single" w:sz="4" w:space="0" w:color="auto"/>
              <w:bottom w:val="single" w:sz="4" w:space="0" w:color="auto"/>
              <w:right w:val="single" w:sz="4" w:space="0" w:color="auto"/>
            </w:tcBorders>
          </w:tcPr>
          <w:p w14:paraId="671A0DD0" w14:textId="77777777" w:rsidR="00E942D8" w:rsidRPr="00E942D8" w:rsidRDefault="00E942D8" w:rsidP="0011580F">
            <w:pPr>
              <w:autoSpaceDE w:val="0"/>
              <w:autoSpaceDN w:val="0"/>
              <w:adjustRightInd w:val="0"/>
              <w:jc w:val="center"/>
              <w:rPr>
                <w:noProof/>
                <w:lang w:val="sr-Cyrl-RS"/>
              </w:rPr>
            </w:pPr>
            <w:r w:rsidRPr="00E942D8">
              <w:t>B004</w:t>
            </w:r>
          </w:p>
        </w:tc>
        <w:tc>
          <w:tcPr>
            <w:tcW w:w="907" w:type="pct"/>
            <w:tcBorders>
              <w:top w:val="single" w:sz="4" w:space="0" w:color="auto"/>
              <w:left w:val="single" w:sz="4" w:space="0" w:color="auto"/>
              <w:bottom w:val="single" w:sz="4" w:space="0" w:color="auto"/>
              <w:right w:val="single" w:sz="4" w:space="0" w:color="auto"/>
            </w:tcBorders>
            <w:vAlign w:val="center"/>
          </w:tcPr>
          <w:p w14:paraId="6D90DD0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97CF23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9644419" w14:textId="77777777" w:rsidR="00E942D8" w:rsidRPr="00E942D8" w:rsidRDefault="00E942D8" w:rsidP="0011580F">
            <w:pPr>
              <w:pStyle w:val="BodyText"/>
              <w:jc w:val="center"/>
              <w:rPr>
                <w:noProof/>
                <w:szCs w:val="24"/>
              </w:rPr>
            </w:pPr>
          </w:p>
        </w:tc>
      </w:tr>
      <w:tr w:rsidR="00E942D8" w:rsidRPr="00E942D8" w14:paraId="194B416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B9B198"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7DF134C" w14:textId="77777777" w:rsidR="00E942D8" w:rsidRPr="00E942D8" w:rsidRDefault="00E942D8" w:rsidP="0011580F">
            <w:r w:rsidRPr="00E942D8">
              <w:t>A/W-Cylinder Unit</w:t>
            </w:r>
          </w:p>
        </w:tc>
        <w:tc>
          <w:tcPr>
            <w:tcW w:w="1009" w:type="pct"/>
            <w:tcBorders>
              <w:top w:val="single" w:sz="4" w:space="0" w:color="auto"/>
              <w:left w:val="single" w:sz="4" w:space="0" w:color="auto"/>
              <w:bottom w:val="single" w:sz="4" w:space="0" w:color="auto"/>
              <w:right w:val="single" w:sz="4" w:space="0" w:color="auto"/>
            </w:tcBorders>
          </w:tcPr>
          <w:p w14:paraId="23F426D9" w14:textId="77777777" w:rsidR="00E942D8" w:rsidRPr="00E942D8" w:rsidRDefault="00E942D8" w:rsidP="0011580F">
            <w:pPr>
              <w:autoSpaceDE w:val="0"/>
              <w:autoSpaceDN w:val="0"/>
              <w:adjustRightInd w:val="0"/>
              <w:jc w:val="center"/>
              <w:rPr>
                <w:noProof/>
                <w:lang w:val="sr-Cyrl-RS"/>
              </w:rPr>
            </w:pPr>
            <w:r w:rsidRPr="00E942D8">
              <w:t>B005</w:t>
            </w:r>
          </w:p>
        </w:tc>
        <w:tc>
          <w:tcPr>
            <w:tcW w:w="907" w:type="pct"/>
            <w:tcBorders>
              <w:top w:val="single" w:sz="4" w:space="0" w:color="auto"/>
              <w:left w:val="single" w:sz="4" w:space="0" w:color="auto"/>
              <w:bottom w:val="single" w:sz="4" w:space="0" w:color="auto"/>
              <w:right w:val="single" w:sz="4" w:space="0" w:color="auto"/>
            </w:tcBorders>
            <w:vAlign w:val="center"/>
          </w:tcPr>
          <w:p w14:paraId="68831D4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9084EA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EBED056" w14:textId="77777777" w:rsidR="00E942D8" w:rsidRPr="00E942D8" w:rsidRDefault="00E942D8" w:rsidP="0011580F">
            <w:pPr>
              <w:pStyle w:val="BodyText"/>
              <w:jc w:val="center"/>
              <w:rPr>
                <w:noProof/>
                <w:szCs w:val="24"/>
              </w:rPr>
            </w:pPr>
          </w:p>
        </w:tc>
      </w:tr>
      <w:tr w:rsidR="00E942D8" w:rsidRPr="00E942D8" w14:paraId="18EB6EE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18847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29F0C6C" w14:textId="77777777" w:rsidR="00E942D8" w:rsidRPr="00E942D8" w:rsidRDefault="00E942D8" w:rsidP="0011580F">
            <w:r w:rsidRPr="00E942D8">
              <w:t>S-Cylinder Unit</w:t>
            </w:r>
          </w:p>
        </w:tc>
        <w:tc>
          <w:tcPr>
            <w:tcW w:w="1009" w:type="pct"/>
            <w:tcBorders>
              <w:top w:val="single" w:sz="4" w:space="0" w:color="auto"/>
              <w:left w:val="single" w:sz="4" w:space="0" w:color="auto"/>
              <w:bottom w:val="single" w:sz="4" w:space="0" w:color="auto"/>
              <w:right w:val="single" w:sz="4" w:space="0" w:color="auto"/>
            </w:tcBorders>
          </w:tcPr>
          <w:p w14:paraId="2AAC4575" w14:textId="77777777" w:rsidR="00E942D8" w:rsidRPr="00E942D8" w:rsidRDefault="00E942D8" w:rsidP="0011580F">
            <w:pPr>
              <w:autoSpaceDE w:val="0"/>
              <w:autoSpaceDN w:val="0"/>
              <w:adjustRightInd w:val="0"/>
              <w:jc w:val="center"/>
              <w:rPr>
                <w:noProof/>
                <w:lang w:val="sr-Cyrl-RS"/>
              </w:rPr>
            </w:pPr>
            <w:r w:rsidRPr="00E942D8">
              <w:t>B006</w:t>
            </w:r>
          </w:p>
        </w:tc>
        <w:tc>
          <w:tcPr>
            <w:tcW w:w="907" w:type="pct"/>
            <w:tcBorders>
              <w:top w:val="single" w:sz="4" w:space="0" w:color="auto"/>
              <w:left w:val="single" w:sz="4" w:space="0" w:color="auto"/>
              <w:bottom w:val="single" w:sz="4" w:space="0" w:color="auto"/>
              <w:right w:val="single" w:sz="4" w:space="0" w:color="auto"/>
            </w:tcBorders>
            <w:vAlign w:val="center"/>
          </w:tcPr>
          <w:p w14:paraId="2DF1522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DE978F0"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0D14FB4" w14:textId="77777777" w:rsidR="00E942D8" w:rsidRPr="00E942D8" w:rsidRDefault="00E942D8" w:rsidP="0011580F">
            <w:pPr>
              <w:pStyle w:val="BodyText"/>
              <w:jc w:val="center"/>
              <w:rPr>
                <w:noProof/>
                <w:szCs w:val="24"/>
              </w:rPr>
            </w:pPr>
          </w:p>
        </w:tc>
      </w:tr>
      <w:tr w:rsidR="00E942D8" w:rsidRPr="00E942D8" w14:paraId="7423522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0B5F5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E54DC34" w14:textId="77777777" w:rsidR="00E942D8" w:rsidRPr="00E942D8" w:rsidRDefault="00E942D8" w:rsidP="0011580F">
            <w:r w:rsidRPr="00E942D8">
              <w:t>S-Cover</w:t>
            </w:r>
          </w:p>
        </w:tc>
        <w:tc>
          <w:tcPr>
            <w:tcW w:w="1009" w:type="pct"/>
            <w:tcBorders>
              <w:top w:val="single" w:sz="4" w:space="0" w:color="auto"/>
              <w:left w:val="single" w:sz="4" w:space="0" w:color="auto"/>
              <w:bottom w:val="single" w:sz="4" w:space="0" w:color="auto"/>
              <w:right w:val="single" w:sz="4" w:space="0" w:color="auto"/>
            </w:tcBorders>
          </w:tcPr>
          <w:p w14:paraId="389083B1" w14:textId="77777777" w:rsidR="00E942D8" w:rsidRPr="00E942D8" w:rsidRDefault="00E942D8" w:rsidP="0011580F">
            <w:pPr>
              <w:autoSpaceDE w:val="0"/>
              <w:autoSpaceDN w:val="0"/>
              <w:adjustRightInd w:val="0"/>
              <w:jc w:val="center"/>
              <w:rPr>
                <w:noProof/>
                <w:lang w:val="sr-Cyrl-RS"/>
              </w:rPr>
            </w:pPr>
            <w:r w:rsidRPr="00E942D8">
              <w:t>B007</w:t>
            </w:r>
          </w:p>
        </w:tc>
        <w:tc>
          <w:tcPr>
            <w:tcW w:w="907" w:type="pct"/>
            <w:tcBorders>
              <w:top w:val="single" w:sz="4" w:space="0" w:color="auto"/>
              <w:left w:val="single" w:sz="4" w:space="0" w:color="auto"/>
              <w:bottom w:val="single" w:sz="4" w:space="0" w:color="auto"/>
              <w:right w:val="single" w:sz="4" w:space="0" w:color="auto"/>
            </w:tcBorders>
            <w:vAlign w:val="center"/>
          </w:tcPr>
          <w:p w14:paraId="1B18FE1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8D945B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254A3F9" w14:textId="77777777" w:rsidR="00E942D8" w:rsidRPr="00E942D8" w:rsidRDefault="00E942D8" w:rsidP="0011580F">
            <w:pPr>
              <w:pStyle w:val="BodyText"/>
              <w:jc w:val="center"/>
              <w:rPr>
                <w:noProof/>
                <w:szCs w:val="24"/>
              </w:rPr>
            </w:pPr>
          </w:p>
        </w:tc>
      </w:tr>
      <w:tr w:rsidR="00E942D8" w:rsidRPr="00E942D8" w14:paraId="637F2A2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13CC6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4957FA2" w14:textId="77777777" w:rsidR="00E942D8" w:rsidRPr="00E942D8" w:rsidRDefault="00E942D8" w:rsidP="0011580F">
            <w:r w:rsidRPr="00E942D8">
              <w:t>UD-Knob Unit</w:t>
            </w:r>
          </w:p>
        </w:tc>
        <w:tc>
          <w:tcPr>
            <w:tcW w:w="1009" w:type="pct"/>
            <w:tcBorders>
              <w:top w:val="single" w:sz="4" w:space="0" w:color="auto"/>
              <w:left w:val="single" w:sz="4" w:space="0" w:color="auto"/>
              <w:bottom w:val="single" w:sz="4" w:space="0" w:color="auto"/>
              <w:right w:val="single" w:sz="4" w:space="0" w:color="auto"/>
            </w:tcBorders>
          </w:tcPr>
          <w:p w14:paraId="664E3920" w14:textId="77777777" w:rsidR="00E942D8" w:rsidRPr="00E942D8" w:rsidRDefault="00E942D8" w:rsidP="0011580F">
            <w:pPr>
              <w:autoSpaceDE w:val="0"/>
              <w:autoSpaceDN w:val="0"/>
              <w:adjustRightInd w:val="0"/>
              <w:jc w:val="center"/>
              <w:rPr>
                <w:noProof/>
                <w:lang w:val="sr-Cyrl-RS"/>
              </w:rPr>
            </w:pPr>
            <w:r w:rsidRPr="00E942D8">
              <w:t>B009</w:t>
            </w:r>
          </w:p>
        </w:tc>
        <w:tc>
          <w:tcPr>
            <w:tcW w:w="907" w:type="pct"/>
            <w:tcBorders>
              <w:top w:val="single" w:sz="4" w:space="0" w:color="auto"/>
              <w:left w:val="single" w:sz="4" w:space="0" w:color="auto"/>
              <w:bottom w:val="single" w:sz="4" w:space="0" w:color="auto"/>
              <w:right w:val="single" w:sz="4" w:space="0" w:color="auto"/>
            </w:tcBorders>
            <w:vAlign w:val="center"/>
          </w:tcPr>
          <w:p w14:paraId="61F2613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880D4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071A978" w14:textId="77777777" w:rsidR="00E942D8" w:rsidRPr="00E942D8" w:rsidRDefault="00E942D8" w:rsidP="0011580F">
            <w:pPr>
              <w:pStyle w:val="BodyText"/>
              <w:jc w:val="center"/>
              <w:rPr>
                <w:noProof/>
                <w:szCs w:val="24"/>
              </w:rPr>
            </w:pPr>
          </w:p>
        </w:tc>
      </w:tr>
      <w:tr w:rsidR="00E942D8" w:rsidRPr="00E942D8" w14:paraId="249EA53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81C21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CFE9EC1" w14:textId="77777777" w:rsidR="00E942D8" w:rsidRPr="00E942D8" w:rsidRDefault="00E942D8" w:rsidP="0011580F">
            <w:r w:rsidRPr="00E942D8">
              <w:t>RL-Knob Unit</w:t>
            </w:r>
          </w:p>
        </w:tc>
        <w:tc>
          <w:tcPr>
            <w:tcW w:w="1009" w:type="pct"/>
            <w:tcBorders>
              <w:top w:val="single" w:sz="4" w:space="0" w:color="auto"/>
              <w:left w:val="single" w:sz="4" w:space="0" w:color="auto"/>
              <w:bottom w:val="single" w:sz="4" w:space="0" w:color="auto"/>
              <w:right w:val="single" w:sz="4" w:space="0" w:color="auto"/>
            </w:tcBorders>
          </w:tcPr>
          <w:p w14:paraId="3F1D1BC5" w14:textId="77777777" w:rsidR="00E942D8" w:rsidRPr="00E942D8" w:rsidRDefault="00E942D8" w:rsidP="0011580F">
            <w:pPr>
              <w:autoSpaceDE w:val="0"/>
              <w:autoSpaceDN w:val="0"/>
              <w:adjustRightInd w:val="0"/>
              <w:jc w:val="center"/>
              <w:rPr>
                <w:noProof/>
                <w:lang w:val="sr-Cyrl-RS"/>
              </w:rPr>
            </w:pPr>
            <w:r w:rsidRPr="00E942D8">
              <w:t>B010</w:t>
            </w:r>
          </w:p>
        </w:tc>
        <w:tc>
          <w:tcPr>
            <w:tcW w:w="907" w:type="pct"/>
            <w:tcBorders>
              <w:top w:val="single" w:sz="4" w:space="0" w:color="auto"/>
              <w:left w:val="single" w:sz="4" w:space="0" w:color="auto"/>
              <w:bottom w:val="single" w:sz="4" w:space="0" w:color="auto"/>
              <w:right w:val="single" w:sz="4" w:space="0" w:color="auto"/>
            </w:tcBorders>
            <w:vAlign w:val="center"/>
          </w:tcPr>
          <w:p w14:paraId="5ABF1D3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0D1DB1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DCE0B92" w14:textId="77777777" w:rsidR="00E942D8" w:rsidRPr="00E942D8" w:rsidRDefault="00E942D8" w:rsidP="0011580F">
            <w:pPr>
              <w:pStyle w:val="BodyText"/>
              <w:jc w:val="center"/>
              <w:rPr>
                <w:noProof/>
                <w:szCs w:val="24"/>
              </w:rPr>
            </w:pPr>
          </w:p>
        </w:tc>
      </w:tr>
      <w:tr w:rsidR="00E942D8" w:rsidRPr="00E942D8" w14:paraId="6CD8ABA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34621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5A471B5" w14:textId="77777777" w:rsidR="00E942D8" w:rsidRPr="00E942D8" w:rsidRDefault="00E942D8" w:rsidP="0011580F">
            <w:r w:rsidRPr="00E942D8">
              <w:t>F-Knob Unit</w:t>
            </w:r>
          </w:p>
        </w:tc>
        <w:tc>
          <w:tcPr>
            <w:tcW w:w="1009" w:type="pct"/>
            <w:tcBorders>
              <w:top w:val="single" w:sz="4" w:space="0" w:color="auto"/>
              <w:left w:val="single" w:sz="4" w:space="0" w:color="auto"/>
              <w:bottom w:val="single" w:sz="4" w:space="0" w:color="auto"/>
              <w:right w:val="single" w:sz="4" w:space="0" w:color="auto"/>
            </w:tcBorders>
          </w:tcPr>
          <w:p w14:paraId="40AB2D1B" w14:textId="77777777" w:rsidR="00E942D8" w:rsidRPr="00E942D8" w:rsidRDefault="00E942D8" w:rsidP="0011580F">
            <w:pPr>
              <w:autoSpaceDE w:val="0"/>
              <w:autoSpaceDN w:val="0"/>
              <w:adjustRightInd w:val="0"/>
              <w:jc w:val="center"/>
              <w:rPr>
                <w:noProof/>
                <w:lang w:val="sr-Cyrl-RS"/>
              </w:rPr>
            </w:pPr>
            <w:r w:rsidRPr="00E942D8">
              <w:t>B012</w:t>
            </w:r>
          </w:p>
        </w:tc>
        <w:tc>
          <w:tcPr>
            <w:tcW w:w="907" w:type="pct"/>
            <w:tcBorders>
              <w:top w:val="single" w:sz="4" w:space="0" w:color="auto"/>
              <w:left w:val="single" w:sz="4" w:space="0" w:color="auto"/>
              <w:bottom w:val="single" w:sz="4" w:space="0" w:color="auto"/>
              <w:right w:val="single" w:sz="4" w:space="0" w:color="auto"/>
            </w:tcBorders>
            <w:vAlign w:val="center"/>
          </w:tcPr>
          <w:p w14:paraId="01EE447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C66DE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3728EAF" w14:textId="77777777" w:rsidR="00E942D8" w:rsidRPr="00E942D8" w:rsidRDefault="00E942D8" w:rsidP="0011580F">
            <w:pPr>
              <w:pStyle w:val="BodyText"/>
              <w:jc w:val="center"/>
              <w:rPr>
                <w:noProof/>
                <w:szCs w:val="24"/>
              </w:rPr>
            </w:pPr>
          </w:p>
        </w:tc>
      </w:tr>
      <w:tr w:rsidR="00E942D8" w:rsidRPr="00E942D8" w14:paraId="1ED40CC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3E554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55B3BD2" w14:textId="77777777" w:rsidR="00E942D8" w:rsidRPr="00E942D8" w:rsidRDefault="00E942D8" w:rsidP="0011580F">
            <w:r w:rsidRPr="00E942D8">
              <w:t>Grip Unit</w:t>
            </w:r>
          </w:p>
        </w:tc>
        <w:tc>
          <w:tcPr>
            <w:tcW w:w="1009" w:type="pct"/>
            <w:tcBorders>
              <w:top w:val="single" w:sz="4" w:space="0" w:color="auto"/>
              <w:left w:val="single" w:sz="4" w:space="0" w:color="auto"/>
              <w:bottom w:val="single" w:sz="4" w:space="0" w:color="auto"/>
              <w:right w:val="single" w:sz="4" w:space="0" w:color="auto"/>
            </w:tcBorders>
          </w:tcPr>
          <w:p w14:paraId="3812C0C1" w14:textId="77777777" w:rsidR="00E942D8" w:rsidRPr="00E942D8" w:rsidRDefault="00E942D8" w:rsidP="0011580F">
            <w:pPr>
              <w:autoSpaceDE w:val="0"/>
              <w:autoSpaceDN w:val="0"/>
              <w:adjustRightInd w:val="0"/>
              <w:jc w:val="center"/>
              <w:rPr>
                <w:noProof/>
                <w:lang w:val="sr-Cyrl-RS"/>
              </w:rPr>
            </w:pPr>
            <w:r w:rsidRPr="00E942D8">
              <w:t>B016</w:t>
            </w:r>
          </w:p>
        </w:tc>
        <w:tc>
          <w:tcPr>
            <w:tcW w:w="907" w:type="pct"/>
            <w:tcBorders>
              <w:top w:val="single" w:sz="4" w:space="0" w:color="auto"/>
              <w:left w:val="single" w:sz="4" w:space="0" w:color="auto"/>
              <w:bottom w:val="single" w:sz="4" w:space="0" w:color="auto"/>
              <w:right w:val="single" w:sz="4" w:space="0" w:color="auto"/>
            </w:tcBorders>
            <w:vAlign w:val="center"/>
          </w:tcPr>
          <w:p w14:paraId="4279814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A627B5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F22383B" w14:textId="77777777" w:rsidR="00E942D8" w:rsidRPr="00E942D8" w:rsidRDefault="00E942D8" w:rsidP="0011580F">
            <w:pPr>
              <w:pStyle w:val="BodyText"/>
              <w:jc w:val="center"/>
              <w:rPr>
                <w:noProof/>
                <w:szCs w:val="24"/>
              </w:rPr>
            </w:pPr>
          </w:p>
        </w:tc>
      </w:tr>
      <w:tr w:rsidR="00E942D8" w:rsidRPr="00E942D8" w14:paraId="7112498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FBAE0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D4FF3B3" w14:textId="77777777" w:rsidR="00E942D8" w:rsidRPr="00E942D8" w:rsidRDefault="00E942D8" w:rsidP="0011580F">
            <w:r w:rsidRPr="00E942D8">
              <w:t>Base Plate</w:t>
            </w:r>
          </w:p>
        </w:tc>
        <w:tc>
          <w:tcPr>
            <w:tcW w:w="1009" w:type="pct"/>
            <w:tcBorders>
              <w:top w:val="single" w:sz="4" w:space="0" w:color="auto"/>
              <w:left w:val="single" w:sz="4" w:space="0" w:color="auto"/>
              <w:bottom w:val="single" w:sz="4" w:space="0" w:color="auto"/>
              <w:right w:val="single" w:sz="4" w:space="0" w:color="auto"/>
            </w:tcBorders>
          </w:tcPr>
          <w:p w14:paraId="1F44D380" w14:textId="77777777" w:rsidR="00E942D8" w:rsidRPr="00E942D8" w:rsidRDefault="00E942D8" w:rsidP="0011580F">
            <w:pPr>
              <w:autoSpaceDE w:val="0"/>
              <w:autoSpaceDN w:val="0"/>
              <w:adjustRightInd w:val="0"/>
              <w:jc w:val="center"/>
              <w:rPr>
                <w:noProof/>
                <w:lang w:val="sr-Cyrl-RS"/>
              </w:rPr>
            </w:pPr>
            <w:r w:rsidRPr="00E942D8">
              <w:t>B018</w:t>
            </w:r>
          </w:p>
        </w:tc>
        <w:tc>
          <w:tcPr>
            <w:tcW w:w="907" w:type="pct"/>
            <w:tcBorders>
              <w:top w:val="single" w:sz="4" w:space="0" w:color="auto"/>
              <w:left w:val="single" w:sz="4" w:space="0" w:color="auto"/>
              <w:bottom w:val="single" w:sz="4" w:space="0" w:color="auto"/>
              <w:right w:val="single" w:sz="4" w:space="0" w:color="auto"/>
            </w:tcBorders>
            <w:vAlign w:val="center"/>
          </w:tcPr>
          <w:p w14:paraId="2E72953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CD23B6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83E1758" w14:textId="77777777" w:rsidR="00E942D8" w:rsidRPr="00E942D8" w:rsidRDefault="00E942D8" w:rsidP="0011580F">
            <w:pPr>
              <w:pStyle w:val="BodyText"/>
              <w:jc w:val="center"/>
              <w:rPr>
                <w:noProof/>
                <w:szCs w:val="24"/>
              </w:rPr>
            </w:pPr>
          </w:p>
        </w:tc>
      </w:tr>
      <w:tr w:rsidR="00E942D8" w:rsidRPr="00E942D8" w14:paraId="21C4736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9BD9F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704F634" w14:textId="77777777" w:rsidR="00E942D8" w:rsidRPr="00E942D8" w:rsidRDefault="00E942D8" w:rsidP="0011580F">
            <w:r w:rsidRPr="00E942D8">
              <w:t>Shaft Guide</w:t>
            </w:r>
          </w:p>
        </w:tc>
        <w:tc>
          <w:tcPr>
            <w:tcW w:w="1009" w:type="pct"/>
            <w:tcBorders>
              <w:top w:val="single" w:sz="4" w:space="0" w:color="auto"/>
              <w:left w:val="single" w:sz="4" w:space="0" w:color="auto"/>
              <w:bottom w:val="single" w:sz="4" w:space="0" w:color="auto"/>
              <w:right w:val="single" w:sz="4" w:space="0" w:color="auto"/>
            </w:tcBorders>
          </w:tcPr>
          <w:p w14:paraId="0465E1D7" w14:textId="77777777" w:rsidR="00E942D8" w:rsidRPr="00E942D8" w:rsidRDefault="00E942D8" w:rsidP="0011580F">
            <w:pPr>
              <w:autoSpaceDE w:val="0"/>
              <w:autoSpaceDN w:val="0"/>
              <w:adjustRightInd w:val="0"/>
              <w:jc w:val="center"/>
              <w:rPr>
                <w:noProof/>
                <w:lang w:val="sr-Cyrl-RS"/>
              </w:rPr>
            </w:pPr>
            <w:r w:rsidRPr="00E942D8">
              <w:t>B020</w:t>
            </w:r>
          </w:p>
        </w:tc>
        <w:tc>
          <w:tcPr>
            <w:tcW w:w="907" w:type="pct"/>
            <w:tcBorders>
              <w:top w:val="single" w:sz="4" w:space="0" w:color="auto"/>
              <w:left w:val="single" w:sz="4" w:space="0" w:color="auto"/>
              <w:bottom w:val="single" w:sz="4" w:space="0" w:color="auto"/>
              <w:right w:val="single" w:sz="4" w:space="0" w:color="auto"/>
            </w:tcBorders>
            <w:vAlign w:val="center"/>
          </w:tcPr>
          <w:p w14:paraId="5395AA6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FB62AB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A90D83C" w14:textId="77777777" w:rsidR="00E942D8" w:rsidRPr="00E942D8" w:rsidRDefault="00E942D8" w:rsidP="0011580F">
            <w:pPr>
              <w:pStyle w:val="BodyText"/>
              <w:jc w:val="center"/>
              <w:rPr>
                <w:noProof/>
                <w:szCs w:val="24"/>
              </w:rPr>
            </w:pPr>
          </w:p>
        </w:tc>
      </w:tr>
      <w:tr w:rsidR="00E942D8" w:rsidRPr="00E942D8" w14:paraId="7C53371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8B143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A92B8B3" w14:textId="77777777" w:rsidR="00E942D8" w:rsidRPr="00E942D8" w:rsidRDefault="00E942D8" w:rsidP="0011580F">
            <w:r w:rsidRPr="00E942D8">
              <w:t>Angle Shaft Unit</w:t>
            </w:r>
          </w:p>
        </w:tc>
        <w:tc>
          <w:tcPr>
            <w:tcW w:w="1009" w:type="pct"/>
            <w:tcBorders>
              <w:top w:val="single" w:sz="4" w:space="0" w:color="auto"/>
              <w:left w:val="single" w:sz="4" w:space="0" w:color="auto"/>
              <w:bottom w:val="single" w:sz="4" w:space="0" w:color="auto"/>
              <w:right w:val="single" w:sz="4" w:space="0" w:color="auto"/>
            </w:tcBorders>
          </w:tcPr>
          <w:p w14:paraId="49C49281" w14:textId="77777777" w:rsidR="00E942D8" w:rsidRPr="00E942D8" w:rsidRDefault="00E942D8" w:rsidP="0011580F">
            <w:pPr>
              <w:autoSpaceDE w:val="0"/>
              <w:autoSpaceDN w:val="0"/>
              <w:adjustRightInd w:val="0"/>
              <w:jc w:val="center"/>
              <w:rPr>
                <w:noProof/>
                <w:lang w:val="sr-Cyrl-RS"/>
              </w:rPr>
            </w:pPr>
            <w:r w:rsidRPr="00E942D8">
              <w:t>B022</w:t>
            </w:r>
          </w:p>
        </w:tc>
        <w:tc>
          <w:tcPr>
            <w:tcW w:w="907" w:type="pct"/>
            <w:tcBorders>
              <w:top w:val="single" w:sz="4" w:space="0" w:color="auto"/>
              <w:left w:val="single" w:sz="4" w:space="0" w:color="auto"/>
              <w:bottom w:val="single" w:sz="4" w:space="0" w:color="auto"/>
              <w:right w:val="single" w:sz="4" w:space="0" w:color="auto"/>
            </w:tcBorders>
            <w:vAlign w:val="center"/>
          </w:tcPr>
          <w:p w14:paraId="153532C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4EA0D4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20C48D8" w14:textId="77777777" w:rsidR="00E942D8" w:rsidRPr="00E942D8" w:rsidRDefault="00E942D8" w:rsidP="0011580F">
            <w:pPr>
              <w:pStyle w:val="BodyText"/>
              <w:jc w:val="center"/>
              <w:rPr>
                <w:noProof/>
                <w:szCs w:val="24"/>
              </w:rPr>
            </w:pPr>
          </w:p>
        </w:tc>
      </w:tr>
      <w:tr w:rsidR="00E942D8" w:rsidRPr="00E942D8" w14:paraId="5251F12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758F8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C0EFE08" w14:textId="77777777" w:rsidR="00E942D8" w:rsidRPr="00E942D8" w:rsidRDefault="00E942D8" w:rsidP="0011580F">
            <w:r w:rsidRPr="00E942D8">
              <w:t>Channel Mount Unit</w:t>
            </w:r>
          </w:p>
        </w:tc>
        <w:tc>
          <w:tcPr>
            <w:tcW w:w="1009" w:type="pct"/>
            <w:tcBorders>
              <w:top w:val="single" w:sz="4" w:space="0" w:color="auto"/>
              <w:left w:val="single" w:sz="4" w:space="0" w:color="auto"/>
              <w:bottom w:val="single" w:sz="4" w:space="0" w:color="auto"/>
              <w:right w:val="single" w:sz="4" w:space="0" w:color="auto"/>
            </w:tcBorders>
          </w:tcPr>
          <w:p w14:paraId="6634859F" w14:textId="77777777" w:rsidR="00E942D8" w:rsidRPr="00E942D8" w:rsidRDefault="00E942D8" w:rsidP="0011580F">
            <w:pPr>
              <w:autoSpaceDE w:val="0"/>
              <w:autoSpaceDN w:val="0"/>
              <w:adjustRightInd w:val="0"/>
              <w:jc w:val="center"/>
              <w:rPr>
                <w:noProof/>
                <w:lang w:val="sr-Cyrl-RS"/>
              </w:rPr>
            </w:pPr>
            <w:r w:rsidRPr="00E942D8">
              <w:t>B026</w:t>
            </w:r>
          </w:p>
        </w:tc>
        <w:tc>
          <w:tcPr>
            <w:tcW w:w="907" w:type="pct"/>
            <w:tcBorders>
              <w:top w:val="single" w:sz="4" w:space="0" w:color="auto"/>
              <w:left w:val="single" w:sz="4" w:space="0" w:color="auto"/>
              <w:bottom w:val="single" w:sz="4" w:space="0" w:color="auto"/>
              <w:right w:val="single" w:sz="4" w:space="0" w:color="auto"/>
            </w:tcBorders>
            <w:vAlign w:val="center"/>
          </w:tcPr>
          <w:p w14:paraId="07F7034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44639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CADCB03" w14:textId="77777777" w:rsidR="00E942D8" w:rsidRPr="00E942D8" w:rsidRDefault="00E942D8" w:rsidP="0011580F">
            <w:pPr>
              <w:pStyle w:val="BodyText"/>
              <w:jc w:val="center"/>
              <w:rPr>
                <w:noProof/>
                <w:szCs w:val="24"/>
              </w:rPr>
            </w:pPr>
          </w:p>
        </w:tc>
      </w:tr>
      <w:tr w:rsidR="00E942D8" w:rsidRPr="00E942D8" w14:paraId="547D746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9E494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F6EF5C6" w14:textId="77777777" w:rsidR="00E942D8" w:rsidRPr="00E942D8" w:rsidRDefault="00E942D8" w:rsidP="0011580F">
            <w:r w:rsidRPr="00E942D8">
              <w:t>Mount</w:t>
            </w:r>
          </w:p>
        </w:tc>
        <w:tc>
          <w:tcPr>
            <w:tcW w:w="1009" w:type="pct"/>
            <w:tcBorders>
              <w:top w:val="single" w:sz="4" w:space="0" w:color="auto"/>
              <w:left w:val="single" w:sz="4" w:space="0" w:color="auto"/>
              <w:bottom w:val="single" w:sz="4" w:space="0" w:color="auto"/>
              <w:right w:val="single" w:sz="4" w:space="0" w:color="auto"/>
            </w:tcBorders>
          </w:tcPr>
          <w:p w14:paraId="6ED78EDC" w14:textId="77777777" w:rsidR="00E942D8" w:rsidRPr="00E942D8" w:rsidRDefault="00E942D8" w:rsidP="0011580F">
            <w:pPr>
              <w:autoSpaceDE w:val="0"/>
              <w:autoSpaceDN w:val="0"/>
              <w:adjustRightInd w:val="0"/>
              <w:jc w:val="center"/>
              <w:rPr>
                <w:noProof/>
                <w:lang w:val="sr-Cyrl-RS"/>
              </w:rPr>
            </w:pPr>
            <w:r w:rsidRPr="00E942D8">
              <w:t>B028</w:t>
            </w:r>
          </w:p>
        </w:tc>
        <w:tc>
          <w:tcPr>
            <w:tcW w:w="907" w:type="pct"/>
            <w:tcBorders>
              <w:top w:val="single" w:sz="4" w:space="0" w:color="auto"/>
              <w:left w:val="single" w:sz="4" w:space="0" w:color="auto"/>
              <w:bottom w:val="single" w:sz="4" w:space="0" w:color="auto"/>
              <w:right w:val="single" w:sz="4" w:space="0" w:color="auto"/>
            </w:tcBorders>
            <w:vAlign w:val="center"/>
          </w:tcPr>
          <w:p w14:paraId="5E90774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73C7AB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63D9B59" w14:textId="77777777" w:rsidR="00E942D8" w:rsidRPr="00E942D8" w:rsidRDefault="00E942D8" w:rsidP="0011580F">
            <w:pPr>
              <w:pStyle w:val="BodyText"/>
              <w:jc w:val="center"/>
              <w:rPr>
                <w:noProof/>
                <w:szCs w:val="24"/>
              </w:rPr>
            </w:pPr>
          </w:p>
        </w:tc>
      </w:tr>
      <w:tr w:rsidR="00E942D8" w:rsidRPr="00E942D8" w14:paraId="724CA25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E69F4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979522B" w14:textId="77777777" w:rsidR="00E942D8" w:rsidRPr="00E942D8" w:rsidRDefault="00E942D8" w:rsidP="0011580F">
            <w:r w:rsidRPr="00E942D8">
              <w:t>AW-Mouthpiece Unit</w:t>
            </w:r>
          </w:p>
        </w:tc>
        <w:tc>
          <w:tcPr>
            <w:tcW w:w="1009" w:type="pct"/>
            <w:tcBorders>
              <w:top w:val="single" w:sz="4" w:space="0" w:color="auto"/>
              <w:left w:val="single" w:sz="4" w:space="0" w:color="auto"/>
              <w:bottom w:val="single" w:sz="4" w:space="0" w:color="auto"/>
              <w:right w:val="single" w:sz="4" w:space="0" w:color="auto"/>
            </w:tcBorders>
          </w:tcPr>
          <w:p w14:paraId="0E51FA57" w14:textId="77777777" w:rsidR="00E942D8" w:rsidRPr="00E942D8" w:rsidRDefault="00E942D8" w:rsidP="0011580F">
            <w:pPr>
              <w:autoSpaceDE w:val="0"/>
              <w:autoSpaceDN w:val="0"/>
              <w:adjustRightInd w:val="0"/>
              <w:jc w:val="center"/>
              <w:rPr>
                <w:noProof/>
                <w:lang w:val="sr-Cyrl-RS"/>
              </w:rPr>
            </w:pPr>
            <w:r w:rsidRPr="00E942D8">
              <w:t>B041</w:t>
            </w:r>
          </w:p>
        </w:tc>
        <w:tc>
          <w:tcPr>
            <w:tcW w:w="907" w:type="pct"/>
            <w:tcBorders>
              <w:top w:val="single" w:sz="4" w:space="0" w:color="auto"/>
              <w:left w:val="single" w:sz="4" w:space="0" w:color="auto"/>
              <w:bottom w:val="single" w:sz="4" w:space="0" w:color="auto"/>
              <w:right w:val="single" w:sz="4" w:space="0" w:color="auto"/>
            </w:tcBorders>
            <w:vAlign w:val="center"/>
          </w:tcPr>
          <w:p w14:paraId="79FD905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F97C81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CE46D94" w14:textId="77777777" w:rsidR="00E942D8" w:rsidRPr="00E942D8" w:rsidRDefault="00E942D8" w:rsidP="0011580F">
            <w:pPr>
              <w:pStyle w:val="BodyText"/>
              <w:jc w:val="center"/>
              <w:rPr>
                <w:noProof/>
                <w:szCs w:val="24"/>
              </w:rPr>
            </w:pPr>
          </w:p>
        </w:tc>
      </w:tr>
      <w:tr w:rsidR="00E942D8" w:rsidRPr="00E942D8" w14:paraId="7FB3EA4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FC490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9899922" w14:textId="77777777" w:rsidR="00E942D8" w:rsidRPr="00E942D8" w:rsidRDefault="00E942D8" w:rsidP="0011580F">
            <w:r w:rsidRPr="00E942D8">
              <w:t>Chain Unit</w:t>
            </w:r>
          </w:p>
        </w:tc>
        <w:tc>
          <w:tcPr>
            <w:tcW w:w="1009" w:type="pct"/>
            <w:tcBorders>
              <w:top w:val="single" w:sz="4" w:space="0" w:color="auto"/>
              <w:left w:val="single" w:sz="4" w:space="0" w:color="auto"/>
              <w:bottom w:val="single" w:sz="4" w:space="0" w:color="auto"/>
              <w:right w:val="single" w:sz="4" w:space="0" w:color="auto"/>
            </w:tcBorders>
          </w:tcPr>
          <w:p w14:paraId="5EC48B29" w14:textId="77777777" w:rsidR="00E942D8" w:rsidRPr="00E942D8" w:rsidRDefault="00E942D8" w:rsidP="0011580F">
            <w:pPr>
              <w:autoSpaceDE w:val="0"/>
              <w:autoSpaceDN w:val="0"/>
              <w:adjustRightInd w:val="0"/>
              <w:jc w:val="center"/>
              <w:rPr>
                <w:noProof/>
                <w:lang w:val="sr-Cyrl-RS"/>
              </w:rPr>
            </w:pPr>
            <w:r w:rsidRPr="00E942D8">
              <w:t>B042</w:t>
            </w:r>
          </w:p>
        </w:tc>
        <w:tc>
          <w:tcPr>
            <w:tcW w:w="907" w:type="pct"/>
            <w:tcBorders>
              <w:top w:val="single" w:sz="4" w:space="0" w:color="auto"/>
              <w:left w:val="single" w:sz="4" w:space="0" w:color="auto"/>
              <w:bottom w:val="single" w:sz="4" w:space="0" w:color="auto"/>
              <w:right w:val="single" w:sz="4" w:space="0" w:color="auto"/>
            </w:tcBorders>
            <w:vAlign w:val="center"/>
          </w:tcPr>
          <w:p w14:paraId="351B991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ECC97C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9E70B94" w14:textId="77777777" w:rsidR="00E942D8" w:rsidRPr="00E942D8" w:rsidRDefault="00E942D8" w:rsidP="0011580F">
            <w:pPr>
              <w:pStyle w:val="BodyText"/>
              <w:jc w:val="center"/>
              <w:rPr>
                <w:noProof/>
                <w:szCs w:val="24"/>
              </w:rPr>
            </w:pPr>
          </w:p>
        </w:tc>
      </w:tr>
      <w:tr w:rsidR="00E942D8" w:rsidRPr="00E942D8" w14:paraId="2D19383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2FAAD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3BAD0E8" w14:textId="77777777" w:rsidR="00E942D8" w:rsidRPr="00E942D8" w:rsidRDefault="00E942D8" w:rsidP="0011580F">
            <w:r w:rsidRPr="00E942D8">
              <w:t>Wire Stopper</w:t>
            </w:r>
          </w:p>
        </w:tc>
        <w:tc>
          <w:tcPr>
            <w:tcW w:w="1009" w:type="pct"/>
            <w:tcBorders>
              <w:top w:val="single" w:sz="4" w:space="0" w:color="auto"/>
              <w:left w:val="single" w:sz="4" w:space="0" w:color="auto"/>
              <w:bottom w:val="single" w:sz="4" w:space="0" w:color="auto"/>
              <w:right w:val="single" w:sz="4" w:space="0" w:color="auto"/>
            </w:tcBorders>
          </w:tcPr>
          <w:p w14:paraId="50ED07FB" w14:textId="77777777" w:rsidR="00E942D8" w:rsidRPr="00E942D8" w:rsidRDefault="00E942D8" w:rsidP="0011580F">
            <w:pPr>
              <w:autoSpaceDE w:val="0"/>
              <w:autoSpaceDN w:val="0"/>
              <w:adjustRightInd w:val="0"/>
              <w:jc w:val="center"/>
              <w:rPr>
                <w:noProof/>
                <w:lang w:val="sr-Cyrl-RS"/>
              </w:rPr>
            </w:pPr>
            <w:r w:rsidRPr="00E942D8">
              <w:t>B076</w:t>
            </w:r>
          </w:p>
        </w:tc>
        <w:tc>
          <w:tcPr>
            <w:tcW w:w="907" w:type="pct"/>
            <w:tcBorders>
              <w:top w:val="single" w:sz="4" w:space="0" w:color="auto"/>
              <w:left w:val="single" w:sz="4" w:space="0" w:color="auto"/>
              <w:bottom w:val="single" w:sz="4" w:space="0" w:color="auto"/>
              <w:right w:val="single" w:sz="4" w:space="0" w:color="auto"/>
            </w:tcBorders>
            <w:vAlign w:val="center"/>
          </w:tcPr>
          <w:p w14:paraId="30580EC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D3B1BD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FA8E300" w14:textId="77777777" w:rsidR="00E942D8" w:rsidRPr="00E942D8" w:rsidRDefault="00E942D8" w:rsidP="0011580F">
            <w:pPr>
              <w:pStyle w:val="BodyText"/>
              <w:jc w:val="center"/>
              <w:rPr>
                <w:noProof/>
                <w:szCs w:val="24"/>
              </w:rPr>
            </w:pPr>
          </w:p>
        </w:tc>
      </w:tr>
      <w:tr w:rsidR="00E942D8" w:rsidRPr="00E942D8" w14:paraId="4050EC5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8D645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A4EAAA8" w14:textId="77777777" w:rsidR="00E942D8" w:rsidRPr="00E942D8" w:rsidRDefault="00E942D8" w:rsidP="0011580F">
            <w:r w:rsidRPr="00E942D8">
              <w:t>F-Knob Adjustment Frame</w:t>
            </w:r>
          </w:p>
        </w:tc>
        <w:tc>
          <w:tcPr>
            <w:tcW w:w="1009" w:type="pct"/>
            <w:tcBorders>
              <w:top w:val="single" w:sz="4" w:space="0" w:color="auto"/>
              <w:left w:val="single" w:sz="4" w:space="0" w:color="auto"/>
              <w:bottom w:val="single" w:sz="4" w:space="0" w:color="auto"/>
              <w:right w:val="single" w:sz="4" w:space="0" w:color="auto"/>
            </w:tcBorders>
          </w:tcPr>
          <w:p w14:paraId="76F5B516" w14:textId="77777777" w:rsidR="00E942D8" w:rsidRPr="00E942D8" w:rsidRDefault="00E942D8" w:rsidP="0011580F">
            <w:pPr>
              <w:autoSpaceDE w:val="0"/>
              <w:autoSpaceDN w:val="0"/>
              <w:adjustRightInd w:val="0"/>
              <w:jc w:val="center"/>
              <w:rPr>
                <w:noProof/>
                <w:lang w:val="sr-Cyrl-RS"/>
              </w:rPr>
            </w:pPr>
            <w:r w:rsidRPr="00E942D8">
              <w:t>B132</w:t>
            </w:r>
          </w:p>
        </w:tc>
        <w:tc>
          <w:tcPr>
            <w:tcW w:w="907" w:type="pct"/>
            <w:tcBorders>
              <w:top w:val="single" w:sz="4" w:space="0" w:color="auto"/>
              <w:left w:val="single" w:sz="4" w:space="0" w:color="auto"/>
              <w:bottom w:val="single" w:sz="4" w:space="0" w:color="auto"/>
              <w:right w:val="single" w:sz="4" w:space="0" w:color="auto"/>
            </w:tcBorders>
            <w:vAlign w:val="center"/>
          </w:tcPr>
          <w:p w14:paraId="4B3106D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2DFB3D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B02AA6D" w14:textId="77777777" w:rsidR="00E942D8" w:rsidRPr="00E942D8" w:rsidRDefault="00E942D8" w:rsidP="0011580F">
            <w:pPr>
              <w:pStyle w:val="BodyText"/>
              <w:jc w:val="center"/>
              <w:rPr>
                <w:noProof/>
                <w:szCs w:val="24"/>
              </w:rPr>
            </w:pPr>
          </w:p>
        </w:tc>
      </w:tr>
      <w:tr w:rsidR="00E942D8" w:rsidRPr="00E942D8" w14:paraId="598C743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87B02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F7DAD40" w14:textId="77777777" w:rsidR="00E942D8" w:rsidRPr="00E942D8" w:rsidRDefault="00E942D8" w:rsidP="0011580F">
            <w:r w:rsidRPr="00E942D8">
              <w:t>Stopper Nut</w:t>
            </w:r>
          </w:p>
        </w:tc>
        <w:tc>
          <w:tcPr>
            <w:tcW w:w="1009" w:type="pct"/>
            <w:tcBorders>
              <w:top w:val="single" w:sz="4" w:space="0" w:color="auto"/>
              <w:left w:val="single" w:sz="4" w:space="0" w:color="auto"/>
              <w:bottom w:val="single" w:sz="4" w:space="0" w:color="auto"/>
              <w:right w:val="single" w:sz="4" w:space="0" w:color="auto"/>
            </w:tcBorders>
          </w:tcPr>
          <w:p w14:paraId="336C2513" w14:textId="77777777" w:rsidR="00E942D8" w:rsidRPr="00E942D8" w:rsidRDefault="00E942D8" w:rsidP="0011580F">
            <w:pPr>
              <w:autoSpaceDE w:val="0"/>
              <w:autoSpaceDN w:val="0"/>
              <w:adjustRightInd w:val="0"/>
              <w:jc w:val="center"/>
              <w:rPr>
                <w:noProof/>
                <w:lang w:val="sr-Cyrl-RS"/>
              </w:rPr>
            </w:pPr>
            <w:r w:rsidRPr="00E942D8">
              <w:t>B133</w:t>
            </w:r>
          </w:p>
        </w:tc>
        <w:tc>
          <w:tcPr>
            <w:tcW w:w="907" w:type="pct"/>
            <w:tcBorders>
              <w:top w:val="single" w:sz="4" w:space="0" w:color="auto"/>
              <w:left w:val="single" w:sz="4" w:space="0" w:color="auto"/>
              <w:bottom w:val="single" w:sz="4" w:space="0" w:color="auto"/>
              <w:right w:val="single" w:sz="4" w:space="0" w:color="auto"/>
            </w:tcBorders>
            <w:vAlign w:val="center"/>
          </w:tcPr>
          <w:p w14:paraId="56D725E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6D65DF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8DEE1E2" w14:textId="77777777" w:rsidR="00E942D8" w:rsidRPr="00E942D8" w:rsidRDefault="00E942D8" w:rsidP="0011580F">
            <w:pPr>
              <w:pStyle w:val="BodyText"/>
              <w:jc w:val="center"/>
              <w:rPr>
                <w:noProof/>
                <w:szCs w:val="24"/>
              </w:rPr>
            </w:pPr>
          </w:p>
        </w:tc>
      </w:tr>
      <w:tr w:rsidR="00E942D8" w:rsidRPr="00E942D8" w14:paraId="375C8A8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52548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D812830" w14:textId="77777777" w:rsidR="00E942D8" w:rsidRPr="00E942D8" w:rsidRDefault="00E942D8" w:rsidP="0011580F">
            <w:r w:rsidRPr="00E942D8">
              <w:t>FE-Knob Cover</w:t>
            </w:r>
          </w:p>
        </w:tc>
        <w:tc>
          <w:tcPr>
            <w:tcW w:w="1009" w:type="pct"/>
            <w:tcBorders>
              <w:top w:val="single" w:sz="4" w:space="0" w:color="auto"/>
              <w:left w:val="single" w:sz="4" w:space="0" w:color="auto"/>
              <w:bottom w:val="single" w:sz="4" w:space="0" w:color="auto"/>
              <w:right w:val="single" w:sz="4" w:space="0" w:color="auto"/>
            </w:tcBorders>
          </w:tcPr>
          <w:p w14:paraId="5EEFAA5A" w14:textId="77777777" w:rsidR="00E942D8" w:rsidRPr="00E942D8" w:rsidRDefault="00E942D8" w:rsidP="0011580F">
            <w:pPr>
              <w:autoSpaceDE w:val="0"/>
              <w:autoSpaceDN w:val="0"/>
              <w:adjustRightInd w:val="0"/>
              <w:jc w:val="center"/>
              <w:rPr>
                <w:noProof/>
                <w:lang w:val="sr-Cyrl-RS"/>
              </w:rPr>
            </w:pPr>
            <w:r w:rsidRPr="00E942D8">
              <w:t>B134</w:t>
            </w:r>
          </w:p>
        </w:tc>
        <w:tc>
          <w:tcPr>
            <w:tcW w:w="907" w:type="pct"/>
            <w:tcBorders>
              <w:top w:val="single" w:sz="4" w:space="0" w:color="auto"/>
              <w:left w:val="single" w:sz="4" w:space="0" w:color="auto"/>
              <w:bottom w:val="single" w:sz="4" w:space="0" w:color="auto"/>
              <w:right w:val="single" w:sz="4" w:space="0" w:color="auto"/>
            </w:tcBorders>
            <w:vAlign w:val="center"/>
          </w:tcPr>
          <w:p w14:paraId="2B6734B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15DE0D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9867C54" w14:textId="77777777" w:rsidR="00E942D8" w:rsidRPr="00E942D8" w:rsidRDefault="00E942D8" w:rsidP="0011580F">
            <w:pPr>
              <w:pStyle w:val="BodyText"/>
              <w:jc w:val="center"/>
              <w:rPr>
                <w:noProof/>
                <w:szCs w:val="24"/>
              </w:rPr>
            </w:pPr>
          </w:p>
        </w:tc>
      </w:tr>
      <w:tr w:rsidR="00E942D8" w:rsidRPr="00E942D8" w14:paraId="19F9205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3AC84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E228CA9" w14:textId="77777777" w:rsidR="00E942D8" w:rsidRPr="00E942D8" w:rsidRDefault="00E942D8" w:rsidP="0011580F">
            <w:r w:rsidRPr="00E942D8">
              <w:t>UD-Sprocket</w:t>
            </w:r>
          </w:p>
        </w:tc>
        <w:tc>
          <w:tcPr>
            <w:tcW w:w="1009" w:type="pct"/>
            <w:tcBorders>
              <w:top w:val="single" w:sz="4" w:space="0" w:color="auto"/>
              <w:left w:val="single" w:sz="4" w:space="0" w:color="auto"/>
              <w:bottom w:val="single" w:sz="4" w:space="0" w:color="auto"/>
              <w:right w:val="single" w:sz="4" w:space="0" w:color="auto"/>
            </w:tcBorders>
          </w:tcPr>
          <w:p w14:paraId="5E7AF7B3" w14:textId="77777777" w:rsidR="00E942D8" w:rsidRPr="00E942D8" w:rsidRDefault="00E942D8" w:rsidP="0011580F">
            <w:pPr>
              <w:autoSpaceDE w:val="0"/>
              <w:autoSpaceDN w:val="0"/>
              <w:adjustRightInd w:val="0"/>
              <w:jc w:val="center"/>
              <w:rPr>
                <w:noProof/>
                <w:lang w:val="sr-Cyrl-RS"/>
              </w:rPr>
            </w:pPr>
            <w:r w:rsidRPr="00E942D8">
              <w:t>B135</w:t>
            </w:r>
          </w:p>
        </w:tc>
        <w:tc>
          <w:tcPr>
            <w:tcW w:w="907" w:type="pct"/>
            <w:tcBorders>
              <w:top w:val="single" w:sz="4" w:space="0" w:color="auto"/>
              <w:left w:val="single" w:sz="4" w:space="0" w:color="auto"/>
              <w:bottom w:val="single" w:sz="4" w:space="0" w:color="auto"/>
              <w:right w:val="single" w:sz="4" w:space="0" w:color="auto"/>
            </w:tcBorders>
            <w:vAlign w:val="center"/>
          </w:tcPr>
          <w:p w14:paraId="2E7D72B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DA74E9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67DFA53" w14:textId="77777777" w:rsidR="00E942D8" w:rsidRPr="00E942D8" w:rsidRDefault="00E942D8" w:rsidP="0011580F">
            <w:pPr>
              <w:pStyle w:val="BodyText"/>
              <w:jc w:val="center"/>
              <w:rPr>
                <w:noProof/>
                <w:szCs w:val="24"/>
              </w:rPr>
            </w:pPr>
          </w:p>
        </w:tc>
      </w:tr>
      <w:tr w:rsidR="00E942D8" w:rsidRPr="00E942D8" w14:paraId="099008C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5A697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88C0AF5" w14:textId="77777777" w:rsidR="00E942D8" w:rsidRPr="00E942D8" w:rsidRDefault="00E942D8" w:rsidP="0011580F">
            <w:r w:rsidRPr="00E942D8">
              <w:t>RL-Sprocket</w:t>
            </w:r>
          </w:p>
        </w:tc>
        <w:tc>
          <w:tcPr>
            <w:tcW w:w="1009" w:type="pct"/>
            <w:tcBorders>
              <w:top w:val="single" w:sz="4" w:space="0" w:color="auto"/>
              <w:left w:val="single" w:sz="4" w:space="0" w:color="auto"/>
              <w:bottom w:val="single" w:sz="4" w:space="0" w:color="auto"/>
              <w:right w:val="single" w:sz="4" w:space="0" w:color="auto"/>
            </w:tcBorders>
          </w:tcPr>
          <w:p w14:paraId="2F8D6353" w14:textId="77777777" w:rsidR="00E942D8" w:rsidRPr="00E942D8" w:rsidRDefault="00E942D8" w:rsidP="0011580F">
            <w:pPr>
              <w:autoSpaceDE w:val="0"/>
              <w:autoSpaceDN w:val="0"/>
              <w:adjustRightInd w:val="0"/>
              <w:jc w:val="center"/>
              <w:rPr>
                <w:noProof/>
                <w:lang w:val="sr-Cyrl-RS"/>
              </w:rPr>
            </w:pPr>
            <w:r w:rsidRPr="00E942D8">
              <w:t>B136</w:t>
            </w:r>
          </w:p>
        </w:tc>
        <w:tc>
          <w:tcPr>
            <w:tcW w:w="907" w:type="pct"/>
            <w:tcBorders>
              <w:top w:val="single" w:sz="4" w:space="0" w:color="auto"/>
              <w:left w:val="single" w:sz="4" w:space="0" w:color="auto"/>
              <w:bottom w:val="single" w:sz="4" w:space="0" w:color="auto"/>
              <w:right w:val="single" w:sz="4" w:space="0" w:color="auto"/>
            </w:tcBorders>
            <w:vAlign w:val="center"/>
          </w:tcPr>
          <w:p w14:paraId="5E28267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588FB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18EAD02" w14:textId="77777777" w:rsidR="00E942D8" w:rsidRPr="00E942D8" w:rsidRDefault="00E942D8" w:rsidP="0011580F">
            <w:pPr>
              <w:pStyle w:val="BodyText"/>
              <w:jc w:val="center"/>
              <w:rPr>
                <w:noProof/>
                <w:szCs w:val="24"/>
              </w:rPr>
            </w:pPr>
          </w:p>
        </w:tc>
      </w:tr>
      <w:tr w:rsidR="00E942D8" w:rsidRPr="00E942D8" w14:paraId="24A5F8D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ADBF7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5962346" w14:textId="77777777" w:rsidR="00E942D8" w:rsidRPr="00E942D8" w:rsidRDefault="00E942D8" w:rsidP="0011580F">
            <w:r w:rsidRPr="00E942D8">
              <w:t>FE-Knob Mount</w:t>
            </w:r>
          </w:p>
        </w:tc>
        <w:tc>
          <w:tcPr>
            <w:tcW w:w="1009" w:type="pct"/>
            <w:tcBorders>
              <w:top w:val="single" w:sz="4" w:space="0" w:color="auto"/>
              <w:left w:val="single" w:sz="4" w:space="0" w:color="auto"/>
              <w:bottom w:val="single" w:sz="4" w:space="0" w:color="auto"/>
              <w:right w:val="single" w:sz="4" w:space="0" w:color="auto"/>
            </w:tcBorders>
          </w:tcPr>
          <w:p w14:paraId="0BD40A60" w14:textId="77777777" w:rsidR="00E942D8" w:rsidRPr="00E942D8" w:rsidRDefault="00E942D8" w:rsidP="0011580F">
            <w:pPr>
              <w:autoSpaceDE w:val="0"/>
              <w:autoSpaceDN w:val="0"/>
              <w:adjustRightInd w:val="0"/>
              <w:jc w:val="center"/>
              <w:rPr>
                <w:noProof/>
                <w:lang w:val="sr-Cyrl-RS"/>
              </w:rPr>
            </w:pPr>
            <w:r w:rsidRPr="00E942D8">
              <w:t>B137</w:t>
            </w:r>
          </w:p>
        </w:tc>
        <w:tc>
          <w:tcPr>
            <w:tcW w:w="907" w:type="pct"/>
            <w:tcBorders>
              <w:top w:val="single" w:sz="4" w:space="0" w:color="auto"/>
              <w:left w:val="single" w:sz="4" w:space="0" w:color="auto"/>
              <w:bottom w:val="single" w:sz="4" w:space="0" w:color="auto"/>
              <w:right w:val="single" w:sz="4" w:space="0" w:color="auto"/>
            </w:tcBorders>
            <w:vAlign w:val="center"/>
          </w:tcPr>
          <w:p w14:paraId="609EC57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60A2FB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FD62068" w14:textId="77777777" w:rsidR="00E942D8" w:rsidRPr="00E942D8" w:rsidRDefault="00E942D8" w:rsidP="0011580F">
            <w:pPr>
              <w:pStyle w:val="BodyText"/>
              <w:jc w:val="center"/>
              <w:rPr>
                <w:noProof/>
                <w:szCs w:val="24"/>
              </w:rPr>
            </w:pPr>
          </w:p>
        </w:tc>
      </w:tr>
      <w:tr w:rsidR="00E942D8" w:rsidRPr="00E942D8" w14:paraId="3E442DD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483FC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4C274F5" w14:textId="77777777" w:rsidR="00E942D8" w:rsidRPr="00E942D8" w:rsidRDefault="00E942D8" w:rsidP="0011580F">
            <w:r w:rsidRPr="00E942D8">
              <w:t>CP-Plate</w:t>
            </w:r>
          </w:p>
        </w:tc>
        <w:tc>
          <w:tcPr>
            <w:tcW w:w="1009" w:type="pct"/>
            <w:tcBorders>
              <w:top w:val="single" w:sz="4" w:space="0" w:color="auto"/>
              <w:left w:val="single" w:sz="4" w:space="0" w:color="auto"/>
              <w:bottom w:val="single" w:sz="4" w:space="0" w:color="auto"/>
              <w:right w:val="single" w:sz="4" w:space="0" w:color="auto"/>
            </w:tcBorders>
          </w:tcPr>
          <w:p w14:paraId="330D8411" w14:textId="77777777" w:rsidR="00E942D8" w:rsidRPr="00E942D8" w:rsidRDefault="00E942D8" w:rsidP="0011580F">
            <w:pPr>
              <w:autoSpaceDE w:val="0"/>
              <w:autoSpaceDN w:val="0"/>
              <w:adjustRightInd w:val="0"/>
              <w:jc w:val="center"/>
              <w:rPr>
                <w:noProof/>
                <w:lang w:val="sr-Cyrl-RS"/>
              </w:rPr>
            </w:pPr>
            <w:r w:rsidRPr="00E942D8">
              <w:t>B138</w:t>
            </w:r>
          </w:p>
        </w:tc>
        <w:tc>
          <w:tcPr>
            <w:tcW w:w="907" w:type="pct"/>
            <w:tcBorders>
              <w:top w:val="single" w:sz="4" w:space="0" w:color="auto"/>
              <w:left w:val="single" w:sz="4" w:space="0" w:color="auto"/>
              <w:bottom w:val="single" w:sz="4" w:space="0" w:color="auto"/>
              <w:right w:val="single" w:sz="4" w:space="0" w:color="auto"/>
            </w:tcBorders>
            <w:vAlign w:val="center"/>
          </w:tcPr>
          <w:p w14:paraId="2890485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233BBA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5B28FD1" w14:textId="77777777" w:rsidR="00E942D8" w:rsidRPr="00E942D8" w:rsidRDefault="00E942D8" w:rsidP="0011580F">
            <w:pPr>
              <w:pStyle w:val="BodyText"/>
              <w:jc w:val="center"/>
              <w:rPr>
                <w:noProof/>
                <w:szCs w:val="24"/>
              </w:rPr>
            </w:pPr>
          </w:p>
        </w:tc>
      </w:tr>
      <w:tr w:rsidR="00E942D8" w:rsidRPr="00E942D8" w14:paraId="3053F50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9EDCE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18C8CC9" w14:textId="77777777" w:rsidR="00E942D8" w:rsidRPr="00E942D8" w:rsidRDefault="00E942D8" w:rsidP="0011580F">
            <w:r w:rsidRPr="00E942D8">
              <w:t>ST-Mount UL</w:t>
            </w:r>
          </w:p>
        </w:tc>
        <w:tc>
          <w:tcPr>
            <w:tcW w:w="1009" w:type="pct"/>
            <w:tcBorders>
              <w:top w:val="single" w:sz="4" w:space="0" w:color="auto"/>
              <w:left w:val="single" w:sz="4" w:space="0" w:color="auto"/>
              <w:bottom w:val="single" w:sz="4" w:space="0" w:color="auto"/>
              <w:right w:val="single" w:sz="4" w:space="0" w:color="auto"/>
            </w:tcBorders>
          </w:tcPr>
          <w:p w14:paraId="6801EE2F" w14:textId="77777777" w:rsidR="00E942D8" w:rsidRPr="00E942D8" w:rsidRDefault="00E942D8" w:rsidP="0011580F">
            <w:pPr>
              <w:autoSpaceDE w:val="0"/>
              <w:autoSpaceDN w:val="0"/>
              <w:adjustRightInd w:val="0"/>
              <w:jc w:val="center"/>
              <w:rPr>
                <w:noProof/>
                <w:lang w:val="sr-Cyrl-RS"/>
              </w:rPr>
            </w:pPr>
            <w:r w:rsidRPr="00E942D8">
              <w:t>B141</w:t>
            </w:r>
          </w:p>
        </w:tc>
        <w:tc>
          <w:tcPr>
            <w:tcW w:w="907" w:type="pct"/>
            <w:tcBorders>
              <w:top w:val="single" w:sz="4" w:space="0" w:color="auto"/>
              <w:left w:val="single" w:sz="4" w:space="0" w:color="auto"/>
              <w:bottom w:val="single" w:sz="4" w:space="0" w:color="auto"/>
              <w:right w:val="single" w:sz="4" w:space="0" w:color="auto"/>
            </w:tcBorders>
            <w:vAlign w:val="center"/>
          </w:tcPr>
          <w:p w14:paraId="2D1B61E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E86E8A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898286E" w14:textId="77777777" w:rsidR="00E942D8" w:rsidRPr="00E942D8" w:rsidRDefault="00E942D8" w:rsidP="0011580F">
            <w:pPr>
              <w:pStyle w:val="BodyText"/>
              <w:jc w:val="center"/>
              <w:rPr>
                <w:noProof/>
                <w:szCs w:val="24"/>
              </w:rPr>
            </w:pPr>
          </w:p>
        </w:tc>
      </w:tr>
      <w:tr w:rsidR="00E942D8" w:rsidRPr="00E942D8" w14:paraId="52BF086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EBEB0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8A545F0" w14:textId="77777777" w:rsidR="00E942D8" w:rsidRPr="00E942D8" w:rsidRDefault="00E942D8" w:rsidP="0011580F">
            <w:r w:rsidRPr="00E942D8">
              <w:t>ST-Mount DR</w:t>
            </w:r>
          </w:p>
        </w:tc>
        <w:tc>
          <w:tcPr>
            <w:tcW w:w="1009" w:type="pct"/>
            <w:tcBorders>
              <w:top w:val="single" w:sz="4" w:space="0" w:color="auto"/>
              <w:left w:val="single" w:sz="4" w:space="0" w:color="auto"/>
              <w:bottom w:val="single" w:sz="4" w:space="0" w:color="auto"/>
              <w:right w:val="single" w:sz="4" w:space="0" w:color="auto"/>
            </w:tcBorders>
          </w:tcPr>
          <w:p w14:paraId="3778D776" w14:textId="77777777" w:rsidR="00E942D8" w:rsidRPr="00E942D8" w:rsidRDefault="00E942D8" w:rsidP="0011580F">
            <w:pPr>
              <w:autoSpaceDE w:val="0"/>
              <w:autoSpaceDN w:val="0"/>
              <w:adjustRightInd w:val="0"/>
              <w:jc w:val="center"/>
              <w:rPr>
                <w:noProof/>
                <w:lang w:val="sr-Cyrl-RS"/>
              </w:rPr>
            </w:pPr>
            <w:r w:rsidRPr="00E942D8">
              <w:t>B142</w:t>
            </w:r>
          </w:p>
        </w:tc>
        <w:tc>
          <w:tcPr>
            <w:tcW w:w="907" w:type="pct"/>
            <w:tcBorders>
              <w:top w:val="single" w:sz="4" w:space="0" w:color="auto"/>
              <w:left w:val="single" w:sz="4" w:space="0" w:color="auto"/>
              <w:bottom w:val="single" w:sz="4" w:space="0" w:color="auto"/>
              <w:right w:val="single" w:sz="4" w:space="0" w:color="auto"/>
            </w:tcBorders>
            <w:vAlign w:val="center"/>
          </w:tcPr>
          <w:p w14:paraId="31EEAA7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0DDCC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ADBF126" w14:textId="77777777" w:rsidR="00E942D8" w:rsidRPr="00E942D8" w:rsidRDefault="00E942D8" w:rsidP="0011580F">
            <w:pPr>
              <w:pStyle w:val="BodyText"/>
              <w:jc w:val="center"/>
              <w:rPr>
                <w:noProof/>
                <w:szCs w:val="24"/>
              </w:rPr>
            </w:pPr>
          </w:p>
        </w:tc>
      </w:tr>
      <w:tr w:rsidR="00E942D8" w:rsidRPr="00E942D8" w14:paraId="3B6E89A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B17FA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57BF528" w14:textId="77777777" w:rsidR="00E942D8" w:rsidRPr="00E942D8" w:rsidRDefault="00E942D8" w:rsidP="0011580F">
            <w:r w:rsidRPr="00E942D8">
              <w:t>S-Stopper</w:t>
            </w:r>
          </w:p>
        </w:tc>
        <w:tc>
          <w:tcPr>
            <w:tcW w:w="1009" w:type="pct"/>
            <w:tcBorders>
              <w:top w:val="single" w:sz="4" w:space="0" w:color="auto"/>
              <w:left w:val="single" w:sz="4" w:space="0" w:color="auto"/>
              <w:bottom w:val="single" w:sz="4" w:space="0" w:color="auto"/>
              <w:right w:val="single" w:sz="4" w:space="0" w:color="auto"/>
            </w:tcBorders>
          </w:tcPr>
          <w:p w14:paraId="7F78A2D2" w14:textId="77777777" w:rsidR="00E942D8" w:rsidRPr="00E942D8" w:rsidRDefault="00E942D8" w:rsidP="0011580F">
            <w:pPr>
              <w:autoSpaceDE w:val="0"/>
              <w:autoSpaceDN w:val="0"/>
              <w:adjustRightInd w:val="0"/>
              <w:jc w:val="center"/>
              <w:rPr>
                <w:noProof/>
                <w:lang w:val="sr-Cyrl-RS"/>
              </w:rPr>
            </w:pPr>
            <w:r w:rsidRPr="00E942D8">
              <w:t>B143</w:t>
            </w:r>
          </w:p>
        </w:tc>
        <w:tc>
          <w:tcPr>
            <w:tcW w:w="907" w:type="pct"/>
            <w:tcBorders>
              <w:top w:val="single" w:sz="4" w:space="0" w:color="auto"/>
              <w:left w:val="single" w:sz="4" w:space="0" w:color="auto"/>
              <w:bottom w:val="single" w:sz="4" w:space="0" w:color="auto"/>
              <w:right w:val="single" w:sz="4" w:space="0" w:color="auto"/>
            </w:tcBorders>
            <w:vAlign w:val="center"/>
          </w:tcPr>
          <w:p w14:paraId="520B415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4D63B10"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9A49ED7" w14:textId="77777777" w:rsidR="00E942D8" w:rsidRPr="00E942D8" w:rsidRDefault="00E942D8" w:rsidP="0011580F">
            <w:pPr>
              <w:pStyle w:val="BodyText"/>
              <w:jc w:val="center"/>
              <w:rPr>
                <w:noProof/>
                <w:szCs w:val="24"/>
              </w:rPr>
            </w:pPr>
          </w:p>
        </w:tc>
      </w:tr>
      <w:tr w:rsidR="00E942D8" w:rsidRPr="00E942D8" w14:paraId="2B1E965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A2B22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E98E1F2" w14:textId="77777777" w:rsidR="00E942D8" w:rsidRPr="00E942D8" w:rsidRDefault="00E942D8" w:rsidP="0011580F">
            <w:r w:rsidRPr="00E942D8">
              <w:t>Stopper A</w:t>
            </w:r>
          </w:p>
        </w:tc>
        <w:tc>
          <w:tcPr>
            <w:tcW w:w="1009" w:type="pct"/>
            <w:tcBorders>
              <w:top w:val="single" w:sz="4" w:space="0" w:color="auto"/>
              <w:left w:val="single" w:sz="4" w:space="0" w:color="auto"/>
              <w:bottom w:val="single" w:sz="4" w:space="0" w:color="auto"/>
              <w:right w:val="single" w:sz="4" w:space="0" w:color="auto"/>
            </w:tcBorders>
          </w:tcPr>
          <w:p w14:paraId="7A20FD11" w14:textId="77777777" w:rsidR="00E942D8" w:rsidRPr="00E942D8" w:rsidRDefault="00E942D8" w:rsidP="0011580F">
            <w:pPr>
              <w:autoSpaceDE w:val="0"/>
              <w:autoSpaceDN w:val="0"/>
              <w:adjustRightInd w:val="0"/>
              <w:jc w:val="center"/>
              <w:rPr>
                <w:noProof/>
                <w:lang w:val="sr-Cyrl-RS"/>
              </w:rPr>
            </w:pPr>
            <w:r w:rsidRPr="00E942D8">
              <w:t>B145</w:t>
            </w:r>
          </w:p>
        </w:tc>
        <w:tc>
          <w:tcPr>
            <w:tcW w:w="907" w:type="pct"/>
            <w:tcBorders>
              <w:top w:val="single" w:sz="4" w:space="0" w:color="auto"/>
              <w:left w:val="single" w:sz="4" w:space="0" w:color="auto"/>
              <w:bottom w:val="single" w:sz="4" w:space="0" w:color="auto"/>
              <w:right w:val="single" w:sz="4" w:space="0" w:color="auto"/>
            </w:tcBorders>
            <w:vAlign w:val="center"/>
          </w:tcPr>
          <w:p w14:paraId="5E9974A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01C1D4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19C1000" w14:textId="77777777" w:rsidR="00E942D8" w:rsidRPr="00E942D8" w:rsidRDefault="00E942D8" w:rsidP="0011580F">
            <w:pPr>
              <w:pStyle w:val="BodyText"/>
              <w:jc w:val="center"/>
              <w:rPr>
                <w:noProof/>
                <w:szCs w:val="24"/>
              </w:rPr>
            </w:pPr>
          </w:p>
        </w:tc>
      </w:tr>
      <w:tr w:rsidR="00E942D8" w:rsidRPr="00E942D8" w14:paraId="7871D50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7B106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F31161C" w14:textId="77777777" w:rsidR="00E942D8" w:rsidRPr="00E942D8" w:rsidRDefault="00E942D8" w:rsidP="0011580F">
            <w:r w:rsidRPr="00E942D8">
              <w:t>Guide Plate UL Unit</w:t>
            </w:r>
          </w:p>
        </w:tc>
        <w:tc>
          <w:tcPr>
            <w:tcW w:w="1009" w:type="pct"/>
            <w:tcBorders>
              <w:top w:val="single" w:sz="4" w:space="0" w:color="auto"/>
              <w:left w:val="single" w:sz="4" w:space="0" w:color="auto"/>
              <w:bottom w:val="single" w:sz="4" w:space="0" w:color="auto"/>
              <w:right w:val="single" w:sz="4" w:space="0" w:color="auto"/>
            </w:tcBorders>
          </w:tcPr>
          <w:p w14:paraId="592A1014" w14:textId="77777777" w:rsidR="00E942D8" w:rsidRPr="00E942D8" w:rsidRDefault="00E942D8" w:rsidP="0011580F">
            <w:pPr>
              <w:autoSpaceDE w:val="0"/>
              <w:autoSpaceDN w:val="0"/>
              <w:adjustRightInd w:val="0"/>
              <w:jc w:val="center"/>
              <w:rPr>
                <w:noProof/>
                <w:lang w:val="sr-Cyrl-RS"/>
              </w:rPr>
            </w:pPr>
            <w:r w:rsidRPr="00E942D8">
              <w:t>B151</w:t>
            </w:r>
          </w:p>
        </w:tc>
        <w:tc>
          <w:tcPr>
            <w:tcW w:w="907" w:type="pct"/>
            <w:tcBorders>
              <w:top w:val="single" w:sz="4" w:space="0" w:color="auto"/>
              <w:left w:val="single" w:sz="4" w:space="0" w:color="auto"/>
              <w:bottom w:val="single" w:sz="4" w:space="0" w:color="auto"/>
              <w:right w:val="single" w:sz="4" w:space="0" w:color="auto"/>
            </w:tcBorders>
            <w:vAlign w:val="center"/>
          </w:tcPr>
          <w:p w14:paraId="3DB7BC4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CBF215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B702615" w14:textId="77777777" w:rsidR="00E942D8" w:rsidRPr="00E942D8" w:rsidRDefault="00E942D8" w:rsidP="0011580F">
            <w:pPr>
              <w:pStyle w:val="BodyText"/>
              <w:jc w:val="center"/>
              <w:rPr>
                <w:noProof/>
                <w:szCs w:val="24"/>
              </w:rPr>
            </w:pPr>
          </w:p>
        </w:tc>
      </w:tr>
      <w:tr w:rsidR="00E942D8" w:rsidRPr="00E942D8" w14:paraId="33438C6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206993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2303F21" w14:textId="77777777" w:rsidR="00E942D8" w:rsidRPr="00E942D8" w:rsidRDefault="00E942D8" w:rsidP="0011580F">
            <w:r w:rsidRPr="00E942D8">
              <w:t>Guide Plate DR Unit</w:t>
            </w:r>
          </w:p>
        </w:tc>
        <w:tc>
          <w:tcPr>
            <w:tcW w:w="1009" w:type="pct"/>
            <w:tcBorders>
              <w:top w:val="single" w:sz="4" w:space="0" w:color="auto"/>
              <w:left w:val="single" w:sz="4" w:space="0" w:color="auto"/>
              <w:bottom w:val="single" w:sz="4" w:space="0" w:color="auto"/>
              <w:right w:val="single" w:sz="4" w:space="0" w:color="auto"/>
            </w:tcBorders>
          </w:tcPr>
          <w:p w14:paraId="5FF2834B" w14:textId="77777777" w:rsidR="00E942D8" w:rsidRPr="00E942D8" w:rsidRDefault="00E942D8" w:rsidP="0011580F">
            <w:pPr>
              <w:autoSpaceDE w:val="0"/>
              <w:autoSpaceDN w:val="0"/>
              <w:adjustRightInd w:val="0"/>
              <w:jc w:val="center"/>
              <w:rPr>
                <w:noProof/>
                <w:lang w:val="sr-Cyrl-RS"/>
              </w:rPr>
            </w:pPr>
            <w:r w:rsidRPr="00E942D8">
              <w:t>B152</w:t>
            </w:r>
          </w:p>
        </w:tc>
        <w:tc>
          <w:tcPr>
            <w:tcW w:w="907" w:type="pct"/>
            <w:tcBorders>
              <w:top w:val="single" w:sz="4" w:space="0" w:color="auto"/>
              <w:left w:val="single" w:sz="4" w:space="0" w:color="auto"/>
              <w:bottom w:val="single" w:sz="4" w:space="0" w:color="auto"/>
              <w:right w:val="single" w:sz="4" w:space="0" w:color="auto"/>
            </w:tcBorders>
            <w:vAlign w:val="center"/>
          </w:tcPr>
          <w:p w14:paraId="75A3B7D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4D002D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B0A3FEF" w14:textId="77777777" w:rsidR="00E942D8" w:rsidRPr="00E942D8" w:rsidRDefault="00E942D8" w:rsidP="0011580F">
            <w:pPr>
              <w:pStyle w:val="BodyText"/>
              <w:jc w:val="center"/>
              <w:rPr>
                <w:noProof/>
                <w:szCs w:val="24"/>
              </w:rPr>
            </w:pPr>
          </w:p>
        </w:tc>
      </w:tr>
      <w:tr w:rsidR="00E942D8" w:rsidRPr="00E942D8" w14:paraId="7A27C6A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6DA6A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69E4136" w14:textId="77777777" w:rsidR="00E942D8" w:rsidRPr="00E942D8" w:rsidRDefault="00E942D8" w:rsidP="0011580F">
            <w:r w:rsidRPr="00E942D8">
              <w:t>KS-Mouthpiece</w:t>
            </w:r>
          </w:p>
        </w:tc>
        <w:tc>
          <w:tcPr>
            <w:tcW w:w="1009" w:type="pct"/>
            <w:tcBorders>
              <w:top w:val="single" w:sz="4" w:space="0" w:color="auto"/>
              <w:left w:val="single" w:sz="4" w:space="0" w:color="auto"/>
              <w:bottom w:val="single" w:sz="4" w:space="0" w:color="auto"/>
              <w:right w:val="single" w:sz="4" w:space="0" w:color="auto"/>
            </w:tcBorders>
          </w:tcPr>
          <w:p w14:paraId="20387C7A" w14:textId="77777777" w:rsidR="00E942D8" w:rsidRPr="00E942D8" w:rsidRDefault="00E942D8" w:rsidP="0011580F">
            <w:pPr>
              <w:autoSpaceDE w:val="0"/>
              <w:autoSpaceDN w:val="0"/>
              <w:adjustRightInd w:val="0"/>
              <w:jc w:val="center"/>
              <w:rPr>
                <w:noProof/>
                <w:lang w:val="sr-Cyrl-RS"/>
              </w:rPr>
            </w:pPr>
            <w:r w:rsidRPr="00E942D8">
              <w:t>B153</w:t>
            </w:r>
          </w:p>
        </w:tc>
        <w:tc>
          <w:tcPr>
            <w:tcW w:w="907" w:type="pct"/>
            <w:tcBorders>
              <w:top w:val="single" w:sz="4" w:space="0" w:color="auto"/>
              <w:left w:val="single" w:sz="4" w:space="0" w:color="auto"/>
              <w:bottom w:val="single" w:sz="4" w:space="0" w:color="auto"/>
              <w:right w:val="single" w:sz="4" w:space="0" w:color="auto"/>
            </w:tcBorders>
            <w:vAlign w:val="center"/>
          </w:tcPr>
          <w:p w14:paraId="320C0F3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3B081F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5773B38" w14:textId="77777777" w:rsidR="00E942D8" w:rsidRPr="00E942D8" w:rsidRDefault="00E942D8" w:rsidP="0011580F">
            <w:pPr>
              <w:pStyle w:val="BodyText"/>
              <w:jc w:val="center"/>
              <w:rPr>
                <w:noProof/>
                <w:szCs w:val="24"/>
              </w:rPr>
            </w:pPr>
          </w:p>
        </w:tc>
      </w:tr>
      <w:tr w:rsidR="00E942D8" w:rsidRPr="00E942D8" w14:paraId="1EB5FA1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FD09D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06FBC8D" w14:textId="77777777" w:rsidR="00E942D8" w:rsidRPr="00E942D8" w:rsidRDefault="00E942D8" w:rsidP="0011580F">
            <w:r w:rsidRPr="00E942D8">
              <w:t>Colour Ring</w:t>
            </w:r>
          </w:p>
        </w:tc>
        <w:tc>
          <w:tcPr>
            <w:tcW w:w="1009" w:type="pct"/>
            <w:tcBorders>
              <w:top w:val="single" w:sz="4" w:space="0" w:color="auto"/>
              <w:left w:val="single" w:sz="4" w:space="0" w:color="auto"/>
              <w:bottom w:val="single" w:sz="4" w:space="0" w:color="auto"/>
              <w:right w:val="single" w:sz="4" w:space="0" w:color="auto"/>
            </w:tcBorders>
          </w:tcPr>
          <w:p w14:paraId="79A12438" w14:textId="77777777" w:rsidR="00E942D8" w:rsidRPr="00E942D8" w:rsidRDefault="00E942D8" w:rsidP="0011580F">
            <w:pPr>
              <w:autoSpaceDE w:val="0"/>
              <w:autoSpaceDN w:val="0"/>
              <w:adjustRightInd w:val="0"/>
              <w:jc w:val="center"/>
              <w:rPr>
                <w:noProof/>
                <w:lang w:val="sr-Cyrl-RS"/>
              </w:rPr>
            </w:pPr>
            <w:r w:rsidRPr="00E942D8">
              <w:t>B154</w:t>
            </w:r>
          </w:p>
        </w:tc>
        <w:tc>
          <w:tcPr>
            <w:tcW w:w="907" w:type="pct"/>
            <w:tcBorders>
              <w:top w:val="single" w:sz="4" w:space="0" w:color="auto"/>
              <w:left w:val="single" w:sz="4" w:space="0" w:color="auto"/>
              <w:bottom w:val="single" w:sz="4" w:space="0" w:color="auto"/>
              <w:right w:val="single" w:sz="4" w:space="0" w:color="auto"/>
            </w:tcBorders>
            <w:vAlign w:val="center"/>
          </w:tcPr>
          <w:p w14:paraId="35F75E9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DF5D15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A6D5080" w14:textId="77777777" w:rsidR="00E942D8" w:rsidRPr="00E942D8" w:rsidRDefault="00E942D8" w:rsidP="0011580F">
            <w:pPr>
              <w:pStyle w:val="BodyText"/>
              <w:jc w:val="center"/>
              <w:rPr>
                <w:noProof/>
                <w:szCs w:val="24"/>
              </w:rPr>
            </w:pPr>
          </w:p>
        </w:tc>
      </w:tr>
      <w:tr w:rsidR="00E942D8" w:rsidRPr="00E942D8" w14:paraId="3626209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47478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78FC85B" w14:textId="77777777" w:rsidR="00E942D8" w:rsidRPr="00E942D8" w:rsidRDefault="00E942D8" w:rsidP="0011580F">
            <w:r w:rsidRPr="00E942D8">
              <w:t>UC-Holder</w:t>
            </w:r>
          </w:p>
        </w:tc>
        <w:tc>
          <w:tcPr>
            <w:tcW w:w="1009" w:type="pct"/>
            <w:tcBorders>
              <w:top w:val="single" w:sz="4" w:space="0" w:color="auto"/>
              <w:left w:val="single" w:sz="4" w:space="0" w:color="auto"/>
              <w:bottom w:val="single" w:sz="4" w:space="0" w:color="auto"/>
              <w:right w:val="single" w:sz="4" w:space="0" w:color="auto"/>
            </w:tcBorders>
          </w:tcPr>
          <w:p w14:paraId="22061B62" w14:textId="77777777" w:rsidR="00E942D8" w:rsidRPr="00E942D8" w:rsidRDefault="00E942D8" w:rsidP="0011580F">
            <w:pPr>
              <w:autoSpaceDE w:val="0"/>
              <w:autoSpaceDN w:val="0"/>
              <w:adjustRightInd w:val="0"/>
              <w:jc w:val="center"/>
              <w:rPr>
                <w:noProof/>
                <w:lang w:val="sr-Cyrl-RS"/>
              </w:rPr>
            </w:pPr>
            <w:r w:rsidRPr="00E942D8">
              <w:t>B158</w:t>
            </w:r>
          </w:p>
        </w:tc>
        <w:tc>
          <w:tcPr>
            <w:tcW w:w="907" w:type="pct"/>
            <w:tcBorders>
              <w:top w:val="single" w:sz="4" w:space="0" w:color="auto"/>
              <w:left w:val="single" w:sz="4" w:space="0" w:color="auto"/>
              <w:bottom w:val="single" w:sz="4" w:space="0" w:color="auto"/>
              <w:right w:val="single" w:sz="4" w:space="0" w:color="auto"/>
            </w:tcBorders>
            <w:vAlign w:val="center"/>
          </w:tcPr>
          <w:p w14:paraId="5F554DA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690CB5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BD5DA57" w14:textId="77777777" w:rsidR="00E942D8" w:rsidRPr="00E942D8" w:rsidRDefault="00E942D8" w:rsidP="0011580F">
            <w:pPr>
              <w:pStyle w:val="BodyText"/>
              <w:jc w:val="center"/>
              <w:rPr>
                <w:noProof/>
                <w:szCs w:val="24"/>
              </w:rPr>
            </w:pPr>
          </w:p>
        </w:tc>
      </w:tr>
      <w:tr w:rsidR="00E942D8" w:rsidRPr="00E942D8" w14:paraId="36CDC34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BDD4D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09A2F17" w14:textId="77777777" w:rsidR="00E942D8" w:rsidRPr="00E942D8" w:rsidRDefault="00E942D8" w:rsidP="0011580F">
            <w:r w:rsidRPr="00E942D8">
              <w:t>AW-Nut</w:t>
            </w:r>
          </w:p>
        </w:tc>
        <w:tc>
          <w:tcPr>
            <w:tcW w:w="1009" w:type="pct"/>
            <w:tcBorders>
              <w:top w:val="single" w:sz="4" w:space="0" w:color="auto"/>
              <w:left w:val="single" w:sz="4" w:space="0" w:color="auto"/>
              <w:bottom w:val="single" w:sz="4" w:space="0" w:color="auto"/>
              <w:right w:val="single" w:sz="4" w:space="0" w:color="auto"/>
            </w:tcBorders>
          </w:tcPr>
          <w:p w14:paraId="160D650B" w14:textId="77777777" w:rsidR="00E942D8" w:rsidRPr="00E942D8" w:rsidRDefault="00E942D8" w:rsidP="0011580F">
            <w:pPr>
              <w:autoSpaceDE w:val="0"/>
              <w:autoSpaceDN w:val="0"/>
              <w:adjustRightInd w:val="0"/>
              <w:jc w:val="center"/>
              <w:rPr>
                <w:noProof/>
                <w:lang w:val="sr-Cyrl-RS"/>
              </w:rPr>
            </w:pPr>
            <w:r w:rsidRPr="00E942D8">
              <w:t>B159</w:t>
            </w:r>
          </w:p>
        </w:tc>
        <w:tc>
          <w:tcPr>
            <w:tcW w:w="907" w:type="pct"/>
            <w:tcBorders>
              <w:top w:val="single" w:sz="4" w:space="0" w:color="auto"/>
              <w:left w:val="single" w:sz="4" w:space="0" w:color="auto"/>
              <w:bottom w:val="single" w:sz="4" w:space="0" w:color="auto"/>
              <w:right w:val="single" w:sz="4" w:space="0" w:color="auto"/>
            </w:tcBorders>
            <w:vAlign w:val="center"/>
          </w:tcPr>
          <w:p w14:paraId="1AEA08C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F5E789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6459765" w14:textId="77777777" w:rsidR="00E942D8" w:rsidRPr="00E942D8" w:rsidRDefault="00E942D8" w:rsidP="0011580F">
            <w:pPr>
              <w:pStyle w:val="BodyText"/>
              <w:jc w:val="center"/>
              <w:rPr>
                <w:noProof/>
                <w:szCs w:val="24"/>
              </w:rPr>
            </w:pPr>
          </w:p>
        </w:tc>
      </w:tr>
      <w:tr w:rsidR="00E942D8" w:rsidRPr="00E942D8" w14:paraId="3FCD726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CA310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DC6802C" w14:textId="77777777" w:rsidR="00E942D8" w:rsidRPr="00E942D8" w:rsidRDefault="00E942D8" w:rsidP="0011580F">
            <w:r w:rsidRPr="00E942D8">
              <w:t>S-Nut</w:t>
            </w:r>
          </w:p>
        </w:tc>
        <w:tc>
          <w:tcPr>
            <w:tcW w:w="1009" w:type="pct"/>
            <w:tcBorders>
              <w:top w:val="single" w:sz="4" w:space="0" w:color="auto"/>
              <w:left w:val="single" w:sz="4" w:space="0" w:color="auto"/>
              <w:bottom w:val="single" w:sz="4" w:space="0" w:color="auto"/>
              <w:right w:val="single" w:sz="4" w:space="0" w:color="auto"/>
            </w:tcBorders>
          </w:tcPr>
          <w:p w14:paraId="43301A82" w14:textId="77777777" w:rsidR="00E942D8" w:rsidRPr="00E942D8" w:rsidRDefault="00E942D8" w:rsidP="0011580F">
            <w:pPr>
              <w:autoSpaceDE w:val="0"/>
              <w:autoSpaceDN w:val="0"/>
              <w:adjustRightInd w:val="0"/>
              <w:jc w:val="center"/>
              <w:rPr>
                <w:noProof/>
                <w:lang w:val="sr-Cyrl-RS"/>
              </w:rPr>
            </w:pPr>
            <w:r w:rsidRPr="00E942D8">
              <w:t>B160</w:t>
            </w:r>
          </w:p>
        </w:tc>
        <w:tc>
          <w:tcPr>
            <w:tcW w:w="907" w:type="pct"/>
            <w:tcBorders>
              <w:top w:val="single" w:sz="4" w:space="0" w:color="auto"/>
              <w:left w:val="single" w:sz="4" w:space="0" w:color="auto"/>
              <w:bottom w:val="single" w:sz="4" w:space="0" w:color="auto"/>
              <w:right w:val="single" w:sz="4" w:space="0" w:color="auto"/>
            </w:tcBorders>
            <w:vAlign w:val="center"/>
          </w:tcPr>
          <w:p w14:paraId="2775D71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EC9CD2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ED0EAD3" w14:textId="77777777" w:rsidR="00E942D8" w:rsidRPr="00E942D8" w:rsidRDefault="00E942D8" w:rsidP="0011580F">
            <w:pPr>
              <w:pStyle w:val="BodyText"/>
              <w:jc w:val="center"/>
              <w:rPr>
                <w:noProof/>
                <w:szCs w:val="24"/>
              </w:rPr>
            </w:pPr>
          </w:p>
        </w:tc>
      </w:tr>
      <w:tr w:rsidR="00E942D8" w:rsidRPr="00E942D8" w14:paraId="40FB280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AA936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5E6139C" w14:textId="77777777" w:rsidR="00E942D8" w:rsidRPr="00E942D8" w:rsidRDefault="00E942D8" w:rsidP="0011580F">
            <w:r w:rsidRPr="00E942D8">
              <w:t>Stopper XA</w:t>
            </w:r>
          </w:p>
        </w:tc>
        <w:tc>
          <w:tcPr>
            <w:tcW w:w="1009" w:type="pct"/>
            <w:tcBorders>
              <w:top w:val="single" w:sz="4" w:space="0" w:color="auto"/>
              <w:left w:val="single" w:sz="4" w:space="0" w:color="auto"/>
              <w:bottom w:val="single" w:sz="4" w:space="0" w:color="auto"/>
              <w:right w:val="single" w:sz="4" w:space="0" w:color="auto"/>
            </w:tcBorders>
          </w:tcPr>
          <w:p w14:paraId="168B3A2A" w14:textId="77777777" w:rsidR="00E942D8" w:rsidRPr="00E942D8" w:rsidRDefault="00E942D8" w:rsidP="0011580F">
            <w:pPr>
              <w:autoSpaceDE w:val="0"/>
              <w:autoSpaceDN w:val="0"/>
              <w:adjustRightInd w:val="0"/>
              <w:jc w:val="center"/>
              <w:rPr>
                <w:noProof/>
                <w:lang w:val="sr-Cyrl-RS"/>
              </w:rPr>
            </w:pPr>
            <w:r w:rsidRPr="00E942D8">
              <w:t>B178</w:t>
            </w:r>
          </w:p>
        </w:tc>
        <w:tc>
          <w:tcPr>
            <w:tcW w:w="907" w:type="pct"/>
            <w:tcBorders>
              <w:top w:val="single" w:sz="4" w:space="0" w:color="auto"/>
              <w:left w:val="single" w:sz="4" w:space="0" w:color="auto"/>
              <w:bottom w:val="single" w:sz="4" w:space="0" w:color="auto"/>
              <w:right w:val="single" w:sz="4" w:space="0" w:color="auto"/>
            </w:tcBorders>
            <w:vAlign w:val="center"/>
          </w:tcPr>
          <w:p w14:paraId="764325B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90AA9C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91F4DDE" w14:textId="77777777" w:rsidR="00E942D8" w:rsidRPr="00E942D8" w:rsidRDefault="00E942D8" w:rsidP="0011580F">
            <w:pPr>
              <w:pStyle w:val="BodyText"/>
              <w:jc w:val="center"/>
              <w:rPr>
                <w:noProof/>
                <w:szCs w:val="24"/>
              </w:rPr>
            </w:pPr>
          </w:p>
        </w:tc>
      </w:tr>
      <w:tr w:rsidR="00E942D8" w:rsidRPr="00E942D8" w14:paraId="3AD0F5A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3C2B7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55DB0DA" w14:textId="77777777" w:rsidR="00E942D8" w:rsidRPr="00E942D8" w:rsidRDefault="00E942D8" w:rsidP="0011580F">
            <w:r w:rsidRPr="00E942D8">
              <w:t>Plate Unit</w:t>
            </w:r>
          </w:p>
        </w:tc>
        <w:tc>
          <w:tcPr>
            <w:tcW w:w="1009" w:type="pct"/>
            <w:tcBorders>
              <w:top w:val="single" w:sz="4" w:space="0" w:color="auto"/>
              <w:left w:val="single" w:sz="4" w:space="0" w:color="auto"/>
              <w:bottom w:val="single" w:sz="4" w:space="0" w:color="auto"/>
              <w:right w:val="single" w:sz="4" w:space="0" w:color="auto"/>
            </w:tcBorders>
          </w:tcPr>
          <w:p w14:paraId="565695DA" w14:textId="77777777" w:rsidR="00E942D8" w:rsidRPr="00E942D8" w:rsidRDefault="00E942D8" w:rsidP="0011580F">
            <w:pPr>
              <w:autoSpaceDE w:val="0"/>
              <w:autoSpaceDN w:val="0"/>
              <w:adjustRightInd w:val="0"/>
              <w:jc w:val="center"/>
              <w:rPr>
                <w:noProof/>
                <w:lang w:val="sr-Cyrl-RS"/>
              </w:rPr>
            </w:pPr>
            <w:r w:rsidRPr="00E942D8">
              <w:t>B180</w:t>
            </w:r>
          </w:p>
        </w:tc>
        <w:tc>
          <w:tcPr>
            <w:tcW w:w="907" w:type="pct"/>
            <w:tcBorders>
              <w:top w:val="single" w:sz="4" w:space="0" w:color="auto"/>
              <w:left w:val="single" w:sz="4" w:space="0" w:color="auto"/>
              <w:bottom w:val="single" w:sz="4" w:space="0" w:color="auto"/>
              <w:right w:val="single" w:sz="4" w:space="0" w:color="auto"/>
            </w:tcBorders>
            <w:vAlign w:val="center"/>
          </w:tcPr>
          <w:p w14:paraId="52BFB34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F4E420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848C597" w14:textId="77777777" w:rsidR="00E942D8" w:rsidRPr="00E942D8" w:rsidRDefault="00E942D8" w:rsidP="0011580F">
            <w:pPr>
              <w:pStyle w:val="BodyText"/>
              <w:jc w:val="center"/>
              <w:rPr>
                <w:noProof/>
                <w:szCs w:val="24"/>
              </w:rPr>
            </w:pPr>
          </w:p>
        </w:tc>
      </w:tr>
      <w:tr w:rsidR="00E942D8" w:rsidRPr="00E942D8" w14:paraId="5D5250F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6D635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88989C6" w14:textId="77777777" w:rsidR="00E942D8" w:rsidRPr="00E942D8" w:rsidRDefault="00E942D8" w:rsidP="0011580F">
            <w:r w:rsidRPr="00E942D8">
              <w:t>Switch Connector Unit</w:t>
            </w:r>
          </w:p>
        </w:tc>
        <w:tc>
          <w:tcPr>
            <w:tcW w:w="1009" w:type="pct"/>
            <w:tcBorders>
              <w:top w:val="single" w:sz="4" w:space="0" w:color="auto"/>
              <w:left w:val="single" w:sz="4" w:space="0" w:color="auto"/>
              <w:bottom w:val="single" w:sz="4" w:space="0" w:color="auto"/>
              <w:right w:val="single" w:sz="4" w:space="0" w:color="auto"/>
            </w:tcBorders>
          </w:tcPr>
          <w:p w14:paraId="7F776A89" w14:textId="77777777" w:rsidR="00E942D8" w:rsidRPr="00E942D8" w:rsidRDefault="00E942D8" w:rsidP="0011580F">
            <w:pPr>
              <w:autoSpaceDE w:val="0"/>
              <w:autoSpaceDN w:val="0"/>
              <w:adjustRightInd w:val="0"/>
              <w:jc w:val="center"/>
              <w:rPr>
                <w:noProof/>
                <w:lang w:val="sr-Cyrl-RS"/>
              </w:rPr>
            </w:pPr>
            <w:r w:rsidRPr="00E942D8">
              <w:t>B183</w:t>
            </w:r>
          </w:p>
        </w:tc>
        <w:tc>
          <w:tcPr>
            <w:tcW w:w="907" w:type="pct"/>
            <w:tcBorders>
              <w:top w:val="single" w:sz="4" w:space="0" w:color="auto"/>
              <w:left w:val="single" w:sz="4" w:space="0" w:color="auto"/>
              <w:bottom w:val="single" w:sz="4" w:space="0" w:color="auto"/>
              <w:right w:val="single" w:sz="4" w:space="0" w:color="auto"/>
            </w:tcBorders>
            <w:vAlign w:val="center"/>
          </w:tcPr>
          <w:p w14:paraId="233F026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34C143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8AF6F6B" w14:textId="77777777" w:rsidR="00E942D8" w:rsidRPr="00E942D8" w:rsidRDefault="00E942D8" w:rsidP="0011580F">
            <w:pPr>
              <w:pStyle w:val="BodyText"/>
              <w:jc w:val="center"/>
              <w:rPr>
                <w:noProof/>
                <w:szCs w:val="24"/>
              </w:rPr>
            </w:pPr>
          </w:p>
        </w:tc>
      </w:tr>
      <w:tr w:rsidR="00E942D8" w:rsidRPr="00E942D8" w14:paraId="1B8B9F5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F9A9B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9F0A6F9" w14:textId="77777777" w:rsidR="00E942D8" w:rsidRPr="00E942D8" w:rsidRDefault="00E942D8" w:rsidP="0011580F">
            <w:r w:rsidRPr="00E942D8">
              <w:t>S-Cord FPC Unit</w:t>
            </w:r>
          </w:p>
        </w:tc>
        <w:tc>
          <w:tcPr>
            <w:tcW w:w="1009" w:type="pct"/>
            <w:tcBorders>
              <w:top w:val="single" w:sz="4" w:space="0" w:color="auto"/>
              <w:left w:val="single" w:sz="4" w:space="0" w:color="auto"/>
              <w:bottom w:val="single" w:sz="4" w:space="0" w:color="auto"/>
              <w:right w:val="single" w:sz="4" w:space="0" w:color="auto"/>
            </w:tcBorders>
          </w:tcPr>
          <w:p w14:paraId="604281F6" w14:textId="77777777" w:rsidR="00E942D8" w:rsidRPr="00E942D8" w:rsidRDefault="00E942D8" w:rsidP="0011580F">
            <w:pPr>
              <w:autoSpaceDE w:val="0"/>
              <w:autoSpaceDN w:val="0"/>
              <w:adjustRightInd w:val="0"/>
              <w:jc w:val="center"/>
              <w:rPr>
                <w:noProof/>
                <w:lang w:val="sr-Cyrl-RS"/>
              </w:rPr>
            </w:pPr>
            <w:r w:rsidRPr="00E942D8">
              <w:t>B184</w:t>
            </w:r>
          </w:p>
        </w:tc>
        <w:tc>
          <w:tcPr>
            <w:tcW w:w="907" w:type="pct"/>
            <w:tcBorders>
              <w:top w:val="single" w:sz="4" w:space="0" w:color="auto"/>
              <w:left w:val="single" w:sz="4" w:space="0" w:color="auto"/>
              <w:bottom w:val="single" w:sz="4" w:space="0" w:color="auto"/>
              <w:right w:val="single" w:sz="4" w:space="0" w:color="auto"/>
            </w:tcBorders>
            <w:vAlign w:val="center"/>
          </w:tcPr>
          <w:p w14:paraId="72809C9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B04787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58D5F3F" w14:textId="77777777" w:rsidR="00E942D8" w:rsidRPr="00E942D8" w:rsidRDefault="00E942D8" w:rsidP="0011580F">
            <w:pPr>
              <w:pStyle w:val="BodyText"/>
              <w:jc w:val="center"/>
              <w:rPr>
                <w:noProof/>
                <w:szCs w:val="24"/>
              </w:rPr>
            </w:pPr>
          </w:p>
        </w:tc>
      </w:tr>
      <w:tr w:rsidR="00E942D8" w:rsidRPr="00E942D8" w14:paraId="68FD544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6CDA4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8FF5B98" w14:textId="77777777" w:rsidR="00E942D8" w:rsidRPr="00E942D8" w:rsidRDefault="00E942D8" w:rsidP="0011580F">
            <w:r w:rsidRPr="00E942D8">
              <w:t>SWFPCU Cover</w:t>
            </w:r>
          </w:p>
        </w:tc>
        <w:tc>
          <w:tcPr>
            <w:tcW w:w="1009" w:type="pct"/>
            <w:tcBorders>
              <w:top w:val="single" w:sz="4" w:space="0" w:color="auto"/>
              <w:left w:val="single" w:sz="4" w:space="0" w:color="auto"/>
              <w:bottom w:val="single" w:sz="4" w:space="0" w:color="auto"/>
              <w:right w:val="single" w:sz="4" w:space="0" w:color="auto"/>
            </w:tcBorders>
          </w:tcPr>
          <w:p w14:paraId="6769A2B8" w14:textId="77777777" w:rsidR="00E942D8" w:rsidRPr="00E942D8" w:rsidRDefault="00E942D8" w:rsidP="0011580F">
            <w:pPr>
              <w:autoSpaceDE w:val="0"/>
              <w:autoSpaceDN w:val="0"/>
              <w:adjustRightInd w:val="0"/>
              <w:jc w:val="center"/>
              <w:rPr>
                <w:noProof/>
                <w:lang w:val="sr-Cyrl-RS"/>
              </w:rPr>
            </w:pPr>
            <w:r w:rsidRPr="00E942D8">
              <w:t>B185</w:t>
            </w:r>
          </w:p>
        </w:tc>
        <w:tc>
          <w:tcPr>
            <w:tcW w:w="907" w:type="pct"/>
            <w:tcBorders>
              <w:top w:val="single" w:sz="4" w:space="0" w:color="auto"/>
              <w:left w:val="single" w:sz="4" w:space="0" w:color="auto"/>
              <w:bottom w:val="single" w:sz="4" w:space="0" w:color="auto"/>
              <w:right w:val="single" w:sz="4" w:space="0" w:color="auto"/>
            </w:tcBorders>
            <w:vAlign w:val="center"/>
          </w:tcPr>
          <w:p w14:paraId="5A94582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8063B1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2169FCC" w14:textId="77777777" w:rsidR="00E942D8" w:rsidRPr="00E942D8" w:rsidRDefault="00E942D8" w:rsidP="0011580F">
            <w:pPr>
              <w:pStyle w:val="BodyText"/>
              <w:jc w:val="center"/>
              <w:rPr>
                <w:noProof/>
                <w:szCs w:val="24"/>
              </w:rPr>
            </w:pPr>
          </w:p>
        </w:tc>
      </w:tr>
      <w:tr w:rsidR="00E942D8" w:rsidRPr="00E942D8" w14:paraId="7F91787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96719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B91AE16" w14:textId="77777777" w:rsidR="00E942D8" w:rsidRPr="00E942D8" w:rsidRDefault="00E942D8" w:rsidP="0011580F">
            <w:r w:rsidRPr="00E942D8">
              <w:t>J-Tube Unit</w:t>
            </w:r>
          </w:p>
        </w:tc>
        <w:tc>
          <w:tcPr>
            <w:tcW w:w="1009" w:type="pct"/>
            <w:tcBorders>
              <w:top w:val="single" w:sz="4" w:space="0" w:color="auto"/>
              <w:left w:val="single" w:sz="4" w:space="0" w:color="auto"/>
              <w:bottom w:val="single" w:sz="4" w:space="0" w:color="auto"/>
              <w:right w:val="single" w:sz="4" w:space="0" w:color="auto"/>
            </w:tcBorders>
          </w:tcPr>
          <w:p w14:paraId="1ED06D38" w14:textId="77777777" w:rsidR="00E942D8" w:rsidRPr="00E942D8" w:rsidRDefault="00E942D8" w:rsidP="0011580F">
            <w:pPr>
              <w:autoSpaceDE w:val="0"/>
              <w:autoSpaceDN w:val="0"/>
              <w:adjustRightInd w:val="0"/>
              <w:jc w:val="center"/>
              <w:rPr>
                <w:noProof/>
                <w:lang w:val="sr-Cyrl-RS"/>
              </w:rPr>
            </w:pPr>
            <w:r w:rsidRPr="00E942D8">
              <w:t>B186</w:t>
            </w:r>
          </w:p>
        </w:tc>
        <w:tc>
          <w:tcPr>
            <w:tcW w:w="907" w:type="pct"/>
            <w:tcBorders>
              <w:top w:val="single" w:sz="4" w:space="0" w:color="auto"/>
              <w:left w:val="single" w:sz="4" w:space="0" w:color="auto"/>
              <w:bottom w:val="single" w:sz="4" w:space="0" w:color="auto"/>
              <w:right w:val="single" w:sz="4" w:space="0" w:color="auto"/>
            </w:tcBorders>
            <w:vAlign w:val="center"/>
          </w:tcPr>
          <w:p w14:paraId="3CFAAE1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7F6BE9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FFB87B1" w14:textId="77777777" w:rsidR="00E942D8" w:rsidRPr="00E942D8" w:rsidRDefault="00E942D8" w:rsidP="0011580F">
            <w:pPr>
              <w:pStyle w:val="BodyText"/>
              <w:jc w:val="center"/>
              <w:rPr>
                <w:noProof/>
                <w:szCs w:val="24"/>
              </w:rPr>
            </w:pPr>
          </w:p>
        </w:tc>
      </w:tr>
      <w:tr w:rsidR="00E942D8" w:rsidRPr="00E942D8" w14:paraId="37D44FA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C7BEBC"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BECE0AE" w14:textId="77777777" w:rsidR="00E942D8" w:rsidRPr="00E942D8" w:rsidRDefault="00E942D8" w:rsidP="0011580F">
            <w:r w:rsidRPr="00E942D8">
              <w:t>Connector Compl.</w:t>
            </w:r>
          </w:p>
        </w:tc>
        <w:tc>
          <w:tcPr>
            <w:tcW w:w="1009" w:type="pct"/>
            <w:tcBorders>
              <w:top w:val="single" w:sz="4" w:space="0" w:color="auto"/>
              <w:left w:val="single" w:sz="4" w:space="0" w:color="auto"/>
              <w:bottom w:val="single" w:sz="4" w:space="0" w:color="auto"/>
              <w:right w:val="single" w:sz="4" w:space="0" w:color="auto"/>
            </w:tcBorders>
          </w:tcPr>
          <w:p w14:paraId="39743765" w14:textId="77777777" w:rsidR="00E942D8" w:rsidRPr="00E942D8" w:rsidRDefault="00E942D8" w:rsidP="0011580F">
            <w:pPr>
              <w:autoSpaceDE w:val="0"/>
              <w:autoSpaceDN w:val="0"/>
              <w:adjustRightInd w:val="0"/>
              <w:jc w:val="center"/>
              <w:rPr>
                <w:noProof/>
                <w:lang w:val="sr-Cyrl-RS"/>
              </w:rPr>
            </w:pPr>
            <w:r w:rsidRPr="00E942D8">
              <w:t>C001</w:t>
            </w:r>
          </w:p>
        </w:tc>
        <w:tc>
          <w:tcPr>
            <w:tcW w:w="907" w:type="pct"/>
            <w:tcBorders>
              <w:top w:val="single" w:sz="4" w:space="0" w:color="auto"/>
              <w:left w:val="single" w:sz="4" w:space="0" w:color="auto"/>
              <w:bottom w:val="single" w:sz="4" w:space="0" w:color="auto"/>
              <w:right w:val="single" w:sz="4" w:space="0" w:color="auto"/>
            </w:tcBorders>
            <w:vAlign w:val="center"/>
          </w:tcPr>
          <w:p w14:paraId="3A7E02C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F3D1AA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6355A41" w14:textId="77777777" w:rsidR="00E942D8" w:rsidRPr="00E942D8" w:rsidRDefault="00E942D8" w:rsidP="0011580F">
            <w:pPr>
              <w:pStyle w:val="BodyText"/>
              <w:jc w:val="center"/>
              <w:rPr>
                <w:noProof/>
                <w:szCs w:val="24"/>
              </w:rPr>
            </w:pPr>
          </w:p>
        </w:tc>
      </w:tr>
      <w:tr w:rsidR="00E942D8" w:rsidRPr="00E942D8" w14:paraId="151A108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014E1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81D31E1" w14:textId="77777777" w:rsidR="00E942D8" w:rsidRPr="00E942D8" w:rsidRDefault="00E942D8" w:rsidP="0011580F">
            <w:r w:rsidRPr="00E942D8">
              <w:t>S-Connector Unit</w:t>
            </w:r>
          </w:p>
        </w:tc>
        <w:tc>
          <w:tcPr>
            <w:tcW w:w="1009" w:type="pct"/>
            <w:tcBorders>
              <w:top w:val="single" w:sz="4" w:space="0" w:color="auto"/>
              <w:left w:val="single" w:sz="4" w:space="0" w:color="auto"/>
              <w:bottom w:val="single" w:sz="4" w:space="0" w:color="auto"/>
              <w:right w:val="single" w:sz="4" w:space="0" w:color="auto"/>
            </w:tcBorders>
          </w:tcPr>
          <w:p w14:paraId="530F4BB2" w14:textId="77777777" w:rsidR="00E942D8" w:rsidRPr="00E942D8" w:rsidRDefault="00E942D8" w:rsidP="0011580F">
            <w:pPr>
              <w:autoSpaceDE w:val="0"/>
              <w:autoSpaceDN w:val="0"/>
              <w:adjustRightInd w:val="0"/>
              <w:jc w:val="center"/>
              <w:rPr>
                <w:noProof/>
                <w:lang w:val="sr-Cyrl-RS"/>
              </w:rPr>
            </w:pPr>
            <w:r w:rsidRPr="00E942D8">
              <w:t>C002</w:t>
            </w:r>
          </w:p>
        </w:tc>
        <w:tc>
          <w:tcPr>
            <w:tcW w:w="907" w:type="pct"/>
            <w:tcBorders>
              <w:top w:val="single" w:sz="4" w:space="0" w:color="auto"/>
              <w:left w:val="single" w:sz="4" w:space="0" w:color="auto"/>
              <w:bottom w:val="single" w:sz="4" w:space="0" w:color="auto"/>
              <w:right w:val="single" w:sz="4" w:space="0" w:color="auto"/>
            </w:tcBorders>
            <w:vAlign w:val="center"/>
          </w:tcPr>
          <w:p w14:paraId="0CD7C60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CD4D6A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C3AC165" w14:textId="77777777" w:rsidR="00E942D8" w:rsidRPr="00E942D8" w:rsidRDefault="00E942D8" w:rsidP="0011580F">
            <w:pPr>
              <w:pStyle w:val="BodyText"/>
              <w:jc w:val="center"/>
              <w:rPr>
                <w:noProof/>
                <w:szCs w:val="24"/>
              </w:rPr>
            </w:pPr>
          </w:p>
        </w:tc>
      </w:tr>
      <w:tr w:rsidR="00E942D8" w:rsidRPr="00E942D8" w14:paraId="030BC73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F9579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FA25DC7" w14:textId="77777777" w:rsidR="00E942D8" w:rsidRPr="00E942D8" w:rsidRDefault="00E942D8" w:rsidP="0011580F">
            <w:r w:rsidRPr="00E942D8">
              <w:t>EL-Connector Unit</w:t>
            </w:r>
          </w:p>
        </w:tc>
        <w:tc>
          <w:tcPr>
            <w:tcW w:w="1009" w:type="pct"/>
            <w:tcBorders>
              <w:top w:val="single" w:sz="4" w:space="0" w:color="auto"/>
              <w:left w:val="single" w:sz="4" w:space="0" w:color="auto"/>
              <w:bottom w:val="single" w:sz="4" w:space="0" w:color="auto"/>
              <w:right w:val="single" w:sz="4" w:space="0" w:color="auto"/>
            </w:tcBorders>
          </w:tcPr>
          <w:p w14:paraId="02F462EE" w14:textId="77777777" w:rsidR="00E942D8" w:rsidRPr="00E942D8" w:rsidRDefault="00E942D8" w:rsidP="0011580F">
            <w:pPr>
              <w:autoSpaceDE w:val="0"/>
              <w:autoSpaceDN w:val="0"/>
              <w:adjustRightInd w:val="0"/>
              <w:jc w:val="center"/>
              <w:rPr>
                <w:noProof/>
                <w:lang w:val="sr-Cyrl-RS"/>
              </w:rPr>
            </w:pPr>
            <w:r w:rsidRPr="00E942D8">
              <w:t>C003</w:t>
            </w:r>
          </w:p>
        </w:tc>
        <w:tc>
          <w:tcPr>
            <w:tcW w:w="907" w:type="pct"/>
            <w:tcBorders>
              <w:top w:val="single" w:sz="4" w:space="0" w:color="auto"/>
              <w:left w:val="single" w:sz="4" w:space="0" w:color="auto"/>
              <w:bottom w:val="single" w:sz="4" w:space="0" w:color="auto"/>
              <w:right w:val="single" w:sz="4" w:space="0" w:color="auto"/>
            </w:tcBorders>
            <w:vAlign w:val="center"/>
          </w:tcPr>
          <w:p w14:paraId="7483EA7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3C61B2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20C0AEB" w14:textId="77777777" w:rsidR="00E942D8" w:rsidRPr="00E942D8" w:rsidRDefault="00E942D8" w:rsidP="0011580F">
            <w:pPr>
              <w:pStyle w:val="BodyText"/>
              <w:jc w:val="center"/>
              <w:rPr>
                <w:noProof/>
                <w:szCs w:val="24"/>
              </w:rPr>
            </w:pPr>
          </w:p>
        </w:tc>
      </w:tr>
      <w:tr w:rsidR="00E942D8" w:rsidRPr="00E942D8" w14:paraId="2CCE543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E66DC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40D9115" w14:textId="77777777" w:rsidR="00E942D8" w:rsidRPr="00E942D8" w:rsidRDefault="00E942D8" w:rsidP="0011580F">
            <w:r w:rsidRPr="00E942D8">
              <w:t>LG-Rod Lens Unit</w:t>
            </w:r>
          </w:p>
        </w:tc>
        <w:tc>
          <w:tcPr>
            <w:tcW w:w="1009" w:type="pct"/>
            <w:tcBorders>
              <w:top w:val="single" w:sz="4" w:space="0" w:color="auto"/>
              <w:left w:val="single" w:sz="4" w:space="0" w:color="auto"/>
              <w:bottom w:val="single" w:sz="4" w:space="0" w:color="auto"/>
              <w:right w:val="single" w:sz="4" w:space="0" w:color="auto"/>
            </w:tcBorders>
          </w:tcPr>
          <w:p w14:paraId="3783A8B9" w14:textId="77777777" w:rsidR="00E942D8" w:rsidRPr="00E942D8" w:rsidRDefault="00E942D8" w:rsidP="0011580F">
            <w:pPr>
              <w:autoSpaceDE w:val="0"/>
              <w:autoSpaceDN w:val="0"/>
              <w:adjustRightInd w:val="0"/>
              <w:jc w:val="center"/>
              <w:rPr>
                <w:noProof/>
                <w:lang w:val="sr-Cyrl-RS"/>
              </w:rPr>
            </w:pPr>
            <w:r w:rsidRPr="00E942D8">
              <w:t>C006</w:t>
            </w:r>
          </w:p>
        </w:tc>
        <w:tc>
          <w:tcPr>
            <w:tcW w:w="907" w:type="pct"/>
            <w:tcBorders>
              <w:top w:val="single" w:sz="4" w:space="0" w:color="auto"/>
              <w:left w:val="single" w:sz="4" w:space="0" w:color="auto"/>
              <w:bottom w:val="single" w:sz="4" w:space="0" w:color="auto"/>
              <w:right w:val="single" w:sz="4" w:space="0" w:color="auto"/>
            </w:tcBorders>
            <w:vAlign w:val="center"/>
          </w:tcPr>
          <w:p w14:paraId="50EC8FB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E52E090"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C7DAFCE" w14:textId="77777777" w:rsidR="00E942D8" w:rsidRPr="00E942D8" w:rsidRDefault="00E942D8" w:rsidP="0011580F">
            <w:pPr>
              <w:pStyle w:val="BodyText"/>
              <w:jc w:val="center"/>
              <w:rPr>
                <w:noProof/>
                <w:szCs w:val="24"/>
              </w:rPr>
            </w:pPr>
          </w:p>
        </w:tc>
      </w:tr>
      <w:tr w:rsidR="00E942D8" w:rsidRPr="00E942D8" w14:paraId="184AB55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81AED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41DB81D" w14:textId="77777777" w:rsidR="00E942D8" w:rsidRPr="00E942D8" w:rsidRDefault="00E942D8" w:rsidP="0011580F">
            <w:r w:rsidRPr="00E942D8">
              <w:t>LG-Cover Glass Unit</w:t>
            </w:r>
          </w:p>
        </w:tc>
        <w:tc>
          <w:tcPr>
            <w:tcW w:w="1009" w:type="pct"/>
            <w:tcBorders>
              <w:top w:val="single" w:sz="4" w:space="0" w:color="auto"/>
              <w:left w:val="single" w:sz="4" w:space="0" w:color="auto"/>
              <w:bottom w:val="single" w:sz="4" w:space="0" w:color="auto"/>
              <w:right w:val="single" w:sz="4" w:space="0" w:color="auto"/>
            </w:tcBorders>
          </w:tcPr>
          <w:p w14:paraId="432CFEFD" w14:textId="77777777" w:rsidR="00E942D8" w:rsidRPr="00E942D8" w:rsidRDefault="00E942D8" w:rsidP="0011580F">
            <w:pPr>
              <w:autoSpaceDE w:val="0"/>
              <w:autoSpaceDN w:val="0"/>
              <w:adjustRightInd w:val="0"/>
              <w:jc w:val="center"/>
              <w:rPr>
                <w:noProof/>
                <w:lang w:val="sr-Cyrl-RS"/>
              </w:rPr>
            </w:pPr>
            <w:r w:rsidRPr="00E942D8">
              <w:t>C007</w:t>
            </w:r>
          </w:p>
        </w:tc>
        <w:tc>
          <w:tcPr>
            <w:tcW w:w="907" w:type="pct"/>
            <w:tcBorders>
              <w:top w:val="single" w:sz="4" w:space="0" w:color="auto"/>
              <w:left w:val="single" w:sz="4" w:space="0" w:color="auto"/>
              <w:bottom w:val="single" w:sz="4" w:space="0" w:color="auto"/>
              <w:right w:val="single" w:sz="4" w:space="0" w:color="auto"/>
            </w:tcBorders>
            <w:vAlign w:val="center"/>
          </w:tcPr>
          <w:p w14:paraId="303F013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C1E2B2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C6ACD17" w14:textId="77777777" w:rsidR="00E942D8" w:rsidRPr="00E942D8" w:rsidRDefault="00E942D8" w:rsidP="0011580F">
            <w:pPr>
              <w:pStyle w:val="BodyText"/>
              <w:jc w:val="center"/>
              <w:rPr>
                <w:noProof/>
                <w:szCs w:val="24"/>
              </w:rPr>
            </w:pPr>
          </w:p>
        </w:tc>
      </w:tr>
      <w:tr w:rsidR="00E942D8" w:rsidRPr="00E942D8" w14:paraId="5CF194C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1A7C4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41D9A4F" w14:textId="77777777" w:rsidR="00E942D8" w:rsidRPr="00E942D8" w:rsidRDefault="00E942D8" w:rsidP="0011580F">
            <w:r w:rsidRPr="00E942D8">
              <w:t>Ferrite Unit</w:t>
            </w:r>
          </w:p>
        </w:tc>
        <w:tc>
          <w:tcPr>
            <w:tcW w:w="1009" w:type="pct"/>
            <w:tcBorders>
              <w:top w:val="single" w:sz="4" w:space="0" w:color="auto"/>
              <w:left w:val="single" w:sz="4" w:space="0" w:color="auto"/>
              <w:bottom w:val="single" w:sz="4" w:space="0" w:color="auto"/>
              <w:right w:val="single" w:sz="4" w:space="0" w:color="auto"/>
            </w:tcBorders>
          </w:tcPr>
          <w:p w14:paraId="5EB5BA97" w14:textId="77777777" w:rsidR="00E942D8" w:rsidRPr="00E942D8" w:rsidRDefault="00E942D8" w:rsidP="0011580F">
            <w:pPr>
              <w:autoSpaceDE w:val="0"/>
              <w:autoSpaceDN w:val="0"/>
              <w:adjustRightInd w:val="0"/>
              <w:jc w:val="center"/>
              <w:rPr>
                <w:noProof/>
                <w:lang w:val="sr-Cyrl-RS"/>
              </w:rPr>
            </w:pPr>
            <w:r w:rsidRPr="00E942D8">
              <w:t>C012</w:t>
            </w:r>
          </w:p>
        </w:tc>
        <w:tc>
          <w:tcPr>
            <w:tcW w:w="907" w:type="pct"/>
            <w:tcBorders>
              <w:top w:val="single" w:sz="4" w:space="0" w:color="auto"/>
              <w:left w:val="single" w:sz="4" w:space="0" w:color="auto"/>
              <w:bottom w:val="single" w:sz="4" w:space="0" w:color="auto"/>
              <w:right w:val="single" w:sz="4" w:space="0" w:color="auto"/>
            </w:tcBorders>
            <w:vAlign w:val="center"/>
          </w:tcPr>
          <w:p w14:paraId="7CC4104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8B1D42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923C963" w14:textId="77777777" w:rsidR="00E942D8" w:rsidRPr="00E942D8" w:rsidRDefault="00E942D8" w:rsidP="0011580F">
            <w:pPr>
              <w:pStyle w:val="BodyText"/>
              <w:jc w:val="center"/>
              <w:rPr>
                <w:noProof/>
                <w:szCs w:val="24"/>
              </w:rPr>
            </w:pPr>
          </w:p>
        </w:tc>
      </w:tr>
      <w:tr w:rsidR="00E942D8" w:rsidRPr="00E942D8" w14:paraId="426A262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E6ABB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E56F94E" w14:textId="77777777" w:rsidR="00E942D8" w:rsidRPr="00E942D8" w:rsidRDefault="00E942D8" w:rsidP="0011580F">
            <w:r w:rsidRPr="00E942D8">
              <w:t>Number Plate</w:t>
            </w:r>
          </w:p>
        </w:tc>
        <w:tc>
          <w:tcPr>
            <w:tcW w:w="1009" w:type="pct"/>
            <w:tcBorders>
              <w:top w:val="single" w:sz="4" w:space="0" w:color="auto"/>
              <w:left w:val="single" w:sz="4" w:space="0" w:color="auto"/>
              <w:bottom w:val="single" w:sz="4" w:space="0" w:color="auto"/>
              <w:right w:val="single" w:sz="4" w:space="0" w:color="auto"/>
            </w:tcBorders>
          </w:tcPr>
          <w:p w14:paraId="29A6ED0B" w14:textId="77777777" w:rsidR="00E942D8" w:rsidRPr="00E942D8" w:rsidRDefault="00E942D8" w:rsidP="0011580F">
            <w:pPr>
              <w:autoSpaceDE w:val="0"/>
              <w:autoSpaceDN w:val="0"/>
              <w:adjustRightInd w:val="0"/>
              <w:jc w:val="center"/>
              <w:rPr>
                <w:noProof/>
                <w:lang w:val="sr-Cyrl-RS"/>
              </w:rPr>
            </w:pPr>
            <w:r w:rsidRPr="00E942D8">
              <w:t>C013</w:t>
            </w:r>
          </w:p>
        </w:tc>
        <w:tc>
          <w:tcPr>
            <w:tcW w:w="907" w:type="pct"/>
            <w:tcBorders>
              <w:top w:val="single" w:sz="4" w:space="0" w:color="auto"/>
              <w:left w:val="single" w:sz="4" w:space="0" w:color="auto"/>
              <w:bottom w:val="single" w:sz="4" w:space="0" w:color="auto"/>
              <w:right w:val="single" w:sz="4" w:space="0" w:color="auto"/>
            </w:tcBorders>
            <w:vAlign w:val="center"/>
          </w:tcPr>
          <w:p w14:paraId="03E0925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95A06A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DBE8E68" w14:textId="77777777" w:rsidR="00E942D8" w:rsidRPr="00E942D8" w:rsidRDefault="00E942D8" w:rsidP="0011580F">
            <w:pPr>
              <w:pStyle w:val="BodyText"/>
              <w:jc w:val="center"/>
              <w:rPr>
                <w:noProof/>
                <w:szCs w:val="24"/>
              </w:rPr>
            </w:pPr>
          </w:p>
        </w:tc>
      </w:tr>
      <w:tr w:rsidR="00E942D8" w:rsidRPr="00E942D8" w14:paraId="25BF1B7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45FE6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13CBE23" w14:textId="77777777" w:rsidR="00E942D8" w:rsidRPr="00E942D8" w:rsidRDefault="00E942D8" w:rsidP="0011580F">
            <w:r w:rsidRPr="00E942D8">
              <w:t>Scope ID Unit</w:t>
            </w:r>
          </w:p>
        </w:tc>
        <w:tc>
          <w:tcPr>
            <w:tcW w:w="1009" w:type="pct"/>
            <w:tcBorders>
              <w:top w:val="single" w:sz="4" w:space="0" w:color="auto"/>
              <w:left w:val="single" w:sz="4" w:space="0" w:color="auto"/>
              <w:bottom w:val="single" w:sz="4" w:space="0" w:color="auto"/>
              <w:right w:val="single" w:sz="4" w:space="0" w:color="auto"/>
            </w:tcBorders>
          </w:tcPr>
          <w:p w14:paraId="1256F19A" w14:textId="77777777" w:rsidR="00E942D8" w:rsidRPr="00E942D8" w:rsidRDefault="00E942D8" w:rsidP="0011580F">
            <w:pPr>
              <w:autoSpaceDE w:val="0"/>
              <w:autoSpaceDN w:val="0"/>
              <w:adjustRightInd w:val="0"/>
              <w:jc w:val="center"/>
              <w:rPr>
                <w:noProof/>
                <w:lang w:val="sr-Cyrl-RS"/>
              </w:rPr>
            </w:pPr>
            <w:r w:rsidRPr="00E942D8">
              <w:t>C017</w:t>
            </w:r>
          </w:p>
        </w:tc>
        <w:tc>
          <w:tcPr>
            <w:tcW w:w="907" w:type="pct"/>
            <w:tcBorders>
              <w:top w:val="single" w:sz="4" w:space="0" w:color="auto"/>
              <w:left w:val="single" w:sz="4" w:space="0" w:color="auto"/>
              <w:bottom w:val="single" w:sz="4" w:space="0" w:color="auto"/>
              <w:right w:val="single" w:sz="4" w:space="0" w:color="auto"/>
            </w:tcBorders>
            <w:vAlign w:val="center"/>
          </w:tcPr>
          <w:p w14:paraId="2C7F4CD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B43D7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FA706DC" w14:textId="77777777" w:rsidR="00E942D8" w:rsidRPr="00E942D8" w:rsidRDefault="00E942D8" w:rsidP="0011580F">
            <w:pPr>
              <w:pStyle w:val="BodyText"/>
              <w:jc w:val="center"/>
              <w:rPr>
                <w:noProof/>
                <w:szCs w:val="24"/>
              </w:rPr>
            </w:pPr>
          </w:p>
        </w:tc>
      </w:tr>
      <w:tr w:rsidR="00E942D8" w:rsidRPr="00E942D8" w14:paraId="42F9367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8CCDC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7BE9A84" w14:textId="77777777" w:rsidR="00E942D8" w:rsidRPr="00E942D8" w:rsidRDefault="00E942D8" w:rsidP="0011580F">
            <w:r w:rsidRPr="00E942D8">
              <w:t>J-Mouthpiece Unit</w:t>
            </w:r>
          </w:p>
        </w:tc>
        <w:tc>
          <w:tcPr>
            <w:tcW w:w="1009" w:type="pct"/>
            <w:tcBorders>
              <w:top w:val="single" w:sz="4" w:space="0" w:color="auto"/>
              <w:left w:val="single" w:sz="4" w:space="0" w:color="auto"/>
              <w:bottom w:val="single" w:sz="4" w:space="0" w:color="auto"/>
              <w:right w:val="single" w:sz="4" w:space="0" w:color="auto"/>
            </w:tcBorders>
          </w:tcPr>
          <w:p w14:paraId="763A8A46" w14:textId="77777777" w:rsidR="00E942D8" w:rsidRPr="00E942D8" w:rsidRDefault="00E942D8" w:rsidP="0011580F">
            <w:pPr>
              <w:autoSpaceDE w:val="0"/>
              <w:autoSpaceDN w:val="0"/>
              <w:adjustRightInd w:val="0"/>
              <w:jc w:val="center"/>
              <w:rPr>
                <w:noProof/>
                <w:lang w:val="sr-Cyrl-RS"/>
              </w:rPr>
            </w:pPr>
            <w:r w:rsidRPr="00E942D8">
              <w:t>C018</w:t>
            </w:r>
          </w:p>
        </w:tc>
        <w:tc>
          <w:tcPr>
            <w:tcW w:w="907" w:type="pct"/>
            <w:tcBorders>
              <w:top w:val="single" w:sz="4" w:space="0" w:color="auto"/>
              <w:left w:val="single" w:sz="4" w:space="0" w:color="auto"/>
              <w:bottom w:val="single" w:sz="4" w:space="0" w:color="auto"/>
              <w:right w:val="single" w:sz="4" w:space="0" w:color="auto"/>
            </w:tcBorders>
            <w:vAlign w:val="center"/>
          </w:tcPr>
          <w:p w14:paraId="3ED794D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F75EE3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A40CCB0" w14:textId="77777777" w:rsidR="00E942D8" w:rsidRPr="00E942D8" w:rsidRDefault="00E942D8" w:rsidP="0011580F">
            <w:pPr>
              <w:pStyle w:val="BodyText"/>
              <w:jc w:val="center"/>
              <w:rPr>
                <w:noProof/>
                <w:szCs w:val="24"/>
              </w:rPr>
            </w:pPr>
          </w:p>
        </w:tc>
      </w:tr>
      <w:tr w:rsidR="00E942D8" w:rsidRPr="00E942D8" w14:paraId="03651D3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AAFB0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36CEAD2" w14:textId="77777777" w:rsidR="00E942D8" w:rsidRPr="00E942D8" w:rsidRDefault="00E942D8" w:rsidP="0011580F">
            <w:r w:rsidRPr="00E942D8">
              <w:t>C-Ring</w:t>
            </w:r>
          </w:p>
        </w:tc>
        <w:tc>
          <w:tcPr>
            <w:tcW w:w="1009" w:type="pct"/>
            <w:tcBorders>
              <w:top w:val="single" w:sz="4" w:space="0" w:color="auto"/>
              <w:left w:val="single" w:sz="4" w:space="0" w:color="auto"/>
              <w:bottom w:val="single" w:sz="4" w:space="0" w:color="auto"/>
              <w:right w:val="single" w:sz="4" w:space="0" w:color="auto"/>
            </w:tcBorders>
          </w:tcPr>
          <w:p w14:paraId="14796BCF" w14:textId="77777777" w:rsidR="00E942D8" w:rsidRPr="00E942D8" w:rsidRDefault="00E942D8" w:rsidP="0011580F">
            <w:pPr>
              <w:autoSpaceDE w:val="0"/>
              <w:autoSpaceDN w:val="0"/>
              <w:adjustRightInd w:val="0"/>
              <w:jc w:val="center"/>
              <w:rPr>
                <w:noProof/>
                <w:lang w:val="sr-Cyrl-RS"/>
              </w:rPr>
            </w:pPr>
            <w:r w:rsidRPr="00E942D8">
              <w:t>C019</w:t>
            </w:r>
          </w:p>
        </w:tc>
        <w:tc>
          <w:tcPr>
            <w:tcW w:w="907" w:type="pct"/>
            <w:tcBorders>
              <w:top w:val="single" w:sz="4" w:space="0" w:color="auto"/>
              <w:left w:val="single" w:sz="4" w:space="0" w:color="auto"/>
              <w:bottom w:val="single" w:sz="4" w:space="0" w:color="auto"/>
              <w:right w:val="single" w:sz="4" w:space="0" w:color="auto"/>
            </w:tcBorders>
            <w:vAlign w:val="center"/>
          </w:tcPr>
          <w:p w14:paraId="11299EC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4BDAD3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BABA851" w14:textId="77777777" w:rsidR="00E942D8" w:rsidRPr="00E942D8" w:rsidRDefault="00E942D8" w:rsidP="0011580F">
            <w:pPr>
              <w:pStyle w:val="BodyText"/>
              <w:jc w:val="center"/>
              <w:rPr>
                <w:noProof/>
                <w:szCs w:val="24"/>
              </w:rPr>
            </w:pPr>
          </w:p>
        </w:tc>
      </w:tr>
      <w:tr w:rsidR="00E942D8" w:rsidRPr="00E942D8" w14:paraId="2286968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1FAA1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ECC2026" w14:textId="77777777" w:rsidR="00E942D8" w:rsidRPr="00E942D8" w:rsidRDefault="00E942D8" w:rsidP="0011580F">
            <w:r w:rsidRPr="00E942D8">
              <w:t>Seat Holder Unit</w:t>
            </w:r>
          </w:p>
        </w:tc>
        <w:tc>
          <w:tcPr>
            <w:tcW w:w="1009" w:type="pct"/>
            <w:tcBorders>
              <w:top w:val="single" w:sz="4" w:space="0" w:color="auto"/>
              <w:left w:val="single" w:sz="4" w:space="0" w:color="auto"/>
              <w:bottom w:val="single" w:sz="4" w:space="0" w:color="auto"/>
              <w:right w:val="single" w:sz="4" w:space="0" w:color="auto"/>
            </w:tcBorders>
          </w:tcPr>
          <w:p w14:paraId="67FA20B4" w14:textId="77777777" w:rsidR="00E942D8" w:rsidRPr="00E942D8" w:rsidRDefault="00E942D8" w:rsidP="0011580F">
            <w:pPr>
              <w:autoSpaceDE w:val="0"/>
              <w:autoSpaceDN w:val="0"/>
              <w:adjustRightInd w:val="0"/>
              <w:jc w:val="center"/>
              <w:rPr>
                <w:noProof/>
                <w:lang w:val="sr-Cyrl-RS"/>
              </w:rPr>
            </w:pPr>
            <w:r w:rsidRPr="00E942D8">
              <w:t>C021</w:t>
            </w:r>
          </w:p>
        </w:tc>
        <w:tc>
          <w:tcPr>
            <w:tcW w:w="907" w:type="pct"/>
            <w:tcBorders>
              <w:top w:val="single" w:sz="4" w:space="0" w:color="auto"/>
              <w:left w:val="single" w:sz="4" w:space="0" w:color="auto"/>
              <w:bottom w:val="single" w:sz="4" w:space="0" w:color="auto"/>
              <w:right w:val="single" w:sz="4" w:space="0" w:color="auto"/>
            </w:tcBorders>
            <w:vAlign w:val="center"/>
          </w:tcPr>
          <w:p w14:paraId="01C57D8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06C3E6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3A24039" w14:textId="77777777" w:rsidR="00E942D8" w:rsidRPr="00E942D8" w:rsidRDefault="00E942D8" w:rsidP="0011580F">
            <w:pPr>
              <w:pStyle w:val="BodyText"/>
              <w:jc w:val="center"/>
              <w:rPr>
                <w:noProof/>
                <w:szCs w:val="24"/>
              </w:rPr>
            </w:pPr>
          </w:p>
        </w:tc>
      </w:tr>
      <w:tr w:rsidR="00E942D8" w:rsidRPr="00E942D8" w14:paraId="194F904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49D8B8"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C0BC13E" w14:textId="77777777" w:rsidR="00E942D8" w:rsidRPr="00E942D8" w:rsidRDefault="00E942D8" w:rsidP="0011580F">
            <w:r w:rsidRPr="00E942D8">
              <w:t>Mouthpiece Pin</w:t>
            </w:r>
          </w:p>
        </w:tc>
        <w:tc>
          <w:tcPr>
            <w:tcW w:w="1009" w:type="pct"/>
            <w:tcBorders>
              <w:top w:val="single" w:sz="4" w:space="0" w:color="auto"/>
              <w:left w:val="single" w:sz="4" w:space="0" w:color="auto"/>
              <w:bottom w:val="single" w:sz="4" w:space="0" w:color="auto"/>
              <w:right w:val="single" w:sz="4" w:space="0" w:color="auto"/>
            </w:tcBorders>
          </w:tcPr>
          <w:p w14:paraId="7A013C6A" w14:textId="77777777" w:rsidR="00E942D8" w:rsidRPr="00E942D8" w:rsidRDefault="00E942D8" w:rsidP="0011580F">
            <w:pPr>
              <w:autoSpaceDE w:val="0"/>
              <w:autoSpaceDN w:val="0"/>
              <w:adjustRightInd w:val="0"/>
              <w:jc w:val="center"/>
              <w:rPr>
                <w:noProof/>
                <w:lang w:val="sr-Cyrl-RS"/>
              </w:rPr>
            </w:pPr>
            <w:r w:rsidRPr="00E942D8">
              <w:t>C028</w:t>
            </w:r>
          </w:p>
        </w:tc>
        <w:tc>
          <w:tcPr>
            <w:tcW w:w="907" w:type="pct"/>
            <w:tcBorders>
              <w:top w:val="single" w:sz="4" w:space="0" w:color="auto"/>
              <w:left w:val="single" w:sz="4" w:space="0" w:color="auto"/>
              <w:bottom w:val="single" w:sz="4" w:space="0" w:color="auto"/>
              <w:right w:val="single" w:sz="4" w:space="0" w:color="auto"/>
            </w:tcBorders>
            <w:vAlign w:val="center"/>
          </w:tcPr>
          <w:p w14:paraId="1C77A6F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54E3B1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53E7D09" w14:textId="77777777" w:rsidR="00E942D8" w:rsidRPr="00E942D8" w:rsidRDefault="00E942D8" w:rsidP="0011580F">
            <w:pPr>
              <w:pStyle w:val="BodyText"/>
              <w:jc w:val="center"/>
              <w:rPr>
                <w:noProof/>
                <w:szCs w:val="24"/>
              </w:rPr>
            </w:pPr>
          </w:p>
        </w:tc>
      </w:tr>
      <w:tr w:rsidR="00E942D8" w:rsidRPr="00E942D8" w14:paraId="23412F9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5E8448"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1057021" w14:textId="77777777" w:rsidR="00E942D8" w:rsidRPr="00E942D8" w:rsidRDefault="00E942D8" w:rsidP="0011580F">
            <w:r w:rsidRPr="00E942D8">
              <w:t>Plate</w:t>
            </w:r>
          </w:p>
        </w:tc>
        <w:tc>
          <w:tcPr>
            <w:tcW w:w="1009" w:type="pct"/>
            <w:tcBorders>
              <w:top w:val="single" w:sz="4" w:space="0" w:color="auto"/>
              <w:left w:val="single" w:sz="4" w:space="0" w:color="auto"/>
              <w:bottom w:val="single" w:sz="4" w:space="0" w:color="auto"/>
              <w:right w:val="single" w:sz="4" w:space="0" w:color="auto"/>
            </w:tcBorders>
          </w:tcPr>
          <w:p w14:paraId="78ABA81B" w14:textId="77777777" w:rsidR="00E942D8" w:rsidRPr="00E942D8" w:rsidRDefault="00E942D8" w:rsidP="0011580F">
            <w:pPr>
              <w:autoSpaceDE w:val="0"/>
              <w:autoSpaceDN w:val="0"/>
              <w:adjustRightInd w:val="0"/>
              <w:jc w:val="center"/>
              <w:rPr>
                <w:noProof/>
                <w:lang w:val="sr-Cyrl-RS"/>
              </w:rPr>
            </w:pPr>
            <w:r w:rsidRPr="00E942D8">
              <w:t>C029</w:t>
            </w:r>
          </w:p>
        </w:tc>
        <w:tc>
          <w:tcPr>
            <w:tcW w:w="907" w:type="pct"/>
            <w:tcBorders>
              <w:top w:val="single" w:sz="4" w:space="0" w:color="auto"/>
              <w:left w:val="single" w:sz="4" w:space="0" w:color="auto"/>
              <w:bottom w:val="single" w:sz="4" w:space="0" w:color="auto"/>
              <w:right w:val="single" w:sz="4" w:space="0" w:color="auto"/>
            </w:tcBorders>
            <w:vAlign w:val="center"/>
          </w:tcPr>
          <w:p w14:paraId="6C5D194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A9EBFC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7304E85" w14:textId="77777777" w:rsidR="00E942D8" w:rsidRPr="00E942D8" w:rsidRDefault="00E942D8" w:rsidP="0011580F">
            <w:pPr>
              <w:pStyle w:val="BodyText"/>
              <w:jc w:val="center"/>
              <w:rPr>
                <w:noProof/>
                <w:szCs w:val="24"/>
              </w:rPr>
            </w:pPr>
          </w:p>
        </w:tc>
      </w:tr>
      <w:tr w:rsidR="00E942D8" w:rsidRPr="00E942D8" w14:paraId="23DA61C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CC781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D2722CE" w14:textId="77777777" w:rsidR="00E942D8" w:rsidRPr="00E942D8" w:rsidRDefault="00E942D8" w:rsidP="0011580F">
            <w:r w:rsidRPr="00E942D8">
              <w:t>Shield Plate</w:t>
            </w:r>
          </w:p>
        </w:tc>
        <w:tc>
          <w:tcPr>
            <w:tcW w:w="1009" w:type="pct"/>
            <w:tcBorders>
              <w:top w:val="single" w:sz="4" w:space="0" w:color="auto"/>
              <w:left w:val="single" w:sz="4" w:space="0" w:color="auto"/>
              <w:bottom w:val="single" w:sz="4" w:space="0" w:color="auto"/>
              <w:right w:val="single" w:sz="4" w:space="0" w:color="auto"/>
            </w:tcBorders>
          </w:tcPr>
          <w:p w14:paraId="216F11A1" w14:textId="77777777" w:rsidR="00E942D8" w:rsidRPr="00E942D8" w:rsidRDefault="00E942D8" w:rsidP="0011580F">
            <w:pPr>
              <w:autoSpaceDE w:val="0"/>
              <w:autoSpaceDN w:val="0"/>
              <w:adjustRightInd w:val="0"/>
              <w:jc w:val="center"/>
              <w:rPr>
                <w:noProof/>
                <w:lang w:val="sr-Cyrl-RS"/>
              </w:rPr>
            </w:pPr>
            <w:r w:rsidRPr="00E942D8">
              <w:t>C030</w:t>
            </w:r>
          </w:p>
        </w:tc>
        <w:tc>
          <w:tcPr>
            <w:tcW w:w="907" w:type="pct"/>
            <w:tcBorders>
              <w:top w:val="single" w:sz="4" w:space="0" w:color="auto"/>
              <w:left w:val="single" w:sz="4" w:space="0" w:color="auto"/>
              <w:bottom w:val="single" w:sz="4" w:space="0" w:color="auto"/>
              <w:right w:val="single" w:sz="4" w:space="0" w:color="auto"/>
            </w:tcBorders>
            <w:vAlign w:val="center"/>
          </w:tcPr>
          <w:p w14:paraId="3D040A5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F0D253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65A5E25" w14:textId="77777777" w:rsidR="00E942D8" w:rsidRPr="00E942D8" w:rsidRDefault="00E942D8" w:rsidP="0011580F">
            <w:pPr>
              <w:pStyle w:val="BodyText"/>
              <w:jc w:val="center"/>
              <w:rPr>
                <w:noProof/>
                <w:szCs w:val="24"/>
              </w:rPr>
            </w:pPr>
          </w:p>
        </w:tc>
      </w:tr>
      <w:tr w:rsidR="00E942D8" w:rsidRPr="00E942D8" w14:paraId="77EC9AE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E5A27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396E8FB" w14:textId="77777777" w:rsidR="00E942D8" w:rsidRPr="00E942D8" w:rsidRDefault="00E942D8" w:rsidP="0011580F">
            <w:r w:rsidRPr="00E942D8">
              <w:t>Shield Disk</w:t>
            </w:r>
          </w:p>
        </w:tc>
        <w:tc>
          <w:tcPr>
            <w:tcW w:w="1009" w:type="pct"/>
            <w:tcBorders>
              <w:top w:val="single" w:sz="4" w:space="0" w:color="auto"/>
              <w:left w:val="single" w:sz="4" w:space="0" w:color="auto"/>
              <w:bottom w:val="single" w:sz="4" w:space="0" w:color="auto"/>
              <w:right w:val="single" w:sz="4" w:space="0" w:color="auto"/>
            </w:tcBorders>
          </w:tcPr>
          <w:p w14:paraId="4F74A3AC" w14:textId="77777777" w:rsidR="00E942D8" w:rsidRPr="00E942D8" w:rsidRDefault="00E942D8" w:rsidP="0011580F">
            <w:pPr>
              <w:autoSpaceDE w:val="0"/>
              <w:autoSpaceDN w:val="0"/>
              <w:adjustRightInd w:val="0"/>
              <w:jc w:val="center"/>
              <w:rPr>
                <w:noProof/>
                <w:lang w:val="sr-Cyrl-RS"/>
              </w:rPr>
            </w:pPr>
            <w:r w:rsidRPr="00E942D8">
              <w:t>C031</w:t>
            </w:r>
          </w:p>
        </w:tc>
        <w:tc>
          <w:tcPr>
            <w:tcW w:w="907" w:type="pct"/>
            <w:tcBorders>
              <w:top w:val="single" w:sz="4" w:space="0" w:color="auto"/>
              <w:left w:val="single" w:sz="4" w:space="0" w:color="auto"/>
              <w:bottom w:val="single" w:sz="4" w:space="0" w:color="auto"/>
              <w:right w:val="single" w:sz="4" w:space="0" w:color="auto"/>
            </w:tcBorders>
            <w:vAlign w:val="center"/>
          </w:tcPr>
          <w:p w14:paraId="48B7EA0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29AFC7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ED54CB6" w14:textId="77777777" w:rsidR="00E942D8" w:rsidRPr="00E942D8" w:rsidRDefault="00E942D8" w:rsidP="0011580F">
            <w:pPr>
              <w:pStyle w:val="BodyText"/>
              <w:jc w:val="center"/>
              <w:rPr>
                <w:noProof/>
                <w:szCs w:val="24"/>
              </w:rPr>
            </w:pPr>
          </w:p>
        </w:tc>
      </w:tr>
      <w:tr w:rsidR="00E942D8" w:rsidRPr="00E942D8" w14:paraId="7041936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FFD0B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2F69787" w14:textId="77777777" w:rsidR="00E942D8" w:rsidRPr="00E942D8" w:rsidRDefault="00E942D8" w:rsidP="0011580F">
            <w:r w:rsidRPr="00E942D8">
              <w:t>ID-Cover</w:t>
            </w:r>
          </w:p>
        </w:tc>
        <w:tc>
          <w:tcPr>
            <w:tcW w:w="1009" w:type="pct"/>
            <w:tcBorders>
              <w:top w:val="single" w:sz="4" w:space="0" w:color="auto"/>
              <w:left w:val="single" w:sz="4" w:space="0" w:color="auto"/>
              <w:bottom w:val="single" w:sz="4" w:space="0" w:color="auto"/>
              <w:right w:val="single" w:sz="4" w:space="0" w:color="auto"/>
            </w:tcBorders>
          </w:tcPr>
          <w:p w14:paraId="592005D6" w14:textId="77777777" w:rsidR="00E942D8" w:rsidRPr="00E942D8" w:rsidRDefault="00E942D8" w:rsidP="0011580F">
            <w:pPr>
              <w:autoSpaceDE w:val="0"/>
              <w:autoSpaceDN w:val="0"/>
              <w:adjustRightInd w:val="0"/>
              <w:jc w:val="center"/>
              <w:rPr>
                <w:noProof/>
                <w:lang w:val="sr-Cyrl-RS"/>
              </w:rPr>
            </w:pPr>
            <w:r w:rsidRPr="00E942D8">
              <w:t>C032</w:t>
            </w:r>
          </w:p>
        </w:tc>
        <w:tc>
          <w:tcPr>
            <w:tcW w:w="907" w:type="pct"/>
            <w:tcBorders>
              <w:top w:val="single" w:sz="4" w:space="0" w:color="auto"/>
              <w:left w:val="single" w:sz="4" w:space="0" w:color="auto"/>
              <w:bottom w:val="single" w:sz="4" w:space="0" w:color="auto"/>
              <w:right w:val="single" w:sz="4" w:space="0" w:color="auto"/>
            </w:tcBorders>
            <w:vAlign w:val="center"/>
          </w:tcPr>
          <w:p w14:paraId="3C8CBCE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E36F14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CD3466D" w14:textId="77777777" w:rsidR="00E942D8" w:rsidRPr="00E942D8" w:rsidRDefault="00E942D8" w:rsidP="0011580F">
            <w:pPr>
              <w:pStyle w:val="BodyText"/>
              <w:jc w:val="center"/>
              <w:rPr>
                <w:noProof/>
                <w:szCs w:val="24"/>
              </w:rPr>
            </w:pPr>
          </w:p>
        </w:tc>
      </w:tr>
      <w:tr w:rsidR="00E942D8" w:rsidRPr="00E942D8" w14:paraId="2CB323E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C074B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8496C76" w14:textId="77777777" w:rsidR="00E942D8" w:rsidRPr="00E942D8" w:rsidRDefault="00E942D8" w:rsidP="0011580F">
            <w:r w:rsidRPr="00E942D8">
              <w:t>Ferrite Holder</w:t>
            </w:r>
          </w:p>
        </w:tc>
        <w:tc>
          <w:tcPr>
            <w:tcW w:w="1009" w:type="pct"/>
            <w:tcBorders>
              <w:top w:val="single" w:sz="4" w:space="0" w:color="auto"/>
              <w:left w:val="single" w:sz="4" w:space="0" w:color="auto"/>
              <w:bottom w:val="single" w:sz="4" w:space="0" w:color="auto"/>
              <w:right w:val="single" w:sz="4" w:space="0" w:color="auto"/>
            </w:tcBorders>
          </w:tcPr>
          <w:p w14:paraId="13D2D39F" w14:textId="77777777" w:rsidR="00E942D8" w:rsidRPr="00E942D8" w:rsidRDefault="00E942D8" w:rsidP="0011580F">
            <w:pPr>
              <w:autoSpaceDE w:val="0"/>
              <w:autoSpaceDN w:val="0"/>
              <w:adjustRightInd w:val="0"/>
              <w:jc w:val="center"/>
              <w:rPr>
                <w:noProof/>
                <w:lang w:val="sr-Cyrl-RS"/>
              </w:rPr>
            </w:pPr>
            <w:r w:rsidRPr="00E942D8">
              <w:t>C033</w:t>
            </w:r>
          </w:p>
        </w:tc>
        <w:tc>
          <w:tcPr>
            <w:tcW w:w="907" w:type="pct"/>
            <w:tcBorders>
              <w:top w:val="single" w:sz="4" w:space="0" w:color="auto"/>
              <w:left w:val="single" w:sz="4" w:space="0" w:color="auto"/>
              <w:bottom w:val="single" w:sz="4" w:space="0" w:color="auto"/>
              <w:right w:val="single" w:sz="4" w:space="0" w:color="auto"/>
            </w:tcBorders>
            <w:vAlign w:val="center"/>
          </w:tcPr>
          <w:p w14:paraId="1A0D2BB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651F03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079D37D" w14:textId="77777777" w:rsidR="00E942D8" w:rsidRPr="00E942D8" w:rsidRDefault="00E942D8" w:rsidP="0011580F">
            <w:pPr>
              <w:pStyle w:val="BodyText"/>
              <w:jc w:val="center"/>
              <w:rPr>
                <w:noProof/>
                <w:szCs w:val="24"/>
              </w:rPr>
            </w:pPr>
          </w:p>
        </w:tc>
      </w:tr>
      <w:tr w:rsidR="00E942D8" w:rsidRPr="00E942D8" w14:paraId="6CA1A6D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74FEF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665ACA8" w14:textId="77777777" w:rsidR="00E942D8" w:rsidRPr="00E942D8" w:rsidRDefault="00E942D8" w:rsidP="0011580F">
            <w:r w:rsidRPr="00E942D8">
              <w:t>SC-Cover Unit</w:t>
            </w:r>
          </w:p>
        </w:tc>
        <w:tc>
          <w:tcPr>
            <w:tcW w:w="1009" w:type="pct"/>
            <w:tcBorders>
              <w:top w:val="single" w:sz="4" w:space="0" w:color="auto"/>
              <w:left w:val="single" w:sz="4" w:space="0" w:color="auto"/>
              <w:bottom w:val="single" w:sz="4" w:space="0" w:color="auto"/>
              <w:right w:val="single" w:sz="4" w:space="0" w:color="auto"/>
            </w:tcBorders>
          </w:tcPr>
          <w:p w14:paraId="359D96F4" w14:textId="77777777" w:rsidR="00E942D8" w:rsidRPr="00E942D8" w:rsidRDefault="00E942D8" w:rsidP="0011580F">
            <w:pPr>
              <w:autoSpaceDE w:val="0"/>
              <w:autoSpaceDN w:val="0"/>
              <w:adjustRightInd w:val="0"/>
              <w:jc w:val="center"/>
              <w:rPr>
                <w:noProof/>
                <w:lang w:val="sr-Cyrl-RS"/>
              </w:rPr>
            </w:pPr>
            <w:r w:rsidRPr="00E942D8">
              <w:t>C038</w:t>
            </w:r>
          </w:p>
        </w:tc>
        <w:tc>
          <w:tcPr>
            <w:tcW w:w="907" w:type="pct"/>
            <w:tcBorders>
              <w:top w:val="single" w:sz="4" w:space="0" w:color="auto"/>
              <w:left w:val="single" w:sz="4" w:space="0" w:color="auto"/>
              <w:bottom w:val="single" w:sz="4" w:space="0" w:color="auto"/>
              <w:right w:val="single" w:sz="4" w:space="0" w:color="auto"/>
            </w:tcBorders>
            <w:vAlign w:val="center"/>
          </w:tcPr>
          <w:p w14:paraId="79B4D41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939AB8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4766231" w14:textId="77777777" w:rsidR="00E942D8" w:rsidRPr="00E942D8" w:rsidRDefault="00E942D8" w:rsidP="0011580F">
            <w:pPr>
              <w:pStyle w:val="BodyText"/>
              <w:jc w:val="center"/>
              <w:rPr>
                <w:noProof/>
                <w:szCs w:val="24"/>
              </w:rPr>
            </w:pPr>
          </w:p>
        </w:tc>
      </w:tr>
      <w:tr w:rsidR="00E942D8" w:rsidRPr="00E942D8" w14:paraId="1863179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8AC3C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6846C66" w14:textId="77777777" w:rsidR="00E942D8" w:rsidRPr="00E942D8" w:rsidRDefault="00E942D8" w:rsidP="0011580F">
            <w:r w:rsidRPr="00E942D8">
              <w:t>EL-FPC-Unit</w:t>
            </w:r>
          </w:p>
        </w:tc>
        <w:tc>
          <w:tcPr>
            <w:tcW w:w="1009" w:type="pct"/>
            <w:tcBorders>
              <w:top w:val="single" w:sz="4" w:space="0" w:color="auto"/>
              <w:left w:val="single" w:sz="4" w:space="0" w:color="auto"/>
              <w:bottom w:val="single" w:sz="4" w:space="0" w:color="auto"/>
              <w:right w:val="single" w:sz="4" w:space="0" w:color="auto"/>
            </w:tcBorders>
          </w:tcPr>
          <w:p w14:paraId="113F621E" w14:textId="77777777" w:rsidR="00E942D8" w:rsidRPr="00E942D8" w:rsidRDefault="00E942D8" w:rsidP="0011580F">
            <w:pPr>
              <w:autoSpaceDE w:val="0"/>
              <w:autoSpaceDN w:val="0"/>
              <w:adjustRightInd w:val="0"/>
              <w:jc w:val="center"/>
              <w:rPr>
                <w:noProof/>
                <w:lang w:val="sr-Cyrl-RS"/>
              </w:rPr>
            </w:pPr>
            <w:r w:rsidRPr="00E942D8">
              <w:t>C049</w:t>
            </w:r>
          </w:p>
        </w:tc>
        <w:tc>
          <w:tcPr>
            <w:tcW w:w="907" w:type="pct"/>
            <w:tcBorders>
              <w:top w:val="single" w:sz="4" w:space="0" w:color="auto"/>
              <w:left w:val="single" w:sz="4" w:space="0" w:color="auto"/>
              <w:bottom w:val="single" w:sz="4" w:space="0" w:color="auto"/>
              <w:right w:val="single" w:sz="4" w:space="0" w:color="auto"/>
            </w:tcBorders>
            <w:vAlign w:val="center"/>
          </w:tcPr>
          <w:p w14:paraId="47A3E34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553E8F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F1D76CB" w14:textId="77777777" w:rsidR="00E942D8" w:rsidRPr="00E942D8" w:rsidRDefault="00E942D8" w:rsidP="0011580F">
            <w:pPr>
              <w:pStyle w:val="BodyText"/>
              <w:jc w:val="center"/>
              <w:rPr>
                <w:noProof/>
                <w:szCs w:val="24"/>
              </w:rPr>
            </w:pPr>
          </w:p>
        </w:tc>
      </w:tr>
      <w:tr w:rsidR="00E942D8" w:rsidRPr="00E942D8" w14:paraId="59414F0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8D17DC"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BD90D24" w14:textId="77777777" w:rsidR="00E942D8" w:rsidRPr="00E942D8" w:rsidRDefault="00E942D8" w:rsidP="0011580F">
            <w:r w:rsidRPr="00E942D8">
              <w:t>CCD-FPC</w:t>
            </w:r>
          </w:p>
        </w:tc>
        <w:tc>
          <w:tcPr>
            <w:tcW w:w="1009" w:type="pct"/>
            <w:tcBorders>
              <w:top w:val="single" w:sz="4" w:space="0" w:color="auto"/>
              <w:left w:val="single" w:sz="4" w:space="0" w:color="auto"/>
              <w:bottom w:val="single" w:sz="4" w:space="0" w:color="auto"/>
              <w:right w:val="single" w:sz="4" w:space="0" w:color="auto"/>
            </w:tcBorders>
          </w:tcPr>
          <w:p w14:paraId="10D9FD17" w14:textId="77777777" w:rsidR="00E942D8" w:rsidRPr="00E942D8" w:rsidRDefault="00E942D8" w:rsidP="0011580F">
            <w:pPr>
              <w:autoSpaceDE w:val="0"/>
              <w:autoSpaceDN w:val="0"/>
              <w:adjustRightInd w:val="0"/>
              <w:jc w:val="center"/>
              <w:rPr>
                <w:noProof/>
                <w:lang w:val="sr-Cyrl-RS"/>
              </w:rPr>
            </w:pPr>
            <w:r w:rsidRPr="00E942D8">
              <w:t>C050</w:t>
            </w:r>
          </w:p>
        </w:tc>
        <w:tc>
          <w:tcPr>
            <w:tcW w:w="907" w:type="pct"/>
            <w:tcBorders>
              <w:top w:val="single" w:sz="4" w:space="0" w:color="auto"/>
              <w:left w:val="single" w:sz="4" w:space="0" w:color="auto"/>
              <w:bottom w:val="single" w:sz="4" w:space="0" w:color="auto"/>
              <w:right w:val="single" w:sz="4" w:space="0" w:color="auto"/>
            </w:tcBorders>
            <w:vAlign w:val="center"/>
          </w:tcPr>
          <w:p w14:paraId="15CF1B1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503DD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261492F" w14:textId="77777777" w:rsidR="00E942D8" w:rsidRPr="00E942D8" w:rsidRDefault="00E942D8" w:rsidP="0011580F">
            <w:pPr>
              <w:pStyle w:val="BodyText"/>
              <w:jc w:val="center"/>
              <w:rPr>
                <w:noProof/>
                <w:szCs w:val="24"/>
              </w:rPr>
            </w:pPr>
          </w:p>
        </w:tc>
      </w:tr>
      <w:tr w:rsidR="00E942D8" w:rsidRPr="00E942D8" w14:paraId="0801943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81161C"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839F8DB" w14:textId="77777777" w:rsidR="00E942D8" w:rsidRPr="00E942D8" w:rsidRDefault="00E942D8" w:rsidP="0011580F">
            <w:r w:rsidRPr="00E942D8">
              <w:t>Cover 8</w:t>
            </w:r>
          </w:p>
        </w:tc>
        <w:tc>
          <w:tcPr>
            <w:tcW w:w="1009" w:type="pct"/>
            <w:tcBorders>
              <w:top w:val="single" w:sz="4" w:space="0" w:color="auto"/>
              <w:left w:val="single" w:sz="4" w:space="0" w:color="auto"/>
              <w:bottom w:val="single" w:sz="4" w:space="0" w:color="auto"/>
              <w:right w:val="single" w:sz="4" w:space="0" w:color="auto"/>
            </w:tcBorders>
          </w:tcPr>
          <w:p w14:paraId="530CA460" w14:textId="77777777" w:rsidR="00E942D8" w:rsidRPr="00E942D8" w:rsidRDefault="00E942D8" w:rsidP="0011580F">
            <w:pPr>
              <w:autoSpaceDE w:val="0"/>
              <w:autoSpaceDN w:val="0"/>
              <w:adjustRightInd w:val="0"/>
              <w:jc w:val="center"/>
              <w:rPr>
                <w:noProof/>
                <w:lang w:val="sr-Cyrl-RS"/>
              </w:rPr>
            </w:pPr>
            <w:r w:rsidRPr="00E942D8">
              <w:t>C051</w:t>
            </w:r>
          </w:p>
        </w:tc>
        <w:tc>
          <w:tcPr>
            <w:tcW w:w="907" w:type="pct"/>
            <w:tcBorders>
              <w:top w:val="single" w:sz="4" w:space="0" w:color="auto"/>
              <w:left w:val="single" w:sz="4" w:space="0" w:color="auto"/>
              <w:bottom w:val="single" w:sz="4" w:space="0" w:color="auto"/>
              <w:right w:val="single" w:sz="4" w:space="0" w:color="auto"/>
            </w:tcBorders>
            <w:vAlign w:val="center"/>
          </w:tcPr>
          <w:p w14:paraId="270AE74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857073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DBD08A5" w14:textId="77777777" w:rsidR="00E942D8" w:rsidRPr="00E942D8" w:rsidRDefault="00E942D8" w:rsidP="0011580F">
            <w:pPr>
              <w:pStyle w:val="BodyText"/>
              <w:jc w:val="center"/>
              <w:rPr>
                <w:noProof/>
                <w:szCs w:val="24"/>
              </w:rPr>
            </w:pPr>
          </w:p>
        </w:tc>
      </w:tr>
      <w:tr w:rsidR="00E942D8" w:rsidRPr="00E942D8" w14:paraId="744D01E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9F8F3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7471D21" w14:textId="77777777" w:rsidR="00E942D8" w:rsidRPr="00E942D8" w:rsidRDefault="00E942D8" w:rsidP="0011580F">
            <w:r w:rsidRPr="00E942D8">
              <w:t>RF-ID Case</w:t>
            </w:r>
          </w:p>
        </w:tc>
        <w:tc>
          <w:tcPr>
            <w:tcW w:w="1009" w:type="pct"/>
            <w:tcBorders>
              <w:top w:val="single" w:sz="4" w:space="0" w:color="auto"/>
              <w:left w:val="single" w:sz="4" w:space="0" w:color="auto"/>
              <w:bottom w:val="single" w:sz="4" w:space="0" w:color="auto"/>
              <w:right w:val="single" w:sz="4" w:space="0" w:color="auto"/>
            </w:tcBorders>
          </w:tcPr>
          <w:p w14:paraId="2E357280" w14:textId="77777777" w:rsidR="00E942D8" w:rsidRPr="00E942D8" w:rsidRDefault="00E942D8" w:rsidP="0011580F">
            <w:pPr>
              <w:autoSpaceDE w:val="0"/>
              <w:autoSpaceDN w:val="0"/>
              <w:adjustRightInd w:val="0"/>
              <w:jc w:val="center"/>
              <w:rPr>
                <w:noProof/>
                <w:lang w:val="sr-Cyrl-RS"/>
              </w:rPr>
            </w:pPr>
            <w:r w:rsidRPr="00E942D8">
              <w:t>C052</w:t>
            </w:r>
          </w:p>
        </w:tc>
        <w:tc>
          <w:tcPr>
            <w:tcW w:w="907" w:type="pct"/>
            <w:tcBorders>
              <w:top w:val="single" w:sz="4" w:space="0" w:color="auto"/>
              <w:left w:val="single" w:sz="4" w:space="0" w:color="auto"/>
              <w:bottom w:val="single" w:sz="4" w:space="0" w:color="auto"/>
              <w:right w:val="single" w:sz="4" w:space="0" w:color="auto"/>
            </w:tcBorders>
            <w:vAlign w:val="center"/>
          </w:tcPr>
          <w:p w14:paraId="5376677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06C780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C459409" w14:textId="77777777" w:rsidR="00E942D8" w:rsidRPr="00E942D8" w:rsidRDefault="00E942D8" w:rsidP="0011580F">
            <w:pPr>
              <w:pStyle w:val="BodyText"/>
              <w:jc w:val="center"/>
              <w:rPr>
                <w:noProof/>
                <w:szCs w:val="24"/>
              </w:rPr>
            </w:pPr>
          </w:p>
        </w:tc>
      </w:tr>
      <w:tr w:rsidR="00E942D8" w:rsidRPr="00E942D8" w14:paraId="2D66E00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4EB7A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BE99A66" w14:textId="77777777" w:rsidR="00E942D8" w:rsidRPr="00E942D8" w:rsidRDefault="00E942D8" w:rsidP="0011580F">
            <w:r w:rsidRPr="00E942D8">
              <w:t>RF-ID</w:t>
            </w:r>
          </w:p>
        </w:tc>
        <w:tc>
          <w:tcPr>
            <w:tcW w:w="1009" w:type="pct"/>
            <w:tcBorders>
              <w:top w:val="single" w:sz="4" w:space="0" w:color="auto"/>
              <w:left w:val="single" w:sz="4" w:space="0" w:color="auto"/>
              <w:bottom w:val="single" w:sz="4" w:space="0" w:color="auto"/>
              <w:right w:val="single" w:sz="4" w:space="0" w:color="auto"/>
            </w:tcBorders>
          </w:tcPr>
          <w:p w14:paraId="7BD5357C" w14:textId="77777777" w:rsidR="00E942D8" w:rsidRPr="00E942D8" w:rsidRDefault="00E942D8" w:rsidP="0011580F">
            <w:pPr>
              <w:autoSpaceDE w:val="0"/>
              <w:autoSpaceDN w:val="0"/>
              <w:adjustRightInd w:val="0"/>
              <w:jc w:val="center"/>
              <w:rPr>
                <w:noProof/>
                <w:lang w:val="sr-Cyrl-RS"/>
              </w:rPr>
            </w:pPr>
            <w:r w:rsidRPr="00E942D8">
              <w:t>C053</w:t>
            </w:r>
          </w:p>
        </w:tc>
        <w:tc>
          <w:tcPr>
            <w:tcW w:w="907" w:type="pct"/>
            <w:tcBorders>
              <w:top w:val="single" w:sz="4" w:space="0" w:color="auto"/>
              <w:left w:val="single" w:sz="4" w:space="0" w:color="auto"/>
              <w:bottom w:val="single" w:sz="4" w:space="0" w:color="auto"/>
              <w:right w:val="single" w:sz="4" w:space="0" w:color="auto"/>
            </w:tcBorders>
            <w:vAlign w:val="center"/>
          </w:tcPr>
          <w:p w14:paraId="3D71CE9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20FF430"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917B426" w14:textId="77777777" w:rsidR="00E942D8" w:rsidRPr="00E942D8" w:rsidRDefault="00E942D8" w:rsidP="0011580F">
            <w:pPr>
              <w:pStyle w:val="BodyText"/>
              <w:jc w:val="center"/>
              <w:rPr>
                <w:noProof/>
                <w:szCs w:val="24"/>
              </w:rPr>
            </w:pPr>
          </w:p>
        </w:tc>
      </w:tr>
      <w:tr w:rsidR="00E942D8" w:rsidRPr="00E942D8" w14:paraId="1A19410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AE798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6787D2A" w14:textId="77777777" w:rsidR="00E942D8" w:rsidRPr="00E942D8" w:rsidRDefault="00E942D8" w:rsidP="0011580F">
            <w:r w:rsidRPr="00E942D8">
              <w:t>Spacer Rubber</w:t>
            </w:r>
          </w:p>
        </w:tc>
        <w:tc>
          <w:tcPr>
            <w:tcW w:w="1009" w:type="pct"/>
            <w:tcBorders>
              <w:top w:val="single" w:sz="4" w:space="0" w:color="auto"/>
              <w:left w:val="single" w:sz="4" w:space="0" w:color="auto"/>
              <w:bottom w:val="single" w:sz="4" w:space="0" w:color="auto"/>
              <w:right w:val="single" w:sz="4" w:space="0" w:color="auto"/>
            </w:tcBorders>
          </w:tcPr>
          <w:p w14:paraId="3766A7A6" w14:textId="77777777" w:rsidR="00E942D8" w:rsidRPr="00E942D8" w:rsidRDefault="00E942D8" w:rsidP="0011580F">
            <w:pPr>
              <w:autoSpaceDE w:val="0"/>
              <w:autoSpaceDN w:val="0"/>
              <w:adjustRightInd w:val="0"/>
              <w:jc w:val="center"/>
              <w:rPr>
                <w:noProof/>
                <w:lang w:val="sr-Cyrl-RS"/>
              </w:rPr>
            </w:pPr>
            <w:r w:rsidRPr="00E942D8">
              <w:t>C054</w:t>
            </w:r>
          </w:p>
        </w:tc>
        <w:tc>
          <w:tcPr>
            <w:tcW w:w="907" w:type="pct"/>
            <w:tcBorders>
              <w:top w:val="single" w:sz="4" w:space="0" w:color="auto"/>
              <w:left w:val="single" w:sz="4" w:space="0" w:color="auto"/>
              <w:bottom w:val="single" w:sz="4" w:space="0" w:color="auto"/>
              <w:right w:val="single" w:sz="4" w:space="0" w:color="auto"/>
            </w:tcBorders>
            <w:vAlign w:val="center"/>
          </w:tcPr>
          <w:p w14:paraId="783A5AA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1B4A03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9735F3C" w14:textId="77777777" w:rsidR="00E942D8" w:rsidRPr="00E942D8" w:rsidRDefault="00E942D8" w:rsidP="0011580F">
            <w:pPr>
              <w:pStyle w:val="BodyText"/>
              <w:jc w:val="center"/>
              <w:rPr>
                <w:noProof/>
                <w:szCs w:val="24"/>
              </w:rPr>
            </w:pPr>
          </w:p>
        </w:tc>
      </w:tr>
      <w:tr w:rsidR="00E942D8" w:rsidRPr="00E942D8" w14:paraId="768BE61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DFDD1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8329740" w14:textId="77777777" w:rsidR="00E942D8" w:rsidRPr="00E942D8" w:rsidRDefault="00E942D8" w:rsidP="0011580F">
            <w:r w:rsidRPr="00E942D8">
              <w:t>SC-Base 8C</w:t>
            </w:r>
          </w:p>
        </w:tc>
        <w:tc>
          <w:tcPr>
            <w:tcW w:w="1009" w:type="pct"/>
            <w:tcBorders>
              <w:top w:val="single" w:sz="4" w:space="0" w:color="auto"/>
              <w:left w:val="single" w:sz="4" w:space="0" w:color="auto"/>
              <w:bottom w:val="single" w:sz="4" w:space="0" w:color="auto"/>
              <w:right w:val="single" w:sz="4" w:space="0" w:color="auto"/>
            </w:tcBorders>
          </w:tcPr>
          <w:p w14:paraId="17E13371" w14:textId="77777777" w:rsidR="00E942D8" w:rsidRPr="00E942D8" w:rsidRDefault="00E942D8" w:rsidP="0011580F">
            <w:pPr>
              <w:autoSpaceDE w:val="0"/>
              <w:autoSpaceDN w:val="0"/>
              <w:adjustRightInd w:val="0"/>
              <w:jc w:val="center"/>
              <w:rPr>
                <w:noProof/>
                <w:lang w:val="sr-Cyrl-RS"/>
              </w:rPr>
            </w:pPr>
            <w:r w:rsidRPr="00E942D8">
              <w:t>C055</w:t>
            </w:r>
          </w:p>
        </w:tc>
        <w:tc>
          <w:tcPr>
            <w:tcW w:w="907" w:type="pct"/>
            <w:tcBorders>
              <w:top w:val="single" w:sz="4" w:space="0" w:color="auto"/>
              <w:left w:val="single" w:sz="4" w:space="0" w:color="auto"/>
              <w:bottom w:val="single" w:sz="4" w:space="0" w:color="auto"/>
              <w:right w:val="single" w:sz="4" w:space="0" w:color="auto"/>
            </w:tcBorders>
            <w:vAlign w:val="center"/>
          </w:tcPr>
          <w:p w14:paraId="357F2A9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A912FE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EE79D56" w14:textId="77777777" w:rsidR="00E942D8" w:rsidRPr="00E942D8" w:rsidRDefault="00E942D8" w:rsidP="0011580F">
            <w:pPr>
              <w:pStyle w:val="BodyText"/>
              <w:jc w:val="center"/>
              <w:rPr>
                <w:noProof/>
                <w:szCs w:val="24"/>
              </w:rPr>
            </w:pPr>
          </w:p>
        </w:tc>
      </w:tr>
      <w:tr w:rsidR="00E942D8" w:rsidRPr="00E942D8" w14:paraId="1F34709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064E1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CEE33C0" w14:textId="77777777" w:rsidR="00E942D8" w:rsidRPr="00E942D8" w:rsidRDefault="00E942D8" w:rsidP="0011580F">
            <w:r w:rsidRPr="00E942D8">
              <w:t>Connector Cover</w:t>
            </w:r>
          </w:p>
        </w:tc>
        <w:tc>
          <w:tcPr>
            <w:tcW w:w="1009" w:type="pct"/>
            <w:tcBorders>
              <w:top w:val="single" w:sz="4" w:space="0" w:color="auto"/>
              <w:left w:val="single" w:sz="4" w:space="0" w:color="auto"/>
              <w:bottom w:val="single" w:sz="4" w:space="0" w:color="auto"/>
              <w:right w:val="single" w:sz="4" w:space="0" w:color="auto"/>
            </w:tcBorders>
          </w:tcPr>
          <w:p w14:paraId="1944288A" w14:textId="77777777" w:rsidR="00E942D8" w:rsidRPr="00E942D8" w:rsidRDefault="00E942D8" w:rsidP="0011580F">
            <w:pPr>
              <w:autoSpaceDE w:val="0"/>
              <w:autoSpaceDN w:val="0"/>
              <w:adjustRightInd w:val="0"/>
              <w:jc w:val="center"/>
              <w:rPr>
                <w:noProof/>
                <w:lang w:val="sr-Cyrl-RS"/>
              </w:rPr>
            </w:pPr>
            <w:r w:rsidRPr="00E942D8">
              <w:t>C056</w:t>
            </w:r>
          </w:p>
        </w:tc>
        <w:tc>
          <w:tcPr>
            <w:tcW w:w="907" w:type="pct"/>
            <w:tcBorders>
              <w:top w:val="single" w:sz="4" w:space="0" w:color="auto"/>
              <w:left w:val="single" w:sz="4" w:space="0" w:color="auto"/>
              <w:bottom w:val="single" w:sz="4" w:space="0" w:color="auto"/>
              <w:right w:val="single" w:sz="4" w:space="0" w:color="auto"/>
            </w:tcBorders>
            <w:vAlign w:val="center"/>
          </w:tcPr>
          <w:p w14:paraId="66D3FD2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DA4159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ADD19D2" w14:textId="77777777" w:rsidR="00E942D8" w:rsidRPr="00E942D8" w:rsidRDefault="00E942D8" w:rsidP="0011580F">
            <w:pPr>
              <w:pStyle w:val="BodyText"/>
              <w:jc w:val="center"/>
              <w:rPr>
                <w:noProof/>
                <w:szCs w:val="24"/>
              </w:rPr>
            </w:pPr>
          </w:p>
        </w:tc>
      </w:tr>
      <w:tr w:rsidR="00E942D8" w:rsidRPr="00E942D8" w14:paraId="6046EE6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CF5E5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3640101" w14:textId="77777777" w:rsidR="00E942D8" w:rsidRPr="00E942D8" w:rsidRDefault="00E942D8" w:rsidP="0011580F">
            <w:r w:rsidRPr="00E942D8">
              <w:t>Color Pin</w:t>
            </w:r>
          </w:p>
        </w:tc>
        <w:tc>
          <w:tcPr>
            <w:tcW w:w="1009" w:type="pct"/>
            <w:tcBorders>
              <w:top w:val="single" w:sz="4" w:space="0" w:color="auto"/>
              <w:left w:val="single" w:sz="4" w:space="0" w:color="auto"/>
              <w:bottom w:val="single" w:sz="4" w:space="0" w:color="auto"/>
              <w:right w:val="single" w:sz="4" w:space="0" w:color="auto"/>
            </w:tcBorders>
          </w:tcPr>
          <w:p w14:paraId="0E8780CC" w14:textId="77777777" w:rsidR="00E942D8" w:rsidRPr="00E942D8" w:rsidRDefault="00E942D8" w:rsidP="0011580F">
            <w:pPr>
              <w:autoSpaceDE w:val="0"/>
              <w:autoSpaceDN w:val="0"/>
              <w:adjustRightInd w:val="0"/>
              <w:jc w:val="center"/>
              <w:rPr>
                <w:noProof/>
                <w:lang w:val="sr-Cyrl-RS"/>
              </w:rPr>
            </w:pPr>
            <w:r w:rsidRPr="00E942D8">
              <w:t>C057</w:t>
            </w:r>
          </w:p>
        </w:tc>
        <w:tc>
          <w:tcPr>
            <w:tcW w:w="907" w:type="pct"/>
            <w:tcBorders>
              <w:top w:val="single" w:sz="4" w:space="0" w:color="auto"/>
              <w:left w:val="single" w:sz="4" w:space="0" w:color="auto"/>
              <w:bottom w:val="single" w:sz="4" w:space="0" w:color="auto"/>
              <w:right w:val="single" w:sz="4" w:space="0" w:color="auto"/>
            </w:tcBorders>
            <w:vAlign w:val="center"/>
          </w:tcPr>
          <w:p w14:paraId="7F64C82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85E98C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0177DEE" w14:textId="77777777" w:rsidR="00E942D8" w:rsidRPr="00E942D8" w:rsidRDefault="00E942D8" w:rsidP="0011580F">
            <w:pPr>
              <w:pStyle w:val="BodyText"/>
              <w:jc w:val="center"/>
              <w:rPr>
                <w:noProof/>
                <w:szCs w:val="24"/>
              </w:rPr>
            </w:pPr>
          </w:p>
        </w:tc>
      </w:tr>
      <w:tr w:rsidR="00E942D8" w:rsidRPr="00E942D8" w14:paraId="0467899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3592B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E49EBB1" w14:textId="77777777" w:rsidR="00E942D8" w:rsidRPr="00E942D8" w:rsidRDefault="00E942D8" w:rsidP="0011580F">
            <w:r w:rsidRPr="00E942D8">
              <w:t>EE-ID-FPC</w:t>
            </w:r>
          </w:p>
        </w:tc>
        <w:tc>
          <w:tcPr>
            <w:tcW w:w="1009" w:type="pct"/>
            <w:tcBorders>
              <w:top w:val="single" w:sz="4" w:space="0" w:color="auto"/>
              <w:left w:val="single" w:sz="4" w:space="0" w:color="auto"/>
              <w:bottom w:val="single" w:sz="4" w:space="0" w:color="auto"/>
              <w:right w:val="single" w:sz="4" w:space="0" w:color="auto"/>
            </w:tcBorders>
          </w:tcPr>
          <w:p w14:paraId="04E3B926" w14:textId="77777777" w:rsidR="00E942D8" w:rsidRPr="00E942D8" w:rsidRDefault="00E942D8" w:rsidP="0011580F">
            <w:pPr>
              <w:autoSpaceDE w:val="0"/>
              <w:autoSpaceDN w:val="0"/>
              <w:adjustRightInd w:val="0"/>
              <w:jc w:val="center"/>
              <w:rPr>
                <w:noProof/>
                <w:lang w:val="sr-Cyrl-RS"/>
              </w:rPr>
            </w:pPr>
            <w:r w:rsidRPr="00E942D8">
              <w:t>C059</w:t>
            </w:r>
          </w:p>
        </w:tc>
        <w:tc>
          <w:tcPr>
            <w:tcW w:w="907" w:type="pct"/>
            <w:tcBorders>
              <w:top w:val="single" w:sz="4" w:space="0" w:color="auto"/>
              <w:left w:val="single" w:sz="4" w:space="0" w:color="auto"/>
              <w:bottom w:val="single" w:sz="4" w:space="0" w:color="auto"/>
              <w:right w:val="single" w:sz="4" w:space="0" w:color="auto"/>
            </w:tcBorders>
            <w:vAlign w:val="center"/>
          </w:tcPr>
          <w:p w14:paraId="2F42A41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9E1CE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EC70716" w14:textId="77777777" w:rsidR="00E942D8" w:rsidRPr="00E942D8" w:rsidRDefault="00E942D8" w:rsidP="0011580F">
            <w:pPr>
              <w:pStyle w:val="BodyText"/>
              <w:jc w:val="center"/>
              <w:rPr>
                <w:noProof/>
                <w:szCs w:val="24"/>
              </w:rPr>
            </w:pPr>
          </w:p>
        </w:tc>
      </w:tr>
      <w:tr w:rsidR="00E942D8" w:rsidRPr="00E942D8" w14:paraId="196D762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1570D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895E668" w14:textId="77777777" w:rsidR="00E942D8" w:rsidRPr="00E942D8" w:rsidRDefault="00E942D8" w:rsidP="0011580F">
            <w:r w:rsidRPr="00E942D8">
              <w:t>SW-FPC</w:t>
            </w:r>
          </w:p>
        </w:tc>
        <w:tc>
          <w:tcPr>
            <w:tcW w:w="1009" w:type="pct"/>
            <w:tcBorders>
              <w:top w:val="single" w:sz="4" w:space="0" w:color="auto"/>
              <w:left w:val="single" w:sz="4" w:space="0" w:color="auto"/>
              <w:bottom w:val="single" w:sz="4" w:space="0" w:color="auto"/>
              <w:right w:val="single" w:sz="4" w:space="0" w:color="auto"/>
            </w:tcBorders>
          </w:tcPr>
          <w:p w14:paraId="69B4ED82" w14:textId="77777777" w:rsidR="00E942D8" w:rsidRPr="00E942D8" w:rsidRDefault="00E942D8" w:rsidP="0011580F">
            <w:pPr>
              <w:autoSpaceDE w:val="0"/>
              <w:autoSpaceDN w:val="0"/>
              <w:adjustRightInd w:val="0"/>
              <w:jc w:val="center"/>
              <w:rPr>
                <w:noProof/>
                <w:lang w:val="sr-Cyrl-RS"/>
              </w:rPr>
            </w:pPr>
            <w:r w:rsidRPr="00E942D8">
              <w:t>C060</w:t>
            </w:r>
          </w:p>
        </w:tc>
        <w:tc>
          <w:tcPr>
            <w:tcW w:w="907" w:type="pct"/>
            <w:tcBorders>
              <w:top w:val="single" w:sz="4" w:space="0" w:color="auto"/>
              <w:left w:val="single" w:sz="4" w:space="0" w:color="auto"/>
              <w:bottom w:val="single" w:sz="4" w:space="0" w:color="auto"/>
              <w:right w:val="single" w:sz="4" w:space="0" w:color="auto"/>
            </w:tcBorders>
            <w:vAlign w:val="center"/>
          </w:tcPr>
          <w:p w14:paraId="5D088A3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BAC233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5D00C1D" w14:textId="77777777" w:rsidR="00E942D8" w:rsidRPr="00E942D8" w:rsidRDefault="00E942D8" w:rsidP="0011580F">
            <w:pPr>
              <w:pStyle w:val="BodyText"/>
              <w:jc w:val="center"/>
              <w:rPr>
                <w:noProof/>
                <w:szCs w:val="24"/>
              </w:rPr>
            </w:pPr>
          </w:p>
        </w:tc>
      </w:tr>
      <w:tr w:rsidR="00E942D8" w:rsidRPr="00E942D8" w14:paraId="1A154D1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5B545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5BE9B91" w14:textId="77777777" w:rsidR="00E942D8" w:rsidRPr="00E942D8" w:rsidRDefault="00E942D8" w:rsidP="0011580F">
            <w:r w:rsidRPr="00E942D8">
              <w:t>Scope Connector water mouthpiece</w:t>
            </w:r>
          </w:p>
        </w:tc>
        <w:tc>
          <w:tcPr>
            <w:tcW w:w="1009" w:type="pct"/>
            <w:tcBorders>
              <w:top w:val="single" w:sz="4" w:space="0" w:color="auto"/>
              <w:left w:val="single" w:sz="4" w:space="0" w:color="auto"/>
              <w:bottom w:val="single" w:sz="4" w:space="0" w:color="auto"/>
              <w:right w:val="single" w:sz="4" w:space="0" w:color="auto"/>
            </w:tcBorders>
          </w:tcPr>
          <w:p w14:paraId="1C62D1FC" w14:textId="77777777" w:rsidR="00E942D8" w:rsidRPr="00E942D8" w:rsidRDefault="00E942D8" w:rsidP="0011580F">
            <w:pPr>
              <w:autoSpaceDE w:val="0"/>
              <w:autoSpaceDN w:val="0"/>
              <w:adjustRightInd w:val="0"/>
              <w:jc w:val="center"/>
              <w:rPr>
                <w:noProof/>
                <w:lang w:val="sr-Cyrl-RS"/>
              </w:rPr>
            </w:pPr>
            <w:r w:rsidRPr="00E942D8">
              <w:t>C090</w:t>
            </w:r>
          </w:p>
        </w:tc>
        <w:tc>
          <w:tcPr>
            <w:tcW w:w="907" w:type="pct"/>
            <w:tcBorders>
              <w:top w:val="single" w:sz="4" w:space="0" w:color="auto"/>
              <w:left w:val="single" w:sz="4" w:space="0" w:color="auto"/>
              <w:bottom w:val="single" w:sz="4" w:space="0" w:color="auto"/>
              <w:right w:val="single" w:sz="4" w:space="0" w:color="auto"/>
            </w:tcBorders>
            <w:vAlign w:val="center"/>
          </w:tcPr>
          <w:p w14:paraId="161E6EE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890D91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7E57DBB" w14:textId="77777777" w:rsidR="00E942D8" w:rsidRPr="00E942D8" w:rsidRDefault="00E942D8" w:rsidP="0011580F">
            <w:pPr>
              <w:pStyle w:val="BodyText"/>
              <w:jc w:val="center"/>
              <w:rPr>
                <w:noProof/>
                <w:szCs w:val="24"/>
              </w:rPr>
            </w:pPr>
          </w:p>
        </w:tc>
      </w:tr>
      <w:tr w:rsidR="00E942D8" w:rsidRPr="00E942D8" w14:paraId="17F7D71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3C5E1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CF2DBFF" w14:textId="77777777" w:rsidR="00E942D8" w:rsidRPr="00E942D8" w:rsidRDefault="00E942D8" w:rsidP="0011580F">
            <w:r w:rsidRPr="00E942D8">
              <w:t>Insertion Part Unit</w:t>
            </w:r>
          </w:p>
        </w:tc>
        <w:tc>
          <w:tcPr>
            <w:tcW w:w="1009" w:type="pct"/>
            <w:tcBorders>
              <w:top w:val="single" w:sz="4" w:space="0" w:color="auto"/>
              <w:left w:val="single" w:sz="4" w:space="0" w:color="auto"/>
              <w:bottom w:val="single" w:sz="4" w:space="0" w:color="auto"/>
              <w:right w:val="single" w:sz="4" w:space="0" w:color="auto"/>
            </w:tcBorders>
          </w:tcPr>
          <w:p w14:paraId="7BEE8339" w14:textId="77777777" w:rsidR="00E942D8" w:rsidRPr="00E942D8" w:rsidRDefault="00E942D8" w:rsidP="0011580F">
            <w:pPr>
              <w:autoSpaceDE w:val="0"/>
              <w:autoSpaceDN w:val="0"/>
              <w:adjustRightInd w:val="0"/>
              <w:jc w:val="center"/>
              <w:rPr>
                <w:noProof/>
                <w:lang w:val="sr-Cyrl-RS"/>
              </w:rPr>
            </w:pPr>
            <w:r w:rsidRPr="00E942D8">
              <w:t>I002</w:t>
            </w:r>
          </w:p>
        </w:tc>
        <w:tc>
          <w:tcPr>
            <w:tcW w:w="907" w:type="pct"/>
            <w:tcBorders>
              <w:top w:val="single" w:sz="4" w:space="0" w:color="auto"/>
              <w:left w:val="single" w:sz="4" w:space="0" w:color="auto"/>
              <w:bottom w:val="single" w:sz="4" w:space="0" w:color="auto"/>
              <w:right w:val="single" w:sz="4" w:space="0" w:color="auto"/>
            </w:tcBorders>
            <w:vAlign w:val="center"/>
          </w:tcPr>
          <w:p w14:paraId="082D2DC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840E4F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C9C6C68" w14:textId="77777777" w:rsidR="00E942D8" w:rsidRPr="00E942D8" w:rsidRDefault="00E942D8" w:rsidP="0011580F">
            <w:pPr>
              <w:pStyle w:val="BodyText"/>
              <w:jc w:val="center"/>
              <w:rPr>
                <w:noProof/>
                <w:szCs w:val="24"/>
              </w:rPr>
            </w:pPr>
          </w:p>
        </w:tc>
      </w:tr>
      <w:tr w:rsidR="00E942D8" w:rsidRPr="00E942D8" w14:paraId="139C2A3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02F98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F2A782A" w14:textId="77777777" w:rsidR="00E942D8" w:rsidRPr="00E942D8" w:rsidRDefault="00E942D8" w:rsidP="0011580F">
            <w:r w:rsidRPr="00E942D8">
              <w:t>CCD-Unit, B-Tube, All Channels</w:t>
            </w:r>
          </w:p>
        </w:tc>
        <w:tc>
          <w:tcPr>
            <w:tcW w:w="1009" w:type="pct"/>
            <w:tcBorders>
              <w:top w:val="single" w:sz="4" w:space="0" w:color="auto"/>
              <w:left w:val="single" w:sz="4" w:space="0" w:color="auto"/>
              <w:bottom w:val="single" w:sz="4" w:space="0" w:color="auto"/>
              <w:right w:val="single" w:sz="4" w:space="0" w:color="auto"/>
            </w:tcBorders>
          </w:tcPr>
          <w:p w14:paraId="1B50ED34" w14:textId="77777777" w:rsidR="00E942D8" w:rsidRPr="00E942D8" w:rsidRDefault="00E942D8" w:rsidP="0011580F">
            <w:pPr>
              <w:autoSpaceDE w:val="0"/>
              <w:autoSpaceDN w:val="0"/>
              <w:adjustRightInd w:val="0"/>
              <w:jc w:val="center"/>
              <w:rPr>
                <w:noProof/>
                <w:lang w:val="sr-Cyrl-RS"/>
              </w:rPr>
            </w:pPr>
            <w:r w:rsidRPr="00E942D8">
              <w:t>I003</w:t>
            </w:r>
          </w:p>
        </w:tc>
        <w:tc>
          <w:tcPr>
            <w:tcW w:w="907" w:type="pct"/>
            <w:tcBorders>
              <w:top w:val="single" w:sz="4" w:space="0" w:color="auto"/>
              <w:left w:val="single" w:sz="4" w:space="0" w:color="auto"/>
              <w:bottom w:val="single" w:sz="4" w:space="0" w:color="auto"/>
              <w:right w:val="single" w:sz="4" w:space="0" w:color="auto"/>
            </w:tcBorders>
            <w:vAlign w:val="center"/>
          </w:tcPr>
          <w:p w14:paraId="0AA8A6C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313E82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DBF0128" w14:textId="77777777" w:rsidR="00E942D8" w:rsidRPr="00E942D8" w:rsidRDefault="00E942D8" w:rsidP="0011580F">
            <w:pPr>
              <w:pStyle w:val="BodyText"/>
              <w:jc w:val="center"/>
              <w:rPr>
                <w:noProof/>
                <w:szCs w:val="24"/>
              </w:rPr>
            </w:pPr>
          </w:p>
        </w:tc>
      </w:tr>
      <w:tr w:rsidR="00E942D8" w:rsidRPr="00E942D8" w14:paraId="7A7BA92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0C197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0396E0E" w14:textId="77777777" w:rsidR="00E942D8" w:rsidRPr="00E942D8" w:rsidRDefault="00E942D8" w:rsidP="0011580F">
            <w:r w:rsidRPr="00E942D8">
              <w:t>Light Guide, C-Tube, B-Tube</w:t>
            </w:r>
          </w:p>
        </w:tc>
        <w:tc>
          <w:tcPr>
            <w:tcW w:w="1009" w:type="pct"/>
            <w:tcBorders>
              <w:top w:val="single" w:sz="4" w:space="0" w:color="auto"/>
              <w:left w:val="single" w:sz="4" w:space="0" w:color="auto"/>
              <w:bottom w:val="single" w:sz="4" w:space="0" w:color="auto"/>
              <w:right w:val="single" w:sz="4" w:space="0" w:color="auto"/>
            </w:tcBorders>
          </w:tcPr>
          <w:p w14:paraId="063FCCAE" w14:textId="77777777" w:rsidR="00E942D8" w:rsidRPr="00E942D8" w:rsidRDefault="00E942D8" w:rsidP="0011580F">
            <w:pPr>
              <w:autoSpaceDE w:val="0"/>
              <w:autoSpaceDN w:val="0"/>
              <w:adjustRightInd w:val="0"/>
              <w:jc w:val="center"/>
              <w:rPr>
                <w:noProof/>
                <w:lang w:val="sr-Cyrl-RS"/>
              </w:rPr>
            </w:pPr>
            <w:r w:rsidRPr="00E942D8">
              <w:t>I004</w:t>
            </w:r>
          </w:p>
        </w:tc>
        <w:tc>
          <w:tcPr>
            <w:tcW w:w="907" w:type="pct"/>
            <w:tcBorders>
              <w:top w:val="single" w:sz="4" w:space="0" w:color="auto"/>
              <w:left w:val="single" w:sz="4" w:space="0" w:color="auto"/>
              <w:bottom w:val="single" w:sz="4" w:space="0" w:color="auto"/>
              <w:right w:val="single" w:sz="4" w:space="0" w:color="auto"/>
            </w:tcBorders>
            <w:vAlign w:val="center"/>
          </w:tcPr>
          <w:p w14:paraId="589BEE8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11A772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F5AD3CA" w14:textId="77777777" w:rsidR="00E942D8" w:rsidRPr="00E942D8" w:rsidRDefault="00E942D8" w:rsidP="0011580F">
            <w:pPr>
              <w:pStyle w:val="BodyText"/>
              <w:jc w:val="center"/>
              <w:rPr>
                <w:noProof/>
                <w:szCs w:val="24"/>
              </w:rPr>
            </w:pPr>
          </w:p>
        </w:tc>
      </w:tr>
      <w:tr w:rsidR="00E942D8" w:rsidRPr="00E942D8" w14:paraId="18A1C84A"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14FC8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129C70D" w14:textId="77777777" w:rsidR="00E942D8" w:rsidRPr="00E942D8" w:rsidRDefault="00E942D8" w:rsidP="0011580F">
            <w:r w:rsidRPr="00E942D8">
              <w:t>Light Guide, B-Tube</w:t>
            </w:r>
          </w:p>
        </w:tc>
        <w:tc>
          <w:tcPr>
            <w:tcW w:w="1009" w:type="pct"/>
            <w:tcBorders>
              <w:top w:val="single" w:sz="4" w:space="0" w:color="auto"/>
              <w:left w:val="single" w:sz="4" w:space="0" w:color="auto"/>
              <w:bottom w:val="single" w:sz="4" w:space="0" w:color="auto"/>
              <w:right w:val="single" w:sz="4" w:space="0" w:color="auto"/>
            </w:tcBorders>
          </w:tcPr>
          <w:p w14:paraId="7AC6141D" w14:textId="77777777" w:rsidR="00E942D8" w:rsidRPr="00E942D8" w:rsidRDefault="00E942D8" w:rsidP="0011580F">
            <w:pPr>
              <w:autoSpaceDE w:val="0"/>
              <w:autoSpaceDN w:val="0"/>
              <w:adjustRightInd w:val="0"/>
              <w:jc w:val="center"/>
              <w:rPr>
                <w:noProof/>
                <w:lang w:val="sr-Cyrl-RS"/>
              </w:rPr>
            </w:pPr>
            <w:r w:rsidRPr="00E942D8">
              <w:t>I005</w:t>
            </w:r>
          </w:p>
        </w:tc>
        <w:tc>
          <w:tcPr>
            <w:tcW w:w="907" w:type="pct"/>
            <w:tcBorders>
              <w:top w:val="single" w:sz="4" w:space="0" w:color="auto"/>
              <w:left w:val="single" w:sz="4" w:space="0" w:color="auto"/>
              <w:bottom w:val="single" w:sz="4" w:space="0" w:color="auto"/>
              <w:right w:val="single" w:sz="4" w:space="0" w:color="auto"/>
            </w:tcBorders>
            <w:vAlign w:val="center"/>
          </w:tcPr>
          <w:p w14:paraId="1BFE86F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E8B55F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26DC817" w14:textId="77777777" w:rsidR="00E942D8" w:rsidRPr="00E942D8" w:rsidRDefault="00E942D8" w:rsidP="0011580F">
            <w:pPr>
              <w:pStyle w:val="BodyText"/>
              <w:jc w:val="center"/>
              <w:rPr>
                <w:noProof/>
                <w:szCs w:val="24"/>
              </w:rPr>
            </w:pPr>
          </w:p>
        </w:tc>
      </w:tr>
      <w:tr w:rsidR="00E942D8" w:rsidRPr="00E942D8" w14:paraId="22B2CE9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8D7FA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C65CE33" w14:textId="77777777" w:rsidR="00E942D8" w:rsidRPr="00E942D8" w:rsidRDefault="00E942D8" w:rsidP="0011580F">
            <w:r w:rsidRPr="00E942D8">
              <w:t>Connecting Tube</w:t>
            </w:r>
          </w:p>
        </w:tc>
        <w:tc>
          <w:tcPr>
            <w:tcW w:w="1009" w:type="pct"/>
            <w:tcBorders>
              <w:top w:val="single" w:sz="4" w:space="0" w:color="auto"/>
              <w:left w:val="single" w:sz="4" w:space="0" w:color="auto"/>
              <w:bottom w:val="single" w:sz="4" w:space="0" w:color="auto"/>
              <w:right w:val="single" w:sz="4" w:space="0" w:color="auto"/>
            </w:tcBorders>
          </w:tcPr>
          <w:p w14:paraId="68A479C1" w14:textId="77777777" w:rsidR="00E942D8" w:rsidRPr="00E942D8" w:rsidRDefault="00E942D8" w:rsidP="0011580F">
            <w:pPr>
              <w:autoSpaceDE w:val="0"/>
              <w:autoSpaceDN w:val="0"/>
              <w:adjustRightInd w:val="0"/>
              <w:jc w:val="center"/>
              <w:rPr>
                <w:noProof/>
                <w:lang w:val="sr-Cyrl-RS"/>
              </w:rPr>
            </w:pPr>
            <w:r w:rsidRPr="00E942D8">
              <w:t>I006</w:t>
            </w:r>
          </w:p>
        </w:tc>
        <w:tc>
          <w:tcPr>
            <w:tcW w:w="907" w:type="pct"/>
            <w:tcBorders>
              <w:top w:val="single" w:sz="4" w:space="0" w:color="auto"/>
              <w:left w:val="single" w:sz="4" w:space="0" w:color="auto"/>
              <w:bottom w:val="single" w:sz="4" w:space="0" w:color="auto"/>
              <w:right w:val="single" w:sz="4" w:space="0" w:color="auto"/>
            </w:tcBorders>
            <w:vAlign w:val="center"/>
          </w:tcPr>
          <w:p w14:paraId="08DFCB4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C86981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286A69E" w14:textId="77777777" w:rsidR="00E942D8" w:rsidRPr="00E942D8" w:rsidRDefault="00E942D8" w:rsidP="0011580F">
            <w:pPr>
              <w:pStyle w:val="BodyText"/>
              <w:jc w:val="center"/>
              <w:rPr>
                <w:noProof/>
                <w:szCs w:val="24"/>
              </w:rPr>
            </w:pPr>
          </w:p>
        </w:tc>
      </w:tr>
      <w:tr w:rsidR="00E942D8" w:rsidRPr="00E942D8" w14:paraId="2D76604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AB8258"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EB43281" w14:textId="77777777" w:rsidR="00E942D8" w:rsidRPr="00E942D8" w:rsidRDefault="00E942D8" w:rsidP="0011580F">
            <w:r w:rsidRPr="00E942D8">
              <w:t>Bending Tube</w:t>
            </w:r>
          </w:p>
        </w:tc>
        <w:tc>
          <w:tcPr>
            <w:tcW w:w="1009" w:type="pct"/>
            <w:tcBorders>
              <w:top w:val="single" w:sz="4" w:space="0" w:color="auto"/>
              <w:left w:val="single" w:sz="4" w:space="0" w:color="auto"/>
              <w:bottom w:val="single" w:sz="4" w:space="0" w:color="auto"/>
              <w:right w:val="single" w:sz="4" w:space="0" w:color="auto"/>
            </w:tcBorders>
          </w:tcPr>
          <w:p w14:paraId="32022BBF" w14:textId="77777777" w:rsidR="00E942D8" w:rsidRPr="00E942D8" w:rsidRDefault="00E942D8" w:rsidP="0011580F">
            <w:pPr>
              <w:autoSpaceDE w:val="0"/>
              <w:autoSpaceDN w:val="0"/>
              <w:adjustRightInd w:val="0"/>
              <w:jc w:val="center"/>
              <w:rPr>
                <w:noProof/>
                <w:lang w:val="sr-Cyrl-RS"/>
              </w:rPr>
            </w:pPr>
            <w:r w:rsidRPr="00E942D8">
              <w:t>I007</w:t>
            </w:r>
          </w:p>
        </w:tc>
        <w:tc>
          <w:tcPr>
            <w:tcW w:w="907" w:type="pct"/>
            <w:tcBorders>
              <w:top w:val="single" w:sz="4" w:space="0" w:color="auto"/>
              <w:left w:val="single" w:sz="4" w:space="0" w:color="auto"/>
              <w:bottom w:val="single" w:sz="4" w:space="0" w:color="auto"/>
              <w:right w:val="single" w:sz="4" w:space="0" w:color="auto"/>
            </w:tcBorders>
            <w:vAlign w:val="center"/>
          </w:tcPr>
          <w:p w14:paraId="185510A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26CE7C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7059D74" w14:textId="77777777" w:rsidR="00E942D8" w:rsidRPr="00E942D8" w:rsidRDefault="00E942D8" w:rsidP="0011580F">
            <w:pPr>
              <w:pStyle w:val="BodyText"/>
              <w:jc w:val="center"/>
              <w:rPr>
                <w:noProof/>
                <w:szCs w:val="24"/>
              </w:rPr>
            </w:pPr>
          </w:p>
        </w:tc>
      </w:tr>
      <w:tr w:rsidR="00E942D8" w:rsidRPr="00E942D8" w14:paraId="383CE79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5773D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3047506" w14:textId="77777777" w:rsidR="00E942D8" w:rsidRPr="00E942D8" w:rsidRDefault="00E942D8" w:rsidP="0011580F">
            <w:r w:rsidRPr="00E942D8">
              <w:t>Compl. Channel Set Replacement</w:t>
            </w:r>
          </w:p>
        </w:tc>
        <w:tc>
          <w:tcPr>
            <w:tcW w:w="1009" w:type="pct"/>
            <w:tcBorders>
              <w:top w:val="single" w:sz="4" w:space="0" w:color="auto"/>
              <w:left w:val="single" w:sz="4" w:space="0" w:color="auto"/>
              <w:bottom w:val="single" w:sz="4" w:space="0" w:color="auto"/>
              <w:right w:val="single" w:sz="4" w:space="0" w:color="auto"/>
            </w:tcBorders>
          </w:tcPr>
          <w:p w14:paraId="5D0A2033" w14:textId="77777777" w:rsidR="00E942D8" w:rsidRPr="00E942D8" w:rsidRDefault="00E942D8" w:rsidP="0011580F">
            <w:pPr>
              <w:autoSpaceDE w:val="0"/>
              <w:autoSpaceDN w:val="0"/>
              <w:adjustRightInd w:val="0"/>
              <w:jc w:val="center"/>
              <w:rPr>
                <w:noProof/>
                <w:lang w:val="sr-Cyrl-RS"/>
              </w:rPr>
            </w:pPr>
            <w:r w:rsidRPr="00E942D8">
              <w:t>I008</w:t>
            </w:r>
          </w:p>
        </w:tc>
        <w:tc>
          <w:tcPr>
            <w:tcW w:w="907" w:type="pct"/>
            <w:tcBorders>
              <w:top w:val="single" w:sz="4" w:space="0" w:color="auto"/>
              <w:left w:val="single" w:sz="4" w:space="0" w:color="auto"/>
              <w:bottom w:val="single" w:sz="4" w:space="0" w:color="auto"/>
              <w:right w:val="single" w:sz="4" w:space="0" w:color="auto"/>
            </w:tcBorders>
            <w:vAlign w:val="center"/>
          </w:tcPr>
          <w:p w14:paraId="6882272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42435B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C2CA82F" w14:textId="77777777" w:rsidR="00E942D8" w:rsidRPr="00E942D8" w:rsidRDefault="00E942D8" w:rsidP="0011580F">
            <w:pPr>
              <w:pStyle w:val="BodyText"/>
              <w:jc w:val="center"/>
              <w:rPr>
                <w:noProof/>
                <w:szCs w:val="24"/>
              </w:rPr>
            </w:pPr>
          </w:p>
        </w:tc>
      </w:tr>
      <w:tr w:rsidR="00E942D8" w:rsidRPr="00E942D8" w14:paraId="61B2DD0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8D87D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7A1F45D" w14:textId="77777777" w:rsidR="00E942D8" w:rsidRPr="00E942D8" w:rsidRDefault="00E942D8" w:rsidP="0011580F">
            <w:r w:rsidRPr="00E942D8">
              <w:t>Biopsy Channel Replacement</w:t>
            </w:r>
          </w:p>
        </w:tc>
        <w:tc>
          <w:tcPr>
            <w:tcW w:w="1009" w:type="pct"/>
            <w:tcBorders>
              <w:top w:val="single" w:sz="4" w:space="0" w:color="auto"/>
              <w:left w:val="single" w:sz="4" w:space="0" w:color="auto"/>
              <w:bottom w:val="single" w:sz="4" w:space="0" w:color="auto"/>
              <w:right w:val="single" w:sz="4" w:space="0" w:color="auto"/>
            </w:tcBorders>
          </w:tcPr>
          <w:p w14:paraId="5B286DC6" w14:textId="77777777" w:rsidR="00E942D8" w:rsidRPr="00E942D8" w:rsidRDefault="00E942D8" w:rsidP="0011580F">
            <w:pPr>
              <w:autoSpaceDE w:val="0"/>
              <w:autoSpaceDN w:val="0"/>
              <w:adjustRightInd w:val="0"/>
              <w:jc w:val="center"/>
              <w:rPr>
                <w:noProof/>
                <w:lang w:val="sr-Cyrl-RS"/>
              </w:rPr>
            </w:pPr>
            <w:r w:rsidRPr="00E942D8">
              <w:t>I009</w:t>
            </w:r>
          </w:p>
        </w:tc>
        <w:tc>
          <w:tcPr>
            <w:tcW w:w="907" w:type="pct"/>
            <w:tcBorders>
              <w:top w:val="single" w:sz="4" w:space="0" w:color="auto"/>
              <w:left w:val="single" w:sz="4" w:space="0" w:color="auto"/>
              <w:bottom w:val="single" w:sz="4" w:space="0" w:color="auto"/>
              <w:right w:val="single" w:sz="4" w:space="0" w:color="auto"/>
            </w:tcBorders>
            <w:vAlign w:val="center"/>
          </w:tcPr>
          <w:p w14:paraId="3908248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86E934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5150022" w14:textId="77777777" w:rsidR="00E942D8" w:rsidRPr="00E942D8" w:rsidRDefault="00E942D8" w:rsidP="0011580F">
            <w:pPr>
              <w:pStyle w:val="BodyText"/>
              <w:jc w:val="center"/>
              <w:rPr>
                <w:noProof/>
                <w:szCs w:val="24"/>
              </w:rPr>
            </w:pPr>
          </w:p>
        </w:tc>
      </w:tr>
      <w:tr w:rsidR="00E942D8" w:rsidRPr="00E942D8" w14:paraId="5896AE1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D777F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6213D2E" w14:textId="77777777" w:rsidR="00E942D8" w:rsidRPr="00E942D8" w:rsidRDefault="00E942D8" w:rsidP="0011580F">
            <w:r w:rsidRPr="00E942D8">
              <w:t>LG-Cover Lens</w:t>
            </w:r>
          </w:p>
        </w:tc>
        <w:tc>
          <w:tcPr>
            <w:tcW w:w="1009" w:type="pct"/>
            <w:tcBorders>
              <w:top w:val="single" w:sz="4" w:space="0" w:color="auto"/>
              <w:left w:val="single" w:sz="4" w:space="0" w:color="auto"/>
              <w:bottom w:val="single" w:sz="4" w:space="0" w:color="auto"/>
              <w:right w:val="single" w:sz="4" w:space="0" w:color="auto"/>
            </w:tcBorders>
          </w:tcPr>
          <w:p w14:paraId="5434E560" w14:textId="77777777" w:rsidR="00E942D8" w:rsidRPr="00E942D8" w:rsidRDefault="00E942D8" w:rsidP="0011580F">
            <w:pPr>
              <w:autoSpaceDE w:val="0"/>
              <w:autoSpaceDN w:val="0"/>
              <w:adjustRightInd w:val="0"/>
              <w:jc w:val="center"/>
              <w:rPr>
                <w:noProof/>
                <w:lang w:val="sr-Cyrl-RS"/>
              </w:rPr>
            </w:pPr>
            <w:r w:rsidRPr="00E942D8">
              <w:t>I011</w:t>
            </w:r>
          </w:p>
        </w:tc>
        <w:tc>
          <w:tcPr>
            <w:tcW w:w="907" w:type="pct"/>
            <w:tcBorders>
              <w:top w:val="single" w:sz="4" w:space="0" w:color="auto"/>
              <w:left w:val="single" w:sz="4" w:space="0" w:color="auto"/>
              <w:bottom w:val="single" w:sz="4" w:space="0" w:color="auto"/>
              <w:right w:val="single" w:sz="4" w:space="0" w:color="auto"/>
            </w:tcBorders>
            <w:vAlign w:val="center"/>
          </w:tcPr>
          <w:p w14:paraId="0C5081A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78A74C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5ADD379" w14:textId="77777777" w:rsidR="00E942D8" w:rsidRPr="00E942D8" w:rsidRDefault="00E942D8" w:rsidP="0011580F">
            <w:pPr>
              <w:pStyle w:val="BodyText"/>
              <w:jc w:val="center"/>
              <w:rPr>
                <w:noProof/>
                <w:szCs w:val="24"/>
              </w:rPr>
            </w:pPr>
          </w:p>
        </w:tc>
      </w:tr>
      <w:tr w:rsidR="00E942D8" w:rsidRPr="00E942D8" w14:paraId="72C77B8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A24A4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807708A" w14:textId="77777777" w:rsidR="00E942D8" w:rsidRPr="00E942D8" w:rsidRDefault="00E942D8" w:rsidP="0011580F">
            <w:r w:rsidRPr="00E942D8">
              <w:t>C-Cover (Plastic)</w:t>
            </w:r>
          </w:p>
        </w:tc>
        <w:tc>
          <w:tcPr>
            <w:tcW w:w="1009" w:type="pct"/>
            <w:tcBorders>
              <w:top w:val="single" w:sz="4" w:space="0" w:color="auto"/>
              <w:left w:val="single" w:sz="4" w:space="0" w:color="auto"/>
              <w:bottom w:val="single" w:sz="4" w:space="0" w:color="auto"/>
              <w:right w:val="single" w:sz="4" w:space="0" w:color="auto"/>
            </w:tcBorders>
          </w:tcPr>
          <w:p w14:paraId="70751833" w14:textId="77777777" w:rsidR="00E942D8" w:rsidRPr="00E942D8" w:rsidRDefault="00E942D8" w:rsidP="0011580F">
            <w:pPr>
              <w:autoSpaceDE w:val="0"/>
              <w:autoSpaceDN w:val="0"/>
              <w:adjustRightInd w:val="0"/>
              <w:jc w:val="center"/>
              <w:rPr>
                <w:noProof/>
                <w:lang w:val="sr-Cyrl-RS"/>
              </w:rPr>
            </w:pPr>
            <w:r w:rsidRPr="00E942D8">
              <w:t>I013</w:t>
            </w:r>
          </w:p>
        </w:tc>
        <w:tc>
          <w:tcPr>
            <w:tcW w:w="907" w:type="pct"/>
            <w:tcBorders>
              <w:top w:val="single" w:sz="4" w:space="0" w:color="auto"/>
              <w:left w:val="single" w:sz="4" w:space="0" w:color="auto"/>
              <w:bottom w:val="single" w:sz="4" w:space="0" w:color="auto"/>
              <w:right w:val="single" w:sz="4" w:space="0" w:color="auto"/>
            </w:tcBorders>
            <w:vAlign w:val="center"/>
          </w:tcPr>
          <w:p w14:paraId="572E53F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757F2B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408057D" w14:textId="77777777" w:rsidR="00E942D8" w:rsidRPr="00E942D8" w:rsidRDefault="00E942D8" w:rsidP="0011580F">
            <w:pPr>
              <w:pStyle w:val="BodyText"/>
              <w:jc w:val="center"/>
              <w:rPr>
                <w:noProof/>
                <w:szCs w:val="24"/>
              </w:rPr>
            </w:pPr>
          </w:p>
        </w:tc>
      </w:tr>
      <w:tr w:rsidR="00E942D8" w:rsidRPr="00E942D8" w14:paraId="35B829E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DAD24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AC16E05" w14:textId="77777777" w:rsidR="00E942D8" w:rsidRPr="00E942D8" w:rsidRDefault="00E942D8" w:rsidP="0011580F">
            <w:r w:rsidRPr="00E942D8">
              <w:t>A-Rubber</w:t>
            </w:r>
          </w:p>
        </w:tc>
        <w:tc>
          <w:tcPr>
            <w:tcW w:w="1009" w:type="pct"/>
            <w:tcBorders>
              <w:top w:val="single" w:sz="4" w:space="0" w:color="auto"/>
              <w:left w:val="single" w:sz="4" w:space="0" w:color="auto"/>
              <w:bottom w:val="single" w:sz="4" w:space="0" w:color="auto"/>
              <w:right w:val="single" w:sz="4" w:space="0" w:color="auto"/>
            </w:tcBorders>
          </w:tcPr>
          <w:p w14:paraId="39A67E33" w14:textId="77777777" w:rsidR="00E942D8" w:rsidRPr="00E942D8" w:rsidRDefault="00E942D8" w:rsidP="0011580F">
            <w:pPr>
              <w:autoSpaceDE w:val="0"/>
              <w:autoSpaceDN w:val="0"/>
              <w:adjustRightInd w:val="0"/>
              <w:jc w:val="center"/>
              <w:rPr>
                <w:noProof/>
                <w:lang w:val="sr-Cyrl-RS"/>
              </w:rPr>
            </w:pPr>
            <w:r w:rsidRPr="00E942D8">
              <w:t>I017</w:t>
            </w:r>
          </w:p>
        </w:tc>
        <w:tc>
          <w:tcPr>
            <w:tcW w:w="907" w:type="pct"/>
            <w:tcBorders>
              <w:top w:val="single" w:sz="4" w:space="0" w:color="auto"/>
              <w:left w:val="single" w:sz="4" w:space="0" w:color="auto"/>
              <w:bottom w:val="single" w:sz="4" w:space="0" w:color="auto"/>
              <w:right w:val="single" w:sz="4" w:space="0" w:color="auto"/>
            </w:tcBorders>
            <w:vAlign w:val="center"/>
          </w:tcPr>
          <w:p w14:paraId="43442FD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9EBFF4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DAC4AA3" w14:textId="77777777" w:rsidR="00E942D8" w:rsidRPr="00E942D8" w:rsidRDefault="00E942D8" w:rsidP="0011580F">
            <w:pPr>
              <w:pStyle w:val="BodyText"/>
              <w:jc w:val="center"/>
              <w:rPr>
                <w:noProof/>
                <w:szCs w:val="24"/>
              </w:rPr>
            </w:pPr>
          </w:p>
        </w:tc>
      </w:tr>
      <w:tr w:rsidR="00E942D8" w:rsidRPr="00E942D8" w14:paraId="15634BB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2B6E5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E34ABAA" w14:textId="77777777" w:rsidR="00E942D8" w:rsidRPr="00E942D8" w:rsidRDefault="00E942D8" w:rsidP="0011580F">
            <w:r w:rsidRPr="00E942D8">
              <w:t>Nozzle</w:t>
            </w:r>
          </w:p>
        </w:tc>
        <w:tc>
          <w:tcPr>
            <w:tcW w:w="1009" w:type="pct"/>
            <w:tcBorders>
              <w:top w:val="single" w:sz="4" w:space="0" w:color="auto"/>
              <w:left w:val="single" w:sz="4" w:space="0" w:color="auto"/>
              <w:bottom w:val="single" w:sz="4" w:space="0" w:color="auto"/>
              <w:right w:val="single" w:sz="4" w:space="0" w:color="auto"/>
            </w:tcBorders>
          </w:tcPr>
          <w:p w14:paraId="65AA6B1A" w14:textId="77777777" w:rsidR="00E942D8" w:rsidRPr="00E942D8" w:rsidRDefault="00E942D8" w:rsidP="0011580F">
            <w:pPr>
              <w:autoSpaceDE w:val="0"/>
              <w:autoSpaceDN w:val="0"/>
              <w:adjustRightInd w:val="0"/>
              <w:jc w:val="center"/>
              <w:rPr>
                <w:noProof/>
                <w:lang w:val="sr-Cyrl-RS"/>
              </w:rPr>
            </w:pPr>
            <w:r w:rsidRPr="00E942D8">
              <w:t>I018</w:t>
            </w:r>
          </w:p>
        </w:tc>
        <w:tc>
          <w:tcPr>
            <w:tcW w:w="907" w:type="pct"/>
            <w:tcBorders>
              <w:top w:val="single" w:sz="4" w:space="0" w:color="auto"/>
              <w:left w:val="single" w:sz="4" w:space="0" w:color="auto"/>
              <w:bottom w:val="single" w:sz="4" w:space="0" w:color="auto"/>
              <w:right w:val="single" w:sz="4" w:space="0" w:color="auto"/>
            </w:tcBorders>
            <w:vAlign w:val="center"/>
          </w:tcPr>
          <w:p w14:paraId="55DBB62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8E91EE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254AC50" w14:textId="77777777" w:rsidR="00E942D8" w:rsidRPr="00E942D8" w:rsidRDefault="00E942D8" w:rsidP="0011580F">
            <w:pPr>
              <w:pStyle w:val="BodyText"/>
              <w:jc w:val="center"/>
              <w:rPr>
                <w:noProof/>
                <w:szCs w:val="24"/>
              </w:rPr>
            </w:pPr>
          </w:p>
        </w:tc>
      </w:tr>
      <w:tr w:rsidR="00E942D8" w:rsidRPr="00E942D8" w14:paraId="0E4A6AD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D5C460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7F679BD" w14:textId="77777777" w:rsidR="00E942D8" w:rsidRPr="00E942D8" w:rsidRDefault="00E942D8" w:rsidP="0011580F">
            <w:r w:rsidRPr="00E942D8">
              <w:t>Protector Unit</w:t>
            </w:r>
          </w:p>
        </w:tc>
        <w:tc>
          <w:tcPr>
            <w:tcW w:w="1009" w:type="pct"/>
            <w:tcBorders>
              <w:top w:val="single" w:sz="4" w:space="0" w:color="auto"/>
              <w:left w:val="single" w:sz="4" w:space="0" w:color="auto"/>
              <w:bottom w:val="single" w:sz="4" w:space="0" w:color="auto"/>
              <w:right w:val="single" w:sz="4" w:space="0" w:color="auto"/>
            </w:tcBorders>
          </w:tcPr>
          <w:p w14:paraId="45A93EA5" w14:textId="77777777" w:rsidR="00E942D8" w:rsidRPr="00E942D8" w:rsidRDefault="00E942D8" w:rsidP="0011580F">
            <w:pPr>
              <w:autoSpaceDE w:val="0"/>
              <w:autoSpaceDN w:val="0"/>
              <w:adjustRightInd w:val="0"/>
              <w:jc w:val="center"/>
              <w:rPr>
                <w:noProof/>
                <w:lang w:val="sr-Cyrl-RS"/>
              </w:rPr>
            </w:pPr>
            <w:r w:rsidRPr="00E942D8">
              <w:t>I019</w:t>
            </w:r>
          </w:p>
        </w:tc>
        <w:tc>
          <w:tcPr>
            <w:tcW w:w="907" w:type="pct"/>
            <w:tcBorders>
              <w:top w:val="single" w:sz="4" w:space="0" w:color="auto"/>
              <w:left w:val="single" w:sz="4" w:space="0" w:color="auto"/>
              <w:bottom w:val="single" w:sz="4" w:space="0" w:color="auto"/>
              <w:right w:val="single" w:sz="4" w:space="0" w:color="auto"/>
            </w:tcBorders>
            <w:vAlign w:val="center"/>
          </w:tcPr>
          <w:p w14:paraId="08D52AD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4DA41D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41CC1F9" w14:textId="77777777" w:rsidR="00E942D8" w:rsidRPr="00E942D8" w:rsidRDefault="00E942D8" w:rsidP="0011580F">
            <w:pPr>
              <w:pStyle w:val="BodyText"/>
              <w:jc w:val="center"/>
              <w:rPr>
                <w:noProof/>
                <w:szCs w:val="24"/>
              </w:rPr>
            </w:pPr>
          </w:p>
        </w:tc>
      </w:tr>
      <w:tr w:rsidR="00E942D8" w:rsidRPr="00E942D8" w14:paraId="3D95E0B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F0830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0E09397" w14:textId="77777777" w:rsidR="00E942D8" w:rsidRPr="00E942D8" w:rsidRDefault="00E942D8" w:rsidP="0011580F">
            <w:r w:rsidRPr="00E942D8">
              <w:t>Cosmetic Repair</w:t>
            </w:r>
          </w:p>
        </w:tc>
        <w:tc>
          <w:tcPr>
            <w:tcW w:w="1009" w:type="pct"/>
            <w:tcBorders>
              <w:top w:val="single" w:sz="4" w:space="0" w:color="auto"/>
              <w:left w:val="single" w:sz="4" w:space="0" w:color="auto"/>
              <w:bottom w:val="single" w:sz="4" w:space="0" w:color="auto"/>
              <w:right w:val="single" w:sz="4" w:space="0" w:color="auto"/>
            </w:tcBorders>
          </w:tcPr>
          <w:p w14:paraId="028AEA17" w14:textId="77777777" w:rsidR="00E942D8" w:rsidRPr="00E942D8" w:rsidRDefault="00E942D8" w:rsidP="0011580F">
            <w:pPr>
              <w:autoSpaceDE w:val="0"/>
              <w:autoSpaceDN w:val="0"/>
              <w:adjustRightInd w:val="0"/>
              <w:jc w:val="center"/>
              <w:rPr>
                <w:noProof/>
                <w:lang w:val="sr-Cyrl-RS"/>
              </w:rPr>
            </w:pPr>
            <w:r w:rsidRPr="00E942D8">
              <w:t>I020</w:t>
            </w:r>
          </w:p>
        </w:tc>
        <w:tc>
          <w:tcPr>
            <w:tcW w:w="907" w:type="pct"/>
            <w:tcBorders>
              <w:top w:val="single" w:sz="4" w:space="0" w:color="auto"/>
              <w:left w:val="single" w:sz="4" w:space="0" w:color="auto"/>
              <w:bottom w:val="single" w:sz="4" w:space="0" w:color="auto"/>
              <w:right w:val="single" w:sz="4" w:space="0" w:color="auto"/>
            </w:tcBorders>
            <w:vAlign w:val="center"/>
          </w:tcPr>
          <w:p w14:paraId="26432CD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1C7F6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24FE1CA" w14:textId="77777777" w:rsidR="00E942D8" w:rsidRPr="00E942D8" w:rsidRDefault="00E942D8" w:rsidP="0011580F">
            <w:pPr>
              <w:pStyle w:val="BodyText"/>
              <w:jc w:val="center"/>
              <w:rPr>
                <w:noProof/>
                <w:szCs w:val="24"/>
              </w:rPr>
            </w:pPr>
          </w:p>
        </w:tc>
      </w:tr>
      <w:tr w:rsidR="00E942D8" w:rsidRPr="00E942D8" w14:paraId="7B5D5C7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DAC09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81C5C12" w14:textId="77777777" w:rsidR="00E942D8" w:rsidRPr="00E942D8" w:rsidRDefault="00E942D8" w:rsidP="0011580F">
            <w:r w:rsidRPr="00E942D8">
              <w:t>Distalend Unit</w:t>
            </w:r>
          </w:p>
        </w:tc>
        <w:tc>
          <w:tcPr>
            <w:tcW w:w="1009" w:type="pct"/>
            <w:tcBorders>
              <w:top w:val="single" w:sz="4" w:space="0" w:color="auto"/>
              <w:left w:val="single" w:sz="4" w:space="0" w:color="auto"/>
              <w:bottom w:val="single" w:sz="4" w:space="0" w:color="auto"/>
              <w:right w:val="single" w:sz="4" w:space="0" w:color="auto"/>
            </w:tcBorders>
          </w:tcPr>
          <w:p w14:paraId="1304DCE2" w14:textId="77777777" w:rsidR="00E942D8" w:rsidRPr="00E942D8" w:rsidRDefault="00E942D8" w:rsidP="0011580F">
            <w:pPr>
              <w:autoSpaceDE w:val="0"/>
              <w:autoSpaceDN w:val="0"/>
              <w:adjustRightInd w:val="0"/>
              <w:jc w:val="center"/>
              <w:rPr>
                <w:noProof/>
                <w:lang w:val="sr-Cyrl-RS"/>
              </w:rPr>
            </w:pPr>
            <w:r w:rsidRPr="00E942D8">
              <w:t>I022</w:t>
            </w:r>
          </w:p>
        </w:tc>
        <w:tc>
          <w:tcPr>
            <w:tcW w:w="907" w:type="pct"/>
            <w:tcBorders>
              <w:top w:val="single" w:sz="4" w:space="0" w:color="auto"/>
              <w:left w:val="single" w:sz="4" w:space="0" w:color="auto"/>
              <w:bottom w:val="single" w:sz="4" w:space="0" w:color="auto"/>
              <w:right w:val="single" w:sz="4" w:space="0" w:color="auto"/>
            </w:tcBorders>
            <w:vAlign w:val="center"/>
          </w:tcPr>
          <w:p w14:paraId="3C9A826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E88602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0DDE315" w14:textId="77777777" w:rsidR="00E942D8" w:rsidRPr="00E942D8" w:rsidRDefault="00E942D8" w:rsidP="0011580F">
            <w:pPr>
              <w:pStyle w:val="BodyText"/>
              <w:jc w:val="center"/>
              <w:rPr>
                <w:noProof/>
                <w:szCs w:val="24"/>
              </w:rPr>
            </w:pPr>
          </w:p>
        </w:tc>
      </w:tr>
      <w:tr w:rsidR="00E942D8" w:rsidRPr="00E942D8" w14:paraId="4E50CBD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B1382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4C3A11B" w14:textId="77777777" w:rsidR="00E942D8" w:rsidRPr="00E942D8" w:rsidRDefault="00E942D8" w:rsidP="0011580F">
            <w:r w:rsidRPr="00E942D8">
              <w:t>LG-Cover Lens ( 2 Lenses )</w:t>
            </w:r>
          </w:p>
        </w:tc>
        <w:tc>
          <w:tcPr>
            <w:tcW w:w="1009" w:type="pct"/>
            <w:tcBorders>
              <w:top w:val="single" w:sz="4" w:space="0" w:color="auto"/>
              <w:left w:val="single" w:sz="4" w:space="0" w:color="auto"/>
              <w:bottom w:val="single" w:sz="4" w:space="0" w:color="auto"/>
              <w:right w:val="single" w:sz="4" w:space="0" w:color="auto"/>
            </w:tcBorders>
          </w:tcPr>
          <w:p w14:paraId="10087575" w14:textId="77777777" w:rsidR="00E942D8" w:rsidRPr="00E942D8" w:rsidRDefault="00E942D8" w:rsidP="0011580F">
            <w:pPr>
              <w:autoSpaceDE w:val="0"/>
              <w:autoSpaceDN w:val="0"/>
              <w:adjustRightInd w:val="0"/>
              <w:jc w:val="center"/>
              <w:rPr>
                <w:noProof/>
                <w:lang w:val="sr-Cyrl-RS"/>
              </w:rPr>
            </w:pPr>
            <w:r w:rsidRPr="00E942D8">
              <w:t>I033</w:t>
            </w:r>
          </w:p>
        </w:tc>
        <w:tc>
          <w:tcPr>
            <w:tcW w:w="907" w:type="pct"/>
            <w:tcBorders>
              <w:top w:val="single" w:sz="4" w:space="0" w:color="auto"/>
              <w:left w:val="single" w:sz="4" w:space="0" w:color="auto"/>
              <w:bottom w:val="single" w:sz="4" w:space="0" w:color="auto"/>
              <w:right w:val="single" w:sz="4" w:space="0" w:color="auto"/>
            </w:tcBorders>
            <w:vAlign w:val="center"/>
          </w:tcPr>
          <w:p w14:paraId="2F8ECB8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42261C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60D7BBE" w14:textId="77777777" w:rsidR="00E942D8" w:rsidRPr="00E942D8" w:rsidRDefault="00E942D8" w:rsidP="0011580F">
            <w:pPr>
              <w:pStyle w:val="BodyText"/>
              <w:jc w:val="center"/>
              <w:rPr>
                <w:noProof/>
                <w:szCs w:val="24"/>
              </w:rPr>
            </w:pPr>
          </w:p>
        </w:tc>
      </w:tr>
      <w:tr w:rsidR="00E942D8" w:rsidRPr="00E942D8" w14:paraId="328281FA"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A8CA3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261F13A" w14:textId="77777777" w:rsidR="00E942D8" w:rsidRPr="00E942D8" w:rsidRDefault="00E942D8" w:rsidP="0011580F">
            <w:r w:rsidRPr="00E942D8">
              <w:t>LG-Rod Lens Unit ( 1 Lens )</w:t>
            </w:r>
          </w:p>
        </w:tc>
        <w:tc>
          <w:tcPr>
            <w:tcW w:w="1009" w:type="pct"/>
            <w:tcBorders>
              <w:top w:val="single" w:sz="4" w:space="0" w:color="auto"/>
              <w:left w:val="single" w:sz="4" w:space="0" w:color="auto"/>
              <w:bottom w:val="single" w:sz="4" w:space="0" w:color="auto"/>
              <w:right w:val="single" w:sz="4" w:space="0" w:color="auto"/>
            </w:tcBorders>
          </w:tcPr>
          <w:p w14:paraId="42700AB9" w14:textId="77777777" w:rsidR="00E942D8" w:rsidRPr="00E942D8" w:rsidRDefault="00E942D8" w:rsidP="0011580F">
            <w:pPr>
              <w:autoSpaceDE w:val="0"/>
              <w:autoSpaceDN w:val="0"/>
              <w:adjustRightInd w:val="0"/>
              <w:jc w:val="center"/>
              <w:rPr>
                <w:noProof/>
                <w:lang w:val="sr-Cyrl-RS"/>
              </w:rPr>
            </w:pPr>
            <w:r w:rsidRPr="00E942D8">
              <w:t>I034</w:t>
            </w:r>
          </w:p>
        </w:tc>
        <w:tc>
          <w:tcPr>
            <w:tcW w:w="907" w:type="pct"/>
            <w:tcBorders>
              <w:top w:val="single" w:sz="4" w:space="0" w:color="auto"/>
              <w:left w:val="single" w:sz="4" w:space="0" w:color="auto"/>
              <w:bottom w:val="single" w:sz="4" w:space="0" w:color="auto"/>
              <w:right w:val="single" w:sz="4" w:space="0" w:color="auto"/>
            </w:tcBorders>
            <w:vAlign w:val="center"/>
          </w:tcPr>
          <w:p w14:paraId="5F582E1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4EC8B0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19F9778" w14:textId="77777777" w:rsidR="00E942D8" w:rsidRPr="00E942D8" w:rsidRDefault="00E942D8" w:rsidP="0011580F">
            <w:pPr>
              <w:pStyle w:val="BodyText"/>
              <w:jc w:val="center"/>
              <w:rPr>
                <w:noProof/>
                <w:szCs w:val="24"/>
              </w:rPr>
            </w:pPr>
          </w:p>
        </w:tc>
      </w:tr>
      <w:tr w:rsidR="00E942D8" w:rsidRPr="00E942D8" w14:paraId="07A41B3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C1342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5FB92D1" w14:textId="77777777" w:rsidR="00E942D8" w:rsidRPr="00E942D8" w:rsidRDefault="00E942D8" w:rsidP="0011580F">
            <w:r w:rsidRPr="00E942D8">
              <w:t>LG-Rod Lens Unit ( 2 Lenses )</w:t>
            </w:r>
          </w:p>
        </w:tc>
        <w:tc>
          <w:tcPr>
            <w:tcW w:w="1009" w:type="pct"/>
            <w:tcBorders>
              <w:top w:val="single" w:sz="4" w:space="0" w:color="auto"/>
              <w:left w:val="single" w:sz="4" w:space="0" w:color="auto"/>
              <w:bottom w:val="single" w:sz="4" w:space="0" w:color="auto"/>
              <w:right w:val="single" w:sz="4" w:space="0" w:color="auto"/>
            </w:tcBorders>
          </w:tcPr>
          <w:p w14:paraId="0F3C280E" w14:textId="77777777" w:rsidR="00E942D8" w:rsidRPr="00E942D8" w:rsidRDefault="00E942D8" w:rsidP="0011580F">
            <w:pPr>
              <w:autoSpaceDE w:val="0"/>
              <w:autoSpaceDN w:val="0"/>
              <w:adjustRightInd w:val="0"/>
              <w:jc w:val="center"/>
              <w:rPr>
                <w:noProof/>
                <w:lang w:val="sr-Cyrl-RS"/>
              </w:rPr>
            </w:pPr>
            <w:r w:rsidRPr="00E942D8">
              <w:t>I035</w:t>
            </w:r>
          </w:p>
        </w:tc>
        <w:tc>
          <w:tcPr>
            <w:tcW w:w="907" w:type="pct"/>
            <w:tcBorders>
              <w:top w:val="single" w:sz="4" w:space="0" w:color="auto"/>
              <w:left w:val="single" w:sz="4" w:space="0" w:color="auto"/>
              <w:bottom w:val="single" w:sz="4" w:space="0" w:color="auto"/>
              <w:right w:val="single" w:sz="4" w:space="0" w:color="auto"/>
            </w:tcBorders>
            <w:vAlign w:val="center"/>
          </w:tcPr>
          <w:p w14:paraId="11D9698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CB2C5C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15A1352" w14:textId="77777777" w:rsidR="00E942D8" w:rsidRPr="00E942D8" w:rsidRDefault="00E942D8" w:rsidP="0011580F">
            <w:pPr>
              <w:pStyle w:val="BodyText"/>
              <w:jc w:val="center"/>
              <w:rPr>
                <w:noProof/>
                <w:szCs w:val="24"/>
              </w:rPr>
            </w:pPr>
          </w:p>
        </w:tc>
      </w:tr>
      <w:tr w:rsidR="00E942D8" w:rsidRPr="00E942D8" w14:paraId="7FB5039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B3D79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7622C1F" w14:textId="77777777" w:rsidR="00E942D8" w:rsidRPr="00E942D8" w:rsidRDefault="00E942D8" w:rsidP="0011580F">
            <w:r w:rsidRPr="00E942D8">
              <w:t>A/W Channel Replacement</w:t>
            </w:r>
          </w:p>
        </w:tc>
        <w:tc>
          <w:tcPr>
            <w:tcW w:w="1009" w:type="pct"/>
            <w:tcBorders>
              <w:top w:val="single" w:sz="4" w:space="0" w:color="auto"/>
              <w:left w:val="single" w:sz="4" w:space="0" w:color="auto"/>
              <w:bottom w:val="single" w:sz="4" w:space="0" w:color="auto"/>
              <w:right w:val="single" w:sz="4" w:space="0" w:color="auto"/>
            </w:tcBorders>
          </w:tcPr>
          <w:p w14:paraId="4C43758E" w14:textId="77777777" w:rsidR="00E942D8" w:rsidRPr="00E942D8" w:rsidRDefault="00E942D8" w:rsidP="0011580F">
            <w:pPr>
              <w:autoSpaceDE w:val="0"/>
              <w:autoSpaceDN w:val="0"/>
              <w:adjustRightInd w:val="0"/>
              <w:jc w:val="center"/>
              <w:rPr>
                <w:noProof/>
                <w:lang w:val="sr-Cyrl-RS"/>
              </w:rPr>
            </w:pPr>
            <w:r w:rsidRPr="00E942D8">
              <w:t>I046</w:t>
            </w:r>
          </w:p>
        </w:tc>
        <w:tc>
          <w:tcPr>
            <w:tcW w:w="907" w:type="pct"/>
            <w:tcBorders>
              <w:top w:val="single" w:sz="4" w:space="0" w:color="auto"/>
              <w:left w:val="single" w:sz="4" w:space="0" w:color="auto"/>
              <w:bottom w:val="single" w:sz="4" w:space="0" w:color="auto"/>
              <w:right w:val="single" w:sz="4" w:space="0" w:color="auto"/>
            </w:tcBorders>
            <w:vAlign w:val="center"/>
          </w:tcPr>
          <w:p w14:paraId="5301AFB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2BDCA6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609C41A" w14:textId="77777777" w:rsidR="00E942D8" w:rsidRPr="00E942D8" w:rsidRDefault="00E942D8" w:rsidP="0011580F">
            <w:pPr>
              <w:pStyle w:val="BodyText"/>
              <w:jc w:val="center"/>
              <w:rPr>
                <w:noProof/>
                <w:szCs w:val="24"/>
              </w:rPr>
            </w:pPr>
          </w:p>
        </w:tc>
      </w:tr>
      <w:tr w:rsidR="00E942D8" w:rsidRPr="00E942D8" w14:paraId="4DFD9D0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58C40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E641ABB" w14:textId="77777777" w:rsidR="00E942D8" w:rsidRPr="00E942D8" w:rsidRDefault="00E942D8" w:rsidP="0011580F">
            <w:r w:rsidRPr="00E942D8">
              <w:t>Consumption Parts</w:t>
            </w:r>
          </w:p>
        </w:tc>
        <w:tc>
          <w:tcPr>
            <w:tcW w:w="1009" w:type="pct"/>
            <w:tcBorders>
              <w:top w:val="single" w:sz="4" w:space="0" w:color="auto"/>
              <w:left w:val="single" w:sz="4" w:space="0" w:color="auto"/>
              <w:bottom w:val="single" w:sz="4" w:space="0" w:color="auto"/>
              <w:right w:val="single" w:sz="4" w:space="0" w:color="auto"/>
            </w:tcBorders>
          </w:tcPr>
          <w:p w14:paraId="31622C89" w14:textId="77777777" w:rsidR="00E942D8" w:rsidRPr="00E942D8" w:rsidRDefault="00E942D8" w:rsidP="0011580F">
            <w:pPr>
              <w:autoSpaceDE w:val="0"/>
              <w:autoSpaceDN w:val="0"/>
              <w:adjustRightInd w:val="0"/>
              <w:jc w:val="center"/>
              <w:rPr>
                <w:noProof/>
                <w:lang w:val="sr-Cyrl-RS"/>
              </w:rPr>
            </w:pPr>
            <w:r w:rsidRPr="00E942D8">
              <w:t>I098</w:t>
            </w:r>
          </w:p>
        </w:tc>
        <w:tc>
          <w:tcPr>
            <w:tcW w:w="907" w:type="pct"/>
            <w:tcBorders>
              <w:top w:val="single" w:sz="4" w:space="0" w:color="auto"/>
              <w:left w:val="single" w:sz="4" w:space="0" w:color="auto"/>
              <w:bottom w:val="single" w:sz="4" w:space="0" w:color="auto"/>
              <w:right w:val="single" w:sz="4" w:space="0" w:color="auto"/>
            </w:tcBorders>
            <w:vAlign w:val="center"/>
          </w:tcPr>
          <w:p w14:paraId="1E534AE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C6C5BA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405CFB1" w14:textId="77777777" w:rsidR="00E942D8" w:rsidRPr="00E942D8" w:rsidRDefault="00E942D8" w:rsidP="0011580F">
            <w:pPr>
              <w:pStyle w:val="BodyText"/>
              <w:jc w:val="center"/>
              <w:rPr>
                <w:noProof/>
                <w:szCs w:val="24"/>
              </w:rPr>
            </w:pPr>
          </w:p>
        </w:tc>
      </w:tr>
      <w:tr w:rsidR="00E942D8" w:rsidRPr="00E942D8" w14:paraId="0A3A853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7E0CA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FB941B6" w14:textId="77777777" w:rsidR="00E942D8" w:rsidRPr="00E942D8" w:rsidRDefault="00E942D8" w:rsidP="0011580F">
            <w:r w:rsidRPr="00E942D8">
              <w:t>Kit Box</w:t>
            </w:r>
          </w:p>
        </w:tc>
        <w:tc>
          <w:tcPr>
            <w:tcW w:w="1009" w:type="pct"/>
            <w:tcBorders>
              <w:top w:val="single" w:sz="4" w:space="0" w:color="auto"/>
              <w:left w:val="single" w:sz="4" w:space="0" w:color="auto"/>
              <w:bottom w:val="single" w:sz="4" w:space="0" w:color="auto"/>
              <w:right w:val="single" w:sz="4" w:space="0" w:color="auto"/>
            </w:tcBorders>
          </w:tcPr>
          <w:p w14:paraId="211A9612" w14:textId="77777777" w:rsidR="00E942D8" w:rsidRPr="00E942D8" w:rsidRDefault="00E942D8" w:rsidP="0011580F">
            <w:pPr>
              <w:autoSpaceDE w:val="0"/>
              <w:autoSpaceDN w:val="0"/>
              <w:adjustRightInd w:val="0"/>
              <w:jc w:val="center"/>
              <w:rPr>
                <w:noProof/>
                <w:lang w:val="sr-Cyrl-RS"/>
              </w:rPr>
            </w:pPr>
            <w:r w:rsidRPr="00E942D8">
              <w:t>I099</w:t>
            </w:r>
          </w:p>
        </w:tc>
        <w:tc>
          <w:tcPr>
            <w:tcW w:w="907" w:type="pct"/>
            <w:tcBorders>
              <w:top w:val="single" w:sz="4" w:space="0" w:color="auto"/>
              <w:left w:val="single" w:sz="4" w:space="0" w:color="auto"/>
              <w:bottom w:val="single" w:sz="4" w:space="0" w:color="auto"/>
              <w:right w:val="single" w:sz="4" w:space="0" w:color="auto"/>
            </w:tcBorders>
            <w:vAlign w:val="center"/>
          </w:tcPr>
          <w:p w14:paraId="13FBF7C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45E1CF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98ABB26" w14:textId="77777777" w:rsidR="00E942D8" w:rsidRPr="00E942D8" w:rsidRDefault="00E942D8" w:rsidP="0011580F">
            <w:pPr>
              <w:pStyle w:val="BodyText"/>
              <w:jc w:val="center"/>
              <w:rPr>
                <w:noProof/>
                <w:szCs w:val="24"/>
              </w:rPr>
            </w:pPr>
          </w:p>
        </w:tc>
      </w:tr>
      <w:tr w:rsidR="00E942D8" w:rsidRPr="00E942D8" w14:paraId="6344523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152B6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12DFC03" w14:textId="77777777" w:rsidR="00E942D8" w:rsidRPr="00E942D8" w:rsidRDefault="00E942D8" w:rsidP="0011580F">
            <w:r w:rsidRPr="00E942D8">
              <w:t>CCD-Cover glass replacemet (RRC's only!!!)</w:t>
            </w:r>
          </w:p>
        </w:tc>
        <w:tc>
          <w:tcPr>
            <w:tcW w:w="1009" w:type="pct"/>
            <w:tcBorders>
              <w:top w:val="single" w:sz="4" w:space="0" w:color="auto"/>
              <w:left w:val="single" w:sz="4" w:space="0" w:color="auto"/>
              <w:bottom w:val="single" w:sz="4" w:space="0" w:color="auto"/>
              <w:right w:val="single" w:sz="4" w:space="0" w:color="auto"/>
            </w:tcBorders>
          </w:tcPr>
          <w:p w14:paraId="5C29B56A" w14:textId="77777777" w:rsidR="00E942D8" w:rsidRPr="00E942D8" w:rsidRDefault="00E942D8" w:rsidP="0011580F">
            <w:pPr>
              <w:autoSpaceDE w:val="0"/>
              <w:autoSpaceDN w:val="0"/>
              <w:adjustRightInd w:val="0"/>
              <w:jc w:val="center"/>
              <w:rPr>
                <w:noProof/>
                <w:lang w:val="sr-Cyrl-RS"/>
              </w:rPr>
            </w:pPr>
            <w:r w:rsidRPr="00E942D8">
              <w:t>I903</w:t>
            </w:r>
          </w:p>
        </w:tc>
        <w:tc>
          <w:tcPr>
            <w:tcW w:w="907" w:type="pct"/>
            <w:tcBorders>
              <w:top w:val="single" w:sz="4" w:space="0" w:color="auto"/>
              <w:left w:val="single" w:sz="4" w:space="0" w:color="auto"/>
              <w:bottom w:val="single" w:sz="4" w:space="0" w:color="auto"/>
              <w:right w:val="single" w:sz="4" w:space="0" w:color="auto"/>
            </w:tcBorders>
            <w:vAlign w:val="center"/>
          </w:tcPr>
          <w:p w14:paraId="4721886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C7BC46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32A27C3" w14:textId="77777777" w:rsidR="00E942D8" w:rsidRPr="00E942D8" w:rsidRDefault="00E942D8" w:rsidP="0011580F">
            <w:pPr>
              <w:pStyle w:val="BodyText"/>
              <w:jc w:val="center"/>
              <w:rPr>
                <w:noProof/>
                <w:szCs w:val="24"/>
              </w:rPr>
            </w:pPr>
          </w:p>
        </w:tc>
      </w:tr>
      <w:tr w:rsidR="00E942D8" w:rsidRPr="00E942D8" w14:paraId="195903B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12AA7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A21C689" w14:textId="77777777" w:rsidR="00E942D8" w:rsidRPr="00E942D8" w:rsidRDefault="00E942D8" w:rsidP="0011580F">
            <w:r w:rsidRPr="00E942D8">
              <w:t>Cost Estimation without Disassembling</w:t>
            </w:r>
          </w:p>
        </w:tc>
        <w:tc>
          <w:tcPr>
            <w:tcW w:w="1009" w:type="pct"/>
            <w:tcBorders>
              <w:top w:val="single" w:sz="4" w:space="0" w:color="auto"/>
              <w:left w:val="single" w:sz="4" w:space="0" w:color="auto"/>
              <w:bottom w:val="single" w:sz="4" w:space="0" w:color="auto"/>
              <w:right w:val="single" w:sz="4" w:space="0" w:color="auto"/>
            </w:tcBorders>
          </w:tcPr>
          <w:p w14:paraId="1CCA378F" w14:textId="77777777" w:rsidR="00E942D8" w:rsidRPr="00E942D8" w:rsidRDefault="00E942D8" w:rsidP="0011580F">
            <w:pPr>
              <w:autoSpaceDE w:val="0"/>
              <w:autoSpaceDN w:val="0"/>
              <w:adjustRightInd w:val="0"/>
              <w:jc w:val="center"/>
              <w:rPr>
                <w:noProof/>
                <w:lang w:val="sr-Cyrl-RS"/>
              </w:rPr>
            </w:pPr>
            <w:r w:rsidRPr="00E942D8">
              <w:t>M001</w:t>
            </w:r>
          </w:p>
        </w:tc>
        <w:tc>
          <w:tcPr>
            <w:tcW w:w="907" w:type="pct"/>
            <w:tcBorders>
              <w:top w:val="single" w:sz="4" w:space="0" w:color="auto"/>
              <w:left w:val="single" w:sz="4" w:space="0" w:color="auto"/>
              <w:bottom w:val="single" w:sz="4" w:space="0" w:color="auto"/>
              <w:right w:val="single" w:sz="4" w:space="0" w:color="auto"/>
            </w:tcBorders>
            <w:vAlign w:val="center"/>
          </w:tcPr>
          <w:p w14:paraId="14C22ED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88C737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F36188F" w14:textId="77777777" w:rsidR="00E942D8" w:rsidRPr="00E942D8" w:rsidRDefault="00E942D8" w:rsidP="0011580F">
            <w:pPr>
              <w:pStyle w:val="BodyText"/>
              <w:jc w:val="center"/>
              <w:rPr>
                <w:noProof/>
                <w:szCs w:val="24"/>
              </w:rPr>
            </w:pPr>
          </w:p>
        </w:tc>
      </w:tr>
      <w:tr w:rsidR="00E942D8" w:rsidRPr="00E942D8" w14:paraId="635B9EFA"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EF335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19106CB" w14:textId="77777777" w:rsidR="00E942D8" w:rsidRPr="00E942D8" w:rsidRDefault="00E942D8" w:rsidP="0011580F">
            <w:r w:rsidRPr="00E942D8">
              <w:t>Cost Estimation with Disassembling</w:t>
            </w:r>
          </w:p>
        </w:tc>
        <w:tc>
          <w:tcPr>
            <w:tcW w:w="1009" w:type="pct"/>
            <w:tcBorders>
              <w:top w:val="single" w:sz="4" w:space="0" w:color="auto"/>
              <w:left w:val="single" w:sz="4" w:space="0" w:color="auto"/>
              <w:bottom w:val="single" w:sz="4" w:space="0" w:color="auto"/>
              <w:right w:val="single" w:sz="4" w:space="0" w:color="auto"/>
            </w:tcBorders>
          </w:tcPr>
          <w:p w14:paraId="53BE5517" w14:textId="77777777" w:rsidR="00E942D8" w:rsidRPr="00E942D8" w:rsidRDefault="00E942D8" w:rsidP="0011580F">
            <w:pPr>
              <w:autoSpaceDE w:val="0"/>
              <w:autoSpaceDN w:val="0"/>
              <w:adjustRightInd w:val="0"/>
              <w:jc w:val="center"/>
              <w:rPr>
                <w:noProof/>
                <w:lang w:val="sr-Cyrl-RS"/>
              </w:rPr>
            </w:pPr>
            <w:r w:rsidRPr="00E942D8">
              <w:t>M002</w:t>
            </w:r>
          </w:p>
        </w:tc>
        <w:tc>
          <w:tcPr>
            <w:tcW w:w="907" w:type="pct"/>
            <w:tcBorders>
              <w:top w:val="single" w:sz="4" w:space="0" w:color="auto"/>
              <w:left w:val="single" w:sz="4" w:space="0" w:color="auto"/>
              <w:bottom w:val="single" w:sz="4" w:space="0" w:color="auto"/>
              <w:right w:val="single" w:sz="4" w:space="0" w:color="auto"/>
            </w:tcBorders>
            <w:vAlign w:val="center"/>
          </w:tcPr>
          <w:p w14:paraId="47D327C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AAAB22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1812B01" w14:textId="77777777" w:rsidR="00E942D8" w:rsidRPr="00E942D8" w:rsidRDefault="00E942D8" w:rsidP="0011580F">
            <w:pPr>
              <w:pStyle w:val="BodyText"/>
              <w:jc w:val="center"/>
              <w:rPr>
                <w:noProof/>
                <w:szCs w:val="24"/>
              </w:rPr>
            </w:pPr>
          </w:p>
        </w:tc>
      </w:tr>
      <w:tr w:rsidR="00E942D8" w:rsidRPr="00E942D8" w14:paraId="44F8FBF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EEBFF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E46B307" w14:textId="77777777" w:rsidR="00E942D8" w:rsidRPr="00E942D8" w:rsidRDefault="00E942D8" w:rsidP="0011580F">
            <w:r w:rsidRPr="00E942D8">
              <w:t>Final / Safety Inspection</w:t>
            </w:r>
          </w:p>
        </w:tc>
        <w:tc>
          <w:tcPr>
            <w:tcW w:w="1009" w:type="pct"/>
            <w:tcBorders>
              <w:top w:val="single" w:sz="4" w:space="0" w:color="auto"/>
              <w:left w:val="single" w:sz="4" w:space="0" w:color="auto"/>
              <w:bottom w:val="single" w:sz="4" w:space="0" w:color="auto"/>
              <w:right w:val="single" w:sz="4" w:space="0" w:color="auto"/>
            </w:tcBorders>
          </w:tcPr>
          <w:p w14:paraId="794F0701" w14:textId="77777777" w:rsidR="00E942D8" w:rsidRPr="00E942D8" w:rsidRDefault="00E942D8" w:rsidP="0011580F">
            <w:pPr>
              <w:autoSpaceDE w:val="0"/>
              <w:autoSpaceDN w:val="0"/>
              <w:adjustRightInd w:val="0"/>
              <w:jc w:val="center"/>
              <w:rPr>
                <w:noProof/>
                <w:lang w:val="sr-Cyrl-RS"/>
              </w:rPr>
            </w:pPr>
            <w:r w:rsidRPr="00E942D8">
              <w:t>M003</w:t>
            </w:r>
          </w:p>
        </w:tc>
        <w:tc>
          <w:tcPr>
            <w:tcW w:w="907" w:type="pct"/>
            <w:tcBorders>
              <w:top w:val="single" w:sz="4" w:space="0" w:color="auto"/>
              <w:left w:val="single" w:sz="4" w:space="0" w:color="auto"/>
              <w:bottom w:val="single" w:sz="4" w:space="0" w:color="auto"/>
              <w:right w:val="single" w:sz="4" w:space="0" w:color="auto"/>
            </w:tcBorders>
            <w:vAlign w:val="center"/>
          </w:tcPr>
          <w:p w14:paraId="67CCAE1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2409F5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42EDD9E" w14:textId="77777777" w:rsidR="00E942D8" w:rsidRPr="00E942D8" w:rsidRDefault="00E942D8" w:rsidP="0011580F">
            <w:pPr>
              <w:pStyle w:val="BodyText"/>
              <w:jc w:val="center"/>
              <w:rPr>
                <w:noProof/>
                <w:szCs w:val="24"/>
              </w:rPr>
            </w:pPr>
          </w:p>
        </w:tc>
      </w:tr>
      <w:tr w:rsidR="00E942D8" w:rsidRPr="00E942D8" w14:paraId="64F350A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E83A6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E1485C9" w14:textId="77777777" w:rsidR="00E942D8" w:rsidRPr="00E942D8" w:rsidRDefault="00E942D8" w:rsidP="0011580F">
            <w:r w:rsidRPr="00E942D8">
              <w:t>Incoming Inspection</w:t>
            </w:r>
          </w:p>
        </w:tc>
        <w:tc>
          <w:tcPr>
            <w:tcW w:w="1009" w:type="pct"/>
            <w:tcBorders>
              <w:top w:val="single" w:sz="4" w:space="0" w:color="auto"/>
              <w:left w:val="single" w:sz="4" w:space="0" w:color="auto"/>
              <w:bottom w:val="single" w:sz="4" w:space="0" w:color="auto"/>
              <w:right w:val="single" w:sz="4" w:space="0" w:color="auto"/>
            </w:tcBorders>
          </w:tcPr>
          <w:p w14:paraId="045D551A" w14:textId="77777777" w:rsidR="00E942D8" w:rsidRPr="00E942D8" w:rsidRDefault="00E942D8" w:rsidP="0011580F">
            <w:pPr>
              <w:autoSpaceDE w:val="0"/>
              <w:autoSpaceDN w:val="0"/>
              <w:adjustRightInd w:val="0"/>
              <w:jc w:val="center"/>
              <w:rPr>
                <w:noProof/>
                <w:lang w:val="sr-Cyrl-RS"/>
              </w:rPr>
            </w:pPr>
            <w:r w:rsidRPr="00E942D8">
              <w:t>M004</w:t>
            </w:r>
          </w:p>
        </w:tc>
        <w:tc>
          <w:tcPr>
            <w:tcW w:w="907" w:type="pct"/>
            <w:tcBorders>
              <w:top w:val="single" w:sz="4" w:space="0" w:color="auto"/>
              <w:left w:val="single" w:sz="4" w:space="0" w:color="auto"/>
              <w:bottom w:val="single" w:sz="4" w:space="0" w:color="auto"/>
              <w:right w:val="single" w:sz="4" w:space="0" w:color="auto"/>
            </w:tcBorders>
            <w:vAlign w:val="center"/>
          </w:tcPr>
          <w:p w14:paraId="0B967B3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701023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CBE8B4F" w14:textId="77777777" w:rsidR="00E942D8" w:rsidRPr="00E942D8" w:rsidRDefault="00E942D8" w:rsidP="0011580F">
            <w:pPr>
              <w:pStyle w:val="BodyText"/>
              <w:jc w:val="center"/>
              <w:rPr>
                <w:noProof/>
                <w:szCs w:val="24"/>
              </w:rPr>
            </w:pPr>
          </w:p>
        </w:tc>
      </w:tr>
      <w:tr w:rsidR="00E942D8" w:rsidRPr="00E942D8" w14:paraId="20B6D9C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6A19B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26975C5" w14:textId="77777777" w:rsidR="00E942D8" w:rsidRPr="00E942D8" w:rsidRDefault="00E942D8" w:rsidP="0011580F">
            <w:r w:rsidRPr="00E942D8">
              <w:t>Loaner- / Demo-Inspection</w:t>
            </w:r>
          </w:p>
        </w:tc>
        <w:tc>
          <w:tcPr>
            <w:tcW w:w="1009" w:type="pct"/>
            <w:tcBorders>
              <w:top w:val="single" w:sz="4" w:space="0" w:color="auto"/>
              <w:left w:val="single" w:sz="4" w:space="0" w:color="auto"/>
              <w:bottom w:val="single" w:sz="4" w:space="0" w:color="auto"/>
              <w:right w:val="single" w:sz="4" w:space="0" w:color="auto"/>
            </w:tcBorders>
          </w:tcPr>
          <w:p w14:paraId="12D7DCD0" w14:textId="77777777" w:rsidR="00E942D8" w:rsidRPr="00E942D8" w:rsidRDefault="00E942D8" w:rsidP="0011580F">
            <w:pPr>
              <w:autoSpaceDE w:val="0"/>
              <w:autoSpaceDN w:val="0"/>
              <w:adjustRightInd w:val="0"/>
              <w:jc w:val="center"/>
              <w:rPr>
                <w:noProof/>
                <w:lang w:val="sr-Cyrl-RS"/>
              </w:rPr>
            </w:pPr>
            <w:r w:rsidRPr="00E942D8">
              <w:t>M005</w:t>
            </w:r>
          </w:p>
        </w:tc>
        <w:tc>
          <w:tcPr>
            <w:tcW w:w="907" w:type="pct"/>
            <w:tcBorders>
              <w:top w:val="single" w:sz="4" w:space="0" w:color="auto"/>
              <w:left w:val="single" w:sz="4" w:space="0" w:color="auto"/>
              <w:bottom w:val="single" w:sz="4" w:space="0" w:color="auto"/>
              <w:right w:val="single" w:sz="4" w:space="0" w:color="auto"/>
            </w:tcBorders>
            <w:vAlign w:val="center"/>
          </w:tcPr>
          <w:p w14:paraId="7E3ECDA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A64ABC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31ED3FA" w14:textId="77777777" w:rsidR="00E942D8" w:rsidRPr="00E942D8" w:rsidRDefault="00E942D8" w:rsidP="0011580F">
            <w:pPr>
              <w:pStyle w:val="BodyText"/>
              <w:jc w:val="center"/>
              <w:rPr>
                <w:noProof/>
                <w:szCs w:val="24"/>
              </w:rPr>
            </w:pPr>
          </w:p>
        </w:tc>
      </w:tr>
      <w:tr w:rsidR="00E942D8" w:rsidRPr="00E942D8" w14:paraId="677120F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CCF3A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EACBB31" w14:textId="77777777" w:rsidR="00E942D8" w:rsidRPr="00E942D8" w:rsidRDefault="00E942D8" w:rsidP="0011580F">
            <w:r w:rsidRPr="00E942D8">
              <w:t>Angulation Wire Adjustment</w:t>
            </w:r>
          </w:p>
        </w:tc>
        <w:tc>
          <w:tcPr>
            <w:tcW w:w="1009" w:type="pct"/>
            <w:tcBorders>
              <w:top w:val="single" w:sz="4" w:space="0" w:color="auto"/>
              <w:left w:val="single" w:sz="4" w:space="0" w:color="auto"/>
              <w:bottom w:val="single" w:sz="4" w:space="0" w:color="auto"/>
              <w:right w:val="single" w:sz="4" w:space="0" w:color="auto"/>
            </w:tcBorders>
          </w:tcPr>
          <w:p w14:paraId="539618FF" w14:textId="77777777" w:rsidR="00E942D8" w:rsidRPr="00E942D8" w:rsidRDefault="00E942D8" w:rsidP="0011580F">
            <w:pPr>
              <w:autoSpaceDE w:val="0"/>
              <w:autoSpaceDN w:val="0"/>
              <w:adjustRightInd w:val="0"/>
              <w:jc w:val="center"/>
              <w:rPr>
                <w:noProof/>
                <w:lang w:val="sr-Cyrl-RS"/>
              </w:rPr>
            </w:pPr>
            <w:r w:rsidRPr="00E942D8">
              <w:t>M011</w:t>
            </w:r>
          </w:p>
        </w:tc>
        <w:tc>
          <w:tcPr>
            <w:tcW w:w="907" w:type="pct"/>
            <w:tcBorders>
              <w:top w:val="single" w:sz="4" w:space="0" w:color="auto"/>
              <w:left w:val="single" w:sz="4" w:space="0" w:color="auto"/>
              <w:bottom w:val="single" w:sz="4" w:space="0" w:color="auto"/>
              <w:right w:val="single" w:sz="4" w:space="0" w:color="auto"/>
            </w:tcBorders>
            <w:vAlign w:val="center"/>
          </w:tcPr>
          <w:p w14:paraId="4049D27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B1B10C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8600A20" w14:textId="77777777" w:rsidR="00E942D8" w:rsidRPr="00E942D8" w:rsidRDefault="00E942D8" w:rsidP="0011580F">
            <w:pPr>
              <w:pStyle w:val="BodyText"/>
              <w:jc w:val="center"/>
              <w:rPr>
                <w:noProof/>
                <w:szCs w:val="24"/>
              </w:rPr>
            </w:pPr>
          </w:p>
        </w:tc>
      </w:tr>
      <w:tr w:rsidR="00E942D8" w:rsidRPr="00E942D8" w14:paraId="6A3CB84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09F45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AF0E881" w14:textId="77777777" w:rsidR="00E942D8" w:rsidRPr="00E942D8" w:rsidRDefault="00E942D8" w:rsidP="0011580F">
            <w:r w:rsidRPr="00E942D8">
              <w:t>Knobs &amp; Lever Adjustment</w:t>
            </w:r>
          </w:p>
        </w:tc>
        <w:tc>
          <w:tcPr>
            <w:tcW w:w="1009" w:type="pct"/>
            <w:tcBorders>
              <w:top w:val="single" w:sz="4" w:space="0" w:color="auto"/>
              <w:left w:val="single" w:sz="4" w:space="0" w:color="auto"/>
              <w:bottom w:val="single" w:sz="4" w:space="0" w:color="auto"/>
              <w:right w:val="single" w:sz="4" w:space="0" w:color="auto"/>
            </w:tcBorders>
          </w:tcPr>
          <w:p w14:paraId="371490C7" w14:textId="77777777" w:rsidR="00E942D8" w:rsidRPr="00E942D8" w:rsidRDefault="00E942D8" w:rsidP="0011580F">
            <w:pPr>
              <w:autoSpaceDE w:val="0"/>
              <w:autoSpaceDN w:val="0"/>
              <w:adjustRightInd w:val="0"/>
              <w:jc w:val="center"/>
              <w:rPr>
                <w:noProof/>
                <w:lang w:val="sr-Cyrl-RS"/>
              </w:rPr>
            </w:pPr>
            <w:r w:rsidRPr="00E942D8">
              <w:t>M013</w:t>
            </w:r>
          </w:p>
        </w:tc>
        <w:tc>
          <w:tcPr>
            <w:tcW w:w="907" w:type="pct"/>
            <w:tcBorders>
              <w:top w:val="single" w:sz="4" w:space="0" w:color="auto"/>
              <w:left w:val="single" w:sz="4" w:space="0" w:color="auto"/>
              <w:bottom w:val="single" w:sz="4" w:space="0" w:color="auto"/>
              <w:right w:val="single" w:sz="4" w:space="0" w:color="auto"/>
            </w:tcBorders>
            <w:vAlign w:val="center"/>
          </w:tcPr>
          <w:p w14:paraId="2B02FC2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8F760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6AF9D92" w14:textId="77777777" w:rsidR="00E942D8" w:rsidRPr="00E942D8" w:rsidRDefault="00E942D8" w:rsidP="0011580F">
            <w:pPr>
              <w:pStyle w:val="BodyText"/>
              <w:jc w:val="center"/>
              <w:rPr>
                <w:noProof/>
                <w:szCs w:val="24"/>
              </w:rPr>
            </w:pPr>
          </w:p>
        </w:tc>
      </w:tr>
      <w:tr w:rsidR="00E942D8" w:rsidRPr="00E942D8" w14:paraId="5860FAC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75D47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164587B" w14:textId="77777777" w:rsidR="00E942D8" w:rsidRPr="00E942D8" w:rsidRDefault="00E942D8" w:rsidP="0011580F">
            <w:r w:rsidRPr="00E942D8">
              <w:t>Stiffness Control Wire Adjustment</w:t>
            </w:r>
          </w:p>
        </w:tc>
        <w:tc>
          <w:tcPr>
            <w:tcW w:w="1009" w:type="pct"/>
            <w:tcBorders>
              <w:top w:val="single" w:sz="4" w:space="0" w:color="auto"/>
              <w:left w:val="single" w:sz="4" w:space="0" w:color="auto"/>
              <w:bottom w:val="single" w:sz="4" w:space="0" w:color="auto"/>
              <w:right w:val="single" w:sz="4" w:space="0" w:color="auto"/>
            </w:tcBorders>
          </w:tcPr>
          <w:p w14:paraId="61A34790" w14:textId="77777777" w:rsidR="00E942D8" w:rsidRPr="00E942D8" w:rsidRDefault="00E942D8" w:rsidP="0011580F">
            <w:pPr>
              <w:autoSpaceDE w:val="0"/>
              <w:autoSpaceDN w:val="0"/>
              <w:adjustRightInd w:val="0"/>
              <w:jc w:val="center"/>
              <w:rPr>
                <w:noProof/>
                <w:lang w:val="sr-Cyrl-RS"/>
              </w:rPr>
            </w:pPr>
            <w:r w:rsidRPr="00E942D8">
              <w:t>M015</w:t>
            </w:r>
          </w:p>
        </w:tc>
        <w:tc>
          <w:tcPr>
            <w:tcW w:w="907" w:type="pct"/>
            <w:tcBorders>
              <w:top w:val="single" w:sz="4" w:space="0" w:color="auto"/>
              <w:left w:val="single" w:sz="4" w:space="0" w:color="auto"/>
              <w:bottom w:val="single" w:sz="4" w:space="0" w:color="auto"/>
              <w:right w:val="single" w:sz="4" w:space="0" w:color="auto"/>
            </w:tcBorders>
            <w:vAlign w:val="center"/>
          </w:tcPr>
          <w:p w14:paraId="4FFD5A3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7A05C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53DA146" w14:textId="77777777" w:rsidR="00E942D8" w:rsidRPr="00E942D8" w:rsidRDefault="00E942D8" w:rsidP="0011580F">
            <w:pPr>
              <w:pStyle w:val="BodyText"/>
              <w:jc w:val="center"/>
              <w:rPr>
                <w:noProof/>
                <w:szCs w:val="24"/>
              </w:rPr>
            </w:pPr>
          </w:p>
        </w:tc>
      </w:tr>
      <w:tr w:rsidR="00E942D8" w:rsidRPr="00E942D8" w14:paraId="5B70D4B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81AA58"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870A3B8" w14:textId="77777777" w:rsidR="00E942D8" w:rsidRPr="00E942D8" w:rsidRDefault="00E942D8" w:rsidP="0011580F">
            <w:r w:rsidRPr="00E942D8">
              <w:t>Torque Adjustment UD/RL-Knobs</w:t>
            </w:r>
          </w:p>
        </w:tc>
        <w:tc>
          <w:tcPr>
            <w:tcW w:w="1009" w:type="pct"/>
            <w:tcBorders>
              <w:top w:val="single" w:sz="4" w:space="0" w:color="auto"/>
              <w:left w:val="single" w:sz="4" w:space="0" w:color="auto"/>
              <w:bottom w:val="single" w:sz="4" w:space="0" w:color="auto"/>
              <w:right w:val="single" w:sz="4" w:space="0" w:color="auto"/>
            </w:tcBorders>
          </w:tcPr>
          <w:p w14:paraId="7445BB0F" w14:textId="77777777" w:rsidR="00E942D8" w:rsidRPr="00E942D8" w:rsidRDefault="00E942D8" w:rsidP="0011580F">
            <w:pPr>
              <w:autoSpaceDE w:val="0"/>
              <w:autoSpaceDN w:val="0"/>
              <w:adjustRightInd w:val="0"/>
              <w:jc w:val="center"/>
              <w:rPr>
                <w:noProof/>
                <w:lang w:val="sr-Cyrl-RS"/>
              </w:rPr>
            </w:pPr>
            <w:r w:rsidRPr="00E942D8">
              <w:t>M016</w:t>
            </w:r>
          </w:p>
        </w:tc>
        <w:tc>
          <w:tcPr>
            <w:tcW w:w="907" w:type="pct"/>
            <w:tcBorders>
              <w:top w:val="single" w:sz="4" w:space="0" w:color="auto"/>
              <w:left w:val="single" w:sz="4" w:space="0" w:color="auto"/>
              <w:bottom w:val="single" w:sz="4" w:space="0" w:color="auto"/>
              <w:right w:val="single" w:sz="4" w:space="0" w:color="auto"/>
            </w:tcBorders>
            <w:vAlign w:val="center"/>
          </w:tcPr>
          <w:p w14:paraId="322619E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BC522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5A8E548" w14:textId="77777777" w:rsidR="00E942D8" w:rsidRPr="00E942D8" w:rsidRDefault="00E942D8" w:rsidP="0011580F">
            <w:pPr>
              <w:pStyle w:val="BodyText"/>
              <w:jc w:val="center"/>
              <w:rPr>
                <w:noProof/>
                <w:szCs w:val="24"/>
              </w:rPr>
            </w:pPr>
          </w:p>
        </w:tc>
      </w:tr>
      <w:tr w:rsidR="00E942D8" w:rsidRPr="00E942D8" w14:paraId="562DA3A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9C8CD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AD36487" w14:textId="77777777" w:rsidR="00E942D8" w:rsidRPr="00E942D8" w:rsidRDefault="00E942D8" w:rsidP="0011580F">
            <w:r w:rsidRPr="00E942D8">
              <w:t>Spare Parts Cleaning</w:t>
            </w:r>
          </w:p>
        </w:tc>
        <w:tc>
          <w:tcPr>
            <w:tcW w:w="1009" w:type="pct"/>
            <w:tcBorders>
              <w:top w:val="single" w:sz="4" w:space="0" w:color="auto"/>
              <w:left w:val="single" w:sz="4" w:space="0" w:color="auto"/>
              <w:bottom w:val="single" w:sz="4" w:space="0" w:color="auto"/>
              <w:right w:val="single" w:sz="4" w:space="0" w:color="auto"/>
            </w:tcBorders>
          </w:tcPr>
          <w:p w14:paraId="3AC45BC5" w14:textId="77777777" w:rsidR="00E942D8" w:rsidRPr="00E942D8" w:rsidRDefault="00E942D8" w:rsidP="0011580F">
            <w:pPr>
              <w:autoSpaceDE w:val="0"/>
              <w:autoSpaceDN w:val="0"/>
              <w:adjustRightInd w:val="0"/>
              <w:jc w:val="center"/>
              <w:rPr>
                <w:noProof/>
                <w:lang w:val="sr-Cyrl-RS"/>
              </w:rPr>
            </w:pPr>
            <w:r w:rsidRPr="00E942D8">
              <w:t>M020</w:t>
            </w:r>
          </w:p>
        </w:tc>
        <w:tc>
          <w:tcPr>
            <w:tcW w:w="907" w:type="pct"/>
            <w:tcBorders>
              <w:top w:val="single" w:sz="4" w:space="0" w:color="auto"/>
              <w:left w:val="single" w:sz="4" w:space="0" w:color="auto"/>
              <w:bottom w:val="single" w:sz="4" w:space="0" w:color="auto"/>
              <w:right w:val="single" w:sz="4" w:space="0" w:color="auto"/>
            </w:tcBorders>
            <w:vAlign w:val="center"/>
          </w:tcPr>
          <w:p w14:paraId="1A016E6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3F55D7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70F0488" w14:textId="77777777" w:rsidR="00E942D8" w:rsidRPr="00E942D8" w:rsidRDefault="00E942D8" w:rsidP="0011580F">
            <w:pPr>
              <w:pStyle w:val="BodyText"/>
              <w:jc w:val="center"/>
              <w:rPr>
                <w:noProof/>
                <w:szCs w:val="24"/>
              </w:rPr>
            </w:pPr>
          </w:p>
        </w:tc>
      </w:tr>
      <w:tr w:rsidR="00E942D8" w:rsidRPr="00E942D8" w14:paraId="4C129BC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EB499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0738B49" w14:textId="77777777" w:rsidR="00E942D8" w:rsidRPr="00E942D8" w:rsidRDefault="00E942D8" w:rsidP="0011580F">
            <w:r w:rsidRPr="00E942D8">
              <w:t>Carrying Case Cleaning</w:t>
            </w:r>
          </w:p>
        </w:tc>
        <w:tc>
          <w:tcPr>
            <w:tcW w:w="1009" w:type="pct"/>
            <w:tcBorders>
              <w:top w:val="single" w:sz="4" w:space="0" w:color="auto"/>
              <w:left w:val="single" w:sz="4" w:space="0" w:color="auto"/>
              <w:bottom w:val="single" w:sz="4" w:space="0" w:color="auto"/>
              <w:right w:val="single" w:sz="4" w:space="0" w:color="auto"/>
            </w:tcBorders>
          </w:tcPr>
          <w:p w14:paraId="1BB35068" w14:textId="77777777" w:rsidR="00E942D8" w:rsidRPr="00E942D8" w:rsidRDefault="00E942D8" w:rsidP="0011580F">
            <w:pPr>
              <w:autoSpaceDE w:val="0"/>
              <w:autoSpaceDN w:val="0"/>
              <w:adjustRightInd w:val="0"/>
              <w:jc w:val="center"/>
              <w:rPr>
                <w:noProof/>
                <w:lang w:val="sr-Cyrl-RS"/>
              </w:rPr>
            </w:pPr>
            <w:r w:rsidRPr="00E942D8">
              <w:t>M021</w:t>
            </w:r>
          </w:p>
        </w:tc>
        <w:tc>
          <w:tcPr>
            <w:tcW w:w="907" w:type="pct"/>
            <w:tcBorders>
              <w:top w:val="single" w:sz="4" w:space="0" w:color="auto"/>
              <w:left w:val="single" w:sz="4" w:space="0" w:color="auto"/>
              <w:bottom w:val="single" w:sz="4" w:space="0" w:color="auto"/>
              <w:right w:val="single" w:sz="4" w:space="0" w:color="auto"/>
            </w:tcBorders>
            <w:vAlign w:val="center"/>
          </w:tcPr>
          <w:p w14:paraId="4920540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843D3B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D1D6759" w14:textId="77777777" w:rsidR="00E942D8" w:rsidRPr="00E942D8" w:rsidRDefault="00E942D8" w:rsidP="0011580F">
            <w:pPr>
              <w:pStyle w:val="BodyText"/>
              <w:jc w:val="center"/>
              <w:rPr>
                <w:noProof/>
                <w:szCs w:val="24"/>
              </w:rPr>
            </w:pPr>
          </w:p>
        </w:tc>
      </w:tr>
      <w:tr w:rsidR="00E942D8" w:rsidRPr="00E942D8" w14:paraId="4872D26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EEB7A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1072D8B" w14:textId="77777777" w:rsidR="00E942D8" w:rsidRPr="00E942D8" w:rsidRDefault="00E942D8" w:rsidP="0011580F">
            <w:r w:rsidRPr="00E942D8">
              <w:t>Cover Lens Cleaning</w:t>
            </w:r>
          </w:p>
        </w:tc>
        <w:tc>
          <w:tcPr>
            <w:tcW w:w="1009" w:type="pct"/>
            <w:tcBorders>
              <w:top w:val="single" w:sz="4" w:space="0" w:color="auto"/>
              <w:left w:val="single" w:sz="4" w:space="0" w:color="auto"/>
              <w:bottom w:val="single" w:sz="4" w:space="0" w:color="auto"/>
              <w:right w:val="single" w:sz="4" w:space="0" w:color="auto"/>
            </w:tcBorders>
          </w:tcPr>
          <w:p w14:paraId="6B6B2515" w14:textId="77777777" w:rsidR="00E942D8" w:rsidRPr="00E942D8" w:rsidRDefault="00E942D8" w:rsidP="0011580F">
            <w:pPr>
              <w:autoSpaceDE w:val="0"/>
              <w:autoSpaceDN w:val="0"/>
              <w:adjustRightInd w:val="0"/>
              <w:jc w:val="center"/>
              <w:rPr>
                <w:noProof/>
                <w:lang w:val="sr-Cyrl-RS"/>
              </w:rPr>
            </w:pPr>
            <w:r w:rsidRPr="00E942D8">
              <w:t>M022</w:t>
            </w:r>
          </w:p>
        </w:tc>
        <w:tc>
          <w:tcPr>
            <w:tcW w:w="907" w:type="pct"/>
            <w:tcBorders>
              <w:top w:val="single" w:sz="4" w:space="0" w:color="auto"/>
              <w:left w:val="single" w:sz="4" w:space="0" w:color="auto"/>
              <w:bottom w:val="single" w:sz="4" w:space="0" w:color="auto"/>
              <w:right w:val="single" w:sz="4" w:space="0" w:color="auto"/>
            </w:tcBorders>
            <w:vAlign w:val="center"/>
          </w:tcPr>
          <w:p w14:paraId="087A780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D5BD03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64F3A0D" w14:textId="77777777" w:rsidR="00E942D8" w:rsidRPr="00E942D8" w:rsidRDefault="00E942D8" w:rsidP="0011580F">
            <w:pPr>
              <w:pStyle w:val="BodyText"/>
              <w:jc w:val="center"/>
              <w:rPr>
                <w:noProof/>
                <w:szCs w:val="24"/>
              </w:rPr>
            </w:pPr>
          </w:p>
        </w:tc>
      </w:tr>
      <w:tr w:rsidR="00E942D8" w:rsidRPr="00E942D8" w14:paraId="1CC0490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FF60E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B3699A7" w14:textId="77777777" w:rsidR="00E942D8" w:rsidRPr="00E942D8" w:rsidRDefault="00E942D8" w:rsidP="0011580F">
            <w:r w:rsidRPr="00E942D8">
              <w:t>Knobs &amp; Levers Cleaning</w:t>
            </w:r>
          </w:p>
        </w:tc>
        <w:tc>
          <w:tcPr>
            <w:tcW w:w="1009" w:type="pct"/>
            <w:tcBorders>
              <w:top w:val="single" w:sz="4" w:space="0" w:color="auto"/>
              <w:left w:val="single" w:sz="4" w:space="0" w:color="auto"/>
              <w:bottom w:val="single" w:sz="4" w:space="0" w:color="auto"/>
              <w:right w:val="single" w:sz="4" w:space="0" w:color="auto"/>
            </w:tcBorders>
          </w:tcPr>
          <w:p w14:paraId="18B153A4" w14:textId="77777777" w:rsidR="00E942D8" w:rsidRPr="00E942D8" w:rsidRDefault="00E942D8" w:rsidP="0011580F">
            <w:pPr>
              <w:autoSpaceDE w:val="0"/>
              <w:autoSpaceDN w:val="0"/>
              <w:adjustRightInd w:val="0"/>
              <w:jc w:val="center"/>
              <w:rPr>
                <w:noProof/>
                <w:lang w:val="sr-Cyrl-RS"/>
              </w:rPr>
            </w:pPr>
            <w:r w:rsidRPr="00E942D8">
              <w:t>M024</w:t>
            </w:r>
          </w:p>
        </w:tc>
        <w:tc>
          <w:tcPr>
            <w:tcW w:w="907" w:type="pct"/>
            <w:tcBorders>
              <w:top w:val="single" w:sz="4" w:space="0" w:color="auto"/>
              <w:left w:val="single" w:sz="4" w:space="0" w:color="auto"/>
              <w:bottom w:val="single" w:sz="4" w:space="0" w:color="auto"/>
              <w:right w:val="single" w:sz="4" w:space="0" w:color="auto"/>
            </w:tcBorders>
            <w:vAlign w:val="center"/>
          </w:tcPr>
          <w:p w14:paraId="65E2885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E95D35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4DA7B7E" w14:textId="77777777" w:rsidR="00E942D8" w:rsidRPr="00E942D8" w:rsidRDefault="00E942D8" w:rsidP="0011580F">
            <w:pPr>
              <w:pStyle w:val="BodyText"/>
              <w:jc w:val="center"/>
              <w:rPr>
                <w:noProof/>
                <w:szCs w:val="24"/>
              </w:rPr>
            </w:pPr>
          </w:p>
        </w:tc>
      </w:tr>
      <w:tr w:rsidR="00E942D8" w:rsidRPr="00E942D8" w14:paraId="2EB0C1B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BF14A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887DC21" w14:textId="77777777" w:rsidR="00E942D8" w:rsidRPr="00E942D8" w:rsidRDefault="00E942D8" w:rsidP="0011580F">
            <w:r w:rsidRPr="00E942D8">
              <w:t>Dust Removement</w:t>
            </w:r>
          </w:p>
        </w:tc>
        <w:tc>
          <w:tcPr>
            <w:tcW w:w="1009" w:type="pct"/>
            <w:tcBorders>
              <w:top w:val="single" w:sz="4" w:space="0" w:color="auto"/>
              <w:left w:val="single" w:sz="4" w:space="0" w:color="auto"/>
              <w:bottom w:val="single" w:sz="4" w:space="0" w:color="auto"/>
              <w:right w:val="single" w:sz="4" w:space="0" w:color="auto"/>
            </w:tcBorders>
          </w:tcPr>
          <w:p w14:paraId="2F149DD4" w14:textId="77777777" w:rsidR="00E942D8" w:rsidRPr="00E942D8" w:rsidRDefault="00E942D8" w:rsidP="0011580F">
            <w:pPr>
              <w:autoSpaceDE w:val="0"/>
              <w:autoSpaceDN w:val="0"/>
              <w:adjustRightInd w:val="0"/>
              <w:jc w:val="center"/>
              <w:rPr>
                <w:noProof/>
                <w:lang w:val="sr-Cyrl-RS"/>
              </w:rPr>
            </w:pPr>
            <w:r w:rsidRPr="00E942D8">
              <w:t>M025</w:t>
            </w:r>
          </w:p>
        </w:tc>
        <w:tc>
          <w:tcPr>
            <w:tcW w:w="907" w:type="pct"/>
            <w:tcBorders>
              <w:top w:val="single" w:sz="4" w:space="0" w:color="auto"/>
              <w:left w:val="single" w:sz="4" w:space="0" w:color="auto"/>
              <w:bottom w:val="single" w:sz="4" w:space="0" w:color="auto"/>
              <w:right w:val="single" w:sz="4" w:space="0" w:color="auto"/>
            </w:tcBorders>
            <w:vAlign w:val="center"/>
          </w:tcPr>
          <w:p w14:paraId="44F79E9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A8ADE4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C7DBC61" w14:textId="77777777" w:rsidR="00E942D8" w:rsidRPr="00E942D8" w:rsidRDefault="00E942D8" w:rsidP="0011580F">
            <w:pPr>
              <w:pStyle w:val="BodyText"/>
              <w:jc w:val="center"/>
              <w:rPr>
                <w:noProof/>
                <w:szCs w:val="24"/>
              </w:rPr>
            </w:pPr>
          </w:p>
        </w:tc>
      </w:tr>
      <w:tr w:rsidR="00E942D8" w:rsidRPr="00E942D8" w14:paraId="74B4E7E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0523BC"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638C65A" w14:textId="77777777" w:rsidR="00E942D8" w:rsidRPr="00E942D8" w:rsidRDefault="00E942D8" w:rsidP="0011580F">
            <w:r w:rsidRPr="00E942D8">
              <w:t>Distalend Cleaning</w:t>
            </w:r>
          </w:p>
        </w:tc>
        <w:tc>
          <w:tcPr>
            <w:tcW w:w="1009" w:type="pct"/>
            <w:tcBorders>
              <w:top w:val="single" w:sz="4" w:space="0" w:color="auto"/>
              <w:left w:val="single" w:sz="4" w:space="0" w:color="auto"/>
              <w:bottom w:val="single" w:sz="4" w:space="0" w:color="auto"/>
              <w:right w:val="single" w:sz="4" w:space="0" w:color="auto"/>
            </w:tcBorders>
          </w:tcPr>
          <w:p w14:paraId="3B1E497B" w14:textId="77777777" w:rsidR="00E942D8" w:rsidRPr="00E942D8" w:rsidRDefault="00E942D8" w:rsidP="0011580F">
            <w:pPr>
              <w:autoSpaceDE w:val="0"/>
              <w:autoSpaceDN w:val="0"/>
              <w:adjustRightInd w:val="0"/>
              <w:jc w:val="center"/>
              <w:rPr>
                <w:noProof/>
                <w:lang w:val="sr-Cyrl-RS"/>
              </w:rPr>
            </w:pPr>
            <w:r w:rsidRPr="00E942D8">
              <w:t>M027</w:t>
            </w:r>
          </w:p>
        </w:tc>
        <w:tc>
          <w:tcPr>
            <w:tcW w:w="907" w:type="pct"/>
            <w:tcBorders>
              <w:top w:val="single" w:sz="4" w:space="0" w:color="auto"/>
              <w:left w:val="single" w:sz="4" w:space="0" w:color="auto"/>
              <w:bottom w:val="single" w:sz="4" w:space="0" w:color="auto"/>
              <w:right w:val="single" w:sz="4" w:space="0" w:color="auto"/>
            </w:tcBorders>
            <w:vAlign w:val="center"/>
          </w:tcPr>
          <w:p w14:paraId="13F5C4E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68FCE3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5E747A8" w14:textId="77777777" w:rsidR="00E942D8" w:rsidRPr="00E942D8" w:rsidRDefault="00E942D8" w:rsidP="0011580F">
            <w:pPr>
              <w:pStyle w:val="BodyText"/>
              <w:jc w:val="center"/>
              <w:rPr>
                <w:noProof/>
                <w:szCs w:val="24"/>
              </w:rPr>
            </w:pPr>
          </w:p>
        </w:tc>
      </w:tr>
      <w:tr w:rsidR="00E942D8" w:rsidRPr="00E942D8" w14:paraId="1409CD1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3143A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BFD93D2" w14:textId="77777777" w:rsidR="00E942D8" w:rsidRPr="00E942D8" w:rsidRDefault="00E942D8" w:rsidP="0011580F">
            <w:r w:rsidRPr="00E942D8">
              <w:t>Endoscope Cleaning</w:t>
            </w:r>
          </w:p>
        </w:tc>
        <w:tc>
          <w:tcPr>
            <w:tcW w:w="1009" w:type="pct"/>
            <w:tcBorders>
              <w:top w:val="single" w:sz="4" w:space="0" w:color="auto"/>
              <w:left w:val="single" w:sz="4" w:space="0" w:color="auto"/>
              <w:bottom w:val="single" w:sz="4" w:space="0" w:color="auto"/>
              <w:right w:val="single" w:sz="4" w:space="0" w:color="auto"/>
            </w:tcBorders>
          </w:tcPr>
          <w:p w14:paraId="1A1CA892" w14:textId="77777777" w:rsidR="00E942D8" w:rsidRPr="00E942D8" w:rsidRDefault="00E942D8" w:rsidP="0011580F">
            <w:pPr>
              <w:autoSpaceDE w:val="0"/>
              <w:autoSpaceDN w:val="0"/>
              <w:adjustRightInd w:val="0"/>
              <w:jc w:val="center"/>
              <w:rPr>
                <w:noProof/>
                <w:lang w:val="sr-Cyrl-RS"/>
              </w:rPr>
            </w:pPr>
            <w:r w:rsidRPr="00E942D8">
              <w:t>M028</w:t>
            </w:r>
          </w:p>
        </w:tc>
        <w:tc>
          <w:tcPr>
            <w:tcW w:w="907" w:type="pct"/>
            <w:tcBorders>
              <w:top w:val="single" w:sz="4" w:space="0" w:color="auto"/>
              <w:left w:val="single" w:sz="4" w:space="0" w:color="auto"/>
              <w:bottom w:val="single" w:sz="4" w:space="0" w:color="auto"/>
              <w:right w:val="single" w:sz="4" w:space="0" w:color="auto"/>
            </w:tcBorders>
            <w:vAlign w:val="center"/>
          </w:tcPr>
          <w:p w14:paraId="587BB53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CE4DAF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2B06470" w14:textId="77777777" w:rsidR="00E942D8" w:rsidRPr="00E942D8" w:rsidRDefault="00E942D8" w:rsidP="0011580F">
            <w:pPr>
              <w:pStyle w:val="BodyText"/>
              <w:jc w:val="center"/>
              <w:rPr>
                <w:noProof/>
                <w:szCs w:val="24"/>
              </w:rPr>
            </w:pPr>
          </w:p>
        </w:tc>
      </w:tr>
      <w:tr w:rsidR="00E942D8" w:rsidRPr="00E942D8" w14:paraId="4F78850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0DD23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8470A55" w14:textId="77777777" w:rsidR="00E942D8" w:rsidRPr="00E942D8" w:rsidRDefault="00E942D8" w:rsidP="0011580F">
            <w:r w:rsidRPr="00E942D8">
              <w:t>Contact Pins Cleaning (Connector)</w:t>
            </w:r>
          </w:p>
        </w:tc>
        <w:tc>
          <w:tcPr>
            <w:tcW w:w="1009" w:type="pct"/>
            <w:tcBorders>
              <w:top w:val="single" w:sz="4" w:space="0" w:color="auto"/>
              <w:left w:val="single" w:sz="4" w:space="0" w:color="auto"/>
              <w:bottom w:val="single" w:sz="4" w:space="0" w:color="auto"/>
              <w:right w:val="single" w:sz="4" w:space="0" w:color="auto"/>
            </w:tcBorders>
          </w:tcPr>
          <w:p w14:paraId="6864441B" w14:textId="77777777" w:rsidR="00E942D8" w:rsidRPr="00E942D8" w:rsidRDefault="00E942D8" w:rsidP="0011580F">
            <w:pPr>
              <w:autoSpaceDE w:val="0"/>
              <w:autoSpaceDN w:val="0"/>
              <w:adjustRightInd w:val="0"/>
              <w:jc w:val="center"/>
              <w:rPr>
                <w:noProof/>
                <w:lang w:val="sr-Cyrl-RS"/>
              </w:rPr>
            </w:pPr>
            <w:r w:rsidRPr="00E942D8">
              <w:t>M029</w:t>
            </w:r>
          </w:p>
        </w:tc>
        <w:tc>
          <w:tcPr>
            <w:tcW w:w="907" w:type="pct"/>
            <w:tcBorders>
              <w:top w:val="single" w:sz="4" w:space="0" w:color="auto"/>
              <w:left w:val="single" w:sz="4" w:space="0" w:color="auto"/>
              <w:bottom w:val="single" w:sz="4" w:space="0" w:color="auto"/>
              <w:right w:val="single" w:sz="4" w:space="0" w:color="auto"/>
            </w:tcBorders>
            <w:vAlign w:val="center"/>
          </w:tcPr>
          <w:p w14:paraId="6995A8D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D7BCCB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169B605" w14:textId="77777777" w:rsidR="00E942D8" w:rsidRPr="00E942D8" w:rsidRDefault="00E942D8" w:rsidP="0011580F">
            <w:pPr>
              <w:pStyle w:val="BodyText"/>
              <w:jc w:val="center"/>
              <w:rPr>
                <w:noProof/>
                <w:szCs w:val="24"/>
              </w:rPr>
            </w:pPr>
          </w:p>
        </w:tc>
      </w:tr>
      <w:tr w:rsidR="00E942D8" w:rsidRPr="00E942D8" w14:paraId="6E89C30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93512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79C3527" w14:textId="77777777" w:rsidR="00E942D8" w:rsidRPr="00E942D8" w:rsidRDefault="00E942D8" w:rsidP="0011580F">
            <w:r w:rsidRPr="00E942D8">
              <w:t>Carrying Case Disinfection</w:t>
            </w:r>
          </w:p>
        </w:tc>
        <w:tc>
          <w:tcPr>
            <w:tcW w:w="1009" w:type="pct"/>
            <w:tcBorders>
              <w:top w:val="single" w:sz="4" w:space="0" w:color="auto"/>
              <w:left w:val="single" w:sz="4" w:space="0" w:color="auto"/>
              <w:bottom w:val="single" w:sz="4" w:space="0" w:color="auto"/>
              <w:right w:val="single" w:sz="4" w:space="0" w:color="auto"/>
            </w:tcBorders>
          </w:tcPr>
          <w:p w14:paraId="3EB01506" w14:textId="77777777" w:rsidR="00E942D8" w:rsidRPr="00E942D8" w:rsidRDefault="00E942D8" w:rsidP="0011580F">
            <w:pPr>
              <w:autoSpaceDE w:val="0"/>
              <w:autoSpaceDN w:val="0"/>
              <w:adjustRightInd w:val="0"/>
              <w:jc w:val="center"/>
              <w:rPr>
                <w:noProof/>
                <w:lang w:val="sr-Cyrl-RS"/>
              </w:rPr>
            </w:pPr>
            <w:r w:rsidRPr="00E942D8">
              <w:t>M040</w:t>
            </w:r>
          </w:p>
        </w:tc>
        <w:tc>
          <w:tcPr>
            <w:tcW w:w="907" w:type="pct"/>
            <w:tcBorders>
              <w:top w:val="single" w:sz="4" w:space="0" w:color="auto"/>
              <w:left w:val="single" w:sz="4" w:space="0" w:color="auto"/>
              <w:bottom w:val="single" w:sz="4" w:space="0" w:color="auto"/>
              <w:right w:val="single" w:sz="4" w:space="0" w:color="auto"/>
            </w:tcBorders>
            <w:vAlign w:val="center"/>
          </w:tcPr>
          <w:p w14:paraId="04236AC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DC37DA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FB93096" w14:textId="77777777" w:rsidR="00E942D8" w:rsidRPr="00E942D8" w:rsidRDefault="00E942D8" w:rsidP="0011580F">
            <w:pPr>
              <w:pStyle w:val="BodyText"/>
              <w:jc w:val="center"/>
              <w:rPr>
                <w:noProof/>
                <w:szCs w:val="24"/>
              </w:rPr>
            </w:pPr>
          </w:p>
        </w:tc>
      </w:tr>
      <w:tr w:rsidR="00E942D8" w:rsidRPr="00E942D8" w14:paraId="02AF4A9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0CE4C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7B06C8C" w14:textId="77777777" w:rsidR="00E942D8" w:rsidRPr="00E942D8" w:rsidRDefault="00E942D8" w:rsidP="0011580F">
            <w:r w:rsidRPr="00E942D8">
              <w:t>Accessory Disinfection</w:t>
            </w:r>
          </w:p>
        </w:tc>
        <w:tc>
          <w:tcPr>
            <w:tcW w:w="1009" w:type="pct"/>
            <w:tcBorders>
              <w:top w:val="single" w:sz="4" w:space="0" w:color="auto"/>
              <w:left w:val="single" w:sz="4" w:space="0" w:color="auto"/>
              <w:bottom w:val="single" w:sz="4" w:space="0" w:color="auto"/>
              <w:right w:val="single" w:sz="4" w:space="0" w:color="auto"/>
            </w:tcBorders>
          </w:tcPr>
          <w:p w14:paraId="364105AF" w14:textId="77777777" w:rsidR="00E942D8" w:rsidRPr="00E942D8" w:rsidRDefault="00E942D8" w:rsidP="0011580F">
            <w:pPr>
              <w:autoSpaceDE w:val="0"/>
              <w:autoSpaceDN w:val="0"/>
              <w:adjustRightInd w:val="0"/>
              <w:jc w:val="center"/>
              <w:rPr>
                <w:noProof/>
                <w:lang w:val="sr-Cyrl-RS"/>
              </w:rPr>
            </w:pPr>
            <w:r w:rsidRPr="00E942D8">
              <w:t>M041</w:t>
            </w:r>
          </w:p>
        </w:tc>
        <w:tc>
          <w:tcPr>
            <w:tcW w:w="907" w:type="pct"/>
            <w:tcBorders>
              <w:top w:val="single" w:sz="4" w:space="0" w:color="auto"/>
              <w:left w:val="single" w:sz="4" w:space="0" w:color="auto"/>
              <w:bottom w:val="single" w:sz="4" w:space="0" w:color="auto"/>
              <w:right w:val="single" w:sz="4" w:space="0" w:color="auto"/>
            </w:tcBorders>
            <w:vAlign w:val="center"/>
          </w:tcPr>
          <w:p w14:paraId="7783E7B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A5D027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D355949" w14:textId="77777777" w:rsidR="00E942D8" w:rsidRPr="00E942D8" w:rsidRDefault="00E942D8" w:rsidP="0011580F">
            <w:pPr>
              <w:pStyle w:val="BodyText"/>
              <w:jc w:val="center"/>
              <w:rPr>
                <w:noProof/>
                <w:szCs w:val="24"/>
              </w:rPr>
            </w:pPr>
          </w:p>
        </w:tc>
      </w:tr>
      <w:tr w:rsidR="00E942D8" w:rsidRPr="00E942D8" w14:paraId="28322AD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CD737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9D3C305" w14:textId="77777777" w:rsidR="00E942D8" w:rsidRPr="00E942D8" w:rsidRDefault="00E942D8" w:rsidP="0011580F">
            <w:r w:rsidRPr="00E942D8">
              <w:t>Endoscope Disinfection</w:t>
            </w:r>
          </w:p>
        </w:tc>
        <w:tc>
          <w:tcPr>
            <w:tcW w:w="1009" w:type="pct"/>
            <w:tcBorders>
              <w:top w:val="single" w:sz="4" w:space="0" w:color="auto"/>
              <w:left w:val="single" w:sz="4" w:space="0" w:color="auto"/>
              <w:bottom w:val="single" w:sz="4" w:space="0" w:color="auto"/>
              <w:right w:val="single" w:sz="4" w:space="0" w:color="auto"/>
            </w:tcBorders>
          </w:tcPr>
          <w:p w14:paraId="4BED9465" w14:textId="77777777" w:rsidR="00E942D8" w:rsidRPr="00E942D8" w:rsidRDefault="00E942D8" w:rsidP="0011580F">
            <w:pPr>
              <w:autoSpaceDE w:val="0"/>
              <w:autoSpaceDN w:val="0"/>
              <w:adjustRightInd w:val="0"/>
              <w:jc w:val="center"/>
              <w:rPr>
                <w:noProof/>
                <w:lang w:val="sr-Cyrl-RS"/>
              </w:rPr>
            </w:pPr>
            <w:r w:rsidRPr="00E942D8">
              <w:t>M042</w:t>
            </w:r>
          </w:p>
        </w:tc>
        <w:tc>
          <w:tcPr>
            <w:tcW w:w="907" w:type="pct"/>
            <w:tcBorders>
              <w:top w:val="single" w:sz="4" w:space="0" w:color="auto"/>
              <w:left w:val="single" w:sz="4" w:space="0" w:color="auto"/>
              <w:bottom w:val="single" w:sz="4" w:space="0" w:color="auto"/>
              <w:right w:val="single" w:sz="4" w:space="0" w:color="auto"/>
            </w:tcBorders>
            <w:vAlign w:val="center"/>
          </w:tcPr>
          <w:p w14:paraId="7462D10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DF956A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17D1F9A" w14:textId="77777777" w:rsidR="00E942D8" w:rsidRPr="00E942D8" w:rsidRDefault="00E942D8" w:rsidP="0011580F">
            <w:pPr>
              <w:pStyle w:val="BodyText"/>
              <w:jc w:val="center"/>
              <w:rPr>
                <w:noProof/>
                <w:szCs w:val="24"/>
              </w:rPr>
            </w:pPr>
          </w:p>
        </w:tc>
      </w:tr>
      <w:tr w:rsidR="00E942D8" w:rsidRPr="00E942D8" w14:paraId="0EC8B7D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A34AE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E7D9254" w14:textId="77777777" w:rsidR="00E942D8" w:rsidRPr="00E942D8" w:rsidRDefault="00E942D8" w:rsidP="0011580F">
            <w:r w:rsidRPr="00E942D8">
              <w:t>ET-Product Disinfection</w:t>
            </w:r>
          </w:p>
        </w:tc>
        <w:tc>
          <w:tcPr>
            <w:tcW w:w="1009" w:type="pct"/>
            <w:tcBorders>
              <w:top w:val="single" w:sz="4" w:space="0" w:color="auto"/>
              <w:left w:val="single" w:sz="4" w:space="0" w:color="auto"/>
              <w:bottom w:val="single" w:sz="4" w:space="0" w:color="auto"/>
              <w:right w:val="single" w:sz="4" w:space="0" w:color="auto"/>
            </w:tcBorders>
          </w:tcPr>
          <w:p w14:paraId="72637781" w14:textId="77777777" w:rsidR="00E942D8" w:rsidRPr="00E942D8" w:rsidRDefault="00E942D8" w:rsidP="0011580F">
            <w:pPr>
              <w:autoSpaceDE w:val="0"/>
              <w:autoSpaceDN w:val="0"/>
              <w:adjustRightInd w:val="0"/>
              <w:jc w:val="center"/>
              <w:rPr>
                <w:noProof/>
                <w:lang w:val="sr-Cyrl-RS"/>
              </w:rPr>
            </w:pPr>
            <w:r w:rsidRPr="00E942D8">
              <w:t>M043</w:t>
            </w:r>
          </w:p>
        </w:tc>
        <w:tc>
          <w:tcPr>
            <w:tcW w:w="907" w:type="pct"/>
            <w:tcBorders>
              <w:top w:val="single" w:sz="4" w:space="0" w:color="auto"/>
              <w:left w:val="single" w:sz="4" w:space="0" w:color="auto"/>
              <w:bottom w:val="single" w:sz="4" w:space="0" w:color="auto"/>
              <w:right w:val="single" w:sz="4" w:space="0" w:color="auto"/>
            </w:tcBorders>
            <w:vAlign w:val="center"/>
          </w:tcPr>
          <w:p w14:paraId="6CEC8BA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9B6157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962CFBF" w14:textId="77777777" w:rsidR="00E942D8" w:rsidRPr="00E942D8" w:rsidRDefault="00E942D8" w:rsidP="0011580F">
            <w:pPr>
              <w:pStyle w:val="BodyText"/>
              <w:jc w:val="center"/>
              <w:rPr>
                <w:noProof/>
                <w:szCs w:val="24"/>
              </w:rPr>
            </w:pPr>
          </w:p>
        </w:tc>
      </w:tr>
      <w:tr w:rsidR="00E942D8" w:rsidRPr="00E942D8" w14:paraId="5A56377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418AB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E72B576" w14:textId="77777777" w:rsidR="00E942D8" w:rsidRPr="00E942D8" w:rsidRDefault="00E942D8" w:rsidP="0011580F">
            <w:r w:rsidRPr="00E942D8">
              <w:t>Additional Assembling Time: Angulation System</w:t>
            </w:r>
          </w:p>
        </w:tc>
        <w:tc>
          <w:tcPr>
            <w:tcW w:w="1009" w:type="pct"/>
            <w:tcBorders>
              <w:top w:val="single" w:sz="4" w:space="0" w:color="auto"/>
              <w:left w:val="single" w:sz="4" w:space="0" w:color="auto"/>
              <w:bottom w:val="single" w:sz="4" w:space="0" w:color="auto"/>
              <w:right w:val="single" w:sz="4" w:space="0" w:color="auto"/>
            </w:tcBorders>
          </w:tcPr>
          <w:p w14:paraId="11A8782A" w14:textId="77777777" w:rsidR="00E942D8" w:rsidRPr="00E942D8" w:rsidRDefault="00E942D8" w:rsidP="0011580F">
            <w:pPr>
              <w:autoSpaceDE w:val="0"/>
              <w:autoSpaceDN w:val="0"/>
              <w:adjustRightInd w:val="0"/>
              <w:jc w:val="center"/>
              <w:rPr>
                <w:noProof/>
                <w:lang w:val="sr-Cyrl-RS"/>
              </w:rPr>
            </w:pPr>
            <w:r w:rsidRPr="00E942D8">
              <w:t>M050</w:t>
            </w:r>
          </w:p>
        </w:tc>
        <w:tc>
          <w:tcPr>
            <w:tcW w:w="907" w:type="pct"/>
            <w:tcBorders>
              <w:top w:val="single" w:sz="4" w:space="0" w:color="auto"/>
              <w:left w:val="single" w:sz="4" w:space="0" w:color="auto"/>
              <w:bottom w:val="single" w:sz="4" w:space="0" w:color="auto"/>
              <w:right w:val="single" w:sz="4" w:space="0" w:color="auto"/>
            </w:tcBorders>
            <w:vAlign w:val="center"/>
          </w:tcPr>
          <w:p w14:paraId="0716A65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AF7611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F53BBBE" w14:textId="77777777" w:rsidR="00E942D8" w:rsidRPr="00E942D8" w:rsidRDefault="00E942D8" w:rsidP="0011580F">
            <w:pPr>
              <w:pStyle w:val="BodyText"/>
              <w:jc w:val="center"/>
              <w:rPr>
                <w:noProof/>
                <w:szCs w:val="24"/>
              </w:rPr>
            </w:pPr>
          </w:p>
        </w:tc>
      </w:tr>
      <w:tr w:rsidR="00E942D8" w:rsidRPr="00E942D8" w14:paraId="7353E33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99FEE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6D5ED98" w14:textId="77777777" w:rsidR="00E942D8" w:rsidRPr="00E942D8" w:rsidRDefault="00E942D8" w:rsidP="0011580F">
            <w:r w:rsidRPr="00E942D8">
              <w:t>Additional Assembling Time: Soldering Temp. Connector</w:t>
            </w:r>
          </w:p>
        </w:tc>
        <w:tc>
          <w:tcPr>
            <w:tcW w:w="1009" w:type="pct"/>
            <w:tcBorders>
              <w:top w:val="single" w:sz="4" w:space="0" w:color="auto"/>
              <w:left w:val="single" w:sz="4" w:space="0" w:color="auto"/>
              <w:bottom w:val="single" w:sz="4" w:space="0" w:color="auto"/>
              <w:right w:val="single" w:sz="4" w:space="0" w:color="auto"/>
            </w:tcBorders>
          </w:tcPr>
          <w:p w14:paraId="5808A0BB" w14:textId="77777777" w:rsidR="00E942D8" w:rsidRPr="00E942D8" w:rsidRDefault="00E942D8" w:rsidP="0011580F">
            <w:pPr>
              <w:autoSpaceDE w:val="0"/>
              <w:autoSpaceDN w:val="0"/>
              <w:adjustRightInd w:val="0"/>
              <w:jc w:val="center"/>
              <w:rPr>
                <w:noProof/>
                <w:lang w:val="sr-Cyrl-RS"/>
              </w:rPr>
            </w:pPr>
            <w:r w:rsidRPr="00E942D8">
              <w:t>M051</w:t>
            </w:r>
          </w:p>
        </w:tc>
        <w:tc>
          <w:tcPr>
            <w:tcW w:w="907" w:type="pct"/>
            <w:tcBorders>
              <w:top w:val="single" w:sz="4" w:space="0" w:color="auto"/>
              <w:left w:val="single" w:sz="4" w:space="0" w:color="auto"/>
              <w:bottom w:val="single" w:sz="4" w:space="0" w:color="auto"/>
              <w:right w:val="single" w:sz="4" w:space="0" w:color="auto"/>
            </w:tcBorders>
            <w:vAlign w:val="center"/>
          </w:tcPr>
          <w:p w14:paraId="5E0B0ED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944E69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34FB15C" w14:textId="77777777" w:rsidR="00E942D8" w:rsidRPr="00E942D8" w:rsidRDefault="00E942D8" w:rsidP="0011580F">
            <w:pPr>
              <w:pStyle w:val="BodyText"/>
              <w:jc w:val="center"/>
              <w:rPr>
                <w:noProof/>
                <w:szCs w:val="24"/>
              </w:rPr>
            </w:pPr>
          </w:p>
        </w:tc>
      </w:tr>
      <w:tr w:rsidR="00E942D8" w:rsidRPr="00E942D8" w14:paraId="18BD2ED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40E28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83EAF80" w14:textId="77777777" w:rsidR="00E942D8" w:rsidRPr="00E942D8" w:rsidRDefault="00E942D8" w:rsidP="0011580F">
            <w:r w:rsidRPr="00E942D8">
              <w:t>Additional Assembling Time: Endoscope Assembling</w:t>
            </w:r>
          </w:p>
        </w:tc>
        <w:tc>
          <w:tcPr>
            <w:tcW w:w="1009" w:type="pct"/>
            <w:tcBorders>
              <w:top w:val="single" w:sz="4" w:space="0" w:color="auto"/>
              <w:left w:val="single" w:sz="4" w:space="0" w:color="auto"/>
              <w:bottom w:val="single" w:sz="4" w:space="0" w:color="auto"/>
              <w:right w:val="single" w:sz="4" w:space="0" w:color="auto"/>
            </w:tcBorders>
          </w:tcPr>
          <w:p w14:paraId="17DFC1B5" w14:textId="77777777" w:rsidR="00E942D8" w:rsidRPr="00E942D8" w:rsidRDefault="00E942D8" w:rsidP="0011580F">
            <w:pPr>
              <w:autoSpaceDE w:val="0"/>
              <w:autoSpaceDN w:val="0"/>
              <w:adjustRightInd w:val="0"/>
              <w:jc w:val="center"/>
              <w:rPr>
                <w:noProof/>
                <w:lang w:val="sr-Cyrl-RS"/>
              </w:rPr>
            </w:pPr>
            <w:r w:rsidRPr="00E942D8">
              <w:t>M052</w:t>
            </w:r>
          </w:p>
        </w:tc>
        <w:tc>
          <w:tcPr>
            <w:tcW w:w="907" w:type="pct"/>
            <w:tcBorders>
              <w:top w:val="single" w:sz="4" w:space="0" w:color="auto"/>
              <w:left w:val="single" w:sz="4" w:space="0" w:color="auto"/>
              <w:bottom w:val="single" w:sz="4" w:space="0" w:color="auto"/>
              <w:right w:val="single" w:sz="4" w:space="0" w:color="auto"/>
            </w:tcBorders>
            <w:vAlign w:val="center"/>
          </w:tcPr>
          <w:p w14:paraId="7E16E82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FD4671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2830E02" w14:textId="77777777" w:rsidR="00E942D8" w:rsidRPr="00E942D8" w:rsidRDefault="00E942D8" w:rsidP="0011580F">
            <w:pPr>
              <w:pStyle w:val="BodyText"/>
              <w:jc w:val="center"/>
              <w:rPr>
                <w:noProof/>
                <w:szCs w:val="24"/>
              </w:rPr>
            </w:pPr>
          </w:p>
        </w:tc>
      </w:tr>
      <w:tr w:rsidR="00E942D8" w:rsidRPr="00E942D8" w14:paraId="2072476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BB500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8F975BB" w14:textId="77777777" w:rsidR="00E942D8" w:rsidRPr="00E942D8" w:rsidRDefault="00E942D8" w:rsidP="0011580F">
            <w:r w:rsidRPr="00E942D8">
              <w:t>Enable Scope ID</w:t>
            </w:r>
          </w:p>
        </w:tc>
        <w:tc>
          <w:tcPr>
            <w:tcW w:w="1009" w:type="pct"/>
            <w:tcBorders>
              <w:top w:val="single" w:sz="4" w:space="0" w:color="auto"/>
              <w:left w:val="single" w:sz="4" w:space="0" w:color="auto"/>
              <w:bottom w:val="single" w:sz="4" w:space="0" w:color="auto"/>
              <w:right w:val="single" w:sz="4" w:space="0" w:color="auto"/>
            </w:tcBorders>
          </w:tcPr>
          <w:p w14:paraId="05265D54" w14:textId="77777777" w:rsidR="00E942D8" w:rsidRPr="00E942D8" w:rsidRDefault="00E942D8" w:rsidP="0011580F">
            <w:pPr>
              <w:autoSpaceDE w:val="0"/>
              <w:autoSpaceDN w:val="0"/>
              <w:adjustRightInd w:val="0"/>
              <w:jc w:val="center"/>
              <w:rPr>
                <w:noProof/>
                <w:lang w:val="sr-Cyrl-RS"/>
              </w:rPr>
            </w:pPr>
            <w:r w:rsidRPr="00E942D8">
              <w:t>M053</w:t>
            </w:r>
          </w:p>
        </w:tc>
        <w:tc>
          <w:tcPr>
            <w:tcW w:w="907" w:type="pct"/>
            <w:tcBorders>
              <w:top w:val="single" w:sz="4" w:space="0" w:color="auto"/>
              <w:left w:val="single" w:sz="4" w:space="0" w:color="auto"/>
              <w:bottom w:val="single" w:sz="4" w:space="0" w:color="auto"/>
              <w:right w:val="single" w:sz="4" w:space="0" w:color="auto"/>
            </w:tcBorders>
            <w:vAlign w:val="center"/>
          </w:tcPr>
          <w:p w14:paraId="2BD7238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77BAF5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F036623" w14:textId="77777777" w:rsidR="00E942D8" w:rsidRPr="00E942D8" w:rsidRDefault="00E942D8" w:rsidP="0011580F">
            <w:pPr>
              <w:pStyle w:val="BodyText"/>
              <w:jc w:val="center"/>
              <w:rPr>
                <w:noProof/>
                <w:szCs w:val="24"/>
              </w:rPr>
            </w:pPr>
          </w:p>
        </w:tc>
      </w:tr>
      <w:tr w:rsidR="00E942D8" w:rsidRPr="00E942D8" w14:paraId="2F05056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28EE9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C56D47A" w14:textId="77777777" w:rsidR="00E942D8" w:rsidRPr="00E942D8" w:rsidRDefault="00E942D8" w:rsidP="0011580F">
            <w:r w:rsidRPr="00E942D8">
              <w:t>Removement of Debris: Air-Water Cylinder</w:t>
            </w:r>
          </w:p>
        </w:tc>
        <w:tc>
          <w:tcPr>
            <w:tcW w:w="1009" w:type="pct"/>
            <w:tcBorders>
              <w:top w:val="single" w:sz="4" w:space="0" w:color="auto"/>
              <w:left w:val="single" w:sz="4" w:space="0" w:color="auto"/>
              <w:bottom w:val="single" w:sz="4" w:space="0" w:color="auto"/>
              <w:right w:val="single" w:sz="4" w:space="0" w:color="auto"/>
            </w:tcBorders>
          </w:tcPr>
          <w:p w14:paraId="3A222530" w14:textId="77777777" w:rsidR="00E942D8" w:rsidRPr="00E942D8" w:rsidRDefault="00E942D8" w:rsidP="0011580F">
            <w:pPr>
              <w:autoSpaceDE w:val="0"/>
              <w:autoSpaceDN w:val="0"/>
              <w:adjustRightInd w:val="0"/>
              <w:jc w:val="center"/>
              <w:rPr>
                <w:noProof/>
                <w:lang w:val="sr-Cyrl-RS"/>
              </w:rPr>
            </w:pPr>
            <w:r w:rsidRPr="00E942D8">
              <w:t>M060</w:t>
            </w:r>
          </w:p>
        </w:tc>
        <w:tc>
          <w:tcPr>
            <w:tcW w:w="907" w:type="pct"/>
            <w:tcBorders>
              <w:top w:val="single" w:sz="4" w:space="0" w:color="auto"/>
              <w:left w:val="single" w:sz="4" w:space="0" w:color="auto"/>
              <w:bottom w:val="single" w:sz="4" w:space="0" w:color="auto"/>
              <w:right w:val="single" w:sz="4" w:space="0" w:color="auto"/>
            </w:tcBorders>
            <w:vAlign w:val="center"/>
          </w:tcPr>
          <w:p w14:paraId="4AF9663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CD4677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B92EFC3" w14:textId="77777777" w:rsidR="00E942D8" w:rsidRPr="00E942D8" w:rsidRDefault="00E942D8" w:rsidP="0011580F">
            <w:pPr>
              <w:pStyle w:val="BodyText"/>
              <w:jc w:val="center"/>
              <w:rPr>
                <w:noProof/>
                <w:szCs w:val="24"/>
              </w:rPr>
            </w:pPr>
          </w:p>
        </w:tc>
      </w:tr>
      <w:tr w:rsidR="00E942D8" w:rsidRPr="00E942D8" w14:paraId="741E712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ABFF2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769503E" w14:textId="77777777" w:rsidR="00E942D8" w:rsidRPr="00E942D8" w:rsidRDefault="00E942D8" w:rsidP="0011580F">
            <w:r w:rsidRPr="00E942D8">
              <w:t>Removement of Debris: Air-Water-Gas Channel (Univ.Cord)</w:t>
            </w:r>
          </w:p>
        </w:tc>
        <w:tc>
          <w:tcPr>
            <w:tcW w:w="1009" w:type="pct"/>
            <w:tcBorders>
              <w:top w:val="single" w:sz="4" w:space="0" w:color="auto"/>
              <w:left w:val="single" w:sz="4" w:space="0" w:color="auto"/>
              <w:bottom w:val="single" w:sz="4" w:space="0" w:color="auto"/>
              <w:right w:val="single" w:sz="4" w:space="0" w:color="auto"/>
            </w:tcBorders>
          </w:tcPr>
          <w:p w14:paraId="7E382DC4" w14:textId="77777777" w:rsidR="00E942D8" w:rsidRPr="00E942D8" w:rsidRDefault="00E942D8" w:rsidP="0011580F">
            <w:pPr>
              <w:autoSpaceDE w:val="0"/>
              <w:autoSpaceDN w:val="0"/>
              <w:adjustRightInd w:val="0"/>
              <w:jc w:val="center"/>
              <w:rPr>
                <w:noProof/>
                <w:lang w:val="sr-Cyrl-RS"/>
              </w:rPr>
            </w:pPr>
            <w:r w:rsidRPr="00E942D8">
              <w:t>M061</w:t>
            </w:r>
          </w:p>
        </w:tc>
        <w:tc>
          <w:tcPr>
            <w:tcW w:w="907" w:type="pct"/>
            <w:tcBorders>
              <w:top w:val="single" w:sz="4" w:space="0" w:color="auto"/>
              <w:left w:val="single" w:sz="4" w:space="0" w:color="auto"/>
              <w:bottom w:val="single" w:sz="4" w:space="0" w:color="auto"/>
              <w:right w:val="single" w:sz="4" w:space="0" w:color="auto"/>
            </w:tcBorders>
            <w:vAlign w:val="center"/>
          </w:tcPr>
          <w:p w14:paraId="4C40B0D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8CCEC8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89A5793" w14:textId="77777777" w:rsidR="00E942D8" w:rsidRPr="00E942D8" w:rsidRDefault="00E942D8" w:rsidP="0011580F">
            <w:pPr>
              <w:pStyle w:val="BodyText"/>
              <w:jc w:val="center"/>
              <w:rPr>
                <w:noProof/>
                <w:szCs w:val="24"/>
              </w:rPr>
            </w:pPr>
          </w:p>
        </w:tc>
      </w:tr>
      <w:tr w:rsidR="00E942D8" w:rsidRPr="00E942D8" w14:paraId="70B787D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E7BB5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B0AA7BD" w14:textId="77777777" w:rsidR="00E942D8" w:rsidRPr="00E942D8" w:rsidRDefault="00E942D8" w:rsidP="0011580F">
            <w:r w:rsidRPr="00E942D8">
              <w:t>Removement of Debris: Air-Water-Jet Channel (Insert.Part)</w:t>
            </w:r>
          </w:p>
        </w:tc>
        <w:tc>
          <w:tcPr>
            <w:tcW w:w="1009" w:type="pct"/>
            <w:tcBorders>
              <w:top w:val="single" w:sz="4" w:space="0" w:color="auto"/>
              <w:left w:val="single" w:sz="4" w:space="0" w:color="auto"/>
              <w:bottom w:val="single" w:sz="4" w:space="0" w:color="auto"/>
              <w:right w:val="single" w:sz="4" w:space="0" w:color="auto"/>
            </w:tcBorders>
          </w:tcPr>
          <w:p w14:paraId="52D1BACD" w14:textId="77777777" w:rsidR="00E942D8" w:rsidRPr="00E942D8" w:rsidRDefault="00E942D8" w:rsidP="0011580F">
            <w:pPr>
              <w:autoSpaceDE w:val="0"/>
              <w:autoSpaceDN w:val="0"/>
              <w:adjustRightInd w:val="0"/>
              <w:jc w:val="center"/>
              <w:rPr>
                <w:noProof/>
                <w:lang w:val="sr-Cyrl-RS"/>
              </w:rPr>
            </w:pPr>
            <w:r w:rsidRPr="00E942D8">
              <w:t>M062</w:t>
            </w:r>
          </w:p>
        </w:tc>
        <w:tc>
          <w:tcPr>
            <w:tcW w:w="907" w:type="pct"/>
            <w:tcBorders>
              <w:top w:val="single" w:sz="4" w:space="0" w:color="auto"/>
              <w:left w:val="single" w:sz="4" w:space="0" w:color="auto"/>
              <w:bottom w:val="single" w:sz="4" w:space="0" w:color="auto"/>
              <w:right w:val="single" w:sz="4" w:space="0" w:color="auto"/>
            </w:tcBorders>
            <w:vAlign w:val="center"/>
          </w:tcPr>
          <w:p w14:paraId="52F82CB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5D7D44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3F67372" w14:textId="77777777" w:rsidR="00E942D8" w:rsidRPr="00E942D8" w:rsidRDefault="00E942D8" w:rsidP="0011580F">
            <w:pPr>
              <w:pStyle w:val="BodyText"/>
              <w:jc w:val="center"/>
              <w:rPr>
                <w:noProof/>
                <w:szCs w:val="24"/>
              </w:rPr>
            </w:pPr>
          </w:p>
        </w:tc>
      </w:tr>
      <w:tr w:rsidR="00E942D8" w:rsidRPr="00E942D8" w14:paraId="1D3F535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E45D5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2DD98AB" w14:textId="77777777" w:rsidR="00E942D8" w:rsidRPr="00E942D8" w:rsidRDefault="00E942D8" w:rsidP="0011580F">
            <w:r w:rsidRPr="00E942D8">
              <w:t>Removement of Debris: Biopsy Channel</w:t>
            </w:r>
          </w:p>
        </w:tc>
        <w:tc>
          <w:tcPr>
            <w:tcW w:w="1009" w:type="pct"/>
            <w:tcBorders>
              <w:top w:val="single" w:sz="4" w:space="0" w:color="auto"/>
              <w:left w:val="single" w:sz="4" w:space="0" w:color="auto"/>
              <w:bottom w:val="single" w:sz="4" w:space="0" w:color="auto"/>
              <w:right w:val="single" w:sz="4" w:space="0" w:color="auto"/>
            </w:tcBorders>
          </w:tcPr>
          <w:p w14:paraId="5A36853A" w14:textId="77777777" w:rsidR="00E942D8" w:rsidRPr="00E942D8" w:rsidRDefault="00E942D8" w:rsidP="0011580F">
            <w:pPr>
              <w:autoSpaceDE w:val="0"/>
              <w:autoSpaceDN w:val="0"/>
              <w:adjustRightInd w:val="0"/>
              <w:jc w:val="center"/>
              <w:rPr>
                <w:noProof/>
                <w:lang w:val="sr-Cyrl-RS"/>
              </w:rPr>
            </w:pPr>
            <w:r w:rsidRPr="00E942D8">
              <w:t>M064</w:t>
            </w:r>
          </w:p>
        </w:tc>
        <w:tc>
          <w:tcPr>
            <w:tcW w:w="907" w:type="pct"/>
            <w:tcBorders>
              <w:top w:val="single" w:sz="4" w:space="0" w:color="auto"/>
              <w:left w:val="single" w:sz="4" w:space="0" w:color="auto"/>
              <w:bottom w:val="single" w:sz="4" w:space="0" w:color="auto"/>
              <w:right w:val="single" w:sz="4" w:space="0" w:color="auto"/>
            </w:tcBorders>
            <w:vAlign w:val="center"/>
          </w:tcPr>
          <w:p w14:paraId="78A1E93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67DF44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911DC5A" w14:textId="77777777" w:rsidR="00E942D8" w:rsidRPr="00E942D8" w:rsidRDefault="00E942D8" w:rsidP="0011580F">
            <w:pPr>
              <w:pStyle w:val="BodyText"/>
              <w:jc w:val="center"/>
              <w:rPr>
                <w:noProof/>
                <w:szCs w:val="24"/>
              </w:rPr>
            </w:pPr>
          </w:p>
        </w:tc>
      </w:tr>
      <w:tr w:rsidR="00E942D8" w:rsidRPr="00E942D8" w14:paraId="1726A25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6C367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F7296F3" w14:textId="77777777" w:rsidR="00E942D8" w:rsidRPr="00E942D8" w:rsidRDefault="00E942D8" w:rsidP="0011580F">
            <w:r w:rsidRPr="00E942D8">
              <w:t>Removement of Debris: Biopsy Port</w:t>
            </w:r>
          </w:p>
        </w:tc>
        <w:tc>
          <w:tcPr>
            <w:tcW w:w="1009" w:type="pct"/>
            <w:tcBorders>
              <w:top w:val="single" w:sz="4" w:space="0" w:color="auto"/>
              <w:left w:val="single" w:sz="4" w:space="0" w:color="auto"/>
              <w:bottom w:val="single" w:sz="4" w:space="0" w:color="auto"/>
              <w:right w:val="single" w:sz="4" w:space="0" w:color="auto"/>
            </w:tcBorders>
          </w:tcPr>
          <w:p w14:paraId="7A15BDB1" w14:textId="77777777" w:rsidR="00E942D8" w:rsidRPr="00E942D8" w:rsidRDefault="00E942D8" w:rsidP="0011580F">
            <w:pPr>
              <w:autoSpaceDE w:val="0"/>
              <w:autoSpaceDN w:val="0"/>
              <w:adjustRightInd w:val="0"/>
              <w:jc w:val="center"/>
              <w:rPr>
                <w:noProof/>
                <w:lang w:val="sr-Cyrl-RS"/>
              </w:rPr>
            </w:pPr>
            <w:r w:rsidRPr="00E942D8">
              <w:t>M065</w:t>
            </w:r>
          </w:p>
        </w:tc>
        <w:tc>
          <w:tcPr>
            <w:tcW w:w="907" w:type="pct"/>
            <w:tcBorders>
              <w:top w:val="single" w:sz="4" w:space="0" w:color="auto"/>
              <w:left w:val="single" w:sz="4" w:space="0" w:color="auto"/>
              <w:bottom w:val="single" w:sz="4" w:space="0" w:color="auto"/>
              <w:right w:val="single" w:sz="4" w:space="0" w:color="auto"/>
            </w:tcBorders>
            <w:vAlign w:val="center"/>
          </w:tcPr>
          <w:p w14:paraId="2F1B323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161B4F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C67DA18" w14:textId="77777777" w:rsidR="00E942D8" w:rsidRPr="00E942D8" w:rsidRDefault="00E942D8" w:rsidP="0011580F">
            <w:pPr>
              <w:pStyle w:val="BodyText"/>
              <w:jc w:val="center"/>
              <w:rPr>
                <w:noProof/>
                <w:szCs w:val="24"/>
              </w:rPr>
            </w:pPr>
          </w:p>
        </w:tc>
      </w:tr>
      <w:tr w:rsidR="00E942D8" w:rsidRPr="00E942D8" w14:paraId="7DD3F45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2D978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019EB6F" w14:textId="77777777" w:rsidR="00E942D8" w:rsidRPr="00E942D8" w:rsidRDefault="00E942D8" w:rsidP="0011580F">
            <w:r w:rsidRPr="00E942D8">
              <w:t>Removement of Debris: Suction Channel (Univ.Cord)</w:t>
            </w:r>
          </w:p>
        </w:tc>
        <w:tc>
          <w:tcPr>
            <w:tcW w:w="1009" w:type="pct"/>
            <w:tcBorders>
              <w:top w:val="single" w:sz="4" w:space="0" w:color="auto"/>
              <w:left w:val="single" w:sz="4" w:space="0" w:color="auto"/>
              <w:bottom w:val="single" w:sz="4" w:space="0" w:color="auto"/>
              <w:right w:val="single" w:sz="4" w:space="0" w:color="auto"/>
            </w:tcBorders>
          </w:tcPr>
          <w:p w14:paraId="6D69C44F" w14:textId="77777777" w:rsidR="00E942D8" w:rsidRPr="00E942D8" w:rsidRDefault="00E942D8" w:rsidP="0011580F">
            <w:pPr>
              <w:autoSpaceDE w:val="0"/>
              <w:autoSpaceDN w:val="0"/>
              <w:adjustRightInd w:val="0"/>
              <w:jc w:val="center"/>
              <w:rPr>
                <w:noProof/>
                <w:lang w:val="sr-Cyrl-RS"/>
              </w:rPr>
            </w:pPr>
            <w:r w:rsidRPr="00E942D8">
              <w:t>M068</w:t>
            </w:r>
          </w:p>
        </w:tc>
        <w:tc>
          <w:tcPr>
            <w:tcW w:w="907" w:type="pct"/>
            <w:tcBorders>
              <w:top w:val="single" w:sz="4" w:space="0" w:color="auto"/>
              <w:left w:val="single" w:sz="4" w:space="0" w:color="auto"/>
              <w:bottom w:val="single" w:sz="4" w:space="0" w:color="auto"/>
              <w:right w:val="single" w:sz="4" w:space="0" w:color="auto"/>
            </w:tcBorders>
            <w:vAlign w:val="center"/>
          </w:tcPr>
          <w:p w14:paraId="0D9CF36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9317A4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A2CA572" w14:textId="77777777" w:rsidR="00E942D8" w:rsidRPr="00E942D8" w:rsidRDefault="00E942D8" w:rsidP="0011580F">
            <w:pPr>
              <w:pStyle w:val="BodyText"/>
              <w:jc w:val="center"/>
              <w:rPr>
                <w:noProof/>
                <w:szCs w:val="24"/>
              </w:rPr>
            </w:pPr>
          </w:p>
        </w:tc>
      </w:tr>
      <w:tr w:rsidR="00E942D8" w:rsidRPr="00E942D8" w14:paraId="2C6EA92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514CA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4F5779C" w14:textId="77777777" w:rsidR="00E942D8" w:rsidRPr="00E942D8" w:rsidRDefault="00E942D8" w:rsidP="0011580F">
            <w:r w:rsidRPr="00E942D8">
              <w:t>Removement of Debris: Suction Cylinder</w:t>
            </w:r>
          </w:p>
        </w:tc>
        <w:tc>
          <w:tcPr>
            <w:tcW w:w="1009" w:type="pct"/>
            <w:tcBorders>
              <w:top w:val="single" w:sz="4" w:space="0" w:color="auto"/>
              <w:left w:val="single" w:sz="4" w:space="0" w:color="auto"/>
              <w:bottom w:val="single" w:sz="4" w:space="0" w:color="auto"/>
              <w:right w:val="single" w:sz="4" w:space="0" w:color="auto"/>
            </w:tcBorders>
          </w:tcPr>
          <w:p w14:paraId="27FA5B36" w14:textId="77777777" w:rsidR="00E942D8" w:rsidRPr="00E942D8" w:rsidRDefault="00E942D8" w:rsidP="0011580F">
            <w:pPr>
              <w:autoSpaceDE w:val="0"/>
              <w:autoSpaceDN w:val="0"/>
              <w:adjustRightInd w:val="0"/>
              <w:jc w:val="center"/>
              <w:rPr>
                <w:noProof/>
                <w:lang w:val="sr-Cyrl-RS"/>
              </w:rPr>
            </w:pPr>
            <w:r w:rsidRPr="00E942D8">
              <w:t>M069</w:t>
            </w:r>
          </w:p>
        </w:tc>
        <w:tc>
          <w:tcPr>
            <w:tcW w:w="907" w:type="pct"/>
            <w:tcBorders>
              <w:top w:val="single" w:sz="4" w:space="0" w:color="auto"/>
              <w:left w:val="single" w:sz="4" w:space="0" w:color="auto"/>
              <w:bottom w:val="single" w:sz="4" w:space="0" w:color="auto"/>
              <w:right w:val="single" w:sz="4" w:space="0" w:color="auto"/>
            </w:tcBorders>
            <w:vAlign w:val="center"/>
          </w:tcPr>
          <w:p w14:paraId="4A8A01A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B6E581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336E7FD" w14:textId="77777777" w:rsidR="00E942D8" w:rsidRPr="00E942D8" w:rsidRDefault="00E942D8" w:rsidP="0011580F">
            <w:pPr>
              <w:pStyle w:val="BodyText"/>
              <w:jc w:val="center"/>
              <w:rPr>
                <w:noProof/>
                <w:szCs w:val="24"/>
              </w:rPr>
            </w:pPr>
          </w:p>
        </w:tc>
      </w:tr>
      <w:tr w:rsidR="00E942D8" w:rsidRPr="00E942D8" w14:paraId="495A19E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5B371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25E7BD3" w14:textId="77777777" w:rsidR="00E942D8" w:rsidRPr="00E942D8" w:rsidRDefault="00E942D8" w:rsidP="0011580F">
            <w:r w:rsidRPr="00E942D8">
              <w:t>Connector Cleaning</w:t>
            </w:r>
          </w:p>
        </w:tc>
        <w:tc>
          <w:tcPr>
            <w:tcW w:w="1009" w:type="pct"/>
            <w:tcBorders>
              <w:top w:val="single" w:sz="4" w:space="0" w:color="auto"/>
              <w:left w:val="single" w:sz="4" w:space="0" w:color="auto"/>
              <w:bottom w:val="single" w:sz="4" w:space="0" w:color="auto"/>
              <w:right w:val="single" w:sz="4" w:space="0" w:color="auto"/>
            </w:tcBorders>
          </w:tcPr>
          <w:p w14:paraId="3DC12625" w14:textId="77777777" w:rsidR="00E942D8" w:rsidRPr="00E942D8" w:rsidRDefault="00E942D8" w:rsidP="0011580F">
            <w:pPr>
              <w:autoSpaceDE w:val="0"/>
              <w:autoSpaceDN w:val="0"/>
              <w:adjustRightInd w:val="0"/>
              <w:jc w:val="center"/>
              <w:rPr>
                <w:noProof/>
                <w:lang w:val="sr-Cyrl-RS"/>
              </w:rPr>
            </w:pPr>
            <w:r w:rsidRPr="00E942D8">
              <w:t>M078</w:t>
            </w:r>
          </w:p>
        </w:tc>
        <w:tc>
          <w:tcPr>
            <w:tcW w:w="907" w:type="pct"/>
            <w:tcBorders>
              <w:top w:val="single" w:sz="4" w:space="0" w:color="auto"/>
              <w:left w:val="single" w:sz="4" w:space="0" w:color="auto"/>
              <w:bottom w:val="single" w:sz="4" w:space="0" w:color="auto"/>
              <w:right w:val="single" w:sz="4" w:space="0" w:color="auto"/>
            </w:tcBorders>
            <w:vAlign w:val="center"/>
          </w:tcPr>
          <w:p w14:paraId="35E120C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8B322C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B49CD6A" w14:textId="77777777" w:rsidR="00E942D8" w:rsidRPr="00E942D8" w:rsidRDefault="00E942D8" w:rsidP="0011580F">
            <w:pPr>
              <w:pStyle w:val="BodyText"/>
              <w:jc w:val="center"/>
              <w:rPr>
                <w:noProof/>
                <w:szCs w:val="24"/>
              </w:rPr>
            </w:pPr>
          </w:p>
        </w:tc>
      </w:tr>
      <w:tr w:rsidR="00E942D8" w:rsidRPr="00E942D8" w14:paraId="51E3CADA"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A1585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8C6C0C5" w14:textId="77777777" w:rsidR="00E942D8" w:rsidRPr="00E942D8" w:rsidRDefault="00E942D8" w:rsidP="0011580F">
            <w:r w:rsidRPr="00E942D8">
              <w:t>Return old/defective spare parts</w:t>
            </w:r>
          </w:p>
        </w:tc>
        <w:tc>
          <w:tcPr>
            <w:tcW w:w="1009" w:type="pct"/>
            <w:tcBorders>
              <w:top w:val="single" w:sz="4" w:space="0" w:color="auto"/>
              <w:left w:val="single" w:sz="4" w:space="0" w:color="auto"/>
              <w:bottom w:val="single" w:sz="4" w:space="0" w:color="auto"/>
              <w:right w:val="single" w:sz="4" w:space="0" w:color="auto"/>
            </w:tcBorders>
          </w:tcPr>
          <w:p w14:paraId="2BDE2421" w14:textId="77777777" w:rsidR="00E942D8" w:rsidRPr="00E942D8" w:rsidRDefault="00E942D8" w:rsidP="0011580F">
            <w:pPr>
              <w:autoSpaceDE w:val="0"/>
              <w:autoSpaceDN w:val="0"/>
              <w:adjustRightInd w:val="0"/>
              <w:jc w:val="center"/>
              <w:rPr>
                <w:noProof/>
                <w:lang w:val="sr-Cyrl-RS"/>
              </w:rPr>
            </w:pPr>
            <w:r w:rsidRPr="00E942D8">
              <w:t>M090</w:t>
            </w:r>
          </w:p>
        </w:tc>
        <w:tc>
          <w:tcPr>
            <w:tcW w:w="907" w:type="pct"/>
            <w:tcBorders>
              <w:top w:val="single" w:sz="4" w:space="0" w:color="auto"/>
              <w:left w:val="single" w:sz="4" w:space="0" w:color="auto"/>
              <w:bottom w:val="single" w:sz="4" w:space="0" w:color="auto"/>
              <w:right w:val="single" w:sz="4" w:space="0" w:color="auto"/>
            </w:tcBorders>
            <w:vAlign w:val="center"/>
          </w:tcPr>
          <w:p w14:paraId="041CC24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E570CA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C8CD568" w14:textId="77777777" w:rsidR="00E942D8" w:rsidRPr="00E942D8" w:rsidRDefault="00E942D8" w:rsidP="0011580F">
            <w:pPr>
              <w:pStyle w:val="BodyText"/>
              <w:jc w:val="center"/>
              <w:rPr>
                <w:noProof/>
                <w:szCs w:val="24"/>
              </w:rPr>
            </w:pPr>
          </w:p>
        </w:tc>
      </w:tr>
      <w:tr w:rsidR="00E942D8" w:rsidRPr="00E942D8" w14:paraId="11CD383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E9DF6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92BE321" w14:textId="77777777" w:rsidR="00E942D8" w:rsidRPr="00E942D8" w:rsidRDefault="00E942D8" w:rsidP="0011580F">
            <w:r w:rsidRPr="00E942D8">
              <w:t>Quality &amp; Administration</w:t>
            </w:r>
          </w:p>
        </w:tc>
        <w:tc>
          <w:tcPr>
            <w:tcW w:w="1009" w:type="pct"/>
            <w:tcBorders>
              <w:top w:val="single" w:sz="4" w:space="0" w:color="auto"/>
              <w:left w:val="single" w:sz="4" w:space="0" w:color="auto"/>
              <w:bottom w:val="single" w:sz="4" w:space="0" w:color="auto"/>
              <w:right w:val="single" w:sz="4" w:space="0" w:color="auto"/>
            </w:tcBorders>
          </w:tcPr>
          <w:p w14:paraId="53B56717" w14:textId="77777777" w:rsidR="00E942D8" w:rsidRPr="00E942D8" w:rsidRDefault="00E942D8" w:rsidP="0011580F">
            <w:pPr>
              <w:autoSpaceDE w:val="0"/>
              <w:autoSpaceDN w:val="0"/>
              <w:adjustRightInd w:val="0"/>
              <w:jc w:val="center"/>
              <w:rPr>
                <w:noProof/>
                <w:lang w:val="sr-Cyrl-RS"/>
              </w:rPr>
            </w:pPr>
            <w:r w:rsidRPr="00E942D8">
              <w:t>M091</w:t>
            </w:r>
          </w:p>
        </w:tc>
        <w:tc>
          <w:tcPr>
            <w:tcW w:w="907" w:type="pct"/>
            <w:tcBorders>
              <w:top w:val="single" w:sz="4" w:space="0" w:color="auto"/>
              <w:left w:val="single" w:sz="4" w:space="0" w:color="auto"/>
              <w:bottom w:val="single" w:sz="4" w:space="0" w:color="auto"/>
              <w:right w:val="single" w:sz="4" w:space="0" w:color="auto"/>
            </w:tcBorders>
            <w:vAlign w:val="center"/>
          </w:tcPr>
          <w:p w14:paraId="7140D21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EC8BC6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5F0CBF4" w14:textId="77777777" w:rsidR="00E942D8" w:rsidRPr="00E942D8" w:rsidRDefault="00E942D8" w:rsidP="0011580F">
            <w:pPr>
              <w:pStyle w:val="BodyText"/>
              <w:jc w:val="center"/>
              <w:rPr>
                <w:noProof/>
                <w:szCs w:val="24"/>
              </w:rPr>
            </w:pPr>
          </w:p>
        </w:tc>
      </w:tr>
      <w:tr w:rsidR="00E942D8" w:rsidRPr="00E942D8" w14:paraId="44B4557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F36BE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D7E69E8" w14:textId="77777777" w:rsidR="00E942D8" w:rsidRPr="00E942D8" w:rsidRDefault="00E942D8" w:rsidP="0011580F">
            <w:r w:rsidRPr="00E942D8">
              <w:t>Time &amp; Freight (minor)</w:t>
            </w:r>
          </w:p>
        </w:tc>
        <w:tc>
          <w:tcPr>
            <w:tcW w:w="1009" w:type="pct"/>
            <w:tcBorders>
              <w:top w:val="single" w:sz="4" w:space="0" w:color="auto"/>
              <w:left w:val="single" w:sz="4" w:space="0" w:color="auto"/>
              <w:bottom w:val="single" w:sz="4" w:space="0" w:color="auto"/>
              <w:right w:val="single" w:sz="4" w:space="0" w:color="auto"/>
            </w:tcBorders>
          </w:tcPr>
          <w:p w14:paraId="75B1DAF2" w14:textId="77777777" w:rsidR="00E942D8" w:rsidRPr="00E942D8" w:rsidRDefault="00E942D8" w:rsidP="0011580F">
            <w:pPr>
              <w:autoSpaceDE w:val="0"/>
              <w:autoSpaceDN w:val="0"/>
              <w:adjustRightInd w:val="0"/>
              <w:jc w:val="center"/>
              <w:rPr>
                <w:noProof/>
                <w:lang w:val="sr-Cyrl-RS"/>
              </w:rPr>
            </w:pPr>
            <w:r w:rsidRPr="00E942D8">
              <w:t>M096</w:t>
            </w:r>
          </w:p>
        </w:tc>
        <w:tc>
          <w:tcPr>
            <w:tcW w:w="907" w:type="pct"/>
            <w:tcBorders>
              <w:top w:val="single" w:sz="4" w:space="0" w:color="auto"/>
              <w:left w:val="single" w:sz="4" w:space="0" w:color="auto"/>
              <w:bottom w:val="single" w:sz="4" w:space="0" w:color="auto"/>
              <w:right w:val="single" w:sz="4" w:space="0" w:color="auto"/>
            </w:tcBorders>
            <w:vAlign w:val="center"/>
          </w:tcPr>
          <w:p w14:paraId="432964E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100C6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0B82D72" w14:textId="77777777" w:rsidR="00E942D8" w:rsidRPr="00E942D8" w:rsidRDefault="00E942D8" w:rsidP="0011580F">
            <w:pPr>
              <w:pStyle w:val="BodyText"/>
              <w:jc w:val="center"/>
              <w:rPr>
                <w:noProof/>
                <w:szCs w:val="24"/>
              </w:rPr>
            </w:pPr>
          </w:p>
        </w:tc>
      </w:tr>
      <w:tr w:rsidR="00E942D8" w:rsidRPr="00E942D8" w14:paraId="434D0C3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3EA08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EA111AA" w14:textId="77777777" w:rsidR="00E942D8" w:rsidRPr="00E942D8" w:rsidRDefault="00E942D8" w:rsidP="0011580F">
            <w:r w:rsidRPr="00E942D8">
              <w:t>Time &amp; Freight (middle)</w:t>
            </w:r>
          </w:p>
        </w:tc>
        <w:tc>
          <w:tcPr>
            <w:tcW w:w="1009" w:type="pct"/>
            <w:tcBorders>
              <w:top w:val="single" w:sz="4" w:space="0" w:color="auto"/>
              <w:left w:val="single" w:sz="4" w:space="0" w:color="auto"/>
              <w:bottom w:val="single" w:sz="4" w:space="0" w:color="auto"/>
              <w:right w:val="single" w:sz="4" w:space="0" w:color="auto"/>
            </w:tcBorders>
          </w:tcPr>
          <w:p w14:paraId="642F908E" w14:textId="77777777" w:rsidR="00E942D8" w:rsidRPr="00E942D8" w:rsidRDefault="00E942D8" w:rsidP="0011580F">
            <w:pPr>
              <w:autoSpaceDE w:val="0"/>
              <w:autoSpaceDN w:val="0"/>
              <w:adjustRightInd w:val="0"/>
              <w:jc w:val="center"/>
              <w:rPr>
                <w:noProof/>
                <w:lang w:val="sr-Cyrl-RS"/>
              </w:rPr>
            </w:pPr>
            <w:r w:rsidRPr="00E942D8">
              <w:t>M097</w:t>
            </w:r>
          </w:p>
        </w:tc>
        <w:tc>
          <w:tcPr>
            <w:tcW w:w="907" w:type="pct"/>
            <w:tcBorders>
              <w:top w:val="single" w:sz="4" w:space="0" w:color="auto"/>
              <w:left w:val="single" w:sz="4" w:space="0" w:color="auto"/>
              <w:bottom w:val="single" w:sz="4" w:space="0" w:color="auto"/>
              <w:right w:val="single" w:sz="4" w:space="0" w:color="auto"/>
            </w:tcBorders>
            <w:vAlign w:val="center"/>
          </w:tcPr>
          <w:p w14:paraId="0FC983B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0CE94B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02C01C7" w14:textId="77777777" w:rsidR="00E942D8" w:rsidRPr="00E942D8" w:rsidRDefault="00E942D8" w:rsidP="0011580F">
            <w:pPr>
              <w:pStyle w:val="BodyText"/>
              <w:jc w:val="center"/>
              <w:rPr>
                <w:noProof/>
                <w:szCs w:val="24"/>
              </w:rPr>
            </w:pPr>
          </w:p>
        </w:tc>
      </w:tr>
      <w:tr w:rsidR="00E942D8" w:rsidRPr="00E942D8" w14:paraId="2D961D0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DA09B8"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0B3C816" w14:textId="77777777" w:rsidR="00E942D8" w:rsidRPr="00E942D8" w:rsidRDefault="00E942D8" w:rsidP="0011580F">
            <w:r w:rsidRPr="00E942D8">
              <w:t>Freight</w:t>
            </w:r>
          </w:p>
        </w:tc>
        <w:tc>
          <w:tcPr>
            <w:tcW w:w="1009" w:type="pct"/>
            <w:tcBorders>
              <w:top w:val="single" w:sz="4" w:space="0" w:color="auto"/>
              <w:left w:val="single" w:sz="4" w:space="0" w:color="auto"/>
              <w:bottom w:val="single" w:sz="4" w:space="0" w:color="auto"/>
              <w:right w:val="single" w:sz="4" w:space="0" w:color="auto"/>
            </w:tcBorders>
          </w:tcPr>
          <w:p w14:paraId="7C0FD193" w14:textId="77777777" w:rsidR="00E942D8" w:rsidRPr="00E942D8" w:rsidRDefault="00E942D8" w:rsidP="0011580F">
            <w:pPr>
              <w:autoSpaceDE w:val="0"/>
              <w:autoSpaceDN w:val="0"/>
              <w:adjustRightInd w:val="0"/>
              <w:jc w:val="center"/>
              <w:rPr>
                <w:noProof/>
                <w:lang w:val="sr-Cyrl-RS"/>
              </w:rPr>
            </w:pPr>
            <w:r w:rsidRPr="00E942D8">
              <w:t>M098</w:t>
            </w:r>
          </w:p>
        </w:tc>
        <w:tc>
          <w:tcPr>
            <w:tcW w:w="907" w:type="pct"/>
            <w:tcBorders>
              <w:top w:val="single" w:sz="4" w:space="0" w:color="auto"/>
              <w:left w:val="single" w:sz="4" w:space="0" w:color="auto"/>
              <w:bottom w:val="single" w:sz="4" w:space="0" w:color="auto"/>
              <w:right w:val="single" w:sz="4" w:space="0" w:color="auto"/>
            </w:tcBorders>
            <w:vAlign w:val="center"/>
          </w:tcPr>
          <w:p w14:paraId="05E7EF9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DDF18A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2C152E6" w14:textId="77777777" w:rsidR="00E942D8" w:rsidRPr="00E942D8" w:rsidRDefault="00E942D8" w:rsidP="0011580F">
            <w:pPr>
              <w:pStyle w:val="BodyText"/>
              <w:jc w:val="center"/>
              <w:rPr>
                <w:noProof/>
                <w:szCs w:val="24"/>
              </w:rPr>
            </w:pPr>
          </w:p>
        </w:tc>
      </w:tr>
      <w:tr w:rsidR="00E942D8" w:rsidRPr="00E942D8" w14:paraId="432E4B5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E5008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651B9C5" w14:textId="77777777" w:rsidR="00E942D8" w:rsidRPr="00E942D8" w:rsidRDefault="00E942D8" w:rsidP="0011580F">
            <w:r w:rsidRPr="00E942D8">
              <w:t>Dispatch</w:t>
            </w:r>
          </w:p>
        </w:tc>
        <w:tc>
          <w:tcPr>
            <w:tcW w:w="1009" w:type="pct"/>
            <w:tcBorders>
              <w:top w:val="single" w:sz="4" w:space="0" w:color="auto"/>
              <w:left w:val="single" w:sz="4" w:space="0" w:color="auto"/>
              <w:bottom w:val="single" w:sz="4" w:space="0" w:color="auto"/>
              <w:right w:val="single" w:sz="4" w:space="0" w:color="auto"/>
            </w:tcBorders>
          </w:tcPr>
          <w:p w14:paraId="1850911D" w14:textId="77777777" w:rsidR="00E942D8" w:rsidRPr="00E942D8" w:rsidRDefault="00E942D8" w:rsidP="0011580F">
            <w:pPr>
              <w:autoSpaceDE w:val="0"/>
              <w:autoSpaceDN w:val="0"/>
              <w:adjustRightInd w:val="0"/>
              <w:jc w:val="center"/>
              <w:rPr>
                <w:noProof/>
                <w:lang w:val="sr-Cyrl-RS"/>
              </w:rPr>
            </w:pPr>
            <w:r w:rsidRPr="00E942D8">
              <w:t>M099</w:t>
            </w:r>
          </w:p>
        </w:tc>
        <w:tc>
          <w:tcPr>
            <w:tcW w:w="907" w:type="pct"/>
            <w:tcBorders>
              <w:top w:val="single" w:sz="4" w:space="0" w:color="auto"/>
              <w:left w:val="single" w:sz="4" w:space="0" w:color="auto"/>
              <w:bottom w:val="single" w:sz="4" w:space="0" w:color="auto"/>
              <w:right w:val="single" w:sz="4" w:space="0" w:color="auto"/>
            </w:tcBorders>
            <w:vAlign w:val="center"/>
          </w:tcPr>
          <w:p w14:paraId="65DBB12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827A75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44B98B5" w14:textId="77777777" w:rsidR="00E942D8" w:rsidRPr="00E942D8" w:rsidRDefault="00E942D8" w:rsidP="0011580F">
            <w:pPr>
              <w:pStyle w:val="BodyText"/>
              <w:jc w:val="center"/>
              <w:rPr>
                <w:noProof/>
                <w:szCs w:val="24"/>
              </w:rPr>
            </w:pPr>
          </w:p>
        </w:tc>
      </w:tr>
      <w:tr w:rsidR="00E942D8" w:rsidRPr="00E942D8" w14:paraId="1F18846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0E396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6BCFF9B"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2BA6B952" w14:textId="77777777" w:rsidR="00E942D8" w:rsidRPr="00E942D8" w:rsidRDefault="00E942D8" w:rsidP="0011580F">
            <w:pPr>
              <w:autoSpaceDE w:val="0"/>
              <w:autoSpaceDN w:val="0"/>
              <w:adjustRightInd w:val="0"/>
              <w:jc w:val="center"/>
              <w:rPr>
                <w:noProof/>
                <w:lang w:val="sr-Cyrl-RS"/>
              </w:rPr>
            </w:pPr>
            <w:r w:rsidRPr="00E942D8">
              <w:t>M101</w:t>
            </w:r>
          </w:p>
        </w:tc>
        <w:tc>
          <w:tcPr>
            <w:tcW w:w="907" w:type="pct"/>
            <w:tcBorders>
              <w:top w:val="single" w:sz="4" w:space="0" w:color="auto"/>
              <w:left w:val="single" w:sz="4" w:space="0" w:color="auto"/>
              <w:bottom w:val="single" w:sz="4" w:space="0" w:color="auto"/>
              <w:right w:val="single" w:sz="4" w:space="0" w:color="auto"/>
            </w:tcBorders>
            <w:vAlign w:val="center"/>
          </w:tcPr>
          <w:p w14:paraId="36205AB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245668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B7B953A" w14:textId="77777777" w:rsidR="00E942D8" w:rsidRPr="00E942D8" w:rsidRDefault="00E942D8" w:rsidP="0011580F">
            <w:pPr>
              <w:pStyle w:val="BodyText"/>
              <w:jc w:val="center"/>
              <w:rPr>
                <w:noProof/>
                <w:szCs w:val="24"/>
              </w:rPr>
            </w:pPr>
          </w:p>
        </w:tc>
      </w:tr>
      <w:tr w:rsidR="00E942D8" w:rsidRPr="00E942D8" w14:paraId="443E340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9CFF7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4018F70"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0AE8844C" w14:textId="77777777" w:rsidR="00E942D8" w:rsidRPr="00E942D8" w:rsidRDefault="00E942D8" w:rsidP="0011580F">
            <w:pPr>
              <w:autoSpaceDE w:val="0"/>
              <w:autoSpaceDN w:val="0"/>
              <w:adjustRightInd w:val="0"/>
              <w:jc w:val="center"/>
              <w:rPr>
                <w:noProof/>
                <w:lang w:val="sr-Cyrl-RS"/>
              </w:rPr>
            </w:pPr>
            <w:r w:rsidRPr="00E942D8">
              <w:t>M102</w:t>
            </w:r>
          </w:p>
        </w:tc>
        <w:tc>
          <w:tcPr>
            <w:tcW w:w="907" w:type="pct"/>
            <w:tcBorders>
              <w:top w:val="single" w:sz="4" w:space="0" w:color="auto"/>
              <w:left w:val="single" w:sz="4" w:space="0" w:color="auto"/>
              <w:bottom w:val="single" w:sz="4" w:space="0" w:color="auto"/>
              <w:right w:val="single" w:sz="4" w:space="0" w:color="auto"/>
            </w:tcBorders>
            <w:vAlign w:val="center"/>
          </w:tcPr>
          <w:p w14:paraId="15280B7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C4C7C0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D3E9099" w14:textId="77777777" w:rsidR="00E942D8" w:rsidRPr="00E942D8" w:rsidRDefault="00E942D8" w:rsidP="0011580F">
            <w:pPr>
              <w:pStyle w:val="BodyText"/>
              <w:jc w:val="center"/>
              <w:rPr>
                <w:noProof/>
                <w:szCs w:val="24"/>
              </w:rPr>
            </w:pPr>
          </w:p>
        </w:tc>
      </w:tr>
      <w:tr w:rsidR="00E942D8" w:rsidRPr="00E942D8" w14:paraId="0DEFBFA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5F6A8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485AEE7"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7793BE2A" w14:textId="77777777" w:rsidR="00E942D8" w:rsidRPr="00E942D8" w:rsidRDefault="00E942D8" w:rsidP="0011580F">
            <w:pPr>
              <w:autoSpaceDE w:val="0"/>
              <w:autoSpaceDN w:val="0"/>
              <w:adjustRightInd w:val="0"/>
              <w:jc w:val="center"/>
              <w:rPr>
                <w:noProof/>
                <w:lang w:val="sr-Cyrl-RS"/>
              </w:rPr>
            </w:pPr>
            <w:r w:rsidRPr="00E942D8">
              <w:t>M103</w:t>
            </w:r>
          </w:p>
        </w:tc>
        <w:tc>
          <w:tcPr>
            <w:tcW w:w="907" w:type="pct"/>
            <w:tcBorders>
              <w:top w:val="single" w:sz="4" w:space="0" w:color="auto"/>
              <w:left w:val="single" w:sz="4" w:space="0" w:color="auto"/>
              <w:bottom w:val="single" w:sz="4" w:space="0" w:color="auto"/>
              <w:right w:val="single" w:sz="4" w:space="0" w:color="auto"/>
            </w:tcBorders>
            <w:vAlign w:val="center"/>
          </w:tcPr>
          <w:p w14:paraId="79F340D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40ACA5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D00ACBE" w14:textId="77777777" w:rsidR="00E942D8" w:rsidRPr="00E942D8" w:rsidRDefault="00E942D8" w:rsidP="0011580F">
            <w:pPr>
              <w:pStyle w:val="BodyText"/>
              <w:jc w:val="center"/>
              <w:rPr>
                <w:noProof/>
                <w:szCs w:val="24"/>
              </w:rPr>
            </w:pPr>
          </w:p>
        </w:tc>
      </w:tr>
      <w:tr w:rsidR="00E942D8" w:rsidRPr="00E942D8" w14:paraId="4D84392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98403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8E42998"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341C54C2" w14:textId="77777777" w:rsidR="00E942D8" w:rsidRPr="00E942D8" w:rsidRDefault="00E942D8" w:rsidP="0011580F">
            <w:pPr>
              <w:autoSpaceDE w:val="0"/>
              <w:autoSpaceDN w:val="0"/>
              <w:adjustRightInd w:val="0"/>
              <w:jc w:val="center"/>
              <w:rPr>
                <w:noProof/>
                <w:lang w:val="sr-Cyrl-RS"/>
              </w:rPr>
            </w:pPr>
            <w:r w:rsidRPr="00E942D8">
              <w:t>M104</w:t>
            </w:r>
          </w:p>
        </w:tc>
        <w:tc>
          <w:tcPr>
            <w:tcW w:w="907" w:type="pct"/>
            <w:tcBorders>
              <w:top w:val="single" w:sz="4" w:space="0" w:color="auto"/>
              <w:left w:val="single" w:sz="4" w:space="0" w:color="auto"/>
              <w:bottom w:val="single" w:sz="4" w:space="0" w:color="auto"/>
              <w:right w:val="single" w:sz="4" w:space="0" w:color="auto"/>
            </w:tcBorders>
            <w:vAlign w:val="center"/>
          </w:tcPr>
          <w:p w14:paraId="3DEC543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E67B59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BAE6C79" w14:textId="77777777" w:rsidR="00E942D8" w:rsidRPr="00E942D8" w:rsidRDefault="00E942D8" w:rsidP="0011580F">
            <w:pPr>
              <w:pStyle w:val="BodyText"/>
              <w:jc w:val="center"/>
              <w:rPr>
                <w:noProof/>
                <w:szCs w:val="24"/>
              </w:rPr>
            </w:pPr>
          </w:p>
        </w:tc>
      </w:tr>
      <w:tr w:rsidR="00E942D8" w:rsidRPr="00E942D8" w14:paraId="4A6147A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911C7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DFD6A14"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6DDB563B" w14:textId="77777777" w:rsidR="00E942D8" w:rsidRPr="00E942D8" w:rsidRDefault="00E942D8" w:rsidP="0011580F">
            <w:pPr>
              <w:autoSpaceDE w:val="0"/>
              <w:autoSpaceDN w:val="0"/>
              <w:adjustRightInd w:val="0"/>
              <w:jc w:val="center"/>
              <w:rPr>
                <w:noProof/>
                <w:lang w:val="sr-Cyrl-RS"/>
              </w:rPr>
            </w:pPr>
            <w:r w:rsidRPr="00E942D8">
              <w:t>M105</w:t>
            </w:r>
          </w:p>
        </w:tc>
        <w:tc>
          <w:tcPr>
            <w:tcW w:w="907" w:type="pct"/>
            <w:tcBorders>
              <w:top w:val="single" w:sz="4" w:space="0" w:color="auto"/>
              <w:left w:val="single" w:sz="4" w:space="0" w:color="auto"/>
              <w:bottom w:val="single" w:sz="4" w:space="0" w:color="auto"/>
              <w:right w:val="single" w:sz="4" w:space="0" w:color="auto"/>
            </w:tcBorders>
            <w:vAlign w:val="center"/>
          </w:tcPr>
          <w:p w14:paraId="128814E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996214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F869DD1" w14:textId="77777777" w:rsidR="00E942D8" w:rsidRPr="00E942D8" w:rsidRDefault="00E942D8" w:rsidP="0011580F">
            <w:pPr>
              <w:pStyle w:val="BodyText"/>
              <w:jc w:val="center"/>
              <w:rPr>
                <w:noProof/>
                <w:szCs w:val="24"/>
              </w:rPr>
            </w:pPr>
          </w:p>
        </w:tc>
      </w:tr>
      <w:tr w:rsidR="00E942D8" w:rsidRPr="00E942D8" w14:paraId="1CA0361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06744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FA7EB36"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27F75687" w14:textId="77777777" w:rsidR="00E942D8" w:rsidRPr="00E942D8" w:rsidRDefault="00E942D8" w:rsidP="0011580F">
            <w:pPr>
              <w:autoSpaceDE w:val="0"/>
              <w:autoSpaceDN w:val="0"/>
              <w:adjustRightInd w:val="0"/>
              <w:jc w:val="center"/>
              <w:rPr>
                <w:noProof/>
                <w:lang w:val="sr-Cyrl-RS"/>
              </w:rPr>
            </w:pPr>
            <w:r w:rsidRPr="00E942D8">
              <w:t>M106</w:t>
            </w:r>
          </w:p>
        </w:tc>
        <w:tc>
          <w:tcPr>
            <w:tcW w:w="907" w:type="pct"/>
            <w:tcBorders>
              <w:top w:val="single" w:sz="4" w:space="0" w:color="auto"/>
              <w:left w:val="single" w:sz="4" w:space="0" w:color="auto"/>
              <w:bottom w:val="single" w:sz="4" w:space="0" w:color="auto"/>
              <w:right w:val="single" w:sz="4" w:space="0" w:color="auto"/>
            </w:tcBorders>
            <w:vAlign w:val="center"/>
          </w:tcPr>
          <w:p w14:paraId="56BF3FB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1FB9AE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C719650" w14:textId="77777777" w:rsidR="00E942D8" w:rsidRPr="00E942D8" w:rsidRDefault="00E942D8" w:rsidP="0011580F">
            <w:pPr>
              <w:pStyle w:val="BodyText"/>
              <w:jc w:val="center"/>
              <w:rPr>
                <w:noProof/>
                <w:szCs w:val="24"/>
              </w:rPr>
            </w:pPr>
          </w:p>
        </w:tc>
      </w:tr>
      <w:tr w:rsidR="00E942D8" w:rsidRPr="00E942D8" w14:paraId="75F339C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489FB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225387C" w14:textId="77777777" w:rsidR="00E942D8" w:rsidRPr="00E942D8" w:rsidRDefault="00E942D8" w:rsidP="0011580F">
            <w:r w:rsidRPr="00E942D8">
              <w:t>Insertion Part Unit Disassembling</w:t>
            </w:r>
          </w:p>
        </w:tc>
        <w:tc>
          <w:tcPr>
            <w:tcW w:w="1009" w:type="pct"/>
            <w:tcBorders>
              <w:top w:val="single" w:sz="4" w:space="0" w:color="auto"/>
              <w:left w:val="single" w:sz="4" w:space="0" w:color="auto"/>
              <w:bottom w:val="single" w:sz="4" w:space="0" w:color="auto"/>
              <w:right w:val="single" w:sz="4" w:space="0" w:color="auto"/>
            </w:tcBorders>
          </w:tcPr>
          <w:p w14:paraId="68F49535" w14:textId="77777777" w:rsidR="00E942D8" w:rsidRPr="00E942D8" w:rsidRDefault="00E942D8" w:rsidP="0011580F">
            <w:pPr>
              <w:autoSpaceDE w:val="0"/>
              <w:autoSpaceDN w:val="0"/>
              <w:adjustRightInd w:val="0"/>
              <w:jc w:val="center"/>
              <w:rPr>
                <w:noProof/>
                <w:lang w:val="sr-Cyrl-RS"/>
              </w:rPr>
            </w:pPr>
            <w:r w:rsidRPr="00E942D8">
              <w:t>M107</w:t>
            </w:r>
          </w:p>
        </w:tc>
        <w:tc>
          <w:tcPr>
            <w:tcW w:w="907" w:type="pct"/>
            <w:tcBorders>
              <w:top w:val="single" w:sz="4" w:space="0" w:color="auto"/>
              <w:left w:val="single" w:sz="4" w:space="0" w:color="auto"/>
              <w:bottom w:val="single" w:sz="4" w:space="0" w:color="auto"/>
              <w:right w:val="single" w:sz="4" w:space="0" w:color="auto"/>
            </w:tcBorders>
            <w:vAlign w:val="center"/>
          </w:tcPr>
          <w:p w14:paraId="0A0CF9E3"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EDB259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83E37E6" w14:textId="77777777" w:rsidR="00E942D8" w:rsidRPr="00E942D8" w:rsidRDefault="00E942D8" w:rsidP="0011580F">
            <w:pPr>
              <w:pStyle w:val="BodyText"/>
              <w:jc w:val="center"/>
              <w:rPr>
                <w:noProof/>
                <w:szCs w:val="24"/>
              </w:rPr>
            </w:pPr>
          </w:p>
        </w:tc>
      </w:tr>
      <w:tr w:rsidR="00E942D8" w:rsidRPr="00E942D8" w14:paraId="43C917C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FDB070"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566844B"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38EDEF4A" w14:textId="77777777" w:rsidR="00E942D8" w:rsidRPr="00E942D8" w:rsidRDefault="00E942D8" w:rsidP="0011580F">
            <w:pPr>
              <w:autoSpaceDE w:val="0"/>
              <w:autoSpaceDN w:val="0"/>
              <w:adjustRightInd w:val="0"/>
              <w:jc w:val="center"/>
              <w:rPr>
                <w:noProof/>
                <w:lang w:val="sr-Cyrl-RS"/>
              </w:rPr>
            </w:pPr>
            <w:r w:rsidRPr="00E942D8">
              <w:t>M111</w:t>
            </w:r>
          </w:p>
        </w:tc>
        <w:tc>
          <w:tcPr>
            <w:tcW w:w="907" w:type="pct"/>
            <w:tcBorders>
              <w:top w:val="single" w:sz="4" w:space="0" w:color="auto"/>
              <w:left w:val="single" w:sz="4" w:space="0" w:color="auto"/>
              <w:bottom w:val="single" w:sz="4" w:space="0" w:color="auto"/>
              <w:right w:val="single" w:sz="4" w:space="0" w:color="auto"/>
            </w:tcBorders>
            <w:vAlign w:val="center"/>
          </w:tcPr>
          <w:p w14:paraId="1B01ACA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4909B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F0667CE" w14:textId="77777777" w:rsidR="00E942D8" w:rsidRPr="00E942D8" w:rsidRDefault="00E942D8" w:rsidP="0011580F">
            <w:pPr>
              <w:pStyle w:val="BodyText"/>
              <w:jc w:val="center"/>
              <w:rPr>
                <w:noProof/>
                <w:szCs w:val="24"/>
              </w:rPr>
            </w:pPr>
          </w:p>
        </w:tc>
      </w:tr>
      <w:tr w:rsidR="00E942D8" w:rsidRPr="00E942D8" w14:paraId="683616D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A16A1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F6F8418"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442B45BD" w14:textId="77777777" w:rsidR="00E942D8" w:rsidRPr="00E942D8" w:rsidRDefault="00E942D8" w:rsidP="0011580F">
            <w:pPr>
              <w:autoSpaceDE w:val="0"/>
              <w:autoSpaceDN w:val="0"/>
              <w:adjustRightInd w:val="0"/>
              <w:jc w:val="center"/>
              <w:rPr>
                <w:noProof/>
                <w:lang w:val="sr-Cyrl-RS"/>
              </w:rPr>
            </w:pPr>
            <w:r w:rsidRPr="00E942D8">
              <w:t>M112</w:t>
            </w:r>
          </w:p>
        </w:tc>
        <w:tc>
          <w:tcPr>
            <w:tcW w:w="907" w:type="pct"/>
            <w:tcBorders>
              <w:top w:val="single" w:sz="4" w:space="0" w:color="auto"/>
              <w:left w:val="single" w:sz="4" w:space="0" w:color="auto"/>
              <w:bottom w:val="single" w:sz="4" w:space="0" w:color="auto"/>
              <w:right w:val="single" w:sz="4" w:space="0" w:color="auto"/>
            </w:tcBorders>
            <w:vAlign w:val="center"/>
          </w:tcPr>
          <w:p w14:paraId="4B1F464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9D77A0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A71BB95" w14:textId="77777777" w:rsidR="00E942D8" w:rsidRPr="00E942D8" w:rsidRDefault="00E942D8" w:rsidP="0011580F">
            <w:pPr>
              <w:pStyle w:val="BodyText"/>
              <w:jc w:val="center"/>
              <w:rPr>
                <w:noProof/>
                <w:szCs w:val="24"/>
              </w:rPr>
            </w:pPr>
          </w:p>
        </w:tc>
      </w:tr>
      <w:tr w:rsidR="00E942D8" w:rsidRPr="00E942D8" w14:paraId="48EC896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16725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E2E788F"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17D3DBE5" w14:textId="77777777" w:rsidR="00E942D8" w:rsidRPr="00E942D8" w:rsidRDefault="00E942D8" w:rsidP="0011580F">
            <w:pPr>
              <w:autoSpaceDE w:val="0"/>
              <w:autoSpaceDN w:val="0"/>
              <w:adjustRightInd w:val="0"/>
              <w:jc w:val="center"/>
              <w:rPr>
                <w:noProof/>
                <w:lang w:val="sr-Cyrl-RS"/>
              </w:rPr>
            </w:pPr>
            <w:r w:rsidRPr="00E942D8">
              <w:t>M113</w:t>
            </w:r>
          </w:p>
        </w:tc>
        <w:tc>
          <w:tcPr>
            <w:tcW w:w="907" w:type="pct"/>
            <w:tcBorders>
              <w:top w:val="single" w:sz="4" w:space="0" w:color="auto"/>
              <w:left w:val="single" w:sz="4" w:space="0" w:color="auto"/>
              <w:bottom w:val="single" w:sz="4" w:space="0" w:color="auto"/>
              <w:right w:val="single" w:sz="4" w:space="0" w:color="auto"/>
            </w:tcBorders>
            <w:vAlign w:val="center"/>
          </w:tcPr>
          <w:p w14:paraId="35A7A0C8"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CFE22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4242001" w14:textId="77777777" w:rsidR="00E942D8" w:rsidRPr="00E942D8" w:rsidRDefault="00E942D8" w:rsidP="0011580F">
            <w:pPr>
              <w:pStyle w:val="BodyText"/>
              <w:jc w:val="center"/>
              <w:rPr>
                <w:noProof/>
                <w:szCs w:val="24"/>
              </w:rPr>
            </w:pPr>
          </w:p>
        </w:tc>
      </w:tr>
      <w:tr w:rsidR="00E942D8" w:rsidRPr="00E942D8" w14:paraId="262C050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60E3E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112FAF0"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3031BEFA" w14:textId="77777777" w:rsidR="00E942D8" w:rsidRPr="00E942D8" w:rsidRDefault="00E942D8" w:rsidP="0011580F">
            <w:pPr>
              <w:autoSpaceDE w:val="0"/>
              <w:autoSpaceDN w:val="0"/>
              <w:adjustRightInd w:val="0"/>
              <w:jc w:val="center"/>
              <w:rPr>
                <w:noProof/>
                <w:lang w:val="sr-Cyrl-RS"/>
              </w:rPr>
            </w:pPr>
            <w:r w:rsidRPr="00E942D8">
              <w:t>M114</w:t>
            </w:r>
          </w:p>
        </w:tc>
        <w:tc>
          <w:tcPr>
            <w:tcW w:w="907" w:type="pct"/>
            <w:tcBorders>
              <w:top w:val="single" w:sz="4" w:space="0" w:color="auto"/>
              <w:left w:val="single" w:sz="4" w:space="0" w:color="auto"/>
              <w:bottom w:val="single" w:sz="4" w:space="0" w:color="auto"/>
              <w:right w:val="single" w:sz="4" w:space="0" w:color="auto"/>
            </w:tcBorders>
            <w:vAlign w:val="center"/>
          </w:tcPr>
          <w:p w14:paraId="7F7844F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3FB019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F78BE5F" w14:textId="77777777" w:rsidR="00E942D8" w:rsidRPr="00E942D8" w:rsidRDefault="00E942D8" w:rsidP="0011580F">
            <w:pPr>
              <w:pStyle w:val="BodyText"/>
              <w:jc w:val="center"/>
              <w:rPr>
                <w:noProof/>
                <w:szCs w:val="24"/>
              </w:rPr>
            </w:pPr>
          </w:p>
        </w:tc>
      </w:tr>
      <w:tr w:rsidR="00E942D8" w:rsidRPr="00E942D8" w14:paraId="73C761F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CA829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1009D8A"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1FA8AA4D" w14:textId="77777777" w:rsidR="00E942D8" w:rsidRPr="00E942D8" w:rsidRDefault="00E942D8" w:rsidP="0011580F">
            <w:pPr>
              <w:autoSpaceDE w:val="0"/>
              <w:autoSpaceDN w:val="0"/>
              <w:adjustRightInd w:val="0"/>
              <w:jc w:val="center"/>
              <w:rPr>
                <w:noProof/>
                <w:lang w:val="sr-Cyrl-RS"/>
              </w:rPr>
            </w:pPr>
            <w:r w:rsidRPr="00E942D8">
              <w:t>M115</w:t>
            </w:r>
          </w:p>
        </w:tc>
        <w:tc>
          <w:tcPr>
            <w:tcW w:w="907" w:type="pct"/>
            <w:tcBorders>
              <w:top w:val="single" w:sz="4" w:space="0" w:color="auto"/>
              <w:left w:val="single" w:sz="4" w:space="0" w:color="auto"/>
              <w:bottom w:val="single" w:sz="4" w:space="0" w:color="auto"/>
              <w:right w:val="single" w:sz="4" w:space="0" w:color="auto"/>
            </w:tcBorders>
            <w:vAlign w:val="center"/>
          </w:tcPr>
          <w:p w14:paraId="249A1D6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7677CB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828796E" w14:textId="77777777" w:rsidR="00E942D8" w:rsidRPr="00E942D8" w:rsidRDefault="00E942D8" w:rsidP="0011580F">
            <w:pPr>
              <w:pStyle w:val="BodyText"/>
              <w:jc w:val="center"/>
              <w:rPr>
                <w:noProof/>
                <w:szCs w:val="24"/>
              </w:rPr>
            </w:pPr>
          </w:p>
        </w:tc>
      </w:tr>
      <w:tr w:rsidR="00E942D8" w:rsidRPr="00E942D8" w14:paraId="77308F5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05A42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A78711F"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09988822" w14:textId="77777777" w:rsidR="00E942D8" w:rsidRPr="00E942D8" w:rsidRDefault="00E942D8" w:rsidP="0011580F">
            <w:pPr>
              <w:autoSpaceDE w:val="0"/>
              <w:autoSpaceDN w:val="0"/>
              <w:adjustRightInd w:val="0"/>
              <w:jc w:val="center"/>
              <w:rPr>
                <w:noProof/>
                <w:lang w:val="sr-Cyrl-RS"/>
              </w:rPr>
            </w:pPr>
            <w:r w:rsidRPr="00E942D8">
              <w:t>M116</w:t>
            </w:r>
          </w:p>
        </w:tc>
        <w:tc>
          <w:tcPr>
            <w:tcW w:w="907" w:type="pct"/>
            <w:tcBorders>
              <w:top w:val="single" w:sz="4" w:space="0" w:color="auto"/>
              <w:left w:val="single" w:sz="4" w:space="0" w:color="auto"/>
              <w:bottom w:val="single" w:sz="4" w:space="0" w:color="auto"/>
              <w:right w:val="single" w:sz="4" w:space="0" w:color="auto"/>
            </w:tcBorders>
            <w:vAlign w:val="center"/>
          </w:tcPr>
          <w:p w14:paraId="3BAB39F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2DBD31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63DAD5D" w14:textId="77777777" w:rsidR="00E942D8" w:rsidRPr="00E942D8" w:rsidRDefault="00E942D8" w:rsidP="0011580F">
            <w:pPr>
              <w:pStyle w:val="BodyText"/>
              <w:jc w:val="center"/>
              <w:rPr>
                <w:noProof/>
                <w:szCs w:val="24"/>
              </w:rPr>
            </w:pPr>
          </w:p>
        </w:tc>
      </w:tr>
      <w:tr w:rsidR="00E942D8" w:rsidRPr="00E942D8" w14:paraId="00C68E3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F8E70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3C40EAD" w14:textId="77777777" w:rsidR="00E942D8" w:rsidRPr="00E942D8" w:rsidRDefault="00E942D8" w:rsidP="0011580F">
            <w:r w:rsidRPr="00E942D8">
              <w:t>Control Unit Disassembling</w:t>
            </w:r>
          </w:p>
        </w:tc>
        <w:tc>
          <w:tcPr>
            <w:tcW w:w="1009" w:type="pct"/>
            <w:tcBorders>
              <w:top w:val="single" w:sz="4" w:space="0" w:color="auto"/>
              <w:left w:val="single" w:sz="4" w:space="0" w:color="auto"/>
              <w:bottom w:val="single" w:sz="4" w:space="0" w:color="auto"/>
              <w:right w:val="single" w:sz="4" w:space="0" w:color="auto"/>
            </w:tcBorders>
          </w:tcPr>
          <w:p w14:paraId="6373C47C" w14:textId="77777777" w:rsidR="00E942D8" w:rsidRPr="00E942D8" w:rsidRDefault="00E942D8" w:rsidP="0011580F">
            <w:pPr>
              <w:autoSpaceDE w:val="0"/>
              <w:autoSpaceDN w:val="0"/>
              <w:adjustRightInd w:val="0"/>
              <w:jc w:val="center"/>
              <w:rPr>
                <w:noProof/>
                <w:lang w:val="sr-Cyrl-RS"/>
              </w:rPr>
            </w:pPr>
            <w:r w:rsidRPr="00E942D8">
              <w:t>M117</w:t>
            </w:r>
          </w:p>
        </w:tc>
        <w:tc>
          <w:tcPr>
            <w:tcW w:w="907" w:type="pct"/>
            <w:tcBorders>
              <w:top w:val="single" w:sz="4" w:space="0" w:color="auto"/>
              <w:left w:val="single" w:sz="4" w:space="0" w:color="auto"/>
              <w:bottom w:val="single" w:sz="4" w:space="0" w:color="auto"/>
              <w:right w:val="single" w:sz="4" w:space="0" w:color="auto"/>
            </w:tcBorders>
            <w:vAlign w:val="center"/>
          </w:tcPr>
          <w:p w14:paraId="6B45A76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A332860"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7A0D98B" w14:textId="77777777" w:rsidR="00E942D8" w:rsidRPr="00E942D8" w:rsidRDefault="00E942D8" w:rsidP="0011580F">
            <w:pPr>
              <w:pStyle w:val="BodyText"/>
              <w:jc w:val="center"/>
              <w:rPr>
                <w:noProof/>
                <w:szCs w:val="24"/>
              </w:rPr>
            </w:pPr>
          </w:p>
        </w:tc>
      </w:tr>
      <w:tr w:rsidR="00E942D8" w:rsidRPr="00E942D8" w14:paraId="17C226C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4A192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1B4238C"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16C47526" w14:textId="77777777" w:rsidR="00E942D8" w:rsidRPr="00E942D8" w:rsidRDefault="00E942D8" w:rsidP="0011580F">
            <w:pPr>
              <w:autoSpaceDE w:val="0"/>
              <w:autoSpaceDN w:val="0"/>
              <w:adjustRightInd w:val="0"/>
              <w:jc w:val="center"/>
              <w:rPr>
                <w:noProof/>
                <w:lang w:val="sr-Cyrl-RS"/>
              </w:rPr>
            </w:pPr>
            <w:r w:rsidRPr="00E942D8">
              <w:t>M131</w:t>
            </w:r>
          </w:p>
        </w:tc>
        <w:tc>
          <w:tcPr>
            <w:tcW w:w="907" w:type="pct"/>
            <w:tcBorders>
              <w:top w:val="single" w:sz="4" w:space="0" w:color="auto"/>
              <w:left w:val="single" w:sz="4" w:space="0" w:color="auto"/>
              <w:bottom w:val="single" w:sz="4" w:space="0" w:color="auto"/>
              <w:right w:val="single" w:sz="4" w:space="0" w:color="auto"/>
            </w:tcBorders>
            <w:vAlign w:val="center"/>
          </w:tcPr>
          <w:p w14:paraId="09CEEAA1"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20BE25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CF6810F" w14:textId="77777777" w:rsidR="00E942D8" w:rsidRPr="00E942D8" w:rsidRDefault="00E942D8" w:rsidP="0011580F">
            <w:pPr>
              <w:pStyle w:val="BodyText"/>
              <w:jc w:val="center"/>
              <w:rPr>
                <w:noProof/>
                <w:szCs w:val="24"/>
              </w:rPr>
            </w:pPr>
          </w:p>
        </w:tc>
      </w:tr>
      <w:tr w:rsidR="00E942D8" w:rsidRPr="00E942D8" w14:paraId="5B7840B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5612E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71F2E3D"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223D8E3D" w14:textId="77777777" w:rsidR="00E942D8" w:rsidRPr="00E942D8" w:rsidRDefault="00E942D8" w:rsidP="0011580F">
            <w:pPr>
              <w:autoSpaceDE w:val="0"/>
              <w:autoSpaceDN w:val="0"/>
              <w:adjustRightInd w:val="0"/>
              <w:jc w:val="center"/>
              <w:rPr>
                <w:noProof/>
                <w:lang w:val="sr-Cyrl-RS"/>
              </w:rPr>
            </w:pPr>
            <w:r w:rsidRPr="00E942D8">
              <w:t>M132</w:t>
            </w:r>
          </w:p>
        </w:tc>
        <w:tc>
          <w:tcPr>
            <w:tcW w:w="907" w:type="pct"/>
            <w:tcBorders>
              <w:top w:val="single" w:sz="4" w:space="0" w:color="auto"/>
              <w:left w:val="single" w:sz="4" w:space="0" w:color="auto"/>
              <w:bottom w:val="single" w:sz="4" w:space="0" w:color="auto"/>
              <w:right w:val="single" w:sz="4" w:space="0" w:color="auto"/>
            </w:tcBorders>
            <w:vAlign w:val="center"/>
          </w:tcPr>
          <w:p w14:paraId="2E8676D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78A67F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3C3D969" w14:textId="77777777" w:rsidR="00E942D8" w:rsidRPr="00E942D8" w:rsidRDefault="00E942D8" w:rsidP="0011580F">
            <w:pPr>
              <w:pStyle w:val="BodyText"/>
              <w:jc w:val="center"/>
              <w:rPr>
                <w:noProof/>
                <w:szCs w:val="24"/>
              </w:rPr>
            </w:pPr>
          </w:p>
        </w:tc>
      </w:tr>
      <w:tr w:rsidR="00E942D8" w:rsidRPr="00E942D8" w14:paraId="6D92295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57E02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93F4E66"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6CAF8029" w14:textId="77777777" w:rsidR="00E942D8" w:rsidRPr="00E942D8" w:rsidRDefault="00E942D8" w:rsidP="0011580F">
            <w:pPr>
              <w:autoSpaceDE w:val="0"/>
              <w:autoSpaceDN w:val="0"/>
              <w:adjustRightInd w:val="0"/>
              <w:jc w:val="center"/>
              <w:rPr>
                <w:noProof/>
                <w:lang w:val="sr-Cyrl-RS"/>
              </w:rPr>
            </w:pPr>
            <w:r w:rsidRPr="00E942D8">
              <w:t>M133</w:t>
            </w:r>
          </w:p>
        </w:tc>
        <w:tc>
          <w:tcPr>
            <w:tcW w:w="907" w:type="pct"/>
            <w:tcBorders>
              <w:top w:val="single" w:sz="4" w:space="0" w:color="auto"/>
              <w:left w:val="single" w:sz="4" w:space="0" w:color="auto"/>
              <w:bottom w:val="single" w:sz="4" w:space="0" w:color="auto"/>
              <w:right w:val="single" w:sz="4" w:space="0" w:color="auto"/>
            </w:tcBorders>
            <w:vAlign w:val="center"/>
          </w:tcPr>
          <w:p w14:paraId="23D48E5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64A92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CB9C39D" w14:textId="77777777" w:rsidR="00E942D8" w:rsidRPr="00E942D8" w:rsidRDefault="00E942D8" w:rsidP="0011580F">
            <w:pPr>
              <w:pStyle w:val="BodyText"/>
              <w:jc w:val="center"/>
              <w:rPr>
                <w:noProof/>
                <w:szCs w:val="24"/>
              </w:rPr>
            </w:pPr>
          </w:p>
        </w:tc>
      </w:tr>
      <w:tr w:rsidR="00E942D8" w:rsidRPr="00E942D8" w14:paraId="644BD7B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B48B72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FA68CF6"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437A8BA3" w14:textId="77777777" w:rsidR="00E942D8" w:rsidRPr="00E942D8" w:rsidRDefault="00E942D8" w:rsidP="0011580F">
            <w:pPr>
              <w:autoSpaceDE w:val="0"/>
              <w:autoSpaceDN w:val="0"/>
              <w:adjustRightInd w:val="0"/>
              <w:jc w:val="center"/>
              <w:rPr>
                <w:noProof/>
                <w:lang w:val="sr-Cyrl-RS"/>
              </w:rPr>
            </w:pPr>
            <w:r w:rsidRPr="00E942D8">
              <w:t>M134</w:t>
            </w:r>
          </w:p>
        </w:tc>
        <w:tc>
          <w:tcPr>
            <w:tcW w:w="907" w:type="pct"/>
            <w:tcBorders>
              <w:top w:val="single" w:sz="4" w:space="0" w:color="auto"/>
              <w:left w:val="single" w:sz="4" w:space="0" w:color="auto"/>
              <w:bottom w:val="single" w:sz="4" w:space="0" w:color="auto"/>
              <w:right w:val="single" w:sz="4" w:space="0" w:color="auto"/>
            </w:tcBorders>
            <w:vAlign w:val="center"/>
          </w:tcPr>
          <w:p w14:paraId="4F4BD6F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B837B8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E26DF27" w14:textId="77777777" w:rsidR="00E942D8" w:rsidRPr="00E942D8" w:rsidRDefault="00E942D8" w:rsidP="0011580F">
            <w:pPr>
              <w:pStyle w:val="BodyText"/>
              <w:jc w:val="center"/>
              <w:rPr>
                <w:noProof/>
                <w:szCs w:val="24"/>
              </w:rPr>
            </w:pPr>
          </w:p>
        </w:tc>
      </w:tr>
      <w:tr w:rsidR="00E942D8" w:rsidRPr="00E942D8" w14:paraId="43CC606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C9EC38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1BFA8D3"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30BC6285" w14:textId="77777777" w:rsidR="00E942D8" w:rsidRPr="00E942D8" w:rsidRDefault="00E942D8" w:rsidP="0011580F">
            <w:pPr>
              <w:autoSpaceDE w:val="0"/>
              <w:autoSpaceDN w:val="0"/>
              <w:adjustRightInd w:val="0"/>
              <w:jc w:val="center"/>
              <w:rPr>
                <w:noProof/>
                <w:lang w:val="sr-Cyrl-RS"/>
              </w:rPr>
            </w:pPr>
            <w:r w:rsidRPr="00E942D8">
              <w:t>M135</w:t>
            </w:r>
          </w:p>
        </w:tc>
        <w:tc>
          <w:tcPr>
            <w:tcW w:w="907" w:type="pct"/>
            <w:tcBorders>
              <w:top w:val="single" w:sz="4" w:space="0" w:color="auto"/>
              <w:left w:val="single" w:sz="4" w:space="0" w:color="auto"/>
              <w:bottom w:val="single" w:sz="4" w:space="0" w:color="auto"/>
              <w:right w:val="single" w:sz="4" w:space="0" w:color="auto"/>
            </w:tcBorders>
            <w:vAlign w:val="center"/>
          </w:tcPr>
          <w:p w14:paraId="461C672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AAF188A"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A4D5541" w14:textId="77777777" w:rsidR="00E942D8" w:rsidRPr="00E942D8" w:rsidRDefault="00E942D8" w:rsidP="0011580F">
            <w:pPr>
              <w:pStyle w:val="BodyText"/>
              <w:jc w:val="center"/>
              <w:rPr>
                <w:noProof/>
                <w:szCs w:val="24"/>
              </w:rPr>
            </w:pPr>
          </w:p>
        </w:tc>
      </w:tr>
      <w:tr w:rsidR="00E942D8" w:rsidRPr="00E942D8" w14:paraId="323A069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9B155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28DFD0C"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7C31A4C6" w14:textId="77777777" w:rsidR="00E942D8" w:rsidRPr="00E942D8" w:rsidRDefault="00E942D8" w:rsidP="0011580F">
            <w:pPr>
              <w:autoSpaceDE w:val="0"/>
              <w:autoSpaceDN w:val="0"/>
              <w:adjustRightInd w:val="0"/>
              <w:jc w:val="center"/>
              <w:rPr>
                <w:noProof/>
                <w:lang w:val="sr-Cyrl-RS"/>
              </w:rPr>
            </w:pPr>
            <w:r w:rsidRPr="00E942D8">
              <w:t>M136</w:t>
            </w:r>
          </w:p>
        </w:tc>
        <w:tc>
          <w:tcPr>
            <w:tcW w:w="907" w:type="pct"/>
            <w:tcBorders>
              <w:top w:val="single" w:sz="4" w:space="0" w:color="auto"/>
              <w:left w:val="single" w:sz="4" w:space="0" w:color="auto"/>
              <w:bottom w:val="single" w:sz="4" w:space="0" w:color="auto"/>
              <w:right w:val="single" w:sz="4" w:space="0" w:color="auto"/>
            </w:tcBorders>
            <w:vAlign w:val="center"/>
          </w:tcPr>
          <w:p w14:paraId="178B43F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4BAC36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BE819FF" w14:textId="77777777" w:rsidR="00E942D8" w:rsidRPr="00E942D8" w:rsidRDefault="00E942D8" w:rsidP="0011580F">
            <w:pPr>
              <w:pStyle w:val="BodyText"/>
              <w:jc w:val="center"/>
              <w:rPr>
                <w:noProof/>
                <w:szCs w:val="24"/>
              </w:rPr>
            </w:pPr>
          </w:p>
        </w:tc>
      </w:tr>
      <w:tr w:rsidR="00E942D8" w:rsidRPr="00E942D8" w14:paraId="6AAC717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1C404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1DAA0B6" w14:textId="77777777" w:rsidR="00E942D8" w:rsidRPr="00E942D8" w:rsidRDefault="00E942D8" w:rsidP="0011580F">
            <w:r w:rsidRPr="00E942D8">
              <w:t>Connector Unit Disassembling</w:t>
            </w:r>
          </w:p>
        </w:tc>
        <w:tc>
          <w:tcPr>
            <w:tcW w:w="1009" w:type="pct"/>
            <w:tcBorders>
              <w:top w:val="single" w:sz="4" w:space="0" w:color="auto"/>
              <w:left w:val="single" w:sz="4" w:space="0" w:color="auto"/>
              <w:bottom w:val="single" w:sz="4" w:space="0" w:color="auto"/>
              <w:right w:val="single" w:sz="4" w:space="0" w:color="auto"/>
            </w:tcBorders>
          </w:tcPr>
          <w:p w14:paraId="0B543386" w14:textId="77777777" w:rsidR="00E942D8" w:rsidRPr="00E942D8" w:rsidRDefault="00E942D8" w:rsidP="0011580F">
            <w:pPr>
              <w:autoSpaceDE w:val="0"/>
              <w:autoSpaceDN w:val="0"/>
              <w:adjustRightInd w:val="0"/>
              <w:jc w:val="center"/>
              <w:rPr>
                <w:noProof/>
                <w:lang w:val="sr-Cyrl-RS"/>
              </w:rPr>
            </w:pPr>
            <w:r w:rsidRPr="00E942D8">
              <w:t>M137</w:t>
            </w:r>
          </w:p>
        </w:tc>
        <w:tc>
          <w:tcPr>
            <w:tcW w:w="907" w:type="pct"/>
            <w:tcBorders>
              <w:top w:val="single" w:sz="4" w:space="0" w:color="auto"/>
              <w:left w:val="single" w:sz="4" w:space="0" w:color="auto"/>
              <w:bottom w:val="single" w:sz="4" w:space="0" w:color="auto"/>
              <w:right w:val="single" w:sz="4" w:space="0" w:color="auto"/>
            </w:tcBorders>
            <w:vAlign w:val="center"/>
          </w:tcPr>
          <w:p w14:paraId="3849412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D54FB6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03CE1B9" w14:textId="77777777" w:rsidR="00E942D8" w:rsidRPr="00E942D8" w:rsidRDefault="00E942D8" w:rsidP="0011580F">
            <w:pPr>
              <w:pStyle w:val="BodyText"/>
              <w:jc w:val="center"/>
              <w:rPr>
                <w:noProof/>
                <w:szCs w:val="24"/>
              </w:rPr>
            </w:pPr>
          </w:p>
        </w:tc>
      </w:tr>
      <w:tr w:rsidR="00E942D8" w:rsidRPr="00E942D8" w14:paraId="792A763F"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89B46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1DB9D67"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41325029" w14:textId="77777777" w:rsidR="00E942D8" w:rsidRPr="00E942D8" w:rsidRDefault="00E942D8" w:rsidP="0011580F">
            <w:pPr>
              <w:autoSpaceDE w:val="0"/>
              <w:autoSpaceDN w:val="0"/>
              <w:adjustRightInd w:val="0"/>
              <w:jc w:val="center"/>
              <w:rPr>
                <w:noProof/>
                <w:lang w:val="sr-Cyrl-RS"/>
              </w:rPr>
            </w:pPr>
            <w:r w:rsidRPr="00E942D8">
              <w:t>M161</w:t>
            </w:r>
          </w:p>
        </w:tc>
        <w:tc>
          <w:tcPr>
            <w:tcW w:w="907" w:type="pct"/>
            <w:tcBorders>
              <w:top w:val="single" w:sz="4" w:space="0" w:color="auto"/>
              <w:left w:val="single" w:sz="4" w:space="0" w:color="auto"/>
              <w:bottom w:val="single" w:sz="4" w:space="0" w:color="auto"/>
              <w:right w:val="single" w:sz="4" w:space="0" w:color="auto"/>
            </w:tcBorders>
            <w:vAlign w:val="center"/>
          </w:tcPr>
          <w:p w14:paraId="423A034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69C47C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479A135" w14:textId="77777777" w:rsidR="00E942D8" w:rsidRPr="00E942D8" w:rsidRDefault="00E942D8" w:rsidP="0011580F">
            <w:pPr>
              <w:pStyle w:val="BodyText"/>
              <w:jc w:val="center"/>
              <w:rPr>
                <w:noProof/>
                <w:szCs w:val="24"/>
              </w:rPr>
            </w:pPr>
          </w:p>
        </w:tc>
      </w:tr>
      <w:tr w:rsidR="00E942D8" w:rsidRPr="00E942D8" w14:paraId="227B727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0742CC"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A9A8C50"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2605AAD0" w14:textId="77777777" w:rsidR="00E942D8" w:rsidRPr="00E942D8" w:rsidRDefault="00E942D8" w:rsidP="0011580F">
            <w:pPr>
              <w:autoSpaceDE w:val="0"/>
              <w:autoSpaceDN w:val="0"/>
              <w:adjustRightInd w:val="0"/>
              <w:jc w:val="center"/>
              <w:rPr>
                <w:noProof/>
                <w:lang w:val="sr-Cyrl-RS"/>
              </w:rPr>
            </w:pPr>
            <w:r w:rsidRPr="00E942D8">
              <w:t>M162</w:t>
            </w:r>
          </w:p>
        </w:tc>
        <w:tc>
          <w:tcPr>
            <w:tcW w:w="907" w:type="pct"/>
            <w:tcBorders>
              <w:top w:val="single" w:sz="4" w:space="0" w:color="auto"/>
              <w:left w:val="single" w:sz="4" w:space="0" w:color="auto"/>
              <w:bottom w:val="single" w:sz="4" w:space="0" w:color="auto"/>
              <w:right w:val="single" w:sz="4" w:space="0" w:color="auto"/>
            </w:tcBorders>
            <w:vAlign w:val="center"/>
          </w:tcPr>
          <w:p w14:paraId="4276A78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D06E30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C415C36" w14:textId="77777777" w:rsidR="00E942D8" w:rsidRPr="00E942D8" w:rsidRDefault="00E942D8" w:rsidP="0011580F">
            <w:pPr>
              <w:pStyle w:val="BodyText"/>
              <w:jc w:val="center"/>
              <w:rPr>
                <w:noProof/>
                <w:szCs w:val="24"/>
              </w:rPr>
            </w:pPr>
          </w:p>
        </w:tc>
      </w:tr>
      <w:tr w:rsidR="00E942D8" w:rsidRPr="00E942D8" w14:paraId="4B9FD5A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E1FF0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D01FFFF"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70C6998C" w14:textId="77777777" w:rsidR="00E942D8" w:rsidRPr="00E942D8" w:rsidRDefault="00E942D8" w:rsidP="0011580F">
            <w:pPr>
              <w:autoSpaceDE w:val="0"/>
              <w:autoSpaceDN w:val="0"/>
              <w:adjustRightInd w:val="0"/>
              <w:jc w:val="center"/>
              <w:rPr>
                <w:noProof/>
                <w:lang w:val="sr-Cyrl-RS"/>
              </w:rPr>
            </w:pPr>
            <w:r w:rsidRPr="00E942D8">
              <w:t>M163</w:t>
            </w:r>
          </w:p>
        </w:tc>
        <w:tc>
          <w:tcPr>
            <w:tcW w:w="907" w:type="pct"/>
            <w:tcBorders>
              <w:top w:val="single" w:sz="4" w:space="0" w:color="auto"/>
              <w:left w:val="single" w:sz="4" w:space="0" w:color="auto"/>
              <w:bottom w:val="single" w:sz="4" w:space="0" w:color="auto"/>
              <w:right w:val="single" w:sz="4" w:space="0" w:color="auto"/>
            </w:tcBorders>
            <w:vAlign w:val="center"/>
          </w:tcPr>
          <w:p w14:paraId="0DFD8DB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3336B7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6AFA6D3" w14:textId="77777777" w:rsidR="00E942D8" w:rsidRPr="00E942D8" w:rsidRDefault="00E942D8" w:rsidP="0011580F">
            <w:pPr>
              <w:pStyle w:val="BodyText"/>
              <w:jc w:val="center"/>
              <w:rPr>
                <w:noProof/>
                <w:szCs w:val="24"/>
              </w:rPr>
            </w:pPr>
          </w:p>
        </w:tc>
      </w:tr>
      <w:tr w:rsidR="00E942D8" w:rsidRPr="00E942D8" w14:paraId="7EBF8A5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D3476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D66D997"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2DB63EE9" w14:textId="77777777" w:rsidR="00E942D8" w:rsidRPr="00E942D8" w:rsidRDefault="00E942D8" w:rsidP="0011580F">
            <w:pPr>
              <w:autoSpaceDE w:val="0"/>
              <w:autoSpaceDN w:val="0"/>
              <w:adjustRightInd w:val="0"/>
              <w:jc w:val="center"/>
              <w:rPr>
                <w:noProof/>
                <w:lang w:val="sr-Cyrl-RS"/>
              </w:rPr>
            </w:pPr>
            <w:r w:rsidRPr="00E942D8">
              <w:t>M164</w:t>
            </w:r>
          </w:p>
        </w:tc>
        <w:tc>
          <w:tcPr>
            <w:tcW w:w="907" w:type="pct"/>
            <w:tcBorders>
              <w:top w:val="single" w:sz="4" w:space="0" w:color="auto"/>
              <w:left w:val="single" w:sz="4" w:space="0" w:color="auto"/>
              <w:bottom w:val="single" w:sz="4" w:space="0" w:color="auto"/>
              <w:right w:val="single" w:sz="4" w:space="0" w:color="auto"/>
            </w:tcBorders>
            <w:vAlign w:val="center"/>
          </w:tcPr>
          <w:p w14:paraId="43984E4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00E220"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DEFACA8" w14:textId="77777777" w:rsidR="00E942D8" w:rsidRPr="00E942D8" w:rsidRDefault="00E942D8" w:rsidP="0011580F">
            <w:pPr>
              <w:pStyle w:val="BodyText"/>
              <w:jc w:val="center"/>
              <w:rPr>
                <w:noProof/>
                <w:szCs w:val="24"/>
              </w:rPr>
            </w:pPr>
          </w:p>
        </w:tc>
      </w:tr>
      <w:tr w:rsidR="00E942D8" w:rsidRPr="00E942D8" w14:paraId="51A8470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2BE9C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0B34E07"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09C5563C" w14:textId="77777777" w:rsidR="00E942D8" w:rsidRPr="00E942D8" w:rsidRDefault="00E942D8" w:rsidP="0011580F">
            <w:pPr>
              <w:autoSpaceDE w:val="0"/>
              <w:autoSpaceDN w:val="0"/>
              <w:adjustRightInd w:val="0"/>
              <w:jc w:val="center"/>
              <w:rPr>
                <w:noProof/>
                <w:lang w:val="sr-Cyrl-RS"/>
              </w:rPr>
            </w:pPr>
            <w:r w:rsidRPr="00E942D8">
              <w:t>M165</w:t>
            </w:r>
          </w:p>
        </w:tc>
        <w:tc>
          <w:tcPr>
            <w:tcW w:w="907" w:type="pct"/>
            <w:tcBorders>
              <w:top w:val="single" w:sz="4" w:space="0" w:color="auto"/>
              <w:left w:val="single" w:sz="4" w:space="0" w:color="auto"/>
              <w:bottom w:val="single" w:sz="4" w:space="0" w:color="auto"/>
              <w:right w:val="single" w:sz="4" w:space="0" w:color="auto"/>
            </w:tcBorders>
            <w:vAlign w:val="center"/>
          </w:tcPr>
          <w:p w14:paraId="728A00A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348041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CD20F77" w14:textId="77777777" w:rsidR="00E942D8" w:rsidRPr="00E942D8" w:rsidRDefault="00E942D8" w:rsidP="0011580F">
            <w:pPr>
              <w:pStyle w:val="BodyText"/>
              <w:jc w:val="center"/>
              <w:rPr>
                <w:noProof/>
                <w:szCs w:val="24"/>
              </w:rPr>
            </w:pPr>
          </w:p>
        </w:tc>
      </w:tr>
      <w:tr w:rsidR="00E942D8" w:rsidRPr="00E942D8" w14:paraId="676E89F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B8FE7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706831B"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0FE069EB" w14:textId="77777777" w:rsidR="00E942D8" w:rsidRPr="00E942D8" w:rsidRDefault="00E942D8" w:rsidP="0011580F">
            <w:pPr>
              <w:autoSpaceDE w:val="0"/>
              <w:autoSpaceDN w:val="0"/>
              <w:adjustRightInd w:val="0"/>
              <w:jc w:val="center"/>
              <w:rPr>
                <w:noProof/>
                <w:lang w:val="sr-Cyrl-RS"/>
              </w:rPr>
            </w:pPr>
            <w:r w:rsidRPr="00E942D8">
              <w:t>M166</w:t>
            </w:r>
          </w:p>
        </w:tc>
        <w:tc>
          <w:tcPr>
            <w:tcW w:w="907" w:type="pct"/>
            <w:tcBorders>
              <w:top w:val="single" w:sz="4" w:space="0" w:color="auto"/>
              <w:left w:val="single" w:sz="4" w:space="0" w:color="auto"/>
              <w:bottom w:val="single" w:sz="4" w:space="0" w:color="auto"/>
              <w:right w:val="single" w:sz="4" w:space="0" w:color="auto"/>
            </w:tcBorders>
            <w:vAlign w:val="center"/>
          </w:tcPr>
          <w:p w14:paraId="2F4C1E4F"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633908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33D0826" w14:textId="77777777" w:rsidR="00E942D8" w:rsidRPr="00E942D8" w:rsidRDefault="00E942D8" w:rsidP="0011580F">
            <w:pPr>
              <w:pStyle w:val="BodyText"/>
              <w:jc w:val="center"/>
              <w:rPr>
                <w:noProof/>
                <w:szCs w:val="24"/>
              </w:rPr>
            </w:pPr>
          </w:p>
        </w:tc>
      </w:tr>
      <w:tr w:rsidR="00E942D8" w:rsidRPr="00E942D8" w14:paraId="0B6EE00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AFEC1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6006DD7" w14:textId="77777777" w:rsidR="00E942D8" w:rsidRPr="00E942D8" w:rsidRDefault="00E942D8" w:rsidP="0011580F">
            <w:r w:rsidRPr="00E942D8">
              <w:t>Switch Unit Disassembling</w:t>
            </w:r>
          </w:p>
        </w:tc>
        <w:tc>
          <w:tcPr>
            <w:tcW w:w="1009" w:type="pct"/>
            <w:tcBorders>
              <w:top w:val="single" w:sz="4" w:space="0" w:color="auto"/>
              <w:left w:val="single" w:sz="4" w:space="0" w:color="auto"/>
              <w:bottom w:val="single" w:sz="4" w:space="0" w:color="auto"/>
              <w:right w:val="single" w:sz="4" w:space="0" w:color="auto"/>
            </w:tcBorders>
          </w:tcPr>
          <w:p w14:paraId="0982C240" w14:textId="77777777" w:rsidR="00E942D8" w:rsidRPr="00E942D8" w:rsidRDefault="00E942D8" w:rsidP="0011580F">
            <w:pPr>
              <w:autoSpaceDE w:val="0"/>
              <w:autoSpaceDN w:val="0"/>
              <w:adjustRightInd w:val="0"/>
              <w:jc w:val="center"/>
              <w:rPr>
                <w:noProof/>
                <w:lang w:val="sr-Cyrl-RS"/>
              </w:rPr>
            </w:pPr>
            <w:r w:rsidRPr="00E942D8">
              <w:t>M167</w:t>
            </w:r>
          </w:p>
        </w:tc>
        <w:tc>
          <w:tcPr>
            <w:tcW w:w="907" w:type="pct"/>
            <w:tcBorders>
              <w:top w:val="single" w:sz="4" w:space="0" w:color="auto"/>
              <w:left w:val="single" w:sz="4" w:space="0" w:color="auto"/>
              <w:bottom w:val="single" w:sz="4" w:space="0" w:color="auto"/>
              <w:right w:val="single" w:sz="4" w:space="0" w:color="auto"/>
            </w:tcBorders>
            <w:vAlign w:val="center"/>
          </w:tcPr>
          <w:p w14:paraId="7862CF5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1BA12E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A731163" w14:textId="77777777" w:rsidR="00E942D8" w:rsidRPr="00E942D8" w:rsidRDefault="00E942D8" w:rsidP="0011580F">
            <w:pPr>
              <w:pStyle w:val="BodyText"/>
              <w:jc w:val="center"/>
              <w:rPr>
                <w:noProof/>
                <w:szCs w:val="24"/>
              </w:rPr>
            </w:pPr>
          </w:p>
        </w:tc>
      </w:tr>
      <w:tr w:rsidR="00E942D8" w:rsidRPr="00E942D8" w14:paraId="1AB0576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954DF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5DC4235"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1DE4F0C7" w14:textId="77777777" w:rsidR="00E942D8" w:rsidRPr="00E942D8" w:rsidRDefault="00E942D8" w:rsidP="0011580F">
            <w:pPr>
              <w:autoSpaceDE w:val="0"/>
              <w:autoSpaceDN w:val="0"/>
              <w:adjustRightInd w:val="0"/>
              <w:jc w:val="center"/>
              <w:rPr>
                <w:noProof/>
                <w:lang w:val="sr-Cyrl-RS"/>
              </w:rPr>
            </w:pPr>
            <w:r w:rsidRPr="00E942D8">
              <w:t>M171</w:t>
            </w:r>
          </w:p>
        </w:tc>
        <w:tc>
          <w:tcPr>
            <w:tcW w:w="907" w:type="pct"/>
            <w:tcBorders>
              <w:top w:val="single" w:sz="4" w:space="0" w:color="auto"/>
              <w:left w:val="single" w:sz="4" w:space="0" w:color="auto"/>
              <w:bottom w:val="single" w:sz="4" w:space="0" w:color="auto"/>
              <w:right w:val="single" w:sz="4" w:space="0" w:color="auto"/>
            </w:tcBorders>
            <w:vAlign w:val="center"/>
          </w:tcPr>
          <w:p w14:paraId="72F5CFF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B392AF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B327B48" w14:textId="77777777" w:rsidR="00E942D8" w:rsidRPr="00E942D8" w:rsidRDefault="00E942D8" w:rsidP="0011580F">
            <w:pPr>
              <w:pStyle w:val="BodyText"/>
              <w:jc w:val="center"/>
              <w:rPr>
                <w:noProof/>
                <w:szCs w:val="24"/>
              </w:rPr>
            </w:pPr>
          </w:p>
        </w:tc>
      </w:tr>
      <w:tr w:rsidR="00E942D8" w:rsidRPr="00E942D8" w14:paraId="172087CA"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166AAD"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90761A3"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3B398E8B" w14:textId="77777777" w:rsidR="00E942D8" w:rsidRPr="00E942D8" w:rsidRDefault="00E942D8" w:rsidP="0011580F">
            <w:pPr>
              <w:autoSpaceDE w:val="0"/>
              <w:autoSpaceDN w:val="0"/>
              <w:adjustRightInd w:val="0"/>
              <w:jc w:val="center"/>
              <w:rPr>
                <w:noProof/>
                <w:lang w:val="sr-Cyrl-RS"/>
              </w:rPr>
            </w:pPr>
            <w:r w:rsidRPr="00E942D8">
              <w:t>M172</w:t>
            </w:r>
          </w:p>
        </w:tc>
        <w:tc>
          <w:tcPr>
            <w:tcW w:w="907" w:type="pct"/>
            <w:tcBorders>
              <w:top w:val="single" w:sz="4" w:space="0" w:color="auto"/>
              <w:left w:val="single" w:sz="4" w:space="0" w:color="auto"/>
              <w:bottom w:val="single" w:sz="4" w:space="0" w:color="auto"/>
              <w:right w:val="single" w:sz="4" w:space="0" w:color="auto"/>
            </w:tcBorders>
            <w:vAlign w:val="center"/>
          </w:tcPr>
          <w:p w14:paraId="2A1E4CA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76F7A8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ABD9C43" w14:textId="77777777" w:rsidR="00E942D8" w:rsidRPr="00E942D8" w:rsidRDefault="00E942D8" w:rsidP="0011580F">
            <w:pPr>
              <w:pStyle w:val="BodyText"/>
              <w:jc w:val="center"/>
              <w:rPr>
                <w:noProof/>
                <w:szCs w:val="24"/>
              </w:rPr>
            </w:pPr>
          </w:p>
        </w:tc>
      </w:tr>
      <w:tr w:rsidR="00E942D8" w:rsidRPr="00E942D8" w14:paraId="6A3E8BCA"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0614D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25B633D"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46FAE5CA" w14:textId="77777777" w:rsidR="00E942D8" w:rsidRPr="00E942D8" w:rsidRDefault="00E942D8" w:rsidP="0011580F">
            <w:pPr>
              <w:autoSpaceDE w:val="0"/>
              <w:autoSpaceDN w:val="0"/>
              <w:adjustRightInd w:val="0"/>
              <w:jc w:val="center"/>
              <w:rPr>
                <w:noProof/>
                <w:lang w:val="sr-Cyrl-RS"/>
              </w:rPr>
            </w:pPr>
            <w:r w:rsidRPr="00E942D8">
              <w:t>M173</w:t>
            </w:r>
          </w:p>
        </w:tc>
        <w:tc>
          <w:tcPr>
            <w:tcW w:w="907" w:type="pct"/>
            <w:tcBorders>
              <w:top w:val="single" w:sz="4" w:space="0" w:color="auto"/>
              <w:left w:val="single" w:sz="4" w:space="0" w:color="auto"/>
              <w:bottom w:val="single" w:sz="4" w:space="0" w:color="auto"/>
              <w:right w:val="single" w:sz="4" w:space="0" w:color="auto"/>
            </w:tcBorders>
            <w:vAlign w:val="center"/>
          </w:tcPr>
          <w:p w14:paraId="224E4CE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0E9F212"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9F86B71" w14:textId="77777777" w:rsidR="00E942D8" w:rsidRPr="00E942D8" w:rsidRDefault="00E942D8" w:rsidP="0011580F">
            <w:pPr>
              <w:pStyle w:val="BodyText"/>
              <w:jc w:val="center"/>
              <w:rPr>
                <w:noProof/>
                <w:szCs w:val="24"/>
              </w:rPr>
            </w:pPr>
          </w:p>
        </w:tc>
      </w:tr>
      <w:tr w:rsidR="00E942D8" w:rsidRPr="00E942D8" w14:paraId="68ED00F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85B7F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0F095E4"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18B32705" w14:textId="77777777" w:rsidR="00E942D8" w:rsidRPr="00E942D8" w:rsidRDefault="00E942D8" w:rsidP="0011580F">
            <w:pPr>
              <w:autoSpaceDE w:val="0"/>
              <w:autoSpaceDN w:val="0"/>
              <w:adjustRightInd w:val="0"/>
              <w:jc w:val="center"/>
              <w:rPr>
                <w:noProof/>
                <w:lang w:val="sr-Cyrl-RS"/>
              </w:rPr>
            </w:pPr>
            <w:r w:rsidRPr="00E942D8">
              <w:t>M174</w:t>
            </w:r>
          </w:p>
        </w:tc>
        <w:tc>
          <w:tcPr>
            <w:tcW w:w="907" w:type="pct"/>
            <w:tcBorders>
              <w:top w:val="single" w:sz="4" w:space="0" w:color="auto"/>
              <w:left w:val="single" w:sz="4" w:space="0" w:color="auto"/>
              <w:bottom w:val="single" w:sz="4" w:space="0" w:color="auto"/>
              <w:right w:val="single" w:sz="4" w:space="0" w:color="auto"/>
            </w:tcBorders>
            <w:vAlign w:val="center"/>
          </w:tcPr>
          <w:p w14:paraId="2BECA07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FD4D12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2693398" w14:textId="77777777" w:rsidR="00E942D8" w:rsidRPr="00E942D8" w:rsidRDefault="00E942D8" w:rsidP="0011580F">
            <w:pPr>
              <w:pStyle w:val="BodyText"/>
              <w:jc w:val="center"/>
              <w:rPr>
                <w:noProof/>
                <w:szCs w:val="24"/>
              </w:rPr>
            </w:pPr>
          </w:p>
        </w:tc>
      </w:tr>
      <w:tr w:rsidR="00E942D8" w:rsidRPr="00E942D8" w14:paraId="054A7DC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4A1CA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13928BA"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28DC320D" w14:textId="77777777" w:rsidR="00E942D8" w:rsidRPr="00E942D8" w:rsidRDefault="00E942D8" w:rsidP="0011580F">
            <w:pPr>
              <w:autoSpaceDE w:val="0"/>
              <w:autoSpaceDN w:val="0"/>
              <w:adjustRightInd w:val="0"/>
              <w:jc w:val="center"/>
              <w:rPr>
                <w:noProof/>
                <w:lang w:val="sr-Cyrl-RS"/>
              </w:rPr>
            </w:pPr>
            <w:r w:rsidRPr="00E942D8">
              <w:t>M175</w:t>
            </w:r>
          </w:p>
        </w:tc>
        <w:tc>
          <w:tcPr>
            <w:tcW w:w="907" w:type="pct"/>
            <w:tcBorders>
              <w:top w:val="single" w:sz="4" w:space="0" w:color="auto"/>
              <w:left w:val="single" w:sz="4" w:space="0" w:color="auto"/>
              <w:bottom w:val="single" w:sz="4" w:space="0" w:color="auto"/>
              <w:right w:val="single" w:sz="4" w:space="0" w:color="auto"/>
            </w:tcBorders>
            <w:vAlign w:val="center"/>
          </w:tcPr>
          <w:p w14:paraId="2278E555"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302A1BB"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7035115" w14:textId="77777777" w:rsidR="00E942D8" w:rsidRPr="00E942D8" w:rsidRDefault="00E942D8" w:rsidP="0011580F">
            <w:pPr>
              <w:pStyle w:val="BodyText"/>
              <w:jc w:val="center"/>
              <w:rPr>
                <w:noProof/>
                <w:szCs w:val="24"/>
              </w:rPr>
            </w:pPr>
          </w:p>
        </w:tc>
      </w:tr>
      <w:tr w:rsidR="00E942D8" w:rsidRPr="00E942D8" w14:paraId="6FA9247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C80B6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3669DBD6"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162378C9" w14:textId="77777777" w:rsidR="00E942D8" w:rsidRPr="00E942D8" w:rsidRDefault="00E942D8" w:rsidP="0011580F">
            <w:pPr>
              <w:autoSpaceDE w:val="0"/>
              <w:autoSpaceDN w:val="0"/>
              <w:adjustRightInd w:val="0"/>
              <w:jc w:val="center"/>
              <w:rPr>
                <w:noProof/>
                <w:lang w:val="sr-Cyrl-RS"/>
              </w:rPr>
            </w:pPr>
            <w:r w:rsidRPr="00E942D8">
              <w:t>M176</w:t>
            </w:r>
          </w:p>
        </w:tc>
        <w:tc>
          <w:tcPr>
            <w:tcW w:w="907" w:type="pct"/>
            <w:tcBorders>
              <w:top w:val="single" w:sz="4" w:space="0" w:color="auto"/>
              <w:left w:val="single" w:sz="4" w:space="0" w:color="auto"/>
              <w:bottom w:val="single" w:sz="4" w:space="0" w:color="auto"/>
              <w:right w:val="single" w:sz="4" w:space="0" w:color="auto"/>
            </w:tcBorders>
            <w:vAlign w:val="center"/>
          </w:tcPr>
          <w:p w14:paraId="69DD7AE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0C0DF7C"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24A83A5" w14:textId="77777777" w:rsidR="00E942D8" w:rsidRPr="00E942D8" w:rsidRDefault="00E942D8" w:rsidP="0011580F">
            <w:pPr>
              <w:pStyle w:val="BodyText"/>
              <w:jc w:val="center"/>
              <w:rPr>
                <w:noProof/>
                <w:szCs w:val="24"/>
              </w:rPr>
            </w:pPr>
          </w:p>
        </w:tc>
      </w:tr>
      <w:tr w:rsidR="00E942D8" w:rsidRPr="00E942D8" w14:paraId="01DFAA4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6E9973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A5A0D18" w14:textId="77777777" w:rsidR="00E942D8" w:rsidRPr="00E942D8" w:rsidRDefault="00E942D8" w:rsidP="0011580F">
            <w:r w:rsidRPr="00E942D8">
              <w:t>Universal Cord Unit Disassembling</w:t>
            </w:r>
          </w:p>
        </w:tc>
        <w:tc>
          <w:tcPr>
            <w:tcW w:w="1009" w:type="pct"/>
            <w:tcBorders>
              <w:top w:val="single" w:sz="4" w:space="0" w:color="auto"/>
              <w:left w:val="single" w:sz="4" w:space="0" w:color="auto"/>
              <w:bottom w:val="single" w:sz="4" w:space="0" w:color="auto"/>
              <w:right w:val="single" w:sz="4" w:space="0" w:color="auto"/>
            </w:tcBorders>
          </w:tcPr>
          <w:p w14:paraId="3BB50079" w14:textId="77777777" w:rsidR="00E942D8" w:rsidRPr="00E942D8" w:rsidRDefault="00E942D8" w:rsidP="0011580F">
            <w:pPr>
              <w:autoSpaceDE w:val="0"/>
              <w:autoSpaceDN w:val="0"/>
              <w:adjustRightInd w:val="0"/>
              <w:jc w:val="center"/>
              <w:rPr>
                <w:noProof/>
                <w:lang w:val="sr-Cyrl-RS"/>
              </w:rPr>
            </w:pPr>
            <w:r w:rsidRPr="00E942D8">
              <w:t>M177</w:t>
            </w:r>
          </w:p>
        </w:tc>
        <w:tc>
          <w:tcPr>
            <w:tcW w:w="907" w:type="pct"/>
            <w:tcBorders>
              <w:top w:val="single" w:sz="4" w:space="0" w:color="auto"/>
              <w:left w:val="single" w:sz="4" w:space="0" w:color="auto"/>
              <w:bottom w:val="single" w:sz="4" w:space="0" w:color="auto"/>
              <w:right w:val="single" w:sz="4" w:space="0" w:color="auto"/>
            </w:tcBorders>
            <w:vAlign w:val="center"/>
          </w:tcPr>
          <w:p w14:paraId="29E008F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2C57C0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3D33A8CE" w14:textId="77777777" w:rsidR="00E942D8" w:rsidRPr="00E942D8" w:rsidRDefault="00E942D8" w:rsidP="0011580F">
            <w:pPr>
              <w:pStyle w:val="BodyText"/>
              <w:jc w:val="center"/>
              <w:rPr>
                <w:noProof/>
                <w:szCs w:val="24"/>
              </w:rPr>
            </w:pPr>
          </w:p>
        </w:tc>
      </w:tr>
      <w:tr w:rsidR="00E942D8" w:rsidRPr="00E942D8" w14:paraId="5A32D58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94052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597E066" w14:textId="77777777" w:rsidR="00E942D8" w:rsidRPr="00E942D8" w:rsidRDefault="00E942D8" w:rsidP="0011580F">
            <w:r w:rsidRPr="00E942D8">
              <w:t>Sub Line</w:t>
            </w:r>
          </w:p>
        </w:tc>
        <w:tc>
          <w:tcPr>
            <w:tcW w:w="1009" w:type="pct"/>
            <w:tcBorders>
              <w:top w:val="single" w:sz="4" w:space="0" w:color="auto"/>
              <w:left w:val="single" w:sz="4" w:space="0" w:color="auto"/>
              <w:bottom w:val="single" w:sz="4" w:space="0" w:color="auto"/>
              <w:right w:val="single" w:sz="4" w:space="0" w:color="auto"/>
            </w:tcBorders>
          </w:tcPr>
          <w:p w14:paraId="3E889148" w14:textId="77777777" w:rsidR="00E942D8" w:rsidRPr="00E942D8" w:rsidRDefault="00E942D8" w:rsidP="0011580F">
            <w:pPr>
              <w:autoSpaceDE w:val="0"/>
              <w:autoSpaceDN w:val="0"/>
              <w:adjustRightInd w:val="0"/>
              <w:jc w:val="center"/>
              <w:rPr>
                <w:noProof/>
                <w:lang w:val="sr-Cyrl-RS"/>
              </w:rPr>
            </w:pPr>
            <w:r w:rsidRPr="00E942D8">
              <w:t>M193</w:t>
            </w:r>
          </w:p>
        </w:tc>
        <w:tc>
          <w:tcPr>
            <w:tcW w:w="907" w:type="pct"/>
            <w:tcBorders>
              <w:top w:val="single" w:sz="4" w:space="0" w:color="auto"/>
              <w:left w:val="single" w:sz="4" w:space="0" w:color="auto"/>
              <w:bottom w:val="single" w:sz="4" w:space="0" w:color="auto"/>
              <w:right w:val="single" w:sz="4" w:space="0" w:color="auto"/>
            </w:tcBorders>
            <w:vAlign w:val="center"/>
          </w:tcPr>
          <w:p w14:paraId="183A4409"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E50CEA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D15D901" w14:textId="77777777" w:rsidR="00E942D8" w:rsidRPr="00E942D8" w:rsidRDefault="00E942D8" w:rsidP="0011580F">
            <w:pPr>
              <w:pStyle w:val="BodyText"/>
              <w:jc w:val="center"/>
              <w:rPr>
                <w:noProof/>
                <w:szCs w:val="24"/>
              </w:rPr>
            </w:pPr>
          </w:p>
        </w:tc>
      </w:tr>
      <w:tr w:rsidR="00E942D8" w:rsidRPr="00E942D8" w14:paraId="141291F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357D0B"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7E0AFE43" w14:textId="77777777" w:rsidR="00E942D8" w:rsidRPr="00E942D8" w:rsidRDefault="00E942D8" w:rsidP="0011580F">
            <w:r w:rsidRPr="00E942D8">
              <w:t>NS-Recovery</w:t>
            </w:r>
          </w:p>
        </w:tc>
        <w:tc>
          <w:tcPr>
            <w:tcW w:w="1009" w:type="pct"/>
            <w:tcBorders>
              <w:top w:val="single" w:sz="4" w:space="0" w:color="auto"/>
              <w:left w:val="single" w:sz="4" w:space="0" w:color="auto"/>
              <w:bottom w:val="single" w:sz="4" w:space="0" w:color="auto"/>
              <w:right w:val="single" w:sz="4" w:space="0" w:color="auto"/>
            </w:tcBorders>
          </w:tcPr>
          <w:p w14:paraId="06C94681" w14:textId="77777777" w:rsidR="00E942D8" w:rsidRPr="00E942D8" w:rsidRDefault="00E942D8" w:rsidP="0011580F">
            <w:pPr>
              <w:autoSpaceDE w:val="0"/>
              <w:autoSpaceDN w:val="0"/>
              <w:adjustRightInd w:val="0"/>
              <w:jc w:val="center"/>
              <w:rPr>
                <w:noProof/>
                <w:lang w:val="sr-Cyrl-RS"/>
              </w:rPr>
            </w:pPr>
            <w:r w:rsidRPr="00E942D8">
              <w:t>M194</w:t>
            </w:r>
          </w:p>
        </w:tc>
        <w:tc>
          <w:tcPr>
            <w:tcW w:w="907" w:type="pct"/>
            <w:tcBorders>
              <w:top w:val="single" w:sz="4" w:space="0" w:color="auto"/>
              <w:left w:val="single" w:sz="4" w:space="0" w:color="auto"/>
              <w:bottom w:val="single" w:sz="4" w:space="0" w:color="auto"/>
              <w:right w:val="single" w:sz="4" w:space="0" w:color="auto"/>
            </w:tcBorders>
            <w:vAlign w:val="center"/>
          </w:tcPr>
          <w:p w14:paraId="72A2879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037DB8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9EDD509" w14:textId="77777777" w:rsidR="00E942D8" w:rsidRPr="00E942D8" w:rsidRDefault="00E942D8" w:rsidP="0011580F">
            <w:pPr>
              <w:pStyle w:val="BodyText"/>
              <w:jc w:val="center"/>
              <w:rPr>
                <w:noProof/>
                <w:szCs w:val="24"/>
              </w:rPr>
            </w:pPr>
          </w:p>
        </w:tc>
      </w:tr>
      <w:tr w:rsidR="00E942D8" w:rsidRPr="00E942D8" w14:paraId="446740C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756B99"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EAD8407" w14:textId="77777777" w:rsidR="00E942D8" w:rsidRPr="00E942D8" w:rsidRDefault="00E942D8" w:rsidP="0011580F">
            <w:r w:rsidRPr="00E942D8">
              <w:t>Final Assembling 1 to 4</w:t>
            </w:r>
          </w:p>
        </w:tc>
        <w:tc>
          <w:tcPr>
            <w:tcW w:w="1009" w:type="pct"/>
            <w:tcBorders>
              <w:top w:val="single" w:sz="4" w:space="0" w:color="auto"/>
              <w:left w:val="single" w:sz="4" w:space="0" w:color="auto"/>
              <w:bottom w:val="single" w:sz="4" w:space="0" w:color="auto"/>
              <w:right w:val="single" w:sz="4" w:space="0" w:color="auto"/>
            </w:tcBorders>
          </w:tcPr>
          <w:p w14:paraId="41AEEA44" w14:textId="77777777" w:rsidR="00E942D8" w:rsidRPr="00E942D8" w:rsidRDefault="00E942D8" w:rsidP="0011580F">
            <w:pPr>
              <w:autoSpaceDE w:val="0"/>
              <w:autoSpaceDN w:val="0"/>
              <w:adjustRightInd w:val="0"/>
              <w:jc w:val="center"/>
              <w:rPr>
                <w:noProof/>
                <w:lang w:val="sr-Cyrl-RS"/>
              </w:rPr>
            </w:pPr>
            <w:r w:rsidRPr="00E942D8">
              <w:t>M195</w:t>
            </w:r>
          </w:p>
        </w:tc>
        <w:tc>
          <w:tcPr>
            <w:tcW w:w="907" w:type="pct"/>
            <w:tcBorders>
              <w:top w:val="single" w:sz="4" w:space="0" w:color="auto"/>
              <w:left w:val="single" w:sz="4" w:space="0" w:color="auto"/>
              <w:bottom w:val="single" w:sz="4" w:space="0" w:color="auto"/>
              <w:right w:val="single" w:sz="4" w:space="0" w:color="auto"/>
            </w:tcBorders>
            <w:vAlign w:val="center"/>
          </w:tcPr>
          <w:p w14:paraId="6E5E17D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C60EA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B2C7A94" w14:textId="77777777" w:rsidR="00E942D8" w:rsidRPr="00E942D8" w:rsidRDefault="00E942D8" w:rsidP="0011580F">
            <w:pPr>
              <w:pStyle w:val="BodyText"/>
              <w:jc w:val="center"/>
              <w:rPr>
                <w:noProof/>
                <w:szCs w:val="24"/>
              </w:rPr>
            </w:pPr>
          </w:p>
        </w:tc>
      </w:tr>
      <w:tr w:rsidR="00E942D8" w:rsidRPr="00E942D8" w14:paraId="6E4CC69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2DEBC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4BB6CC4" w14:textId="77777777" w:rsidR="00E942D8" w:rsidRPr="00E942D8" w:rsidRDefault="00E942D8" w:rsidP="0011580F">
            <w:r w:rsidRPr="00E942D8">
              <w:t>Final Assembling 5 to 6</w:t>
            </w:r>
          </w:p>
        </w:tc>
        <w:tc>
          <w:tcPr>
            <w:tcW w:w="1009" w:type="pct"/>
            <w:tcBorders>
              <w:top w:val="single" w:sz="4" w:space="0" w:color="auto"/>
              <w:left w:val="single" w:sz="4" w:space="0" w:color="auto"/>
              <w:bottom w:val="single" w:sz="4" w:space="0" w:color="auto"/>
              <w:right w:val="single" w:sz="4" w:space="0" w:color="auto"/>
            </w:tcBorders>
          </w:tcPr>
          <w:p w14:paraId="45486083" w14:textId="77777777" w:rsidR="00E942D8" w:rsidRPr="00E942D8" w:rsidRDefault="00E942D8" w:rsidP="0011580F">
            <w:pPr>
              <w:autoSpaceDE w:val="0"/>
              <w:autoSpaceDN w:val="0"/>
              <w:adjustRightInd w:val="0"/>
              <w:jc w:val="center"/>
              <w:rPr>
                <w:noProof/>
                <w:lang w:val="sr-Cyrl-RS"/>
              </w:rPr>
            </w:pPr>
            <w:r w:rsidRPr="00E942D8">
              <w:t>M196</w:t>
            </w:r>
          </w:p>
        </w:tc>
        <w:tc>
          <w:tcPr>
            <w:tcW w:w="907" w:type="pct"/>
            <w:tcBorders>
              <w:top w:val="single" w:sz="4" w:space="0" w:color="auto"/>
              <w:left w:val="single" w:sz="4" w:space="0" w:color="auto"/>
              <w:bottom w:val="single" w:sz="4" w:space="0" w:color="auto"/>
              <w:right w:val="single" w:sz="4" w:space="0" w:color="auto"/>
            </w:tcBorders>
            <w:vAlign w:val="center"/>
          </w:tcPr>
          <w:p w14:paraId="04AB5C1B"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CF93B7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06B4542" w14:textId="77777777" w:rsidR="00E942D8" w:rsidRPr="00E942D8" w:rsidRDefault="00E942D8" w:rsidP="0011580F">
            <w:pPr>
              <w:pStyle w:val="BodyText"/>
              <w:jc w:val="center"/>
              <w:rPr>
                <w:noProof/>
                <w:szCs w:val="24"/>
              </w:rPr>
            </w:pPr>
          </w:p>
        </w:tc>
      </w:tr>
      <w:tr w:rsidR="00E942D8" w:rsidRPr="00E942D8" w14:paraId="3AD3560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6AC7D4"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580BC00" w14:textId="77777777" w:rsidR="00E942D8" w:rsidRPr="00E942D8" w:rsidRDefault="00E942D8" w:rsidP="0011580F">
            <w:r w:rsidRPr="00E942D8">
              <w:t>Final Assembling 7 to 9</w:t>
            </w:r>
          </w:p>
        </w:tc>
        <w:tc>
          <w:tcPr>
            <w:tcW w:w="1009" w:type="pct"/>
            <w:tcBorders>
              <w:top w:val="single" w:sz="4" w:space="0" w:color="auto"/>
              <w:left w:val="single" w:sz="4" w:space="0" w:color="auto"/>
              <w:bottom w:val="single" w:sz="4" w:space="0" w:color="auto"/>
              <w:right w:val="single" w:sz="4" w:space="0" w:color="auto"/>
            </w:tcBorders>
          </w:tcPr>
          <w:p w14:paraId="56B91760" w14:textId="77777777" w:rsidR="00E942D8" w:rsidRPr="00E942D8" w:rsidRDefault="00E942D8" w:rsidP="0011580F">
            <w:pPr>
              <w:autoSpaceDE w:val="0"/>
              <w:autoSpaceDN w:val="0"/>
              <w:adjustRightInd w:val="0"/>
              <w:jc w:val="center"/>
              <w:rPr>
                <w:noProof/>
                <w:lang w:val="sr-Cyrl-RS"/>
              </w:rPr>
            </w:pPr>
            <w:r w:rsidRPr="00E942D8">
              <w:t>M197</w:t>
            </w:r>
          </w:p>
        </w:tc>
        <w:tc>
          <w:tcPr>
            <w:tcW w:w="907" w:type="pct"/>
            <w:tcBorders>
              <w:top w:val="single" w:sz="4" w:space="0" w:color="auto"/>
              <w:left w:val="single" w:sz="4" w:space="0" w:color="auto"/>
              <w:bottom w:val="single" w:sz="4" w:space="0" w:color="auto"/>
              <w:right w:val="single" w:sz="4" w:space="0" w:color="auto"/>
            </w:tcBorders>
            <w:vAlign w:val="center"/>
          </w:tcPr>
          <w:p w14:paraId="15C2B3BD"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97628C8"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50779AA" w14:textId="77777777" w:rsidR="00E942D8" w:rsidRPr="00E942D8" w:rsidRDefault="00E942D8" w:rsidP="0011580F">
            <w:pPr>
              <w:pStyle w:val="BodyText"/>
              <w:jc w:val="center"/>
              <w:rPr>
                <w:noProof/>
                <w:szCs w:val="24"/>
              </w:rPr>
            </w:pPr>
          </w:p>
        </w:tc>
      </w:tr>
      <w:tr w:rsidR="00E942D8" w:rsidRPr="00E942D8" w14:paraId="2A22593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97701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4B48C6E" w14:textId="77777777" w:rsidR="00E942D8" w:rsidRPr="00E942D8" w:rsidRDefault="00E942D8" w:rsidP="0011580F">
            <w:r w:rsidRPr="00E942D8">
              <w:t>Final Assembling 10 to 12</w:t>
            </w:r>
          </w:p>
        </w:tc>
        <w:tc>
          <w:tcPr>
            <w:tcW w:w="1009" w:type="pct"/>
            <w:tcBorders>
              <w:top w:val="single" w:sz="4" w:space="0" w:color="auto"/>
              <w:left w:val="single" w:sz="4" w:space="0" w:color="auto"/>
              <w:bottom w:val="single" w:sz="4" w:space="0" w:color="auto"/>
              <w:right w:val="single" w:sz="4" w:space="0" w:color="auto"/>
            </w:tcBorders>
          </w:tcPr>
          <w:p w14:paraId="5D7C42E2" w14:textId="77777777" w:rsidR="00E942D8" w:rsidRPr="00E942D8" w:rsidRDefault="00E942D8" w:rsidP="0011580F">
            <w:pPr>
              <w:autoSpaceDE w:val="0"/>
              <w:autoSpaceDN w:val="0"/>
              <w:adjustRightInd w:val="0"/>
              <w:jc w:val="center"/>
              <w:rPr>
                <w:noProof/>
                <w:lang w:val="sr-Cyrl-RS"/>
              </w:rPr>
            </w:pPr>
            <w:r w:rsidRPr="00E942D8">
              <w:t>M198</w:t>
            </w:r>
          </w:p>
        </w:tc>
        <w:tc>
          <w:tcPr>
            <w:tcW w:w="907" w:type="pct"/>
            <w:tcBorders>
              <w:top w:val="single" w:sz="4" w:space="0" w:color="auto"/>
              <w:left w:val="single" w:sz="4" w:space="0" w:color="auto"/>
              <w:bottom w:val="single" w:sz="4" w:space="0" w:color="auto"/>
              <w:right w:val="single" w:sz="4" w:space="0" w:color="auto"/>
            </w:tcBorders>
            <w:vAlign w:val="center"/>
          </w:tcPr>
          <w:p w14:paraId="031EB9A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CC54EE7"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870CAD6" w14:textId="77777777" w:rsidR="00E942D8" w:rsidRPr="00E942D8" w:rsidRDefault="00E942D8" w:rsidP="0011580F">
            <w:pPr>
              <w:pStyle w:val="BodyText"/>
              <w:jc w:val="center"/>
              <w:rPr>
                <w:noProof/>
                <w:szCs w:val="24"/>
              </w:rPr>
            </w:pPr>
          </w:p>
        </w:tc>
      </w:tr>
      <w:tr w:rsidR="00E942D8" w:rsidRPr="00E942D8" w14:paraId="73336708"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C4AAC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DD794EA" w14:textId="77777777" w:rsidR="00E942D8" w:rsidRPr="00E942D8" w:rsidRDefault="00E942D8" w:rsidP="0011580F">
            <w:r w:rsidRPr="00E942D8">
              <w:t>Quality &amp; Administration U/S</w:t>
            </w:r>
          </w:p>
        </w:tc>
        <w:tc>
          <w:tcPr>
            <w:tcW w:w="1009" w:type="pct"/>
            <w:tcBorders>
              <w:top w:val="single" w:sz="4" w:space="0" w:color="auto"/>
              <w:left w:val="single" w:sz="4" w:space="0" w:color="auto"/>
              <w:bottom w:val="single" w:sz="4" w:space="0" w:color="auto"/>
              <w:right w:val="single" w:sz="4" w:space="0" w:color="auto"/>
            </w:tcBorders>
          </w:tcPr>
          <w:p w14:paraId="6278B6F1" w14:textId="77777777" w:rsidR="00E942D8" w:rsidRPr="00E942D8" w:rsidRDefault="00E942D8" w:rsidP="0011580F">
            <w:pPr>
              <w:autoSpaceDE w:val="0"/>
              <w:autoSpaceDN w:val="0"/>
              <w:adjustRightInd w:val="0"/>
              <w:jc w:val="center"/>
              <w:rPr>
                <w:noProof/>
                <w:lang w:val="sr-Cyrl-RS"/>
              </w:rPr>
            </w:pPr>
            <w:r w:rsidRPr="00E942D8">
              <w:t>M199</w:t>
            </w:r>
          </w:p>
        </w:tc>
        <w:tc>
          <w:tcPr>
            <w:tcW w:w="907" w:type="pct"/>
            <w:tcBorders>
              <w:top w:val="single" w:sz="4" w:space="0" w:color="auto"/>
              <w:left w:val="single" w:sz="4" w:space="0" w:color="auto"/>
              <w:bottom w:val="single" w:sz="4" w:space="0" w:color="auto"/>
              <w:right w:val="single" w:sz="4" w:space="0" w:color="auto"/>
            </w:tcBorders>
            <w:vAlign w:val="center"/>
          </w:tcPr>
          <w:p w14:paraId="4C0F158A"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9BA2EBD"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6A0002B" w14:textId="77777777" w:rsidR="00E942D8" w:rsidRPr="00E942D8" w:rsidRDefault="00E942D8" w:rsidP="0011580F">
            <w:pPr>
              <w:pStyle w:val="BodyText"/>
              <w:jc w:val="center"/>
              <w:rPr>
                <w:noProof/>
                <w:szCs w:val="24"/>
              </w:rPr>
            </w:pPr>
          </w:p>
        </w:tc>
      </w:tr>
      <w:tr w:rsidR="00E942D8" w:rsidRPr="00E942D8" w14:paraId="6C7275D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049006"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4816023B" w14:textId="77777777" w:rsidR="00E942D8" w:rsidRPr="00E942D8" w:rsidRDefault="00E942D8" w:rsidP="0011580F">
            <w:r w:rsidRPr="00E942D8">
              <w:t>Connector Soldering</w:t>
            </w:r>
          </w:p>
        </w:tc>
        <w:tc>
          <w:tcPr>
            <w:tcW w:w="1009" w:type="pct"/>
            <w:tcBorders>
              <w:top w:val="single" w:sz="4" w:space="0" w:color="auto"/>
              <w:left w:val="single" w:sz="4" w:space="0" w:color="auto"/>
              <w:bottom w:val="single" w:sz="4" w:space="0" w:color="auto"/>
              <w:right w:val="single" w:sz="4" w:space="0" w:color="auto"/>
            </w:tcBorders>
          </w:tcPr>
          <w:p w14:paraId="0F60794A" w14:textId="77777777" w:rsidR="00E942D8" w:rsidRPr="00E942D8" w:rsidRDefault="00E942D8" w:rsidP="0011580F">
            <w:pPr>
              <w:autoSpaceDE w:val="0"/>
              <w:autoSpaceDN w:val="0"/>
              <w:adjustRightInd w:val="0"/>
              <w:jc w:val="center"/>
              <w:rPr>
                <w:noProof/>
                <w:lang w:val="sr-Cyrl-RS"/>
              </w:rPr>
            </w:pPr>
            <w:r w:rsidRPr="00E942D8">
              <w:t>M200</w:t>
            </w:r>
          </w:p>
        </w:tc>
        <w:tc>
          <w:tcPr>
            <w:tcW w:w="907" w:type="pct"/>
            <w:tcBorders>
              <w:top w:val="single" w:sz="4" w:space="0" w:color="auto"/>
              <w:left w:val="single" w:sz="4" w:space="0" w:color="auto"/>
              <w:bottom w:val="single" w:sz="4" w:space="0" w:color="auto"/>
              <w:right w:val="single" w:sz="4" w:space="0" w:color="auto"/>
            </w:tcBorders>
            <w:vAlign w:val="center"/>
          </w:tcPr>
          <w:p w14:paraId="0319B5EC"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C64CE6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24E99E4" w14:textId="77777777" w:rsidR="00E942D8" w:rsidRPr="00E942D8" w:rsidRDefault="00E942D8" w:rsidP="0011580F">
            <w:pPr>
              <w:pStyle w:val="BodyText"/>
              <w:jc w:val="center"/>
              <w:rPr>
                <w:noProof/>
                <w:szCs w:val="24"/>
              </w:rPr>
            </w:pPr>
          </w:p>
        </w:tc>
      </w:tr>
      <w:tr w:rsidR="00E942D8" w:rsidRPr="00E942D8" w14:paraId="666C0482"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1FA8A2"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F954A1C" w14:textId="77777777" w:rsidR="00E942D8" w:rsidRPr="00E942D8" w:rsidRDefault="00E942D8" w:rsidP="0011580F">
            <w:r w:rsidRPr="00E942D8">
              <w:t>Main Disassembling</w:t>
            </w:r>
          </w:p>
        </w:tc>
        <w:tc>
          <w:tcPr>
            <w:tcW w:w="1009" w:type="pct"/>
            <w:tcBorders>
              <w:top w:val="single" w:sz="4" w:space="0" w:color="auto"/>
              <w:left w:val="single" w:sz="4" w:space="0" w:color="auto"/>
              <w:bottom w:val="single" w:sz="4" w:space="0" w:color="auto"/>
              <w:right w:val="single" w:sz="4" w:space="0" w:color="auto"/>
            </w:tcBorders>
          </w:tcPr>
          <w:p w14:paraId="3D48E65E" w14:textId="77777777" w:rsidR="00E942D8" w:rsidRPr="00E942D8" w:rsidRDefault="00E942D8" w:rsidP="0011580F">
            <w:pPr>
              <w:autoSpaceDE w:val="0"/>
              <w:autoSpaceDN w:val="0"/>
              <w:adjustRightInd w:val="0"/>
              <w:jc w:val="center"/>
              <w:rPr>
                <w:noProof/>
                <w:lang w:val="sr-Cyrl-RS"/>
              </w:rPr>
            </w:pPr>
            <w:r w:rsidRPr="00E942D8">
              <w:t>M202</w:t>
            </w:r>
          </w:p>
        </w:tc>
        <w:tc>
          <w:tcPr>
            <w:tcW w:w="907" w:type="pct"/>
            <w:tcBorders>
              <w:top w:val="single" w:sz="4" w:space="0" w:color="auto"/>
              <w:left w:val="single" w:sz="4" w:space="0" w:color="auto"/>
              <w:bottom w:val="single" w:sz="4" w:space="0" w:color="auto"/>
              <w:right w:val="single" w:sz="4" w:space="0" w:color="auto"/>
            </w:tcBorders>
            <w:vAlign w:val="center"/>
          </w:tcPr>
          <w:p w14:paraId="30BA87F4"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EFE7361"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29D44FB" w14:textId="77777777" w:rsidR="00E942D8" w:rsidRPr="00E942D8" w:rsidRDefault="00E942D8" w:rsidP="0011580F">
            <w:pPr>
              <w:pStyle w:val="BodyText"/>
              <w:jc w:val="center"/>
              <w:rPr>
                <w:noProof/>
                <w:szCs w:val="24"/>
              </w:rPr>
            </w:pPr>
          </w:p>
        </w:tc>
      </w:tr>
      <w:tr w:rsidR="00E942D8" w:rsidRPr="00E942D8" w14:paraId="383F98B3"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F5D953"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A9F3DC9" w14:textId="77777777" w:rsidR="00E942D8" w:rsidRPr="00E942D8" w:rsidRDefault="00E942D8" w:rsidP="0011580F">
            <w:r w:rsidRPr="00E942D8">
              <w:t>I08 MAJ ODE</w:t>
            </w:r>
          </w:p>
        </w:tc>
        <w:tc>
          <w:tcPr>
            <w:tcW w:w="1009" w:type="pct"/>
            <w:tcBorders>
              <w:top w:val="single" w:sz="4" w:space="0" w:color="auto"/>
              <w:left w:val="single" w:sz="4" w:space="0" w:color="auto"/>
              <w:bottom w:val="single" w:sz="4" w:space="0" w:color="auto"/>
              <w:right w:val="single" w:sz="4" w:space="0" w:color="auto"/>
            </w:tcBorders>
          </w:tcPr>
          <w:p w14:paraId="7A1232CA" w14:textId="77777777" w:rsidR="00E942D8" w:rsidRPr="00E942D8" w:rsidRDefault="00E942D8" w:rsidP="0011580F">
            <w:pPr>
              <w:autoSpaceDE w:val="0"/>
              <w:autoSpaceDN w:val="0"/>
              <w:adjustRightInd w:val="0"/>
              <w:jc w:val="center"/>
              <w:rPr>
                <w:noProof/>
                <w:lang w:val="sr-Cyrl-RS"/>
              </w:rPr>
            </w:pPr>
            <w:r w:rsidRPr="00E942D8">
              <w:t>M222</w:t>
            </w:r>
          </w:p>
        </w:tc>
        <w:tc>
          <w:tcPr>
            <w:tcW w:w="907" w:type="pct"/>
            <w:tcBorders>
              <w:top w:val="single" w:sz="4" w:space="0" w:color="auto"/>
              <w:left w:val="single" w:sz="4" w:space="0" w:color="auto"/>
              <w:bottom w:val="single" w:sz="4" w:space="0" w:color="auto"/>
              <w:right w:val="single" w:sz="4" w:space="0" w:color="auto"/>
            </w:tcBorders>
            <w:vAlign w:val="center"/>
          </w:tcPr>
          <w:p w14:paraId="2733695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5E09E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04AE92BA" w14:textId="77777777" w:rsidR="00E942D8" w:rsidRPr="00E942D8" w:rsidRDefault="00E942D8" w:rsidP="0011580F">
            <w:pPr>
              <w:pStyle w:val="BodyText"/>
              <w:jc w:val="center"/>
              <w:rPr>
                <w:noProof/>
                <w:szCs w:val="24"/>
              </w:rPr>
            </w:pPr>
          </w:p>
        </w:tc>
      </w:tr>
      <w:tr w:rsidR="00E942D8" w:rsidRPr="00E942D8" w14:paraId="0FB54D2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D1EE87"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2B8B9A3" w14:textId="77777777" w:rsidR="00E942D8" w:rsidRPr="00E942D8" w:rsidRDefault="00E942D8" w:rsidP="0011580F">
            <w:r w:rsidRPr="00E942D8">
              <w:t>Switch Box Unit</w:t>
            </w:r>
          </w:p>
        </w:tc>
        <w:tc>
          <w:tcPr>
            <w:tcW w:w="1009" w:type="pct"/>
            <w:tcBorders>
              <w:top w:val="single" w:sz="4" w:space="0" w:color="auto"/>
              <w:left w:val="single" w:sz="4" w:space="0" w:color="auto"/>
              <w:bottom w:val="single" w:sz="4" w:space="0" w:color="auto"/>
              <w:right w:val="single" w:sz="4" w:space="0" w:color="auto"/>
            </w:tcBorders>
          </w:tcPr>
          <w:p w14:paraId="63B68126" w14:textId="77777777" w:rsidR="00E942D8" w:rsidRPr="00E942D8" w:rsidRDefault="00E942D8" w:rsidP="0011580F">
            <w:pPr>
              <w:autoSpaceDE w:val="0"/>
              <w:autoSpaceDN w:val="0"/>
              <w:adjustRightInd w:val="0"/>
              <w:jc w:val="center"/>
              <w:rPr>
                <w:noProof/>
                <w:lang w:val="sr-Cyrl-RS"/>
              </w:rPr>
            </w:pPr>
            <w:r w:rsidRPr="00E942D8">
              <w:t>S001</w:t>
            </w:r>
          </w:p>
        </w:tc>
        <w:tc>
          <w:tcPr>
            <w:tcW w:w="907" w:type="pct"/>
            <w:tcBorders>
              <w:top w:val="single" w:sz="4" w:space="0" w:color="auto"/>
              <w:left w:val="single" w:sz="4" w:space="0" w:color="auto"/>
              <w:bottom w:val="single" w:sz="4" w:space="0" w:color="auto"/>
              <w:right w:val="single" w:sz="4" w:space="0" w:color="auto"/>
            </w:tcBorders>
            <w:vAlign w:val="center"/>
          </w:tcPr>
          <w:p w14:paraId="6B856DF6"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8D86A6E"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2177E5BD" w14:textId="77777777" w:rsidR="00E942D8" w:rsidRPr="00E942D8" w:rsidRDefault="00E942D8" w:rsidP="0011580F">
            <w:pPr>
              <w:pStyle w:val="BodyText"/>
              <w:jc w:val="center"/>
              <w:rPr>
                <w:noProof/>
                <w:szCs w:val="24"/>
              </w:rPr>
            </w:pPr>
          </w:p>
        </w:tc>
      </w:tr>
      <w:tr w:rsidR="00E942D8" w:rsidRPr="00E942D8" w14:paraId="705217BE"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5E255E"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6BCC4A35" w14:textId="77777777" w:rsidR="00E942D8" w:rsidRPr="00E942D8" w:rsidRDefault="00E942D8" w:rsidP="0011580F">
            <w:r w:rsidRPr="00E942D8">
              <w:t>Switch Unit (Contact)</w:t>
            </w:r>
          </w:p>
        </w:tc>
        <w:tc>
          <w:tcPr>
            <w:tcW w:w="1009" w:type="pct"/>
            <w:tcBorders>
              <w:top w:val="single" w:sz="4" w:space="0" w:color="auto"/>
              <w:left w:val="single" w:sz="4" w:space="0" w:color="auto"/>
              <w:bottom w:val="single" w:sz="4" w:space="0" w:color="auto"/>
              <w:right w:val="single" w:sz="4" w:space="0" w:color="auto"/>
            </w:tcBorders>
          </w:tcPr>
          <w:p w14:paraId="1747C2E6" w14:textId="77777777" w:rsidR="00E942D8" w:rsidRPr="00E942D8" w:rsidRDefault="00E942D8" w:rsidP="0011580F">
            <w:pPr>
              <w:autoSpaceDE w:val="0"/>
              <w:autoSpaceDN w:val="0"/>
              <w:adjustRightInd w:val="0"/>
              <w:jc w:val="center"/>
              <w:rPr>
                <w:noProof/>
                <w:lang w:val="sr-Cyrl-RS"/>
              </w:rPr>
            </w:pPr>
            <w:r w:rsidRPr="00E942D8">
              <w:t>S002</w:t>
            </w:r>
          </w:p>
        </w:tc>
        <w:tc>
          <w:tcPr>
            <w:tcW w:w="907" w:type="pct"/>
            <w:tcBorders>
              <w:top w:val="single" w:sz="4" w:space="0" w:color="auto"/>
              <w:left w:val="single" w:sz="4" w:space="0" w:color="auto"/>
              <w:bottom w:val="single" w:sz="4" w:space="0" w:color="auto"/>
              <w:right w:val="single" w:sz="4" w:space="0" w:color="auto"/>
            </w:tcBorders>
            <w:vAlign w:val="center"/>
          </w:tcPr>
          <w:p w14:paraId="370CBDC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ED88AE6"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54558813" w14:textId="77777777" w:rsidR="00E942D8" w:rsidRPr="00E942D8" w:rsidRDefault="00E942D8" w:rsidP="0011580F">
            <w:pPr>
              <w:pStyle w:val="BodyText"/>
              <w:jc w:val="center"/>
              <w:rPr>
                <w:noProof/>
                <w:szCs w:val="24"/>
              </w:rPr>
            </w:pPr>
          </w:p>
        </w:tc>
      </w:tr>
      <w:tr w:rsidR="00E942D8" w:rsidRPr="00E942D8" w14:paraId="7979FC11"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65C1DF"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12CB466E" w14:textId="77777777" w:rsidR="00E942D8" w:rsidRPr="00E942D8" w:rsidRDefault="00E942D8" w:rsidP="0011580F">
            <w:r w:rsidRPr="00E942D8">
              <w:t>Key Top 1 Unit</w:t>
            </w:r>
          </w:p>
        </w:tc>
        <w:tc>
          <w:tcPr>
            <w:tcW w:w="1009" w:type="pct"/>
            <w:tcBorders>
              <w:top w:val="single" w:sz="4" w:space="0" w:color="auto"/>
              <w:left w:val="single" w:sz="4" w:space="0" w:color="auto"/>
              <w:bottom w:val="single" w:sz="4" w:space="0" w:color="auto"/>
              <w:right w:val="single" w:sz="4" w:space="0" w:color="auto"/>
            </w:tcBorders>
          </w:tcPr>
          <w:p w14:paraId="1B59A934" w14:textId="77777777" w:rsidR="00E942D8" w:rsidRPr="00E942D8" w:rsidRDefault="00E942D8" w:rsidP="0011580F">
            <w:pPr>
              <w:autoSpaceDE w:val="0"/>
              <w:autoSpaceDN w:val="0"/>
              <w:adjustRightInd w:val="0"/>
              <w:jc w:val="center"/>
              <w:rPr>
                <w:noProof/>
                <w:lang w:val="sr-Cyrl-RS"/>
              </w:rPr>
            </w:pPr>
            <w:r w:rsidRPr="00E942D8">
              <w:t>S003</w:t>
            </w:r>
          </w:p>
        </w:tc>
        <w:tc>
          <w:tcPr>
            <w:tcW w:w="907" w:type="pct"/>
            <w:tcBorders>
              <w:top w:val="single" w:sz="4" w:space="0" w:color="auto"/>
              <w:left w:val="single" w:sz="4" w:space="0" w:color="auto"/>
              <w:bottom w:val="single" w:sz="4" w:space="0" w:color="auto"/>
              <w:right w:val="single" w:sz="4" w:space="0" w:color="auto"/>
            </w:tcBorders>
            <w:vAlign w:val="center"/>
          </w:tcPr>
          <w:p w14:paraId="59BCEF0E"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02BCAA5"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B09FE9F" w14:textId="77777777" w:rsidR="00E942D8" w:rsidRPr="00E942D8" w:rsidRDefault="00E942D8" w:rsidP="0011580F">
            <w:pPr>
              <w:pStyle w:val="BodyText"/>
              <w:jc w:val="center"/>
              <w:rPr>
                <w:noProof/>
                <w:szCs w:val="24"/>
              </w:rPr>
            </w:pPr>
          </w:p>
        </w:tc>
      </w:tr>
      <w:tr w:rsidR="00E942D8" w:rsidRPr="00E942D8" w14:paraId="42B5B02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C7FE01"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2E684082" w14:textId="77777777" w:rsidR="00E942D8" w:rsidRPr="00E942D8" w:rsidRDefault="00E942D8" w:rsidP="0011580F">
            <w:r w:rsidRPr="00E942D8">
              <w:t>Universal Cord Unit</w:t>
            </w:r>
          </w:p>
        </w:tc>
        <w:tc>
          <w:tcPr>
            <w:tcW w:w="1009" w:type="pct"/>
            <w:tcBorders>
              <w:top w:val="single" w:sz="4" w:space="0" w:color="auto"/>
              <w:left w:val="single" w:sz="4" w:space="0" w:color="auto"/>
              <w:bottom w:val="single" w:sz="4" w:space="0" w:color="auto"/>
              <w:right w:val="single" w:sz="4" w:space="0" w:color="auto"/>
            </w:tcBorders>
          </w:tcPr>
          <w:p w14:paraId="707F9463" w14:textId="77777777" w:rsidR="00E942D8" w:rsidRPr="00E942D8" w:rsidRDefault="00E942D8" w:rsidP="0011580F">
            <w:pPr>
              <w:autoSpaceDE w:val="0"/>
              <w:autoSpaceDN w:val="0"/>
              <w:adjustRightInd w:val="0"/>
              <w:jc w:val="center"/>
              <w:rPr>
                <w:noProof/>
                <w:lang w:val="sr-Cyrl-RS"/>
              </w:rPr>
            </w:pPr>
            <w:r w:rsidRPr="00E942D8">
              <w:t>U001</w:t>
            </w:r>
          </w:p>
        </w:tc>
        <w:tc>
          <w:tcPr>
            <w:tcW w:w="907" w:type="pct"/>
            <w:tcBorders>
              <w:top w:val="single" w:sz="4" w:space="0" w:color="auto"/>
              <w:left w:val="single" w:sz="4" w:space="0" w:color="auto"/>
              <w:bottom w:val="single" w:sz="4" w:space="0" w:color="auto"/>
              <w:right w:val="single" w:sz="4" w:space="0" w:color="auto"/>
            </w:tcBorders>
            <w:vAlign w:val="center"/>
          </w:tcPr>
          <w:p w14:paraId="696CA00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7436B49"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40777AFA" w14:textId="77777777" w:rsidR="00E942D8" w:rsidRPr="00E942D8" w:rsidRDefault="00E942D8" w:rsidP="0011580F">
            <w:pPr>
              <w:pStyle w:val="BodyText"/>
              <w:jc w:val="center"/>
              <w:rPr>
                <w:noProof/>
                <w:szCs w:val="24"/>
              </w:rPr>
            </w:pPr>
          </w:p>
        </w:tc>
      </w:tr>
      <w:tr w:rsidR="00E942D8" w:rsidRPr="00E942D8" w14:paraId="4AFF3ED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3367CA"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02217CE4" w14:textId="77777777" w:rsidR="00E942D8" w:rsidRPr="00E942D8" w:rsidRDefault="00E942D8" w:rsidP="0011580F">
            <w:r w:rsidRPr="00E942D8">
              <w:t>Protector Unit</w:t>
            </w:r>
          </w:p>
        </w:tc>
        <w:tc>
          <w:tcPr>
            <w:tcW w:w="1009" w:type="pct"/>
            <w:tcBorders>
              <w:top w:val="single" w:sz="4" w:space="0" w:color="auto"/>
              <w:left w:val="single" w:sz="4" w:space="0" w:color="auto"/>
              <w:bottom w:val="single" w:sz="4" w:space="0" w:color="auto"/>
              <w:right w:val="single" w:sz="4" w:space="0" w:color="auto"/>
            </w:tcBorders>
          </w:tcPr>
          <w:p w14:paraId="59C0D566" w14:textId="77777777" w:rsidR="00E942D8" w:rsidRPr="00E942D8" w:rsidRDefault="00E942D8" w:rsidP="0011580F">
            <w:pPr>
              <w:autoSpaceDE w:val="0"/>
              <w:autoSpaceDN w:val="0"/>
              <w:adjustRightInd w:val="0"/>
              <w:jc w:val="center"/>
              <w:rPr>
                <w:noProof/>
                <w:lang w:val="sr-Cyrl-RS"/>
              </w:rPr>
            </w:pPr>
            <w:r w:rsidRPr="00E942D8">
              <w:t>U002</w:t>
            </w:r>
          </w:p>
        </w:tc>
        <w:tc>
          <w:tcPr>
            <w:tcW w:w="907" w:type="pct"/>
            <w:tcBorders>
              <w:top w:val="single" w:sz="4" w:space="0" w:color="auto"/>
              <w:left w:val="single" w:sz="4" w:space="0" w:color="auto"/>
              <w:bottom w:val="single" w:sz="4" w:space="0" w:color="auto"/>
              <w:right w:val="single" w:sz="4" w:space="0" w:color="auto"/>
            </w:tcBorders>
            <w:vAlign w:val="center"/>
          </w:tcPr>
          <w:p w14:paraId="55C78817"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2BCC99F"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F8FCED8" w14:textId="77777777" w:rsidR="00E942D8" w:rsidRPr="00E942D8" w:rsidRDefault="00E942D8" w:rsidP="0011580F">
            <w:pPr>
              <w:pStyle w:val="BodyText"/>
              <w:jc w:val="center"/>
              <w:rPr>
                <w:noProof/>
                <w:szCs w:val="24"/>
              </w:rPr>
            </w:pPr>
          </w:p>
        </w:tc>
      </w:tr>
      <w:tr w:rsidR="00E942D8" w:rsidRPr="00E942D8" w14:paraId="7F89313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1B6AA5" w14:textId="77777777" w:rsidR="00E942D8" w:rsidRPr="00E942D8" w:rsidRDefault="00E942D8" w:rsidP="0011580F">
            <w:pPr>
              <w:pStyle w:val="ListParagraph"/>
              <w:numPr>
                <w:ilvl w:val="0"/>
                <w:numId w:val="26"/>
              </w:numPr>
              <w:autoSpaceDE w:val="0"/>
              <w:autoSpaceDN w:val="0"/>
              <w:adjustRightInd w:val="0"/>
              <w:jc w:val="center"/>
              <w:rPr>
                <w:noProof/>
                <w:lang w:val="sr-Cyrl-RS"/>
              </w:rPr>
            </w:pPr>
          </w:p>
        </w:tc>
        <w:tc>
          <w:tcPr>
            <w:tcW w:w="1488" w:type="pct"/>
            <w:tcBorders>
              <w:top w:val="single" w:sz="4" w:space="0" w:color="auto"/>
              <w:left w:val="single" w:sz="4" w:space="0" w:color="auto"/>
              <w:bottom w:val="single" w:sz="4" w:space="0" w:color="auto"/>
              <w:right w:val="single" w:sz="4" w:space="0" w:color="auto"/>
            </w:tcBorders>
          </w:tcPr>
          <w:p w14:paraId="5FD704EC" w14:textId="77777777" w:rsidR="00E942D8" w:rsidRPr="00E942D8" w:rsidRDefault="00E942D8" w:rsidP="0011580F">
            <w:r w:rsidRPr="00E942D8">
              <w:t>Suction Tube</w:t>
            </w:r>
          </w:p>
        </w:tc>
        <w:tc>
          <w:tcPr>
            <w:tcW w:w="1009" w:type="pct"/>
            <w:tcBorders>
              <w:top w:val="single" w:sz="4" w:space="0" w:color="auto"/>
              <w:left w:val="single" w:sz="4" w:space="0" w:color="auto"/>
              <w:bottom w:val="single" w:sz="4" w:space="0" w:color="auto"/>
              <w:right w:val="single" w:sz="4" w:space="0" w:color="auto"/>
            </w:tcBorders>
          </w:tcPr>
          <w:p w14:paraId="56E4A86D" w14:textId="77777777" w:rsidR="00E942D8" w:rsidRPr="00E942D8" w:rsidRDefault="00E942D8" w:rsidP="0011580F">
            <w:pPr>
              <w:autoSpaceDE w:val="0"/>
              <w:autoSpaceDN w:val="0"/>
              <w:adjustRightInd w:val="0"/>
              <w:jc w:val="center"/>
              <w:rPr>
                <w:noProof/>
                <w:lang w:val="sr-Cyrl-RS"/>
              </w:rPr>
            </w:pPr>
            <w:r w:rsidRPr="00E942D8">
              <w:t>U004</w:t>
            </w:r>
          </w:p>
        </w:tc>
        <w:tc>
          <w:tcPr>
            <w:tcW w:w="907" w:type="pct"/>
            <w:tcBorders>
              <w:top w:val="single" w:sz="4" w:space="0" w:color="auto"/>
              <w:left w:val="single" w:sz="4" w:space="0" w:color="auto"/>
              <w:bottom w:val="single" w:sz="4" w:space="0" w:color="auto"/>
              <w:right w:val="single" w:sz="4" w:space="0" w:color="auto"/>
            </w:tcBorders>
            <w:vAlign w:val="center"/>
          </w:tcPr>
          <w:p w14:paraId="1D1E3D82"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2A6AE3"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725344F4" w14:textId="77777777" w:rsidR="00E942D8" w:rsidRPr="00E942D8" w:rsidRDefault="00E942D8" w:rsidP="0011580F">
            <w:pPr>
              <w:pStyle w:val="BodyText"/>
              <w:jc w:val="center"/>
              <w:rPr>
                <w:noProof/>
                <w:szCs w:val="24"/>
              </w:rPr>
            </w:pPr>
          </w:p>
        </w:tc>
      </w:tr>
      <w:tr w:rsidR="00E942D8" w:rsidRPr="00E942D8" w14:paraId="5213FF22" w14:textId="77777777" w:rsidTr="007535F9">
        <w:trPr>
          <w:cantSplit/>
          <w:trHeight w:val="327"/>
        </w:trPr>
        <w:tc>
          <w:tcPr>
            <w:tcW w:w="2733" w:type="pct"/>
            <w:gridSpan w:val="3"/>
            <w:tcBorders>
              <w:top w:val="single" w:sz="4" w:space="0" w:color="auto"/>
              <w:left w:val="single" w:sz="4" w:space="0" w:color="auto"/>
              <w:bottom w:val="single" w:sz="4" w:space="0" w:color="auto"/>
              <w:right w:val="single" w:sz="4" w:space="0" w:color="auto"/>
            </w:tcBorders>
            <w:vAlign w:val="center"/>
          </w:tcPr>
          <w:p w14:paraId="4D31C619" w14:textId="77777777" w:rsidR="00E942D8" w:rsidRPr="00E942D8" w:rsidRDefault="00E942D8" w:rsidP="0011580F">
            <w:pPr>
              <w:autoSpaceDE w:val="0"/>
              <w:autoSpaceDN w:val="0"/>
              <w:adjustRightInd w:val="0"/>
              <w:rPr>
                <w:noProof/>
                <w:lang w:val="sr-Cyrl-RS"/>
              </w:rPr>
            </w:pPr>
            <w:r w:rsidRPr="00E942D8">
              <w:rPr>
                <w:b/>
                <w:noProof/>
                <w:lang w:val="sr-Cyrl-RS"/>
              </w:rPr>
              <w:t>УКУПНА ВРЕДНОСТ ЦЕНОВНИКА РЕПАРАТУРА ВИДЕО КОЛОНОСКОПА</w:t>
            </w:r>
          </w:p>
        </w:tc>
        <w:tc>
          <w:tcPr>
            <w:tcW w:w="907" w:type="pct"/>
            <w:tcBorders>
              <w:top w:val="single" w:sz="4" w:space="0" w:color="auto"/>
              <w:left w:val="single" w:sz="4" w:space="0" w:color="auto"/>
              <w:bottom w:val="single" w:sz="4" w:space="0" w:color="auto"/>
              <w:right w:val="single" w:sz="4" w:space="0" w:color="auto"/>
            </w:tcBorders>
            <w:vAlign w:val="center"/>
          </w:tcPr>
          <w:p w14:paraId="09899310" w14:textId="77777777" w:rsidR="00E942D8" w:rsidRPr="00E942D8" w:rsidRDefault="00E942D8" w:rsidP="0011580F">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DDB8874" w14:textId="77777777" w:rsidR="00E942D8" w:rsidRPr="00E942D8" w:rsidRDefault="00E942D8" w:rsidP="0011580F">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6A0EBA75" w14:textId="77777777" w:rsidR="00E942D8" w:rsidRPr="00E942D8" w:rsidRDefault="00E942D8" w:rsidP="0011580F">
            <w:pPr>
              <w:pStyle w:val="BodyText"/>
              <w:jc w:val="center"/>
              <w:rPr>
                <w:noProof/>
                <w:szCs w:val="24"/>
              </w:rPr>
            </w:pPr>
          </w:p>
        </w:tc>
      </w:tr>
    </w:tbl>
    <w:p w14:paraId="642F9304" w14:textId="77777777" w:rsidR="00E942D8" w:rsidRPr="00E942D8" w:rsidRDefault="00E942D8" w:rsidP="00E942D8">
      <w:pPr>
        <w:pStyle w:val="BodyText"/>
        <w:ind w:left="6480"/>
        <w:rPr>
          <w:noProof/>
          <w:szCs w:val="24"/>
          <w:lang w:val="sr-Cyrl-RS"/>
        </w:rPr>
      </w:pPr>
    </w:p>
    <w:p w14:paraId="1027EE3A" w14:textId="77777777" w:rsidR="00E942D8" w:rsidRDefault="00E942D8" w:rsidP="00E942D8">
      <w:pPr>
        <w:rPr>
          <w:noProof/>
          <w:lang w:val="sr-Latn-RS"/>
        </w:rPr>
      </w:pPr>
    </w:p>
    <w:p w14:paraId="24D62F95" w14:textId="77777777" w:rsidR="007535F9" w:rsidRPr="007535F9" w:rsidRDefault="007535F9" w:rsidP="00E942D8">
      <w:pPr>
        <w:rPr>
          <w:noProof/>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5037"/>
        <w:gridCol w:w="2410"/>
        <w:gridCol w:w="2410"/>
        <w:gridCol w:w="2267"/>
        <w:gridCol w:w="1274"/>
      </w:tblGrid>
      <w:tr w:rsidR="00E942D8" w:rsidRPr="00E942D8" w14:paraId="5B6757AD" w14:textId="77777777" w:rsidTr="0011580F">
        <w:trPr>
          <w:cantSplit/>
          <w:trHeight w:val="327"/>
        </w:trPr>
        <w:tc>
          <w:tcPr>
            <w:tcW w:w="5000" w:type="pct"/>
            <w:gridSpan w:val="6"/>
            <w:shd w:val="clear" w:color="auto" w:fill="C4BC96" w:themeFill="background2" w:themeFillShade="BF"/>
            <w:vAlign w:val="center"/>
          </w:tcPr>
          <w:p w14:paraId="66EADE84" w14:textId="77777777" w:rsidR="00E942D8" w:rsidRPr="00E942D8" w:rsidRDefault="00E942D8" w:rsidP="0011580F">
            <w:pPr>
              <w:pStyle w:val="BodyText"/>
              <w:jc w:val="center"/>
              <w:rPr>
                <w:b/>
                <w:noProof/>
                <w:szCs w:val="24"/>
              </w:rPr>
            </w:pPr>
            <w:r w:rsidRPr="00E942D8">
              <w:rPr>
                <w:b/>
                <w:noProof/>
                <w:szCs w:val="24"/>
                <w:lang w:val="sr-Cyrl-RS"/>
              </w:rPr>
              <w:lastRenderedPageBreak/>
              <w:t>ЦЕНОВНИК ОРИГИНАЛНИХ РЕЗЕРВНИХ ДЕЛОВА</w:t>
            </w:r>
          </w:p>
        </w:tc>
      </w:tr>
      <w:tr w:rsidR="00E942D8" w:rsidRPr="00E942D8" w14:paraId="4613803C" w14:textId="77777777" w:rsidTr="007535F9">
        <w:trPr>
          <w:cantSplit/>
          <w:trHeight w:val="327"/>
        </w:trPr>
        <w:tc>
          <w:tcPr>
            <w:tcW w:w="236" w:type="pct"/>
            <w:vAlign w:val="center"/>
          </w:tcPr>
          <w:p w14:paraId="269B6D01" w14:textId="77777777" w:rsidR="00E942D8" w:rsidRPr="00E942D8" w:rsidRDefault="00E942D8" w:rsidP="0011580F">
            <w:pPr>
              <w:autoSpaceDE w:val="0"/>
              <w:autoSpaceDN w:val="0"/>
              <w:adjustRightInd w:val="0"/>
              <w:jc w:val="center"/>
              <w:rPr>
                <w:noProof/>
                <w:lang w:val="sr-Cyrl-RS"/>
              </w:rPr>
            </w:pPr>
            <w:r w:rsidRPr="00E942D8">
              <w:rPr>
                <w:noProof/>
                <w:lang w:val="sr-Cyrl-RS"/>
              </w:rPr>
              <w:t>РБ</w:t>
            </w:r>
          </w:p>
        </w:tc>
        <w:tc>
          <w:tcPr>
            <w:tcW w:w="1791" w:type="pct"/>
            <w:vAlign w:val="center"/>
          </w:tcPr>
          <w:p w14:paraId="33B17B15" w14:textId="77777777" w:rsidR="00E942D8" w:rsidRPr="00E942D8" w:rsidRDefault="00E942D8" w:rsidP="0011580F">
            <w:pPr>
              <w:autoSpaceDE w:val="0"/>
              <w:autoSpaceDN w:val="0"/>
              <w:adjustRightInd w:val="0"/>
              <w:jc w:val="center"/>
              <w:rPr>
                <w:noProof/>
                <w:lang w:val="sr-Cyrl-RS"/>
              </w:rPr>
            </w:pPr>
            <w:r w:rsidRPr="00E942D8">
              <w:rPr>
                <w:lang w:val="sr-Cyrl-RS"/>
              </w:rPr>
              <w:t>Назив</w:t>
            </w:r>
          </w:p>
        </w:tc>
        <w:tc>
          <w:tcPr>
            <w:tcW w:w="857" w:type="pct"/>
            <w:vAlign w:val="center"/>
          </w:tcPr>
          <w:p w14:paraId="3ACBA58D" w14:textId="77777777" w:rsidR="00E942D8" w:rsidRPr="00E942D8" w:rsidRDefault="00E942D8" w:rsidP="0011580F">
            <w:pPr>
              <w:autoSpaceDE w:val="0"/>
              <w:autoSpaceDN w:val="0"/>
              <w:adjustRightInd w:val="0"/>
              <w:jc w:val="center"/>
              <w:rPr>
                <w:noProof/>
                <w:lang w:val="sr-Cyrl-RS"/>
              </w:rPr>
            </w:pPr>
            <w:r w:rsidRPr="00E942D8">
              <w:rPr>
                <w:lang w:val="sr-Cyrl-RS"/>
              </w:rPr>
              <w:t>Каталошки број</w:t>
            </w:r>
          </w:p>
        </w:tc>
        <w:tc>
          <w:tcPr>
            <w:tcW w:w="857" w:type="pct"/>
            <w:vAlign w:val="center"/>
          </w:tcPr>
          <w:p w14:paraId="319AF2A8" w14:textId="77777777" w:rsidR="00E942D8" w:rsidRPr="00E942D8" w:rsidRDefault="00E942D8" w:rsidP="0011580F">
            <w:pPr>
              <w:autoSpaceDE w:val="0"/>
              <w:autoSpaceDN w:val="0"/>
              <w:adjustRightInd w:val="0"/>
              <w:jc w:val="center"/>
              <w:rPr>
                <w:noProof/>
                <w:lang w:val="en-US"/>
              </w:rPr>
            </w:pPr>
            <w:r w:rsidRPr="00E942D8">
              <w:rPr>
                <w:noProof/>
                <w:lang w:val="en-US"/>
              </w:rPr>
              <w:t>Јединична цена без ПДВ-а</w:t>
            </w:r>
          </w:p>
        </w:tc>
        <w:tc>
          <w:tcPr>
            <w:tcW w:w="806" w:type="pct"/>
            <w:vAlign w:val="center"/>
          </w:tcPr>
          <w:p w14:paraId="205BE81B" w14:textId="77777777" w:rsidR="00E942D8" w:rsidRPr="00E942D8" w:rsidRDefault="00E942D8" w:rsidP="0011580F">
            <w:pPr>
              <w:autoSpaceDE w:val="0"/>
              <w:autoSpaceDN w:val="0"/>
              <w:adjustRightInd w:val="0"/>
              <w:jc w:val="center"/>
              <w:rPr>
                <w:noProof/>
                <w:lang w:val="en-US"/>
              </w:rPr>
            </w:pPr>
            <w:r w:rsidRPr="00E942D8">
              <w:rPr>
                <w:noProof/>
                <w:lang w:val="en-US"/>
              </w:rPr>
              <w:t>Јединична цена са ПДВ-ом</w:t>
            </w:r>
          </w:p>
        </w:tc>
        <w:tc>
          <w:tcPr>
            <w:tcW w:w="453" w:type="pct"/>
            <w:vAlign w:val="center"/>
          </w:tcPr>
          <w:p w14:paraId="00E41BD2" w14:textId="77777777" w:rsidR="00E942D8" w:rsidRPr="00E942D8" w:rsidRDefault="00E942D8" w:rsidP="0011580F">
            <w:pPr>
              <w:pStyle w:val="BodyText"/>
              <w:jc w:val="center"/>
              <w:rPr>
                <w:noProof/>
                <w:szCs w:val="24"/>
              </w:rPr>
            </w:pPr>
            <w:r w:rsidRPr="00E942D8">
              <w:rPr>
                <w:noProof/>
                <w:szCs w:val="24"/>
              </w:rPr>
              <w:t>Стопа</w:t>
            </w:r>
          </w:p>
          <w:p w14:paraId="4A0BE9C1" w14:textId="77777777" w:rsidR="00E942D8" w:rsidRPr="00E942D8" w:rsidRDefault="00E942D8" w:rsidP="0011580F">
            <w:pPr>
              <w:autoSpaceDE w:val="0"/>
              <w:autoSpaceDN w:val="0"/>
              <w:adjustRightInd w:val="0"/>
              <w:jc w:val="center"/>
              <w:rPr>
                <w:noProof/>
                <w:lang w:val="sr-Cyrl-RS"/>
              </w:rPr>
            </w:pPr>
            <w:r w:rsidRPr="00E942D8">
              <w:rPr>
                <w:noProof/>
              </w:rPr>
              <w:t>ПДВ-а</w:t>
            </w:r>
          </w:p>
        </w:tc>
      </w:tr>
      <w:tr w:rsidR="00E942D8" w:rsidRPr="00E942D8" w14:paraId="7A53ED36"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2B4B0C" w14:textId="77777777" w:rsidR="00E942D8" w:rsidRPr="00E942D8" w:rsidRDefault="00E942D8" w:rsidP="0011580F">
            <w:pPr>
              <w:autoSpaceDE w:val="0"/>
              <w:autoSpaceDN w:val="0"/>
              <w:adjustRightInd w:val="0"/>
              <w:jc w:val="center"/>
              <w:rPr>
                <w:noProof/>
                <w:lang w:val="sr-Cyrl-RS"/>
              </w:rPr>
            </w:pPr>
            <w:r w:rsidRPr="00E942D8">
              <w:rPr>
                <w:noProof/>
                <w:lang w:val="sr-Cyrl-RS"/>
              </w:rPr>
              <w:t>1</w:t>
            </w:r>
          </w:p>
        </w:tc>
        <w:tc>
          <w:tcPr>
            <w:tcW w:w="1791" w:type="pct"/>
            <w:tcBorders>
              <w:top w:val="single" w:sz="4" w:space="0" w:color="auto"/>
              <w:left w:val="single" w:sz="4" w:space="0" w:color="auto"/>
              <w:bottom w:val="single" w:sz="4" w:space="0" w:color="auto"/>
              <w:right w:val="single" w:sz="4" w:space="0" w:color="auto"/>
            </w:tcBorders>
            <w:vAlign w:val="center"/>
          </w:tcPr>
          <w:p w14:paraId="18EAEF9E" w14:textId="77777777" w:rsidR="00E942D8" w:rsidRPr="00E942D8" w:rsidRDefault="00E942D8" w:rsidP="0011580F">
            <w:pPr>
              <w:autoSpaceDE w:val="0"/>
              <w:autoSpaceDN w:val="0"/>
              <w:adjustRightInd w:val="0"/>
              <w:jc w:val="center"/>
              <w:rPr>
                <w:noProof/>
                <w:lang w:val="sr-Cyrl-RS"/>
              </w:rPr>
            </w:pPr>
            <w:r w:rsidRPr="00E942D8">
              <w:rPr>
                <w:noProof/>
                <w:lang w:val="sr-Cyrl-RS"/>
              </w:rPr>
              <w:t>2</w:t>
            </w:r>
          </w:p>
        </w:tc>
        <w:tc>
          <w:tcPr>
            <w:tcW w:w="857" w:type="pct"/>
            <w:tcBorders>
              <w:top w:val="single" w:sz="4" w:space="0" w:color="auto"/>
              <w:left w:val="single" w:sz="4" w:space="0" w:color="auto"/>
              <w:bottom w:val="single" w:sz="4" w:space="0" w:color="auto"/>
              <w:right w:val="single" w:sz="4" w:space="0" w:color="auto"/>
            </w:tcBorders>
            <w:vAlign w:val="center"/>
          </w:tcPr>
          <w:p w14:paraId="07F7353A" w14:textId="77777777" w:rsidR="00E942D8" w:rsidRPr="00E942D8" w:rsidRDefault="00E942D8" w:rsidP="0011580F">
            <w:pPr>
              <w:autoSpaceDE w:val="0"/>
              <w:autoSpaceDN w:val="0"/>
              <w:adjustRightInd w:val="0"/>
              <w:jc w:val="center"/>
              <w:rPr>
                <w:noProof/>
                <w:lang w:val="sr-Cyrl-RS"/>
              </w:rPr>
            </w:pPr>
            <w:r w:rsidRPr="00E942D8">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31C1A7B8" w14:textId="77777777" w:rsidR="00E942D8" w:rsidRPr="00E942D8" w:rsidRDefault="00E942D8" w:rsidP="0011580F">
            <w:pPr>
              <w:autoSpaceDE w:val="0"/>
              <w:autoSpaceDN w:val="0"/>
              <w:adjustRightInd w:val="0"/>
              <w:jc w:val="center"/>
              <w:rPr>
                <w:noProof/>
                <w:lang w:val="en-US"/>
              </w:rPr>
            </w:pPr>
            <w:r w:rsidRPr="00E942D8">
              <w:rPr>
                <w:noProof/>
                <w:lang w:val="en-US"/>
              </w:rPr>
              <w:t>4</w:t>
            </w:r>
          </w:p>
        </w:tc>
        <w:tc>
          <w:tcPr>
            <w:tcW w:w="806" w:type="pct"/>
            <w:tcBorders>
              <w:top w:val="single" w:sz="4" w:space="0" w:color="auto"/>
              <w:left w:val="single" w:sz="4" w:space="0" w:color="auto"/>
              <w:bottom w:val="single" w:sz="4" w:space="0" w:color="auto"/>
              <w:right w:val="single" w:sz="4" w:space="0" w:color="auto"/>
            </w:tcBorders>
            <w:vAlign w:val="center"/>
          </w:tcPr>
          <w:p w14:paraId="6D4C19C7" w14:textId="77777777" w:rsidR="00E942D8" w:rsidRPr="00E942D8" w:rsidRDefault="00E942D8" w:rsidP="0011580F">
            <w:pPr>
              <w:autoSpaceDE w:val="0"/>
              <w:autoSpaceDN w:val="0"/>
              <w:adjustRightInd w:val="0"/>
              <w:jc w:val="center"/>
              <w:rPr>
                <w:noProof/>
                <w:lang w:val="en-US"/>
              </w:rPr>
            </w:pPr>
            <w:r w:rsidRPr="00E942D8">
              <w:rPr>
                <w:noProof/>
                <w:lang w:val="en-US"/>
              </w:rPr>
              <w:t>5</w:t>
            </w:r>
          </w:p>
        </w:tc>
        <w:tc>
          <w:tcPr>
            <w:tcW w:w="453" w:type="pct"/>
            <w:tcBorders>
              <w:top w:val="single" w:sz="4" w:space="0" w:color="auto"/>
              <w:left w:val="single" w:sz="4" w:space="0" w:color="auto"/>
              <w:bottom w:val="single" w:sz="4" w:space="0" w:color="auto"/>
              <w:right w:val="single" w:sz="4" w:space="0" w:color="auto"/>
            </w:tcBorders>
            <w:vAlign w:val="center"/>
          </w:tcPr>
          <w:p w14:paraId="1B85E2A1" w14:textId="77777777" w:rsidR="00E942D8" w:rsidRPr="00E942D8" w:rsidRDefault="00E942D8" w:rsidP="0011580F">
            <w:pPr>
              <w:pStyle w:val="BodyText"/>
              <w:jc w:val="center"/>
              <w:rPr>
                <w:noProof/>
                <w:szCs w:val="24"/>
              </w:rPr>
            </w:pPr>
            <w:r w:rsidRPr="00E942D8">
              <w:rPr>
                <w:noProof/>
                <w:szCs w:val="24"/>
              </w:rPr>
              <w:t>6</w:t>
            </w:r>
          </w:p>
        </w:tc>
      </w:tr>
      <w:tr w:rsidR="00E942D8" w:rsidRPr="00E942D8" w14:paraId="5DC11975"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C02FB3"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vAlign w:val="center"/>
          </w:tcPr>
          <w:p w14:paraId="67F29BE6" w14:textId="77777777" w:rsidR="00E942D8" w:rsidRPr="00E942D8" w:rsidRDefault="00E942D8" w:rsidP="0011580F">
            <w:pPr>
              <w:autoSpaceDE w:val="0"/>
              <w:autoSpaceDN w:val="0"/>
              <w:adjustRightInd w:val="0"/>
              <w:rPr>
                <w:noProof/>
                <w:lang w:val="sr-Cyrl-RS"/>
              </w:rPr>
            </w:pPr>
            <w:r w:rsidRPr="00E942D8">
              <w:rPr>
                <w:noProof/>
                <w:lang w:val="sr-Cyrl-RS"/>
              </w:rPr>
              <w:t>Gumica distalnog vrha  (CF-Q165L)</w:t>
            </w:r>
          </w:p>
        </w:tc>
        <w:tc>
          <w:tcPr>
            <w:tcW w:w="857" w:type="pct"/>
            <w:tcBorders>
              <w:top w:val="single" w:sz="4" w:space="0" w:color="auto"/>
              <w:left w:val="single" w:sz="4" w:space="0" w:color="auto"/>
              <w:bottom w:val="single" w:sz="4" w:space="0" w:color="auto"/>
              <w:right w:val="single" w:sz="4" w:space="0" w:color="auto"/>
            </w:tcBorders>
            <w:vAlign w:val="center"/>
          </w:tcPr>
          <w:p w14:paraId="6153B765"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3AF981F"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26BD5D2"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5DF6BD18" w14:textId="77777777" w:rsidR="00E942D8" w:rsidRPr="00E942D8" w:rsidRDefault="00E942D8" w:rsidP="0011580F">
            <w:pPr>
              <w:pStyle w:val="BodyText"/>
              <w:jc w:val="center"/>
              <w:rPr>
                <w:noProof/>
                <w:szCs w:val="24"/>
              </w:rPr>
            </w:pPr>
          </w:p>
        </w:tc>
      </w:tr>
      <w:tr w:rsidR="00E942D8" w:rsidRPr="00E942D8" w14:paraId="1B11A74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FA923E"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vAlign w:val="center"/>
          </w:tcPr>
          <w:p w14:paraId="4EC92E36" w14:textId="77777777" w:rsidR="00E942D8" w:rsidRPr="00E942D8" w:rsidRDefault="00E942D8" w:rsidP="0011580F">
            <w:pPr>
              <w:autoSpaceDE w:val="0"/>
              <w:autoSpaceDN w:val="0"/>
              <w:adjustRightInd w:val="0"/>
              <w:rPr>
                <w:noProof/>
                <w:lang w:val="sr-Cyrl-RS"/>
              </w:rPr>
            </w:pPr>
            <w:r w:rsidRPr="00E942D8">
              <w:rPr>
                <w:noProof/>
                <w:lang w:val="sr-Cyrl-RS"/>
              </w:rPr>
              <w:t>Dizna (CF-Q165L)</w:t>
            </w:r>
          </w:p>
        </w:tc>
        <w:tc>
          <w:tcPr>
            <w:tcW w:w="857" w:type="pct"/>
            <w:tcBorders>
              <w:top w:val="single" w:sz="4" w:space="0" w:color="auto"/>
              <w:left w:val="single" w:sz="4" w:space="0" w:color="auto"/>
              <w:bottom w:val="single" w:sz="4" w:space="0" w:color="auto"/>
              <w:right w:val="single" w:sz="4" w:space="0" w:color="auto"/>
            </w:tcBorders>
            <w:vAlign w:val="center"/>
          </w:tcPr>
          <w:p w14:paraId="16FEB7B8"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4DAC91D"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8622B04"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0918E4E4" w14:textId="77777777" w:rsidR="00E942D8" w:rsidRPr="00E942D8" w:rsidRDefault="00E942D8" w:rsidP="0011580F">
            <w:pPr>
              <w:pStyle w:val="BodyText"/>
              <w:jc w:val="center"/>
              <w:rPr>
                <w:noProof/>
                <w:szCs w:val="24"/>
              </w:rPr>
            </w:pPr>
          </w:p>
        </w:tc>
      </w:tr>
      <w:tr w:rsidR="00E942D8" w:rsidRPr="00E942D8" w14:paraId="1369941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4B9F06"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vAlign w:val="center"/>
          </w:tcPr>
          <w:p w14:paraId="63205430" w14:textId="77777777" w:rsidR="00E942D8" w:rsidRPr="00E942D8" w:rsidRDefault="00E942D8" w:rsidP="0011580F">
            <w:pPr>
              <w:autoSpaceDE w:val="0"/>
              <w:autoSpaceDN w:val="0"/>
              <w:adjustRightInd w:val="0"/>
              <w:rPr>
                <w:noProof/>
                <w:lang w:val="sr-Cyrl-RS"/>
              </w:rPr>
            </w:pPr>
            <w:r w:rsidRPr="00E942D8">
              <w:rPr>
                <w:noProof/>
                <w:lang w:val="sr-Cyrl-RS"/>
              </w:rPr>
              <w:t>Graničnik komande (CF-Q165L)</w:t>
            </w:r>
          </w:p>
        </w:tc>
        <w:tc>
          <w:tcPr>
            <w:tcW w:w="857" w:type="pct"/>
            <w:tcBorders>
              <w:top w:val="single" w:sz="4" w:space="0" w:color="auto"/>
              <w:left w:val="single" w:sz="4" w:space="0" w:color="auto"/>
              <w:bottom w:val="single" w:sz="4" w:space="0" w:color="auto"/>
              <w:right w:val="single" w:sz="4" w:space="0" w:color="auto"/>
            </w:tcBorders>
            <w:vAlign w:val="center"/>
          </w:tcPr>
          <w:p w14:paraId="6A4A9951"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AE89723"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7FAE3F8"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4F087B28" w14:textId="77777777" w:rsidR="00E942D8" w:rsidRPr="00E942D8" w:rsidRDefault="00E942D8" w:rsidP="0011580F">
            <w:pPr>
              <w:pStyle w:val="BodyText"/>
              <w:jc w:val="center"/>
              <w:rPr>
                <w:noProof/>
                <w:szCs w:val="24"/>
              </w:rPr>
            </w:pPr>
          </w:p>
        </w:tc>
      </w:tr>
      <w:tr w:rsidR="00E942D8" w:rsidRPr="00E942D8" w14:paraId="41476E2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63C332"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12444AE1" w14:textId="77777777" w:rsidR="00E942D8" w:rsidRPr="00E942D8" w:rsidRDefault="00E942D8" w:rsidP="0011580F">
            <w:r w:rsidRPr="00E942D8">
              <w:t>Taster (CLV-180)</w:t>
            </w:r>
          </w:p>
        </w:tc>
        <w:tc>
          <w:tcPr>
            <w:tcW w:w="857" w:type="pct"/>
            <w:tcBorders>
              <w:top w:val="single" w:sz="4" w:space="0" w:color="auto"/>
              <w:left w:val="single" w:sz="4" w:space="0" w:color="auto"/>
              <w:bottom w:val="single" w:sz="4" w:space="0" w:color="auto"/>
              <w:right w:val="single" w:sz="4" w:space="0" w:color="auto"/>
            </w:tcBorders>
            <w:vAlign w:val="center"/>
          </w:tcPr>
          <w:p w14:paraId="60F95AED"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92210FC"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AF27A0D"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13410AC9" w14:textId="77777777" w:rsidR="00E942D8" w:rsidRPr="00E942D8" w:rsidRDefault="00E942D8" w:rsidP="0011580F">
            <w:pPr>
              <w:pStyle w:val="BodyText"/>
              <w:jc w:val="center"/>
              <w:rPr>
                <w:noProof/>
                <w:szCs w:val="24"/>
              </w:rPr>
            </w:pPr>
          </w:p>
        </w:tc>
      </w:tr>
      <w:tr w:rsidR="00E942D8" w:rsidRPr="00E942D8" w14:paraId="6C0B825C"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58A8CD"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20509EE2" w14:textId="77777777" w:rsidR="00E942D8" w:rsidRPr="00E942D8" w:rsidRDefault="00E942D8" w:rsidP="0011580F">
            <w:r w:rsidRPr="00E942D8">
              <w:t>Pumpa (CLV-180)</w:t>
            </w:r>
          </w:p>
        </w:tc>
        <w:tc>
          <w:tcPr>
            <w:tcW w:w="857" w:type="pct"/>
            <w:tcBorders>
              <w:top w:val="single" w:sz="4" w:space="0" w:color="auto"/>
              <w:left w:val="single" w:sz="4" w:space="0" w:color="auto"/>
              <w:bottom w:val="single" w:sz="4" w:space="0" w:color="auto"/>
              <w:right w:val="single" w:sz="4" w:space="0" w:color="auto"/>
            </w:tcBorders>
            <w:vAlign w:val="center"/>
          </w:tcPr>
          <w:p w14:paraId="4FEC18D8"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F820105"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96DDB88"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768BCB84" w14:textId="77777777" w:rsidR="00E942D8" w:rsidRPr="00E942D8" w:rsidRDefault="00E942D8" w:rsidP="0011580F">
            <w:pPr>
              <w:pStyle w:val="BodyText"/>
              <w:jc w:val="center"/>
              <w:rPr>
                <w:noProof/>
                <w:szCs w:val="24"/>
              </w:rPr>
            </w:pPr>
          </w:p>
        </w:tc>
      </w:tr>
      <w:tr w:rsidR="00E942D8" w:rsidRPr="00E942D8" w14:paraId="412763A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94E38F"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3AEA9A39" w14:textId="77777777" w:rsidR="00E942D8" w:rsidRPr="00E942D8" w:rsidRDefault="00E942D8" w:rsidP="0011580F">
            <w:r w:rsidRPr="00E942D8">
              <w:t>Matična ploča UPCL18CR00 (CLV-180)</w:t>
            </w:r>
          </w:p>
        </w:tc>
        <w:tc>
          <w:tcPr>
            <w:tcW w:w="857" w:type="pct"/>
            <w:tcBorders>
              <w:top w:val="single" w:sz="4" w:space="0" w:color="auto"/>
              <w:left w:val="single" w:sz="4" w:space="0" w:color="auto"/>
              <w:bottom w:val="single" w:sz="4" w:space="0" w:color="auto"/>
              <w:right w:val="single" w:sz="4" w:space="0" w:color="auto"/>
            </w:tcBorders>
            <w:vAlign w:val="center"/>
          </w:tcPr>
          <w:p w14:paraId="552B5C2A"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B7BA0D4"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0D5E298"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3862CB8B" w14:textId="77777777" w:rsidR="00E942D8" w:rsidRPr="00E942D8" w:rsidRDefault="00E942D8" w:rsidP="0011580F">
            <w:pPr>
              <w:pStyle w:val="BodyText"/>
              <w:jc w:val="center"/>
              <w:rPr>
                <w:noProof/>
                <w:szCs w:val="24"/>
              </w:rPr>
            </w:pPr>
          </w:p>
        </w:tc>
      </w:tr>
      <w:tr w:rsidR="00E942D8" w:rsidRPr="00E942D8" w14:paraId="7B038C60"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277E99"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49308780" w14:textId="77777777" w:rsidR="00E942D8" w:rsidRPr="00E942D8" w:rsidRDefault="00E942D8" w:rsidP="0011580F">
            <w:r w:rsidRPr="00E942D8">
              <w:t>Konvertor (CLV-180)</w:t>
            </w:r>
          </w:p>
        </w:tc>
        <w:tc>
          <w:tcPr>
            <w:tcW w:w="857" w:type="pct"/>
            <w:tcBorders>
              <w:top w:val="single" w:sz="4" w:space="0" w:color="auto"/>
              <w:left w:val="single" w:sz="4" w:space="0" w:color="auto"/>
              <w:bottom w:val="single" w:sz="4" w:space="0" w:color="auto"/>
              <w:right w:val="single" w:sz="4" w:space="0" w:color="auto"/>
            </w:tcBorders>
            <w:vAlign w:val="center"/>
          </w:tcPr>
          <w:p w14:paraId="65CB241F"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3D35A54F"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E139EB1"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61BBC1B8" w14:textId="77777777" w:rsidR="00E942D8" w:rsidRPr="00E942D8" w:rsidRDefault="00E942D8" w:rsidP="0011580F">
            <w:pPr>
              <w:pStyle w:val="BodyText"/>
              <w:jc w:val="center"/>
              <w:rPr>
                <w:noProof/>
                <w:szCs w:val="24"/>
              </w:rPr>
            </w:pPr>
          </w:p>
        </w:tc>
      </w:tr>
      <w:tr w:rsidR="00E942D8" w:rsidRPr="00E942D8" w14:paraId="756BCAFD"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2D4B97"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2EB9BE57" w14:textId="77777777" w:rsidR="00E942D8" w:rsidRPr="00E942D8" w:rsidRDefault="00E942D8" w:rsidP="0011580F">
            <w:r w:rsidRPr="00E942D8">
              <w:t>Xenon lampa (CLV-180)</w:t>
            </w:r>
          </w:p>
        </w:tc>
        <w:tc>
          <w:tcPr>
            <w:tcW w:w="857" w:type="pct"/>
            <w:tcBorders>
              <w:top w:val="single" w:sz="4" w:space="0" w:color="auto"/>
              <w:left w:val="single" w:sz="4" w:space="0" w:color="auto"/>
              <w:bottom w:val="single" w:sz="4" w:space="0" w:color="auto"/>
              <w:right w:val="single" w:sz="4" w:space="0" w:color="auto"/>
            </w:tcBorders>
            <w:vAlign w:val="center"/>
          </w:tcPr>
          <w:p w14:paraId="26C7EB52"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E9B68DA"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B1258A7"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59DFAFE5" w14:textId="77777777" w:rsidR="00E942D8" w:rsidRPr="00E942D8" w:rsidRDefault="00E942D8" w:rsidP="0011580F">
            <w:pPr>
              <w:pStyle w:val="BodyText"/>
              <w:jc w:val="center"/>
              <w:rPr>
                <w:noProof/>
                <w:szCs w:val="24"/>
              </w:rPr>
            </w:pPr>
          </w:p>
        </w:tc>
      </w:tr>
      <w:tr w:rsidR="00E942D8" w:rsidRPr="00E942D8" w14:paraId="09695AAB"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575434"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08463852" w14:textId="77777777" w:rsidR="00E942D8" w:rsidRPr="00E942D8" w:rsidRDefault="00E942D8" w:rsidP="0011580F">
            <w:r w:rsidRPr="00E942D8">
              <w:t>Napajanje (CV-165)</w:t>
            </w:r>
          </w:p>
        </w:tc>
        <w:tc>
          <w:tcPr>
            <w:tcW w:w="857" w:type="pct"/>
            <w:tcBorders>
              <w:top w:val="single" w:sz="4" w:space="0" w:color="auto"/>
              <w:left w:val="single" w:sz="4" w:space="0" w:color="auto"/>
              <w:bottom w:val="single" w:sz="4" w:space="0" w:color="auto"/>
              <w:right w:val="single" w:sz="4" w:space="0" w:color="auto"/>
            </w:tcBorders>
            <w:vAlign w:val="center"/>
          </w:tcPr>
          <w:p w14:paraId="08EB44B6"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4B79FF5"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380496D"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7B8DC91D" w14:textId="77777777" w:rsidR="00E942D8" w:rsidRPr="00E942D8" w:rsidRDefault="00E942D8" w:rsidP="0011580F">
            <w:pPr>
              <w:pStyle w:val="BodyText"/>
              <w:jc w:val="center"/>
              <w:rPr>
                <w:noProof/>
                <w:szCs w:val="24"/>
              </w:rPr>
            </w:pPr>
          </w:p>
        </w:tc>
      </w:tr>
      <w:tr w:rsidR="00E942D8" w:rsidRPr="00E942D8" w14:paraId="3315190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C812A3"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7B7FB9BF" w14:textId="77777777" w:rsidR="00E942D8" w:rsidRPr="00E942D8" w:rsidRDefault="00E942D8" w:rsidP="0011580F">
            <w:r w:rsidRPr="00E942D8">
              <w:t>Baterija (CV-165)</w:t>
            </w:r>
          </w:p>
        </w:tc>
        <w:tc>
          <w:tcPr>
            <w:tcW w:w="857" w:type="pct"/>
            <w:tcBorders>
              <w:top w:val="single" w:sz="4" w:space="0" w:color="auto"/>
              <w:left w:val="single" w:sz="4" w:space="0" w:color="auto"/>
              <w:bottom w:val="single" w:sz="4" w:space="0" w:color="auto"/>
              <w:right w:val="single" w:sz="4" w:space="0" w:color="auto"/>
            </w:tcBorders>
            <w:vAlign w:val="center"/>
          </w:tcPr>
          <w:p w14:paraId="6E05DFFA"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26E62F1"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FD6B1C3"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3A6E4335" w14:textId="77777777" w:rsidR="00E942D8" w:rsidRPr="00E942D8" w:rsidRDefault="00E942D8" w:rsidP="0011580F">
            <w:pPr>
              <w:pStyle w:val="BodyText"/>
              <w:jc w:val="center"/>
              <w:rPr>
                <w:noProof/>
                <w:szCs w:val="24"/>
              </w:rPr>
            </w:pPr>
          </w:p>
        </w:tc>
      </w:tr>
      <w:tr w:rsidR="00E942D8" w:rsidRPr="00E942D8" w14:paraId="7D3B1DF9"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6DF40A"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5437FCF2" w14:textId="77777777" w:rsidR="00E942D8" w:rsidRPr="00E942D8" w:rsidRDefault="00E942D8" w:rsidP="0011580F">
            <w:r w:rsidRPr="00E942D8">
              <w:t>Kućište filtera (KV-5)</w:t>
            </w:r>
          </w:p>
        </w:tc>
        <w:tc>
          <w:tcPr>
            <w:tcW w:w="857" w:type="pct"/>
            <w:tcBorders>
              <w:top w:val="single" w:sz="4" w:space="0" w:color="auto"/>
              <w:left w:val="single" w:sz="4" w:space="0" w:color="auto"/>
              <w:bottom w:val="single" w:sz="4" w:space="0" w:color="auto"/>
              <w:right w:val="single" w:sz="4" w:space="0" w:color="auto"/>
            </w:tcBorders>
            <w:vAlign w:val="center"/>
          </w:tcPr>
          <w:p w14:paraId="02EFBD8A"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24700A5"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8F0858C"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7E4020E6" w14:textId="77777777" w:rsidR="00E942D8" w:rsidRPr="00E942D8" w:rsidRDefault="00E942D8" w:rsidP="0011580F">
            <w:pPr>
              <w:pStyle w:val="BodyText"/>
              <w:jc w:val="center"/>
              <w:rPr>
                <w:noProof/>
                <w:szCs w:val="24"/>
              </w:rPr>
            </w:pPr>
          </w:p>
        </w:tc>
      </w:tr>
      <w:tr w:rsidR="00E942D8" w:rsidRPr="00E942D8" w14:paraId="6D9951D7"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F9D46A"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0E56C333" w14:textId="77777777" w:rsidR="00E942D8" w:rsidRPr="00E942D8" w:rsidRDefault="00E942D8" w:rsidP="0011580F">
            <w:r w:rsidRPr="00E942D8">
              <w:t>Indikator vakuuma (KV-5)</w:t>
            </w:r>
          </w:p>
        </w:tc>
        <w:tc>
          <w:tcPr>
            <w:tcW w:w="857" w:type="pct"/>
            <w:tcBorders>
              <w:top w:val="single" w:sz="4" w:space="0" w:color="auto"/>
              <w:left w:val="single" w:sz="4" w:space="0" w:color="auto"/>
              <w:bottom w:val="single" w:sz="4" w:space="0" w:color="auto"/>
              <w:right w:val="single" w:sz="4" w:space="0" w:color="auto"/>
            </w:tcBorders>
            <w:vAlign w:val="center"/>
          </w:tcPr>
          <w:p w14:paraId="318B2317"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1CDFF99"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6D36D0C"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480B1E61" w14:textId="77777777" w:rsidR="00E942D8" w:rsidRPr="00E942D8" w:rsidRDefault="00E942D8" w:rsidP="0011580F">
            <w:pPr>
              <w:pStyle w:val="BodyText"/>
              <w:jc w:val="center"/>
              <w:rPr>
                <w:noProof/>
                <w:szCs w:val="24"/>
              </w:rPr>
            </w:pPr>
          </w:p>
        </w:tc>
      </w:tr>
      <w:tr w:rsidR="00E942D8" w:rsidRPr="00E942D8" w14:paraId="79A0A2F4" w14:textId="77777777" w:rsidTr="007535F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E5A6CF" w14:textId="77777777" w:rsidR="00E942D8" w:rsidRPr="00E942D8" w:rsidRDefault="00E942D8" w:rsidP="0011580F">
            <w:pPr>
              <w:pStyle w:val="ListParagraph"/>
              <w:numPr>
                <w:ilvl w:val="0"/>
                <w:numId w:val="25"/>
              </w:numPr>
              <w:autoSpaceDE w:val="0"/>
              <w:autoSpaceDN w:val="0"/>
              <w:adjustRightInd w:val="0"/>
              <w:jc w:val="center"/>
              <w:rPr>
                <w:noProof/>
                <w:lang w:val="sr-Cyrl-RS"/>
              </w:rPr>
            </w:pPr>
          </w:p>
        </w:tc>
        <w:tc>
          <w:tcPr>
            <w:tcW w:w="1791" w:type="pct"/>
            <w:tcBorders>
              <w:top w:val="single" w:sz="4" w:space="0" w:color="auto"/>
              <w:left w:val="single" w:sz="4" w:space="0" w:color="auto"/>
              <w:bottom w:val="single" w:sz="4" w:space="0" w:color="auto"/>
              <w:right w:val="single" w:sz="4" w:space="0" w:color="auto"/>
            </w:tcBorders>
          </w:tcPr>
          <w:p w14:paraId="5E3D16DC" w14:textId="77777777" w:rsidR="00E942D8" w:rsidRPr="00E942D8" w:rsidRDefault="00E942D8" w:rsidP="0011580F">
            <w:r w:rsidRPr="00E942D8">
              <w:t>Prekidač (KV-5)</w:t>
            </w:r>
          </w:p>
        </w:tc>
        <w:tc>
          <w:tcPr>
            <w:tcW w:w="857" w:type="pct"/>
            <w:tcBorders>
              <w:top w:val="single" w:sz="4" w:space="0" w:color="auto"/>
              <w:left w:val="single" w:sz="4" w:space="0" w:color="auto"/>
              <w:bottom w:val="single" w:sz="4" w:space="0" w:color="auto"/>
              <w:right w:val="single" w:sz="4" w:space="0" w:color="auto"/>
            </w:tcBorders>
            <w:vAlign w:val="center"/>
          </w:tcPr>
          <w:p w14:paraId="68A2D095" w14:textId="77777777" w:rsidR="00E942D8" w:rsidRPr="00E942D8" w:rsidRDefault="00E942D8" w:rsidP="0011580F">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928DC17"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F9030C7"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19AC14A4" w14:textId="77777777" w:rsidR="00E942D8" w:rsidRPr="00E942D8" w:rsidRDefault="00E942D8" w:rsidP="0011580F">
            <w:pPr>
              <w:pStyle w:val="BodyText"/>
              <w:jc w:val="center"/>
              <w:rPr>
                <w:noProof/>
                <w:szCs w:val="24"/>
              </w:rPr>
            </w:pPr>
          </w:p>
        </w:tc>
      </w:tr>
      <w:tr w:rsidR="00E942D8" w:rsidRPr="00E942D8" w14:paraId="2958A853" w14:textId="77777777" w:rsidTr="007535F9">
        <w:trPr>
          <w:cantSplit/>
          <w:trHeight w:val="327"/>
        </w:trPr>
        <w:tc>
          <w:tcPr>
            <w:tcW w:w="2884" w:type="pct"/>
            <w:gridSpan w:val="3"/>
            <w:tcBorders>
              <w:top w:val="single" w:sz="4" w:space="0" w:color="auto"/>
              <w:left w:val="single" w:sz="4" w:space="0" w:color="auto"/>
              <w:bottom w:val="single" w:sz="4" w:space="0" w:color="auto"/>
              <w:right w:val="single" w:sz="4" w:space="0" w:color="auto"/>
            </w:tcBorders>
            <w:vAlign w:val="center"/>
          </w:tcPr>
          <w:p w14:paraId="22986081" w14:textId="77777777" w:rsidR="00E942D8" w:rsidRPr="00E942D8" w:rsidRDefault="00E942D8" w:rsidP="0011580F">
            <w:pPr>
              <w:autoSpaceDE w:val="0"/>
              <w:autoSpaceDN w:val="0"/>
              <w:adjustRightInd w:val="0"/>
              <w:rPr>
                <w:noProof/>
                <w:lang w:val="sr-Cyrl-RS"/>
              </w:rPr>
            </w:pPr>
            <w:r w:rsidRPr="00E942D8">
              <w:rPr>
                <w:b/>
                <w:noProof/>
                <w:lang w:val="sr-Cyrl-RS"/>
              </w:rPr>
              <w:t>УКУПНА ВРЕДНОСТ ЦЕНОВНИКА ОРИГИНАЛНИХ РЕЗЕРВНИХ ДЕЛОВА</w:t>
            </w:r>
          </w:p>
        </w:tc>
        <w:tc>
          <w:tcPr>
            <w:tcW w:w="857" w:type="pct"/>
            <w:tcBorders>
              <w:top w:val="single" w:sz="4" w:space="0" w:color="auto"/>
              <w:left w:val="single" w:sz="4" w:space="0" w:color="auto"/>
              <w:bottom w:val="single" w:sz="4" w:space="0" w:color="auto"/>
              <w:right w:val="single" w:sz="4" w:space="0" w:color="auto"/>
            </w:tcBorders>
            <w:vAlign w:val="center"/>
          </w:tcPr>
          <w:p w14:paraId="4ABB0410" w14:textId="77777777" w:rsidR="00E942D8" w:rsidRPr="00E942D8" w:rsidRDefault="00E942D8" w:rsidP="0011580F">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397B36E" w14:textId="77777777" w:rsidR="00E942D8" w:rsidRPr="00E942D8" w:rsidRDefault="00E942D8"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6DCB3FBA" w14:textId="77777777" w:rsidR="00E942D8" w:rsidRPr="00E942D8" w:rsidRDefault="00E942D8" w:rsidP="0011580F">
            <w:pPr>
              <w:pStyle w:val="BodyText"/>
              <w:jc w:val="center"/>
              <w:rPr>
                <w:noProof/>
                <w:szCs w:val="24"/>
              </w:rPr>
            </w:pPr>
          </w:p>
        </w:tc>
      </w:tr>
    </w:tbl>
    <w:p w14:paraId="493E4541" w14:textId="77777777" w:rsidR="00E942D8" w:rsidRDefault="00E942D8" w:rsidP="00E942D8">
      <w:pPr>
        <w:pStyle w:val="BodyText"/>
        <w:ind w:left="6480"/>
        <w:rPr>
          <w:noProof/>
          <w:szCs w:val="24"/>
        </w:rPr>
      </w:pPr>
    </w:p>
    <w:p w14:paraId="5401B8A4" w14:textId="77777777" w:rsidR="00E624A2" w:rsidRDefault="00E624A2" w:rsidP="00E942D8">
      <w:pPr>
        <w:pStyle w:val="BodyText"/>
        <w:ind w:left="6480"/>
        <w:rPr>
          <w:noProof/>
          <w:szCs w:val="24"/>
        </w:rPr>
      </w:pPr>
    </w:p>
    <w:p w14:paraId="61153B13" w14:textId="77777777" w:rsidR="00E624A2" w:rsidRDefault="00E624A2" w:rsidP="00E942D8">
      <w:pPr>
        <w:pStyle w:val="BodyText"/>
        <w:ind w:left="6480"/>
        <w:rPr>
          <w:noProof/>
          <w:szCs w:val="24"/>
        </w:rPr>
      </w:pPr>
    </w:p>
    <w:p w14:paraId="06883D65" w14:textId="77777777" w:rsidR="00E624A2" w:rsidRDefault="00E624A2" w:rsidP="00E942D8">
      <w:pPr>
        <w:pStyle w:val="BodyText"/>
        <w:ind w:left="6480"/>
        <w:rPr>
          <w:noProof/>
          <w:szCs w:val="24"/>
        </w:rPr>
      </w:pPr>
    </w:p>
    <w:p w14:paraId="33A7F7FA" w14:textId="77777777" w:rsidR="00E624A2" w:rsidRDefault="00E624A2" w:rsidP="00E942D8">
      <w:pPr>
        <w:pStyle w:val="BodyText"/>
        <w:ind w:left="6480"/>
        <w:rPr>
          <w:noProof/>
          <w:szCs w:val="24"/>
        </w:rPr>
      </w:pPr>
    </w:p>
    <w:p w14:paraId="4DE0F2B5" w14:textId="77777777" w:rsidR="00E624A2" w:rsidRDefault="00E624A2" w:rsidP="00E942D8">
      <w:pPr>
        <w:pStyle w:val="BodyText"/>
        <w:ind w:left="6480"/>
        <w:rPr>
          <w:noProof/>
          <w:szCs w:val="24"/>
        </w:rPr>
      </w:pPr>
    </w:p>
    <w:p w14:paraId="2FA1BBFA" w14:textId="77777777" w:rsidR="00E624A2" w:rsidRDefault="00E624A2" w:rsidP="00E942D8">
      <w:pPr>
        <w:pStyle w:val="BodyText"/>
        <w:ind w:left="6480"/>
        <w:rPr>
          <w:noProof/>
          <w:szCs w:val="24"/>
        </w:rPr>
      </w:pPr>
    </w:p>
    <w:p w14:paraId="6AB52A61" w14:textId="77777777" w:rsidR="00E624A2" w:rsidRDefault="00E624A2" w:rsidP="00E942D8">
      <w:pPr>
        <w:pStyle w:val="BodyText"/>
        <w:ind w:left="6480"/>
        <w:rPr>
          <w:noProof/>
          <w:szCs w:val="24"/>
        </w:rPr>
      </w:pPr>
    </w:p>
    <w:p w14:paraId="4693C8F0" w14:textId="77777777" w:rsidR="009413CE" w:rsidRDefault="009413CE" w:rsidP="00E624A2">
      <w:pPr>
        <w:pStyle w:val="BodyText"/>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9413CE" w:rsidRPr="00D3475A" w14:paraId="28408360" w14:textId="77777777" w:rsidTr="0011580F">
        <w:trPr>
          <w:cantSplit/>
          <w:trHeight w:val="327"/>
        </w:trPr>
        <w:tc>
          <w:tcPr>
            <w:tcW w:w="230" w:type="pct"/>
            <w:vAlign w:val="center"/>
          </w:tcPr>
          <w:p w14:paraId="2E908C22" w14:textId="77777777" w:rsidR="009413CE" w:rsidRPr="00D3475A" w:rsidRDefault="009413CE" w:rsidP="0011580F">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A5CD23C" w14:textId="77777777" w:rsidR="009413CE" w:rsidRPr="00D3475A" w:rsidRDefault="009413CE" w:rsidP="0011580F">
            <w:pPr>
              <w:autoSpaceDE w:val="0"/>
              <w:autoSpaceDN w:val="0"/>
              <w:adjustRightInd w:val="0"/>
              <w:jc w:val="center"/>
              <w:rPr>
                <w:noProof/>
              </w:rPr>
            </w:pPr>
            <w:r w:rsidRPr="00D3475A">
              <w:rPr>
                <w:noProof/>
                <w:lang w:val="sr-Cyrl-RS"/>
              </w:rPr>
              <w:t>Назив</w:t>
            </w:r>
          </w:p>
        </w:tc>
        <w:tc>
          <w:tcPr>
            <w:tcW w:w="642" w:type="pct"/>
            <w:vAlign w:val="center"/>
          </w:tcPr>
          <w:p w14:paraId="55FA387D" w14:textId="77777777" w:rsidR="009413CE" w:rsidRPr="00D3475A" w:rsidRDefault="009413CE" w:rsidP="0011580F">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7B55F470" w14:textId="77777777" w:rsidR="009413CE" w:rsidRPr="00D3475A" w:rsidRDefault="009413CE" w:rsidP="0011580F">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B8F7582" w14:textId="77777777" w:rsidR="009413CE" w:rsidRPr="00D3475A" w:rsidRDefault="009413CE" w:rsidP="0011580F">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399BC9A1" w14:textId="77777777" w:rsidR="009413CE" w:rsidRPr="00D3475A" w:rsidRDefault="009413CE" w:rsidP="0011580F">
            <w:pPr>
              <w:pStyle w:val="BodyText"/>
              <w:jc w:val="center"/>
              <w:rPr>
                <w:noProof/>
                <w:szCs w:val="24"/>
              </w:rPr>
            </w:pPr>
            <w:r w:rsidRPr="00D3475A">
              <w:rPr>
                <w:noProof/>
                <w:szCs w:val="24"/>
              </w:rPr>
              <w:t>Стопа</w:t>
            </w:r>
          </w:p>
          <w:p w14:paraId="2892F151" w14:textId="77777777" w:rsidR="009413CE" w:rsidRPr="00D3475A" w:rsidRDefault="009413CE" w:rsidP="0011580F">
            <w:pPr>
              <w:autoSpaceDE w:val="0"/>
              <w:autoSpaceDN w:val="0"/>
              <w:adjustRightInd w:val="0"/>
              <w:jc w:val="center"/>
              <w:rPr>
                <w:noProof/>
                <w:highlight w:val="green"/>
                <w:lang w:val="sr-Cyrl-RS"/>
              </w:rPr>
            </w:pPr>
            <w:r w:rsidRPr="00D3475A">
              <w:rPr>
                <w:noProof/>
              </w:rPr>
              <w:t>ПДВ-а</w:t>
            </w:r>
          </w:p>
        </w:tc>
      </w:tr>
      <w:tr w:rsidR="009413CE" w:rsidRPr="00C61458" w14:paraId="21B6D45C" w14:textId="77777777" w:rsidTr="0011580F">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4DFCB046" w14:textId="77777777" w:rsidR="009413CE" w:rsidRPr="00C61458" w:rsidRDefault="009413CE" w:rsidP="0011580F">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034252" w14:textId="77777777" w:rsidR="009413CE" w:rsidRPr="00C61458" w:rsidRDefault="009413CE" w:rsidP="0011580F">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02143C47" w14:textId="77777777" w:rsidR="009413CE" w:rsidRPr="00C61458" w:rsidRDefault="009413CE" w:rsidP="0011580F">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5D592644" w14:textId="77777777" w:rsidR="009413CE" w:rsidRPr="00C61458" w:rsidRDefault="009413CE" w:rsidP="0011580F">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401DDA91" w14:textId="77777777" w:rsidR="009413CE" w:rsidRPr="00C61458" w:rsidRDefault="009413CE" w:rsidP="0011580F">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456D1AE" w14:textId="77777777" w:rsidR="009413CE" w:rsidRPr="00C61458" w:rsidRDefault="009413CE" w:rsidP="0011580F">
            <w:pPr>
              <w:pStyle w:val="BodyText"/>
              <w:jc w:val="center"/>
              <w:rPr>
                <w:noProof/>
                <w:szCs w:val="24"/>
              </w:rPr>
            </w:pPr>
            <w:r w:rsidRPr="00C61458">
              <w:rPr>
                <w:noProof/>
                <w:szCs w:val="24"/>
              </w:rPr>
              <w:t>6</w:t>
            </w:r>
          </w:p>
        </w:tc>
      </w:tr>
      <w:tr w:rsidR="009413CE" w:rsidRPr="00C61458" w14:paraId="03ED82D7" w14:textId="77777777" w:rsidTr="0011580F">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DFD8038" w14:textId="0421E10C" w:rsidR="009413CE" w:rsidRPr="003B45C8" w:rsidRDefault="009413CE" w:rsidP="0011580F">
            <w:pPr>
              <w:autoSpaceDE w:val="0"/>
              <w:autoSpaceDN w:val="0"/>
              <w:adjustRightInd w:val="0"/>
              <w:jc w:val="center"/>
              <w:rPr>
                <w:noProof/>
                <w:lang w:val="sr-Latn-RS"/>
              </w:rPr>
            </w:pPr>
            <w:r w:rsidRPr="00C61458">
              <w:rPr>
                <w:noProof/>
                <w:lang w:val="sr-Cyrl-RS"/>
              </w:rPr>
              <w:t>1</w:t>
            </w:r>
            <w:r w:rsidR="003B45C8">
              <w:rPr>
                <w:noProof/>
                <w:lang w:val="sr-Latn-RS"/>
              </w:rPr>
              <w:t>.</w:t>
            </w:r>
          </w:p>
        </w:tc>
        <w:tc>
          <w:tcPr>
            <w:tcW w:w="2431" w:type="pct"/>
            <w:tcBorders>
              <w:top w:val="single" w:sz="4" w:space="0" w:color="auto"/>
              <w:left w:val="single" w:sz="4" w:space="0" w:color="auto"/>
              <w:bottom w:val="single" w:sz="4" w:space="0" w:color="auto"/>
              <w:right w:val="single" w:sz="4" w:space="0" w:color="auto"/>
            </w:tcBorders>
            <w:vAlign w:val="center"/>
          </w:tcPr>
          <w:p w14:paraId="012CEA65" w14:textId="77777777" w:rsidR="009413CE" w:rsidRPr="00C61458" w:rsidRDefault="009413CE" w:rsidP="0011580F">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3328D685" w14:textId="77777777" w:rsidR="009413CE" w:rsidRPr="00C61458" w:rsidRDefault="009413CE" w:rsidP="0011580F">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40BA7E24" w14:textId="77777777" w:rsidR="009413CE" w:rsidRPr="00C61458" w:rsidRDefault="009413CE" w:rsidP="0011580F">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D85F78B" w14:textId="77777777" w:rsidR="009413CE" w:rsidRPr="00C61458" w:rsidRDefault="009413CE" w:rsidP="0011580F">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776642B" w14:textId="77777777" w:rsidR="009413CE" w:rsidRPr="00C61458" w:rsidRDefault="009413CE" w:rsidP="0011580F">
            <w:pPr>
              <w:pStyle w:val="BodyText"/>
              <w:jc w:val="center"/>
              <w:rPr>
                <w:noProof/>
                <w:szCs w:val="24"/>
              </w:rPr>
            </w:pPr>
          </w:p>
        </w:tc>
      </w:tr>
    </w:tbl>
    <w:p w14:paraId="49C134F1" w14:textId="77777777" w:rsidR="009413CE" w:rsidRDefault="009413CE" w:rsidP="009413CE"/>
    <w:p w14:paraId="1418DC4B" w14:textId="77777777" w:rsidR="009413CE" w:rsidRDefault="009413CE" w:rsidP="009413CE">
      <w:pPr>
        <w:pStyle w:val="BodyText"/>
        <w:ind w:left="6480"/>
        <w:rPr>
          <w:noProof/>
          <w:szCs w:val="24"/>
        </w:rPr>
      </w:pPr>
    </w:p>
    <w:p w14:paraId="5561D3A5" w14:textId="77777777" w:rsidR="009413CE" w:rsidRDefault="009413CE" w:rsidP="009413CE">
      <w:pPr>
        <w:pStyle w:val="BodyText"/>
        <w:ind w:left="6480"/>
        <w:rPr>
          <w:noProof/>
          <w:szCs w:val="24"/>
        </w:rPr>
      </w:pPr>
    </w:p>
    <w:p w14:paraId="298FB71C" w14:textId="77777777" w:rsidR="00530F07" w:rsidRDefault="00530F07" w:rsidP="009413CE">
      <w:pPr>
        <w:pStyle w:val="BodyText"/>
        <w:ind w:left="6480"/>
        <w:rPr>
          <w:noProof/>
          <w:szCs w:val="24"/>
        </w:rPr>
      </w:pPr>
    </w:p>
    <w:p w14:paraId="25013EAE" w14:textId="77777777" w:rsidR="009413CE" w:rsidRPr="00AE1407" w:rsidRDefault="009413CE" w:rsidP="009413CE">
      <w:pPr>
        <w:pStyle w:val="BodyText"/>
        <w:ind w:left="6480"/>
        <w:rPr>
          <w:noProof/>
          <w:szCs w:val="24"/>
        </w:rPr>
      </w:pPr>
    </w:p>
    <w:p w14:paraId="3BCE559B" w14:textId="77777777" w:rsidR="009413CE" w:rsidRPr="00AE1407" w:rsidRDefault="009413CE" w:rsidP="009413C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27596F3" w14:textId="24F68EFF" w:rsidR="009413CE" w:rsidRPr="009413CE" w:rsidRDefault="009413CE" w:rsidP="009413CE">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42CA92A" w14:textId="77777777" w:rsidR="009413CE" w:rsidRDefault="009413CE" w:rsidP="00E27C53">
      <w:pPr>
        <w:rPr>
          <w:noProof/>
          <w:lang w:val="sr-Cyrl-RS"/>
        </w:rPr>
      </w:pPr>
    </w:p>
    <w:p w14:paraId="5F2A22AA" w14:textId="77777777" w:rsidR="009413CE" w:rsidRDefault="009413CE" w:rsidP="00E27C53">
      <w:pPr>
        <w:rPr>
          <w:noProof/>
          <w:lang w:val="sr-Latn-RS"/>
        </w:rPr>
      </w:pPr>
    </w:p>
    <w:p w14:paraId="15378601" w14:textId="77777777" w:rsidR="00E624A2" w:rsidRDefault="00E624A2" w:rsidP="00E27C53">
      <w:pPr>
        <w:rPr>
          <w:noProof/>
          <w:lang w:val="sr-Latn-RS"/>
        </w:rPr>
      </w:pPr>
    </w:p>
    <w:p w14:paraId="0E1C9016" w14:textId="77777777" w:rsidR="00E624A2" w:rsidRDefault="00E624A2" w:rsidP="00E27C53">
      <w:pPr>
        <w:rPr>
          <w:noProof/>
          <w:lang w:val="sr-Latn-RS"/>
        </w:rPr>
      </w:pPr>
    </w:p>
    <w:p w14:paraId="78D0468C" w14:textId="77777777" w:rsidR="00E624A2" w:rsidRDefault="00E624A2" w:rsidP="00E27C53">
      <w:pPr>
        <w:rPr>
          <w:noProof/>
          <w:lang w:val="sr-Latn-RS"/>
        </w:rPr>
      </w:pPr>
    </w:p>
    <w:p w14:paraId="692F6FA7" w14:textId="77777777" w:rsidR="00E624A2" w:rsidRDefault="00E624A2" w:rsidP="00E27C53">
      <w:pPr>
        <w:rPr>
          <w:noProof/>
          <w:lang w:val="sr-Latn-RS"/>
        </w:rPr>
      </w:pPr>
    </w:p>
    <w:p w14:paraId="5BDB512D" w14:textId="77777777" w:rsidR="00E624A2" w:rsidRDefault="00E624A2" w:rsidP="00E27C53">
      <w:pPr>
        <w:rPr>
          <w:noProof/>
          <w:lang w:val="sr-Latn-RS"/>
        </w:rPr>
      </w:pPr>
    </w:p>
    <w:p w14:paraId="07C620B0" w14:textId="77777777" w:rsidR="00E624A2" w:rsidRDefault="00E624A2" w:rsidP="00E27C53">
      <w:pPr>
        <w:rPr>
          <w:noProof/>
          <w:lang w:val="sr-Latn-RS"/>
        </w:rPr>
      </w:pPr>
    </w:p>
    <w:p w14:paraId="56E0C4A5" w14:textId="77777777" w:rsidR="00E624A2" w:rsidRDefault="00E624A2" w:rsidP="00E27C53">
      <w:pPr>
        <w:rPr>
          <w:noProof/>
          <w:lang w:val="sr-Latn-RS"/>
        </w:rPr>
      </w:pPr>
    </w:p>
    <w:p w14:paraId="07E4DD70" w14:textId="77777777" w:rsidR="00E624A2" w:rsidRDefault="00E624A2" w:rsidP="00E27C53">
      <w:pPr>
        <w:rPr>
          <w:noProof/>
          <w:lang w:val="sr-Latn-RS"/>
        </w:rPr>
      </w:pPr>
    </w:p>
    <w:p w14:paraId="720FCFF3" w14:textId="77777777" w:rsidR="00E624A2" w:rsidRDefault="00E624A2" w:rsidP="00E27C53">
      <w:pPr>
        <w:rPr>
          <w:noProof/>
          <w:lang w:val="sr-Latn-RS"/>
        </w:rPr>
      </w:pPr>
    </w:p>
    <w:p w14:paraId="63A99B4E" w14:textId="77777777" w:rsidR="00E624A2" w:rsidRDefault="00E624A2" w:rsidP="00E27C53">
      <w:pPr>
        <w:rPr>
          <w:noProof/>
          <w:lang w:val="sr-Latn-RS"/>
        </w:rPr>
      </w:pPr>
    </w:p>
    <w:p w14:paraId="7CB7ED1A" w14:textId="77777777" w:rsidR="00E624A2" w:rsidRDefault="00E624A2" w:rsidP="00E27C53">
      <w:pPr>
        <w:rPr>
          <w:noProof/>
          <w:lang w:val="sr-Latn-RS"/>
        </w:rPr>
      </w:pPr>
    </w:p>
    <w:p w14:paraId="3710029F" w14:textId="77777777" w:rsidR="00E624A2" w:rsidRDefault="00E624A2" w:rsidP="00E27C53">
      <w:pPr>
        <w:rPr>
          <w:noProof/>
          <w:lang w:val="sr-Latn-RS"/>
        </w:rPr>
      </w:pPr>
    </w:p>
    <w:p w14:paraId="7C41511E" w14:textId="77777777" w:rsidR="00E624A2" w:rsidRDefault="00E624A2" w:rsidP="00E27C53">
      <w:pPr>
        <w:rPr>
          <w:noProof/>
          <w:lang w:val="sr-Latn-RS"/>
        </w:rPr>
      </w:pPr>
    </w:p>
    <w:p w14:paraId="70D1F76A" w14:textId="77777777" w:rsidR="00E624A2" w:rsidRDefault="00E624A2" w:rsidP="00E27C53">
      <w:pPr>
        <w:rPr>
          <w:noProof/>
          <w:lang w:val="sr-Latn-RS"/>
        </w:rPr>
      </w:pPr>
    </w:p>
    <w:p w14:paraId="420D7F97" w14:textId="77777777" w:rsidR="00E624A2" w:rsidRDefault="00E624A2" w:rsidP="00E27C53">
      <w:pPr>
        <w:rPr>
          <w:noProof/>
          <w:lang w:val="sr-Latn-RS"/>
        </w:rPr>
      </w:pPr>
    </w:p>
    <w:p w14:paraId="4188657A" w14:textId="77777777" w:rsidR="00E624A2" w:rsidRDefault="00E624A2" w:rsidP="00E27C53">
      <w:pPr>
        <w:rPr>
          <w:noProof/>
          <w:lang w:val="sr-Latn-RS"/>
        </w:rPr>
      </w:pPr>
    </w:p>
    <w:p w14:paraId="28A9D3D6" w14:textId="77777777" w:rsidR="00E624A2" w:rsidRDefault="00E624A2" w:rsidP="00E27C53">
      <w:pPr>
        <w:rPr>
          <w:noProof/>
          <w:lang w:val="sr-Latn-RS"/>
        </w:rPr>
      </w:pPr>
    </w:p>
    <w:p w14:paraId="341CE81F" w14:textId="77777777" w:rsidR="00E624A2" w:rsidRPr="00E624A2" w:rsidRDefault="00E624A2" w:rsidP="00E27C53">
      <w:pPr>
        <w:rPr>
          <w:noProof/>
          <w:lang w:val="sr-Latn-RS"/>
        </w:rPr>
      </w:pPr>
    </w:p>
    <w:p w14:paraId="4220E27B" w14:textId="38E7505E" w:rsidR="00DF7CA9" w:rsidRPr="00BD205C" w:rsidRDefault="002D3CEF" w:rsidP="002D3CEF">
      <w:pPr>
        <w:pStyle w:val="Heading1"/>
        <w:jc w:val="center"/>
      </w:pPr>
      <w:bookmarkStart w:id="146" w:name="_Toc21522467"/>
      <w:r>
        <w:rPr>
          <w:lang w:val="sr-Cyrl-RS"/>
        </w:rPr>
        <w:lastRenderedPageBreak/>
        <w:t xml:space="preserve">11. </w:t>
      </w:r>
      <w:r w:rsidR="00DF7CA9">
        <w:rPr>
          <w:lang w:val="sr-Cyrl-RS"/>
        </w:rPr>
        <w:t>б</w:t>
      </w:r>
      <w:r w:rsidR="00DF7CA9">
        <w:rPr>
          <w:lang w:val="en-US"/>
        </w:rPr>
        <w:t>)</w:t>
      </w:r>
      <w:r w:rsidR="00F97E00">
        <w:rPr>
          <w:lang w:val="en-US"/>
        </w:rPr>
        <w:t xml:space="preserve"> </w:t>
      </w:r>
      <w:r w:rsidR="00DF7CA9" w:rsidRPr="00BD205C">
        <w:t>ОБРАЗАЦ ПОНУДЕ</w:t>
      </w:r>
      <w:bookmarkEnd w:id="146"/>
    </w:p>
    <w:p w14:paraId="029D6A8B" w14:textId="77777777" w:rsidR="00DF7CA9" w:rsidRPr="00AE1407" w:rsidRDefault="00DF7CA9" w:rsidP="00DF7CA9">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7CA9" w:rsidRPr="00AE1407" w14:paraId="359074D8" w14:textId="77777777" w:rsidTr="0011580F">
        <w:trPr>
          <w:trHeight w:val="229"/>
        </w:trPr>
        <w:tc>
          <w:tcPr>
            <w:tcW w:w="5245" w:type="dxa"/>
            <w:tcBorders>
              <w:right w:val="single" w:sz="4" w:space="0" w:color="auto"/>
            </w:tcBorders>
            <w:vAlign w:val="center"/>
          </w:tcPr>
          <w:p w14:paraId="6C0D1283" w14:textId="77777777" w:rsidR="00DF7CA9" w:rsidRPr="00AE1407" w:rsidRDefault="00DF7CA9" w:rsidP="0011580F">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C8C1863" w14:textId="03286A37" w:rsidR="00DF7CA9" w:rsidRPr="00D51194" w:rsidRDefault="00471E2B" w:rsidP="0011580F">
            <w:pPr>
              <w:rPr>
                <w:noProof/>
                <w:lang w:val="sr-Cyrl-RS"/>
              </w:rPr>
            </w:pPr>
            <w:r>
              <w:rPr>
                <w:noProof/>
                <w:lang w:val="sr-Cyrl-RS"/>
              </w:rPr>
              <w:t xml:space="preserve">256-19-О </w:t>
            </w:r>
            <w:r w:rsidR="006A722D">
              <w:rPr>
                <w:noProof/>
                <w:lang w:val="sr-Cyrl-RS"/>
              </w:rPr>
              <w:t>–</w:t>
            </w:r>
            <w:r>
              <w:rPr>
                <w:noProof/>
                <w:lang w:val="sr-Cyrl-RS"/>
              </w:rPr>
              <w:t xml:space="preserve"> </w:t>
            </w:r>
            <w:r w:rsidR="006A722D">
              <w:rPr>
                <w:noProof/>
                <w:lang w:val="sr-Cyrl-RS"/>
              </w:rPr>
              <w:t xml:space="preserve">Партија 2 - </w:t>
            </w:r>
            <w:r w:rsidR="006A722D" w:rsidRPr="006A722D">
              <w:rPr>
                <w:noProof/>
                <w:lang w:val="sr-Cyrl-RS"/>
              </w:rPr>
              <w:t>Сервис и одржавање микроскопа  произвођача „OLYMUS“</w:t>
            </w:r>
          </w:p>
        </w:tc>
      </w:tr>
      <w:tr w:rsidR="00DF7CA9" w:rsidRPr="00AE1407" w14:paraId="153C68DE" w14:textId="77777777" w:rsidTr="0011580F">
        <w:tc>
          <w:tcPr>
            <w:tcW w:w="5245" w:type="dxa"/>
          </w:tcPr>
          <w:p w14:paraId="01DF4502" w14:textId="77777777" w:rsidR="00DF7CA9" w:rsidRPr="00AE1407" w:rsidRDefault="00DF7CA9" w:rsidP="0011580F">
            <w:pPr>
              <w:jc w:val="right"/>
              <w:rPr>
                <w:noProof/>
              </w:rPr>
            </w:pPr>
            <w:r w:rsidRPr="00AE1407">
              <w:rPr>
                <w:noProof/>
              </w:rPr>
              <w:t>Број понуде</w:t>
            </w:r>
          </w:p>
        </w:tc>
        <w:tc>
          <w:tcPr>
            <w:tcW w:w="3402" w:type="dxa"/>
            <w:gridSpan w:val="2"/>
            <w:tcBorders>
              <w:top w:val="inset" w:sz="6" w:space="0" w:color="auto"/>
            </w:tcBorders>
          </w:tcPr>
          <w:p w14:paraId="6D671C97" w14:textId="77777777" w:rsidR="00DF7CA9" w:rsidRPr="00AE1407" w:rsidRDefault="00DF7CA9" w:rsidP="0011580F">
            <w:pPr>
              <w:jc w:val="right"/>
              <w:rPr>
                <w:noProof/>
              </w:rPr>
            </w:pPr>
          </w:p>
        </w:tc>
        <w:tc>
          <w:tcPr>
            <w:tcW w:w="2977" w:type="dxa"/>
            <w:tcBorders>
              <w:top w:val="inset" w:sz="6" w:space="0" w:color="auto"/>
            </w:tcBorders>
          </w:tcPr>
          <w:p w14:paraId="27C0B5E9" w14:textId="77777777" w:rsidR="00DF7CA9" w:rsidRPr="00AE1407" w:rsidRDefault="00DF7CA9" w:rsidP="0011580F">
            <w:pPr>
              <w:jc w:val="right"/>
              <w:rPr>
                <w:noProof/>
              </w:rPr>
            </w:pPr>
            <w:r w:rsidRPr="00AE1407">
              <w:rPr>
                <w:noProof/>
              </w:rPr>
              <w:t>Датум понуде</w:t>
            </w:r>
          </w:p>
        </w:tc>
        <w:tc>
          <w:tcPr>
            <w:tcW w:w="3686" w:type="dxa"/>
            <w:gridSpan w:val="2"/>
            <w:tcBorders>
              <w:top w:val="inset" w:sz="6" w:space="0" w:color="auto"/>
            </w:tcBorders>
          </w:tcPr>
          <w:p w14:paraId="270F6903" w14:textId="77777777" w:rsidR="00DF7CA9" w:rsidRPr="00AE1407" w:rsidRDefault="00DF7CA9" w:rsidP="0011580F">
            <w:pPr>
              <w:jc w:val="right"/>
              <w:rPr>
                <w:b/>
                <w:noProof/>
              </w:rPr>
            </w:pPr>
          </w:p>
        </w:tc>
      </w:tr>
      <w:tr w:rsidR="00DF7CA9" w:rsidRPr="00AE1407" w14:paraId="29B0A9F9" w14:textId="77777777" w:rsidTr="0011580F">
        <w:tc>
          <w:tcPr>
            <w:tcW w:w="15310" w:type="dxa"/>
            <w:gridSpan w:val="6"/>
          </w:tcPr>
          <w:p w14:paraId="498FB8C8" w14:textId="77777777" w:rsidR="00DF7CA9" w:rsidRPr="00AE1407" w:rsidRDefault="00DF7CA9" w:rsidP="0011580F">
            <w:pPr>
              <w:jc w:val="center"/>
              <w:rPr>
                <w:b/>
                <w:noProof/>
              </w:rPr>
            </w:pPr>
            <w:r w:rsidRPr="00AE1407">
              <w:rPr>
                <w:b/>
                <w:noProof/>
              </w:rPr>
              <w:br w:type="page"/>
              <w:t>Општи подаци о понуђачу</w:t>
            </w:r>
          </w:p>
        </w:tc>
      </w:tr>
      <w:tr w:rsidR="00DF7CA9" w:rsidRPr="00AE1407" w14:paraId="0F6A96AA" w14:textId="77777777" w:rsidTr="0011580F">
        <w:tc>
          <w:tcPr>
            <w:tcW w:w="5245" w:type="dxa"/>
            <w:vAlign w:val="center"/>
          </w:tcPr>
          <w:p w14:paraId="79757CB6" w14:textId="77777777" w:rsidR="00DF7CA9" w:rsidRPr="00AE1407" w:rsidRDefault="00DF7CA9" w:rsidP="0011580F">
            <w:pPr>
              <w:rPr>
                <w:b/>
                <w:noProof/>
              </w:rPr>
            </w:pPr>
            <w:r w:rsidRPr="00AE1407">
              <w:rPr>
                <w:noProof/>
              </w:rPr>
              <w:t>Пословно име или скраћени назив из одговарајућег регистра</w:t>
            </w:r>
          </w:p>
        </w:tc>
        <w:tc>
          <w:tcPr>
            <w:tcW w:w="10065" w:type="dxa"/>
            <w:gridSpan w:val="5"/>
          </w:tcPr>
          <w:p w14:paraId="2B3E485B" w14:textId="77777777" w:rsidR="00DF7CA9" w:rsidRPr="00AE1407" w:rsidRDefault="00DF7CA9" w:rsidP="0011580F">
            <w:pPr>
              <w:rPr>
                <w:b/>
                <w:noProof/>
              </w:rPr>
            </w:pPr>
          </w:p>
        </w:tc>
      </w:tr>
      <w:tr w:rsidR="00DF7CA9" w:rsidRPr="00AE1407" w14:paraId="33049D91" w14:textId="77777777" w:rsidTr="0011580F">
        <w:tc>
          <w:tcPr>
            <w:tcW w:w="5245" w:type="dxa"/>
            <w:vAlign w:val="center"/>
          </w:tcPr>
          <w:p w14:paraId="0722B5CD" w14:textId="77777777" w:rsidR="00DF7CA9" w:rsidRPr="00AE1407" w:rsidRDefault="00DF7CA9" w:rsidP="0011580F">
            <w:pPr>
              <w:rPr>
                <w:b/>
                <w:noProof/>
              </w:rPr>
            </w:pPr>
            <w:r w:rsidRPr="00AE1407">
              <w:rPr>
                <w:noProof/>
              </w:rPr>
              <w:t>Адреса седишта</w:t>
            </w:r>
          </w:p>
        </w:tc>
        <w:tc>
          <w:tcPr>
            <w:tcW w:w="10065" w:type="dxa"/>
            <w:gridSpan w:val="5"/>
          </w:tcPr>
          <w:p w14:paraId="59A53C3C" w14:textId="77777777" w:rsidR="00DF7CA9" w:rsidRPr="00AE1407" w:rsidRDefault="00DF7CA9" w:rsidP="0011580F">
            <w:pPr>
              <w:rPr>
                <w:b/>
                <w:noProof/>
              </w:rPr>
            </w:pPr>
          </w:p>
        </w:tc>
      </w:tr>
      <w:tr w:rsidR="00DF7CA9" w:rsidRPr="00AE1407" w14:paraId="3441FB7C" w14:textId="77777777" w:rsidTr="0011580F">
        <w:tc>
          <w:tcPr>
            <w:tcW w:w="5245" w:type="dxa"/>
            <w:vAlign w:val="center"/>
          </w:tcPr>
          <w:p w14:paraId="531DA05C" w14:textId="77777777" w:rsidR="00DF7CA9" w:rsidRPr="00AE1407" w:rsidRDefault="00DF7CA9" w:rsidP="0011580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29DDDB6" w14:textId="77777777" w:rsidR="00DF7CA9" w:rsidRPr="00AE1407" w:rsidRDefault="00DF7CA9" w:rsidP="0011580F">
            <w:pPr>
              <w:rPr>
                <w:b/>
                <w:noProof/>
              </w:rPr>
            </w:pPr>
          </w:p>
        </w:tc>
        <w:tc>
          <w:tcPr>
            <w:tcW w:w="3508" w:type="dxa"/>
            <w:gridSpan w:val="2"/>
            <w:vAlign w:val="center"/>
          </w:tcPr>
          <w:p w14:paraId="6D4F655B" w14:textId="77777777" w:rsidR="00DF7CA9" w:rsidRPr="00AE1407" w:rsidRDefault="00DF7CA9" w:rsidP="0011580F">
            <w:pPr>
              <w:jc w:val="right"/>
              <w:rPr>
                <w:b/>
                <w:noProof/>
              </w:rPr>
            </w:pPr>
            <w:r w:rsidRPr="00AE1407">
              <w:rPr>
                <w:noProof/>
              </w:rPr>
              <w:t xml:space="preserve">Матични број </w:t>
            </w:r>
          </w:p>
        </w:tc>
        <w:tc>
          <w:tcPr>
            <w:tcW w:w="3155" w:type="dxa"/>
          </w:tcPr>
          <w:p w14:paraId="19F056E3" w14:textId="77777777" w:rsidR="00DF7CA9" w:rsidRPr="00AE1407" w:rsidRDefault="00DF7CA9" w:rsidP="0011580F">
            <w:pPr>
              <w:jc w:val="right"/>
              <w:rPr>
                <w:b/>
                <w:noProof/>
              </w:rPr>
            </w:pPr>
          </w:p>
        </w:tc>
      </w:tr>
      <w:tr w:rsidR="00DF7CA9" w:rsidRPr="00AE1407" w14:paraId="7766F831" w14:textId="77777777" w:rsidTr="0011580F">
        <w:tc>
          <w:tcPr>
            <w:tcW w:w="5245" w:type="dxa"/>
            <w:vAlign w:val="center"/>
          </w:tcPr>
          <w:p w14:paraId="6259A6A7" w14:textId="77777777" w:rsidR="00DF7CA9" w:rsidRPr="00AE1407" w:rsidRDefault="00DF7CA9" w:rsidP="0011580F">
            <w:pPr>
              <w:rPr>
                <w:b/>
                <w:noProof/>
              </w:rPr>
            </w:pPr>
            <w:r w:rsidRPr="00AE1407">
              <w:rPr>
                <w:noProof/>
              </w:rPr>
              <w:t>Телефон/факс</w:t>
            </w:r>
          </w:p>
        </w:tc>
        <w:tc>
          <w:tcPr>
            <w:tcW w:w="3402" w:type="dxa"/>
            <w:gridSpan w:val="2"/>
          </w:tcPr>
          <w:p w14:paraId="245B3002" w14:textId="77777777" w:rsidR="00DF7CA9" w:rsidRPr="00AE1407" w:rsidRDefault="00DF7CA9" w:rsidP="0011580F">
            <w:pPr>
              <w:rPr>
                <w:b/>
                <w:noProof/>
              </w:rPr>
            </w:pPr>
          </w:p>
        </w:tc>
        <w:tc>
          <w:tcPr>
            <w:tcW w:w="3508" w:type="dxa"/>
            <w:gridSpan w:val="2"/>
            <w:vAlign w:val="center"/>
          </w:tcPr>
          <w:p w14:paraId="594D8050" w14:textId="77777777" w:rsidR="00DF7CA9" w:rsidRPr="00AE1407" w:rsidRDefault="00DF7CA9" w:rsidP="0011580F">
            <w:pPr>
              <w:jc w:val="right"/>
              <w:rPr>
                <w:b/>
                <w:noProof/>
              </w:rPr>
            </w:pPr>
            <w:r w:rsidRPr="00AE1407">
              <w:rPr>
                <w:noProof/>
              </w:rPr>
              <w:t>Порески идентификациони број</w:t>
            </w:r>
          </w:p>
        </w:tc>
        <w:tc>
          <w:tcPr>
            <w:tcW w:w="3155" w:type="dxa"/>
          </w:tcPr>
          <w:p w14:paraId="0D4050C3" w14:textId="77777777" w:rsidR="00DF7CA9" w:rsidRPr="00AE1407" w:rsidRDefault="00DF7CA9" w:rsidP="0011580F">
            <w:pPr>
              <w:jc w:val="right"/>
              <w:rPr>
                <w:b/>
                <w:noProof/>
              </w:rPr>
            </w:pPr>
          </w:p>
        </w:tc>
      </w:tr>
      <w:tr w:rsidR="00DF7CA9" w:rsidRPr="00AE1407" w14:paraId="0E60F858" w14:textId="77777777" w:rsidTr="0011580F">
        <w:tc>
          <w:tcPr>
            <w:tcW w:w="5245" w:type="dxa"/>
            <w:vAlign w:val="center"/>
          </w:tcPr>
          <w:p w14:paraId="444C6836" w14:textId="77777777" w:rsidR="00DF7CA9" w:rsidRPr="00AE1407" w:rsidRDefault="00DF7CA9" w:rsidP="0011580F">
            <w:pPr>
              <w:rPr>
                <w:b/>
                <w:noProof/>
              </w:rPr>
            </w:pPr>
            <w:r>
              <w:rPr>
                <w:noProof/>
              </w:rPr>
              <w:t>Е-мејл</w:t>
            </w:r>
          </w:p>
        </w:tc>
        <w:tc>
          <w:tcPr>
            <w:tcW w:w="3402" w:type="dxa"/>
            <w:gridSpan w:val="2"/>
          </w:tcPr>
          <w:p w14:paraId="4246B58F" w14:textId="77777777" w:rsidR="00DF7CA9" w:rsidRPr="00AE1407" w:rsidRDefault="00DF7CA9" w:rsidP="0011580F">
            <w:pPr>
              <w:rPr>
                <w:b/>
                <w:noProof/>
              </w:rPr>
            </w:pPr>
          </w:p>
        </w:tc>
        <w:tc>
          <w:tcPr>
            <w:tcW w:w="3508" w:type="dxa"/>
            <w:gridSpan w:val="2"/>
            <w:vAlign w:val="center"/>
          </w:tcPr>
          <w:p w14:paraId="2DB015E7" w14:textId="77777777" w:rsidR="00DF7CA9" w:rsidRPr="00AE1407" w:rsidRDefault="00DF7CA9" w:rsidP="0011580F">
            <w:pPr>
              <w:jc w:val="right"/>
              <w:rPr>
                <w:noProof/>
              </w:rPr>
            </w:pPr>
            <w:r w:rsidRPr="00AE1407">
              <w:rPr>
                <w:noProof/>
              </w:rPr>
              <w:t>Регистарски број</w:t>
            </w:r>
          </w:p>
        </w:tc>
        <w:tc>
          <w:tcPr>
            <w:tcW w:w="3155" w:type="dxa"/>
          </w:tcPr>
          <w:p w14:paraId="5745086C" w14:textId="77777777" w:rsidR="00DF7CA9" w:rsidRPr="00AE1407" w:rsidRDefault="00DF7CA9" w:rsidP="0011580F">
            <w:pPr>
              <w:jc w:val="right"/>
              <w:rPr>
                <w:b/>
                <w:noProof/>
              </w:rPr>
            </w:pPr>
          </w:p>
        </w:tc>
      </w:tr>
      <w:tr w:rsidR="00DF7CA9" w:rsidRPr="00AE1407" w14:paraId="7ACE7184" w14:textId="77777777" w:rsidTr="0011580F">
        <w:tc>
          <w:tcPr>
            <w:tcW w:w="5245" w:type="dxa"/>
            <w:vAlign w:val="center"/>
          </w:tcPr>
          <w:p w14:paraId="39240B08" w14:textId="40A1809D" w:rsidR="00DF7CA9" w:rsidRPr="00AE1407" w:rsidRDefault="00DF7CA9" w:rsidP="0011580F">
            <w:pPr>
              <w:rPr>
                <w:noProof/>
              </w:rPr>
            </w:pPr>
            <w:r w:rsidRPr="00380975">
              <w:rPr>
                <w:noProof/>
              </w:rPr>
              <w:t>Овлашћено лице, које ће потписати Уговор</w:t>
            </w:r>
          </w:p>
        </w:tc>
        <w:tc>
          <w:tcPr>
            <w:tcW w:w="3402" w:type="dxa"/>
            <w:gridSpan w:val="2"/>
          </w:tcPr>
          <w:p w14:paraId="36C7FB30" w14:textId="77777777" w:rsidR="00DF7CA9" w:rsidRPr="00AE1407" w:rsidRDefault="00DF7CA9" w:rsidP="0011580F">
            <w:pPr>
              <w:rPr>
                <w:b/>
                <w:noProof/>
              </w:rPr>
            </w:pPr>
          </w:p>
        </w:tc>
        <w:tc>
          <w:tcPr>
            <w:tcW w:w="3508" w:type="dxa"/>
            <w:gridSpan w:val="2"/>
            <w:vAlign w:val="center"/>
          </w:tcPr>
          <w:p w14:paraId="30FC2CA4" w14:textId="77777777" w:rsidR="00DF7CA9" w:rsidRPr="00AE1407" w:rsidRDefault="00DF7CA9" w:rsidP="0011580F">
            <w:pPr>
              <w:jc w:val="right"/>
              <w:rPr>
                <w:noProof/>
              </w:rPr>
            </w:pPr>
            <w:r w:rsidRPr="00AE1407">
              <w:rPr>
                <w:noProof/>
              </w:rPr>
              <w:t>Шифра делатности</w:t>
            </w:r>
          </w:p>
        </w:tc>
        <w:tc>
          <w:tcPr>
            <w:tcW w:w="3155" w:type="dxa"/>
          </w:tcPr>
          <w:p w14:paraId="55495F00" w14:textId="77777777" w:rsidR="00DF7CA9" w:rsidRPr="00AE1407" w:rsidRDefault="00DF7CA9" w:rsidP="0011580F">
            <w:pPr>
              <w:jc w:val="right"/>
              <w:rPr>
                <w:b/>
                <w:noProof/>
              </w:rPr>
            </w:pPr>
          </w:p>
        </w:tc>
      </w:tr>
      <w:tr w:rsidR="00DF7CA9" w:rsidRPr="00AE1407" w14:paraId="59F7EE39" w14:textId="77777777" w:rsidTr="0011580F">
        <w:trPr>
          <w:trHeight w:val="345"/>
        </w:trPr>
        <w:tc>
          <w:tcPr>
            <w:tcW w:w="5245" w:type="dxa"/>
            <w:vMerge w:val="restart"/>
            <w:vAlign w:val="center"/>
          </w:tcPr>
          <w:p w14:paraId="5CE5D215" w14:textId="77777777" w:rsidR="00DF7CA9" w:rsidRPr="00DF7CA9" w:rsidRDefault="00DF7CA9" w:rsidP="0011580F">
            <w:pPr>
              <w:rPr>
                <w:b/>
                <w:noProof/>
              </w:rPr>
            </w:pPr>
            <w:r w:rsidRPr="00AE1407">
              <w:rPr>
                <w:b/>
                <w:noProof/>
              </w:rPr>
              <w:br w:type="page"/>
            </w:r>
            <w:r w:rsidRPr="00DF7CA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7B95681" w14:textId="77777777" w:rsidR="00DF7CA9" w:rsidRPr="00DF7CA9" w:rsidRDefault="00DF7CA9" w:rsidP="0011580F">
            <w:pPr>
              <w:rPr>
                <w:b/>
                <w:noProof/>
              </w:rPr>
            </w:pPr>
          </w:p>
        </w:tc>
        <w:tc>
          <w:tcPr>
            <w:tcW w:w="3508" w:type="dxa"/>
            <w:gridSpan w:val="2"/>
            <w:vAlign w:val="center"/>
          </w:tcPr>
          <w:p w14:paraId="1C387BC4" w14:textId="77777777" w:rsidR="00DF7CA9" w:rsidRPr="00223DF2" w:rsidRDefault="00DF7CA9" w:rsidP="0011580F">
            <w:pPr>
              <w:jc w:val="right"/>
              <w:rPr>
                <w:noProof/>
                <w:lang w:val="sr-Cyrl-CS"/>
              </w:rPr>
            </w:pPr>
            <w:r w:rsidRPr="00DF7CA9">
              <w:rPr>
                <w:noProof/>
                <w:lang w:val="sr-Cyrl-RS"/>
              </w:rPr>
              <w:t>Величина обвезника</w:t>
            </w:r>
          </w:p>
        </w:tc>
        <w:tc>
          <w:tcPr>
            <w:tcW w:w="3155" w:type="dxa"/>
            <w:vAlign w:val="center"/>
          </w:tcPr>
          <w:p w14:paraId="3DF0CD12" w14:textId="77777777" w:rsidR="00DF7CA9" w:rsidRPr="00AE1407" w:rsidRDefault="00DF7CA9" w:rsidP="0011580F">
            <w:pPr>
              <w:rPr>
                <w:b/>
                <w:noProof/>
              </w:rPr>
            </w:pPr>
          </w:p>
        </w:tc>
      </w:tr>
      <w:tr w:rsidR="00DF7CA9" w:rsidRPr="00AE1407" w14:paraId="316B69B7" w14:textId="77777777" w:rsidTr="0011580F">
        <w:trPr>
          <w:trHeight w:val="344"/>
        </w:trPr>
        <w:tc>
          <w:tcPr>
            <w:tcW w:w="5245" w:type="dxa"/>
            <w:vMerge/>
          </w:tcPr>
          <w:p w14:paraId="177AF3E0" w14:textId="77777777" w:rsidR="00DF7CA9" w:rsidRPr="00AE1407" w:rsidRDefault="00DF7CA9" w:rsidP="0011580F">
            <w:pPr>
              <w:rPr>
                <w:b/>
                <w:noProof/>
              </w:rPr>
            </w:pPr>
          </w:p>
        </w:tc>
        <w:tc>
          <w:tcPr>
            <w:tcW w:w="3402" w:type="dxa"/>
            <w:gridSpan w:val="2"/>
            <w:vMerge/>
          </w:tcPr>
          <w:p w14:paraId="62EA92D1" w14:textId="77777777" w:rsidR="00DF7CA9" w:rsidRPr="00AE1407" w:rsidRDefault="00DF7CA9" w:rsidP="0011580F">
            <w:pPr>
              <w:rPr>
                <w:b/>
                <w:noProof/>
              </w:rPr>
            </w:pPr>
          </w:p>
        </w:tc>
        <w:tc>
          <w:tcPr>
            <w:tcW w:w="3508" w:type="dxa"/>
            <w:gridSpan w:val="2"/>
            <w:vAlign w:val="center"/>
          </w:tcPr>
          <w:p w14:paraId="5C0F4FD7" w14:textId="77777777" w:rsidR="00DF7CA9" w:rsidRPr="00AE1407" w:rsidRDefault="00DF7CA9" w:rsidP="0011580F">
            <w:pPr>
              <w:jc w:val="right"/>
              <w:rPr>
                <w:noProof/>
              </w:rPr>
            </w:pPr>
            <w:r w:rsidRPr="00AE1407">
              <w:rPr>
                <w:noProof/>
              </w:rPr>
              <w:t>Жиро рачун и назив банке</w:t>
            </w:r>
          </w:p>
        </w:tc>
        <w:tc>
          <w:tcPr>
            <w:tcW w:w="3155" w:type="dxa"/>
          </w:tcPr>
          <w:p w14:paraId="5276C4DE" w14:textId="77777777" w:rsidR="00DF7CA9" w:rsidRPr="00AE1407" w:rsidRDefault="00DF7CA9" w:rsidP="0011580F">
            <w:pPr>
              <w:jc w:val="right"/>
              <w:rPr>
                <w:b/>
                <w:noProof/>
              </w:rPr>
            </w:pPr>
          </w:p>
        </w:tc>
      </w:tr>
      <w:tr w:rsidR="00DF7CA9" w:rsidRPr="00AE1407" w14:paraId="6485D41F" w14:textId="77777777" w:rsidTr="0011580F">
        <w:tc>
          <w:tcPr>
            <w:tcW w:w="15310" w:type="dxa"/>
            <w:gridSpan w:val="6"/>
          </w:tcPr>
          <w:p w14:paraId="00C36EFF" w14:textId="589AD9A0" w:rsidR="00DF7CA9" w:rsidRPr="00AE1407" w:rsidRDefault="00DF7CA9" w:rsidP="0011580F">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DF7CA9" w:rsidRPr="00AE1407" w14:paraId="1C7A9FAF" w14:textId="77777777" w:rsidTr="0011580F">
        <w:tc>
          <w:tcPr>
            <w:tcW w:w="5245" w:type="dxa"/>
            <w:vMerge w:val="restart"/>
            <w:vAlign w:val="center"/>
          </w:tcPr>
          <w:p w14:paraId="7D279EE6" w14:textId="77777777" w:rsidR="00DF7CA9" w:rsidRPr="00AE1407" w:rsidRDefault="00DF7CA9" w:rsidP="0011580F">
            <w:pPr>
              <w:rPr>
                <w:noProof/>
              </w:rPr>
            </w:pPr>
            <w:r w:rsidRPr="00AE1407">
              <w:rPr>
                <w:noProof/>
              </w:rPr>
              <w:t>Начин подношења понуде (заокружити)</w:t>
            </w:r>
          </w:p>
        </w:tc>
        <w:tc>
          <w:tcPr>
            <w:tcW w:w="426" w:type="dxa"/>
          </w:tcPr>
          <w:p w14:paraId="7407C999" w14:textId="77777777" w:rsidR="00DF7CA9" w:rsidRPr="00AE1407" w:rsidRDefault="00DF7CA9" w:rsidP="0011580F">
            <w:pPr>
              <w:rPr>
                <w:noProof/>
              </w:rPr>
            </w:pPr>
            <w:r w:rsidRPr="00AE1407">
              <w:rPr>
                <w:noProof/>
              </w:rPr>
              <w:t>а</w:t>
            </w:r>
          </w:p>
        </w:tc>
        <w:tc>
          <w:tcPr>
            <w:tcW w:w="9639" w:type="dxa"/>
            <w:gridSpan w:val="4"/>
          </w:tcPr>
          <w:p w14:paraId="69CDEFEF" w14:textId="77777777" w:rsidR="00DF7CA9" w:rsidRPr="00AE1407" w:rsidRDefault="00DF7CA9" w:rsidP="0011580F">
            <w:pPr>
              <w:rPr>
                <w:noProof/>
              </w:rPr>
            </w:pPr>
            <w:r w:rsidRPr="00AE1407">
              <w:rPr>
                <w:noProof/>
              </w:rPr>
              <w:t>Самостална понуда</w:t>
            </w:r>
          </w:p>
        </w:tc>
      </w:tr>
      <w:tr w:rsidR="00DF7CA9" w:rsidRPr="00AE1407" w14:paraId="64623E02" w14:textId="77777777" w:rsidTr="0011580F">
        <w:tc>
          <w:tcPr>
            <w:tcW w:w="5245" w:type="dxa"/>
            <w:vMerge/>
          </w:tcPr>
          <w:p w14:paraId="274CB9B8" w14:textId="77777777" w:rsidR="00DF7CA9" w:rsidRPr="00AE1407" w:rsidRDefault="00DF7CA9" w:rsidP="0011580F">
            <w:pPr>
              <w:rPr>
                <w:b/>
                <w:noProof/>
              </w:rPr>
            </w:pPr>
          </w:p>
        </w:tc>
        <w:tc>
          <w:tcPr>
            <w:tcW w:w="426" w:type="dxa"/>
          </w:tcPr>
          <w:p w14:paraId="457D83B6" w14:textId="77777777" w:rsidR="00DF7CA9" w:rsidRPr="00AE1407" w:rsidRDefault="00DF7CA9" w:rsidP="0011580F">
            <w:pPr>
              <w:rPr>
                <w:noProof/>
              </w:rPr>
            </w:pPr>
            <w:r w:rsidRPr="00AE1407">
              <w:rPr>
                <w:noProof/>
              </w:rPr>
              <w:t>б</w:t>
            </w:r>
          </w:p>
        </w:tc>
        <w:tc>
          <w:tcPr>
            <w:tcW w:w="9639" w:type="dxa"/>
            <w:gridSpan w:val="4"/>
          </w:tcPr>
          <w:p w14:paraId="7B32BBF9" w14:textId="77777777" w:rsidR="00DF7CA9" w:rsidRPr="00AE1407" w:rsidRDefault="00DF7CA9" w:rsidP="0011580F">
            <w:pPr>
              <w:rPr>
                <w:noProof/>
              </w:rPr>
            </w:pPr>
            <w:r w:rsidRPr="00AE1407">
              <w:rPr>
                <w:noProof/>
              </w:rPr>
              <w:t>Заједничка понуда</w:t>
            </w:r>
          </w:p>
        </w:tc>
      </w:tr>
      <w:tr w:rsidR="00DF7CA9" w:rsidRPr="00AE1407" w14:paraId="2F4114C2" w14:textId="77777777" w:rsidTr="0011580F">
        <w:tc>
          <w:tcPr>
            <w:tcW w:w="5245" w:type="dxa"/>
            <w:vMerge/>
          </w:tcPr>
          <w:p w14:paraId="27F1CAFD" w14:textId="77777777" w:rsidR="00DF7CA9" w:rsidRPr="00AE1407" w:rsidRDefault="00DF7CA9" w:rsidP="0011580F">
            <w:pPr>
              <w:rPr>
                <w:b/>
                <w:noProof/>
              </w:rPr>
            </w:pPr>
          </w:p>
        </w:tc>
        <w:tc>
          <w:tcPr>
            <w:tcW w:w="426" w:type="dxa"/>
          </w:tcPr>
          <w:p w14:paraId="020513D8" w14:textId="77777777" w:rsidR="00DF7CA9" w:rsidRPr="00AE1407" w:rsidRDefault="00DF7CA9" w:rsidP="0011580F">
            <w:pPr>
              <w:rPr>
                <w:noProof/>
              </w:rPr>
            </w:pPr>
            <w:r w:rsidRPr="00AE1407">
              <w:rPr>
                <w:noProof/>
              </w:rPr>
              <w:t>в</w:t>
            </w:r>
          </w:p>
        </w:tc>
        <w:tc>
          <w:tcPr>
            <w:tcW w:w="9639" w:type="dxa"/>
            <w:gridSpan w:val="4"/>
          </w:tcPr>
          <w:p w14:paraId="17D70755" w14:textId="77777777" w:rsidR="00DF7CA9" w:rsidRPr="00AE1407" w:rsidRDefault="00DF7CA9" w:rsidP="0011580F">
            <w:pPr>
              <w:rPr>
                <w:noProof/>
              </w:rPr>
            </w:pPr>
            <w:r w:rsidRPr="00AE1407">
              <w:rPr>
                <w:noProof/>
              </w:rPr>
              <w:t>Понуда са подизвођачем</w:t>
            </w:r>
          </w:p>
        </w:tc>
      </w:tr>
      <w:tr w:rsidR="00DF7CA9" w:rsidRPr="009E1C54" w14:paraId="13516DA0" w14:textId="77777777" w:rsidTr="0011580F">
        <w:trPr>
          <w:trHeight w:val="293"/>
        </w:trPr>
        <w:tc>
          <w:tcPr>
            <w:tcW w:w="5245" w:type="dxa"/>
          </w:tcPr>
          <w:p w14:paraId="6EC62EE4" w14:textId="77777777" w:rsidR="00DF7CA9" w:rsidRPr="00AA6834" w:rsidRDefault="00DF7CA9" w:rsidP="0011580F">
            <w:pPr>
              <w:rPr>
                <w:noProof/>
              </w:rPr>
            </w:pPr>
            <w:r w:rsidRPr="00AA6834">
              <w:t>Начин, рок и услови плаћања</w:t>
            </w:r>
          </w:p>
        </w:tc>
        <w:tc>
          <w:tcPr>
            <w:tcW w:w="10065" w:type="dxa"/>
            <w:gridSpan w:val="5"/>
          </w:tcPr>
          <w:p w14:paraId="4401C78E" w14:textId="77777777" w:rsidR="00DF7CA9" w:rsidRPr="009E1C54" w:rsidRDefault="00DF7CA9" w:rsidP="0011580F">
            <w:pPr>
              <w:rPr>
                <w:b/>
                <w:noProof/>
                <w:highlight w:val="yellow"/>
              </w:rPr>
            </w:pPr>
          </w:p>
        </w:tc>
      </w:tr>
      <w:tr w:rsidR="00DF7CA9" w:rsidRPr="009E1C54" w14:paraId="021584FA" w14:textId="77777777" w:rsidTr="0011580F">
        <w:trPr>
          <w:trHeight w:val="283"/>
        </w:trPr>
        <w:tc>
          <w:tcPr>
            <w:tcW w:w="5245" w:type="dxa"/>
          </w:tcPr>
          <w:p w14:paraId="35E76134" w14:textId="77777777" w:rsidR="00DF7CA9" w:rsidRPr="00AA6834" w:rsidRDefault="00DF7CA9" w:rsidP="0011580F">
            <w:pPr>
              <w:rPr>
                <w:noProof/>
              </w:rPr>
            </w:pPr>
            <w:r w:rsidRPr="00AA6834">
              <w:t>Гарантни рок  на услугу</w:t>
            </w:r>
          </w:p>
        </w:tc>
        <w:tc>
          <w:tcPr>
            <w:tcW w:w="10065" w:type="dxa"/>
            <w:gridSpan w:val="5"/>
          </w:tcPr>
          <w:p w14:paraId="0888C5B6" w14:textId="77777777" w:rsidR="00DF7CA9" w:rsidRPr="00AA6834" w:rsidRDefault="00DF7CA9" w:rsidP="0011580F">
            <w:pPr>
              <w:rPr>
                <w:b/>
                <w:noProof/>
              </w:rPr>
            </w:pPr>
          </w:p>
        </w:tc>
      </w:tr>
      <w:tr w:rsidR="00DF7CA9" w:rsidRPr="009E1C54" w14:paraId="18CC485E" w14:textId="77777777" w:rsidTr="0011580F">
        <w:trPr>
          <w:trHeight w:val="283"/>
        </w:trPr>
        <w:tc>
          <w:tcPr>
            <w:tcW w:w="5245" w:type="dxa"/>
          </w:tcPr>
          <w:p w14:paraId="0E9B2498" w14:textId="77777777" w:rsidR="00DF7CA9" w:rsidRPr="00AA6834" w:rsidRDefault="00DF7CA9" w:rsidP="0011580F">
            <w:r w:rsidRPr="00AA6834">
              <w:t>Гарантни рок  на оригиналне резервне делове</w:t>
            </w:r>
          </w:p>
        </w:tc>
        <w:tc>
          <w:tcPr>
            <w:tcW w:w="10065" w:type="dxa"/>
            <w:gridSpan w:val="5"/>
          </w:tcPr>
          <w:p w14:paraId="70D7906B" w14:textId="77777777" w:rsidR="00DF7CA9" w:rsidRPr="009E1C54" w:rsidRDefault="00DF7CA9" w:rsidP="0011580F">
            <w:pPr>
              <w:rPr>
                <w:b/>
                <w:noProof/>
                <w:highlight w:val="yellow"/>
              </w:rPr>
            </w:pPr>
          </w:p>
        </w:tc>
      </w:tr>
      <w:tr w:rsidR="00DF7CA9" w:rsidRPr="00AA6834" w14:paraId="66F0F3C1" w14:textId="77777777" w:rsidTr="005C7F42">
        <w:trPr>
          <w:trHeight w:val="299"/>
        </w:trPr>
        <w:tc>
          <w:tcPr>
            <w:tcW w:w="5245" w:type="dxa"/>
          </w:tcPr>
          <w:p w14:paraId="7000FC69" w14:textId="2CC23D12" w:rsidR="005C7F42" w:rsidRPr="00AA6834" w:rsidRDefault="00DF7CA9" w:rsidP="0011580F">
            <w:pPr>
              <w:rPr>
                <w:noProof/>
                <w:lang w:val="sr-Cyrl-RS"/>
              </w:rPr>
            </w:pPr>
            <w:r w:rsidRPr="00AA6834">
              <w:t xml:space="preserve">Рок извршења </w:t>
            </w:r>
            <w:r w:rsidRPr="00AA6834">
              <w:rPr>
                <w:lang w:val="sr-Cyrl-RS"/>
              </w:rPr>
              <w:t>редовног сервиса</w:t>
            </w:r>
          </w:p>
        </w:tc>
        <w:tc>
          <w:tcPr>
            <w:tcW w:w="10065" w:type="dxa"/>
            <w:gridSpan w:val="5"/>
          </w:tcPr>
          <w:p w14:paraId="70E0462C" w14:textId="77777777" w:rsidR="00DF7CA9" w:rsidRPr="00AA6834" w:rsidRDefault="00DF7CA9" w:rsidP="0011580F">
            <w:pPr>
              <w:rPr>
                <w:b/>
                <w:noProof/>
              </w:rPr>
            </w:pPr>
          </w:p>
        </w:tc>
      </w:tr>
      <w:tr w:rsidR="005C7F42" w:rsidRPr="00AA6834" w14:paraId="2274A78E" w14:textId="77777777" w:rsidTr="0011580F">
        <w:trPr>
          <w:trHeight w:val="242"/>
        </w:trPr>
        <w:tc>
          <w:tcPr>
            <w:tcW w:w="5245" w:type="dxa"/>
          </w:tcPr>
          <w:p w14:paraId="467193F3" w14:textId="362A59C2" w:rsidR="005C7F42" w:rsidRPr="005C7F42" w:rsidRDefault="005C7F42" w:rsidP="0011580F">
            <w:pPr>
              <w:rPr>
                <w:lang w:val="sr-Cyrl-RS"/>
              </w:rPr>
            </w:pPr>
            <w:r>
              <w:rPr>
                <w:lang w:val="sr-Cyrl-RS"/>
              </w:rPr>
              <w:t>Рок одзива ради извршења</w:t>
            </w:r>
          </w:p>
        </w:tc>
        <w:tc>
          <w:tcPr>
            <w:tcW w:w="10065" w:type="dxa"/>
            <w:gridSpan w:val="5"/>
          </w:tcPr>
          <w:p w14:paraId="0E45AFC4" w14:textId="77777777" w:rsidR="005C7F42" w:rsidRPr="00AA6834" w:rsidRDefault="005C7F42" w:rsidP="0011580F">
            <w:pPr>
              <w:rPr>
                <w:b/>
                <w:noProof/>
              </w:rPr>
            </w:pPr>
          </w:p>
        </w:tc>
      </w:tr>
      <w:tr w:rsidR="00DF7CA9" w:rsidRPr="00AA6834" w14:paraId="4239328C" w14:textId="77777777" w:rsidTr="0011580F">
        <w:trPr>
          <w:trHeight w:val="283"/>
        </w:trPr>
        <w:tc>
          <w:tcPr>
            <w:tcW w:w="5245" w:type="dxa"/>
          </w:tcPr>
          <w:p w14:paraId="44C41100" w14:textId="77777777" w:rsidR="00DF7CA9" w:rsidRPr="00AA6834" w:rsidRDefault="00DF7CA9" w:rsidP="0011580F">
            <w:r w:rsidRPr="00AA6834">
              <w:t xml:space="preserve">Рок извршења </w:t>
            </w:r>
            <w:r w:rsidRPr="00AA6834">
              <w:rPr>
                <w:lang w:val="sr-Cyrl-RS"/>
              </w:rPr>
              <w:t>ванредног сервиса</w:t>
            </w:r>
          </w:p>
        </w:tc>
        <w:tc>
          <w:tcPr>
            <w:tcW w:w="10065" w:type="dxa"/>
            <w:gridSpan w:val="5"/>
          </w:tcPr>
          <w:p w14:paraId="30CCF755" w14:textId="77777777" w:rsidR="00DF7CA9" w:rsidRPr="00AA6834" w:rsidRDefault="00DF7CA9" w:rsidP="0011580F">
            <w:pPr>
              <w:rPr>
                <w:b/>
                <w:noProof/>
              </w:rPr>
            </w:pPr>
          </w:p>
        </w:tc>
      </w:tr>
      <w:tr w:rsidR="00DF7CA9" w:rsidRPr="00AA6834" w14:paraId="07C93FD9" w14:textId="77777777" w:rsidTr="0011580F">
        <w:trPr>
          <w:trHeight w:val="283"/>
        </w:trPr>
        <w:tc>
          <w:tcPr>
            <w:tcW w:w="5245" w:type="dxa"/>
          </w:tcPr>
          <w:p w14:paraId="27550751" w14:textId="77777777" w:rsidR="00DF7CA9" w:rsidRPr="00AA6834" w:rsidRDefault="00DF7CA9" w:rsidP="0011580F">
            <w:r w:rsidRPr="00AA6834">
              <w:rPr>
                <w:bCs/>
                <w:lang w:val="sr-Latn-CS"/>
              </w:rPr>
              <w:t>Рок извршења са заменом оригиналног резервног дела којег понуђач нема на лагеру</w:t>
            </w:r>
          </w:p>
        </w:tc>
        <w:tc>
          <w:tcPr>
            <w:tcW w:w="10065" w:type="dxa"/>
            <w:gridSpan w:val="5"/>
          </w:tcPr>
          <w:p w14:paraId="04067BD5" w14:textId="77777777" w:rsidR="00DF7CA9" w:rsidRPr="00AA6834" w:rsidRDefault="00DF7CA9" w:rsidP="0011580F">
            <w:pPr>
              <w:rPr>
                <w:b/>
                <w:noProof/>
              </w:rPr>
            </w:pPr>
          </w:p>
        </w:tc>
      </w:tr>
    </w:tbl>
    <w:p w14:paraId="3AA0CACC" w14:textId="77777777" w:rsidR="00407A5B" w:rsidRDefault="00407A5B" w:rsidP="00E27C53">
      <w:pPr>
        <w:rPr>
          <w:noProof/>
          <w:lang w:val="sr-Latn-RS"/>
        </w:rPr>
      </w:pPr>
    </w:p>
    <w:p w14:paraId="15BC84B6" w14:textId="77777777" w:rsidR="004B0918" w:rsidRDefault="004B0918" w:rsidP="00E27C53">
      <w:pPr>
        <w:rPr>
          <w:noProof/>
          <w:lang w:val="sr-Cyrl-RS"/>
        </w:rPr>
      </w:pPr>
    </w:p>
    <w:p w14:paraId="0BC16C5C" w14:textId="77777777" w:rsidR="00E942D8" w:rsidRDefault="00E942D8" w:rsidP="00E27C53">
      <w:pPr>
        <w:rPr>
          <w:noProof/>
          <w:lang w:val="sr-Cyrl-RS"/>
        </w:rPr>
      </w:pPr>
    </w:p>
    <w:p w14:paraId="2F2BD2B5" w14:textId="77777777" w:rsidR="005E25AE" w:rsidRPr="00315009" w:rsidRDefault="005E25AE" w:rsidP="00E27C53">
      <w:pPr>
        <w:rPr>
          <w:noProof/>
          <w:lang w:val="sr-Latn-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D650B6">
        <w:trPr>
          <w:trHeight w:val="262"/>
        </w:trPr>
        <w:tc>
          <w:tcPr>
            <w:tcW w:w="5000" w:type="pct"/>
            <w:gridSpan w:val="9"/>
            <w:shd w:val="clear" w:color="auto" w:fill="C4BC96" w:themeFill="background2" w:themeFillShade="BF"/>
            <w:vAlign w:val="center"/>
          </w:tcPr>
          <w:p w14:paraId="025E1DB2" w14:textId="6F7CDE5F" w:rsidR="00E27C53" w:rsidRPr="00BF0DBE" w:rsidRDefault="00E27C53" w:rsidP="00D650B6">
            <w:pPr>
              <w:pStyle w:val="BodyText"/>
              <w:jc w:val="center"/>
              <w:rPr>
                <w:b/>
                <w:noProof/>
                <w:szCs w:val="24"/>
                <w:lang w:val="sr-Cyrl-RS"/>
              </w:rPr>
            </w:pPr>
            <w:r w:rsidRPr="00BF0DBE">
              <w:rPr>
                <w:b/>
                <w:noProof/>
                <w:szCs w:val="24"/>
                <w:lang w:val="sr-Cyrl-RS"/>
              </w:rPr>
              <w:lastRenderedPageBreak/>
              <w:t xml:space="preserve">РЕДОВАН </w:t>
            </w:r>
            <w:r w:rsidR="00924737">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D650B6">
        <w:trPr>
          <w:trHeight w:val="262"/>
        </w:trPr>
        <w:tc>
          <w:tcPr>
            <w:tcW w:w="187" w:type="pct"/>
            <w:vAlign w:val="center"/>
          </w:tcPr>
          <w:p w14:paraId="486FB876" w14:textId="77777777" w:rsidR="00E27C53" w:rsidRPr="00C61458" w:rsidRDefault="00E27C53" w:rsidP="00D650B6">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D650B6">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D650B6">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D650B6">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D650B6">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D650B6">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D650B6">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D650B6">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D650B6">
            <w:pPr>
              <w:pStyle w:val="BodyText"/>
              <w:jc w:val="center"/>
              <w:rPr>
                <w:noProof/>
                <w:szCs w:val="24"/>
              </w:rPr>
            </w:pPr>
            <w:r w:rsidRPr="00C61458">
              <w:rPr>
                <w:noProof/>
                <w:szCs w:val="24"/>
              </w:rPr>
              <w:t>Стопа</w:t>
            </w:r>
          </w:p>
          <w:p w14:paraId="4991A736" w14:textId="77777777" w:rsidR="00E27C53" w:rsidRPr="00C61458" w:rsidRDefault="00E27C53" w:rsidP="00D650B6">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D650B6">
        <w:trPr>
          <w:trHeight w:val="288"/>
        </w:trPr>
        <w:tc>
          <w:tcPr>
            <w:tcW w:w="187" w:type="pct"/>
          </w:tcPr>
          <w:p w14:paraId="70BCD678" w14:textId="77777777" w:rsidR="00E27C53" w:rsidRPr="00C61458" w:rsidRDefault="00E27C53" w:rsidP="00D650B6">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D650B6">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D650B6">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D650B6">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D650B6">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D650B6">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D650B6">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D650B6">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D650B6">
            <w:pPr>
              <w:autoSpaceDE w:val="0"/>
              <w:autoSpaceDN w:val="0"/>
              <w:adjustRightInd w:val="0"/>
              <w:jc w:val="center"/>
              <w:rPr>
                <w:noProof/>
              </w:rPr>
            </w:pPr>
            <w:r w:rsidRPr="00C61458">
              <w:rPr>
                <w:noProof/>
              </w:rPr>
              <w:t>9</w:t>
            </w:r>
          </w:p>
        </w:tc>
      </w:tr>
      <w:tr w:rsidR="00DF578A" w:rsidRPr="00C61458" w14:paraId="57351809" w14:textId="77777777" w:rsidTr="00DF578A">
        <w:trPr>
          <w:trHeight w:val="288"/>
        </w:trPr>
        <w:tc>
          <w:tcPr>
            <w:tcW w:w="187" w:type="pct"/>
            <w:tcBorders>
              <w:top w:val="single" w:sz="8" w:space="0" w:color="auto"/>
              <w:left w:val="single" w:sz="8" w:space="0" w:color="auto"/>
              <w:bottom w:val="single" w:sz="8" w:space="0" w:color="auto"/>
              <w:right w:val="single" w:sz="8" w:space="0" w:color="auto"/>
            </w:tcBorders>
          </w:tcPr>
          <w:p w14:paraId="23CB3E18" w14:textId="41DD6B81" w:rsidR="00DF578A" w:rsidRPr="00791CCF" w:rsidRDefault="00791CCF" w:rsidP="0011580F">
            <w:pPr>
              <w:autoSpaceDE w:val="0"/>
              <w:autoSpaceDN w:val="0"/>
              <w:adjustRightInd w:val="0"/>
              <w:jc w:val="center"/>
              <w:rPr>
                <w:noProof/>
                <w:lang w:val="sr-Cyrl-RS"/>
              </w:rPr>
            </w:pPr>
            <w:r>
              <w:rPr>
                <w:noProof/>
                <w:lang w:val="sr-Cyrl-RS"/>
              </w:rPr>
              <w:t xml:space="preserve"> </w:t>
            </w:r>
            <w:r w:rsidR="00DF578A" w:rsidRPr="00C61458">
              <w:rPr>
                <w:noProof/>
              </w:rPr>
              <w:t>1</w:t>
            </w:r>
            <w:r>
              <w:rPr>
                <w:noProof/>
                <w:lang w:val="sr-Cyrl-RS"/>
              </w:rPr>
              <w:t>.</w:t>
            </w:r>
          </w:p>
        </w:tc>
        <w:tc>
          <w:tcPr>
            <w:tcW w:w="1020" w:type="pct"/>
            <w:tcBorders>
              <w:top w:val="single" w:sz="8" w:space="0" w:color="auto"/>
              <w:left w:val="single" w:sz="8" w:space="0" w:color="auto"/>
              <w:bottom w:val="single" w:sz="8" w:space="0" w:color="auto"/>
              <w:right w:val="single" w:sz="8" w:space="0" w:color="auto"/>
            </w:tcBorders>
          </w:tcPr>
          <w:p w14:paraId="4719DA49" w14:textId="672F7E95" w:rsidR="00DF578A" w:rsidRPr="00DF578A" w:rsidRDefault="00823EC8" w:rsidP="00823EC8">
            <w:pPr>
              <w:autoSpaceDE w:val="0"/>
              <w:autoSpaceDN w:val="0"/>
              <w:adjustRightInd w:val="0"/>
              <w:rPr>
                <w:noProof/>
                <w:lang w:val="sr-Cyrl-RS"/>
              </w:rPr>
            </w:pPr>
            <w:r>
              <w:rPr>
                <w:noProof/>
                <w:lang w:val="sr-Cyrl-RS"/>
              </w:rPr>
              <w:t xml:space="preserve">Микроскоп </w:t>
            </w:r>
            <w:r>
              <w:rPr>
                <w:noProof/>
                <w:lang w:val="sr-Latn-RS"/>
              </w:rPr>
              <w:t>BHA</w:t>
            </w:r>
          </w:p>
        </w:tc>
        <w:tc>
          <w:tcPr>
            <w:tcW w:w="444" w:type="pct"/>
            <w:tcBorders>
              <w:top w:val="single" w:sz="8" w:space="0" w:color="auto"/>
              <w:left w:val="single" w:sz="8" w:space="0" w:color="auto"/>
              <w:bottom w:val="single" w:sz="8" w:space="0" w:color="auto"/>
              <w:right w:val="single" w:sz="8" w:space="0" w:color="auto"/>
            </w:tcBorders>
          </w:tcPr>
          <w:p w14:paraId="45D80BDE" w14:textId="4940C143" w:rsidR="00DF578A" w:rsidRPr="00DF578A" w:rsidRDefault="00823EC8" w:rsidP="0011580F">
            <w:pPr>
              <w:autoSpaceDE w:val="0"/>
              <w:autoSpaceDN w:val="0"/>
              <w:adjustRightInd w:val="0"/>
              <w:jc w:val="center"/>
              <w:rPr>
                <w:noProof/>
                <w:lang w:val="sr-Cyrl-RS"/>
              </w:rPr>
            </w:pPr>
            <w:r>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0C4C2C54" w14:textId="2AE44420" w:rsidR="00DF578A" w:rsidRPr="00DF578A" w:rsidRDefault="00823EC8" w:rsidP="0011580F">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614D3C79" w14:textId="5A143186" w:rsidR="00DF578A" w:rsidRPr="00DF578A" w:rsidRDefault="00DF578A" w:rsidP="0011580F">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6B15E35E" w14:textId="53BCC99B" w:rsidR="00DF578A" w:rsidRPr="00DF578A" w:rsidRDefault="00DF578A" w:rsidP="0011580F">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41C07F31" w14:textId="0C8F16AE" w:rsidR="00DF578A" w:rsidRPr="00DF578A" w:rsidRDefault="00DF578A" w:rsidP="0011580F">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10DC3FD0" w14:textId="6865BCBE" w:rsidR="00DF578A" w:rsidRPr="00DF578A" w:rsidRDefault="00DF578A" w:rsidP="0011580F">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6C88CD33" w14:textId="2206B352" w:rsidR="00DF578A" w:rsidRPr="00DF578A" w:rsidRDefault="00DF578A" w:rsidP="0011580F">
            <w:pPr>
              <w:autoSpaceDE w:val="0"/>
              <w:autoSpaceDN w:val="0"/>
              <w:adjustRightInd w:val="0"/>
              <w:jc w:val="center"/>
              <w:rPr>
                <w:noProof/>
                <w:lang w:val="sr-Cyrl-RS"/>
              </w:rPr>
            </w:pPr>
          </w:p>
        </w:tc>
      </w:tr>
      <w:tr w:rsidR="00823EC8" w:rsidRPr="00C61458" w14:paraId="7ADC186C" w14:textId="77777777" w:rsidTr="00823EC8">
        <w:trPr>
          <w:trHeight w:val="288"/>
        </w:trPr>
        <w:tc>
          <w:tcPr>
            <w:tcW w:w="187" w:type="pct"/>
            <w:tcBorders>
              <w:top w:val="single" w:sz="8" w:space="0" w:color="auto"/>
              <w:left w:val="single" w:sz="8" w:space="0" w:color="auto"/>
              <w:bottom w:val="single" w:sz="8" w:space="0" w:color="auto"/>
              <w:right w:val="single" w:sz="8" w:space="0" w:color="auto"/>
            </w:tcBorders>
          </w:tcPr>
          <w:p w14:paraId="3FB30DAF" w14:textId="6671FC3E" w:rsidR="00823EC8" w:rsidRPr="00791CCF" w:rsidRDefault="00791CCF" w:rsidP="0011580F">
            <w:pPr>
              <w:autoSpaceDE w:val="0"/>
              <w:autoSpaceDN w:val="0"/>
              <w:adjustRightInd w:val="0"/>
              <w:jc w:val="center"/>
              <w:rPr>
                <w:noProof/>
                <w:lang w:val="sr-Cyrl-RS"/>
              </w:rPr>
            </w:pPr>
            <w:r>
              <w:rPr>
                <w:noProof/>
                <w:lang w:val="sr-Cyrl-RS"/>
              </w:rPr>
              <w:t xml:space="preserve"> 2.</w:t>
            </w:r>
          </w:p>
        </w:tc>
        <w:tc>
          <w:tcPr>
            <w:tcW w:w="1020" w:type="pct"/>
            <w:tcBorders>
              <w:top w:val="single" w:sz="8" w:space="0" w:color="auto"/>
              <w:left w:val="single" w:sz="8" w:space="0" w:color="auto"/>
              <w:bottom w:val="single" w:sz="8" w:space="0" w:color="auto"/>
              <w:right w:val="single" w:sz="8" w:space="0" w:color="auto"/>
            </w:tcBorders>
          </w:tcPr>
          <w:p w14:paraId="5320C7D7" w14:textId="7B650CCA" w:rsidR="00823EC8" w:rsidRPr="00DF578A" w:rsidRDefault="00823EC8" w:rsidP="00823EC8">
            <w:pPr>
              <w:autoSpaceDE w:val="0"/>
              <w:autoSpaceDN w:val="0"/>
              <w:adjustRightInd w:val="0"/>
              <w:rPr>
                <w:noProof/>
                <w:lang w:val="sr-Cyrl-RS"/>
              </w:rPr>
            </w:pPr>
            <w:r>
              <w:rPr>
                <w:noProof/>
                <w:lang w:val="sr-Cyrl-RS"/>
              </w:rPr>
              <w:t xml:space="preserve">Микроскоп </w:t>
            </w:r>
            <w:r w:rsidRPr="00823EC8">
              <w:rPr>
                <w:noProof/>
                <w:lang w:val="sr-Cyrl-RS"/>
              </w:rPr>
              <w:t>BH</w:t>
            </w:r>
          </w:p>
        </w:tc>
        <w:tc>
          <w:tcPr>
            <w:tcW w:w="444" w:type="pct"/>
            <w:tcBorders>
              <w:top w:val="single" w:sz="8" w:space="0" w:color="auto"/>
              <w:left w:val="single" w:sz="8" w:space="0" w:color="auto"/>
              <w:bottom w:val="single" w:sz="8" w:space="0" w:color="auto"/>
              <w:right w:val="single" w:sz="8" w:space="0" w:color="auto"/>
            </w:tcBorders>
          </w:tcPr>
          <w:p w14:paraId="2B9F7812" w14:textId="553D1410" w:rsidR="00823EC8" w:rsidRPr="00DF578A" w:rsidRDefault="00823EC8" w:rsidP="0011580F">
            <w:pPr>
              <w:autoSpaceDE w:val="0"/>
              <w:autoSpaceDN w:val="0"/>
              <w:adjustRightInd w:val="0"/>
              <w:jc w:val="center"/>
              <w:rPr>
                <w:noProof/>
                <w:lang w:val="sr-Cyrl-RS"/>
              </w:rPr>
            </w:pPr>
            <w:r>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1FCE12C6" w14:textId="7A7F296C" w:rsidR="00823EC8" w:rsidRPr="00DF578A" w:rsidRDefault="00823EC8" w:rsidP="0011580F">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3FB2ED4D" w14:textId="77777777" w:rsidR="00823EC8" w:rsidRPr="00DF578A" w:rsidRDefault="00823EC8" w:rsidP="0011580F">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4E4685BA" w14:textId="77777777" w:rsidR="00823EC8" w:rsidRPr="00DF578A" w:rsidRDefault="00823EC8" w:rsidP="0011580F">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028519D9" w14:textId="77777777" w:rsidR="00823EC8" w:rsidRPr="00DF578A" w:rsidRDefault="00823EC8" w:rsidP="0011580F">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473D552D" w14:textId="77777777" w:rsidR="00823EC8" w:rsidRPr="00DF578A" w:rsidRDefault="00823EC8" w:rsidP="0011580F">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6F973CC" w14:textId="77777777" w:rsidR="00823EC8" w:rsidRPr="00DF578A" w:rsidRDefault="00823EC8" w:rsidP="0011580F">
            <w:pPr>
              <w:autoSpaceDE w:val="0"/>
              <w:autoSpaceDN w:val="0"/>
              <w:adjustRightInd w:val="0"/>
              <w:jc w:val="center"/>
              <w:rPr>
                <w:noProof/>
                <w:lang w:val="sr-Cyrl-RS"/>
              </w:rPr>
            </w:pPr>
          </w:p>
        </w:tc>
      </w:tr>
      <w:tr w:rsidR="00823EC8" w:rsidRPr="00C61458" w14:paraId="11AADA82" w14:textId="77777777" w:rsidTr="00823EC8">
        <w:trPr>
          <w:trHeight w:val="288"/>
        </w:trPr>
        <w:tc>
          <w:tcPr>
            <w:tcW w:w="187" w:type="pct"/>
            <w:tcBorders>
              <w:top w:val="single" w:sz="8" w:space="0" w:color="auto"/>
              <w:left w:val="single" w:sz="8" w:space="0" w:color="auto"/>
              <w:bottom w:val="single" w:sz="8" w:space="0" w:color="auto"/>
              <w:right w:val="single" w:sz="8" w:space="0" w:color="auto"/>
            </w:tcBorders>
          </w:tcPr>
          <w:p w14:paraId="7E46BB4B" w14:textId="3DE6C232" w:rsidR="00823EC8" w:rsidRPr="00791CCF" w:rsidRDefault="00791CCF" w:rsidP="0011580F">
            <w:pPr>
              <w:autoSpaceDE w:val="0"/>
              <w:autoSpaceDN w:val="0"/>
              <w:adjustRightInd w:val="0"/>
              <w:jc w:val="center"/>
              <w:rPr>
                <w:noProof/>
                <w:lang w:val="sr-Cyrl-RS"/>
              </w:rPr>
            </w:pPr>
            <w:r>
              <w:rPr>
                <w:noProof/>
                <w:lang w:val="sr-Cyrl-RS"/>
              </w:rPr>
              <w:t xml:space="preserve"> 3.</w:t>
            </w:r>
          </w:p>
        </w:tc>
        <w:tc>
          <w:tcPr>
            <w:tcW w:w="1020" w:type="pct"/>
            <w:tcBorders>
              <w:top w:val="single" w:sz="8" w:space="0" w:color="auto"/>
              <w:left w:val="single" w:sz="8" w:space="0" w:color="auto"/>
              <w:bottom w:val="single" w:sz="8" w:space="0" w:color="auto"/>
              <w:right w:val="single" w:sz="8" w:space="0" w:color="auto"/>
            </w:tcBorders>
          </w:tcPr>
          <w:p w14:paraId="7A8C398F" w14:textId="190276A8" w:rsidR="00823EC8" w:rsidRPr="00DF578A" w:rsidRDefault="00823EC8" w:rsidP="00823EC8">
            <w:pPr>
              <w:autoSpaceDE w:val="0"/>
              <w:autoSpaceDN w:val="0"/>
              <w:adjustRightInd w:val="0"/>
              <w:rPr>
                <w:noProof/>
                <w:lang w:val="sr-Cyrl-RS"/>
              </w:rPr>
            </w:pPr>
            <w:r w:rsidRPr="00823EC8">
              <w:rPr>
                <w:noProof/>
                <w:lang w:val="sr-Cyrl-RS"/>
              </w:rPr>
              <w:t>Микроскоп CX21, моделCX21FS1</w:t>
            </w:r>
          </w:p>
        </w:tc>
        <w:tc>
          <w:tcPr>
            <w:tcW w:w="444" w:type="pct"/>
            <w:tcBorders>
              <w:top w:val="single" w:sz="8" w:space="0" w:color="auto"/>
              <w:left w:val="single" w:sz="8" w:space="0" w:color="auto"/>
              <w:bottom w:val="single" w:sz="8" w:space="0" w:color="auto"/>
              <w:right w:val="single" w:sz="8" w:space="0" w:color="auto"/>
            </w:tcBorders>
          </w:tcPr>
          <w:p w14:paraId="708912D1" w14:textId="31FE8894" w:rsidR="00823EC8" w:rsidRPr="00DF578A" w:rsidRDefault="00823EC8" w:rsidP="0011580F">
            <w:pPr>
              <w:autoSpaceDE w:val="0"/>
              <w:autoSpaceDN w:val="0"/>
              <w:adjustRightInd w:val="0"/>
              <w:jc w:val="center"/>
              <w:rPr>
                <w:noProof/>
                <w:lang w:val="sr-Cyrl-RS"/>
              </w:rPr>
            </w:pPr>
            <w:r>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55A3BD1B" w14:textId="77777777" w:rsidR="00823EC8" w:rsidRPr="00DF578A" w:rsidRDefault="00823EC8" w:rsidP="0011580F">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059AA548" w14:textId="77777777" w:rsidR="00823EC8" w:rsidRPr="00DF578A" w:rsidRDefault="00823EC8" w:rsidP="0011580F">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18C360EC" w14:textId="77777777" w:rsidR="00823EC8" w:rsidRPr="00DF578A" w:rsidRDefault="00823EC8" w:rsidP="0011580F">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1A6A0631" w14:textId="77777777" w:rsidR="00823EC8" w:rsidRPr="00DF578A" w:rsidRDefault="00823EC8" w:rsidP="0011580F">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707C5213" w14:textId="77777777" w:rsidR="00823EC8" w:rsidRPr="00DF578A" w:rsidRDefault="00823EC8" w:rsidP="0011580F">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6C659FA8" w14:textId="77777777" w:rsidR="00823EC8" w:rsidRPr="00DF578A" w:rsidRDefault="00823EC8" w:rsidP="0011580F">
            <w:pPr>
              <w:autoSpaceDE w:val="0"/>
              <w:autoSpaceDN w:val="0"/>
              <w:adjustRightInd w:val="0"/>
              <w:jc w:val="center"/>
              <w:rPr>
                <w:noProof/>
                <w:lang w:val="sr-Cyrl-RS"/>
              </w:rPr>
            </w:pPr>
          </w:p>
        </w:tc>
      </w:tr>
      <w:tr w:rsidR="00823EC8" w:rsidRPr="00C61458" w14:paraId="21953A5E" w14:textId="77777777" w:rsidTr="00823EC8">
        <w:trPr>
          <w:trHeight w:val="288"/>
        </w:trPr>
        <w:tc>
          <w:tcPr>
            <w:tcW w:w="187" w:type="pct"/>
            <w:tcBorders>
              <w:top w:val="single" w:sz="8" w:space="0" w:color="auto"/>
              <w:left w:val="single" w:sz="8" w:space="0" w:color="auto"/>
              <w:bottom w:val="single" w:sz="8" w:space="0" w:color="auto"/>
              <w:right w:val="single" w:sz="8" w:space="0" w:color="auto"/>
            </w:tcBorders>
          </w:tcPr>
          <w:p w14:paraId="42C5D438" w14:textId="58B4D2AD" w:rsidR="00823EC8" w:rsidRPr="00791CCF" w:rsidRDefault="00791CCF" w:rsidP="0011580F">
            <w:pPr>
              <w:autoSpaceDE w:val="0"/>
              <w:autoSpaceDN w:val="0"/>
              <w:adjustRightInd w:val="0"/>
              <w:jc w:val="center"/>
              <w:rPr>
                <w:noProof/>
                <w:lang w:val="sr-Cyrl-RS"/>
              </w:rPr>
            </w:pPr>
            <w:r>
              <w:rPr>
                <w:noProof/>
                <w:lang w:val="sr-Cyrl-RS"/>
              </w:rPr>
              <w:t xml:space="preserve"> 4.</w:t>
            </w:r>
          </w:p>
        </w:tc>
        <w:tc>
          <w:tcPr>
            <w:tcW w:w="1020" w:type="pct"/>
            <w:tcBorders>
              <w:top w:val="single" w:sz="8" w:space="0" w:color="auto"/>
              <w:left w:val="single" w:sz="8" w:space="0" w:color="auto"/>
              <w:bottom w:val="single" w:sz="8" w:space="0" w:color="auto"/>
              <w:right w:val="single" w:sz="8" w:space="0" w:color="auto"/>
            </w:tcBorders>
          </w:tcPr>
          <w:p w14:paraId="3A6B42C8" w14:textId="21372D35" w:rsidR="00823EC8" w:rsidRPr="00DF578A" w:rsidRDefault="00823EC8" w:rsidP="00823EC8">
            <w:pPr>
              <w:autoSpaceDE w:val="0"/>
              <w:autoSpaceDN w:val="0"/>
              <w:adjustRightInd w:val="0"/>
              <w:rPr>
                <w:noProof/>
                <w:lang w:val="sr-Cyrl-RS"/>
              </w:rPr>
            </w:pPr>
            <w:r w:rsidRPr="00823EC8">
              <w:rPr>
                <w:noProof/>
                <w:lang w:val="sr-Cyrl-RS"/>
              </w:rPr>
              <w:t>Микроскоп BX51</w:t>
            </w:r>
          </w:p>
        </w:tc>
        <w:tc>
          <w:tcPr>
            <w:tcW w:w="444" w:type="pct"/>
            <w:tcBorders>
              <w:top w:val="single" w:sz="8" w:space="0" w:color="auto"/>
              <w:left w:val="single" w:sz="8" w:space="0" w:color="auto"/>
              <w:bottom w:val="single" w:sz="8" w:space="0" w:color="auto"/>
              <w:right w:val="single" w:sz="8" w:space="0" w:color="auto"/>
            </w:tcBorders>
          </w:tcPr>
          <w:p w14:paraId="3FEDD5B6" w14:textId="7365616E" w:rsidR="00823EC8" w:rsidRPr="00DF578A" w:rsidRDefault="00096B56" w:rsidP="0011580F">
            <w:pPr>
              <w:autoSpaceDE w:val="0"/>
              <w:autoSpaceDN w:val="0"/>
              <w:adjustRightInd w:val="0"/>
              <w:jc w:val="center"/>
              <w:rPr>
                <w:noProof/>
                <w:lang w:val="sr-Cyrl-RS"/>
              </w:rPr>
            </w:pPr>
            <w:r>
              <w:rPr>
                <w:noProof/>
                <w:lang w:val="sr-Cyrl-RS"/>
              </w:rPr>
              <w:t>с</w:t>
            </w:r>
            <w:r w:rsidR="00823EC8">
              <w:rPr>
                <w:noProof/>
                <w:lang w:val="sr-Cyrl-RS"/>
              </w:rPr>
              <w:t>ервис</w:t>
            </w:r>
          </w:p>
        </w:tc>
        <w:tc>
          <w:tcPr>
            <w:tcW w:w="412" w:type="pct"/>
            <w:tcBorders>
              <w:top w:val="single" w:sz="8" w:space="0" w:color="auto"/>
              <w:left w:val="single" w:sz="8" w:space="0" w:color="auto"/>
              <w:bottom w:val="single" w:sz="8" w:space="0" w:color="auto"/>
              <w:right w:val="single" w:sz="8" w:space="0" w:color="auto"/>
            </w:tcBorders>
          </w:tcPr>
          <w:p w14:paraId="222C85E7" w14:textId="77777777" w:rsidR="00823EC8" w:rsidRPr="00DF578A" w:rsidRDefault="00823EC8" w:rsidP="0011580F">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2119C024" w14:textId="77777777" w:rsidR="00823EC8" w:rsidRPr="00DF578A" w:rsidRDefault="00823EC8" w:rsidP="0011580F">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3ECFB05" w14:textId="77777777" w:rsidR="00823EC8" w:rsidRPr="00DF578A" w:rsidRDefault="00823EC8" w:rsidP="0011580F">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6566D5C4" w14:textId="77777777" w:rsidR="00823EC8" w:rsidRPr="00DF578A" w:rsidRDefault="00823EC8" w:rsidP="0011580F">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3523B012" w14:textId="77777777" w:rsidR="00823EC8" w:rsidRPr="00DF578A" w:rsidRDefault="00823EC8" w:rsidP="0011580F">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352683A6" w14:textId="77777777" w:rsidR="00823EC8" w:rsidRPr="00DF578A" w:rsidRDefault="00823EC8" w:rsidP="0011580F">
            <w:pPr>
              <w:autoSpaceDE w:val="0"/>
              <w:autoSpaceDN w:val="0"/>
              <w:adjustRightInd w:val="0"/>
              <w:jc w:val="center"/>
              <w:rPr>
                <w:noProof/>
                <w:lang w:val="sr-Cyrl-RS"/>
              </w:rPr>
            </w:pPr>
          </w:p>
        </w:tc>
      </w:tr>
      <w:tr w:rsidR="00112119" w:rsidRPr="00C61458" w14:paraId="25794B62" w14:textId="77777777" w:rsidTr="0011580F">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31518387" w14:textId="77777777" w:rsidR="00112119" w:rsidRPr="00C61458" w:rsidRDefault="00112119" w:rsidP="0011580F">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1F2F8FF0" w14:textId="77777777" w:rsidR="00112119" w:rsidRPr="00C61458" w:rsidRDefault="00112119" w:rsidP="0011580F">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EB19F02" w14:textId="77777777" w:rsidR="00112119" w:rsidRPr="00C61458" w:rsidRDefault="00112119" w:rsidP="0011580F">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F2E1219" w14:textId="77777777" w:rsidR="00112119" w:rsidRPr="00C61458" w:rsidRDefault="00112119" w:rsidP="0011580F">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lang w:val="sr-Cyrl-RS"/>
        </w:rPr>
      </w:pPr>
    </w:p>
    <w:p w14:paraId="69FB7C53" w14:textId="77777777" w:rsidR="00823EC8" w:rsidRPr="00823EC8" w:rsidRDefault="00823EC8" w:rsidP="005E25AE">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4"/>
        <w:gridCol w:w="3051"/>
        <w:gridCol w:w="2270"/>
        <w:gridCol w:w="1558"/>
        <w:gridCol w:w="2694"/>
        <w:gridCol w:w="2551"/>
        <w:gridCol w:w="1274"/>
      </w:tblGrid>
      <w:tr w:rsidR="00E27C53" w:rsidRPr="00F0235C" w14:paraId="73E75AEF" w14:textId="77777777" w:rsidTr="00096B56">
        <w:trPr>
          <w:cantSplit/>
          <w:trHeight w:val="327"/>
        </w:trPr>
        <w:tc>
          <w:tcPr>
            <w:tcW w:w="5000" w:type="pct"/>
            <w:gridSpan w:val="7"/>
            <w:shd w:val="clear" w:color="auto" w:fill="C4BC96" w:themeFill="background2" w:themeFillShade="BF"/>
            <w:vAlign w:val="center"/>
          </w:tcPr>
          <w:p w14:paraId="4C445114" w14:textId="77777777" w:rsidR="00E27C53" w:rsidRPr="00F0235C" w:rsidRDefault="00E27C53" w:rsidP="00D650B6">
            <w:pPr>
              <w:pStyle w:val="BodyText"/>
              <w:jc w:val="center"/>
              <w:rPr>
                <w:b/>
                <w:noProof/>
                <w:szCs w:val="24"/>
              </w:rPr>
            </w:pPr>
            <w:r w:rsidRPr="00F0235C">
              <w:rPr>
                <w:b/>
                <w:noProof/>
                <w:szCs w:val="24"/>
                <w:lang w:val="sr-Cyrl-RS"/>
              </w:rPr>
              <w:t>ЦЕНОВНИК ОРИГИНАЛНИХ РЕЗЕРВНИХ ДЕЛОВА</w:t>
            </w:r>
          </w:p>
        </w:tc>
      </w:tr>
      <w:tr w:rsidR="00096B56" w:rsidRPr="00F0235C" w14:paraId="0EE92F5B" w14:textId="77777777" w:rsidTr="00096B56">
        <w:trPr>
          <w:cantSplit/>
          <w:trHeight w:val="327"/>
        </w:trPr>
        <w:tc>
          <w:tcPr>
            <w:tcW w:w="236" w:type="pct"/>
            <w:vAlign w:val="center"/>
          </w:tcPr>
          <w:p w14:paraId="0D986788" w14:textId="77777777" w:rsidR="00096B56" w:rsidRPr="00F0235C" w:rsidRDefault="00096B56" w:rsidP="00D650B6">
            <w:pPr>
              <w:autoSpaceDE w:val="0"/>
              <w:autoSpaceDN w:val="0"/>
              <w:adjustRightInd w:val="0"/>
              <w:jc w:val="center"/>
              <w:rPr>
                <w:noProof/>
                <w:lang w:val="sr-Cyrl-RS"/>
              </w:rPr>
            </w:pPr>
            <w:r w:rsidRPr="00F0235C">
              <w:rPr>
                <w:noProof/>
                <w:lang w:val="sr-Cyrl-RS"/>
              </w:rPr>
              <w:t>РБ</w:t>
            </w:r>
          </w:p>
        </w:tc>
        <w:tc>
          <w:tcPr>
            <w:tcW w:w="1085" w:type="pct"/>
            <w:vAlign w:val="center"/>
          </w:tcPr>
          <w:p w14:paraId="2AC884AE" w14:textId="77777777" w:rsidR="00096B56" w:rsidRPr="0087733E" w:rsidRDefault="00096B56" w:rsidP="00D650B6">
            <w:pPr>
              <w:autoSpaceDE w:val="0"/>
              <w:autoSpaceDN w:val="0"/>
              <w:adjustRightInd w:val="0"/>
              <w:jc w:val="center"/>
              <w:rPr>
                <w:noProof/>
                <w:lang w:val="sr-Cyrl-RS"/>
              </w:rPr>
            </w:pPr>
            <w:r>
              <w:rPr>
                <w:lang w:val="sr-Cyrl-RS"/>
              </w:rPr>
              <w:t>Назив</w:t>
            </w:r>
          </w:p>
        </w:tc>
        <w:tc>
          <w:tcPr>
            <w:tcW w:w="807" w:type="pct"/>
            <w:vAlign w:val="center"/>
          </w:tcPr>
          <w:p w14:paraId="6996CA7F" w14:textId="77777777" w:rsidR="00096B56" w:rsidRPr="0087733E" w:rsidRDefault="00096B56" w:rsidP="00D650B6">
            <w:pPr>
              <w:autoSpaceDE w:val="0"/>
              <w:autoSpaceDN w:val="0"/>
              <w:adjustRightInd w:val="0"/>
              <w:jc w:val="center"/>
              <w:rPr>
                <w:noProof/>
                <w:lang w:val="sr-Cyrl-RS"/>
              </w:rPr>
            </w:pPr>
            <w:r>
              <w:rPr>
                <w:lang w:val="sr-Cyrl-RS"/>
              </w:rPr>
              <w:t>Каталошки број</w:t>
            </w:r>
          </w:p>
        </w:tc>
        <w:tc>
          <w:tcPr>
            <w:tcW w:w="554" w:type="pct"/>
            <w:vAlign w:val="center"/>
          </w:tcPr>
          <w:p w14:paraId="58E34852" w14:textId="77816C3B" w:rsidR="00096B56" w:rsidRPr="00096B56" w:rsidRDefault="00096B56" w:rsidP="00096B56">
            <w:pPr>
              <w:autoSpaceDE w:val="0"/>
              <w:autoSpaceDN w:val="0"/>
              <w:adjustRightInd w:val="0"/>
              <w:jc w:val="center"/>
              <w:rPr>
                <w:noProof/>
                <w:lang w:val="sr-Cyrl-RS"/>
              </w:rPr>
            </w:pPr>
            <w:r>
              <w:rPr>
                <w:noProof/>
                <w:lang w:val="en-US"/>
              </w:rPr>
              <w:t>Ko</w:t>
            </w:r>
            <w:r>
              <w:rPr>
                <w:noProof/>
                <w:lang w:val="sr-Cyrl-RS"/>
              </w:rPr>
              <w:t>личина</w:t>
            </w:r>
          </w:p>
        </w:tc>
        <w:tc>
          <w:tcPr>
            <w:tcW w:w="958" w:type="pct"/>
            <w:vAlign w:val="center"/>
          </w:tcPr>
          <w:p w14:paraId="799CFC6A" w14:textId="24634F29" w:rsidR="00096B56" w:rsidRPr="00F0235C" w:rsidRDefault="00096B56" w:rsidP="00D650B6">
            <w:pPr>
              <w:autoSpaceDE w:val="0"/>
              <w:autoSpaceDN w:val="0"/>
              <w:adjustRightInd w:val="0"/>
              <w:jc w:val="center"/>
              <w:rPr>
                <w:noProof/>
                <w:lang w:val="en-US"/>
              </w:rPr>
            </w:pPr>
            <w:r w:rsidRPr="00F0235C">
              <w:rPr>
                <w:noProof/>
                <w:lang w:val="en-US"/>
              </w:rPr>
              <w:t>Јединична цена без ПДВ-а</w:t>
            </w:r>
          </w:p>
        </w:tc>
        <w:tc>
          <w:tcPr>
            <w:tcW w:w="907" w:type="pct"/>
            <w:vAlign w:val="center"/>
          </w:tcPr>
          <w:p w14:paraId="225A57FE" w14:textId="6717080E" w:rsidR="00096B56" w:rsidRPr="00F0235C" w:rsidRDefault="00096B56" w:rsidP="00D650B6">
            <w:pPr>
              <w:autoSpaceDE w:val="0"/>
              <w:autoSpaceDN w:val="0"/>
              <w:adjustRightInd w:val="0"/>
              <w:jc w:val="center"/>
              <w:rPr>
                <w:noProof/>
                <w:lang w:val="en-US"/>
              </w:rPr>
            </w:pPr>
            <w:r w:rsidRPr="00F0235C">
              <w:rPr>
                <w:noProof/>
                <w:lang w:val="en-US"/>
              </w:rPr>
              <w:t>Јединична цена са ПДВ-ом</w:t>
            </w:r>
          </w:p>
        </w:tc>
        <w:tc>
          <w:tcPr>
            <w:tcW w:w="453" w:type="pct"/>
            <w:vAlign w:val="center"/>
          </w:tcPr>
          <w:p w14:paraId="7EEE7BD1" w14:textId="77777777" w:rsidR="00096B56" w:rsidRPr="00F0235C" w:rsidRDefault="00096B56" w:rsidP="00D650B6">
            <w:pPr>
              <w:pStyle w:val="BodyText"/>
              <w:jc w:val="center"/>
              <w:rPr>
                <w:noProof/>
                <w:szCs w:val="24"/>
              </w:rPr>
            </w:pPr>
            <w:r w:rsidRPr="00F0235C">
              <w:rPr>
                <w:noProof/>
                <w:szCs w:val="24"/>
              </w:rPr>
              <w:t>Стопа</w:t>
            </w:r>
          </w:p>
          <w:p w14:paraId="1E110B3F" w14:textId="77777777" w:rsidR="00096B56" w:rsidRPr="00F0235C" w:rsidRDefault="00096B56" w:rsidP="00D650B6">
            <w:pPr>
              <w:autoSpaceDE w:val="0"/>
              <w:autoSpaceDN w:val="0"/>
              <w:adjustRightInd w:val="0"/>
              <w:jc w:val="center"/>
              <w:rPr>
                <w:noProof/>
                <w:lang w:val="sr-Cyrl-RS"/>
              </w:rPr>
            </w:pPr>
            <w:r w:rsidRPr="00F0235C">
              <w:rPr>
                <w:noProof/>
              </w:rPr>
              <w:t>ПДВ-а</w:t>
            </w:r>
          </w:p>
        </w:tc>
      </w:tr>
      <w:tr w:rsidR="00096B56" w:rsidRPr="00F0235C" w14:paraId="0245DABC" w14:textId="77777777" w:rsidTr="00096B5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77777777" w:rsidR="00096B56" w:rsidRPr="00B434D5" w:rsidRDefault="00096B56" w:rsidP="00D650B6">
            <w:pPr>
              <w:autoSpaceDE w:val="0"/>
              <w:autoSpaceDN w:val="0"/>
              <w:adjustRightInd w:val="0"/>
              <w:jc w:val="center"/>
              <w:rPr>
                <w:noProof/>
                <w:lang w:val="sr-Cyrl-RS"/>
              </w:rPr>
            </w:pPr>
            <w:r w:rsidRPr="00B434D5">
              <w:rPr>
                <w:noProof/>
                <w:lang w:val="sr-Cyrl-RS"/>
              </w:rPr>
              <w:t>1</w:t>
            </w:r>
          </w:p>
        </w:tc>
        <w:tc>
          <w:tcPr>
            <w:tcW w:w="1085" w:type="pct"/>
            <w:tcBorders>
              <w:top w:val="single" w:sz="4" w:space="0" w:color="auto"/>
              <w:left w:val="single" w:sz="4" w:space="0" w:color="auto"/>
              <w:bottom w:val="single" w:sz="4" w:space="0" w:color="auto"/>
              <w:right w:val="single" w:sz="4" w:space="0" w:color="auto"/>
            </w:tcBorders>
            <w:vAlign w:val="center"/>
          </w:tcPr>
          <w:p w14:paraId="49622866" w14:textId="77777777" w:rsidR="00096B56" w:rsidRPr="00B434D5" w:rsidRDefault="00096B56" w:rsidP="00D650B6">
            <w:pPr>
              <w:autoSpaceDE w:val="0"/>
              <w:autoSpaceDN w:val="0"/>
              <w:adjustRightInd w:val="0"/>
              <w:jc w:val="center"/>
              <w:rPr>
                <w:noProof/>
                <w:lang w:val="sr-Cyrl-RS"/>
              </w:rPr>
            </w:pPr>
            <w:r w:rsidRPr="00B434D5">
              <w:rPr>
                <w:noProof/>
                <w:lang w:val="sr-Cyrl-RS"/>
              </w:rPr>
              <w:t>2</w:t>
            </w:r>
          </w:p>
        </w:tc>
        <w:tc>
          <w:tcPr>
            <w:tcW w:w="807" w:type="pct"/>
            <w:tcBorders>
              <w:top w:val="single" w:sz="4" w:space="0" w:color="auto"/>
              <w:left w:val="single" w:sz="4" w:space="0" w:color="auto"/>
              <w:bottom w:val="single" w:sz="4" w:space="0" w:color="auto"/>
              <w:right w:val="single" w:sz="4" w:space="0" w:color="auto"/>
            </w:tcBorders>
            <w:vAlign w:val="center"/>
          </w:tcPr>
          <w:p w14:paraId="55B4B4DC" w14:textId="77777777" w:rsidR="00096B56" w:rsidRPr="00B434D5" w:rsidRDefault="00096B56" w:rsidP="00D650B6">
            <w:pPr>
              <w:autoSpaceDE w:val="0"/>
              <w:autoSpaceDN w:val="0"/>
              <w:adjustRightInd w:val="0"/>
              <w:jc w:val="center"/>
              <w:rPr>
                <w:noProof/>
                <w:lang w:val="sr-Cyrl-RS"/>
              </w:rPr>
            </w:pPr>
            <w:r w:rsidRPr="00B434D5">
              <w:rPr>
                <w:noProof/>
                <w:lang w:val="sr-Cyrl-RS"/>
              </w:rPr>
              <w:t>3</w:t>
            </w:r>
          </w:p>
        </w:tc>
        <w:tc>
          <w:tcPr>
            <w:tcW w:w="554" w:type="pct"/>
            <w:tcBorders>
              <w:top w:val="single" w:sz="4" w:space="0" w:color="auto"/>
              <w:left w:val="single" w:sz="4" w:space="0" w:color="auto"/>
              <w:bottom w:val="single" w:sz="4" w:space="0" w:color="auto"/>
              <w:right w:val="single" w:sz="4" w:space="0" w:color="auto"/>
            </w:tcBorders>
            <w:vAlign w:val="center"/>
          </w:tcPr>
          <w:p w14:paraId="108B33AB" w14:textId="0B586FCC" w:rsidR="00096B56" w:rsidRPr="00397350" w:rsidRDefault="00397350" w:rsidP="00096B56">
            <w:pPr>
              <w:autoSpaceDE w:val="0"/>
              <w:autoSpaceDN w:val="0"/>
              <w:adjustRightInd w:val="0"/>
              <w:jc w:val="center"/>
              <w:rPr>
                <w:noProof/>
                <w:lang w:val="sr-Cyrl-RS"/>
              </w:rPr>
            </w:pPr>
            <w:r>
              <w:rPr>
                <w:noProof/>
                <w:lang w:val="sr-Cyrl-RS"/>
              </w:rPr>
              <w:t>4</w:t>
            </w:r>
          </w:p>
        </w:tc>
        <w:tc>
          <w:tcPr>
            <w:tcW w:w="958" w:type="pct"/>
            <w:tcBorders>
              <w:top w:val="single" w:sz="4" w:space="0" w:color="auto"/>
              <w:left w:val="single" w:sz="4" w:space="0" w:color="auto"/>
              <w:bottom w:val="single" w:sz="4" w:space="0" w:color="auto"/>
              <w:right w:val="single" w:sz="4" w:space="0" w:color="auto"/>
            </w:tcBorders>
            <w:vAlign w:val="center"/>
          </w:tcPr>
          <w:p w14:paraId="14883C76" w14:textId="674DDD40" w:rsidR="00096B56" w:rsidRPr="00397350" w:rsidRDefault="00397350" w:rsidP="00D650B6">
            <w:pPr>
              <w:autoSpaceDE w:val="0"/>
              <w:autoSpaceDN w:val="0"/>
              <w:adjustRightInd w:val="0"/>
              <w:jc w:val="center"/>
              <w:rPr>
                <w:noProof/>
                <w:lang w:val="sr-Cyrl-RS"/>
              </w:rPr>
            </w:pPr>
            <w:r>
              <w:rPr>
                <w:noProof/>
                <w:lang w:val="sr-Cyrl-RS"/>
              </w:rPr>
              <w:t>5</w:t>
            </w:r>
          </w:p>
        </w:tc>
        <w:tc>
          <w:tcPr>
            <w:tcW w:w="907" w:type="pct"/>
            <w:tcBorders>
              <w:top w:val="single" w:sz="4" w:space="0" w:color="auto"/>
              <w:left w:val="single" w:sz="4" w:space="0" w:color="auto"/>
              <w:bottom w:val="single" w:sz="4" w:space="0" w:color="auto"/>
              <w:right w:val="single" w:sz="4" w:space="0" w:color="auto"/>
            </w:tcBorders>
            <w:vAlign w:val="center"/>
          </w:tcPr>
          <w:p w14:paraId="4749CF22" w14:textId="470B9F31" w:rsidR="00096B56" w:rsidRPr="00397350" w:rsidRDefault="00397350" w:rsidP="00D650B6">
            <w:pPr>
              <w:autoSpaceDE w:val="0"/>
              <w:autoSpaceDN w:val="0"/>
              <w:adjustRightInd w:val="0"/>
              <w:jc w:val="center"/>
              <w:rPr>
                <w:noProof/>
                <w:lang w:val="sr-Cyrl-RS"/>
              </w:rPr>
            </w:pPr>
            <w:r>
              <w:rPr>
                <w:noProof/>
                <w:lang w:val="sr-Cyrl-RS"/>
              </w:rPr>
              <w:t>6</w:t>
            </w:r>
          </w:p>
        </w:tc>
        <w:tc>
          <w:tcPr>
            <w:tcW w:w="453" w:type="pct"/>
            <w:tcBorders>
              <w:top w:val="single" w:sz="4" w:space="0" w:color="auto"/>
              <w:left w:val="single" w:sz="4" w:space="0" w:color="auto"/>
              <w:bottom w:val="single" w:sz="4" w:space="0" w:color="auto"/>
              <w:right w:val="single" w:sz="4" w:space="0" w:color="auto"/>
            </w:tcBorders>
            <w:vAlign w:val="center"/>
          </w:tcPr>
          <w:p w14:paraId="759C250A" w14:textId="70CDAC05" w:rsidR="00096B56" w:rsidRPr="00397350" w:rsidRDefault="00397350" w:rsidP="00D650B6">
            <w:pPr>
              <w:pStyle w:val="BodyText"/>
              <w:jc w:val="center"/>
              <w:rPr>
                <w:noProof/>
                <w:szCs w:val="24"/>
                <w:lang w:val="sr-Cyrl-RS"/>
              </w:rPr>
            </w:pPr>
            <w:r>
              <w:rPr>
                <w:noProof/>
                <w:szCs w:val="24"/>
                <w:lang w:val="sr-Cyrl-RS"/>
              </w:rPr>
              <w:t>7</w:t>
            </w:r>
          </w:p>
        </w:tc>
      </w:tr>
      <w:tr w:rsidR="00096B56" w:rsidRPr="00F0235C" w14:paraId="461CA36A" w14:textId="77777777" w:rsidTr="00096B5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CD507E" w14:textId="6ED8B47B" w:rsidR="00096B56" w:rsidRPr="00272AF0" w:rsidRDefault="00096B56" w:rsidP="0011580F">
            <w:pPr>
              <w:autoSpaceDE w:val="0"/>
              <w:autoSpaceDN w:val="0"/>
              <w:adjustRightInd w:val="0"/>
              <w:jc w:val="center"/>
              <w:rPr>
                <w:noProof/>
                <w:lang w:val="sr-Latn-RS"/>
              </w:rPr>
            </w:pPr>
            <w:r w:rsidRPr="00B434D5">
              <w:rPr>
                <w:noProof/>
                <w:lang w:val="sr-Cyrl-RS"/>
              </w:rPr>
              <w:t>1</w:t>
            </w:r>
            <w:r w:rsidR="00272AF0">
              <w:rPr>
                <w:noProof/>
                <w:lang w:val="sr-Latn-RS"/>
              </w:rPr>
              <w:t>.</w:t>
            </w:r>
          </w:p>
        </w:tc>
        <w:tc>
          <w:tcPr>
            <w:tcW w:w="1085" w:type="pct"/>
            <w:tcBorders>
              <w:top w:val="single" w:sz="4" w:space="0" w:color="auto"/>
              <w:left w:val="single" w:sz="4" w:space="0" w:color="auto"/>
              <w:bottom w:val="single" w:sz="4" w:space="0" w:color="auto"/>
              <w:right w:val="single" w:sz="4" w:space="0" w:color="auto"/>
            </w:tcBorders>
            <w:vAlign w:val="center"/>
          </w:tcPr>
          <w:p w14:paraId="3E95E64A" w14:textId="492583EA" w:rsidR="00096B56" w:rsidRPr="00B434D5" w:rsidRDefault="00096B56" w:rsidP="0011580F">
            <w:pPr>
              <w:autoSpaceDE w:val="0"/>
              <w:autoSpaceDN w:val="0"/>
              <w:adjustRightInd w:val="0"/>
              <w:jc w:val="center"/>
              <w:rPr>
                <w:noProof/>
                <w:lang w:val="sr-Latn-RS"/>
              </w:rPr>
            </w:pPr>
            <w:r w:rsidRPr="00B434D5">
              <w:rPr>
                <w:color w:val="000000"/>
                <w:lang w:val="en-US"/>
              </w:rPr>
              <w:t>6V30W HALOGEN BULB</w:t>
            </w:r>
          </w:p>
        </w:tc>
        <w:tc>
          <w:tcPr>
            <w:tcW w:w="807" w:type="pct"/>
            <w:tcBorders>
              <w:top w:val="single" w:sz="4" w:space="0" w:color="auto"/>
              <w:left w:val="single" w:sz="4" w:space="0" w:color="auto"/>
              <w:bottom w:val="single" w:sz="4" w:space="0" w:color="auto"/>
              <w:right w:val="single" w:sz="4" w:space="0" w:color="auto"/>
            </w:tcBorders>
            <w:vAlign w:val="center"/>
          </w:tcPr>
          <w:p w14:paraId="17B069BF" w14:textId="75F99684" w:rsidR="00096B56" w:rsidRPr="00B434D5" w:rsidRDefault="00096B56" w:rsidP="0011580F">
            <w:pPr>
              <w:autoSpaceDE w:val="0"/>
              <w:autoSpaceDN w:val="0"/>
              <w:adjustRightInd w:val="0"/>
              <w:jc w:val="center"/>
              <w:rPr>
                <w:noProof/>
                <w:lang w:val="sr-Latn-RS"/>
              </w:rPr>
            </w:pPr>
            <w:r w:rsidRPr="00B434D5">
              <w:rPr>
                <w:noProof/>
                <w:lang w:val="sr-Latn-RS"/>
              </w:rPr>
              <w:t>E0430150</w:t>
            </w:r>
          </w:p>
        </w:tc>
        <w:tc>
          <w:tcPr>
            <w:tcW w:w="554" w:type="pct"/>
            <w:tcBorders>
              <w:top w:val="single" w:sz="4" w:space="0" w:color="auto"/>
              <w:left w:val="single" w:sz="4" w:space="0" w:color="auto"/>
              <w:bottom w:val="single" w:sz="4" w:space="0" w:color="auto"/>
              <w:right w:val="single" w:sz="4" w:space="0" w:color="auto"/>
            </w:tcBorders>
            <w:vAlign w:val="center"/>
          </w:tcPr>
          <w:p w14:paraId="65D57517" w14:textId="1D4D30EF" w:rsidR="00096B56" w:rsidRPr="00397350" w:rsidRDefault="00397350" w:rsidP="0011580F">
            <w:pPr>
              <w:autoSpaceDE w:val="0"/>
              <w:autoSpaceDN w:val="0"/>
              <w:adjustRightInd w:val="0"/>
              <w:jc w:val="center"/>
              <w:rPr>
                <w:noProof/>
                <w:lang w:val="sr-Cyrl-RS"/>
              </w:rPr>
            </w:pPr>
            <w:r>
              <w:rPr>
                <w:noProof/>
                <w:lang w:val="sr-Cyrl-RS"/>
              </w:rPr>
              <w:t>1</w:t>
            </w:r>
          </w:p>
        </w:tc>
        <w:tc>
          <w:tcPr>
            <w:tcW w:w="958" w:type="pct"/>
            <w:tcBorders>
              <w:top w:val="single" w:sz="4" w:space="0" w:color="auto"/>
              <w:left w:val="single" w:sz="4" w:space="0" w:color="auto"/>
              <w:bottom w:val="single" w:sz="4" w:space="0" w:color="auto"/>
              <w:right w:val="single" w:sz="4" w:space="0" w:color="auto"/>
            </w:tcBorders>
            <w:vAlign w:val="center"/>
          </w:tcPr>
          <w:p w14:paraId="5388B3AB" w14:textId="77777777" w:rsidR="00096B56" w:rsidRPr="00B434D5" w:rsidRDefault="00096B56" w:rsidP="0011580F">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8F9CFBE" w14:textId="1EF5B760" w:rsidR="00096B56" w:rsidRPr="00F0235C" w:rsidRDefault="00096B56"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32A38471" w14:textId="32DFC8BD" w:rsidR="00096B56" w:rsidRPr="00F0235C" w:rsidRDefault="00096B56" w:rsidP="0011580F">
            <w:pPr>
              <w:pStyle w:val="BodyText"/>
              <w:jc w:val="center"/>
              <w:rPr>
                <w:noProof/>
                <w:szCs w:val="24"/>
              </w:rPr>
            </w:pPr>
          </w:p>
        </w:tc>
      </w:tr>
      <w:tr w:rsidR="00096B56" w:rsidRPr="00F0235C" w14:paraId="1DE4D0F5" w14:textId="77777777" w:rsidTr="00096B5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FF85FF" w14:textId="6EC9794C" w:rsidR="00096B56" w:rsidRPr="00272AF0" w:rsidRDefault="00272AF0" w:rsidP="0011580F">
            <w:pPr>
              <w:autoSpaceDE w:val="0"/>
              <w:autoSpaceDN w:val="0"/>
              <w:adjustRightInd w:val="0"/>
              <w:jc w:val="center"/>
              <w:rPr>
                <w:noProof/>
                <w:lang w:val="sr-Latn-RS"/>
              </w:rPr>
            </w:pPr>
            <w:r>
              <w:rPr>
                <w:noProof/>
                <w:lang w:val="sr-Latn-RS"/>
              </w:rPr>
              <w:t>2.</w:t>
            </w:r>
          </w:p>
        </w:tc>
        <w:tc>
          <w:tcPr>
            <w:tcW w:w="1085" w:type="pct"/>
            <w:tcBorders>
              <w:top w:val="single" w:sz="4" w:space="0" w:color="auto"/>
              <w:left w:val="single" w:sz="4" w:space="0" w:color="auto"/>
              <w:bottom w:val="single" w:sz="4" w:space="0" w:color="auto"/>
              <w:right w:val="single" w:sz="4" w:space="0" w:color="auto"/>
            </w:tcBorders>
            <w:vAlign w:val="center"/>
          </w:tcPr>
          <w:p w14:paraId="3DC45E54" w14:textId="3708EE4C" w:rsidR="00096B56" w:rsidRPr="00B434D5" w:rsidRDefault="00096B56" w:rsidP="0011580F">
            <w:pPr>
              <w:autoSpaceDE w:val="0"/>
              <w:autoSpaceDN w:val="0"/>
              <w:adjustRightInd w:val="0"/>
              <w:jc w:val="center"/>
              <w:rPr>
                <w:noProof/>
                <w:lang w:val="sr-Latn-RS"/>
              </w:rPr>
            </w:pPr>
            <w:r w:rsidRPr="00B434D5">
              <w:rPr>
                <w:color w:val="000000"/>
              </w:rPr>
              <w:t>6V20W HALOGEN BULB</w:t>
            </w:r>
          </w:p>
        </w:tc>
        <w:tc>
          <w:tcPr>
            <w:tcW w:w="807" w:type="pct"/>
            <w:tcBorders>
              <w:top w:val="single" w:sz="4" w:space="0" w:color="auto"/>
              <w:left w:val="single" w:sz="4" w:space="0" w:color="auto"/>
              <w:bottom w:val="single" w:sz="4" w:space="0" w:color="auto"/>
              <w:right w:val="single" w:sz="4" w:space="0" w:color="auto"/>
            </w:tcBorders>
            <w:vAlign w:val="center"/>
          </w:tcPr>
          <w:p w14:paraId="31639C6D" w14:textId="239F4FDA" w:rsidR="00096B56" w:rsidRPr="00B434D5" w:rsidRDefault="00096B56" w:rsidP="0011580F">
            <w:pPr>
              <w:autoSpaceDE w:val="0"/>
              <w:autoSpaceDN w:val="0"/>
              <w:adjustRightInd w:val="0"/>
              <w:jc w:val="center"/>
              <w:rPr>
                <w:noProof/>
                <w:lang w:val="sr-Latn-RS"/>
              </w:rPr>
            </w:pPr>
            <w:r w:rsidRPr="00B434D5">
              <w:rPr>
                <w:color w:val="000000"/>
              </w:rPr>
              <w:t>35370</w:t>
            </w:r>
          </w:p>
        </w:tc>
        <w:tc>
          <w:tcPr>
            <w:tcW w:w="554" w:type="pct"/>
            <w:tcBorders>
              <w:top w:val="single" w:sz="4" w:space="0" w:color="auto"/>
              <w:left w:val="single" w:sz="4" w:space="0" w:color="auto"/>
              <w:bottom w:val="single" w:sz="4" w:space="0" w:color="auto"/>
              <w:right w:val="single" w:sz="4" w:space="0" w:color="auto"/>
            </w:tcBorders>
            <w:vAlign w:val="center"/>
          </w:tcPr>
          <w:p w14:paraId="5574C841" w14:textId="355AF0B4" w:rsidR="00096B56" w:rsidRPr="00397350" w:rsidRDefault="00397350" w:rsidP="0011580F">
            <w:pPr>
              <w:autoSpaceDE w:val="0"/>
              <w:autoSpaceDN w:val="0"/>
              <w:adjustRightInd w:val="0"/>
              <w:jc w:val="center"/>
              <w:rPr>
                <w:noProof/>
                <w:lang w:val="sr-Cyrl-RS"/>
              </w:rPr>
            </w:pPr>
            <w:r>
              <w:rPr>
                <w:noProof/>
                <w:lang w:val="sr-Cyrl-RS"/>
              </w:rPr>
              <w:t>1</w:t>
            </w:r>
          </w:p>
        </w:tc>
        <w:tc>
          <w:tcPr>
            <w:tcW w:w="958" w:type="pct"/>
            <w:tcBorders>
              <w:top w:val="single" w:sz="4" w:space="0" w:color="auto"/>
              <w:left w:val="single" w:sz="4" w:space="0" w:color="auto"/>
              <w:bottom w:val="single" w:sz="4" w:space="0" w:color="auto"/>
              <w:right w:val="single" w:sz="4" w:space="0" w:color="auto"/>
            </w:tcBorders>
            <w:vAlign w:val="center"/>
          </w:tcPr>
          <w:p w14:paraId="392420C7" w14:textId="77777777" w:rsidR="00096B56" w:rsidRPr="00B434D5" w:rsidRDefault="00096B56" w:rsidP="0011580F">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C334A77" w14:textId="29A8507A" w:rsidR="00096B56" w:rsidRPr="00F0235C" w:rsidRDefault="00096B56"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56BCA3CD" w14:textId="4E24BB66" w:rsidR="00096B56" w:rsidRPr="00F0235C" w:rsidRDefault="00096B56" w:rsidP="0011580F">
            <w:pPr>
              <w:pStyle w:val="BodyText"/>
              <w:jc w:val="center"/>
              <w:rPr>
                <w:noProof/>
                <w:szCs w:val="24"/>
              </w:rPr>
            </w:pPr>
          </w:p>
        </w:tc>
      </w:tr>
      <w:tr w:rsidR="00096B56" w:rsidRPr="00F0235C" w14:paraId="247F1294" w14:textId="77777777" w:rsidTr="00096B5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DC9104" w14:textId="134D5497" w:rsidR="00096B56" w:rsidRPr="00272AF0" w:rsidRDefault="00272AF0" w:rsidP="0011580F">
            <w:pPr>
              <w:autoSpaceDE w:val="0"/>
              <w:autoSpaceDN w:val="0"/>
              <w:adjustRightInd w:val="0"/>
              <w:jc w:val="center"/>
              <w:rPr>
                <w:noProof/>
                <w:lang w:val="sr-Latn-RS"/>
              </w:rPr>
            </w:pPr>
            <w:r>
              <w:rPr>
                <w:noProof/>
                <w:lang w:val="sr-Latn-RS"/>
              </w:rPr>
              <w:t>3.</w:t>
            </w:r>
          </w:p>
        </w:tc>
        <w:tc>
          <w:tcPr>
            <w:tcW w:w="1085" w:type="pct"/>
            <w:tcBorders>
              <w:top w:val="single" w:sz="4" w:space="0" w:color="auto"/>
              <w:left w:val="single" w:sz="4" w:space="0" w:color="auto"/>
              <w:bottom w:val="single" w:sz="4" w:space="0" w:color="auto"/>
              <w:right w:val="single" w:sz="4" w:space="0" w:color="auto"/>
            </w:tcBorders>
            <w:vAlign w:val="center"/>
          </w:tcPr>
          <w:p w14:paraId="4EB41E7E" w14:textId="4E340845" w:rsidR="00096B56" w:rsidRPr="00B434D5" w:rsidRDefault="00096B56" w:rsidP="0011580F">
            <w:pPr>
              <w:autoSpaceDE w:val="0"/>
              <w:autoSpaceDN w:val="0"/>
              <w:adjustRightInd w:val="0"/>
              <w:jc w:val="center"/>
              <w:rPr>
                <w:noProof/>
                <w:lang w:val="sr-Latn-RS"/>
              </w:rPr>
            </w:pPr>
            <w:r w:rsidRPr="00B434D5">
              <w:rPr>
                <w:noProof/>
                <w:lang w:val="sr-Latn-RS"/>
              </w:rPr>
              <w:t>AHS-LAMP 12V/100W</w:t>
            </w:r>
          </w:p>
        </w:tc>
        <w:tc>
          <w:tcPr>
            <w:tcW w:w="807" w:type="pct"/>
            <w:tcBorders>
              <w:top w:val="single" w:sz="4" w:space="0" w:color="auto"/>
              <w:left w:val="single" w:sz="4" w:space="0" w:color="auto"/>
              <w:bottom w:val="single" w:sz="4" w:space="0" w:color="auto"/>
              <w:right w:val="single" w:sz="4" w:space="0" w:color="auto"/>
            </w:tcBorders>
            <w:vAlign w:val="center"/>
          </w:tcPr>
          <w:p w14:paraId="6F02B205" w14:textId="2907879C" w:rsidR="00096B56" w:rsidRPr="00B434D5" w:rsidRDefault="00096B56" w:rsidP="0011580F">
            <w:pPr>
              <w:autoSpaceDE w:val="0"/>
              <w:autoSpaceDN w:val="0"/>
              <w:adjustRightInd w:val="0"/>
              <w:jc w:val="center"/>
              <w:rPr>
                <w:noProof/>
                <w:lang w:val="sr-Latn-RS"/>
              </w:rPr>
            </w:pPr>
            <w:r w:rsidRPr="00B434D5">
              <w:rPr>
                <w:color w:val="000000"/>
                <w:lang w:val="en-US"/>
              </w:rPr>
              <w:t>35359</w:t>
            </w:r>
          </w:p>
        </w:tc>
        <w:tc>
          <w:tcPr>
            <w:tcW w:w="554" w:type="pct"/>
            <w:tcBorders>
              <w:top w:val="single" w:sz="4" w:space="0" w:color="auto"/>
              <w:left w:val="single" w:sz="4" w:space="0" w:color="auto"/>
              <w:bottom w:val="single" w:sz="4" w:space="0" w:color="auto"/>
              <w:right w:val="single" w:sz="4" w:space="0" w:color="auto"/>
            </w:tcBorders>
            <w:vAlign w:val="center"/>
          </w:tcPr>
          <w:p w14:paraId="55745962" w14:textId="7CD105D9" w:rsidR="00096B56" w:rsidRPr="00397350" w:rsidRDefault="00397350" w:rsidP="0011580F">
            <w:pPr>
              <w:autoSpaceDE w:val="0"/>
              <w:autoSpaceDN w:val="0"/>
              <w:adjustRightInd w:val="0"/>
              <w:jc w:val="center"/>
              <w:rPr>
                <w:noProof/>
                <w:lang w:val="sr-Cyrl-RS"/>
              </w:rPr>
            </w:pPr>
            <w:r>
              <w:rPr>
                <w:noProof/>
                <w:lang w:val="sr-Cyrl-RS"/>
              </w:rPr>
              <w:t>1</w:t>
            </w:r>
          </w:p>
        </w:tc>
        <w:tc>
          <w:tcPr>
            <w:tcW w:w="958" w:type="pct"/>
            <w:tcBorders>
              <w:top w:val="single" w:sz="4" w:space="0" w:color="auto"/>
              <w:left w:val="single" w:sz="4" w:space="0" w:color="auto"/>
              <w:bottom w:val="single" w:sz="4" w:space="0" w:color="auto"/>
              <w:right w:val="single" w:sz="4" w:space="0" w:color="auto"/>
            </w:tcBorders>
            <w:vAlign w:val="center"/>
          </w:tcPr>
          <w:p w14:paraId="599C3168" w14:textId="77777777" w:rsidR="00096B56" w:rsidRPr="00B434D5" w:rsidRDefault="00096B56" w:rsidP="0011580F">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B95F045" w14:textId="3CE5DEAC" w:rsidR="00096B56" w:rsidRPr="00F0235C" w:rsidRDefault="00096B56"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722F87F1" w14:textId="72360F7E" w:rsidR="00096B56" w:rsidRPr="00F0235C" w:rsidRDefault="00096B56" w:rsidP="0011580F">
            <w:pPr>
              <w:pStyle w:val="BodyText"/>
              <w:jc w:val="center"/>
              <w:rPr>
                <w:noProof/>
                <w:szCs w:val="24"/>
              </w:rPr>
            </w:pPr>
          </w:p>
        </w:tc>
      </w:tr>
      <w:tr w:rsidR="00096B56" w:rsidRPr="00F0235C" w14:paraId="26C378A2" w14:textId="77777777" w:rsidTr="00096B56">
        <w:trPr>
          <w:cantSplit/>
          <w:trHeight w:val="327"/>
        </w:trPr>
        <w:tc>
          <w:tcPr>
            <w:tcW w:w="2682" w:type="pct"/>
            <w:gridSpan w:val="4"/>
            <w:tcBorders>
              <w:top w:val="single" w:sz="4" w:space="0" w:color="auto"/>
              <w:left w:val="single" w:sz="4" w:space="0" w:color="auto"/>
              <w:bottom w:val="single" w:sz="4" w:space="0" w:color="auto"/>
              <w:right w:val="single" w:sz="4" w:space="0" w:color="auto"/>
            </w:tcBorders>
            <w:vAlign w:val="center"/>
          </w:tcPr>
          <w:p w14:paraId="256A53F3" w14:textId="45F6105D" w:rsidR="00096B56" w:rsidRPr="00B434D5" w:rsidRDefault="00096B56" w:rsidP="00096B56">
            <w:pPr>
              <w:autoSpaceDE w:val="0"/>
              <w:autoSpaceDN w:val="0"/>
              <w:adjustRightInd w:val="0"/>
              <w:rPr>
                <w:noProof/>
                <w:lang w:val="en-US"/>
              </w:rPr>
            </w:pPr>
            <w:r w:rsidRPr="00B434D5">
              <w:rPr>
                <w:b/>
                <w:noProof/>
                <w:lang w:val="sr-Cyrl-RS"/>
              </w:rPr>
              <w:t>УКУПНА ВРЕДНОСТ ЦЕНОВНИКА ОРИГИНАЛНИХ РЕЗЕРВНИХ ДЕЛОВА</w:t>
            </w:r>
          </w:p>
        </w:tc>
        <w:tc>
          <w:tcPr>
            <w:tcW w:w="958" w:type="pct"/>
            <w:tcBorders>
              <w:top w:val="single" w:sz="4" w:space="0" w:color="auto"/>
              <w:left w:val="single" w:sz="4" w:space="0" w:color="auto"/>
              <w:bottom w:val="single" w:sz="4" w:space="0" w:color="auto"/>
              <w:right w:val="single" w:sz="4" w:space="0" w:color="auto"/>
            </w:tcBorders>
            <w:vAlign w:val="center"/>
          </w:tcPr>
          <w:p w14:paraId="127B43EA" w14:textId="77777777" w:rsidR="00096B56" w:rsidRPr="00B434D5" w:rsidRDefault="00096B56" w:rsidP="0011580F">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B235469" w14:textId="431EDFC4" w:rsidR="00096B56" w:rsidRPr="00F0235C" w:rsidRDefault="00096B56" w:rsidP="0011580F">
            <w:pPr>
              <w:autoSpaceDE w:val="0"/>
              <w:autoSpaceDN w:val="0"/>
              <w:adjustRightInd w:val="0"/>
              <w:jc w:val="center"/>
              <w:rPr>
                <w:noProof/>
                <w:lang w:val="en-US"/>
              </w:rPr>
            </w:pPr>
          </w:p>
        </w:tc>
        <w:tc>
          <w:tcPr>
            <w:tcW w:w="453" w:type="pct"/>
            <w:tcBorders>
              <w:top w:val="single" w:sz="4" w:space="0" w:color="auto"/>
              <w:left w:val="single" w:sz="4" w:space="0" w:color="auto"/>
              <w:bottom w:val="single" w:sz="4" w:space="0" w:color="auto"/>
              <w:right w:val="single" w:sz="4" w:space="0" w:color="auto"/>
            </w:tcBorders>
            <w:vAlign w:val="center"/>
          </w:tcPr>
          <w:p w14:paraId="156A36C2" w14:textId="77777777" w:rsidR="00096B56" w:rsidRPr="00F0235C" w:rsidRDefault="00096B56" w:rsidP="0011580F">
            <w:pPr>
              <w:pStyle w:val="BodyText"/>
              <w:jc w:val="center"/>
              <w:rPr>
                <w:noProof/>
                <w:szCs w:val="24"/>
              </w:rPr>
            </w:pPr>
          </w:p>
        </w:tc>
      </w:tr>
    </w:tbl>
    <w:p w14:paraId="433738EE" w14:textId="77777777" w:rsidR="00E27C53" w:rsidRPr="006645ED" w:rsidRDefault="00E27C53" w:rsidP="006C2705">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D650B6">
        <w:trPr>
          <w:cantSplit/>
          <w:trHeight w:val="327"/>
        </w:trPr>
        <w:tc>
          <w:tcPr>
            <w:tcW w:w="230" w:type="pct"/>
            <w:vAlign w:val="center"/>
          </w:tcPr>
          <w:p w14:paraId="388FCC57" w14:textId="77777777" w:rsidR="00E27C53" w:rsidRPr="00D3475A" w:rsidRDefault="00E27C53" w:rsidP="00D650B6">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D650B6">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D650B6">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D650B6">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D650B6">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D650B6">
            <w:pPr>
              <w:pStyle w:val="BodyText"/>
              <w:jc w:val="center"/>
              <w:rPr>
                <w:noProof/>
                <w:szCs w:val="24"/>
              </w:rPr>
            </w:pPr>
            <w:r w:rsidRPr="00D3475A">
              <w:rPr>
                <w:noProof/>
                <w:szCs w:val="24"/>
              </w:rPr>
              <w:t>Стопа</w:t>
            </w:r>
          </w:p>
          <w:p w14:paraId="7C9B3ADD" w14:textId="77777777" w:rsidR="00E27C53" w:rsidRPr="00D3475A" w:rsidRDefault="00E27C53" w:rsidP="00D650B6">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D650B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D650B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D650B6">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D650B6">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D650B6">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D650B6">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D650B6">
            <w:pPr>
              <w:pStyle w:val="BodyText"/>
              <w:jc w:val="center"/>
              <w:rPr>
                <w:noProof/>
                <w:szCs w:val="24"/>
              </w:rPr>
            </w:pPr>
            <w:r w:rsidRPr="00C61458">
              <w:rPr>
                <w:noProof/>
                <w:szCs w:val="24"/>
              </w:rPr>
              <w:t>6</w:t>
            </w:r>
          </w:p>
        </w:tc>
      </w:tr>
      <w:tr w:rsidR="00E27C53" w:rsidRPr="00C61458" w14:paraId="0DE7B54B" w14:textId="77777777" w:rsidTr="00D650B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18B2E9A4" w:rsidR="00E27C53" w:rsidRPr="00272AF0" w:rsidRDefault="00E27C53" w:rsidP="00D650B6">
            <w:pPr>
              <w:autoSpaceDE w:val="0"/>
              <w:autoSpaceDN w:val="0"/>
              <w:adjustRightInd w:val="0"/>
              <w:jc w:val="center"/>
              <w:rPr>
                <w:noProof/>
                <w:lang w:val="sr-Latn-RS"/>
              </w:rPr>
            </w:pPr>
            <w:r w:rsidRPr="00C61458">
              <w:rPr>
                <w:noProof/>
                <w:lang w:val="sr-Cyrl-RS"/>
              </w:rPr>
              <w:t>1</w:t>
            </w:r>
            <w:r w:rsidR="00272AF0">
              <w:rPr>
                <w:noProof/>
                <w:lang w:val="sr-Latn-RS"/>
              </w:rPr>
              <w:t>.</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D650B6">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D650B6">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D650B6">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D650B6">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D650B6">
            <w:pPr>
              <w:pStyle w:val="BodyText"/>
              <w:jc w:val="center"/>
              <w:rPr>
                <w:noProof/>
                <w:szCs w:val="24"/>
              </w:rPr>
            </w:pPr>
          </w:p>
        </w:tc>
      </w:tr>
    </w:tbl>
    <w:p w14:paraId="74A274A3" w14:textId="77777777" w:rsidR="00E27C53"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3A3757DE" w:rsidR="00E27C53" w:rsidRPr="00CC366C" w:rsidRDefault="00E27C53" w:rsidP="00E27C53">
      <w:pPr>
        <w:sectPr w:rsidR="00E27C53" w:rsidRPr="00CC366C" w:rsidSect="00D650B6">
          <w:pgSz w:w="16838" w:h="11906" w:orient="landscape"/>
          <w:pgMar w:top="1418" w:right="1418" w:bottom="1418" w:left="1418" w:header="709" w:footer="709" w:gutter="0"/>
          <w:cols w:space="708"/>
          <w:docGrid w:linePitch="360"/>
        </w:sectPr>
      </w:pPr>
      <w:bookmarkStart w:id="147" w:name="_Toc401143642"/>
    </w:p>
    <w:p w14:paraId="08545596" w14:textId="77777777" w:rsidR="00E27C53" w:rsidRPr="00360D95" w:rsidRDefault="00E27C53" w:rsidP="00E27C53">
      <w:pPr>
        <w:jc w:val="center"/>
        <w:rPr>
          <w:b/>
        </w:rPr>
      </w:pPr>
      <w:bookmarkStart w:id="148" w:name="_Toc440629954"/>
      <w:r w:rsidRPr="00360D95">
        <w:rPr>
          <w:b/>
        </w:rPr>
        <w:lastRenderedPageBreak/>
        <w:t>ОПШТИ ПОДАЦИ О ПОНУЂАЧУ ИЗ ГРУПЕ ПОНУЂАЧА</w:t>
      </w:r>
      <w:bookmarkEnd w:id="147"/>
      <w:bookmarkEnd w:id="14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650B6">
        <w:tc>
          <w:tcPr>
            <w:tcW w:w="567" w:type="dxa"/>
            <w:vMerge w:val="restart"/>
            <w:shd w:val="clear" w:color="auto" w:fill="auto"/>
          </w:tcPr>
          <w:p w14:paraId="6A1D350E" w14:textId="77777777" w:rsidR="00E27C53" w:rsidRPr="00C35CDB" w:rsidRDefault="00E27C53" w:rsidP="00D650B6">
            <w:pPr>
              <w:snapToGrid w:val="0"/>
              <w:jc w:val="both"/>
            </w:pPr>
          </w:p>
          <w:p w14:paraId="7D893951" w14:textId="77777777" w:rsidR="00E27C53" w:rsidRPr="00C35CDB" w:rsidRDefault="00E27C53" w:rsidP="00D650B6">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650B6">
            <w:pPr>
              <w:snapToGrid w:val="0"/>
              <w:jc w:val="both"/>
              <w:rPr>
                <w:rFonts w:eastAsia="TimesNewRomanPSMT"/>
                <w:bCs/>
                <w:i/>
                <w:lang w:val="en-US"/>
              </w:rPr>
            </w:pPr>
          </w:p>
          <w:p w14:paraId="1485133D" w14:textId="77777777" w:rsidR="00E27C53" w:rsidRPr="00C35CDB" w:rsidRDefault="00E27C53" w:rsidP="00D650B6">
            <w:pPr>
              <w:snapToGrid w:val="0"/>
              <w:jc w:val="both"/>
              <w:rPr>
                <w:rFonts w:eastAsia="TimesNewRomanPSMT"/>
                <w:bCs/>
                <w:i/>
                <w:lang w:val="en-US"/>
              </w:rPr>
            </w:pPr>
          </w:p>
          <w:p w14:paraId="503FB592" w14:textId="77777777" w:rsidR="00E27C53" w:rsidRPr="00C35CDB" w:rsidRDefault="00E27C53" w:rsidP="00D650B6">
            <w:pPr>
              <w:snapToGrid w:val="0"/>
              <w:jc w:val="both"/>
              <w:rPr>
                <w:rFonts w:eastAsia="TimesNewRomanPSMT"/>
                <w:bCs/>
                <w:i/>
                <w:lang w:val="en-US"/>
              </w:rPr>
            </w:pPr>
          </w:p>
          <w:p w14:paraId="37257489"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650B6">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650B6">
            <w:pPr>
              <w:snapToGrid w:val="0"/>
              <w:jc w:val="both"/>
              <w:rPr>
                <w:rFonts w:eastAsia="TimesNewRomanPSMT"/>
                <w:b/>
                <w:bCs/>
              </w:rPr>
            </w:pPr>
          </w:p>
        </w:tc>
      </w:tr>
      <w:tr w:rsidR="00E27C53" w:rsidRPr="00C35CDB" w14:paraId="2EBD9366" w14:textId="77777777" w:rsidTr="00D650B6">
        <w:trPr>
          <w:trHeight w:val="526"/>
        </w:trPr>
        <w:tc>
          <w:tcPr>
            <w:tcW w:w="567" w:type="dxa"/>
            <w:vMerge/>
            <w:shd w:val="clear" w:color="auto" w:fill="auto"/>
          </w:tcPr>
          <w:p w14:paraId="35D3863B"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650B6">
            <w:pPr>
              <w:rPr>
                <w:b/>
              </w:rPr>
            </w:pPr>
            <w:r w:rsidRPr="00C35CDB">
              <w:rPr>
                <w:b/>
              </w:rPr>
              <w:t>Адреса седишта</w:t>
            </w:r>
          </w:p>
        </w:tc>
        <w:tc>
          <w:tcPr>
            <w:tcW w:w="4618" w:type="dxa"/>
            <w:shd w:val="clear" w:color="auto" w:fill="auto"/>
          </w:tcPr>
          <w:p w14:paraId="0D166216" w14:textId="77777777" w:rsidR="00E27C53" w:rsidRPr="00C35CDB" w:rsidRDefault="00E27C53" w:rsidP="00D650B6">
            <w:pPr>
              <w:snapToGrid w:val="0"/>
              <w:jc w:val="both"/>
              <w:rPr>
                <w:rFonts w:eastAsia="TimesNewRomanPSMT"/>
                <w:b/>
                <w:bCs/>
              </w:rPr>
            </w:pPr>
          </w:p>
        </w:tc>
      </w:tr>
      <w:tr w:rsidR="00E27C53" w:rsidRPr="00C35CDB" w14:paraId="23F9BCDB" w14:textId="77777777" w:rsidTr="00D650B6">
        <w:tc>
          <w:tcPr>
            <w:tcW w:w="567" w:type="dxa"/>
            <w:vMerge/>
            <w:shd w:val="clear" w:color="auto" w:fill="auto"/>
          </w:tcPr>
          <w:p w14:paraId="39CC8CBE"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650B6">
            <w:pPr>
              <w:rPr>
                <w:b/>
              </w:rPr>
            </w:pPr>
            <w:r w:rsidRPr="00C35CDB">
              <w:rPr>
                <w:b/>
              </w:rPr>
              <w:t>Матични број</w:t>
            </w:r>
          </w:p>
        </w:tc>
        <w:tc>
          <w:tcPr>
            <w:tcW w:w="4618" w:type="dxa"/>
            <w:shd w:val="clear" w:color="auto" w:fill="auto"/>
          </w:tcPr>
          <w:p w14:paraId="72899A84" w14:textId="77777777" w:rsidR="00E27C53" w:rsidRPr="00C35CDB" w:rsidRDefault="00E27C53" w:rsidP="00D650B6">
            <w:pPr>
              <w:snapToGrid w:val="0"/>
              <w:jc w:val="both"/>
              <w:rPr>
                <w:rFonts w:eastAsia="TimesNewRomanPSMT"/>
                <w:b/>
                <w:bCs/>
                <w:lang w:val="en-US"/>
              </w:rPr>
            </w:pPr>
          </w:p>
        </w:tc>
      </w:tr>
      <w:tr w:rsidR="00E27C53" w:rsidRPr="00C35CDB" w14:paraId="0405FAD8" w14:textId="77777777" w:rsidTr="00D650B6">
        <w:tc>
          <w:tcPr>
            <w:tcW w:w="567" w:type="dxa"/>
            <w:vMerge/>
            <w:shd w:val="clear" w:color="auto" w:fill="auto"/>
          </w:tcPr>
          <w:p w14:paraId="3ECEDD9F"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650B6">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650B6">
            <w:pPr>
              <w:snapToGrid w:val="0"/>
              <w:jc w:val="both"/>
              <w:rPr>
                <w:rFonts w:eastAsia="TimesNewRomanPSMT"/>
                <w:b/>
                <w:bCs/>
                <w:lang w:val="en-US"/>
              </w:rPr>
            </w:pPr>
          </w:p>
        </w:tc>
      </w:tr>
      <w:tr w:rsidR="00E27C53" w:rsidRPr="00C35CDB" w14:paraId="0B3854F8" w14:textId="77777777" w:rsidTr="00D650B6">
        <w:trPr>
          <w:trHeight w:val="115"/>
        </w:trPr>
        <w:tc>
          <w:tcPr>
            <w:tcW w:w="567" w:type="dxa"/>
            <w:vMerge/>
            <w:shd w:val="clear" w:color="auto" w:fill="auto"/>
          </w:tcPr>
          <w:p w14:paraId="7474EC09" w14:textId="77777777" w:rsidR="00E27C53" w:rsidRPr="00C35CDB" w:rsidRDefault="00E27C53" w:rsidP="00D650B6">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650B6">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650B6">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650B6">
        <w:tc>
          <w:tcPr>
            <w:tcW w:w="567" w:type="dxa"/>
            <w:vMerge w:val="restart"/>
            <w:shd w:val="clear" w:color="auto" w:fill="auto"/>
          </w:tcPr>
          <w:p w14:paraId="432EAA4C" w14:textId="77777777" w:rsidR="00E27C53" w:rsidRPr="00C35CDB" w:rsidRDefault="00E27C53" w:rsidP="00D650B6">
            <w:pPr>
              <w:snapToGrid w:val="0"/>
              <w:jc w:val="both"/>
            </w:pPr>
          </w:p>
          <w:p w14:paraId="704807D6" w14:textId="77777777" w:rsidR="00E27C53" w:rsidRPr="00C35CDB" w:rsidRDefault="00E27C53" w:rsidP="00D650B6">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650B6">
            <w:pPr>
              <w:snapToGrid w:val="0"/>
              <w:jc w:val="both"/>
              <w:rPr>
                <w:rFonts w:eastAsia="TimesNewRomanPSMT"/>
                <w:bCs/>
                <w:i/>
                <w:lang w:val="en-US"/>
              </w:rPr>
            </w:pPr>
          </w:p>
          <w:p w14:paraId="3A8F5912" w14:textId="77777777" w:rsidR="00E27C53" w:rsidRPr="00C35CDB" w:rsidRDefault="00E27C53" w:rsidP="00D650B6">
            <w:pPr>
              <w:snapToGrid w:val="0"/>
              <w:jc w:val="both"/>
              <w:rPr>
                <w:rFonts w:eastAsia="TimesNewRomanPSMT"/>
                <w:bCs/>
                <w:i/>
                <w:lang w:val="en-US"/>
              </w:rPr>
            </w:pPr>
          </w:p>
          <w:p w14:paraId="2858E74D" w14:textId="77777777" w:rsidR="00E27C53" w:rsidRPr="00C35CDB" w:rsidRDefault="00E27C53" w:rsidP="00D650B6">
            <w:pPr>
              <w:snapToGrid w:val="0"/>
              <w:jc w:val="both"/>
              <w:rPr>
                <w:rFonts w:eastAsia="TimesNewRomanPSMT"/>
                <w:bCs/>
                <w:i/>
                <w:lang w:val="en-US"/>
              </w:rPr>
            </w:pPr>
          </w:p>
          <w:p w14:paraId="75AE2DB1"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650B6">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650B6">
            <w:pPr>
              <w:snapToGrid w:val="0"/>
              <w:jc w:val="both"/>
              <w:rPr>
                <w:rFonts w:eastAsia="TimesNewRomanPSMT"/>
                <w:b/>
                <w:bCs/>
              </w:rPr>
            </w:pPr>
          </w:p>
        </w:tc>
      </w:tr>
      <w:tr w:rsidR="00E27C53" w:rsidRPr="00C35CDB" w14:paraId="6A7E4474" w14:textId="77777777" w:rsidTr="00D650B6">
        <w:trPr>
          <w:trHeight w:val="574"/>
        </w:trPr>
        <w:tc>
          <w:tcPr>
            <w:tcW w:w="567" w:type="dxa"/>
            <w:vMerge/>
            <w:shd w:val="clear" w:color="auto" w:fill="auto"/>
          </w:tcPr>
          <w:p w14:paraId="25A47D6B"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650B6">
            <w:pPr>
              <w:rPr>
                <w:b/>
              </w:rPr>
            </w:pPr>
            <w:r w:rsidRPr="00C35CDB">
              <w:rPr>
                <w:b/>
              </w:rPr>
              <w:t>Адреса седишта</w:t>
            </w:r>
          </w:p>
        </w:tc>
        <w:tc>
          <w:tcPr>
            <w:tcW w:w="4618" w:type="dxa"/>
            <w:shd w:val="clear" w:color="auto" w:fill="auto"/>
          </w:tcPr>
          <w:p w14:paraId="7A1DF649" w14:textId="77777777" w:rsidR="00E27C53" w:rsidRPr="00C35CDB" w:rsidRDefault="00E27C53" w:rsidP="00D650B6">
            <w:pPr>
              <w:snapToGrid w:val="0"/>
              <w:jc w:val="both"/>
              <w:rPr>
                <w:rFonts w:eastAsia="TimesNewRomanPSMT"/>
                <w:b/>
                <w:bCs/>
              </w:rPr>
            </w:pPr>
          </w:p>
        </w:tc>
      </w:tr>
      <w:tr w:rsidR="00E27C53" w:rsidRPr="00C35CDB" w14:paraId="69446195" w14:textId="77777777" w:rsidTr="00D650B6">
        <w:tc>
          <w:tcPr>
            <w:tcW w:w="567" w:type="dxa"/>
            <w:vMerge/>
            <w:shd w:val="clear" w:color="auto" w:fill="auto"/>
          </w:tcPr>
          <w:p w14:paraId="091512C0"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650B6">
            <w:pPr>
              <w:rPr>
                <w:b/>
              </w:rPr>
            </w:pPr>
            <w:r w:rsidRPr="00C35CDB">
              <w:rPr>
                <w:b/>
              </w:rPr>
              <w:t>Матични број</w:t>
            </w:r>
          </w:p>
        </w:tc>
        <w:tc>
          <w:tcPr>
            <w:tcW w:w="4618" w:type="dxa"/>
            <w:shd w:val="clear" w:color="auto" w:fill="auto"/>
          </w:tcPr>
          <w:p w14:paraId="3F563537" w14:textId="77777777" w:rsidR="00E27C53" w:rsidRPr="00C35CDB" w:rsidRDefault="00E27C53" w:rsidP="00D650B6">
            <w:pPr>
              <w:snapToGrid w:val="0"/>
              <w:jc w:val="both"/>
              <w:rPr>
                <w:rFonts w:eastAsia="TimesNewRomanPSMT"/>
                <w:b/>
                <w:bCs/>
                <w:lang w:val="en-US"/>
              </w:rPr>
            </w:pPr>
          </w:p>
        </w:tc>
      </w:tr>
      <w:tr w:rsidR="00E27C53" w:rsidRPr="00C35CDB" w14:paraId="4BA57E0E" w14:textId="77777777" w:rsidTr="00D650B6">
        <w:tc>
          <w:tcPr>
            <w:tcW w:w="567" w:type="dxa"/>
            <w:vMerge/>
            <w:shd w:val="clear" w:color="auto" w:fill="auto"/>
          </w:tcPr>
          <w:p w14:paraId="7F6092D4"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650B6">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650B6">
            <w:pPr>
              <w:snapToGrid w:val="0"/>
              <w:jc w:val="both"/>
              <w:rPr>
                <w:rFonts w:eastAsia="TimesNewRomanPSMT"/>
                <w:b/>
                <w:bCs/>
                <w:lang w:val="en-US"/>
              </w:rPr>
            </w:pPr>
          </w:p>
        </w:tc>
      </w:tr>
      <w:tr w:rsidR="00E27C53" w:rsidRPr="00C35CDB" w14:paraId="4F3B5CA7" w14:textId="77777777" w:rsidTr="00D650B6">
        <w:trPr>
          <w:trHeight w:val="115"/>
        </w:trPr>
        <w:tc>
          <w:tcPr>
            <w:tcW w:w="567" w:type="dxa"/>
            <w:vMerge/>
            <w:shd w:val="clear" w:color="auto" w:fill="auto"/>
          </w:tcPr>
          <w:p w14:paraId="26E1CF41" w14:textId="77777777" w:rsidR="00E27C53" w:rsidRPr="00C35CDB" w:rsidRDefault="00E27C53" w:rsidP="00D650B6">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650B6">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650B6">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650B6">
        <w:tc>
          <w:tcPr>
            <w:tcW w:w="567" w:type="dxa"/>
            <w:vMerge w:val="restart"/>
            <w:shd w:val="clear" w:color="auto" w:fill="auto"/>
          </w:tcPr>
          <w:p w14:paraId="6FF42932" w14:textId="77777777" w:rsidR="00E27C53" w:rsidRPr="00C35CDB" w:rsidRDefault="00E27C53" w:rsidP="00D650B6">
            <w:pPr>
              <w:snapToGrid w:val="0"/>
              <w:jc w:val="both"/>
            </w:pPr>
          </w:p>
          <w:p w14:paraId="04DD6757" w14:textId="77777777" w:rsidR="00E27C53" w:rsidRPr="00C35CDB" w:rsidRDefault="00E27C53" w:rsidP="00D650B6">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650B6">
            <w:pPr>
              <w:snapToGrid w:val="0"/>
              <w:jc w:val="both"/>
              <w:rPr>
                <w:rFonts w:eastAsia="TimesNewRomanPSMT"/>
                <w:bCs/>
                <w:i/>
                <w:lang w:val="en-US"/>
              </w:rPr>
            </w:pPr>
          </w:p>
          <w:p w14:paraId="67B9E3E2" w14:textId="77777777" w:rsidR="00E27C53" w:rsidRPr="00C35CDB" w:rsidRDefault="00E27C53" w:rsidP="00D650B6">
            <w:pPr>
              <w:snapToGrid w:val="0"/>
              <w:jc w:val="both"/>
              <w:rPr>
                <w:rFonts w:eastAsia="TimesNewRomanPSMT"/>
                <w:bCs/>
                <w:i/>
                <w:lang w:val="en-US"/>
              </w:rPr>
            </w:pPr>
          </w:p>
          <w:p w14:paraId="6168372E" w14:textId="77777777" w:rsidR="00E27C53" w:rsidRPr="00C35CDB" w:rsidRDefault="00E27C53" w:rsidP="00D650B6">
            <w:pPr>
              <w:snapToGrid w:val="0"/>
              <w:jc w:val="both"/>
              <w:rPr>
                <w:rFonts w:eastAsia="TimesNewRomanPSMT"/>
                <w:bCs/>
                <w:i/>
                <w:lang w:val="en-US"/>
              </w:rPr>
            </w:pPr>
          </w:p>
          <w:p w14:paraId="7619D6FE"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650B6">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650B6">
            <w:pPr>
              <w:snapToGrid w:val="0"/>
              <w:jc w:val="both"/>
              <w:rPr>
                <w:rFonts w:eastAsia="TimesNewRomanPSMT"/>
                <w:b/>
                <w:bCs/>
              </w:rPr>
            </w:pPr>
          </w:p>
        </w:tc>
      </w:tr>
      <w:tr w:rsidR="00E27C53" w:rsidRPr="00C35CDB" w14:paraId="5945A2A8" w14:textId="77777777" w:rsidTr="00D650B6">
        <w:trPr>
          <w:trHeight w:val="555"/>
        </w:trPr>
        <w:tc>
          <w:tcPr>
            <w:tcW w:w="567" w:type="dxa"/>
            <w:vMerge/>
            <w:shd w:val="clear" w:color="auto" w:fill="auto"/>
          </w:tcPr>
          <w:p w14:paraId="304D8FB8"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650B6">
            <w:pPr>
              <w:rPr>
                <w:b/>
              </w:rPr>
            </w:pPr>
            <w:r w:rsidRPr="00C35CDB">
              <w:rPr>
                <w:b/>
              </w:rPr>
              <w:t>Адреса седишта</w:t>
            </w:r>
          </w:p>
        </w:tc>
        <w:tc>
          <w:tcPr>
            <w:tcW w:w="4618" w:type="dxa"/>
            <w:shd w:val="clear" w:color="auto" w:fill="auto"/>
          </w:tcPr>
          <w:p w14:paraId="56D58B16" w14:textId="77777777" w:rsidR="00E27C53" w:rsidRPr="00C35CDB" w:rsidRDefault="00E27C53" w:rsidP="00D650B6">
            <w:pPr>
              <w:snapToGrid w:val="0"/>
              <w:jc w:val="both"/>
              <w:rPr>
                <w:rFonts w:eastAsia="TimesNewRomanPSMT"/>
                <w:b/>
                <w:bCs/>
              </w:rPr>
            </w:pPr>
          </w:p>
        </w:tc>
      </w:tr>
      <w:tr w:rsidR="00E27C53" w:rsidRPr="00C35CDB" w14:paraId="44692DF7" w14:textId="77777777" w:rsidTr="00D650B6">
        <w:tc>
          <w:tcPr>
            <w:tcW w:w="567" w:type="dxa"/>
            <w:vMerge/>
            <w:shd w:val="clear" w:color="auto" w:fill="auto"/>
          </w:tcPr>
          <w:p w14:paraId="5F7DF4CD"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650B6">
            <w:pPr>
              <w:rPr>
                <w:b/>
              </w:rPr>
            </w:pPr>
            <w:r w:rsidRPr="00C35CDB">
              <w:rPr>
                <w:b/>
              </w:rPr>
              <w:t>Матични број</w:t>
            </w:r>
          </w:p>
        </w:tc>
        <w:tc>
          <w:tcPr>
            <w:tcW w:w="4618" w:type="dxa"/>
            <w:shd w:val="clear" w:color="auto" w:fill="auto"/>
          </w:tcPr>
          <w:p w14:paraId="7539C5E1" w14:textId="77777777" w:rsidR="00E27C53" w:rsidRPr="00C35CDB" w:rsidRDefault="00E27C53" w:rsidP="00D650B6">
            <w:pPr>
              <w:snapToGrid w:val="0"/>
              <w:jc w:val="both"/>
              <w:rPr>
                <w:rFonts w:eastAsia="TimesNewRomanPSMT"/>
                <w:b/>
                <w:bCs/>
                <w:lang w:val="en-US"/>
              </w:rPr>
            </w:pPr>
          </w:p>
        </w:tc>
      </w:tr>
      <w:tr w:rsidR="00E27C53" w:rsidRPr="00C35CDB" w14:paraId="365F45D1" w14:textId="77777777" w:rsidTr="00D650B6">
        <w:tc>
          <w:tcPr>
            <w:tcW w:w="567" w:type="dxa"/>
            <w:vMerge/>
            <w:shd w:val="clear" w:color="auto" w:fill="auto"/>
          </w:tcPr>
          <w:p w14:paraId="121545DC"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650B6">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650B6">
            <w:pPr>
              <w:snapToGrid w:val="0"/>
              <w:jc w:val="both"/>
              <w:rPr>
                <w:rFonts w:eastAsia="TimesNewRomanPSMT"/>
                <w:b/>
                <w:bCs/>
                <w:lang w:val="en-US"/>
              </w:rPr>
            </w:pPr>
          </w:p>
        </w:tc>
      </w:tr>
      <w:tr w:rsidR="00E27C53" w:rsidRPr="00C35CDB" w14:paraId="5D028F5A" w14:textId="77777777" w:rsidTr="00D650B6">
        <w:trPr>
          <w:trHeight w:val="115"/>
        </w:trPr>
        <w:tc>
          <w:tcPr>
            <w:tcW w:w="567" w:type="dxa"/>
            <w:vMerge/>
            <w:shd w:val="clear" w:color="auto" w:fill="auto"/>
          </w:tcPr>
          <w:p w14:paraId="0006392C" w14:textId="77777777" w:rsidR="00E27C53" w:rsidRPr="00C35CDB" w:rsidRDefault="00E27C53" w:rsidP="00D650B6">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650B6">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650B6">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650B6">
        <w:tc>
          <w:tcPr>
            <w:tcW w:w="567" w:type="dxa"/>
            <w:vMerge w:val="restart"/>
            <w:shd w:val="clear" w:color="auto" w:fill="auto"/>
          </w:tcPr>
          <w:p w14:paraId="37871858" w14:textId="77777777" w:rsidR="00E27C53" w:rsidRPr="00C35CDB" w:rsidRDefault="00E27C53" w:rsidP="00D650B6">
            <w:pPr>
              <w:snapToGrid w:val="0"/>
              <w:jc w:val="both"/>
            </w:pPr>
          </w:p>
          <w:p w14:paraId="54BDC867" w14:textId="77777777" w:rsidR="00E27C53" w:rsidRPr="00C35CDB" w:rsidRDefault="00E27C53" w:rsidP="00D650B6">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650B6">
            <w:pPr>
              <w:snapToGrid w:val="0"/>
              <w:jc w:val="both"/>
              <w:rPr>
                <w:rFonts w:eastAsia="TimesNewRomanPSMT"/>
                <w:bCs/>
                <w:i/>
                <w:lang w:val="en-US"/>
              </w:rPr>
            </w:pPr>
          </w:p>
          <w:p w14:paraId="038CF1C9" w14:textId="77777777" w:rsidR="00E27C53" w:rsidRPr="00C35CDB" w:rsidRDefault="00E27C53" w:rsidP="00D650B6">
            <w:pPr>
              <w:snapToGrid w:val="0"/>
              <w:jc w:val="both"/>
              <w:rPr>
                <w:rFonts w:eastAsia="TimesNewRomanPSMT"/>
                <w:bCs/>
                <w:i/>
                <w:lang w:val="en-US"/>
              </w:rPr>
            </w:pPr>
          </w:p>
          <w:p w14:paraId="51244E7C" w14:textId="77777777" w:rsidR="00E27C53" w:rsidRPr="00C35CDB" w:rsidRDefault="00E27C53" w:rsidP="00D650B6">
            <w:pPr>
              <w:snapToGrid w:val="0"/>
              <w:jc w:val="both"/>
              <w:rPr>
                <w:rFonts w:eastAsia="TimesNewRomanPSMT"/>
                <w:bCs/>
                <w:i/>
                <w:lang w:val="en-US"/>
              </w:rPr>
            </w:pPr>
          </w:p>
          <w:p w14:paraId="78E3DA2A"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650B6">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650B6">
            <w:pPr>
              <w:snapToGrid w:val="0"/>
              <w:jc w:val="both"/>
              <w:rPr>
                <w:rFonts w:eastAsia="TimesNewRomanPSMT"/>
                <w:b/>
                <w:bCs/>
              </w:rPr>
            </w:pPr>
          </w:p>
        </w:tc>
      </w:tr>
      <w:tr w:rsidR="00E27C53" w:rsidRPr="00C35CDB" w14:paraId="3111BD01" w14:textId="77777777" w:rsidTr="00D650B6">
        <w:trPr>
          <w:trHeight w:val="549"/>
        </w:trPr>
        <w:tc>
          <w:tcPr>
            <w:tcW w:w="567" w:type="dxa"/>
            <w:vMerge/>
            <w:shd w:val="clear" w:color="auto" w:fill="auto"/>
          </w:tcPr>
          <w:p w14:paraId="035B219A"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650B6">
            <w:pPr>
              <w:rPr>
                <w:b/>
              </w:rPr>
            </w:pPr>
            <w:r w:rsidRPr="00C35CDB">
              <w:rPr>
                <w:b/>
              </w:rPr>
              <w:t>Адреса седишта</w:t>
            </w:r>
          </w:p>
        </w:tc>
        <w:tc>
          <w:tcPr>
            <w:tcW w:w="4618" w:type="dxa"/>
            <w:shd w:val="clear" w:color="auto" w:fill="auto"/>
          </w:tcPr>
          <w:p w14:paraId="503F8D04" w14:textId="77777777" w:rsidR="00E27C53" w:rsidRPr="00C35CDB" w:rsidRDefault="00E27C53" w:rsidP="00D650B6">
            <w:pPr>
              <w:snapToGrid w:val="0"/>
              <w:jc w:val="both"/>
              <w:rPr>
                <w:rFonts w:eastAsia="TimesNewRomanPSMT"/>
                <w:b/>
                <w:bCs/>
              </w:rPr>
            </w:pPr>
          </w:p>
        </w:tc>
      </w:tr>
      <w:tr w:rsidR="00E27C53" w:rsidRPr="00C35CDB" w14:paraId="490FC04A" w14:textId="77777777" w:rsidTr="00D650B6">
        <w:tc>
          <w:tcPr>
            <w:tcW w:w="567" w:type="dxa"/>
            <w:vMerge/>
            <w:shd w:val="clear" w:color="auto" w:fill="auto"/>
          </w:tcPr>
          <w:p w14:paraId="108C8E15"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650B6">
            <w:pPr>
              <w:rPr>
                <w:b/>
              </w:rPr>
            </w:pPr>
            <w:r w:rsidRPr="00C35CDB">
              <w:rPr>
                <w:b/>
              </w:rPr>
              <w:t>Матични број</w:t>
            </w:r>
          </w:p>
        </w:tc>
        <w:tc>
          <w:tcPr>
            <w:tcW w:w="4618" w:type="dxa"/>
            <w:shd w:val="clear" w:color="auto" w:fill="auto"/>
          </w:tcPr>
          <w:p w14:paraId="7F6B0E47" w14:textId="77777777" w:rsidR="00E27C53" w:rsidRPr="00C35CDB" w:rsidRDefault="00E27C53" w:rsidP="00D650B6">
            <w:pPr>
              <w:snapToGrid w:val="0"/>
              <w:jc w:val="both"/>
              <w:rPr>
                <w:rFonts w:eastAsia="TimesNewRomanPSMT"/>
                <w:b/>
                <w:bCs/>
                <w:lang w:val="en-US"/>
              </w:rPr>
            </w:pPr>
          </w:p>
        </w:tc>
      </w:tr>
      <w:tr w:rsidR="00E27C53" w:rsidRPr="00C35CDB" w14:paraId="71797BD2" w14:textId="77777777" w:rsidTr="00D650B6">
        <w:tc>
          <w:tcPr>
            <w:tcW w:w="567" w:type="dxa"/>
            <w:vMerge/>
            <w:shd w:val="clear" w:color="auto" w:fill="auto"/>
          </w:tcPr>
          <w:p w14:paraId="7C50B284" w14:textId="77777777" w:rsidR="00E27C53" w:rsidRPr="00C35CDB" w:rsidRDefault="00E27C53" w:rsidP="00D650B6">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650B6">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650B6">
            <w:pPr>
              <w:snapToGrid w:val="0"/>
              <w:jc w:val="both"/>
              <w:rPr>
                <w:rFonts w:eastAsia="TimesNewRomanPSMT"/>
                <w:b/>
                <w:bCs/>
                <w:lang w:val="en-US"/>
              </w:rPr>
            </w:pPr>
          </w:p>
        </w:tc>
      </w:tr>
      <w:tr w:rsidR="00E27C53" w:rsidRPr="00C35CDB" w14:paraId="7922E970" w14:textId="77777777" w:rsidTr="00D650B6">
        <w:trPr>
          <w:trHeight w:val="115"/>
        </w:trPr>
        <w:tc>
          <w:tcPr>
            <w:tcW w:w="567" w:type="dxa"/>
            <w:vMerge/>
            <w:shd w:val="clear" w:color="auto" w:fill="auto"/>
          </w:tcPr>
          <w:p w14:paraId="5C90095E" w14:textId="77777777" w:rsidR="00E27C53" w:rsidRPr="00C35CDB" w:rsidRDefault="00E27C53" w:rsidP="00D650B6">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650B6">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650B6">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650B6">
        <w:trPr>
          <w:trHeight w:val="307"/>
        </w:trPr>
        <w:tc>
          <w:tcPr>
            <w:tcW w:w="1203" w:type="dxa"/>
          </w:tcPr>
          <w:p w14:paraId="63E60DD4" w14:textId="77777777" w:rsidR="00E27C53" w:rsidRPr="00C35CDB" w:rsidRDefault="00E27C53" w:rsidP="00D650B6">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650B6">
            <w:pPr>
              <w:rPr>
                <w:b/>
                <w:noProof/>
              </w:rPr>
            </w:pPr>
          </w:p>
        </w:tc>
      </w:tr>
      <w:tr w:rsidR="00E27C53" w:rsidRPr="00C35CDB" w14:paraId="1D4C29FA" w14:textId="77777777" w:rsidTr="00D650B6">
        <w:trPr>
          <w:trHeight w:val="292"/>
        </w:trPr>
        <w:tc>
          <w:tcPr>
            <w:tcW w:w="1203" w:type="dxa"/>
          </w:tcPr>
          <w:p w14:paraId="659E791F" w14:textId="77777777" w:rsidR="00E27C53" w:rsidRPr="00C35CDB" w:rsidRDefault="00E27C53" w:rsidP="00D650B6">
            <w:pPr>
              <w:rPr>
                <w:b/>
                <w:noProof/>
              </w:rPr>
            </w:pPr>
          </w:p>
        </w:tc>
        <w:tc>
          <w:tcPr>
            <w:tcW w:w="3975" w:type="dxa"/>
            <w:tcBorders>
              <w:top w:val="single" w:sz="4" w:space="0" w:color="auto"/>
            </w:tcBorders>
          </w:tcPr>
          <w:p w14:paraId="0B999094" w14:textId="77777777" w:rsidR="00E27C53" w:rsidRPr="00C35CDB" w:rsidRDefault="00E27C53" w:rsidP="00D650B6">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lastRenderedPageBreak/>
        <w:t>ОПШТИ ПОДАЦИ О ПОДИЗВОЂАЧИМА</w:t>
      </w:r>
      <w:bookmarkEnd w:id="149"/>
      <w:bookmarkEnd w:id="150"/>
      <w:bookmarkEnd w:id="151"/>
      <w:bookmarkEnd w:id="15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650B6">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650B6">
            <w:pPr>
              <w:snapToGrid w:val="0"/>
              <w:jc w:val="both"/>
            </w:pPr>
          </w:p>
          <w:p w14:paraId="4A9F6851" w14:textId="77777777" w:rsidR="00E27C53" w:rsidRPr="00C35CDB" w:rsidRDefault="00E27C53" w:rsidP="00D650B6">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650B6">
            <w:pPr>
              <w:snapToGrid w:val="0"/>
              <w:jc w:val="both"/>
              <w:rPr>
                <w:rFonts w:eastAsia="TimesNewRomanPSMT"/>
                <w:bCs/>
                <w:i/>
                <w:lang w:val="en-US"/>
              </w:rPr>
            </w:pPr>
          </w:p>
          <w:p w14:paraId="09DCFA08" w14:textId="77777777" w:rsidR="00E27C53" w:rsidRPr="00C35CDB" w:rsidRDefault="00E27C53" w:rsidP="00D650B6">
            <w:pPr>
              <w:snapToGrid w:val="0"/>
              <w:jc w:val="both"/>
              <w:rPr>
                <w:rFonts w:eastAsia="TimesNewRomanPSMT"/>
                <w:bCs/>
                <w:i/>
                <w:lang w:val="en-US"/>
              </w:rPr>
            </w:pPr>
          </w:p>
          <w:p w14:paraId="7D70B5D5" w14:textId="77777777" w:rsidR="00E27C53" w:rsidRPr="00C35CDB" w:rsidRDefault="00E27C53" w:rsidP="00D650B6">
            <w:pPr>
              <w:snapToGrid w:val="0"/>
              <w:jc w:val="both"/>
              <w:rPr>
                <w:rFonts w:eastAsia="TimesNewRomanPSMT"/>
                <w:bCs/>
                <w:i/>
                <w:lang w:val="en-US"/>
              </w:rPr>
            </w:pPr>
          </w:p>
          <w:p w14:paraId="67FC9DAB"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650B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650B6">
            <w:pPr>
              <w:snapToGrid w:val="0"/>
              <w:jc w:val="both"/>
              <w:rPr>
                <w:rFonts w:eastAsia="TimesNewRomanPSMT"/>
                <w:b/>
                <w:bCs/>
                <w:lang w:val="en-US"/>
              </w:rPr>
            </w:pPr>
          </w:p>
        </w:tc>
      </w:tr>
      <w:tr w:rsidR="00E27C53" w:rsidRPr="00C35CDB" w14:paraId="2A148BF0" w14:textId="77777777" w:rsidTr="00D650B6">
        <w:tc>
          <w:tcPr>
            <w:tcW w:w="567" w:type="dxa"/>
            <w:vMerge/>
            <w:tcBorders>
              <w:left w:val="single" w:sz="4" w:space="0" w:color="000000"/>
            </w:tcBorders>
            <w:shd w:val="clear" w:color="auto" w:fill="auto"/>
          </w:tcPr>
          <w:p w14:paraId="5D25BCFC"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650B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650B6">
            <w:pPr>
              <w:snapToGrid w:val="0"/>
              <w:jc w:val="both"/>
              <w:rPr>
                <w:rFonts w:eastAsia="TimesNewRomanPSMT"/>
                <w:b/>
                <w:bCs/>
                <w:lang w:val="en-US"/>
              </w:rPr>
            </w:pPr>
          </w:p>
          <w:p w14:paraId="1ACF9F07" w14:textId="77777777" w:rsidR="00E27C53" w:rsidRPr="00C35CDB" w:rsidRDefault="00E27C53" w:rsidP="00D650B6">
            <w:pPr>
              <w:snapToGrid w:val="0"/>
              <w:jc w:val="both"/>
              <w:rPr>
                <w:rFonts w:eastAsia="TimesNewRomanPSMT"/>
                <w:b/>
                <w:bCs/>
                <w:lang w:val="en-US"/>
              </w:rPr>
            </w:pPr>
          </w:p>
        </w:tc>
      </w:tr>
      <w:tr w:rsidR="00E27C53" w:rsidRPr="00C35CDB" w14:paraId="2BAE65B1" w14:textId="77777777" w:rsidTr="00D650B6">
        <w:tc>
          <w:tcPr>
            <w:tcW w:w="567" w:type="dxa"/>
            <w:vMerge/>
            <w:tcBorders>
              <w:left w:val="single" w:sz="4" w:space="0" w:color="000000"/>
            </w:tcBorders>
            <w:shd w:val="clear" w:color="auto" w:fill="auto"/>
          </w:tcPr>
          <w:p w14:paraId="71493919"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650B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650B6">
            <w:pPr>
              <w:snapToGrid w:val="0"/>
              <w:jc w:val="both"/>
              <w:rPr>
                <w:rFonts w:eastAsia="TimesNewRomanPSMT"/>
                <w:b/>
                <w:bCs/>
                <w:lang w:val="en-US"/>
              </w:rPr>
            </w:pPr>
          </w:p>
        </w:tc>
      </w:tr>
      <w:tr w:rsidR="00E27C53" w:rsidRPr="00C35CDB" w14:paraId="3501D4EB" w14:textId="77777777" w:rsidTr="00D650B6">
        <w:tc>
          <w:tcPr>
            <w:tcW w:w="567" w:type="dxa"/>
            <w:vMerge/>
            <w:tcBorders>
              <w:left w:val="single" w:sz="4" w:space="0" w:color="000000"/>
            </w:tcBorders>
            <w:shd w:val="clear" w:color="auto" w:fill="auto"/>
          </w:tcPr>
          <w:p w14:paraId="5C8006A6"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650B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650B6">
            <w:pPr>
              <w:snapToGrid w:val="0"/>
              <w:jc w:val="both"/>
              <w:rPr>
                <w:rFonts w:eastAsia="TimesNewRomanPSMT"/>
                <w:b/>
                <w:bCs/>
                <w:lang w:val="en-US"/>
              </w:rPr>
            </w:pPr>
          </w:p>
        </w:tc>
      </w:tr>
      <w:tr w:rsidR="00E27C53" w:rsidRPr="00C35CDB" w14:paraId="3F292020" w14:textId="77777777" w:rsidTr="00D650B6">
        <w:tc>
          <w:tcPr>
            <w:tcW w:w="567" w:type="dxa"/>
            <w:vMerge/>
            <w:tcBorders>
              <w:left w:val="single" w:sz="4" w:space="0" w:color="000000"/>
            </w:tcBorders>
            <w:shd w:val="clear" w:color="auto" w:fill="auto"/>
          </w:tcPr>
          <w:p w14:paraId="2252016E" w14:textId="77777777" w:rsidR="00E27C53" w:rsidRPr="00C35CDB" w:rsidRDefault="00E27C53" w:rsidP="00D650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650B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650B6">
            <w:pPr>
              <w:snapToGrid w:val="0"/>
              <w:jc w:val="both"/>
              <w:rPr>
                <w:rFonts w:eastAsia="TimesNewRomanPSMT"/>
                <w:b/>
                <w:bCs/>
                <w:lang w:val="en-US"/>
              </w:rPr>
            </w:pPr>
          </w:p>
        </w:tc>
      </w:tr>
      <w:tr w:rsidR="00E27C53" w:rsidRPr="00C35CDB" w14:paraId="580D4123" w14:textId="77777777" w:rsidTr="00D650B6">
        <w:tc>
          <w:tcPr>
            <w:tcW w:w="567" w:type="dxa"/>
            <w:vMerge/>
            <w:tcBorders>
              <w:left w:val="single" w:sz="4" w:space="0" w:color="000000"/>
            </w:tcBorders>
            <w:shd w:val="clear" w:color="auto" w:fill="auto"/>
          </w:tcPr>
          <w:p w14:paraId="27C2405F" w14:textId="77777777" w:rsidR="00E27C53" w:rsidRPr="00C35CDB" w:rsidRDefault="00E27C53" w:rsidP="00D650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650B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650B6">
            <w:pPr>
              <w:snapToGrid w:val="0"/>
              <w:jc w:val="both"/>
              <w:rPr>
                <w:rFonts w:eastAsia="TimesNewRomanPSMT"/>
                <w:b/>
                <w:bCs/>
                <w:lang w:val="ru-RU"/>
              </w:rPr>
            </w:pPr>
          </w:p>
        </w:tc>
      </w:tr>
      <w:tr w:rsidR="00E27C53" w:rsidRPr="00C35CDB" w14:paraId="6AA5AA65" w14:textId="77777777" w:rsidTr="00D650B6">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650B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650B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650B6">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650B6">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650B6">
            <w:pPr>
              <w:snapToGrid w:val="0"/>
              <w:jc w:val="both"/>
            </w:pPr>
          </w:p>
          <w:p w14:paraId="79461960" w14:textId="77777777" w:rsidR="00E27C53" w:rsidRPr="00C35CDB" w:rsidRDefault="00E27C53" w:rsidP="00D650B6">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650B6">
            <w:pPr>
              <w:snapToGrid w:val="0"/>
              <w:jc w:val="both"/>
              <w:rPr>
                <w:rFonts w:eastAsia="TimesNewRomanPSMT"/>
                <w:bCs/>
                <w:i/>
                <w:lang w:val="en-US"/>
              </w:rPr>
            </w:pPr>
          </w:p>
          <w:p w14:paraId="21E90366" w14:textId="77777777" w:rsidR="00E27C53" w:rsidRPr="00C35CDB" w:rsidRDefault="00E27C53" w:rsidP="00D650B6">
            <w:pPr>
              <w:snapToGrid w:val="0"/>
              <w:jc w:val="both"/>
              <w:rPr>
                <w:rFonts w:eastAsia="TimesNewRomanPSMT"/>
                <w:bCs/>
                <w:i/>
                <w:lang w:val="en-US"/>
              </w:rPr>
            </w:pPr>
          </w:p>
          <w:p w14:paraId="033416C2" w14:textId="77777777" w:rsidR="00E27C53" w:rsidRPr="00C35CDB" w:rsidRDefault="00E27C53" w:rsidP="00D650B6">
            <w:pPr>
              <w:snapToGrid w:val="0"/>
              <w:jc w:val="both"/>
              <w:rPr>
                <w:rFonts w:eastAsia="TimesNewRomanPSMT"/>
                <w:bCs/>
                <w:i/>
                <w:lang w:val="en-US"/>
              </w:rPr>
            </w:pPr>
          </w:p>
          <w:p w14:paraId="0059B485"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650B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650B6">
            <w:pPr>
              <w:snapToGrid w:val="0"/>
              <w:jc w:val="both"/>
              <w:rPr>
                <w:rFonts w:eastAsia="TimesNewRomanPSMT"/>
                <w:b/>
                <w:bCs/>
                <w:lang w:val="en-US"/>
              </w:rPr>
            </w:pPr>
          </w:p>
        </w:tc>
      </w:tr>
      <w:tr w:rsidR="00E27C53" w:rsidRPr="00C35CDB" w14:paraId="6D77948F" w14:textId="77777777" w:rsidTr="00D650B6">
        <w:tc>
          <w:tcPr>
            <w:tcW w:w="567" w:type="dxa"/>
            <w:vMerge/>
            <w:tcBorders>
              <w:left w:val="single" w:sz="4" w:space="0" w:color="000000"/>
            </w:tcBorders>
            <w:shd w:val="clear" w:color="auto" w:fill="auto"/>
          </w:tcPr>
          <w:p w14:paraId="40C8FD93"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650B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650B6">
            <w:pPr>
              <w:snapToGrid w:val="0"/>
              <w:jc w:val="both"/>
              <w:rPr>
                <w:rFonts w:eastAsia="TimesNewRomanPSMT"/>
                <w:b/>
                <w:bCs/>
                <w:lang w:val="en-US"/>
              </w:rPr>
            </w:pPr>
          </w:p>
          <w:p w14:paraId="76531C74" w14:textId="77777777" w:rsidR="00E27C53" w:rsidRPr="00C35CDB" w:rsidRDefault="00E27C53" w:rsidP="00D650B6">
            <w:pPr>
              <w:snapToGrid w:val="0"/>
              <w:jc w:val="both"/>
              <w:rPr>
                <w:rFonts w:eastAsia="TimesNewRomanPSMT"/>
                <w:b/>
                <w:bCs/>
                <w:lang w:val="en-US"/>
              </w:rPr>
            </w:pPr>
          </w:p>
        </w:tc>
      </w:tr>
      <w:tr w:rsidR="00E27C53" w:rsidRPr="00C35CDB" w14:paraId="6B39CA76" w14:textId="77777777" w:rsidTr="00D650B6">
        <w:tc>
          <w:tcPr>
            <w:tcW w:w="567" w:type="dxa"/>
            <w:vMerge/>
            <w:tcBorders>
              <w:left w:val="single" w:sz="4" w:space="0" w:color="000000"/>
            </w:tcBorders>
            <w:shd w:val="clear" w:color="auto" w:fill="auto"/>
          </w:tcPr>
          <w:p w14:paraId="1F8B2D0F"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650B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650B6">
            <w:pPr>
              <w:snapToGrid w:val="0"/>
              <w:jc w:val="both"/>
              <w:rPr>
                <w:rFonts w:eastAsia="TimesNewRomanPSMT"/>
                <w:b/>
                <w:bCs/>
                <w:lang w:val="en-US"/>
              </w:rPr>
            </w:pPr>
          </w:p>
        </w:tc>
      </w:tr>
      <w:tr w:rsidR="00E27C53" w:rsidRPr="00C35CDB" w14:paraId="424024FD" w14:textId="77777777" w:rsidTr="00D650B6">
        <w:tc>
          <w:tcPr>
            <w:tcW w:w="567" w:type="dxa"/>
            <w:vMerge/>
            <w:tcBorders>
              <w:left w:val="single" w:sz="4" w:space="0" w:color="000000"/>
            </w:tcBorders>
            <w:shd w:val="clear" w:color="auto" w:fill="auto"/>
          </w:tcPr>
          <w:p w14:paraId="23190CA7" w14:textId="77777777" w:rsidR="00E27C53" w:rsidRPr="00C35CDB" w:rsidRDefault="00E27C53" w:rsidP="00D650B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650B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650B6">
            <w:pPr>
              <w:snapToGrid w:val="0"/>
              <w:jc w:val="both"/>
              <w:rPr>
                <w:rFonts w:eastAsia="TimesNewRomanPSMT"/>
                <w:b/>
                <w:bCs/>
                <w:lang w:val="en-US"/>
              </w:rPr>
            </w:pPr>
          </w:p>
        </w:tc>
      </w:tr>
      <w:tr w:rsidR="00E27C53" w:rsidRPr="00C35CDB" w14:paraId="15A6476C" w14:textId="77777777" w:rsidTr="00D650B6">
        <w:tc>
          <w:tcPr>
            <w:tcW w:w="567" w:type="dxa"/>
            <w:vMerge/>
            <w:tcBorders>
              <w:left w:val="single" w:sz="4" w:space="0" w:color="000000"/>
            </w:tcBorders>
            <w:shd w:val="clear" w:color="auto" w:fill="auto"/>
          </w:tcPr>
          <w:p w14:paraId="31D7D9A0" w14:textId="77777777" w:rsidR="00E27C53" w:rsidRPr="00C35CDB" w:rsidRDefault="00E27C53" w:rsidP="00D650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650B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650B6">
            <w:pPr>
              <w:snapToGrid w:val="0"/>
              <w:jc w:val="both"/>
              <w:rPr>
                <w:rFonts w:eastAsia="TimesNewRomanPSMT"/>
                <w:b/>
                <w:bCs/>
                <w:lang w:val="en-US"/>
              </w:rPr>
            </w:pPr>
          </w:p>
        </w:tc>
      </w:tr>
      <w:tr w:rsidR="00E27C53" w:rsidRPr="00C35CDB" w14:paraId="00C10363" w14:textId="77777777" w:rsidTr="00D650B6">
        <w:tc>
          <w:tcPr>
            <w:tcW w:w="567" w:type="dxa"/>
            <w:vMerge/>
            <w:tcBorders>
              <w:left w:val="single" w:sz="4" w:space="0" w:color="000000"/>
            </w:tcBorders>
            <w:shd w:val="clear" w:color="auto" w:fill="auto"/>
          </w:tcPr>
          <w:p w14:paraId="270EBAAD" w14:textId="77777777" w:rsidR="00E27C53" w:rsidRPr="00C35CDB" w:rsidRDefault="00E27C53" w:rsidP="00D650B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650B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650B6">
            <w:pPr>
              <w:snapToGrid w:val="0"/>
              <w:jc w:val="both"/>
              <w:rPr>
                <w:rFonts w:eastAsia="TimesNewRomanPSMT"/>
                <w:b/>
                <w:bCs/>
                <w:lang w:val="ru-RU"/>
              </w:rPr>
            </w:pPr>
          </w:p>
        </w:tc>
      </w:tr>
      <w:tr w:rsidR="00E27C53" w:rsidRPr="00C35CDB" w14:paraId="5F525DE1" w14:textId="77777777" w:rsidTr="00D650B6">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650B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650B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650B6">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650B6">
        <w:trPr>
          <w:trHeight w:val="307"/>
        </w:trPr>
        <w:tc>
          <w:tcPr>
            <w:tcW w:w="1203" w:type="dxa"/>
          </w:tcPr>
          <w:p w14:paraId="28A318AF" w14:textId="77777777" w:rsidR="00E27C53" w:rsidRPr="00C35CDB" w:rsidRDefault="00E27C53" w:rsidP="00D650B6">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650B6">
            <w:pPr>
              <w:rPr>
                <w:b/>
                <w:noProof/>
              </w:rPr>
            </w:pPr>
          </w:p>
        </w:tc>
      </w:tr>
      <w:tr w:rsidR="00E27C53" w:rsidRPr="00C35CDB" w14:paraId="76CFFA4C" w14:textId="77777777" w:rsidTr="00D650B6">
        <w:trPr>
          <w:trHeight w:val="292"/>
        </w:trPr>
        <w:tc>
          <w:tcPr>
            <w:tcW w:w="1203" w:type="dxa"/>
          </w:tcPr>
          <w:p w14:paraId="44104899" w14:textId="77777777" w:rsidR="00E27C53" w:rsidRPr="00C35CDB" w:rsidRDefault="00E27C53" w:rsidP="00D650B6">
            <w:pPr>
              <w:rPr>
                <w:b/>
                <w:noProof/>
              </w:rPr>
            </w:pPr>
          </w:p>
        </w:tc>
        <w:tc>
          <w:tcPr>
            <w:tcW w:w="3975" w:type="dxa"/>
            <w:tcBorders>
              <w:top w:val="single" w:sz="4" w:space="0" w:color="auto"/>
            </w:tcBorders>
          </w:tcPr>
          <w:p w14:paraId="3FBDFE42" w14:textId="77777777" w:rsidR="00E27C53" w:rsidRPr="00C35CDB" w:rsidRDefault="00E27C53" w:rsidP="00D650B6">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10DC" w14:textId="77777777" w:rsidR="009C30E2" w:rsidRDefault="009C30E2">
      <w:r>
        <w:separator/>
      </w:r>
    </w:p>
  </w:endnote>
  <w:endnote w:type="continuationSeparator" w:id="0">
    <w:p w14:paraId="1ACBA585" w14:textId="77777777" w:rsidR="009C30E2" w:rsidRDefault="009C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C30E2" w:rsidRDefault="009C30E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C30E2" w:rsidRDefault="009C30E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C30E2" w:rsidRDefault="009C30E2">
            <w:pPr>
              <w:pStyle w:val="Footer"/>
              <w:jc w:val="center"/>
            </w:pPr>
            <w:r>
              <w:t xml:space="preserve">Страна </w:t>
            </w:r>
            <w:r>
              <w:rPr>
                <w:b/>
              </w:rPr>
              <w:fldChar w:fldCharType="begin"/>
            </w:r>
            <w:r>
              <w:rPr>
                <w:b/>
              </w:rPr>
              <w:instrText xml:space="preserve"> PAGE </w:instrText>
            </w:r>
            <w:r>
              <w:rPr>
                <w:b/>
              </w:rPr>
              <w:fldChar w:fldCharType="separate"/>
            </w:r>
            <w:r w:rsidR="00F5236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52369">
              <w:rPr>
                <w:b/>
                <w:noProof/>
              </w:rPr>
              <w:t>46</w:t>
            </w:r>
            <w:r>
              <w:rPr>
                <w:b/>
              </w:rPr>
              <w:fldChar w:fldCharType="end"/>
            </w:r>
          </w:p>
        </w:sdtContent>
      </w:sdt>
    </w:sdtContent>
  </w:sdt>
  <w:p w14:paraId="5C17A517" w14:textId="77777777" w:rsidR="009C30E2" w:rsidRPr="00CF2211" w:rsidRDefault="009C30E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C30E2" w:rsidRDefault="009C30E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C30E2" w:rsidRDefault="009C30E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C30E2" w:rsidRPr="00BC2911" w:rsidRDefault="009C30E2" w:rsidP="00BC2911">
            <w:pPr>
              <w:pStyle w:val="Footer"/>
              <w:jc w:val="right"/>
            </w:pPr>
            <w:r>
              <w:rPr>
                <w:b/>
                <w:bCs/>
              </w:rPr>
              <w:fldChar w:fldCharType="begin"/>
            </w:r>
            <w:r>
              <w:rPr>
                <w:b/>
                <w:bCs/>
              </w:rPr>
              <w:instrText xml:space="preserve"> PAGE </w:instrText>
            </w:r>
            <w:r>
              <w:rPr>
                <w:b/>
                <w:bCs/>
              </w:rPr>
              <w:fldChar w:fldCharType="separate"/>
            </w:r>
            <w:r w:rsidR="00F52369">
              <w:rPr>
                <w:b/>
                <w:bCs/>
                <w:noProof/>
              </w:rPr>
              <w:t>46</w:t>
            </w:r>
            <w:r>
              <w:rPr>
                <w:b/>
                <w:bCs/>
              </w:rPr>
              <w:fldChar w:fldCharType="end"/>
            </w:r>
            <w:r>
              <w:t xml:space="preserve"> / </w:t>
            </w:r>
            <w:r>
              <w:rPr>
                <w:b/>
                <w:bCs/>
              </w:rPr>
              <w:fldChar w:fldCharType="begin"/>
            </w:r>
            <w:r>
              <w:rPr>
                <w:b/>
                <w:bCs/>
              </w:rPr>
              <w:instrText xml:space="preserve"> NUMPAGES  </w:instrText>
            </w:r>
            <w:r>
              <w:rPr>
                <w:b/>
                <w:bCs/>
              </w:rPr>
              <w:fldChar w:fldCharType="separate"/>
            </w:r>
            <w:r w:rsidR="00F52369">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C30E2" w:rsidRDefault="009C3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ED33D" w14:textId="77777777" w:rsidR="009C30E2" w:rsidRDefault="009C30E2">
      <w:r>
        <w:separator/>
      </w:r>
    </w:p>
  </w:footnote>
  <w:footnote w:type="continuationSeparator" w:id="0">
    <w:p w14:paraId="5A259815" w14:textId="77777777" w:rsidR="009C30E2" w:rsidRDefault="009C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C30E2" w:rsidRDefault="009C3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C30E2" w:rsidRPr="00884492" w:rsidRDefault="009C30E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C30E2" w:rsidRDefault="009C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ED4519"/>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0744A"/>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B5E25BA"/>
    <w:multiLevelType w:val="hybridMultilevel"/>
    <w:tmpl w:val="F3B612CE"/>
    <w:lvl w:ilvl="0" w:tplc="BA28FEC2">
      <w:start w:val="1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440628C"/>
    <w:multiLevelType w:val="hybridMultilevel"/>
    <w:tmpl w:val="592668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691483E"/>
    <w:multiLevelType w:val="hybridMultilevel"/>
    <w:tmpl w:val="610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9B4FBD"/>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9"/>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2"/>
  </w:num>
  <w:num w:numId="11">
    <w:abstractNumId w:val="27"/>
  </w:num>
  <w:num w:numId="12">
    <w:abstractNumId w:val="8"/>
  </w:num>
  <w:num w:numId="13">
    <w:abstractNumId w:val="13"/>
  </w:num>
  <w:num w:numId="14">
    <w:abstractNumId w:val="3"/>
  </w:num>
  <w:num w:numId="15">
    <w:abstractNumId w:val="17"/>
  </w:num>
  <w:num w:numId="16">
    <w:abstractNumId w:val="31"/>
  </w:num>
  <w:num w:numId="17">
    <w:abstractNumId w:val="10"/>
  </w:num>
  <w:num w:numId="18">
    <w:abstractNumId w:val="7"/>
  </w:num>
  <w:num w:numId="19">
    <w:abstractNumId w:val="28"/>
  </w:num>
  <w:num w:numId="20">
    <w:abstractNumId w:val="24"/>
  </w:num>
  <w:num w:numId="21">
    <w:abstractNumId w:val="23"/>
  </w:num>
  <w:num w:numId="22">
    <w:abstractNumId w:val="30"/>
  </w:num>
  <w:num w:numId="23">
    <w:abstractNumId w:val="21"/>
  </w:num>
  <w:num w:numId="24">
    <w:abstractNumId w:val="26"/>
  </w:num>
  <w:num w:numId="25">
    <w:abstractNumId w:val="14"/>
  </w:num>
  <w:num w:numId="26">
    <w:abstractNumId w:val="5"/>
  </w:num>
  <w:num w:numId="27">
    <w:abstractNumId w:val="25"/>
  </w:num>
  <w:num w:numId="28">
    <w:abstractNumId w:val="18"/>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446"/>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3F2F"/>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069"/>
    <w:rsid w:val="00063B77"/>
    <w:rsid w:val="00063DA8"/>
    <w:rsid w:val="000650C9"/>
    <w:rsid w:val="0006690E"/>
    <w:rsid w:val="00066C79"/>
    <w:rsid w:val="00066D23"/>
    <w:rsid w:val="000671B1"/>
    <w:rsid w:val="00067479"/>
    <w:rsid w:val="00067753"/>
    <w:rsid w:val="00067F81"/>
    <w:rsid w:val="000709BA"/>
    <w:rsid w:val="00071A8C"/>
    <w:rsid w:val="00072E28"/>
    <w:rsid w:val="00073ADA"/>
    <w:rsid w:val="00074059"/>
    <w:rsid w:val="00074147"/>
    <w:rsid w:val="000746DE"/>
    <w:rsid w:val="00074CB9"/>
    <w:rsid w:val="00075195"/>
    <w:rsid w:val="00077A45"/>
    <w:rsid w:val="00077CC6"/>
    <w:rsid w:val="000809EA"/>
    <w:rsid w:val="00080E4A"/>
    <w:rsid w:val="000811A3"/>
    <w:rsid w:val="0008169C"/>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B56"/>
    <w:rsid w:val="00096E83"/>
    <w:rsid w:val="000A0C70"/>
    <w:rsid w:val="000A27D8"/>
    <w:rsid w:val="000A2835"/>
    <w:rsid w:val="000A5762"/>
    <w:rsid w:val="000A5764"/>
    <w:rsid w:val="000A5B4B"/>
    <w:rsid w:val="000A5FD4"/>
    <w:rsid w:val="000A7DE3"/>
    <w:rsid w:val="000B08A2"/>
    <w:rsid w:val="000B0B70"/>
    <w:rsid w:val="000B2B16"/>
    <w:rsid w:val="000B2D0E"/>
    <w:rsid w:val="000B3808"/>
    <w:rsid w:val="000B4E1C"/>
    <w:rsid w:val="000B4E79"/>
    <w:rsid w:val="000B4FA1"/>
    <w:rsid w:val="000B61C6"/>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7E8"/>
    <w:rsid w:val="000C6CF5"/>
    <w:rsid w:val="000C7E4C"/>
    <w:rsid w:val="000D01B7"/>
    <w:rsid w:val="000D0996"/>
    <w:rsid w:val="000D12A2"/>
    <w:rsid w:val="000D156A"/>
    <w:rsid w:val="000D1E09"/>
    <w:rsid w:val="000D205E"/>
    <w:rsid w:val="000D27A5"/>
    <w:rsid w:val="000D2EDB"/>
    <w:rsid w:val="000D3141"/>
    <w:rsid w:val="000D51D2"/>
    <w:rsid w:val="000D534D"/>
    <w:rsid w:val="000D5493"/>
    <w:rsid w:val="000D7B22"/>
    <w:rsid w:val="000E00C5"/>
    <w:rsid w:val="000E0BC4"/>
    <w:rsid w:val="000E0CD9"/>
    <w:rsid w:val="000E11D4"/>
    <w:rsid w:val="000E146C"/>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2DA5"/>
    <w:rsid w:val="00103301"/>
    <w:rsid w:val="00103B3A"/>
    <w:rsid w:val="001057D3"/>
    <w:rsid w:val="0010636A"/>
    <w:rsid w:val="00106431"/>
    <w:rsid w:val="00107C96"/>
    <w:rsid w:val="00107CDD"/>
    <w:rsid w:val="00110B2E"/>
    <w:rsid w:val="00110CF7"/>
    <w:rsid w:val="001110B0"/>
    <w:rsid w:val="001114FD"/>
    <w:rsid w:val="00112119"/>
    <w:rsid w:val="0011312E"/>
    <w:rsid w:val="001151C7"/>
    <w:rsid w:val="0011580F"/>
    <w:rsid w:val="00116FAC"/>
    <w:rsid w:val="00117DF2"/>
    <w:rsid w:val="00120CB5"/>
    <w:rsid w:val="00121CAC"/>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7E72"/>
    <w:rsid w:val="0014048F"/>
    <w:rsid w:val="001408DB"/>
    <w:rsid w:val="00141C00"/>
    <w:rsid w:val="0014389F"/>
    <w:rsid w:val="001439B7"/>
    <w:rsid w:val="001444EE"/>
    <w:rsid w:val="00145944"/>
    <w:rsid w:val="00145B75"/>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072"/>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1CD9"/>
    <w:rsid w:val="001C21D5"/>
    <w:rsid w:val="001C3F08"/>
    <w:rsid w:val="001C66D6"/>
    <w:rsid w:val="001D089F"/>
    <w:rsid w:val="001D1B33"/>
    <w:rsid w:val="001D3812"/>
    <w:rsid w:val="001D3DC5"/>
    <w:rsid w:val="001D56B3"/>
    <w:rsid w:val="001D7836"/>
    <w:rsid w:val="001E0172"/>
    <w:rsid w:val="001E0405"/>
    <w:rsid w:val="001E1F79"/>
    <w:rsid w:val="001E1FCE"/>
    <w:rsid w:val="001E2AB3"/>
    <w:rsid w:val="001E3ADE"/>
    <w:rsid w:val="001E49EF"/>
    <w:rsid w:val="001E568B"/>
    <w:rsid w:val="001E5B82"/>
    <w:rsid w:val="001E7DCC"/>
    <w:rsid w:val="001F30AB"/>
    <w:rsid w:val="001F36B3"/>
    <w:rsid w:val="001F38E1"/>
    <w:rsid w:val="001F4D15"/>
    <w:rsid w:val="001F4F3B"/>
    <w:rsid w:val="001F5034"/>
    <w:rsid w:val="001F536B"/>
    <w:rsid w:val="001F5725"/>
    <w:rsid w:val="001F59C4"/>
    <w:rsid w:val="001F5D4D"/>
    <w:rsid w:val="001F6019"/>
    <w:rsid w:val="001F67AB"/>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019"/>
    <w:rsid w:val="00210316"/>
    <w:rsid w:val="002103DD"/>
    <w:rsid w:val="00210EBC"/>
    <w:rsid w:val="002114CB"/>
    <w:rsid w:val="00212312"/>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1E88"/>
    <w:rsid w:val="0024207A"/>
    <w:rsid w:val="0024355B"/>
    <w:rsid w:val="002437AA"/>
    <w:rsid w:val="00243B9C"/>
    <w:rsid w:val="002441A7"/>
    <w:rsid w:val="0024459E"/>
    <w:rsid w:val="002461AB"/>
    <w:rsid w:val="0024663D"/>
    <w:rsid w:val="002471AA"/>
    <w:rsid w:val="00247AA3"/>
    <w:rsid w:val="002504B8"/>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191"/>
    <w:rsid w:val="002710F3"/>
    <w:rsid w:val="00272059"/>
    <w:rsid w:val="00272362"/>
    <w:rsid w:val="002723D2"/>
    <w:rsid w:val="002728E6"/>
    <w:rsid w:val="00272AF0"/>
    <w:rsid w:val="0027365F"/>
    <w:rsid w:val="00273C51"/>
    <w:rsid w:val="00273E9B"/>
    <w:rsid w:val="00275E6A"/>
    <w:rsid w:val="002771A7"/>
    <w:rsid w:val="00277B34"/>
    <w:rsid w:val="0028092F"/>
    <w:rsid w:val="0028317E"/>
    <w:rsid w:val="00284FE0"/>
    <w:rsid w:val="002856DC"/>
    <w:rsid w:val="00286FDC"/>
    <w:rsid w:val="00287260"/>
    <w:rsid w:val="00287417"/>
    <w:rsid w:val="00287E41"/>
    <w:rsid w:val="00287FCA"/>
    <w:rsid w:val="002902F5"/>
    <w:rsid w:val="002912F5"/>
    <w:rsid w:val="00292FAC"/>
    <w:rsid w:val="00293ADD"/>
    <w:rsid w:val="00293C60"/>
    <w:rsid w:val="00293D26"/>
    <w:rsid w:val="00294F15"/>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2FFC"/>
    <w:rsid w:val="002D3CEF"/>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3F31"/>
    <w:rsid w:val="002F4F2A"/>
    <w:rsid w:val="002F53AC"/>
    <w:rsid w:val="002F5806"/>
    <w:rsid w:val="002F5E99"/>
    <w:rsid w:val="002F614A"/>
    <w:rsid w:val="002F6326"/>
    <w:rsid w:val="00300AAD"/>
    <w:rsid w:val="00301804"/>
    <w:rsid w:val="00303222"/>
    <w:rsid w:val="003044EF"/>
    <w:rsid w:val="00304737"/>
    <w:rsid w:val="00304A28"/>
    <w:rsid w:val="00305496"/>
    <w:rsid w:val="00305C24"/>
    <w:rsid w:val="00306025"/>
    <w:rsid w:val="003069A0"/>
    <w:rsid w:val="00306B0E"/>
    <w:rsid w:val="00307312"/>
    <w:rsid w:val="00307452"/>
    <w:rsid w:val="003075E9"/>
    <w:rsid w:val="00307624"/>
    <w:rsid w:val="00307D18"/>
    <w:rsid w:val="00310543"/>
    <w:rsid w:val="003105C8"/>
    <w:rsid w:val="00312CA6"/>
    <w:rsid w:val="00314BD7"/>
    <w:rsid w:val="00315009"/>
    <w:rsid w:val="00315057"/>
    <w:rsid w:val="0031521C"/>
    <w:rsid w:val="0031706D"/>
    <w:rsid w:val="00320682"/>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43D"/>
    <w:rsid w:val="00336EDE"/>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350"/>
    <w:rsid w:val="0039771F"/>
    <w:rsid w:val="00397F27"/>
    <w:rsid w:val="003A0A9F"/>
    <w:rsid w:val="003A10C6"/>
    <w:rsid w:val="003A1C88"/>
    <w:rsid w:val="003A2832"/>
    <w:rsid w:val="003A372B"/>
    <w:rsid w:val="003A4D18"/>
    <w:rsid w:val="003A5A82"/>
    <w:rsid w:val="003A70E7"/>
    <w:rsid w:val="003A79FB"/>
    <w:rsid w:val="003A7CE9"/>
    <w:rsid w:val="003B048E"/>
    <w:rsid w:val="003B04D0"/>
    <w:rsid w:val="003B1467"/>
    <w:rsid w:val="003B2201"/>
    <w:rsid w:val="003B3390"/>
    <w:rsid w:val="003B33C3"/>
    <w:rsid w:val="003B45C8"/>
    <w:rsid w:val="003B4836"/>
    <w:rsid w:val="003B5315"/>
    <w:rsid w:val="003B5E0B"/>
    <w:rsid w:val="003B753F"/>
    <w:rsid w:val="003C1375"/>
    <w:rsid w:val="003C15BF"/>
    <w:rsid w:val="003C1C11"/>
    <w:rsid w:val="003C1D0B"/>
    <w:rsid w:val="003C275D"/>
    <w:rsid w:val="003C33A3"/>
    <w:rsid w:val="003C46FB"/>
    <w:rsid w:val="003C49DD"/>
    <w:rsid w:val="003C4AD6"/>
    <w:rsid w:val="003C5272"/>
    <w:rsid w:val="003C7836"/>
    <w:rsid w:val="003D03BB"/>
    <w:rsid w:val="003D1315"/>
    <w:rsid w:val="003D1A8E"/>
    <w:rsid w:val="003D253A"/>
    <w:rsid w:val="003D2B27"/>
    <w:rsid w:val="003D3EE5"/>
    <w:rsid w:val="003D42C9"/>
    <w:rsid w:val="003D4F7D"/>
    <w:rsid w:val="003D5CC8"/>
    <w:rsid w:val="003D5F20"/>
    <w:rsid w:val="003D66FF"/>
    <w:rsid w:val="003D6D0C"/>
    <w:rsid w:val="003E26D1"/>
    <w:rsid w:val="003E2B1D"/>
    <w:rsid w:val="003E2FCD"/>
    <w:rsid w:val="003E32DA"/>
    <w:rsid w:val="003E37C4"/>
    <w:rsid w:val="003E4225"/>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07A5B"/>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6C0"/>
    <w:rsid w:val="00433015"/>
    <w:rsid w:val="004348D7"/>
    <w:rsid w:val="00434E1C"/>
    <w:rsid w:val="00434F17"/>
    <w:rsid w:val="004355E0"/>
    <w:rsid w:val="00436BF7"/>
    <w:rsid w:val="0043751D"/>
    <w:rsid w:val="00440B08"/>
    <w:rsid w:val="004416D3"/>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1E1"/>
    <w:rsid w:val="0046647F"/>
    <w:rsid w:val="00466D2B"/>
    <w:rsid w:val="00466DD6"/>
    <w:rsid w:val="00466DF7"/>
    <w:rsid w:val="0046703F"/>
    <w:rsid w:val="004672A7"/>
    <w:rsid w:val="00467AB2"/>
    <w:rsid w:val="004701C5"/>
    <w:rsid w:val="00471105"/>
    <w:rsid w:val="004717C0"/>
    <w:rsid w:val="00471E2B"/>
    <w:rsid w:val="00472399"/>
    <w:rsid w:val="00473E75"/>
    <w:rsid w:val="00474AD7"/>
    <w:rsid w:val="00475AF8"/>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AD5"/>
    <w:rsid w:val="00497B2B"/>
    <w:rsid w:val="00497D80"/>
    <w:rsid w:val="004A296D"/>
    <w:rsid w:val="004A3E03"/>
    <w:rsid w:val="004A3F8B"/>
    <w:rsid w:val="004A550D"/>
    <w:rsid w:val="004B0118"/>
    <w:rsid w:val="004B0918"/>
    <w:rsid w:val="004B0F43"/>
    <w:rsid w:val="004B2A2D"/>
    <w:rsid w:val="004B3376"/>
    <w:rsid w:val="004B3D92"/>
    <w:rsid w:val="004B440D"/>
    <w:rsid w:val="004B4CC7"/>
    <w:rsid w:val="004B5745"/>
    <w:rsid w:val="004B5F4E"/>
    <w:rsid w:val="004B6691"/>
    <w:rsid w:val="004B6BE5"/>
    <w:rsid w:val="004B75D4"/>
    <w:rsid w:val="004B7849"/>
    <w:rsid w:val="004B7E01"/>
    <w:rsid w:val="004C1CBB"/>
    <w:rsid w:val="004C1DE3"/>
    <w:rsid w:val="004C2413"/>
    <w:rsid w:val="004C2A65"/>
    <w:rsid w:val="004C2B54"/>
    <w:rsid w:val="004C2CAE"/>
    <w:rsid w:val="004C2EFF"/>
    <w:rsid w:val="004C36D3"/>
    <w:rsid w:val="004C3F63"/>
    <w:rsid w:val="004C5515"/>
    <w:rsid w:val="004C6A0F"/>
    <w:rsid w:val="004C762B"/>
    <w:rsid w:val="004D134C"/>
    <w:rsid w:val="004D15BB"/>
    <w:rsid w:val="004D2E66"/>
    <w:rsid w:val="004D3FD3"/>
    <w:rsid w:val="004D750D"/>
    <w:rsid w:val="004D7E7E"/>
    <w:rsid w:val="004E0630"/>
    <w:rsid w:val="004E24C5"/>
    <w:rsid w:val="004E2E7B"/>
    <w:rsid w:val="004E3E06"/>
    <w:rsid w:val="004E4E2F"/>
    <w:rsid w:val="004E52F3"/>
    <w:rsid w:val="004E6C40"/>
    <w:rsid w:val="004E782E"/>
    <w:rsid w:val="004F0253"/>
    <w:rsid w:val="004F07EB"/>
    <w:rsid w:val="004F1942"/>
    <w:rsid w:val="004F2BAB"/>
    <w:rsid w:val="004F3BEF"/>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9DC"/>
    <w:rsid w:val="00517ACF"/>
    <w:rsid w:val="00521274"/>
    <w:rsid w:val="00525F88"/>
    <w:rsid w:val="00527CFA"/>
    <w:rsid w:val="00530C04"/>
    <w:rsid w:val="00530F07"/>
    <w:rsid w:val="0053188C"/>
    <w:rsid w:val="00531A8A"/>
    <w:rsid w:val="00532C52"/>
    <w:rsid w:val="0053310E"/>
    <w:rsid w:val="005333F4"/>
    <w:rsid w:val="00534A2B"/>
    <w:rsid w:val="0053521B"/>
    <w:rsid w:val="00535F7A"/>
    <w:rsid w:val="00536884"/>
    <w:rsid w:val="0053716E"/>
    <w:rsid w:val="00537FF6"/>
    <w:rsid w:val="00540268"/>
    <w:rsid w:val="00540E37"/>
    <w:rsid w:val="00541692"/>
    <w:rsid w:val="005417E8"/>
    <w:rsid w:val="0054387A"/>
    <w:rsid w:val="00543F60"/>
    <w:rsid w:val="00545B4E"/>
    <w:rsid w:val="00547512"/>
    <w:rsid w:val="00550556"/>
    <w:rsid w:val="00551209"/>
    <w:rsid w:val="00551960"/>
    <w:rsid w:val="00551D4E"/>
    <w:rsid w:val="00552692"/>
    <w:rsid w:val="00552B83"/>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5D06"/>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795"/>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F42"/>
    <w:rsid w:val="005D06B9"/>
    <w:rsid w:val="005D1000"/>
    <w:rsid w:val="005D1190"/>
    <w:rsid w:val="005D1B01"/>
    <w:rsid w:val="005D45DB"/>
    <w:rsid w:val="005D61F4"/>
    <w:rsid w:val="005D64BA"/>
    <w:rsid w:val="005D7291"/>
    <w:rsid w:val="005D7DC1"/>
    <w:rsid w:val="005E0BE7"/>
    <w:rsid w:val="005E24ED"/>
    <w:rsid w:val="005E25AE"/>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1B1C"/>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978"/>
    <w:rsid w:val="00626D96"/>
    <w:rsid w:val="00627161"/>
    <w:rsid w:val="0062751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CAE"/>
    <w:rsid w:val="00650EE2"/>
    <w:rsid w:val="00654440"/>
    <w:rsid w:val="00654500"/>
    <w:rsid w:val="0065471E"/>
    <w:rsid w:val="006559D3"/>
    <w:rsid w:val="00656240"/>
    <w:rsid w:val="00656D37"/>
    <w:rsid w:val="00656FA9"/>
    <w:rsid w:val="0065758C"/>
    <w:rsid w:val="006579BC"/>
    <w:rsid w:val="00657D54"/>
    <w:rsid w:val="0066183C"/>
    <w:rsid w:val="00662891"/>
    <w:rsid w:val="00662999"/>
    <w:rsid w:val="00662C02"/>
    <w:rsid w:val="006645ED"/>
    <w:rsid w:val="006665AC"/>
    <w:rsid w:val="00666969"/>
    <w:rsid w:val="006703E4"/>
    <w:rsid w:val="00671ED8"/>
    <w:rsid w:val="006729FC"/>
    <w:rsid w:val="00672DE3"/>
    <w:rsid w:val="006740A8"/>
    <w:rsid w:val="0067470E"/>
    <w:rsid w:val="00675222"/>
    <w:rsid w:val="006778C5"/>
    <w:rsid w:val="00681C01"/>
    <w:rsid w:val="006820D4"/>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BC3"/>
    <w:rsid w:val="00695E3A"/>
    <w:rsid w:val="00697793"/>
    <w:rsid w:val="006A087A"/>
    <w:rsid w:val="006A0DC2"/>
    <w:rsid w:val="006A1924"/>
    <w:rsid w:val="006A2D1A"/>
    <w:rsid w:val="006A3A6A"/>
    <w:rsid w:val="006A3E2A"/>
    <w:rsid w:val="006A44D0"/>
    <w:rsid w:val="006A4A90"/>
    <w:rsid w:val="006A6003"/>
    <w:rsid w:val="006A722D"/>
    <w:rsid w:val="006A7A31"/>
    <w:rsid w:val="006A7A5A"/>
    <w:rsid w:val="006B1350"/>
    <w:rsid w:val="006B1AEA"/>
    <w:rsid w:val="006B1D7F"/>
    <w:rsid w:val="006B2748"/>
    <w:rsid w:val="006B2A19"/>
    <w:rsid w:val="006B2DF3"/>
    <w:rsid w:val="006B30BC"/>
    <w:rsid w:val="006B366E"/>
    <w:rsid w:val="006B3953"/>
    <w:rsid w:val="006B3C53"/>
    <w:rsid w:val="006B3FBC"/>
    <w:rsid w:val="006B4CF3"/>
    <w:rsid w:val="006B5618"/>
    <w:rsid w:val="006B5DA9"/>
    <w:rsid w:val="006B5DF2"/>
    <w:rsid w:val="006B6226"/>
    <w:rsid w:val="006B6D2F"/>
    <w:rsid w:val="006C2705"/>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0EA0"/>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E27"/>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4B"/>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FD6"/>
    <w:rsid w:val="0074791B"/>
    <w:rsid w:val="007501B1"/>
    <w:rsid w:val="00752577"/>
    <w:rsid w:val="007535F9"/>
    <w:rsid w:val="00755AF5"/>
    <w:rsid w:val="00755FF9"/>
    <w:rsid w:val="007564D0"/>
    <w:rsid w:val="0075669F"/>
    <w:rsid w:val="00757ECE"/>
    <w:rsid w:val="007603C1"/>
    <w:rsid w:val="007606F1"/>
    <w:rsid w:val="0076121F"/>
    <w:rsid w:val="00761EB2"/>
    <w:rsid w:val="00761F79"/>
    <w:rsid w:val="00762AEC"/>
    <w:rsid w:val="00762DD5"/>
    <w:rsid w:val="00762EFC"/>
    <w:rsid w:val="007630BF"/>
    <w:rsid w:val="0076337F"/>
    <w:rsid w:val="00765E76"/>
    <w:rsid w:val="00766385"/>
    <w:rsid w:val="00767449"/>
    <w:rsid w:val="00767F7F"/>
    <w:rsid w:val="007703A9"/>
    <w:rsid w:val="00771C28"/>
    <w:rsid w:val="00772BCC"/>
    <w:rsid w:val="0077365A"/>
    <w:rsid w:val="00774993"/>
    <w:rsid w:val="00774EBA"/>
    <w:rsid w:val="00776468"/>
    <w:rsid w:val="007771EC"/>
    <w:rsid w:val="00777B8D"/>
    <w:rsid w:val="00780008"/>
    <w:rsid w:val="00780D54"/>
    <w:rsid w:val="00781967"/>
    <w:rsid w:val="00781DBE"/>
    <w:rsid w:val="00782470"/>
    <w:rsid w:val="007826EE"/>
    <w:rsid w:val="007866BC"/>
    <w:rsid w:val="00786CEA"/>
    <w:rsid w:val="00787D3C"/>
    <w:rsid w:val="007918D5"/>
    <w:rsid w:val="00791CCF"/>
    <w:rsid w:val="0079204F"/>
    <w:rsid w:val="007923AB"/>
    <w:rsid w:val="00793985"/>
    <w:rsid w:val="00794912"/>
    <w:rsid w:val="00796F48"/>
    <w:rsid w:val="007973B1"/>
    <w:rsid w:val="0079771F"/>
    <w:rsid w:val="00797B88"/>
    <w:rsid w:val="007A029A"/>
    <w:rsid w:val="007A1667"/>
    <w:rsid w:val="007A39D9"/>
    <w:rsid w:val="007A40AB"/>
    <w:rsid w:val="007A4B1A"/>
    <w:rsid w:val="007A50D5"/>
    <w:rsid w:val="007A5D2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05"/>
    <w:rsid w:val="007C5A21"/>
    <w:rsid w:val="007C63B3"/>
    <w:rsid w:val="007C6658"/>
    <w:rsid w:val="007C70BD"/>
    <w:rsid w:val="007D0076"/>
    <w:rsid w:val="007D13A1"/>
    <w:rsid w:val="007D1C37"/>
    <w:rsid w:val="007D2348"/>
    <w:rsid w:val="007D258C"/>
    <w:rsid w:val="007D26AA"/>
    <w:rsid w:val="007D6C16"/>
    <w:rsid w:val="007D6DC8"/>
    <w:rsid w:val="007E1317"/>
    <w:rsid w:val="007E15DB"/>
    <w:rsid w:val="007E1CDC"/>
    <w:rsid w:val="007E23B2"/>
    <w:rsid w:val="007E3DA1"/>
    <w:rsid w:val="007E4953"/>
    <w:rsid w:val="007E5CC1"/>
    <w:rsid w:val="007E6CDD"/>
    <w:rsid w:val="007E73BB"/>
    <w:rsid w:val="007E79FF"/>
    <w:rsid w:val="007F01FF"/>
    <w:rsid w:val="007F34CD"/>
    <w:rsid w:val="007F5CFC"/>
    <w:rsid w:val="007F7144"/>
    <w:rsid w:val="007F73D6"/>
    <w:rsid w:val="0080058B"/>
    <w:rsid w:val="0080075F"/>
    <w:rsid w:val="008012AB"/>
    <w:rsid w:val="00801C84"/>
    <w:rsid w:val="008020FF"/>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24"/>
    <w:rsid w:val="008129FE"/>
    <w:rsid w:val="0081520B"/>
    <w:rsid w:val="0081571D"/>
    <w:rsid w:val="00817C42"/>
    <w:rsid w:val="0082065A"/>
    <w:rsid w:val="008211D2"/>
    <w:rsid w:val="008239A0"/>
    <w:rsid w:val="00823EC8"/>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3FC"/>
    <w:rsid w:val="00853A88"/>
    <w:rsid w:val="0085506C"/>
    <w:rsid w:val="008553D5"/>
    <w:rsid w:val="00855716"/>
    <w:rsid w:val="00855918"/>
    <w:rsid w:val="0085706F"/>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A98"/>
    <w:rsid w:val="008718B8"/>
    <w:rsid w:val="00871D6F"/>
    <w:rsid w:val="00872260"/>
    <w:rsid w:val="00873A47"/>
    <w:rsid w:val="00875E68"/>
    <w:rsid w:val="00876E68"/>
    <w:rsid w:val="0087724B"/>
    <w:rsid w:val="00877E37"/>
    <w:rsid w:val="00880BFC"/>
    <w:rsid w:val="00880DD6"/>
    <w:rsid w:val="00881021"/>
    <w:rsid w:val="00881B2F"/>
    <w:rsid w:val="00882F61"/>
    <w:rsid w:val="00883093"/>
    <w:rsid w:val="00885AB7"/>
    <w:rsid w:val="00885BA0"/>
    <w:rsid w:val="00887301"/>
    <w:rsid w:val="008912B5"/>
    <w:rsid w:val="00892426"/>
    <w:rsid w:val="00892ACD"/>
    <w:rsid w:val="00892C95"/>
    <w:rsid w:val="00893336"/>
    <w:rsid w:val="00893B3D"/>
    <w:rsid w:val="00894161"/>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2D2"/>
    <w:rsid w:val="008D2904"/>
    <w:rsid w:val="008D3493"/>
    <w:rsid w:val="008D3B3A"/>
    <w:rsid w:val="008D4003"/>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3B8"/>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737"/>
    <w:rsid w:val="00924D5F"/>
    <w:rsid w:val="00925657"/>
    <w:rsid w:val="00925CBB"/>
    <w:rsid w:val="00925E37"/>
    <w:rsid w:val="00926727"/>
    <w:rsid w:val="00926825"/>
    <w:rsid w:val="0092764F"/>
    <w:rsid w:val="0092790F"/>
    <w:rsid w:val="0092795E"/>
    <w:rsid w:val="009328DA"/>
    <w:rsid w:val="0093552E"/>
    <w:rsid w:val="009355BF"/>
    <w:rsid w:val="00935703"/>
    <w:rsid w:val="0093662C"/>
    <w:rsid w:val="00937994"/>
    <w:rsid w:val="00940D27"/>
    <w:rsid w:val="00940E13"/>
    <w:rsid w:val="009412AE"/>
    <w:rsid w:val="009413CE"/>
    <w:rsid w:val="00941B65"/>
    <w:rsid w:val="00941D3D"/>
    <w:rsid w:val="00942F0E"/>
    <w:rsid w:val="009444EE"/>
    <w:rsid w:val="0094585E"/>
    <w:rsid w:val="00945BEA"/>
    <w:rsid w:val="00946E78"/>
    <w:rsid w:val="0095040D"/>
    <w:rsid w:val="009508E5"/>
    <w:rsid w:val="00951643"/>
    <w:rsid w:val="00952B50"/>
    <w:rsid w:val="00952C1C"/>
    <w:rsid w:val="00953651"/>
    <w:rsid w:val="00953B49"/>
    <w:rsid w:val="009543FD"/>
    <w:rsid w:val="00955F85"/>
    <w:rsid w:val="00956079"/>
    <w:rsid w:val="0095766D"/>
    <w:rsid w:val="009577EB"/>
    <w:rsid w:val="009609E3"/>
    <w:rsid w:val="00960E76"/>
    <w:rsid w:val="009610AA"/>
    <w:rsid w:val="009617FB"/>
    <w:rsid w:val="0096195D"/>
    <w:rsid w:val="00962E58"/>
    <w:rsid w:val="0096400D"/>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0138"/>
    <w:rsid w:val="00991737"/>
    <w:rsid w:val="00991789"/>
    <w:rsid w:val="00992FA8"/>
    <w:rsid w:val="00993BD4"/>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8AE"/>
    <w:rsid w:val="009B7BA7"/>
    <w:rsid w:val="009C04C4"/>
    <w:rsid w:val="009C079B"/>
    <w:rsid w:val="009C0820"/>
    <w:rsid w:val="009C0932"/>
    <w:rsid w:val="009C16D2"/>
    <w:rsid w:val="009C1F82"/>
    <w:rsid w:val="009C2575"/>
    <w:rsid w:val="009C300C"/>
    <w:rsid w:val="009C30E2"/>
    <w:rsid w:val="009C31A2"/>
    <w:rsid w:val="009C4A45"/>
    <w:rsid w:val="009C505A"/>
    <w:rsid w:val="009C50AE"/>
    <w:rsid w:val="009C568A"/>
    <w:rsid w:val="009C609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03C"/>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C40"/>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193"/>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6834"/>
    <w:rsid w:val="00AA7054"/>
    <w:rsid w:val="00AA788D"/>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0EE"/>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D5C"/>
    <w:rsid w:val="00AD48FD"/>
    <w:rsid w:val="00AD5B38"/>
    <w:rsid w:val="00AD638C"/>
    <w:rsid w:val="00AD6D93"/>
    <w:rsid w:val="00AE021E"/>
    <w:rsid w:val="00AE0DC4"/>
    <w:rsid w:val="00AE12A3"/>
    <w:rsid w:val="00AE243B"/>
    <w:rsid w:val="00AE2571"/>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843"/>
    <w:rsid w:val="00B13CFA"/>
    <w:rsid w:val="00B1467A"/>
    <w:rsid w:val="00B151EB"/>
    <w:rsid w:val="00B16B6D"/>
    <w:rsid w:val="00B1757D"/>
    <w:rsid w:val="00B21497"/>
    <w:rsid w:val="00B21B0B"/>
    <w:rsid w:val="00B21E3D"/>
    <w:rsid w:val="00B21E82"/>
    <w:rsid w:val="00B220FA"/>
    <w:rsid w:val="00B239A2"/>
    <w:rsid w:val="00B254AB"/>
    <w:rsid w:val="00B25B57"/>
    <w:rsid w:val="00B27444"/>
    <w:rsid w:val="00B300FA"/>
    <w:rsid w:val="00B31E58"/>
    <w:rsid w:val="00B3273F"/>
    <w:rsid w:val="00B3562E"/>
    <w:rsid w:val="00B35A30"/>
    <w:rsid w:val="00B36ABA"/>
    <w:rsid w:val="00B37F93"/>
    <w:rsid w:val="00B4168E"/>
    <w:rsid w:val="00B416B4"/>
    <w:rsid w:val="00B4252C"/>
    <w:rsid w:val="00B434D5"/>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2690"/>
    <w:rsid w:val="00B836B4"/>
    <w:rsid w:val="00B84C11"/>
    <w:rsid w:val="00B852FD"/>
    <w:rsid w:val="00B85C57"/>
    <w:rsid w:val="00B901BA"/>
    <w:rsid w:val="00B907E7"/>
    <w:rsid w:val="00B912A5"/>
    <w:rsid w:val="00B912D7"/>
    <w:rsid w:val="00B9363F"/>
    <w:rsid w:val="00B94008"/>
    <w:rsid w:val="00B94ADF"/>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29A"/>
    <w:rsid w:val="00BD7849"/>
    <w:rsid w:val="00BE01C0"/>
    <w:rsid w:val="00BE048D"/>
    <w:rsid w:val="00BE0B9C"/>
    <w:rsid w:val="00BE1051"/>
    <w:rsid w:val="00BE1198"/>
    <w:rsid w:val="00BE168A"/>
    <w:rsid w:val="00BE2ADA"/>
    <w:rsid w:val="00BE422F"/>
    <w:rsid w:val="00BE4640"/>
    <w:rsid w:val="00BE49DF"/>
    <w:rsid w:val="00BE4DC6"/>
    <w:rsid w:val="00BE4E2E"/>
    <w:rsid w:val="00BE50C8"/>
    <w:rsid w:val="00BE53B8"/>
    <w:rsid w:val="00BE6363"/>
    <w:rsid w:val="00BE65ED"/>
    <w:rsid w:val="00BE68F0"/>
    <w:rsid w:val="00BE7548"/>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D9F"/>
    <w:rsid w:val="00C10E7C"/>
    <w:rsid w:val="00C117EE"/>
    <w:rsid w:val="00C11A0D"/>
    <w:rsid w:val="00C11CD0"/>
    <w:rsid w:val="00C1215A"/>
    <w:rsid w:val="00C1280A"/>
    <w:rsid w:val="00C12CAF"/>
    <w:rsid w:val="00C14CF1"/>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6E8"/>
    <w:rsid w:val="00C32DDF"/>
    <w:rsid w:val="00C33671"/>
    <w:rsid w:val="00C33D40"/>
    <w:rsid w:val="00C33D64"/>
    <w:rsid w:val="00C344AE"/>
    <w:rsid w:val="00C34E07"/>
    <w:rsid w:val="00C34E50"/>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6EC"/>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23FE"/>
    <w:rsid w:val="00C9313A"/>
    <w:rsid w:val="00C934EB"/>
    <w:rsid w:val="00C95491"/>
    <w:rsid w:val="00C96438"/>
    <w:rsid w:val="00C971A9"/>
    <w:rsid w:val="00CA07A0"/>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EB1"/>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9C7"/>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96E"/>
    <w:rsid w:val="00D54E90"/>
    <w:rsid w:val="00D5505E"/>
    <w:rsid w:val="00D56555"/>
    <w:rsid w:val="00D57020"/>
    <w:rsid w:val="00D574CB"/>
    <w:rsid w:val="00D577F8"/>
    <w:rsid w:val="00D622E5"/>
    <w:rsid w:val="00D63BB9"/>
    <w:rsid w:val="00D63D21"/>
    <w:rsid w:val="00D650B6"/>
    <w:rsid w:val="00D66658"/>
    <w:rsid w:val="00D66E79"/>
    <w:rsid w:val="00D70543"/>
    <w:rsid w:val="00D708C3"/>
    <w:rsid w:val="00D71D6E"/>
    <w:rsid w:val="00D72A07"/>
    <w:rsid w:val="00D74A97"/>
    <w:rsid w:val="00D764AC"/>
    <w:rsid w:val="00D764C8"/>
    <w:rsid w:val="00D766FD"/>
    <w:rsid w:val="00D76B68"/>
    <w:rsid w:val="00D76DA2"/>
    <w:rsid w:val="00D80936"/>
    <w:rsid w:val="00D814F1"/>
    <w:rsid w:val="00D8175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6A02"/>
    <w:rsid w:val="00D973DB"/>
    <w:rsid w:val="00D979E7"/>
    <w:rsid w:val="00DA0767"/>
    <w:rsid w:val="00DA1157"/>
    <w:rsid w:val="00DA1B9A"/>
    <w:rsid w:val="00DA2DAF"/>
    <w:rsid w:val="00DA3F3C"/>
    <w:rsid w:val="00DA4221"/>
    <w:rsid w:val="00DA5FE9"/>
    <w:rsid w:val="00DA6D52"/>
    <w:rsid w:val="00DA6DE2"/>
    <w:rsid w:val="00DB0D79"/>
    <w:rsid w:val="00DB0E6E"/>
    <w:rsid w:val="00DB1131"/>
    <w:rsid w:val="00DB19F3"/>
    <w:rsid w:val="00DB1F8C"/>
    <w:rsid w:val="00DB2AA6"/>
    <w:rsid w:val="00DB354F"/>
    <w:rsid w:val="00DB3D6A"/>
    <w:rsid w:val="00DB3E5C"/>
    <w:rsid w:val="00DB4412"/>
    <w:rsid w:val="00DB4B55"/>
    <w:rsid w:val="00DB5C21"/>
    <w:rsid w:val="00DB667F"/>
    <w:rsid w:val="00DB78F7"/>
    <w:rsid w:val="00DC05F2"/>
    <w:rsid w:val="00DC08D6"/>
    <w:rsid w:val="00DC1BF1"/>
    <w:rsid w:val="00DC32B0"/>
    <w:rsid w:val="00DC3C88"/>
    <w:rsid w:val="00DC400F"/>
    <w:rsid w:val="00DC4EBA"/>
    <w:rsid w:val="00DC61E2"/>
    <w:rsid w:val="00DC655E"/>
    <w:rsid w:val="00DD009C"/>
    <w:rsid w:val="00DD24CA"/>
    <w:rsid w:val="00DD27C4"/>
    <w:rsid w:val="00DD2911"/>
    <w:rsid w:val="00DD3358"/>
    <w:rsid w:val="00DD3983"/>
    <w:rsid w:val="00DD41CC"/>
    <w:rsid w:val="00DD4621"/>
    <w:rsid w:val="00DD4D39"/>
    <w:rsid w:val="00DD5262"/>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578A"/>
    <w:rsid w:val="00DF603C"/>
    <w:rsid w:val="00DF79E3"/>
    <w:rsid w:val="00DF7A83"/>
    <w:rsid w:val="00DF7CA9"/>
    <w:rsid w:val="00E00BC2"/>
    <w:rsid w:val="00E00C14"/>
    <w:rsid w:val="00E00E6E"/>
    <w:rsid w:val="00E02396"/>
    <w:rsid w:val="00E028DD"/>
    <w:rsid w:val="00E02DBC"/>
    <w:rsid w:val="00E030C1"/>
    <w:rsid w:val="00E06584"/>
    <w:rsid w:val="00E06BB2"/>
    <w:rsid w:val="00E075A8"/>
    <w:rsid w:val="00E0785D"/>
    <w:rsid w:val="00E10035"/>
    <w:rsid w:val="00E105BF"/>
    <w:rsid w:val="00E1229F"/>
    <w:rsid w:val="00E127E8"/>
    <w:rsid w:val="00E12D79"/>
    <w:rsid w:val="00E13123"/>
    <w:rsid w:val="00E14877"/>
    <w:rsid w:val="00E161CE"/>
    <w:rsid w:val="00E17EDD"/>
    <w:rsid w:val="00E20A76"/>
    <w:rsid w:val="00E20CCB"/>
    <w:rsid w:val="00E22841"/>
    <w:rsid w:val="00E23684"/>
    <w:rsid w:val="00E238DD"/>
    <w:rsid w:val="00E23933"/>
    <w:rsid w:val="00E23E46"/>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5F83"/>
    <w:rsid w:val="00E46F72"/>
    <w:rsid w:val="00E47631"/>
    <w:rsid w:val="00E50569"/>
    <w:rsid w:val="00E51064"/>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4A2"/>
    <w:rsid w:val="00E64BE4"/>
    <w:rsid w:val="00E64C17"/>
    <w:rsid w:val="00E6522A"/>
    <w:rsid w:val="00E6555A"/>
    <w:rsid w:val="00E660C8"/>
    <w:rsid w:val="00E671B2"/>
    <w:rsid w:val="00E705C0"/>
    <w:rsid w:val="00E70BAE"/>
    <w:rsid w:val="00E71BEB"/>
    <w:rsid w:val="00E72064"/>
    <w:rsid w:val="00E7208D"/>
    <w:rsid w:val="00E729D3"/>
    <w:rsid w:val="00E73648"/>
    <w:rsid w:val="00E73953"/>
    <w:rsid w:val="00E74807"/>
    <w:rsid w:val="00E74B67"/>
    <w:rsid w:val="00E750FE"/>
    <w:rsid w:val="00E75DCB"/>
    <w:rsid w:val="00E77CFC"/>
    <w:rsid w:val="00E77F32"/>
    <w:rsid w:val="00E82413"/>
    <w:rsid w:val="00E83F51"/>
    <w:rsid w:val="00E846E5"/>
    <w:rsid w:val="00E864CC"/>
    <w:rsid w:val="00E90232"/>
    <w:rsid w:val="00E902C3"/>
    <w:rsid w:val="00E90706"/>
    <w:rsid w:val="00E91B76"/>
    <w:rsid w:val="00E920B5"/>
    <w:rsid w:val="00E93D64"/>
    <w:rsid w:val="00E94176"/>
    <w:rsid w:val="00E942D8"/>
    <w:rsid w:val="00E9534E"/>
    <w:rsid w:val="00E9554A"/>
    <w:rsid w:val="00E96C35"/>
    <w:rsid w:val="00E973A1"/>
    <w:rsid w:val="00EA0828"/>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E0F"/>
    <w:rsid w:val="00EC12C4"/>
    <w:rsid w:val="00EC29EE"/>
    <w:rsid w:val="00EC399F"/>
    <w:rsid w:val="00EC4385"/>
    <w:rsid w:val="00EC475A"/>
    <w:rsid w:val="00EC4D9E"/>
    <w:rsid w:val="00EC4F36"/>
    <w:rsid w:val="00EC5A58"/>
    <w:rsid w:val="00EC6DFD"/>
    <w:rsid w:val="00ED01C3"/>
    <w:rsid w:val="00ED0386"/>
    <w:rsid w:val="00ED1866"/>
    <w:rsid w:val="00ED2B0A"/>
    <w:rsid w:val="00ED2D2C"/>
    <w:rsid w:val="00ED33DF"/>
    <w:rsid w:val="00ED39EB"/>
    <w:rsid w:val="00ED5D87"/>
    <w:rsid w:val="00ED5E53"/>
    <w:rsid w:val="00ED610F"/>
    <w:rsid w:val="00ED630C"/>
    <w:rsid w:val="00ED6396"/>
    <w:rsid w:val="00ED6B50"/>
    <w:rsid w:val="00ED7988"/>
    <w:rsid w:val="00ED7C64"/>
    <w:rsid w:val="00EE0F92"/>
    <w:rsid w:val="00EE1304"/>
    <w:rsid w:val="00EE14B5"/>
    <w:rsid w:val="00EE1AE7"/>
    <w:rsid w:val="00EE2578"/>
    <w:rsid w:val="00EE2BE5"/>
    <w:rsid w:val="00EE2DF1"/>
    <w:rsid w:val="00EE307C"/>
    <w:rsid w:val="00EE5055"/>
    <w:rsid w:val="00EE5495"/>
    <w:rsid w:val="00EE6451"/>
    <w:rsid w:val="00EE7EE3"/>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550"/>
    <w:rsid w:val="00F1282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943"/>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2AD"/>
    <w:rsid w:val="00F52369"/>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AD6"/>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7AF"/>
    <w:rsid w:val="00F9482B"/>
    <w:rsid w:val="00F95644"/>
    <w:rsid w:val="00F96112"/>
    <w:rsid w:val="00F9732A"/>
    <w:rsid w:val="00F97E00"/>
    <w:rsid w:val="00F97E65"/>
    <w:rsid w:val="00FA0327"/>
    <w:rsid w:val="00FA068C"/>
    <w:rsid w:val="00FA08AD"/>
    <w:rsid w:val="00FA2FC3"/>
    <w:rsid w:val="00FA3E00"/>
    <w:rsid w:val="00FA4F9C"/>
    <w:rsid w:val="00FA5008"/>
    <w:rsid w:val="00FA5800"/>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CD4"/>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28F5"/>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3496"/>
    <w:rsid w:val="0032724D"/>
    <w:rsid w:val="008D1DFA"/>
    <w:rsid w:val="009628D2"/>
    <w:rsid w:val="00BF422D"/>
    <w:rsid w:val="00C201A7"/>
    <w:rsid w:val="00D5358B"/>
    <w:rsid w:val="00F32F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0276-4D8A-4261-B4AA-78967CAF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46</Pages>
  <Words>10463</Words>
  <Characters>61557</Characters>
  <Application>Microsoft Office Word</Application>
  <DocSecurity>0</DocSecurity>
  <Lines>512</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71877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234</cp:revision>
  <cp:lastPrinted>2017-09-26T11:30:00Z</cp:lastPrinted>
  <dcterms:created xsi:type="dcterms:W3CDTF">2018-11-20T11:47:00Z</dcterms:created>
  <dcterms:modified xsi:type="dcterms:W3CDTF">2019-10-09T12:07:00Z</dcterms:modified>
</cp:coreProperties>
</file>