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51707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634F21"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C23FDDD" w:rsidR="00E27C53" w:rsidRPr="00634F21" w:rsidRDefault="00E27C53" w:rsidP="00E27C53">
      <w:pPr>
        <w:pStyle w:val="Footer"/>
        <w:tabs>
          <w:tab w:val="left" w:pos="720"/>
        </w:tabs>
        <w:rPr>
          <w:b/>
          <w:noProof/>
          <w:lang w:val="sr-Cyrl-RS"/>
        </w:rPr>
      </w:pPr>
      <w:r w:rsidRPr="00634F21">
        <w:rPr>
          <w:b/>
          <w:noProof/>
          <w:lang w:val="sr-Cyrl-RS"/>
        </w:rPr>
        <w:t xml:space="preserve">Број: </w:t>
      </w:r>
      <w:r w:rsidR="00912D17" w:rsidRPr="00634F21">
        <w:rPr>
          <w:b/>
          <w:noProof/>
          <w:lang w:val="sr-Latn-RS"/>
        </w:rPr>
        <w:t>268</w:t>
      </w:r>
      <w:r w:rsidRPr="00634F21">
        <w:rPr>
          <w:b/>
          <w:noProof/>
          <w:lang w:val="sr-Cyrl-RS"/>
        </w:rPr>
        <w:t>-1</w:t>
      </w:r>
      <w:r w:rsidR="00CA1E39" w:rsidRPr="00634F21">
        <w:rPr>
          <w:b/>
          <w:noProof/>
        </w:rPr>
        <w:t>9</w:t>
      </w:r>
      <w:r w:rsidRPr="00634F21">
        <w:rPr>
          <w:b/>
          <w:noProof/>
          <w:lang w:val="sr-Cyrl-RS"/>
        </w:rPr>
        <w:t>-</w:t>
      </w:r>
      <w:r w:rsidR="001D75E3" w:rsidRPr="00634F21">
        <w:rPr>
          <w:b/>
          <w:noProof/>
          <w:lang w:val="sr-Latn-RS"/>
        </w:rPr>
        <w:t>M</w:t>
      </w:r>
      <w:r w:rsidRPr="00634F21">
        <w:rPr>
          <w:b/>
          <w:noProof/>
          <w:lang w:val="sr-Cyrl-RS"/>
        </w:rPr>
        <w:t>/1</w:t>
      </w:r>
    </w:p>
    <w:p w14:paraId="2B96A50E" w14:textId="5310F602" w:rsidR="00E27C53" w:rsidRPr="00C93DA9" w:rsidRDefault="00E27C53" w:rsidP="00E27C53">
      <w:pPr>
        <w:pStyle w:val="Footer"/>
        <w:tabs>
          <w:tab w:val="left" w:pos="720"/>
        </w:tabs>
        <w:rPr>
          <w:b/>
          <w:noProof/>
          <w:lang w:val="sr-Latn-RS"/>
        </w:rPr>
      </w:pPr>
      <w:r w:rsidRPr="00634F21">
        <w:rPr>
          <w:b/>
          <w:noProof/>
          <w:lang w:val="sr-Cyrl-RS"/>
        </w:rPr>
        <w:t xml:space="preserve">Дана: </w:t>
      </w:r>
      <w:r w:rsidR="00912D17" w:rsidRPr="00634F21">
        <w:rPr>
          <w:b/>
          <w:noProof/>
          <w:lang w:val="sr-Latn-RS"/>
        </w:rPr>
        <w:t>0</w:t>
      </w:r>
      <w:r w:rsidR="00634F21" w:rsidRPr="00634F21">
        <w:rPr>
          <w:b/>
          <w:noProof/>
          <w:lang w:val="sr-Latn-RS"/>
        </w:rPr>
        <w:t>2</w:t>
      </w:r>
      <w:r w:rsidR="00C93DA9" w:rsidRPr="00634F21">
        <w:rPr>
          <w:b/>
          <w:noProof/>
          <w:lang w:val="sr-Latn-RS"/>
        </w:rPr>
        <w:t>.</w:t>
      </w:r>
      <w:r w:rsidR="00912D17" w:rsidRPr="00634F21">
        <w:rPr>
          <w:b/>
          <w:noProof/>
          <w:lang w:val="sr-Latn-RS"/>
        </w:rPr>
        <w:t>10</w:t>
      </w:r>
      <w:r w:rsidR="00C93DA9" w:rsidRPr="00634F21">
        <w:rPr>
          <w:b/>
          <w:noProof/>
          <w:lang w:val="sr-Latn-RS"/>
        </w:rPr>
        <w:t>.2019.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04189AB2" w:rsidR="00E27C53" w:rsidRPr="00B07242" w:rsidRDefault="001D75E3" w:rsidP="00E27C53">
      <w:pPr>
        <w:pStyle w:val="Footer"/>
        <w:jc w:val="center"/>
        <w:rPr>
          <w:b/>
          <w:lang w:val="sr-Cyrl-RS"/>
        </w:rPr>
      </w:pPr>
      <w:r w:rsidRPr="001D75E3">
        <w:rPr>
          <w:b/>
          <w:lang w:val="sr-Cyrl-RS"/>
        </w:rPr>
        <w:t>Месечни преглед и одржавање лифтова „</w:t>
      </w:r>
      <w:r w:rsidRPr="001D75E3">
        <w:rPr>
          <w:b/>
          <w:lang w:val="sr-Latn-RS"/>
        </w:rPr>
        <w:t>SCHINDLER</w:t>
      </w:r>
      <w:r w:rsidR="00B07242">
        <w:rPr>
          <w:b/>
          <w:lang w:val="sr-Cyrl-RS"/>
        </w:rPr>
        <w:t>“</w:t>
      </w:r>
    </w:p>
    <w:p w14:paraId="762717A1" w14:textId="77777777" w:rsidR="00E27C53" w:rsidRPr="00C35CDB" w:rsidRDefault="00E27C53" w:rsidP="00E27C53">
      <w:pPr>
        <w:pStyle w:val="Footer"/>
        <w:jc w:val="center"/>
        <w:rPr>
          <w:b/>
          <w:noProof/>
          <w:highlight w:val="yellow"/>
        </w:rPr>
      </w:pPr>
    </w:p>
    <w:p w14:paraId="54C26822" w14:textId="483FB3C4" w:rsidR="00E27C53" w:rsidRPr="00C35CDB" w:rsidRDefault="00634F2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D75E3" w:rsidRPr="001D75E3">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73C2673B" w:rsidR="00E27C53" w:rsidRPr="001D75E3" w:rsidRDefault="00912D17" w:rsidP="00E27C53">
      <w:pPr>
        <w:pStyle w:val="Footer"/>
        <w:tabs>
          <w:tab w:val="left" w:pos="720"/>
        </w:tabs>
        <w:jc w:val="center"/>
        <w:rPr>
          <w:b/>
          <w:noProof/>
          <w:lang w:val="sr-Cyrl-RS"/>
        </w:rPr>
      </w:pPr>
      <w:r>
        <w:rPr>
          <w:b/>
          <w:noProof/>
        </w:rPr>
        <w:t>268</w:t>
      </w:r>
      <w:r w:rsidR="001D75E3">
        <w:rPr>
          <w:b/>
          <w:noProof/>
        </w:rPr>
        <w:t>-19-</w:t>
      </w:r>
      <w:r w:rsidR="001D75E3">
        <w:rPr>
          <w:b/>
          <w:noProof/>
          <w:lang w:val="sr-Cyrl-RS"/>
        </w:rPr>
        <w:t>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652CB3">
        <w:rPr>
          <w:b/>
          <w:noProof/>
          <w:lang w:val="sr-Cyrl-CS"/>
        </w:rPr>
        <w:t>Сад, 201</w:t>
      </w:r>
      <w:r w:rsidR="00CA1E39" w:rsidRPr="00652CB3">
        <w:rPr>
          <w:b/>
          <w:noProof/>
        </w:rPr>
        <w:t>9</w:t>
      </w:r>
      <w:r w:rsidRPr="00652CB3">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ACDDB9E" w:rsidR="00E27C53" w:rsidRPr="00631083" w:rsidRDefault="00634F21"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631083">
            <w:rPr>
              <w:b/>
              <w:noProof/>
            </w:rPr>
            <w:t>у поступку јавне набавке мале вредности</w:t>
          </w:r>
        </w:sdtContent>
      </w:sdt>
      <w:r w:rsidR="00E27C53" w:rsidRPr="0032121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2121A" w:rsidRPr="0032121A">
            <w:rPr>
              <w:b/>
              <w:noProof/>
            </w:rPr>
            <w:t>услуга</w:t>
          </w:r>
        </w:sdtContent>
      </w:sdt>
      <w:r w:rsidR="00E27C53" w:rsidRPr="0032121A">
        <w:rPr>
          <w:b/>
          <w:noProof/>
        </w:rPr>
        <w:t xml:space="preserve"> бр. </w:t>
      </w:r>
      <w:r w:rsidR="0032121A" w:rsidRPr="0032121A">
        <w:rPr>
          <w:b/>
          <w:noProof/>
        </w:rPr>
        <w:t>2</w:t>
      </w:r>
      <w:r w:rsidR="00912D17">
        <w:rPr>
          <w:b/>
          <w:noProof/>
        </w:rPr>
        <w:t>68</w:t>
      </w:r>
      <w:r w:rsidR="0032121A" w:rsidRPr="0032121A">
        <w:rPr>
          <w:b/>
          <w:noProof/>
        </w:rPr>
        <w:t>-19-</w:t>
      </w:r>
      <w:r w:rsidR="0032121A" w:rsidRPr="0032121A">
        <w:rPr>
          <w:b/>
          <w:noProof/>
          <w:lang w:val="sr-Cyrl-RS"/>
        </w:rPr>
        <w:t>М</w:t>
      </w:r>
      <w:r w:rsidR="00E27C53" w:rsidRPr="0032121A">
        <w:rPr>
          <w:b/>
          <w:noProof/>
        </w:rPr>
        <w:t xml:space="preserve"> -</w:t>
      </w:r>
      <w:r w:rsidR="0032121A" w:rsidRPr="0032121A">
        <w:rPr>
          <w:b/>
          <w:noProof/>
          <w:lang w:val="sr-Cyrl-RS"/>
        </w:rPr>
        <w:t xml:space="preserve"> М</w:t>
      </w:r>
      <w:r w:rsidR="0032121A" w:rsidRPr="0032121A">
        <w:rPr>
          <w:b/>
          <w:lang w:val="sr-Cyrl-RS"/>
        </w:rPr>
        <w:t>есечни преглед и одржавање лифтова „</w:t>
      </w:r>
      <w:r w:rsidR="0032121A" w:rsidRPr="0032121A">
        <w:rPr>
          <w:b/>
          <w:lang w:val="sr-Latn-RS"/>
        </w:rPr>
        <w:t>SCHINDLER</w:t>
      </w:r>
      <w:r w:rsidR="00631083">
        <w:rPr>
          <w:b/>
          <w:lang w:val="sr-Cyrl-RS"/>
        </w:rPr>
        <w:t>“</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7A774C0" w14:textId="77777777" w:rsidR="00242E5A"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242E5A">
        <w:t>1.</w:t>
      </w:r>
      <w:r w:rsidR="00242E5A">
        <w:rPr>
          <w:rFonts w:asciiTheme="minorHAnsi" w:eastAsiaTheme="minorEastAsia" w:hAnsiTheme="minorHAnsi" w:cstheme="minorBidi"/>
          <w:sz w:val="22"/>
          <w:szCs w:val="22"/>
          <w:lang w:val="sr-Latn-RS" w:eastAsia="sr-Latn-RS"/>
        </w:rPr>
        <w:tab/>
      </w:r>
      <w:r w:rsidR="00242E5A">
        <w:t>ОПШТИ ПОДАЦИ О НАБАВЦИ</w:t>
      </w:r>
      <w:r w:rsidR="00242E5A">
        <w:tab/>
      </w:r>
      <w:r w:rsidR="00242E5A">
        <w:fldChar w:fldCharType="begin"/>
      </w:r>
      <w:r w:rsidR="00242E5A">
        <w:instrText xml:space="preserve"> PAGEREF _Toc18496018 \h </w:instrText>
      </w:r>
      <w:r w:rsidR="00242E5A">
        <w:fldChar w:fldCharType="separate"/>
      </w:r>
      <w:r w:rsidR="00634F21">
        <w:t>3</w:t>
      </w:r>
      <w:r w:rsidR="00242E5A">
        <w:fldChar w:fldCharType="end"/>
      </w:r>
    </w:p>
    <w:p w14:paraId="1E36DAD2"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_Toc18496019 \h </w:instrText>
      </w:r>
      <w:r>
        <w:fldChar w:fldCharType="separate"/>
      </w:r>
      <w:r w:rsidR="00634F21">
        <w:t>4</w:t>
      </w:r>
      <w:r>
        <w:fldChar w:fldCharType="end"/>
      </w:r>
    </w:p>
    <w:p w14:paraId="39756170"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_Toc18496020 \h </w:instrText>
      </w:r>
      <w:r>
        <w:fldChar w:fldCharType="separate"/>
      </w:r>
      <w:r w:rsidR="00634F21">
        <w:t>6</w:t>
      </w:r>
      <w:r>
        <w:fldChar w:fldCharType="end"/>
      </w:r>
    </w:p>
    <w:p w14:paraId="6727D389"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_Toc18496021 \h </w:instrText>
      </w:r>
      <w:r>
        <w:fldChar w:fldCharType="separate"/>
      </w:r>
      <w:r w:rsidR="00634F21">
        <w:t>11</w:t>
      </w:r>
      <w:r>
        <w:fldChar w:fldCharType="end"/>
      </w:r>
    </w:p>
    <w:p w14:paraId="7DEB2467"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_Toc18496022 \h </w:instrText>
      </w:r>
      <w:r>
        <w:fldChar w:fldCharType="separate"/>
      </w:r>
      <w:r w:rsidR="00634F21">
        <w:t>23</w:t>
      </w:r>
      <w:r>
        <w:fldChar w:fldCharType="end"/>
      </w:r>
    </w:p>
    <w:p w14:paraId="40E08A5D"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_Toc18496023 \h </w:instrText>
      </w:r>
      <w:r>
        <w:fldChar w:fldCharType="separate"/>
      </w:r>
      <w:r w:rsidR="00634F21">
        <w:t>24</w:t>
      </w:r>
      <w:r>
        <w:fldChar w:fldCharType="end"/>
      </w:r>
    </w:p>
    <w:p w14:paraId="0128F0E0"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_Toc18496024 \h </w:instrText>
      </w:r>
      <w:r>
        <w:fldChar w:fldCharType="separate"/>
      </w:r>
      <w:r w:rsidR="00634F21">
        <w:t>29</w:t>
      </w:r>
      <w:r>
        <w:fldChar w:fldCharType="end"/>
      </w:r>
    </w:p>
    <w:p w14:paraId="1AAD61BF"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_Toc18496025 \h </w:instrText>
      </w:r>
      <w:r>
        <w:fldChar w:fldCharType="separate"/>
      </w:r>
      <w:r w:rsidR="00634F21">
        <w:t>30</w:t>
      </w:r>
      <w:r>
        <w:fldChar w:fldCharType="end"/>
      </w:r>
    </w:p>
    <w:p w14:paraId="088BA1DA"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_Toc18496026 \h </w:instrText>
      </w:r>
      <w:r>
        <w:fldChar w:fldCharType="separate"/>
      </w:r>
      <w:r w:rsidR="00634F21">
        <w:t>31</w:t>
      </w:r>
      <w:r>
        <w:fldChar w:fldCharType="end"/>
      </w:r>
    </w:p>
    <w:p w14:paraId="6FCCCF6B" w14:textId="77777777" w:rsidR="00242E5A" w:rsidRDefault="00242E5A" w:rsidP="00634F21">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_Toc18496027 \h </w:instrText>
      </w:r>
      <w:r>
        <w:fldChar w:fldCharType="separate"/>
      </w:r>
      <w:r w:rsidR="00634F21">
        <w:t>32</w:t>
      </w:r>
      <w:r>
        <w:fldChar w:fldCharType="end"/>
      </w:r>
    </w:p>
    <w:p w14:paraId="1F3E2C4E" w14:textId="77777777" w:rsidR="00242E5A" w:rsidRDefault="00242E5A" w:rsidP="00634F21">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_Toc18496028 \h </w:instrText>
      </w:r>
      <w:r>
        <w:fldChar w:fldCharType="separate"/>
      </w:r>
      <w:r w:rsidR="00634F21">
        <w:t>33</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1849601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1D75E3">
        <w:tc>
          <w:tcPr>
            <w:tcW w:w="4643" w:type="dxa"/>
          </w:tcPr>
          <w:p w14:paraId="1EDCCEFF" w14:textId="77777777" w:rsidR="00E27C53" w:rsidRPr="00DA0553" w:rsidRDefault="00E27C53" w:rsidP="001D75E3">
            <w:pPr>
              <w:rPr>
                <w:b/>
                <w:noProof/>
              </w:rPr>
            </w:pPr>
            <w:r w:rsidRPr="00DA0553">
              <w:rPr>
                <w:b/>
                <w:noProof/>
              </w:rPr>
              <w:t>Наручилац</w:t>
            </w:r>
          </w:p>
        </w:tc>
        <w:tc>
          <w:tcPr>
            <w:tcW w:w="4643" w:type="dxa"/>
          </w:tcPr>
          <w:p w14:paraId="17FDCAD4" w14:textId="77777777" w:rsidR="00E27C53" w:rsidRPr="00DA0553" w:rsidRDefault="00E27C53" w:rsidP="001D75E3">
            <w:pPr>
              <w:rPr>
                <w:noProof/>
              </w:rPr>
            </w:pPr>
            <w:r w:rsidRPr="00DA0553">
              <w:rPr>
                <w:noProof/>
              </w:rPr>
              <w:t xml:space="preserve">КЛИНИЧКИ ЦЕНТАР ВОЈВОДИНЕ, </w:t>
            </w:r>
          </w:p>
          <w:p w14:paraId="7E5AF7B6" w14:textId="77777777" w:rsidR="00E27C53" w:rsidRPr="00DA0553" w:rsidRDefault="00E27C53" w:rsidP="001D75E3">
            <w:pPr>
              <w:rPr>
                <w:noProof/>
              </w:rPr>
            </w:pPr>
            <w:r w:rsidRPr="00DA0553">
              <w:rPr>
                <w:noProof/>
              </w:rPr>
              <w:t>ул. Хајдук Вељкова бр.1, Нови Сад, (www.kcv.rs)</w:t>
            </w:r>
          </w:p>
        </w:tc>
      </w:tr>
      <w:tr w:rsidR="00E27C53" w:rsidRPr="00DA0553" w14:paraId="4E31927A" w14:textId="77777777" w:rsidTr="001D75E3">
        <w:tc>
          <w:tcPr>
            <w:tcW w:w="4643" w:type="dxa"/>
          </w:tcPr>
          <w:p w14:paraId="17C0712A" w14:textId="77777777" w:rsidR="00E27C53" w:rsidRPr="0032121A" w:rsidRDefault="00E27C53" w:rsidP="001D75E3">
            <w:pPr>
              <w:rPr>
                <w:b/>
                <w:noProof/>
              </w:rPr>
            </w:pPr>
            <w:r w:rsidRPr="0032121A">
              <w:rPr>
                <w:b/>
                <w:noProof/>
              </w:rPr>
              <w:t>Предмет јавне набавке</w:t>
            </w:r>
          </w:p>
        </w:tc>
        <w:tc>
          <w:tcPr>
            <w:tcW w:w="4643" w:type="dxa"/>
          </w:tcPr>
          <w:p w14:paraId="4CC21F24" w14:textId="077C14D5" w:rsidR="00E27C53" w:rsidRPr="00DA0553" w:rsidRDefault="00634F21" w:rsidP="0032121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2121A" w:rsidRPr="0032121A">
                  <w:rPr>
                    <w:noProof/>
                  </w:rPr>
                  <w:t>Услуге</w:t>
                </w:r>
              </w:sdtContent>
            </w:sdt>
            <w:r w:rsidR="00E27C53" w:rsidRPr="0032121A">
              <w:t xml:space="preserve"> </w:t>
            </w:r>
            <w:proofErr w:type="gramStart"/>
            <w:r w:rsidR="00E27C53" w:rsidRPr="0032121A">
              <w:t>бр</w:t>
            </w:r>
            <w:proofErr w:type="gramEnd"/>
            <w:r w:rsidR="0032121A" w:rsidRPr="0032121A">
              <w:rPr>
                <w:lang w:val="sr-Cyrl-RS"/>
              </w:rPr>
              <w:t xml:space="preserve">. </w:t>
            </w:r>
            <w:r w:rsidR="00912D17" w:rsidRPr="003A724D">
              <w:rPr>
                <w:lang w:val="ru-RU"/>
              </w:rPr>
              <w:t>2</w:t>
            </w:r>
            <w:r w:rsidR="00912D17">
              <w:rPr>
                <w:lang w:val="sr-Latn-RS"/>
              </w:rPr>
              <w:t>68</w:t>
            </w:r>
            <w:r w:rsidR="00912D17" w:rsidRPr="003A724D">
              <w:t>-1</w:t>
            </w:r>
            <w:r w:rsidR="00912D17" w:rsidRPr="003A724D">
              <w:rPr>
                <w:lang w:val="sr-Cyrl-RS"/>
              </w:rPr>
              <w:t>9</w:t>
            </w:r>
            <w:r w:rsidR="00912D17" w:rsidRPr="003A724D">
              <w:t>-</w:t>
            </w:r>
            <w:r w:rsidR="00912D17" w:rsidRPr="003A724D">
              <w:rPr>
                <w:lang w:val="sr-Cyrl-RS"/>
              </w:rPr>
              <w:t>М</w:t>
            </w:r>
            <w:r w:rsidR="00912D17" w:rsidRPr="003A724D">
              <w:rPr>
                <w:i/>
                <w:iCs/>
              </w:rPr>
              <w:t xml:space="preserve"> </w:t>
            </w:r>
            <w:r w:rsidR="00912D17" w:rsidRPr="003A724D">
              <w:t xml:space="preserve">- </w:t>
            </w:r>
            <w:r w:rsidR="00912D17" w:rsidRPr="003A724D">
              <w:rPr>
                <w:noProof/>
                <w:lang w:val="sr-Cyrl-RS"/>
              </w:rPr>
              <w:t>М</w:t>
            </w:r>
            <w:r w:rsidR="00912D17" w:rsidRPr="003A724D">
              <w:rPr>
                <w:lang w:val="sr-Cyrl-RS"/>
              </w:rPr>
              <w:t>есечни преглед и одржавање лифтова „</w:t>
            </w:r>
            <w:r w:rsidR="00912D17" w:rsidRPr="003A724D">
              <w:rPr>
                <w:lang w:val="sr-Latn-RS"/>
              </w:rPr>
              <w:t>SCHINDLER</w:t>
            </w:r>
            <w:r w:rsidR="00912D17">
              <w:rPr>
                <w:lang w:val="sr-Latn-RS"/>
              </w:rPr>
              <w:t>“</w:t>
            </w:r>
          </w:p>
        </w:tc>
      </w:tr>
      <w:tr w:rsidR="00E27C53" w:rsidRPr="00DA0553" w14:paraId="7C3699FF" w14:textId="77777777" w:rsidTr="001D75E3">
        <w:tc>
          <w:tcPr>
            <w:tcW w:w="4643" w:type="dxa"/>
          </w:tcPr>
          <w:p w14:paraId="5ECD2976" w14:textId="77777777" w:rsidR="00E27C53" w:rsidRPr="0032121A" w:rsidRDefault="00E27C53" w:rsidP="001D75E3">
            <w:pPr>
              <w:rPr>
                <w:b/>
                <w:noProof/>
              </w:rPr>
            </w:pPr>
            <w:r w:rsidRPr="0032121A">
              <w:rPr>
                <w:b/>
                <w:noProof/>
              </w:rPr>
              <w:t>Врста поступка</w:t>
            </w:r>
          </w:p>
        </w:tc>
        <w:tc>
          <w:tcPr>
            <w:tcW w:w="4643" w:type="dxa"/>
          </w:tcPr>
          <w:p w14:paraId="7FBC7738" w14:textId="78F75692" w:rsidR="00E27C53" w:rsidRPr="00115B82" w:rsidRDefault="00634F21" w:rsidP="001D75E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2121A" w:rsidRPr="0032121A">
                  <w:t>Поступак јавне набавке мале вредности</w:t>
                </w:r>
              </w:sdtContent>
            </w:sdt>
            <w:r w:rsidR="00E27C53" w:rsidRPr="00115B82">
              <w:rPr>
                <w:noProof/>
              </w:rPr>
              <w:t xml:space="preserve"> </w:t>
            </w:r>
          </w:p>
        </w:tc>
      </w:tr>
      <w:tr w:rsidR="00E27C53" w:rsidRPr="00DA0553" w14:paraId="7A81D416" w14:textId="77777777" w:rsidTr="001D75E3">
        <w:tc>
          <w:tcPr>
            <w:tcW w:w="4643" w:type="dxa"/>
          </w:tcPr>
          <w:p w14:paraId="55BED92D" w14:textId="77777777" w:rsidR="00E27C53" w:rsidRPr="0032121A" w:rsidRDefault="00E27C53" w:rsidP="001D75E3">
            <w:pPr>
              <w:rPr>
                <w:noProof/>
              </w:rPr>
            </w:pPr>
            <w:r w:rsidRPr="0032121A">
              <w:rPr>
                <w:b/>
                <w:bCs/>
                <w:lang w:val="sr-Cyrl-CS"/>
              </w:rPr>
              <w:t>Циљ поступка</w:t>
            </w:r>
          </w:p>
        </w:tc>
        <w:tc>
          <w:tcPr>
            <w:tcW w:w="4643" w:type="dxa"/>
          </w:tcPr>
          <w:p w14:paraId="159E71D6" w14:textId="77777777" w:rsidR="00E27C53" w:rsidRPr="0032121A" w:rsidRDefault="00E27C53" w:rsidP="001D75E3">
            <w:pPr>
              <w:jc w:val="both"/>
              <w:rPr>
                <w:i/>
                <w:iCs/>
              </w:rPr>
            </w:pPr>
            <w:r w:rsidRPr="0032121A">
              <w:rPr>
                <w:lang w:val="sr-Cyrl-CS"/>
              </w:rPr>
              <w:t>Поступак јавне набавке се спроводи ради закључења</w:t>
            </w:r>
            <w:r w:rsidRPr="0032121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2121A">
                  <w:t>уговора о јавној набавци</w:t>
                </w:r>
              </w:sdtContent>
            </w:sdt>
          </w:p>
        </w:tc>
      </w:tr>
      <w:tr w:rsidR="00E27C53" w:rsidRPr="00A27215" w14:paraId="5D90CBA2" w14:textId="77777777" w:rsidTr="001D75E3">
        <w:tc>
          <w:tcPr>
            <w:tcW w:w="4643" w:type="dxa"/>
          </w:tcPr>
          <w:p w14:paraId="61B25CC8" w14:textId="77777777" w:rsidR="00E27C53" w:rsidRPr="0032121A" w:rsidRDefault="00E27C53" w:rsidP="001D75E3">
            <w:pPr>
              <w:rPr>
                <w:b/>
                <w:noProof/>
              </w:rPr>
            </w:pPr>
            <w:r w:rsidRPr="0032121A">
              <w:rPr>
                <w:b/>
                <w:lang w:val="hr-HR"/>
              </w:rPr>
              <w:t xml:space="preserve">Процењена вредност </w:t>
            </w:r>
            <w:r w:rsidRPr="0032121A">
              <w:rPr>
                <w:b/>
                <w:lang w:val="sr-Cyrl-RS"/>
              </w:rPr>
              <w:t>јавне</w:t>
            </w:r>
            <w:r w:rsidRPr="0032121A">
              <w:rPr>
                <w:b/>
                <w:lang w:val="hr-HR"/>
              </w:rPr>
              <w:t xml:space="preserve"> набавке</w:t>
            </w:r>
          </w:p>
        </w:tc>
        <w:tc>
          <w:tcPr>
            <w:tcW w:w="4643" w:type="dxa"/>
          </w:tcPr>
          <w:p w14:paraId="129E4A30" w14:textId="586D3D0E" w:rsidR="00E27C53" w:rsidRPr="00A27215" w:rsidRDefault="0032121A" w:rsidP="001D75E3">
            <w:pPr>
              <w:pStyle w:val="Footer"/>
              <w:tabs>
                <w:tab w:val="left" w:pos="720"/>
              </w:tabs>
            </w:pPr>
            <w:r w:rsidRPr="0032121A">
              <w:rPr>
                <w:lang w:val="sr-Cyrl-RS"/>
              </w:rPr>
              <w:t>5</w:t>
            </w:r>
            <w:r w:rsidR="00E27C53" w:rsidRPr="0032121A">
              <w:rPr>
                <w:lang w:val="hr-HR"/>
              </w:rPr>
              <w:t>00.000,00</w:t>
            </w:r>
            <w:r w:rsidR="00E27C53" w:rsidRPr="0032121A">
              <w:rPr>
                <w:lang w:val="sr-Cyrl-CS"/>
              </w:rPr>
              <w:t xml:space="preserve"> динара без ПДВ-а</w:t>
            </w:r>
          </w:p>
        </w:tc>
      </w:tr>
      <w:tr w:rsidR="00E27C53" w:rsidRPr="001C6B06" w14:paraId="7DA7A595" w14:textId="77777777" w:rsidTr="001D75E3">
        <w:tc>
          <w:tcPr>
            <w:tcW w:w="4643" w:type="dxa"/>
          </w:tcPr>
          <w:p w14:paraId="665A1657" w14:textId="77777777" w:rsidR="00E27C53" w:rsidRPr="001C6B06" w:rsidRDefault="00E27C53" w:rsidP="001D75E3">
            <w:pPr>
              <w:rPr>
                <w:b/>
                <w:noProof/>
              </w:rPr>
            </w:pPr>
            <w:r w:rsidRPr="001C6B06">
              <w:rPr>
                <w:b/>
                <w:noProof/>
              </w:rPr>
              <w:t>Контакт</w:t>
            </w:r>
          </w:p>
        </w:tc>
        <w:tc>
          <w:tcPr>
            <w:tcW w:w="4643" w:type="dxa"/>
          </w:tcPr>
          <w:p w14:paraId="2917E56B" w14:textId="5B533E44" w:rsidR="00E27C53" w:rsidRDefault="00B662A9" w:rsidP="001D75E3">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1D75E3">
            <w:pPr>
              <w:rPr>
                <w:noProof/>
              </w:rPr>
            </w:pPr>
            <w:r>
              <w:rPr>
                <w:noProof/>
              </w:rPr>
              <w:t xml:space="preserve">e-mail: </w:t>
            </w:r>
            <w:r w:rsidRPr="001C6B06">
              <w:rPr>
                <w:noProof/>
              </w:rPr>
              <w:t>nabavke@kcv.rs</w:t>
            </w:r>
          </w:p>
        </w:tc>
      </w:tr>
      <w:tr w:rsidR="00E27C53" w:rsidRPr="00C35CDB" w14:paraId="1CB21D75" w14:textId="77777777" w:rsidTr="001D75E3">
        <w:tc>
          <w:tcPr>
            <w:tcW w:w="4643" w:type="dxa"/>
          </w:tcPr>
          <w:p w14:paraId="23884D93" w14:textId="77777777" w:rsidR="00E27C53" w:rsidRPr="00DA0553" w:rsidRDefault="00E27C53" w:rsidP="001D75E3">
            <w:pPr>
              <w:rPr>
                <w:b/>
                <w:noProof/>
              </w:rPr>
            </w:pPr>
            <w:r w:rsidRPr="00DA0553">
              <w:rPr>
                <w:b/>
                <w:noProof/>
              </w:rPr>
              <w:t>Радно време наручиоца</w:t>
            </w:r>
          </w:p>
        </w:tc>
        <w:tc>
          <w:tcPr>
            <w:tcW w:w="4643" w:type="dxa"/>
          </w:tcPr>
          <w:p w14:paraId="3F14D166" w14:textId="77777777" w:rsidR="00E27C53" w:rsidRPr="00C35CDB" w:rsidRDefault="00E27C53" w:rsidP="001D75E3">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32121A">
        <w:rPr>
          <w:b/>
          <w:noProof/>
        </w:rPr>
        <w:t xml:space="preserve">Предмет јавне набавке </w:t>
      </w:r>
      <w:r w:rsidR="00E075A8" w:rsidRPr="0032121A">
        <w:rPr>
          <w:b/>
          <w:noProof/>
          <w:lang w:val="sr-Cyrl-RS"/>
        </w:rPr>
        <w:t>ни</w:t>
      </w:r>
      <w:r w:rsidRPr="0032121A">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8496019"/>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6DA36F3A" w14:textId="77777777" w:rsidR="0032121A" w:rsidRPr="0032121A" w:rsidRDefault="0032121A" w:rsidP="00E27C53">
      <w:pPr>
        <w:rPr>
          <w:b/>
          <w:noProof/>
          <w:lang w:val="sr-Cyrl-RS"/>
        </w:rPr>
      </w:pPr>
    </w:p>
    <w:p w14:paraId="3288D7D6" w14:textId="77777777" w:rsidR="0032121A" w:rsidRPr="00B07242" w:rsidRDefault="0032121A" w:rsidP="0032121A">
      <w:pPr>
        <w:jc w:val="both"/>
        <w:rPr>
          <w:bCs/>
          <w:iCs/>
          <w:lang w:val="sr-Cyrl-RS"/>
        </w:rPr>
      </w:pPr>
      <w:r w:rsidRPr="00B07242">
        <w:rPr>
          <w:noProof/>
          <w:lang w:val="sr-Cyrl-CS"/>
        </w:rPr>
        <w:t xml:space="preserve">Услуга подразумева редован и ванредни сервис </w:t>
      </w:r>
      <w:r w:rsidRPr="00B07242">
        <w:rPr>
          <w:noProof/>
        </w:rPr>
        <w:t>лифтова “Schindler”</w:t>
      </w:r>
      <w:r w:rsidRPr="00B07242">
        <w:rPr>
          <w:bCs/>
          <w:iCs/>
          <w:lang w:val="sr-Cyrl-RS"/>
        </w:rPr>
        <w:t>:</w:t>
      </w:r>
    </w:p>
    <w:p w14:paraId="46CD07DB" w14:textId="77777777" w:rsidR="0032121A" w:rsidRPr="00B07242" w:rsidRDefault="0032121A" w:rsidP="0032121A">
      <w:pPr>
        <w:pStyle w:val="ListParagraph"/>
        <w:numPr>
          <w:ilvl w:val="0"/>
          <w:numId w:val="21"/>
        </w:numPr>
        <w:jc w:val="both"/>
        <w:rPr>
          <w:lang w:val="sr-Cyrl-RS"/>
        </w:rPr>
      </w:pPr>
      <w:r w:rsidRPr="00B07242">
        <w:rPr>
          <w:lang w:val="sr-Cyrl-RS"/>
        </w:rPr>
        <w:t xml:space="preserve">Један болнички лифт III врста, управљање - симплекс сабирно у оба смера,  носивости 1600 кг, произвођач </w:t>
      </w:r>
      <w:r w:rsidRPr="00B07242">
        <w:rPr>
          <w:lang w:val="sr-Latn-RS"/>
        </w:rPr>
        <w:t>„</w:t>
      </w:r>
      <w:r w:rsidRPr="00B07242">
        <w:rPr>
          <w:lang w:val="sr-Cyrl-RS"/>
        </w:rPr>
        <w:t>Schindler</w:t>
      </w:r>
      <w:r w:rsidRPr="00B07242">
        <w:rPr>
          <w:lang w:val="sr-Latn-RS"/>
        </w:rPr>
        <w:t>”</w:t>
      </w:r>
      <w:r w:rsidRPr="00B07242">
        <w:rPr>
          <w:lang w:val="sr-Cyrl-RS"/>
        </w:rPr>
        <w:t xml:space="preserve"> - производње 2005. год,  број станица/прилаза: 4/4 станица; врста кабине: аутоматска, централна;</w:t>
      </w:r>
    </w:p>
    <w:p w14:paraId="42B3319A" w14:textId="77777777" w:rsidR="0032121A" w:rsidRPr="00B07242" w:rsidRDefault="0032121A" w:rsidP="0032121A">
      <w:pPr>
        <w:pStyle w:val="ListParagraph"/>
        <w:numPr>
          <w:ilvl w:val="0"/>
          <w:numId w:val="21"/>
        </w:numPr>
        <w:jc w:val="both"/>
        <w:rPr>
          <w:lang w:val="sr-Cyrl-RS"/>
        </w:rPr>
      </w:pPr>
      <w:r w:rsidRPr="00B07242">
        <w:rPr>
          <w:lang w:val="sr-Cyrl-RS"/>
        </w:rPr>
        <w:t xml:space="preserve">Два болничка лифта III врста, управљање - дуплекс сабирно у оба смера,  носивости 1600 кг, произвођач </w:t>
      </w:r>
      <w:r w:rsidRPr="00B07242">
        <w:rPr>
          <w:lang w:val="sr-Latn-RS"/>
        </w:rPr>
        <w:t>„</w:t>
      </w:r>
      <w:r w:rsidRPr="00B07242">
        <w:rPr>
          <w:lang w:val="sr-Cyrl-RS"/>
        </w:rPr>
        <w:t>Schindler</w:t>
      </w:r>
      <w:r w:rsidRPr="00B07242">
        <w:rPr>
          <w:lang w:val="sr-Latn-RS"/>
        </w:rPr>
        <w:t>”</w:t>
      </w:r>
      <w:r w:rsidRPr="00B07242">
        <w:rPr>
          <w:lang w:val="sr-Cyrl-RS"/>
        </w:rPr>
        <w:t xml:space="preserve"> - производње 2005. год,  број станица/прилаза: 3/3 станица; врста кабине: аутоматска, централна.</w:t>
      </w:r>
    </w:p>
    <w:p w14:paraId="6F82C100" w14:textId="77777777" w:rsidR="0032121A" w:rsidRPr="00B07242" w:rsidRDefault="0032121A" w:rsidP="0032121A">
      <w:pPr>
        <w:jc w:val="both"/>
        <w:rPr>
          <w:noProof/>
        </w:rPr>
      </w:pPr>
    </w:p>
    <w:p w14:paraId="063317F6" w14:textId="77777777" w:rsidR="0032121A" w:rsidRPr="00B07242" w:rsidRDefault="0032121A" w:rsidP="0032121A">
      <w:pPr>
        <w:jc w:val="both"/>
        <w:rPr>
          <w:noProof/>
        </w:rPr>
      </w:pPr>
      <w:r w:rsidRPr="00B07242">
        <w:rPr>
          <w:noProof/>
        </w:rPr>
        <w:t>Место извршења је</w:t>
      </w:r>
      <w:r w:rsidRPr="00B07242">
        <w:rPr>
          <w:noProof/>
          <w:lang w:val="sr-Cyrl-RS"/>
        </w:rPr>
        <w:t xml:space="preserve"> </w:t>
      </w:r>
      <w:r w:rsidRPr="00B07242">
        <w:rPr>
          <w:noProof/>
        </w:rPr>
        <w:t xml:space="preserve">Клинички центар Војводине, </w:t>
      </w:r>
      <w:r w:rsidRPr="00B07242">
        <w:rPr>
          <w:noProof/>
          <w:lang w:val="sr-Cyrl-RS"/>
        </w:rPr>
        <w:t>Клиника за гинекологију и акушерство, Бранимира Ћосића 37, Нови Сад.</w:t>
      </w:r>
    </w:p>
    <w:p w14:paraId="712AEEB0" w14:textId="77777777" w:rsidR="0032121A" w:rsidRPr="00B07242" w:rsidRDefault="0032121A" w:rsidP="0032121A">
      <w:pPr>
        <w:jc w:val="both"/>
        <w:rPr>
          <w:noProof/>
        </w:rPr>
      </w:pPr>
    </w:p>
    <w:p w14:paraId="1713CA3B" w14:textId="77777777" w:rsidR="0032121A" w:rsidRPr="00B07242" w:rsidRDefault="0032121A" w:rsidP="0032121A">
      <w:pPr>
        <w:jc w:val="both"/>
        <w:rPr>
          <w:noProof/>
        </w:rPr>
      </w:pPr>
      <w:r w:rsidRPr="00B07242">
        <w:rPr>
          <w:noProof/>
        </w:rPr>
        <w:t>Наручи</w:t>
      </w:r>
      <w:r w:rsidRPr="00B07242">
        <w:rPr>
          <w:noProof/>
          <w:lang w:val="sr-Cyrl-RS"/>
        </w:rPr>
        <w:t>лац</w:t>
      </w:r>
      <w:r w:rsidRPr="00B07242">
        <w:rPr>
          <w:noProof/>
        </w:rPr>
        <w:t xml:space="preserve"> ће сукцесивно упућивати захтеве за извршењем.</w:t>
      </w:r>
    </w:p>
    <w:p w14:paraId="6D41E94F" w14:textId="77777777" w:rsidR="0032121A" w:rsidRPr="00B07242" w:rsidRDefault="0032121A" w:rsidP="0032121A">
      <w:pPr>
        <w:jc w:val="both"/>
        <w:rPr>
          <w:bCs/>
          <w:iCs/>
        </w:rPr>
      </w:pPr>
    </w:p>
    <w:p w14:paraId="07C5BB33" w14:textId="47E0497D" w:rsidR="00652CB3" w:rsidRPr="00B07242" w:rsidRDefault="0032121A" w:rsidP="00652CB3">
      <w:pPr>
        <w:jc w:val="both"/>
        <w:rPr>
          <w:bCs/>
          <w:iCs/>
          <w:u w:val="single"/>
          <w:lang w:val="sr-Cyrl-CS"/>
        </w:rPr>
      </w:pPr>
      <w:r w:rsidRPr="00B07242">
        <w:rPr>
          <w:noProof/>
          <w:u w:val="single"/>
          <w:lang w:val="sr-Cyrl-RS"/>
        </w:rPr>
        <w:t xml:space="preserve">Редован сервис подразумева </w:t>
      </w:r>
      <w:r w:rsidR="00652CB3" w:rsidRPr="00B07242">
        <w:rPr>
          <w:bCs/>
          <w:iCs/>
          <w:u w:val="single"/>
          <w:lang w:val="sr-Cyrl-CS"/>
        </w:rPr>
        <w:t>месечни преглед свих лифтова обухваћених овим поступком јавне набавке који се  обавља се најмање једанпут месечно</w:t>
      </w:r>
    </w:p>
    <w:p w14:paraId="47AB5278" w14:textId="77777777" w:rsidR="00652CB3" w:rsidRPr="00B07242" w:rsidRDefault="00652CB3" w:rsidP="00652CB3">
      <w:pPr>
        <w:ind w:firstLine="360"/>
        <w:jc w:val="both"/>
        <w:rPr>
          <w:bCs/>
          <w:iCs/>
          <w:lang w:val="sr-Cyrl-CS"/>
        </w:rPr>
      </w:pPr>
      <w:r w:rsidRPr="00B07242">
        <w:rPr>
          <w:bCs/>
          <w:iCs/>
          <w:lang w:val="sr-Cyrl-CS"/>
        </w:rPr>
        <w:t xml:space="preserve">Месечни преглед лифтова обавља се у складу са важећим Правилником о безбедности лифтова (Сл. Гласник  РС бр. 15/2017) и </w:t>
      </w:r>
      <w:r w:rsidRPr="00B07242">
        <w:rPr>
          <w:noProof/>
        </w:rPr>
        <w:t xml:space="preserve">Законом о безбедности и здравља на раду (СЛ.Гласник РС бр. </w:t>
      </w:r>
      <w:proofErr w:type="gramStart"/>
      <w:r w:rsidRPr="00B07242">
        <w:rPr>
          <w:noProof/>
        </w:rPr>
        <w:t>101/</w:t>
      </w:r>
      <w:r w:rsidRPr="00B07242">
        <w:rPr>
          <w:noProof/>
          <w:lang w:val="sr-Cyrl-RS"/>
        </w:rPr>
        <w:t>20</w:t>
      </w:r>
      <w:r w:rsidRPr="00B07242">
        <w:rPr>
          <w:noProof/>
        </w:rPr>
        <w:t>05</w:t>
      </w:r>
      <w:r w:rsidRPr="00B07242">
        <w:rPr>
          <w:noProof/>
          <w:lang w:val="sr-Cyrl-RS"/>
        </w:rPr>
        <w:t xml:space="preserve">, 91/2015 и 113/2017 </w:t>
      </w:r>
      <w:r w:rsidRPr="00B07242">
        <w:rPr>
          <w:noProof/>
        </w:rPr>
        <w:t>)</w:t>
      </w:r>
      <w:r w:rsidRPr="00B07242">
        <w:rPr>
          <w:bCs/>
          <w:iCs/>
          <w:lang w:val="sr-Cyrl-CS"/>
        </w:rPr>
        <w:t>, са употребом потрошног материјала (уље, масти итд) урачунатог у цену одржавања.</w:t>
      </w:r>
      <w:proofErr w:type="gramEnd"/>
    </w:p>
    <w:p w14:paraId="18D244CC" w14:textId="77777777" w:rsidR="00652CB3" w:rsidRPr="00B07242" w:rsidRDefault="00652CB3" w:rsidP="00652CB3">
      <w:pPr>
        <w:jc w:val="both"/>
        <w:rPr>
          <w:noProof/>
          <w:lang w:val="sr-Latn-CS"/>
        </w:rPr>
      </w:pPr>
    </w:p>
    <w:p w14:paraId="19E24734" w14:textId="77777777" w:rsidR="00652CB3" w:rsidRPr="00B07242" w:rsidRDefault="00652CB3" w:rsidP="00652CB3">
      <w:pPr>
        <w:jc w:val="both"/>
        <w:rPr>
          <w:noProof/>
          <w:lang w:val="sr-Cyrl-CS"/>
        </w:rPr>
      </w:pPr>
      <w:r w:rsidRPr="00B07242">
        <w:rPr>
          <w:noProof/>
          <w:lang w:val="sr-Latn-CS"/>
        </w:rPr>
        <w:t>Под обавезним месечним одржавањем (сервис и поправка) лифта подразумева се:</w:t>
      </w:r>
    </w:p>
    <w:p w14:paraId="3662CFAC" w14:textId="77777777" w:rsidR="00652CB3" w:rsidRPr="00B07242" w:rsidRDefault="00652CB3" w:rsidP="0032121A">
      <w:pPr>
        <w:jc w:val="both"/>
        <w:rPr>
          <w:noProof/>
          <w:u w:val="single"/>
          <w:lang w:val="sr-Cyrl-RS"/>
        </w:rPr>
      </w:pPr>
    </w:p>
    <w:p w14:paraId="6C22BA10"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Провера исправности рада свих безбедносних уређаја, </w:t>
      </w:r>
      <w:r w:rsidRPr="00B07242">
        <w:rPr>
          <w:rFonts w:ascii="Times New Roman" w:hAnsi="Times New Roman" w:cs="Times New Roman"/>
          <w:noProof/>
          <w:sz w:val="24"/>
          <w:szCs w:val="24"/>
          <w:lang w:val="sr-Cyrl-CS"/>
        </w:rPr>
        <w:t xml:space="preserve">а </w:t>
      </w:r>
      <w:r w:rsidRPr="00B07242">
        <w:rPr>
          <w:rFonts w:ascii="Times New Roman" w:hAnsi="Times New Roman" w:cs="Times New Roman"/>
          <w:noProof/>
          <w:sz w:val="24"/>
          <w:szCs w:val="24"/>
        </w:rPr>
        <w:t xml:space="preserve">нарочито </w:t>
      </w:r>
      <w:r w:rsidRPr="00B07242">
        <w:rPr>
          <w:rFonts w:ascii="Times New Roman" w:hAnsi="Times New Roman" w:cs="Times New Roman"/>
          <w:noProof/>
          <w:sz w:val="24"/>
          <w:szCs w:val="24"/>
          <w:lang w:val="sr-Cyrl-CS"/>
        </w:rPr>
        <w:t>рада безбедносних уређаја кочнице погонског уређаја</w:t>
      </w:r>
      <w:r w:rsidRPr="00B07242">
        <w:rPr>
          <w:rFonts w:ascii="Times New Roman" w:hAnsi="Times New Roman" w:cs="Times New Roman"/>
          <w:noProof/>
          <w:sz w:val="24"/>
          <w:szCs w:val="24"/>
        </w:rPr>
        <w:t>,</w:t>
      </w:r>
      <w:r w:rsidRPr="00B07242">
        <w:rPr>
          <w:rFonts w:ascii="Times New Roman" w:hAnsi="Times New Roman" w:cs="Times New Roman"/>
          <w:noProof/>
          <w:sz w:val="24"/>
          <w:szCs w:val="24"/>
          <w:lang w:val="sr-Cyrl-RS"/>
        </w:rPr>
        <w:t xml:space="preserve"> </w:t>
      </w:r>
      <w:r w:rsidRPr="00B07242">
        <w:rPr>
          <w:rFonts w:ascii="Times New Roman" w:hAnsi="Times New Roman" w:cs="Times New Roman"/>
          <w:noProof/>
          <w:sz w:val="24"/>
          <w:szCs w:val="24"/>
        </w:rPr>
        <w:t>хватачког уређаја,</w:t>
      </w:r>
      <w:r w:rsidRPr="00B07242">
        <w:rPr>
          <w:rFonts w:ascii="Times New Roman" w:hAnsi="Times New Roman" w:cs="Times New Roman"/>
          <w:noProof/>
          <w:sz w:val="24"/>
          <w:szCs w:val="24"/>
          <w:lang w:val="sr-Cyrl-RS"/>
        </w:rPr>
        <w:t xml:space="preserve"> </w:t>
      </w:r>
      <w:r w:rsidRPr="00B07242">
        <w:rPr>
          <w:rFonts w:ascii="Times New Roman" w:hAnsi="Times New Roman" w:cs="Times New Roman"/>
          <w:noProof/>
          <w:sz w:val="24"/>
          <w:szCs w:val="24"/>
          <w:lang w:val="sr-Cyrl-CS"/>
        </w:rPr>
        <w:t>граничника брзине,</w:t>
      </w:r>
      <w:r w:rsidRPr="00B07242">
        <w:rPr>
          <w:rFonts w:ascii="Times New Roman" w:hAnsi="Times New Roman" w:cs="Times New Roman"/>
          <w:noProof/>
          <w:sz w:val="24"/>
          <w:szCs w:val="24"/>
        </w:rPr>
        <w:t xml:space="preserve"> крајњих склопки, одбојника, врата возног окна као и забраве врата возног окна</w:t>
      </w:r>
      <w:r w:rsidRPr="00B07242">
        <w:rPr>
          <w:rFonts w:ascii="Times New Roman" w:hAnsi="Times New Roman" w:cs="Times New Roman"/>
          <w:noProof/>
          <w:sz w:val="24"/>
          <w:szCs w:val="24"/>
          <w:lang w:val="sr-Cyrl-CS"/>
        </w:rPr>
        <w:t>;</w:t>
      </w:r>
    </w:p>
    <w:p w14:paraId="0B48DA6C"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Провера ужади као и других носећих средстава и њихове везе са кабином и противтегом</w:t>
      </w:r>
      <w:r w:rsidRPr="00B07242">
        <w:rPr>
          <w:rFonts w:ascii="Times New Roman" w:hAnsi="Times New Roman" w:cs="Times New Roman"/>
          <w:noProof/>
          <w:sz w:val="24"/>
          <w:szCs w:val="24"/>
          <w:lang w:val="sr-Cyrl-CS"/>
        </w:rPr>
        <w:t>;</w:t>
      </w:r>
    </w:p>
    <w:p w14:paraId="04F01636"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Провера вуче </w:t>
      </w:r>
      <w:r w:rsidRPr="00B07242">
        <w:rPr>
          <w:rFonts w:ascii="Times New Roman" w:hAnsi="Times New Roman" w:cs="Times New Roman"/>
          <w:noProof/>
          <w:sz w:val="24"/>
          <w:szCs w:val="24"/>
          <w:lang w:val="sr-Cyrl-CS"/>
        </w:rPr>
        <w:t>која се остварује силом трења;</w:t>
      </w:r>
    </w:p>
    <w:p w14:paraId="0990D935"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Провера </w:t>
      </w:r>
      <w:r w:rsidRPr="00B07242">
        <w:rPr>
          <w:rFonts w:ascii="Times New Roman" w:hAnsi="Times New Roman" w:cs="Times New Roman"/>
          <w:noProof/>
          <w:sz w:val="24"/>
          <w:szCs w:val="24"/>
          <w:lang w:val="sr-Cyrl-CS"/>
        </w:rPr>
        <w:t xml:space="preserve">изолације </w:t>
      </w:r>
      <w:r w:rsidRPr="00B07242">
        <w:rPr>
          <w:rFonts w:ascii="Times New Roman" w:hAnsi="Times New Roman" w:cs="Times New Roman"/>
          <w:noProof/>
          <w:sz w:val="24"/>
          <w:szCs w:val="24"/>
        </w:rPr>
        <w:t>свих струјних кола и њихове везе са уземљењем</w:t>
      </w:r>
      <w:r w:rsidRPr="00B07242">
        <w:rPr>
          <w:rFonts w:ascii="Times New Roman" w:hAnsi="Times New Roman" w:cs="Times New Roman"/>
          <w:noProof/>
          <w:sz w:val="24"/>
          <w:szCs w:val="24"/>
          <w:lang w:val="sr-Cyrl-RS"/>
        </w:rPr>
        <w:t>;</w:t>
      </w:r>
    </w:p>
    <w:p w14:paraId="14E97397"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Провера прикључка на громобранску инсталацију</w:t>
      </w:r>
      <w:r w:rsidRPr="00B07242">
        <w:rPr>
          <w:rFonts w:ascii="Times New Roman" w:hAnsi="Times New Roman" w:cs="Times New Roman"/>
          <w:noProof/>
          <w:sz w:val="24"/>
          <w:szCs w:val="24"/>
          <w:lang w:val="sr-Cyrl-RS"/>
        </w:rPr>
        <w:t>;</w:t>
      </w:r>
    </w:p>
    <w:p w14:paraId="5B041735"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Чишћење и подмазивање </w:t>
      </w:r>
      <w:r w:rsidRPr="00B07242">
        <w:rPr>
          <w:rFonts w:ascii="Times New Roman" w:hAnsi="Times New Roman" w:cs="Times New Roman"/>
          <w:noProof/>
          <w:sz w:val="24"/>
          <w:szCs w:val="24"/>
          <w:lang w:val="sr-Cyrl-CS"/>
        </w:rPr>
        <w:t xml:space="preserve">делова </w:t>
      </w:r>
      <w:r w:rsidRPr="00B07242">
        <w:rPr>
          <w:rFonts w:ascii="Times New Roman" w:hAnsi="Times New Roman" w:cs="Times New Roman"/>
          <w:noProof/>
          <w:sz w:val="24"/>
          <w:szCs w:val="24"/>
        </w:rPr>
        <w:t>лифта</w:t>
      </w:r>
      <w:r w:rsidRPr="00B07242">
        <w:rPr>
          <w:rFonts w:ascii="Times New Roman" w:hAnsi="Times New Roman" w:cs="Times New Roman"/>
          <w:noProof/>
          <w:sz w:val="24"/>
          <w:szCs w:val="24"/>
          <w:lang w:val="sr-Cyrl-RS"/>
        </w:rPr>
        <w:t>;</w:t>
      </w:r>
    </w:p>
    <w:p w14:paraId="46FB44AA"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Провера исправност рада лифта </w:t>
      </w:r>
      <w:r w:rsidRPr="00B07242">
        <w:rPr>
          <w:rFonts w:ascii="Times New Roman" w:hAnsi="Times New Roman" w:cs="Times New Roman"/>
          <w:noProof/>
          <w:sz w:val="24"/>
          <w:szCs w:val="24"/>
          <w:lang w:val="sr-Cyrl-CS"/>
        </w:rPr>
        <w:t>при вожњи од станице до станице уздуж возног окна у оба смера као и пристајању;</w:t>
      </w:r>
    </w:p>
    <w:p w14:paraId="308603A0"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Провера нужних излаза</w:t>
      </w:r>
      <w:r w:rsidRPr="00B07242">
        <w:rPr>
          <w:rFonts w:ascii="Times New Roman" w:hAnsi="Times New Roman" w:cs="Times New Roman"/>
          <w:noProof/>
          <w:sz w:val="24"/>
          <w:szCs w:val="24"/>
          <w:lang w:val="sr-Cyrl-RS"/>
        </w:rPr>
        <w:t>;</w:t>
      </w:r>
    </w:p>
    <w:p w14:paraId="2045F11C"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Провера </w:t>
      </w:r>
      <w:r w:rsidRPr="00B07242">
        <w:rPr>
          <w:rFonts w:ascii="Times New Roman" w:hAnsi="Times New Roman" w:cs="Times New Roman"/>
          <w:noProof/>
          <w:sz w:val="24"/>
          <w:szCs w:val="24"/>
          <w:lang w:val="sr-Cyrl-CS"/>
        </w:rPr>
        <w:t xml:space="preserve">исправности </w:t>
      </w:r>
      <w:r w:rsidRPr="00B07242">
        <w:rPr>
          <w:rFonts w:ascii="Times New Roman" w:hAnsi="Times New Roman" w:cs="Times New Roman"/>
          <w:noProof/>
          <w:sz w:val="24"/>
          <w:szCs w:val="24"/>
        </w:rPr>
        <w:t>погонских и управљачких уређаја лифта</w:t>
      </w:r>
      <w:r w:rsidRPr="00B07242">
        <w:rPr>
          <w:rFonts w:ascii="Times New Roman" w:hAnsi="Times New Roman" w:cs="Times New Roman"/>
          <w:noProof/>
          <w:sz w:val="24"/>
          <w:szCs w:val="24"/>
          <w:lang w:val="sr-Cyrl-RS"/>
        </w:rPr>
        <w:t>;</w:t>
      </w:r>
    </w:p>
    <w:p w14:paraId="363F8CCC"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lang w:val="sr-Cyrl-CS"/>
        </w:rPr>
        <w:t>Провера исправности летве кило контакта.</w:t>
      </w:r>
    </w:p>
    <w:p w14:paraId="3F094ED8" w14:textId="77777777" w:rsidR="0032121A" w:rsidRPr="00B07242" w:rsidRDefault="0032121A" w:rsidP="0032121A">
      <w:pPr>
        <w:jc w:val="both"/>
        <w:rPr>
          <w:bCs/>
          <w:iCs/>
        </w:rPr>
      </w:pPr>
    </w:p>
    <w:p w14:paraId="2217FFCF" w14:textId="77777777" w:rsidR="00652CB3" w:rsidRPr="00B07242" w:rsidRDefault="00652CB3" w:rsidP="00652CB3">
      <w:pPr>
        <w:jc w:val="both"/>
        <w:rPr>
          <w:b/>
          <w:bCs/>
          <w:iCs/>
          <w:u w:val="single"/>
          <w:lang w:val="sr-Cyrl-CS"/>
        </w:rPr>
      </w:pPr>
      <w:r w:rsidRPr="00B07242">
        <w:rPr>
          <w:b/>
          <w:bCs/>
          <w:iCs/>
          <w:u w:val="single"/>
          <w:lang w:val="sr-Cyrl-CS"/>
        </w:rPr>
        <w:t>Наручилац захтева да изабрани понуђач, по  уговору, а за уговрену цену и у уговреном року извршава Хитне интервенције по позиву које обухватају:</w:t>
      </w:r>
    </w:p>
    <w:p w14:paraId="0DBD76E1" w14:textId="77777777" w:rsidR="00652CB3" w:rsidRPr="00B07242" w:rsidRDefault="00652CB3" w:rsidP="00652CB3">
      <w:pPr>
        <w:ind w:firstLine="720"/>
        <w:jc w:val="both"/>
        <w:rPr>
          <w:bCs/>
          <w:iCs/>
          <w:lang w:val="sr-Cyrl-CS"/>
        </w:rPr>
      </w:pPr>
    </w:p>
    <w:p w14:paraId="38863E93" w14:textId="77777777" w:rsidR="00652CB3" w:rsidRPr="0046535F" w:rsidRDefault="00652CB3" w:rsidP="00652CB3">
      <w:pPr>
        <w:ind w:firstLine="720"/>
        <w:jc w:val="both"/>
        <w:rPr>
          <w:bCs/>
          <w:iCs/>
          <w:lang w:val="sr-Cyrl-CS"/>
        </w:rPr>
      </w:pPr>
      <w:r w:rsidRPr="00B07242">
        <w:rPr>
          <w:bCs/>
          <w:iCs/>
          <w:lang w:val="sr-Cyrl-CS"/>
        </w:rPr>
        <w:t xml:space="preserve">Хитне интервенције на позив Наручиоца у случају одглављивања лифтова ради вађења особа из лифтова, понуђач мора бити спреман да интрвенише сваким радним и нерадним даном (субота и недеља), у времену од 00 до 24 часа. </w:t>
      </w:r>
      <w:proofErr w:type="gramStart"/>
      <w:r w:rsidRPr="00B07242">
        <w:rPr>
          <w:bCs/>
          <w:iCs/>
        </w:rPr>
        <w:t xml:space="preserve">Наручилац захтева </w:t>
      </w:r>
      <w:r w:rsidRPr="00B07242">
        <w:rPr>
          <w:bCs/>
          <w:iCs/>
          <w:lang w:val="sr-Cyrl-CS"/>
        </w:rPr>
        <w:t xml:space="preserve">од </w:t>
      </w:r>
      <w:r w:rsidRPr="00B07242">
        <w:rPr>
          <w:bCs/>
          <w:iCs/>
        </w:rPr>
        <w:t>понуђач</w:t>
      </w:r>
      <w:r w:rsidRPr="00B07242">
        <w:rPr>
          <w:bCs/>
          <w:iCs/>
          <w:lang w:val="sr-Cyrl-CS"/>
        </w:rPr>
        <w:t>а да у случају заглављења путника у лифту интервенише у року до максимално 15 минута, од момента упућивања телефонског позива Наручиоца.</w:t>
      </w:r>
      <w:proofErr w:type="gramEnd"/>
      <w:r w:rsidRPr="0046535F">
        <w:rPr>
          <w:bCs/>
          <w:iCs/>
          <w:lang w:val="sr-Cyrl-CS"/>
        </w:rPr>
        <w:t xml:space="preserve"> </w:t>
      </w:r>
    </w:p>
    <w:p w14:paraId="111B6705" w14:textId="77777777" w:rsidR="00652CB3" w:rsidRPr="00B07242" w:rsidRDefault="00652CB3" w:rsidP="00652CB3">
      <w:pPr>
        <w:ind w:firstLine="720"/>
        <w:jc w:val="both"/>
        <w:rPr>
          <w:bCs/>
          <w:iCs/>
          <w:lang w:val="sr-Cyrl-CS"/>
        </w:rPr>
      </w:pPr>
      <w:r w:rsidRPr="0046535F">
        <w:rPr>
          <w:bCs/>
          <w:iCs/>
          <w:lang w:val="sr-Cyrl-CS"/>
        </w:rPr>
        <w:lastRenderedPageBreak/>
        <w:t xml:space="preserve">Понуђач који није са територије општине Наручиоца је у обавези да има регистровано представништво или овлашћеног представника за пружање услуга сервиса и Хитних интервенција. Понуђач је у обавези да  достави име и презиме за два сервисера која ће </w:t>
      </w:r>
      <w:r w:rsidRPr="00B07242">
        <w:rPr>
          <w:bCs/>
          <w:iCs/>
          <w:lang w:val="sr-Cyrl-CS"/>
        </w:rPr>
        <w:t xml:space="preserve">бити доступна за хитне интервенције, са бројем фиксног и мобилног телефона. </w:t>
      </w:r>
    </w:p>
    <w:p w14:paraId="634BE795" w14:textId="77777777" w:rsidR="00652CB3" w:rsidRPr="00B07242" w:rsidRDefault="00652CB3" w:rsidP="00652CB3">
      <w:pPr>
        <w:ind w:firstLine="720"/>
        <w:jc w:val="both"/>
        <w:rPr>
          <w:bCs/>
          <w:iCs/>
          <w:lang w:val="sr-Cyrl-CS"/>
        </w:rPr>
      </w:pPr>
    </w:p>
    <w:p w14:paraId="652910EC" w14:textId="77777777" w:rsidR="001A647F" w:rsidRPr="00B07242" w:rsidRDefault="001A647F" w:rsidP="001A647F">
      <w:pPr>
        <w:jc w:val="both"/>
        <w:rPr>
          <w:noProof/>
        </w:rPr>
      </w:pPr>
      <w:r w:rsidRPr="00B07242">
        <w:rPr>
          <w:b/>
          <w:bCs/>
          <w:iCs/>
          <w:u w:val="single"/>
          <w:lang w:val="sr-Cyrl-CS"/>
        </w:rPr>
        <w:t>Наручилац захтева да изабрани понуђач, по  уговору, а за уговрену цену и у уговреном року изврши и:</w:t>
      </w:r>
      <w:r w:rsidRPr="00B07242">
        <w:rPr>
          <w:noProof/>
        </w:rPr>
        <w:t xml:space="preserve"> услугу обуке</w:t>
      </w:r>
      <w:r w:rsidRPr="00B07242">
        <w:rPr>
          <w:noProof/>
          <w:lang w:val="sl-SI"/>
        </w:rPr>
        <w:t xml:space="preserve"> особљa</w:t>
      </w:r>
      <w:r w:rsidRPr="00B07242">
        <w:rPr>
          <w:noProof/>
          <w:lang w:val="sr-Cyrl-CS"/>
        </w:rPr>
        <w:t xml:space="preserve"> на свакој локцији где се налазе наведени лифтови Клиничког центра Војводине, </w:t>
      </w:r>
      <w:r w:rsidRPr="00B07242">
        <w:rPr>
          <w:noProof/>
          <w:lang w:val="sl-SI"/>
        </w:rPr>
        <w:t xml:space="preserve">за руковање и поступак евакуације путника из </w:t>
      </w:r>
      <w:r w:rsidRPr="00B07242">
        <w:rPr>
          <w:noProof/>
        </w:rPr>
        <w:t xml:space="preserve">заглављених </w:t>
      </w:r>
      <w:r w:rsidRPr="00B07242">
        <w:rPr>
          <w:noProof/>
          <w:lang w:val="sl-SI"/>
        </w:rPr>
        <w:t>лифтова</w:t>
      </w:r>
      <w:r w:rsidRPr="00B07242">
        <w:rPr>
          <w:noProof/>
        </w:rPr>
        <w:t>.</w:t>
      </w:r>
    </w:p>
    <w:p w14:paraId="25DCC901" w14:textId="77777777" w:rsidR="00652CB3" w:rsidRPr="00B07242" w:rsidRDefault="00652CB3" w:rsidP="0032121A">
      <w:pPr>
        <w:jc w:val="both"/>
        <w:rPr>
          <w:bCs/>
          <w:iCs/>
          <w:u w:val="single"/>
          <w:lang w:val="sr-Cyrl-RS"/>
        </w:rPr>
      </w:pPr>
    </w:p>
    <w:p w14:paraId="63227B0D" w14:textId="77777777" w:rsidR="0032121A" w:rsidRPr="00B07242" w:rsidRDefault="0032121A" w:rsidP="0032121A">
      <w:pPr>
        <w:jc w:val="both"/>
        <w:rPr>
          <w:bCs/>
          <w:iCs/>
        </w:rPr>
      </w:pPr>
      <w:r w:rsidRPr="00B07242">
        <w:rPr>
          <w:bCs/>
          <w:iCs/>
          <w:u w:val="single"/>
          <w:lang w:val="sr-Cyrl-RS"/>
        </w:rPr>
        <w:t>Ванредни сервис</w:t>
      </w:r>
      <w:r w:rsidRPr="00B07242">
        <w:rPr>
          <w:bCs/>
          <w:iCs/>
          <w:lang w:val="sr-Cyrl-RS"/>
        </w:rPr>
        <w:t xml:space="preserve"> подразумева сервис по указаној потреби наручиоца, по ценама резервних делова и радног сата код </w:t>
      </w:r>
      <w:r w:rsidRPr="00B07242">
        <w:rPr>
          <w:bCs/>
          <w:iCs/>
        </w:rPr>
        <w:t>ванредног сервисирања</w:t>
      </w:r>
      <w:r w:rsidRPr="00B07242">
        <w:rPr>
          <w:bCs/>
          <w:iCs/>
          <w:lang w:val="sr-Cyrl-RS"/>
        </w:rPr>
        <w:t xml:space="preserve"> из Обрасца понуде</w:t>
      </w:r>
      <w:r w:rsidRPr="00B07242">
        <w:rPr>
          <w:bCs/>
          <w:iCs/>
        </w:rPr>
        <w:t>.</w:t>
      </w:r>
    </w:p>
    <w:p w14:paraId="3CD77F9C" w14:textId="77777777" w:rsidR="0032121A" w:rsidRPr="00B07242" w:rsidRDefault="0032121A" w:rsidP="0032121A">
      <w:pPr>
        <w:jc w:val="both"/>
        <w:rPr>
          <w:bCs/>
          <w:iCs/>
        </w:rPr>
      </w:pPr>
    </w:p>
    <w:p w14:paraId="32474E00" w14:textId="77777777" w:rsidR="0032121A" w:rsidRPr="00B07242" w:rsidRDefault="0032121A" w:rsidP="0032121A">
      <w:pPr>
        <w:jc w:val="both"/>
        <w:rPr>
          <w:bCs/>
          <w:iCs/>
          <w:lang w:val="sr-Cyrl-RS"/>
        </w:rPr>
      </w:pPr>
      <w:r w:rsidRPr="00B07242">
        <w:rPr>
          <w:bCs/>
          <w:iCs/>
          <w:lang w:val="sr-Cyrl-RS"/>
        </w:rPr>
        <w:t>Понуђач се обавезује да уграђује оригиналне резервне делове или резервне делове истог квалитета.</w:t>
      </w:r>
    </w:p>
    <w:p w14:paraId="74883707" w14:textId="77777777" w:rsidR="0032121A" w:rsidRPr="00B07242" w:rsidRDefault="0032121A" w:rsidP="0032121A">
      <w:pPr>
        <w:jc w:val="both"/>
        <w:rPr>
          <w:bCs/>
          <w:iCs/>
        </w:rPr>
      </w:pPr>
    </w:p>
    <w:p w14:paraId="28B4105D" w14:textId="77777777" w:rsidR="0032121A" w:rsidRPr="00B07242" w:rsidRDefault="0032121A" w:rsidP="0032121A">
      <w:pPr>
        <w:jc w:val="both"/>
        <w:rPr>
          <w:bCs/>
          <w:iCs/>
        </w:rPr>
      </w:pPr>
      <w:r w:rsidRPr="00B07242">
        <w:rPr>
          <w:bCs/>
          <w:iCs/>
          <w:lang w:val="sr-Cyrl-RS"/>
        </w:rPr>
        <w:t xml:space="preserve">Квалитет извршења ће бити утврђен </w:t>
      </w:r>
      <w:r w:rsidRPr="00B07242">
        <w:rPr>
          <w:lang w:val="sr-Cyrl-RS"/>
        </w:rPr>
        <w:t>присуством лица одговорног за праћење техничке реализације уговора и потписивањем радних налога</w:t>
      </w:r>
      <w:r w:rsidRPr="00B07242">
        <w:t>.</w:t>
      </w:r>
    </w:p>
    <w:p w14:paraId="1EE48D30" w14:textId="77777777" w:rsidR="0032121A" w:rsidRPr="00B07242" w:rsidRDefault="0032121A" w:rsidP="0032121A">
      <w:pPr>
        <w:jc w:val="both"/>
        <w:rPr>
          <w:bCs/>
          <w:iCs/>
        </w:rPr>
      </w:pPr>
    </w:p>
    <w:p w14:paraId="41093644" w14:textId="77777777" w:rsidR="0032121A" w:rsidRPr="00B07242" w:rsidRDefault="0032121A" w:rsidP="0032121A">
      <w:pPr>
        <w:jc w:val="both"/>
        <w:rPr>
          <w:bCs/>
          <w:noProof/>
          <w:lang w:val="sr-Latn-RS"/>
        </w:rPr>
      </w:pPr>
      <w:r w:rsidRPr="00B07242">
        <w:rPr>
          <w:noProof/>
        </w:rPr>
        <w:t>Ако у току реализације уговора настане потреба за заменом неког дел</w:t>
      </w:r>
      <w:r w:rsidRPr="00B07242">
        <w:rPr>
          <w:noProof/>
          <w:lang w:val="sr-Cyrl-CS"/>
        </w:rPr>
        <w:t xml:space="preserve">а </w:t>
      </w:r>
      <w:r w:rsidRPr="00B07242">
        <w:rPr>
          <w:noProof/>
        </w:rPr>
        <w:t xml:space="preserve">који се не налази у </w:t>
      </w:r>
      <w:r w:rsidRPr="00B07242">
        <w:rPr>
          <w:noProof/>
          <w:lang w:val="sr-Cyrl-RS"/>
        </w:rPr>
        <w:t>Обрасцу понуде</w:t>
      </w:r>
      <w:r w:rsidRPr="00B07242">
        <w:rPr>
          <w:noProof/>
        </w:rPr>
        <w:t xml:space="preserve">, </w:t>
      </w:r>
      <w:r w:rsidRPr="00B07242">
        <w:rPr>
          <w:noProof/>
          <w:lang w:val="sr-Cyrl-RS"/>
        </w:rPr>
        <w:t>а који је неопходан за извршење предмета јавне набавке (нпр. услед прилагођавања новинама на тржишту, под условом</w:t>
      </w:r>
      <w:r w:rsidRPr="00B07242">
        <w:rPr>
          <w:lang w:val="sr-Cyrl-RS"/>
        </w:rPr>
        <w:t xml:space="preserve"> да су </w:t>
      </w:r>
      <w:r w:rsidRPr="00B07242">
        <w:rPr>
          <w:noProof/>
          <w:lang w:val="sr-Cyrl-RS"/>
        </w:rPr>
        <w:t xml:space="preserve">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w:t>
      </w:r>
      <w:r w:rsidRPr="00B07242">
        <w:rPr>
          <w:noProof/>
          <w:lang w:val="sr-Cyrl-CS"/>
        </w:rPr>
        <w:t>понуђач</w:t>
      </w:r>
      <w:r w:rsidRPr="00B07242">
        <w:rPr>
          <w:lang w:val="sr-Latn-CS"/>
        </w:rPr>
        <w:t xml:space="preserve"> је дужан да</w:t>
      </w:r>
      <w:r w:rsidRPr="00B07242">
        <w:rPr>
          <w:lang w:val="sr-Cyrl-RS"/>
        </w:rPr>
        <w:t xml:space="preserve"> лично или путем мејла </w:t>
      </w:r>
      <w:r w:rsidRPr="00B07242">
        <w:rPr>
          <w:bCs/>
          <w:noProof/>
          <w:lang w:val="sr-Cyrl-RS"/>
        </w:rPr>
        <w:t xml:space="preserve">овлашћеном </w:t>
      </w:r>
      <w:r w:rsidRPr="00B07242">
        <w:rPr>
          <w:bCs/>
          <w:noProof/>
        </w:rPr>
        <w:t xml:space="preserve">лицу </w:t>
      </w:r>
      <w:r w:rsidRPr="00B07242">
        <w:rPr>
          <w:bCs/>
          <w:noProof/>
          <w:lang w:val="sr-Cyrl-CS"/>
        </w:rPr>
        <w:t>код наручиоца</w:t>
      </w:r>
      <w:r w:rsidRPr="00B07242">
        <w:rPr>
          <w:lang w:val="sr-Cyrl-RS"/>
        </w:rPr>
        <w:t xml:space="preserve"> достави </w:t>
      </w:r>
      <w:r w:rsidRPr="00B07242">
        <w:rPr>
          <w:bCs/>
          <w:noProof/>
        </w:rPr>
        <w:t>извештај</w:t>
      </w:r>
      <w:r w:rsidRPr="00B07242">
        <w:rPr>
          <w:bCs/>
          <w:noProof/>
          <w:lang w:val="sr-Cyrl-RS"/>
        </w:rPr>
        <w:t xml:space="preserve"> и</w:t>
      </w:r>
      <w:r w:rsidRPr="00B07242">
        <w:rPr>
          <w:bCs/>
          <w:noProof/>
        </w:rPr>
        <w:t xml:space="preserve"> образложи неопходност замене баш тог дела у односу на оне делове кој</w:t>
      </w:r>
      <w:r w:rsidRPr="00B07242">
        <w:rPr>
          <w:bCs/>
          <w:noProof/>
          <w:lang w:val="sr-Cyrl-RS"/>
        </w:rPr>
        <w:t>и</w:t>
      </w:r>
      <w:r w:rsidRPr="00B07242">
        <w:rPr>
          <w:bCs/>
          <w:noProof/>
        </w:rPr>
        <w:t xml:space="preserve"> се налазе у</w:t>
      </w:r>
      <w:r w:rsidRPr="00B07242">
        <w:rPr>
          <w:bCs/>
          <w:noProof/>
          <w:lang w:val="sr-Cyrl-RS"/>
        </w:rPr>
        <w:t xml:space="preserve"> </w:t>
      </w:r>
      <w:r w:rsidRPr="00B07242">
        <w:rPr>
          <w:noProof/>
          <w:lang w:val="sr-Cyrl-RS"/>
        </w:rPr>
        <w:t>Обрасцу понуде.</w:t>
      </w:r>
    </w:p>
    <w:p w14:paraId="1973A1A7" w14:textId="77777777" w:rsidR="0032121A" w:rsidRPr="00B07242" w:rsidRDefault="0032121A" w:rsidP="0032121A">
      <w:pPr>
        <w:jc w:val="both"/>
        <w:rPr>
          <w:bCs/>
          <w:noProof/>
          <w:lang w:val="sr-Cyrl-RS"/>
        </w:rPr>
      </w:pPr>
      <w:r w:rsidRPr="00B07242">
        <w:rPr>
          <w:bCs/>
          <w:noProof/>
          <w:lang w:val="sr-Cyrl-RS"/>
        </w:rPr>
        <w:t xml:space="preserve">Понуђач се обавезује да пре </w:t>
      </w:r>
      <w:r w:rsidRPr="00B07242">
        <w:rPr>
          <w:noProof/>
        </w:rPr>
        <w:t>замен</w:t>
      </w:r>
      <w:r w:rsidRPr="00B07242">
        <w:rPr>
          <w:noProof/>
          <w:lang w:val="sr-Cyrl-RS"/>
        </w:rPr>
        <w:t xml:space="preserve">е </w:t>
      </w:r>
      <w:r w:rsidRPr="00B07242">
        <w:rPr>
          <w:bCs/>
          <w:noProof/>
        </w:rPr>
        <w:t>резервног дела кој</w:t>
      </w:r>
      <w:r w:rsidRPr="00B07242">
        <w:rPr>
          <w:bCs/>
          <w:noProof/>
          <w:lang w:val="sr-Cyrl-RS"/>
        </w:rPr>
        <w:t>и</w:t>
      </w:r>
      <w:r w:rsidRPr="00B07242">
        <w:rPr>
          <w:bCs/>
          <w:noProof/>
        </w:rPr>
        <w:t xml:space="preserve"> се не налази у </w:t>
      </w:r>
      <w:r w:rsidRPr="00B07242">
        <w:rPr>
          <w:noProof/>
          <w:lang w:val="sr-Cyrl-RS"/>
        </w:rPr>
        <w:t>Обрасцу понуде</w:t>
      </w:r>
      <w:r w:rsidRPr="00B07242">
        <w:rPr>
          <w:bCs/>
          <w:noProof/>
          <w:lang w:val="sr-Cyrl-RS"/>
        </w:rPr>
        <w:t xml:space="preserve">,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w:t>
      </w:r>
      <w:r w:rsidRPr="00B07242">
        <w:rPr>
          <w:noProof/>
          <w:lang w:val="sr-Cyrl-RS"/>
        </w:rPr>
        <w:t>Обрасцу понуде</w:t>
      </w:r>
      <w:r w:rsidRPr="00B07242">
        <w:rPr>
          <w:bCs/>
          <w:noProof/>
          <w:lang w:val="sr-Cyrl-RS"/>
        </w:rPr>
        <w:t>.</w:t>
      </w:r>
    </w:p>
    <w:p w14:paraId="040D3A12" w14:textId="77777777" w:rsidR="0032121A" w:rsidRPr="00B07242" w:rsidRDefault="0032121A" w:rsidP="0032121A">
      <w:pPr>
        <w:jc w:val="both"/>
        <w:rPr>
          <w:bCs/>
          <w:noProof/>
          <w:lang w:val="sr-Cyrl-RS"/>
        </w:rPr>
      </w:pPr>
      <w:r w:rsidRPr="00B07242">
        <w:rPr>
          <w:noProof/>
          <w:lang w:val="sr-Cyrl-RS"/>
        </w:rPr>
        <w:t xml:space="preserve">Понуђач </w:t>
      </w:r>
      <w:r w:rsidRPr="00B07242">
        <w:rPr>
          <w:noProof/>
        </w:rPr>
        <w:t xml:space="preserve">се обавезује да замену </w:t>
      </w:r>
      <w:r w:rsidRPr="00B07242">
        <w:rPr>
          <w:bCs/>
          <w:noProof/>
        </w:rPr>
        <w:t>резервног дела кој</w:t>
      </w:r>
      <w:r w:rsidRPr="00B07242">
        <w:rPr>
          <w:bCs/>
          <w:noProof/>
          <w:lang w:val="sr-Cyrl-RS"/>
        </w:rPr>
        <w:t>и</w:t>
      </w:r>
      <w:r w:rsidRPr="00B07242">
        <w:rPr>
          <w:bCs/>
          <w:noProof/>
        </w:rPr>
        <w:t xml:space="preserve"> се не налази у</w:t>
      </w:r>
      <w:r w:rsidRPr="00B07242">
        <w:rPr>
          <w:bCs/>
          <w:noProof/>
          <w:lang w:val="sr-Cyrl-RS"/>
        </w:rPr>
        <w:t xml:space="preserve"> </w:t>
      </w:r>
      <w:r w:rsidRPr="00B07242">
        <w:rPr>
          <w:noProof/>
          <w:lang w:val="sr-Cyrl-RS"/>
        </w:rPr>
        <w:t>Обрасцу понуде</w:t>
      </w:r>
      <w:r w:rsidRPr="00B07242">
        <w:rPr>
          <w:bCs/>
          <w:noProof/>
          <w:lang w:val="sr-Cyrl-RS"/>
        </w:rPr>
        <w:t xml:space="preserve"> </w:t>
      </w:r>
      <w:r w:rsidRPr="00B07242">
        <w:rPr>
          <w:noProof/>
          <w:lang w:val="sr-Cyrl-RS"/>
        </w:rPr>
        <w:t xml:space="preserve">изврши </w:t>
      </w:r>
      <w:r w:rsidRPr="00B07242">
        <w:rPr>
          <w:bCs/>
          <w:noProof/>
        </w:rPr>
        <w:t xml:space="preserve">тек по добијању писаног налога и одобрења </w:t>
      </w:r>
      <w:r w:rsidRPr="00B07242">
        <w:rPr>
          <w:bCs/>
          <w:noProof/>
          <w:lang w:val="sr-Cyrl-RS"/>
        </w:rPr>
        <w:t xml:space="preserve"> од стране овлашћеног </w:t>
      </w:r>
      <w:r w:rsidRPr="00B07242">
        <w:rPr>
          <w:bCs/>
          <w:noProof/>
        </w:rPr>
        <w:t>лиц</w:t>
      </w:r>
      <w:r w:rsidRPr="00B07242">
        <w:rPr>
          <w:bCs/>
          <w:noProof/>
          <w:lang w:val="sr-Cyrl-RS"/>
        </w:rPr>
        <w:t>а</w:t>
      </w:r>
      <w:r w:rsidRPr="00B07242">
        <w:rPr>
          <w:bCs/>
          <w:noProof/>
          <w:lang w:val="sr-Latn-RS"/>
        </w:rPr>
        <w:t xml:space="preserve"> </w:t>
      </w:r>
      <w:r w:rsidRPr="00B07242">
        <w:rPr>
          <w:bCs/>
          <w:noProof/>
          <w:lang w:val="sr-Cyrl-RS"/>
        </w:rPr>
        <w:t>код наручиоца,</w:t>
      </w:r>
      <w:r w:rsidRPr="00B07242">
        <w:rPr>
          <w:bCs/>
          <w:noProof/>
          <w:lang w:val="sr-Cyrl-CS"/>
        </w:rPr>
        <w:t xml:space="preserve"> у супротном наручилац нема обавезу да понуђачу плати замењен резервни део</w:t>
      </w:r>
      <w:r w:rsidRPr="00B07242">
        <w:rPr>
          <w:bCs/>
          <w:noProof/>
        </w:rPr>
        <w:t>.</w:t>
      </w:r>
    </w:p>
    <w:p w14:paraId="0A797313" w14:textId="77777777" w:rsidR="0032121A" w:rsidRPr="00B07242" w:rsidRDefault="0032121A" w:rsidP="0032121A"/>
    <w:p w14:paraId="16CD9F5F" w14:textId="70404BA8" w:rsidR="00E27C53" w:rsidRPr="0032121A" w:rsidRDefault="0032121A" w:rsidP="0032121A">
      <w:pPr>
        <w:jc w:val="both"/>
        <w:rPr>
          <w:bCs/>
          <w:iCs/>
        </w:rPr>
      </w:pPr>
      <w:r w:rsidRPr="00B07242">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B07242">
        <w:rPr>
          <w:bCs/>
          <w:i/>
          <w:iCs/>
          <w:lang w:val="sr-Cyrl-RS"/>
        </w:rPr>
        <w:t>.</w:t>
      </w:r>
    </w:p>
    <w:p w14:paraId="27922574" w14:textId="280A7016" w:rsidR="00E27C53" w:rsidRPr="0032121A" w:rsidRDefault="00E27C53" w:rsidP="0032121A">
      <w:pPr>
        <w:jc w:val="both"/>
        <w:rPr>
          <w:lang w:val="sr-Cyrl-RS"/>
        </w:rPr>
      </w:pPr>
      <w:bookmarkStart w:id="29" w:name="_Toc389030812"/>
      <w:bookmarkStart w:id="30" w:name="_Toc375826005"/>
      <w:bookmarkStart w:id="31" w:name="_Toc448222236"/>
      <w:r>
        <w:rPr>
          <w:sz w:val="28"/>
          <w:szCs w:val="28"/>
        </w:rPr>
        <w:br w:type="page"/>
      </w:r>
      <w:bookmarkEnd w:id="29"/>
      <w:bookmarkEnd w:id="30"/>
      <w:bookmarkEnd w:id="31"/>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8496020"/>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23CC63AE" w14:textId="77777777" w:rsidR="00E27C53" w:rsidRDefault="00E27C53" w:rsidP="00E27C53">
      <w:pPr>
        <w:rPr>
          <w:lang w:val="sr-Latn-CS"/>
        </w:rPr>
      </w:pPr>
    </w:p>
    <w:p w14:paraId="7318C57B" w14:textId="77777777" w:rsidR="00E27C53" w:rsidRPr="0032121A" w:rsidRDefault="00E27C53" w:rsidP="00E27C53">
      <w:pPr>
        <w:jc w:val="both"/>
        <w:rPr>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1D75E3">
        <w:trPr>
          <w:trHeight w:val="972"/>
        </w:trPr>
        <w:tc>
          <w:tcPr>
            <w:tcW w:w="801" w:type="dxa"/>
            <w:vAlign w:val="center"/>
          </w:tcPr>
          <w:p w14:paraId="185CE42A" w14:textId="77777777" w:rsidR="00E27C53" w:rsidRPr="00AE1407" w:rsidRDefault="00E27C53" w:rsidP="001D75E3">
            <w:pPr>
              <w:jc w:val="center"/>
              <w:rPr>
                <w:noProof/>
              </w:rPr>
            </w:pPr>
            <w:r w:rsidRPr="00AE1407">
              <w:rPr>
                <w:noProof/>
              </w:rPr>
              <w:t>Бр.</w:t>
            </w:r>
          </w:p>
        </w:tc>
        <w:tc>
          <w:tcPr>
            <w:tcW w:w="3183" w:type="dxa"/>
            <w:gridSpan w:val="2"/>
            <w:vAlign w:val="center"/>
          </w:tcPr>
          <w:p w14:paraId="3EA9E910" w14:textId="77777777" w:rsidR="00E27C53" w:rsidRPr="00AE1407" w:rsidRDefault="00E27C53" w:rsidP="001D75E3">
            <w:pPr>
              <w:jc w:val="center"/>
              <w:rPr>
                <w:noProof/>
              </w:rPr>
            </w:pPr>
            <w:r w:rsidRPr="00AE1407">
              <w:rPr>
                <w:noProof/>
              </w:rPr>
              <w:t>УСЛОВИ</w:t>
            </w:r>
          </w:p>
        </w:tc>
        <w:tc>
          <w:tcPr>
            <w:tcW w:w="3827" w:type="dxa"/>
            <w:vAlign w:val="center"/>
          </w:tcPr>
          <w:p w14:paraId="175EE16F" w14:textId="77777777" w:rsidR="00E27C53" w:rsidRPr="00AE1407" w:rsidRDefault="00E27C53" w:rsidP="001D75E3">
            <w:pPr>
              <w:jc w:val="center"/>
              <w:rPr>
                <w:noProof/>
              </w:rPr>
            </w:pPr>
            <w:r w:rsidRPr="00AE1407">
              <w:rPr>
                <w:noProof/>
              </w:rPr>
              <w:t>ДОКАЗИ</w:t>
            </w:r>
          </w:p>
        </w:tc>
        <w:tc>
          <w:tcPr>
            <w:tcW w:w="1807" w:type="dxa"/>
          </w:tcPr>
          <w:p w14:paraId="2DFB11E7" w14:textId="77777777" w:rsidR="00E27C53" w:rsidRPr="005B07C0" w:rsidRDefault="00E27C53" w:rsidP="001D75E3">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1D75E3">
        <w:trPr>
          <w:trHeight w:val="505"/>
        </w:trPr>
        <w:tc>
          <w:tcPr>
            <w:tcW w:w="7811" w:type="dxa"/>
            <w:gridSpan w:val="4"/>
          </w:tcPr>
          <w:p w14:paraId="297DB225" w14:textId="77777777" w:rsidR="00E27C53" w:rsidRPr="00AE1407" w:rsidRDefault="00E27C53" w:rsidP="001D75E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1D75E3">
            <w:pPr>
              <w:rPr>
                <w:b/>
                <w:noProof/>
                <w:lang w:val="sr-Cyrl-CS"/>
              </w:rPr>
            </w:pPr>
          </w:p>
        </w:tc>
      </w:tr>
      <w:tr w:rsidR="00E27C53" w:rsidRPr="00AE1407" w14:paraId="113FD09F" w14:textId="77777777" w:rsidTr="001D75E3">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1D75E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1D75E3">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1D75E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1D75E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1D75E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1D75E3">
            <w:pPr>
              <w:jc w:val="both"/>
              <w:rPr>
                <w:noProof/>
              </w:rPr>
            </w:pPr>
          </w:p>
        </w:tc>
      </w:tr>
      <w:tr w:rsidR="00E27C53" w:rsidRPr="00AE1407" w14:paraId="4FD9DAA7" w14:textId="77777777" w:rsidTr="001D75E3">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1D75E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1D75E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1D75E3">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1D75E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1D75E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1D75E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1D75E3">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1D75E3">
            <w:pPr>
              <w:pStyle w:val="Default"/>
              <w:jc w:val="both"/>
              <w:rPr>
                <w:rFonts w:ascii="Times New Roman" w:hAnsi="Times New Roman" w:cs="Times New Roman"/>
                <w:iCs/>
                <w:color w:val="auto"/>
              </w:rPr>
            </w:pPr>
          </w:p>
        </w:tc>
      </w:tr>
      <w:tr w:rsidR="00E27C53" w:rsidRPr="00AE1407" w14:paraId="6CF4DF9E" w14:textId="77777777" w:rsidTr="001D75E3">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1D75E3">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152266B3" w14:textId="77777777" w:rsidR="00E27C53" w:rsidRPr="00AE1407" w:rsidRDefault="00E27C53" w:rsidP="001D75E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1D75E3">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1D75E3">
            <w:pPr>
              <w:pStyle w:val="Default"/>
              <w:rPr>
                <w:rFonts w:ascii="Times New Roman" w:hAnsi="Times New Roman" w:cs="Times New Roman"/>
                <w:iCs/>
                <w:color w:val="auto"/>
              </w:rPr>
            </w:pPr>
          </w:p>
        </w:tc>
      </w:tr>
      <w:tr w:rsidR="00E27C53" w:rsidRPr="00AE1407" w14:paraId="239070FE" w14:textId="77777777" w:rsidTr="001D75E3">
        <w:trPr>
          <w:trHeight w:val="848"/>
        </w:trPr>
        <w:tc>
          <w:tcPr>
            <w:tcW w:w="7811" w:type="dxa"/>
            <w:gridSpan w:val="4"/>
            <w:vAlign w:val="center"/>
          </w:tcPr>
          <w:p w14:paraId="65B46B97" w14:textId="77777777" w:rsidR="00E27C53" w:rsidRPr="00C979DD" w:rsidRDefault="00E27C53" w:rsidP="001D75E3">
            <w:pPr>
              <w:jc w:val="center"/>
              <w:rPr>
                <w:b/>
                <w:noProof/>
              </w:rPr>
            </w:pPr>
            <w:r w:rsidRPr="00C979DD">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1E45F1" w:rsidRDefault="00E27C53" w:rsidP="001D75E3">
            <w:pPr>
              <w:jc w:val="center"/>
              <w:rPr>
                <w:b/>
                <w:noProof/>
              </w:rPr>
            </w:pPr>
          </w:p>
        </w:tc>
      </w:tr>
      <w:tr w:rsidR="00C979DD" w:rsidRPr="00AE1407" w14:paraId="332B4CC3" w14:textId="77777777" w:rsidTr="001D75E3">
        <w:trPr>
          <w:trHeight w:val="848"/>
        </w:trPr>
        <w:tc>
          <w:tcPr>
            <w:tcW w:w="801" w:type="dxa"/>
            <w:shd w:val="clear" w:color="auto" w:fill="auto"/>
            <w:vAlign w:val="center"/>
          </w:tcPr>
          <w:p w14:paraId="774B958A" w14:textId="77777777" w:rsidR="00C979DD" w:rsidRPr="00C979DD" w:rsidRDefault="00C979DD" w:rsidP="002576AA">
            <w:pPr>
              <w:pStyle w:val="ListParagraph"/>
              <w:numPr>
                <w:ilvl w:val="0"/>
                <w:numId w:val="13"/>
              </w:numPr>
              <w:rPr>
                <w:noProof/>
              </w:rPr>
            </w:pPr>
          </w:p>
        </w:tc>
        <w:tc>
          <w:tcPr>
            <w:tcW w:w="3041" w:type="dxa"/>
            <w:shd w:val="clear" w:color="auto" w:fill="auto"/>
          </w:tcPr>
          <w:p w14:paraId="29B4C419" w14:textId="5B3A9769" w:rsidR="00C979DD" w:rsidRPr="00C979DD" w:rsidRDefault="00C979DD" w:rsidP="001D75E3">
            <w:pPr>
              <w:jc w:val="both"/>
              <w:rPr>
                <w:noProof/>
              </w:rPr>
            </w:pPr>
            <w:r w:rsidRPr="00C979DD">
              <w:rPr>
                <w:lang w:val="sr-Latn-CS"/>
              </w:rPr>
              <w:t xml:space="preserve">Понуђач има </w:t>
            </w:r>
            <w:r w:rsidRPr="00C979DD">
              <w:rPr>
                <w:lang w:val="sr-Cyrl-RS"/>
              </w:rPr>
              <w:t xml:space="preserve">минимум једно радно </w:t>
            </w:r>
            <w:r w:rsidRPr="00C979DD">
              <w:t xml:space="preserve">ангажовано </w:t>
            </w:r>
            <w:r w:rsidRPr="00C979DD">
              <w:rPr>
                <w:lang w:val="sr-Cyrl-RS"/>
              </w:rPr>
              <w:t xml:space="preserve">лице оспособљено </w:t>
            </w:r>
            <w:r w:rsidRPr="00C979DD">
              <w:t xml:space="preserve">за </w:t>
            </w:r>
            <w:r w:rsidRPr="00C979DD">
              <w:rPr>
                <w:lang w:val="sr-Cyrl-RS"/>
              </w:rPr>
              <w:t xml:space="preserve">сервис и </w:t>
            </w:r>
            <w:r w:rsidRPr="00C979DD">
              <w:t>уградњу резервних делова</w:t>
            </w:r>
            <w:r w:rsidRPr="00C979DD">
              <w:rPr>
                <w:lang w:val="sr-Cyrl-RS"/>
              </w:rPr>
              <w:t xml:space="preserve"> </w:t>
            </w:r>
            <w:r w:rsidRPr="00C979DD">
              <w:t>произвођача</w:t>
            </w:r>
            <w:r w:rsidRPr="00C979DD">
              <w:rPr>
                <w:lang w:val="sr-Cyrl-RS"/>
              </w:rPr>
              <w:t xml:space="preserve"> лифтова </w:t>
            </w:r>
            <w:r w:rsidRPr="00C979DD">
              <w:t xml:space="preserve"> „Schindler”. </w:t>
            </w:r>
          </w:p>
        </w:tc>
        <w:tc>
          <w:tcPr>
            <w:tcW w:w="3969" w:type="dxa"/>
            <w:gridSpan w:val="2"/>
            <w:shd w:val="clear" w:color="auto" w:fill="auto"/>
          </w:tcPr>
          <w:p w14:paraId="3D53CF0C" w14:textId="77777777" w:rsidR="00C979DD" w:rsidRPr="00C979DD" w:rsidRDefault="00C979DD">
            <w:pPr>
              <w:pStyle w:val="Default"/>
              <w:jc w:val="both"/>
              <w:rPr>
                <w:rFonts w:ascii="Times New Roman" w:hAnsi="Times New Roman" w:cs="Times New Roman"/>
                <w:b/>
                <w:iCs/>
                <w:color w:val="auto"/>
              </w:rPr>
            </w:pPr>
            <w:r w:rsidRPr="00C979DD">
              <w:rPr>
                <w:rFonts w:ascii="Times New Roman" w:hAnsi="Times New Roman" w:cs="Times New Roman"/>
                <w:iCs/>
                <w:color w:val="auto"/>
              </w:rPr>
              <w:t xml:space="preserve">Доказ за </w:t>
            </w:r>
            <w:r w:rsidRPr="00C979DD">
              <w:rPr>
                <w:rFonts w:ascii="Times New Roman" w:hAnsi="Times New Roman" w:cs="Times New Roman"/>
                <w:b/>
                <w:iCs/>
                <w:color w:val="auto"/>
              </w:rPr>
              <w:t>правна лица / предузетнике / физичка лица:</w:t>
            </w:r>
          </w:p>
          <w:p w14:paraId="533ADF0B" w14:textId="0A986B31" w:rsidR="00C979DD" w:rsidRDefault="00C979DD" w:rsidP="00C979DD">
            <w:pPr>
              <w:pStyle w:val="ListParagraph"/>
              <w:numPr>
                <w:ilvl w:val="0"/>
                <w:numId w:val="23"/>
              </w:numPr>
              <w:jc w:val="both"/>
              <w:rPr>
                <w:lang w:val="sr-Latn-CS"/>
              </w:rPr>
            </w:pPr>
            <w:r w:rsidRPr="00C979DD">
              <w:rPr>
                <w:lang w:val="sr-Latn-CS"/>
              </w:rPr>
              <w:t>М-А (стари М2) образац за запослене</w:t>
            </w:r>
            <w:r w:rsidR="00242E5A">
              <w:rPr>
                <w:lang w:val="sr-Latn-CS"/>
              </w:rPr>
              <w:t xml:space="preserve"> </w:t>
            </w:r>
            <w:r w:rsidR="00242E5A">
              <w:rPr>
                <w:lang w:val="sr-Cyrl-RS"/>
              </w:rPr>
              <w:t>и уговор о раду или</w:t>
            </w:r>
            <w:r w:rsidRPr="00C979DD">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454E8DB" w14:textId="1875D9ED" w:rsidR="00242E5A" w:rsidRPr="00242E5A" w:rsidRDefault="00242E5A" w:rsidP="00242E5A">
            <w:pPr>
              <w:pStyle w:val="ListParagraph"/>
              <w:ind w:left="360"/>
              <w:jc w:val="both"/>
              <w:rPr>
                <w:lang w:val="sr-Cyrl-RS"/>
              </w:rPr>
            </w:pPr>
            <w:r>
              <w:rPr>
                <w:lang w:val="sr-Cyrl-RS"/>
              </w:rPr>
              <w:t>Поред наведеног доставити и:</w:t>
            </w:r>
          </w:p>
          <w:p w14:paraId="53C8A9AB" w14:textId="148B811D" w:rsidR="00C979DD" w:rsidRPr="00C979DD" w:rsidRDefault="00C979DD" w:rsidP="00C979DD">
            <w:pPr>
              <w:pStyle w:val="Default"/>
              <w:numPr>
                <w:ilvl w:val="0"/>
                <w:numId w:val="23"/>
              </w:numPr>
              <w:jc w:val="both"/>
              <w:rPr>
                <w:rFonts w:ascii="Times New Roman" w:hAnsi="Times New Roman" w:cs="Times New Roman"/>
                <w:noProof/>
              </w:rPr>
            </w:pPr>
            <w:r w:rsidRPr="00C979DD">
              <w:rPr>
                <w:rFonts w:ascii="Times New Roman" w:hAnsi="Times New Roman" w:cs="Times New Roman"/>
                <w:color w:val="auto"/>
                <w:lang w:val="sr-Latn-CS"/>
              </w:rPr>
              <w:t>Сертификат произвођача опреме о обучености сервисера или  потврда о обучености сервисера које издаје произвођач лифтова „Schindler” или потврда од овлашћеног дистрибутера произвођача,  којим се доказује обученост сервисера</w:t>
            </w:r>
          </w:p>
        </w:tc>
        <w:tc>
          <w:tcPr>
            <w:tcW w:w="1807" w:type="dxa"/>
          </w:tcPr>
          <w:p w14:paraId="5421E3C1" w14:textId="77777777" w:rsidR="00C979DD" w:rsidRPr="00F3712C" w:rsidRDefault="00C979DD" w:rsidP="001D75E3">
            <w:pPr>
              <w:jc w:val="both"/>
              <w:rPr>
                <w:b/>
                <w:noProof/>
                <w:highlight w:val="yellow"/>
              </w:rPr>
            </w:pPr>
          </w:p>
        </w:tc>
      </w:tr>
      <w:tr w:rsidR="00C979DD" w:rsidRPr="00AE1407" w14:paraId="53A9787E" w14:textId="77777777" w:rsidTr="001D75E3">
        <w:trPr>
          <w:trHeight w:val="132"/>
        </w:trPr>
        <w:tc>
          <w:tcPr>
            <w:tcW w:w="801" w:type="dxa"/>
            <w:shd w:val="clear" w:color="auto" w:fill="auto"/>
            <w:vAlign w:val="center"/>
          </w:tcPr>
          <w:p w14:paraId="1F2CB307" w14:textId="77777777" w:rsidR="00C979DD" w:rsidRPr="00C979DD" w:rsidRDefault="00C979DD" w:rsidP="002576AA">
            <w:pPr>
              <w:pStyle w:val="ListParagraph"/>
              <w:numPr>
                <w:ilvl w:val="0"/>
                <w:numId w:val="13"/>
              </w:numPr>
              <w:rPr>
                <w:noProof/>
              </w:rPr>
            </w:pPr>
          </w:p>
        </w:tc>
        <w:tc>
          <w:tcPr>
            <w:tcW w:w="3041" w:type="dxa"/>
            <w:shd w:val="clear" w:color="auto" w:fill="auto"/>
          </w:tcPr>
          <w:p w14:paraId="02A62727" w14:textId="4621DBB5" w:rsidR="00C979DD" w:rsidRPr="00C979DD" w:rsidRDefault="00C979DD" w:rsidP="001D75E3">
            <w:pPr>
              <w:jc w:val="both"/>
              <w:rPr>
                <w:lang w:val="sr-Latn-CS"/>
              </w:rPr>
            </w:pPr>
            <w:r w:rsidRPr="00C979DD">
              <w:rPr>
                <w:noProof/>
              </w:rPr>
              <w:t xml:space="preserve">Понуђач мора бити овлашћен за сервисирање и поправку </w:t>
            </w:r>
            <w:r w:rsidRPr="00C979DD">
              <w:t xml:space="preserve">„Schindler” </w:t>
            </w:r>
            <w:r w:rsidRPr="00C979DD">
              <w:rPr>
                <w:noProof/>
              </w:rPr>
              <w:t>лифтова.</w:t>
            </w:r>
          </w:p>
        </w:tc>
        <w:tc>
          <w:tcPr>
            <w:tcW w:w="3969" w:type="dxa"/>
            <w:gridSpan w:val="2"/>
            <w:shd w:val="clear" w:color="auto" w:fill="auto"/>
            <w:vAlign w:val="center"/>
          </w:tcPr>
          <w:p w14:paraId="5EB1A08F" w14:textId="77777777" w:rsidR="00C979DD" w:rsidRPr="00C979DD" w:rsidRDefault="00C979DD">
            <w:pPr>
              <w:rPr>
                <w:noProof/>
                <w:lang w:val="sr-Cyrl-RS"/>
              </w:rPr>
            </w:pPr>
            <w:r w:rsidRPr="00C979DD">
              <w:rPr>
                <w:lang w:val="sr-Cyrl-RS"/>
              </w:rPr>
              <w:t>Доказ:</w:t>
            </w:r>
          </w:p>
          <w:p w14:paraId="0B47B829" w14:textId="5F696CE2" w:rsidR="00C979DD" w:rsidRPr="00C979DD" w:rsidRDefault="00C979DD" w:rsidP="001D75E3">
            <w:pPr>
              <w:pStyle w:val="Default"/>
              <w:jc w:val="both"/>
              <w:rPr>
                <w:rFonts w:ascii="Times New Roman" w:hAnsi="Times New Roman" w:cs="Times New Roman"/>
                <w:iCs/>
                <w:color w:val="auto"/>
              </w:rPr>
            </w:pPr>
            <w:r w:rsidRPr="00C979DD">
              <w:rPr>
                <w:rFonts w:ascii="Times New Roman" w:hAnsi="Times New Roman" w:cs="Times New Roman"/>
                <w:noProof/>
                <w:lang w:val="sr-Cyrl-RS"/>
              </w:rPr>
              <w:t>-</w:t>
            </w:r>
            <w:r w:rsidRPr="00C979DD">
              <w:rPr>
                <w:rFonts w:ascii="Times New Roman" w:hAnsi="Times New Roman" w:cs="Times New Roman"/>
                <w:noProof/>
              </w:rPr>
              <w:t>Изјава</w:t>
            </w:r>
            <w:r w:rsidRPr="00C979DD">
              <w:rPr>
                <w:rFonts w:ascii="Times New Roman" w:hAnsi="Times New Roman" w:cs="Times New Roman"/>
                <w:noProof/>
                <w:lang w:val="sr-Cyrl-RS"/>
              </w:rPr>
              <w:t xml:space="preserve"> понуђача или </w:t>
            </w:r>
            <w:r w:rsidRPr="00C979DD">
              <w:rPr>
                <w:rFonts w:ascii="Times New Roman" w:hAnsi="Times New Roman" w:cs="Times New Roman"/>
                <w:noProof/>
              </w:rPr>
              <w:t xml:space="preserve">потврда произвођача лифтова </w:t>
            </w:r>
            <w:r w:rsidRPr="00C979DD">
              <w:rPr>
                <w:rFonts w:ascii="Times New Roman" w:hAnsi="Times New Roman" w:cs="Times New Roman"/>
              </w:rPr>
              <w:t>„Schindler”</w:t>
            </w:r>
            <w:r w:rsidRPr="00C979DD">
              <w:rPr>
                <w:rFonts w:ascii="Times New Roman" w:hAnsi="Times New Roman" w:cs="Times New Roman"/>
                <w:lang w:val="sr-Cyrl-RS"/>
              </w:rPr>
              <w:t xml:space="preserve"> </w:t>
            </w:r>
            <w:r w:rsidRPr="00C979DD">
              <w:rPr>
                <w:rFonts w:ascii="Times New Roman" w:hAnsi="Times New Roman" w:cs="Times New Roman"/>
                <w:noProof/>
              </w:rPr>
              <w:t xml:space="preserve">да је понуђач овлашћен за сервисирање и поправку </w:t>
            </w:r>
            <w:r w:rsidRPr="00C979DD">
              <w:rPr>
                <w:rFonts w:ascii="Times New Roman" w:hAnsi="Times New Roman" w:cs="Times New Roman"/>
              </w:rPr>
              <w:t>„Schindler</w:t>
            </w:r>
            <w:r w:rsidRPr="00C979DD">
              <w:t>”</w:t>
            </w:r>
            <w:r w:rsidRPr="00C979DD">
              <w:rPr>
                <w:rFonts w:ascii="Times New Roman" w:hAnsi="Times New Roman" w:cs="Times New Roman"/>
                <w:noProof/>
              </w:rPr>
              <w:t xml:space="preserve"> лифтова.</w:t>
            </w:r>
          </w:p>
        </w:tc>
        <w:tc>
          <w:tcPr>
            <w:tcW w:w="1807" w:type="dxa"/>
            <w:vAlign w:val="center"/>
          </w:tcPr>
          <w:p w14:paraId="5970B3AA" w14:textId="77777777" w:rsidR="00C979DD" w:rsidRPr="007A5826" w:rsidRDefault="00C979DD" w:rsidP="001D75E3">
            <w:pPr>
              <w:rPr>
                <w:noProof/>
                <w:highlight w:val="yellow"/>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C979DD" w:rsidRDefault="00E27C53" w:rsidP="00E27C53">
      <w:pPr>
        <w:rPr>
          <w:noProof/>
        </w:rPr>
      </w:pPr>
    </w:p>
    <w:p w14:paraId="4F62FAD8" w14:textId="1CEBA149" w:rsidR="00E27C53" w:rsidRPr="00C979DD" w:rsidRDefault="00E27C53" w:rsidP="00C979DD">
      <w:pPr>
        <w:pStyle w:val="ListParagraph"/>
        <w:numPr>
          <w:ilvl w:val="0"/>
          <w:numId w:val="1"/>
        </w:numPr>
        <w:ind w:left="405"/>
        <w:jc w:val="both"/>
        <w:rPr>
          <w:noProof/>
          <w:lang w:val="sr-Cyrl-CS"/>
        </w:rPr>
      </w:pPr>
      <w:r w:rsidRPr="00C979DD">
        <w:rPr>
          <w:noProof/>
        </w:rPr>
        <w:t>ОБАВЕЗН</w:t>
      </w:r>
      <w:r w:rsidRPr="00C979DD">
        <w:rPr>
          <w:noProof/>
          <w:lang w:val="sr-Cyrl-CS"/>
        </w:rPr>
        <w:t>И</w:t>
      </w:r>
      <w:r w:rsidRPr="00C979DD">
        <w:rPr>
          <w:noProof/>
        </w:rPr>
        <w:t xml:space="preserve">  УСЛОВ</w:t>
      </w:r>
      <w:r w:rsidRPr="00C979DD">
        <w:rPr>
          <w:noProof/>
          <w:lang w:val="sr-Cyrl-CS"/>
        </w:rPr>
        <w:t>И</w:t>
      </w:r>
      <w:r w:rsidRPr="00C979DD">
        <w:rPr>
          <w:noProof/>
        </w:rPr>
        <w:t xml:space="preserve"> ЗА УЧЕШЋЕ У ПОСТУПКУ ЈАВНЕ НАБАВКЕ ИЗ ЧЛАНА 75. ЗАКОНА о ЈН: </w:t>
      </w:r>
      <w:r w:rsidRPr="00C979DD">
        <w:rPr>
          <w:noProof/>
          <w:lang w:val="sr-Cyrl-CS"/>
        </w:rPr>
        <w:t xml:space="preserve">Испуњеност услова </w:t>
      </w:r>
      <w:r w:rsidR="00C979DD" w:rsidRPr="00C979DD">
        <w:rPr>
          <w:noProof/>
          <w:lang w:val="sr-Cyrl-CS"/>
        </w:rPr>
        <w:t>из тачака 1, 2 и 3</w:t>
      </w:r>
      <w:r w:rsidRPr="00C979DD">
        <w:rPr>
          <w:noProof/>
        </w:rPr>
        <w:t xml:space="preserve"> потврђује законски заступник понуђача потписаном  ОВОМ ИЗЈАВОМ.</w:t>
      </w:r>
    </w:p>
    <w:p w14:paraId="233E2283" w14:textId="77777777" w:rsidR="00E27C53" w:rsidRPr="00C87537" w:rsidRDefault="00E27C53" w:rsidP="00E27C53">
      <w:pPr>
        <w:pStyle w:val="ListParagraph"/>
        <w:ind w:left="405"/>
        <w:jc w:val="both"/>
        <w:rPr>
          <w:noProof/>
          <w:highlight w:val="yellow"/>
          <w:lang w:val="sr-Cyrl-CS"/>
        </w:rPr>
      </w:pPr>
    </w:p>
    <w:p w14:paraId="7715EEEB" w14:textId="0CFF2A4C" w:rsidR="00E27C53" w:rsidRPr="00C979DD" w:rsidRDefault="00E27C53" w:rsidP="00C979DD">
      <w:pPr>
        <w:pStyle w:val="ListParagraph"/>
        <w:numPr>
          <w:ilvl w:val="0"/>
          <w:numId w:val="1"/>
        </w:numPr>
        <w:ind w:left="405"/>
        <w:jc w:val="both"/>
        <w:rPr>
          <w:noProof/>
          <w:lang w:val="sr-Cyrl-CS"/>
        </w:rPr>
      </w:pPr>
      <w:r w:rsidRPr="00C979DD">
        <w:rPr>
          <w:noProof/>
        </w:rPr>
        <w:t xml:space="preserve">ДОДАТНИ УСЛОВИ ЗА УЧЕШЋЕ У ПОСТУПКУ ЈАВНЕ НАБАВКЕ ИЗ ЧЛАНА 76. ЗАКОНА о ЈН: </w:t>
      </w:r>
      <w:r w:rsidRPr="00C979DD">
        <w:rPr>
          <w:noProof/>
          <w:lang w:val="sr-Cyrl-CS"/>
        </w:rPr>
        <w:t>Испуњеност осталих услова</w:t>
      </w:r>
      <w:r w:rsidRPr="00C979DD">
        <w:rPr>
          <w:noProof/>
        </w:rPr>
        <w:t xml:space="preserve"> потврђује законски </w:t>
      </w:r>
      <w:r w:rsidR="008C3222" w:rsidRPr="00C979DD">
        <w:rPr>
          <w:noProof/>
        </w:rPr>
        <w:t xml:space="preserve">заступник понуђача потписаном </w:t>
      </w:r>
      <w:r w:rsidRPr="00C979DD">
        <w:rPr>
          <w:noProof/>
        </w:rPr>
        <w:t xml:space="preserve">ОВОМ ИЗЈАВОМ. </w:t>
      </w:r>
    </w:p>
    <w:p w14:paraId="1F7BABDA" w14:textId="77777777" w:rsidR="00E27C53" w:rsidRPr="00C15D3D" w:rsidRDefault="00E27C53" w:rsidP="00E27C53">
      <w:pPr>
        <w:pStyle w:val="ListParagraph"/>
        <w:ind w:left="405"/>
        <w:jc w:val="both"/>
        <w:rPr>
          <w:noProof/>
          <w:highlight w:val="yellow"/>
        </w:rPr>
      </w:pPr>
    </w:p>
    <w:p w14:paraId="667C950C" w14:textId="729FF22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D1964B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523969EA"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1727561C"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C979DD">
        <w:rPr>
          <w:bCs/>
          <w:iCs/>
          <w:lang w:val="sr-Cyrl-CS"/>
        </w:rPr>
        <w:t xml:space="preserve"> Закона.</w:t>
      </w:r>
      <w:r w:rsidRPr="009F696A">
        <w:rPr>
          <w:bCs/>
          <w:iCs/>
          <w:lang w:val="sr-Cyrl-CS"/>
        </w:rPr>
        <w:t>.</w:t>
      </w:r>
    </w:p>
    <w:p w14:paraId="481AED0F" w14:textId="239FCD86"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3EE437B0"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w:t>
      </w:r>
      <w:r w:rsidR="00C979DD">
        <w:rPr>
          <w:bCs/>
          <w:iCs/>
          <w:lang w:val="sr-Cyrl-CS"/>
        </w:rPr>
        <w:t xml:space="preserve"> 1. тач. 1) до 3) Закона.</w:t>
      </w:r>
      <w:r w:rsidRPr="009F696A">
        <w:rPr>
          <w:bCs/>
          <w:iCs/>
          <w:lang w:val="sr-Cyrl-CS"/>
        </w:rPr>
        <w:t xml:space="preserve"> </w:t>
      </w:r>
    </w:p>
    <w:p w14:paraId="4736D688" w14:textId="77777777" w:rsidR="00E27C53" w:rsidRPr="00AB0322" w:rsidRDefault="00E27C53" w:rsidP="00E27C53">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1D75E3">
        <w:tc>
          <w:tcPr>
            <w:tcW w:w="3095" w:type="dxa"/>
            <w:tcBorders>
              <w:bottom w:val="single" w:sz="4" w:space="0" w:color="auto"/>
            </w:tcBorders>
          </w:tcPr>
          <w:p w14:paraId="1DD0F307" w14:textId="77777777" w:rsidR="00E27C53" w:rsidRPr="00CF619E" w:rsidRDefault="00E27C53" w:rsidP="001D75E3">
            <w:pPr>
              <w:rPr>
                <w:bCs/>
                <w:iCs/>
                <w:noProof/>
                <w:lang w:val="sr-Cyrl-CS"/>
              </w:rPr>
            </w:pPr>
          </w:p>
        </w:tc>
        <w:tc>
          <w:tcPr>
            <w:tcW w:w="3095" w:type="dxa"/>
          </w:tcPr>
          <w:p w14:paraId="7408224A" w14:textId="77777777" w:rsidR="00E27C53" w:rsidRPr="00CF619E" w:rsidRDefault="00E27C53" w:rsidP="001D75E3">
            <w:pPr>
              <w:rPr>
                <w:bCs/>
                <w:iCs/>
                <w:noProof/>
                <w:lang w:val="sr-Cyrl-CS"/>
              </w:rPr>
            </w:pPr>
          </w:p>
        </w:tc>
        <w:tc>
          <w:tcPr>
            <w:tcW w:w="3096" w:type="dxa"/>
            <w:tcBorders>
              <w:bottom w:val="single" w:sz="4" w:space="0" w:color="auto"/>
            </w:tcBorders>
          </w:tcPr>
          <w:p w14:paraId="77186D69" w14:textId="77777777" w:rsidR="00E27C53" w:rsidRPr="00CF619E" w:rsidRDefault="00E27C53" w:rsidP="001D75E3">
            <w:pPr>
              <w:rPr>
                <w:bCs/>
                <w:iCs/>
                <w:noProof/>
                <w:lang w:val="sr-Cyrl-CS"/>
              </w:rPr>
            </w:pPr>
          </w:p>
        </w:tc>
      </w:tr>
      <w:tr w:rsidR="00E27C53" w:rsidRPr="00CF619E" w14:paraId="283E68CA" w14:textId="77777777" w:rsidTr="001D75E3">
        <w:tc>
          <w:tcPr>
            <w:tcW w:w="3095" w:type="dxa"/>
            <w:tcBorders>
              <w:top w:val="single" w:sz="4" w:space="0" w:color="auto"/>
            </w:tcBorders>
          </w:tcPr>
          <w:p w14:paraId="15781053" w14:textId="77777777" w:rsidR="00E27C53" w:rsidRPr="00CF619E" w:rsidRDefault="00E27C53" w:rsidP="001D75E3">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1D75E3">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1D75E3">
            <w:pPr>
              <w:jc w:val="center"/>
              <w:rPr>
                <w:bCs/>
                <w:iCs/>
                <w:noProof/>
                <w:lang w:val="sr-Cyrl-CS"/>
              </w:rPr>
            </w:pPr>
            <w:r w:rsidRPr="00CF619E">
              <w:rPr>
                <w:bCs/>
                <w:iCs/>
                <w:noProof/>
                <w:lang w:val="sr-Cyrl-CS"/>
              </w:rPr>
              <w:t>ПОНУЂАЧ</w:t>
            </w:r>
          </w:p>
        </w:tc>
      </w:tr>
      <w:tr w:rsidR="00E27C53" w:rsidRPr="00CF619E" w14:paraId="60A81B1F" w14:textId="77777777" w:rsidTr="001D75E3">
        <w:tc>
          <w:tcPr>
            <w:tcW w:w="3095" w:type="dxa"/>
          </w:tcPr>
          <w:p w14:paraId="7D46D935" w14:textId="77777777" w:rsidR="00E27C53" w:rsidRPr="00CF619E" w:rsidRDefault="00E27C53" w:rsidP="001D75E3">
            <w:pPr>
              <w:rPr>
                <w:bCs/>
                <w:iCs/>
                <w:noProof/>
                <w:lang w:val="hr-HR"/>
              </w:rPr>
            </w:pPr>
          </w:p>
        </w:tc>
        <w:tc>
          <w:tcPr>
            <w:tcW w:w="3095" w:type="dxa"/>
          </w:tcPr>
          <w:p w14:paraId="2207BF91" w14:textId="77777777" w:rsidR="00E27C53" w:rsidRPr="00CF619E" w:rsidRDefault="00E27C53" w:rsidP="001D75E3">
            <w:pPr>
              <w:rPr>
                <w:bCs/>
                <w:iCs/>
                <w:noProof/>
                <w:lang w:val="hr-HR"/>
              </w:rPr>
            </w:pPr>
          </w:p>
        </w:tc>
        <w:tc>
          <w:tcPr>
            <w:tcW w:w="3096" w:type="dxa"/>
            <w:tcBorders>
              <w:bottom w:val="single" w:sz="4" w:space="0" w:color="auto"/>
            </w:tcBorders>
          </w:tcPr>
          <w:p w14:paraId="1E4CD427" w14:textId="77777777" w:rsidR="00E27C53" w:rsidRPr="00CF619E" w:rsidRDefault="00E27C53" w:rsidP="001D75E3">
            <w:pPr>
              <w:rPr>
                <w:bCs/>
                <w:iCs/>
                <w:noProof/>
                <w:lang w:val="sr-Cyrl-CS"/>
              </w:rPr>
            </w:pPr>
          </w:p>
          <w:p w14:paraId="047391AC" w14:textId="77777777" w:rsidR="00E27C53" w:rsidRPr="00CF619E" w:rsidRDefault="00E27C53" w:rsidP="001D75E3">
            <w:pPr>
              <w:rPr>
                <w:bCs/>
                <w:iCs/>
                <w:noProof/>
                <w:lang w:val="sr-Cyrl-CS"/>
              </w:rPr>
            </w:pPr>
          </w:p>
        </w:tc>
      </w:tr>
      <w:tr w:rsidR="00E27C53" w:rsidRPr="00CF619E" w14:paraId="03C42B3D" w14:textId="77777777" w:rsidTr="001D75E3">
        <w:tc>
          <w:tcPr>
            <w:tcW w:w="3095" w:type="dxa"/>
          </w:tcPr>
          <w:p w14:paraId="2C255179" w14:textId="77777777" w:rsidR="00E27C53" w:rsidRPr="00CF619E" w:rsidRDefault="00E27C53" w:rsidP="001D75E3">
            <w:pPr>
              <w:rPr>
                <w:bCs/>
                <w:iCs/>
                <w:noProof/>
                <w:lang w:val="hr-HR"/>
              </w:rPr>
            </w:pPr>
          </w:p>
        </w:tc>
        <w:tc>
          <w:tcPr>
            <w:tcW w:w="3095" w:type="dxa"/>
          </w:tcPr>
          <w:p w14:paraId="2EB3674D" w14:textId="77777777" w:rsidR="00E27C53" w:rsidRPr="00CF619E" w:rsidRDefault="00E27C53" w:rsidP="001D75E3">
            <w:pPr>
              <w:rPr>
                <w:bCs/>
                <w:iCs/>
                <w:noProof/>
                <w:lang w:val="hr-HR"/>
              </w:rPr>
            </w:pPr>
          </w:p>
        </w:tc>
        <w:tc>
          <w:tcPr>
            <w:tcW w:w="3096" w:type="dxa"/>
            <w:tcBorders>
              <w:top w:val="single" w:sz="4" w:space="0" w:color="auto"/>
            </w:tcBorders>
          </w:tcPr>
          <w:p w14:paraId="338EAE5E" w14:textId="77777777" w:rsidR="00E27C53" w:rsidRPr="00CF619E" w:rsidRDefault="00E27C53" w:rsidP="001D75E3">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1849602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43922F1" w:rsidR="00E27C53" w:rsidRPr="007F6F85" w:rsidRDefault="00E27C53" w:rsidP="00C979D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EFE66BF" w:rsidR="00E27C53" w:rsidRPr="00AE1407" w:rsidRDefault="00E27C53" w:rsidP="00E27C53">
      <w:pPr>
        <w:rPr>
          <w:noProof/>
        </w:rPr>
      </w:pPr>
      <w:r w:rsidRPr="00C979DD">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C979DD" w:rsidRDefault="00E27C53" w:rsidP="00E27C53">
      <w:pPr>
        <w:jc w:val="both"/>
        <w:rPr>
          <w:bCs/>
          <w:iCs/>
        </w:rPr>
      </w:pPr>
    </w:p>
    <w:p w14:paraId="4C4BE3DB" w14:textId="77777777" w:rsidR="00E27C53" w:rsidRPr="00C979DD" w:rsidRDefault="00E27C53" w:rsidP="00E27C53">
      <w:pPr>
        <w:jc w:val="both"/>
        <w:rPr>
          <w:b/>
          <w:bCs/>
          <w:i/>
          <w:iCs/>
        </w:rPr>
      </w:pPr>
      <w:proofErr w:type="gramStart"/>
      <w:r w:rsidRPr="00C979DD">
        <w:rPr>
          <w:bCs/>
          <w:iCs/>
        </w:rPr>
        <w:t xml:space="preserve">Подношење понуде са варијантама </w:t>
      </w:r>
      <w:r w:rsidRPr="00C979DD">
        <w:rPr>
          <w:bCs/>
          <w:iCs/>
          <w:lang w:val="sr-Cyrl-RS"/>
        </w:rPr>
        <w:t>ни</w:t>
      </w:r>
      <w:r w:rsidRPr="00C979DD">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21C3C57" w:rsidR="00E27C53" w:rsidRPr="00C979DD"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w:t>
      </w:r>
      <w:r w:rsidRPr="00C979DD">
        <w:rPr>
          <w:iCs/>
        </w:rPr>
        <w:t>подноси понуду са подизвођачем, тај подизвођач ће бити наведен и у уговору о јавној набавци.</w:t>
      </w:r>
      <w:proofErr w:type="gramEnd"/>
      <w:r w:rsidRPr="00C979DD">
        <w:rPr>
          <w:bCs/>
          <w:iCs/>
        </w:rPr>
        <w:t xml:space="preserve"> </w:t>
      </w:r>
    </w:p>
    <w:p w14:paraId="326AEC3C" w14:textId="72661AC9" w:rsidR="00E27C53" w:rsidRPr="00C979DD" w:rsidRDefault="00E27C53" w:rsidP="00E27C53">
      <w:pPr>
        <w:jc w:val="both"/>
        <w:rPr>
          <w:iCs/>
        </w:rPr>
      </w:pPr>
      <w:proofErr w:type="gramStart"/>
      <w:r w:rsidRPr="00C979DD">
        <w:rPr>
          <w:bCs/>
          <w:iCs/>
        </w:rPr>
        <w:t xml:space="preserve">Понуђач је дужан да за подизвођаче достави доказе о испуњености услова који су наведени у </w:t>
      </w:r>
      <w:r w:rsidRPr="00C979DD">
        <w:rPr>
          <w:bCs/>
          <w:iCs/>
          <w:lang w:val="sr-Cyrl-CS"/>
        </w:rPr>
        <w:t>поглављу</w:t>
      </w:r>
      <w:r w:rsidRPr="00C979DD">
        <w:rPr>
          <w:bCs/>
          <w:iCs/>
        </w:rPr>
        <w:t xml:space="preserve"> </w:t>
      </w:r>
      <w:r w:rsidR="00C979DD" w:rsidRPr="00C979DD">
        <w:rPr>
          <w:bCs/>
          <w:iCs/>
          <w:lang w:val="sr-Cyrl-RS"/>
        </w:rPr>
        <w:t>3</w:t>
      </w:r>
      <w:r w:rsidRPr="00C979DD">
        <w:rPr>
          <w:bCs/>
          <w:iCs/>
        </w:rPr>
        <w:t>.</w:t>
      </w:r>
      <w:proofErr w:type="gramEnd"/>
      <w:r w:rsidRPr="00C979DD">
        <w:rPr>
          <w:bCs/>
          <w:iCs/>
        </w:rPr>
        <w:t xml:space="preserve"> </w:t>
      </w:r>
      <w:proofErr w:type="gramStart"/>
      <w:r w:rsidRPr="00C979DD">
        <w:rPr>
          <w:bCs/>
          <w:iCs/>
        </w:rPr>
        <w:t>конкурсне</w:t>
      </w:r>
      <w:proofErr w:type="gramEnd"/>
      <w:r w:rsidRPr="00C979DD">
        <w:rPr>
          <w:bCs/>
          <w:iCs/>
        </w:rPr>
        <w:t xml:space="preserve"> документације, у складу са упутством како се доказује испуњеност услова.</w:t>
      </w:r>
    </w:p>
    <w:p w14:paraId="4AF5918A" w14:textId="77777777" w:rsidR="00E27C53" w:rsidRPr="00C979DD" w:rsidRDefault="00E27C53" w:rsidP="00E27C53">
      <w:pPr>
        <w:jc w:val="both"/>
        <w:rPr>
          <w:iCs/>
        </w:rPr>
      </w:pPr>
      <w:proofErr w:type="gramStart"/>
      <w:r w:rsidRPr="00C979DD">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C979DD" w:rsidRDefault="00E27C53" w:rsidP="00E27C53">
      <w:pPr>
        <w:jc w:val="both"/>
        <w:rPr>
          <w:iCs/>
        </w:rPr>
      </w:pPr>
      <w:proofErr w:type="gramStart"/>
      <w:r w:rsidRPr="00C979DD">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979DD">
        <w:rPr>
          <w:iCs/>
        </w:rPr>
        <w:t xml:space="preserve"> </w:t>
      </w:r>
    </w:p>
    <w:p w14:paraId="448E39EA" w14:textId="77777777" w:rsidR="00E27C53" w:rsidRPr="00AE1407" w:rsidRDefault="00E27C53" w:rsidP="00E27C53">
      <w:pPr>
        <w:jc w:val="both"/>
        <w:rPr>
          <w:iCs/>
        </w:rPr>
      </w:pPr>
      <w:proofErr w:type="gramStart"/>
      <w:r w:rsidRPr="00C979DD">
        <w:rPr>
          <w:iCs/>
        </w:rPr>
        <w:t>Наручилац не дозвољава пренос доспелих потраживања директно подизвођачу у смислу члана 80.</w:t>
      </w:r>
      <w:proofErr w:type="gramEnd"/>
      <w:r w:rsidRPr="00C979DD">
        <w:rPr>
          <w:iCs/>
        </w:rPr>
        <w:t xml:space="preserve"> </w:t>
      </w:r>
      <w:proofErr w:type="gramStart"/>
      <w:r w:rsidRPr="00C979DD">
        <w:rPr>
          <w:iCs/>
        </w:rPr>
        <w:t>став</w:t>
      </w:r>
      <w:proofErr w:type="gramEnd"/>
      <w:r w:rsidRPr="00C979DD">
        <w:rPr>
          <w:iCs/>
        </w:rPr>
        <w:t xml:space="preserve"> 9. </w:t>
      </w:r>
      <w:proofErr w:type="gramStart"/>
      <w:r w:rsidRPr="00C979DD">
        <w:rPr>
          <w:iCs/>
        </w:rPr>
        <w:t xml:space="preserve">Закона о јавним </w:t>
      </w:r>
      <w:r w:rsidRPr="00AE1407">
        <w:rPr>
          <w:iCs/>
        </w:rPr>
        <w:t>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9AA89F8" w:rsidR="00E27C53" w:rsidRPr="00C979DD" w:rsidRDefault="00E27C53" w:rsidP="00E27C53">
      <w:pPr>
        <w:jc w:val="both"/>
      </w:pPr>
      <w:proofErr w:type="gramStart"/>
      <w:r w:rsidRPr="00C979DD">
        <w:rPr>
          <w:rFonts w:eastAsia="TimesNewRomanPSMT"/>
          <w:bCs/>
        </w:rPr>
        <w:t xml:space="preserve">Група понуђача је дужна да достави све доказе о испуњености услова који су наведени у </w:t>
      </w:r>
      <w:r w:rsidRPr="00C979DD">
        <w:rPr>
          <w:rFonts w:eastAsia="TimesNewRomanPSMT"/>
          <w:bCs/>
          <w:lang w:val="sr-Cyrl-CS"/>
        </w:rPr>
        <w:t>поглављу</w:t>
      </w:r>
      <w:r w:rsidRPr="00C979DD">
        <w:rPr>
          <w:rFonts w:eastAsia="TimesNewRomanPSMT"/>
          <w:bCs/>
        </w:rPr>
        <w:t xml:space="preserve"> </w:t>
      </w:r>
      <w:r w:rsidR="00C979DD" w:rsidRPr="00C979DD">
        <w:rPr>
          <w:rFonts w:eastAsia="TimesNewRomanPSMT"/>
          <w:bCs/>
          <w:lang w:val="sr-Cyrl-RS"/>
        </w:rPr>
        <w:t>3</w:t>
      </w:r>
      <w:r w:rsidRPr="00C979DD">
        <w:rPr>
          <w:rFonts w:eastAsia="TimesNewRomanPSMT"/>
          <w:bCs/>
        </w:rPr>
        <w:t>.</w:t>
      </w:r>
      <w:proofErr w:type="gramEnd"/>
      <w:r w:rsidRPr="00C979DD">
        <w:rPr>
          <w:rFonts w:eastAsia="TimesNewRomanPSMT"/>
          <w:bCs/>
          <w:lang w:val="ru-RU"/>
        </w:rPr>
        <w:t xml:space="preserve"> </w:t>
      </w:r>
      <w:proofErr w:type="gramStart"/>
      <w:r w:rsidRPr="00C979DD">
        <w:rPr>
          <w:rFonts w:eastAsia="TimesNewRomanPSMT"/>
          <w:bCs/>
        </w:rPr>
        <w:t>конкурсне</w:t>
      </w:r>
      <w:proofErr w:type="gramEnd"/>
      <w:r w:rsidRPr="00C979DD">
        <w:rPr>
          <w:rFonts w:eastAsia="TimesNewRomanPSMT"/>
          <w:bCs/>
        </w:rPr>
        <w:t xml:space="preserve"> документације, у складу са Упутством како се доказује испуњеност услова.</w:t>
      </w:r>
    </w:p>
    <w:p w14:paraId="13F6B02A" w14:textId="77777777" w:rsidR="00E27C53" w:rsidRPr="00C979DD" w:rsidRDefault="00E27C53" w:rsidP="00E27C53">
      <w:pPr>
        <w:jc w:val="both"/>
      </w:pPr>
      <w:proofErr w:type="gramStart"/>
      <w:r w:rsidRPr="00C979DD">
        <w:t>Понуђачи из групе понуђача одговарају неограничено солидарно према наручиоцу.</w:t>
      </w:r>
      <w:proofErr w:type="gramEnd"/>
      <w:r w:rsidRPr="00C979DD">
        <w:t xml:space="preserve"> </w:t>
      </w:r>
    </w:p>
    <w:p w14:paraId="79D0E4B1" w14:textId="77777777" w:rsidR="00E27C53" w:rsidRPr="00642456" w:rsidRDefault="00E27C53" w:rsidP="00E27C53">
      <w:pPr>
        <w:jc w:val="both"/>
      </w:pPr>
      <w:proofErr w:type="gramStart"/>
      <w:r w:rsidRPr="00C979DD">
        <w:t xml:space="preserve">Задруга може поднети понуду </w:t>
      </w:r>
      <w:r w:rsidRPr="00642456">
        <w:t>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811096C" w14:textId="77777777" w:rsidR="002A0CA3" w:rsidRPr="002A0CA3" w:rsidRDefault="002A0CA3" w:rsidP="002A0CA3">
      <w:pPr>
        <w:jc w:val="both"/>
        <w:rPr>
          <w:noProof/>
          <w:lang w:val="sr-Latn-RS"/>
        </w:rPr>
      </w:pPr>
      <w:r w:rsidRPr="002A0CA3">
        <w:rPr>
          <w:noProof/>
          <w:lang w:val="sr-Latn-RS"/>
        </w:rPr>
        <w:t>Наручилац захтева да рок плаћања буде 90 дана, од дана доставе исправног рачуна.</w:t>
      </w:r>
    </w:p>
    <w:p w14:paraId="00A33D25" w14:textId="77777777" w:rsidR="002A0CA3" w:rsidRPr="002A0CA3" w:rsidRDefault="002A0CA3" w:rsidP="002A0CA3">
      <w:pPr>
        <w:jc w:val="both"/>
        <w:rPr>
          <w:noProof/>
          <w:lang w:val="sr-Latn-RS"/>
        </w:rPr>
      </w:pPr>
      <w:r w:rsidRPr="002A0CA3">
        <w:rPr>
          <w:noProof/>
          <w:lang w:val="sr-Latn-RS"/>
        </w:rPr>
        <w:t>Плаћање се врши уплатом на рачун понуђача.</w:t>
      </w:r>
    </w:p>
    <w:p w14:paraId="116D5DCE" w14:textId="77777777" w:rsidR="002A0CA3" w:rsidRPr="002A0CA3" w:rsidRDefault="002A0CA3" w:rsidP="002A0CA3">
      <w:pPr>
        <w:jc w:val="both"/>
        <w:rPr>
          <w:noProof/>
          <w:lang w:val="sr-Latn-RS"/>
        </w:rPr>
      </w:pPr>
      <w:r w:rsidRPr="002A0CA3">
        <w:rPr>
          <w:noProof/>
          <w:lang w:val="sr-Latn-RS"/>
        </w:rPr>
        <w:t>Понуђачу није дозвољено да захтева аванс.</w:t>
      </w:r>
    </w:p>
    <w:p w14:paraId="1248896D" w14:textId="2BB46581" w:rsidR="00E27C53" w:rsidRDefault="002A0CA3" w:rsidP="002A0CA3">
      <w:pPr>
        <w:jc w:val="both"/>
        <w:rPr>
          <w:noProof/>
          <w:highlight w:val="yellow"/>
          <w:lang w:val="sr-Latn-RS"/>
        </w:rPr>
      </w:pPr>
      <w:r w:rsidRPr="002A0CA3">
        <w:rPr>
          <w:noProof/>
          <w:lang w:val="sr-Latn-R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0BE1474C" w14:textId="77777777" w:rsidR="002A0CA3" w:rsidRPr="002A0CA3" w:rsidRDefault="002A0CA3" w:rsidP="00E27C53">
      <w:pPr>
        <w:ind w:firstLine="708"/>
        <w:jc w:val="both"/>
        <w:rPr>
          <w:iCs/>
          <w:highlight w:val="green"/>
          <w:lang w:val="sr-Latn-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2CB819A6" w14:textId="02649DD5" w:rsidR="002A0CA3" w:rsidRDefault="002A0CA3" w:rsidP="002A0CA3">
      <w:pPr>
        <w:jc w:val="both"/>
        <w:rPr>
          <w:iCs/>
          <w:lang w:val="sr-Cyrl-RS"/>
        </w:rPr>
      </w:pPr>
      <w:proofErr w:type="gramStart"/>
      <w:r>
        <w:rPr>
          <w:iCs/>
        </w:rPr>
        <w:t xml:space="preserve">Наручилац захтева да гарантни рок </w:t>
      </w:r>
      <w:r>
        <w:rPr>
          <w:iCs/>
          <w:lang w:val="sr-Cyrl-RS"/>
        </w:rPr>
        <w:t xml:space="preserve">на услугу са уградњом резервног дела буде најмање </w:t>
      </w:r>
      <w:r w:rsidR="00136471">
        <w:rPr>
          <w:iCs/>
          <w:lang w:val="sr-Latn-RS"/>
        </w:rPr>
        <w:t>12</w:t>
      </w:r>
      <w:r>
        <w:rPr>
          <w:iCs/>
          <w:lang w:val="sr-Cyrl-RS"/>
        </w:rPr>
        <w:t xml:space="preserve"> месеци, а на уграђене резервне делове према </w:t>
      </w:r>
      <w:r w:rsidR="00136471">
        <w:rPr>
          <w:iCs/>
          <w:lang w:val="sr-Cyrl-CS"/>
        </w:rPr>
        <w:t>декларацији произвођача</w:t>
      </w:r>
      <w:r>
        <w:rPr>
          <w:iCs/>
        </w:rPr>
        <w:t>.</w:t>
      </w:r>
      <w:proofErr w:type="gramEnd"/>
    </w:p>
    <w:p w14:paraId="52164783" w14:textId="77777777" w:rsidR="002A0CA3" w:rsidRPr="00B07242" w:rsidRDefault="002A0CA3" w:rsidP="00E27C53">
      <w:pPr>
        <w:jc w:val="both"/>
        <w:rPr>
          <w:iCs/>
          <w:highlight w:val="yellow"/>
          <w:lang w:val="sr-Cyrl-RS"/>
        </w:rPr>
      </w:pPr>
    </w:p>
    <w:p w14:paraId="5757FCDB" w14:textId="77777777" w:rsidR="00E27C53" w:rsidRPr="002A0CA3" w:rsidRDefault="00E27C53" w:rsidP="002576AA">
      <w:pPr>
        <w:pStyle w:val="ListParagraph"/>
        <w:numPr>
          <w:ilvl w:val="1"/>
          <w:numId w:val="9"/>
        </w:numPr>
        <w:rPr>
          <w:b/>
          <w:u w:val="single"/>
        </w:rPr>
      </w:pPr>
      <w:r w:rsidRPr="002A0CA3">
        <w:rPr>
          <w:b/>
          <w:u w:val="single"/>
        </w:rPr>
        <w:t>Захтев у погледу рока (испоруке добара, извршења услуге, извођења радова)</w:t>
      </w:r>
    </w:p>
    <w:p w14:paraId="2DAF0F44" w14:textId="77777777" w:rsidR="002A0CA3" w:rsidRPr="002A0CA3" w:rsidRDefault="002A0CA3" w:rsidP="002A0CA3">
      <w:pPr>
        <w:jc w:val="both"/>
        <w:rPr>
          <w:bCs/>
          <w:lang w:val="sr-Latn-CS"/>
        </w:rPr>
      </w:pPr>
      <w:r w:rsidRPr="002A0CA3">
        <w:rPr>
          <w:bCs/>
          <w:lang w:val="sr-Latn-CS"/>
        </w:rPr>
        <w:t>Наручилац захтева да рок одзива ради ослобађања путника из лифта буде максимално 15 минута од упућивања позива.</w:t>
      </w:r>
    </w:p>
    <w:p w14:paraId="2FE9765A" w14:textId="77777777" w:rsidR="002A0CA3" w:rsidRPr="002A0CA3" w:rsidRDefault="002A0CA3" w:rsidP="002A0CA3">
      <w:pPr>
        <w:jc w:val="both"/>
        <w:rPr>
          <w:bCs/>
          <w:lang w:val="sr-Latn-CS"/>
        </w:rPr>
      </w:pPr>
      <w:r w:rsidRPr="002A0CA3">
        <w:rPr>
          <w:bCs/>
          <w:lang w:val="sr-Latn-CS"/>
        </w:rPr>
        <w:t>Рок мора бити изражен у минутима као целом броју, и не може се изражавати у децималама или другим јединицама за мерење времена.</w:t>
      </w:r>
    </w:p>
    <w:p w14:paraId="2A6E1B96" w14:textId="77777777" w:rsidR="002A0CA3" w:rsidRPr="002A0CA3" w:rsidRDefault="002A0CA3" w:rsidP="002A0CA3">
      <w:pPr>
        <w:jc w:val="both"/>
        <w:rPr>
          <w:bCs/>
          <w:lang w:val="sr-Latn-CS"/>
        </w:rPr>
      </w:pPr>
      <w:r w:rsidRPr="002A0CA3">
        <w:rPr>
          <w:bCs/>
          <w:lang w:val="sr-Latn-CS"/>
        </w:rPr>
        <w:t>Наручилац захтева да рок извршења редовног сервиса буде максимално 4 радна дана од дана упућивања позива.</w:t>
      </w:r>
    </w:p>
    <w:p w14:paraId="5D250881" w14:textId="77777777" w:rsidR="002A0CA3" w:rsidRPr="002A0CA3" w:rsidRDefault="002A0CA3" w:rsidP="002A0CA3">
      <w:pPr>
        <w:jc w:val="both"/>
        <w:rPr>
          <w:bCs/>
          <w:lang w:val="sr-Latn-CS"/>
        </w:rPr>
      </w:pPr>
      <w:r w:rsidRPr="002A0CA3">
        <w:rPr>
          <w:bCs/>
          <w:lang w:val="sr-Latn-CS"/>
        </w:rPr>
        <w:t>Наручилац захтева да рок извршења ванредног сервиса буде максимално 10 календарских дана дана од дана упућивања позива.</w:t>
      </w:r>
    </w:p>
    <w:p w14:paraId="70C433D9" w14:textId="77777777" w:rsidR="002A0CA3" w:rsidRPr="002A0CA3" w:rsidRDefault="002A0CA3" w:rsidP="002A0CA3">
      <w:pPr>
        <w:jc w:val="both"/>
        <w:rPr>
          <w:bCs/>
          <w:lang w:val="sr-Latn-CS"/>
        </w:rPr>
      </w:pPr>
      <w:r w:rsidRPr="002A0CA3">
        <w:rPr>
          <w:bCs/>
          <w:lang w:val="sr-Latn-CS"/>
        </w:rPr>
        <w:t>Наручилац захтева да рок извршења са заменом оригиналног резервног дела којег понуђач нема на лагеру буде максимално 10 календарских дана од дана упућивања позива.</w:t>
      </w:r>
    </w:p>
    <w:p w14:paraId="3205F6C2" w14:textId="77777777" w:rsidR="002A0CA3" w:rsidRPr="002A0CA3" w:rsidRDefault="002A0CA3" w:rsidP="002A0CA3">
      <w:pPr>
        <w:jc w:val="both"/>
        <w:rPr>
          <w:bCs/>
          <w:lang w:val="sr-Latn-CS"/>
        </w:rPr>
      </w:pPr>
    </w:p>
    <w:p w14:paraId="26173D3D" w14:textId="65130BDC" w:rsidR="00E27C53" w:rsidRPr="00C84078" w:rsidRDefault="002A0CA3" w:rsidP="002A0CA3">
      <w:pPr>
        <w:jc w:val="both"/>
        <w:rPr>
          <w:bCs/>
          <w:lang w:val="sr-Latn-CS"/>
        </w:rPr>
      </w:pPr>
      <w:r w:rsidRPr="002A0CA3">
        <w:rPr>
          <w:bCs/>
          <w:lang w:val="sr-Latn-CS"/>
        </w:rPr>
        <w:t>Наручилац упућује позив на контакте које понуђач достави у својој понуди.</w:t>
      </w:r>
    </w:p>
    <w:p w14:paraId="18D65B39" w14:textId="77777777" w:rsidR="002A0CA3" w:rsidRPr="002A0CA3" w:rsidRDefault="002A0CA3" w:rsidP="00E27C53">
      <w:pPr>
        <w:jc w:val="both"/>
        <w:rPr>
          <w:iCs/>
          <w:highlight w:val="yellow"/>
          <w:lang w:val="sr-Cyrl-RS"/>
        </w:rPr>
      </w:pPr>
    </w:p>
    <w:p w14:paraId="441DD530" w14:textId="77777777" w:rsidR="00E27C53" w:rsidRPr="002A0CA3" w:rsidRDefault="00E27C53" w:rsidP="002576AA">
      <w:pPr>
        <w:pStyle w:val="ListParagraph"/>
        <w:numPr>
          <w:ilvl w:val="1"/>
          <w:numId w:val="9"/>
        </w:numPr>
        <w:rPr>
          <w:b/>
          <w:u w:val="single"/>
        </w:rPr>
      </w:pPr>
      <w:r w:rsidRPr="002A0CA3">
        <w:rPr>
          <w:b/>
          <w:u w:val="single"/>
        </w:rPr>
        <w:t>Захтев у погледу рока важења понуде</w:t>
      </w:r>
    </w:p>
    <w:p w14:paraId="478869A7" w14:textId="77777777" w:rsidR="00E27C53" w:rsidRPr="002A0CA3" w:rsidRDefault="00E27C53" w:rsidP="00E27C53">
      <w:pPr>
        <w:jc w:val="both"/>
        <w:rPr>
          <w:iCs/>
        </w:rPr>
      </w:pPr>
      <w:proofErr w:type="gramStart"/>
      <w:r w:rsidRPr="002A0CA3">
        <w:rPr>
          <w:iCs/>
        </w:rPr>
        <w:t xml:space="preserve">Наручилац захтева </w:t>
      </w:r>
      <w:r w:rsidRPr="002A0CA3">
        <w:rPr>
          <w:iCs/>
          <w:lang w:val="sr-Cyrl-RS"/>
        </w:rPr>
        <w:t>да р</w:t>
      </w:r>
      <w:r w:rsidRPr="002A0CA3">
        <w:rPr>
          <w:iCs/>
        </w:rPr>
        <w:t xml:space="preserve">ок важења понуде </w:t>
      </w:r>
      <w:r w:rsidRPr="002A0CA3">
        <w:rPr>
          <w:iCs/>
          <w:lang w:val="sr-Cyrl-RS"/>
        </w:rPr>
        <w:t>буде најмање</w:t>
      </w:r>
      <w:r w:rsidRPr="002A0CA3">
        <w:rPr>
          <w:iCs/>
        </w:rPr>
        <w:t xml:space="preserve"> 60 дана од дана отварања понуда.</w:t>
      </w:r>
      <w:proofErr w:type="gramEnd"/>
    </w:p>
    <w:p w14:paraId="574A15FD" w14:textId="77777777" w:rsidR="00E27C53" w:rsidRPr="002A0CA3" w:rsidRDefault="00E27C53" w:rsidP="00E27C53">
      <w:pPr>
        <w:jc w:val="both"/>
        <w:rPr>
          <w:iCs/>
        </w:rPr>
      </w:pPr>
      <w:proofErr w:type="gramStart"/>
      <w:r w:rsidRPr="002A0CA3">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2A0CA3">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9A31DA" w:rsidRDefault="00E27C53" w:rsidP="002576AA">
      <w:pPr>
        <w:pStyle w:val="ListParagraph"/>
        <w:numPr>
          <w:ilvl w:val="1"/>
          <w:numId w:val="9"/>
        </w:numPr>
        <w:jc w:val="both"/>
        <w:rPr>
          <w:b/>
          <w:u w:val="single"/>
        </w:rPr>
      </w:pPr>
      <w:r w:rsidRPr="009A31DA">
        <w:rPr>
          <w:b/>
          <w:u w:val="single"/>
        </w:rPr>
        <w:t>Други захтеви</w:t>
      </w:r>
    </w:p>
    <w:p w14:paraId="725EF7B6" w14:textId="77777777" w:rsidR="002A0CA3" w:rsidRDefault="002A0CA3" w:rsidP="002A0CA3">
      <w:pPr>
        <w:jc w:val="both"/>
        <w:rPr>
          <w:iCs/>
          <w:lang w:val="sr-Cyrl-RS"/>
        </w:rPr>
      </w:pPr>
      <w:r>
        <w:rPr>
          <w:bCs/>
          <w:iCs/>
          <w:lang w:val="sr-Cyrl-RS"/>
        </w:rPr>
        <w:t>Наручилац захтева присуство одговорног лица за праћење техничке реализације уговора и потписивање радних налога.</w:t>
      </w:r>
    </w:p>
    <w:p w14:paraId="012C05C7" w14:textId="77777777" w:rsidR="00E27C53" w:rsidRPr="001949DD" w:rsidRDefault="00E27C53" w:rsidP="00E27C53">
      <w:pPr>
        <w:jc w:val="both"/>
        <w:rPr>
          <w:b/>
          <w:bCs/>
          <w:i/>
          <w:iCs/>
          <w:highlight w:val="green"/>
          <w:lang w:val="sr-Latn-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EF2D7A" w:rsidRDefault="00E27C53" w:rsidP="00E27C53">
      <w:pPr>
        <w:jc w:val="both"/>
      </w:pPr>
      <w:proofErr w:type="gramStart"/>
      <w:r w:rsidRPr="00EF2D7A">
        <w:rPr>
          <w:iCs/>
        </w:rPr>
        <w:t>Цена мора бити исказана у динарима, са и без пореза на додату вредност,</w:t>
      </w:r>
      <w:r w:rsidRPr="00EF2D7A">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EF2D7A">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3026BD5D" w:rsidR="00E27C53" w:rsidRPr="001949DD" w:rsidRDefault="00E27C53" w:rsidP="001949DD">
      <w:pPr>
        <w:jc w:val="both"/>
        <w:rPr>
          <w:color w:val="000000"/>
          <w:lang w:val="sr-Latn-RS"/>
        </w:rPr>
      </w:pPr>
    </w:p>
    <w:p w14:paraId="7678E006" w14:textId="559B58F9" w:rsidR="00E27C53" w:rsidRPr="001949DD" w:rsidRDefault="00E27C53" w:rsidP="00E27C53">
      <w:pPr>
        <w:jc w:val="both"/>
        <w:rPr>
          <w:noProof/>
        </w:rPr>
      </w:pPr>
      <w:r w:rsidRPr="001949DD">
        <w:rPr>
          <w:noProof/>
        </w:rPr>
        <w:t>Понуђач који је изабран као најповољнији је дужан да, приликом потписивања уговора, достави:</w:t>
      </w:r>
    </w:p>
    <w:p w14:paraId="5F8BA6D4" w14:textId="77777777" w:rsidR="00E27C53" w:rsidRPr="001949DD" w:rsidRDefault="00E27C53" w:rsidP="002576AA">
      <w:pPr>
        <w:pStyle w:val="ListParagraph"/>
        <w:numPr>
          <w:ilvl w:val="0"/>
          <w:numId w:val="5"/>
        </w:numPr>
        <w:jc w:val="both"/>
        <w:rPr>
          <w:noProof/>
        </w:rPr>
      </w:pPr>
      <w:r w:rsidRPr="001949DD">
        <w:rPr>
          <w:b/>
        </w:rPr>
        <w:t>регистровану бланко меницу и менично овлашћење</w:t>
      </w:r>
      <w:r w:rsidRPr="001949DD">
        <w:rPr>
          <w:b/>
          <w:noProof/>
        </w:rPr>
        <w:t xml:space="preserve"> за извршење уговорне обавезе</w:t>
      </w:r>
      <w:r w:rsidRPr="001949DD">
        <w:rPr>
          <w:noProof/>
        </w:rPr>
        <w:t>, попуњено на износ од 10% од укупне вредности уговора</w:t>
      </w:r>
      <w:r w:rsidRPr="001949DD">
        <w:rPr>
          <w:noProof/>
          <w:lang w:val="sr-Cyrl-RS"/>
        </w:rPr>
        <w:t xml:space="preserve"> без ПДВ-а</w:t>
      </w:r>
      <w:r w:rsidRPr="001949D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1949DD" w:rsidRDefault="00E27C53" w:rsidP="002576AA">
      <w:pPr>
        <w:pStyle w:val="ListParagraph"/>
        <w:numPr>
          <w:ilvl w:val="0"/>
          <w:numId w:val="5"/>
        </w:numPr>
        <w:jc w:val="both"/>
        <w:rPr>
          <w:noProof/>
        </w:rPr>
      </w:pPr>
      <w:r w:rsidRPr="001949DD">
        <w:rPr>
          <w:b/>
        </w:rPr>
        <w:t>регистровану бланко меницу и менично овлашћење</w:t>
      </w:r>
      <w:r w:rsidRPr="001949DD">
        <w:rPr>
          <w:b/>
          <w:noProof/>
        </w:rPr>
        <w:t xml:space="preserve"> за отклањање недостатака у гарантном року</w:t>
      </w:r>
      <w:r w:rsidRPr="001949DD">
        <w:rPr>
          <w:noProof/>
        </w:rPr>
        <w:t>,</w:t>
      </w:r>
      <w:r w:rsidRPr="001949DD">
        <w:rPr>
          <w:noProof/>
          <w:lang w:val="sr-Cyrl-RS"/>
        </w:rPr>
        <w:t xml:space="preserve"> </w:t>
      </w:r>
      <w:r w:rsidRPr="001949DD">
        <w:rPr>
          <w:noProof/>
        </w:rPr>
        <w:t>попуњено на износ од 10% од укупне вредности уговора</w:t>
      </w:r>
      <w:r w:rsidRPr="001949DD">
        <w:rPr>
          <w:noProof/>
          <w:lang w:val="sr-Cyrl-RS"/>
        </w:rPr>
        <w:t xml:space="preserve"> без ПДВ-а,</w:t>
      </w:r>
      <w:r w:rsidRPr="001949D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1949DD" w:rsidRDefault="00E27C53" w:rsidP="00E27C53">
      <w:pPr>
        <w:jc w:val="both"/>
        <w:rPr>
          <w:rFonts w:eastAsia="TimesNewRomanPSMT"/>
          <w:bCs/>
          <w:iCs/>
          <w:lang w:val="sr-Cyrl-CS"/>
        </w:rPr>
      </w:pPr>
      <w:r w:rsidRPr="001949DD">
        <w:rPr>
          <w:rFonts w:eastAsia="TimesNewRomanPSMT"/>
          <w:bCs/>
          <w:iCs/>
          <w:lang w:val="sr-Cyrl-CS"/>
        </w:rPr>
        <w:t xml:space="preserve">Меница мора бити </w:t>
      </w:r>
      <w:r w:rsidRPr="001949DD">
        <w:rPr>
          <w:rFonts w:eastAsia="TimesNewRomanPSMT"/>
          <w:b/>
          <w:bCs/>
          <w:iCs/>
          <w:lang w:val="sr-Cyrl-CS"/>
        </w:rPr>
        <w:t>оверена печатом и потписана</w:t>
      </w:r>
      <w:r w:rsidRPr="001949DD">
        <w:rPr>
          <w:rFonts w:eastAsia="TimesNewRomanPSMT"/>
          <w:bCs/>
          <w:iCs/>
          <w:lang w:val="sr-Cyrl-CS"/>
        </w:rPr>
        <w:t xml:space="preserve"> од стране лица овлашћеног за заступање, а уз исту мора бити достављено попуњено и оверено </w:t>
      </w:r>
      <w:r w:rsidRPr="001949DD">
        <w:rPr>
          <w:rFonts w:eastAsia="TimesNewRomanPSMT"/>
          <w:b/>
          <w:bCs/>
          <w:iCs/>
          <w:lang w:val="sr-Cyrl-CS"/>
        </w:rPr>
        <w:t>менично овлашћење – писмо</w:t>
      </w:r>
      <w:r w:rsidRPr="001949DD">
        <w:rPr>
          <w:rFonts w:eastAsia="TimesNewRomanPSMT"/>
          <w:bCs/>
          <w:iCs/>
          <w:lang w:val="sr-Cyrl-CS"/>
        </w:rPr>
        <w:t xml:space="preserve">, са назначеним износом, </w:t>
      </w:r>
      <w:r w:rsidRPr="001949DD">
        <w:rPr>
          <w:rFonts w:eastAsia="TimesNewRomanPSMT"/>
          <w:b/>
          <w:bCs/>
          <w:iCs/>
          <w:lang w:val="sr-Cyrl-CS"/>
        </w:rPr>
        <w:t>копија картона депонованих потписа</w:t>
      </w:r>
      <w:r w:rsidRPr="001949DD">
        <w:rPr>
          <w:rFonts w:eastAsia="TimesNewRomanPSMT"/>
          <w:bCs/>
          <w:iCs/>
          <w:lang w:val="sr-Cyrl-CS"/>
        </w:rPr>
        <w:t xml:space="preserve"> који је издат од стране пословне банке коју понуђач наводи у меничном овлашћењу – писму и </w:t>
      </w:r>
      <w:r w:rsidRPr="001949DD">
        <w:rPr>
          <w:rFonts w:eastAsia="TimesNewRomanPSMT"/>
          <w:b/>
          <w:bCs/>
          <w:iCs/>
          <w:lang w:val="sr-Cyrl-CS"/>
        </w:rPr>
        <w:t>образац овере потписа лица овлашћених за заступање  - ОП образац</w:t>
      </w:r>
      <w:r w:rsidRPr="001949DD">
        <w:rPr>
          <w:rFonts w:eastAsia="TimesNewRomanPSMT"/>
          <w:bCs/>
          <w:iCs/>
          <w:lang w:val="sr-Cyrl-CS"/>
        </w:rPr>
        <w:t>.</w:t>
      </w:r>
    </w:p>
    <w:p w14:paraId="1BC87668" w14:textId="77777777" w:rsidR="00E27C53" w:rsidRDefault="00E27C53" w:rsidP="00E27C53">
      <w:pPr>
        <w:jc w:val="both"/>
        <w:rPr>
          <w:noProof/>
        </w:rPr>
      </w:pPr>
      <w:r w:rsidRPr="001949DD">
        <w:rPr>
          <w:noProof/>
        </w:rPr>
        <w:t xml:space="preserve">Понуђач је дужан да достави и </w:t>
      </w:r>
      <w:r w:rsidRPr="001949DD">
        <w:rPr>
          <w:b/>
          <w:noProof/>
        </w:rPr>
        <w:t xml:space="preserve">копију извода из Регистра </w:t>
      </w:r>
      <w:r w:rsidRPr="001949DD">
        <w:rPr>
          <w:noProof/>
        </w:rPr>
        <w:t xml:space="preserve"> </w:t>
      </w:r>
      <w:r w:rsidRPr="001949DD">
        <w:rPr>
          <w:b/>
          <w:noProof/>
        </w:rPr>
        <w:t>меница и овлашћења</w:t>
      </w:r>
      <w:r w:rsidRPr="001949D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1949DD">
      <w:pPr>
        <w:jc w:val="both"/>
        <w:rPr>
          <w:noProof/>
        </w:rPr>
      </w:pP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7CBCC1B0" w:rsidR="00E27C53" w:rsidRDefault="001949DD" w:rsidP="001949DD">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1949DD" w:rsidRDefault="00E27C53" w:rsidP="00E27C53">
      <w:pPr>
        <w:ind w:firstLine="720"/>
        <w:jc w:val="both"/>
        <w:rPr>
          <w:sz w:val="22"/>
          <w:szCs w:val="22"/>
          <w:lang w:val="sr-Cyrl-CS"/>
        </w:rPr>
      </w:pPr>
      <w:r w:rsidRPr="001949D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949D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949DD" w14:paraId="613EB526" w14:textId="77777777" w:rsidTr="001D75E3">
        <w:tc>
          <w:tcPr>
            <w:tcW w:w="1548" w:type="dxa"/>
            <w:shd w:val="clear" w:color="auto" w:fill="auto"/>
          </w:tcPr>
          <w:p w14:paraId="36B0E709" w14:textId="77777777" w:rsidR="00E27C53" w:rsidRPr="001949DD" w:rsidRDefault="00E27C53" w:rsidP="001D75E3">
            <w:pPr>
              <w:rPr>
                <w:b/>
                <w:sz w:val="22"/>
                <w:szCs w:val="22"/>
                <w:lang w:val="sr-Cyrl-CS"/>
              </w:rPr>
            </w:pPr>
            <w:r w:rsidRPr="001949DD">
              <w:rPr>
                <w:b/>
                <w:sz w:val="22"/>
                <w:szCs w:val="22"/>
                <w:lang w:val="sr-Cyrl-CS"/>
              </w:rPr>
              <w:t>ДУЖНИК:</w:t>
            </w:r>
          </w:p>
        </w:tc>
        <w:tc>
          <w:tcPr>
            <w:tcW w:w="8100" w:type="dxa"/>
            <w:shd w:val="clear" w:color="auto" w:fill="auto"/>
          </w:tcPr>
          <w:p w14:paraId="3B9C120C" w14:textId="77777777" w:rsidR="00E27C53" w:rsidRPr="001949DD" w:rsidRDefault="00E27C53" w:rsidP="001D75E3">
            <w:pPr>
              <w:rPr>
                <w:b/>
                <w:sz w:val="22"/>
                <w:szCs w:val="22"/>
                <w:lang w:val="sr-Cyrl-CS"/>
              </w:rPr>
            </w:pPr>
            <w:r w:rsidRPr="001949DD">
              <w:rPr>
                <w:b/>
                <w:sz w:val="22"/>
                <w:szCs w:val="22"/>
                <w:lang w:val="sr-Cyrl-CS"/>
              </w:rPr>
              <w:t>Пун назив и седиште:__________________________________________________</w:t>
            </w:r>
          </w:p>
          <w:p w14:paraId="6D6D1EAA" w14:textId="77777777" w:rsidR="00E27C53" w:rsidRPr="001949DD" w:rsidRDefault="00E27C53" w:rsidP="001D75E3">
            <w:pPr>
              <w:rPr>
                <w:b/>
                <w:sz w:val="22"/>
                <w:szCs w:val="22"/>
                <w:lang w:val="sr-Cyrl-CS"/>
              </w:rPr>
            </w:pPr>
            <w:r w:rsidRPr="001949DD">
              <w:rPr>
                <w:b/>
                <w:sz w:val="22"/>
                <w:szCs w:val="22"/>
                <w:lang w:val="sr-Cyrl-CS"/>
              </w:rPr>
              <w:t>ПИБ</w:t>
            </w:r>
            <w:r w:rsidRPr="001949DD">
              <w:rPr>
                <w:b/>
                <w:sz w:val="22"/>
                <w:szCs w:val="22"/>
                <w:lang w:val="sr-Latn-CS"/>
              </w:rPr>
              <w:t>:</w:t>
            </w:r>
            <w:r w:rsidRPr="001949DD">
              <w:rPr>
                <w:b/>
                <w:sz w:val="22"/>
                <w:szCs w:val="22"/>
                <w:lang w:val="sr-Cyrl-CS"/>
              </w:rPr>
              <w:t xml:space="preserve"> </w:t>
            </w:r>
            <w:r w:rsidRPr="001949DD">
              <w:rPr>
                <w:b/>
                <w:sz w:val="22"/>
                <w:szCs w:val="22"/>
                <w:lang w:val="sr-Latn-CS"/>
              </w:rPr>
              <w:t>_________________</w:t>
            </w:r>
            <w:r w:rsidRPr="001949DD">
              <w:rPr>
                <w:b/>
                <w:sz w:val="22"/>
                <w:szCs w:val="22"/>
                <w:lang w:val="sr-Cyrl-CS"/>
              </w:rPr>
              <w:t>______  Матични број:___________________________</w:t>
            </w:r>
          </w:p>
          <w:p w14:paraId="0E3E4477" w14:textId="77777777" w:rsidR="00E27C53" w:rsidRPr="001949DD" w:rsidRDefault="00E27C53" w:rsidP="001D75E3">
            <w:pPr>
              <w:rPr>
                <w:b/>
                <w:sz w:val="22"/>
                <w:szCs w:val="22"/>
                <w:lang w:val="sr-Cyrl-CS"/>
              </w:rPr>
            </w:pPr>
            <w:r w:rsidRPr="001949DD">
              <w:rPr>
                <w:b/>
                <w:sz w:val="22"/>
                <w:szCs w:val="22"/>
                <w:lang w:val="sr-Cyrl-CS"/>
              </w:rPr>
              <w:t>Текући рачун:____________________код: _____________________(назив банке),</w:t>
            </w:r>
          </w:p>
          <w:p w14:paraId="05D54181" w14:textId="77777777" w:rsidR="00E27C53" w:rsidRPr="001949DD" w:rsidRDefault="00E27C53" w:rsidP="001D75E3">
            <w:pPr>
              <w:rPr>
                <w:b/>
                <w:sz w:val="22"/>
                <w:szCs w:val="22"/>
                <w:lang w:val="sr-Cyrl-CS"/>
              </w:rPr>
            </w:pPr>
          </w:p>
        </w:tc>
      </w:tr>
      <w:tr w:rsidR="00E27C53" w:rsidRPr="001949DD" w14:paraId="6307E01C" w14:textId="77777777" w:rsidTr="001D75E3">
        <w:tc>
          <w:tcPr>
            <w:tcW w:w="9648" w:type="dxa"/>
            <w:gridSpan w:val="2"/>
            <w:shd w:val="clear" w:color="auto" w:fill="auto"/>
          </w:tcPr>
          <w:p w14:paraId="3DB850FD" w14:textId="77777777" w:rsidR="00E27C53" w:rsidRPr="001949DD" w:rsidRDefault="00E27C53" w:rsidP="001D75E3">
            <w:pPr>
              <w:jc w:val="center"/>
              <w:rPr>
                <w:b/>
                <w:sz w:val="22"/>
                <w:szCs w:val="22"/>
                <w:lang w:val="sr-Cyrl-CS"/>
              </w:rPr>
            </w:pPr>
            <w:r w:rsidRPr="001949DD">
              <w:rPr>
                <w:b/>
                <w:sz w:val="22"/>
                <w:szCs w:val="22"/>
                <w:lang w:val="sr-Cyrl-CS"/>
              </w:rPr>
              <w:t>И з д а ј е</w:t>
            </w:r>
          </w:p>
        </w:tc>
      </w:tr>
    </w:tbl>
    <w:p w14:paraId="402D8915" w14:textId="77777777" w:rsidR="00E27C53" w:rsidRPr="001949DD" w:rsidRDefault="00E27C53" w:rsidP="00E27C53">
      <w:pPr>
        <w:rPr>
          <w:b/>
          <w:sz w:val="22"/>
          <w:szCs w:val="22"/>
          <w:lang w:val="sr-Cyrl-CS"/>
        </w:rPr>
      </w:pPr>
    </w:p>
    <w:p w14:paraId="2DF0CE96" w14:textId="77777777" w:rsidR="00E27C53" w:rsidRPr="001949DD" w:rsidRDefault="00E27C53" w:rsidP="00E27C53">
      <w:pPr>
        <w:jc w:val="center"/>
        <w:rPr>
          <w:b/>
          <w:sz w:val="28"/>
          <w:szCs w:val="28"/>
          <w:lang w:val="sr-Cyrl-CS"/>
        </w:rPr>
      </w:pPr>
      <w:r w:rsidRPr="001949DD">
        <w:rPr>
          <w:b/>
          <w:sz w:val="28"/>
          <w:szCs w:val="28"/>
          <w:lang w:val="sr-Cyrl-CS"/>
        </w:rPr>
        <w:t>МЕНИЧНО ПИСМО – ОВЛАШЋЕЊЕ</w:t>
      </w:r>
    </w:p>
    <w:p w14:paraId="0A320FCF" w14:textId="77777777" w:rsidR="00E27C53" w:rsidRPr="001949DD" w:rsidRDefault="00E27C53" w:rsidP="00E27C53">
      <w:pPr>
        <w:jc w:val="center"/>
        <w:rPr>
          <w:b/>
          <w:sz w:val="22"/>
          <w:szCs w:val="22"/>
          <w:lang w:val="sr-Cyrl-CS"/>
        </w:rPr>
      </w:pPr>
      <w:r w:rsidRPr="001949DD">
        <w:rPr>
          <w:b/>
          <w:sz w:val="22"/>
          <w:szCs w:val="22"/>
          <w:lang w:val="sr-Cyrl-CS"/>
        </w:rPr>
        <w:t>ЗА КОРИСНИКА БЛАНКО СОЛО МЕНИЦЕ</w:t>
      </w:r>
    </w:p>
    <w:p w14:paraId="3D953E55" w14:textId="77777777" w:rsidR="00E27C53" w:rsidRPr="001949D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949DD" w14:paraId="5A3B77A0" w14:textId="77777777" w:rsidTr="001D75E3">
        <w:tc>
          <w:tcPr>
            <w:tcW w:w="1587" w:type="dxa"/>
            <w:shd w:val="clear" w:color="auto" w:fill="auto"/>
          </w:tcPr>
          <w:p w14:paraId="21851D52" w14:textId="77777777" w:rsidR="00E27C53" w:rsidRPr="001949DD" w:rsidRDefault="00E27C53" w:rsidP="001D75E3">
            <w:pPr>
              <w:rPr>
                <w:b/>
                <w:sz w:val="22"/>
                <w:szCs w:val="22"/>
                <w:lang w:val="sr-Cyrl-CS"/>
              </w:rPr>
            </w:pPr>
            <w:r w:rsidRPr="001949DD">
              <w:rPr>
                <w:b/>
                <w:sz w:val="22"/>
                <w:szCs w:val="22"/>
                <w:lang w:val="sr-Cyrl-CS"/>
              </w:rPr>
              <w:t>КОРИСНИК:</w:t>
            </w:r>
          </w:p>
          <w:p w14:paraId="0AC28F7C" w14:textId="77777777" w:rsidR="00E27C53" w:rsidRPr="001949DD" w:rsidRDefault="00E27C53" w:rsidP="001D75E3">
            <w:pPr>
              <w:rPr>
                <w:b/>
                <w:sz w:val="22"/>
                <w:szCs w:val="22"/>
                <w:lang w:val="sr-Cyrl-CS"/>
              </w:rPr>
            </w:pPr>
            <w:r w:rsidRPr="001949DD">
              <w:rPr>
                <w:b/>
                <w:sz w:val="22"/>
                <w:szCs w:val="22"/>
                <w:lang w:val="sr-Cyrl-CS"/>
              </w:rPr>
              <w:t>(поверилац)</w:t>
            </w:r>
          </w:p>
        </w:tc>
        <w:tc>
          <w:tcPr>
            <w:tcW w:w="7699" w:type="dxa"/>
            <w:shd w:val="clear" w:color="auto" w:fill="auto"/>
          </w:tcPr>
          <w:p w14:paraId="65074077" w14:textId="77777777" w:rsidR="00E27C53" w:rsidRPr="001949DD" w:rsidRDefault="00E27C53" w:rsidP="001D75E3">
            <w:pPr>
              <w:jc w:val="both"/>
              <w:rPr>
                <w:sz w:val="22"/>
                <w:szCs w:val="22"/>
                <w:lang w:val="sr-Cyrl-CS"/>
              </w:rPr>
            </w:pPr>
            <w:r w:rsidRPr="001949DD">
              <w:rPr>
                <w:b/>
                <w:sz w:val="22"/>
                <w:szCs w:val="22"/>
                <w:lang w:val="sr-Cyrl-CS"/>
              </w:rPr>
              <w:t>Пун назив и седиште:</w:t>
            </w:r>
            <w:r w:rsidRPr="001949DD">
              <w:rPr>
                <w:sz w:val="22"/>
                <w:szCs w:val="22"/>
              </w:rPr>
              <w:t xml:space="preserve"> </w:t>
            </w:r>
            <w:r w:rsidRPr="001949DD">
              <w:rPr>
                <w:sz w:val="22"/>
                <w:szCs w:val="22"/>
                <w:lang w:val="sr-Cyrl-CS"/>
              </w:rPr>
              <w:t>КЛИНИЧКИ ЦЕНТАР ВОЈВОДИНЕ, ул. Хајдук Вељкова бр. 1, Нови Сад</w:t>
            </w:r>
          </w:p>
          <w:p w14:paraId="62410CD0" w14:textId="77777777" w:rsidR="00E27C53" w:rsidRPr="001949DD" w:rsidRDefault="00E27C53" w:rsidP="001D75E3">
            <w:pPr>
              <w:jc w:val="both"/>
              <w:rPr>
                <w:b/>
                <w:sz w:val="22"/>
                <w:szCs w:val="22"/>
                <w:lang w:val="sr-Cyrl-CS"/>
              </w:rPr>
            </w:pPr>
            <w:r w:rsidRPr="001949DD">
              <w:rPr>
                <w:b/>
                <w:sz w:val="22"/>
                <w:szCs w:val="22"/>
                <w:lang w:val="sr-Cyrl-CS"/>
              </w:rPr>
              <w:t>ПИБ</w:t>
            </w:r>
            <w:r w:rsidRPr="001949DD">
              <w:rPr>
                <w:b/>
                <w:sz w:val="22"/>
                <w:szCs w:val="22"/>
                <w:lang w:val="sr-Latn-CS"/>
              </w:rPr>
              <w:t>:</w:t>
            </w:r>
            <w:r w:rsidRPr="001949DD">
              <w:rPr>
                <w:b/>
                <w:sz w:val="22"/>
                <w:szCs w:val="22"/>
                <w:lang w:val="sr-Cyrl-CS"/>
              </w:rPr>
              <w:t xml:space="preserve"> </w:t>
            </w:r>
            <w:r w:rsidRPr="001949DD">
              <w:rPr>
                <w:sz w:val="22"/>
                <w:szCs w:val="22"/>
                <w:lang w:val="sr-Latn-CS"/>
              </w:rPr>
              <w:t>101696893</w:t>
            </w:r>
            <w:r w:rsidRPr="001949DD">
              <w:rPr>
                <w:b/>
                <w:sz w:val="22"/>
                <w:szCs w:val="22"/>
                <w:lang w:val="sr-Cyrl-CS"/>
              </w:rPr>
              <w:t xml:space="preserve">  Матични број:</w:t>
            </w:r>
            <w:r w:rsidRPr="001949DD">
              <w:rPr>
                <w:sz w:val="22"/>
                <w:szCs w:val="22"/>
              </w:rPr>
              <w:t xml:space="preserve"> </w:t>
            </w:r>
            <w:r w:rsidRPr="001949DD">
              <w:rPr>
                <w:sz w:val="22"/>
                <w:szCs w:val="22"/>
                <w:lang w:val="sr-Cyrl-CS"/>
              </w:rPr>
              <w:t>08664161</w:t>
            </w:r>
          </w:p>
          <w:p w14:paraId="749583DE" w14:textId="77777777" w:rsidR="00E27C53" w:rsidRPr="001949DD" w:rsidRDefault="00E27C53" w:rsidP="001D75E3">
            <w:pPr>
              <w:jc w:val="both"/>
              <w:rPr>
                <w:sz w:val="22"/>
                <w:szCs w:val="22"/>
                <w:lang w:val="sr-Cyrl-CS"/>
              </w:rPr>
            </w:pPr>
            <w:r w:rsidRPr="001949DD">
              <w:rPr>
                <w:b/>
                <w:sz w:val="22"/>
                <w:szCs w:val="22"/>
                <w:lang w:val="sr-Cyrl-CS"/>
              </w:rPr>
              <w:t xml:space="preserve">Текући рачун: </w:t>
            </w:r>
            <w:r w:rsidRPr="001949DD">
              <w:rPr>
                <w:sz w:val="22"/>
                <w:szCs w:val="22"/>
                <w:lang w:val="sr-Cyrl-CS"/>
              </w:rPr>
              <w:t>840-577661-50,</w:t>
            </w:r>
            <w:r w:rsidRPr="001949DD">
              <w:rPr>
                <w:b/>
                <w:sz w:val="22"/>
                <w:szCs w:val="22"/>
                <w:lang w:val="sr-Cyrl-CS"/>
              </w:rPr>
              <w:t xml:space="preserve">  код : </w:t>
            </w:r>
            <w:r w:rsidRPr="001949DD">
              <w:rPr>
                <w:sz w:val="22"/>
                <w:szCs w:val="22"/>
                <w:lang w:val="sr-Cyrl-CS"/>
              </w:rPr>
              <w:t>Управа за трезор –Република Србија,</w:t>
            </w:r>
          </w:p>
          <w:p w14:paraId="26F0C29A" w14:textId="77777777" w:rsidR="00E27C53" w:rsidRPr="001949DD" w:rsidRDefault="00E27C53" w:rsidP="001D75E3">
            <w:pPr>
              <w:jc w:val="both"/>
              <w:rPr>
                <w:sz w:val="22"/>
                <w:szCs w:val="22"/>
                <w:lang w:val="sr-Cyrl-CS"/>
              </w:rPr>
            </w:pPr>
            <w:r w:rsidRPr="001949DD">
              <w:rPr>
                <w:sz w:val="22"/>
                <w:szCs w:val="22"/>
                <w:lang w:val="sr-Cyrl-CS"/>
              </w:rPr>
              <w:t xml:space="preserve">Министарство финансија, </w:t>
            </w:r>
          </w:p>
          <w:p w14:paraId="7D665799" w14:textId="77777777" w:rsidR="00E27C53" w:rsidRPr="001949DD" w:rsidRDefault="00E27C53" w:rsidP="001D75E3">
            <w:pPr>
              <w:jc w:val="both"/>
              <w:rPr>
                <w:b/>
                <w:sz w:val="22"/>
                <w:szCs w:val="22"/>
                <w:lang w:val="sr-Cyrl-CS"/>
              </w:rPr>
            </w:pPr>
          </w:p>
        </w:tc>
      </w:tr>
    </w:tbl>
    <w:p w14:paraId="36691675" w14:textId="77777777" w:rsidR="00E27C53" w:rsidRPr="001949DD" w:rsidRDefault="00E27C53" w:rsidP="00E27C53">
      <w:pPr>
        <w:ind w:firstLine="720"/>
        <w:jc w:val="both"/>
        <w:rPr>
          <w:sz w:val="22"/>
          <w:szCs w:val="22"/>
          <w:lang w:val="sr-Cyrl-CS"/>
        </w:rPr>
      </w:pPr>
      <w:r w:rsidRPr="001949D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949DD">
        <w:rPr>
          <w:b/>
          <w:noProof/>
          <w:sz w:val="22"/>
          <w:szCs w:val="22"/>
        </w:rPr>
        <w:t>за извршење уговорне обавезе</w:t>
      </w:r>
      <w:r w:rsidRPr="001949DD">
        <w:rPr>
          <w:b/>
          <w:noProof/>
          <w:sz w:val="22"/>
          <w:szCs w:val="22"/>
          <w:lang w:val="sr-Cyrl-RS"/>
        </w:rPr>
        <w:t>,</w:t>
      </w:r>
      <w:r w:rsidRPr="001949DD">
        <w:rPr>
          <w:sz w:val="22"/>
          <w:szCs w:val="22"/>
          <w:lang w:val="sr-Cyrl-CS"/>
        </w:rPr>
        <w:t xml:space="preserve"> и овлашћује меничног повериоца да предату меницу може попунити </w:t>
      </w:r>
      <w:r w:rsidRPr="001949DD">
        <w:rPr>
          <w:b/>
          <w:sz w:val="22"/>
          <w:szCs w:val="22"/>
          <w:lang w:val="sr-Cyrl-CS"/>
        </w:rPr>
        <w:t xml:space="preserve">на износ од 10% од уговорене вредности без ПДВ-а </w:t>
      </w:r>
      <w:r w:rsidRPr="001949D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949DD">
        <w:rPr>
          <w:sz w:val="22"/>
          <w:szCs w:val="22"/>
          <w:lang w:val="sr-Latn-RS"/>
        </w:rPr>
        <w:t xml:space="preserve">, </w:t>
      </w:r>
      <w:r w:rsidRPr="001949DD">
        <w:rPr>
          <w:sz w:val="22"/>
          <w:szCs w:val="22"/>
          <w:lang w:val="sr-Cyrl-CS"/>
        </w:rPr>
        <w:t>назив јавне набавке _________________________________________________</w:t>
      </w:r>
      <w:r w:rsidRPr="001949DD">
        <w:rPr>
          <w:sz w:val="22"/>
          <w:szCs w:val="22"/>
          <w:lang w:val="sr-Cyrl-RS"/>
        </w:rPr>
        <w:t xml:space="preserve"> </w:t>
      </w:r>
      <w:r w:rsidRPr="001949D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949DD" w:rsidRDefault="00E27C53" w:rsidP="00E27C53">
      <w:pPr>
        <w:ind w:firstLine="720"/>
        <w:jc w:val="both"/>
        <w:rPr>
          <w:sz w:val="22"/>
          <w:szCs w:val="22"/>
          <w:lang w:val="sr-Cyrl-CS"/>
        </w:rPr>
      </w:pPr>
      <w:r w:rsidRPr="001949DD">
        <w:rPr>
          <w:sz w:val="22"/>
          <w:szCs w:val="22"/>
          <w:lang w:val="sr-Cyrl-CS"/>
        </w:rPr>
        <w:t xml:space="preserve">Рок важности менице и меничног овлашћења _________________ (најмање </w:t>
      </w:r>
      <w:r w:rsidRPr="001949DD">
        <w:rPr>
          <w:sz w:val="22"/>
          <w:szCs w:val="22"/>
        </w:rPr>
        <w:t>3</w:t>
      </w:r>
      <w:r w:rsidRPr="001949DD">
        <w:rPr>
          <w:sz w:val="22"/>
          <w:szCs w:val="22"/>
          <w:lang w:val="sr-Latn-RS"/>
        </w:rPr>
        <w:t>0</w:t>
      </w:r>
      <w:r w:rsidRPr="001949D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949DD" w:rsidRDefault="00E27C53" w:rsidP="00E27C53">
      <w:pPr>
        <w:ind w:firstLine="720"/>
        <w:jc w:val="both"/>
        <w:rPr>
          <w:sz w:val="22"/>
          <w:szCs w:val="22"/>
          <w:lang w:val="sr-Cyrl-CS"/>
        </w:rPr>
      </w:pPr>
      <w:r w:rsidRPr="001949D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949DD" w:rsidRDefault="00E27C53" w:rsidP="00E27C53">
      <w:pPr>
        <w:ind w:firstLine="720"/>
        <w:jc w:val="both"/>
        <w:rPr>
          <w:sz w:val="22"/>
          <w:szCs w:val="22"/>
          <w:lang w:val="ru-RU"/>
        </w:rPr>
      </w:pPr>
      <w:r w:rsidRPr="001949D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949DD" w:rsidRDefault="00E27C53" w:rsidP="00E27C53">
      <w:pPr>
        <w:ind w:firstLine="720"/>
        <w:jc w:val="both"/>
        <w:rPr>
          <w:sz w:val="22"/>
          <w:szCs w:val="22"/>
          <w:lang w:val="ru-RU"/>
        </w:rPr>
      </w:pPr>
      <w:r w:rsidRPr="001949DD">
        <w:rPr>
          <w:sz w:val="22"/>
          <w:szCs w:val="22"/>
          <w:lang w:val="ru-RU"/>
        </w:rPr>
        <w:t>Ово менично писмо – овлашћење сачињено је у 2 (два) истоветна</w:t>
      </w:r>
      <w:r w:rsidRPr="001949DD">
        <w:rPr>
          <w:b/>
          <w:sz w:val="22"/>
          <w:szCs w:val="22"/>
          <w:lang w:val="ru-RU"/>
        </w:rPr>
        <w:t xml:space="preserve"> </w:t>
      </w:r>
      <w:r w:rsidRPr="001949DD">
        <w:rPr>
          <w:sz w:val="22"/>
          <w:szCs w:val="22"/>
          <w:lang w:val="ru-RU"/>
        </w:rPr>
        <w:t>примерка, од којих је 1 (један) примерак за Повериоца, а 1 (један) задржава Дужник.</w:t>
      </w:r>
    </w:p>
    <w:p w14:paraId="7CB6C034" w14:textId="77777777" w:rsidR="00E27C53" w:rsidRPr="001949DD" w:rsidRDefault="00E27C53" w:rsidP="00E27C53">
      <w:pPr>
        <w:jc w:val="both"/>
        <w:rPr>
          <w:sz w:val="22"/>
          <w:szCs w:val="22"/>
          <w:lang w:val="sr-Cyrl-CS"/>
        </w:rPr>
      </w:pPr>
    </w:p>
    <w:p w14:paraId="09F88E05" w14:textId="77777777" w:rsidR="00E27C53" w:rsidRPr="001949DD" w:rsidRDefault="00E27C53" w:rsidP="00E27C53">
      <w:pPr>
        <w:jc w:val="both"/>
        <w:rPr>
          <w:sz w:val="22"/>
          <w:szCs w:val="22"/>
          <w:lang w:val="sr-Cyrl-CS"/>
        </w:rPr>
      </w:pPr>
      <w:r w:rsidRPr="001949DD">
        <w:rPr>
          <w:sz w:val="22"/>
          <w:szCs w:val="22"/>
          <w:lang w:val="ru-RU"/>
        </w:rPr>
        <w:t xml:space="preserve">Прилог: - Меница серијски број </w:t>
      </w:r>
      <w:r w:rsidRPr="001949DD">
        <w:rPr>
          <w:sz w:val="22"/>
          <w:szCs w:val="22"/>
          <w:lang w:val="sr-Cyrl-CS"/>
        </w:rPr>
        <w:t xml:space="preserve">_____________________  </w:t>
      </w:r>
    </w:p>
    <w:p w14:paraId="1F6D0480" w14:textId="77777777" w:rsidR="00E27C53" w:rsidRPr="001949DD" w:rsidRDefault="00E27C53" w:rsidP="00E27C53">
      <w:pPr>
        <w:jc w:val="both"/>
        <w:rPr>
          <w:sz w:val="22"/>
          <w:szCs w:val="22"/>
          <w:lang w:val="sr-Cyrl-CS"/>
        </w:rPr>
      </w:pPr>
      <w:r w:rsidRPr="001949DD">
        <w:rPr>
          <w:sz w:val="22"/>
          <w:szCs w:val="22"/>
          <w:lang w:val="sr-Cyrl-CS"/>
        </w:rPr>
        <w:t xml:space="preserve">               - Копија картона депонованих потписа</w:t>
      </w:r>
    </w:p>
    <w:p w14:paraId="34525C32" w14:textId="77777777" w:rsidR="00E27C53" w:rsidRPr="001949DD" w:rsidRDefault="00E27C53" w:rsidP="00E27C53">
      <w:pPr>
        <w:jc w:val="both"/>
        <w:rPr>
          <w:sz w:val="22"/>
          <w:szCs w:val="22"/>
          <w:lang w:val="sr-Cyrl-CS"/>
        </w:rPr>
      </w:pPr>
      <w:r w:rsidRPr="001949DD">
        <w:rPr>
          <w:sz w:val="22"/>
          <w:szCs w:val="22"/>
          <w:lang w:val="sr-Cyrl-CS"/>
        </w:rPr>
        <w:t xml:space="preserve">               - </w:t>
      </w:r>
      <w:r w:rsidRPr="001949DD">
        <w:rPr>
          <w:rFonts w:eastAsia="TimesNewRomanPSMT"/>
          <w:bCs/>
          <w:iCs/>
          <w:sz w:val="22"/>
          <w:szCs w:val="22"/>
          <w:lang w:val="sr-Cyrl-CS"/>
        </w:rPr>
        <w:t>ОП образац</w:t>
      </w:r>
    </w:p>
    <w:p w14:paraId="56A7BEC2" w14:textId="77777777" w:rsidR="00E27C53" w:rsidRPr="001949DD" w:rsidRDefault="00E27C53" w:rsidP="00E27C53">
      <w:pPr>
        <w:jc w:val="both"/>
        <w:rPr>
          <w:sz w:val="22"/>
          <w:szCs w:val="22"/>
          <w:lang w:val="sr-Cyrl-CS"/>
        </w:rPr>
      </w:pPr>
      <w:r w:rsidRPr="001949DD">
        <w:rPr>
          <w:sz w:val="22"/>
          <w:szCs w:val="22"/>
          <w:lang w:val="sr-Cyrl-CS"/>
        </w:rPr>
        <w:t xml:space="preserve">               - </w:t>
      </w:r>
      <w:r w:rsidRPr="001949DD">
        <w:rPr>
          <w:noProof/>
          <w:sz w:val="22"/>
          <w:szCs w:val="22"/>
        </w:rPr>
        <w:t>Копија извода из Регистра  меница и овлашћења</w:t>
      </w:r>
    </w:p>
    <w:p w14:paraId="7C4DF516" w14:textId="77777777" w:rsidR="00E27C53" w:rsidRPr="001949DD" w:rsidRDefault="00E27C53" w:rsidP="00E27C53">
      <w:pPr>
        <w:ind w:firstLine="720"/>
        <w:jc w:val="both"/>
        <w:rPr>
          <w:sz w:val="22"/>
          <w:szCs w:val="22"/>
          <w:lang w:val="sr-Cyrl-CS"/>
        </w:rPr>
      </w:pPr>
      <w:r w:rsidRPr="001949D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949DD" w14:paraId="669B445E" w14:textId="77777777" w:rsidTr="001D75E3">
        <w:tc>
          <w:tcPr>
            <w:tcW w:w="4428" w:type="dxa"/>
            <w:shd w:val="clear" w:color="auto" w:fill="auto"/>
          </w:tcPr>
          <w:p w14:paraId="55C03A50" w14:textId="77777777" w:rsidR="00E27C53" w:rsidRPr="001949DD" w:rsidRDefault="00E27C53" w:rsidP="001D75E3">
            <w:pPr>
              <w:jc w:val="both"/>
              <w:rPr>
                <w:b/>
                <w:sz w:val="22"/>
                <w:szCs w:val="22"/>
                <w:lang w:val="sr-Cyrl-CS"/>
              </w:rPr>
            </w:pPr>
          </w:p>
        </w:tc>
        <w:tc>
          <w:tcPr>
            <w:tcW w:w="1260" w:type="dxa"/>
            <w:shd w:val="clear" w:color="auto" w:fill="auto"/>
          </w:tcPr>
          <w:p w14:paraId="4A89E980" w14:textId="77777777" w:rsidR="00E27C53" w:rsidRPr="001949DD" w:rsidRDefault="00E27C53" w:rsidP="001D75E3">
            <w:pPr>
              <w:jc w:val="both"/>
              <w:rPr>
                <w:b/>
                <w:sz w:val="22"/>
                <w:szCs w:val="22"/>
                <w:lang w:val="sr-Cyrl-CS"/>
              </w:rPr>
            </w:pPr>
          </w:p>
        </w:tc>
        <w:tc>
          <w:tcPr>
            <w:tcW w:w="4140" w:type="dxa"/>
            <w:shd w:val="clear" w:color="auto" w:fill="auto"/>
          </w:tcPr>
          <w:p w14:paraId="27CFB68F" w14:textId="77777777" w:rsidR="00E27C53" w:rsidRPr="001949DD" w:rsidRDefault="00E27C53" w:rsidP="001D75E3">
            <w:pPr>
              <w:jc w:val="center"/>
              <w:rPr>
                <w:b/>
                <w:sz w:val="22"/>
                <w:szCs w:val="22"/>
                <w:lang w:val="sr-Cyrl-CS"/>
              </w:rPr>
            </w:pPr>
          </w:p>
        </w:tc>
      </w:tr>
      <w:tr w:rsidR="00E27C53" w:rsidRPr="001949DD" w14:paraId="3F6362A2" w14:textId="77777777" w:rsidTr="001D75E3">
        <w:trPr>
          <w:trHeight w:val="212"/>
        </w:trPr>
        <w:tc>
          <w:tcPr>
            <w:tcW w:w="4428" w:type="dxa"/>
            <w:shd w:val="clear" w:color="auto" w:fill="auto"/>
          </w:tcPr>
          <w:p w14:paraId="6D9AC1BB" w14:textId="77777777" w:rsidR="00E27C53" w:rsidRPr="001949DD" w:rsidRDefault="00E27C53" w:rsidP="001D75E3">
            <w:pPr>
              <w:jc w:val="center"/>
              <w:rPr>
                <w:b/>
                <w:sz w:val="22"/>
                <w:szCs w:val="22"/>
                <w:lang w:val="sr-Cyrl-CS"/>
              </w:rPr>
            </w:pPr>
            <w:r w:rsidRPr="001949DD">
              <w:rPr>
                <w:b/>
                <w:sz w:val="22"/>
                <w:szCs w:val="22"/>
                <w:lang w:val="sr-Cyrl-CS"/>
              </w:rPr>
              <w:t>Место и датум издавања Овлашћења:</w:t>
            </w:r>
          </w:p>
        </w:tc>
        <w:tc>
          <w:tcPr>
            <w:tcW w:w="1260" w:type="dxa"/>
            <w:shd w:val="clear" w:color="auto" w:fill="auto"/>
          </w:tcPr>
          <w:p w14:paraId="65071F3D" w14:textId="77777777" w:rsidR="00E27C53" w:rsidRPr="001949DD" w:rsidRDefault="00E27C53" w:rsidP="001D75E3">
            <w:pPr>
              <w:jc w:val="both"/>
              <w:rPr>
                <w:b/>
                <w:sz w:val="22"/>
                <w:szCs w:val="22"/>
                <w:lang w:val="sr-Cyrl-CS"/>
              </w:rPr>
            </w:pPr>
          </w:p>
        </w:tc>
        <w:tc>
          <w:tcPr>
            <w:tcW w:w="4140" w:type="dxa"/>
            <w:shd w:val="clear" w:color="auto" w:fill="auto"/>
          </w:tcPr>
          <w:p w14:paraId="5D464E2F" w14:textId="77777777" w:rsidR="00E27C53" w:rsidRPr="001949DD" w:rsidRDefault="00E27C53" w:rsidP="001D75E3">
            <w:pPr>
              <w:rPr>
                <w:b/>
                <w:sz w:val="22"/>
                <w:szCs w:val="22"/>
                <w:lang w:val="sr-Cyrl-CS"/>
              </w:rPr>
            </w:pPr>
            <w:r w:rsidRPr="001949DD">
              <w:rPr>
                <w:b/>
                <w:sz w:val="22"/>
                <w:szCs w:val="22"/>
                <w:lang w:val="sr-Cyrl-CS"/>
              </w:rPr>
              <w:t>ДУЖНИК – ИЗДАВАЛАЦ МЕНИЦЕ</w:t>
            </w:r>
          </w:p>
          <w:p w14:paraId="6D3257E8" w14:textId="77777777" w:rsidR="00E27C53" w:rsidRPr="001949DD" w:rsidRDefault="00E27C53" w:rsidP="001D75E3">
            <w:pPr>
              <w:jc w:val="center"/>
              <w:rPr>
                <w:b/>
                <w:sz w:val="22"/>
                <w:szCs w:val="22"/>
                <w:lang w:val="sr-Cyrl-CS"/>
              </w:rPr>
            </w:pPr>
          </w:p>
        </w:tc>
      </w:tr>
      <w:tr w:rsidR="00E27C53" w:rsidRPr="001949DD" w14:paraId="430FCCA2" w14:textId="77777777" w:rsidTr="001D75E3">
        <w:tc>
          <w:tcPr>
            <w:tcW w:w="4428" w:type="dxa"/>
            <w:tcBorders>
              <w:bottom w:val="single" w:sz="4" w:space="0" w:color="auto"/>
            </w:tcBorders>
            <w:shd w:val="clear" w:color="auto" w:fill="auto"/>
          </w:tcPr>
          <w:p w14:paraId="62CBA45C" w14:textId="77777777" w:rsidR="00E27C53" w:rsidRPr="001949DD" w:rsidRDefault="00E27C53" w:rsidP="001D75E3">
            <w:pPr>
              <w:rPr>
                <w:sz w:val="22"/>
                <w:szCs w:val="22"/>
                <w:lang w:val="sr-Cyrl-CS"/>
              </w:rPr>
            </w:pPr>
          </w:p>
        </w:tc>
        <w:tc>
          <w:tcPr>
            <w:tcW w:w="1260" w:type="dxa"/>
            <w:shd w:val="clear" w:color="auto" w:fill="auto"/>
          </w:tcPr>
          <w:p w14:paraId="396D5083" w14:textId="77777777" w:rsidR="00E27C53" w:rsidRPr="001949DD" w:rsidRDefault="00E27C53" w:rsidP="001D75E3">
            <w:pPr>
              <w:jc w:val="center"/>
              <w:rPr>
                <w:b/>
                <w:sz w:val="22"/>
                <w:szCs w:val="22"/>
                <w:lang w:val="sr-Cyrl-CS"/>
              </w:rPr>
            </w:pPr>
            <w:r w:rsidRPr="001949DD">
              <w:rPr>
                <w:sz w:val="22"/>
                <w:szCs w:val="22"/>
                <w:lang w:val="sr-Cyrl-CS"/>
              </w:rPr>
              <w:t>МП</w:t>
            </w:r>
          </w:p>
        </w:tc>
        <w:tc>
          <w:tcPr>
            <w:tcW w:w="4140" w:type="dxa"/>
            <w:tcBorders>
              <w:bottom w:val="single" w:sz="4" w:space="0" w:color="auto"/>
            </w:tcBorders>
            <w:shd w:val="clear" w:color="auto" w:fill="auto"/>
          </w:tcPr>
          <w:p w14:paraId="31B68B6E" w14:textId="77777777" w:rsidR="00E27C53" w:rsidRPr="001949DD" w:rsidRDefault="00E27C53" w:rsidP="001D75E3">
            <w:pPr>
              <w:rPr>
                <w:b/>
                <w:sz w:val="22"/>
                <w:szCs w:val="22"/>
                <w:lang w:val="sr-Cyrl-CS"/>
              </w:rPr>
            </w:pPr>
          </w:p>
        </w:tc>
      </w:tr>
      <w:tr w:rsidR="00E27C53" w:rsidRPr="00252BAC" w14:paraId="7018E5DB" w14:textId="77777777" w:rsidTr="001D75E3">
        <w:tc>
          <w:tcPr>
            <w:tcW w:w="4428" w:type="dxa"/>
            <w:tcBorders>
              <w:top w:val="single" w:sz="4" w:space="0" w:color="auto"/>
            </w:tcBorders>
            <w:shd w:val="clear" w:color="auto" w:fill="auto"/>
          </w:tcPr>
          <w:p w14:paraId="502A3C3E" w14:textId="77777777" w:rsidR="00E27C53" w:rsidRPr="001949DD" w:rsidRDefault="00E27C53" w:rsidP="001D75E3">
            <w:pPr>
              <w:jc w:val="both"/>
              <w:rPr>
                <w:b/>
                <w:sz w:val="22"/>
                <w:szCs w:val="22"/>
                <w:lang w:val="sr-Cyrl-CS"/>
              </w:rPr>
            </w:pPr>
          </w:p>
        </w:tc>
        <w:tc>
          <w:tcPr>
            <w:tcW w:w="1260" w:type="dxa"/>
            <w:shd w:val="clear" w:color="auto" w:fill="auto"/>
          </w:tcPr>
          <w:p w14:paraId="7F55E4BF" w14:textId="77777777" w:rsidR="00E27C53" w:rsidRPr="001949DD" w:rsidRDefault="00E27C53" w:rsidP="001D75E3">
            <w:pPr>
              <w:jc w:val="right"/>
              <w:rPr>
                <w:sz w:val="22"/>
                <w:szCs w:val="22"/>
                <w:lang w:val="sr-Cyrl-CS"/>
              </w:rPr>
            </w:pPr>
          </w:p>
          <w:p w14:paraId="1D356581" w14:textId="77777777" w:rsidR="00E27C53" w:rsidRPr="001949DD" w:rsidRDefault="00E27C53" w:rsidP="001D75E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949DD" w:rsidRDefault="00E27C53" w:rsidP="001D75E3">
            <w:pPr>
              <w:jc w:val="center"/>
              <w:rPr>
                <w:b/>
                <w:sz w:val="22"/>
                <w:szCs w:val="22"/>
                <w:lang w:val="sr-Cyrl-CS"/>
              </w:rPr>
            </w:pPr>
            <w:r w:rsidRPr="001949DD">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1949DD" w14:paraId="7D48238A" w14:textId="77777777" w:rsidTr="001D75E3">
        <w:tc>
          <w:tcPr>
            <w:tcW w:w="9286" w:type="dxa"/>
            <w:shd w:val="clear" w:color="auto" w:fill="auto"/>
          </w:tcPr>
          <w:p w14:paraId="060794E3" w14:textId="77777777" w:rsidR="00E27C53" w:rsidRPr="001949DD" w:rsidRDefault="00E27C53" w:rsidP="001D75E3">
            <w:pPr>
              <w:ind w:firstLine="720"/>
              <w:jc w:val="both"/>
              <w:rPr>
                <w:sz w:val="22"/>
                <w:szCs w:val="22"/>
                <w:lang w:val="sr-Cyrl-CS"/>
              </w:rPr>
            </w:pPr>
            <w:r w:rsidRPr="001949D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1949DD" w:rsidRDefault="00E27C53" w:rsidP="001D75E3">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1949DD" w14:paraId="27BA72D4" w14:textId="77777777" w:rsidTr="001D75E3">
              <w:tc>
                <w:tcPr>
                  <w:tcW w:w="1548" w:type="dxa"/>
                  <w:shd w:val="clear" w:color="auto" w:fill="auto"/>
                </w:tcPr>
                <w:p w14:paraId="28D891C1" w14:textId="77777777" w:rsidR="00E27C53" w:rsidRPr="001949DD" w:rsidRDefault="00E27C53" w:rsidP="001D75E3">
                  <w:pPr>
                    <w:rPr>
                      <w:b/>
                      <w:sz w:val="22"/>
                      <w:szCs w:val="22"/>
                      <w:lang w:val="sr-Cyrl-CS"/>
                    </w:rPr>
                  </w:pPr>
                  <w:r w:rsidRPr="001949DD">
                    <w:rPr>
                      <w:b/>
                      <w:sz w:val="22"/>
                      <w:szCs w:val="22"/>
                      <w:lang w:val="sr-Cyrl-CS"/>
                    </w:rPr>
                    <w:t>ДУЖНИК:</w:t>
                  </w:r>
                </w:p>
              </w:tc>
              <w:tc>
                <w:tcPr>
                  <w:tcW w:w="8100" w:type="dxa"/>
                  <w:shd w:val="clear" w:color="auto" w:fill="auto"/>
                </w:tcPr>
                <w:p w14:paraId="175C54AF" w14:textId="77777777" w:rsidR="00E27C53" w:rsidRPr="001949DD" w:rsidRDefault="00E27C53" w:rsidP="001D75E3">
                  <w:pPr>
                    <w:rPr>
                      <w:b/>
                      <w:sz w:val="22"/>
                      <w:szCs w:val="22"/>
                      <w:lang w:val="sr-Cyrl-CS"/>
                    </w:rPr>
                  </w:pPr>
                  <w:r w:rsidRPr="001949DD">
                    <w:rPr>
                      <w:b/>
                      <w:sz w:val="22"/>
                      <w:szCs w:val="22"/>
                      <w:lang w:val="sr-Cyrl-CS"/>
                    </w:rPr>
                    <w:t>Пун назив и седиште:__________________________________________________</w:t>
                  </w:r>
                </w:p>
                <w:p w14:paraId="4C29808F" w14:textId="77777777" w:rsidR="00E27C53" w:rsidRPr="001949DD" w:rsidRDefault="00E27C53" w:rsidP="001D75E3">
                  <w:pPr>
                    <w:rPr>
                      <w:b/>
                      <w:sz w:val="22"/>
                      <w:szCs w:val="22"/>
                      <w:lang w:val="sr-Cyrl-CS"/>
                    </w:rPr>
                  </w:pPr>
                  <w:r w:rsidRPr="001949DD">
                    <w:rPr>
                      <w:b/>
                      <w:sz w:val="22"/>
                      <w:szCs w:val="22"/>
                      <w:lang w:val="sr-Cyrl-CS"/>
                    </w:rPr>
                    <w:t>ПИБ</w:t>
                  </w:r>
                  <w:r w:rsidRPr="001949DD">
                    <w:rPr>
                      <w:b/>
                      <w:sz w:val="22"/>
                      <w:szCs w:val="22"/>
                      <w:lang w:val="sr-Latn-CS"/>
                    </w:rPr>
                    <w:t>:</w:t>
                  </w:r>
                  <w:r w:rsidRPr="001949DD">
                    <w:rPr>
                      <w:b/>
                      <w:sz w:val="22"/>
                      <w:szCs w:val="22"/>
                      <w:lang w:val="sr-Cyrl-CS"/>
                    </w:rPr>
                    <w:t xml:space="preserve"> </w:t>
                  </w:r>
                  <w:r w:rsidRPr="001949DD">
                    <w:rPr>
                      <w:b/>
                      <w:sz w:val="22"/>
                      <w:szCs w:val="22"/>
                      <w:lang w:val="sr-Latn-CS"/>
                    </w:rPr>
                    <w:t>_________________</w:t>
                  </w:r>
                  <w:r w:rsidRPr="001949DD">
                    <w:rPr>
                      <w:b/>
                      <w:sz w:val="22"/>
                      <w:szCs w:val="22"/>
                      <w:lang w:val="sr-Cyrl-CS"/>
                    </w:rPr>
                    <w:t>______  Матични број:___________________________</w:t>
                  </w:r>
                </w:p>
                <w:p w14:paraId="6F35D69F" w14:textId="77777777" w:rsidR="00E27C53" w:rsidRPr="001949DD" w:rsidRDefault="00E27C53" w:rsidP="001D75E3">
                  <w:pPr>
                    <w:rPr>
                      <w:b/>
                      <w:sz w:val="22"/>
                      <w:szCs w:val="22"/>
                      <w:lang w:val="sr-Cyrl-CS"/>
                    </w:rPr>
                  </w:pPr>
                  <w:r w:rsidRPr="001949DD">
                    <w:rPr>
                      <w:b/>
                      <w:sz w:val="22"/>
                      <w:szCs w:val="22"/>
                      <w:lang w:val="sr-Cyrl-CS"/>
                    </w:rPr>
                    <w:t>Текући рачун:____________________код: _____________________(назив банке),</w:t>
                  </w:r>
                </w:p>
                <w:p w14:paraId="7F778872" w14:textId="77777777" w:rsidR="00E27C53" w:rsidRPr="001949DD" w:rsidRDefault="00E27C53" w:rsidP="001D75E3">
                  <w:pPr>
                    <w:rPr>
                      <w:b/>
                      <w:sz w:val="22"/>
                      <w:szCs w:val="22"/>
                      <w:lang w:val="sr-Cyrl-CS"/>
                    </w:rPr>
                  </w:pPr>
                </w:p>
              </w:tc>
            </w:tr>
          </w:tbl>
          <w:p w14:paraId="36D3FAC5" w14:textId="77777777" w:rsidR="00E27C53" w:rsidRPr="001949DD" w:rsidRDefault="00E27C53" w:rsidP="001D75E3">
            <w:pPr>
              <w:jc w:val="center"/>
              <w:rPr>
                <w:b/>
                <w:sz w:val="22"/>
                <w:szCs w:val="22"/>
                <w:lang w:val="sr-Cyrl-CS"/>
              </w:rPr>
            </w:pPr>
            <w:r w:rsidRPr="001949DD">
              <w:rPr>
                <w:b/>
                <w:sz w:val="22"/>
                <w:szCs w:val="22"/>
                <w:lang w:val="sr-Cyrl-CS"/>
              </w:rPr>
              <w:t>И з д а ј е</w:t>
            </w:r>
          </w:p>
        </w:tc>
      </w:tr>
    </w:tbl>
    <w:p w14:paraId="53886C61" w14:textId="77777777" w:rsidR="00E27C53" w:rsidRPr="001949DD" w:rsidRDefault="00E27C53" w:rsidP="00E27C53">
      <w:pPr>
        <w:rPr>
          <w:b/>
          <w:sz w:val="22"/>
          <w:szCs w:val="22"/>
          <w:lang w:val="sr-Cyrl-CS"/>
        </w:rPr>
      </w:pPr>
    </w:p>
    <w:p w14:paraId="33B299D5" w14:textId="77777777" w:rsidR="00E27C53" w:rsidRPr="001949DD" w:rsidRDefault="00E27C53" w:rsidP="00E27C53">
      <w:pPr>
        <w:jc w:val="center"/>
        <w:rPr>
          <w:b/>
          <w:sz w:val="28"/>
          <w:szCs w:val="28"/>
          <w:lang w:val="sr-Cyrl-CS"/>
        </w:rPr>
      </w:pPr>
      <w:r w:rsidRPr="001949DD">
        <w:rPr>
          <w:b/>
          <w:sz w:val="28"/>
          <w:szCs w:val="28"/>
          <w:lang w:val="sr-Cyrl-CS"/>
        </w:rPr>
        <w:t>МЕНИЧНО ПИСМО – ОВЛАШЋЕЊЕ</w:t>
      </w:r>
    </w:p>
    <w:p w14:paraId="65C45CFD" w14:textId="77777777" w:rsidR="00E27C53" w:rsidRPr="001949DD" w:rsidRDefault="00E27C53" w:rsidP="00E27C53">
      <w:pPr>
        <w:jc w:val="center"/>
        <w:rPr>
          <w:b/>
          <w:sz w:val="22"/>
          <w:szCs w:val="22"/>
          <w:lang w:val="sr-Cyrl-CS"/>
        </w:rPr>
      </w:pPr>
      <w:r w:rsidRPr="001949DD">
        <w:rPr>
          <w:b/>
          <w:sz w:val="22"/>
          <w:szCs w:val="22"/>
          <w:lang w:val="sr-Cyrl-CS"/>
        </w:rPr>
        <w:t>ЗА КОРИСНИКА БЛАНКО СОЛО МЕНИЦЕ</w:t>
      </w:r>
    </w:p>
    <w:p w14:paraId="3930433B" w14:textId="77777777" w:rsidR="00E27C53" w:rsidRPr="001949D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949DD" w14:paraId="458BF83D" w14:textId="77777777" w:rsidTr="001D75E3">
        <w:tc>
          <w:tcPr>
            <w:tcW w:w="1548" w:type="dxa"/>
            <w:shd w:val="clear" w:color="auto" w:fill="auto"/>
          </w:tcPr>
          <w:p w14:paraId="0B9008CD" w14:textId="77777777" w:rsidR="00E27C53" w:rsidRPr="001949DD" w:rsidRDefault="00E27C53" w:rsidP="001D75E3">
            <w:pPr>
              <w:rPr>
                <w:b/>
                <w:sz w:val="22"/>
                <w:szCs w:val="22"/>
                <w:lang w:val="sr-Cyrl-CS"/>
              </w:rPr>
            </w:pPr>
            <w:r w:rsidRPr="001949DD">
              <w:rPr>
                <w:b/>
                <w:sz w:val="22"/>
                <w:szCs w:val="22"/>
                <w:lang w:val="sr-Cyrl-CS"/>
              </w:rPr>
              <w:t>КОРИСНИК:</w:t>
            </w:r>
          </w:p>
          <w:p w14:paraId="2FAE5633" w14:textId="77777777" w:rsidR="00E27C53" w:rsidRPr="001949DD" w:rsidRDefault="00E27C53" w:rsidP="001D75E3">
            <w:pPr>
              <w:rPr>
                <w:b/>
                <w:sz w:val="22"/>
                <w:szCs w:val="22"/>
                <w:lang w:val="sr-Cyrl-CS"/>
              </w:rPr>
            </w:pPr>
            <w:r w:rsidRPr="001949DD">
              <w:rPr>
                <w:b/>
                <w:sz w:val="22"/>
                <w:szCs w:val="22"/>
                <w:lang w:val="sr-Cyrl-CS"/>
              </w:rPr>
              <w:t>(поверилац)</w:t>
            </w:r>
          </w:p>
        </w:tc>
        <w:tc>
          <w:tcPr>
            <w:tcW w:w="8100" w:type="dxa"/>
            <w:shd w:val="clear" w:color="auto" w:fill="auto"/>
          </w:tcPr>
          <w:p w14:paraId="4E2D9F12" w14:textId="77777777" w:rsidR="00E27C53" w:rsidRPr="001949DD" w:rsidRDefault="00E27C53" w:rsidP="001D75E3">
            <w:pPr>
              <w:jc w:val="both"/>
              <w:rPr>
                <w:sz w:val="22"/>
                <w:szCs w:val="22"/>
                <w:lang w:val="sr-Cyrl-CS"/>
              </w:rPr>
            </w:pPr>
            <w:r w:rsidRPr="001949DD">
              <w:rPr>
                <w:b/>
                <w:sz w:val="22"/>
                <w:szCs w:val="22"/>
                <w:lang w:val="sr-Cyrl-CS"/>
              </w:rPr>
              <w:t>Пун назив и седиште:</w:t>
            </w:r>
            <w:r w:rsidRPr="001949DD">
              <w:rPr>
                <w:sz w:val="22"/>
                <w:szCs w:val="22"/>
              </w:rPr>
              <w:t xml:space="preserve"> </w:t>
            </w:r>
            <w:r w:rsidRPr="001949DD">
              <w:rPr>
                <w:sz w:val="22"/>
                <w:szCs w:val="22"/>
                <w:lang w:val="sr-Cyrl-CS"/>
              </w:rPr>
              <w:t>КЛИНИЧКИ ЦЕНТАР ВОЈВОДИНЕ, ул. Хајдук Вељкова бр. 1, Нови Сад</w:t>
            </w:r>
          </w:p>
          <w:p w14:paraId="473C4663" w14:textId="77777777" w:rsidR="00E27C53" w:rsidRPr="001949DD" w:rsidRDefault="00E27C53" w:rsidP="001D75E3">
            <w:pPr>
              <w:jc w:val="both"/>
              <w:rPr>
                <w:b/>
                <w:sz w:val="22"/>
                <w:szCs w:val="22"/>
                <w:lang w:val="sr-Cyrl-CS"/>
              </w:rPr>
            </w:pPr>
            <w:r w:rsidRPr="001949DD">
              <w:rPr>
                <w:b/>
                <w:sz w:val="22"/>
                <w:szCs w:val="22"/>
                <w:lang w:val="sr-Cyrl-CS"/>
              </w:rPr>
              <w:t>ПИБ</w:t>
            </w:r>
            <w:r w:rsidRPr="001949DD">
              <w:rPr>
                <w:b/>
                <w:sz w:val="22"/>
                <w:szCs w:val="22"/>
                <w:lang w:val="sr-Latn-CS"/>
              </w:rPr>
              <w:t>:</w:t>
            </w:r>
            <w:r w:rsidRPr="001949DD">
              <w:rPr>
                <w:b/>
                <w:sz w:val="22"/>
                <w:szCs w:val="22"/>
                <w:lang w:val="sr-Cyrl-CS"/>
              </w:rPr>
              <w:t xml:space="preserve"> </w:t>
            </w:r>
            <w:r w:rsidRPr="001949DD">
              <w:rPr>
                <w:sz w:val="22"/>
                <w:szCs w:val="22"/>
                <w:lang w:val="sr-Latn-CS"/>
              </w:rPr>
              <w:t>101696893</w:t>
            </w:r>
            <w:r w:rsidRPr="001949DD">
              <w:rPr>
                <w:b/>
                <w:sz w:val="22"/>
                <w:szCs w:val="22"/>
                <w:lang w:val="sr-Cyrl-CS"/>
              </w:rPr>
              <w:t xml:space="preserve">  Матични број:</w:t>
            </w:r>
            <w:r w:rsidRPr="001949DD">
              <w:rPr>
                <w:sz w:val="22"/>
                <w:szCs w:val="22"/>
              </w:rPr>
              <w:t xml:space="preserve"> </w:t>
            </w:r>
            <w:r w:rsidRPr="001949DD">
              <w:rPr>
                <w:sz w:val="22"/>
                <w:szCs w:val="22"/>
                <w:lang w:val="sr-Cyrl-CS"/>
              </w:rPr>
              <w:t>08664161</w:t>
            </w:r>
          </w:p>
          <w:p w14:paraId="6E651D6D" w14:textId="77777777" w:rsidR="00E27C53" w:rsidRPr="001949DD" w:rsidRDefault="00E27C53" w:rsidP="001D75E3">
            <w:pPr>
              <w:jc w:val="both"/>
              <w:rPr>
                <w:sz w:val="22"/>
                <w:szCs w:val="22"/>
                <w:lang w:val="sr-Cyrl-CS"/>
              </w:rPr>
            </w:pPr>
            <w:r w:rsidRPr="001949DD">
              <w:rPr>
                <w:b/>
                <w:sz w:val="22"/>
                <w:szCs w:val="22"/>
                <w:lang w:val="sr-Cyrl-CS"/>
              </w:rPr>
              <w:t xml:space="preserve">Текући рачун: </w:t>
            </w:r>
            <w:r w:rsidRPr="001949DD">
              <w:rPr>
                <w:sz w:val="22"/>
                <w:szCs w:val="22"/>
                <w:lang w:val="sr-Cyrl-CS"/>
              </w:rPr>
              <w:t>840-577661-50,</w:t>
            </w:r>
            <w:r w:rsidRPr="001949DD">
              <w:rPr>
                <w:b/>
                <w:sz w:val="22"/>
                <w:szCs w:val="22"/>
                <w:lang w:val="sr-Cyrl-CS"/>
              </w:rPr>
              <w:t xml:space="preserve">  код : </w:t>
            </w:r>
            <w:r w:rsidRPr="001949DD">
              <w:rPr>
                <w:sz w:val="22"/>
                <w:szCs w:val="22"/>
                <w:lang w:val="sr-Cyrl-CS"/>
              </w:rPr>
              <w:t>Управа за трезор –Република Србија,</w:t>
            </w:r>
          </w:p>
          <w:p w14:paraId="3826DA28" w14:textId="77777777" w:rsidR="00E27C53" w:rsidRPr="001949DD" w:rsidRDefault="00E27C53" w:rsidP="001D75E3">
            <w:pPr>
              <w:jc w:val="both"/>
              <w:rPr>
                <w:b/>
                <w:sz w:val="22"/>
                <w:szCs w:val="22"/>
                <w:lang w:val="sr-Cyrl-CS"/>
              </w:rPr>
            </w:pPr>
            <w:r w:rsidRPr="001949DD">
              <w:rPr>
                <w:sz w:val="22"/>
                <w:szCs w:val="22"/>
                <w:lang w:val="sr-Cyrl-CS"/>
              </w:rPr>
              <w:t xml:space="preserve">Министарство финансија, </w:t>
            </w:r>
          </w:p>
        </w:tc>
      </w:tr>
    </w:tbl>
    <w:p w14:paraId="25BF0F7B" w14:textId="77777777" w:rsidR="00E27C53" w:rsidRPr="001949DD" w:rsidRDefault="00E27C53" w:rsidP="00E27C53">
      <w:pPr>
        <w:jc w:val="both"/>
        <w:rPr>
          <w:sz w:val="22"/>
          <w:szCs w:val="22"/>
          <w:lang w:val="sr-Cyrl-CS"/>
        </w:rPr>
      </w:pPr>
    </w:p>
    <w:p w14:paraId="2DC1BAED" w14:textId="77777777" w:rsidR="00E27C53" w:rsidRPr="001949DD" w:rsidRDefault="00E27C53" w:rsidP="00E27C53">
      <w:pPr>
        <w:ind w:firstLine="720"/>
        <w:jc w:val="both"/>
        <w:rPr>
          <w:sz w:val="22"/>
          <w:szCs w:val="22"/>
          <w:lang w:val="sr-Cyrl-CS"/>
        </w:rPr>
      </w:pPr>
      <w:r w:rsidRPr="001949D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949DD">
        <w:rPr>
          <w:b/>
          <w:noProof/>
          <w:sz w:val="22"/>
          <w:szCs w:val="22"/>
        </w:rPr>
        <w:t>за отклањање недостатака у гарантном року</w:t>
      </w:r>
      <w:r w:rsidRPr="001949DD">
        <w:rPr>
          <w:b/>
          <w:noProof/>
          <w:sz w:val="22"/>
          <w:szCs w:val="22"/>
          <w:lang w:val="sr-Cyrl-RS"/>
        </w:rPr>
        <w:t>,</w:t>
      </w:r>
      <w:r w:rsidRPr="001949DD">
        <w:rPr>
          <w:sz w:val="22"/>
          <w:szCs w:val="22"/>
          <w:lang w:val="sr-Cyrl-CS"/>
        </w:rPr>
        <w:t xml:space="preserve"> и овлашћује меничног повериоца да предату меницу може попунити </w:t>
      </w:r>
      <w:r w:rsidRPr="001949DD">
        <w:rPr>
          <w:b/>
          <w:sz w:val="22"/>
          <w:szCs w:val="22"/>
          <w:lang w:val="sr-Cyrl-CS"/>
        </w:rPr>
        <w:t xml:space="preserve">на износ од 10% од уговорене вредности без ПДВ-а </w:t>
      </w:r>
      <w:r w:rsidRPr="001949D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949DD">
        <w:rPr>
          <w:sz w:val="22"/>
          <w:szCs w:val="22"/>
          <w:lang w:val="sr-Cyrl-RS"/>
        </w:rPr>
        <w:t xml:space="preserve"> </w:t>
      </w:r>
      <w:r w:rsidRPr="001949DD">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1949DD" w:rsidRDefault="00E27C53" w:rsidP="00E27C53">
      <w:pPr>
        <w:ind w:firstLine="720"/>
        <w:jc w:val="both"/>
        <w:rPr>
          <w:sz w:val="22"/>
          <w:szCs w:val="22"/>
          <w:lang w:val="sr-Cyrl-CS"/>
        </w:rPr>
      </w:pPr>
      <w:r w:rsidRPr="001949DD">
        <w:rPr>
          <w:sz w:val="22"/>
          <w:szCs w:val="22"/>
          <w:lang w:val="sr-Cyrl-CS"/>
        </w:rPr>
        <w:t xml:space="preserve">Рок важности менице и меничног овлашћења _________________ (најмање </w:t>
      </w:r>
      <w:r w:rsidRPr="001949DD">
        <w:rPr>
          <w:sz w:val="22"/>
          <w:szCs w:val="22"/>
          <w:lang w:val="sr-Latn-RS"/>
        </w:rPr>
        <w:t>30</w:t>
      </w:r>
      <w:r w:rsidRPr="001949DD">
        <w:rPr>
          <w:sz w:val="22"/>
          <w:szCs w:val="22"/>
          <w:lang w:val="sr-Cyrl-CS"/>
        </w:rPr>
        <w:t xml:space="preserve"> дана дужи од дана </w:t>
      </w:r>
      <w:r w:rsidR="007E73BB" w:rsidRPr="001949DD">
        <w:rPr>
          <w:sz w:val="22"/>
          <w:szCs w:val="22"/>
          <w:lang w:val="sr-Cyrl-CS"/>
        </w:rPr>
        <w:t>истека</w:t>
      </w:r>
      <w:r w:rsidR="00910BE9" w:rsidRPr="001949DD">
        <w:rPr>
          <w:sz w:val="22"/>
          <w:szCs w:val="22"/>
          <w:lang w:val="sr-Latn-RS"/>
        </w:rPr>
        <w:t xml:space="preserve"> </w:t>
      </w:r>
      <w:r w:rsidR="00910BE9" w:rsidRPr="001949DD">
        <w:rPr>
          <w:sz w:val="22"/>
          <w:szCs w:val="22"/>
          <w:lang w:val="sr-Cyrl-CS"/>
        </w:rPr>
        <w:t>датог</w:t>
      </w:r>
      <w:r w:rsidR="007E73BB" w:rsidRPr="001949DD">
        <w:rPr>
          <w:sz w:val="22"/>
          <w:szCs w:val="22"/>
          <w:lang w:val="sr-Cyrl-CS"/>
        </w:rPr>
        <w:t xml:space="preserve"> гарантног рока </w:t>
      </w:r>
      <w:r w:rsidRPr="001949DD">
        <w:rPr>
          <w:sz w:val="22"/>
          <w:szCs w:val="22"/>
          <w:lang w:val="sr-Cyrl-CS"/>
        </w:rPr>
        <w:t>за које се меница и менично овлашћење  издаје).</w:t>
      </w:r>
    </w:p>
    <w:p w14:paraId="5F2967F5" w14:textId="77777777" w:rsidR="00E27C53" w:rsidRPr="001949DD" w:rsidRDefault="00E27C53" w:rsidP="00E27C53">
      <w:pPr>
        <w:ind w:firstLine="720"/>
        <w:jc w:val="both"/>
        <w:rPr>
          <w:sz w:val="22"/>
          <w:szCs w:val="22"/>
          <w:lang w:val="sr-Cyrl-CS"/>
        </w:rPr>
      </w:pPr>
      <w:r w:rsidRPr="001949D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1949DD" w:rsidRDefault="00E27C53" w:rsidP="00E27C53">
      <w:pPr>
        <w:ind w:firstLine="720"/>
        <w:jc w:val="both"/>
        <w:rPr>
          <w:sz w:val="22"/>
          <w:szCs w:val="22"/>
          <w:lang w:val="ru-RU"/>
        </w:rPr>
      </w:pPr>
      <w:r w:rsidRPr="001949D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1949DD" w:rsidRDefault="00E27C53" w:rsidP="00E27C53">
      <w:pPr>
        <w:ind w:firstLine="720"/>
        <w:jc w:val="both"/>
        <w:rPr>
          <w:sz w:val="22"/>
          <w:szCs w:val="22"/>
          <w:lang w:val="ru-RU"/>
        </w:rPr>
      </w:pPr>
      <w:r w:rsidRPr="001949DD">
        <w:rPr>
          <w:sz w:val="22"/>
          <w:szCs w:val="22"/>
          <w:lang w:val="ru-RU"/>
        </w:rPr>
        <w:t>Ово менично писмо – овлашћење сачињено је у 2 (два) истоветна</w:t>
      </w:r>
      <w:r w:rsidRPr="001949DD">
        <w:rPr>
          <w:b/>
          <w:sz w:val="22"/>
          <w:szCs w:val="22"/>
          <w:lang w:val="ru-RU"/>
        </w:rPr>
        <w:t xml:space="preserve"> </w:t>
      </w:r>
      <w:r w:rsidRPr="001949DD">
        <w:rPr>
          <w:sz w:val="22"/>
          <w:szCs w:val="22"/>
          <w:lang w:val="ru-RU"/>
        </w:rPr>
        <w:t>примерка, од којих је 1 (један) примерак за Повериоца, а 1 (један) задржава Дужник.</w:t>
      </w:r>
    </w:p>
    <w:p w14:paraId="25954AB3" w14:textId="77777777" w:rsidR="00E27C53" w:rsidRPr="001949DD" w:rsidRDefault="00E27C53" w:rsidP="00E27C53">
      <w:pPr>
        <w:jc w:val="both"/>
        <w:rPr>
          <w:color w:val="FF0000"/>
          <w:sz w:val="22"/>
          <w:szCs w:val="22"/>
          <w:lang w:val="sr-Cyrl-CS"/>
        </w:rPr>
      </w:pPr>
    </w:p>
    <w:p w14:paraId="6B5F875F" w14:textId="77777777" w:rsidR="00E27C53" w:rsidRPr="001949DD" w:rsidRDefault="00E27C53" w:rsidP="00E27C53">
      <w:pPr>
        <w:jc w:val="both"/>
        <w:rPr>
          <w:sz w:val="22"/>
          <w:szCs w:val="22"/>
          <w:lang w:val="sr-Cyrl-CS"/>
        </w:rPr>
      </w:pPr>
      <w:r w:rsidRPr="001949DD">
        <w:rPr>
          <w:sz w:val="22"/>
          <w:szCs w:val="22"/>
          <w:lang w:val="ru-RU"/>
        </w:rPr>
        <w:t xml:space="preserve">Прилог: - Меница серијски број </w:t>
      </w:r>
      <w:r w:rsidRPr="001949DD">
        <w:rPr>
          <w:sz w:val="22"/>
          <w:szCs w:val="22"/>
          <w:lang w:val="sr-Cyrl-CS"/>
        </w:rPr>
        <w:t xml:space="preserve">_____________________  </w:t>
      </w:r>
    </w:p>
    <w:p w14:paraId="4AD93941" w14:textId="77777777" w:rsidR="00E27C53" w:rsidRPr="001949DD" w:rsidRDefault="00E27C53" w:rsidP="00E27C53">
      <w:pPr>
        <w:jc w:val="both"/>
        <w:rPr>
          <w:sz w:val="22"/>
          <w:szCs w:val="22"/>
          <w:lang w:val="sr-Cyrl-CS"/>
        </w:rPr>
      </w:pPr>
      <w:r w:rsidRPr="001949DD">
        <w:rPr>
          <w:sz w:val="22"/>
          <w:szCs w:val="22"/>
          <w:lang w:val="sr-Cyrl-CS"/>
        </w:rPr>
        <w:t xml:space="preserve">               - Копија картона депонованих потписа</w:t>
      </w:r>
    </w:p>
    <w:p w14:paraId="0A764244" w14:textId="77777777" w:rsidR="00E27C53" w:rsidRPr="001949DD" w:rsidRDefault="00E27C53" w:rsidP="00E27C53">
      <w:pPr>
        <w:jc w:val="both"/>
        <w:rPr>
          <w:sz w:val="22"/>
          <w:szCs w:val="22"/>
          <w:lang w:val="sr-Cyrl-CS"/>
        </w:rPr>
      </w:pPr>
      <w:r w:rsidRPr="001949DD">
        <w:rPr>
          <w:sz w:val="22"/>
          <w:szCs w:val="22"/>
          <w:lang w:val="sr-Cyrl-CS"/>
        </w:rPr>
        <w:t xml:space="preserve">               - </w:t>
      </w:r>
      <w:r w:rsidRPr="001949DD">
        <w:rPr>
          <w:rFonts w:eastAsia="TimesNewRomanPSMT"/>
          <w:bCs/>
          <w:iCs/>
          <w:sz w:val="22"/>
          <w:szCs w:val="22"/>
          <w:lang w:val="sr-Cyrl-CS"/>
        </w:rPr>
        <w:t>ОП образац</w:t>
      </w:r>
    </w:p>
    <w:p w14:paraId="75D8E166" w14:textId="77777777" w:rsidR="00E27C53" w:rsidRPr="001949DD" w:rsidRDefault="00E27C53" w:rsidP="00E27C53">
      <w:pPr>
        <w:jc w:val="both"/>
        <w:rPr>
          <w:sz w:val="22"/>
          <w:szCs w:val="22"/>
          <w:lang w:val="sr-Cyrl-CS"/>
        </w:rPr>
      </w:pPr>
      <w:r w:rsidRPr="001949DD">
        <w:rPr>
          <w:sz w:val="22"/>
          <w:szCs w:val="22"/>
          <w:lang w:val="sr-Cyrl-CS"/>
        </w:rPr>
        <w:t xml:space="preserve">               - </w:t>
      </w:r>
      <w:r w:rsidRPr="001949D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1949DD" w14:paraId="4FD0CB02" w14:textId="77777777" w:rsidTr="001D75E3">
        <w:tc>
          <w:tcPr>
            <w:tcW w:w="4428" w:type="dxa"/>
            <w:shd w:val="clear" w:color="auto" w:fill="auto"/>
          </w:tcPr>
          <w:p w14:paraId="1C4BF6D3" w14:textId="77777777" w:rsidR="00E27C53" w:rsidRPr="001949DD" w:rsidRDefault="00E27C53" w:rsidP="001D75E3">
            <w:pPr>
              <w:jc w:val="both"/>
              <w:rPr>
                <w:b/>
                <w:sz w:val="22"/>
                <w:szCs w:val="22"/>
                <w:lang w:val="sr-Cyrl-CS"/>
              </w:rPr>
            </w:pPr>
          </w:p>
        </w:tc>
        <w:tc>
          <w:tcPr>
            <w:tcW w:w="1260" w:type="dxa"/>
            <w:shd w:val="clear" w:color="auto" w:fill="auto"/>
          </w:tcPr>
          <w:p w14:paraId="2948BE5E" w14:textId="77777777" w:rsidR="00E27C53" w:rsidRPr="001949DD" w:rsidRDefault="00E27C53" w:rsidP="001D75E3">
            <w:pPr>
              <w:jc w:val="both"/>
              <w:rPr>
                <w:b/>
                <w:sz w:val="22"/>
                <w:szCs w:val="22"/>
                <w:lang w:val="sr-Cyrl-CS"/>
              </w:rPr>
            </w:pPr>
          </w:p>
        </w:tc>
        <w:tc>
          <w:tcPr>
            <w:tcW w:w="4140" w:type="dxa"/>
            <w:shd w:val="clear" w:color="auto" w:fill="auto"/>
          </w:tcPr>
          <w:p w14:paraId="66BBDB16" w14:textId="77777777" w:rsidR="00E27C53" w:rsidRPr="001949DD" w:rsidRDefault="00E27C53" w:rsidP="001D75E3">
            <w:pPr>
              <w:jc w:val="center"/>
              <w:rPr>
                <w:b/>
                <w:sz w:val="22"/>
                <w:szCs w:val="22"/>
                <w:lang w:val="sr-Cyrl-CS"/>
              </w:rPr>
            </w:pPr>
          </w:p>
        </w:tc>
      </w:tr>
      <w:tr w:rsidR="00E27C53" w:rsidRPr="001949DD" w14:paraId="3A632681" w14:textId="77777777" w:rsidTr="001D75E3">
        <w:trPr>
          <w:trHeight w:val="212"/>
        </w:trPr>
        <w:tc>
          <w:tcPr>
            <w:tcW w:w="4428" w:type="dxa"/>
            <w:shd w:val="clear" w:color="auto" w:fill="auto"/>
          </w:tcPr>
          <w:p w14:paraId="1808FAC6" w14:textId="77777777" w:rsidR="00E27C53" w:rsidRPr="001949DD" w:rsidRDefault="00E27C53" w:rsidP="001D75E3">
            <w:pPr>
              <w:jc w:val="center"/>
              <w:rPr>
                <w:b/>
                <w:sz w:val="22"/>
                <w:szCs w:val="22"/>
                <w:lang w:val="sr-Cyrl-CS"/>
              </w:rPr>
            </w:pPr>
            <w:r w:rsidRPr="001949DD">
              <w:rPr>
                <w:b/>
                <w:sz w:val="22"/>
                <w:szCs w:val="22"/>
                <w:lang w:val="sr-Cyrl-CS"/>
              </w:rPr>
              <w:t>Место и датум издавања Овлашћења:</w:t>
            </w:r>
          </w:p>
        </w:tc>
        <w:tc>
          <w:tcPr>
            <w:tcW w:w="1260" w:type="dxa"/>
            <w:shd w:val="clear" w:color="auto" w:fill="auto"/>
          </w:tcPr>
          <w:p w14:paraId="2B8938C0" w14:textId="77777777" w:rsidR="00E27C53" w:rsidRPr="001949DD" w:rsidRDefault="00E27C53" w:rsidP="001D75E3">
            <w:pPr>
              <w:jc w:val="both"/>
              <w:rPr>
                <w:b/>
                <w:sz w:val="22"/>
                <w:szCs w:val="22"/>
                <w:lang w:val="sr-Cyrl-CS"/>
              </w:rPr>
            </w:pPr>
          </w:p>
        </w:tc>
        <w:tc>
          <w:tcPr>
            <w:tcW w:w="4140" w:type="dxa"/>
            <w:shd w:val="clear" w:color="auto" w:fill="auto"/>
          </w:tcPr>
          <w:p w14:paraId="4A52E7C7" w14:textId="77777777" w:rsidR="00E27C53" w:rsidRPr="001949DD" w:rsidRDefault="00E27C53" w:rsidP="001D75E3">
            <w:pPr>
              <w:rPr>
                <w:b/>
                <w:sz w:val="22"/>
                <w:szCs w:val="22"/>
                <w:lang w:val="sr-Cyrl-CS"/>
              </w:rPr>
            </w:pPr>
            <w:r w:rsidRPr="001949DD">
              <w:rPr>
                <w:b/>
                <w:sz w:val="22"/>
                <w:szCs w:val="22"/>
                <w:lang w:val="sr-Cyrl-CS"/>
              </w:rPr>
              <w:t>ДУЖНИК – ИЗДАВАЛАЦ МЕНИЦЕ</w:t>
            </w:r>
          </w:p>
          <w:p w14:paraId="6992A8D0" w14:textId="77777777" w:rsidR="00E27C53" w:rsidRPr="001949DD" w:rsidRDefault="00E27C53" w:rsidP="001D75E3">
            <w:pPr>
              <w:jc w:val="center"/>
              <w:rPr>
                <w:b/>
                <w:sz w:val="22"/>
                <w:szCs w:val="22"/>
                <w:lang w:val="sr-Cyrl-CS"/>
              </w:rPr>
            </w:pPr>
          </w:p>
        </w:tc>
      </w:tr>
      <w:tr w:rsidR="00E27C53" w:rsidRPr="001949DD" w14:paraId="5A708566" w14:textId="77777777" w:rsidTr="001D75E3">
        <w:tc>
          <w:tcPr>
            <w:tcW w:w="4428" w:type="dxa"/>
            <w:tcBorders>
              <w:bottom w:val="single" w:sz="4" w:space="0" w:color="auto"/>
            </w:tcBorders>
            <w:shd w:val="clear" w:color="auto" w:fill="auto"/>
          </w:tcPr>
          <w:p w14:paraId="08C8EEC5" w14:textId="77777777" w:rsidR="00E27C53" w:rsidRPr="001949DD" w:rsidRDefault="00E27C53" w:rsidP="001D75E3">
            <w:pPr>
              <w:rPr>
                <w:sz w:val="22"/>
                <w:szCs w:val="22"/>
                <w:lang w:val="sr-Cyrl-CS"/>
              </w:rPr>
            </w:pPr>
          </w:p>
        </w:tc>
        <w:tc>
          <w:tcPr>
            <w:tcW w:w="1260" w:type="dxa"/>
            <w:shd w:val="clear" w:color="auto" w:fill="auto"/>
          </w:tcPr>
          <w:p w14:paraId="1F7CAF1F" w14:textId="77777777" w:rsidR="00E27C53" w:rsidRPr="001949DD" w:rsidRDefault="00E27C53" w:rsidP="001D75E3">
            <w:pPr>
              <w:jc w:val="center"/>
              <w:rPr>
                <w:b/>
                <w:sz w:val="22"/>
                <w:szCs w:val="22"/>
                <w:lang w:val="sr-Cyrl-CS"/>
              </w:rPr>
            </w:pPr>
            <w:r w:rsidRPr="001949DD">
              <w:rPr>
                <w:sz w:val="22"/>
                <w:szCs w:val="22"/>
                <w:lang w:val="sr-Cyrl-CS"/>
              </w:rPr>
              <w:t>МП</w:t>
            </w:r>
          </w:p>
        </w:tc>
        <w:tc>
          <w:tcPr>
            <w:tcW w:w="4140" w:type="dxa"/>
            <w:tcBorders>
              <w:bottom w:val="single" w:sz="4" w:space="0" w:color="auto"/>
            </w:tcBorders>
            <w:shd w:val="clear" w:color="auto" w:fill="auto"/>
          </w:tcPr>
          <w:p w14:paraId="0D56EA8B" w14:textId="77777777" w:rsidR="00E27C53" w:rsidRPr="001949DD" w:rsidRDefault="00E27C53" w:rsidP="001D75E3">
            <w:pPr>
              <w:rPr>
                <w:b/>
                <w:sz w:val="22"/>
                <w:szCs w:val="22"/>
                <w:lang w:val="sr-Cyrl-CS"/>
              </w:rPr>
            </w:pPr>
          </w:p>
        </w:tc>
      </w:tr>
      <w:tr w:rsidR="00E27C53" w:rsidRPr="00252BAC" w14:paraId="7CC17B19" w14:textId="77777777" w:rsidTr="001D75E3">
        <w:tc>
          <w:tcPr>
            <w:tcW w:w="4428" w:type="dxa"/>
            <w:tcBorders>
              <w:top w:val="single" w:sz="4" w:space="0" w:color="auto"/>
            </w:tcBorders>
            <w:shd w:val="clear" w:color="auto" w:fill="auto"/>
          </w:tcPr>
          <w:p w14:paraId="29BA8F05" w14:textId="77777777" w:rsidR="00E27C53" w:rsidRPr="001949DD" w:rsidRDefault="00E27C53" w:rsidP="001D75E3">
            <w:pPr>
              <w:jc w:val="both"/>
              <w:rPr>
                <w:b/>
                <w:sz w:val="22"/>
                <w:szCs w:val="22"/>
                <w:lang w:val="sr-Cyrl-CS"/>
              </w:rPr>
            </w:pPr>
          </w:p>
        </w:tc>
        <w:tc>
          <w:tcPr>
            <w:tcW w:w="1260" w:type="dxa"/>
            <w:shd w:val="clear" w:color="auto" w:fill="auto"/>
          </w:tcPr>
          <w:p w14:paraId="750D7B0B" w14:textId="77777777" w:rsidR="00E27C53" w:rsidRPr="001949DD" w:rsidRDefault="00E27C53" w:rsidP="001D75E3">
            <w:pPr>
              <w:jc w:val="right"/>
              <w:rPr>
                <w:sz w:val="22"/>
                <w:szCs w:val="22"/>
                <w:lang w:val="sr-Cyrl-CS"/>
              </w:rPr>
            </w:pPr>
          </w:p>
          <w:p w14:paraId="21365919" w14:textId="77777777" w:rsidR="00E27C53" w:rsidRPr="001949DD" w:rsidRDefault="00E27C53" w:rsidP="001D75E3">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1949DD" w:rsidRDefault="00E27C53" w:rsidP="001D75E3">
            <w:pPr>
              <w:jc w:val="center"/>
              <w:rPr>
                <w:b/>
                <w:sz w:val="22"/>
                <w:szCs w:val="22"/>
                <w:lang w:val="sr-Cyrl-CS"/>
              </w:rPr>
            </w:pPr>
            <w:r w:rsidRPr="001949DD">
              <w:rPr>
                <w:sz w:val="22"/>
                <w:szCs w:val="22"/>
                <w:lang w:val="sr-Cyrl-CS"/>
              </w:rPr>
              <w:t>Потпис овлашћеног лица</w:t>
            </w:r>
          </w:p>
        </w:tc>
      </w:tr>
    </w:tbl>
    <w:p w14:paraId="7DCF71CC" w14:textId="6907B112" w:rsidR="00E27C53" w:rsidRPr="00136471" w:rsidRDefault="00E27C53" w:rsidP="00136471">
      <w:pPr>
        <w:rPr>
          <w:sz w:val="22"/>
          <w:szCs w:val="22"/>
          <w:highlight w:val="yellow"/>
          <w:lang w:val="sr-Cyrl-CS"/>
        </w:rPr>
      </w:pPr>
      <w:r>
        <w:rPr>
          <w:sz w:val="22"/>
          <w:szCs w:val="22"/>
          <w:highlight w:val="yellow"/>
          <w:lang w:val="sr-Cyrl-CS"/>
        </w:rPr>
        <w:br w:type="page"/>
      </w:r>
    </w:p>
    <w:p w14:paraId="1A4D9799" w14:textId="77777777" w:rsidR="00E27C53" w:rsidRPr="001949DD" w:rsidRDefault="00E27C53" w:rsidP="002576AA">
      <w:pPr>
        <w:pStyle w:val="ListParagraph"/>
        <w:numPr>
          <w:ilvl w:val="0"/>
          <w:numId w:val="10"/>
        </w:numPr>
        <w:jc w:val="both"/>
      </w:pPr>
      <w:r w:rsidRPr="001949DD">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1949DD">
        <w:t>Предметна набавка не садржи поверљиве информације које наручилац ставља на располагање.</w:t>
      </w:r>
      <w:proofErr w:type="gramEnd"/>
    </w:p>
    <w:p w14:paraId="2F7246B4" w14:textId="77777777" w:rsidR="00E27C53" w:rsidRPr="001949DD" w:rsidRDefault="00E27C53" w:rsidP="001949DD">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766952"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2DAECCB"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1949DD" w:rsidRDefault="00E27C53" w:rsidP="00E27C53">
      <w:pPr>
        <w:jc w:val="both"/>
      </w:pPr>
    </w:p>
    <w:p w14:paraId="49D35394" w14:textId="27445429" w:rsidR="00E27C53" w:rsidRDefault="00E27C53" w:rsidP="00E27C53">
      <w:pPr>
        <w:jc w:val="both"/>
        <w:rPr>
          <w:b/>
          <w:bCs/>
        </w:rPr>
      </w:pPr>
      <w:proofErr w:type="gramStart"/>
      <w:r w:rsidRPr="001949DD">
        <w:t>Избор најповољније понуде ће се извршити применом критеријума</w:t>
      </w:r>
      <w:r w:rsidRPr="001949D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949DD" w:rsidRPr="001949DD">
            <w:rPr>
              <w:b/>
            </w:rPr>
            <w:t>„економски најповољнија понуда“.</w:t>
          </w:r>
          <w:proofErr w:type="gramEnd"/>
          <w:r w:rsidR="001949DD" w:rsidRPr="001949DD">
            <w:rPr>
              <w:b/>
            </w:rPr>
            <w:t xml:space="preserve"> </w:t>
          </w:r>
        </w:sdtContent>
      </w:sdt>
      <w:r w:rsidRPr="001949DD">
        <w:rPr>
          <w:b/>
          <w:bCs/>
        </w:rPr>
        <w:t xml:space="preserve"> </w:t>
      </w:r>
    </w:p>
    <w:p w14:paraId="70FFF479" w14:textId="77777777" w:rsidR="001949DD" w:rsidRPr="001949DD" w:rsidRDefault="001949DD" w:rsidP="00E27C53">
      <w:pPr>
        <w:jc w:val="both"/>
        <w:rPr>
          <w:b/>
          <w:bCs/>
          <w:i/>
          <w:iCs/>
        </w:rPr>
      </w:pPr>
    </w:p>
    <w:p w14:paraId="4B3A21A4" w14:textId="29F682AD" w:rsidR="00E27C53" w:rsidRPr="001949DD" w:rsidRDefault="00E27C53" w:rsidP="00E27C53">
      <w:pPr>
        <w:jc w:val="both"/>
        <w:rPr>
          <w:rFonts w:eastAsia="TimesNewRomanPSMT"/>
          <w:bCs/>
        </w:rPr>
      </w:pPr>
      <w:proofErr w:type="gramStart"/>
      <w:r w:rsidRPr="001949DD">
        <w:rPr>
          <w:bCs/>
          <w:iCs/>
        </w:rPr>
        <w:t xml:space="preserve">Разрада критеријума је </w:t>
      </w:r>
      <w:r w:rsidRPr="001949DD">
        <w:rPr>
          <w:rFonts w:eastAsia="TimesNewRomanPSMT"/>
          <w:bCs/>
        </w:rPr>
        <w:t xml:space="preserve">у </w:t>
      </w:r>
      <w:r w:rsidRPr="001949DD">
        <w:rPr>
          <w:rFonts w:eastAsia="TimesNewRomanPSMT"/>
          <w:bCs/>
          <w:lang w:val="sr-Cyrl-CS"/>
        </w:rPr>
        <w:t>поглављу</w:t>
      </w:r>
      <w:r w:rsidRPr="001949DD">
        <w:rPr>
          <w:rFonts w:eastAsia="TimesNewRomanPSMT"/>
          <w:bCs/>
        </w:rPr>
        <w:t xml:space="preserve"> </w:t>
      </w:r>
      <w:r w:rsidR="001949DD" w:rsidRPr="001949DD">
        <w:rPr>
          <w:rFonts w:eastAsia="TimesNewRomanPSMT"/>
          <w:bCs/>
        </w:rPr>
        <w:t>5</w:t>
      </w:r>
      <w:r w:rsidRPr="001949DD">
        <w:rPr>
          <w:rFonts w:eastAsia="TimesNewRomanPSMT"/>
          <w:bCs/>
        </w:rPr>
        <w:t>.</w:t>
      </w:r>
      <w:proofErr w:type="gramEnd"/>
      <w:r w:rsidRPr="001949DD">
        <w:rPr>
          <w:rFonts w:eastAsia="TimesNewRomanPSMT"/>
          <w:bCs/>
          <w:lang w:val="ru-RU"/>
        </w:rPr>
        <w:t xml:space="preserve"> </w:t>
      </w:r>
      <w:proofErr w:type="gramStart"/>
      <w:r w:rsidRPr="001949DD">
        <w:rPr>
          <w:rFonts w:eastAsia="TimesNewRomanPSMT"/>
          <w:bCs/>
        </w:rPr>
        <w:t>конкурсне</w:t>
      </w:r>
      <w:proofErr w:type="gramEnd"/>
      <w:r w:rsidRPr="001949DD">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71A5428C" w14:textId="77777777" w:rsidR="001949DD" w:rsidRDefault="001949DD" w:rsidP="001949DD">
      <w:pPr>
        <w:jc w:val="both"/>
        <w:rPr>
          <w:noProof/>
          <w:lang w:val="sr-Cyrl-RS"/>
        </w:rPr>
      </w:pPr>
      <w:r w:rsidRPr="0046397D">
        <w:rPr>
          <w:iCs/>
        </w:rPr>
        <w:t>Уколико две или више понуда имају исти број пондера,</w:t>
      </w:r>
      <w:r w:rsidRPr="0046397D">
        <w:rPr>
          <w:noProof/>
        </w:rPr>
        <w:t xml:space="preserve"> </w:t>
      </w:r>
      <w:r w:rsidRPr="0046397D">
        <w:rPr>
          <w:iCs/>
        </w:rPr>
        <w:t xml:space="preserve">као најповољнија биће изабрана понуда оног понуђача </w:t>
      </w:r>
      <w:r w:rsidRPr="0046397D">
        <w:rPr>
          <w:iCs/>
          <w:lang w:val="sr-Cyrl-RS"/>
        </w:rPr>
        <w:t xml:space="preserve">који </w:t>
      </w:r>
      <w:r w:rsidRPr="0046397D">
        <w:rPr>
          <w:noProof/>
        </w:rPr>
        <w:t>понуди дужи гарантни рок</w:t>
      </w:r>
      <w:r w:rsidRPr="0046397D">
        <w:rPr>
          <w:noProof/>
          <w:lang w:val="sr-Cyrl-RS"/>
        </w:rPr>
        <w:t xml:space="preserve"> на услугу</w:t>
      </w:r>
      <w:r w:rsidRPr="0046397D">
        <w:rPr>
          <w:noProof/>
        </w:rPr>
        <w:t xml:space="preserve">; уколико је и то </w:t>
      </w:r>
      <w:r w:rsidRPr="0046397D">
        <w:rPr>
          <w:noProof/>
          <w:lang w:val="sr-Cyrl-RS"/>
        </w:rPr>
        <w:t>исто</w:t>
      </w:r>
      <w:r w:rsidRPr="0046397D">
        <w:rPr>
          <w:iCs/>
        </w:rPr>
        <w:t xml:space="preserve"> као најповољнија биће изабрана понуда оног понуђача </w:t>
      </w:r>
      <w:r w:rsidRPr="0046397D">
        <w:rPr>
          <w:iCs/>
          <w:lang w:val="sr-Cyrl-RS"/>
        </w:rPr>
        <w:t xml:space="preserve">који </w:t>
      </w:r>
      <w:r w:rsidRPr="0046397D">
        <w:rPr>
          <w:noProof/>
        </w:rPr>
        <w:t>понуди</w:t>
      </w:r>
      <w:r w:rsidRPr="0046397D">
        <w:rPr>
          <w:noProof/>
          <w:lang w:val="sr-Cyrl-RS"/>
        </w:rPr>
        <w:t xml:space="preserve"> краћи рок извршења редовног сервиса; </w:t>
      </w:r>
      <w:r w:rsidRPr="0046397D">
        <w:rPr>
          <w:noProof/>
        </w:rPr>
        <w:t xml:space="preserve">уколико је и то </w:t>
      </w:r>
      <w:r w:rsidRPr="0046397D">
        <w:rPr>
          <w:noProof/>
          <w:lang w:val="sr-Cyrl-RS"/>
        </w:rPr>
        <w:t xml:space="preserve">исто </w:t>
      </w:r>
      <w:r w:rsidRPr="0046397D">
        <w:rPr>
          <w:iCs/>
        </w:rPr>
        <w:t xml:space="preserve">најповољнија понуда биће изабрана </w:t>
      </w:r>
      <w:r w:rsidRPr="0046397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794A1968" w14:textId="77777777" w:rsidR="001949DD" w:rsidRPr="001949DD" w:rsidRDefault="001949DD" w:rsidP="00E27C53">
      <w:pPr>
        <w:jc w:val="both"/>
        <w:rPr>
          <w:b/>
          <w:bCs/>
          <w:highlight w:val="green"/>
          <w:lang w:val="sr-Latn-R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E8996B0" w14:textId="7495F5E9" w:rsidR="00B97B8F" w:rsidRPr="00136471" w:rsidRDefault="00E27C53" w:rsidP="009A31D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807D931" w14:textId="77777777" w:rsidR="00136471" w:rsidRPr="00136471" w:rsidRDefault="00136471" w:rsidP="009A31DA">
      <w:pPr>
        <w:pStyle w:val="ListParagraph"/>
        <w:numPr>
          <w:ilvl w:val="0"/>
          <w:numId w:val="1"/>
        </w:numPr>
        <w:ind w:left="405"/>
        <w:jc w:val="both"/>
      </w:pPr>
    </w:p>
    <w:p w14:paraId="4C35043E" w14:textId="77777777" w:rsidR="009A31DA" w:rsidRPr="009A31DA" w:rsidRDefault="009A31DA" w:rsidP="009A31DA">
      <w:pPr>
        <w:jc w:val="both"/>
        <w:rPr>
          <w:lang w:val="sr-Latn-RS"/>
        </w:rPr>
      </w:pPr>
    </w:p>
    <w:p w14:paraId="38D5F3B3" w14:textId="77777777" w:rsidR="00B97B8F" w:rsidRPr="001949DD" w:rsidRDefault="00B97B8F" w:rsidP="00B97B8F">
      <w:pPr>
        <w:pStyle w:val="ListParagraph"/>
        <w:numPr>
          <w:ilvl w:val="0"/>
          <w:numId w:val="10"/>
        </w:numPr>
        <w:jc w:val="both"/>
        <w:rPr>
          <w:b/>
          <w:lang w:val="sr-Cyrl-RS"/>
        </w:rPr>
      </w:pPr>
      <w:r w:rsidRPr="001949DD">
        <w:rPr>
          <w:b/>
        </w:rPr>
        <w:t>КОРИШЋЕЊЕ ПЕЧАТА</w:t>
      </w:r>
    </w:p>
    <w:p w14:paraId="399A0A54" w14:textId="77777777" w:rsidR="00B97B8F" w:rsidRPr="001949DD" w:rsidRDefault="00B97B8F" w:rsidP="00B97B8F">
      <w:pPr>
        <w:pStyle w:val="ListParagraph"/>
        <w:ind w:left="360"/>
        <w:jc w:val="both"/>
        <w:rPr>
          <w:b/>
          <w:lang w:val="sr-Cyrl-RS"/>
        </w:rPr>
      </w:pPr>
    </w:p>
    <w:p w14:paraId="2F66D3BA" w14:textId="7091C40A" w:rsidR="00B97B8F" w:rsidRDefault="00B97B8F" w:rsidP="001949DD">
      <w:pPr>
        <w:jc w:val="both"/>
      </w:pPr>
      <w:proofErr w:type="gramStart"/>
      <w:r w:rsidRPr="001949DD">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136471"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18496022"/>
      <w:r w:rsidRPr="00136471">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544065" w:rsidRPr="00241B13" w14:paraId="492602AB" w14:textId="77777777" w:rsidTr="00652CB3">
        <w:trPr>
          <w:trHeight w:val="1076"/>
          <w:jc w:val="center"/>
        </w:trPr>
        <w:tc>
          <w:tcPr>
            <w:tcW w:w="549" w:type="dxa"/>
            <w:vAlign w:val="center"/>
          </w:tcPr>
          <w:p w14:paraId="0A24351D" w14:textId="77777777" w:rsidR="00544065" w:rsidRPr="00C66B6A" w:rsidRDefault="00544065" w:rsidP="00652CB3">
            <w:pPr>
              <w:rPr>
                <w:b/>
                <w:sz w:val="22"/>
                <w:szCs w:val="22"/>
                <w:lang w:val="sr-Cyrl-RS"/>
              </w:rPr>
            </w:pPr>
            <w:r w:rsidRPr="00C66B6A">
              <w:rPr>
                <w:b/>
                <w:sz w:val="22"/>
                <w:szCs w:val="22"/>
                <w:lang w:val="sr-Cyrl-RS"/>
              </w:rPr>
              <w:t>РБ</w:t>
            </w:r>
          </w:p>
        </w:tc>
        <w:tc>
          <w:tcPr>
            <w:tcW w:w="3403" w:type="dxa"/>
            <w:vAlign w:val="center"/>
          </w:tcPr>
          <w:p w14:paraId="2A166105" w14:textId="77777777" w:rsidR="00544065" w:rsidRPr="00C66B6A" w:rsidRDefault="00544065" w:rsidP="00652CB3">
            <w:pPr>
              <w:jc w:val="center"/>
              <w:rPr>
                <w:b/>
                <w:sz w:val="22"/>
                <w:szCs w:val="22"/>
              </w:rPr>
            </w:pPr>
            <w:r w:rsidRPr="00C66B6A">
              <w:rPr>
                <w:b/>
                <w:sz w:val="22"/>
                <w:szCs w:val="22"/>
              </w:rPr>
              <w:t>КРИТЕРИЈУМ</w:t>
            </w:r>
          </w:p>
        </w:tc>
        <w:tc>
          <w:tcPr>
            <w:tcW w:w="1276" w:type="dxa"/>
            <w:shd w:val="clear" w:color="auto" w:fill="auto"/>
            <w:vAlign w:val="center"/>
          </w:tcPr>
          <w:p w14:paraId="3794BB3C" w14:textId="77777777" w:rsidR="00544065" w:rsidRPr="00C66B6A" w:rsidRDefault="00544065" w:rsidP="00652CB3">
            <w:pPr>
              <w:jc w:val="center"/>
              <w:rPr>
                <w:b/>
                <w:sz w:val="22"/>
                <w:szCs w:val="22"/>
              </w:rPr>
            </w:pPr>
            <w:r w:rsidRPr="00C66B6A">
              <w:rPr>
                <w:b/>
                <w:sz w:val="22"/>
                <w:szCs w:val="22"/>
              </w:rPr>
              <w:t>ОЗНАКА</w:t>
            </w:r>
          </w:p>
        </w:tc>
        <w:tc>
          <w:tcPr>
            <w:tcW w:w="1417" w:type="dxa"/>
            <w:shd w:val="clear" w:color="auto" w:fill="auto"/>
            <w:vAlign w:val="center"/>
          </w:tcPr>
          <w:p w14:paraId="5FDFAC09" w14:textId="77777777" w:rsidR="00544065" w:rsidRPr="00C66B6A" w:rsidRDefault="00544065" w:rsidP="00652CB3">
            <w:pPr>
              <w:jc w:val="center"/>
              <w:rPr>
                <w:b/>
                <w:sz w:val="22"/>
                <w:szCs w:val="22"/>
              </w:rPr>
            </w:pPr>
            <w:r w:rsidRPr="00C66B6A">
              <w:rPr>
                <w:b/>
                <w:sz w:val="22"/>
                <w:szCs w:val="22"/>
              </w:rPr>
              <w:t>МАКС. БР. ПОНДЕРА</w:t>
            </w:r>
          </w:p>
        </w:tc>
        <w:tc>
          <w:tcPr>
            <w:tcW w:w="4091" w:type="dxa"/>
            <w:shd w:val="clear" w:color="auto" w:fill="auto"/>
            <w:vAlign w:val="center"/>
          </w:tcPr>
          <w:p w14:paraId="22D7BACD" w14:textId="77777777" w:rsidR="00544065" w:rsidRPr="00C66B6A" w:rsidRDefault="00544065" w:rsidP="00652CB3">
            <w:pPr>
              <w:jc w:val="center"/>
              <w:rPr>
                <w:b/>
                <w:sz w:val="22"/>
                <w:szCs w:val="22"/>
              </w:rPr>
            </w:pPr>
            <w:r w:rsidRPr="00C66B6A">
              <w:rPr>
                <w:b/>
                <w:sz w:val="22"/>
                <w:szCs w:val="22"/>
              </w:rPr>
              <w:t>ФОРМУЛА</w:t>
            </w:r>
          </w:p>
        </w:tc>
      </w:tr>
      <w:tr w:rsidR="00544065" w:rsidRPr="00B979FB" w14:paraId="0C388EB6" w14:textId="77777777" w:rsidTr="00652CB3">
        <w:trPr>
          <w:trHeight w:val="731"/>
          <w:jc w:val="center"/>
        </w:trPr>
        <w:tc>
          <w:tcPr>
            <w:tcW w:w="549" w:type="dxa"/>
            <w:vAlign w:val="center"/>
          </w:tcPr>
          <w:p w14:paraId="52413CCD" w14:textId="77777777" w:rsidR="00544065" w:rsidRPr="00C66B6A" w:rsidRDefault="00544065" w:rsidP="00544065">
            <w:pPr>
              <w:pStyle w:val="ListParagraph"/>
              <w:numPr>
                <w:ilvl w:val="0"/>
                <w:numId w:val="12"/>
              </w:numPr>
              <w:jc w:val="center"/>
              <w:rPr>
                <w:b/>
                <w:noProof/>
                <w:sz w:val="22"/>
                <w:szCs w:val="22"/>
              </w:rPr>
            </w:pPr>
          </w:p>
        </w:tc>
        <w:tc>
          <w:tcPr>
            <w:tcW w:w="3403" w:type="dxa"/>
            <w:vAlign w:val="center"/>
          </w:tcPr>
          <w:p w14:paraId="2BC666C8" w14:textId="77777777" w:rsidR="00544065" w:rsidRPr="00FE10BD" w:rsidRDefault="00544065" w:rsidP="00652CB3">
            <w:pPr>
              <w:pStyle w:val="ListParagraph"/>
              <w:ind w:left="0"/>
              <w:jc w:val="both"/>
              <w:rPr>
                <w:b/>
                <w:noProof/>
                <w:lang w:val="sr-Cyrl-RS"/>
              </w:rPr>
            </w:pPr>
            <w:r w:rsidRPr="00FE10BD">
              <w:rPr>
                <w:b/>
                <w:noProof/>
                <w:lang w:val="sr-Cyrl-RS"/>
              </w:rPr>
              <w:t>Укупна цена редовног сервиса</w:t>
            </w:r>
          </w:p>
        </w:tc>
        <w:tc>
          <w:tcPr>
            <w:tcW w:w="1276" w:type="dxa"/>
            <w:shd w:val="clear" w:color="auto" w:fill="auto"/>
            <w:vAlign w:val="center"/>
          </w:tcPr>
          <w:p w14:paraId="7561C61E" w14:textId="77777777" w:rsidR="00544065" w:rsidRPr="00B979FB" w:rsidRDefault="00544065" w:rsidP="00652CB3">
            <w:pPr>
              <w:jc w:val="center"/>
              <w:rPr>
                <w:sz w:val="22"/>
                <w:szCs w:val="22"/>
                <w:lang w:val="sr-Cyrl-RS"/>
              </w:rPr>
            </w:pPr>
            <w:r w:rsidRPr="00B979FB">
              <w:rPr>
                <w:sz w:val="22"/>
                <w:szCs w:val="22"/>
                <w:lang w:val="sr-Cyrl-RS"/>
              </w:rPr>
              <w:t>РС</w:t>
            </w:r>
          </w:p>
        </w:tc>
        <w:tc>
          <w:tcPr>
            <w:tcW w:w="1417" w:type="dxa"/>
            <w:shd w:val="clear" w:color="auto" w:fill="auto"/>
            <w:vAlign w:val="center"/>
          </w:tcPr>
          <w:p w14:paraId="42FA6755" w14:textId="5198A879" w:rsidR="00544065" w:rsidRPr="00B979FB" w:rsidRDefault="00631083" w:rsidP="00652CB3">
            <w:pPr>
              <w:jc w:val="center"/>
              <w:rPr>
                <w:sz w:val="22"/>
                <w:szCs w:val="22"/>
                <w:lang w:val="sr-Cyrl-RS"/>
              </w:rPr>
            </w:pPr>
            <w:r>
              <w:rPr>
                <w:sz w:val="22"/>
                <w:szCs w:val="22"/>
                <w:lang w:val="sr-Cyrl-RS"/>
              </w:rPr>
              <w:t>50</w:t>
            </w:r>
          </w:p>
        </w:tc>
        <w:tc>
          <w:tcPr>
            <w:tcW w:w="4091" w:type="dxa"/>
            <w:shd w:val="clear" w:color="auto" w:fill="auto"/>
            <w:vAlign w:val="center"/>
          </w:tcPr>
          <w:p w14:paraId="1B5AFA14" w14:textId="68BBFE36" w:rsidR="00544065" w:rsidRPr="00B979FB" w:rsidRDefault="00634F21" w:rsidP="0076695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544065" w:rsidRPr="00B979FB" w14:paraId="19B03359" w14:textId="77777777" w:rsidTr="00652CB3">
        <w:trPr>
          <w:trHeight w:val="731"/>
          <w:jc w:val="center"/>
        </w:trPr>
        <w:tc>
          <w:tcPr>
            <w:tcW w:w="549" w:type="dxa"/>
            <w:vAlign w:val="center"/>
          </w:tcPr>
          <w:p w14:paraId="70C78D7E" w14:textId="77777777" w:rsidR="00544065" w:rsidRPr="00B979FB" w:rsidRDefault="00544065" w:rsidP="00544065">
            <w:pPr>
              <w:pStyle w:val="ListParagraph"/>
              <w:numPr>
                <w:ilvl w:val="0"/>
                <w:numId w:val="12"/>
              </w:numPr>
              <w:jc w:val="center"/>
              <w:rPr>
                <w:b/>
                <w:noProof/>
                <w:sz w:val="22"/>
                <w:szCs w:val="22"/>
              </w:rPr>
            </w:pPr>
          </w:p>
        </w:tc>
        <w:tc>
          <w:tcPr>
            <w:tcW w:w="3403" w:type="dxa"/>
            <w:vAlign w:val="center"/>
          </w:tcPr>
          <w:p w14:paraId="328C0F83" w14:textId="77777777" w:rsidR="00544065" w:rsidRPr="00FE10BD" w:rsidRDefault="00544065" w:rsidP="00652CB3">
            <w:pPr>
              <w:jc w:val="both"/>
            </w:pPr>
            <w:r w:rsidRPr="00FE10BD">
              <w:rPr>
                <w:b/>
                <w:noProof/>
                <w:lang w:val="sr-Cyrl-RS"/>
              </w:rPr>
              <w:t>Укупна вредност ценовника резервних делова</w:t>
            </w:r>
          </w:p>
        </w:tc>
        <w:tc>
          <w:tcPr>
            <w:tcW w:w="1276" w:type="dxa"/>
            <w:shd w:val="clear" w:color="auto" w:fill="auto"/>
            <w:vAlign w:val="center"/>
          </w:tcPr>
          <w:p w14:paraId="423BEE47" w14:textId="77777777" w:rsidR="00544065" w:rsidRPr="00B979FB" w:rsidRDefault="00544065" w:rsidP="00652CB3">
            <w:pPr>
              <w:jc w:val="center"/>
              <w:rPr>
                <w:sz w:val="22"/>
                <w:szCs w:val="22"/>
                <w:lang w:val="sr-Cyrl-RS"/>
              </w:rPr>
            </w:pPr>
            <w:r>
              <w:rPr>
                <w:sz w:val="22"/>
                <w:szCs w:val="22"/>
                <w:lang w:val="sr-Cyrl-RS"/>
              </w:rPr>
              <w:t>РД</w:t>
            </w:r>
          </w:p>
        </w:tc>
        <w:tc>
          <w:tcPr>
            <w:tcW w:w="1417" w:type="dxa"/>
            <w:shd w:val="clear" w:color="auto" w:fill="auto"/>
            <w:vAlign w:val="center"/>
          </w:tcPr>
          <w:p w14:paraId="103103E5" w14:textId="77777777" w:rsidR="00544065" w:rsidRPr="00B979FB" w:rsidRDefault="00544065" w:rsidP="00652CB3">
            <w:pPr>
              <w:jc w:val="center"/>
              <w:rPr>
                <w:sz w:val="22"/>
                <w:szCs w:val="22"/>
              </w:rPr>
            </w:pPr>
            <w:r>
              <w:rPr>
                <w:sz w:val="22"/>
                <w:szCs w:val="22"/>
              </w:rPr>
              <w:t>40</w:t>
            </w:r>
          </w:p>
        </w:tc>
        <w:tc>
          <w:tcPr>
            <w:tcW w:w="4091" w:type="dxa"/>
            <w:shd w:val="clear" w:color="auto" w:fill="auto"/>
            <w:vAlign w:val="center"/>
          </w:tcPr>
          <w:p w14:paraId="436F2376" w14:textId="77777777" w:rsidR="00544065" w:rsidRPr="00B979FB" w:rsidRDefault="00634F21" w:rsidP="00652CB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544065" w:rsidRPr="00B979FB" w14:paraId="6275776F" w14:textId="77777777" w:rsidTr="00652CB3">
        <w:trPr>
          <w:trHeight w:val="731"/>
          <w:jc w:val="center"/>
        </w:trPr>
        <w:tc>
          <w:tcPr>
            <w:tcW w:w="549" w:type="dxa"/>
            <w:vAlign w:val="center"/>
          </w:tcPr>
          <w:p w14:paraId="17AE89C4" w14:textId="77777777" w:rsidR="00544065" w:rsidRPr="00B979FB" w:rsidRDefault="00544065" w:rsidP="00544065">
            <w:pPr>
              <w:pStyle w:val="ListParagraph"/>
              <w:numPr>
                <w:ilvl w:val="0"/>
                <w:numId w:val="12"/>
              </w:numPr>
              <w:jc w:val="center"/>
              <w:rPr>
                <w:b/>
                <w:noProof/>
                <w:sz w:val="22"/>
                <w:szCs w:val="22"/>
              </w:rPr>
            </w:pPr>
          </w:p>
        </w:tc>
        <w:tc>
          <w:tcPr>
            <w:tcW w:w="3403" w:type="dxa"/>
            <w:vAlign w:val="center"/>
          </w:tcPr>
          <w:p w14:paraId="1DE7F308" w14:textId="77777777" w:rsidR="00544065" w:rsidRPr="00FE10BD" w:rsidRDefault="00544065" w:rsidP="00652CB3">
            <w:pPr>
              <w:jc w:val="both"/>
              <w:rPr>
                <w:b/>
                <w:noProof/>
                <w:lang w:val="sr-Cyrl-RS"/>
              </w:rPr>
            </w:pPr>
            <w:r w:rsidRPr="00FE10BD">
              <w:rPr>
                <w:b/>
                <w:noProof/>
                <w:lang w:val="sr-Cyrl-RS"/>
              </w:rPr>
              <w:t>Јединична цена радног сата код ванредног сервиса</w:t>
            </w:r>
          </w:p>
        </w:tc>
        <w:tc>
          <w:tcPr>
            <w:tcW w:w="1276" w:type="dxa"/>
            <w:shd w:val="clear" w:color="auto" w:fill="auto"/>
            <w:vAlign w:val="center"/>
          </w:tcPr>
          <w:p w14:paraId="666330AD" w14:textId="77777777" w:rsidR="00544065" w:rsidRPr="00B979FB" w:rsidRDefault="00544065" w:rsidP="00652CB3">
            <w:pPr>
              <w:jc w:val="center"/>
              <w:rPr>
                <w:sz w:val="22"/>
                <w:szCs w:val="22"/>
                <w:lang w:val="sr-Cyrl-RS"/>
              </w:rPr>
            </w:pPr>
            <w:r w:rsidRPr="00B979FB">
              <w:rPr>
                <w:sz w:val="22"/>
                <w:szCs w:val="22"/>
                <w:lang w:val="sr-Cyrl-RS"/>
              </w:rPr>
              <w:t>ВС</w:t>
            </w:r>
          </w:p>
        </w:tc>
        <w:tc>
          <w:tcPr>
            <w:tcW w:w="1417" w:type="dxa"/>
            <w:shd w:val="clear" w:color="auto" w:fill="auto"/>
            <w:vAlign w:val="center"/>
          </w:tcPr>
          <w:p w14:paraId="064F5496" w14:textId="77777777" w:rsidR="00544065" w:rsidRPr="00B979FB" w:rsidRDefault="00544065" w:rsidP="00652CB3">
            <w:pPr>
              <w:jc w:val="center"/>
              <w:rPr>
                <w:sz w:val="22"/>
                <w:szCs w:val="22"/>
                <w:lang w:val="sr-Cyrl-RS"/>
              </w:rPr>
            </w:pPr>
            <w:r w:rsidRPr="00B979FB">
              <w:rPr>
                <w:sz w:val="22"/>
                <w:szCs w:val="22"/>
                <w:lang w:val="sr-Cyrl-RS"/>
              </w:rPr>
              <w:t>10</w:t>
            </w:r>
          </w:p>
        </w:tc>
        <w:tc>
          <w:tcPr>
            <w:tcW w:w="4091" w:type="dxa"/>
            <w:shd w:val="clear" w:color="auto" w:fill="auto"/>
            <w:vAlign w:val="center"/>
          </w:tcPr>
          <w:p w14:paraId="2C6CBC03" w14:textId="77777777" w:rsidR="00544065" w:rsidRPr="00B979FB" w:rsidRDefault="00634F21" w:rsidP="00652CB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544065" w:rsidRPr="008E178A" w14:paraId="1DDFFAEF" w14:textId="77777777" w:rsidTr="00652CB3">
        <w:trPr>
          <w:trHeight w:val="332"/>
          <w:jc w:val="center"/>
        </w:trPr>
        <w:tc>
          <w:tcPr>
            <w:tcW w:w="3952" w:type="dxa"/>
            <w:gridSpan w:val="2"/>
            <w:vAlign w:val="center"/>
          </w:tcPr>
          <w:p w14:paraId="3C683A4D" w14:textId="77777777" w:rsidR="00544065" w:rsidRPr="00B979FB" w:rsidRDefault="00544065" w:rsidP="00652CB3">
            <w:pPr>
              <w:pStyle w:val="ListParagraph"/>
              <w:ind w:left="0"/>
              <w:jc w:val="center"/>
              <w:rPr>
                <w:b/>
                <w:noProof/>
                <w:sz w:val="22"/>
                <w:szCs w:val="22"/>
              </w:rPr>
            </w:pPr>
            <w:r w:rsidRPr="00B979FB">
              <w:rPr>
                <w:b/>
                <w:noProof/>
                <w:sz w:val="22"/>
                <w:szCs w:val="22"/>
              </w:rPr>
              <w:t>УКУПНО</w:t>
            </w:r>
          </w:p>
        </w:tc>
        <w:tc>
          <w:tcPr>
            <w:tcW w:w="1276" w:type="dxa"/>
            <w:shd w:val="clear" w:color="auto" w:fill="auto"/>
            <w:vAlign w:val="center"/>
          </w:tcPr>
          <w:p w14:paraId="0591827A" w14:textId="77777777" w:rsidR="00544065" w:rsidRPr="00B979FB" w:rsidRDefault="00544065" w:rsidP="00652CB3">
            <w:pPr>
              <w:jc w:val="center"/>
              <w:rPr>
                <w:b/>
                <w:sz w:val="22"/>
                <w:szCs w:val="22"/>
              </w:rPr>
            </w:pPr>
            <w:r w:rsidRPr="00B979FB">
              <w:rPr>
                <w:b/>
                <w:sz w:val="22"/>
                <w:szCs w:val="22"/>
              </w:rPr>
              <w:t>УК</w:t>
            </w:r>
          </w:p>
        </w:tc>
        <w:tc>
          <w:tcPr>
            <w:tcW w:w="1417" w:type="dxa"/>
            <w:shd w:val="clear" w:color="auto" w:fill="auto"/>
            <w:vAlign w:val="center"/>
          </w:tcPr>
          <w:p w14:paraId="3A474861" w14:textId="77777777" w:rsidR="00544065" w:rsidRPr="00B979FB" w:rsidRDefault="00544065" w:rsidP="00652CB3">
            <w:pPr>
              <w:jc w:val="center"/>
              <w:rPr>
                <w:b/>
                <w:sz w:val="22"/>
                <w:szCs w:val="22"/>
              </w:rPr>
            </w:pPr>
            <w:r w:rsidRPr="00B979FB">
              <w:rPr>
                <w:b/>
                <w:sz w:val="22"/>
                <w:szCs w:val="22"/>
              </w:rPr>
              <w:t>100</w:t>
            </w:r>
          </w:p>
        </w:tc>
        <w:tc>
          <w:tcPr>
            <w:tcW w:w="4091" w:type="dxa"/>
            <w:shd w:val="clear" w:color="auto" w:fill="auto"/>
            <w:vAlign w:val="center"/>
          </w:tcPr>
          <w:p w14:paraId="5BB084B5" w14:textId="2F47101B" w:rsidR="00544065" w:rsidRPr="00B979FB" w:rsidRDefault="00544065" w:rsidP="00631083">
            <w:pPr>
              <w:jc w:val="center"/>
              <w:rPr>
                <w:b/>
                <w:sz w:val="22"/>
                <w:szCs w:val="22"/>
                <w:lang w:val="sr-Cyrl-RS"/>
              </w:rPr>
            </w:pPr>
            <w:r>
              <w:rPr>
                <w:b/>
                <w:sz w:val="22"/>
                <w:szCs w:val="22"/>
                <w:lang w:val="sr-Cyrl-RS"/>
              </w:rPr>
              <w:t>РС + РД + ВС</w:t>
            </w:r>
          </w:p>
        </w:tc>
      </w:tr>
    </w:tbl>
    <w:p w14:paraId="5C03F72D" w14:textId="1C8363AA" w:rsidR="00544065" w:rsidRDefault="00544065" w:rsidP="00E27C53">
      <w:pPr>
        <w:rPr>
          <w:highlight w:val="yellow"/>
          <w:lang w:val="hr-HR"/>
        </w:rPr>
      </w:pPr>
    </w:p>
    <w:p w14:paraId="066CF1C2" w14:textId="64911011" w:rsidR="00E27C53" w:rsidRPr="00241B13" w:rsidRDefault="00544065" w:rsidP="00E27C53">
      <w:pPr>
        <w:rPr>
          <w:highlight w:val="yellow"/>
          <w:lang w:val="hr-HR"/>
        </w:rPr>
      </w:pPr>
      <w:r>
        <w:rPr>
          <w:highlight w:val="yellow"/>
          <w:lang w:val="hr-HR"/>
        </w:rPr>
        <w:br w:type="page"/>
      </w: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18496023"/>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567D792B" w14:textId="77777777" w:rsidR="00B07242" w:rsidRPr="00044E90" w:rsidRDefault="00B07242" w:rsidP="00B07242">
      <w:pPr>
        <w:spacing w:before="100" w:beforeAutospacing="1" w:line="210" w:lineRule="atLeast"/>
        <w:ind w:firstLine="720"/>
        <w:contextualSpacing/>
        <w:jc w:val="both"/>
        <w:rPr>
          <w:b/>
          <w:noProof/>
          <w:lang w:val="sr-Cyrl-RS"/>
        </w:rPr>
      </w:pPr>
      <w:bookmarkStart w:id="69" w:name="_Toc375826010"/>
      <w:bookmarkStart w:id="70" w:name="_Toc389030817"/>
      <w:r w:rsidRPr="00044E90">
        <w:rPr>
          <w:noProof/>
        </w:rPr>
        <w:t>На основу члана 112. Закона о јавним набавкама („Службени гласник Републике Србије” бр. 124/12</w:t>
      </w:r>
      <w:r w:rsidRPr="00044E90">
        <w:rPr>
          <w:noProof/>
          <w:lang w:val="sr-Cyrl-RS"/>
        </w:rPr>
        <w:t>, 14/15 и 68/15</w:t>
      </w:r>
      <w:r w:rsidRPr="00044E90">
        <w:rPr>
          <w:noProof/>
        </w:rPr>
        <w:t>), а у складу са извештајем Комисије за јавну набавку и Одлуком о додели уговора, дана _______ године закључује се следећи</w:t>
      </w:r>
      <w:r w:rsidRPr="00044E90">
        <w:rPr>
          <w:noProof/>
          <w:lang w:val="sr-Cyrl-RS"/>
        </w:rPr>
        <w:t>:</w:t>
      </w:r>
    </w:p>
    <w:p w14:paraId="269E4FE6" w14:textId="77777777" w:rsidR="00B07242" w:rsidRPr="00044E90" w:rsidRDefault="00B07242" w:rsidP="00B07242">
      <w:pPr>
        <w:jc w:val="center"/>
        <w:rPr>
          <w:noProof/>
        </w:rPr>
      </w:pPr>
    </w:p>
    <w:p w14:paraId="226BE5E6" w14:textId="77777777" w:rsidR="00B07242" w:rsidRPr="00044E90" w:rsidRDefault="00B07242" w:rsidP="00B07242">
      <w:pPr>
        <w:jc w:val="center"/>
        <w:rPr>
          <w:b/>
          <w:noProof/>
        </w:rPr>
      </w:pPr>
      <w:r w:rsidRPr="00044E90">
        <w:rPr>
          <w:b/>
          <w:noProof/>
        </w:rPr>
        <w:t>УГОВОР</w:t>
      </w:r>
    </w:p>
    <w:p w14:paraId="205F7D00" w14:textId="30BB477E" w:rsidR="00B07242" w:rsidRPr="00044E90" w:rsidRDefault="00B07242" w:rsidP="00B07242">
      <w:pPr>
        <w:tabs>
          <w:tab w:val="left" w:pos="720"/>
          <w:tab w:val="center" w:pos="4320"/>
          <w:tab w:val="right" w:pos="8640"/>
        </w:tabs>
        <w:jc w:val="center"/>
        <w:rPr>
          <w:b/>
          <w:noProof/>
          <w:lang w:val="sr-Latn-RS"/>
        </w:rPr>
      </w:pPr>
      <w:r w:rsidRPr="00044E90">
        <w:rPr>
          <w:b/>
          <w:noProof/>
        </w:rPr>
        <w:t xml:space="preserve"> О ЈАВНОЈ НАБАВЦИ БРОЈ </w:t>
      </w:r>
      <w:r w:rsidRPr="00044E90">
        <w:rPr>
          <w:b/>
          <w:noProof/>
          <w:lang w:val="sr-Cyrl-RS"/>
        </w:rPr>
        <w:t>2</w:t>
      </w:r>
      <w:r w:rsidR="00912D17">
        <w:rPr>
          <w:b/>
          <w:noProof/>
          <w:lang w:val="sr-Latn-RS"/>
        </w:rPr>
        <w:t>68</w:t>
      </w:r>
      <w:r w:rsidRPr="00044E90">
        <w:rPr>
          <w:b/>
          <w:noProof/>
          <w:lang w:val="sr-Cyrl-RS"/>
        </w:rPr>
        <w:t>-19-М</w:t>
      </w:r>
    </w:p>
    <w:p w14:paraId="0A4B37AE" w14:textId="77777777" w:rsidR="00B07242" w:rsidRPr="00044E90" w:rsidRDefault="00B07242" w:rsidP="00B07242">
      <w:pPr>
        <w:rPr>
          <w:noProof/>
        </w:rPr>
      </w:pPr>
    </w:p>
    <w:p w14:paraId="02A3B70D" w14:textId="77777777" w:rsidR="00B07242" w:rsidRPr="00044E90" w:rsidRDefault="00B07242" w:rsidP="00B07242">
      <w:pPr>
        <w:rPr>
          <w:noProof/>
        </w:rPr>
      </w:pPr>
      <w:r w:rsidRPr="00044E90">
        <w:rPr>
          <w:noProof/>
        </w:rPr>
        <w:t xml:space="preserve">Уговорне стране: </w:t>
      </w:r>
    </w:p>
    <w:p w14:paraId="5DB220F9" w14:textId="77777777" w:rsidR="00B07242" w:rsidRPr="00044E90" w:rsidRDefault="00B07242" w:rsidP="00B07242">
      <w:pPr>
        <w:rPr>
          <w:noProof/>
        </w:rPr>
      </w:pPr>
    </w:p>
    <w:p w14:paraId="15A7D398" w14:textId="77777777" w:rsidR="00B07242" w:rsidRPr="00044E90" w:rsidRDefault="00B07242" w:rsidP="00B07242">
      <w:pPr>
        <w:numPr>
          <w:ilvl w:val="0"/>
          <w:numId w:val="6"/>
        </w:numPr>
        <w:jc w:val="both"/>
        <w:rPr>
          <w:noProof/>
        </w:rPr>
      </w:pPr>
      <w:r w:rsidRPr="00044E90">
        <w:rPr>
          <w:b/>
          <w:noProof/>
        </w:rPr>
        <w:t>КЛИНИЧКИ ЦЕНТАР ВОЈВОДИНЕ</w:t>
      </w:r>
      <w:r w:rsidRPr="00044E90">
        <w:rPr>
          <w:noProof/>
        </w:rPr>
        <w:t xml:space="preserve">,  ул. Хајдук Вељкова бр. 1, Нови Сад, </w:t>
      </w:r>
    </w:p>
    <w:p w14:paraId="626D1E3F" w14:textId="77777777" w:rsidR="00B07242" w:rsidRPr="00044E90" w:rsidRDefault="00B07242" w:rsidP="00B07242">
      <w:pPr>
        <w:ind w:left="720"/>
        <w:jc w:val="both"/>
        <w:rPr>
          <w:noProof/>
        </w:rPr>
      </w:pPr>
      <w:r w:rsidRPr="00044E90">
        <w:rPr>
          <w:noProof/>
        </w:rPr>
        <w:t>ПИБ: 101696893 Матични број: 08664161,</w:t>
      </w:r>
    </w:p>
    <w:p w14:paraId="0F2E414A" w14:textId="77777777" w:rsidR="00B07242" w:rsidRPr="00044E90" w:rsidRDefault="00B07242" w:rsidP="00B07242">
      <w:pPr>
        <w:ind w:left="720"/>
        <w:jc w:val="both"/>
        <w:rPr>
          <w:noProof/>
        </w:rPr>
      </w:pPr>
      <w:r w:rsidRPr="00044E90">
        <w:rPr>
          <w:noProof/>
        </w:rPr>
        <w:t xml:space="preserve">Број рачуна: 840-577661-50, </w:t>
      </w:r>
      <w:r w:rsidRPr="00044E90">
        <w:rPr>
          <w:noProof/>
          <w:lang w:val="sr-Cyrl-CS"/>
        </w:rPr>
        <w:t>Управа за трезор - Република Србија Министарство финансија</w:t>
      </w:r>
      <w:r w:rsidRPr="00044E90">
        <w:rPr>
          <w:noProof/>
        </w:rPr>
        <w:t>,</w:t>
      </w:r>
      <w:r w:rsidRPr="00044E90">
        <w:rPr>
          <w:noProof/>
          <w:lang w:val="sr-Cyrl-CS"/>
        </w:rPr>
        <w:t xml:space="preserve"> </w:t>
      </w:r>
      <w:r w:rsidRPr="00044E90">
        <w:rPr>
          <w:noProof/>
        </w:rPr>
        <w:t>Телефон: 021/484-3-484,</w:t>
      </w:r>
    </w:p>
    <w:p w14:paraId="7C8B64A8" w14:textId="77777777" w:rsidR="00B07242" w:rsidRPr="00044E90" w:rsidRDefault="00B07242" w:rsidP="00B07242">
      <w:pPr>
        <w:ind w:left="720"/>
        <w:jc w:val="both"/>
        <w:rPr>
          <w:noProof/>
        </w:rPr>
      </w:pPr>
      <w:r w:rsidRPr="00044E90">
        <w:rPr>
          <w:noProof/>
        </w:rPr>
        <w:t xml:space="preserve">(у даљем тексту: наручилац), кога заступа </w:t>
      </w:r>
      <w:r w:rsidRPr="00044E90">
        <w:rPr>
          <w:noProof/>
          <w:lang w:val="sr-Cyrl-RS"/>
        </w:rPr>
        <w:t>проф. др Едита Стокић</w:t>
      </w:r>
      <w:r w:rsidRPr="00044E90">
        <w:rPr>
          <w:noProof/>
        </w:rPr>
        <w:t>.</w:t>
      </w:r>
    </w:p>
    <w:p w14:paraId="0AA18AC1" w14:textId="77777777" w:rsidR="00B07242" w:rsidRPr="00044E90" w:rsidRDefault="00B07242" w:rsidP="00B07242">
      <w:pPr>
        <w:jc w:val="both"/>
        <w:rPr>
          <w:noProof/>
        </w:rPr>
      </w:pPr>
    </w:p>
    <w:p w14:paraId="7254BC31" w14:textId="77777777" w:rsidR="00B07242" w:rsidRPr="00044E90" w:rsidRDefault="00B07242" w:rsidP="00B07242">
      <w:pPr>
        <w:numPr>
          <w:ilvl w:val="0"/>
          <w:numId w:val="6"/>
        </w:numPr>
        <w:jc w:val="both"/>
        <w:rPr>
          <w:noProof/>
        </w:rPr>
      </w:pPr>
      <w:r w:rsidRPr="00044E90">
        <w:rPr>
          <w:noProof/>
        </w:rPr>
        <w:t>____________________________________________________________________,</w:t>
      </w:r>
    </w:p>
    <w:p w14:paraId="37C498D7" w14:textId="77777777" w:rsidR="00B07242" w:rsidRPr="00044E90" w:rsidRDefault="00B07242" w:rsidP="00B07242">
      <w:pPr>
        <w:jc w:val="center"/>
      </w:pPr>
      <w:r w:rsidRPr="00044E90">
        <w:rPr>
          <w:noProof/>
        </w:rPr>
        <w:t>(</w:t>
      </w:r>
      <w:r w:rsidRPr="00044E90">
        <w:rPr>
          <w:i/>
          <w:noProof/>
        </w:rPr>
        <w:t>назив и адреса)</w:t>
      </w:r>
    </w:p>
    <w:p w14:paraId="0C283F75" w14:textId="77777777" w:rsidR="00B07242" w:rsidRPr="00044E90" w:rsidRDefault="00B07242" w:rsidP="00B07242">
      <w:pPr>
        <w:ind w:left="720"/>
        <w:jc w:val="both"/>
        <w:rPr>
          <w:noProof/>
        </w:rPr>
      </w:pPr>
      <w:r w:rsidRPr="00044E90">
        <w:rPr>
          <w:noProof/>
        </w:rPr>
        <w:t>ПИБ:.......................... Матични број: ........................................,</w:t>
      </w:r>
    </w:p>
    <w:p w14:paraId="7F172CB0" w14:textId="77777777" w:rsidR="00B07242" w:rsidRPr="00044E90" w:rsidRDefault="00B07242" w:rsidP="00B07242">
      <w:pPr>
        <w:ind w:left="720"/>
        <w:jc w:val="both"/>
        <w:rPr>
          <w:noProof/>
        </w:rPr>
      </w:pPr>
      <w:r w:rsidRPr="00044E90">
        <w:rPr>
          <w:noProof/>
        </w:rPr>
        <w:t>Број рачуна: ............................................ Назив банке:......................................,</w:t>
      </w:r>
    </w:p>
    <w:p w14:paraId="371A5D31" w14:textId="77777777" w:rsidR="00B07242" w:rsidRPr="00044E90" w:rsidRDefault="00B07242" w:rsidP="00B07242">
      <w:pPr>
        <w:ind w:left="720"/>
        <w:jc w:val="both"/>
        <w:rPr>
          <w:noProof/>
        </w:rPr>
      </w:pPr>
      <w:r w:rsidRPr="00044E90">
        <w:rPr>
          <w:noProof/>
        </w:rPr>
        <w:t>Телефон:............................Телефакс:......................................</w:t>
      </w:r>
    </w:p>
    <w:p w14:paraId="0975E105" w14:textId="77777777" w:rsidR="00B07242" w:rsidRPr="00044E90" w:rsidRDefault="00B07242" w:rsidP="00B07242">
      <w:pPr>
        <w:ind w:left="720"/>
        <w:jc w:val="both"/>
        <w:rPr>
          <w:noProof/>
        </w:rPr>
      </w:pPr>
      <w:r w:rsidRPr="00044E90">
        <w:rPr>
          <w:noProof/>
        </w:rPr>
        <w:t>(у даљем тексту: добављач), кога заступа ________________________________ .</w:t>
      </w:r>
    </w:p>
    <w:p w14:paraId="0A46237C" w14:textId="77777777" w:rsidR="00B07242" w:rsidRPr="00044E90" w:rsidRDefault="00B07242" w:rsidP="00B07242">
      <w:pPr>
        <w:jc w:val="both"/>
        <w:rPr>
          <w:noProof/>
          <w:lang w:val="sr-Cyrl-RS"/>
        </w:rPr>
      </w:pPr>
    </w:p>
    <w:p w14:paraId="3FCBF508" w14:textId="77777777" w:rsidR="00B07242" w:rsidRPr="00044E90" w:rsidRDefault="00B07242" w:rsidP="00B07242">
      <w:pPr>
        <w:jc w:val="center"/>
        <w:outlineLvl w:val="0"/>
        <w:rPr>
          <w:noProof/>
        </w:rPr>
      </w:pPr>
      <w:bookmarkStart w:id="71" w:name="_Toc518545925"/>
      <w:r w:rsidRPr="00044E90">
        <w:rPr>
          <w:b/>
          <w:noProof/>
        </w:rPr>
        <w:t>Члан 1.</w:t>
      </w:r>
      <w:bookmarkEnd w:id="71"/>
    </w:p>
    <w:p w14:paraId="0E841B76" w14:textId="437B5496" w:rsidR="00B07242" w:rsidRPr="00044E90" w:rsidRDefault="00B07242" w:rsidP="00B07242">
      <w:pPr>
        <w:pStyle w:val="Footer"/>
        <w:jc w:val="both"/>
        <w:rPr>
          <w:b/>
          <w:lang w:val="sr-Latn-RS"/>
        </w:rPr>
      </w:pPr>
      <w:r w:rsidRPr="00044E90">
        <w:rPr>
          <w:noProof/>
          <w:lang w:val="sr-Latn-CS"/>
        </w:rPr>
        <w:t xml:space="preserve">           Предмет овог уговора је</w:t>
      </w:r>
      <w:r w:rsidRPr="00044E90">
        <w:rPr>
          <w:noProof/>
          <w:lang w:val="sr-Cyrl-CS"/>
        </w:rPr>
        <w:t xml:space="preserve"> </w:t>
      </w:r>
      <w:r w:rsidRPr="00044E90">
        <w:rPr>
          <w:noProof/>
        </w:rPr>
        <w:t xml:space="preserve">набавка </w:t>
      </w:r>
      <w:r w:rsidRPr="00044E90">
        <w:rPr>
          <w:noProof/>
          <w:lang w:val="sr-Cyrl-RS"/>
        </w:rPr>
        <w:t>услуга</w:t>
      </w:r>
      <w:r w:rsidRPr="00044E90">
        <w:rPr>
          <w:b/>
          <w:noProof/>
        </w:rPr>
        <w:t xml:space="preserve"> - </w:t>
      </w:r>
      <w:r w:rsidRPr="00044E90">
        <w:rPr>
          <w:b/>
          <w:lang w:val="sr-Cyrl-RS"/>
        </w:rPr>
        <w:t>Месечни преглед и одржавање лифтова „</w:t>
      </w:r>
      <w:r w:rsidRPr="00044E90">
        <w:rPr>
          <w:b/>
          <w:lang w:val="sr-Latn-RS"/>
        </w:rPr>
        <w:t>SCHINDLER</w:t>
      </w:r>
      <w:r w:rsidRPr="00044E90">
        <w:rPr>
          <w:b/>
          <w:noProof/>
          <w:lang w:val="sr-Latn-RS"/>
        </w:rPr>
        <w:t xml:space="preserve"> </w:t>
      </w:r>
      <w:r w:rsidRPr="00044E90">
        <w:rPr>
          <w:noProof/>
        </w:rPr>
        <w:t>–</w:t>
      </w:r>
      <w:r w:rsidRPr="00044E90">
        <w:rPr>
          <w:noProof/>
          <w:lang w:val="sr-Cyrl-CS"/>
        </w:rPr>
        <w:t xml:space="preserve"> </w:t>
      </w:r>
      <w:r w:rsidRPr="00044E90">
        <w:rPr>
          <w:lang w:val="sr-Latn-CS"/>
        </w:rPr>
        <w:t>кој</w:t>
      </w:r>
      <w:r w:rsidRPr="00044E90">
        <w:t>а</w:t>
      </w:r>
      <w:r w:rsidRPr="00044E90">
        <w:rPr>
          <w:lang w:val="sr-Latn-CS"/>
        </w:rPr>
        <w:t xml:space="preserve"> је тражен</w:t>
      </w:r>
      <w:r w:rsidRPr="00044E90">
        <w:t>а</w:t>
      </w:r>
      <w:r w:rsidRPr="00044E90">
        <w:rPr>
          <w:lang w:val="sr-Latn-CS"/>
        </w:rPr>
        <w:t xml:space="preserve"> у позиву за</w:t>
      </w:r>
      <w:r w:rsidRPr="00044E90">
        <w:t xml:space="preserve"> подношење понуда у </w:t>
      </w:r>
      <w:r w:rsidRPr="00044E90">
        <w:rPr>
          <w:lang w:val="sr-Latn-CS"/>
        </w:rPr>
        <w:t>поступ</w:t>
      </w:r>
      <w:r w:rsidRPr="00044E90">
        <w:t>ку</w:t>
      </w:r>
      <w:r w:rsidRPr="00044E90">
        <w:rPr>
          <w:lang w:val="sr-Latn-CS"/>
        </w:rPr>
        <w:t xml:space="preserve"> јавне набавке </w:t>
      </w:r>
      <w:r w:rsidRPr="00044E90">
        <w:rPr>
          <w:lang w:val="sr-Cyrl-RS"/>
        </w:rPr>
        <w:t xml:space="preserve">мале вредности </w:t>
      </w:r>
      <w:r w:rsidRPr="00044E90">
        <w:rPr>
          <w:lang w:val="sr-Latn-CS"/>
        </w:rPr>
        <w:t xml:space="preserve">број </w:t>
      </w:r>
      <w:r w:rsidRPr="00044E90">
        <w:rPr>
          <w:noProof/>
          <w:lang w:val="sr-Cyrl-RS"/>
        </w:rPr>
        <w:t>2</w:t>
      </w:r>
      <w:r w:rsidR="00912D17">
        <w:rPr>
          <w:noProof/>
          <w:lang w:val="sr-Latn-RS"/>
        </w:rPr>
        <w:t>68</w:t>
      </w:r>
      <w:r w:rsidRPr="00044E90">
        <w:rPr>
          <w:noProof/>
          <w:lang w:val="sr-Cyrl-RS"/>
        </w:rPr>
        <w:t>-19-М</w:t>
      </w:r>
      <w:r w:rsidRPr="00044E90">
        <w:t xml:space="preserve">, </w:t>
      </w:r>
      <w:r w:rsidRPr="00044E90">
        <w:rPr>
          <w:lang w:val="sr-Cyrl-RS"/>
        </w:rPr>
        <w:t>од дана ___________ године.</w:t>
      </w:r>
    </w:p>
    <w:p w14:paraId="7D1E3263" w14:textId="77777777" w:rsidR="00B07242" w:rsidRPr="00044E90" w:rsidRDefault="00B07242" w:rsidP="00B07242">
      <w:pPr>
        <w:ind w:firstLine="720"/>
        <w:jc w:val="both"/>
        <w:rPr>
          <w:noProof/>
          <w:lang w:val="sr-Cyrl-RS"/>
        </w:rPr>
      </w:pPr>
    </w:p>
    <w:p w14:paraId="0A800CD5" w14:textId="77777777" w:rsidR="00B07242" w:rsidRPr="00044E90" w:rsidRDefault="00B07242" w:rsidP="00B07242">
      <w:pPr>
        <w:jc w:val="center"/>
        <w:outlineLvl w:val="0"/>
        <w:rPr>
          <w:b/>
          <w:noProof/>
        </w:rPr>
      </w:pPr>
      <w:bookmarkStart w:id="72" w:name="_Toc518545926"/>
      <w:r w:rsidRPr="00044E90">
        <w:rPr>
          <w:b/>
          <w:noProof/>
        </w:rPr>
        <w:t>Члан 2.</w:t>
      </w:r>
      <w:bookmarkEnd w:id="72"/>
    </w:p>
    <w:p w14:paraId="6D790D6F" w14:textId="77777777" w:rsidR="00B07242" w:rsidRPr="00044E90" w:rsidRDefault="00B07242" w:rsidP="00B07242">
      <w:pPr>
        <w:pStyle w:val="BodyTextIndent"/>
        <w:ind w:left="0" w:firstLine="720"/>
        <w:jc w:val="both"/>
        <w:rPr>
          <w:b w:val="0"/>
          <w:noProof/>
          <w:lang w:val="sr-Latn-RS"/>
        </w:rPr>
      </w:pPr>
      <w:r w:rsidRPr="00044E90">
        <w:rPr>
          <w:b w:val="0"/>
          <w:lang w:val="sr-Latn-RS"/>
        </w:rPr>
        <w:t>Добављач се обавезује да услугу која је предмет овог уговора изврши у свему према својој понуди број</w:t>
      </w:r>
      <w:r w:rsidRPr="00044E90">
        <w:rPr>
          <w:lang w:val="sr-Latn-RS"/>
        </w:rPr>
        <w:t xml:space="preserve"> </w:t>
      </w:r>
      <w:r w:rsidRPr="00044E90">
        <w:rPr>
          <w:b w:val="0"/>
          <w:noProof/>
          <w:lang w:val="sr-Latn-RS"/>
        </w:rPr>
        <w:t>__________ од ___________ године која је саставни део овог уговора.</w:t>
      </w:r>
    </w:p>
    <w:p w14:paraId="58055528" w14:textId="77777777" w:rsidR="00B07242" w:rsidRPr="00044E90" w:rsidRDefault="00B07242" w:rsidP="00B07242">
      <w:pPr>
        <w:pStyle w:val="BodyTextIndent"/>
        <w:ind w:left="0" w:firstLine="708"/>
        <w:jc w:val="both"/>
        <w:rPr>
          <w:lang w:val="sr-Cyrl-RS"/>
        </w:rPr>
      </w:pPr>
      <w:r w:rsidRPr="00044E90">
        <w:rPr>
          <w:b w:val="0"/>
          <w:bCs w:val="0"/>
          <w:lang w:val="sr-Latn-RS"/>
        </w:rPr>
        <w:t xml:space="preserve">Цена </w:t>
      </w:r>
      <w:r w:rsidRPr="00044E90">
        <w:rPr>
          <w:b w:val="0"/>
          <w:bCs w:val="0"/>
          <w:lang w:val="sr-Cyrl-RS"/>
        </w:rPr>
        <w:t xml:space="preserve">услуге </w:t>
      </w:r>
      <w:r w:rsidRPr="00044E90">
        <w:rPr>
          <w:b w:val="0"/>
          <w:bCs w:val="0"/>
          <w:lang w:val="sr-Latn-RS"/>
        </w:rPr>
        <w:t xml:space="preserve">из члана 1. овог уговора без пореза на додату вредност износи </w:t>
      </w:r>
      <w:r w:rsidRPr="00044E90">
        <w:rPr>
          <w:b w:val="0"/>
          <w:lang w:val="sr-Latn-RS"/>
        </w:rPr>
        <w:t>___________</w:t>
      </w:r>
      <w:r w:rsidRPr="00044E90">
        <w:rPr>
          <w:b w:val="0"/>
          <w:bCs w:val="0"/>
          <w:lang w:val="sr-Latn-RS"/>
        </w:rPr>
        <w:t xml:space="preserve"> (словима: ___________________) </w:t>
      </w:r>
      <w:r w:rsidRPr="00044E90">
        <w:rPr>
          <w:bCs w:val="0"/>
          <w:lang w:val="sr-Cyrl-RS"/>
        </w:rPr>
        <w:t>(попуњава наручилац)</w:t>
      </w:r>
      <w:r w:rsidRPr="00044E90">
        <w:rPr>
          <w:b w:val="0"/>
          <w:bCs w:val="0"/>
          <w:lang w:val="sr-Latn-RS"/>
        </w:rPr>
        <w:t xml:space="preserve">, односно са порезом на додату вредност износи </w:t>
      </w:r>
      <w:r w:rsidRPr="00044E90">
        <w:rPr>
          <w:b w:val="0"/>
          <w:lang w:val="sr-Latn-RS"/>
        </w:rPr>
        <w:t>______________________</w:t>
      </w:r>
      <w:r w:rsidRPr="00044E90">
        <w:rPr>
          <w:b w:val="0"/>
          <w:bCs w:val="0"/>
          <w:lang w:val="sr-Latn-RS"/>
        </w:rPr>
        <w:t xml:space="preserve"> (словима: __________________________)</w:t>
      </w:r>
      <w:r w:rsidRPr="00044E90">
        <w:rPr>
          <w:b w:val="0"/>
          <w:bCs w:val="0"/>
          <w:lang w:val="sr-Cyrl-RS"/>
        </w:rPr>
        <w:t xml:space="preserve"> </w:t>
      </w:r>
      <w:r w:rsidRPr="00044E90">
        <w:rPr>
          <w:bCs w:val="0"/>
          <w:lang w:val="sr-Cyrl-RS"/>
        </w:rPr>
        <w:t>(попуњава наручилац ).</w:t>
      </w:r>
    </w:p>
    <w:p w14:paraId="5FA0C6DB" w14:textId="77777777" w:rsidR="00B07242" w:rsidRPr="00044E90" w:rsidRDefault="00B07242" w:rsidP="00B07242">
      <w:pPr>
        <w:ind w:firstLine="720"/>
        <w:jc w:val="both"/>
        <w:rPr>
          <w:bCs/>
          <w:noProof/>
          <w:szCs w:val="20"/>
        </w:rPr>
      </w:pPr>
      <w:proofErr w:type="gramStart"/>
      <w:r w:rsidRPr="00044E90">
        <w:t>Овако уговорена цена се сматра фиксном за време трајања уговора.</w:t>
      </w:r>
      <w:proofErr w:type="gramEnd"/>
      <w:r w:rsidRPr="00044E90">
        <w:rPr>
          <w:bCs/>
          <w:noProof/>
        </w:rPr>
        <w:t xml:space="preserve"> </w:t>
      </w:r>
    </w:p>
    <w:p w14:paraId="35F9ABE8" w14:textId="77777777" w:rsidR="00B07242" w:rsidRPr="00044E90" w:rsidRDefault="00B07242" w:rsidP="00B07242">
      <w:pPr>
        <w:rPr>
          <w:noProof/>
          <w:lang w:val="sr-Cyrl-RS"/>
        </w:rPr>
      </w:pPr>
    </w:p>
    <w:p w14:paraId="4644AFC8" w14:textId="77777777" w:rsidR="00B07242" w:rsidRPr="00044E90" w:rsidRDefault="00B07242" w:rsidP="00B07242">
      <w:pPr>
        <w:jc w:val="center"/>
        <w:outlineLvl w:val="0"/>
        <w:rPr>
          <w:b/>
          <w:noProof/>
          <w:lang w:val="sr-Cyrl-RS"/>
        </w:rPr>
      </w:pPr>
      <w:bookmarkStart w:id="73" w:name="_Toc518545927"/>
      <w:r w:rsidRPr="00044E90">
        <w:rPr>
          <w:b/>
          <w:noProof/>
        </w:rPr>
        <w:t>Члан 3.</w:t>
      </w:r>
      <w:bookmarkEnd w:id="73"/>
    </w:p>
    <w:p w14:paraId="541876F4" w14:textId="77777777" w:rsidR="00B07242" w:rsidRPr="00044E90" w:rsidRDefault="00B07242" w:rsidP="00B07242">
      <w:pPr>
        <w:jc w:val="both"/>
        <w:rPr>
          <w:bCs/>
          <w:iCs/>
          <w:u w:val="single"/>
          <w:lang w:val="sr-Cyrl-CS"/>
        </w:rPr>
      </w:pPr>
      <w:r w:rsidRPr="00044E90">
        <w:rPr>
          <w:noProof/>
          <w:lang w:val="sr-Cyrl-RS"/>
        </w:rPr>
        <w:t xml:space="preserve">      Добављач се обавезује да </w:t>
      </w:r>
      <w:r w:rsidRPr="00044E90">
        <w:rPr>
          <w:noProof/>
        </w:rPr>
        <w:t xml:space="preserve">изврши </w:t>
      </w:r>
      <w:r w:rsidRPr="00044E90">
        <w:rPr>
          <w:noProof/>
          <w:lang w:val="sr-Cyrl-RS"/>
        </w:rPr>
        <w:t>услугу м</w:t>
      </w:r>
      <w:r w:rsidRPr="00044E90">
        <w:rPr>
          <w:noProof/>
        </w:rPr>
        <w:t>есечн</w:t>
      </w:r>
      <w:r w:rsidRPr="00044E90">
        <w:rPr>
          <w:noProof/>
          <w:lang w:val="sr-Cyrl-RS"/>
        </w:rPr>
        <w:t>ог</w:t>
      </w:r>
      <w:r w:rsidRPr="00044E90">
        <w:rPr>
          <w:noProof/>
        </w:rPr>
        <w:t xml:space="preserve"> преглед и одржавање лифтова “Schindler”</w:t>
      </w:r>
      <w:r w:rsidRPr="00044E90">
        <w:rPr>
          <w:noProof/>
          <w:lang w:val="sr-Latn-RS"/>
        </w:rPr>
        <w:t xml:space="preserve"> </w:t>
      </w:r>
      <w:r w:rsidRPr="00044E90">
        <w:rPr>
          <w:noProof/>
          <w:lang w:val="sr-Cyrl-RS"/>
        </w:rPr>
        <w:t xml:space="preserve">(у даљем тексту: услуга), која обухвата </w:t>
      </w:r>
      <w:r w:rsidRPr="00044E90">
        <w:rPr>
          <w:noProof/>
          <w:lang w:val="sr-Cyrl-CS"/>
        </w:rPr>
        <w:t xml:space="preserve">редован </w:t>
      </w:r>
      <w:r w:rsidRPr="00044E90">
        <w:rPr>
          <w:bCs/>
          <w:iCs/>
          <w:lang w:val="sr-Cyrl-CS"/>
        </w:rPr>
        <w:t xml:space="preserve">месечни преглед свих лифтова обухваћених овим уговором, најмање једанпут месечно </w:t>
      </w:r>
      <w:r w:rsidRPr="00044E90">
        <w:rPr>
          <w:noProof/>
          <w:lang w:val="sr-Cyrl-CS"/>
        </w:rPr>
        <w:t xml:space="preserve">и ванредни сервис </w:t>
      </w:r>
      <w:r w:rsidRPr="00044E90">
        <w:rPr>
          <w:bCs/>
          <w:iCs/>
          <w:lang w:val="sr-Cyrl-RS"/>
        </w:rPr>
        <w:t xml:space="preserve">по указаној потреби наручиоца, по ценама оригиналних резервних делова и радног сата код </w:t>
      </w:r>
      <w:r w:rsidRPr="00044E90">
        <w:rPr>
          <w:bCs/>
          <w:iCs/>
        </w:rPr>
        <w:t>ванредног сервисирања</w:t>
      </w:r>
      <w:r w:rsidRPr="00044E90">
        <w:rPr>
          <w:bCs/>
          <w:iCs/>
          <w:lang w:val="sr-Cyrl-RS"/>
        </w:rPr>
        <w:t xml:space="preserve"> из Обрасца понуде, </w:t>
      </w:r>
      <w:r w:rsidRPr="00044E90">
        <w:rPr>
          <w:noProof/>
          <w:lang w:val="sr-Cyrl-RS"/>
        </w:rPr>
        <w:t xml:space="preserve">а </w:t>
      </w:r>
      <w:r w:rsidRPr="00044E90">
        <w:rPr>
          <w:noProof/>
        </w:rPr>
        <w:t>у свему према захтевима наручиоца из конкурсне документације</w:t>
      </w:r>
      <w:r w:rsidRPr="00044E90">
        <w:rPr>
          <w:noProof/>
          <w:lang w:val="en-US"/>
        </w:rPr>
        <w:t>.</w:t>
      </w:r>
    </w:p>
    <w:p w14:paraId="49984CAD" w14:textId="77777777" w:rsidR="00B07242" w:rsidRPr="00044E90" w:rsidRDefault="00B07242" w:rsidP="00B07242">
      <w:pPr>
        <w:jc w:val="both"/>
        <w:rPr>
          <w:bCs/>
          <w:noProof/>
        </w:rPr>
      </w:pPr>
      <w:r w:rsidRPr="00044E90">
        <w:rPr>
          <w:noProof/>
          <w:lang w:val="sr-Cyrl-RS"/>
        </w:rPr>
        <w:t xml:space="preserve">       </w:t>
      </w:r>
      <w:r w:rsidRPr="00044E90">
        <w:rPr>
          <w:noProof/>
        </w:rPr>
        <w:t xml:space="preserve">Уколико за време трајања овог уговора </w:t>
      </w:r>
      <w:r w:rsidRPr="00044E90">
        <w:rPr>
          <w:bCs/>
          <w:noProof/>
        </w:rPr>
        <w:t>настане потреба за заменом резервног дела кој</w:t>
      </w:r>
      <w:r w:rsidRPr="00044E90">
        <w:rPr>
          <w:bCs/>
          <w:noProof/>
          <w:lang w:val="sr-Cyrl-RS"/>
        </w:rPr>
        <w:t>и</w:t>
      </w:r>
      <w:r w:rsidRPr="00044E90">
        <w:rPr>
          <w:bCs/>
          <w:noProof/>
        </w:rPr>
        <w:t xml:space="preserve"> се не налази у</w:t>
      </w:r>
      <w:r w:rsidRPr="00044E90">
        <w:rPr>
          <w:bCs/>
          <w:noProof/>
          <w:lang w:val="sr-Cyrl-RS"/>
        </w:rPr>
        <w:t xml:space="preserve"> </w:t>
      </w:r>
      <w:r w:rsidRPr="00044E90">
        <w:rPr>
          <w:noProof/>
          <w:lang w:val="sr-Cyrl-RS"/>
        </w:rPr>
        <w:t>Обрасцу понуде</w:t>
      </w:r>
      <w:r w:rsidRPr="00044E90">
        <w:rPr>
          <w:bCs/>
          <w:noProof/>
        </w:rPr>
        <w:t>, добављач се обавезује да у писаном извештају образложи неопходност замене баш тог дела у односу на оне делове кој</w:t>
      </w:r>
      <w:r w:rsidRPr="00044E90">
        <w:rPr>
          <w:bCs/>
          <w:noProof/>
          <w:lang w:val="sr-Cyrl-RS"/>
        </w:rPr>
        <w:t>и</w:t>
      </w:r>
      <w:r w:rsidRPr="00044E90">
        <w:rPr>
          <w:bCs/>
          <w:noProof/>
        </w:rPr>
        <w:t xml:space="preserve"> се налазе у </w:t>
      </w:r>
      <w:r w:rsidRPr="00044E90">
        <w:rPr>
          <w:noProof/>
          <w:lang w:val="sr-Cyrl-RS"/>
        </w:rPr>
        <w:t>Обрасцу понуде</w:t>
      </w:r>
      <w:r w:rsidRPr="00044E90">
        <w:rPr>
          <w:bCs/>
          <w:noProof/>
        </w:rPr>
        <w:t xml:space="preserve">, те да тај извештај достави </w:t>
      </w:r>
      <w:r w:rsidRPr="00044E90">
        <w:rPr>
          <w:bCs/>
          <w:noProof/>
          <w:lang w:val="sr-Cyrl-RS"/>
        </w:rPr>
        <w:t xml:space="preserve">овлашћеном </w:t>
      </w:r>
      <w:r w:rsidRPr="00044E90">
        <w:rPr>
          <w:bCs/>
          <w:noProof/>
        </w:rPr>
        <w:t xml:space="preserve">лицу за </w:t>
      </w:r>
      <w:r w:rsidRPr="00044E90">
        <w:rPr>
          <w:bCs/>
          <w:noProof/>
          <w:lang w:val="sr-Cyrl-RS"/>
        </w:rPr>
        <w:t xml:space="preserve">техничку </w:t>
      </w:r>
      <w:r w:rsidRPr="00044E90">
        <w:rPr>
          <w:bCs/>
          <w:noProof/>
        </w:rPr>
        <w:t>реализациј</w:t>
      </w:r>
      <w:r w:rsidRPr="00044E90">
        <w:rPr>
          <w:bCs/>
          <w:noProof/>
          <w:lang w:val="sr-Cyrl-RS"/>
        </w:rPr>
        <w:t xml:space="preserve">у </w:t>
      </w:r>
      <w:r w:rsidRPr="00044E90">
        <w:rPr>
          <w:bCs/>
          <w:noProof/>
          <w:lang w:val="sr-Cyrl-CS"/>
        </w:rPr>
        <w:t xml:space="preserve">из члана 11. овог уговора, и то </w:t>
      </w:r>
      <w:r w:rsidRPr="00044E90">
        <w:rPr>
          <w:lang w:val="sr-Cyrl-RS"/>
        </w:rPr>
        <w:t>лично или путем електронске поште.</w:t>
      </w:r>
    </w:p>
    <w:p w14:paraId="72C2611C" w14:textId="77777777" w:rsidR="00B07242" w:rsidRPr="00044E90" w:rsidRDefault="00B07242" w:rsidP="00B07242">
      <w:pPr>
        <w:ind w:firstLine="720"/>
        <w:jc w:val="both"/>
        <w:rPr>
          <w:bCs/>
          <w:noProof/>
          <w:lang w:val="sr-Cyrl-RS"/>
        </w:rPr>
      </w:pPr>
      <w:r w:rsidRPr="00044E90">
        <w:rPr>
          <w:noProof/>
        </w:rPr>
        <w:lastRenderedPageBreak/>
        <w:t xml:space="preserve">Добављач се обавезује да замену </w:t>
      </w:r>
      <w:r w:rsidRPr="00044E90">
        <w:rPr>
          <w:bCs/>
          <w:noProof/>
        </w:rPr>
        <w:t xml:space="preserve">резервног дела изврши тек по добијању писаног налога и одобрења </w:t>
      </w:r>
      <w:r w:rsidRPr="00044E90">
        <w:rPr>
          <w:bCs/>
          <w:noProof/>
          <w:lang w:val="sr-Cyrl-RS"/>
        </w:rPr>
        <w:t xml:space="preserve">од стране овлашћеног </w:t>
      </w:r>
      <w:r w:rsidRPr="00044E90">
        <w:rPr>
          <w:bCs/>
          <w:noProof/>
        </w:rPr>
        <w:t>лиц</w:t>
      </w:r>
      <w:r w:rsidRPr="00044E90">
        <w:rPr>
          <w:bCs/>
          <w:noProof/>
          <w:lang w:val="sr-Cyrl-RS"/>
        </w:rPr>
        <w:t>а</w:t>
      </w:r>
      <w:r w:rsidRPr="00044E90">
        <w:rPr>
          <w:bCs/>
          <w:noProof/>
          <w:lang w:val="sr-Latn-RS"/>
        </w:rPr>
        <w:t xml:space="preserve"> </w:t>
      </w:r>
      <w:r w:rsidRPr="00044E90">
        <w:rPr>
          <w:bCs/>
          <w:noProof/>
        </w:rPr>
        <w:t xml:space="preserve">за </w:t>
      </w:r>
      <w:r w:rsidRPr="00044E90">
        <w:rPr>
          <w:bCs/>
          <w:noProof/>
          <w:lang w:val="sr-Cyrl-RS"/>
        </w:rPr>
        <w:t xml:space="preserve">техничку </w:t>
      </w:r>
      <w:r w:rsidRPr="00044E90">
        <w:rPr>
          <w:bCs/>
          <w:noProof/>
        </w:rPr>
        <w:t>реализациј</w:t>
      </w:r>
      <w:r w:rsidRPr="00044E90">
        <w:rPr>
          <w:bCs/>
          <w:noProof/>
          <w:lang w:val="sr-Cyrl-RS"/>
        </w:rPr>
        <w:t xml:space="preserve">у </w:t>
      </w:r>
      <w:r w:rsidRPr="00044E90">
        <w:rPr>
          <w:bCs/>
          <w:noProof/>
          <w:lang w:val="sr-Cyrl-CS"/>
        </w:rPr>
        <w:t>из члана 11. овог уговора, у супротном наручилац нема обавезу да добављачу плати замењен резервни део</w:t>
      </w:r>
      <w:r w:rsidRPr="00044E90">
        <w:rPr>
          <w:bCs/>
          <w:noProof/>
        </w:rPr>
        <w:t>.</w:t>
      </w:r>
    </w:p>
    <w:p w14:paraId="26146E54" w14:textId="77777777" w:rsidR="00B07242" w:rsidRPr="00044E90" w:rsidRDefault="00B07242" w:rsidP="00B07242">
      <w:pPr>
        <w:jc w:val="both"/>
        <w:rPr>
          <w:bCs/>
          <w:noProof/>
          <w:lang w:val="en-US"/>
        </w:rPr>
      </w:pPr>
      <w:r w:rsidRPr="00044E90">
        <w:rPr>
          <w:noProof/>
        </w:rPr>
        <w:t xml:space="preserve">            Добављач се обавезује да </w:t>
      </w:r>
      <w:r w:rsidRPr="00044E90">
        <w:rPr>
          <w:bCs/>
          <w:noProof/>
          <w:lang w:val="sr-Cyrl-RS"/>
        </w:rPr>
        <w:t xml:space="preserve">пре </w:t>
      </w:r>
      <w:r w:rsidRPr="00044E90">
        <w:rPr>
          <w:noProof/>
        </w:rPr>
        <w:t>замен</w:t>
      </w:r>
      <w:r w:rsidRPr="00044E90">
        <w:rPr>
          <w:noProof/>
          <w:lang w:val="sr-Cyrl-RS"/>
        </w:rPr>
        <w:t xml:space="preserve">е </w:t>
      </w:r>
      <w:r w:rsidRPr="00044E90">
        <w:rPr>
          <w:bCs/>
          <w:noProof/>
        </w:rPr>
        <w:t>резервног дела кој</w:t>
      </w:r>
      <w:r w:rsidRPr="00044E90">
        <w:rPr>
          <w:bCs/>
          <w:noProof/>
          <w:lang w:val="sr-Cyrl-RS"/>
        </w:rPr>
        <w:t>и</w:t>
      </w:r>
      <w:r w:rsidRPr="00044E90">
        <w:rPr>
          <w:bCs/>
          <w:noProof/>
        </w:rPr>
        <w:t xml:space="preserve"> се не налази у </w:t>
      </w:r>
      <w:r w:rsidRPr="00044E90">
        <w:rPr>
          <w:noProof/>
          <w:lang w:val="sr-Cyrl-RS"/>
        </w:rPr>
        <w:t>Обрасцу понуде</w:t>
      </w:r>
      <w:r w:rsidRPr="00044E90">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w:t>
      </w:r>
      <w:r w:rsidRPr="00044E90">
        <w:rPr>
          <w:bCs/>
          <w:i/>
          <w:noProof/>
          <w:lang w:val="sr-Cyrl-RS"/>
        </w:rPr>
        <w:t>Образац понуде маржа за резервне делове који нису на списку резервних делова</w:t>
      </w:r>
      <w:r w:rsidRPr="00044E90">
        <w:rPr>
          <w:bCs/>
          <w:i/>
          <w:noProof/>
          <w:lang w:val="sr-Latn-RS"/>
        </w:rPr>
        <w:t xml:space="preserve"> </w:t>
      </w:r>
      <w:r w:rsidRPr="00044E90">
        <w:rPr>
          <w:bCs/>
          <w:i/>
          <w:noProof/>
          <w:lang w:val="sr-Cyrl-RS"/>
        </w:rPr>
        <w:t>у Обрасцу понуде</w:t>
      </w:r>
      <w:r w:rsidRPr="00044E90">
        <w:rPr>
          <w:bCs/>
          <w:noProof/>
          <w:lang w:val="sr-Cyrl-RS"/>
        </w:rPr>
        <w:t>“.</w:t>
      </w:r>
    </w:p>
    <w:p w14:paraId="78D9496E" w14:textId="77777777" w:rsidR="00B07242" w:rsidRPr="00044E90" w:rsidRDefault="00B07242" w:rsidP="00B07242">
      <w:pPr>
        <w:ind w:firstLine="708"/>
        <w:jc w:val="both"/>
        <w:rPr>
          <w:noProof/>
          <w:lang w:val="sr-Cyrl-RS"/>
        </w:rPr>
      </w:pPr>
      <w:r w:rsidRPr="00044E90">
        <w:rPr>
          <w:noProof/>
        </w:rPr>
        <w:t>Добављач се обавезује</w:t>
      </w:r>
      <w:r w:rsidRPr="00044E90">
        <w:rPr>
          <w:noProof/>
          <w:lang w:val="sr-Cyrl-RS"/>
        </w:rPr>
        <w:t xml:space="preserve"> </w:t>
      </w:r>
      <w:r w:rsidRPr="00044E90">
        <w:rPr>
          <w:noProof/>
        </w:rPr>
        <w:t xml:space="preserve">да </w:t>
      </w:r>
      <w:r w:rsidRPr="00044E90">
        <w:rPr>
          <w:noProof/>
          <w:lang w:val="sr-Cyrl-RS"/>
        </w:rPr>
        <w:t>услугу редовног сервисирања изврши у року од ____ (</w:t>
      </w:r>
      <w:r w:rsidRPr="00044E90">
        <w:rPr>
          <w:i/>
          <w:noProof/>
          <w:lang w:val="sr-Cyrl-RS"/>
        </w:rPr>
        <w:t>највише 4 радна дана</w:t>
      </w:r>
      <w:r w:rsidRPr="00044E90">
        <w:rPr>
          <w:noProof/>
          <w:lang w:val="sr-Cyrl-RS"/>
        </w:rPr>
        <w:t>)</w:t>
      </w:r>
      <w:r w:rsidRPr="00044E90">
        <w:rPr>
          <w:iCs/>
          <w:noProof/>
          <w:lang w:val="sr-Cyrl-RS"/>
        </w:rPr>
        <w:t xml:space="preserve">, а </w:t>
      </w:r>
      <w:r w:rsidRPr="00044E90">
        <w:rPr>
          <w:noProof/>
          <w:lang w:val="sr-Cyrl-RS"/>
        </w:rPr>
        <w:t>услугу ванредног сервисирања изврши у року од ____ (</w:t>
      </w:r>
      <w:r w:rsidRPr="00044E90">
        <w:rPr>
          <w:i/>
          <w:noProof/>
          <w:lang w:val="sr-Cyrl-RS"/>
        </w:rPr>
        <w:t>највише 10 календарских дана</w:t>
      </w:r>
      <w:r w:rsidRPr="00044E90">
        <w:rPr>
          <w:noProof/>
          <w:lang w:val="sr-Cyrl-RS"/>
        </w:rPr>
        <w:t>)</w:t>
      </w:r>
      <w:r w:rsidRPr="00044E90">
        <w:rPr>
          <w:iCs/>
          <w:noProof/>
          <w:lang w:val="sr-Cyrl-RS"/>
        </w:rPr>
        <w:t xml:space="preserve">, </w:t>
      </w:r>
      <w:r w:rsidRPr="00044E90">
        <w:rPr>
          <w:noProof/>
        </w:rPr>
        <w:t xml:space="preserve">од </w:t>
      </w:r>
      <w:r w:rsidRPr="00044E90">
        <w:rPr>
          <w:noProof/>
          <w:lang w:val="sr-Cyrl-RS"/>
        </w:rPr>
        <w:t xml:space="preserve">дана </w:t>
      </w:r>
      <w:r w:rsidRPr="00044E90">
        <w:rPr>
          <w:noProof/>
        </w:rPr>
        <w:t xml:space="preserve">пријема </w:t>
      </w:r>
      <w:r w:rsidRPr="00044E90">
        <w:rPr>
          <w:noProof/>
          <w:lang w:val="sr-Cyrl-RS"/>
        </w:rPr>
        <w:t xml:space="preserve">писаног захтева </w:t>
      </w:r>
      <w:r w:rsidRPr="00044E90">
        <w:rPr>
          <w:noProof/>
        </w:rPr>
        <w:t>наручиоц</w:t>
      </w:r>
      <w:r w:rsidRPr="00044E90">
        <w:rPr>
          <w:noProof/>
          <w:lang w:val="sr-Cyrl-RS"/>
        </w:rPr>
        <w:t>а.</w:t>
      </w:r>
    </w:p>
    <w:p w14:paraId="42E2F4A6" w14:textId="77777777" w:rsidR="00B07242" w:rsidRPr="00044E90" w:rsidRDefault="00B07242" w:rsidP="00B07242">
      <w:pPr>
        <w:ind w:firstLine="708"/>
        <w:jc w:val="both"/>
        <w:rPr>
          <w:bCs/>
          <w:iCs/>
          <w:lang w:val="sr-Cyrl-CS"/>
        </w:rPr>
      </w:pPr>
      <w:r w:rsidRPr="00044E90">
        <w:rPr>
          <w:noProof/>
        </w:rPr>
        <w:t>Добављач се обавезује</w:t>
      </w:r>
      <w:r w:rsidRPr="00044E90">
        <w:rPr>
          <w:noProof/>
          <w:lang w:val="sr-Cyrl-RS"/>
        </w:rPr>
        <w:t xml:space="preserve"> </w:t>
      </w:r>
      <w:r w:rsidRPr="00044E90">
        <w:rPr>
          <w:noProof/>
        </w:rPr>
        <w:t xml:space="preserve">да </w:t>
      </w:r>
      <w:r w:rsidRPr="00044E90">
        <w:rPr>
          <w:bCs/>
          <w:lang w:val="sr-Cyrl-RS"/>
        </w:rPr>
        <w:t>се ради</w:t>
      </w:r>
      <w:r w:rsidRPr="00044E90">
        <w:rPr>
          <w:bCs/>
          <w:lang w:val="sr-Latn-CS"/>
        </w:rPr>
        <w:t xml:space="preserve"> ослобађања путника из лифта</w:t>
      </w:r>
      <w:r w:rsidRPr="00044E90">
        <w:rPr>
          <w:bCs/>
          <w:lang w:val="sr-Cyrl-RS"/>
        </w:rPr>
        <w:t xml:space="preserve"> одазове у рок од ___</w:t>
      </w:r>
      <w:r w:rsidRPr="00044E90">
        <w:rPr>
          <w:bCs/>
          <w:lang w:val="sr-Latn-CS"/>
        </w:rPr>
        <w:t xml:space="preserve"> </w:t>
      </w:r>
      <w:r w:rsidRPr="00044E90">
        <w:rPr>
          <w:bCs/>
          <w:lang w:val="sr-Cyrl-RS"/>
        </w:rPr>
        <w:t>(</w:t>
      </w:r>
      <w:r w:rsidRPr="00044E90">
        <w:rPr>
          <w:bCs/>
          <w:i/>
          <w:lang w:val="sr-Latn-CS"/>
        </w:rPr>
        <w:t xml:space="preserve">максимално </w:t>
      </w:r>
      <w:r w:rsidRPr="00044E90">
        <w:rPr>
          <w:bCs/>
          <w:i/>
          <w:lang w:val="sr-Cyrl-RS"/>
        </w:rPr>
        <w:t>15</w:t>
      </w:r>
      <w:r w:rsidRPr="00044E90">
        <w:rPr>
          <w:bCs/>
          <w:i/>
          <w:lang w:val="sr-Latn-CS"/>
        </w:rPr>
        <w:t xml:space="preserve"> минута</w:t>
      </w:r>
      <w:r w:rsidRPr="00044E90">
        <w:rPr>
          <w:bCs/>
          <w:lang w:val="sr-Cyrl-RS"/>
        </w:rPr>
        <w:t>)</w:t>
      </w:r>
      <w:r w:rsidRPr="00044E90">
        <w:rPr>
          <w:bCs/>
          <w:lang w:val="sr-Latn-CS"/>
        </w:rPr>
        <w:t xml:space="preserve"> од </w:t>
      </w:r>
      <w:r w:rsidRPr="00044E90">
        <w:rPr>
          <w:bCs/>
          <w:lang w:val="sr-Cyrl-RS"/>
        </w:rPr>
        <w:t xml:space="preserve">момента </w:t>
      </w:r>
      <w:r w:rsidRPr="00044E90">
        <w:rPr>
          <w:bCs/>
          <w:lang w:val="sr-Latn-CS"/>
        </w:rPr>
        <w:t>упућивања позива</w:t>
      </w:r>
      <w:r w:rsidRPr="00044E90">
        <w:rPr>
          <w:noProof/>
          <w:lang w:val="sr-Cyrl-RS"/>
        </w:rPr>
        <w:t xml:space="preserve">, </w:t>
      </w:r>
      <w:r w:rsidRPr="00044E90">
        <w:rPr>
          <w:bCs/>
          <w:iCs/>
          <w:lang w:val="sr-Cyrl-CS"/>
        </w:rPr>
        <w:t>и то сваким радним и нерадним даном (субота и недеља), у времену од 00 до 24 часа.</w:t>
      </w:r>
    </w:p>
    <w:p w14:paraId="17D06F88" w14:textId="77777777" w:rsidR="00B07242" w:rsidRPr="00044E90" w:rsidRDefault="00B07242" w:rsidP="00B07242">
      <w:pPr>
        <w:ind w:firstLine="708"/>
        <w:jc w:val="both"/>
        <w:rPr>
          <w:noProof/>
          <w:lang w:val="sr-Cyrl-RS"/>
        </w:rPr>
      </w:pPr>
      <w:r w:rsidRPr="00044E90">
        <w:rPr>
          <w:noProof/>
        </w:rPr>
        <w:t>Добављач се обавезује</w:t>
      </w:r>
      <w:r w:rsidRPr="00044E90">
        <w:rPr>
          <w:noProof/>
          <w:lang w:val="sr-Cyrl-RS"/>
        </w:rPr>
        <w:t xml:space="preserve"> </w:t>
      </w:r>
      <w:r w:rsidRPr="00044E90">
        <w:rPr>
          <w:noProof/>
        </w:rPr>
        <w:t xml:space="preserve">да </w:t>
      </w:r>
      <w:r w:rsidRPr="00044E90">
        <w:rPr>
          <w:noProof/>
          <w:lang w:val="sr-Cyrl-RS"/>
        </w:rPr>
        <w:t xml:space="preserve">изврши </w:t>
      </w:r>
      <w:r w:rsidRPr="00044E90">
        <w:rPr>
          <w:noProof/>
        </w:rPr>
        <w:t>обук</w:t>
      </w:r>
      <w:r w:rsidRPr="00044E90">
        <w:rPr>
          <w:noProof/>
          <w:lang w:val="sr-Cyrl-RS"/>
        </w:rPr>
        <w:t xml:space="preserve">у запослених лица код наручиоца, </w:t>
      </w:r>
      <w:r w:rsidRPr="00044E90">
        <w:rPr>
          <w:noProof/>
          <w:lang w:val="sr-Cyrl-CS"/>
        </w:rPr>
        <w:t xml:space="preserve">на свакој локцији где се налазе наведени лифтови, и то </w:t>
      </w:r>
      <w:r w:rsidRPr="00044E90">
        <w:rPr>
          <w:noProof/>
          <w:lang w:val="sl-SI"/>
        </w:rPr>
        <w:t>за руковање</w:t>
      </w:r>
      <w:r w:rsidRPr="00044E90">
        <w:rPr>
          <w:noProof/>
          <w:lang w:val="sr-Cyrl-RS"/>
        </w:rPr>
        <w:t xml:space="preserve">, као и </w:t>
      </w:r>
      <w:r w:rsidRPr="00044E90">
        <w:rPr>
          <w:noProof/>
          <w:lang w:val="sl-SI"/>
        </w:rPr>
        <w:t xml:space="preserve">поступак евакуације путника из </w:t>
      </w:r>
      <w:r w:rsidRPr="00044E90">
        <w:rPr>
          <w:noProof/>
        </w:rPr>
        <w:t xml:space="preserve">заглављених </w:t>
      </w:r>
      <w:r w:rsidRPr="00044E90">
        <w:rPr>
          <w:noProof/>
          <w:lang w:val="sl-SI"/>
        </w:rPr>
        <w:t>лифтова</w:t>
      </w:r>
      <w:r w:rsidRPr="00044E90">
        <w:rPr>
          <w:noProof/>
        </w:rPr>
        <w:t>.</w:t>
      </w:r>
    </w:p>
    <w:p w14:paraId="3253651C" w14:textId="77777777" w:rsidR="00B07242" w:rsidRPr="00044E90" w:rsidRDefault="00B07242" w:rsidP="00B07242">
      <w:pPr>
        <w:ind w:firstLine="708"/>
        <w:jc w:val="both"/>
        <w:rPr>
          <w:noProof/>
          <w:lang w:val="sr-Cyrl-RS"/>
        </w:rPr>
      </w:pPr>
      <w:proofErr w:type="gramStart"/>
      <w:r w:rsidRPr="00044E90">
        <w:rPr>
          <w:noProof/>
        </w:rPr>
        <w:t xml:space="preserve">Добављач се обавезује да </w:t>
      </w:r>
      <w:r w:rsidRPr="00044E90">
        <w:rPr>
          <w:noProof/>
          <w:lang w:val="sr-Cyrl-RS"/>
        </w:rPr>
        <w:t xml:space="preserve">услугу која подразумева замену оригиналног </w:t>
      </w:r>
      <w:r w:rsidRPr="00044E90">
        <w:rPr>
          <w:bCs/>
          <w:lang w:val="sr-Latn-CS"/>
        </w:rPr>
        <w:t>резервног дела којег нема на лагеру</w:t>
      </w:r>
      <w:r w:rsidRPr="00044E90">
        <w:rPr>
          <w:bCs/>
          <w:lang w:val="sr-Cyrl-RS"/>
        </w:rPr>
        <w:t>,</w:t>
      </w:r>
      <w:r w:rsidRPr="00044E90">
        <w:rPr>
          <w:bCs/>
          <w:lang w:val="sr-Latn-CS"/>
        </w:rPr>
        <w:t xml:space="preserve"> </w:t>
      </w:r>
      <w:r w:rsidRPr="00044E90">
        <w:rPr>
          <w:noProof/>
          <w:lang w:val="sr-Cyrl-RS"/>
        </w:rPr>
        <w:t>изврши у року од ____ (</w:t>
      </w:r>
      <w:r w:rsidRPr="00044E90">
        <w:rPr>
          <w:i/>
          <w:noProof/>
          <w:lang w:val="sr-Cyrl-RS"/>
        </w:rPr>
        <w:t>највише 10 календарских дана),</w:t>
      </w:r>
      <w:r w:rsidRPr="00044E90">
        <w:rPr>
          <w:noProof/>
        </w:rPr>
        <w:t xml:space="preserve"> од </w:t>
      </w:r>
      <w:r w:rsidRPr="00044E90">
        <w:rPr>
          <w:noProof/>
          <w:lang w:val="sr-Cyrl-RS"/>
        </w:rPr>
        <w:t>момента</w:t>
      </w:r>
      <w:r w:rsidRPr="00044E90">
        <w:rPr>
          <w:noProof/>
        </w:rPr>
        <w:t xml:space="preserve"> пријема </w:t>
      </w:r>
      <w:r w:rsidRPr="00044E90">
        <w:rPr>
          <w:noProof/>
          <w:lang w:val="sr-Cyrl-RS"/>
        </w:rPr>
        <w:t xml:space="preserve">писаног захтева </w:t>
      </w:r>
      <w:r w:rsidRPr="00044E90">
        <w:rPr>
          <w:noProof/>
        </w:rPr>
        <w:t>наручиоц</w:t>
      </w:r>
      <w:r w:rsidRPr="00044E90">
        <w:rPr>
          <w:noProof/>
          <w:lang w:val="sr-Cyrl-RS"/>
        </w:rPr>
        <w:t>а.</w:t>
      </w:r>
      <w:proofErr w:type="gramEnd"/>
    </w:p>
    <w:p w14:paraId="445ABF8F" w14:textId="77777777" w:rsidR="00B07242" w:rsidRPr="00044E90" w:rsidRDefault="00B07242" w:rsidP="00B07242">
      <w:pPr>
        <w:ind w:firstLine="708"/>
        <w:jc w:val="both"/>
        <w:rPr>
          <w:noProof/>
          <w:lang w:val="sr-Cyrl-RS"/>
        </w:rPr>
      </w:pPr>
      <w:r w:rsidRPr="00044E90">
        <w:rPr>
          <w:noProof/>
        </w:rPr>
        <w:t xml:space="preserve">Добављач се обавезује да </w:t>
      </w:r>
      <w:r w:rsidRPr="00044E90">
        <w:rPr>
          <w:noProof/>
          <w:lang w:val="sr-Cyrl-RS"/>
        </w:rPr>
        <w:t>услугу која је предмет овог уговора изврши</w:t>
      </w:r>
      <w:r w:rsidRPr="00044E9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873A95D" w14:textId="77777777" w:rsidR="00B07242" w:rsidRPr="00044E90" w:rsidRDefault="00B07242" w:rsidP="00B07242">
      <w:pPr>
        <w:ind w:firstLine="708"/>
        <w:jc w:val="both"/>
        <w:rPr>
          <w:iCs/>
          <w:lang w:val="sr-Cyrl-RS"/>
        </w:rPr>
      </w:pPr>
      <w:r w:rsidRPr="00044E90">
        <w:rPr>
          <w:noProof/>
        </w:rPr>
        <w:t xml:space="preserve">Добављач </w:t>
      </w:r>
      <w:r w:rsidRPr="00044E90">
        <w:rPr>
          <w:noProof/>
          <w:lang w:val="sr-Cyrl-RS"/>
        </w:rPr>
        <w:t>даје</w:t>
      </w:r>
      <w:r w:rsidRPr="00044E90">
        <w:rPr>
          <w:noProof/>
        </w:rPr>
        <w:t xml:space="preserve"> гарантни рок на </w:t>
      </w:r>
      <w:r w:rsidRPr="00044E90">
        <w:rPr>
          <w:iCs/>
          <w:lang w:val="sr-Cyrl-RS"/>
        </w:rPr>
        <w:t xml:space="preserve">извршену услугу са уградњом резервног дела </w:t>
      </w:r>
      <w:r w:rsidRPr="00044E90">
        <w:rPr>
          <w:i/>
          <w:iCs/>
          <w:lang w:val="sr-Cyrl-RS"/>
        </w:rPr>
        <w:t>____</w:t>
      </w:r>
      <w:proofErr w:type="gramStart"/>
      <w:r w:rsidRPr="00044E90">
        <w:rPr>
          <w:i/>
          <w:iCs/>
          <w:lang w:val="sr-Cyrl-RS"/>
        </w:rPr>
        <w:t>_(</w:t>
      </w:r>
      <w:proofErr w:type="gramEnd"/>
      <w:r w:rsidRPr="00044E90">
        <w:rPr>
          <w:i/>
          <w:iCs/>
          <w:lang w:val="sr-Cyrl-RS"/>
        </w:rPr>
        <w:t>најкраће</w:t>
      </w:r>
      <w:r w:rsidRPr="00044E90">
        <w:rPr>
          <w:i/>
          <w:iCs/>
          <w:lang w:val="sr-Latn-RS"/>
        </w:rPr>
        <w:t xml:space="preserve"> </w:t>
      </w:r>
      <w:r w:rsidRPr="00044E90">
        <w:rPr>
          <w:i/>
          <w:iCs/>
          <w:lang w:val="sr-Cyrl-RS"/>
        </w:rPr>
        <w:t xml:space="preserve">12 месеци), </w:t>
      </w:r>
      <w:r w:rsidRPr="00044E90">
        <w:rPr>
          <w:iCs/>
          <w:lang w:val="sr-Cyrl-RS"/>
        </w:rPr>
        <w:t xml:space="preserve">а на уграђене резервне делове према према </w:t>
      </w:r>
      <w:r w:rsidRPr="00044E90">
        <w:rPr>
          <w:iCs/>
          <w:lang w:val="sr-Cyrl-CS"/>
        </w:rPr>
        <w:t>декларацији произвођача</w:t>
      </w:r>
      <w:r w:rsidRPr="00044E90">
        <w:rPr>
          <w:iCs/>
          <w:lang w:val="sr-Cyrl-RS"/>
        </w:rPr>
        <w:t>.</w:t>
      </w:r>
    </w:p>
    <w:p w14:paraId="38353B83" w14:textId="77777777" w:rsidR="00B07242" w:rsidRPr="00044E90" w:rsidRDefault="00B07242" w:rsidP="00B07242">
      <w:pPr>
        <w:ind w:firstLine="708"/>
        <w:jc w:val="both"/>
        <w:rPr>
          <w:iCs/>
          <w:lang w:val="sr-Cyrl-RS"/>
        </w:rPr>
      </w:pPr>
      <w:r w:rsidRPr="00044E90">
        <w:rPr>
          <w:iCs/>
          <w:lang w:val="sr-Cyrl-RS"/>
        </w:rPr>
        <w:t>Приликом сваког извршења предметне услуге,</w:t>
      </w:r>
      <w:r w:rsidRPr="00044E90">
        <w:rPr>
          <w:iCs/>
          <w:lang w:val="sr-Latn-RS"/>
        </w:rPr>
        <w:t xml:space="preserve"> </w:t>
      </w:r>
      <w:r w:rsidRPr="00044E90">
        <w:rPr>
          <w:bCs/>
          <w:iCs/>
          <w:lang w:val="sr-Cyrl-RS"/>
        </w:rPr>
        <w:t xml:space="preserve">квалитет извршења ће бити утврђен </w:t>
      </w:r>
      <w:r w:rsidRPr="00044E90">
        <w:rPr>
          <w:lang w:val="sr-Cyrl-RS"/>
        </w:rPr>
        <w:t xml:space="preserve">присуством </w:t>
      </w:r>
      <w:r w:rsidRPr="00044E90">
        <w:rPr>
          <w:iCs/>
        </w:rPr>
        <w:t>овлашћено</w:t>
      </w:r>
      <w:r w:rsidRPr="00044E90">
        <w:rPr>
          <w:iCs/>
          <w:lang w:val="sr-Cyrl-RS"/>
        </w:rPr>
        <w:t>г</w:t>
      </w:r>
      <w:r w:rsidRPr="00044E90">
        <w:rPr>
          <w:iCs/>
        </w:rPr>
        <w:t xml:space="preserve"> лиц</w:t>
      </w:r>
      <w:r w:rsidRPr="00044E90">
        <w:rPr>
          <w:iCs/>
          <w:lang w:val="sr-Cyrl-RS"/>
        </w:rPr>
        <w:t xml:space="preserve">а наручиоца </w:t>
      </w:r>
      <w:r w:rsidRPr="00044E90">
        <w:rPr>
          <w:bCs/>
          <w:noProof/>
        </w:rPr>
        <w:t xml:space="preserve">за </w:t>
      </w:r>
      <w:r w:rsidRPr="00044E90">
        <w:rPr>
          <w:bCs/>
          <w:noProof/>
          <w:lang w:val="sr-Cyrl-RS"/>
        </w:rPr>
        <w:t xml:space="preserve">праћење </w:t>
      </w:r>
      <w:r w:rsidRPr="00044E90">
        <w:rPr>
          <w:bCs/>
          <w:noProof/>
        </w:rPr>
        <w:t>техничк</w:t>
      </w:r>
      <w:r w:rsidRPr="00044E90">
        <w:rPr>
          <w:bCs/>
          <w:noProof/>
          <w:lang w:val="sr-Cyrl-RS"/>
        </w:rPr>
        <w:t xml:space="preserve">е </w:t>
      </w:r>
      <w:r w:rsidRPr="00044E90">
        <w:rPr>
          <w:bCs/>
          <w:noProof/>
        </w:rPr>
        <w:t>реализациј</w:t>
      </w:r>
      <w:r w:rsidRPr="00044E90">
        <w:rPr>
          <w:bCs/>
          <w:noProof/>
          <w:lang w:val="sr-Cyrl-RS"/>
        </w:rPr>
        <w:t xml:space="preserve">е </w:t>
      </w:r>
      <w:r w:rsidRPr="00044E90">
        <w:rPr>
          <w:iCs/>
          <w:lang w:val="sr-Cyrl-RS"/>
        </w:rPr>
        <w:t>из члана 11. овог уговора</w:t>
      </w:r>
      <w:r w:rsidRPr="00044E90">
        <w:rPr>
          <w:lang w:val="sr-Cyrl-RS"/>
        </w:rPr>
        <w:t xml:space="preserve"> и потписивањем радних налога</w:t>
      </w:r>
      <w:r w:rsidRPr="00044E90">
        <w:rPr>
          <w:iCs/>
          <w:lang w:val="sr-Cyrl-RS"/>
        </w:rPr>
        <w:t>.</w:t>
      </w:r>
    </w:p>
    <w:p w14:paraId="6D38EB8D" w14:textId="77777777" w:rsidR="00B07242" w:rsidRPr="00044E90" w:rsidRDefault="00B07242" w:rsidP="00B07242">
      <w:pPr>
        <w:jc w:val="both"/>
        <w:rPr>
          <w:b/>
          <w:noProof/>
          <w:lang w:val="sr-Cyrl-RS"/>
        </w:rPr>
      </w:pPr>
    </w:p>
    <w:p w14:paraId="3BB16DB2" w14:textId="77777777" w:rsidR="00B07242" w:rsidRPr="00044E90" w:rsidRDefault="00B07242" w:rsidP="00B07242">
      <w:pPr>
        <w:tabs>
          <w:tab w:val="center" w:pos="4536"/>
          <w:tab w:val="left" w:pos="5644"/>
        </w:tabs>
        <w:outlineLvl w:val="0"/>
        <w:rPr>
          <w:b/>
          <w:noProof/>
        </w:rPr>
      </w:pPr>
      <w:r w:rsidRPr="00044E90">
        <w:rPr>
          <w:b/>
          <w:noProof/>
        </w:rPr>
        <w:tab/>
      </w:r>
      <w:bookmarkStart w:id="74" w:name="_Toc518545928"/>
      <w:r w:rsidRPr="00044E90">
        <w:rPr>
          <w:b/>
          <w:noProof/>
        </w:rPr>
        <w:t>Члан 4.</w:t>
      </w:r>
      <w:bookmarkEnd w:id="74"/>
      <w:r w:rsidRPr="00044E90">
        <w:rPr>
          <w:b/>
          <w:noProof/>
        </w:rPr>
        <w:tab/>
      </w:r>
    </w:p>
    <w:p w14:paraId="20CA07AE" w14:textId="77777777" w:rsidR="00B07242" w:rsidRPr="00044E90" w:rsidRDefault="00B07242" w:rsidP="00B07242">
      <w:pPr>
        <w:ind w:firstLine="708"/>
        <w:jc w:val="both"/>
        <w:rPr>
          <w:bCs/>
          <w:noProof/>
          <w:lang w:val="sr-Cyrl-RS"/>
        </w:rPr>
      </w:pPr>
      <w:r w:rsidRPr="00044E90">
        <w:rPr>
          <w:noProof/>
        </w:rPr>
        <w:t xml:space="preserve">Добављач се обавезује да квалитет </w:t>
      </w:r>
      <w:r w:rsidRPr="00044E90">
        <w:rPr>
          <w:noProof/>
          <w:lang w:val="sr-Cyrl-RS"/>
        </w:rPr>
        <w:t>услуга</w:t>
      </w:r>
      <w:r w:rsidRPr="00044E90">
        <w:rPr>
          <w:noProof/>
        </w:rPr>
        <w:t xml:space="preserve"> кој</w:t>
      </w:r>
      <w:r w:rsidRPr="00044E90">
        <w:rPr>
          <w:noProof/>
          <w:lang w:val="sr-Cyrl-RS"/>
        </w:rPr>
        <w:t>е</w:t>
      </w:r>
      <w:r w:rsidRPr="00044E90">
        <w:rPr>
          <w:noProof/>
        </w:rPr>
        <w:t xml:space="preserve"> су предмет овог уговора одговара стандардима и прописима </w:t>
      </w:r>
      <w:r w:rsidRPr="00044E90">
        <w:rPr>
          <w:noProof/>
          <w:lang w:val="sr-Cyrl-RS"/>
        </w:rPr>
        <w:t>Р</w:t>
      </w:r>
      <w:r w:rsidRPr="00044E90">
        <w:rPr>
          <w:noProof/>
        </w:rPr>
        <w:t xml:space="preserve">епублике Србије и Европске </w:t>
      </w:r>
      <w:r w:rsidRPr="00044E90">
        <w:rPr>
          <w:noProof/>
          <w:lang w:val="sr-Cyrl-RS"/>
        </w:rPr>
        <w:t>у</w:t>
      </w:r>
      <w:r w:rsidRPr="00044E90">
        <w:rPr>
          <w:noProof/>
        </w:rPr>
        <w:t>није</w:t>
      </w:r>
      <w:r w:rsidRPr="00044E90">
        <w:rPr>
          <w:noProof/>
          <w:lang w:val="sr-Cyrl-RS"/>
        </w:rPr>
        <w:t xml:space="preserve"> </w:t>
      </w:r>
      <w:r w:rsidRPr="00044E90">
        <w:rPr>
          <w:noProof/>
        </w:rPr>
        <w:t xml:space="preserve">и захтевима из конкурсне документације, те да ће </w:t>
      </w:r>
      <w:r w:rsidRPr="00044E90">
        <w:rPr>
          <w:noProof/>
          <w:lang w:val="sr-Cyrl-RS"/>
        </w:rPr>
        <w:t>услугу</w:t>
      </w:r>
      <w:r w:rsidRPr="00044E90">
        <w:rPr>
          <w:noProof/>
        </w:rPr>
        <w:t xml:space="preserve"> вршити </w:t>
      </w:r>
      <w:r w:rsidRPr="00044E90">
        <w:rPr>
          <w:noProof/>
          <w:lang w:val="sr-Cyrl-RS"/>
        </w:rPr>
        <w:t>стручни кадар</w:t>
      </w:r>
      <w:r w:rsidRPr="00044E90">
        <w:rPr>
          <w:noProof/>
        </w:rPr>
        <w:t xml:space="preserve"> код добављача</w:t>
      </w:r>
      <w:r w:rsidRPr="00044E90">
        <w:rPr>
          <w:noProof/>
          <w:lang w:val="sr-Cyrl-RS"/>
        </w:rPr>
        <w:t>.</w:t>
      </w:r>
    </w:p>
    <w:p w14:paraId="019552AA" w14:textId="77777777" w:rsidR="00B07242" w:rsidRPr="00044E90" w:rsidRDefault="00B07242" w:rsidP="00B07242">
      <w:pPr>
        <w:ind w:firstLine="720"/>
        <w:jc w:val="both"/>
        <w:rPr>
          <w:bCs/>
          <w:noProof/>
          <w:lang w:val="sr-Cyrl-RS"/>
        </w:rPr>
      </w:pPr>
      <w:r w:rsidRPr="00044E90">
        <w:rPr>
          <w:bCs/>
          <w:noProof/>
          <w:lang w:val="sr-Latn-CS"/>
        </w:rPr>
        <w:t>У случају да се установи да услуга која је предмет овог уговора</w:t>
      </w:r>
      <w:r w:rsidRPr="00044E90">
        <w:rPr>
          <w:b/>
          <w:bCs/>
          <w:noProof/>
          <w:lang w:val="sr-Latn-CS"/>
        </w:rPr>
        <w:t xml:space="preserve"> </w:t>
      </w:r>
      <w:r w:rsidRPr="00044E9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044E90">
        <w:rPr>
          <w:bCs/>
          <w:noProof/>
          <w:lang w:val="sr-Cyrl-RS"/>
        </w:rPr>
        <w:t>24 часа</w:t>
      </w:r>
      <w:r w:rsidRPr="00044E90">
        <w:rPr>
          <w:bCs/>
          <w:noProof/>
          <w:lang w:val="sr-Latn-CS"/>
        </w:rPr>
        <w:t xml:space="preserve"> од дана пријема писане рекламације наручиоца.</w:t>
      </w:r>
    </w:p>
    <w:p w14:paraId="477C83FF" w14:textId="77777777" w:rsidR="00B07242" w:rsidRPr="00044E90" w:rsidRDefault="00B07242" w:rsidP="00B07242">
      <w:pPr>
        <w:jc w:val="both"/>
        <w:rPr>
          <w:bCs/>
          <w:noProof/>
          <w:lang w:val="sr-Cyrl-RS"/>
        </w:rPr>
      </w:pPr>
    </w:p>
    <w:p w14:paraId="0EE0B378" w14:textId="23FAE954" w:rsidR="00B07242" w:rsidRPr="00044E90" w:rsidRDefault="00511226" w:rsidP="00511226">
      <w:pPr>
        <w:ind w:firstLine="708"/>
        <w:rPr>
          <w:b/>
          <w:noProof/>
          <w:lang w:val="sr-Cyrl-RS"/>
        </w:rPr>
      </w:pPr>
      <w:r>
        <w:rPr>
          <w:b/>
          <w:noProof/>
          <w:lang w:val="sr-Cyrl-RS"/>
        </w:rPr>
        <w:t xml:space="preserve">                                                         </w:t>
      </w:r>
      <w:r w:rsidR="00B07242" w:rsidRPr="00044E90">
        <w:rPr>
          <w:b/>
          <w:noProof/>
        </w:rPr>
        <w:t>Члан 5.</w:t>
      </w:r>
    </w:p>
    <w:p w14:paraId="5D51B04C" w14:textId="77777777" w:rsidR="00B07242" w:rsidRPr="00044E90" w:rsidRDefault="00B07242" w:rsidP="00B07242">
      <w:pPr>
        <w:jc w:val="both"/>
        <w:rPr>
          <w:lang w:val="sr-Cyrl-RS"/>
        </w:rPr>
      </w:pPr>
      <w:r w:rsidRPr="00044E90">
        <w:rPr>
          <w:iCs/>
          <w:lang w:val="sr-Cyrl-RS"/>
        </w:rPr>
        <w:t xml:space="preserve">         </w:t>
      </w:r>
      <w:r w:rsidRPr="00044E90">
        <w:rPr>
          <w:iCs/>
        </w:rPr>
        <w:t xml:space="preserve"> </w:t>
      </w:r>
      <w:proofErr w:type="gramStart"/>
      <w:r w:rsidRPr="00044E90">
        <w:rPr>
          <w:iCs/>
        </w:rPr>
        <w:t>Рачун за извршене услуге испоставља се на основу потписаног документа-радног налога</w:t>
      </w:r>
      <w:r w:rsidRPr="00044E90">
        <w:rPr>
          <w:iCs/>
          <w:lang w:val="sr-Cyrl-RS"/>
        </w:rPr>
        <w:t>,</w:t>
      </w:r>
      <w:r w:rsidRPr="00044E90">
        <w:rPr>
          <w:iCs/>
        </w:rPr>
        <w:t xml:space="preserve"> од стране овлашћеног лица </w:t>
      </w:r>
      <w:r w:rsidRPr="00044E90">
        <w:rPr>
          <w:bCs/>
          <w:noProof/>
        </w:rPr>
        <w:t>за техничк</w:t>
      </w:r>
      <w:r w:rsidRPr="00044E90">
        <w:rPr>
          <w:bCs/>
          <w:noProof/>
          <w:lang w:val="sr-Cyrl-RS"/>
        </w:rPr>
        <w:t xml:space="preserve">у </w:t>
      </w:r>
      <w:r w:rsidRPr="00044E90">
        <w:rPr>
          <w:bCs/>
          <w:noProof/>
        </w:rPr>
        <w:t>реализациј</w:t>
      </w:r>
      <w:r w:rsidRPr="00044E90">
        <w:rPr>
          <w:bCs/>
          <w:noProof/>
          <w:lang w:val="sr-Cyrl-RS"/>
        </w:rPr>
        <w:t xml:space="preserve">у </w:t>
      </w:r>
      <w:r w:rsidRPr="00044E90">
        <w:rPr>
          <w:iCs/>
          <w:lang w:val="sr-Cyrl-RS"/>
        </w:rPr>
        <w:t>из члана 11.</w:t>
      </w:r>
      <w:proofErr w:type="gramEnd"/>
      <w:r w:rsidRPr="00044E90">
        <w:rPr>
          <w:iCs/>
          <w:lang w:val="sr-Cyrl-RS"/>
        </w:rPr>
        <w:t xml:space="preserve"> овог уговора</w:t>
      </w:r>
      <w:r w:rsidRPr="00044E90">
        <w:rPr>
          <w:iCs/>
        </w:rPr>
        <w:t xml:space="preserve"> којим се верификује квалитет извршених услуга</w:t>
      </w:r>
      <w:r w:rsidRPr="00044E90">
        <w:rPr>
          <w:iCs/>
          <w:lang w:val="sr-Cyrl-RS"/>
        </w:rPr>
        <w:t xml:space="preserve">, </w:t>
      </w:r>
      <w:r w:rsidRPr="00044E90">
        <w:rPr>
          <w:noProof/>
          <w:lang w:val="sr-Cyrl-CS"/>
        </w:rPr>
        <w:t>односно уградња резервног дела.</w:t>
      </w:r>
    </w:p>
    <w:p w14:paraId="21E54C2C" w14:textId="77777777" w:rsidR="00B07242" w:rsidRPr="00044E90" w:rsidRDefault="00B07242" w:rsidP="00B07242">
      <w:pPr>
        <w:jc w:val="both"/>
        <w:rPr>
          <w:bCs/>
          <w:noProof/>
          <w:lang w:val="sr-Cyrl-RS"/>
        </w:rPr>
      </w:pPr>
      <w:r w:rsidRPr="00044E90">
        <w:rPr>
          <w:noProof/>
          <w:lang w:val="sr-Cyrl-CS"/>
        </w:rPr>
        <w:t xml:space="preserve">          Наручилац се обавезује да ће уговорену цену </w:t>
      </w:r>
      <w:r w:rsidRPr="00044E90">
        <w:rPr>
          <w:noProof/>
        </w:rPr>
        <w:t>добављачу испла</w:t>
      </w:r>
      <w:r w:rsidRPr="00044E90">
        <w:rPr>
          <w:noProof/>
          <w:lang w:val="sr-Cyrl-RS"/>
        </w:rPr>
        <w:t>тити у року од 90 дана</w:t>
      </w:r>
      <w:r w:rsidRPr="00044E90">
        <w:rPr>
          <w:noProof/>
          <w:lang w:val="sr-Cyrl-CS"/>
        </w:rPr>
        <w:t xml:space="preserve"> </w:t>
      </w:r>
      <w:r w:rsidRPr="00044E90">
        <w:rPr>
          <w:bCs/>
          <w:noProof/>
        </w:rPr>
        <w:t>од дана када му</w:t>
      </w:r>
      <w:r w:rsidRPr="00044E90">
        <w:rPr>
          <w:bCs/>
          <w:noProof/>
          <w:lang w:val="sr-Cyrl-RS"/>
        </w:rPr>
        <w:t xml:space="preserve"> </w:t>
      </w:r>
      <w:r w:rsidRPr="00044E90">
        <w:rPr>
          <w:bCs/>
          <w:noProof/>
        </w:rPr>
        <w:t xml:space="preserve">добављач достави </w:t>
      </w:r>
      <w:r w:rsidRPr="00044E90">
        <w:rPr>
          <w:noProof/>
          <w:lang w:val="sr-Cyrl-CS"/>
        </w:rPr>
        <w:t>исправан рачун, испостављен уз документ–радни налог</w:t>
      </w:r>
      <w:r w:rsidRPr="00044E90">
        <w:rPr>
          <w:iCs/>
          <w:lang w:val="sr-Cyrl-RS"/>
        </w:rPr>
        <w:t>,</w:t>
      </w:r>
      <w:r w:rsidRPr="00044E90">
        <w:rPr>
          <w:bCs/>
          <w:noProof/>
        </w:rPr>
        <w:t xml:space="preserve"> за услугe којe је извршио</w:t>
      </w:r>
      <w:r w:rsidRPr="00044E90">
        <w:rPr>
          <w:noProof/>
          <w:lang w:val="sr-Cyrl-CS"/>
        </w:rPr>
        <w:t>,</w:t>
      </w:r>
      <w:r w:rsidRPr="00044E90">
        <w:rPr>
          <w:bCs/>
          <w:noProof/>
          <w:lang w:val="sr-Latn-CS"/>
        </w:rPr>
        <w:t xml:space="preserve"> о чему потврду даје овлашћено лице</w:t>
      </w:r>
      <w:r w:rsidRPr="00044E90">
        <w:rPr>
          <w:bCs/>
          <w:noProof/>
        </w:rPr>
        <w:t xml:space="preserve"> за техничк</w:t>
      </w:r>
      <w:r w:rsidRPr="00044E90">
        <w:rPr>
          <w:bCs/>
          <w:noProof/>
          <w:lang w:val="sr-Cyrl-RS"/>
        </w:rPr>
        <w:t xml:space="preserve">у </w:t>
      </w:r>
      <w:r w:rsidRPr="00044E90">
        <w:rPr>
          <w:bCs/>
          <w:noProof/>
        </w:rPr>
        <w:t>реализациј</w:t>
      </w:r>
      <w:r w:rsidRPr="00044E90">
        <w:rPr>
          <w:bCs/>
          <w:noProof/>
          <w:lang w:val="sr-Cyrl-RS"/>
        </w:rPr>
        <w:t>у</w:t>
      </w:r>
      <w:r w:rsidRPr="00044E90">
        <w:rPr>
          <w:bCs/>
          <w:noProof/>
          <w:lang w:val="sr-Latn-CS"/>
        </w:rPr>
        <w:t xml:space="preserve"> из члана </w:t>
      </w:r>
      <w:r w:rsidRPr="00044E90">
        <w:rPr>
          <w:bCs/>
          <w:noProof/>
          <w:lang w:val="sr-Cyrl-RS"/>
        </w:rPr>
        <w:t>11</w:t>
      </w:r>
      <w:r w:rsidRPr="00044E90">
        <w:rPr>
          <w:bCs/>
          <w:noProof/>
          <w:lang w:val="sr-Latn-CS"/>
        </w:rPr>
        <w:t>. овог уговора.</w:t>
      </w:r>
    </w:p>
    <w:p w14:paraId="74A7F16C" w14:textId="77777777" w:rsidR="00B07242" w:rsidRPr="00044E90" w:rsidRDefault="00B07242" w:rsidP="00B07242">
      <w:pPr>
        <w:jc w:val="both"/>
        <w:outlineLvl w:val="0"/>
        <w:rPr>
          <w:noProof/>
          <w:lang w:val="sr-Cyrl-RS"/>
        </w:rPr>
      </w:pPr>
      <w:r w:rsidRPr="00044E90">
        <w:rPr>
          <w:noProof/>
          <w:lang w:val="sr-Cyrl-CS"/>
        </w:rPr>
        <w:t xml:space="preserve">         </w:t>
      </w:r>
      <w:bookmarkStart w:id="75" w:name="_Toc518545929"/>
      <w:r w:rsidRPr="00044E90">
        <w:rPr>
          <w:noProof/>
          <w:lang w:val="sr-Cyrl-CS"/>
        </w:rPr>
        <w:t>Добављач се обавезује да рачун достави преко писарнице наручиоца, адресирано на седиште наручиоца.</w:t>
      </w:r>
      <w:bookmarkEnd w:id="75"/>
    </w:p>
    <w:p w14:paraId="69E5BA56" w14:textId="77777777" w:rsidR="00B07242" w:rsidRPr="00044E90" w:rsidRDefault="00B07242" w:rsidP="00B07242">
      <w:pPr>
        <w:framePr w:hSpace="180" w:wrap="around" w:vAnchor="text" w:hAnchor="margin" w:y="1"/>
        <w:ind w:firstLine="720"/>
        <w:jc w:val="both"/>
        <w:rPr>
          <w:lang w:val="sr-Cyrl-RS"/>
        </w:rPr>
      </w:pPr>
      <w:proofErr w:type="gramStart"/>
      <w:r w:rsidRPr="00044E90">
        <w:lastRenderedPageBreak/>
        <w:t>Плаћање по овом уговору вршиће се до нивоа средстава обезбеђених Финансијским планом за ове намене</w:t>
      </w:r>
      <w:r w:rsidRPr="00044E9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044E90">
        <w:rPr>
          <w:lang w:val="sr-Cyrl-RS"/>
        </w:rPr>
        <w:t xml:space="preserve"> </w:t>
      </w:r>
    </w:p>
    <w:p w14:paraId="2D2A6A0F" w14:textId="77777777" w:rsidR="00B07242" w:rsidRPr="00044E90" w:rsidRDefault="00B07242" w:rsidP="00B07242">
      <w:pPr>
        <w:framePr w:hSpace="180" w:wrap="around" w:vAnchor="text" w:hAnchor="margin" w:y="1"/>
        <w:ind w:firstLine="720"/>
        <w:jc w:val="both"/>
        <w:rPr>
          <w:lang w:val="sr-Cyrl-RS"/>
        </w:rPr>
      </w:pPr>
      <w:proofErr w:type="gramStart"/>
      <w:r w:rsidRPr="00044E90">
        <w:t>У супротном уговор престаје да важи без накнаде штете због немогућности преузимања обавеза од стране наручиоца.</w:t>
      </w:r>
      <w:proofErr w:type="gramEnd"/>
    </w:p>
    <w:p w14:paraId="4F337BBE" w14:textId="77777777" w:rsidR="00B07242" w:rsidRPr="00044E90" w:rsidRDefault="00B07242" w:rsidP="00B07242">
      <w:pPr>
        <w:outlineLvl w:val="0"/>
        <w:rPr>
          <w:b/>
          <w:noProof/>
          <w:lang w:val="sr-Cyrl-RS"/>
        </w:rPr>
      </w:pPr>
    </w:p>
    <w:p w14:paraId="051F0E01" w14:textId="77777777" w:rsidR="00B07242" w:rsidRPr="00044E90" w:rsidRDefault="00B07242" w:rsidP="00B07242">
      <w:pPr>
        <w:jc w:val="center"/>
        <w:outlineLvl w:val="0"/>
        <w:rPr>
          <w:noProof/>
          <w:lang w:val="sr-Cyrl-CS"/>
        </w:rPr>
      </w:pPr>
      <w:bookmarkStart w:id="76" w:name="_Toc518545930"/>
      <w:r w:rsidRPr="00044E90">
        <w:rPr>
          <w:b/>
          <w:noProof/>
          <w:lang w:val="en-US"/>
        </w:rPr>
        <w:t>Члан 6.</w:t>
      </w:r>
      <w:bookmarkEnd w:id="76"/>
    </w:p>
    <w:p w14:paraId="1368F802" w14:textId="77777777" w:rsidR="00B07242" w:rsidRPr="00044E90" w:rsidRDefault="00B07242" w:rsidP="00B07242">
      <w:pPr>
        <w:ind w:firstLine="720"/>
        <w:jc w:val="both"/>
        <w:rPr>
          <w:noProof/>
        </w:rPr>
      </w:pPr>
      <w:r w:rsidRPr="00044E90">
        <w:rPr>
          <w:noProof/>
        </w:rPr>
        <w:t>Уговорне стране констатују да је добављач доставио наручиоцу следећа средства обезбеђења са овлашћењима за наплату:</w:t>
      </w:r>
    </w:p>
    <w:p w14:paraId="3CFF2EAE" w14:textId="77777777" w:rsidR="00B07242" w:rsidRPr="00044E90" w:rsidRDefault="00B07242" w:rsidP="00B07242">
      <w:pPr>
        <w:pStyle w:val="ListParagraph"/>
        <w:numPr>
          <w:ilvl w:val="0"/>
          <w:numId w:val="26"/>
        </w:numPr>
        <w:jc w:val="both"/>
        <w:rPr>
          <w:noProof/>
        </w:rPr>
      </w:pPr>
      <w:r w:rsidRPr="00044E90">
        <w:rPr>
          <w:b/>
        </w:rPr>
        <w:t>регистровану бланко меницу и менично овлашћење</w:t>
      </w:r>
      <w:r w:rsidRPr="00044E90">
        <w:rPr>
          <w:b/>
          <w:noProof/>
        </w:rPr>
        <w:t xml:space="preserve"> за извршење уговорне обавезе</w:t>
      </w:r>
      <w:r w:rsidRPr="00044E90">
        <w:rPr>
          <w:noProof/>
        </w:rPr>
        <w:t>, попуњену на износ од 10% од укупне вредности уговора</w:t>
      </w:r>
      <w:r w:rsidRPr="00044E90">
        <w:rPr>
          <w:noProof/>
          <w:lang w:val="sr-Cyrl-RS"/>
        </w:rPr>
        <w:t xml:space="preserve"> без ПДВ-а</w:t>
      </w:r>
      <w:r w:rsidRPr="00044E90">
        <w:rPr>
          <w:noProof/>
        </w:rPr>
        <w:t xml:space="preserve">, која је наплатива у случајевима предвиђеним конкурсном документацијом, тј. у случају да </w:t>
      </w:r>
      <w:r w:rsidRPr="00044E90">
        <w:rPr>
          <w:noProof/>
          <w:lang w:val="sr-Cyrl-RS"/>
        </w:rPr>
        <w:t>добављач</w:t>
      </w:r>
      <w:r w:rsidRPr="00044E90">
        <w:rPr>
          <w:noProof/>
        </w:rPr>
        <w:t xml:space="preserve"> не испуњава своје обавезе из уговора. </w:t>
      </w:r>
    </w:p>
    <w:p w14:paraId="24AEADC4" w14:textId="77777777" w:rsidR="00B07242" w:rsidRPr="00044E90" w:rsidRDefault="00B07242" w:rsidP="00B07242">
      <w:pPr>
        <w:pStyle w:val="ListParagraph"/>
        <w:numPr>
          <w:ilvl w:val="0"/>
          <w:numId w:val="26"/>
        </w:numPr>
        <w:jc w:val="both"/>
        <w:rPr>
          <w:noProof/>
        </w:rPr>
      </w:pPr>
      <w:r w:rsidRPr="00044E90">
        <w:rPr>
          <w:b/>
        </w:rPr>
        <w:t>регистровану бланко меницу и менично овлашћење</w:t>
      </w:r>
      <w:r w:rsidRPr="00044E90">
        <w:rPr>
          <w:b/>
          <w:noProof/>
        </w:rPr>
        <w:t xml:space="preserve"> за отклањање недостатака у гарантном року</w:t>
      </w:r>
      <w:r w:rsidRPr="00044E90">
        <w:rPr>
          <w:noProof/>
        </w:rPr>
        <w:t>, попуњену на износ од 10% од укупне вредности Уговора</w:t>
      </w:r>
      <w:r w:rsidRPr="00044E90">
        <w:rPr>
          <w:noProof/>
          <w:lang w:val="sr-Cyrl-RS"/>
        </w:rPr>
        <w:t>, без ПДВ-а,</w:t>
      </w:r>
      <w:r w:rsidRPr="00044E90">
        <w:rPr>
          <w:noProof/>
        </w:rPr>
        <w:t xml:space="preserve"> која је наплатива у случајевима предвиђеним конкурсном документацијом, тј. у случају да </w:t>
      </w:r>
      <w:r w:rsidRPr="00044E90">
        <w:rPr>
          <w:noProof/>
          <w:lang w:val="sr-Cyrl-RS"/>
        </w:rPr>
        <w:t>добављач</w:t>
      </w:r>
      <w:r w:rsidRPr="00044E90">
        <w:rPr>
          <w:noProof/>
        </w:rPr>
        <w:t xml:space="preserve"> не испуњава своје обавезе из уговора.</w:t>
      </w:r>
    </w:p>
    <w:p w14:paraId="5C4D08E6" w14:textId="77777777" w:rsidR="00B07242" w:rsidRPr="00044E90" w:rsidRDefault="00B07242" w:rsidP="00B07242">
      <w:pPr>
        <w:jc w:val="both"/>
        <w:rPr>
          <w:b/>
          <w:noProof/>
          <w:lang w:val="sr-Cyrl-RS"/>
        </w:rPr>
      </w:pPr>
    </w:p>
    <w:p w14:paraId="125B5173" w14:textId="77777777" w:rsidR="00B07242" w:rsidRPr="00044E90" w:rsidRDefault="00B07242" w:rsidP="00B07242">
      <w:pPr>
        <w:pStyle w:val="BodyTextIndent"/>
        <w:ind w:left="0" w:firstLine="0"/>
        <w:jc w:val="center"/>
        <w:outlineLvl w:val="0"/>
        <w:rPr>
          <w:noProof/>
          <w:color w:val="000000" w:themeColor="text1"/>
          <w:lang w:val="sr-Latn-RS"/>
        </w:rPr>
      </w:pPr>
      <w:bookmarkStart w:id="77" w:name="_Toc518545931"/>
      <w:bookmarkStart w:id="78" w:name="_Toc448141809"/>
      <w:r w:rsidRPr="00044E90">
        <w:rPr>
          <w:noProof/>
          <w:color w:val="000000" w:themeColor="text1"/>
          <w:lang w:val="sr-Latn-RS"/>
        </w:rPr>
        <w:t xml:space="preserve">Члан </w:t>
      </w:r>
      <w:r w:rsidRPr="00044E90">
        <w:rPr>
          <w:noProof/>
          <w:color w:val="000000" w:themeColor="text1"/>
          <w:lang w:val="sr-Cyrl-RS"/>
        </w:rPr>
        <w:t>7</w:t>
      </w:r>
      <w:r w:rsidRPr="00044E90">
        <w:rPr>
          <w:noProof/>
          <w:color w:val="000000" w:themeColor="text1"/>
          <w:lang w:val="sr-Latn-RS"/>
        </w:rPr>
        <w:t>.</w:t>
      </w:r>
      <w:bookmarkEnd w:id="77"/>
      <w:bookmarkEnd w:id="78"/>
    </w:p>
    <w:p w14:paraId="54505FD9" w14:textId="77777777" w:rsidR="00B07242" w:rsidRPr="00044E90" w:rsidRDefault="00B07242" w:rsidP="00B07242">
      <w:pPr>
        <w:ind w:firstLine="720"/>
        <w:jc w:val="both"/>
        <w:rPr>
          <w:noProof/>
        </w:rPr>
      </w:pPr>
      <w:r w:rsidRPr="00044E90">
        <w:rPr>
          <w:noProof/>
        </w:rPr>
        <w:t xml:space="preserve">У случају наступања чињеница које могу утицати да </w:t>
      </w:r>
      <w:r w:rsidRPr="00044E90">
        <w:rPr>
          <w:noProof/>
          <w:lang w:val="sr-Cyrl-RS"/>
        </w:rPr>
        <w:t>предмет овог уговора</w:t>
      </w:r>
      <w:r w:rsidRPr="00044E90">
        <w:rPr>
          <w:noProof/>
        </w:rPr>
        <w:t xml:space="preserve"> не бу</w:t>
      </w:r>
      <w:r w:rsidRPr="00044E90">
        <w:rPr>
          <w:noProof/>
          <w:lang w:val="sr-Cyrl-RS"/>
        </w:rPr>
        <w:t>де</w:t>
      </w:r>
      <w:r w:rsidRPr="00044E90">
        <w:rPr>
          <w:noProof/>
        </w:rPr>
        <w:t xml:space="preserve"> извршен</w:t>
      </w:r>
      <w:r w:rsidRPr="00044E90">
        <w:rPr>
          <w:noProof/>
          <w:lang w:val="sr-Cyrl-RS"/>
        </w:rPr>
        <w:t xml:space="preserve"> у роковима предвиђеним овим уговором</w:t>
      </w:r>
      <w:r w:rsidRPr="00044E90">
        <w:rPr>
          <w:noProof/>
        </w:rPr>
        <w:t xml:space="preserve">, </w:t>
      </w:r>
      <w:r w:rsidRPr="00044E90">
        <w:rPr>
          <w:noProof/>
          <w:lang w:val="sr-Cyrl-RS"/>
        </w:rPr>
        <w:t xml:space="preserve">једна уговорна страна </w:t>
      </w:r>
      <w:r w:rsidRPr="00044E90">
        <w:rPr>
          <w:noProof/>
        </w:rPr>
        <w:t>је дужн</w:t>
      </w:r>
      <w:r w:rsidRPr="00044E90">
        <w:rPr>
          <w:noProof/>
          <w:lang w:val="sr-Cyrl-RS"/>
        </w:rPr>
        <w:t>а</w:t>
      </w:r>
      <w:r w:rsidRPr="00044E90">
        <w:rPr>
          <w:noProof/>
        </w:rPr>
        <w:t xml:space="preserve"> да одмах по њиховом сазнању о истим писмено обавести </w:t>
      </w:r>
      <w:r w:rsidRPr="00044E90">
        <w:rPr>
          <w:noProof/>
          <w:lang w:val="sr-Cyrl-RS"/>
        </w:rPr>
        <w:t>другу уговорну страну</w:t>
      </w:r>
      <w:r w:rsidRPr="00044E90">
        <w:rPr>
          <w:noProof/>
        </w:rPr>
        <w:t>.</w:t>
      </w:r>
    </w:p>
    <w:p w14:paraId="2A79F514" w14:textId="77777777" w:rsidR="00B07242" w:rsidRPr="00044E90" w:rsidRDefault="00B07242" w:rsidP="00B07242">
      <w:pPr>
        <w:ind w:firstLine="720"/>
        <w:jc w:val="both"/>
        <w:rPr>
          <w:noProof/>
        </w:rPr>
      </w:pPr>
      <w:r w:rsidRPr="00044E90">
        <w:rPr>
          <w:noProof/>
        </w:rPr>
        <w:t>Сва обавештења која нису дата у писаном облику неће производити правно дејство.</w:t>
      </w:r>
    </w:p>
    <w:p w14:paraId="23BBD3AA" w14:textId="77777777" w:rsidR="00B07242" w:rsidRPr="00044E90" w:rsidRDefault="00B07242" w:rsidP="00B07242">
      <w:pPr>
        <w:ind w:firstLine="708"/>
        <w:jc w:val="both"/>
        <w:rPr>
          <w:lang w:val="sr-Cyrl-RS"/>
        </w:rPr>
      </w:pPr>
      <w:r w:rsidRPr="00044E90">
        <w:rPr>
          <w:noProof/>
          <w:lang w:val="sr-Cyrl-RS"/>
        </w:rPr>
        <w:t>Рокови  предвиђени овим уговором</w:t>
      </w:r>
      <w:r w:rsidRPr="00044E90">
        <w:rPr>
          <w:noProof/>
        </w:rPr>
        <w:t xml:space="preserve"> могу бити продужени услед настанка случаја више силе,</w:t>
      </w:r>
      <w:r w:rsidRPr="00044E90">
        <w:rPr>
          <w:shd w:val="clear" w:color="auto" w:fill="FFFFFF"/>
        </w:rPr>
        <w:t xml:space="preserve"> </w:t>
      </w:r>
      <w:r w:rsidRPr="00044E90">
        <w:rPr>
          <w:shd w:val="clear" w:color="auto" w:fill="FFFFFF"/>
          <w:lang w:val="sr-Cyrl-RS"/>
        </w:rPr>
        <w:t xml:space="preserve">односно наступања свих оних </w:t>
      </w:r>
      <w:r w:rsidRPr="00044E90">
        <w:rPr>
          <w:lang w:val="sr-Cyrl-RS"/>
        </w:rPr>
        <w:t xml:space="preserve"> догађаја који се нису могли предвидвети, </w:t>
      </w:r>
      <w:r w:rsidRPr="00044E90">
        <w:t>избећи или отклонити</w:t>
      </w:r>
      <w:r w:rsidRPr="00044E90">
        <w:rPr>
          <w:lang w:val="sr-Cyrl-RS"/>
        </w:rPr>
        <w:t>,</w:t>
      </w:r>
      <w:r w:rsidRPr="00044E90">
        <w:rPr>
          <w:shd w:val="clear" w:color="auto" w:fill="FFFFFF"/>
          <w:lang w:val="sr-Cyrl-RS"/>
        </w:rPr>
        <w:t xml:space="preserve"> </w:t>
      </w:r>
      <w:r w:rsidRPr="00044E90">
        <w:rPr>
          <w:shd w:val="clear" w:color="auto" w:fill="FFFFFF"/>
        </w:rPr>
        <w:t xml:space="preserve">у тренутку </w:t>
      </w:r>
      <w:r w:rsidRPr="00044E90">
        <w:rPr>
          <w:shd w:val="clear" w:color="auto" w:fill="FFFFFF"/>
          <w:lang w:val="sr-Cyrl-RS"/>
        </w:rPr>
        <w:t>закључења</w:t>
      </w:r>
      <w:r w:rsidRPr="00044E90">
        <w:rPr>
          <w:rStyle w:val="apple-converted-space"/>
          <w:shd w:val="clear" w:color="auto" w:fill="FFFFFF"/>
        </w:rPr>
        <w:t> </w:t>
      </w:r>
      <w:r w:rsidRPr="00044E90">
        <w:rPr>
          <w:shd w:val="clear" w:color="auto" w:fill="FFFFFF"/>
          <w:lang w:val="sr-Cyrl-RS"/>
        </w:rPr>
        <w:t>У</w:t>
      </w:r>
      <w:r w:rsidRPr="00044E90">
        <w:rPr>
          <w:shd w:val="clear" w:color="auto" w:fill="FFFFFF"/>
        </w:rPr>
        <w:t>говора</w:t>
      </w:r>
      <w:r w:rsidRPr="00044E90">
        <w:rPr>
          <w:rStyle w:val="apple-converted-space"/>
          <w:shd w:val="clear" w:color="auto" w:fill="FFFFFF"/>
          <w:lang w:val="sr-Cyrl-RS"/>
        </w:rPr>
        <w:t xml:space="preserve">, </w:t>
      </w:r>
      <w:r w:rsidRPr="00044E90">
        <w:rPr>
          <w:shd w:val="clear" w:color="auto" w:fill="FFFFFF"/>
        </w:rPr>
        <w:t xml:space="preserve">и на који уговорне стране објективно не могу и нису могле </w:t>
      </w:r>
      <w:r w:rsidRPr="00044E90">
        <w:rPr>
          <w:shd w:val="clear" w:color="auto" w:fill="FFFFFF"/>
          <w:lang w:val="sr-Cyrl-RS"/>
        </w:rPr>
        <w:t xml:space="preserve">да утичу </w:t>
      </w:r>
      <w:r w:rsidRPr="00044E90">
        <w:rPr>
          <w:shd w:val="clear" w:color="auto" w:fill="FFFFFF"/>
        </w:rPr>
        <w:t xml:space="preserve">(догађај мора бити за </w:t>
      </w:r>
      <w:r w:rsidRPr="00044E90">
        <w:rPr>
          <w:shd w:val="clear" w:color="auto" w:fill="FFFFFF"/>
          <w:lang w:val="sr-Cyrl-RS"/>
        </w:rPr>
        <w:t>уговорне стране</w:t>
      </w:r>
      <w:r w:rsidRPr="00044E90">
        <w:rPr>
          <w:shd w:val="clear" w:color="auto" w:fill="FFFFFF"/>
        </w:rPr>
        <w:t xml:space="preserve"> неочекиван, изванредан, непредвидив), нпр.</w:t>
      </w:r>
      <w:r w:rsidRPr="00044E90">
        <w:rPr>
          <w:rStyle w:val="apple-converted-space"/>
          <w:shd w:val="clear" w:color="auto" w:fill="FFFFFF"/>
        </w:rPr>
        <w:t> </w:t>
      </w:r>
      <w:r w:rsidRPr="00044E90">
        <w:rPr>
          <w:shd w:val="clear" w:color="auto" w:fill="FFFFFF"/>
        </w:rPr>
        <w:t>ратно</w:t>
      </w:r>
      <w:r w:rsidRPr="00044E90">
        <w:rPr>
          <w:rStyle w:val="apple-converted-space"/>
          <w:shd w:val="clear" w:color="auto" w:fill="FFFFFF"/>
        </w:rPr>
        <w:t> </w:t>
      </w:r>
      <w:r w:rsidRPr="00044E90">
        <w:rPr>
          <w:shd w:val="clear" w:color="auto" w:fill="FFFFFF"/>
        </w:rPr>
        <w:t>стање,</w:t>
      </w:r>
      <w:r w:rsidRPr="00044E90">
        <w:rPr>
          <w:rStyle w:val="apple-converted-space"/>
          <w:shd w:val="clear" w:color="auto" w:fill="FFFFFF"/>
        </w:rPr>
        <w:t> </w:t>
      </w:r>
      <w:r w:rsidRPr="00044E90">
        <w:rPr>
          <w:shd w:val="clear" w:color="auto" w:fill="FFFFFF"/>
        </w:rPr>
        <w:t>штрајк,</w:t>
      </w:r>
      <w:r w:rsidRPr="00044E90">
        <w:rPr>
          <w:shd w:val="clear" w:color="auto" w:fill="FFFFFF"/>
          <w:lang w:val="sr-Cyrl-RS"/>
        </w:rPr>
        <w:t xml:space="preserve"> </w:t>
      </w:r>
      <w:r w:rsidRPr="00044E90">
        <w:rPr>
          <w:shd w:val="clear" w:color="auto" w:fill="FFFFFF"/>
        </w:rPr>
        <w:t>елементарне непогоде</w:t>
      </w:r>
      <w:r w:rsidRPr="00044E90">
        <w:rPr>
          <w:shd w:val="clear" w:color="auto" w:fill="FFFFFF"/>
          <w:lang w:val="sr-Cyrl-RS"/>
        </w:rPr>
        <w:t xml:space="preserve">, природне катастрофе, </w:t>
      </w:r>
      <w:r w:rsidRPr="00044E90">
        <w:t>пожар, поплава, експлозија, транспортне несреће</w:t>
      </w:r>
      <w:r w:rsidRPr="00044E90">
        <w:rPr>
          <w:lang w:val="sr-Cyrl-RS"/>
        </w:rPr>
        <w:t xml:space="preserve"> изазване природним катастрофама</w:t>
      </w:r>
      <w:r w:rsidRPr="00044E90">
        <w:t>, одлуке органа власти</w:t>
      </w:r>
      <w:r w:rsidRPr="00044E90">
        <w:rPr>
          <w:lang w:val="sr-Cyrl-RS"/>
        </w:rPr>
        <w:t xml:space="preserve">, </w:t>
      </w:r>
      <w:r w:rsidRPr="00044E90">
        <w:t>забране увоза, извоза и други случајеви, који су законом утврђени као виша сила</w:t>
      </w:r>
      <w:r w:rsidRPr="00044E90">
        <w:rPr>
          <w:lang w:val="sr-Cyrl-RS"/>
        </w:rPr>
        <w:t xml:space="preserve">, те се у предвиђеним случајевима </w:t>
      </w:r>
      <w:r w:rsidRPr="00044E90">
        <w:rPr>
          <w:lang w:val="sr-Latn-RS"/>
        </w:rPr>
        <w:t xml:space="preserve"> </w:t>
      </w:r>
      <w:r w:rsidRPr="00044E90">
        <w:rPr>
          <w:lang w:val="sr-Cyrl-RS"/>
        </w:rPr>
        <w:t xml:space="preserve">уговорне стране </w:t>
      </w:r>
      <w:r w:rsidRPr="00044E90">
        <w:t>ослобођ</w:t>
      </w:r>
      <w:r w:rsidRPr="00044E90">
        <w:rPr>
          <w:lang w:val="sr-Cyrl-RS"/>
        </w:rPr>
        <w:t>ају су</w:t>
      </w:r>
      <w:r w:rsidRPr="00044E90">
        <w:t xml:space="preserve"> одговорности за штету</w:t>
      </w:r>
      <w:r w:rsidRPr="00044E90">
        <w:rPr>
          <w:lang w:val="sr-Cyrl-RS"/>
        </w:rPr>
        <w:t>.</w:t>
      </w:r>
    </w:p>
    <w:p w14:paraId="77B3DA99" w14:textId="77777777" w:rsidR="00B07242" w:rsidRPr="00511226" w:rsidRDefault="00B07242" w:rsidP="00B07242">
      <w:pPr>
        <w:ind w:firstLine="708"/>
        <w:jc w:val="both"/>
        <w:rPr>
          <w:rStyle w:val="Hyperlink"/>
        </w:rPr>
      </w:pPr>
      <w:r w:rsidRPr="00044E90">
        <w:rPr>
          <w:lang w:val="sr-Cyrl-RS"/>
        </w:rPr>
        <w:t xml:space="preserve">Уколико наступе случајеви одређени као виша сила, односно оних случајева </w:t>
      </w:r>
      <w:r w:rsidRPr="00044E90">
        <w:t>на које уговорне стране не могу утицати, а које чине испуњење уговора трајно или привремено немогућ</w:t>
      </w:r>
      <w:r w:rsidRPr="00511226">
        <w:t>им</w:t>
      </w:r>
      <w:r w:rsidRPr="00511226">
        <w:rPr>
          <w:lang w:val="sr-Cyrl-RS"/>
        </w:rPr>
        <w:t>, наручилац може да обустави испуњење уговорних обавеза до момента отклањања догађаја који је наступио</w:t>
      </w:r>
      <w:r w:rsidRPr="00511226">
        <w:t xml:space="preserve"> или</w:t>
      </w:r>
      <w:r w:rsidRPr="00511226">
        <w:rPr>
          <w:rStyle w:val="apple-converted-space"/>
        </w:rPr>
        <w:t> </w:t>
      </w:r>
      <w:r w:rsidRPr="00511226">
        <w:rPr>
          <w:rStyle w:val="apple-converted-space"/>
          <w:lang w:val="sr-Cyrl-RS"/>
        </w:rPr>
        <w:t xml:space="preserve">да приступи </w:t>
      </w:r>
      <w:r w:rsidRPr="00511226">
        <w:t>раскид</w:t>
      </w:r>
      <w:r w:rsidRPr="00511226">
        <w:rPr>
          <w:lang w:val="sr-Cyrl-RS"/>
        </w:rPr>
        <w:t>у у</w:t>
      </w:r>
      <w:r w:rsidRPr="00511226">
        <w:t>говора</w:t>
      </w:r>
      <w:r w:rsidRPr="00511226">
        <w:rPr>
          <w:rStyle w:val="Hyperlink"/>
          <w:lang w:val="sr-Cyrl-RS"/>
        </w:rPr>
        <w:t xml:space="preserve">, </w:t>
      </w:r>
    </w:p>
    <w:p w14:paraId="49D6287A" w14:textId="77777777" w:rsidR="00B07242" w:rsidRPr="00511226" w:rsidRDefault="00B07242" w:rsidP="00B07242">
      <w:pPr>
        <w:ind w:firstLine="708"/>
        <w:jc w:val="both"/>
      </w:pPr>
      <w:r w:rsidRPr="00511226">
        <w:rPr>
          <w:lang w:val="sr-Cyrl-RS"/>
        </w:rPr>
        <w:t>У случају наступања чињеница из претходног става наручилац ће измене уговорних обавеза  регулисати  у складу са чланом 1</w:t>
      </w:r>
      <w:r w:rsidRPr="00511226">
        <w:rPr>
          <w:lang w:val="en-US"/>
        </w:rPr>
        <w:t>3</w:t>
      </w:r>
      <w:r w:rsidRPr="00511226">
        <w:rPr>
          <w:lang w:val="sr-Cyrl-RS"/>
        </w:rPr>
        <w:t>. овог уговора.</w:t>
      </w:r>
    </w:p>
    <w:p w14:paraId="37DBA4C4" w14:textId="77777777" w:rsidR="00B07242" w:rsidRPr="00511226" w:rsidRDefault="00B07242" w:rsidP="00B07242">
      <w:pPr>
        <w:jc w:val="both"/>
        <w:rPr>
          <w:b/>
          <w:noProof/>
          <w:color w:val="000000" w:themeColor="text1"/>
          <w:lang w:val="sr-Cyrl-RS"/>
        </w:rPr>
      </w:pPr>
    </w:p>
    <w:p w14:paraId="004CC1E2" w14:textId="77777777" w:rsidR="00B07242" w:rsidRPr="00511226" w:rsidRDefault="00B07242" w:rsidP="00B07242">
      <w:pPr>
        <w:jc w:val="center"/>
        <w:outlineLvl w:val="0"/>
        <w:rPr>
          <w:b/>
          <w:noProof/>
          <w:color w:val="000000" w:themeColor="text1"/>
          <w:lang w:val="sr-Cyrl-RS"/>
        </w:rPr>
      </w:pPr>
      <w:bookmarkStart w:id="79" w:name="_Toc518545932"/>
      <w:bookmarkStart w:id="80" w:name="_Toc448141813"/>
      <w:bookmarkStart w:id="81" w:name="_Toc389742047"/>
      <w:bookmarkStart w:id="82" w:name="_Toc380740085"/>
      <w:r w:rsidRPr="00511226">
        <w:rPr>
          <w:b/>
          <w:noProof/>
          <w:color w:val="000000" w:themeColor="text1"/>
        </w:rPr>
        <w:t xml:space="preserve">Члан </w:t>
      </w:r>
      <w:r w:rsidRPr="00511226">
        <w:rPr>
          <w:b/>
          <w:noProof/>
          <w:color w:val="000000" w:themeColor="text1"/>
          <w:lang w:val="sr-Cyrl-RS"/>
        </w:rPr>
        <w:t>8</w:t>
      </w:r>
      <w:r w:rsidRPr="00511226">
        <w:rPr>
          <w:b/>
          <w:noProof/>
          <w:color w:val="000000" w:themeColor="text1"/>
        </w:rPr>
        <w:t>.</w:t>
      </w:r>
      <w:bookmarkEnd w:id="79"/>
      <w:bookmarkEnd w:id="80"/>
      <w:bookmarkEnd w:id="81"/>
      <w:bookmarkEnd w:id="82"/>
    </w:p>
    <w:p w14:paraId="1BB6A3F1" w14:textId="77777777" w:rsidR="00B07242" w:rsidRPr="00511226" w:rsidRDefault="00B07242" w:rsidP="00B07242">
      <w:pPr>
        <w:ind w:firstLine="720"/>
        <w:jc w:val="both"/>
        <w:rPr>
          <w:noProof/>
          <w:color w:val="000000" w:themeColor="text1"/>
        </w:rPr>
      </w:pPr>
      <w:proofErr w:type="gramStart"/>
      <w:r w:rsidRPr="00511226">
        <w:t>У складу са чланом 115.</w:t>
      </w:r>
      <w:proofErr w:type="gramEnd"/>
      <w:r w:rsidRPr="00511226">
        <w:t xml:space="preserve"> </w:t>
      </w:r>
      <w:r w:rsidRPr="00511226">
        <w:rPr>
          <w:noProof/>
          <w:color w:val="000000" w:themeColor="text1"/>
        </w:rPr>
        <w:t>Закона о јавним набавкама</w:t>
      </w:r>
      <w:r w:rsidRPr="0051122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11226">
        <w:rPr>
          <w:lang w:val="en-US"/>
        </w:rPr>
        <w:t xml:space="preserve"> </w:t>
      </w:r>
      <w:r w:rsidRPr="00511226">
        <w:t xml:space="preserve">првобитно закљученог уговора, при чему укупна вредност повећања уговора не може да буде већа од вредности из члана 39. </w:t>
      </w:r>
      <w:proofErr w:type="gramStart"/>
      <w:r w:rsidRPr="00511226">
        <w:t>став</w:t>
      </w:r>
      <w:proofErr w:type="gramEnd"/>
      <w:r w:rsidRPr="00511226">
        <w:t xml:space="preserve"> 1. </w:t>
      </w:r>
      <w:r w:rsidRPr="00511226">
        <w:rPr>
          <w:noProof/>
          <w:color w:val="000000" w:themeColor="text1"/>
        </w:rPr>
        <w:t>Закона о јавним набавкама.</w:t>
      </w:r>
    </w:p>
    <w:p w14:paraId="48BC07CE" w14:textId="77777777" w:rsidR="00B07242" w:rsidRPr="00511226" w:rsidRDefault="00B07242" w:rsidP="00B07242">
      <w:pPr>
        <w:ind w:firstLine="720"/>
        <w:jc w:val="both"/>
      </w:pPr>
      <w:proofErr w:type="gramStart"/>
      <w:r w:rsidRPr="00511226">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511226">
        <w:rPr>
          <w:shd w:val="clear" w:color="auto" w:fill="FFFFFF"/>
        </w:rPr>
        <w:lastRenderedPageBreak/>
        <w:t>и прецизно одређени и образложени, односно предвиђени посебним прописима.</w:t>
      </w:r>
      <w:proofErr w:type="gramEnd"/>
      <w:r w:rsidRPr="00511226">
        <w:rPr>
          <w:shd w:val="clear" w:color="auto" w:fill="FFFFFF"/>
        </w:rPr>
        <w:t xml:space="preserve"> </w:t>
      </w:r>
      <w:proofErr w:type="gramStart"/>
      <w:r w:rsidRPr="0051122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08434FD" w14:textId="77777777" w:rsidR="00B07242" w:rsidRPr="00511226" w:rsidRDefault="00B07242" w:rsidP="00B07242">
      <w:pPr>
        <w:ind w:firstLine="720"/>
        <w:jc w:val="both"/>
      </w:pPr>
    </w:p>
    <w:p w14:paraId="1AF1AEDF" w14:textId="77777777" w:rsidR="00B07242" w:rsidRPr="00511226" w:rsidRDefault="00B07242" w:rsidP="00B07242">
      <w:pPr>
        <w:ind w:firstLine="720"/>
        <w:jc w:val="both"/>
      </w:pPr>
      <w:r w:rsidRPr="00511226">
        <w:t>Наручилац ће дозволити измене уговора у следећим ситуацијама:</w:t>
      </w:r>
    </w:p>
    <w:p w14:paraId="44CE5649" w14:textId="77777777" w:rsidR="00B07242" w:rsidRPr="00511226" w:rsidRDefault="00B07242" w:rsidP="00B07242">
      <w:pPr>
        <w:ind w:firstLine="720"/>
        <w:jc w:val="both"/>
      </w:pPr>
    </w:p>
    <w:p w14:paraId="3AD10DFB" w14:textId="77777777" w:rsidR="00B07242" w:rsidRPr="00511226" w:rsidRDefault="00B07242" w:rsidP="00B07242">
      <w:pPr>
        <w:pStyle w:val="ListParagraph"/>
        <w:numPr>
          <w:ilvl w:val="0"/>
          <w:numId w:val="27"/>
        </w:numPr>
        <w:ind w:left="405"/>
        <w:jc w:val="both"/>
      </w:pPr>
      <w:r w:rsidRPr="00511226">
        <w:t>Уколико се повећа обим предмета јавне набавке због непредвиђених околности;</w:t>
      </w:r>
    </w:p>
    <w:p w14:paraId="01121966" w14:textId="77777777" w:rsidR="00B07242" w:rsidRPr="00511226" w:rsidRDefault="00B07242" w:rsidP="00B07242">
      <w:pPr>
        <w:pStyle w:val="ListParagraph"/>
        <w:numPr>
          <w:ilvl w:val="0"/>
          <w:numId w:val="27"/>
        </w:numPr>
        <w:ind w:left="405"/>
        <w:jc w:val="both"/>
      </w:pPr>
      <w:r w:rsidRPr="0051122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E650EE9" w14:textId="77777777" w:rsidR="00B07242" w:rsidRPr="00511226" w:rsidRDefault="00B07242" w:rsidP="00B07242">
      <w:pPr>
        <w:pStyle w:val="ListParagraph"/>
        <w:numPr>
          <w:ilvl w:val="0"/>
          <w:numId w:val="27"/>
        </w:numPr>
        <w:ind w:left="405"/>
        <w:jc w:val="both"/>
      </w:pPr>
      <w:r w:rsidRPr="0051122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5F9C49A" w14:textId="77777777" w:rsidR="00B07242" w:rsidRPr="00511226" w:rsidRDefault="00B07242" w:rsidP="00B07242">
      <w:pPr>
        <w:pStyle w:val="ListParagraph"/>
        <w:numPr>
          <w:ilvl w:val="0"/>
          <w:numId w:val="27"/>
        </w:numPr>
        <w:ind w:left="405"/>
        <w:jc w:val="both"/>
      </w:pPr>
      <w:r w:rsidRPr="0051122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F849FD" w14:textId="77777777" w:rsidR="00B07242" w:rsidRPr="00511226" w:rsidRDefault="00B07242" w:rsidP="00B07242">
      <w:pPr>
        <w:outlineLvl w:val="0"/>
        <w:rPr>
          <w:b/>
          <w:noProof/>
          <w:color w:val="000000" w:themeColor="text1"/>
          <w:lang w:val="sr-Cyrl-RS"/>
        </w:rPr>
      </w:pPr>
    </w:p>
    <w:p w14:paraId="153B1859" w14:textId="77777777" w:rsidR="00B07242" w:rsidRPr="00511226" w:rsidRDefault="00B07242" w:rsidP="00B07242">
      <w:pPr>
        <w:jc w:val="center"/>
        <w:outlineLvl w:val="0"/>
        <w:rPr>
          <w:b/>
          <w:noProof/>
          <w:color w:val="000000" w:themeColor="text1"/>
          <w:lang w:val="sr-Cyrl-RS"/>
        </w:rPr>
      </w:pPr>
      <w:bookmarkStart w:id="83" w:name="_Toc518545933"/>
      <w:r w:rsidRPr="00511226">
        <w:rPr>
          <w:b/>
          <w:noProof/>
          <w:color w:val="000000" w:themeColor="text1"/>
        </w:rPr>
        <w:t xml:space="preserve">Члан </w:t>
      </w:r>
      <w:r w:rsidRPr="00511226">
        <w:rPr>
          <w:b/>
          <w:noProof/>
          <w:color w:val="000000" w:themeColor="text1"/>
          <w:lang w:val="sr-Cyrl-RS"/>
        </w:rPr>
        <w:t>9</w:t>
      </w:r>
      <w:r w:rsidRPr="00511226">
        <w:rPr>
          <w:b/>
          <w:noProof/>
          <w:color w:val="000000" w:themeColor="text1"/>
        </w:rPr>
        <w:t>.</w:t>
      </w:r>
      <w:bookmarkEnd w:id="83"/>
    </w:p>
    <w:p w14:paraId="1721D2F8" w14:textId="77777777" w:rsidR="00B07242" w:rsidRPr="00511226" w:rsidRDefault="00B07242" w:rsidP="00B07242">
      <w:pPr>
        <w:shd w:val="clear" w:color="auto" w:fill="FFFFFF"/>
        <w:ind w:firstLine="720"/>
        <w:jc w:val="both"/>
        <w:rPr>
          <w:color w:val="000000"/>
          <w:lang w:val="sr-Cyrl-RS"/>
        </w:rPr>
      </w:pPr>
      <w:r w:rsidRPr="00511226">
        <w:rPr>
          <w:color w:val="000000"/>
          <w:lang w:val="sr-Cyrl-RS"/>
        </w:rPr>
        <w:t xml:space="preserve">Свака </w:t>
      </w:r>
      <w:r w:rsidRPr="00511226">
        <w:rPr>
          <w:color w:val="000000"/>
        </w:rPr>
        <w:t>уговорна страна незадовољна испуњењем уговорних обавеза друге уговорне стране може захтевати раскид уговора</w:t>
      </w:r>
      <w:r w:rsidRPr="00511226">
        <w:rPr>
          <w:color w:val="000000"/>
          <w:lang w:val="sr-Cyrl-RS"/>
        </w:rPr>
        <w:t>.</w:t>
      </w:r>
    </w:p>
    <w:p w14:paraId="07A73642" w14:textId="77777777" w:rsidR="00B07242" w:rsidRPr="00511226" w:rsidRDefault="00B07242" w:rsidP="00B07242">
      <w:pPr>
        <w:ind w:firstLine="720"/>
        <w:jc w:val="both"/>
        <w:rPr>
          <w:noProof/>
          <w:color w:val="000000" w:themeColor="text1"/>
          <w:lang w:val="sr-Cyrl-RS"/>
        </w:rPr>
      </w:pPr>
      <w:r w:rsidRPr="0051122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1226">
        <w:rPr>
          <w:noProof/>
          <w:color w:val="000000" w:themeColor="text1"/>
          <w:lang w:val="sr-Cyrl-RS"/>
        </w:rPr>
        <w:t>, осим у случају неиспуњења незнатног дела обавезе.</w:t>
      </w:r>
    </w:p>
    <w:p w14:paraId="34D9445D" w14:textId="77777777" w:rsidR="00B07242" w:rsidRPr="00511226" w:rsidRDefault="00B07242" w:rsidP="00B07242">
      <w:pPr>
        <w:ind w:firstLine="720"/>
        <w:jc w:val="both"/>
        <w:rPr>
          <w:noProof/>
          <w:color w:val="000000" w:themeColor="text1"/>
          <w:lang w:val="sr-Cyrl-RS"/>
        </w:rPr>
      </w:pPr>
      <w:r w:rsidRPr="0051122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1226">
        <w:rPr>
          <w:noProof/>
          <w:color w:val="000000" w:themeColor="text1"/>
          <w:lang w:val="sr-Cyrl-RS"/>
        </w:rPr>
        <w:t xml:space="preserve">ће поступити у складу са чланом 10.  овог уговора. </w:t>
      </w:r>
    </w:p>
    <w:p w14:paraId="0E207B14" w14:textId="77777777" w:rsidR="00B07242" w:rsidRPr="00511226" w:rsidRDefault="00B07242" w:rsidP="00B07242">
      <w:pPr>
        <w:ind w:firstLine="708"/>
        <w:jc w:val="both"/>
        <w:rPr>
          <w:szCs w:val="22"/>
        </w:rPr>
      </w:pPr>
      <w:proofErr w:type="gramStart"/>
      <w:r w:rsidRPr="00511226">
        <w:rPr>
          <w:szCs w:val="22"/>
        </w:rPr>
        <w:t>У случaју рaскидa уговорa, примењивaће се одредбе Зaконa о облигaционим односимa.</w:t>
      </w:r>
      <w:proofErr w:type="gramEnd"/>
    </w:p>
    <w:p w14:paraId="0F1E7932" w14:textId="77777777" w:rsidR="00B07242" w:rsidRPr="00511226" w:rsidRDefault="00B07242" w:rsidP="00B07242">
      <w:pPr>
        <w:jc w:val="center"/>
        <w:outlineLvl w:val="0"/>
        <w:rPr>
          <w:b/>
          <w:noProof/>
          <w:color w:val="000000" w:themeColor="text1"/>
        </w:rPr>
      </w:pPr>
    </w:p>
    <w:p w14:paraId="1F1C3F38" w14:textId="77777777" w:rsidR="00B07242" w:rsidRPr="00511226" w:rsidRDefault="00B07242" w:rsidP="00B07242">
      <w:pPr>
        <w:jc w:val="center"/>
        <w:outlineLvl w:val="0"/>
        <w:rPr>
          <w:b/>
          <w:noProof/>
          <w:color w:val="000000" w:themeColor="text1"/>
          <w:lang w:val="sr-Cyrl-RS"/>
        </w:rPr>
      </w:pPr>
      <w:bookmarkStart w:id="84" w:name="_Toc518545934"/>
      <w:r w:rsidRPr="00511226">
        <w:rPr>
          <w:b/>
          <w:noProof/>
          <w:color w:val="000000" w:themeColor="text1"/>
          <w:lang w:val="sr-Cyrl-RS"/>
        </w:rPr>
        <w:t>Члан 10.</w:t>
      </w:r>
      <w:bookmarkEnd w:id="84"/>
    </w:p>
    <w:p w14:paraId="19B208D5" w14:textId="77777777" w:rsidR="00B07242" w:rsidRPr="00511226" w:rsidRDefault="00B07242" w:rsidP="00B07242">
      <w:pPr>
        <w:ind w:firstLine="708"/>
        <w:jc w:val="both"/>
      </w:pPr>
      <w:proofErr w:type="gramStart"/>
      <w:r w:rsidRPr="00511226">
        <w:t>Наручилац ће добављачу наплатити уговорну казну или средство обезбеђења из члана 6.</w:t>
      </w:r>
      <w:proofErr w:type="gramEnd"/>
      <w:r w:rsidRPr="00511226">
        <w:rPr>
          <w:lang w:val="sr-Cyrl-RS"/>
        </w:rPr>
        <w:t xml:space="preserve"> став 1. алинеја 1.</w:t>
      </w:r>
      <w:r w:rsidRPr="00511226">
        <w:t xml:space="preserve"> </w:t>
      </w:r>
      <w:proofErr w:type="gramStart"/>
      <w:r w:rsidRPr="00511226">
        <w:t>овог</w:t>
      </w:r>
      <w:proofErr w:type="gramEnd"/>
      <w:r w:rsidRPr="00511226">
        <w:t xml:space="preserve"> уговора, уколико добављач задоцни или неиспуњава своје oбавезе из уговора.</w:t>
      </w:r>
    </w:p>
    <w:p w14:paraId="5E09A3C7" w14:textId="77777777" w:rsidR="00B07242" w:rsidRPr="00511226" w:rsidRDefault="00B07242" w:rsidP="00B07242">
      <w:pPr>
        <w:pStyle w:val="NoSpacing"/>
        <w:ind w:firstLine="708"/>
        <w:jc w:val="both"/>
        <w:rPr>
          <w:rFonts w:ascii="Times New Roman" w:hAnsi="Times New Roman" w:cs="Times New Roman"/>
          <w:noProof/>
          <w:sz w:val="24"/>
          <w:szCs w:val="24"/>
        </w:rPr>
      </w:pPr>
      <w:r w:rsidRPr="00511226">
        <w:rPr>
          <w:rFonts w:ascii="Times New Roman" w:hAnsi="Times New Roman" w:cs="Times New Roman"/>
          <w:noProof/>
          <w:sz w:val="24"/>
          <w:szCs w:val="24"/>
        </w:rPr>
        <w:t xml:space="preserve">Уколико добављач не </w:t>
      </w:r>
      <w:r w:rsidRPr="00511226">
        <w:rPr>
          <w:rFonts w:ascii="Times New Roman" w:hAnsi="Times New Roman" w:cs="Times New Roman"/>
          <w:noProof/>
          <w:sz w:val="24"/>
          <w:szCs w:val="24"/>
          <w:lang w:val="sr-Cyrl-RS"/>
        </w:rPr>
        <w:t>изврши предметну услугу</w:t>
      </w:r>
      <w:r w:rsidRPr="0051122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2DCDF50" w14:textId="77777777" w:rsidR="00B07242" w:rsidRPr="00511226" w:rsidRDefault="00B07242" w:rsidP="00B07242">
      <w:pPr>
        <w:pStyle w:val="NoSpacing"/>
        <w:numPr>
          <w:ilvl w:val="0"/>
          <w:numId w:val="28"/>
        </w:numPr>
        <w:jc w:val="both"/>
        <w:rPr>
          <w:rFonts w:ascii="Times New Roman" w:hAnsi="Times New Roman" w:cs="Times New Roman"/>
          <w:noProof/>
          <w:sz w:val="24"/>
          <w:szCs w:val="24"/>
        </w:rPr>
      </w:pPr>
      <w:r w:rsidRPr="0051122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E6FC79E" w14:textId="77777777" w:rsidR="00B07242" w:rsidRPr="00511226" w:rsidRDefault="00B07242" w:rsidP="00B07242">
      <w:pPr>
        <w:pStyle w:val="Normal1"/>
        <w:shd w:val="clear" w:color="auto" w:fill="FFFFFF"/>
        <w:spacing w:before="0" w:beforeAutospacing="0" w:after="0" w:afterAutospacing="0"/>
        <w:ind w:firstLine="706"/>
        <w:jc w:val="both"/>
        <w:rPr>
          <w:noProof/>
          <w:lang w:val="sr-Cyrl-RS"/>
        </w:rPr>
      </w:pPr>
      <w:r w:rsidRPr="00511226">
        <w:rPr>
          <w:noProof/>
        </w:rPr>
        <w:t>Уколико наступи случај из става</w:t>
      </w:r>
      <w:r w:rsidRPr="00511226">
        <w:rPr>
          <w:noProof/>
          <w:lang w:val="sr-Cyrl-RS"/>
        </w:rPr>
        <w:t xml:space="preserve"> 2 овог члана а добављач изврши услугу и</w:t>
      </w:r>
      <w:r w:rsidRPr="00511226">
        <w:rPr>
          <w:noProof/>
        </w:rPr>
        <w:t xml:space="preserve"> наручилац</w:t>
      </w:r>
      <w:r w:rsidRPr="00511226">
        <w:rPr>
          <w:noProof/>
          <w:lang w:val="sr-Cyrl-RS"/>
        </w:rPr>
        <w:t xml:space="preserve"> прими испуњење уговорне обавезе он</w:t>
      </w:r>
      <w:r w:rsidRPr="00511226">
        <w:rPr>
          <w:noProof/>
        </w:rPr>
        <w:t xml:space="preserve"> ће без одлагања обавестити </w:t>
      </w:r>
      <w:r w:rsidRPr="00511226">
        <w:rPr>
          <w:noProof/>
          <w:lang w:val="sr-Cyrl-RS"/>
        </w:rPr>
        <w:t>добављача</w:t>
      </w:r>
      <w:r w:rsidRPr="00511226">
        <w:rPr>
          <w:noProof/>
        </w:rPr>
        <w:t xml:space="preserve"> да задржава своје право на уговорну казну из став</w:t>
      </w:r>
      <w:r w:rsidRPr="00511226">
        <w:rPr>
          <w:noProof/>
          <w:lang w:val="sr-Cyrl-RS"/>
        </w:rPr>
        <w:t>а</w:t>
      </w:r>
      <w:r w:rsidRPr="00511226">
        <w:rPr>
          <w:noProof/>
        </w:rPr>
        <w:t xml:space="preserve"> 2. алинeја 1. овог </w:t>
      </w:r>
      <w:r w:rsidRPr="00511226">
        <w:rPr>
          <w:noProof/>
          <w:lang w:val="sr-Cyrl-RS"/>
        </w:rPr>
        <w:t>члана.</w:t>
      </w:r>
    </w:p>
    <w:p w14:paraId="0149E426" w14:textId="77777777" w:rsidR="00B07242" w:rsidRPr="00511226" w:rsidRDefault="00B07242" w:rsidP="00B07242">
      <w:pPr>
        <w:pStyle w:val="NoSpacing"/>
        <w:ind w:firstLine="708"/>
        <w:jc w:val="both"/>
        <w:rPr>
          <w:rFonts w:ascii="Times New Roman" w:hAnsi="Times New Roman" w:cs="Times New Roman"/>
          <w:noProof/>
          <w:sz w:val="24"/>
          <w:szCs w:val="24"/>
        </w:rPr>
      </w:pPr>
      <w:r w:rsidRPr="00511226">
        <w:rPr>
          <w:rFonts w:ascii="Times New Roman" w:hAnsi="Times New Roman" w:cs="Times New Roman"/>
          <w:noProof/>
          <w:sz w:val="24"/>
          <w:szCs w:val="24"/>
        </w:rPr>
        <w:t xml:space="preserve">Уколико добављач не </w:t>
      </w:r>
      <w:r w:rsidRPr="00511226">
        <w:rPr>
          <w:rFonts w:ascii="Times New Roman" w:hAnsi="Times New Roman" w:cs="Times New Roman"/>
          <w:noProof/>
          <w:sz w:val="24"/>
          <w:szCs w:val="24"/>
          <w:lang w:val="sr-Cyrl-RS"/>
        </w:rPr>
        <w:t>изврши предметну услугу</w:t>
      </w:r>
      <w:r w:rsidRPr="0051122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AC240ED" w14:textId="77777777" w:rsidR="00B07242" w:rsidRPr="00511226" w:rsidRDefault="00B07242" w:rsidP="00B07242">
      <w:pPr>
        <w:pStyle w:val="NoSpacing"/>
        <w:numPr>
          <w:ilvl w:val="0"/>
          <w:numId w:val="28"/>
        </w:numPr>
        <w:jc w:val="both"/>
        <w:rPr>
          <w:rFonts w:ascii="Times New Roman" w:hAnsi="Times New Roman" w:cs="Times New Roman"/>
          <w:noProof/>
          <w:sz w:val="24"/>
          <w:szCs w:val="24"/>
        </w:rPr>
      </w:pPr>
      <w:r w:rsidRPr="0051122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11226">
        <w:rPr>
          <w:rFonts w:ascii="Times New Roman" w:hAnsi="Times New Roman" w:cs="Times New Roman"/>
          <w:noProof/>
          <w:sz w:val="24"/>
          <w:szCs w:val="24"/>
          <w:lang w:val="sr-Cyrl-RS"/>
        </w:rPr>
        <w:t>6</w:t>
      </w:r>
      <w:r w:rsidRPr="00511226">
        <w:rPr>
          <w:rFonts w:ascii="Times New Roman" w:hAnsi="Times New Roman" w:cs="Times New Roman"/>
          <w:noProof/>
          <w:sz w:val="24"/>
          <w:szCs w:val="24"/>
        </w:rPr>
        <w:t xml:space="preserve">. </w:t>
      </w:r>
      <w:r w:rsidRPr="00511226">
        <w:rPr>
          <w:rFonts w:ascii="Times New Roman" w:hAnsi="Times New Roman" w:cs="Times New Roman"/>
          <w:noProof/>
          <w:sz w:val="24"/>
          <w:szCs w:val="24"/>
          <w:lang w:val="sr-Cyrl-RS"/>
        </w:rPr>
        <w:t>став 1. алинеја 1.</w:t>
      </w:r>
      <w:r w:rsidRPr="00511226">
        <w:rPr>
          <w:rFonts w:ascii="Times New Roman" w:hAnsi="Times New Roman" w:cs="Times New Roman"/>
          <w:noProof/>
          <w:sz w:val="24"/>
          <w:szCs w:val="24"/>
        </w:rPr>
        <w:t>овог уговора.</w:t>
      </w:r>
    </w:p>
    <w:p w14:paraId="594183A3" w14:textId="77777777" w:rsidR="00B07242" w:rsidRPr="00511226" w:rsidRDefault="00B07242" w:rsidP="00B07242">
      <w:pPr>
        <w:pStyle w:val="NoSpacing"/>
        <w:ind w:firstLine="708"/>
        <w:jc w:val="both"/>
        <w:rPr>
          <w:rFonts w:ascii="Times New Roman" w:hAnsi="Times New Roman" w:cs="Times New Roman"/>
          <w:noProof/>
          <w:sz w:val="24"/>
          <w:szCs w:val="24"/>
        </w:rPr>
      </w:pPr>
      <w:r w:rsidRPr="00511226">
        <w:rPr>
          <w:rFonts w:ascii="Times New Roman" w:hAnsi="Times New Roman" w:cs="Times New Roman"/>
          <w:noProof/>
          <w:sz w:val="24"/>
          <w:szCs w:val="24"/>
        </w:rPr>
        <w:t xml:space="preserve">У случају наступања чињеница које могу утицати да предметна </w:t>
      </w:r>
      <w:r w:rsidRPr="00511226">
        <w:rPr>
          <w:rFonts w:ascii="Times New Roman" w:hAnsi="Times New Roman" w:cs="Times New Roman"/>
          <w:noProof/>
          <w:sz w:val="24"/>
          <w:szCs w:val="24"/>
          <w:lang w:val="sr-Cyrl-RS"/>
        </w:rPr>
        <w:t>услуга не буде извршена</w:t>
      </w:r>
      <w:r w:rsidRPr="0051122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163EAC1" w14:textId="77777777" w:rsidR="00B07242" w:rsidRPr="00511226" w:rsidRDefault="00B07242" w:rsidP="00B07242">
      <w:pPr>
        <w:pStyle w:val="NoSpacing"/>
        <w:ind w:firstLine="708"/>
        <w:jc w:val="both"/>
        <w:rPr>
          <w:rFonts w:ascii="Times New Roman" w:hAnsi="Times New Roman" w:cs="Times New Roman"/>
          <w:noProof/>
          <w:sz w:val="24"/>
          <w:szCs w:val="24"/>
        </w:rPr>
      </w:pPr>
      <w:r w:rsidRPr="00511226">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3131CAE0" w14:textId="77777777" w:rsidR="00B07242" w:rsidRPr="00511226" w:rsidRDefault="00B07242" w:rsidP="00B07242">
      <w:pPr>
        <w:pStyle w:val="NoSpacing"/>
        <w:ind w:firstLine="708"/>
        <w:jc w:val="both"/>
        <w:rPr>
          <w:rFonts w:ascii="Times New Roman" w:hAnsi="Times New Roman" w:cs="Times New Roman"/>
          <w:noProof/>
          <w:sz w:val="24"/>
          <w:szCs w:val="24"/>
          <w:lang w:val="sr-Cyrl-RS"/>
        </w:rPr>
      </w:pPr>
      <w:proofErr w:type="gramStart"/>
      <w:r w:rsidRPr="00511226">
        <w:rPr>
          <w:rFonts w:ascii="Times New Roman" w:hAnsi="Times New Roman" w:cs="Times New Roman"/>
          <w:noProof/>
          <w:sz w:val="24"/>
          <w:szCs w:val="24"/>
        </w:rPr>
        <w:t xml:space="preserve">Наплатом уговорне казне </w:t>
      </w:r>
      <w:r w:rsidRPr="00511226">
        <w:rPr>
          <w:rFonts w:ascii="Times New Roman" w:hAnsi="Times New Roman" w:cs="Times New Roman"/>
          <w:sz w:val="24"/>
          <w:szCs w:val="24"/>
        </w:rPr>
        <w:t xml:space="preserve">и средства обезбеђења из </w:t>
      </w:r>
      <w:r w:rsidRPr="00511226">
        <w:rPr>
          <w:rFonts w:ascii="Times New Roman" w:hAnsi="Times New Roman" w:cs="Times New Roman"/>
          <w:noProof/>
          <w:sz w:val="24"/>
          <w:szCs w:val="24"/>
        </w:rPr>
        <w:t xml:space="preserve">члана </w:t>
      </w:r>
      <w:r w:rsidRPr="00511226">
        <w:rPr>
          <w:rFonts w:ascii="Times New Roman" w:hAnsi="Times New Roman" w:cs="Times New Roman"/>
          <w:noProof/>
          <w:sz w:val="24"/>
          <w:szCs w:val="24"/>
          <w:lang w:val="sr-Cyrl-RS"/>
        </w:rPr>
        <w:t>6</w:t>
      </w:r>
      <w:r w:rsidRPr="00511226">
        <w:rPr>
          <w:rFonts w:ascii="Times New Roman" w:hAnsi="Times New Roman" w:cs="Times New Roman"/>
          <w:noProof/>
          <w:sz w:val="24"/>
          <w:szCs w:val="24"/>
        </w:rPr>
        <w:t>.</w:t>
      </w:r>
      <w:proofErr w:type="gramEnd"/>
      <w:r w:rsidRPr="00511226">
        <w:rPr>
          <w:rFonts w:ascii="Times New Roman" w:hAnsi="Times New Roman" w:cs="Times New Roman"/>
          <w:noProof/>
          <w:sz w:val="24"/>
          <w:szCs w:val="24"/>
        </w:rPr>
        <w:t xml:space="preserve"> </w:t>
      </w:r>
      <w:r w:rsidRPr="00511226">
        <w:rPr>
          <w:rFonts w:ascii="Times New Roman" w:hAnsi="Times New Roman" w:cs="Times New Roman"/>
          <w:noProof/>
          <w:sz w:val="24"/>
          <w:szCs w:val="24"/>
          <w:lang w:val="sr-Cyrl-RS"/>
        </w:rPr>
        <w:t>став 1. алинеја 1.</w:t>
      </w:r>
      <w:r w:rsidRPr="00511226">
        <w:rPr>
          <w:rFonts w:ascii="Times New Roman" w:hAnsi="Times New Roman" w:cs="Times New Roman"/>
          <w:noProof/>
          <w:sz w:val="24"/>
          <w:szCs w:val="24"/>
        </w:rPr>
        <w:t>овог уговора</w:t>
      </w:r>
      <w:r w:rsidRPr="00511226">
        <w:rPr>
          <w:rFonts w:ascii="Times New Roman" w:hAnsi="Times New Roman" w:cs="Times New Roman"/>
          <w:sz w:val="24"/>
          <w:szCs w:val="24"/>
        </w:rPr>
        <w:t xml:space="preserve">, </w:t>
      </w:r>
      <w:r w:rsidRPr="0051122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11226">
        <w:rPr>
          <w:rFonts w:ascii="Times New Roman" w:hAnsi="Times New Roman" w:cs="Times New Roman"/>
          <w:noProof/>
          <w:sz w:val="24"/>
          <w:szCs w:val="24"/>
          <w:lang w:val="sr-Cyrl-RS"/>
        </w:rPr>
        <w:t>.</w:t>
      </w:r>
    </w:p>
    <w:p w14:paraId="5E40C844" w14:textId="77777777" w:rsidR="00B07242" w:rsidRPr="00511226" w:rsidRDefault="00B07242" w:rsidP="00B07242">
      <w:pPr>
        <w:jc w:val="both"/>
        <w:rPr>
          <w:noProof/>
          <w:lang w:val="sr-Cyrl-RS"/>
        </w:rPr>
      </w:pPr>
    </w:p>
    <w:p w14:paraId="764FD12F" w14:textId="77777777" w:rsidR="00B07242" w:rsidRPr="00511226" w:rsidRDefault="00B07242" w:rsidP="00B07242">
      <w:pPr>
        <w:jc w:val="center"/>
        <w:outlineLvl w:val="0"/>
        <w:rPr>
          <w:noProof/>
        </w:rPr>
      </w:pPr>
      <w:bookmarkStart w:id="85" w:name="_Toc518545935"/>
      <w:r w:rsidRPr="00511226">
        <w:rPr>
          <w:b/>
          <w:noProof/>
        </w:rPr>
        <w:t xml:space="preserve">Члан </w:t>
      </w:r>
      <w:r w:rsidRPr="00511226">
        <w:rPr>
          <w:b/>
          <w:noProof/>
          <w:lang w:val="sr-Cyrl-RS"/>
        </w:rPr>
        <w:t>11</w:t>
      </w:r>
      <w:r w:rsidRPr="00511226">
        <w:rPr>
          <w:b/>
          <w:noProof/>
        </w:rPr>
        <w:t>.</w:t>
      </w:r>
      <w:bookmarkEnd w:id="85"/>
    </w:p>
    <w:p w14:paraId="6F18FB45" w14:textId="77777777" w:rsidR="00B07242" w:rsidRPr="00511226" w:rsidRDefault="00B07242" w:rsidP="00B07242">
      <w:pPr>
        <w:ind w:firstLine="720"/>
        <w:jc w:val="both"/>
        <w:rPr>
          <w:noProof/>
          <w:lang w:val="sr-Latn-RS"/>
        </w:rPr>
      </w:pPr>
      <w:r w:rsidRPr="00511226">
        <w:rPr>
          <w:noProof/>
          <w:lang w:val="en-US"/>
        </w:rPr>
        <w:t xml:space="preserve">За праћење техничке реализације </w:t>
      </w:r>
      <w:r w:rsidRPr="00511226">
        <w:rPr>
          <w:noProof/>
          <w:lang w:val="sr-Cyrl-RS"/>
        </w:rPr>
        <w:t xml:space="preserve">и </w:t>
      </w:r>
      <w:r w:rsidRPr="00511226">
        <w:rPr>
          <w:noProof/>
          <w:lang w:val="en-US"/>
        </w:rPr>
        <w:t>извршења уговорних обавеза уговорних страна</w:t>
      </w:r>
      <w:r w:rsidRPr="00511226">
        <w:rPr>
          <w:noProof/>
          <w:lang w:val="sr-Cyrl-RS"/>
        </w:rPr>
        <w:t xml:space="preserve"> </w:t>
      </w:r>
      <w:r w:rsidRPr="00511226">
        <w:rPr>
          <w:noProof/>
          <w:lang w:val="en-US"/>
        </w:rPr>
        <w:t xml:space="preserve">у име наручиоца овлашћује се </w:t>
      </w:r>
      <w:r w:rsidRPr="00511226">
        <w:rPr>
          <w:noProof/>
          <w:lang w:val="sr-Latn-RS"/>
        </w:rPr>
        <w:t>______________________.</w:t>
      </w:r>
    </w:p>
    <w:p w14:paraId="2C6C885E" w14:textId="77777777" w:rsidR="00B07242" w:rsidRPr="00511226" w:rsidRDefault="00B07242" w:rsidP="00B07242">
      <w:pPr>
        <w:ind w:firstLine="720"/>
        <w:jc w:val="both"/>
        <w:rPr>
          <w:noProof/>
          <w:lang w:val="sr-Latn-RS"/>
        </w:rPr>
      </w:pPr>
      <w:r w:rsidRPr="00511226">
        <w:rPr>
          <w:noProof/>
          <w:lang w:val="en-US"/>
        </w:rPr>
        <w:t>За праћењ</w:t>
      </w:r>
      <w:r w:rsidRPr="00511226">
        <w:rPr>
          <w:noProof/>
          <w:lang w:val="sr-Cyrl-RS"/>
        </w:rPr>
        <w:t>е</w:t>
      </w:r>
      <w:r w:rsidRPr="00511226">
        <w:rPr>
          <w:noProof/>
          <w:lang w:val="en-US"/>
        </w:rPr>
        <w:t xml:space="preserve"> финансијске реализације овог уговора у име наручиоца овлашћује се </w:t>
      </w:r>
      <w:r w:rsidRPr="00511226">
        <w:rPr>
          <w:noProof/>
          <w:lang w:val="sr-Latn-RS"/>
        </w:rPr>
        <w:t>___________________________.</w:t>
      </w:r>
    </w:p>
    <w:p w14:paraId="6C5C5EDB" w14:textId="77777777" w:rsidR="00B07242" w:rsidRPr="00C03885" w:rsidRDefault="00B07242" w:rsidP="00C03885">
      <w:pPr>
        <w:jc w:val="both"/>
        <w:rPr>
          <w:noProof/>
          <w:lang w:val="sr-Cyrl-RS"/>
        </w:rPr>
      </w:pPr>
    </w:p>
    <w:p w14:paraId="2EAFF284" w14:textId="77777777" w:rsidR="00B07242" w:rsidRPr="00511226" w:rsidRDefault="00B07242" w:rsidP="00B07242">
      <w:pPr>
        <w:jc w:val="center"/>
        <w:outlineLvl w:val="0"/>
        <w:rPr>
          <w:noProof/>
        </w:rPr>
      </w:pPr>
      <w:r w:rsidRPr="00511226">
        <w:rPr>
          <w:b/>
          <w:noProof/>
        </w:rPr>
        <w:t xml:space="preserve">Члан </w:t>
      </w:r>
      <w:r w:rsidRPr="00511226">
        <w:rPr>
          <w:b/>
          <w:noProof/>
          <w:lang w:val="sr-Cyrl-RS"/>
        </w:rPr>
        <w:t>12</w:t>
      </w:r>
      <w:r w:rsidRPr="00511226">
        <w:rPr>
          <w:b/>
          <w:noProof/>
        </w:rPr>
        <w:t>.</w:t>
      </w:r>
    </w:p>
    <w:p w14:paraId="2EF78EA4" w14:textId="77777777" w:rsidR="00B07242" w:rsidRPr="00511226" w:rsidRDefault="00B07242" w:rsidP="00B07242">
      <w:pPr>
        <w:ind w:firstLine="720"/>
        <w:jc w:val="both"/>
        <w:rPr>
          <w:lang w:val="en-US"/>
        </w:rPr>
      </w:pPr>
      <w:proofErr w:type="gramStart"/>
      <w:r w:rsidRPr="00511226">
        <w:t xml:space="preserve">Добављач не може </w:t>
      </w:r>
      <w:r w:rsidRPr="00511226">
        <w:rPr>
          <w:lang w:val="sr-Cyrl-RS"/>
        </w:rPr>
        <w:t xml:space="preserve">пренети </w:t>
      </w:r>
      <w:r w:rsidRPr="00511226">
        <w:t xml:space="preserve">своје потраживање које има по овом уговору на </w:t>
      </w:r>
      <w:r w:rsidRPr="00511226">
        <w:rPr>
          <w:lang w:val="sr-Cyrl-RS"/>
        </w:rPr>
        <w:t>другога</w:t>
      </w:r>
      <w:r w:rsidRPr="00511226">
        <w:t xml:space="preserve">, </w:t>
      </w:r>
      <w:r w:rsidRPr="00511226">
        <w:rPr>
          <w:lang w:val="sr-Cyrl-RS"/>
        </w:rPr>
        <w:t>те такав уговор о уступању неће имати правно дејство према наручиоцу.</w:t>
      </w:r>
      <w:proofErr w:type="gramEnd"/>
    </w:p>
    <w:p w14:paraId="1A4EE61C" w14:textId="7E451AD4" w:rsidR="00B07242" w:rsidRPr="00511226" w:rsidRDefault="00B07242" w:rsidP="00511226">
      <w:pPr>
        <w:ind w:firstLine="720"/>
        <w:jc w:val="both"/>
        <w:rPr>
          <w:lang w:val="sr-Cyrl-RS"/>
        </w:rPr>
      </w:pPr>
      <w:r w:rsidRPr="00511226">
        <w:rPr>
          <w:lang w:val="sr-Cyrl-RS"/>
        </w:rPr>
        <w:t>Предмет залоге не може бити право потраживања које добављач има према наручиоцу, односно д</w:t>
      </w:r>
      <w:r w:rsidRPr="00511226">
        <w:t>обављач</w:t>
      </w:r>
      <w:r w:rsidRPr="00511226">
        <w:rPr>
          <w:lang w:val="sr-Cyrl-RS"/>
        </w:rPr>
        <w:t xml:space="preserve"> </w:t>
      </w:r>
      <w:r w:rsidRPr="00511226">
        <w:t>не може</w:t>
      </w:r>
      <w:r w:rsidRPr="00511226">
        <w:rPr>
          <w:lang w:val="sr-Cyrl-RS"/>
        </w:rPr>
        <w:t xml:space="preserve"> залагати своје право потраживања </w:t>
      </w:r>
      <w:r w:rsidRPr="00511226">
        <w:t>које има по овом уговору</w:t>
      </w:r>
      <w:r w:rsidRPr="00511226">
        <w:rPr>
          <w:lang w:val="sr-Cyrl-RS"/>
        </w:rPr>
        <w:t>.</w:t>
      </w:r>
    </w:p>
    <w:p w14:paraId="5FDE7645" w14:textId="77777777" w:rsidR="00B07242" w:rsidRPr="00511226" w:rsidRDefault="00B07242" w:rsidP="00B07242">
      <w:pPr>
        <w:jc w:val="center"/>
        <w:outlineLvl w:val="0"/>
        <w:rPr>
          <w:noProof/>
          <w:lang w:val="sr-Cyrl-RS"/>
        </w:rPr>
      </w:pPr>
    </w:p>
    <w:p w14:paraId="746C1472" w14:textId="77777777" w:rsidR="00B07242" w:rsidRPr="00511226" w:rsidRDefault="00B07242" w:rsidP="00B07242">
      <w:pPr>
        <w:jc w:val="center"/>
        <w:outlineLvl w:val="0"/>
        <w:rPr>
          <w:noProof/>
          <w:lang w:val="sr-Cyrl-CS"/>
        </w:rPr>
      </w:pPr>
      <w:bookmarkStart w:id="86" w:name="_Toc518545936"/>
      <w:r w:rsidRPr="00511226">
        <w:rPr>
          <w:b/>
          <w:noProof/>
        </w:rPr>
        <w:t xml:space="preserve">Члан </w:t>
      </w:r>
      <w:r w:rsidRPr="00511226">
        <w:rPr>
          <w:b/>
          <w:noProof/>
          <w:lang w:val="sr-Cyrl-RS"/>
        </w:rPr>
        <w:t>1</w:t>
      </w:r>
      <w:r w:rsidRPr="00511226">
        <w:rPr>
          <w:b/>
          <w:noProof/>
          <w:lang w:val="en-US"/>
        </w:rPr>
        <w:t>3</w:t>
      </w:r>
      <w:r w:rsidRPr="00511226">
        <w:rPr>
          <w:b/>
          <w:noProof/>
        </w:rPr>
        <w:t>.</w:t>
      </w:r>
      <w:bookmarkEnd w:id="86"/>
    </w:p>
    <w:p w14:paraId="71596261" w14:textId="77777777" w:rsidR="00B07242" w:rsidRPr="00511226" w:rsidRDefault="00B07242" w:rsidP="00B07242">
      <w:pPr>
        <w:ind w:firstLine="720"/>
        <w:jc w:val="both"/>
        <w:rPr>
          <w:noProof/>
          <w:lang w:val="en-US"/>
        </w:rPr>
      </w:pPr>
      <w:r w:rsidRPr="00511226">
        <w:rPr>
          <w:noProof/>
          <w:lang w:val="en-US"/>
        </w:rPr>
        <w:t>Уговорне стране су сагласне да се ближе одређење начина реализације овог уговора врш</w:t>
      </w:r>
      <w:r w:rsidRPr="00511226">
        <w:rPr>
          <w:noProof/>
        </w:rPr>
        <w:t>и</w:t>
      </w:r>
      <w:r w:rsidRPr="00511226">
        <w:rPr>
          <w:noProof/>
          <w:lang w:val="en-US"/>
        </w:rPr>
        <w:t xml:space="preserve"> путем протокола о спровођењу овог уговора закљученим између уговорних страна.</w:t>
      </w:r>
    </w:p>
    <w:p w14:paraId="0D2024F1" w14:textId="77777777" w:rsidR="00B07242" w:rsidRPr="00511226" w:rsidRDefault="00B07242" w:rsidP="00B07242">
      <w:pPr>
        <w:ind w:firstLine="720"/>
        <w:jc w:val="both"/>
        <w:rPr>
          <w:noProof/>
        </w:rPr>
      </w:pPr>
    </w:p>
    <w:p w14:paraId="2535F537" w14:textId="77777777" w:rsidR="00B07242" w:rsidRPr="00511226" w:rsidRDefault="00B07242" w:rsidP="00B07242">
      <w:pPr>
        <w:rPr>
          <w:noProof/>
        </w:rPr>
      </w:pPr>
    </w:p>
    <w:p w14:paraId="220CF348" w14:textId="77777777" w:rsidR="00B07242" w:rsidRPr="00511226" w:rsidRDefault="00B07242" w:rsidP="00B07242">
      <w:pPr>
        <w:jc w:val="center"/>
        <w:outlineLvl w:val="0"/>
        <w:rPr>
          <w:noProof/>
        </w:rPr>
      </w:pPr>
      <w:bookmarkStart w:id="87" w:name="_Toc518545937"/>
      <w:r w:rsidRPr="00511226">
        <w:rPr>
          <w:b/>
          <w:noProof/>
        </w:rPr>
        <w:t>Члан 1</w:t>
      </w:r>
      <w:r w:rsidRPr="00511226">
        <w:rPr>
          <w:b/>
          <w:noProof/>
          <w:lang w:val="en-US"/>
        </w:rPr>
        <w:t>4</w:t>
      </w:r>
      <w:r w:rsidRPr="00511226">
        <w:rPr>
          <w:b/>
          <w:noProof/>
        </w:rPr>
        <w:t>.</w:t>
      </w:r>
      <w:bookmarkEnd w:id="87"/>
    </w:p>
    <w:p w14:paraId="65DDE2C0" w14:textId="77777777" w:rsidR="00B07242" w:rsidRPr="00511226" w:rsidRDefault="00B07242" w:rsidP="00B07242">
      <w:pPr>
        <w:ind w:firstLine="720"/>
        <w:jc w:val="both"/>
        <w:rPr>
          <w:noProof/>
        </w:rPr>
      </w:pPr>
      <w:r w:rsidRPr="00511226">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C50D88A" w14:textId="77777777" w:rsidR="00B07242" w:rsidRPr="00511226" w:rsidRDefault="00B07242" w:rsidP="00B07242">
      <w:pPr>
        <w:jc w:val="center"/>
        <w:outlineLvl w:val="0"/>
        <w:rPr>
          <w:noProof/>
          <w:lang w:val="sr-Cyrl-RS"/>
        </w:rPr>
      </w:pPr>
    </w:p>
    <w:p w14:paraId="148FD21E" w14:textId="77777777" w:rsidR="00B07242" w:rsidRPr="00511226" w:rsidRDefault="00B07242" w:rsidP="00B07242">
      <w:pPr>
        <w:jc w:val="center"/>
        <w:outlineLvl w:val="0"/>
        <w:rPr>
          <w:noProof/>
        </w:rPr>
      </w:pPr>
      <w:bookmarkStart w:id="88" w:name="_Toc518545938"/>
      <w:r w:rsidRPr="00511226">
        <w:rPr>
          <w:b/>
          <w:noProof/>
        </w:rPr>
        <w:t>Члан 1</w:t>
      </w:r>
      <w:r w:rsidRPr="00511226">
        <w:rPr>
          <w:b/>
          <w:noProof/>
          <w:lang w:val="en-US"/>
        </w:rPr>
        <w:t>5</w:t>
      </w:r>
      <w:r w:rsidRPr="00511226">
        <w:rPr>
          <w:b/>
          <w:noProof/>
        </w:rPr>
        <w:t>.</w:t>
      </w:r>
      <w:bookmarkEnd w:id="88"/>
    </w:p>
    <w:p w14:paraId="6C7C9446" w14:textId="77777777" w:rsidR="00B07242" w:rsidRPr="00511226" w:rsidRDefault="00B07242" w:rsidP="00B07242">
      <w:pPr>
        <w:ind w:firstLine="741"/>
        <w:jc w:val="both"/>
        <w:rPr>
          <w:noProof/>
        </w:rPr>
      </w:pPr>
      <w:r w:rsidRPr="0051122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251374C" w14:textId="77777777" w:rsidR="00B07242" w:rsidRPr="00511226" w:rsidRDefault="00B07242" w:rsidP="00B07242">
      <w:pPr>
        <w:jc w:val="both"/>
        <w:rPr>
          <w:noProof/>
          <w:lang w:val="sr-Cyrl-RS"/>
        </w:rPr>
      </w:pPr>
    </w:p>
    <w:p w14:paraId="00C30773" w14:textId="77777777" w:rsidR="00B07242" w:rsidRPr="00511226" w:rsidRDefault="00B07242" w:rsidP="00B07242">
      <w:pPr>
        <w:jc w:val="center"/>
        <w:outlineLvl w:val="0"/>
        <w:rPr>
          <w:noProof/>
        </w:rPr>
      </w:pPr>
      <w:bookmarkStart w:id="89" w:name="_Toc518545939"/>
      <w:r w:rsidRPr="00511226">
        <w:rPr>
          <w:b/>
          <w:noProof/>
        </w:rPr>
        <w:t>Члан 1</w:t>
      </w:r>
      <w:r w:rsidRPr="00511226">
        <w:rPr>
          <w:b/>
          <w:noProof/>
          <w:lang w:val="en-US"/>
        </w:rPr>
        <w:t>6</w:t>
      </w:r>
      <w:r w:rsidRPr="00511226">
        <w:rPr>
          <w:b/>
          <w:noProof/>
        </w:rPr>
        <w:t>.</w:t>
      </w:r>
      <w:bookmarkEnd w:id="89"/>
    </w:p>
    <w:p w14:paraId="55017A08" w14:textId="77777777" w:rsidR="00B07242" w:rsidRPr="00511226" w:rsidRDefault="00B07242" w:rsidP="00B07242">
      <w:pPr>
        <w:ind w:firstLine="741"/>
        <w:jc w:val="both"/>
        <w:rPr>
          <w:noProof/>
        </w:rPr>
      </w:pPr>
      <w:r w:rsidRPr="00511226">
        <w:rPr>
          <w:noProof/>
        </w:rPr>
        <w:t xml:space="preserve">Овај уговор је сачињен у </w:t>
      </w:r>
      <w:r w:rsidRPr="00511226">
        <w:rPr>
          <w:noProof/>
          <w:lang w:val="sr-Cyrl-RS"/>
        </w:rPr>
        <w:t>три</w:t>
      </w:r>
      <w:r w:rsidRPr="00511226">
        <w:rPr>
          <w:noProof/>
        </w:rPr>
        <w:t xml:space="preserve"> истоветн</w:t>
      </w:r>
      <w:r w:rsidRPr="00511226">
        <w:rPr>
          <w:noProof/>
          <w:lang w:val="sr-Cyrl-RS"/>
        </w:rPr>
        <w:t>а</w:t>
      </w:r>
      <w:r w:rsidRPr="00511226">
        <w:rPr>
          <w:noProof/>
        </w:rPr>
        <w:t xml:space="preserve"> примерка од којих наручилац задржава </w:t>
      </w:r>
      <w:r w:rsidRPr="00511226">
        <w:rPr>
          <w:noProof/>
          <w:lang w:val="sr-Cyrl-RS"/>
        </w:rPr>
        <w:t>два</w:t>
      </w:r>
      <w:r w:rsidRPr="00511226">
        <w:rPr>
          <w:noProof/>
        </w:rPr>
        <w:t xml:space="preserve">, а добављач </w:t>
      </w:r>
      <w:r w:rsidRPr="00511226">
        <w:rPr>
          <w:noProof/>
          <w:lang w:val="sr-Cyrl-RS"/>
        </w:rPr>
        <w:t>један</w:t>
      </w:r>
      <w:r w:rsidRPr="00511226">
        <w:rPr>
          <w:noProof/>
        </w:rPr>
        <w:t xml:space="preserve"> пример</w:t>
      </w:r>
      <w:r w:rsidRPr="00511226">
        <w:rPr>
          <w:noProof/>
          <w:lang w:val="sr-Cyrl-RS"/>
        </w:rPr>
        <w:t>а</w:t>
      </w:r>
      <w:r w:rsidRPr="00511226">
        <w:rPr>
          <w:noProof/>
        </w:rPr>
        <w:t>к.</w:t>
      </w:r>
    </w:p>
    <w:p w14:paraId="34B358AC" w14:textId="77777777" w:rsidR="00B07242" w:rsidRPr="00511226" w:rsidRDefault="00B07242" w:rsidP="00B07242">
      <w:pPr>
        <w:rPr>
          <w:noProof/>
        </w:rPr>
      </w:pPr>
    </w:p>
    <w:p w14:paraId="5F5D8810" w14:textId="77777777" w:rsidR="00B07242" w:rsidRPr="00511226" w:rsidRDefault="00B07242" w:rsidP="00B07242">
      <w:pPr>
        <w:ind w:firstLine="741"/>
        <w:jc w:val="both"/>
        <w:rPr>
          <w:noProof/>
        </w:rPr>
      </w:pPr>
    </w:p>
    <w:p w14:paraId="2239B5E4" w14:textId="77777777" w:rsidR="00B07242" w:rsidRPr="00511226" w:rsidRDefault="00B07242" w:rsidP="00B07242">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B07242" w:rsidRPr="00511226" w14:paraId="1F9A374D" w14:textId="77777777" w:rsidTr="005C275F">
        <w:trPr>
          <w:trHeight w:val="347"/>
        </w:trPr>
        <w:tc>
          <w:tcPr>
            <w:tcW w:w="3216" w:type="dxa"/>
            <w:vAlign w:val="center"/>
            <w:hideMark/>
          </w:tcPr>
          <w:p w14:paraId="1B03AAC5" w14:textId="77777777" w:rsidR="00B07242" w:rsidRPr="00511226" w:rsidRDefault="00B07242" w:rsidP="005C275F">
            <w:pPr>
              <w:jc w:val="center"/>
              <w:rPr>
                <w:noProof/>
              </w:rPr>
            </w:pPr>
            <w:r w:rsidRPr="00511226">
              <w:rPr>
                <w:noProof/>
              </w:rPr>
              <w:t>ЗА ДОБАВЉАЧА:</w:t>
            </w:r>
          </w:p>
        </w:tc>
        <w:tc>
          <w:tcPr>
            <w:tcW w:w="2279" w:type="dxa"/>
          </w:tcPr>
          <w:p w14:paraId="76BB1138" w14:textId="77777777" w:rsidR="00B07242" w:rsidRPr="00511226" w:rsidRDefault="00B07242" w:rsidP="005C275F">
            <w:pPr>
              <w:jc w:val="center"/>
              <w:rPr>
                <w:noProof/>
              </w:rPr>
            </w:pPr>
          </w:p>
        </w:tc>
        <w:tc>
          <w:tcPr>
            <w:tcW w:w="3827" w:type="dxa"/>
            <w:vAlign w:val="center"/>
            <w:hideMark/>
          </w:tcPr>
          <w:p w14:paraId="01908064" w14:textId="77777777" w:rsidR="00B07242" w:rsidRPr="00511226" w:rsidRDefault="00B07242" w:rsidP="005C275F">
            <w:pPr>
              <w:jc w:val="center"/>
              <w:rPr>
                <w:noProof/>
              </w:rPr>
            </w:pPr>
            <w:r w:rsidRPr="00511226">
              <w:rPr>
                <w:noProof/>
              </w:rPr>
              <w:t>ЗА НАРУЧИОЦА:</w:t>
            </w:r>
          </w:p>
        </w:tc>
      </w:tr>
      <w:tr w:rsidR="00B07242" w:rsidRPr="00511226" w14:paraId="5D4226CC" w14:textId="77777777" w:rsidTr="005C275F">
        <w:trPr>
          <w:trHeight w:val="359"/>
        </w:trPr>
        <w:tc>
          <w:tcPr>
            <w:tcW w:w="3216" w:type="dxa"/>
            <w:vAlign w:val="center"/>
            <w:hideMark/>
          </w:tcPr>
          <w:p w14:paraId="7A483693" w14:textId="77777777" w:rsidR="00B07242" w:rsidRPr="00511226" w:rsidRDefault="00B07242" w:rsidP="005C275F">
            <w:pPr>
              <w:jc w:val="center"/>
              <w:rPr>
                <w:noProof/>
              </w:rPr>
            </w:pPr>
            <w:r w:rsidRPr="00511226">
              <w:rPr>
                <w:noProof/>
              </w:rPr>
              <w:t>ДИРЕКТОР</w:t>
            </w:r>
          </w:p>
        </w:tc>
        <w:tc>
          <w:tcPr>
            <w:tcW w:w="2279" w:type="dxa"/>
          </w:tcPr>
          <w:p w14:paraId="3F62942F" w14:textId="77777777" w:rsidR="00B07242" w:rsidRPr="00511226" w:rsidRDefault="00B07242" w:rsidP="005C275F">
            <w:pPr>
              <w:jc w:val="center"/>
              <w:rPr>
                <w:noProof/>
              </w:rPr>
            </w:pPr>
          </w:p>
        </w:tc>
        <w:tc>
          <w:tcPr>
            <w:tcW w:w="3827" w:type="dxa"/>
            <w:vAlign w:val="center"/>
            <w:hideMark/>
          </w:tcPr>
          <w:p w14:paraId="43DBAB29" w14:textId="77777777" w:rsidR="00B07242" w:rsidRPr="00511226" w:rsidRDefault="00B07242" w:rsidP="005C275F">
            <w:pPr>
              <w:jc w:val="center"/>
              <w:rPr>
                <w:noProof/>
              </w:rPr>
            </w:pPr>
            <w:r w:rsidRPr="00511226">
              <w:rPr>
                <w:noProof/>
                <w:lang w:val="sr-Cyrl-RS"/>
              </w:rPr>
              <w:t xml:space="preserve">В. Д. </w:t>
            </w:r>
            <w:r w:rsidRPr="00511226">
              <w:rPr>
                <w:noProof/>
              </w:rPr>
              <w:t>ДИРЕКТОР</w:t>
            </w:r>
          </w:p>
        </w:tc>
      </w:tr>
      <w:tr w:rsidR="00B07242" w:rsidRPr="00511226" w14:paraId="6B852BBA" w14:textId="77777777" w:rsidTr="005C275F">
        <w:trPr>
          <w:trHeight w:val="347"/>
        </w:trPr>
        <w:tc>
          <w:tcPr>
            <w:tcW w:w="3216" w:type="dxa"/>
            <w:vAlign w:val="bottom"/>
          </w:tcPr>
          <w:p w14:paraId="4DD75752" w14:textId="77777777" w:rsidR="00B07242" w:rsidRPr="00511226" w:rsidRDefault="00B07242" w:rsidP="005C275F">
            <w:pPr>
              <w:jc w:val="center"/>
              <w:rPr>
                <w:noProof/>
              </w:rPr>
            </w:pPr>
          </w:p>
          <w:p w14:paraId="593DBE41" w14:textId="77777777" w:rsidR="00B07242" w:rsidRPr="00511226" w:rsidRDefault="00B07242" w:rsidP="005C275F">
            <w:pPr>
              <w:jc w:val="center"/>
              <w:rPr>
                <w:noProof/>
              </w:rPr>
            </w:pPr>
            <w:r w:rsidRPr="00511226">
              <w:rPr>
                <w:noProof/>
              </w:rPr>
              <w:t>_________________________</w:t>
            </w:r>
          </w:p>
        </w:tc>
        <w:tc>
          <w:tcPr>
            <w:tcW w:w="2279" w:type="dxa"/>
            <w:vAlign w:val="bottom"/>
          </w:tcPr>
          <w:p w14:paraId="30B898CF" w14:textId="77777777" w:rsidR="00B07242" w:rsidRPr="00511226" w:rsidRDefault="00B07242" w:rsidP="005C275F">
            <w:pPr>
              <w:jc w:val="both"/>
              <w:rPr>
                <w:noProof/>
              </w:rPr>
            </w:pPr>
          </w:p>
        </w:tc>
        <w:tc>
          <w:tcPr>
            <w:tcW w:w="3827" w:type="dxa"/>
            <w:vAlign w:val="bottom"/>
            <w:hideMark/>
          </w:tcPr>
          <w:p w14:paraId="34CB04D5" w14:textId="77777777" w:rsidR="00B07242" w:rsidRPr="00511226" w:rsidRDefault="00B07242" w:rsidP="005C275F">
            <w:pPr>
              <w:jc w:val="center"/>
              <w:rPr>
                <w:noProof/>
              </w:rPr>
            </w:pPr>
            <w:r w:rsidRPr="00511226">
              <w:rPr>
                <w:noProof/>
              </w:rPr>
              <w:t>___________________________</w:t>
            </w:r>
          </w:p>
        </w:tc>
      </w:tr>
    </w:tbl>
    <w:p w14:paraId="6EEB824B" w14:textId="77777777" w:rsidR="00B07242" w:rsidRPr="00511226" w:rsidRDefault="00B07242" w:rsidP="00B07242">
      <w:pPr>
        <w:rPr>
          <w:noProof/>
        </w:rPr>
      </w:pPr>
    </w:p>
    <w:p w14:paraId="5BF25DAC" w14:textId="77777777" w:rsidR="00B07242" w:rsidRPr="00511226" w:rsidRDefault="00B07242" w:rsidP="00B07242">
      <w:pPr>
        <w:rPr>
          <w:noProof/>
        </w:rPr>
      </w:pPr>
    </w:p>
    <w:p w14:paraId="7C007502" w14:textId="77777777" w:rsidR="00B07242" w:rsidRPr="00511226" w:rsidRDefault="00B07242" w:rsidP="00B07242">
      <w:pPr>
        <w:rPr>
          <w:noProof/>
          <w:lang w:val="sr-Cyrl-RS"/>
        </w:rPr>
      </w:pPr>
    </w:p>
    <w:p w14:paraId="4C671AFA" w14:textId="77777777" w:rsidR="00E27C53" w:rsidRPr="00C03885"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0" w:name="_Toc448222241"/>
      <w:bookmarkStart w:id="91" w:name="_Toc477327713"/>
      <w:bookmarkStart w:id="92" w:name="_Toc477327996"/>
      <w:bookmarkStart w:id="93" w:name="_Toc477328725"/>
      <w:bookmarkStart w:id="94" w:name="_Toc477329196"/>
      <w:bookmarkStart w:id="95" w:name="_Toc18496024"/>
      <w:r w:rsidRPr="00CC366C">
        <w:lastRenderedPageBreak/>
        <w:t>ИЗЈАВА О НЕЗАВИСНОЈ ПОНУДИ</w:t>
      </w:r>
      <w:bookmarkEnd w:id="69"/>
      <w:bookmarkEnd w:id="70"/>
      <w:bookmarkEnd w:id="90"/>
      <w:bookmarkEnd w:id="91"/>
      <w:bookmarkEnd w:id="92"/>
      <w:bookmarkEnd w:id="93"/>
      <w:bookmarkEnd w:id="94"/>
      <w:bookmarkEnd w:id="9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1D75E3">
        <w:tc>
          <w:tcPr>
            <w:tcW w:w="3095" w:type="dxa"/>
            <w:tcBorders>
              <w:bottom w:val="single" w:sz="4" w:space="0" w:color="auto"/>
            </w:tcBorders>
          </w:tcPr>
          <w:p w14:paraId="1EA32221" w14:textId="77777777" w:rsidR="00E27C53" w:rsidRPr="00CF619E" w:rsidRDefault="00E27C53" w:rsidP="001D75E3">
            <w:pPr>
              <w:rPr>
                <w:bCs/>
                <w:iCs/>
                <w:noProof/>
                <w:lang w:val="sr-Cyrl-CS"/>
              </w:rPr>
            </w:pPr>
          </w:p>
        </w:tc>
        <w:tc>
          <w:tcPr>
            <w:tcW w:w="3095" w:type="dxa"/>
          </w:tcPr>
          <w:p w14:paraId="73610528" w14:textId="77777777" w:rsidR="00E27C53" w:rsidRPr="00CF619E" w:rsidRDefault="00E27C53" w:rsidP="001D75E3">
            <w:pPr>
              <w:rPr>
                <w:bCs/>
                <w:iCs/>
                <w:noProof/>
                <w:lang w:val="sr-Cyrl-CS"/>
              </w:rPr>
            </w:pPr>
          </w:p>
        </w:tc>
        <w:tc>
          <w:tcPr>
            <w:tcW w:w="3096" w:type="dxa"/>
            <w:tcBorders>
              <w:bottom w:val="single" w:sz="4" w:space="0" w:color="auto"/>
            </w:tcBorders>
          </w:tcPr>
          <w:p w14:paraId="6C0FC012" w14:textId="77777777" w:rsidR="00E27C53" w:rsidRPr="00CF619E" w:rsidRDefault="00E27C53" w:rsidP="001D75E3">
            <w:pPr>
              <w:rPr>
                <w:bCs/>
                <w:iCs/>
                <w:noProof/>
                <w:lang w:val="sr-Cyrl-CS"/>
              </w:rPr>
            </w:pPr>
          </w:p>
        </w:tc>
      </w:tr>
      <w:tr w:rsidR="00E27C53" w:rsidRPr="00CF619E" w14:paraId="676C755C" w14:textId="77777777" w:rsidTr="001D75E3">
        <w:tc>
          <w:tcPr>
            <w:tcW w:w="3095" w:type="dxa"/>
            <w:tcBorders>
              <w:top w:val="single" w:sz="4" w:space="0" w:color="auto"/>
            </w:tcBorders>
          </w:tcPr>
          <w:p w14:paraId="7C69C026" w14:textId="77777777" w:rsidR="00E27C53" w:rsidRPr="00CF619E" w:rsidRDefault="00E27C53" w:rsidP="001D75E3">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1D75E3">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1D75E3">
            <w:pPr>
              <w:jc w:val="center"/>
              <w:rPr>
                <w:bCs/>
                <w:iCs/>
                <w:noProof/>
                <w:lang w:val="sr-Cyrl-CS"/>
              </w:rPr>
            </w:pPr>
            <w:r w:rsidRPr="00CF619E">
              <w:rPr>
                <w:bCs/>
                <w:iCs/>
                <w:noProof/>
                <w:lang w:val="sr-Cyrl-CS"/>
              </w:rPr>
              <w:t>ПОНУЂАЧ</w:t>
            </w:r>
          </w:p>
        </w:tc>
      </w:tr>
      <w:tr w:rsidR="00E27C53" w:rsidRPr="00CF619E" w14:paraId="0AA78AB4" w14:textId="77777777" w:rsidTr="001D75E3">
        <w:tc>
          <w:tcPr>
            <w:tcW w:w="3095" w:type="dxa"/>
          </w:tcPr>
          <w:p w14:paraId="46DF4228" w14:textId="77777777" w:rsidR="00E27C53" w:rsidRPr="00CF619E" w:rsidRDefault="00E27C53" w:rsidP="001D75E3">
            <w:pPr>
              <w:rPr>
                <w:bCs/>
                <w:iCs/>
                <w:noProof/>
                <w:lang w:val="hr-HR"/>
              </w:rPr>
            </w:pPr>
          </w:p>
        </w:tc>
        <w:tc>
          <w:tcPr>
            <w:tcW w:w="3095" w:type="dxa"/>
          </w:tcPr>
          <w:p w14:paraId="7DF9DC68" w14:textId="77777777" w:rsidR="00E27C53" w:rsidRPr="00CF619E" w:rsidRDefault="00E27C53" w:rsidP="001D75E3">
            <w:pPr>
              <w:rPr>
                <w:bCs/>
                <w:iCs/>
                <w:noProof/>
                <w:lang w:val="hr-HR"/>
              </w:rPr>
            </w:pPr>
          </w:p>
        </w:tc>
        <w:tc>
          <w:tcPr>
            <w:tcW w:w="3096" w:type="dxa"/>
            <w:tcBorders>
              <w:bottom w:val="single" w:sz="4" w:space="0" w:color="auto"/>
            </w:tcBorders>
          </w:tcPr>
          <w:p w14:paraId="758986DA" w14:textId="77777777" w:rsidR="00E27C53" w:rsidRPr="00CF619E" w:rsidRDefault="00E27C53" w:rsidP="001D75E3">
            <w:pPr>
              <w:rPr>
                <w:bCs/>
                <w:iCs/>
                <w:noProof/>
                <w:lang w:val="sr-Cyrl-CS"/>
              </w:rPr>
            </w:pPr>
          </w:p>
          <w:p w14:paraId="380749D0" w14:textId="77777777" w:rsidR="00E27C53" w:rsidRPr="00CF619E" w:rsidRDefault="00E27C53" w:rsidP="001D75E3">
            <w:pPr>
              <w:rPr>
                <w:bCs/>
                <w:iCs/>
                <w:noProof/>
                <w:lang w:val="sr-Cyrl-CS"/>
              </w:rPr>
            </w:pPr>
          </w:p>
        </w:tc>
      </w:tr>
      <w:tr w:rsidR="00E27C53" w:rsidRPr="00CF619E" w14:paraId="1EB5C5FD" w14:textId="77777777" w:rsidTr="001D75E3">
        <w:tc>
          <w:tcPr>
            <w:tcW w:w="3095" w:type="dxa"/>
          </w:tcPr>
          <w:p w14:paraId="5880E292" w14:textId="77777777" w:rsidR="00E27C53" w:rsidRDefault="00E27C53" w:rsidP="001D75E3">
            <w:pPr>
              <w:rPr>
                <w:bCs/>
                <w:iCs/>
                <w:noProof/>
                <w:lang w:val="hr-HR"/>
              </w:rPr>
            </w:pPr>
          </w:p>
          <w:p w14:paraId="6380EA4E" w14:textId="77777777" w:rsidR="00E27C53" w:rsidRPr="00CF619E" w:rsidRDefault="00E27C53" w:rsidP="001D75E3">
            <w:pPr>
              <w:rPr>
                <w:bCs/>
                <w:iCs/>
                <w:noProof/>
                <w:lang w:val="hr-HR"/>
              </w:rPr>
            </w:pPr>
          </w:p>
        </w:tc>
        <w:tc>
          <w:tcPr>
            <w:tcW w:w="3095" w:type="dxa"/>
          </w:tcPr>
          <w:p w14:paraId="63A9A86C" w14:textId="77777777" w:rsidR="00E27C53" w:rsidRPr="00CF619E" w:rsidRDefault="00E27C53" w:rsidP="001D75E3">
            <w:pPr>
              <w:rPr>
                <w:bCs/>
                <w:iCs/>
                <w:noProof/>
                <w:lang w:val="hr-HR"/>
              </w:rPr>
            </w:pPr>
          </w:p>
        </w:tc>
        <w:tc>
          <w:tcPr>
            <w:tcW w:w="3096" w:type="dxa"/>
            <w:tcBorders>
              <w:top w:val="single" w:sz="4" w:space="0" w:color="auto"/>
            </w:tcBorders>
          </w:tcPr>
          <w:p w14:paraId="7EAF1B43" w14:textId="77777777" w:rsidR="00E27C53" w:rsidRPr="00CF619E" w:rsidRDefault="00E27C53" w:rsidP="001D75E3">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9" w:name="_Toc477327714"/>
      <w:bookmarkStart w:id="100" w:name="_Toc477327997"/>
      <w:bookmarkStart w:id="101" w:name="_Toc477328726"/>
      <w:bookmarkStart w:id="102" w:name="_Toc477329197"/>
      <w:bookmarkStart w:id="103" w:name="_Toc18496025"/>
      <w:r w:rsidRPr="00CC366C">
        <w:lastRenderedPageBreak/>
        <w:t>ОБРАЗАЦ ИЗЈАВЕ О ПОШТОВАЊУ ОБАВЕЗА</w:t>
      </w:r>
      <w:bookmarkEnd w:id="96"/>
      <w:bookmarkEnd w:id="97"/>
      <w:bookmarkEnd w:id="99"/>
      <w:bookmarkEnd w:id="100"/>
      <w:bookmarkEnd w:id="101"/>
      <w:bookmarkEnd w:id="102"/>
      <w:bookmarkEnd w:id="103"/>
    </w:p>
    <w:bookmarkEnd w:id="9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1D75E3">
        <w:tc>
          <w:tcPr>
            <w:tcW w:w="3095" w:type="dxa"/>
            <w:tcBorders>
              <w:bottom w:val="single" w:sz="4" w:space="0" w:color="auto"/>
            </w:tcBorders>
          </w:tcPr>
          <w:p w14:paraId="20706A2B" w14:textId="77777777" w:rsidR="00E27C53" w:rsidRPr="00CF619E" w:rsidRDefault="00E27C53" w:rsidP="001D75E3">
            <w:pPr>
              <w:rPr>
                <w:bCs/>
                <w:iCs/>
                <w:noProof/>
                <w:lang w:val="sr-Cyrl-CS"/>
              </w:rPr>
            </w:pPr>
          </w:p>
        </w:tc>
        <w:tc>
          <w:tcPr>
            <w:tcW w:w="3095" w:type="dxa"/>
          </w:tcPr>
          <w:p w14:paraId="13A5AEF8" w14:textId="77777777" w:rsidR="00E27C53" w:rsidRPr="00CF619E" w:rsidRDefault="00E27C53" w:rsidP="001D75E3">
            <w:pPr>
              <w:rPr>
                <w:bCs/>
                <w:iCs/>
                <w:noProof/>
                <w:lang w:val="sr-Cyrl-CS"/>
              </w:rPr>
            </w:pPr>
          </w:p>
        </w:tc>
        <w:tc>
          <w:tcPr>
            <w:tcW w:w="3096" w:type="dxa"/>
            <w:tcBorders>
              <w:bottom w:val="single" w:sz="4" w:space="0" w:color="auto"/>
            </w:tcBorders>
          </w:tcPr>
          <w:p w14:paraId="56360E2C" w14:textId="77777777" w:rsidR="00E27C53" w:rsidRPr="00CF619E" w:rsidRDefault="00E27C53" w:rsidP="001D75E3">
            <w:pPr>
              <w:rPr>
                <w:bCs/>
                <w:iCs/>
                <w:noProof/>
                <w:lang w:val="sr-Cyrl-CS"/>
              </w:rPr>
            </w:pPr>
          </w:p>
        </w:tc>
      </w:tr>
      <w:tr w:rsidR="00E27C53" w:rsidRPr="00CF619E" w14:paraId="548AE3CB" w14:textId="77777777" w:rsidTr="001D75E3">
        <w:tc>
          <w:tcPr>
            <w:tcW w:w="3095" w:type="dxa"/>
            <w:tcBorders>
              <w:top w:val="single" w:sz="4" w:space="0" w:color="auto"/>
            </w:tcBorders>
          </w:tcPr>
          <w:p w14:paraId="62DCEC61" w14:textId="77777777" w:rsidR="00E27C53" w:rsidRPr="00CF619E" w:rsidRDefault="00E27C53" w:rsidP="001D75E3">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1D75E3">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1D75E3">
            <w:pPr>
              <w:jc w:val="center"/>
              <w:rPr>
                <w:bCs/>
                <w:iCs/>
                <w:noProof/>
                <w:lang w:val="sr-Cyrl-CS"/>
              </w:rPr>
            </w:pPr>
            <w:r w:rsidRPr="00CF619E">
              <w:rPr>
                <w:bCs/>
                <w:iCs/>
                <w:noProof/>
                <w:lang w:val="sr-Cyrl-CS"/>
              </w:rPr>
              <w:t>ПОНУЂАЧ</w:t>
            </w:r>
          </w:p>
        </w:tc>
      </w:tr>
      <w:tr w:rsidR="00E27C53" w:rsidRPr="00CF619E" w14:paraId="3CF9F617" w14:textId="77777777" w:rsidTr="001D75E3">
        <w:tc>
          <w:tcPr>
            <w:tcW w:w="3095" w:type="dxa"/>
          </w:tcPr>
          <w:p w14:paraId="6F51D695" w14:textId="77777777" w:rsidR="00E27C53" w:rsidRPr="00CF619E" w:rsidRDefault="00E27C53" w:rsidP="001D75E3">
            <w:pPr>
              <w:rPr>
                <w:bCs/>
                <w:iCs/>
                <w:noProof/>
                <w:lang w:val="hr-HR"/>
              </w:rPr>
            </w:pPr>
          </w:p>
        </w:tc>
        <w:tc>
          <w:tcPr>
            <w:tcW w:w="3095" w:type="dxa"/>
          </w:tcPr>
          <w:p w14:paraId="31A20B4A" w14:textId="77777777" w:rsidR="00E27C53" w:rsidRPr="00CF619E" w:rsidRDefault="00E27C53" w:rsidP="001D75E3">
            <w:pPr>
              <w:rPr>
                <w:bCs/>
                <w:iCs/>
                <w:noProof/>
                <w:lang w:val="hr-HR"/>
              </w:rPr>
            </w:pPr>
          </w:p>
        </w:tc>
        <w:tc>
          <w:tcPr>
            <w:tcW w:w="3096" w:type="dxa"/>
            <w:tcBorders>
              <w:bottom w:val="single" w:sz="4" w:space="0" w:color="auto"/>
            </w:tcBorders>
          </w:tcPr>
          <w:p w14:paraId="3097E4C9" w14:textId="77777777" w:rsidR="00E27C53" w:rsidRPr="00CF619E" w:rsidRDefault="00E27C53" w:rsidP="001D75E3">
            <w:pPr>
              <w:rPr>
                <w:bCs/>
                <w:iCs/>
                <w:noProof/>
                <w:lang w:val="sr-Cyrl-CS"/>
              </w:rPr>
            </w:pPr>
          </w:p>
          <w:p w14:paraId="4E30B0C3" w14:textId="77777777" w:rsidR="00E27C53" w:rsidRPr="00CF619E" w:rsidRDefault="00E27C53" w:rsidP="001D75E3">
            <w:pPr>
              <w:rPr>
                <w:bCs/>
                <w:iCs/>
                <w:noProof/>
                <w:lang w:val="sr-Cyrl-CS"/>
              </w:rPr>
            </w:pPr>
          </w:p>
        </w:tc>
      </w:tr>
      <w:tr w:rsidR="00E27C53" w:rsidRPr="00CF619E" w14:paraId="22B72AC3" w14:textId="77777777" w:rsidTr="001D75E3">
        <w:tc>
          <w:tcPr>
            <w:tcW w:w="3095" w:type="dxa"/>
          </w:tcPr>
          <w:p w14:paraId="5C62B49C" w14:textId="77777777" w:rsidR="00E27C53" w:rsidRPr="00CF619E" w:rsidRDefault="00E27C53" w:rsidP="001D75E3">
            <w:pPr>
              <w:rPr>
                <w:bCs/>
                <w:iCs/>
                <w:noProof/>
                <w:lang w:val="hr-HR"/>
              </w:rPr>
            </w:pPr>
          </w:p>
        </w:tc>
        <w:tc>
          <w:tcPr>
            <w:tcW w:w="3095" w:type="dxa"/>
          </w:tcPr>
          <w:p w14:paraId="51B79FDC" w14:textId="77777777" w:rsidR="00E27C53" w:rsidRPr="00CF619E" w:rsidRDefault="00E27C53" w:rsidP="001D75E3">
            <w:pPr>
              <w:rPr>
                <w:bCs/>
                <w:iCs/>
                <w:noProof/>
                <w:lang w:val="hr-HR"/>
              </w:rPr>
            </w:pPr>
          </w:p>
        </w:tc>
        <w:tc>
          <w:tcPr>
            <w:tcW w:w="3096" w:type="dxa"/>
            <w:tcBorders>
              <w:top w:val="single" w:sz="4" w:space="0" w:color="auto"/>
            </w:tcBorders>
          </w:tcPr>
          <w:p w14:paraId="0C7C96F0" w14:textId="77777777" w:rsidR="00E27C53" w:rsidRPr="00CF619E" w:rsidRDefault="00E27C53" w:rsidP="001D75E3">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14:paraId="3B84C3D8" w14:textId="77777777" w:rsidR="00E27C53" w:rsidRPr="00544065" w:rsidRDefault="00E27C53" w:rsidP="002576AA">
      <w:pPr>
        <w:pStyle w:val="Heading1"/>
        <w:numPr>
          <w:ilvl w:val="0"/>
          <w:numId w:val="15"/>
        </w:numPr>
        <w:jc w:val="center"/>
      </w:pPr>
      <w:bookmarkStart w:id="107" w:name="_Toc477327715"/>
      <w:bookmarkStart w:id="108" w:name="_Toc477327998"/>
      <w:bookmarkStart w:id="109" w:name="_Toc477328727"/>
      <w:bookmarkStart w:id="110" w:name="_Toc477329198"/>
      <w:bookmarkStart w:id="111" w:name="_Toc18496026"/>
      <w:r w:rsidRPr="00544065">
        <w:lastRenderedPageBreak/>
        <w:t>ОБРАЗАЦ СТРУКТУРЕ ПОНУЂЕНЕ ЦЕНЕ</w:t>
      </w:r>
      <w:bookmarkEnd w:id="104"/>
      <w:bookmarkEnd w:id="105"/>
      <w:bookmarkEnd w:id="106"/>
      <w:bookmarkEnd w:id="107"/>
      <w:bookmarkEnd w:id="108"/>
      <w:bookmarkEnd w:id="109"/>
      <w:bookmarkEnd w:id="110"/>
      <w:bookmarkEnd w:id="111"/>
    </w:p>
    <w:p w14:paraId="6F5A050A" w14:textId="77777777" w:rsidR="00E27C53" w:rsidRPr="00AE1407" w:rsidRDefault="00E27C53" w:rsidP="00E27C53">
      <w:pPr>
        <w:jc w:val="center"/>
        <w:rPr>
          <w:b/>
          <w:noProof/>
        </w:rPr>
      </w:pPr>
      <w:r w:rsidRPr="00544065">
        <w:rPr>
          <w:b/>
          <w:noProof/>
        </w:rPr>
        <w:t xml:space="preserve">(са упутством </w:t>
      </w:r>
      <w:r w:rsidRPr="00544065">
        <w:rPr>
          <w:b/>
          <w:noProof/>
          <w:lang w:val="sr-Cyrl-CS"/>
        </w:rPr>
        <w:t>како да се понуди</w:t>
      </w:r>
      <w:r w:rsidRPr="00544065">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1D75E3">
        <w:trPr>
          <w:jc w:val="center"/>
        </w:trPr>
        <w:tc>
          <w:tcPr>
            <w:tcW w:w="567" w:type="dxa"/>
            <w:vAlign w:val="center"/>
          </w:tcPr>
          <w:p w14:paraId="20999F68" w14:textId="77777777" w:rsidR="00E27C53" w:rsidRPr="00284225" w:rsidRDefault="00E27C53" w:rsidP="001D75E3">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1D75E3">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1D75E3">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1D75E3">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1D75E3">
            <w:pPr>
              <w:jc w:val="center"/>
              <w:rPr>
                <w:b/>
                <w:noProof/>
                <w:sz w:val="22"/>
                <w:szCs w:val="22"/>
              </w:rPr>
            </w:pPr>
            <w:r w:rsidRPr="00284225">
              <w:rPr>
                <w:b/>
                <w:noProof/>
                <w:sz w:val="22"/>
                <w:szCs w:val="22"/>
              </w:rPr>
              <w:t>Укупна цена са ПДВ-ом</w:t>
            </w:r>
          </w:p>
        </w:tc>
      </w:tr>
      <w:tr w:rsidR="00E27C53" w:rsidRPr="00284225" w14:paraId="632A8880" w14:textId="77777777" w:rsidTr="001D75E3">
        <w:trPr>
          <w:jc w:val="center"/>
        </w:trPr>
        <w:tc>
          <w:tcPr>
            <w:tcW w:w="567" w:type="dxa"/>
            <w:vAlign w:val="center"/>
          </w:tcPr>
          <w:p w14:paraId="7DF5801D" w14:textId="77777777" w:rsidR="00E27C53" w:rsidRPr="00284225" w:rsidRDefault="00E27C53" w:rsidP="001D75E3">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1D75E3">
            <w:pPr>
              <w:jc w:val="center"/>
              <w:rPr>
                <w:b/>
                <w:noProof/>
                <w:sz w:val="22"/>
                <w:szCs w:val="22"/>
              </w:rPr>
            </w:pPr>
          </w:p>
        </w:tc>
        <w:tc>
          <w:tcPr>
            <w:tcW w:w="2552" w:type="dxa"/>
            <w:vAlign w:val="center"/>
          </w:tcPr>
          <w:p w14:paraId="2A8DC7FA" w14:textId="77777777" w:rsidR="00E27C53" w:rsidRPr="00284225" w:rsidRDefault="00E27C53" w:rsidP="001D75E3">
            <w:pPr>
              <w:jc w:val="center"/>
              <w:rPr>
                <w:b/>
                <w:noProof/>
                <w:sz w:val="22"/>
                <w:szCs w:val="22"/>
              </w:rPr>
            </w:pPr>
          </w:p>
        </w:tc>
        <w:tc>
          <w:tcPr>
            <w:tcW w:w="2552" w:type="dxa"/>
            <w:vAlign w:val="center"/>
          </w:tcPr>
          <w:p w14:paraId="1C3D7CDE" w14:textId="77777777" w:rsidR="00E27C53" w:rsidRPr="00284225" w:rsidRDefault="00E27C53" w:rsidP="001D75E3">
            <w:pPr>
              <w:jc w:val="center"/>
              <w:rPr>
                <w:b/>
                <w:noProof/>
                <w:sz w:val="22"/>
                <w:szCs w:val="22"/>
              </w:rPr>
            </w:pPr>
          </w:p>
        </w:tc>
        <w:tc>
          <w:tcPr>
            <w:tcW w:w="2552" w:type="dxa"/>
            <w:vAlign w:val="center"/>
          </w:tcPr>
          <w:p w14:paraId="7DEC0937" w14:textId="77777777" w:rsidR="00E27C53" w:rsidRPr="00284225" w:rsidRDefault="00E27C53" w:rsidP="001D75E3">
            <w:pPr>
              <w:jc w:val="center"/>
              <w:rPr>
                <w:b/>
                <w:noProof/>
                <w:sz w:val="22"/>
                <w:szCs w:val="22"/>
              </w:rPr>
            </w:pPr>
          </w:p>
        </w:tc>
      </w:tr>
      <w:tr w:rsidR="00E27C53" w:rsidRPr="00284225" w14:paraId="2967E310" w14:textId="77777777" w:rsidTr="001D75E3">
        <w:trPr>
          <w:jc w:val="center"/>
        </w:trPr>
        <w:tc>
          <w:tcPr>
            <w:tcW w:w="567" w:type="dxa"/>
            <w:vAlign w:val="center"/>
          </w:tcPr>
          <w:p w14:paraId="71C38AB6" w14:textId="77777777" w:rsidR="00E27C53" w:rsidRPr="00CF79F4" w:rsidRDefault="00E27C53" w:rsidP="001D75E3">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1D75E3">
            <w:pPr>
              <w:jc w:val="center"/>
              <w:rPr>
                <w:b/>
                <w:noProof/>
                <w:sz w:val="22"/>
                <w:szCs w:val="22"/>
              </w:rPr>
            </w:pPr>
          </w:p>
        </w:tc>
        <w:tc>
          <w:tcPr>
            <w:tcW w:w="2552" w:type="dxa"/>
            <w:vAlign w:val="center"/>
          </w:tcPr>
          <w:p w14:paraId="16F295D9" w14:textId="77777777" w:rsidR="00E27C53" w:rsidRPr="00284225" w:rsidRDefault="00E27C53" w:rsidP="001D75E3">
            <w:pPr>
              <w:jc w:val="center"/>
              <w:rPr>
                <w:b/>
                <w:noProof/>
                <w:sz w:val="22"/>
                <w:szCs w:val="22"/>
              </w:rPr>
            </w:pPr>
          </w:p>
        </w:tc>
        <w:tc>
          <w:tcPr>
            <w:tcW w:w="2552" w:type="dxa"/>
            <w:vAlign w:val="center"/>
          </w:tcPr>
          <w:p w14:paraId="736B6C7D" w14:textId="77777777" w:rsidR="00E27C53" w:rsidRPr="00284225" w:rsidRDefault="00E27C53" w:rsidP="001D75E3">
            <w:pPr>
              <w:jc w:val="center"/>
              <w:rPr>
                <w:b/>
                <w:noProof/>
                <w:sz w:val="22"/>
                <w:szCs w:val="22"/>
              </w:rPr>
            </w:pPr>
          </w:p>
        </w:tc>
        <w:tc>
          <w:tcPr>
            <w:tcW w:w="2552" w:type="dxa"/>
            <w:vAlign w:val="center"/>
          </w:tcPr>
          <w:p w14:paraId="7B2DDC43" w14:textId="77777777" w:rsidR="00E27C53" w:rsidRPr="00284225" w:rsidRDefault="00E27C53" w:rsidP="001D75E3">
            <w:pPr>
              <w:jc w:val="center"/>
              <w:rPr>
                <w:b/>
                <w:noProof/>
                <w:sz w:val="22"/>
                <w:szCs w:val="22"/>
              </w:rPr>
            </w:pPr>
          </w:p>
        </w:tc>
      </w:tr>
      <w:tr w:rsidR="00E27C53" w:rsidRPr="00284225" w14:paraId="50D52691" w14:textId="77777777" w:rsidTr="001D75E3">
        <w:trPr>
          <w:jc w:val="center"/>
        </w:trPr>
        <w:tc>
          <w:tcPr>
            <w:tcW w:w="567" w:type="dxa"/>
            <w:vAlign w:val="center"/>
          </w:tcPr>
          <w:p w14:paraId="117EA5DF" w14:textId="77777777" w:rsidR="00E27C53" w:rsidRPr="00CF79F4" w:rsidRDefault="00E27C53" w:rsidP="001D75E3">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1D75E3">
            <w:pPr>
              <w:jc w:val="center"/>
              <w:rPr>
                <w:b/>
                <w:noProof/>
                <w:sz w:val="22"/>
                <w:szCs w:val="22"/>
              </w:rPr>
            </w:pPr>
          </w:p>
        </w:tc>
        <w:tc>
          <w:tcPr>
            <w:tcW w:w="2552" w:type="dxa"/>
            <w:vAlign w:val="center"/>
          </w:tcPr>
          <w:p w14:paraId="2B27997D" w14:textId="77777777" w:rsidR="00E27C53" w:rsidRPr="00284225" w:rsidRDefault="00E27C53" w:rsidP="001D75E3">
            <w:pPr>
              <w:jc w:val="center"/>
              <w:rPr>
                <w:b/>
                <w:noProof/>
                <w:sz w:val="22"/>
                <w:szCs w:val="22"/>
              </w:rPr>
            </w:pPr>
          </w:p>
        </w:tc>
        <w:tc>
          <w:tcPr>
            <w:tcW w:w="2552" w:type="dxa"/>
            <w:vAlign w:val="center"/>
          </w:tcPr>
          <w:p w14:paraId="29381772" w14:textId="77777777" w:rsidR="00E27C53" w:rsidRPr="00284225" w:rsidRDefault="00E27C53" w:rsidP="001D75E3">
            <w:pPr>
              <w:jc w:val="center"/>
              <w:rPr>
                <w:b/>
                <w:noProof/>
                <w:sz w:val="22"/>
                <w:szCs w:val="22"/>
              </w:rPr>
            </w:pPr>
          </w:p>
        </w:tc>
        <w:tc>
          <w:tcPr>
            <w:tcW w:w="2552" w:type="dxa"/>
            <w:vAlign w:val="center"/>
          </w:tcPr>
          <w:p w14:paraId="67E82B61" w14:textId="77777777" w:rsidR="00E27C53" w:rsidRPr="00284225" w:rsidRDefault="00E27C53" w:rsidP="001D75E3">
            <w:pPr>
              <w:jc w:val="center"/>
              <w:rPr>
                <w:b/>
                <w:noProof/>
                <w:sz w:val="22"/>
                <w:szCs w:val="22"/>
              </w:rPr>
            </w:pPr>
          </w:p>
        </w:tc>
      </w:tr>
      <w:tr w:rsidR="00E27C53" w:rsidRPr="00284225" w14:paraId="4B2E076B" w14:textId="77777777" w:rsidTr="001D75E3">
        <w:trPr>
          <w:jc w:val="center"/>
        </w:trPr>
        <w:tc>
          <w:tcPr>
            <w:tcW w:w="567" w:type="dxa"/>
            <w:vAlign w:val="center"/>
          </w:tcPr>
          <w:p w14:paraId="1C356BF5" w14:textId="77777777" w:rsidR="00E27C53" w:rsidRPr="00CF79F4" w:rsidRDefault="00E27C53" w:rsidP="001D75E3">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1D75E3">
            <w:pPr>
              <w:jc w:val="center"/>
              <w:rPr>
                <w:b/>
                <w:noProof/>
                <w:sz w:val="22"/>
                <w:szCs w:val="22"/>
              </w:rPr>
            </w:pPr>
          </w:p>
        </w:tc>
        <w:tc>
          <w:tcPr>
            <w:tcW w:w="2552" w:type="dxa"/>
            <w:vAlign w:val="center"/>
          </w:tcPr>
          <w:p w14:paraId="409E78BD" w14:textId="77777777" w:rsidR="00E27C53" w:rsidRPr="00284225" w:rsidRDefault="00E27C53" w:rsidP="001D75E3">
            <w:pPr>
              <w:jc w:val="center"/>
              <w:rPr>
                <w:b/>
                <w:noProof/>
                <w:sz w:val="22"/>
                <w:szCs w:val="22"/>
              </w:rPr>
            </w:pPr>
          </w:p>
        </w:tc>
        <w:tc>
          <w:tcPr>
            <w:tcW w:w="2552" w:type="dxa"/>
            <w:vAlign w:val="center"/>
          </w:tcPr>
          <w:p w14:paraId="1A8AC1BB" w14:textId="77777777" w:rsidR="00E27C53" w:rsidRPr="00284225" w:rsidRDefault="00E27C53" w:rsidP="001D75E3">
            <w:pPr>
              <w:jc w:val="center"/>
              <w:rPr>
                <w:b/>
                <w:noProof/>
                <w:sz w:val="22"/>
                <w:szCs w:val="22"/>
              </w:rPr>
            </w:pPr>
          </w:p>
        </w:tc>
        <w:tc>
          <w:tcPr>
            <w:tcW w:w="2552" w:type="dxa"/>
            <w:vAlign w:val="center"/>
          </w:tcPr>
          <w:p w14:paraId="5836D8F5" w14:textId="77777777" w:rsidR="00E27C53" w:rsidRPr="00284225" w:rsidRDefault="00E27C53" w:rsidP="001D75E3">
            <w:pPr>
              <w:jc w:val="center"/>
              <w:rPr>
                <w:b/>
                <w:noProof/>
                <w:sz w:val="22"/>
                <w:szCs w:val="22"/>
              </w:rPr>
            </w:pPr>
          </w:p>
        </w:tc>
      </w:tr>
      <w:tr w:rsidR="00E27C53" w:rsidRPr="00284225" w14:paraId="6E786C2A" w14:textId="77777777" w:rsidTr="001D75E3">
        <w:trPr>
          <w:jc w:val="center"/>
        </w:trPr>
        <w:tc>
          <w:tcPr>
            <w:tcW w:w="567" w:type="dxa"/>
            <w:vAlign w:val="center"/>
          </w:tcPr>
          <w:p w14:paraId="3FDF7A99" w14:textId="77777777" w:rsidR="00E27C53" w:rsidRPr="00CF79F4" w:rsidRDefault="00E27C53" w:rsidP="001D75E3">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1D75E3">
            <w:pPr>
              <w:jc w:val="center"/>
              <w:rPr>
                <w:b/>
                <w:noProof/>
                <w:sz w:val="22"/>
                <w:szCs w:val="22"/>
              </w:rPr>
            </w:pPr>
          </w:p>
        </w:tc>
        <w:tc>
          <w:tcPr>
            <w:tcW w:w="2552" w:type="dxa"/>
            <w:vAlign w:val="center"/>
          </w:tcPr>
          <w:p w14:paraId="705A33F7" w14:textId="77777777" w:rsidR="00E27C53" w:rsidRPr="00284225" w:rsidRDefault="00E27C53" w:rsidP="001D75E3">
            <w:pPr>
              <w:jc w:val="center"/>
              <w:rPr>
                <w:b/>
                <w:noProof/>
                <w:sz w:val="22"/>
                <w:szCs w:val="22"/>
              </w:rPr>
            </w:pPr>
          </w:p>
        </w:tc>
        <w:tc>
          <w:tcPr>
            <w:tcW w:w="2552" w:type="dxa"/>
            <w:vAlign w:val="center"/>
          </w:tcPr>
          <w:p w14:paraId="4F88731B" w14:textId="77777777" w:rsidR="00E27C53" w:rsidRPr="00284225" w:rsidRDefault="00E27C53" w:rsidP="001D75E3">
            <w:pPr>
              <w:jc w:val="center"/>
              <w:rPr>
                <w:b/>
                <w:noProof/>
                <w:sz w:val="22"/>
                <w:szCs w:val="22"/>
              </w:rPr>
            </w:pPr>
          </w:p>
        </w:tc>
        <w:tc>
          <w:tcPr>
            <w:tcW w:w="2552" w:type="dxa"/>
            <w:vAlign w:val="center"/>
          </w:tcPr>
          <w:p w14:paraId="40B4ADB2" w14:textId="77777777" w:rsidR="00E27C53" w:rsidRPr="00284225" w:rsidRDefault="00E27C53" w:rsidP="001D75E3">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1D75E3">
        <w:tc>
          <w:tcPr>
            <w:tcW w:w="3095" w:type="dxa"/>
            <w:tcBorders>
              <w:bottom w:val="single" w:sz="4" w:space="0" w:color="auto"/>
            </w:tcBorders>
          </w:tcPr>
          <w:p w14:paraId="6443F91D" w14:textId="77777777" w:rsidR="00E27C53" w:rsidRPr="00CF619E" w:rsidRDefault="00E27C53" w:rsidP="001D75E3">
            <w:pPr>
              <w:rPr>
                <w:bCs/>
                <w:iCs/>
                <w:noProof/>
                <w:lang w:val="sr-Cyrl-CS"/>
              </w:rPr>
            </w:pPr>
          </w:p>
        </w:tc>
        <w:tc>
          <w:tcPr>
            <w:tcW w:w="3095" w:type="dxa"/>
          </w:tcPr>
          <w:p w14:paraId="1EB8BC95" w14:textId="77777777" w:rsidR="00E27C53" w:rsidRPr="00CF619E" w:rsidRDefault="00E27C53" w:rsidP="001D75E3">
            <w:pPr>
              <w:rPr>
                <w:bCs/>
                <w:iCs/>
                <w:noProof/>
                <w:lang w:val="sr-Cyrl-CS"/>
              </w:rPr>
            </w:pPr>
          </w:p>
        </w:tc>
        <w:tc>
          <w:tcPr>
            <w:tcW w:w="3096" w:type="dxa"/>
            <w:tcBorders>
              <w:bottom w:val="single" w:sz="4" w:space="0" w:color="auto"/>
            </w:tcBorders>
          </w:tcPr>
          <w:p w14:paraId="30275AF3" w14:textId="77777777" w:rsidR="00E27C53" w:rsidRPr="00CF619E" w:rsidRDefault="00E27C53" w:rsidP="001D75E3">
            <w:pPr>
              <w:rPr>
                <w:bCs/>
                <w:iCs/>
                <w:noProof/>
                <w:lang w:val="sr-Cyrl-CS"/>
              </w:rPr>
            </w:pPr>
          </w:p>
        </w:tc>
      </w:tr>
      <w:tr w:rsidR="00E27C53" w:rsidRPr="00CF619E" w14:paraId="26F03660" w14:textId="77777777" w:rsidTr="001D75E3">
        <w:tc>
          <w:tcPr>
            <w:tcW w:w="3095" w:type="dxa"/>
            <w:tcBorders>
              <w:top w:val="single" w:sz="4" w:space="0" w:color="auto"/>
            </w:tcBorders>
          </w:tcPr>
          <w:p w14:paraId="4C0829DC" w14:textId="77777777" w:rsidR="00E27C53" w:rsidRPr="00CF619E" w:rsidRDefault="00E27C53" w:rsidP="001D75E3">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1D75E3">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1D75E3">
            <w:pPr>
              <w:jc w:val="center"/>
              <w:rPr>
                <w:bCs/>
                <w:iCs/>
                <w:noProof/>
                <w:lang w:val="sr-Cyrl-CS"/>
              </w:rPr>
            </w:pPr>
            <w:r w:rsidRPr="00CF619E">
              <w:rPr>
                <w:bCs/>
                <w:iCs/>
                <w:noProof/>
                <w:lang w:val="sr-Cyrl-CS"/>
              </w:rPr>
              <w:t>ПОНУЂАЧ</w:t>
            </w:r>
          </w:p>
        </w:tc>
      </w:tr>
      <w:tr w:rsidR="00E27C53" w:rsidRPr="00CF619E" w14:paraId="3FACFBC0" w14:textId="77777777" w:rsidTr="001D75E3">
        <w:tc>
          <w:tcPr>
            <w:tcW w:w="3095" w:type="dxa"/>
          </w:tcPr>
          <w:p w14:paraId="6862C176" w14:textId="77777777" w:rsidR="00E27C53" w:rsidRPr="00CF619E" w:rsidRDefault="00E27C53" w:rsidP="001D75E3">
            <w:pPr>
              <w:rPr>
                <w:bCs/>
                <w:iCs/>
                <w:noProof/>
                <w:lang w:val="hr-HR"/>
              </w:rPr>
            </w:pPr>
          </w:p>
        </w:tc>
        <w:tc>
          <w:tcPr>
            <w:tcW w:w="3095" w:type="dxa"/>
          </w:tcPr>
          <w:p w14:paraId="2FA4BBBD" w14:textId="77777777" w:rsidR="00E27C53" w:rsidRPr="00CF619E" w:rsidRDefault="00E27C53" w:rsidP="001D75E3">
            <w:pPr>
              <w:rPr>
                <w:bCs/>
                <w:iCs/>
                <w:noProof/>
                <w:lang w:val="hr-HR"/>
              </w:rPr>
            </w:pPr>
          </w:p>
        </w:tc>
        <w:tc>
          <w:tcPr>
            <w:tcW w:w="3096" w:type="dxa"/>
            <w:tcBorders>
              <w:bottom w:val="single" w:sz="4" w:space="0" w:color="auto"/>
            </w:tcBorders>
          </w:tcPr>
          <w:p w14:paraId="5DC2FC67" w14:textId="77777777" w:rsidR="00E27C53" w:rsidRPr="00CF619E" w:rsidRDefault="00E27C53" w:rsidP="001D75E3">
            <w:pPr>
              <w:rPr>
                <w:bCs/>
                <w:iCs/>
                <w:noProof/>
                <w:lang w:val="sr-Cyrl-CS"/>
              </w:rPr>
            </w:pPr>
          </w:p>
          <w:p w14:paraId="1C59E4D8" w14:textId="77777777" w:rsidR="00E27C53" w:rsidRPr="00CF619E" w:rsidRDefault="00E27C53" w:rsidP="001D75E3">
            <w:pPr>
              <w:rPr>
                <w:bCs/>
                <w:iCs/>
                <w:noProof/>
                <w:lang w:val="sr-Cyrl-CS"/>
              </w:rPr>
            </w:pPr>
          </w:p>
        </w:tc>
      </w:tr>
      <w:tr w:rsidR="00E27C53" w:rsidRPr="00CF619E" w14:paraId="1D1537A6" w14:textId="77777777" w:rsidTr="001D75E3">
        <w:tc>
          <w:tcPr>
            <w:tcW w:w="3095" w:type="dxa"/>
          </w:tcPr>
          <w:p w14:paraId="6A42C0F3" w14:textId="77777777" w:rsidR="00E27C53" w:rsidRPr="00CF619E" w:rsidRDefault="00E27C53" w:rsidP="001D75E3">
            <w:pPr>
              <w:rPr>
                <w:bCs/>
                <w:iCs/>
                <w:noProof/>
                <w:lang w:val="hr-HR"/>
              </w:rPr>
            </w:pPr>
          </w:p>
        </w:tc>
        <w:tc>
          <w:tcPr>
            <w:tcW w:w="3095" w:type="dxa"/>
          </w:tcPr>
          <w:p w14:paraId="1DF12011" w14:textId="77777777" w:rsidR="00E27C53" w:rsidRPr="00CF619E" w:rsidRDefault="00E27C53" w:rsidP="001D75E3">
            <w:pPr>
              <w:rPr>
                <w:bCs/>
                <w:iCs/>
                <w:noProof/>
                <w:lang w:val="hr-HR"/>
              </w:rPr>
            </w:pPr>
          </w:p>
        </w:tc>
        <w:tc>
          <w:tcPr>
            <w:tcW w:w="3096" w:type="dxa"/>
            <w:tcBorders>
              <w:top w:val="single" w:sz="4" w:space="0" w:color="auto"/>
            </w:tcBorders>
          </w:tcPr>
          <w:p w14:paraId="465FFCCB" w14:textId="77777777" w:rsidR="00E27C53" w:rsidRDefault="00E27C53" w:rsidP="001D75E3">
            <w:pPr>
              <w:jc w:val="center"/>
              <w:rPr>
                <w:bCs/>
                <w:iCs/>
                <w:noProof/>
              </w:rPr>
            </w:pPr>
            <w:r w:rsidRPr="00CF619E">
              <w:rPr>
                <w:bCs/>
                <w:iCs/>
                <w:noProof/>
              </w:rPr>
              <w:t>ПОТПИС</w:t>
            </w:r>
          </w:p>
          <w:p w14:paraId="6B71D3D5" w14:textId="77777777" w:rsidR="00544065" w:rsidRDefault="00544065" w:rsidP="001D75E3">
            <w:pPr>
              <w:jc w:val="center"/>
              <w:rPr>
                <w:bCs/>
                <w:iCs/>
                <w:noProof/>
              </w:rPr>
            </w:pPr>
          </w:p>
          <w:p w14:paraId="08D8754A" w14:textId="77777777" w:rsidR="00544065" w:rsidRDefault="00544065" w:rsidP="001D75E3">
            <w:pPr>
              <w:jc w:val="center"/>
              <w:rPr>
                <w:bCs/>
                <w:iCs/>
                <w:noProof/>
              </w:rPr>
            </w:pPr>
          </w:p>
          <w:p w14:paraId="7318425D" w14:textId="77777777" w:rsidR="00544065" w:rsidRDefault="00544065" w:rsidP="001D75E3">
            <w:pPr>
              <w:jc w:val="center"/>
              <w:rPr>
                <w:bCs/>
                <w:iCs/>
                <w:noProof/>
              </w:rPr>
            </w:pPr>
          </w:p>
          <w:p w14:paraId="04B6E99E" w14:textId="77777777" w:rsidR="00544065" w:rsidRDefault="00544065" w:rsidP="001D75E3">
            <w:pPr>
              <w:jc w:val="center"/>
              <w:rPr>
                <w:bCs/>
                <w:iCs/>
                <w:noProof/>
              </w:rPr>
            </w:pPr>
          </w:p>
          <w:p w14:paraId="782D013A" w14:textId="77777777" w:rsidR="00544065" w:rsidRDefault="00544065" w:rsidP="001D75E3">
            <w:pPr>
              <w:jc w:val="center"/>
              <w:rPr>
                <w:bCs/>
                <w:iCs/>
                <w:noProof/>
              </w:rPr>
            </w:pPr>
          </w:p>
          <w:p w14:paraId="7194FC10" w14:textId="77777777" w:rsidR="00544065" w:rsidRDefault="00544065" w:rsidP="001D75E3">
            <w:pPr>
              <w:jc w:val="center"/>
              <w:rPr>
                <w:bCs/>
                <w:iCs/>
                <w:noProof/>
              </w:rPr>
            </w:pPr>
          </w:p>
          <w:p w14:paraId="4667F455" w14:textId="77777777" w:rsidR="00544065" w:rsidRPr="00CF619E" w:rsidRDefault="00544065" w:rsidP="001D75E3">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18496027"/>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1D75E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1D75E3">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1D75E3">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1D75E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1D75E3">
            <w:pPr>
              <w:spacing w:before="100" w:beforeAutospacing="1" w:line="210" w:lineRule="atLeast"/>
              <w:ind w:left="360"/>
              <w:jc w:val="both"/>
              <w:rPr>
                <w:b/>
                <w:noProof/>
              </w:rPr>
            </w:pPr>
          </w:p>
        </w:tc>
      </w:tr>
      <w:tr w:rsidR="00E27C53" w:rsidRPr="00CF619E" w14:paraId="142F82F4" w14:textId="77777777" w:rsidTr="001D75E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1D75E3">
            <w:pPr>
              <w:spacing w:before="100" w:beforeAutospacing="1" w:line="210" w:lineRule="atLeast"/>
              <w:ind w:left="360"/>
              <w:jc w:val="both"/>
              <w:rPr>
                <w:b/>
                <w:noProof/>
              </w:rPr>
            </w:pPr>
          </w:p>
        </w:tc>
      </w:tr>
      <w:tr w:rsidR="00E27C53" w:rsidRPr="00CF619E" w14:paraId="4931E83C" w14:textId="77777777" w:rsidTr="001D75E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1D75E3">
            <w:pPr>
              <w:spacing w:before="100" w:beforeAutospacing="1" w:line="210" w:lineRule="atLeast"/>
              <w:ind w:left="360"/>
              <w:jc w:val="both"/>
              <w:rPr>
                <w:b/>
                <w:noProof/>
              </w:rPr>
            </w:pPr>
          </w:p>
        </w:tc>
      </w:tr>
      <w:tr w:rsidR="00E27C53" w:rsidRPr="00CF619E" w14:paraId="1664CC4F" w14:textId="77777777" w:rsidTr="001D75E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1D75E3">
            <w:pPr>
              <w:spacing w:before="100" w:beforeAutospacing="1" w:line="210" w:lineRule="atLeast"/>
              <w:ind w:left="360"/>
              <w:jc w:val="both"/>
              <w:rPr>
                <w:b/>
                <w:noProof/>
              </w:rPr>
            </w:pPr>
          </w:p>
        </w:tc>
      </w:tr>
      <w:tr w:rsidR="00E27C53" w:rsidRPr="00CF619E" w14:paraId="13194171" w14:textId="77777777" w:rsidTr="001D75E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1D75E3">
            <w:pPr>
              <w:spacing w:before="100" w:beforeAutospacing="1" w:line="210" w:lineRule="atLeast"/>
              <w:ind w:left="360"/>
              <w:jc w:val="both"/>
              <w:rPr>
                <w:b/>
                <w:noProof/>
              </w:rPr>
            </w:pPr>
          </w:p>
        </w:tc>
      </w:tr>
      <w:tr w:rsidR="00E27C53" w:rsidRPr="00CF619E" w14:paraId="6A52AEEC" w14:textId="77777777" w:rsidTr="001D75E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1D75E3">
            <w:pPr>
              <w:spacing w:before="100" w:beforeAutospacing="1" w:line="210" w:lineRule="atLeast"/>
              <w:ind w:left="360"/>
              <w:jc w:val="both"/>
              <w:rPr>
                <w:b/>
                <w:noProof/>
              </w:rPr>
            </w:pPr>
          </w:p>
        </w:tc>
      </w:tr>
      <w:tr w:rsidR="00E27C53" w:rsidRPr="00CF619E" w14:paraId="12D30CAB" w14:textId="77777777" w:rsidTr="001D75E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1D75E3">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1D75E3">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1D75E3">
        <w:tc>
          <w:tcPr>
            <w:tcW w:w="3095" w:type="dxa"/>
            <w:tcBorders>
              <w:bottom w:val="single" w:sz="4" w:space="0" w:color="auto"/>
            </w:tcBorders>
          </w:tcPr>
          <w:p w14:paraId="6929497B" w14:textId="77777777" w:rsidR="00E27C53" w:rsidRPr="00CF619E" w:rsidRDefault="00E27C53" w:rsidP="001D75E3">
            <w:pPr>
              <w:rPr>
                <w:bCs/>
                <w:iCs/>
                <w:noProof/>
                <w:lang w:val="sr-Cyrl-CS"/>
              </w:rPr>
            </w:pPr>
          </w:p>
        </w:tc>
        <w:tc>
          <w:tcPr>
            <w:tcW w:w="3095" w:type="dxa"/>
          </w:tcPr>
          <w:p w14:paraId="6FF4F54F" w14:textId="77777777" w:rsidR="00E27C53" w:rsidRPr="00CF619E" w:rsidRDefault="00E27C53" w:rsidP="001D75E3">
            <w:pPr>
              <w:rPr>
                <w:bCs/>
                <w:iCs/>
                <w:noProof/>
                <w:lang w:val="sr-Cyrl-CS"/>
              </w:rPr>
            </w:pPr>
          </w:p>
        </w:tc>
        <w:tc>
          <w:tcPr>
            <w:tcW w:w="3096" w:type="dxa"/>
            <w:tcBorders>
              <w:bottom w:val="single" w:sz="4" w:space="0" w:color="auto"/>
            </w:tcBorders>
          </w:tcPr>
          <w:p w14:paraId="2373C625" w14:textId="77777777" w:rsidR="00E27C53" w:rsidRPr="00CF619E" w:rsidRDefault="00E27C53" w:rsidP="001D75E3">
            <w:pPr>
              <w:rPr>
                <w:bCs/>
                <w:iCs/>
                <w:noProof/>
                <w:lang w:val="sr-Cyrl-CS"/>
              </w:rPr>
            </w:pPr>
          </w:p>
        </w:tc>
      </w:tr>
      <w:tr w:rsidR="00E27C53" w:rsidRPr="00CF619E" w14:paraId="2EC037C6" w14:textId="77777777" w:rsidTr="001D75E3">
        <w:tc>
          <w:tcPr>
            <w:tcW w:w="3095" w:type="dxa"/>
            <w:tcBorders>
              <w:top w:val="single" w:sz="4" w:space="0" w:color="auto"/>
            </w:tcBorders>
          </w:tcPr>
          <w:p w14:paraId="335D53E6" w14:textId="77777777" w:rsidR="00E27C53" w:rsidRPr="00CF619E" w:rsidRDefault="00E27C53" w:rsidP="001D75E3">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1D75E3">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1D75E3">
            <w:pPr>
              <w:jc w:val="center"/>
              <w:rPr>
                <w:bCs/>
                <w:iCs/>
                <w:noProof/>
                <w:lang w:val="sr-Cyrl-CS"/>
              </w:rPr>
            </w:pPr>
            <w:r w:rsidRPr="00CF619E">
              <w:rPr>
                <w:bCs/>
                <w:iCs/>
                <w:noProof/>
                <w:lang w:val="sr-Cyrl-CS"/>
              </w:rPr>
              <w:t>ПОНУЂАЧ</w:t>
            </w:r>
          </w:p>
        </w:tc>
      </w:tr>
      <w:tr w:rsidR="00E27C53" w:rsidRPr="00CF619E" w14:paraId="2C6D5014" w14:textId="77777777" w:rsidTr="001D75E3">
        <w:tc>
          <w:tcPr>
            <w:tcW w:w="3095" w:type="dxa"/>
          </w:tcPr>
          <w:p w14:paraId="1F286F03" w14:textId="77777777" w:rsidR="00E27C53" w:rsidRPr="00CF619E" w:rsidRDefault="00E27C53" w:rsidP="001D75E3">
            <w:pPr>
              <w:rPr>
                <w:bCs/>
                <w:iCs/>
                <w:noProof/>
                <w:lang w:val="hr-HR"/>
              </w:rPr>
            </w:pPr>
          </w:p>
        </w:tc>
        <w:tc>
          <w:tcPr>
            <w:tcW w:w="3095" w:type="dxa"/>
          </w:tcPr>
          <w:p w14:paraId="6D3795E3" w14:textId="77777777" w:rsidR="00E27C53" w:rsidRPr="00CF619E" w:rsidRDefault="00E27C53" w:rsidP="001D75E3">
            <w:pPr>
              <w:rPr>
                <w:bCs/>
                <w:iCs/>
                <w:noProof/>
                <w:lang w:val="hr-HR"/>
              </w:rPr>
            </w:pPr>
          </w:p>
        </w:tc>
        <w:tc>
          <w:tcPr>
            <w:tcW w:w="3096" w:type="dxa"/>
            <w:tcBorders>
              <w:bottom w:val="single" w:sz="4" w:space="0" w:color="auto"/>
            </w:tcBorders>
          </w:tcPr>
          <w:p w14:paraId="087E1077" w14:textId="77777777" w:rsidR="00E27C53" w:rsidRPr="00CF619E" w:rsidRDefault="00E27C53" w:rsidP="001D75E3">
            <w:pPr>
              <w:rPr>
                <w:bCs/>
                <w:iCs/>
                <w:noProof/>
                <w:lang w:val="sr-Cyrl-CS"/>
              </w:rPr>
            </w:pPr>
          </w:p>
          <w:p w14:paraId="674A6764" w14:textId="77777777" w:rsidR="00E27C53" w:rsidRPr="00CF619E" w:rsidRDefault="00E27C53" w:rsidP="001D75E3">
            <w:pPr>
              <w:rPr>
                <w:bCs/>
                <w:iCs/>
                <w:noProof/>
                <w:lang w:val="sr-Cyrl-CS"/>
              </w:rPr>
            </w:pPr>
          </w:p>
        </w:tc>
      </w:tr>
      <w:tr w:rsidR="00E27C53" w:rsidRPr="00CF619E" w14:paraId="44A63A3C" w14:textId="77777777" w:rsidTr="001D75E3">
        <w:tc>
          <w:tcPr>
            <w:tcW w:w="3095" w:type="dxa"/>
          </w:tcPr>
          <w:p w14:paraId="78A5E68E" w14:textId="77777777" w:rsidR="00E27C53" w:rsidRPr="00CF619E" w:rsidRDefault="00E27C53" w:rsidP="001D75E3">
            <w:pPr>
              <w:rPr>
                <w:bCs/>
                <w:iCs/>
                <w:noProof/>
                <w:lang w:val="hr-HR"/>
              </w:rPr>
            </w:pPr>
          </w:p>
        </w:tc>
        <w:tc>
          <w:tcPr>
            <w:tcW w:w="3095" w:type="dxa"/>
          </w:tcPr>
          <w:p w14:paraId="0F8AC6E1" w14:textId="77777777" w:rsidR="00E27C53" w:rsidRPr="00CF619E" w:rsidRDefault="00E27C53" w:rsidP="001D75E3">
            <w:pPr>
              <w:rPr>
                <w:bCs/>
                <w:iCs/>
                <w:noProof/>
                <w:lang w:val="hr-HR"/>
              </w:rPr>
            </w:pPr>
          </w:p>
        </w:tc>
        <w:tc>
          <w:tcPr>
            <w:tcW w:w="3096" w:type="dxa"/>
            <w:tcBorders>
              <w:top w:val="single" w:sz="4" w:space="0" w:color="auto"/>
            </w:tcBorders>
          </w:tcPr>
          <w:p w14:paraId="59FC71CA" w14:textId="77777777" w:rsidR="00E27C53" w:rsidRPr="00CF619E" w:rsidRDefault="00E27C53" w:rsidP="001D75E3">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1D75E3">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18496028"/>
      <w:r w:rsidRPr="00BD205C">
        <w:lastRenderedPageBreak/>
        <w:t>ОБРАЗАЦ ПОНУДЕ</w:t>
      </w:r>
      <w:bookmarkEnd w:id="120"/>
      <w:bookmarkEnd w:id="121"/>
      <w:bookmarkEnd w:id="122"/>
      <w:bookmarkEnd w:id="123"/>
      <w:bookmarkEnd w:id="124"/>
      <w:bookmarkEnd w:id="125"/>
      <w:bookmarkEnd w:id="126"/>
      <w:bookmarkEnd w:id="12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1D75E3">
        <w:trPr>
          <w:trHeight w:val="229"/>
        </w:trPr>
        <w:tc>
          <w:tcPr>
            <w:tcW w:w="5245" w:type="dxa"/>
            <w:tcBorders>
              <w:right w:val="single" w:sz="4" w:space="0" w:color="auto"/>
            </w:tcBorders>
            <w:vAlign w:val="center"/>
          </w:tcPr>
          <w:p w14:paraId="5AE6AA3C" w14:textId="77777777" w:rsidR="00E27C53" w:rsidRPr="00544065" w:rsidRDefault="00E27C53" w:rsidP="001D75E3">
            <w:pPr>
              <w:jc w:val="right"/>
              <w:rPr>
                <w:noProof/>
              </w:rPr>
            </w:pPr>
            <w:r w:rsidRPr="0054406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BF046D5" w:rsidR="00E27C53" w:rsidRPr="00D51194" w:rsidRDefault="00544065" w:rsidP="00912D17">
            <w:pPr>
              <w:tabs>
                <w:tab w:val="left" w:pos="2350"/>
              </w:tabs>
              <w:rPr>
                <w:noProof/>
                <w:lang w:val="sr-Cyrl-RS"/>
              </w:rPr>
            </w:pPr>
            <w:r w:rsidRPr="00544065">
              <w:rPr>
                <w:lang w:val="ru-RU"/>
              </w:rPr>
              <w:t>2</w:t>
            </w:r>
            <w:r w:rsidR="00912D17">
              <w:rPr>
                <w:lang w:val="sr-Latn-RS"/>
              </w:rPr>
              <w:t>68</w:t>
            </w:r>
            <w:r w:rsidRPr="00544065">
              <w:t>-1</w:t>
            </w:r>
            <w:r w:rsidRPr="00544065">
              <w:rPr>
                <w:lang w:val="sr-Cyrl-RS"/>
              </w:rPr>
              <w:t>9</w:t>
            </w:r>
            <w:r w:rsidRPr="00544065">
              <w:t>-</w:t>
            </w:r>
            <w:r w:rsidRPr="00544065">
              <w:rPr>
                <w:lang w:val="sr-Cyrl-RS"/>
              </w:rPr>
              <w:t>М</w:t>
            </w:r>
            <w:r w:rsidRPr="00544065">
              <w:rPr>
                <w:i/>
                <w:iCs/>
              </w:rPr>
              <w:t xml:space="preserve"> </w:t>
            </w:r>
            <w:r w:rsidRPr="00544065">
              <w:t xml:space="preserve">- </w:t>
            </w:r>
            <w:r w:rsidRPr="00544065">
              <w:rPr>
                <w:noProof/>
                <w:lang w:val="sr-Cyrl-RS"/>
              </w:rPr>
              <w:t>М</w:t>
            </w:r>
            <w:r w:rsidRPr="00544065">
              <w:rPr>
                <w:lang w:val="sr-Cyrl-RS"/>
              </w:rPr>
              <w:t>есечни преглед и одржавање лифтова „</w:t>
            </w:r>
            <w:r w:rsidRPr="00544065">
              <w:rPr>
                <w:lang w:val="sr-Latn-RS"/>
              </w:rPr>
              <w:t>SCHINDLER</w:t>
            </w:r>
            <w:r w:rsidRPr="00544065">
              <w:rPr>
                <w:noProof/>
                <w:lang w:val="sr-Cyrl-RS"/>
              </w:rPr>
              <w:tab/>
            </w:r>
          </w:p>
        </w:tc>
      </w:tr>
      <w:tr w:rsidR="00E27C53" w:rsidRPr="00AE1407" w14:paraId="297F08EB" w14:textId="77777777" w:rsidTr="001D75E3">
        <w:tc>
          <w:tcPr>
            <w:tcW w:w="5245" w:type="dxa"/>
          </w:tcPr>
          <w:p w14:paraId="552AB5B3" w14:textId="77777777" w:rsidR="00E27C53" w:rsidRPr="00AE1407" w:rsidRDefault="00E27C53" w:rsidP="001D75E3">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1D75E3">
            <w:pPr>
              <w:jc w:val="right"/>
              <w:rPr>
                <w:noProof/>
              </w:rPr>
            </w:pPr>
          </w:p>
        </w:tc>
        <w:tc>
          <w:tcPr>
            <w:tcW w:w="2977" w:type="dxa"/>
            <w:tcBorders>
              <w:top w:val="inset" w:sz="6" w:space="0" w:color="auto"/>
            </w:tcBorders>
          </w:tcPr>
          <w:p w14:paraId="51452169" w14:textId="77777777" w:rsidR="00E27C53" w:rsidRPr="00AE1407" w:rsidRDefault="00E27C53" w:rsidP="001D75E3">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1D75E3">
            <w:pPr>
              <w:jc w:val="right"/>
              <w:rPr>
                <w:b/>
                <w:noProof/>
              </w:rPr>
            </w:pPr>
          </w:p>
        </w:tc>
      </w:tr>
      <w:tr w:rsidR="00E27C53" w:rsidRPr="00AE1407" w14:paraId="73F87B50" w14:textId="77777777" w:rsidTr="001D75E3">
        <w:tc>
          <w:tcPr>
            <w:tcW w:w="15310" w:type="dxa"/>
            <w:gridSpan w:val="6"/>
          </w:tcPr>
          <w:p w14:paraId="0985FAF0" w14:textId="77777777" w:rsidR="00E27C53" w:rsidRPr="00AE1407" w:rsidRDefault="00E27C53" w:rsidP="001D75E3">
            <w:pPr>
              <w:jc w:val="center"/>
              <w:rPr>
                <w:b/>
                <w:noProof/>
              </w:rPr>
            </w:pPr>
            <w:r w:rsidRPr="00AE1407">
              <w:rPr>
                <w:b/>
                <w:noProof/>
              </w:rPr>
              <w:br w:type="page"/>
              <w:t>Општи подаци о понуђачу</w:t>
            </w:r>
          </w:p>
        </w:tc>
      </w:tr>
      <w:tr w:rsidR="00E27C53" w:rsidRPr="00AE1407" w14:paraId="382CD745" w14:textId="77777777" w:rsidTr="001D75E3">
        <w:tc>
          <w:tcPr>
            <w:tcW w:w="5245" w:type="dxa"/>
            <w:vAlign w:val="center"/>
          </w:tcPr>
          <w:p w14:paraId="1E9F99C3" w14:textId="77777777" w:rsidR="00E27C53" w:rsidRPr="00AE1407" w:rsidRDefault="00E27C53" w:rsidP="001D75E3">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1D75E3">
            <w:pPr>
              <w:rPr>
                <w:b/>
                <w:noProof/>
              </w:rPr>
            </w:pPr>
          </w:p>
        </w:tc>
      </w:tr>
      <w:tr w:rsidR="00E27C53" w:rsidRPr="00AE1407" w14:paraId="55CAA5D9" w14:textId="77777777" w:rsidTr="001D75E3">
        <w:tc>
          <w:tcPr>
            <w:tcW w:w="5245" w:type="dxa"/>
            <w:vAlign w:val="center"/>
          </w:tcPr>
          <w:p w14:paraId="2B4B56FF" w14:textId="77777777" w:rsidR="00E27C53" w:rsidRPr="00AE1407" w:rsidRDefault="00E27C53" w:rsidP="001D75E3">
            <w:pPr>
              <w:rPr>
                <w:b/>
                <w:noProof/>
              </w:rPr>
            </w:pPr>
            <w:r w:rsidRPr="00AE1407">
              <w:rPr>
                <w:noProof/>
              </w:rPr>
              <w:t>Адреса седишта</w:t>
            </w:r>
          </w:p>
        </w:tc>
        <w:tc>
          <w:tcPr>
            <w:tcW w:w="10065" w:type="dxa"/>
            <w:gridSpan w:val="5"/>
          </w:tcPr>
          <w:p w14:paraId="045541D1" w14:textId="77777777" w:rsidR="00E27C53" w:rsidRPr="00AE1407" w:rsidRDefault="00E27C53" w:rsidP="001D75E3">
            <w:pPr>
              <w:rPr>
                <w:b/>
                <w:noProof/>
              </w:rPr>
            </w:pPr>
          </w:p>
        </w:tc>
      </w:tr>
      <w:tr w:rsidR="00E27C53" w:rsidRPr="00AE1407" w14:paraId="2499F80F" w14:textId="77777777" w:rsidTr="001D75E3">
        <w:tc>
          <w:tcPr>
            <w:tcW w:w="5245" w:type="dxa"/>
            <w:vAlign w:val="center"/>
          </w:tcPr>
          <w:p w14:paraId="5A495524" w14:textId="77777777" w:rsidR="00E27C53" w:rsidRPr="00AE1407" w:rsidRDefault="00E27C53" w:rsidP="001D75E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1D75E3">
            <w:pPr>
              <w:rPr>
                <w:b/>
                <w:noProof/>
              </w:rPr>
            </w:pPr>
          </w:p>
        </w:tc>
        <w:tc>
          <w:tcPr>
            <w:tcW w:w="3508" w:type="dxa"/>
            <w:gridSpan w:val="2"/>
            <w:vAlign w:val="center"/>
          </w:tcPr>
          <w:p w14:paraId="189E48F1" w14:textId="77777777" w:rsidR="00E27C53" w:rsidRPr="00AE1407" w:rsidRDefault="00E27C53" w:rsidP="001D75E3">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1D75E3">
            <w:pPr>
              <w:jc w:val="right"/>
              <w:rPr>
                <w:b/>
                <w:noProof/>
              </w:rPr>
            </w:pPr>
          </w:p>
        </w:tc>
      </w:tr>
      <w:tr w:rsidR="00E27C53" w:rsidRPr="00AE1407" w14:paraId="7E49AA5D" w14:textId="77777777" w:rsidTr="001D75E3">
        <w:tc>
          <w:tcPr>
            <w:tcW w:w="5245" w:type="dxa"/>
            <w:vAlign w:val="center"/>
          </w:tcPr>
          <w:p w14:paraId="41CE1B69" w14:textId="77777777" w:rsidR="00E27C53" w:rsidRPr="00AE1407" w:rsidRDefault="00E27C53" w:rsidP="001D75E3">
            <w:pPr>
              <w:rPr>
                <w:b/>
                <w:noProof/>
              </w:rPr>
            </w:pPr>
            <w:r w:rsidRPr="00AE1407">
              <w:rPr>
                <w:noProof/>
              </w:rPr>
              <w:t>Телефон/факс</w:t>
            </w:r>
          </w:p>
        </w:tc>
        <w:tc>
          <w:tcPr>
            <w:tcW w:w="3402" w:type="dxa"/>
            <w:gridSpan w:val="2"/>
          </w:tcPr>
          <w:p w14:paraId="1AFE5B52" w14:textId="77777777" w:rsidR="00E27C53" w:rsidRPr="00AE1407" w:rsidRDefault="00E27C53" w:rsidP="001D75E3">
            <w:pPr>
              <w:rPr>
                <w:b/>
                <w:noProof/>
              </w:rPr>
            </w:pPr>
          </w:p>
        </w:tc>
        <w:tc>
          <w:tcPr>
            <w:tcW w:w="3508" w:type="dxa"/>
            <w:gridSpan w:val="2"/>
            <w:vAlign w:val="center"/>
          </w:tcPr>
          <w:p w14:paraId="2B0219E7" w14:textId="77777777" w:rsidR="00E27C53" w:rsidRPr="00AE1407" w:rsidRDefault="00E27C53" w:rsidP="001D75E3">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1D75E3">
            <w:pPr>
              <w:jc w:val="right"/>
              <w:rPr>
                <w:b/>
                <w:noProof/>
              </w:rPr>
            </w:pPr>
          </w:p>
        </w:tc>
      </w:tr>
      <w:tr w:rsidR="00E27C53" w:rsidRPr="00AE1407" w14:paraId="5AE82549" w14:textId="77777777" w:rsidTr="001D75E3">
        <w:tc>
          <w:tcPr>
            <w:tcW w:w="5245" w:type="dxa"/>
            <w:vAlign w:val="center"/>
          </w:tcPr>
          <w:p w14:paraId="6B199DD4" w14:textId="77777777" w:rsidR="00E27C53" w:rsidRPr="00544065" w:rsidRDefault="00E27C53" w:rsidP="001D75E3">
            <w:pPr>
              <w:rPr>
                <w:b/>
                <w:noProof/>
              </w:rPr>
            </w:pPr>
            <w:r w:rsidRPr="00544065">
              <w:rPr>
                <w:noProof/>
              </w:rPr>
              <w:t>Е-мејл</w:t>
            </w:r>
          </w:p>
        </w:tc>
        <w:tc>
          <w:tcPr>
            <w:tcW w:w="3402" w:type="dxa"/>
            <w:gridSpan w:val="2"/>
          </w:tcPr>
          <w:p w14:paraId="50C8CB85" w14:textId="77777777" w:rsidR="00E27C53" w:rsidRPr="00AE1407" w:rsidRDefault="00E27C53" w:rsidP="001D75E3">
            <w:pPr>
              <w:rPr>
                <w:b/>
                <w:noProof/>
              </w:rPr>
            </w:pPr>
          </w:p>
        </w:tc>
        <w:tc>
          <w:tcPr>
            <w:tcW w:w="3508" w:type="dxa"/>
            <w:gridSpan w:val="2"/>
            <w:vAlign w:val="center"/>
          </w:tcPr>
          <w:p w14:paraId="423490BF" w14:textId="77777777" w:rsidR="00E27C53" w:rsidRPr="00AE1407" w:rsidRDefault="00E27C53" w:rsidP="001D75E3">
            <w:pPr>
              <w:jc w:val="right"/>
              <w:rPr>
                <w:noProof/>
              </w:rPr>
            </w:pPr>
            <w:r w:rsidRPr="00AE1407">
              <w:rPr>
                <w:noProof/>
              </w:rPr>
              <w:t>Регистарски број</w:t>
            </w:r>
          </w:p>
        </w:tc>
        <w:tc>
          <w:tcPr>
            <w:tcW w:w="3155" w:type="dxa"/>
          </w:tcPr>
          <w:p w14:paraId="75A1CAA5" w14:textId="77777777" w:rsidR="00E27C53" w:rsidRPr="00AE1407" w:rsidRDefault="00E27C53" w:rsidP="001D75E3">
            <w:pPr>
              <w:jc w:val="right"/>
              <w:rPr>
                <w:b/>
                <w:noProof/>
              </w:rPr>
            </w:pPr>
          </w:p>
        </w:tc>
      </w:tr>
      <w:tr w:rsidR="00E27C53" w:rsidRPr="00AE1407" w14:paraId="086BE938" w14:textId="77777777" w:rsidTr="001D75E3">
        <w:tc>
          <w:tcPr>
            <w:tcW w:w="5245" w:type="dxa"/>
            <w:vAlign w:val="center"/>
          </w:tcPr>
          <w:p w14:paraId="16EB396A" w14:textId="2CEACBA4" w:rsidR="00E27C53" w:rsidRPr="00544065" w:rsidRDefault="00E27C53" w:rsidP="00544065">
            <w:pPr>
              <w:rPr>
                <w:noProof/>
              </w:rPr>
            </w:pPr>
            <w:r w:rsidRPr="00544065">
              <w:rPr>
                <w:noProof/>
              </w:rPr>
              <w:t>Овлашћено лице, које ће потписати Уговор</w:t>
            </w:r>
          </w:p>
        </w:tc>
        <w:tc>
          <w:tcPr>
            <w:tcW w:w="3402" w:type="dxa"/>
            <w:gridSpan w:val="2"/>
          </w:tcPr>
          <w:p w14:paraId="59064D74" w14:textId="77777777" w:rsidR="00E27C53" w:rsidRPr="00AE1407" w:rsidRDefault="00E27C53" w:rsidP="001D75E3">
            <w:pPr>
              <w:rPr>
                <w:b/>
                <w:noProof/>
              </w:rPr>
            </w:pPr>
          </w:p>
        </w:tc>
        <w:tc>
          <w:tcPr>
            <w:tcW w:w="3508" w:type="dxa"/>
            <w:gridSpan w:val="2"/>
            <w:vAlign w:val="center"/>
          </w:tcPr>
          <w:p w14:paraId="61D652F3" w14:textId="77777777" w:rsidR="00E27C53" w:rsidRPr="00AE1407" w:rsidRDefault="00E27C53" w:rsidP="001D75E3">
            <w:pPr>
              <w:jc w:val="right"/>
              <w:rPr>
                <w:noProof/>
              </w:rPr>
            </w:pPr>
            <w:r w:rsidRPr="00AE1407">
              <w:rPr>
                <w:noProof/>
              </w:rPr>
              <w:t>Шифра делатности</w:t>
            </w:r>
          </w:p>
        </w:tc>
        <w:tc>
          <w:tcPr>
            <w:tcW w:w="3155" w:type="dxa"/>
          </w:tcPr>
          <w:p w14:paraId="76391F1F" w14:textId="77777777" w:rsidR="00E27C53" w:rsidRPr="00AE1407" w:rsidRDefault="00E27C53" w:rsidP="001D75E3">
            <w:pPr>
              <w:jc w:val="right"/>
              <w:rPr>
                <w:b/>
                <w:noProof/>
              </w:rPr>
            </w:pPr>
          </w:p>
        </w:tc>
      </w:tr>
      <w:tr w:rsidR="00E27C53" w:rsidRPr="00AE1407" w14:paraId="7A7B039A" w14:textId="77777777" w:rsidTr="001D75E3">
        <w:trPr>
          <w:trHeight w:val="345"/>
        </w:trPr>
        <w:tc>
          <w:tcPr>
            <w:tcW w:w="5245" w:type="dxa"/>
            <w:vMerge w:val="restart"/>
            <w:vAlign w:val="center"/>
          </w:tcPr>
          <w:p w14:paraId="2EDEADAF" w14:textId="77777777" w:rsidR="00E27C53" w:rsidRPr="00544065" w:rsidRDefault="00E27C53" w:rsidP="001D75E3">
            <w:pPr>
              <w:rPr>
                <w:b/>
                <w:noProof/>
              </w:rPr>
            </w:pPr>
            <w:r w:rsidRPr="00544065">
              <w:rPr>
                <w:b/>
                <w:noProof/>
              </w:rPr>
              <w:br w:type="page"/>
            </w:r>
            <w:r w:rsidRPr="0054406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1D75E3">
            <w:pPr>
              <w:rPr>
                <w:b/>
                <w:noProof/>
              </w:rPr>
            </w:pPr>
          </w:p>
        </w:tc>
        <w:tc>
          <w:tcPr>
            <w:tcW w:w="3508" w:type="dxa"/>
            <w:gridSpan w:val="2"/>
            <w:vAlign w:val="center"/>
          </w:tcPr>
          <w:p w14:paraId="0B3C49D9" w14:textId="77777777" w:rsidR="00E27C53" w:rsidRPr="00223DF2" w:rsidRDefault="00E27C53" w:rsidP="001D75E3">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1D75E3">
            <w:pPr>
              <w:rPr>
                <w:b/>
                <w:noProof/>
              </w:rPr>
            </w:pPr>
          </w:p>
        </w:tc>
      </w:tr>
      <w:tr w:rsidR="00E27C53" w:rsidRPr="00AE1407" w14:paraId="0213DF30" w14:textId="77777777" w:rsidTr="001D75E3">
        <w:trPr>
          <w:trHeight w:val="344"/>
        </w:trPr>
        <w:tc>
          <w:tcPr>
            <w:tcW w:w="5245" w:type="dxa"/>
            <w:vMerge/>
          </w:tcPr>
          <w:p w14:paraId="5C463051" w14:textId="77777777" w:rsidR="00E27C53" w:rsidRPr="00AE1407" w:rsidRDefault="00E27C53" w:rsidP="001D75E3">
            <w:pPr>
              <w:rPr>
                <w:b/>
                <w:noProof/>
              </w:rPr>
            </w:pPr>
          </w:p>
        </w:tc>
        <w:tc>
          <w:tcPr>
            <w:tcW w:w="3402" w:type="dxa"/>
            <w:gridSpan w:val="2"/>
            <w:vMerge/>
          </w:tcPr>
          <w:p w14:paraId="0BB8798E" w14:textId="77777777" w:rsidR="00E27C53" w:rsidRPr="00AE1407" w:rsidRDefault="00E27C53" w:rsidP="001D75E3">
            <w:pPr>
              <w:rPr>
                <w:b/>
                <w:noProof/>
              </w:rPr>
            </w:pPr>
          </w:p>
        </w:tc>
        <w:tc>
          <w:tcPr>
            <w:tcW w:w="3508" w:type="dxa"/>
            <w:gridSpan w:val="2"/>
            <w:vAlign w:val="center"/>
          </w:tcPr>
          <w:p w14:paraId="3F1C062A" w14:textId="77777777" w:rsidR="00E27C53" w:rsidRPr="00AE1407" w:rsidRDefault="00E27C53" w:rsidP="001D75E3">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1D75E3">
            <w:pPr>
              <w:jc w:val="right"/>
              <w:rPr>
                <w:b/>
                <w:noProof/>
              </w:rPr>
            </w:pPr>
          </w:p>
        </w:tc>
      </w:tr>
      <w:tr w:rsidR="00E27C53" w:rsidRPr="00AE1407" w14:paraId="1111E99F" w14:textId="77777777" w:rsidTr="001D75E3">
        <w:tc>
          <w:tcPr>
            <w:tcW w:w="15310" w:type="dxa"/>
            <w:gridSpan w:val="6"/>
          </w:tcPr>
          <w:p w14:paraId="4F65D7BA" w14:textId="46930F32" w:rsidR="00E27C53" w:rsidRPr="00AE1407" w:rsidRDefault="00E27C53" w:rsidP="00544065">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1D75E3">
        <w:tc>
          <w:tcPr>
            <w:tcW w:w="5245" w:type="dxa"/>
            <w:vMerge w:val="restart"/>
            <w:vAlign w:val="center"/>
          </w:tcPr>
          <w:p w14:paraId="773C2438" w14:textId="77777777" w:rsidR="00E27C53" w:rsidRPr="00AE1407" w:rsidRDefault="00E27C53" w:rsidP="001D75E3">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1D75E3">
            <w:pPr>
              <w:rPr>
                <w:noProof/>
              </w:rPr>
            </w:pPr>
            <w:r w:rsidRPr="00AE1407">
              <w:rPr>
                <w:noProof/>
              </w:rPr>
              <w:t>а</w:t>
            </w:r>
          </w:p>
        </w:tc>
        <w:tc>
          <w:tcPr>
            <w:tcW w:w="9639" w:type="dxa"/>
            <w:gridSpan w:val="4"/>
          </w:tcPr>
          <w:p w14:paraId="7BD10F8A" w14:textId="77777777" w:rsidR="00E27C53" w:rsidRPr="00AE1407" w:rsidRDefault="00E27C53" w:rsidP="001D75E3">
            <w:pPr>
              <w:rPr>
                <w:noProof/>
              </w:rPr>
            </w:pPr>
            <w:r w:rsidRPr="00AE1407">
              <w:rPr>
                <w:noProof/>
              </w:rPr>
              <w:t>Самостална понуда</w:t>
            </w:r>
          </w:p>
        </w:tc>
      </w:tr>
      <w:tr w:rsidR="00E27C53" w:rsidRPr="00AE1407" w14:paraId="06783DF4" w14:textId="77777777" w:rsidTr="001D75E3">
        <w:tc>
          <w:tcPr>
            <w:tcW w:w="5245" w:type="dxa"/>
            <w:vMerge/>
          </w:tcPr>
          <w:p w14:paraId="356D5D0F" w14:textId="77777777" w:rsidR="00E27C53" w:rsidRPr="00AE1407" w:rsidRDefault="00E27C53" w:rsidP="001D75E3">
            <w:pPr>
              <w:rPr>
                <w:b/>
                <w:noProof/>
              </w:rPr>
            </w:pPr>
          </w:p>
        </w:tc>
        <w:tc>
          <w:tcPr>
            <w:tcW w:w="426" w:type="dxa"/>
          </w:tcPr>
          <w:p w14:paraId="3F97CE6F" w14:textId="77777777" w:rsidR="00E27C53" w:rsidRPr="00AE1407" w:rsidRDefault="00E27C53" w:rsidP="001D75E3">
            <w:pPr>
              <w:rPr>
                <w:noProof/>
              </w:rPr>
            </w:pPr>
            <w:r w:rsidRPr="00AE1407">
              <w:rPr>
                <w:noProof/>
              </w:rPr>
              <w:t>б</w:t>
            </w:r>
          </w:p>
        </w:tc>
        <w:tc>
          <w:tcPr>
            <w:tcW w:w="9639" w:type="dxa"/>
            <w:gridSpan w:val="4"/>
          </w:tcPr>
          <w:p w14:paraId="3DD744D4" w14:textId="77777777" w:rsidR="00E27C53" w:rsidRPr="00AE1407" w:rsidRDefault="00E27C53" w:rsidP="001D75E3">
            <w:pPr>
              <w:rPr>
                <w:noProof/>
              </w:rPr>
            </w:pPr>
            <w:r w:rsidRPr="00AE1407">
              <w:rPr>
                <w:noProof/>
              </w:rPr>
              <w:t>Заједничка понуда</w:t>
            </w:r>
          </w:p>
        </w:tc>
      </w:tr>
      <w:tr w:rsidR="00E27C53" w:rsidRPr="00AE1407" w14:paraId="697B588A" w14:textId="77777777" w:rsidTr="001D75E3">
        <w:tc>
          <w:tcPr>
            <w:tcW w:w="5245" w:type="dxa"/>
            <w:vMerge/>
          </w:tcPr>
          <w:p w14:paraId="4DED7150" w14:textId="77777777" w:rsidR="00E27C53" w:rsidRPr="00AE1407" w:rsidRDefault="00E27C53" w:rsidP="001D75E3">
            <w:pPr>
              <w:rPr>
                <w:b/>
                <w:noProof/>
              </w:rPr>
            </w:pPr>
          </w:p>
        </w:tc>
        <w:tc>
          <w:tcPr>
            <w:tcW w:w="426" w:type="dxa"/>
          </w:tcPr>
          <w:p w14:paraId="2920E254" w14:textId="77777777" w:rsidR="00E27C53" w:rsidRPr="00AE1407" w:rsidRDefault="00E27C53" w:rsidP="001D75E3">
            <w:pPr>
              <w:rPr>
                <w:noProof/>
              </w:rPr>
            </w:pPr>
            <w:r w:rsidRPr="00AE1407">
              <w:rPr>
                <w:noProof/>
              </w:rPr>
              <w:t>в</w:t>
            </w:r>
          </w:p>
        </w:tc>
        <w:tc>
          <w:tcPr>
            <w:tcW w:w="9639" w:type="dxa"/>
            <w:gridSpan w:val="4"/>
          </w:tcPr>
          <w:p w14:paraId="6D97894E" w14:textId="77777777" w:rsidR="00E27C53" w:rsidRPr="00AE1407" w:rsidRDefault="00E27C53" w:rsidP="001D75E3">
            <w:pPr>
              <w:rPr>
                <w:noProof/>
              </w:rPr>
            </w:pPr>
            <w:r w:rsidRPr="00AE1407">
              <w:rPr>
                <w:noProof/>
              </w:rPr>
              <w:t>Понуда са подизвођачем</w:t>
            </w:r>
          </w:p>
        </w:tc>
      </w:tr>
      <w:tr w:rsidR="00544065" w:rsidRPr="009E1C54" w14:paraId="6E65F80F" w14:textId="77777777" w:rsidTr="00652CB3">
        <w:trPr>
          <w:trHeight w:val="293"/>
        </w:trPr>
        <w:tc>
          <w:tcPr>
            <w:tcW w:w="5245" w:type="dxa"/>
          </w:tcPr>
          <w:p w14:paraId="5987E7E3" w14:textId="77777777" w:rsidR="00544065" w:rsidRPr="009E1C54" w:rsidRDefault="00544065" w:rsidP="00652CB3">
            <w:pPr>
              <w:rPr>
                <w:noProof/>
                <w:highlight w:val="yellow"/>
              </w:rPr>
            </w:pPr>
            <w:r w:rsidRPr="00501394">
              <w:t>Начин, рок и услови плаћања</w:t>
            </w:r>
          </w:p>
        </w:tc>
        <w:tc>
          <w:tcPr>
            <w:tcW w:w="10065" w:type="dxa"/>
            <w:gridSpan w:val="5"/>
          </w:tcPr>
          <w:p w14:paraId="4DD7E481" w14:textId="77777777" w:rsidR="00544065" w:rsidRPr="009E1C54" w:rsidRDefault="00544065" w:rsidP="00652CB3">
            <w:pPr>
              <w:rPr>
                <w:b/>
                <w:noProof/>
                <w:highlight w:val="yellow"/>
              </w:rPr>
            </w:pPr>
          </w:p>
        </w:tc>
      </w:tr>
      <w:tr w:rsidR="00544065" w:rsidRPr="009E1C54" w14:paraId="064F6C54" w14:textId="77777777" w:rsidTr="00652CB3">
        <w:trPr>
          <w:trHeight w:val="283"/>
        </w:trPr>
        <w:tc>
          <w:tcPr>
            <w:tcW w:w="5245" w:type="dxa"/>
          </w:tcPr>
          <w:p w14:paraId="58EA576D" w14:textId="77777777" w:rsidR="00544065" w:rsidRPr="009E1C54" w:rsidRDefault="00544065" w:rsidP="00652CB3">
            <w:pPr>
              <w:rPr>
                <w:noProof/>
                <w:highlight w:val="yellow"/>
              </w:rPr>
            </w:pPr>
            <w:r w:rsidRPr="00501394">
              <w:t>Гарантни рок на услугу са уградњом резервног дела</w:t>
            </w:r>
          </w:p>
        </w:tc>
        <w:tc>
          <w:tcPr>
            <w:tcW w:w="10065" w:type="dxa"/>
            <w:gridSpan w:val="5"/>
          </w:tcPr>
          <w:p w14:paraId="3128D3BB" w14:textId="77777777" w:rsidR="00544065" w:rsidRPr="009E1C54" w:rsidRDefault="00544065" w:rsidP="00652CB3">
            <w:pPr>
              <w:rPr>
                <w:b/>
                <w:noProof/>
                <w:highlight w:val="yellow"/>
              </w:rPr>
            </w:pPr>
          </w:p>
        </w:tc>
      </w:tr>
      <w:tr w:rsidR="00544065" w:rsidRPr="009E1C54" w14:paraId="67FCF5E3" w14:textId="77777777" w:rsidTr="00652CB3">
        <w:trPr>
          <w:trHeight w:val="283"/>
        </w:trPr>
        <w:tc>
          <w:tcPr>
            <w:tcW w:w="5245" w:type="dxa"/>
          </w:tcPr>
          <w:p w14:paraId="2FFB7941" w14:textId="77777777" w:rsidR="00544065" w:rsidRPr="009E1C54" w:rsidRDefault="00544065" w:rsidP="00652CB3">
            <w:pPr>
              <w:rPr>
                <w:highlight w:val="yellow"/>
              </w:rPr>
            </w:pPr>
            <w:r w:rsidRPr="00501394">
              <w:t>Рок одзива ради ослобађања путника</w:t>
            </w:r>
          </w:p>
        </w:tc>
        <w:tc>
          <w:tcPr>
            <w:tcW w:w="10065" w:type="dxa"/>
            <w:gridSpan w:val="5"/>
          </w:tcPr>
          <w:p w14:paraId="5D6788EE" w14:textId="77777777" w:rsidR="00544065" w:rsidRPr="009E1C54" w:rsidRDefault="00544065" w:rsidP="00652CB3">
            <w:pPr>
              <w:rPr>
                <w:b/>
                <w:noProof/>
                <w:highlight w:val="yellow"/>
              </w:rPr>
            </w:pPr>
          </w:p>
        </w:tc>
      </w:tr>
      <w:tr w:rsidR="00544065" w:rsidRPr="009E1C54" w14:paraId="7C591B21" w14:textId="77777777" w:rsidTr="00652CB3">
        <w:trPr>
          <w:trHeight w:val="283"/>
        </w:trPr>
        <w:tc>
          <w:tcPr>
            <w:tcW w:w="5245" w:type="dxa"/>
          </w:tcPr>
          <w:p w14:paraId="6E720717" w14:textId="77777777" w:rsidR="00544065" w:rsidRPr="009E1C54" w:rsidRDefault="00544065" w:rsidP="00652CB3">
            <w:pPr>
              <w:rPr>
                <w:noProof/>
                <w:highlight w:val="yellow"/>
                <w:lang w:val="sr-Cyrl-RS"/>
              </w:rPr>
            </w:pPr>
            <w:r w:rsidRPr="00501394">
              <w:t>Рок извршења редовног сервиса</w:t>
            </w:r>
          </w:p>
        </w:tc>
        <w:tc>
          <w:tcPr>
            <w:tcW w:w="10065" w:type="dxa"/>
            <w:gridSpan w:val="5"/>
          </w:tcPr>
          <w:p w14:paraId="2786E056" w14:textId="77777777" w:rsidR="00544065" w:rsidRPr="009E1C54" w:rsidRDefault="00544065" w:rsidP="00652CB3">
            <w:pPr>
              <w:rPr>
                <w:b/>
                <w:noProof/>
                <w:highlight w:val="yellow"/>
              </w:rPr>
            </w:pPr>
          </w:p>
        </w:tc>
      </w:tr>
      <w:tr w:rsidR="00544065" w:rsidRPr="009E1C54" w14:paraId="01320FBE" w14:textId="77777777" w:rsidTr="00652CB3">
        <w:trPr>
          <w:trHeight w:val="283"/>
        </w:trPr>
        <w:tc>
          <w:tcPr>
            <w:tcW w:w="5245" w:type="dxa"/>
          </w:tcPr>
          <w:p w14:paraId="0172C3AB" w14:textId="77777777" w:rsidR="00544065" w:rsidRPr="009E1C54" w:rsidRDefault="00544065" w:rsidP="00652CB3">
            <w:pPr>
              <w:rPr>
                <w:highlight w:val="yellow"/>
              </w:rPr>
            </w:pPr>
            <w:r w:rsidRPr="00501394">
              <w:t>Рок извршења ванредног сервиса</w:t>
            </w:r>
          </w:p>
        </w:tc>
        <w:tc>
          <w:tcPr>
            <w:tcW w:w="10065" w:type="dxa"/>
            <w:gridSpan w:val="5"/>
          </w:tcPr>
          <w:p w14:paraId="2AC92235" w14:textId="77777777" w:rsidR="00544065" w:rsidRPr="009E1C54" w:rsidRDefault="00544065" w:rsidP="00652CB3">
            <w:pPr>
              <w:rPr>
                <w:b/>
                <w:noProof/>
                <w:highlight w:val="yellow"/>
              </w:rPr>
            </w:pPr>
          </w:p>
        </w:tc>
      </w:tr>
      <w:tr w:rsidR="001A647F" w:rsidRPr="009E1C54" w14:paraId="77B62117" w14:textId="77777777" w:rsidTr="00652CB3">
        <w:trPr>
          <w:trHeight w:val="283"/>
        </w:trPr>
        <w:tc>
          <w:tcPr>
            <w:tcW w:w="5245" w:type="dxa"/>
          </w:tcPr>
          <w:p w14:paraId="26AE11BE" w14:textId="77777777" w:rsidR="001A647F" w:rsidRDefault="001A647F" w:rsidP="001A647F">
            <w:pPr>
              <w:rPr>
                <w:noProof/>
                <w:lang w:val="sr-Cyrl-CS"/>
              </w:rPr>
            </w:pPr>
            <w:r w:rsidRPr="00785CED">
              <w:rPr>
                <w:noProof/>
                <w:lang w:val="sr-Cyrl-CS"/>
              </w:rPr>
              <w:t>Име и презиме сервисера и њихов телефон</w:t>
            </w:r>
            <w:r w:rsidRPr="00785CED">
              <w:rPr>
                <w:noProof/>
              </w:rPr>
              <w:t>)</w:t>
            </w:r>
            <w:r>
              <w:rPr>
                <w:noProof/>
                <w:lang w:val="sr-Cyrl-RS"/>
              </w:rPr>
              <w:t xml:space="preserve"> </w:t>
            </w:r>
            <w:r w:rsidRPr="00785CED">
              <w:rPr>
                <w:noProof/>
                <w:lang w:val="sr-Cyrl-CS"/>
              </w:rPr>
              <w:t>/</w:t>
            </w:r>
          </w:p>
          <w:p w14:paraId="70D83A8A" w14:textId="7EEB60FD" w:rsidR="001A647F" w:rsidRPr="00501394" w:rsidRDefault="001A647F" w:rsidP="001A647F">
            <w:r w:rsidRPr="00785CED">
              <w:rPr>
                <w:noProof/>
                <w:lang w:val="sr-Cyrl-CS"/>
              </w:rPr>
              <w:t>за два сервисера</w:t>
            </w:r>
          </w:p>
        </w:tc>
        <w:tc>
          <w:tcPr>
            <w:tcW w:w="10065" w:type="dxa"/>
            <w:gridSpan w:val="5"/>
          </w:tcPr>
          <w:p w14:paraId="324AB95E" w14:textId="77777777" w:rsidR="001A647F" w:rsidRPr="009E1C54" w:rsidRDefault="001A647F" w:rsidP="00652CB3">
            <w:pPr>
              <w:rPr>
                <w:b/>
                <w:noProof/>
                <w:highlight w:val="yellow"/>
              </w:rPr>
            </w:pPr>
          </w:p>
        </w:tc>
      </w:tr>
      <w:tr w:rsidR="00F505A0" w:rsidRPr="009E1C54" w14:paraId="1542EA9F" w14:textId="77777777" w:rsidTr="00652CB3">
        <w:trPr>
          <w:trHeight w:val="283"/>
        </w:trPr>
        <w:tc>
          <w:tcPr>
            <w:tcW w:w="5245" w:type="dxa"/>
          </w:tcPr>
          <w:p w14:paraId="40C4C6AD" w14:textId="5CA487B0" w:rsidR="00F505A0" w:rsidRPr="00785CED" w:rsidRDefault="00F505A0" w:rsidP="00F505A0">
            <w:pPr>
              <w:rPr>
                <w:noProof/>
                <w:lang w:val="sr-Cyrl-CS"/>
              </w:rPr>
            </w:pPr>
            <w:r w:rsidRPr="005A2CFC">
              <w:rPr>
                <w:bCs/>
                <w:noProof/>
                <w:lang w:val="sr-Cyrl-RS"/>
              </w:rPr>
              <w:t xml:space="preserve">Маржа на резервне делове који нису у </w:t>
            </w:r>
            <w:r w:rsidRPr="005A2CFC">
              <w:rPr>
                <w:noProof/>
                <w:lang w:val="sr-Cyrl-RS"/>
              </w:rPr>
              <w:t>Обрасцу понуде (%)</w:t>
            </w:r>
          </w:p>
        </w:tc>
        <w:tc>
          <w:tcPr>
            <w:tcW w:w="10065" w:type="dxa"/>
            <w:gridSpan w:val="5"/>
          </w:tcPr>
          <w:p w14:paraId="5806BB0E" w14:textId="395D3098" w:rsidR="00F505A0" w:rsidRPr="009E1C54" w:rsidRDefault="00F505A0" w:rsidP="00F505A0">
            <w:pPr>
              <w:rPr>
                <w:b/>
                <w:noProof/>
                <w:highlight w:val="yellow"/>
              </w:rPr>
            </w:pPr>
          </w:p>
        </w:tc>
      </w:tr>
    </w:tbl>
    <w:p w14:paraId="536FC825" w14:textId="77777777" w:rsidR="00E27C53" w:rsidRDefault="00E27C53" w:rsidP="00E27C53">
      <w:pPr>
        <w:rPr>
          <w:noProof/>
          <w:lang w:val="sl-SI"/>
        </w:rPr>
      </w:pPr>
      <w:r>
        <w:rPr>
          <w:noProof/>
        </w:rPr>
        <w:br w:type="page"/>
      </w:r>
    </w:p>
    <w:tbl>
      <w:tblPr>
        <w:tblW w:w="51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8"/>
        <w:gridCol w:w="1159"/>
        <w:gridCol w:w="1888"/>
        <w:gridCol w:w="1848"/>
        <w:gridCol w:w="2006"/>
        <w:gridCol w:w="1736"/>
        <w:gridCol w:w="1067"/>
      </w:tblGrid>
      <w:tr w:rsidR="00544065" w:rsidRPr="00BF0DBE" w14:paraId="577ACBA3" w14:textId="77777777" w:rsidTr="00652CB3">
        <w:trPr>
          <w:trHeight w:val="262"/>
        </w:trPr>
        <w:tc>
          <w:tcPr>
            <w:tcW w:w="5000" w:type="pct"/>
            <w:gridSpan w:val="9"/>
            <w:shd w:val="clear" w:color="auto" w:fill="C4BC96" w:themeFill="background2" w:themeFillShade="BF"/>
            <w:vAlign w:val="center"/>
          </w:tcPr>
          <w:p w14:paraId="1F35368F" w14:textId="77777777" w:rsidR="00544065" w:rsidRPr="00BF0DBE" w:rsidRDefault="00544065" w:rsidP="00652CB3">
            <w:pPr>
              <w:pStyle w:val="BodyText"/>
              <w:jc w:val="center"/>
              <w:rPr>
                <w:b/>
                <w:noProof/>
                <w:szCs w:val="24"/>
                <w:lang w:val="sr-Cyrl-RS"/>
              </w:rPr>
            </w:pPr>
            <w:r w:rsidRPr="00BF0DBE">
              <w:rPr>
                <w:b/>
                <w:noProof/>
                <w:szCs w:val="24"/>
                <w:lang w:val="sr-Cyrl-RS"/>
              </w:rPr>
              <w:lastRenderedPageBreak/>
              <w:t>РЕДОВАН СЕРВИС</w:t>
            </w:r>
          </w:p>
        </w:tc>
      </w:tr>
      <w:tr w:rsidR="00544065" w:rsidRPr="00C61458" w14:paraId="58F25368" w14:textId="77777777" w:rsidTr="001A647F">
        <w:trPr>
          <w:trHeight w:val="262"/>
        </w:trPr>
        <w:tc>
          <w:tcPr>
            <w:tcW w:w="183" w:type="pct"/>
            <w:vAlign w:val="center"/>
          </w:tcPr>
          <w:p w14:paraId="1CE320B1" w14:textId="77777777" w:rsidR="00544065" w:rsidRPr="006C3DC2" w:rsidRDefault="00544065" w:rsidP="00652CB3">
            <w:pPr>
              <w:autoSpaceDE w:val="0"/>
              <w:autoSpaceDN w:val="0"/>
              <w:adjustRightInd w:val="0"/>
              <w:jc w:val="center"/>
              <w:rPr>
                <w:noProof/>
                <w:lang w:val="en-US"/>
              </w:rPr>
            </w:pPr>
            <w:r w:rsidRPr="006C3DC2">
              <w:rPr>
                <w:noProof/>
              </w:rPr>
              <w:t>РБ</w:t>
            </w:r>
          </w:p>
        </w:tc>
        <w:tc>
          <w:tcPr>
            <w:tcW w:w="1000" w:type="pct"/>
            <w:vAlign w:val="center"/>
          </w:tcPr>
          <w:p w14:paraId="5069FAD2" w14:textId="77777777" w:rsidR="00544065" w:rsidRPr="006C3DC2" w:rsidRDefault="00544065" w:rsidP="00652CB3">
            <w:pPr>
              <w:autoSpaceDE w:val="0"/>
              <w:autoSpaceDN w:val="0"/>
              <w:adjustRightInd w:val="0"/>
              <w:jc w:val="center"/>
              <w:rPr>
                <w:noProof/>
                <w:lang w:val="en-US"/>
              </w:rPr>
            </w:pPr>
            <w:r w:rsidRPr="006C3DC2">
              <w:rPr>
                <w:noProof/>
                <w:lang w:val="en-US"/>
              </w:rPr>
              <w:t>Назив</w:t>
            </w:r>
          </w:p>
        </w:tc>
        <w:tc>
          <w:tcPr>
            <w:tcW w:w="435" w:type="pct"/>
            <w:vAlign w:val="center"/>
          </w:tcPr>
          <w:p w14:paraId="0CC81FF0" w14:textId="77777777" w:rsidR="00544065" w:rsidRPr="006C3DC2" w:rsidRDefault="00544065" w:rsidP="00652CB3">
            <w:pPr>
              <w:autoSpaceDE w:val="0"/>
              <w:autoSpaceDN w:val="0"/>
              <w:adjustRightInd w:val="0"/>
              <w:jc w:val="center"/>
              <w:rPr>
                <w:noProof/>
                <w:lang w:val="en-US"/>
              </w:rPr>
            </w:pPr>
            <w:r w:rsidRPr="006C3DC2">
              <w:rPr>
                <w:noProof/>
                <w:lang w:val="en-US"/>
              </w:rPr>
              <w:t>Јединица мере</w:t>
            </w:r>
          </w:p>
        </w:tc>
        <w:tc>
          <w:tcPr>
            <w:tcW w:w="404" w:type="pct"/>
            <w:vAlign w:val="center"/>
          </w:tcPr>
          <w:p w14:paraId="747DDEE6" w14:textId="77777777" w:rsidR="00544065" w:rsidRPr="006C3DC2" w:rsidRDefault="00544065" w:rsidP="00652CB3">
            <w:pPr>
              <w:autoSpaceDE w:val="0"/>
              <w:autoSpaceDN w:val="0"/>
              <w:adjustRightInd w:val="0"/>
              <w:jc w:val="center"/>
              <w:rPr>
                <w:noProof/>
                <w:lang w:val="en-US"/>
              </w:rPr>
            </w:pPr>
            <w:r w:rsidRPr="006C3DC2">
              <w:rPr>
                <w:noProof/>
                <w:lang w:val="en-US"/>
              </w:rPr>
              <w:t>Количина</w:t>
            </w:r>
          </w:p>
        </w:tc>
        <w:tc>
          <w:tcPr>
            <w:tcW w:w="658" w:type="pct"/>
            <w:vAlign w:val="center"/>
          </w:tcPr>
          <w:p w14:paraId="1BDD1DE9" w14:textId="77777777" w:rsidR="00544065" w:rsidRPr="006C3DC2" w:rsidRDefault="00544065" w:rsidP="00652CB3">
            <w:pPr>
              <w:autoSpaceDE w:val="0"/>
              <w:autoSpaceDN w:val="0"/>
              <w:adjustRightInd w:val="0"/>
              <w:jc w:val="center"/>
              <w:rPr>
                <w:noProof/>
                <w:lang w:val="en-US"/>
              </w:rPr>
            </w:pPr>
            <w:r w:rsidRPr="006C3DC2">
              <w:rPr>
                <w:noProof/>
                <w:lang w:val="en-US"/>
              </w:rPr>
              <w:t>Јединична цена без ПДВ-а</w:t>
            </w:r>
          </w:p>
        </w:tc>
        <w:tc>
          <w:tcPr>
            <w:tcW w:w="644" w:type="pct"/>
            <w:vAlign w:val="center"/>
          </w:tcPr>
          <w:p w14:paraId="0CD12CF8" w14:textId="77777777" w:rsidR="00544065" w:rsidRPr="006C3DC2" w:rsidRDefault="00544065" w:rsidP="00652CB3">
            <w:pPr>
              <w:autoSpaceDE w:val="0"/>
              <w:autoSpaceDN w:val="0"/>
              <w:adjustRightInd w:val="0"/>
              <w:jc w:val="center"/>
              <w:rPr>
                <w:noProof/>
                <w:lang w:val="sr-Cyrl-RS"/>
              </w:rPr>
            </w:pPr>
            <w:r w:rsidRPr="006C3DC2">
              <w:rPr>
                <w:noProof/>
                <w:lang w:val="en-US"/>
              </w:rPr>
              <w:t xml:space="preserve">Јединична цена </w:t>
            </w:r>
            <w:r w:rsidRPr="006C3DC2">
              <w:rPr>
                <w:noProof/>
                <w:lang w:val="sr-Cyrl-RS"/>
              </w:rPr>
              <w:t>са</w:t>
            </w:r>
            <w:r w:rsidRPr="006C3DC2">
              <w:rPr>
                <w:noProof/>
                <w:lang w:val="en-US"/>
              </w:rPr>
              <w:t xml:space="preserve"> ПДВ-ом</w:t>
            </w:r>
          </w:p>
        </w:tc>
        <w:tc>
          <w:tcPr>
            <w:tcW w:w="699" w:type="pct"/>
            <w:vAlign w:val="center"/>
          </w:tcPr>
          <w:p w14:paraId="4FB6D7D8" w14:textId="77777777" w:rsidR="00544065" w:rsidRPr="006C3DC2" w:rsidRDefault="00544065" w:rsidP="00652CB3">
            <w:pPr>
              <w:autoSpaceDE w:val="0"/>
              <w:autoSpaceDN w:val="0"/>
              <w:adjustRightInd w:val="0"/>
              <w:jc w:val="center"/>
              <w:rPr>
                <w:noProof/>
                <w:lang w:val="en-US"/>
              </w:rPr>
            </w:pPr>
            <w:r w:rsidRPr="006C3DC2">
              <w:rPr>
                <w:noProof/>
                <w:lang w:val="en-US"/>
              </w:rPr>
              <w:t>Укупна цена без ПДВ-а</w:t>
            </w:r>
          </w:p>
        </w:tc>
        <w:tc>
          <w:tcPr>
            <w:tcW w:w="605" w:type="pct"/>
            <w:vAlign w:val="center"/>
          </w:tcPr>
          <w:p w14:paraId="34836AB0" w14:textId="77777777" w:rsidR="00544065" w:rsidRPr="006C3DC2" w:rsidRDefault="00544065" w:rsidP="00652CB3">
            <w:pPr>
              <w:autoSpaceDE w:val="0"/>
              <w:autoSpaceDN w:val="0"/>
              <w:adjustRightInd w:val="0"/>
              <w:jc w:val="center"/>
              <w:rPr>
                <w:noProof/>
              </w:rPr>
            </w:pPr>
            <w:r w:rsidRPr="006C3DC2">
              <w:rPr>
                <w:noProof/>
                <w:lang w:val="en-US"/>
              </w:rPr>
              <w:t xml:space="preserve">Укупна цена </w:t>
            </w:r>
            <w:r w:rsidRPr="006C3DC2">
              <w:rPr>
                <w:noProof/>
                <w:lang w:val="sr-Cyrl-RS"/>
              </w:rPr>
              <w:t>са</w:t>
            </w:r>
            <w:r w:rsidRPr="006C3DC2">
              <w:rPr>
                <w:noProof/>
                <w:lang w:val="en-US"/>
              </w:rPr>
              <w:t xml:space="preserve"> ПДВ-ом</w:t>
            </w:r>
          </w:p>
        </w:tc>
        <w:tc>
          <w:tcPr>
            <w:tcW w:w="372" w:type="pct"/>
            <w:vAlign w:val="center"/>
          </w:tcPr>
          <w:p w14:paraId="30A0A706" w14:textId="77777777" w:rsidR="00544065" w:rsidRPr="006C3DC2" w:rsidRDefault="00544065" w:rsidP="00652CB3">
            <w:pPr>
              <w:pStyle w:val="BodyText"/>
              <w:jc w:val="center"/>
              <w:rPr>
                <w:noProof/>
                <w:szCs w:val="24"/>
              </w:rPr>
            </w:pPr>
            <w:r w:rsidRPr="006C3DC2">
              <w:rPr>
                <w:noProof/>
                <w:szCs w:val="24"/>
              </w:rPr>
              <w:t>Стопа</w:t>
            </w:r>
          </w:p>
          <w:p w14:paraId="1E3456CA" w14:textId="77777777" w:rsidR="00544065" w:rsidRPr="006C3DC2" w:rsidRDefault="00544065" w:rsidP="00652CB3">
            <w:pPr>
              <w:autoSpaceDE w:val="0"/>
              <w:autoSpaceDN w:val="0"/>
              <w:adjustRightInd w:val="0"/>
              <w:jc w:val="center"/>
              <w:rPr>
                <w:noProof/>
                <w:lang w:val="sr-Cyrl-RS"/>
              </w:rPr>
            </w:pPr>
            <w:r w:rsidRPr="006C3DC2">
              <w:rPr>
                <w:noProof/>
              </w:rPr>
              <w:t>ПДВ-а</w:t>
            </w:r>
          </w:p>
        </w:tc>
      </w:tr>
      <w:tr w:rsidR="00544065" w:rsidRPr="00C61458" w14:paraId="7A073DFB" w14:textId="77777777" w:rsidTr="001A647F">
        <w:trPr>
          <w:trHeight w:val="288"/>
        </w:trPr>
        <w:tc>
          <w:tcPr>
            <w:tcW w:w="183" w:type="pct"/>
          </w:tcPr>
          <w:p w14:paraId="63769652" w14:textId="77777777" w:rsidR="00544065" w:rsidRPr="00C61458" w:rsidRDefault="00544065" w:rsidP="00652CB3">
            <w:pPr>
              <w:autoSpaceDE w:val="0"/>
              <w:autoSpaceDN w:val="0"/>
              <w:adjustRightInd w:val="0"/>
              <w:jc w:val="center"/>
              <w:rPr>
                <w:noProof/>
              </w:rPr>
            </w:pPr>
            <w:r w:rsidRPr="00C61458">
              <w:rPr>
                <w:noProof/>
              </w:rPr>
              <w:t>1</w:t>
            </w:r>
          </w:p>
        </w:tc>
        <w:tc>
          <w:tcPr>
            <w:tcW w:w="1000" w:type="pct"/>
          </w:tcPr>
          <w:p w14:paraId="5771A3F3" w14:textId="77777777" w:rsidR="00544065" w:rsidRPr="00C61458" w:rsidRDefault="00544065" w:rsidP="00652CB3">
            <w:pPr>
              <w:autoSpaceDE w:val="0"/>
              <w:autoSpaceDN w:val="0"/>
              <w:adjustRightInd w:val="0"/>
              <w:jc w:val="center"/>
              <w:rPr>
                <w:noProof/>
                <w:lang w:val="en-US"/>
              </w:rPr>
            </w:pPr>
            <w:r w:rsidRPr="00C61458">
              <w:rPr>
                <w:noProof/>
                <w:lang w:val="en-US"/>
              </w:rPr>
              <w:t>2</w:t>
            </w:r>
          </w:p>
        </w:tc>
        <w:tc>
          <w:tcPr>
            <w:tcW w:w="435" w:type="pct"/>
          </w:tcPr>
          <w:p w14:paraId="3DAB8B27" w14:textId="77777777" w:rsidR="00544065" w:rsidRPr="00C61458" w:rsidRDefault="00544065" w:rsidP="00652CB3">
            <w:pPr>
              <w:autoSpaceDE w:val="0"/>
              <w:autoSpaceDN w:val="0"/>
              <w:adjustRightInd w:val="0"/>
              <w:jc w:val="center"/>
              <w:rPr>
                <w:noProof/>
                <w:lang w:val="en-US"/>
              </w:rPr>
            </w:pPr>
            <w:r w:rsidRPr="00C61458">
              <w:rPr>
                <w:noProof/>
                <w:lang w:val="en-US"/>
              </w:rPr>
              <w:t>3</w:t>
            </w:r>
          </w:p>
        </w:tc>
        <w:tc>
          <w:tcPr>
            <w:tcW w:w="404" w:type="pct"/>
          </w:tcPr>
          <w:p w14:paraId="790623E4" w14:textId="77777777" w:rsidR="00544065" w:rsidRPr="00C61458" w:rsidRDefault="00544065" w:rsidP="00652CB3">
            <w:pPr>
              <w:autoSpaceDE w:val="0"/>
              <w:autoSpaceDN w:val="0"/>
              <w:adjustRightInd w:val="0"/>
              <w:jc w:val="center"/>
              <w:rPr>
                <w:noProof/>
                <w:lang w:val="en-US"/>
              </w:rPr>
            </w:pPr>
            <w:r w:rsidRPr="00C61458">
              <w:rPr>
                <w:noProof/>
                <w:lang w:val="en-US"/>
              </w:rPr>
              <w:t>4</w:t>
            </w:r>
          </w:p>
        </w:tc>
        <w:tc>
          <w:tcPr>
            <w:tcW w:w="658" w:type="pct"/>
          </w:tcPr>
          <w:p w14:paraId="7B9BE207" w14:textId="77777777" w:rsidR="00544065" w:rsidRPr="00C61458" w:rsidRDefault="00544065" w:rsidP="00652CB3">
            <w:pPr>
              <w:autoSpaceDE w:val="0"/>
              <w:autoSpaceDN w:val="0"/>
              <w:adjustRightInd w:val="0"/>
              <w:jc w:val="center"/>
              <w:rPr>
                <w:noProof/>
                <w:lang w:val="en-US"/>
              </w:rPr>
            </w:pPr>
            <w:r w:rsidRPr="00C61458">
              <w:rPr>
                <w:noProof/>
                <w:lang w:val="en-US"/>
              </w:rPr>
              <w:t>5</w:t>
            </w:r>
          </w:p>
        </w:tc>
        <w:tc>
          <w:tcPr>
            <w:tcW w:w="644" w:type="pct"/>
          </w:tcPr>
          <w:p w14:paraId="263B1EA8" w14:textId="77777777" w:rsidR="00544065" w:rsidRPr="00C61458" w:rsidRDefault="00544065" w:rsidP="00652CB3">
            <w:pPr>
              <w:autoSpaceDE w:val="0"/>
              <w:autoSpaceDN w:val="0"/>
              <w:adjustRightInd w:val="0"/>
              <w:jc w:val="center"/>
              <w:rPr>
                <w:noProof/>
                <w:lang w:val="en-US"/>
              </w:rPr>
            </w:pPr>
            <w:r w:rsidRPr="00C61458">
              <w:rPr>
                <w:noProof/>
                <w:lang w:val="en-US"/>
              </w:rPr>
              <w:t>6</w:t>
            </w:r>
          </w:p>
        </w:tc>
        <w:tc>
          <w:tcPr>
            <w:tcW w:w="699" w:type="pct"/>
          </w:tcPr>
          <w:p w14:paraId="4513CD1A" w14:textId="77777777" w:rsidR="00544065" w:rsidRPr="00C61458" w:rsidRDefault="00544065" w:rsidP="00652CB3">
            <w:pPr>
              <w:autoSpaceDE w:val="0"/>
              <w:autoSpaceDN w:val="0"/>
              <w:adjustRightInd w:val="0"/>
              <w:jc w:val="center"/>
              <w:rPr>
                <w:noProof/>
                <w:lang w:val="en-US"/>
              </w:rPr>
            </w:pPr>
            <w:r w:rsidRPr="00C61458">
              <w:rPr>
                <w:noProof/>
                <w:lang w:val="en-US"/>
              </w:rPr>
              <w:t>7</w:t>
            </w:r>
          </w:p>
        </w:tc>
        <w:tc>
          <w:tcPr>
            <w:tcW w:w="605" w:type="pct"/>
          </w:tcPr>
          <w:p w14:paraId="23B02F85" w14:textId="77777777" w:rsidR="00544065" w:rsidRPr="00C61458" w:rsidRDefault="00544065" w:rsidP="00652CB3">
            <w:pPr>
              <w:autoSpaceDE w:val="0"/>
              <w:autoSpaceDN w:val="0"/>
              <w:adjustRightInd w:val="0"/>
              <w:jc w:val="center"/>
              <w:rPr>
                <w:noProof/>
              </w:rPr>
            </w:pPr>
            <w:r w:rsidRPr="00C61458">
              <w:rPr>
                <w:noProof/>
              </w:rPr>
              <w:t>8</w:t>
            </w:r>
          </w:p>
        </w:tc>
        <w:tc>
          <w:tcPr>
            <w:tcW w:w="372" w:type="pct"/>
          </w:tcPr>
          <w:p w14:paraId="391BC953" w14:textId="77777777" w:rsidR="00544065" w:rsidRPr="00C61458" w:rsidRDefault="00544065" w:rsidP="00652CB3">
            <w:pPr>
              <w:autoSpaceDE w:val="0"/>
              <w:autoSpaceDN w:val="0"/>
              <w:adjustRightInd w:val="0"/>
              <w:jc w:val="center"/>
              <w:rPr>
                <w:noProof/>
              </w:rPr>
            </w:pPr>
            <w:r w:rsidRPr="00C61458">
              <w:rPr>
                <w:noProof/>
              </w:rPr>
              <w:t>9</w:t>
            </w:r>
          </w:p>
        </w:tc>
      </w:tr>
      <w:tr w:rsidR="00544065" w:rsidRPr="00C61458" w14:paraId="48C8EB14" w14:textId="77777777" w:rsidTr="001A647F">
        <w:trPr>
          <w:trHeight w:val="288"/>
        </w:trPr>
        <w:tc>
          <w:tcPr>
            <w:tcW w:w="183" w:type="pct"/>
          </w:tcPr>
          <w:p w14:paraId="02E1B54E" w14:textId="77777777" w:rsidR="00544065" w:rsidRPr="0085694C" w:rsidRDefault="00544065" w:rsidP="00652CB3">
            <w:pPr>
              <w:autoSpaceDE w:val="0"/>
              <w:autoSpaceDN w:val="0"/>
              <w:adjustRightInd w:val="0"/>
              <w:jc w:val="center"/>
              <w:rPr>
                <w:noProof/>
                <w:lang w:val="sr-Cyrl-RS"/>
              </w:rPr>
            </w:pPr>
            <w:r>
              <w:rPr>
                <w:noProof/>
                <w:lang w:val="sr-Cyrl-RS"/>
              </w:rPr>
              <w:t>1</w:t>
            </w:r>
          </w:p>
        </w:tc>
        <w:tc>
          <w:tcPr>
            <w:tcW w:w="1000" w:type="pct"/>
          </w:tcPr>
          <w:p w14:paraId="27F53333" w14:textId="77777777" w:rsidR="00544065" w:rsidRPr="0085694C" w:rsidRDefault="00544065" w:rsidP="00652CB3">
            <w:pPr>
              <w:autoSpaceDE w:val="0"/>
              <w:autoSpaceDN w:val="0"/>
              <w:adjustRightInd w:val="0"/>
              <w:jc w:val="center"/>
              <w:rPr>
                <w:noProof/>
                <w:lang w:val="sr-Cyrl-RS"/>
              </w:rPr>
            </w:pPr>
            <w:r>
              <w:rPr>
                <w:noProof/>
                <w:lang w:val="sr-Cyrl-RS"/>
              </w:rPr>
              <w:t>Болнички лифт – симплекс, 4/4</w:t>
            </w:r>
          </w:p>
        </w:tc>
        <w:tc>
          <w:tcPr>
            <w:tcW w:w="435" w:type="pct"/>
          </w:tcPr>
          <w:p w14:paraId="04B9F869" w14:textId="77777777" w:rsidR="00544065" w:rsidRPr="001A647F" w:rsidRDefault="00544065" w:rsidP="00652CB3">
            <w:pPr>
              <w:autoSpaceDE w:val="0"/>
              <w:autoSpaceDN w:val="0"/>
              <w:adjustRightInd w:val="0"/>
              <w:jc w:val="center"/>
              <w:rPr>
                <w:noProof/>
                <w:lang w:val="sr-Cyrl-RS"/>
              </w:rPr>
            </w:pPr>
            <w:r w:rsidRPr="001A647F">
              <w:rPr>
                <w:noProof/>
                <w:lang w:val="sr-Cyrl-RS"/>
              </w:rPr>
              <w:t>Сервис</w:t>
            </w:r>
          </w:p>
        </w:tc>
        <w:tc>
          <w:tcPr>
            <w:tcW w:w="404" w:type="pct"/>
          </w:tcPr>
          <w:p w14:paraId="6D7B8632" w14:textId="737B2864" w:rsidR="00544065" w:rsidRPr="001A647F" w:rsidRDefault="001A647F" w:rsidP="00652CB3">
            <w:pPr>
              <w:autoSpaceDE w:val="0"/>
              <w:autoSpaceDN w:val="0"/>
              <w:adjustRightInd w:val="0"/>
              <w:jc w:val="center"/>
              <w:rPr>
                <w:noProof/>
              </w:rPr>
            </w:pPr>
            <w:r w:rsidRPr="001A647F">
              <w:rPr>
                <w:noProof/>
              </w:rPr>
              <w:t>1</w:t>
            </w:r>
          </w:p>
        </w:tc>
        <w:tc>
          <w:tcPr>
            <w:tcW w:w="658" w:type="pct"/>
          </w:tcPr>
          <w:p w14:paraId="36D812E4" w14:textId="77777777" w:rsidR="00544065" w:rsidRPr="00C61458" w:rsidRDefault="00544065" w:rsidP="00652CB3">
            <w:pPr>
              <w:autoSpaceDE w:val="0"/>
              <w:autoSpaceDN w:val="0"/>
              <w:adjustRightInd w:val="0"/>
              <w:jc w:val="center"/>
              <w:rPr>
                <w:noProof/>
                <w:lang w:val="en-US"/>
              </w:rPr>
            </w:pPr>
          </w:p>
        </w:tc>
        <w:tc>
          <w:tcPr>
            <w:tcW w:w="644" w:type="pct"/>
          </w:tcPr>
          <w:p w14:paraId="1A598FDE" w14:textId="77777777" w:rsidR="00544065" w:rsidRPr="00C61458" w:rsidRDefault="00544065" w:rsidP="00652CB3">
            <w:pPr>
              <w:autoSpaceDE w:val="0"/>
              <w:autoSpaceDN w:val="0"/>
              <w:adjustRightInd w:val="0"/>
              <w:jc w:val="center"/>
              <w:rPr>
                <w:noProof/>
                <w:lang w:val="en-US"/>
              </w:rPr>
            </w:pPr>
          </w:p>
        </w:tc>
        <w:tc>
          <w:tcPr>
            <w:tcW w:w="699" w:type="pct"/>
          </w:tcPr>
          <w:p w14:paraId="78F105B8" w14:textId="77777777" w:rsidR="00544065" w:rsidRPr="00C61458" w:rsidRDefault="00544065" w:rsidP="00652CB3">
            <w:pPr>
              <w:autoSpaceDE w:val="0"/>
              <w:autoSpaceDN w:val="0"/>
              <w:adjustRightInd w:val="0"/>
              <w:jc w:val="center"/>
              <w:rPr>
                <w:noProof/>
                <w:lang w:val="en-US"/>
              </w:rPr>
            </w:pPr>
          </w:p>
        </w:tc>
        <w:tc>
          <w:tcPr>
            <w:tcW w:w="605" w:type="pct"/>
          </w:tcPr>
          <w:p w14:paraId="51756E63" w14:textId="77777777" w:rsidR="00544065" w:rsidRPr="00C61458" w:rsidRDefault="00544065" w:rsidP="00652CB3">
            <w:pPr>
              <w:autoSpaceDE w:val="0"/>
              <w:autoSpaceDN w:val="0"/>
              <w:adjustRightInd w:val="0"/>
              <w:jc w:val="center"/>
              <w:rPr>
                <w:noProof/>
              </w:rPr>
            </w:pPr>
          </w:p>
        </w:tc>
        <w:tc>
          <w:tcPr>
            <w:tcW w:w="372" w:type="pct"/>
          </w:tcPr>
          <w:p w14:paraId="2118A043" w14:textId="77777777" w:rsidR="00544065" w:rsidRPr="00C61458" w:rsidRDefault="00544065" w:rsidP="00652CB3">
            <w:pPr>
              <w:autoSpaceDE w:val="0"/>
              <w:autoSpaceDN w:val="0"/>
              <w:adjustRightInd w:val="0"/>
              <w:jc w:val="center"/>
              <w:rPr>
                <w:noProof/>
              </w:rPr>
            </w:pPr>
          </w:p>
        </w:tc>
      </w:tr>
      <w:tr w:rsidR="00544065" w:rsidRPr="00C61458" w14:paraId="15A2AE96" w14:textId="77777777" w:rsidTr="001A647F">
        <w:trPr>
          <w:trHeight w:val="288"/>
        </w:trPr>
        <w:tc>
          <w:tcPr>
            <w:tcW w:w="183" w:type="pct"/>
          </w:tcPr>
          <w:p w14:paraId="5EEF35B5" w14:textId="77777777" w:rsidR="00544065" w:rsidRPr="0085694C" w:rsidRDefault="00544065" w:rsidP="00652CB3">
            <w:pPr>
              <w:autoSpaceDE w:val="0"/>
              <w:autoSpaceDN w:val="0"/>
              <w:adjustRightInd w:val="0"/>
              <w:jc w:val="center"/>
              <w:rPr>
                <w:noProof/>
                <w:lang w:val="sr-Cyrl-RS"/>
              </w:rPr>
            </w:pPr>
            <w:r>
              <w:rPr>
                <w:noProof/>
                <w:lang w:val="sr-Cyrl-RS"/>
              </w:rPr>
              <w:t>2</w:t>
            </w:r>
          </w:p>
        </w:tc>
        <w:tc>
          <w:tcPr>
            <w:tcW w:w="1000" w:type="pct"/>
          </w:tcPr>
          <w:p w14:paraId="19EC399F" w14:textId="77777777" w:rsidR="00544065" w:rsidRDefault="00544065" w:rsidP="00652CB3">
            <w:pPr>
              <w:autoSpaceDE w:val="0"/>
              <w:autoSpaceDN w:val="0"/>
              <w:adjustRightInd w:val="0"/>
              <w:jc w:val="center"/>
              <w:rPr>
                <w:noProof/>
                <w:lang w:val="sr-Cyrl-RS"/>
              </w:rPr>
            </w:pPr>
            <w:r w:rsidRPr="003260D9">
              <w:rPr>
                <w:noProof/>
                <w:lang w:val="sr-Cyrl-RS"/>
              </w:rPr>
              <w:t xml:space="preserve">Болнички лифт – </w:t>
            </w:r>
          </w:p>
          <w:p w14:paraId="166B4C93" w14:textId="77777777" w:rsidR="00544065" w:rsidRPr="0085694C" w:rsidRDefault="00544065" w:rsidP="00652CB3">
            <w:pPr>
              <w:autoSpaceDE w:val="0"/>
              <w:autoSpaceDN w:val="0"/>
              <w:adjustRightInd w:val="0"/>
              <w:jc w:val="center"/>
              <w:rPr>
                <w:noProof/>
                <w:lang w:val="sr-Cyrl-RS"/>
              </w:rPr>
            </w:pPr>
            <w:r>
              <w:rPr>
                <w:noProof/>
                <w:lang w:val="sr-Cyrl-RS"/>
              </w:rPr>
              <w:t>дуплекс</w:t>
            </w:r>
            <w:r w:rsidRPr="003260D9">
              <w:rPr>
                <w:noProof/>
                <w:lang w:val="sr-Cyrl-RS"/>
              </w:rPr>
              <w:t>,</w:t>
            </w:r>
            <w:r>
              <w:rPr>
                <w:noProof/>
                <w:lang w:val="sr-Cyrl-RS"/>
              </w:rPr>
              <w:t xml:space="preserve"> 3/3</w:t>
            </w:r>
          </w:p>
        </w:tc>
        <w:tc>
          <w:tcPr>
            <w:tcW w:w="435" w:type="pct"/>
          </w:tcPr>
          <w:p w14:paraId="2D6565A4" w14:textId="77777777" w:rsidR="00544065" w:rsidRPr="001A647F" w:rsidRDefault="00544065" w:rsidP="00652CB3">
            <w:pPr>
              <w:autoSpaceDE w:val="0"/>
              <w:autoSpaceDN w:val="0"/>
              <w:adjustRightInd w:val="0"/>
              <w:jc w:val="center"/>
              <w:rPr>
                <w:noProof/>
                <w:lang w:val="en-US"/>
              </w:rPr>
            </w:pPr>
            <w:r w:rsidRPr="001A647F">
              <w:rPr>
                <w:noProof/>
                <w:lang w:val="sr-Cyrl-RS"/>
              </w:rPr>
              <w:t>Сервис</w:t>
            </w:r>
          </w:p>
        </w:tc>
        <w:tc>
          <w:tcPr>
            <w:tcW w:w="404" w:type="pct"/>
          </w:tcPr>
          <w:p w14:paraId="25F90DEF" w14:textId="56C96B6E" w:rsidR="00544065" w:rsidRPr="001A647F" w:rsidRDefault="001A647F" w:rsidP="00652CB3">
            <w:pPr>
              <w:autoSpaceDE w:val="0"/>
              <w:autoSpaceDN w:val="0"/>
              <w:adjustRightInd w:val="0"/>
              <w:jc w:val="center"/>
              <w:rPr>
                <w:noProof/>
              </w:rPr>
            </w:pPr>
            <w:r w:rsidRPr="001A647F">
              <w:rPr>
                <w:noProof/>
              </w:rPr>
              <w:t>2</w:t>
            </w:r>
          </w:p>
        </w:tc>
        <w:tc>
          <w:tcPr>
            <w:tcW w:w="658" w:type="pct"/>
          </w:tcPr>
          <w:p w14:paraId="5E985CFE" w14:textId="77777777" w:rsidR="00544065" w:rsidRPr="00C61458" w:rsidRDefault="00544065" w:rsidP="00652CB3">
            <w:pPr>
              <w:autoSpaceDE w:val="0"/>
              <w:autoSpaceDN w:val="0"/>
              <w:adjustRightInd w:val="0"/>
              <w:jc w:val="center"/>
              <w:rPr>
                <w:noProof/>
                <w:lang w:val="en-US"/>
              </w:rPr>
            </w:pPr>
          </w:p>
        </w:tc>
        <w:tc>
          <w:tcPr>
            <w:tcW w:w="644" w:type="pct"/>
          </w:tcPr>
          <w:p w14:paraId="16346DF1" w14:textId="77777777" w:rsidR="00544065" w:rsidRPr="00C61458" w:rsidRDefault="00544065" w:rsidP="00652CB3">
            <w:pPr>
              <w:autoSpaceDE w:val="0"/>
              <w:autoSpaceDN w:val="0"/>
              <w:adjustRightInd w:val="0"/>
              <w:jc w:val="center"/>
              <w:rPr>
                <w:noProof/>
                <w:lang w:val="en-US"/>
              </w:rPr>
            </w:pPr>
          </w:p>
        </w:tc>
        <w:tc>
          <w:tcPr>
            <w:tcW w:w="699" w:type="pct"/>
          </w:tcPr>
          <w:p w14:paraId="746A7F14" w14:textId="77777777" w:rsidR="00544065" w:rsidRPr="00C61458" w:rsidRDefault="00544065" w:rsidP="00652CB3">
            <w:pPr>
              <w:autoSpaceDE w:val="0"/>
              <w:autoSpaceDN w:val="0"/>
              <w:adjustRightInd w:val="0"/>
              <w:jc w:val="center"/>
              <w:rPr>
                <w:noProof/>
                <w:lang w:val="en-US"/>
              </w:rPr>
            </w:pPr>
          </w:p>
        </w:tc>
        <w:tc>
          <w:tcPr>
            <w:tcW w:w="605" w:type="pct"/>
          </w:tcPr>
          <w:p w14:paraId="349A1BE0" w14:textId="77777777" w:rsidR="00544065" w:rsidRPr="00C61458" w:rsidRDefault="00544065" w:rsidP="00652CB3">
            <w:pPr>
              <w:autoSpaceDE w:val="0"/>
              <w:autoSpaceDN w:val="0"/>
              <w:adjustRightInd w:val="0"/>
              <w:jc w:val="center"/>
              <w:rPr>
                <w:noProof/>
              </w:rPr>
            </w:pPr>
          </w:p>
        </w:tc>
        <w:tc>
          <w:tcPr>
            <w:tcW w:w="372" w:type="pct"/>
          </w:tcPr>
          <w:p w14:paraId="172C32B9" w14:textId="77777777" w:rsidR="00544065" w:rsidRPr="00C61458" w:rsidRDefault="00544065" w:rsidP="00652CB3">
            <w:pPr>
              <w:autoSpaceDE w:val="0"/>
              <w:autoSpaceDN w:val="0"/>
              <w:adjustRightInd w:val="0"/>
              <w:jc w:val="center"/>
              <w:rPr>
                <w:noProof/>
              </w:rPr>
            </w:pPr>
          </w:p>
        </w:tc>
      </w:tr>
      <w:tr w:rsidR="00544065" w:rsidRPr="00C61458" w14:paraId="73631D6B" w14:textId="77777777" w:rsidTr="001A647F">
        <w:trPr>
          <w:trHeight w:val="44"/>
        </w:trPr>
        <w:tc>
          <w:tcPr>
            <w:tcW w:w="3324" w:type="pct"/>
            <w:gridSpan w:val="6"/>
            <w:tcBorders>
              <w:top w:val="single" w:sz="8" w:space="0" w:color="auto"/>
              <w:left w:val="single" w:sz="8" w:space="0" w:color="auto"/>
              <w:bottom w:val="single" w:sz="8" w:space="0" w:color="auto"/>
              <w:right w:val="single" w:sz="8" w:space="0" w:color="auto"/>
            </w:tcBorders>
          </w:tcPr>
          <w:p w14:paraId="68C85238" w14:textId="77777777" w:rsidR="00544065" w:rsidRPr="00C61458" w:rsidRDefault="00544065" w:rsidP="00652CB3">
            <w:pPr>
              <w:autoSpaceDE w:val="0"/>
              <w:autoSpaceDN w:val="0"/>
              <w:adjustRightInd w:val="0"/>
              <w:jc w:val="right"/>
              <w:rPr>
                <w:noProof/>
                <w:lang w:val="en-US"/>
              </w:rPr>
            </w:pPr>
            <w:r w:rsidRPr="009127AD">
              <w:rPr>
                <w:b/>
                <w:noProof/>
                <w:lang w:val="sr-Cyrl-RS"/>
              </w:rPr>
              <w:t>УКУПНА ЦЕНА РЕДОВНОГ СЕРВИСА</w:t>
            </w:r>
          </w:p>
        </w:tc>
        <w:tc>
          <w:tcPr>
            <w:tcW w:w="699" w:type="pct"/>
            <w:tcBorders>
              <w:top w:val="single" w:sz="8" w:space="0" w:color="auto"/>
              <w:left w:val="single" w:sz="8" w:space="0" w:color="auto"/>
              <w:bottom w:val="single" w:sz="8" w:space="0" w:color="auto"/>
              <w:right w:val="single" w:sz="8" w:space="0" w:color="auto"/>
            </w:tcBorders>
          </w:tcPr>
          <w:p w14:paraId="68072614" w14:textId="77777777" w:rsidR="00544065" w:rsidRPr="00C61458" w:rsidRDefault="00544065" w:rsidP="00652CB3">
            <w:pPr>
              <w:autoSpaceDE w:val="0"/>
              <w:autoSpaceDN w:val="0"/>
              <w:adjustRightInd w:val="0"/>
              <w:jc w:val="center"/>
              <w:rPr>
                <w:noProof/>
                <w:lang w:val="en-US"/>
              </w:rPr>
            </w:pPr>
          </w:p>
        </w:tc>
        <w:tc>
          <w:tcPr>
            <w:tcW w:w="605" w:type="pct"/>
            <w:tcBorders>
              <w:top w:val="single" w:sz="8" w:space="0" w:color="auto"/>
              <w:left w:val="single" w:sz="8" w:space="0" w:color="auto"/>
              <w:bottom w:val="single" w:sz="8" w:space="0" w:color="auto"/>
              <w:right w:val="single" w:sz="8" w:space="0" w:color="auto"/>
            </w:tcBorders>
          </w:tcPr>
          <w:p w14:paraId="754CB124" w14:textId="77777777" w:rsidR="00544065" w:rsidRPr="00C61458" w:rsidRDefault="00544065" w:rsidP="00652CB3">
            <w:pPr>
              <w:autoSpaceDE w:val="0"/>
              <w:autoSpaceDN w:val="0"/>
              <w:adjustRightInd w:val="0"/>
              <w:jc w:val="center"/>
              <w:rPr>
                <w:noProof/>
              </w:rPr>
            </w:pPr>
          </w:p>
        </w:tc>
        <w:tc>
          <w:tcPr>
            <w:tcW w:w="372" w:type="pct"/>
            <w:tcBorders>
              <w:top w:val="single" w:sz="8" w:space="0" w:color="auto"/>
              <w:left w:val="single" w:sz="8" w:space="0" w:color="auto"/>
              <w:bottom w:val="single" w:sz="8" w:space="0" w:color="auto"/>
              <w:right w:val="single" w:sz="8" w:space="0" w:color="auto"/>
            </w:tcBorders>
          </w:tcPr>
          <w:p w14:paraId="1A34B727" w14:textId="77777777" w:rsidR="00544065" w:rsidRPr="00C61458" w:rsidRDefault="00544065" w:rsidP="00652CB3">
            <w:pPr>
              <w:autoSpaceDE w:val="0"/>
              <w:autoSpaceDN w:val="0"/>
              <w:adjustRightInd w:val="0"/>
              <w:jc w:val="center"/>
              <w:rPr>
                <w:noProof/>
              </w:rPr>
            </w:pPr>
          </w:p>
        </w:tc>
      </w:tr>
    </w:tbl>
    <w:p w14:paraId="3808FFA6" w14:textId="77777777" w:rsidR="00E27C53" w:rsidRDefault="00E27C53" w:rsidP="00544065">
      <w:pPr>
        <w:pStyle w:val="BodyText"/>
        <w:rPr>
          <w:noProof/>
          <w:szCs w:val="24"/>
        </w:rPr>
      </w:pPr>
    </w:p>
    <w:p w14:paraId="4CE51991" w14:textId="77777777" w:rsidR="00E27C53" w:rsidRDefault="00E27C53" w:rsidP="00E27C53">
      <w:pPr>
        <w:pStyle w:val="BodyText"/>
        <w:ind w:left="6480"/>
        <w:rPr>
          <w:noProof/>
          <w:szCs w:val="24"/>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72"/>
        <w:gridCol w:w="5985"/>
        <w:gridCol w:w="1512"/>
        <w:gridCol w:w="1879"/>
        <w:gridCol w:w="1879"/>
        <w:gridCol w:w="1555"/>
        <w:gridCol w:w="964"/>
      </w:tblGrid>
      <w:tr w:rsidR="00544065" w:rsidRPr="00F0235C" w14:paraId="7F6298E2" w14:textId="77777777" w:rsidTr="00652CB3">
        <w:trPr>
          <w:cantSplit/>
          <w:trHeight w:val="327"/>
        </w:trPr>
        <w:tc>
          <w:tcPr>
            <w:tcW w:w="5000" w:type="pct"/>
            <w:gridSpan w:val="7"/>
            <w:shd w:val="clear" w:color="auto" w:fill="C4BC96" w:themeFill="background2" w:themeFillShade="BF"/>
          </w:tcPr>
          <w:p w14:paraId="7F807DAF" w14:textId="77777777" w:rsidR="00544065" w:rsidRPr="00F0235C" w:rsidRDefault="00544065" w:rsidP="00652CB3">
            <w:pPr>
              <w:pStyle w:val="BodyText"/>
              <w:jc w:val="center"/>
              <w:rPr>
                <w:b/>
                <w:noProof/>
                <w:szCs w:val="24"/>
              </w:rPr>
            </w:pPr>
            <w:r w:rsidRPr="00F0235C">
              <w:rPr>
                <w:b/>
                <w:noProof/>
                <w:szCs w:val="24"/>
                <w:lang w:val="sr-Cyrl-RS"/>
              </w:rPr>
              <w:t>ЦЕНОВНИК ОРИГИНАЛНИХ РЕЗЕРВНИХ ДЕЛОВА</w:t>
            </w:r>
          </w:p>
        </w:tc>
      </w:tr>
      <w:tr w:rsidR="00544065" w:rsidRPr="00F0235C" w14:paraId="2981C0EC" w14:textId="77777777" w:rsidTr="00652CB3">
        <w:trPr>
          <w:cantSplit/>
          <w:trHeight w:val="327"/>
        </w:trPr>
        <w:tc>
          <w:tcPr>
            <w:tcW w:w="199" w:type="pct"/>
            <w:vAlign w:val="center"/>
          </w:tcPr>
          <w:p w14:paraId="04900F1D" w14:textId="77777777" w:rsidR="00544065" w:rsidRPr="006C3DC2" w:rsidRDefault="00544065" w:rsidP="00652CB3">
            <w:pPr>
              <w:autoSpaceDE w:val="0"/>
              <w:autoSpaceDN w:val="0"/>
              <w:adjustRightInd w:val="0"/>
              <w:jc w:val="center"/>
              <w:rPr>
                <w:noProof/>
                <w:lang w:val="sr-Cyrl-RS"/>
              </w:rPr>
            </w:pPr>
            <w:r w:rsidRPr="006C3DC2">
              <w:rPr>
                <w:noProof/>
                <w:lang w:val="sr-Cyrl-RS"/>
              </w:rPr>
              <w:t>РБ</w:t>
            </w:r>
          </w:p>
        </w:tc>
        <w:tc>
          <w:tcPr>
            <w:tcW w:w="2086" w:type="pct"/>
            <w:vAlign w:val="center"/>
          </w:tcPr>
          <w:p w14:paraId="25A08C80" w14:textId="77777777" w:rsidR="00544065" w:rsidRPr="006C3DC2" w:rsidRDefault="00544065" w:rsidP="00652CB3">
            <w:pPr>
              <w:autoSpaceDE w:val="0"/>
              <w:autoSpaceDN w:val="0"/>
              <w:adjustRightInd w:val="0"/>
              <w:jc w:val="center"/>
              <w:rPr>
                <w:noProof/>
                <w:lang w:val="sr-Cyrl-RS"/>
              </w:rPr>
            </w:pPr>
            <w:r w:rsidRPr="006C3DC2">
              <w:rPr>
                <w:lang w:val="sr-Cyrl-RS"/>
              </w:rPr>
              <w:t>Назив</w:t>
            </w:r>
          </w:p>
        </w:tc>
        <w:tc>
          <w:tcPr>
            <w:tcW w:w="527" w:type="pct"/>
            <w:vAlign w:val="center"/>
          </w:tcPr>
          <w:p w14:paraId="1B3AD07C" w14:textId="77777777" w:rsidR="00544065" w:rsidRPr="006C3DC2" w:rsidRDefault="00544065" w:rsidP="00652CB3">
            <w:pPr>
              <w:autoSpaceDE w:val="0"/>
              <w:autoSpaceDN w:val="0"/>
              <w:adjustRightInd w:val="0"/>
              <w:jc w:val="center"/>
              <w:rPr>
                <w:noProof/>
                <w:lang w:val="sr-Cyrl-RS"/>
              </w:rPr>
            </w:pPr>
            <w:r w:rsidRPr="006C3DC2">
              <w:rPr>
                <w:lang w:val="sr-Cyrl-RS"/>
              </w:rPr>
              <w:t>Јединица мере</w:t>
            </w:r>
          </w:p>
        </w:tc>
        <w:tc>
          <w:tcPr>
            <w:tcW w:w="655" w:type="pct"/>
          </w:tcPr>
          <w:p w14:paraId="3A5CF18D" w14:textId="77777777" w:rsidR="00544065" w:rsidRPr="006C3DC2" w:rsidRDefault="00544065" w:rsidP="00652CB3">
            <w:pPr>
              <w:autoSpaceDE w:val="0"/>
              <w:autoSpaceDN w:val="0"/>
              <w:adjustRightInd w:val="0"/>
              <w:jc w:val="center"/>
              <w:rPr>
                <w:noProof/>
                <w:lang w:val="sr-Cyrl-RS"/>
              </w:rPr>
            </w:pPr>
          </w:p>
          <w:p w14:paraId="1AAB7329" w14:textId="77777777" w:rsidR="00544065" w:rsidRPr="006C3DC2" w:rsidRDefault="00544065" w:rsidP="00652CB3">
            <w:pPr>
              <w:autoSpaceDE w:val="0"/>
              <w:autoSpaceDN w:val="0"/>
              <w:adjustRightInd w:val="0"/>
              <w:jc w:val="center"/>
              <w:rPr>
                <w:noProof/>
                <w:lang w:val="en-US"/>
              </w:rPr>
            </w:pPr>
            <w:r w:rsidRPr="006C3DC2">
              <w:rPr>
                <w:noProof/>
                <w:lang w:val="en-US"/>
              </w:rPr>
              <w:t>Количина</w:t>
            </w:r>
          </w:p>
        </w:tc>
        <w:tc>
          <w:tcPr>
            <w:tcW w:w="655" w:type="pct"/>
            <w:vAlign w:val="center"/>
          </w:tcPr>
          <w:p w14:paraId="3E6DA391" w14:textId="77777777" w:rsidR="00544065" w:rsidRPr="006C3DC2" w:rsidRDefault="00544065" w:rsidP="00652CB3">
            <w:pPr>
              <w:autoSpaceDE w:val="0"/>
              <w:autoSpaceDN w:val="0"/>
              <w:adjustRightInd w:val="0"/>
              <w:jc w:val="center"/>
              <w:rPr>
                <w:noProof/>
                <w:lang w:val="en-US"/>
              </w:rPr>
            </w:pPr>
            <w:r w:rsidRPr="006C3DC2">
              <w:rPr>
                <w:noProof/>
                <w:lang w:val="en-US"/>
              </w:rPr>
              <w:t>Јединична цена без ПДВ-а</w:t>
            </w:r>
          </w:p>
        </w:tc>
        <w:tc>
          <w:tcPr>
            <w:tcW w:w="542" w:type="pct"/>
            <w:vAlign w:val="center"/>
          </w:tcPr>
          <w:p w14:paraId="0F28C9F2" w14:textId="77777777" w:rsidR="00544065" w:rsidRPr="006C3DC2" w:rsidRDefault="00544065" w:rsidP="00652CB3">
            <w:pPr>
              <w:autoSpaceDE w:val="0"/>
              <w:autoSpaceDN w:val="0"/>
              <w:adjustRightInd w:val="0"/>
              <w:jc w:val="center"/>
              <w:rPr>
                <w:noProof/>
                <w:lang w:val="en-US"/>
              </w:rPr>
            </w:pPr>
            <w:r w:rsidRPr="006C3DC2">
              <w:rPr>
                <w:noProof/>
                <w:lang w:val="en-US"/>
              </w:rPr>
              <w:t>Јединична цена са ПДВ-ом</w:t>
            </w:r>
          </w:p>
        </w:tc>
        <w:tc>
          <w:tcPr>
            <w:tcW w:w="336" w:type="pct"/>
            <w:vAlign w:val="center"/>
          </w:tcPr>
          <w:p w14:paraId="2AD7FB58" w14:textId="77777777" w:rsidR="00544065" w:rsidRPr="006C3DC2" w:rsidRDefault="00544065" w:rsidP="00652CB3">
            <w:pPr>
              <w:pStyle w:val="BodyText"/>
              <w:jc w:val="center"/>
              <w:rPr>
                <w:noProof/>
                <w:szCs w:val="24"/>
              </w:rPr>
            </w:pPr>
            <w:r w:rsidRPr="006C3DC2">
              <w:rPr>
                <w:noProof/>
                <w:szCs w:val="24"/>
              </w:rPr>
              <w:t>Стопа</w:t>
            </w:r>
          </w:p>
          <w:p w14:paraId="3AD21BD0" w14:textId="77777777" w:rsidR="00544065" w:rsidRPr="006C3DC2" w:rsidRDefault="00544065" w:rsidP="00652CB3">
            <w:pPr>
              <w:autoSpaceDE w:val="0"/>
              <w:autoSpaceDN w:val="0"/>
              <w:adjustRightInd w:val="0"/>
              <w:jc w:val="center"/>
              <w:rPr>
                <w:noProof/>
                <w:lang w:val="sr-Cyrl-RS"/>
              </w:rPr>
            </w:pPr>
            <w:r w:rsidRPr="006C3DC2">
              <w:rPr>
                <w:noProof/>
              </w:rPr>
              <w:t>ПДВ-а</w:t>
            </w:r>
          </w:p>
        </w:tc>
      </w:tr>
      <w:tr w:rsidR="00544065" w:rsidRPr="00F0235C" w14:paraId="5D0A8A90" w14:textId="77777777" w:rsidTr="00652CB3">
        <w:trPr>
          <w:cantSplit/>
          <w:trHeight w:val="153"/>
        </w:trPr>
        <w:tc>
          <w:tcPr>
            <w:tcW w:w="199" w:type="pct"/>
            <w:tcBorders>
              <w:top w:val="single" w:sz="4" w:space="0" w:color="auto"/>
              <w:left w:val="single" w:sz="4" w:space="0" w:color="auto"/>
              <w:bottom w:val="single" w:sz="4" w:space="0" w:color="auto"/>
              <w:right w:val="single" w:sz="4" w:space="0" w:color="auto"/>
            </w:tcBorders>
            <w:vAlign w:val="center"/>
          </w:tcPr>
          <w:p w14:paraId="71D2E6B6" w14:textId="77777777" w:rsidR="00544065" w:rsidRPr="00F0235C" w:rsidRDefault="00544065" w:rsidP="00652CB3">
            <w:pPr>
              <w:autoSpaceDE w:val="0"/>
              <w:autoSpaceDN w:val="0"/>
              <w:adjustRightInd w:val="0"/>
              <w:jc w:val="center"/>
              <w:rPr>
                <w:noProof/>
                <w:lang w:val="sr-Cyrl-RS"/>
              </w:rPr>
            </w:pPr>
            <w:r w:rsidRPr="00F0235C">
              <w:rPr>
                <w:noProof/>
                <w:lang w:val="sr-Cyrl-RS"/>
              </w:rPr>
              <w:t>1</w:t>
            </w:r>
          </w:p>
        </w:tc>
        <w:tc>
          <w:tcPr>
            <w:tcW w:w="2086" w:type="pct"/>
            <w:tcBorders>
              <w:top w:val="single" w:sz="4" w:space="0" w:color="auto"/>
              <w:left w:val="single" w:sz="4" w:space="0" w:color="auto"/>
              <w:bottom w:val="single" w:sz="4" w:space="0" w:color="auto"/>
              <w:right w:val="single" w:sz="4" w:space="0" w:color="auto"/>
            </w:tcBorders>
            <w:vAlign w:val="center"/>
          </w:tcPr>
          <w:p w14:paraId="42E9D12C" w14:textId="77777777" w:rsidR="00544065" w:rsidRPr="00F0235C" w:rsidRDefault="00544065" w:rsidP="00652CB3">
            <w:pPr>
              <w:autoSpaceDE w:val="0"/>
              <w:autoSpaceDN w:val="0"/>
              <w:adjustRightInd w:val="0"/>
              <w:jc w:val="center"/>
              <w:rPr>
                <w:noProof/>
                <w:lang w:val="sr-Cyrl-RS"/>
              </w:rPr>
            </w:pPr>
            <w:r w:rsidRPr="00F0235C">
              <w:rPr>
                <w:noProof/>
                <w:lang w:val="sr-Cyrl-RS"/>
              </w:rPr>
              <w:t>2</w:t>
            </w:r>
          </w:p>
        </w:tc>
        <w:tc>
          <w:tcPr>
            <w:tcW w:w="527" w:type="pct"/>
            <w:tcBorders>
              <w:top w:val="single" w:sz="4" w:space="0" w:color="auto"/>
              <w:left w:val="single" w:sz="4" w:space="0" w:color="auto"/>
              <w:bottom w:val="single" w:sz="4" w:space="0" w:color="auto"/>
              <w:right w:val="single" w:sz="4" w:space="0" w:color="auto"/>
            </w:tcBorders>
            <w:vAlign w:val="center"/>
          </w:tcPr>
          <w:p w14:paraId="1F0A64F8" w14:textId="77777777" w:rsidR="00544065" w:rsidRPr="00F0235C" w:rsidRDefault="00544065" w:rsidP="00652CB3">
            <w:pPr>
              <w:autoSpaceDE w:val="0"/>
              <w:autoSpaceDN w:val="0"/>
              <w:adjustRightInd w:val="0"/>
              <w:jc w:val="center"/>
              <w:rPr>
                <w:noProof/>
                <w:lang w:val="sr-Cyrl-RS"/>
              </w:rPr>
            </w:pPr>
            <w:r w:rsidRPr="00F0235C">
              <w:rPr>
                <w:noProof/>
                <w:lang w:val="sr-Cyrl-RS"/>
              </w:rPr>
              <w:t>3</w:t>
            </w:r>
          </w:p>
        </w:tc>
        <w:tc>
          <w:tcPr>
            <w:tcW w:w="655" w:type="pct"/>
            <w:tcBorders>
              <w:top w:val="single" w:sz="4" w:space="0" w:color="auto"/>
              <w:left w:val="single" w:sz="4" w:space="0" w:color="auto"/>
              <w:bottom w:val="single" w:sz="4" w:space="0" w:color="auto"/>
              <w:right w:val="single" w:sz="4" w:space="0" w:color="auto"/>
            </w:tcBorders>
          </w:tcPr>
          <w:p w14:paraId="6CD04BB8" w14:textId="77777777" w:rsidR="00544065" w:rsidRPr="0046397D" w:rsidRDefault="00544065" w:rsidP="00652CB3">
            <w:pPr>
              <w:autoSpaceDE w:val="0"/>
              <w:autoSpaceDN w:val="0"/>
              <w:adjustRightInd w:val="0"/>
              <w:jc w:val="center"/>
              <w:rPr>
                <w:noProof/>
                <w:lang w:val="sr-Cyrl-RS"/>
              </w:rPr>
            </w:pPr>
            <w:r>
              <w:rPr>
                <w:noProof/>
                <w:lang w:val="sr-Cyrl-RS"/>
              </w:rPr>
              <w:t>4</w:t>
            </w:r>
          </w:p>
        </w:tc>
        <w:tc>
          <w:tcPr>
            <w:tcW w:w="655" w:type="pct"/>
            <w:tcBorders>
              <w:top w:val="single" w:sz="4" w:space="0" w:color="auto"/>
              <w:left w:val="single" w:sz="4" w:space="0" w:color="auto"/>
              <w:bottom w:val="single" w:sz="4" w:space="0" w:color="auto"/>
              <w:right w:val="single" w:sz="4" w:space="0" w:color="auto"/>
            </w:tcBorders>
            <w:vAlign w:val="center"/>
          </w:tcPr>
          <w:p w14:paraId="0DF5B294" w14:textId="77777777" w:rsidR="00544065" w:rsidRPr="0046397D" w:rsidRDefault="00544065" w:rsidP="00652CB3">
            <w:pPr>
              <w:autoSpaceDE w:val="0"/>
              <w:autoSpaceDN w:val="0"/>
              <w:adjustRightInd w:val="0"/>
              <w:jc w:val="center"/>
              <w:rPr>
                <w:noProof/>
                <w:lang w:val="sr-Cyrl-RS"/>
              </w:rPr>
            </w:pPr>
            <w:r>
              <w:rPr>
                <w:noProof/>
                <w:lang w:val="sr-Cyrl-RS"/>
              </w:rPr>
              <w:t>5</w:t>
            </w:r>
          </w:p>
        </w:tc>
        <w:tc>
          <w:tcPr>
            <w:tcW w:w="542" w:type="pct"/>
            <w:tcBorders>
              <w:top w:val="single" w:sz="4" w:space="0" w:color="auto"/>
              <w:left w:val="single" w:sz="4" w:space="0" w:color="auto"/>
              <w:bottom w:val="single" w:sz="4" w:space="0" w:color="auto"/>
              <w:right w:val="single" w:sz="4" w:space="0" w:color="auto"/>
            </w:tcBorders>
            <w:vAlign w:val="center"/>
          </w:tcPr>
          <w:p w14:paraId="25D09E6D" w14:textId="77777777" w:rsidR="00544065" w:rsidRPr="0046397D" w:rsidRDefault="00544065" w:rsidP="00652CB3">
            <w:pPr>
              <w:autoSpaceDE w:val="0"/>
              <w:autoSpaceDN w:val="0"/>
              <w:adjustRightInd w:val="0"/>
              <w:jc w:val="center"/>
              <w:rPr>
                <w:noProof/>
                <w:lang w:val="sr-Cyrl-RS"/>
              </w:rPr>
            </w:pPr>
            <w:r>
              <w:rPr>
                <w:noProof/>
                <w:lang w:val="sr-Cyrl-RS"/>
              </w:rPr>
              <w:t>6</w:t>
            </w:r>
          </w:p>
        </w:tc>
        <w:tc>
          <w:tcPr>
            <w:tcW w:w="336" w:type="pct"/>
            <w:tcBorders>
              <w:top w:val="single" w:sz="4" w:space="0" w:color="auto"/>
              <w:left w:val="single" w:sz="4" w:space="0" w:color="auto"/>
              <w:bottom w:val="single" w:sz="4" w:space="0" w:color="auto"/>
              <w:right w:val="single" w:sz="4" w:space="0" w:color="auto"/>
            </w:tcBorders>
            <w:vAlign w:val="center"/>
          </w:tcPr>
          <w:p w14:paraId="4F5A7A16" w14:textId="77777777" w:rsidR="00544065" w:rsidRPr="0046397D" w:rsidRDefault="00544065" w:rsidP="00652CB3">
            <w:pPr>
              <w:pStyle w:val="BodyText"/>
              <w:jc w:val="center"/>
              <w:rPr>
                <w:noProof/>
                <w:szCs w:val="24"/>
                <w:lang w:val="sr-Cyrl-RS"/>
              </w:rPr>
            </w:pPr>
            <w:r>
              <w:rPr>
                <w:noProof/>
                <w:szCs w:val="24"/>
                <w:lang w:val="sr-Cyrl-RS"/>
              </w:rPr>
              <w:t>7</w:t>
            </w:r>
          </w:p>
        </w:tc>
      </w:tr>
      <w:tr w:rsidR="00544065" w:rsidRPr="00F0235C" w14:paraId="4DE785D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87297B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F334CC7" w14:textId="6E8EDB6A" w:rsidR="00544065" w:rsidRPr="00F0235C" w:rsidRDefault="00544065" w:rsidP="00652CB3">
            <w:pPr>
              <w:autoSpaceDE w:val="0"/>
              <w:autoSpaceDN w:val="0"/>
              <w:adjustRightInd w:val="0"/>
              <w:rPr>
                <w:noProof/>
                <w:lang w:val="sr-Cyrl-RS"/>
              </w:rPr>
            </w:pPr>
            <w:r w:rsidRPr="008A6009">
              <w:t>Ролери за врата</w:t>
            </w:r>
          </w:p>
        </w:tc>
        <w:tc>
          <w:tcPr>
            <w:tcW w:w="527" w:type="pct"/>
            <w:tcBorders>
              <w:top w:val="single" w:sz="4" w:space="0" w:color="auto"/>
              <w:left w:val="single" w:sz="4" w:space="0" w:color="auto"/>
              <w:bottom w:val="single" w:sz="4" w:space="0" w:color="auto"/>
              <w:right w:val="single" w:sz="4" w:space="0" w:color="auto"/>
            </w:tcBorders>
          </w:tcPr>
          <w:p w14:paraId="4E154D87" w14:textId="79845D1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24C08B7" w14:textId="65F4A85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9F711B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66EC2DC"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2367307" w14:textId="77777777" w:rsidR="00544065" w:rsidRPr="00F0235C" w:rsidRDefault="00544065" w:rsidP="00652CB3">
            <w:pPr>
              <w:pStyle w:val="BodyText"/>
              <w:jc w:val="center"/>
              <w:rPr>
                <w:noProof/>
                <w:szCs w:val="24"/>
              </w:rPr>
            </w:pPr>
          </w:p>
        </w:tc>
      </w:tr>
      <w:tr w:rsidR="00544065" w:rsidRPr="00F0235C" w14:paraId="4C8189C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6059E8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0A0A28C" w14:textId="75EB72E9" w:rsidR="00544065" w:rsidRPr="00F0235C" w:rsidRDefault="00544065" w:rsidP="00652CB3">
            <w:pPr>
              <w:autoSpaceDE w:val="0"/>
              <w:autoSpaceDN w:val="0"/>
              <w:adjustRightInd w:val="0"/>
              <w:rPr>
                <w:noProof/>
                <w:lang w:val="sr-Cyrl-RS"/>
              </w:rPr>
            </w:pPr>
            <w:r w:rsidRPr="008A6009">
              <w:t>Уложак кабинских врата</w:t>
            </w:r>
          </w:p>
        </w:tc>
        <w:tc>
          <w:tcPr>
            <w:tcW w:w="527" w:type="pct"/>
            <w:tcBorders>
              <w:top w:val="single" w:sz="4" w:space="0" w:color="auto"/>
              <w:left w:val="single" w:sz="4" w:space="0" w:color="auto"/>
              <w:bottom w:val="single" w:sz="4" w:space="0" w:color="auto"/>
              <w:right w:val="single" w:sz="4" w:space="0" w:color="auto"/>
            </w:tcBorders>
          </w:tcPr>
          <w:p w14:paraId="0D88C375" w14:textId="64A45C4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2BF16E0" w14:textId="10746DB4"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7DD722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570454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F1DFD0C" w14:textId="77777777" w:rsidR="00544065" w:rsidRPr="00F0235C" w:rsidRDefault="00544065" w:rsidP="00652CB3">
            <w:pPr>
              <w:pStyle w:val="BodyText"/>
              <w:jc w:val="center"/>
              <w:rPr>
                <w:noProof/>
                <w:szCs w:val="24"/>
              </w:rPr>
            </w:pPr>
          </w:p>
        </w:tc>
      </w:tr>
      <w:tr w:rsidR="00544065" w:rsidRPr="00F0235C" w14:paraId="77F33A0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090728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085DACA" w14:textId="5DA1536D" w:rsidR="00544065" w:rsidRPr="00F0235C" w:rsidRDefault="00544065" w:rsidP="00652CB3">
            <w:pPr>
              <w:autoSpaceDE w:val="0"/>
              <w:autoSpaceDN w:val="0"/>
              <w:adjustRightInd w:val="0"/>
              <w:rPr>
                <w:noProof/>
                <w:lang w:val="sr-Cyrl-RS"/>
              </w:rPr>
            </w:pPr>
            <w:r w:rsidRPr="008A6009">
              <w:t>Уложак клизача тега</w:t>
            </w:r>
          </w:p>
        </w:tc>
        <w:tc>
          <w:tcPr>
            <w:tcW w:w="527" w:type="pct"/>
            <w:tcBorders>
              <w:top w:val="single" w:sz="4" w:space="0" w:color="auto"/>
              <w:left w:val="single" w:sz="4" w:space="0" w:color="auto"/>
              <w:bottom w:val="single" w:sz="4" w:space="0" w:color="auto"/>
              <w:right w:val="single" w:sz="4" w:space="0" w:color="auto"/>
            </w:tcBorders>
          </w:tcPr>
          <w:p w14:paraId="0A275100" w14:textId="110A6FE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15B29C5" w14:textId="58742C63"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15E29F5"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47C691B"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3D90720" w14:textId="77777777" w:rsidR="00544065" w:rsidRPr="00F0235C" w:rsidRDefault="00544065" w:rsidP="00652CB3">
            <w:pPr>
              <w:pStyle w:val="BodyText"/>
              <w:jc w:val="center"/>
              <w:rPr>
                <w:noProof/>
                <w:szCs w:val="24"/>
              </w:rPr>
            </w:pPr>
          </w:p>
        </w:tc>
      </w:tr>
      <w:tr w:rsidR="00544065" w:rsidRPr="00F0235C" w14:paraId="7FB28D6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907065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D8B6750" w14:textId="7BD7BDA2" w:rsidR="00544065" w:rsidRPr="00F0235C" w:rsidRDefault="00544065" w:rsidP="00652CB3">
            <w:pPr>
              <w:autoSpaceDE w:val="0"/>
              <w:autoSpaceDN w:val="0"/>
              <w:adjustRightInd w:val="0"/>
              <w:rPr>
                <w:noProof/>
                <w:lang w:val="sr-Cyrl-RS"/>
              </w:rPr>
            </w:pPr>
            <w:r w:rsidRPr="008A6009">
              <w:t>Мазалица кабине</w:t>
            </w:r>
          </w:p>
        </w:tc>
        <w:tc>
          <w:tcPr>
            <w:tcW w:w="527" w:type="pct"/>
            <w:tcBorders>
              <w:top w:val="single" w:sz="4" w:space="0" w:color="auto"/>
              <w:left w:val="single" w:sz="4" w:space="0" w:color="auto"/>
              <w:bottom w:val="single" w:sz="4" w:space="0" w:color="auto"/>
              <w:right w:val="single" w:sz="4" w:space="0" w:color="auto"/>
            </w:tcBorders>
          </w:tcPr>
          <w:p w14:paraId="58073FE1" w14:textId="1E92F0BB"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92A7015" w14:textId="0629F99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C1AAB3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62687A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F2E5654" w14:textId="77777777" w:rsidR="00544065" w:rsidRPr="00F0235C" w:rsidRDefault="00544065" w:rsidP="00652CB3">
            <w:pPr>
              <w:pStyle w:val="BodyText"/>
              <w:jc w:val="center"/>
              <w:rPr>
                <w:noProof/>
                <w:szCs w:val="24"/>
              </w:rPr>
            </w:pPr>
          </w:p>
        </w:tc>
      </w:tr>
      <w:tr w:rsidR="00544065" w:rsidRPr="00F0235C" w14:paraId="0BE57F85"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FE6E3A1"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7B7A16E" w14:textId="135916E3" w:rsidR="00544065" w:rsidRPr="00F0235C" w:rsidRDefault="00544065" w:rsidP="00652CB3">
            <w:pPr>
              <w:autoSpaceDE w:val="0"/>
              <w:autoSpaceDN w:val="0"/>
              <w:adjustRightInd w:val="0"/>
              <w:rPr>
                <w:noProof/>
                <w:lang w:val="sr-Cyrl-RS"/>
              </w:rPr>
            </w:pPr>
            <w:r w:rsidRPr="008A6009">
              <w:t>Assembly encoder</w:t>
            </w:r>
          </w:p>
        </w:tc>
        <w:tc>
          <w:tcPr>
            <w:tcW w:w="527" w:type="pct"/>
            <w:tcBorders>
              <w:top w:val="single" w:sz="4" w:space="0" w:color="auto"/>
              <w:left w:val="single" w:sz="4" w:space="0" w:color="auto"/>
              <w:bottom w:val="single" w:sz="4" w:space="0" w:color="auto"/>
              <w:right w:val="single" w:sz="4" w:space="0" w:color="auto"/>
            </w:tcBorders>
          </w:tcPr>
          <w:p w14:paraId="3AB8E23C" w14:textId="5BCFADB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1CBF980" w14:textId="49477E73"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92F9E4E"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2D90B5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B963113" w14:textId="77777777" w:rsidR="00544065" w:rsidRPr="00F0235C" w:rsidRDefault="00544065" w:rsidP="00652CB3">
            <w:pPr>
              <w:pStyle w:val="BodyText"/>
              <w:jc w:val="center"/>
              <w:rPr>
                <w:noProof/>
                <w:szCs w:val="24"/>
              </w:rPr>
            </w:pPr>
          </w:p>
        </w:tc>
      </w:tr>
      <w:tr w:rsidR="00544065" w:rsidRPr="00F0235C" w14:paraId="2F1FB986"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E59CE14"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643E161" w14:textId="56CAD41F" w:rsidR="00544065" w:rsidRPr="00F0235C" w:rsidRDefault="00544065" w:rsidP="00652CB3">
            <w:pPr>
              <w:autoSpaceDE w:val="0"/>
              <w:autoSpaceDN w:val="0"/>
              <w:adjustRightInd w:val="0"/>
              <w:rPr>
                <w:noProof/>
                <w:lang w:val="sr-Cyrl-RS"/>
              </w:rPr>
            </w:pPr>
            <w:r w:rsidRPr="008A6009">
              <w:t>Alsis sensor complete</w:t>
            </w:r>
          </w:p>
        </w:tc>
        <w:tc>
          <w:tcPr>
            <w:tcW w:w="527" w:type="pct"/>
            <w:tcBorders>
              <w:top w:val="single" w:sz="4" w:space="0" w:color="auto"/>
              <w:left w:val="single" w:sz="4" w:space="0" w:color="auto"/>
              <w:bottom w:val="single" w:sz="4" w:space="0" w:color="auto"/>
              <w:right w:val="single" w:sz="4" w:space="0" w:color="auto"/>
            </w:tcBorders>
          </w:tcPr>
          <w:p w14:paraId="052A39B5" w14:textId="3E389B0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FF484B5" w14:textId="1C9F44DD"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293F730"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17EA15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200433A" w14:textId="77777777" w:rsidR="00544065" w:rsidRPr="00F0235C" w:rsidRDefault="00544065" w:rsidP="00652CB3">
            <w:pPr>
              <w:pStyle w:val="BodyText"/>
              <w:jc w:val="center"/>
              <w:rPr>
                <w:noProof/>
                <w:szCs w:val="24"/>
              </w:rPr>
            </w:pPr>
          </w:p>
        </w:tc>
      </w:tr>
      <w:tr w:rsidR="00544065" w:rsidRPr="00F0235C" w14:paraId="7090133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F1D1F05"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B3BFEBF" w14:textId="2521A169" w:rsidR="00544065" w:rsidRPr="00F0235C" w:rsidRDefault="00544065" w:rsidP="00652CB3">
            <w:pPr>
              <w:autoSpaceDE w:val="0"/>
              <w:autoSpaceDN w:val="0"/>
              <w:adjustRightInd w:val="0"/>
              <w:rPr>
                <w:noProof/>
                <w:lang w:val="sr-Cyrl-RS"/>
              </w:rPr>
            </w:pPr>
            <w:r w:rsidRPr="008A6009">
              <w:t>Alsis &amp; BSN Fix. Mat. P23K MRL</w:t>
            </w:r>
          </w:p>
        </w:tc>
        <w:tc>
          <w:tcPr>
            <w:tcW w:w="527" w:type="pct"/>
            <w:tcBorders>
              <w:top w:val="single" w:sz="4" w:space="0" w:color="auto"/>
              <w:left w:val="single" w:sz="4" w:space="0" w:color="auto"/>
              <w:bottom w:val="single" w:sz="4" w:space="0" w:color="auto"/>
              <w:right w:val="single" w:sz="4" w:space="0" w:color="auto"/>
            </w:tcBorders>
          </w:tcPr>
          <w:p w14:paraId="57A8CFDC" w14:textId="163A0BCB"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23B0909" w14:textId="4BE32BA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DD6572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2D9D4C1"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9C39DF8" w14:textId="77777777" w:rsidR="00544065" w:rsidRPr="00F0235C" w:rsidRDefault="00544065" w:rsidP="00652CB3">
            <w:pPr>
              <w:pStyle w:val="BodyText"/>
              <w:jc w:val="center"/>
              <w:rPr>
                <w:noProof/>
                <w:szCs w:val="24"/>
              </w:rPr>
            </w:pPr>
          </w:p>
        </w:tc>
      </w:tr>
      <w:tr w:rsidR="00544065" w:rsidRPr="00F0235C" w14:paraId="321EF5C0"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23E73A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0E6E658" w14:textId="650DCB3A" w:rsidR="00544065" w:rsidRPr="00F0235C" w:rsidRDefault="00544065" w:rsidP="00652CB3">
            <w:pPr>
              <w:autoSpaceDE w:val="0"/>
              <w:autoSpaceDN w:val="0"/>
              <w:adjustRightInd w:val="0"/>
              <w:rPr>
                <w:noProof/>
                <w:lang w:val="sr-Cyrl-RS"/>
              </w:rPr>
            </w:pPr>
            <w:r w:rsidRPr="008A6009">
              <w:t>Alsis magnetic band L=20 m</w:t>
            </w:r>
          </w:p>
        </w:tc>
        <w:tc>
          <w:tcPr>
            <w:tcW w:w="527" w:type="pct"/>
            <w:tcBorders>
              <w:top w:val="single" w:sz="4" w:space="0" w:color="auto"/>
              <w:left w:val="single" w:sz="4" w:space="0" w:color="auto"/>
              <w:bottom w:val="single" w:sz="4" w:space="0" w:color="auto"/>
              <w:right w:val="single" w:sz="4" w:space="0" w:color="auto"/>
            </w:tcBorders>
          </w:tcPr>
          <w:p w14:paraId="051F854E" w14:textId="5D3A670E"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549B1D1" w14:textId="24906F03"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7376669"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360888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963BB8D" w14:textId="77777777" w:rsidR="00544065" w:rsidRPr="00F0235C" w:rsidRDefault="00544065" w:rsidP="00652CB3">
            <w:pPr>
              <w:pStyle w:val="BodyText"/>
              <w:jc w:val="center"/>
              <w:rPr>
                <w:noProof/>
                <w:szCs w:val="24"/>
              </w:rPr>
            </w:pPr>
          </w:p>
        </w:tc>
      </w:tr>
      <w:tr w:rsidR="00544065" w:rsidRPr="00F0235C" w14:paraId="312580F3"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8C6A54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7C0AA62" w14:textId="53FF8148" w:rsidR="00544065" w:rsidRPr="00F0235C" w:rsidRDefault="00544065" w:rsidP="00652CB3">
            <w:pPr>
              <w:autoSpaceDE w:val="0"/>
              <w:autoSpaceDN w:val="0"/>
              <w:adjustRightInd w:val="0"/>
              <w:rPr>
                <w:noProof/>
                <w:lang w:val="sr-Cyrl-RS"/>
              </w:rPr>
            </w:pPr>
            <w:r w:rsidRPr="008A6009">
              <w:t>Трансмисиони кабл 1300, L=4080 mm C4</w:t>
            </w:r>
          </w:p>
        </w:tc>
        <w:tc>
          <w:tcPr>
            <w:tcW w:w="527" w:type="pct"/>
            <w:tcBorders>
              <w:top w:val="single" w:sz="4" w:space="0" w:color="auto"/>
              <w:left w:val="single" w:sz="4" w:space="0" w:color="auto"/>
              <w:bottom w:val="single" w:sz="4" w:space="0" w:color="auto"/>
              <w:right w:val="single" w:sz="4" w:space="0" w:color="auto"/>
            </w:tcBorders>
          </w:tcPr>
          <w:p w14:paraId="25552D8C" w14:textId="0C0F9408"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FC11353" w14:textId="4CAEA776"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D0F2B39"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9F9FBE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641B0B9" w14:textId="77777777" w:rsidR="00544065" w:rsidRPr="00F0235C" w:rsidRDefault="00544065" w:rsidP="00652CB3">
            <w:pPr>
              <w:pStyle w:val="BodyText"/>
              <w:jc w:val="center"/>
              <w:rPr>
                <w:noProof/>
                <w:szCs w:val="24"/>
              </w:rPr>
            </w:pPr>
          </w:p>
        </w:tc>
      </w:tr>
      <w:tr w:rsidR="00544065" w:rsidRPr="00F0235C" w14:paraId="56372CA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6D0B8A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048B85C" w14:textId="635B2851" w:rsidR="00544065" w:rsidRPr="00F0235C" w:rsidRDefault="00544065" w:rsidP="00652CB3">
            <w:pPr>
              <w:autoSpaceDE w:val="0"/>
              <w:autoSpaceDN w:val="0"/>
              <w:adjustRightInd w:val="0"/>
              <w:rPr>
                <w:noProof/>
                <w:lang w:val="sr-Cyrl-RS"/>
              </w:rPr>
            </w:pPr>
            <w:r w:rsidRPr="008A6009">
              <w:t>Kit LVH 74 var 30</w:t>
            </w:r>
          </w:p>
        </w:tc>
        <w:tc>
          <w:tcPr>
            <w:tcW w:w="527" w:type="pct"/>
            <w:tcBorders>
              <w:top w:val="single" w:sz="4" w:space="0" w:color="auto"/>
              <w:left w:val="single" w:sz="4" w:space="0" w:color="auto"/>
              <w:bottom w:val="single" w:sz="4" w:space="0" w:color="auto"/>
              <w:right w:val="single" w:sz="4" w:space="0" w:color="auto"/>
            </w:tcBorders>
          </w:tcPr>
          <w:p w14:paraId="50D56528" w14:textId="3B268C15"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596912A" w14:textId="50D8E79B"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C4BC5BC"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1ED901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1BDB78B" w14:textId="77777777" w:rsidR="00544065" w:rsidRPr="00F0235C" w:rsidRDefault="00544065" w:rsidP="00652CB3">
            <w:pPr>
              <w:pStyle w:val="BodyText"/>
              <w:jc w:val="center"/>
              <w:rPr>
                <w:noProof/>
                <w:szCs w:val="24"/>
              </w:rPr>
            </w:pPr>
          </w:p>
        </w:tc>
      </w:tr>
      <w:tr w:rsidR="00544065" w:rsidRPr="00F0235C" w14:paraId="1E91B897"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DB8143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C3A0751" w14:textId="77777777" w:rsidR="00544065" w:rsidRDefault="00544065" w:rsidP="00652CB3">
            <w:pPr>
              <w:autoSpaceDE w:val="0"/>
              <w:autoSpaceDN w:val="0"/>
              <w:adjustRightInd w:val="0"/>
            </w:pPr>
            <w:r w:rsidRPr="008A6009">
              <w:t xml:space="preserve">Фреквентни регулатор                                </w:t>
            </w:r>
          </w:p>
          <w:p w14:paraId="488C0334" w14:textId="49377861" w:rsidR="00544065" w:rsidRPr="00F0235C" w:rsidRDefault="00544065" w:rsidP="00652CB3">
            <w:pPr>
              <w:autoSpaceDE w:val="0"/>
              <w:autoSpaceDN w:val="0"/>
              <w:adjustRightInd w:val="0"/>
              <w:rPr>
                <w:noProof/>
                <w:lang w:val="sr-Cyrl-RS"/>
              </w:rPr>
            </w:pPr>
            <w:r w:rsidRPr="008A6009">
              <w:t>DR-VAB033_480_S_#_W_CE_LOC_01.07</w:t>
            </w:r>
          </w:p>
        </w:tc>
        <w:tc>
          <w:tcPr>
            <w:tcW w:w="527" w:type="pct"/>
            <w:tcBorders>
              <w:top w:val="single" w:sz="4" w:space="0" w:color="auto"/>
              <w:left w:val="single" w:sz="4" w:space="0" w:color="auto"/>
              <w:bottom w:val="single" w:sz="4" w:space="0" w:color="auto"/>
              <w:right w:val="single" w:sz="4" w:space="0" w:color="auto"/>
            </w:tcBorders>
          </w:tcPr>
          <w:p w14:paraId="3E63AC25" w14:textId="701205C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0CFE182" w14:textId="7E750D71"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20AF87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9E9D41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A79D29E" w14:textId="77777777" w:rsidR="00544065" w:rsidRPr="00F0235C" w:rsidRDefault="00544065" w:rsidP="00652CB3">
            <w:pPr>
              <w:pStyle w:val="BodyText"/>
              <w:jc w:val="center"/>
              <w:rPr>
                <w:noProof/>
                <w:szCs w:val="24"/>
              </w:rPr>
            </w:pPr>
          </w:p>
        </w:tc>
      </w:tr>
      <w:tr w:rsidR="00544065" w:rsidRPr="00F0235C" w14:paraId="021C804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7632D61"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2D0C8BE" w14:textId="6B919A04" w:rsidR="00544065" w:rsidRPr="00F0235C" w:rsidRDefault="00544065" w:rsidP="00652CB3">
            <w:pPr>
              <w:autoSpaceDE w:val="0"/>
              <w:autoSpaceDN w:val="0"/>
              <w:adjustRightInd w:val="0"/>
              <w:rPr>
                <w:noProof/>
                <w:lang w:val="sr-Cyrl-RS"/>
              </w:rPr>
            </w:pPr>
            <w:r w:rsidRPr="008A6009">
              <w:t>Акумулатор 12V/7Ah, контакти фастон (6.3x0.8) mm</w:t>
            </w:r>
          </w:p>
        </w:tc>
        <w:tc>
          <w:tcPr>
            <w:tcW w:w="527" w:type="pct"/>
            <w:tcBorders>
              <w:top w:val="single" w:sz="4" w:space="0" w:color="auto"/>
              <w:left w:val="single" w:sz="4" w:space="0" w:color="auto"/>
              <w:bottom w:val="single" w:sz="4" w:space="0" w:color="auto"/>
              <w:right w:val="single" w:sz="4" w:space="0" w:color="auto"/>
            </w:tcBorders>
          </w:tcPr>
          <w:p w14:paraId="6EB1E714" w14:textId="4BCE6FEE"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9FAE41A" w14:textId="49A8EDA1"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90D7A4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518146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7D2EEB5" w14:textId="77777777" w:rsidR="00544065" w:rsidRPr="00F0235C" w:rsidRDefault="00544065" w:rsidP="00652CB3">
            <w:pPr>
              <w:pStyle w:val="BodyText"/>
              <w:jc w:val="center"/>
              <w:rPr>
                <w:noProof/>
                <w:szCs w:val="24"/>
              </w:rPr>
            </w:pPr>
          </w:p>
        </w:tc>
      </w:tr>
      <w:tr w:rsidR="00544065" w:rsidRPr="00F0235C" w14:paraId="7F7E7C1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A72EF0E"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649A0D6" w14:textId="70B1101A" w:rsidR="00544065" w:rsidRPr="00F0235C" w:rsidRDefault="00544065" w:rsidP="00652CB3">
            <w:pPr>
              <w:autoSpaceDE w:val="0"/>
              <w:autoSpaceDN w:val="0"/>
              <w:adjustRightInd w:val="0"/>
              <w:rPr>
                <w:noProof/>
                <w:lang w:val="sr-Cyrl-RS"/>
              </w:rPr>
            </w:pPr>
            <w:r w:rsidRPr="008A6009">
              <w:t>Батерија 3,5Ah/12V</w:t>
            </w:r>
          </w:p>
        </w:tc>
        <w:tc>
          <w:tcPr>
            <w:tcW w:w="527" w:type="pct"/>
            <w:tcBorders>
              <w:top w:val="single" w:sz="4" w:space="0" w:color="auto"/>
              <w:left w:val="single" w:sz="4" w:space="0" w:color="auto"/>
              <w:bottom w:val="single" w:sz="4" w:space="0" w:color="auto"/>
              <w:right w:val="single" w:sz="4" w:space="0" w:color="auto"/>
            </w:tcBorders>
          </w:tcPr>
          <w:p w14:paraId="11AC1DCB" w14:textId="53C3B4BF"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2FFA561" w14:textId="15F9F49B"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478294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0D4FEC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63F2515" w14:textId="77777777" w:rsidR="00544065" w:rsidRPr="00F0235C" w:rsidRDefault="00544065" w:rsidP="00652CB3">
            <w:pPr>
              <w:pStyle w:val="BodyText"/>
              <w:jc w:val="center"/>
              <w:rPr>
                <w:noProof/>
                <w:szCs w:val="24"/>
              </w:rPr>
            </w:pPr>
          </w:p>
        </w:tc>
      </w:tr>
      <w:tr w:rsidR="00544065" w:rsidRPr="00F0235C" w14:paraId="2BCD09EB"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26B093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F4D9038" w14:textId="3129A365" w:rsidR="00544065" w:rsidRPr="00F0235C" w:rsidRDefault="00544065" w:rsidP="00652CB3">
            <w:pPr>
              <w:autoSpaceDE w:val="0"/>
              <w:autoSpaceDN w:val="0"/>
              <w:adjustRightInd w:val="0"/>
              <w:rPr>
                <w:noProof/>
                <w:lang w:val="sr-Cyrl-RS"/>
              </w:rPr>
            </w:pPr>
            <w:r w:rsidRPr="008A6009">
              <w:t>Напајање 24VDC, 5A, 120W</w:t>
            </w:r>
          </w:p>
        </w:tc>
        <w:tc>
          <w:tcPr>
            <w:tcW w:w="527" w:type="pct"/>
            <w:tcBorders>
              <w:top w:val="single" w:sz="4" w:space="0" w:color="auto"/>
              <w:left w:val="single" w:sz="4" w:space="0" w:color="auto"/>
              <w:bottom w:val="single" w:sz="4" w:space="0" w:color="auto"/>
              <w:right w:val="single" w:sz="4" w:space="0" w:color="auto"/>
            </w:tcBorders>
          </w:tcPr>
          <w:p w14:paraId="6DA29D3E" w14:textId="256E1F4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27738C1" w14:textId="0CB39D00"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2C906E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519932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12ECF21" w14:textId="77777777" w:rsidR="00544065" w:rsidRPr="00F0235C" w:rsidRDefault="00544065" w:rsidP="00652CB3">
            <w:pPr>
              <w:pStyle w:val="BodyText"/>
              <w:jc w:val="center"/>
              <w:rPr>
                <w:noProof/>
                <w:szCs w:val="24"/>
              </w:rPr>
            </w:pPr>
          </w:p>
        </w:tc>
      </w:tr>
      <w:tr w:rsidR="00544065" w:rsidRPr="00F0235C" w14:paraId="15726EC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402499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6CF3D05" w14:textId="619ABC2D" w:rsidR="00544065" w:rsidRPr="00F0235C" w:rsidRDefault="00544065" w:rsidP="00652CB3">
            <w:pPr>
              <w:autoSpaceDE w:val="0"/>
              <w:autoSpaceDN w:val="0"/>
              <w:adjustRightInd w:val="0"/>
              <w:rPr>
                <w:noProof/>
                <w:lang w:val="sr-Cyrl-RS"/>
              </w:rPr>
            </w:pPr>
            <w:r w:rsidRPr="008A6009">
              <w:t>Позивно дугме спољно, смер горе</w:t>
            </w:r>
          </w:p>
        </w:tc>
        <w:tc>
          <w:tcPr>
            <w:tcW w:w="527" w:type="pct"/>
            <w:tcBorders>
              <w:top w:val="single" w:sz="4" w:space="0" w:color="auto"/>
              <w:left w:val="single" w:sz="4" w:space="0" w:color="auto"/>
              <w:bottom w:val="single" w:sz="4" w:space="0" w:color="auto"/>
              <w:right w:val="single" w:sz="4" w:space="0" w:color="auto"/>
            </w:tcBorders>
          </w:tcPr>
          <w:p w14:paraId="27649DA5" w14:textId="0831E68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A007897" w14:textId="7D64F31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F1F14C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66D84B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2893991" w14:textId="77777777" w:rsidR="00544065" w:rsidRPr="00F0235C" w:rsidRDefault="00544065" w:rsidP="00652CB3">
            <w:pPr>
              <w:pStyle w:val="BodyText"/>
              <w:jc w:val="center"/>
              <w:rPr>
                <w:noProof/>
                <w:szCs w:val="24"/>
              </w:rPr>
            </w:pPr>
          </w:p>
        </w:tc>
      </w:tr>
      <w:tr w:rsidR="00544065" w:rsidRPr="00F0235C" w14:paraId="3030820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20FBE5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1064D2D" w14:textId="24CEF92D" w:rsidR="00544065" w:rsidRPr="00F0235C" w:rsidRDefault="00544065" w:rsidP="00652CB3">
            <w:pPr>
              <w:autoSpaceDE w:val="0"/>
              <w:autoSpaceDN w:val="0"/>
              <w:adjustRightInd w:val="0"/>
              <w:rPr>
                <w:noProof/>
                <w:lang w:val="sr-Cyrl-RS"/>
              </w:rPr>
            </w:pPr>
            <w:r w:rsidRPr="008A6009">
              <w:t>Позивно дугме спољно, смер доле</w:t>
            </w:r>
          </w:p>
        </w:tc>
        <w:tc>
          <w:tcPr>
            <w:tcW w:w="527" w:type="pct"/>
            <w:tcBorders>
              <w:top w:val="single" w:sz="4" w:space="0" w:color="auto"/>
              <w:left w:val="single" w:sz="4" w:space="0" w:color="auto"/>
              <w:bottom w:val="single" w:sz="4" w:space="0" w:color="auto"/>
              <w:right w:val="single" w:sz="4" w:space="0" w:color="auto"/>
            </w:tcBorders>
          </w:tcPr>
          <w:p w14:paraId="39CB7FF4" w14:textId="3339E6D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EF88DDB" w14:textId="4F58FE53"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066D8B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49482E6"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06EA805" w14:textId="77777777" w:rsidR="00544065" w:rsidRPr="00F0235C" w:rsidRDefault="00544065" w:rsidP="00652CB3">
            <w:pPr>
              <w:pStyle w:val="BodyText"/>
              <w:jc w:val="center"/>
              <w:rPr>
                <w:noProof/>
                <w:szCs w:val="24"/>
              </w:rPr>
            </w:pPr>
          </w:p>
        </w:tc>
      </w:tr>
      <w:tr w:rsidR="00544065" w:rsidRPr="00F0235C" w14:paraId="1BBC09C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FF9724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FA1FF6C" w14:textId="24218F8B" w:rsidR="00544065" w:rsidRPr="00F0235C" w:rsidRDefault="00544065" w:rsidP="00652CB3">
            <w:pPr>
              <w:autoSpaceDE w:val="0"/>
              <w:autoSpaceDN w:val="0"/>
              <w:adjustRightInd w:val="0"/>
              <w:rPr>
                <w:noProof/>
                <w:lang w:val="sr-Cyrl-RS"/>
              </w:rPr>
            </w:pPr>
            <w:r w:rsidRPr="008A6009">
              <w:t>Позивно дугме у кабини</w:t>
            </w:r>
          </w:p>
        </w:tc>
        <w:tc>
          <w:tcPr>
            <w:tcW w:w="527" w:type="pct"/>
            <w:tcBorders>
              <w:top w:val="single" w:sz="4" w:space="0" w:color="auto"/>
              <w:left w:val="single" w:sz="4" w:space="0" w:color="auto"/>
              <w:bottom w:val="single" w:sz="4" w:space="0" w:color="auto"/>
              <w:right w:val="single" w:sz="4" w:space="0" w:color="auto"/>
            </w:tcBorders>
          </w:tcPr>
          <w:p w14:paraId="74D0AA7F" w14:textId="368C95B9"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429C94B" w14:textId="4A58A5F6"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21BFF29"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718BB96"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AE12E5A" w14:textId="77777777" w:rsidR="00544065" w:rsidRPr="00F0235C" w:rsidRDefault="00544065" w:rsidP="00652CB3">
            <w:pPr>
              <w:pStyle w:val="BodyText"/>
              <w:jc w:val="center"/>
              <w:rPr>
                <w:noProof/>
                <w:szCs w:val="24"/>
              </w:rPr>
            </w:pPr>
          </w:p>
        </w:tc>
      </w:tr>
      <w:tr w:rsidR="00544065" w:rsidRPr="00F0235C" w14:paraId="77160810"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7CF5A3B"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8C53B7D" w14:textId="45E39A58" w:rsidR="00544065" w:rsidRPr="00F0235C" w:rsidRDefault="00544065" w:rsidP="00652CB3">
            <w:pPr>
              <w:autoSpaceDE w:val="0"/>
              <w:autoSpaceDN w:val="0"/>
              <w:adjustRightInd w:val="0"/>
              <w:rPr>
                <w:noProof/>
                <w:lang w:val="sr-Cyrl-RS"/>
              </w:rPr>
            </w:pPr>
            <w:r w:rsidRPr="008A6009">
              <w:t>Вучно уже</w:t>
            </w:r>
          </w:p>
        </w:tc>
        <w:tc>
          <w:tcPr>
            <w:tcW w:w="527" w:type="pct"/>
            <w:tcBorders>
              <w:top w:val="single" w:sz="4" w:space="0" w:color="auto"/>
              <w:left w:val="single" w:sz="4" w:space="0" w:color="auto"/>
              <w:bottom w:val="single" w:sz="4" w:space="0" w:color="auto"/>
              <w:right w:val="single" w:sz="4" w:space="0" w:color="auto"/>
            </w:tcBorders>
          </w:tcPr>
          <w:p w14:paraId="1187EAC7" w14:textId="47A502D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64688E5" w14:textId="206B39B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AFE804C"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08CCBEA"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4777D7E" w14:textId="77777777" w:rsidR="00544065" w:rsidRPr="00F0235C" w:rsidRDefault="00544065" w:rsidP="00652CB3">
            <w:pPr>
              <w:pStyle w:val="BodyText"/>
              <w:jc w:val="center"/>
              <w:rPr>
                <w:noProof/>
                <w:szCs w:val="24"/>
              </w:rPr>
            </w:pPr>
          </w:p>
        </w:tc>
      </w:tr>
      <w:tr w:rsidR="00544065" w:rsidRPr="00F0235C" w14:paraId="78440257"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3403DFB"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2969CDF" w14:textId="4C91F720" w:rsidR="00544065" w:rsidRPr="00F0235C" w:rsidRDefault="00544065" w:rsidP="00652CB3">
            <w:pPr>
              <w:autoSpaceDE w:val="0"/>
              <w:autoSpaceDN w:val="0"/>
              <w:adjustRightInd w:val="0"/>
              <w:rPr>
                <w:noProof/>
                <w:lang w:val="sr-Cyrl-RS"/>
              </w:rPr>
            </w:pPr>
            <w:r w:rsidRPr="008A6009">
              <w:t>Контакт крила кабинских врата</w:t>
            </w:r>
          </w:p>
        </w:tc>
        <w:tc>
          <w:tcPr>
            <w:tcW w:w="527" w:type="pct"/>
            <w:tcBorders>
              <w:top w:val="single" w:sz="4" w:space="0" w:color="auto"/>
              <w:left w:val="single" w:sz="4" w:space="0" w:color="auto"/>
              <w:bottom w:val="single" w:sz="4" w:space="0" w:color="auto"/>
              <w:right w:val="single" w:sz="4" w:space="0" w:color="auto"/>
            </w:tcBorders>
          </w:tcPr>
          <w:p w14:paraId="170D1D49" w14:textId="16C251B5"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D29402D" w14:textId="37C54061"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28FE333"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50C081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99F887C" w14:textId="77777777" w:rsidR="00544065" w:rsidRPr="00F0235C" w:rsidRDefault="00544065" w:rsidP="00652CB3">
            <w:pPr>
              <w:pStyle w:val="BodyText"/>
              <w:jc w:val="center"/>
              <w:rPr>
                <w:noProof/>
                <w:szCs w:val="24"/>
              </w:rPr>
            </w:pPr>
          </w:p>
        </w:tc>
      </w:tr>
      <w:tr w:rsidR="00544065" w:rsidRPr="00F0235C" w14:paraId="788C8100"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41AC93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2A5A4A2" w14:textId="2543A8D9" w:rsidR="00544065" w:rsidRPr="00F0235C" w:rsidRDefault="00544065" w:rsidP="00652CB3">
            <w:pPr>
              <w:autoSpaceDE w:val="0"/>
              <w:autoSpaceDN w:val="0"/>
              <w:adjustRightInd w:val="0"/>
              <w:rPr>
                <w:noProof/>
                <w:lang w:val="sr-Cyrl-RS"/>
              </w:rPr>
            </w:pPr>
            <w:r w:rsidRPr="008A6009">
              <w:t>Контакт крила прилазних врата</w:t>
            </w:r>
          </w:p>
        </w:tc>
        <w:tc>
          <w:tcPr>
            <w:tcW w:w="527" w:type="pct"/>
            <w:tcBorders>
              <w:top w:val="single" w:sz="4" w:space="0" w:color="auto"/>
              <w:left w:val="single" w:sz="4" w:space="0" w:color="auto"/>
              <w:bottom w:val="single" w:sz="4" w:space="0" w:color="auto"/>
              <w:right w:val="single" w:sz="4" w:space="0" w:color="auto"/>
            </w:tcBorders>
          </w:tcPr>
          <w:p w14:paraId="57A9C566" w14:textId="2FB15DFB"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706BF23" w14:textId="426F3528"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8DF5677"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B04E846"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64FA57D" w14:textId="77777777" w:rsidR="00544065" w:rsidRPr="00F0235C" w:rsidRDefault="00544065" w:rsidP="00652CB3">
            <w:pPr>
              <w:pStyle w:val="BodyText"/>
              <w:jc w:val="center"/>
              <w:rPr>
                <w:noProof/>
                <w:szCs w:val="24"/>
              </w:rPr>
            </w:pPr>
          </w:p>
        </w:tc>
      </w:tr>
      <w:tr w:rsidR="00544065" w:rsidRPr="00F0235C" w14:paraId="128A5CD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13DDFF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DC640C6" w14:textId="3F572A9B" w:rsidR="00544065" w:rsidRPr="00F0235C" w:rsidRDefault="00544065" w:rsidP="00652CB3">
            <w:pPr>
              <w:autoSpaceDE w:val="0"/>
              <w:autoSpaceDN w:val="0"/>
              <w:adjustRightInd w:val="0"/>
              <w:rPr>
                <w:noProof/>
                <w:lang w:val="sr-Cyrl-RS"/>
              </w:rPr>
            </w:pPr>
            <w:r w:rsidRPr="008A6009">
              <w:t>Сајла за прилазна врата</w:t>
            </w:r>
          </w:p>
        </w:tc>
        <w:tc>
          <w:tcPr>
            <w:tcW w:w="527" w:type="pct"/>
            <w:tcBorders>
              <w:top w:val="single" w:sz="4" w:space="0" w:color="auto"/>
              <w:left w:val="single" w:sz="4" w:space="0" w:color="auto"/>
              <w:bottom w:val="single" w:sz="4" w:space="0" w:color="auto"/>
              <w:right w:val="single" w:sz="4" w:space="0" w:color="auto"/>
            </w:tcBorders>
          </w:tcPr>
          <w:p w14:paraId="39AFECA8" w14:textId="0E0A457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D16C51F" w14:textId="3B16BE51"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D94F2CD"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63399A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49BA809" w14:textId="77777777" w:rsidR="00544065" w:rsidRPr="00F0235C" w:rsidRDefault="00544065" w:rsidP="00652CB3">
            <w:pPr>
              <w:pStyle w:val="BodyText"/>
              <w:jc w:val="center"/>
              <w:rPr>
                <w:noProof/>
                <w:szCs w:val="24"/>
              </w:rPr>
            </w:pPr>
          </w:p>
        </w:tc>
      </w:tr>
      <w:tr w:rsidR="00544065" w:rsidRPr="00F0235C" w14:paraId="51DE568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117F8B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FADA486" w14:textId="72900117" w:rsidR="00544065" w:rsidRPr="00F0235C" w:rsidRDefault="00544065" w:rsidP="00652CB3">
            <w:pPr>
              <w:autoSpaceDE w:val="0"/>
              <w:autoSpaceDN w:val="0"/>
              <w:adjustRightInd w:val="0"/>
              <w:rPr>
                <w:noProof/>
                <w:lang w:val="sr-Cyrl-RS"/>
              </w:rPr>
            </w:pPr>
            <w:r w:rsidRPr="008A6009">
              <w:t>Гумена обујмица точка регулатора брзине</w:t>
            </w:r>
          </w:p>
        </w:tc>
        <w:tc>
          <w:tcPr>
            <w:tcW w:w="527" w:type="pct"/>
            <w:tcBorders>
              <w:top w:val="single" w:sz="4" w:space="0" w:color="auto"/>
              <w:left w:val="single" w:sz="4" w:space="0" w:color="auto"/>
              <w:bottom w:val="single" w:sz="4" w:space="0" w:color="auto"/>
              <w:right w:val="single" w:sz="4" w:space="0" w:color="auto"/>
            </w:tcBorders>
          </w:tcPr>
          <w:p w14:paraId="738DA848" w14:textId="1986BD2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C7DB8E3" w14:textId="6112528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E2A912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20EE02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FBA1C58" w14:textId="77777777" w:rsidR="00544065" w:rsidRPr="00F0235C" w:rsidRDefault="00544065" w:rsidP="00652CB3">
            <w:pPr>
              <w:pStyle w:val="BodyText"/>
              <w:jc w:val="center"/>
              <w:rPr>
                <w:noProof/>
                <w:szCs w:val="24"/>
              </w:rPr>
            </w:pPr>
          </w:p>
        </w:tc>
      </w:tr>
      <w:tr w:rsidR="00544065" w:rsidRPr="00F0235C" w14:paraId="44BC894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9AB3F5B"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9AA61A0" w14:textId="16F435EC" w:rsidR="00544065" w:rsidRPr="00F0235C" w:rsidRDefault="00544065" w:rsidP="00652CB3">
            <w:pPr>
              <w:autoSpaceDE w:val="0"/>
              <w:autoSpaceDN w:val="0"/>
              <w:adjustRightInd w:val="0"/>
              <w:rPr>
                <w:noProof/>
                <w:lang w:val="sr-Cyrl-RS"/>
              </w:rPr>
            </w:pPr>
            <w:r w:rsidRPr="008A6009">
              <w:t>Контактор за кочионини модул</w:t>
            </w:r>
          </w:p>
        </w:tc>
        <w:tc>
          <w:tcPr>
            <w:tcW w:w="527" w:type="pct"/>
            <w:tcBorders>
              <w:top w:val="single" w:sz="4" w:space="0" w:color="auto"/>
              <w:left w:val="single" w:sz="4" w:space="0" w:color="auto"/>
              <w:bottom w:val="single" w:sz="4" w:space="0" w:color="auto"/>
              <w:right w:val="single" w:sz="4" w:space="0" w:color="auto"/>
            </w:tcBorders>
          </w:tcPr>
          <w:p w14:paraId="386FE941" w14:textId="31C55968"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85429F2" w14:textId="7B03A6D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FD9FFC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9357CF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407A7C8" w14:textId="77777777" w:rsidR="00544065" w:rsidRPr="00F0235C" w:rsidRDefault="00544065" w:rsidP="00652CB3">
            <w:pPr>
              <w:pStyle w:val="BodyText"/>
              <w:jc w:val="center"/>
              <w:rPr>
                <w:noProof/>
                <w:szCs w:val="24"/>
              </w:rPr>
            </w:pPr>
          </w:p>
        </w:tc>
      </w:tr>
      <w:tr w:rsidR="00544065" w:rsidRPr="00F0235C" w14:paraId="13DF3173"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FEA8E8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469C96C" w14:textId="5625ACC6" w:rsidR="00544065" w:rsidRPr="00F0235C" w:rsidRDefault="00544065" w:rsidP="00652CB3">
            <w:pPr>
              <w:autoSpaceDE w:val="0"/>
              <w:autoSpaceDN w:val="0"/>
              <w:adjustRightInd w:val="0"/>
              <w:rPr>
                <w:noProof/>
                <w:lang w:val="sr-Cyrl-RS"/>
              </w:rPr>
            </w:pPr>
            <w:r w:rsidRPr="008A6009">
              <w:t>Помоћни контакти за контактор кочионог модула</w:t>
            </w:r>
          </w:p>
        </w:tc>
        <w:tc>
          <w:tcPr>
            <w:tcW w:w="527" w:type="pct"/>
            <w:tcBorders>
              <w:top w:val="single" w:sz="4" w:space="0" w:color="auto"/>
              <w:left w:val="single" w:sz="4" w:space="0" w:color="auto"/>
              <w:bottom w:val="single" w:sz="4" w:space="0" w:color="auto"/>
              <w:right w:val="single" w:sz="4" w:space="0" w:color="auto"/>
            </w:tcBorders>
          </w:tcPr>
          <w:p w14:paraId="596116EA" w14:textId="7E621A3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CB8F14F" w14:textId="1493CA15"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E0E6FE3"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AE751F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740969F" w14:textId="77777777" w:rsidR="00544065" w:rsidRPr="00F0235C" w:rsidRDefault="00544065" w:rsidP="00652CB3">
            <w:pPr>
              <w:pStyle w:val="BodyText"/>
              <w:jc w:val="center"/>
              <w:rPr>
                <w:noProof/>
                <w:szCs w:val="24"/>
              </w:rPr>
            </w:pPr>
          </w:p>
        </w:tc>
      </w:tr>
      <w:tr w:rsidR="00544065" w:rsidRPr="00F0235C" w14:paraId="3D6D676A"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478BA8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698BE42" w14:textId="04BC39E9" w:rsidR="00544065" w:rsidRPr="00F0235C" w:rsidRDefault="00544065" w:rsidP="00652CB3">
            <w:pPr>
              <w:autoSpaceDE w:val="0"/>
              <w:autoSpaceDN w:val="0"/>
              <w:adjustRightInd w:val="0"/>
              <w:rPr>
                <w:noProof/>
                <w:lang w:val="sr-Cyrl-RS"/>
              </w:rPr>
            </w:pPr>
            <w:r w:rsidRPr="008A6009">
              <w:t xml:space="preserve">Контролна PCB плоча ASIX 31.Q </w:t>
            </w:r>
          </w:p>
        </w:tc>
        <w:tc>
          <w:tcPr>
            <w:tcW w:w="527" w:type="pct"/>
            <w:tcBorders>
              <w:top w:val="single" w:sz="4" w:space="0" w:color="auto"/>
              <w:left w:val="single" w:sz="4" w:space="0" w:color="auto"/>
              <w:bottom w:val="single" w:sz="4" w:space="0" w:color="auto"/>
              <w:right w:val="single" w:sz="4" w:space="0" w:color="auto"/>
            </w:tcBorders>
          </w:tcPr>
          <w:p w14:paraId="3CC7D580" w14:textId="44064E8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9565C13" w14:textId="410045D3"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117372B"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2AC468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61ACE69" w14:textId="77777777" w:rsidR="00544065" w:rsidRPr="00F0235C" w:rsidRDefault="00544065" w:rsidP="00652CB3">
            <w:pPr>
              <w:pStyle w:val="BodyText"/>
              <w:jc w:val="center"/>
              <w:rPr>
                <w:noProof/>
                <w:szCs w:val="24"/>
              </w:rPr>
            </w:pPr>
          </w:p>
        </w:tc>
      </w:tr>
      <w:tr w:rsidR="00544065" w:rsidRPr="00F0235C" w14:paraId="23718C3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9251C1C"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FB42668" w14:textId="428377E2" w:rsidR="00544065" w:rsidRPr="00F0235C" w:rsidRDefault="00544065" w:rsidP="00652CB3">
            <w:pPr>
              <w:autoSpaceDE w:val="0"/>
              <w:autoSpaceDN w:val="0"/>
              <w:adjustRightInd w:val="0"/>
              <w:rPr>
                <w:noProof/>
                <w:lang w:val="sr-Cyrl-RS"/>
              </w:rPr>
            </w:pPr>
            <w:r w:rsidRPr="008A6009">
              <w:t>Енкодер ROQ424</w:t>
            </w:r>
          </w:p>
        </w:tc>
        <w:tc>
          <w:tcPr>
            <w:tcW w:w="527" w:type="pct"/>
            <w:tcBorders>
              <w:top w:val="single" w:sz="4" w:space="0" w:color="auto"/>
              <w:left w:val="single" w:sz="4" w:space="0" w:color="auto"/>
              <w:bottom w:val="single" w:sz="4" w:space="0" w:color="auto"/>
              <w:right w:val="single" w:sz="4" w:space="0" w:color="auto"/>
            </w:tcBorders>
          </w:tcPr>
          <w:p w14:paraId="0D321B28" w14:textId="489AF6D6"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64889EC" w14:textId="7BFC527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7E00C0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9398A6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F8098C5" w14:textId="77777777" w:rsidR="00544065" w:rsidRPr="00F0235C" w:rsidRDefault="00544065" w:rsidP="00652CB3">
            <w:pPr>
              <w:pStyle w:val="BodyText"/>
              <w:jc w:val="center"/>
              <w:rPr>
                <w:noProof/>
                <w:szCs w:val="24"/>
              </w:rPr>
            </w:pPr>
          </w:p>
        </w:tc>
      </w:tr>
      <w:tr w:rsidR="00544065" w:rsidRPr="00F0235C" w14:paraId="1D50FCF5"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61DF5B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66893D2" w14:textId="19F5BB6A" w:rsidR="00544065" w:rsidRPr="00F0235C" w:rsidRDefault="00544065" w:rsidP="00652CB3">
            <w:pPr>
              <w:autoSpaceDE w:val="0"/>
              <w:autoSpaceDN w:val="0"/>
              <w:adjustRightInd w:val="0"/>
              <w:rPr>
                <w:noProof/>
                <w:lang w:val="sr-Cyrl-RS"/>
              </w:rPr>
            </w:pPr>
            <w:r w:rsidRPr="008A6009">
              <w:t>Контролна PCB плоча GCIOB 360.Q</w:t>
            </w:r>
          </w:p>
        </w:tc>
        <w:tc>
          <w:tcPr>
            <w:tcW w:w="527" w:type="pct"/>
            <w:tcBorders>
              <w:top w:val="single" w:sz="4" w:space="0" w:color="auto"/>
              <w:left w:val="single" w:sz="4" w:space="0" w:color="auto"/>
              <w:bottom w:val="single" w:sz="4" w:space="0" w:color="auto"/>
              <w:right w:val="single" w:sz="4" w:space="0" w:color="auto"/>
            </w:tcBorders>
          </w:tcPr>
          <w:p w14:paraId="04FBC26C" w14:textId="03238CEE"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95E68A0" w14:textId="05E23B84"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5E08F3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2E37A6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BDB0B64" w14:textId="77777777" w:rsidR="00544065" w:rsidRPr="00F0235C" w:rsidRDefault="00544065" w:rsidP="00652CB3">
            <w:pPr>
              <w:pStyle w:val="BodyText"/>
              <w:jc w:val="center"/>
              <w:rPr>
                <w:noProof/>
                <w:szCs w:val="24"/>
              </w:rPr>
            </w:pPr>
          </w:p>
        </w:tc>
      </w:tr>
      <w:tr w:rsidR="00544065" w:rsidRPr="00F0235C" w14:paraId="6B60C31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704FF9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5CF4E94" w14:textId="5311DB25" w:rsidR="00544065" w:rsidRPr="00F0235C" w:rsidRDefault="00544065" w:rsidP="00652CB3">
            <w:pPr>
              <w:autoSpaceDE w:val="0"/>
              <w:autoSpaceDN w:val="0"/>
              <w:adjustRightInd w:val="0"/>
              <w:rPr>
                <w:noProof/>
                <w:lang w:val="sr-Cyrl-RS"/>
              </w:rPr>
            </w:pPr>
            <w:r w:rsidRPr="008A6009">
              <w:t>Контролна PCB плоча за врата LONIBV 1.Q</w:t>
            </w:r>
          </w:p>
        </w:tc>
        <w:tc>
          <w:tcPr>
            <w:tcW w:w="527" w:type="pct"/>
            <w:tcBorders>
              <w:top w:val="single" w:sz="4" w:space="0" w:color="auto"/>
              <w:left w:val="single" w:sz="4" w:space="0" w:color="auto"/>
              <w:bottom w:val="single" w:sz="4" w:space="0" w:color="auto"/>
              <w:right w:val="single" w:sz="4" w:space="0" w:color="auto"/>
            </w:tcBorders>
          </w:tcPr>
          <w:p w14:paraId="1D06591D" w14:textId="6F11010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7955CBE" w14:textId="7A60BBD5"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813A92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54C5B7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D5D9D19" w14:textId="77777777" w:rsidR="00544065" w:rsidRPr="00F0235C" w:rsidRDefault="00544065" w:rsidP="00652CB3">
            <w:pPr>
              <w:pStyle w:val="BodyText"/>
              <w:jc w:val="center"/>
              <w:rPr>
                <w:noProof/>
                <w:szCs w:val="24"/>
              </w:rPr>
            </w:pPr>
          </w:p>
        </w:tc>
      </w:tr>
      <w:tr w:rsidR="00544065" w:rsidRPr="00F0235C" w14:paraId="49B86558"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A2A131D"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B2C28CF" w14:textId="6C12E239" w:rsidR="00544065" w:rsidRPr="00F0235C" w:rsidRDefault="00544065" w:rsidP="00652CB3">
            <w:pPr>
              <w:autoSpaceDE w:val="0"/>
              <w:autoSpaceDN w:val="0"/>
              <w:adjustRightInd w:val="0"/>
              <w:rPr>
                <w:noProof/>
                <w:lang w:val="sr-Cyrl-RS"/>
              </w:rPr>
            </w:pPr>
            <w:r w:rsidRPr="008A6009">
              <w:t>Светлосна завеса LVH 74 var 30</w:t>
            </w:r>
          </w:p>
        </w:tc>
        <w:tc>
          <w:tcPr>
            <w:tcW w:w="527" w:type="pct"/>
            <w:tcBorders>
              <w:top w:val="single" w:sz="4" w:space="0" w:color="auto"/>
              <w:left w:val="single" w:sz="4" w:space="0" w:color="auto"/>
              <w:bottom w:val="single" w:sz="4" w:space="0" w:color="auto"/>
              <w:right w:val="single" w:sz="4" w:space="0" w:color="auto"/>
            </w:tcBorders>
          </w:tcPr>
          <w:p w14:paraId="28266EFB" w14:textId="2B7D8AB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57C6E98" w14:textId="0A3E3DA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1ABAE2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244444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FFCA0F9" w14:textId="77777777" w:rsidR="00544065" w:rsidRPr="00F0235C" w:rsidRDefault="00544065" w:rsidP="00652CB3">
            <w:pPr>
              <w:pStyle w:val="BodyText"/>
              <w:jc w:val="center"/>
              <w:rPr>
                <w:noProof/>
                <w:szCs w:val="24"/>
              </w:rPr>
            </w:pPr>
          </w:p>
        </w:tc>
      </w:tr>
      <w:tr w:rsidR="00544065" w:rsidRPr="00F0235C" w14:paraId="2D0DAB3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214C89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2605114" w14:textId="10D026F5" w:rsidR="00544065" w:rsidRPr="00573B74" w:rsidRDefault="00544065" w:rsidP="00652CB3">
            <w:pPr>
              <w:autoSpaceDE w:val="0"/>
              <w:autoSpaceDN w:val="0"/>
              <w:adjustRightInd w:val="0"/>
            </w:pPr>
            <w:r w:rsidRPr="008A6009">
              <w:t>Плоча оператора врата LON IBV</w:t>
            </w:r>
          </w:p>
        </w:tc>
        <w:tc>
          <w:tcPr>
            <w:tcW w:w="527" w:type="pct"/>
            <w:tcBorders>
              <w:top w:val="single" w:sz="4" w:space="0" w:color="auto"/>
              <w:left w:val="single" w:sz="4" w:space="0" w:color="auto"/>
              <w:bottom w:val="single" w:sz="4" w:space="0" w:color="auto"/>
              <w:right w:val="single" w:sz="4" w:space="0" w:color="auto"/>
            </w:tcBorders>
          </w:tcPr>
          <w:p w14:paraId="34132849" w14:textId="1C733F1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DFD3EF3" w14:textId="0C478CF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764E697"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4EF016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01692E1" w14:textId="77777777" w:rsidR="00544065" w:rsidRPr="00F0235C" w:rsidRDefault="00544065" w:rsidP="00652CB3">
            <w:pPr>
              <w:pStyle w:val="BodyText"/>
              <w:jc w:val="center"/>
              <w:rPr>
                <w:noProof/>
                <w:szCs w:val="24"/>
              </w:rPr>
            </w:pPr>
          </w:p>
        </w:tc>
      </w:tr>
      <w:tr w:rsidR="00544065" w:rsidRPr="00F0235C" w14:paraId="1B4ADB2C"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06F136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0486B3A" w14:textId="2FF81AD4" w:rsidR="00544065" w:rsidRPr="00573B74" w:rsidRDefault="00544065" w:rsidP="00652CB3">
            <w:pPr>
              <w:autoSpaceDE w:val="0"/>
              <w:autoSpaceDN w:val="0"/>
              <w:adjustRightInd w:val="0"/>
            </w:pPr>
            <w:r w:rsidRPr="008A6009">
              <w:t>Штампана плоча, контролна - CMC3 ASIXA</w:t>
            </w:r>
          </w:p>
        </w:tc>
        <w:tc>
          <w:tcPr>
            <w:tcW w:w="527" w:type="pct"/>
            <w:tcBorders>
              <w:top w:val="single" w:sz="4" w:space="0" w:color="auto"/>
              <w:left w:val="single" w:sz="4" w:space="0" w:color="auto"/>
              <w:bottom w:val="single" w:sz="4" w:space="0" w:color="auto"/>
              <w:right w:val="single" w:sz="4" w:space="0" w:color="auto"/>
            </w:tcBorders>
          </w:tcPr>
          <w:p w14:paraId="35465FDF" w14:textId="5C29FFD8"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7D8BE1C" w14:textId="5248F096"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10218AF"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879A340"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D78B87F" w14:textId="77777777" w:rsidR="00544065" w:rsidRPr="00F0235C" w:rsidRDefault="00544065" w:rsidP="00652CB3">
            <w:pPr>
              <w:pStyle w:val="BodyText"/>
              <w:jc w:val="center"/>
              <w:rPr>
                <w:noProof/>
                <w:szCs w:val="24"/>
              </w:rPr>
            </w:pPr>
          </w:p>
        </w:tc>
      </w:tr>
      <w:tr w:rsidR="00544065" w:rsidRPr="00F0235C" w14:paraId="3BA05317"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1C6E434"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62D61BA" w14:textId="534292A4" w:rsidR="00544065" w:rsidRPr="00573B74" w:rsidRDefault="00544065" w:rsidP="00652CB3">
            <w:pPr>
              <w:autoSpaceDE w:val="0"/>
              <w:autoSpaceDN w:val="0"/>
              <w:adjustRightInd w:val="0"/>
            </w:pPr>
            <w:r w:rsidRPr="008A6009">
              <w:t xml:space="preserve">Штампана плоча, кабина - CMC3 LONIC      </w:t>
            </w:r>
          </w:p>
        </w:tc>
        <w:tc>
          <w:tcPr>
            <w:tcW w:w="527" w:type="pct"/>
            <w:tcBorders>
              <w:top w:val="single" w:sz="4" w:space="0" w:color="auto"/>
              <w:left w:val="single" w:sz="4" w:space="0" w:color="auto"/>
              <w:bottom w:val="single" w:sz="4" w:space="0" w:color="auto"/>
              <w:right w:val="single" w:sz="4" w:space="0" w:color="auto"/>
            </w:tcBorders>
          </w:tcPr>
          <w:p w14:paraId="760AF74E" w14:textId="3C0089D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DBE6A44" w14:textId="7BB535B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CFF810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104D61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195D1DA" w14:textId="77777777" w:rsidR="00544065" w:rsidRPr="00F0235C" w:rsidRDefault="00544065" w:rsidP="00652CB3">
            <w:pPr>
              <w:pStyle w:val="BodyText"/>
              <w:jc w:val="center"/>
              <w:rPr>
                <w:noProof/>
                <w:szCs w:val="24"/>
              </w:rPr>
            </w:pPr>
          </w:p>
        </w:tc>
      </w:tr>
      <w:tr w:rsidR="00544065" w:rsidRPr="00F0235C" w14:paraId="46598127"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0A06A5B"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51CE618" w14:textId="71DB0FFC" w:rsidR="00544065" w:rsidRPr="00573B74" w:rsidRDefault="00544065" w:rsidP="00652CB3">
            <w:pPr>
              <w:autoSpaceDE w:val="0"/>
              <w:autoSpaceDN w:val="0"/>
              <w:adjustRightInd w:val="0"/>
            </w:pPr>
            <w:r w:rsidRPr="008A6009">
              <w:t>Фреквентни регулатор VF 33BR</w:t>
            </w:r>
          </w:p>
        </w:tc>
        <w:tc>
          <w:tcPr>
            <w:tcW w:w="527" w:type="pct"/>
            <w:tcBorders>
              <w:top w:val="single" w:sz="4" w:space="0" w:color="auto"/>
              <w:left w:val="single" w:sz="4" w:space="0" w:color="auto"/>
              <w:bottom w:val="single" w:sz="4" w:space="0" w:color="auto"/>
              <w:right w:val="single" w:sz="4" w:space="0" w:color="auto"/>
            </w:tcBorders>
          </w:tcPr>
          <w:p w14:paraId="70B41A08" w14:textId="7C013AA4"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85793BA" w14:textId="5633AEC5"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2CB12EC"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3A1C51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0131000" w14:textId="77777777" w:rsidR="00544065" w:rsidRPr="00F0235C" w:rsidRDefault="00544065" w:rsidP="00652CB3">
            <w:pPr>
              <w:pStyle w:val="BodyText"/>
              <w:jc w:val="center"/>
              <w:rPr>
                <w:noProof/>
                <w:szCs w:val="24"/>
              </w:rPr>
            </w:pPr>
          </w:p>
        </w:tc>
      </w:tr>
      <w:tr w:rsidR="00544065" w:rsidRPr="00F0235C" w14:paraId="3B6F906B"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2BC9500"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7AD070D" w14:textId="17C4ABE3" w:rsidR="00544065" w:rsidRPr="00573B74" w:rsidRDefault="00544065" w:rsidP="00652CB3">
            <w:pPr>
              <w:autoSpaceDE w:val="0"/>
              <w:autoSpaceDN w:val="0"/>
              <w:adjustRightInd w:val="0"/>
            </w:pPr>
            <w:r w:rsidRPr="008A6009">
              <w:t>Контактни прекидач врата</w:t>
            </w:r>
          </w:p>
        </w:tc>
        <w:tc>
          <w:tcPr>
            <w:tcW w:w="527" w:type="pct"/>
            <w:tcBorders>
              <w:top w:val="single" w:sz="4" w:space="0" w:color="auto"/>
              <w:left w:val="single" w:sz="4" w:space="0" w:color="auto"/>
              <w:bottom w:val="single" w:sz="4" w:space="0" w:color="auto"/>
              <w:right w:val="single" w:sz="4" w:space="0" w:color="auto"/>
            </w:tcBorders>
          </w:tcPr>
          <w:p w14:paraId="53F466B2" w14:textId="6F02E1A7"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214A6DC" w14:textId="5C97BAB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D522AD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442BA5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EF4ABCB" w14:textId="77777777" w:rsidR="00544065" w:rsidRPr="00F0235C" w:rsidRDefault="00544065" w:rsidP="00652CB3">
            <w:pPr>
              <w:pStyle w:val="BodyText"/>
              <w:jc w:val="center"/>
              <w:rPr>
                <w:noProof/>
                <w:szCs w:val="24"/>
              </w:rPr>
            </w:pPr>
          </w:p>
        </w:tc>
      </w:tr>
      <w:tr w:rsidR="00544065" w:rsidRPr="00F0235C" w14:paraId="1A66B67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204348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65F3EB0" w14:textId="43E36389" w:rsidR="00544065" w:rsidRPr="00573B74" w:rsidRDefault="00544065" w:rsidP="00652CB3">
            <w:pPr>
              <w:autoSpaceDE w:val="0"/>
              <w:autoSpaceDN w:val="0"/>
              <w:adjustRightInd w:val="0"/>
            </w:pPr>
            <w:r w:rsidRPr="008A6009">
              <w:t>Енкодер мотора</w:t>
            </w:r>
          </w:p>
        </w:tc>
        <w:tc>
          <w:tcPr>
            <w:tcW w:w="527" w:type="pct"/>
            <w:tcBorders>
              <w:top w:val="single" w:sz="4" w:space="0" w:color="auto"/>
              <w:left w:val="single" w:sz="4" w:space="0" w:color="auto"/>
              <w:bottom w:val="single" w:sz="4" w:space="0" w:color="auto"/>
              <w:right w:val="single" w:sz="4" w:space="0" w:color="auto"/>
            </w:tcBorders>
          </w:tcPr>
          <w:p w14:paraId="7EF4A925" w14:textId="056E632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B09EE06" w14:textId="76DF781B"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6FD202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7C6D541"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1EFDFB9" w14:textId="77777777" w:rsidR="00544065" w:rsidRPr="00F0235C" w:rsidRDefault="00544065" w:rsidP="00652CB3">
            <w:pPr>
              <w:pStyle w:val="BodyText"/>
              <w:jc w:val="center"/>
              <w:rPr>
                <w:noProof/>
                <w:szCs w:val="24"/>
              </w:rPr>
            </w:pPr>
          </w:p>
        </w:tc>
      </w:tr>
      <w:tr w:rsidR="00544065" w:rsidRPr="00F0235C" w14:paraId="6311DF7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173C40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13452F5" w14:textId="760F9DF0" w:rsidR="00544065" w:rsidRPr="00573B74" w:rsidRDefault="00544065" w:rsidP="00652CB3">
            <w:pPr>
              <w:autoSpaceDE w:val="0"/>
              <w:autoSpaceDN w:val="0"/>
              <w:adjustRightInd w:val="0"/>
            </w:pPr>
            <w:r w:rsidRPr="008A6009">
              <w:t>Опруга прилазних врата</w:t>
            </w:r>
          </w:p>
        </w:tc>
        <w:tc>
          <w:tcPr>
            <w:tcW w:w="527" w:type="pct"/>
            <w:tcBorders>
              <w:top w:val="single" w:sz="4" w:space="0" w:color="auto"/>
              <w:left w:val="single" w:sz="4" w:space="0" w:color="auto"/>
              <w:bottom w:val="single" w:sz="4" w:space="0" w:color="auto"/>
              <w:right w:val="single" w:sz="4" w:space="0" w:color="auto"/>
            </w:tcBorders>
          </w:tcPr>
          <w:p w14:paraId="4F5F31A2" w14:textId="502B033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1FFE946" w14:textId="1D28092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1A4E41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DCE3E8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C40F55D" w14:textId="77777777" w:rsidR="00544065" w:rsidRPr="00F0235C" w:rsidRDefault="00544065" w:rsidP="00652CB3">
            <w:pPr>
              <w:pStyle w:val="BodyText"/>
              <w:jc w:val="center"/>
              <w:rPr>
                <w:noProof/>
                <w:szCs w:val="24"/>
              </w:rPr>
            </w:pPr>
          </w:p>
        </w:tc>
      </w:tr>
      <w:tr w:rsidR="00544065" w:rsidRPr="00F0235C" w14:paraId="50C36BC5"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FB649EB"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F3EA1F9" w14:textId="23F4471B" w:rsidR="00544065" w:rsidRPr="00573B74" w:rsidRDefault="00544065" w:rsidP="00652CB3">
            <w:pPr>
              <w:autoSpaceDE w:val="0"/>
              <w:autoSpaceDN w:val="0"/>
              <w:adjustRightInd w:val="0"/>
            </w:pPr>
            <w:r w:rsidRPr="008A6009">
              <w:t>Клизачи крила врата</w:t>
            </w:r>
          </w:p>
        </w:tc>
        <w:tc>
          <w:tcPr>
            <w:tcW w:w="527" w:type="pct"/>
            <w:tcBorders>
              <w:top w:val="single" w:sz="4" w:space="0" w:color="auto"/>
              <w:left w:val="single" w:sz="4" w:space="0" w:color="auto"/>
              <w:bottom w:val="single" w:sz="4" w:space="0" w:color="auto"/>
              <w:right w:val="single" w:sz="4" w:space="0" w:color="auto"/>
            </w:tcBorders>
          </w:tcPr>
          <w:p w14:paraId="30D8B2FC" w14:textId="6D58AF26"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4574C1C" w14:textId="7E44248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40F8A7E"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340BFB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607B54E" w14:textId="77777777" w:rsidR="00544065" w:rsidRPr="00F0235C" w:rsidRDefault="00544065" w:rsidP="00652CB3">
            <w:pPr>
              <w:pStyle w:val="BodyText"/>
              <w:jc w:val="center"/>
              <w:rPr>
                <w:noProof/>
                <w:szCs w:val="24"/>
              </w:rPr>
            </w:pPr>
          </w:p>
        </w:tc>
      </w:tr>
      <w:tr w:rsidR="00544065" w:rsidRPr="00F0235C" w14:paraId="47FD201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40A4DC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A5632F1" w14:textId="173B8766" w:rsidR="00544065" w:rsidRPr="00573B74" w:rsidRDefault="00544065" w:rsidP="00652CB3">
            <w:pPr>
              <w:autoSpaceDE w:val="0"/>
              <w:autoSpaceDN w:val="0"/>
              <w:adjustRightInd w:val="0"/>
            </w:pPr>
            <w:r w:rsidRPr="008A6009">
              <w:t>Точак кабинских врата</w:t>
            </w:r>
          </w:p>
        </w:tc>
        <w:tc>
          <w:tcPr>
            <w:tcW w:w="527" w:type="pct"/>
            <w:tcBorders>
              <w:top w:val="single" w:sz="4" w:space="0" w:color="auto"/>
              <w:left w:val="single" w:sz="4" w:space="0" w:color="auto"/>
              <w:bottom w:val="single" w:sz="4" w:space="0" w:color="auto"/>
              <w:right w:val="single" w:sz="4" w:space="0" w:color="auto"/>
            </w:tcBorders>
          </w:tcPr>
          <w:p w14:paraId="67ED2030" w14:textId="61C61ADC"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EF8CD13" w14:textId="08015CB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9DFFA23"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08BFF50"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5CE576F" w14:textId="77777777" w:rsidR="00544065" w:rsidRPr="00F0235C" w:rsidRDefault="00544065" w:rsidP="00652CB3">
            <w:pPr>
              <w:pStyle w:val="BodyText"/>
              <w:jc w:val="center"/>
              <w:rPr>
                <w:noProof/>
                <w:szCs w:val="24"/>
              </w:rPr>
            </w:pPr>
          </w:p>
        </w:tc>
      </w:tr>
      <w:tr w:rsidR="00544065" w:rsidRPr="00F0235C" w14:paraId="368A97C8"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4C4888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2B6F7D8" w14:textId="374E9672" w:rsidR="00544065" w:rsidRPr="00573B74" w:rsidRDefault="00544065" w:rsidP="00652CB3">
            <w:pPr>
              <w:autoSpaceDE w:val="0"/>
              <w:autoSpaceDN w:val="0"/>
              <w:adjustRightInd w:val="0"/>
            </w:pPr>
            <w:r w:rsidRPr="008A6009">
              <w:t>Точак прилазних врата</w:t>
            </w:r>
          </w:p>
        </w:tc>
        <w:tc>
          <w:tcPr>
            <w:tcW w:w="527" w:type="pct"/>
            <w:tcBorders>
              <w:top w:val="single" w:sz="4" w:space="0" w:color="auto"/>
              <w:left w:val="single" w:sz="4" w:space="0" w:color="auto"/>
              <w:bottom w:val="single" w:sz="4" w:space="0" w:color="auto"/>
              <w:right w:val="single" w:sz="4" w:space="0" w:color="auto"/>
            </w:tcBorders>
          </w:tcPr>
          <w:p w14:paraId="104EC78E" w14:textId="5CEE759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94A3AE6" w14:textId="432139EE"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FC258C0"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DD3BDBB"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F226BB4" w14:textId="77777777" w:rsidR="00544065" w:rsidRPr="00F0235C" w:rsidRDefault="00544065" w:rsidP="00652CB3">
            <w:pPr>
              <w:pStyle w:val="BodyText"/>
              <w:jc w:val="center"/>
              <w:rPr>
                <w:noProof/>
                <w:szCs w:val="24"/>
              </w:rPr>
            </w:pPr>
          </w:p>
        </w:tc>
      </w:tr>
      <w:tr w:rsidR="00544065" w:rsidRPr="00F0235C" w14:paraId="4510D066"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DEDA0C1"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03D08CC" w14:textId="6CB83BC5" w:rsidR="00544065" w:rsidRPr="00573B74" w:rsidRDefault="00544065" w:rsidP="00652CB3">
            <w:pPr>
              <w:autoSpaceDE w:val="0"/>
              <w:autoSpaceDN w:val="0"/>
              <w:adjustRightInd w:val="0"/>
            </w:pPr>
            <w:r w:rsidRPr="008A6009">
              <w:t>Маказе - склоп летве аутоматских врата</w:t>
            </w:r>
          </w:p>
        </w:tc>
        <w:tc>
          <w:tcPr>
            <w:tcW w:w="527" w:type="pct"/>
            <w:tcBorders>
              <w:top w:val="single" w:sz="4" w:space="0" w:color="auto"/>
              <w:left w:val="single" w:sz="4" w:space="0" w:color="auto"/>
              <w:bottom w:val="single" w:sz="4" w:space="0" w:color="auto"/>
              <w:right w:val="single" w:sz="4" w:space="0" w:color="auto"/>
            </w:tcBorders>
          </w:tcPr>
          <w:p w14:paraId="6087372D" w14:textId="72D9EC6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E5C949C" w14:textId="2D4E09CD"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0BE07A8"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538697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0338F65" w14:textId="77777777" w:rsidR="00544065" w:rsidRPr="00F0235C" w:rsidRDefault="00544065" w:rsidP="00652CB3">
            <w:pPr>
              <w:pStyle w:val="BodyText"/>
              <w:jc w:val="center"/>
              <w:rPr>
                <w:noProof/>
                <w:szCs w:val="24"/>
              </w:rPr>
            </w:pPr>
          </w:p>
        </w:tc>
      </w:tr>
      <w:tr w:rsidR="00544065" w:rsidRPr="00F0235C" w14:paraId="1F786768"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117ABD0"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427291F" w14:textId="25DAB8BE" w:rsidR="00544065" w:rsidRPr="00573B74" w:rsidRDefault="00544065" w:rsidP="00652CB3">
            <w:pPr>
              <w:autoSpaceDE w:val="0"/>
              <w:autoSpaceDN w:val="0"/>
              <w:adjustRightInd w:val="0"/>
            </w:pPr>
            <w:r w:rsidRPr="008A6009">
              <w:t>Кочиони модул</w:t>
            </w:r>
          </w:p>
        </w:tc>
        <w:tc>
          <w:tcPr>
            <w:tcW w:w="527" w:type="pct"/>
            <w:tcBorders>
              <w:top w:val="single" w:sz="4" w:space="0" w:color="auto"/>
              <w:left w:val="single" w:sz="4" w:space="0" w:color="auto"/>
              <w:bottom w:val="single" w:sz="4" w:space="0" w:color="auto"/>
              <w:right w:val="single" w:sz="4" w:space="0" w:color="auto"/>
            </w:tcBorders>
          </w:tcPr>
          <w:p w14:paraId="1D616CF2" w14:textId="52EE1E8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D9D3BEF" w14:textId="1414E74C"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411064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C29E1E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DCD13AB" w14:textId="77777777" w:rsidR="00544065" w:rsidRPr="00F0235C" w:rsidRDefault="00544065" w:rsidP="00652CB3">
            <w:pPr>
              <w:pStyle w:val="BodyText"/>
              <w:jc w:val="center"/>
              <w:rPr>
                <w:noProof/>
                <w:szCs w:val="24"/>
              </w:rPr>
            </w:pPr>
          </w:p>
        </w:tc>
      </w:tr>
      <w:tr w:rsidR="00544065" w:rsidRPr="00F0235C" w14:paraId="794A81BF"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923C3E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C1FDE9F" w14:textId="00FA1D70" w:rsidR="00544065" w:rsidRPr="00573B74" w:rsidRDefault="00544065" w:rsidP="00652CB3">
            <w:pPr>
              <w:autoSpaceDE w:val="0"/>
              <w:autoSpaceDN w:val="0"/>
              <w:adjustRightInd w:val="0"/>
            </w:pPr>
            <w:r w:rsidRPr="008A6009">
              <w:t>Клизачи кабине</w:t>
            </w:r>
          </w:p>
        </w:tc>
        <w:tc>
          <w:tcPr>
            <w:tcW w:w="527" w:type="pct"/>
            <w:tcBorders>
              <w:top w:val="single" w:sz="4" w:space="0" w:color="auto"/>
              <w:left w:val="single" w:sz="4" w:space="0" w:color="auto"/>
              <w:bottom w:val="single" w:sz="4" w:space="0" w:color="auto"/>
              <w:right w:val="single" w:sz="4" w:space="0" w:color="auto"/>
            </w:tcBorders>
          </w:tcPr>
          <w:p w14:paraId="0DAC41D9" w14:textId="16480877"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466CB45" w14:textId="6479683D"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690DAB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E22ED8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D0022F9" w14:textId="77777777" w:rsidR="00544065" w:rsidRPr="00F0235C" w:rsidRDefault="00544065" w:rsidP="00652CB3">
            <w:pPr>
              <w:pStyle w:val="BodyText"/>
              <w:jc w:val="center"/>
              <w:rPr>
                <w:noProof/>
                <w:szCs w:val="24"/>
              </w:rPr>
            </w:pPr>
          </w:p>
        </w:tc>
      </w:tr>
      <w:tr w:rsidR="00544065" w:rsidRPr="00F0235C" w14:paraId="0BA072F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A606DAE"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05C7844" w14:textId="20A0DB8B" w:rsidR="00544065" w:rsidRPr="00573B74" w:rsidRDefault="00544065" w:rsidP="00652CB3">
            <w:pPr>
              <w:autoSpaceDE w:val="0"/>
              <w:autoSpaceDN w:val="0"/>
              <w:adjustRightInd w:val="0"/>
            </w:pPr>
            <w:r w:rsidRPr="008A6009">
              <w:t>Клизачи противтега</w:t>
            </w:r>
          </w:p>
        </w:tc>
        <w:tc>
          <w:tcPr>
            <w:tcW w:w="527" w:type="pct"/>
            <w:tcBorders>
              <w:top w:val="single" w:sz="4" w:space="0" w:color="auto"/>
              <w:left w:val="single" w:sz="4" w:space="0" w:color="auto"/>
              <w:bottom w:val="single" w:sz="4" w:space="0" w:color="auto"/>
              <w:right w:val="single" w:sz="4" w:space="0" w:color="auto"/>
            </w:tcBorders>
          </w:tcPr>
          <w:p w14:paraId="167E8A31" w14:textId="56132A87"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F884A34" w14:textId="38535E60"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A935C8B"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2522E6C"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5CB8455" w14:textId="77777777" w:rsidR="00544065" w:rsidRPr="00F0235C" w:rsidRDefault="00544065" w:rsidP="00652CB3">
            <w:pPr>
              <w:pStyle w:val="BodyText"/>
              <w:jc w:val="center"/>
              <w:rPr>
                <w:noProof/>
                <w:szCs w:val="24"/>
              </w:rPr>
            </w:pPr>
          </w:p>
        </w:tc>
      </w:tr>
      <w:tr w:rsidR="00544065" w:rsidRPr="00F0235C" w14:paraId="0DC913A1"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5676684"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AD4A84E" w14:textId="715860D7" w:rsidR="00544065" w:rsidRPr="00573B74" w:rsidRDefault="00544065" w:rsidP="00652CB3">
            <w:pPr>
              <w:autoSpaceDE w:val="0"/>
              <w:autoSpaceDN w:val="0"/>
              <w:adjustRightInd w:val="0"/>
            </w:pPr>
            <w:r w:rsidRPr="008A6009">
              <w:t>Позивно дугме PM6</w:t>
            </w:r>
          </w:p>
        </w:tc>
        <w:tc>
          <w:tcPr>
            <w:tcW w:w="527" w:type="pct"/>
            <w:tcBorders>
              <w:top w:val="single" w:sz="4" w:space="0" w:color="auto"/>
              <w:left w:val="single" w:sz="4" w:space="0" w:color="auto"/>
              <w:bottom w:val="single" w:sz="4" w:space="0" w:color="auto"/>
              <w:right w:val="single" w:sz="4" w:space="0" w:color="auto"/>
            </w:tcBorders>
          </w:tcPr>
          <w:p w14:paraId="1B495D5A" w14:textId="6687FB6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88F1531" w14:textId="09C3D25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42CEE4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ABE5F8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463A54B" w14:textId="77777777" w:rsidR="00544065" w:rsidRPr="00F0235C" w:rsidRDefault="00544065" w:rsidP="00652CB3">
            <w:pPr>
              <w:pStyle w:val="BodyText"/>
              <w:jc w:val="center"/>
              <w:rPr>
                <w:noProof/>
                <w:szCs w:val="24"/>
              </w:rPr>
            </w:pPr>
          </w:p>
        </w:tc>
      </w:tr>
      <w:tr w:rsidR="00544065" w:rsidRPr="00F0235C" w14:paraId="2239EA0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602B1B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069D74F" w14:textId="386A2BFA" w:rsidR="00544065" w:rsidRPr="00573B74" w:rsidRDefault="00544065" w:rsidP="00652CB3">
            <w:pPr>
              <w:autoSpaceDE w:val="0"/>
              <w:autoSpaceDN w:val="0"/>
              <w:adjustRightInd w:val="0"/>
            </w:pPr>
            <w:r w:rsidRPr="008A6009">
              <w:t>Индикатор позиције на прилазу</w:t>
            </w:r>
          </w:p>
        </w:tc>
        <w:tc>
          <w:tcPr>
            <w:tcW w:w="527" w:type="pct"/>
            <w:tcBorders>
              <w:top w:val="single" w:sz="4" w:space="0" w:color="auto"/>
              <w:left w:val="single" w:sz="4" w:space="0" w:color="auto"/>
              <w:bottom w:val="single" w:sz="4" w:space="0" w:color="auto"/>
              <w:right w:val="single" w:sz="4" w:space="0" w:color="auto"/>
            </w:tcBorders>
          </w:tcPr>
          <w:p w14:paraId="5775D354" w14:textId="5C25E8C4"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E39315A" w14:textId="355F83F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32742D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43C9A6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3FB7EBD" w14:textId="77777777" w:rsidR="00544065" w:rsidRPr="00F0235C" w:rsidRDefault="00544065" w:rsidP="00652CB3">
            <w:pPr>
              <w:pStyle w:val="BodyText"/>
              <w:jc w:val="center"/>
              <w:rPr>
                <w:noProof/>
                <w:szCs w:val="24"/>
              </w:rPr>
            </w:pPr>
          </w:p>
        </w:tc>
      </w:tr>
      <w:tr w:rsidR="00544065" w:rsidRPr="00F0235C" w14:paraId="6696D7C5"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2D418C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DC7B5BB" w14:textId="2C566FA0" w:rsidR="00544065" w:rsidRPr="00573B74" w:rsidRDefault="00544065" w:rsidP="00652CB3">
            <w:pPr>
              <w:autoSpaceDE w:val="0"/>
              <w:autoSpaceDN w:val="0"/>
              <w:adjustRightInd w:val="0"/>
            </w:pPr>
            <w:r w:rsidRPr="008A6009">
              <w:t>Индикатор позиције у кабини</w:t>
            </w:r>
          </w:p>
        </w:tc>
        <w:tc>
          <w:tcPr>
            <w:tcW w:w="527" w:type="pct"/>
            <w:tcBorders>
              <w:top w:val="single" w:sz="4" w:space="0" w:color="auto"/>
              <w:left w:val="single" w:sz="4" w:space="0" w:color="auto"/>
              <w:bottom w:val="single" w:sz="4" w:space="0" w:color="auto"/>
              <w:right w:val="single" w:sz="4" w:space="0" w:color="auto"/>
            </w:tcBorders>
          </w:tcPr>
          <w:p w14:paraId="31939130" w14:textId="0B051F4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535B881" w14:textId="5E8C90B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8F3ED13"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0DAE54B"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89B3D99" w14:textId="77777777" w:rsidR="00544065" w:rsidRPr="00F0235C" w:rsidRDefault="00544065" w:rsidP="00652CB3">
            <w:pPr>
              <w:pStyle w:val="BodyText"/>
              <w:jc w:val="center"/>
              <w:rPr>
                <w:noProof/>
                <w:szCs w:val="24"/>
              </w:rPr>
            </w:pPr>
          </w:p>
        </w:tc>
      </w:tr>
      <w:tr w:rsidR="00544065" w:rsidRPr="00F0235C" w14:paraId="16450EA0"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3E07B74"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5ECF7A5" w14:textId="5198E512" w:rsidR="00544065" w:rsidRPr="00573B74" w:rsidRDefault="00544065" w:rsidP="00652CB3">
            <w:pPr>
              <w:autoSpaceDE w:val="0"/>
              <w:autoSpaceDN w:val="0"/>
              <w:adjustRightInd w:val="0"/>
            </w:pPr>
            <w:r w:rsidRPr="008A6009">
              <w:t>Мотор врата</w:t>
            </w:r>
          </w:p>
        </w:tc>
        <w:tc>
          <w:tcPr>
            <w:tcW w:w="527" w:type="pct"/>
            <w:tcBorders>
              <w:top w:val="single" w:sz="4" w:space="0" w:color="auto"/>
              <w:left w:val="single" w:sz="4" w:space="0" w:color="auto"/>
              <w:bottom w:val="single" w:sz="4" w:space="0" w:color="auto"/>
              <w:right w:val="single" w:sz="4" w:space="0" w:color="auto"/>
            </w:tcBorders>
          </w:tcPr>
          <w:p w14:paraId="3EE53B00" w14:textId="7198B189"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B154278" w14:textId="09DFD85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9A3DCC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E59500E"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360DE82" w14:textId="77777777" w:rsidR="00544065" w:rsidRPr="00F0235C" w:rsidRDefault="00544065" w:rsidP="00652CB3">
            <w:pPr>
              <w:pStyle w:val="BodyText"/>
              <w:jc w:val="center"/>
              <w:rPr>
                <w:noProof/>
                <w:szCs w:val="24"/>
              </w:rPr>
            </w:pPr>
          </w:p>
        </w:tc>
      </w:tr>
      <w:tr w:rsidR="00544065" w:rsidRPr="00F0235C" w14:paraId="51E24B5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24ECB1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3D22FAF" w14:textId="6B7B804F" w:rsidR="00544065" w:rsidRPr="00573B74" w:rsidRDefault="00544065" w:rsidP="00652CB3">
            <w:pPr>
              <w:autoSpaceDE w:val="0"/>
              <w:autoSpaceDN w:val="0"/>
              <w:adjustRightInd w:val="0"/>
            </w:pPr>
            <w:r w:rsidRPr="008A6009">
              <w:t>Плоча оператора врата VVVF 4</w:t>
            </w:r>
          </w:p>
        </w:tc>
        <w:tc>
          <w:tcPr>
            <w:tcW w:w="527" w:type="pct"/>
            <w:tcBorders>
              <w:top w:val="single" w:sz="4" w:space="0" w:color="auto"/>
              <w:left w:val="single" w:sz="4" w:space="0" w:color="auto"/>
              <w:bottom w:val="single" w:sz="4" w:space="0" w:color="auto"/>
              <w:right w:val="single" w:sz="4" w:space="0" w:color="auto"/>
            </w:tcBorders>
          </w:tcPr>
          <w:p w14:paraId="417C2FDB" w14:textId="7BF63674"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444B1E2" w14:textId="2F94059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A69165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C8A453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F8E51BB" w14:textId="77777777" w:rsidR="00544065" w:rsidRPr="00F0235C" w:rsidRDefault="00544065" w:rsidP="00652CB3">
            <w:pPr>
              <w:pStyle w:val="BodyText"/>
              <w:jc w:val="center"/>
              <w:rPr>
                <w:noProof/>
                <w:szCs w:val="24"/>
              </w:rPr>
            </w:pPr>
          </w:p>
        </w:tc>
      </w:tr>
      <w:tr w:rsidR="00544065" w:rsidRPr="00F0235C" w14:paraId="3A150ECA"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1717C0E"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9B1266A" w14:textId="5CA738A9" w:rsidR="00544065" w:rsidRPr="00573B74" w:rsidRDefault="00544065" w:rsidP="00652CB3">
            <w:pPr>
              <w:autoSpaceDE w:val="0"/>
              <w:autoSpaceDN w:val="0"/>
              <w:adjustRightInd w:val="0"/>
            </w:pPr>
            <w:r w:rsidRPr="008A6009">
              <w:t>Штампана плоча контролна SMIC</w:t>
            </w:r>
          </w:p>
        </w:tc>
        <w:tc>
          <w:tcPr>
            <w:tcW w:w="527" w:type="pct"/>
            <w:tcBorders>
              <w:top w:val="single" w:sz="4" w:space="0" w:color="auto"/>
              <w:left w:val="single" w:sz="4" w:space="0" w:color="auto"/>
              <w:bottom w:val="single" w:sz="4" w:space="0" w:color="auto"/>
              <w:right w:val="single" w:sz="4" w:space="0" w:color="auto"/>
            </w:tcBorders>
          </w:tcPr>
          <w:p w14:paraId="0C1B779E" w14:textId="16359E3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4C8AA57" w14:textId="22025568"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13B791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1A124A6"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E07BE1B" w14:textId="77777777" w:rsidR="00544065" w:rsidRPr="00F0235C" w:rsidRDefault="00544065" w:rsidP="00652CB3">
            <w:pPr>
              <w:pStyle w:val="BodyText"/>
              <w:jc w:val="center"/>
              <w:rPr>
                <w:noProof/>
                <w:szCs w:val="24"/>
              </w:rPr>
            </w:pPr>
          </w:p>
        </w:tc>
      </w:tr>
      <w:tr w:rsidR="00544065" w:rsidRPr="00F0235C" w14:paraId="4B91BE5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4E5345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8151EED" w14:textId="4E933293" w:rsidR="00544065" w:rsidRPr="00573B74" w:rsidRDefault="00544065" w:rsidP="00652CB3">
            <w:pPr>
              <w:autoSpaceDE w:val="0"/>
              <w:autoSpaceDN w:val="0"/>
              <w:adjustRightInd w:val="0"/>
            </w:pPr>
            <w:r w:rsidRPr="008A6009">
              <w:t>Штампана плоча, кабина SDIC</w:t>
            </w:r>
          </w:p>
        </w:tc>
        <w:tc>
          <w:tcPr>
            <w:tcW w:w="527" w:type="pct"/>
            <w:tcBorders>
              <w:top w:val="single" w:sz="4" w:space="0" w:color="auto"/>
              <w:left w:val="single" w:sz="4" w:space="0" w:color="auto"/>
              <w:bottom w:val="single" w:sz="4" w:space="0" w:color="auto"/>
              <w:right w:val="single" w:sz="4" w:space="0" w:color="auto"/>
            </w:tcBorders>
          </w:tcPr>
          <w:p w14:paraId="5D5074F0" w14:textId="0008094C"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2A30B5A" w14:textId="4F595E8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3F778AC"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7DD5DC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263D93E" w14:textId="77777777" w:rsidR="00544065" w:rsidRPr="00F0235C" w:rsidRDefault="00544065" w:rsidP="00652CB3">
            <w:pPr>
              <w:pStyle w:val="BodyText"/>
              <w:jc w:val="center"/>
              <w:rPr>
                <w:noProof/>
                <w:szCs w:val="24"/>
              </w:rPr>
            </w:pPr>
          </w:p>
        </w:tc>
      </w:tr>
      <w:tr w:rsidR="00544065" w:rsidRPr="00F0235C" w14:paraId="1DC9908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13F1C5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D30250D" w14:textId="328D6566" w:rsidR="00544065" w:rsidRPr="00573B74" w:rsidRDefault="00544065" w:rsidP="00652CB3">
            <w:pPr>
              <w:autoSpaceDE w:val="0"/>
              <w:autoSpaceDN w:val="0"/>
              <w:adjustRightInd w:val="0"/>
            </w:pPr>
            <w:r w:rsidRPr="008A6009">
              <w:t>Фреквентни регулатор Biodyn 12 C</w:t>
            </w:r>
          </w:p>
        </w:tc>
        <w:tc>
          <w:tcPr>
            <w:tcW w:w="527" w:type="pct"/>
            <w:tcBorders>
              <w:top w:val="single" w:sz="4" w:space="0" w:color="auto"/>
              <w:left w:val="single" w:sz="4" w:space="0" w:color="auto"/>
              <w:bottom w:val="single" w:sz="4" w:space="0" w:color="auto"/>
              <w:right w:val="single" w:sz="4" w:space="0" w:color="auto"/>
            </w:tcBorders>
          </w:tcPr>
          <w:p w14:paraId="1B0A5AF0" w14:textId="7577CC2C"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74F5C49" w14:textId="0FE0B730"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A94581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803BEF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2C229C6" w14:textId="77777777" w:rsidR="00544065" w:rsidRPr="00F0235C" w:rsidRDefault="00544065" w:rsidP="00652CB3">
            <w:pPr>
              <w:pStyle w:val="BodyText"/>
              <w:jc w:val="center"/>
              <w:rPr>
                <w:noProof/>
                <w:szCs w:val="24"/>
              </w:rPr>
            </w:pPr>
          </w:p>
        </w:tc>
      </w:tr>
      <w:tr w:rsidR="00544065" w:rsidRPr="00F0235C" w14:paraId="573E505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8BA982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96B2B51" w14:textId="3AE06203" w:rsidR="00544065" w:rsidRPr="00573B74" w:rsidRDefault="00544065" w:rsidP="00652CB3">
            <w:pPr>
              <w:autoSpaceDE w:val="0"/>
              <w:autoSpaceDN w:val="0"/>
              <w:adjustRightInd w:val="0"/>
            </w:pPr>
            <w:r w:rsidRPr="008A6009">
              <w:t>Опруга на прилазним вратима са кључем</w:t>
            </w:r>
          </w:p>
        </w:tc>
        <w:tc>
          <w:tcPr>
            <w:tcW w:w="527" w:type="pct"/>
            <w:tcBorders>
              <w:top w:val="single" w:sz="4" w:space="0" w:color="auto"/>
              <w:left w:val="single" w:sz="4" w:space="0" w:color="auto"/>
              <w:bottom w:val="single" w:sz="4" w:space="0" w:color="auto"/>
              <w:right w:val="single" w:sz="4" w:space="0" w:color="auto"/>
            </w:tcBorders>
          </w:tcPr>
          <w:p w14:paraId="6F698988" w14:textId="4D1CE20F"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ECE0EB5" w14:textId="6819328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217099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8D8163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4D9EBF8" w14:textId="77777777" w:rsidR="00544065" w:rsidRPr="00F0235C" w:rsidRDefault="00544065" w:rsidP="00652CB3">
            <w:pPr>
              <w:pStyle w:val="BodyText"/>
              <w:jc w:val="center"/>
              <w:rPr>
                <w:noProof/>
                <w:szCs w:val="24"/>
              </w:rPr>
            </w:pPr>
          </w:p>
        </w:tc>
      </w:tr>
      <w:tr w:rsidR="00544065" w:rsidRPr="00F0235C" w14:paraId="2BD906DF"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C9D5C9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BF518A5" w14:textId="29B4B0D9" w:rsidR="00544065" w:rsidRPr="00573B74" w:rsidRDefault="00544065" w:rsidP="00652CB3">
            <w:pPr>
              <w:autoSpaceDE w:val="0"/>
              <w:autoSpaceDN w:val="0"/>
              <w:adjustRightInd w:val="0"/>
            </w:pPr>
            <w:r w:rsidRPr="008A6009">
              <w:t>Контакт на прилазним и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54BF2FFB" w14:textId="13F1511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5A0994F" w14:textId="2BBFEA05"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D263F78"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F5DBB4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9E68715" w14:textId="77777777" w:rsidR="00544065" w:rsidRPr="00F0235C" w:rsidRDefault="00544065" w:rsidP="00652CB3">
            <w:pPr>
              <w:pStyle w:val="BodyText"/>
              <w:jc w:val="center"/>
              <w:rPr>
                <w:noProof/>
                <w:szCs w:val="24"/>
              </w:rPr>
            </w:pPr>
          </w:p>
        </w:tc>
      </w:tr>
      <w:tr w:rsidR="00544065" w:rsidRPr="00F0235C" w14:paraId="3CAC839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FE9757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A4C8256" w14:textId="7C818A6B" w:rsidR="00544065" w:rsidRPr="00573B74" w:rsidRDefault="00544065" w:rsidP="00652CB3">
            <w:pPr>
              <w:autoSpaceDE w:val="0"/>
              <w:autoSpaceDN w:val="0"/>
              <w:adjustRightInd w:val="0"/>
            </w:pPr>
            <w:r w:rsidRPr="008A6009">
              <w:t>Сајла на прилазним и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64312636" w14:textId="10A82B74"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C93C0F4" w14:textId="1E97A8EE"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B5E3A9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8FA868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E08A4F1" w14:textId="77777777" w:rsidR="00544065" w:rsidRPr="00F0235C" w:rsidRDefault="00544065" w:rsidP="00652CB3">
            <w:pPr>
              <w:pStyle w:val="BodyText"/>
              <w:jc w:val="center"/>
              <w:rPr>
                <w:noProof/>
                <w:szCs w:val="24"/>
              </w:rPr>
            </w:pPr>
          </w:p>
        </w:tc>
      </w:tr>
      <w:tr w:rsidR="00544065" w:rsidRPr="00F0235C" w14:paraId="4CB5A197"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1415A7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337CDC4" w14:textId="3B38773F" w:rsidR="00544065" w:rsidRPr="00573B74" w:rsidRDefault="00544065" w:rsidP="00652CB3">
            <w:pPr>
              <w:autoSpaceDE w:val="0"/>
              <w:autoSpaceDN w:val="0"/>
              <w:adjustRightInd w:val="0"/>
            </w:pPr>
            <w:r w:rsidRPr="008A6009">
              <w:t>Каишник мотора кабинских врата VVVF</w:t>
            </w:r>
          </w:p>
        </w:tc>
        <w:tc>
          <w:tcPr>
            <w:tcW w:w="527" w:type="pct"/>
            <w:tcBorders>
              <w:top w:val="single" w:sz="4" w:space="0" w:color="auto"/>
              <w:left w:val="single" w:sz="4" w:space="0" w:color="auto"/>
              <w:bottom w:val="single" w:sz="4" w:space="0" w:color="auto"/>
              <w:right w:val="single" w:sz="4" w:space="0" w:color="auto"/>
            </w:tcBorders>
          </w:tcPr>
          <w:p w14:paraId="0EDD7F78" w14:textId="00437BF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26FD8F7" w14:textId="37F8530E"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7E35950"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7E64D3E"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92E350B" w14:textId="77777777" w:rsidR="00544065" w:rsidRPr="00F0235C" w:rsidRDefault="00544065" w:rsidP="00652CB3">
            <w:pPr>
              <w:pStyle w:val="BodyText"/>
              <w:jc w:val="center"/>
              <w:rPr>
                <w:noProof/>
                <w:szCs w:val="24"/>
              </w:rPr>
            </w:pPr>
          </w:p>
        </w:tc>
      </w:tr>
      <w:tr w:rsidR="00544065" w:rsidRPr="00F0235C" w14:paraId="4C214951"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F04F95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CDE767E" w14:textId="4C971821" w:rsidR="00544065" w:rsidRPr="00573B74" w:rsidRDefault="00544065" w:rsidP="00652CB3">
            <w:pPr>
              <w:autoSpaceDE w:val="0"/>
              <w:autoSpaceDN w:val="0"/>
              <w:adjustRightInd w:val="0"/>
            </w:pPr>
            <w:r w:rsidRPr="008A6009">
              <w:t>Каишник аутоматских врата</w:t>
            </w:r>
          </w:p>
        </w:tc>
        <w:tc>
          <w:tcPr>
            <w:tcW w:w="527" w:type="pct"/>
            <w:tcBorders>
              <w:top w:val="single" w:sz="4" w:space="0" w:color="auto"/>
              <w:left w:val="single" w:sz="4" w:space="0" w:color="auto"/>
              <w:bottom w:val="single" w:sz="4" w:space="0" w:color="auto"/>
              <w:right w:val="single" w:sz="4" w:space="0" w:color="auto"/>
            </w:tcBorders>
          </w:tcPr>
          <w:p w14:paraId="6D748B39" w14:textId="5B857C4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B0E068A" w14:textId="2AFCDAC0"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41DA723"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0A1BCB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7D25C07" w14:textId="77777777" w:rsidR="00544065" w:rsidRPr="00F0235C" w:rsidRDefault="00544065" w:rsidP="00652CB3">
            <w:pPr>
              <w:pStyle w:val="BodyText"/>
              <w:jc w:val="center"/>
              <w:rPr>
                <w:noProof/>
                <w:szCs w:val="24"/>
              </w:rPr>
            </w:pPr>
          </w:p>
        </w:tc>
      </w:tr>
      <w:tr w:rsidR="00544065" w:rsidRPr="00F0235C" w14:paraId="714F5DC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4067AEC"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7A6890C" w14:textId="4160CB5F" w:rsidR="00544065" w:rsidRPr="00573B74" w:rsidRDefault="00544065" w:rsidP="00652CB3">
            <w:pPr>
              <w:autoSpaceDE w:val="0"/>
              <w:autoSpaceDN w:val="0"/>
              <w:adjustRightInd w:val="0"/>
            </w:pPr>
            <w:r w:rsidRPr="008A6009">
              <w:t>Микроконтакт на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4AE47EFB" w14:textId="3966CA4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AE83322" w14:textId="376A428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8FE71EB"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4654B0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CFBC207" w14:textId="77777777" w:rsidR="00544065" w:rsidRPr="00F0235C" w:rsidRDefault="00544065" w:rsidP="00652CB3">
            <w:pPr>
              <w:pStyle w:val="BodyText"/>
              <w:jc w:val="center"/>
              <w:rPr>
                <w:noProof/>
                <w:szCs w:val="24"/>
              </w:rPr>
            </w:pPr>
          </w:p>
        </w:tc>
      </w:tr>
      <w:tr w:rsidR="00544065" w:rsidRPr="00F0235C" w14:paraId="30BC674A"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CCCC5CE"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6CD19B9" w14:textId="02864AB9" w:rsidR="00544065" w:rsidRPr="00573B74" w:rsidRDefault="00544065" w:rsidP="00652CB3">
            <w:pPr>
              <w:autoSpaceDE w:val="0"/>
              <w:autoSpaceDN w:val="0"/>
              <w:adjustRightInd w:val="0"/>
            </w:pPr>
            <w:r w:rsidRPr="008A6009">
              <w:t>Фото ћелија</w:t>
            </w:r>
          </w:p>
        </w:tc>
        <w:tc>
          <w:tcPr>
            <w:tcW w:w="527" w:type="pct"/>
            <w:tcBorders>
              <w:top w:val="single" w:sz="4" w:space="0" w:color="auto"/>
              <w:left w:val="single" w:sz="4" w:space="0" w:color="auto"/>
              <w:bottom w:val="single" w:sz="4" w:space="0" w:color="auto"/>
              <w:right w:val="single" w:sz="4" w:space="0" w:color="auto"/>
            </w:tcBorders>
          </w:tcPr>
          <w:p w14:paraId="2560964A" w14:textId="74ED5858"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57264AF" w14:textId="50633091"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08D523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897A3C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C72F20C" w14:textId="77777777" w:rsidR="00544065" w:rsidRPr="00F0235C" w:rsidRDefault="00544065" w:rsidP="00652CB3">
            <w:pPr>
              <w:pStyle w:val="BodyText"/>
              <w:jc w:val="center"/>
              <w:rPr>
                <w:noProof/>
                <w:szCs w:val="24"/>
              </w:rPr>
            </w:pPr>
          </w:p>
        </w:tc>
      </w:tr>
      <w:tr w:rsidR="00544065" w:rsidRPr="00F0235C" w14:paraId="06E56A6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6D34CD0"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336939E" w14:textId="084AFA2E" w:rsidR="00544065" w:rsidRPr="00573B74" w:rsidRDefault="00544065" w:rsidP="00652CB3">
            <w:pPr>
              <w:autoSpaceDE w:val="0"/>
              <w:autoSpaceDN w:val="0"/>
              <w:adjustRightInd w:val="0"/>
            </w:pPr>
            <w:r w:rsidRPr="008A6009">
              <w:t>Дугме СТОП</w:t>
            </w:r>
          </w:p>
        </w:tc>
        <w:tc>
          <w:tcPr>
            <w:tcW w:w="527" w:type="pct"/>
            <w:tcBorders>
              <w:top w:val="single" w:sz="4" w:space="0" w:color="auto"/>
              <w:left w:val="single" w:sz="4" w:space="0" w:color="auto"/>
              <w:bottom w:val="single" w:sz="4" w:space="0" w:color="auto"/>
              <w:right w:val="single" w:sz="4" w:space="0" w:color="auto"/>
            </w:tcBorders>
          </w:tcPr>
          <w:p w14:paraId="4FC9D5E3" w14:textId="3F6C5F79"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D1F35DE" w14:textId="3B97779B"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162354F"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FA3B8E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6F8EE94" w14:textId="77777777" w:rsidR="00544065" w:rsidRPr="00F0235C" w:rsidRDefault="00544065" w:rsidP="00652CB3">
            <w:pPr>
              <w:pStyle w:val="BodyText"/>
              <w:jc w:val="center"/>
              <w:rPr>
                <w:noProof/>
                <w:szCs w:val="24"/>
              </w:rPr>
            </w:pPr>
          </w:p>
        </w:tc>
      </w:tr>
      <w:tr w:rsidR="00544065" w:rsidRPr="00F0235C" w14:paraId="52B30218"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A2F2631"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DD8F18D" w14:textId="3CD43632" w:rsidR="00544065" w:rsidRPr="00573B74" w:rsidRDefault="00544065" w:rsidP="00652CB3">
            <w:pPr>
              <w:autoSpaceDE w:val="0"/>
              <w:autoSpaceDN w:val="0"/>
              <w:adjustRightInd w:val="0"/>
            </w:pPr>
            <w:r w:rsidRPr="008A6009">
              <w:t>Дугме АЛАРМ</w:t>
            </w:r>
          </w:p>
        </w:tc>
        <w:tc>
          <w:tcPr>
            <w:tcW w:w="527" w:type="pct"/>
            <w:tcBorders>
              <w:top w:val="single" w:sz="4" w:space="0" w:color="auto"/>
              <w:left w:val="single" w:sz="4" w:space="0" w:color="auto"/>
              <w:bottom w:val="single" w:sz="4" w:space="0" w:color="auto"/>
              <w:right w:val="single" w:sz="4" w:space="0" w:color="auto"/>
            </w:tcBorders>
          </w:tcPr>
          <w:p w14:paraId="36B7A090" w14:textId="3430018B"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D979532" w14:textId="30B8021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B4373AE"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5B9D63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55BED80" w14:textId="77777777" w:rsidR="00544065" w:rsidRPr="00F0235C" w:rsidRDefault="00544065" w:rsidP="00652CB3">
            <w:pPr>
              <w:pStyle w:val="BodyText"/>
              <w:jc w:val="center"/>
              <w:rPr>
                <w:noProof/>
                <w:szCs w:val="24"/>
              </w:rPr>
            </w:pPr>
          </w:p>
        </w:tc>
      </w:tr>
      <w:tr w:rsidR="00544065" w:rsidRPr="00F0235C" w14:paraId="0C61A9D1"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8642E35"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64D78C6" w14:textId="1E3623D3" w:rsidR="00544065" w:rsidRPr="00573B74" w:rsidRDefault="00544065" w:rsidP="00652CB3">
            <w:pPr>
              <w:autoSpaceDE w:val="0"/>
              <w:autoSpaceDN w:val="0"/>
              <w:adjustRightInd w:val="0"/>
            </w:pPr>
            <w:r w:rsidRPr="008A6009">
              <w:t>Дисплеј, показивач положаја кабине</w:t>
            </w:r>
          </w:p>
        </w:tc>
        <w:tc>
          <w:tcPr>
            <w:tcW w:w="527" w:type="pct"/>
            <w:tcBorders>
              <w:top w:val="single" w:sz="4" w:space="0" w:color="auto"/>
              <w:left w:val="single" w:sz="4" w:space="0" w:color="auto"/>
              <w:bottom w:val="single" w:sz="4" w:space="0" w:color="auto"/>
              <w:right w:val="single" w:sz="4" w:space="0" w:color="auto"/>
            </w:tcBorders>
          </w:tcPr>
          <w:p w14:paraId="151F35C0" w14:textId="1E0910D9"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95DB6ED" w14:textId="5CD81B5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B3F9A6F"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214633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32F65D0" w14:textId="77777777" w:rsidR="00544065" w:rsidRPr="00F0235C" w:rsidRDefault="00544065" w:rsidP="00652CB3">
            <w:pPr>
              <w:pStyle w:val="BodyText"/>
              <w:jc w:val="center"/>
              <w:rPr>
                <w:noProof/>
                <w:szCs w:val="24"/>
              </w:rPr>
            </w:pPr>
          </w:p>
        </w:tc>
      </w:tr>
      <w:tr w:rsidR="00544065" w:rsidRPr="00F0235C" w14:paraId="1289E55F"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9BC74D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DDA511C" w14:textId="699DAF85" w:rsidR="00544065" w:rsidRPr="00573B74" w:rsidRDefault="00544065" w:rsidP="00652CB3">
            <w:pPr>
              <w:autoSpaceDE w:val="0"/>
              <w:autoSpaceDN w:val="0"/>
              <w:adjustRightInd w:val="0"/>
            </w:pPr>
            <w:r w:rsidRPr="008A6009">
              <w:t>Показивач смера вожње</w:t>
            </w:r>
          </w:p>
        </w:tc>
        <w:tc>
          <w:tcPr>
            <w:tcW w:w="527" w:type="pct"/>
            <w:tcBorders>
              <w:top w:val="single" w:sz="4" w:space="0" w:color="auto"/>
              <w:left w:val="single" w:sz="4" w:space="0" w:color="auto"/>
              <w:bottom w:val="single" w:sz="4" w:space="0" w:color="auto"/>
              <w:right w:val="single" w:sz="4" w:space="0" w:color="auto"/>
            </w:tcBorders>
          </w:tcPr>
          <w:p w14:paraId="6B66A18B" w14:textId="6163762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B5053CC" w14:textId="3FB7B0A5"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3AB8E27"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7794E3A"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3BADBAA" w14:textId="77777777" w:rsidR="00544065" w:rsidRPr="00F0235C" w:rsidRDefault="00544065" w:rsidP="00652CB3">
            <w:pPr>
              <w:pStyle w:val="BodyText"/>
              <w:jc w:val="center"/>
              <w:rPr>
                <w:noProof/>
                <w:szCs w:val="24"/>
              </w:rPr>
            </w:pPr>
          </w:p>
        </w:tc>
      </w:tr>
      <w:tr w:rsidR="00544065" w:rsidRPr="00F0235C" w14:paraId="4191953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F31347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DB6B9F5" w14:textId="05008FEC" w:rsidR="00544065" w:rsidRPr="00573B74" w:rsidRDefault="00544065" w:rsidP="00652CB3">
            <w:pPr>
              <w:autoSpaceDE w:val="0"/>
              <w:autoSpaceDN w:val="0"/>
              <w:adjustRightInd w:val="0"/>
            </w:pPr>
            <w:r w:rsidRPr="008A6009">
              <w:t>Контакт брава са кључем</w:t>
            </w:r>
          </w:p>
        </w:tc>
        <w:tc>
          <w:tcPr>
            <w:tcW w:w="527" w:type="pct"/>
            <w:tcBorders>
              <w:top w:val="single" w:sz="4" w:space="0" w:color="auto"/>
              <w:left w:val="single" w:sz="4" w:space="0" w:color="auto"/>
              <w:bottom w:val="single" w:sz="4" w:space="0" w:color="auto"/>
              <w:right w:val="single" w:sz="4" w:space="0" w:color="auto"/>
            </w:tcBorders>
          </w:tcPr>
          <w:p w14:paraId="5608C817" w14:textId="019E0C6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9F0FD43" w14:textId="274DAF3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D30C43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2E33EE6"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2F0F91D" w14:textId="77777777" w:rsidR="00544065" w:rsidRPr="00F0235C" w:rsidRDefault="00544065" w:rsidP="00652CB3">
            <w:pPr>
              <w:pStyle w:val="BodyText"/>
              <w:jc w:val="center"/>
              <w:rPr>
                <w:noProof/>
                <w:szCs w:val="24"/>
              </w:rPr>
            </w:pPr>
          </w:p>
        </w:tc>
      </w:tr>
      <w:tr w:rsidR="00544065" w:rsidRPr="00F0235C" w14:paraId="586CCCB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9173ED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BD2BDB5" w14:textId="6A46CF5A" w:rsidR="00544065" w:rsidRPr="00573B74" w:rsidRDefault="00544065" w:rsidP="00652CB3">
            <w:pPr>
              <w:autoSpaceDE w:val="0"/>
              <w:autoSpaceDN w:val="0"/>
              <w:adjustRightInd w:val="0"/>
            </w:pPr>
            <w:r w:rsidRPr="008A6009">
              <w:t>Прекидач STOP (печурка)</w:t>
            </w:r>
          </w:p>
        </w:tc>
        <w:tc>
          <w:tcPr>
            <w:tcW w:w="527" w:type="pct"/>
            <w:tcBorders>
              <w:top w:val="single" w:sz="4" w:space="0" w:color="auto"/>
              <w:left w:val="single" w:sz="4" w:space="0" w:color="auto"/>
              <w:bottom w:val="single" w:sz="4" w:space="0" w:color="auto"/>
              <w:right w:val="single" w:sz="4" w:space="0" w:color="auto"/>
            </w:tcBorders>
          </w:tcPr>
          <w:p w14:paraId="3EC4AF68" w14:textId="398DB24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A89FCC7" w14:textId="0BFC683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AB3298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64CBB3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8B810E4" w14:textId="77777777" w:rsidR="00544065" w:rsidRPr="00F0235C" w:rsidRDefault="00544065" w:rsidP="00652CB3">
            <w:pPr>
              <w:pStyle w:val="BodyText"/>
              <w:jc w:val="center"/>
              <w:rPr>
                <w:noProof/>
                <w:szCs w:val="24"/>
              </w:rPr>
            </w:pPr>
          </w:p>
        </w:tc>
      </w:tr>
      <w:tr w:rsidR="00544065" w:rsidRPr="00F0235C" w14:paraId="6BE8A565"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0F6C380"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5B6EDB9" w14:textId="6D35EDF3" w:rsidR="00544065" w:rsidRPr="00573B74" w:rsidRDefault="00544065" w:rsidP="00652CB3">
            <w:pPr>
              <w:autoSpaceDE w:val="0"/>
              <w:autoSpaceDN w:val="0"/>
              <w:adjustRightInd w:val="0"/>
            </w:pPr>
            <w:r w:rsidRPr="008A6009">
              <w:t>Контакт затезача сајле</w:t>
            </w:r>
          </w:p>
        </w:tc>
        <w:tc>
          <w:tcPr>
            <w:tcW w:w="527" w:type="pct"/>
            <w:tcBorders>
              <w:top w:val="single" w:sz="4" w:space="0" w:color="auto"/>
              <w:left w:val="single" w:sz="4" w:space="0" w:color="auto"/>
              <w:bottom w:val="single" w:sz="4" w:space="0" w:color="auto"/>
              <w:right w:val="single" w:sz="4" w:space="0" w:color="auto"/>
            </w:tcBorders>
          </w:tcPr>
          <w:p w14:paraId="05CAC573" w14:textId="48F66E6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F058E30" w14:textId="30F71BB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32CB73C"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57E2C9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480CA95" w14:textId="77777777" w:rsidR="00544065" w:rsidRPr="00F0235C" w:rsidRDefault="00544065" w:rsidP="00652CB3">
            <w:pPr>
              <w:pStyle w:val="BodyText"/>
              <w:jc w:val="center"/>
              <w:rPr>
                <w:noProof/>
                <w:szCs w:val="24"/>
              </w:rPr>
            </w:pPr>
          </w:p>
        </w:tc>
      </w:tr>
      <w:tr w:rsidR="00544065" w:rsidRPr="00F0235C" w14:paraId="51C7499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71E09C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669FB53" w14:textId="12EE5C2D" w:rsidR="00544065" w:rsidRPr="00573B74" w:rsidRDefault="00544065" w:rsidP="00652CB3">
            <w:pPr>
              <w:autoSpaceDE w:val="0"/>
              <w:autoSpaceDN w:val="0"/>
              <w:adjustRightInd w:val="0"/>
            </w:pPr>
            <w:r w:rsidRPr="008A6009">
              <w:t>Затезач сајле ограничитеља (регулатора) брзине</w:t>
            </w:r>
          </w:p>
        </w:tc>
        <w:tc>
          <w:tcPr>
            <w:tcW w:w="527" w:type="pct"/>
            <w:tcBorders>
              <w:top w:val="single" w:sz="4" w:space="0" w:color="auto"/>
              <w:left w:val="single" w:sz="4" w:space="0" w:color="auto"/>
              <w:bottom w:val="single" w:sz="4" w:space="0" w:color="auto"/>
              <w:right w:val="single" w:sz="4" w:space="0" w:color="auto"/>
            </w:tcBorders>
          </w:tcPr>
          <w:p w14:paraId="1ADB6570" w14:textId="5D52DC06"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DCF3BB2" w14:textId="4ECFBC6D"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2321CD7"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78943A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7F4B4C3" w14:textId="77777777" w:rsidR="00544065" w:rsidRPr="00F0235C" w:rsidRDefault="00544065" w:rsidP="00652CB3">
            <w:pPr>
              <w:pStyle w:val="BodyText"/>
              <w:jc w:val="center"/>
              <w:rPr>
                <w:noProof/>
                <w:szCs w:val="24"/>
              </w:rPr>
            </w:pPr>
          </w:p>
        </w:tc>
      </w:tr>
      <w:tr w:rsidR="00544065" w:rsidRPr="00F0235C" w14:paraId="35F525C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55E50BC"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E4C2F4F" w14:textId="127C912B" w:rsidR="00544065" w:rsidRPr="00573B74" w:rsidRDefault="00544065" w:rsidP="00652CB3">
            <w:pPr>
              <w:autoSpaceDE w:val="0"/>
              <w:autoSpaceDN w:val="0"/>
              <w:adjustRightInd w:val="0"/>
            </w:pPr>
            <w:r w:rsidRPr="008A6009">
              <w:t>Регулатор брзине</w:t>
            </w:r>
          </w:p>
        </w:tc>
        <w:tc>
          <w:tcPr>
            <w:tcW w:w="527" w:type="pct"/>
            <w:tcBorders>
              <w:top w:val="single" w:sz="4" w:space="0" w:color="auto"/>
              <w:left w:val="single" w:sz="4" w:space="0" w:color="auto"/>
              <w:bottom w:val="single" w:sz="4" w:space="0" w:color="auto"/>
              <w:right w:val="single" w:sz="4" w:space="0" w:color="auto"/>
            </w:tcBorders>
          </w:tcPr>
          <w:p w14:paraId="7BBFE2EE" w14:textId="4FD9E3DB"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B71C09F" w14:textId="75071C1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5F7467D"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A580221"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D5661DD" w14:textId="77777777" w:rsidR="00544065" w:rsidRPr="00F0235C" w:rsidRDefault="00544065" w:rsidP="00652CB3">
            <w:pPr>
              <w:pStyle w:val="BodyText"/>
              <w:jc w:val="center"/>
              <w:rPr>
                <w:noProof/>
                <w:szCs w:val="24"/>
              </w:rPr>
            </w:pPr>
          </w:p>
        </w:tc>
      </w:tr>
      <w:tr w:rsidR="00544065" w:rsidRPr="00F0235C" w14:paraId="17D028FF"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8B698D0"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011176A" w14:textId="2CCDFF97" w:rsidR="00544065" w:rsidRPr="00573B74" w:rsidRDefault="00544065" w:rsidP="00652CB3">
            <w:pPr>
              <w:autoSpaceDE w:val="0"/>
              <w:autoSpaceDN w:val="0"/>
              <w:adjustRightInd w:val="0"/>
            </w:pPr>
            <w:r w:rsidRPr="008A6009">
              <w:t>Регулатор брзине са даљинским ресетом</w:t>
            </w:r>
          </w:p>
        </w:tc>
        <w:tc>
          <w:tcPr>
            <w:tcW w:w="527" w:type="pct"/>
            <w:tcBorders>
              <w:top w:val="single" w:sz="4" w:space="0" w:color="auto"/>
              <w:left w:val="single" w:sz="4" w:space="0" w:color="auto"/>
              <w:bottom w:val="single" w:sz="4" w:space="0" w:color="auto"/>
              <w:right w:val="single" w:sz="4" w:space="0" w:color="auto"/>
            </w:tcBorders>
          </w:tcPr>
          <w:p w14:paraId="1ABC0BA9" w14:textId="75D31E24"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B18172E" w14:textId="3F38468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63E0FD0"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5F158B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6E4EFCC" w14:textId="77777777" w:rsidR="00544065" w:rsidRPr="00F0235C" w:rsidRDefault="00544065" w:rsidP="00652CB3">
            <w:pPr>
              <w:pStyle w:val="BodyText"/>
              <w:jc w:val="center"/>
              <w:rPr>
                <w:noProof/>
                <w:szCs w:val="24"/>
              </w:rPr>
            </w:pPr>
          </w:p>
        </w:tc>
      </w:tr>
      <w:tr w:rsidR="00544065" w:rsidRPr="00F0235C" w14:paraId="0A47607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7C187D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6852EB4" w14:textId="6CF7C2F9" w:rsidR="00544065" w:rsidRPr="00573B74" w:rsidRDefault="00544065" w:rsidP="00652CB3">
            <w:pPr>
              <w:autoSpaceDE w:val="0"/>
              <w:autoSpaceDN w:val="0"/>
              <w:adjustRightInd w:val="0"/>
            </w:pPr>
            <w:r w:rsidRPr="008A6009">
              <w:t>Магнетни давач – бистабилни</w:t>
            </w:r>
          </w:p>
        </w:tc>
        <w:tc>
          <w:tcPr>
            <w:tcW w:w="527" w:type="pct"/>
            <w:tcBorders>
              <w:top w:val="single" w:sz="4" w:space="0" w:color="auto"/>
              <w:left w:val="single" w:sz="4" w:space="0" w:color="auto"/>
              <w:bottom w:val="single" w:sz="4" w:space="0" w:color="auto"/>
              <w:right w:val="single" w:sz="4" w:space="0" w:color="auto"/>
            </w:tcBorders>
          </w:tcPr>
          <w:p w14:paraId="7E5D82EF" w14:textId="77FFC14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474F8F8" w14:textId="29A7373C"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6801C6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BCDB0B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D0169E0" w14:textId="77777777" w:rsidR="00544065" w:rsidRPr="00F0235C" w:rsidRDefault="00544065" w:rsidP="00652CB3">
            <w:pPr>
              <w:pStyle w:val="BodyText"/>
              <w:jc w:val="center"/>
              <w:rPr>
                <w:noProof/>
                <w:szCs w:val="24"/>
              </w:rPr>
            </w:pPr>
          </w:p>
        </w:tc>
      </w:tr>
      <w:tr w:rsidR="00544065" w:rsidRPr="00F0235C" w14:paraId="73B211CB"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F4D520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450E6B5" w14:textId="0EFEBC50" w:rsidR="00544065" w:rsidRPr="00573B74" w:rsidRDefault="00544065" w:rsidP="00652CB3">
            <w:pPr>
              <w:autoSpaceDE w:val="0"/>
              <w:autoSpaceDN w:val="0"/>
              <w:adjustRightInd w:val="0"/>
            </w:pPr>
            <w:r w:rsidRPr="008A6009">
              <w:t>Тело клизача кабине</w:t>
            </w:r>
          </w:p>
        </w:tc>
        <w:tc>
          <w:tcPr>
            <w:tcW w:w="527" w:type="pct"/>
            <w:tcBorders>
              <w:top w:val="single" w:sz="4" w:space="0" w:color="auto"/>
              <w:left w:val="single" w:sz="4" w:space="0" w:color="auto"/>
              <w:bottom w:val="single" w:sz="4" w:space="0" w:color="auto"/>
              <w:right w:val="single" w:sz="4" w:space="0" w:color="auto"/>
            </w:tcBorders>
          </w:tcPr>
          <w:p w14:paraId="2EAF7383" w14:textId="5D8AEF6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BEF468D" w14:textId="36100270"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5726085"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FEDAB3A"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BCEB2E6" w14:textId="77777777" w:rsidR="00544065" w:rsidRPr="00F0235C" w:rsidRDefault="00544065" w:rsidP="00652CB3">
            <w:pPr>
              <w:pStyle w:val="BodyText"/>
              <w:jc w:val="center"/>
              <w:rPr>
                <w:noProof/>
                <w:szCs w:val="24"/>
              </w:rPr>
            </w:pPr>
          </w:p>
        </w:tc>
      </w:tr>
      <w:tr w:rsidR="00544065" w:rsidRPr="00F0235C" w14:paraId="5F5BF6B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1619CB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8C52D8E" w14:textId="1F3A545D" w:rsidR="00544065" w:rsidRPr="00573B74" w:rsidRDefault="00544065" w:rsidP="00652CB3">
            <w:pPr>
              <w:autoSpaceDE w:val="0"/>
              <w:autoSpaceDN w:val="0"/>
              <w:adjustRightInd w:val="0"/>
            </w:pPr>
            <w:r w:rsidRPr="008A6009">
              <w:t>Уложак клизача кабине</w:t>
            </w:r>
          </w:p>
        </w:tc>
        <w:tc>
          <w:tcPr>
            <w:tcW w:w="527" w:type="pct"/>
            <w:tcBorders>
              <w:top w:val="single" w:sz="4" w:space="0" w:color="auto"/>
              <w:left w:val="single" w:sz="4" w:space="0" w:color="auto"/>
              <w:bottom w:val="single" w:sz="4" w:space="0" w:color="auto"/>
              <w:right w:val="single" w:sz="4" w:space="0" w:color="auto"/>
            </w:tcBorders>
          </w:tcPr>
          <w:p w14:paraId="6F719911" w14:textId="1BC326D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40A245F" w14:textId="28B4C7C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42252D0"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3CFCA9A"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59C7C5F" w14:textId="77777777" w:rsidR="00544065" w:rsidRPr="00F0235C" w:rsidRDefault="00544065" w:rsidP="00652CB3">
            <w:pPr>
              <w:pStyle w:val="BodyText"/>
              <w:jc w:val="center"/>
              <w:rPr>
                <w:noProof/>
                <w:szCs w:val="24"/>
              </w:rPr>
            </w:pPr>
          </w:p>
        </w:tc>
      </w:tr>
      <w:tr w:rsidR="00544065" w:rsidRPr="00F0235C" w14:paraId="180FE0B1"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615B3A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9993B2B" w14:textId="3A615C23" w:rsidR="00544065" w:rsidRPr="00573B74" w:rsidRDefault="00544065" w:rsidP="00652CB3">
            <w:pPr>
              <w:autoSpaceDE w:val="0"/>
              <w:autoSpaceDN w:val="0"/>
              <w:adjustRightInd w:val="0"/>
            </w:pPr>
            <w:r w:rsidRPr="008A6009">
              <w:t>Точкови за вођење кабине 125 x 30</w:t>
            </w:r>
          </w:p>
        </w:tc>
        <w:tc>
          <w:tcPr>
            <w:tcW w:w="527" w:type="pct"/>
            <w:tcBorders>
              <w:top w:val="single" w:sz="4" w:space="0" w:color="auto"/>
              <w:left w:val="single" w:sz="4" w:space="0" w:color="auto"/>
              <w:bottom w:val="single" w:sz="4" w:space="0" w:color="auto"/>
              <w:right w:val="single" w:sz="4" w:space="0" w:color="auto"/>
            </w:tcBorders>
          </w:tcPr>
          <w:p w14:paraId="367FE159" w14:textId="441876B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2F4EF6B" w14:textId="798E452E"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991BEC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750A92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C75A38C" w14:textId="77777777" w:rsidR="00544065" w:rsidRPr="00F0235C" w:rsidRDefault="00544065" w:rsidP="00652CB3">
            <w:pPr>
              <w:pStyle w:val="BodyText"/>
              <w:jc w:val="center"/>
              <w:rPr>
                <w:noProof/>
                <w:szCs w:val="24"/>
              </w:rPr>
            </w:pPr>
          </w:p>
        </w:tc>
      </w:tr>
      <w:tr w:rsidR="00544065" w:rsidRPr="00F0235C" w14:paraId="29868203"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42BADE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ABC762E" w14:textId="6200F097" w:rsidR="00544065" w:rsidRPr="00573B74" w:rsidRDefault="00544065" w:rsidP="00652CB3">
            <w:pPr>
              <w:autoSpaceDE w:val="0"/>
              <w:autoSpaceDN w:val="0"/>
              <w:adjustRightInd w:val="0"/>
            </w:pPr>
            <w:r w:rsidRPr="008A6009">
              <w:t>Одбојник кабине</w:t>
            </w:r>
          </w:p>
        </w:tc>
        <w:tc>
          <w:tcPr>
            <w:tcW w:w="527" w:type="pct"/>
            <w:tcBorders>
              <w:top w:val="single" w:sz="4" w:space="0" w:color="auto"/>
              <w:left w:val="single" w:sz="4" w:space="0" w:color="auto"/>
              <w:bottom w:val="single" w:sz="4" w:space="0" w:color="auto"/>
              <w:right w:val="single" w:sz="4" w:space="0" w:color="auto"/>
            </w:tcBorders>
          </w:tcPr>
          <w:p w14:paraId="7B0E79B4" w14:textId="591ACCDC"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55FFB07" w14:textId="7432055C"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E2E397E"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E60A40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C80F010" w14:textId="77777777" w:rsidR="00544065" w:rsidRPr="00F0235C" w:rsidRDefault="00544065" w:rsidP="00652CB3">
            <w:pPr>
              <w:pStyle w:val="BodyText"/>
              <w:jc w:val="center"/>
              <w:rPr>
                <w:noProof/>
                <w:szCs w:val="24"/>
              </w:rPr>
            </w:pPr>
          </w:p>
        </w:tc>
      </w:tr>
      <w:tr w:rsidR="00544065" w:rsidRPr="00F0235C" w14:paraId="54C2D0EB"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8366BA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ACCD935" w14:textId="3E049AC6" w:rsidR="00544065" w:rsidRPr="00573B74" w:rsidRDefault="00544065" w:rsidP="00652CB3">
            <w:pPr>
              <w:autoSpaceDE w:val="0"/>
              <w:autoSpaceDN w:val="0"/>
              <w:adjustRightInd w:val="0"/>
            </w:pPr>
            <w:r w:rsidRPr="008A6009">
              <w:t>Одбојник противтега</w:t>
            </w:r>
          </w:p>
        </w:tc>
        <w:tc>
          <w:tcPr>
            <w:tcW w:w="527" w:type="pct"/>
            <w:tcBorders>
              <w:top w:val="single" w:sz="4" w:space="0" w:color="auto"/>
              <w:left w:val="single" w:sz="4" w:space="0" w:color="auto"/>
              <w:bottom w:val="single" w:sz="4" w:space="0" w:color="auto"/>
              <w:right w:val="single" w:sz="4" w:space="0" w:color="auto"/>
            </w:tcBorders>
          </w:tcPr>
          <w:p w14:paraId="2FB5A38A" w14:textId="51B27D9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64FC471" w14:textId="4789C82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D2FFEB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54A856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6EC5D44" w14:textId="77777777" w:rsidR="00544065" w:rsidRPr="00F0235C" w:rsidRDefault="00544065" w:rsidP="00652CB3">
            <w:pPr>
              <w:pStyle w:val="BodyText"/>
              <w:jc w:val="center"/>
              <w:rPr>
                <w:noProof/>
                <w:szCs w:val="24"/>
              </w:rPr>
            </w:pPr>
          </w:p>
        </w:tc>
      </w:tr>
      <w:tr w:rsidR="00544065" w:rsidRPr="006C3DC2" w14:paraId="2AAEABEB"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0D5B1B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10EC9D7" w14:textId="0BD04B06" w:rsidR="00544065" w:rsidRPr="006C3DC2" w:rsidRDefault="00544065" w:rsidP="00652CB3">
            <w:pPr>
              <w:autoSpaceDE w:val="0"/>
              <w:autoSpaceDN w:val="0"/>
              <w:adjustRightInd w:val="0"/>
              <w:rPr>
                <w:lang w:val="sr-Latn-RS"/>
              </w:rPr>
            </w:pPr>
            <w:r w:rsidRPr="006C3DC2">
              <w:rPr>
                <w:lang w:val="sr-Cyrl-RS"/>
              </w:rPr>
              <w:t>55507440</w:t>
            </w:r>
            <w:r w:rsidRPr="006C3DC2">
              <w:rPr>
                <w:lang w:val="sr-Latn-RS"/>
              </w:rPr>
              <w:t xml:space="preserve"> Replacement kit ASIXA32 by ASIXA34</w:t>
            </w:r>
          </w:p>
        </w:tc>
        <w:tc>
          <w:tcPr>
            <w:tcW w:w="527" w:type="pct"/>
            <w:tcBorders>
              <w:top w:val="single" w:sz="4" w:space="0" w:color="auto"/>
              <w:left w:val="single" w:sz="4" w:space="0" w:color="auto"/>
              <w:bottom w:val="single" w:sz="4" w:space="0" w:color="auto"/>
              <w:right w:val="single" w:sz="4" w:space="0" w:color="auto"/>
            </w:tcBorders>
          </w:tcPr>
          <w:p w14:paraId="1F61FE38" w14:textId="50DAEA43" w:rsidR="00544065" w:rsidRPr="006C3DC2" w:rsidRDefault="00544065" w:rsidP="00652CB3">
            <w:pPr>
              <w:autoSpaceDE w:val="0"/>
              <w:autoSpaceDN w:val="0"/>
              <w:adjustRightInd w:val="0"/>
              <w:jc w:val="center"/>
              <w:rPr>
                <w:lang w:val="sr-Cyrl-RS"/>
              </w:rPr>
            </w:pPr>
            <w:r>
              <w:rPr>
                <w:lang w:val="sr-Cyrl-RS"/>
              </w:rPr>
              <w:t>к</w:t>
            </w:r>
            <w:r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0D627E44" w14:textId="7959F84F" w:rsidR="00544065" w:rsidRPr="006C3DC2" w:rsidRDefault="00544065" w:rsidP="00652CB3">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692BAF7" w14:textId="77777777" w:rsidR="00544065" w:rsidRPr="006C3DC2"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61B5B6B" w14:textId="77777777" w:rsidR="00544065" w:rsidRPr="006C3DC2"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28EC880" w14:textId="77777777" w:rsidR="00544065" w:rsidRPr="006C3DC2" w:rsidRDefault="00544065" w:rsidP="00652CB3">
            <w:pPr>
              <w:pStyle w:val="BodyText"/>
              <w:jc w:val="center"/>
              <w:rPr>
                <w:noProof/>
                <w:szCs w:val="24"/>
              </w:rPr>
            </w:pPr>
          </w:p>
        </w:tc>
      </w:tr>
      <w:tr w:rsidR="00544065" w:rsidRPr="006C3DC2" w14:paraId="64871D11"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A0632E9" w14:textId="77777777" w:rsidR="00544065" w:rsidRPr="006C3DC2"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ADBD4A3" w14:textId="0B97E517" w:rsidR="00544065" w:rsidRPr="006C3DC2" w:rsidRDefault="00544065" w:rsidP="00652CB3">
            <w:pPr>
              <w:autoSpaceDE w:val="0"/>
              <w:autoSpaceDN w:val="0"/>
              <w:adjustRightInd w:val="0"/>
            </w:pPr>
            <w:r w:rsidRPr="006C3DC2">
              <w:rPr>
                <w:lang w:val="sr-Cyrl-RS"/>
              </w:rPr>
              <w:t xml:space="preserve">Контактор </w:t>
            </w:r>
            <w:r w:rsidRPr="006C3DC2">
              <w:t>5.5 kW 24VDC 3NO 1NC</w:t>
            </w:r>
          </w:p>
        </w:tc>
        <w:tc>
          <w:tcPr>
            <w:tcW w:w="527" w:type="pct"/>
            <w:tcBorders>
              <w:top w:val="single" w:sz="4" w:space="0" w:color="auto"/>
              <w:left w:val="single" w:sz="4" w:space="0" w:color="auto"/>
              <w:bottom w:val="single" w:sz="4" w:space="0" w:color="auto"/>
              <w:right w:val="single" w:sz="4" w:space="0" w:color="auto"/>
            </w:tcBorders>
          </w:tcPr>
          <w:p w14:paraId="4E792956" w14:textId="5D3C5688" w:rsidR="00544065" w:rsidRPr="006C3DC2" w:rsidRDefault="00544065" w:rsidP="00652CB3">
            <w:pPr>
              <w:autoSpaceDE w:val="0"/>
              <w:autoSpaceDN w:val="0"/>
              <w:adjustRightInd w:val="0"/>
              <w:jc w:val="center"/>
              <w:rPr>
                <w:lang w:val="sr-Cyrl-RS"/>
              </w:rPr>
            </w:pPr>
            <w:r>
              <w:rPr>
                <w:lang w:val="sr-Cyrl-RS"/>
              </w:rPr>
              <w:t>к</w:t>
            </w:r>
            <w:r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1933A3F5" w14:textId="6ED07B91" w:rsidR="00544065" w:rsidRPr="006C3DC2" w:rsidRDefault="00544065" w:rsidP="00652CB3">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D25AE11" w14:textId="77777777" w:rsidR="00544065" w:rsidRPr="006C3DC2"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993A7A1" w14:textId="77777777" w:rsidR="00544065" w:rsidRPr="006C3DC2"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092A315" w14:textId="77777777" w:rsidR="00544065" w:rsidRPr="006C3DC2" w:rsidRDefault="00544065" w:rsidP="00652CB3">
            <w:pPr>
              <w:pStyle w:val="BodyText"/>
              <w:jc w:val="center"/>
              <w:rPr>
                <w:noProof/>
                <w:szCs w:val="24"/>
              </w:rPr>
            </w:pPr>
          </w:p>
        </w:tc>
      </w:tr>
      <w:tr w:rsidR="00544065" w:rsidRPr="006C3DC2" w14:paraId="71BCF86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E72F71C" w14:textId="77777777" w:rsidR="00544065" w:rsidRPr="006C3DC2"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B7EB029" w14:textId="4F21538D" w:rsidR="00544065" w:rsidRPr="006C3DC2" w:rsidRDefault="00544065" w:rsidP="00652CB3">
            <w:pPr>
              <w:autoSpaceDE w:val="0"/>
              <w:autoSpaceDN w:val="0"/>
              <w:adjustRightInd w:val="0"/>
            </w:pPr>
            <w:r w:rsidRPr="006C3DC2">
              <w:rPr>
                <w:lang w:val="sr-Cyrl-RS"/>
              </w:rPr>
              <w:t xml:space="preserve">Плоча </w:t>
            </w:r>
            <w:r w:rsidRPr="006C3DC2">
              <w:t>PCB LONCOP 2.Q</w:t>
            </w:r>
          </w:p>
        </w:tc>
        <w:tc>
          <w:tcPr>
            <w:tcW w:w="527" w:type="pct"/>
            <w:tcBorders>
              <w:top w:val="single" w:sz="4" w:space="0" w:color="auto"/>
              <w:left w:val="single" w:sz="4" w:space="0" w:color="auto"/>
              <w:bottom w:val="single" w:sz="4" w:space="0" w:color="auto"/>
              <w:right w:val="single" w:sz="4" w:space="0" w:color="auto"/>
            </w:tcBorders>
          </w:tcPr>
          <w:p w14:paraId="1638D735" w14:textId="4C8F1506" w:rsidR="00544065" w:rsidRPr="006C3DC2" w:rsidRDefault="00544065" w:rsidP="00652CB3">
            <w:pPr>
              <w:autoSpaceDE w:val="0"/>
              <w:autoSpaceDN w:val="0"/>
              <w:adjustRightInd w:val="0"/>
              <w:jc w:val="center"/>
              <w:rPr>
                <w:lang w:val="sr-Cyrl-RS"/>
              </w:rPr>
            </w:pPr>
            <w:r>
              <w:rPr>
                <w:lang w:val="sr-Cyrl-RS"/>
              </w:rPr>
              <w:t>к</w:t>
            </w:r>
            <w:r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1DA4DC94" w14:textId="282667FD" w:rsidR="00544065" w:rsidRPr="006C3DC2" w:rsidRDefault="00544065" w:rsidP="00652CB3">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8AEE8D0" w14:textId="77777777" w:rsidR="00544065" w:rsidRPr="006C3DC2"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926659A" w14:textId="77777777" w:rsidR="00544065" w:rsidRPr="006C3DC2"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114B051" w14:textId="77777777" w:rsidR="00544065" w:rsidRPr="006C3DC2" w:rsidRDefault="00544065" w:rsidP="00652CB3">
            <w:pPr>
              <w:pStyle w:val="BodyText"/>
              <w:jc w:val="center"/>
              <w:rPr>
                <w:noProof/>
                <w:szCs w:val="24"/>
              </w:rPr>
            </w:pPr>
          </w:p>
        </w:tc>
      </w:tr>
      <w:tr w:rsidR="00544065" w:rsidRPr="00F0235C" w14:paraId="7684890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993681A" w14:textId="77777777" w:rsidR="00544065" w:rsidRPr="006C3DC2"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70DAD0D" w14:textId="64702276" w:rsidR="00544065" w:rsidRPr="006C3DC2" w:rsidRDefault="00544065" w:rsidP="00652CB3">
            <w:pPr>
              <w:autoSpaceDE w:val="0"/>
              <w:autoSpaceDN w:val="0"/>
              <w:adjustRightInd w:val="0"/>
              <w:rPr>
                <w:lang w:val="sr-Cyrl-RS"/>
              </w:rPr>
            </w:pPr>
            <w:r w:rsidRPr="006C3DC2">
              <w:rPr>
                <w:lang w:val="sr-Cyrl-RS"/>
              </w:rPr>
              <w:t xml:space="preserve">Плоча </w:t>
            </w:r>
            <w:r w:rsidRPr="006C3DC2">
              <w:t>PCB NWPBD 2.Q</w:t>
            </w:r>
          </w:p>
        </w:tc>
        <w:tc>
          <w:tcPr>
            <w:tcW w:w="527" w:type="pct"/>
            <w:tcBorders>
              <w:top w:val="single" w:sz="4" w:space="0" w:color="auto"/>
              <w:left w:val="single" w:sz="4" w:space="0" w:color="auto"/>
              <w:bottom w:val="single" w:sz="4" w:space="0" w:color="auto"/>
              <w:right w:val="single" w:sz="4" w:space="0" w:color="auto"/>
            </w:tcBorders>
          </w:tcPr>
          <w:p w14:paraId="52B48C16" w14:textId="3CE6E2A2" w:rsidR="00544065" w:rsidRPr="006C3DC2" w:rsidRDefault="00544065" w:rsidP="00652CB3">
            <w:pPr>
              <w:autoSpaceDE w:val="0"/>
              <w:autoSpaceDN w:val="0"/>
              <w:adjustRightInd w:val="0"/>
              <w:jc w:val="center"/>
              <w:rPr>
                <w:lang w:val="sr-Cyrl-RS"/>
              </w:rPr>
            </w:pPr>
            <w:r w:rsidRPr="006C3DC2">
              <w:rPr>
                <w:lang w:val="sr-Cyrl-RS"/>
              </w:rPr>
              <w:t>ком</w:t>
            </w:r>
          </w:p>
        </w:tc>
        <w:tc>
          <w:tcPr>
            <w:tcW w:w="655" w:type="pct"/>
            <w:tcBorders>
              <w:top w:val="single" w:sz="4" w:space="0" w:color="auto"/>
              <w:left w:val="single" w:sz="4" w:space="0" w:color="auto"/>
              <w:bottom w:val="single" w:sz="4" w:space="0" w:color="auto"/>
              <w:right w:val="single" w:sz="4" w:space="0" w:color="auto"/>
            </w:tcBorders>
          </w:tcPr>
          <w:p w14:paraId="736F02F4" w14:textId="00912B8F" w:rsidR="00544065" w:rsidRPr="0046397D" w:rsidRDefault="00544065" w:rsidP="00652CB3">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4D1381D"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962728B"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0D13FAD" w14:textId="77777777" w:rsidR="00544065" w:rsidRPr="00F0235C" w:rsidRDefault="00544065" w:rsidP="00652CB3">
            <w:pPr>
              <w:pStyle w:val="BodyText"/>
              <w:jc w:val="center"/>
              <w:rPr>
                <w:noProof/>
                <w:szCs w:val="24"/>
              </w:rPr>
            </w:pPr>
          </w:p>
        </w:tc>
      </w:tr>
      <w:tr w:rsidR="00544065" w:rsidRPr="00F0235C" w14:paraId="4E80E5EA" w14:textId="77777777" w:rsidTr="00652CB3">
        <w:trPr>
          <w:cantSplit/>
          <w:trHeight w:val="327"/>
        </w:trPr>
        <w:tc>
          <w:tcPr>
            <w:tcW w:w="2812" w:type="pct"/>
            <w:gridSpan w:val="3"/>
            <w:tcBorders>
              <w:top w:val="single" w:sz="4" w:space="0" w:color="auto"/>
              <w:left w:val="single" w:sz="4" w:space="0" w:color="auto"/>
              <w:bottom w:val="single" w:sz="4" w:space="0" w:color="auto"/>
              <w:right w:val="single" w:sz="4" w:space="0" w:color="auto"/>
            </w:tcBorders>
            <w:vAlign w:val="center"/>
          </w:tcPr>
          <w:p w14:paraId="55894EFF" w14:textId="77777777" w:rsidR="00544065" w:rsidRPr="00F0235C" w:rsidRDefault="00544065" w:rsidP="00544065">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655" w:type="pct"/>
            <w:tcBorders>
              <w:top w:val="single" w:sz="4" w:space="0" w:color="auto"/>
              <w:left w:val="single" w:sz="4" w:space="0" w:color="auto"/>
              <w:bottom w:val="single" w:sz="4" w:space="0" w:color="auto"/>
              <w:right w:val="single" w:sz="4" w:space="0" w:color="auto"/>
            </w:tcBorders>
          </w:tcPr>
          <w:p w14:paraId="0FA86B46" w14:textId="77777777" w:rsidR="00544065" w:rsidRPr="0046397D" w:rsidRDefault="00544065" w:rsidP="00652CB3">
            <w:pPr>
              <w:autoSpaceDE w:val="0"/>
              <w:autoSpaceDN w:val="0"/>
              <w:adjustRightInd w:val="0"/>
              <w:jc w:val="center"/>
              <w:rPr>
                <w:noProof/>
                <w:lang w:val="sr-Cyrl-RS"/>
              </w:rPr>
            </w:pPr>
          </w:p>
        </w:tc>
        <w:tc>
          <w:tcPr>
            <w:tcW w:w="655" w:type="pct"/>
            <w:tcBorders>
              <w:top w:val="single" w:sz="4" w:space="0" w:color="auto"/>
              <w:left w:val="single" w:sz="4" w:space="0" w:color="auto"/>
              <w:bottom w:val="single" w:sz="4" w:space="0" w:color="auto"/>
              <w:right w:val="single" w:sz="4" w:space="0" w:color="auto"/>
            </w:tcBorders>
            <w:vAlign w:val="center"/>
          </w:tcPr>
          <w:p w14:paraId="4B281FB7"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D558DAA"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62898F6" w14:textId="77777777" w:rsidR="00544065" w:rsidRPr="00F0235C" w:rsidRDefault="00544065" w:rsidP="00652CB3">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1D75E3">
        <w:trPr>
          <w:cantSplit/>
          <w:trHeight w:val="327"/>
        </w:trPr>
        <w:tc>
          <w:tcPr>
            <w:tcW w:w="230" w:type="pct"/>
            <w:vAlign w:val="center"/>
          </w:tcPr>
          <w:p w14:paraId="388FCC57" w14:textId="77777777" w:rsidR="00E27C53" w:rsidRPr="00D3475A" w:rsidRDefault="00E27C53" w:rsidP="001D75E3">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1D75E3">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1D75E3">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1D75E3">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1D75E3">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1D75E3">
            <w:pPr>
              <w:pStyle w:val="BodyText"/>
              <w:jc w:val="center"/>
              <w:rPr>
                <w:noProof/>
                <w:szCs w:val="24"/>
              </w:rPr>
            </w:pPr>
            <w:r w:rsidRPr="00D3475A">
              <w:rPr>
                <w:noProof/>
                <w:szCs w:val="24"/>
              </w:rPr>
              <w:t>Стопа</w:t>
            </w:r>
          </w:p>
          <w:p w14:paraId="7C9B3ADD" w14:textId="77777777" w:rsidR="00E27C53" w:rsidRPr="00D3475A" w:rsidRDefault="00E27C53" w:rsidP="001D75E3">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1D75E3">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1D75E3">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1D75E3">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1D75E3">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1D75E3">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1D75E3">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1D75E3">
            <w:pPr>
              <w:pStyle w:val="BodyText"/>
              <w:jc w:val="center"/>
              <w:rPr>
                <w:noProof/>
                <w:szCs w:val="24"/>
              </w:rPr>
            </w:pPr>
            <w:r w:rsidRPr="00C61458">
              <w:rPr>
                <w:noProof/>
                <w:szCs w:val="24"/>
              </w:rPr>
              <w:t>6</w:t>
            </w:r>
          </w:p>
        </w:tc>
      </w:tr>
      <w:tr w:rsidR="00E27C53" w:rsidRPr="00C61458" w14:paraId="0DE7B54B" w14:textId="77777777" w:rsidTr="001D75E3">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1D75E3">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1D75E3">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1D75E3">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1D75E3">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1D75E3">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1D75E3">
            <w:pPr>
              <w:pStyle w:val="BodyText"/>
              <w:jc w:val="center"/>
              <w:rPr>
                <w:noProof/>
                <w:szCs w:val="24"/>
              </w:rPr>
            </w:pPr>
          </w:p>
        </w:tc>
      </w:tr>
    </w:tbl>
    <w:p w14:paraId="74A274A3" w14:textId="77777777" w:rsidR="00E27C53" w:rsidRPr="00AE1407" w:rsidRDefault="00E27C53" w:rsidP="00544065">
      <w:pPr>
        <w:pStyle w:val="BodyText"/>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1D75E3">
          <w:pgSz w:w="16838" w:h="11906" w:orient="landscape"/>
          <w:pgMar w:top="1418" w:right="1418" w:bottom="1418" w:left="1418" w:header="709" w:footer="709" w:gutter="0"/>
          <w:cols w:space="708"/>
          <w:docGrid w:linePitch="360"/>
        </w:sectPr>
      </w:pPr>
      <w:r w:rsidRPr="00CC366C">
        <w:br w:type="page"/>
      </w:r>
      <w:bookmarkStart w:id="128" w:name="_Toc401143642"/>
    </w:p>
    <w:p w14:paraId="08545596" w14:textId="77777777" w:rsidR="00E27C53" w:rsidRPr="00360D95" w:rsidRDefault="00E27C53" w:rsidP="00E27C53">
      <w:pPr>
        <w:jc w:val="center"/>
        <w:rPr>
          <w:b/>
        </w:rPr>
      </w:pPr>
      <w:bookmarkStart w:id="129" w:name="_Toc440629954"/>
      <w:r w:rsidRPr="00360D95">
        <w:rPr>
          <w:b/>
        </w:rPr>
        <w:lastRenderedPageBreak/>
        <w:t>ОПШТИ ПОДАЦИ О ПОНУЂАЧУ ИЗ ГРУПЕ ПОНУЂАЧА</w:t>
      </w:r>
      <w:bookmarkEnd w:id="128"/>
      <w:bookmarkEnd w:id="12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1D75E3">
        <w:tc>
          <w:tcPr>
            <w:tcW w:w="567" w:type="dxa"/>
            <w:vMerge w:val="restart"/>
            <w:shd w:val="clear" w:color="auto" w:fill="auto"/>
          </w:tcPr>
          <w:p w14:paraId="6A1D350E" w14:textId="77777777" w:rsidR="00E27C53" w:rsidRPr="00C35CDB" w:rsidRDefault="00E27C53" w:rsidP="001D75E3">
            <w:pPr>
              <w:snapToGrid w:val="0"/>
              <w:jc w:val="both"/>
            </w:pPr>
          </w:p>
          <w:p w14:paraId="7D893951" w14:textId="77777777" w:rsidR="00E27C53" w:rsidRPr="00C35CDB" w:rsidRDefault="00E27C53" w:rsidP="001D75E3">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1D75E3">
            <w:pPr>
              <w:snapToGrid w:val="0"/>
              <w:jc w:val="both"/>
              <w:rPr>
                <w:rFonts w:eastAsia="TimesNewRomanPSMT"/>
                <w:bCs/>
                <w:i/>
                <w:lang w:val="en-US"/>
              </w:rPr>
            </w:pPr>
          </w:p>
          <w:p w14:paraId="1485133D" w14:textId="77777777" w:rsidR="00E27C53" w:rsidRPr="00C35CDB" w:rsidRDefault="00E27C53" w:rsidP="001D75E3">
            <w:pPr>
              <w:snapToGrid w:val="0"/>
              <w:jc w:val="both"/>
              <w:rPr>
                <w:rFonts w:eastAsia="TimesNewRomanPSMT"/>
                <w:bCs/>
                <w:i/>
                <w:lang w:val="en-US"/>
              </w:rPr>
            </w:pPr>
          </w:p>
          <w:p w14:paraId="503FB592" w14:textId="77777777" w:rsidR="00E27C53" w:rsidRPr="00C35CDB" w:rsidRDefault="00E27C53" w:rsidP="001D75E3">
            <w:pPr>
              <w:snapToGrid w:val="0"/>
              <w:jc w:val="both"/>
              <w:rPr>
                <w:rFonts w:eastAsia="TimesNewRomanPSMT"/>
                <w:bCs/>
                <w:i/>
                <w:lang w:val="en-US"/>
              </w:rPr>
            </w:pPr>
          </w:p>
          <w:p w14:paraId="37257489"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1D75E3">
            <w:pPr>
              <w:snapToGrid w:val="0"/>
              <w:jc w:val="both"/>
              <w:rPr>
                <w:rFonts w:eastAsia="TimesNewRomanPSMT"/>
                <w:b/>
                <w:bCs/>
              </w:rPr>
            </w:pPr>
          </w:p>
        </w:tc>
      </w:tr>
      <w:tr w:rsidR="00E27C53" w:rsidRPr="00C35CDB" w14:paraId="2EBD9366" w14:textId="77777777" w:rsidTr="001D75E3">
        <w:trPr>
          <w:trHeight w:val="526"/>
        </w:trPr>
        <w:tc>
          <w:tcPr>
            <w:tcW w:w="567" w:type="dxa"/>
            <w:vMerge/>
            <w:shd w:val="clear" w:color="auto" w:fill="auto"/>
          </w:tcPr>
          <w:p w14:paraId="35D3863B"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1D75E3">
            <w:pPr>
              <w:rPr>
                <w:b/>
              </w:rPr>
            </w:pPr>
            <w:r w:rsidRPr="00C35CDB">
              <w:rPr>
                <w:b/>
              </w:rPr>
              <w:t>Адреса седишта</w:t>
            </w:r>
          </w:p>
        </w:tc>
        <w:tc>
          <w:tcPr>
            <w:tcW w:w="4618" w:type="dxa"/>
            <w:shd w:val="clear" w:color="auto" w:fill="auto"/>
          </w:tcPr>
          <w:p w14:paraId="0D166216" w14:textId="77777777" w:rsidR="00E27C53" w:rsidRPr="00C35CDB" w:rsidRDefault="00E27C53" w:rsidP="001D75E3">
            <w:pPr>
              <w:snapToGrid w:val="0"/>
              <w:jc w:val="both"/>
              <w:rPr>
                <w:rFonts w:eastAsia="TimesNewRomanPSMT"/>
                <w:b/>
                <w:bCs/>
              </w:rPr>
            </w:pPr>
          </w:p>
        </w:tc>
      </w:tr>
      <w:tr w:rsidR="00E27C53" w:rsidRPr="00C35CDB" w14:paraId="23F9BCDB" w14:textId="77777777" w:rsidTr="001D75E3">
        <w:tc>
          <w:tcPr>
            <w:tcW w:w="567" w:type="dxa"/>
            <w:vMerge/>
            <w:shd w:val="clear" w:color="auto" w:fill="auto"/>
          </w:tcPr>
          <w:p w14:paraId="39CC8CBE"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1D75E3">
            <w:pPr>
              <w:rPr>
                <w:b/>
              </w:rPr>
            </w:pPr>
            <w:r w:rsidRPr="00C35CDB">
              <w:rPr>
                <w:b/>
              </w:rPr>
              <w:t>Матични број</w:t>
            </w:r>
          </w:p>
        </w:tc>
        <w:tc>
          <w:tcPr>
            <w:tcW w:w="4618" w:type="dxa"/>
            <w:shd w:val="clear" w:color="auto" w:fill="auto"/>
          </w:tcPr>
          <w:p w14:paraId="72899A84" w14:textId="77777777" w:rsidR="00E27C53" w:rsidRPr="00C35CDB" w:rsidRDefault="00E27C53" w:rsidP="001D75E3">
            <w:pPr>
              <w:snapToGrid w:val="0"/>
              <w:jc w:val="both"/>
              <w:rPr>
                <w:rFonts w:eastAsia="TimesNewRomanPSMT"/>
                <w:b/>
                <w:bCs/>
                <w:lang w:val="en-US"/>
              </w:rPr>
            </w:pPr>
          </w:p>
        </w:tc>
      </w:tr>
      <w:tr w:rsidR="00E27C53" w:rsidRPr="00C35CDB" w14:paraId="0405FAD8" w14:textId="77777777" w:rsidTr="001D75E3">
        <w:tc>
          <w:tcPr>
            <w:tcW w:w="567" w:type="dxa"/>
            <w:vMerge/>
            <w:shd w:val="clear" w:color="auto" w:fill="auto"/>
          </w:tcPr>
          <w:p w14:paraId="3ECEDD9F"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1D75E3">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1D75E3">
            <w:pPr>
              <w:snapToGrid w:val="0"/>
              <w:jc w:val="both"/>
              <w:rPr>
                <w:rFonts w:eastAsia="TimesNewRomanPSMT"/>
                <w:b/>
                <w:bCs/>
                <w:lang w:val="en-US"/>
              </w:rPr>
            </w:pPr>
          </w:p>
        </w:tc>
      </w:tr>
      <w:tr w:rsidR="00E27C53" w:rsidRPr="00C35CDB" w14:paraId="0B3854F8" w14:textId="77777777" w:rsidTr="001D75E3">
        <w:trPr>
          <w:trHeight w:val="115"/>
        </w:trPr>
        <w:tc>
          <w:tcPr>
            <w:tcW w:w="567" w:type="dxa"/>
            <w:vMerge/>
            <w:shd w:val="clear" w:color="auto" w:fill="auto"/>
          </w:tcPr>
          <w:p w14:paraId="7474EC09" w14:textId="77777777" w:rsidR="00E27C53" w:rsidRPr="00C35CDB" w:rsidRDefault="00E27C53" w:rsidP="001D75E3">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1D75E3">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1D75E3">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1D75E3">
        <w:tc>
          <w:tcPr>
            <w:tcW w:w="567" w:type="dxa"/>
            <w:vMerge w:val="restart"/>
            <w:shd w:val="clear" w:color="auto" w:fill="auto"/>
          </w:tcPr>
          <w:p w14:paraId="432EAA4C" w14:textId="77777777" w:rsidR="00E27C53" w:rsidRPr="00C35CDB" w:rsidRDefault="00E27C53" w:rsidP="001D75E3">
            <w:pPr>
              <w:snapToGrid w:val="0"/>
              <w:jc w:val="both"/>
            </w:pPr>
          </w:p>
          <w:p w14:paraId="704807D6" w14:textId="77777777" w:rsidR="00E27C53" w:rsidRPr="00C35CDB" w:rsidRDefault="00E27C53" w:rsidP="001D75E3">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1D75E3">
            <w:pPr>
              <w:snapToGrid w:val="0"/>
              <w:jc w:val="both"/>
              <w:rPr>
                <w:rFonts w:eastAsia="TimesNewRomanPSMT"/>
                <w:bCs/>
                <w:i/>
                <w:lang w:val="en-US"/>
              </w:rPr>
            </w:pPr>
          </w:p>
          <w:p w14:paraId="3A8F5912" w14:textId="77777777" w:rsidR="00E27C53" w:rsidRPr="00C35CDB" w:rsidRDefault="00E27C53" w:rsidP="001D75E3">
            <w:pPr>
              <w:snapToGrid w:val="0"/>
              <w:jc w:val="both"/>
              <w:rPr>
                <w:rFonts w:eastAsia="TimesNewRomanPSMT"/>
                <w:bCs/>
                <w:i/>
                <w:lang w:val="en-US"/>
              </w:rPr>
            </w:pPr>
          </w:p>
          <w:p w14:paraId="2858E74D" w14:textId="77777777" w:rsidR="00E27C53" w:rsidRPr="00C35CDB" w:rsidRDefault="00E27C53" w:rsidP="001D75E3">
            <w:pPr>
              <w:snapToGrid w:val="0"/>
              <w:jc w:val="both"/>
              <w:rPr>
                <w:rFonts w:eastAsia="TimesNewRomanPSMT"/>
                <w:bCs/>
                <w:i/>
                <w:lang w:val="en-US"/>
              </w:rPr>
            </w:pPr>
          </w:p>
          <w:p w14:paraId="75AE2DB1"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1D75E3">
            <w:pPr>
              <w:snapToGrid w:val="0"/>
              <w:jc w:val="both"/>
              <w:rPr>
                <w:rFonts w:eastAsia="TimesNewRomanPSMT"/>
                <w:b/>
                <w:bCs/>
              </w:rPr>
            </w:pPr>
          </w:p>
        </w:tc>
      </w:tr>
      <w:tr w:rsidR="00E27C53" w:rsidRPr="00C35CDB" w14:paraId="6A7E4474" w14:textId="77777777" w:rsidTr="001D75E3">
        <w:trPr>
          <w:trHeight w:val="574"/>
        </w:trPr>
        <w:tc>
          <w:tcPr>
            <w:tcW w:w="567" w:type="dxa"/>
            <w:vMerge/>
            <w:shd w:val="clear" w:color="auto" w:fill="auto"/>
          </w:tcPr>
          <w:p w14:paraId="25A47D6B"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1D75E3">
            <w:pPr>
              <w:rPr>
                <w:b/>
              </w:rPr>
            </w:pPr>
            <w:r w:rsidRPr="00C35CDB">
              <w:rPr>
                <w:b/>
              </w:rPr>
              <w:t>Адреса седишта</w:t>
            </w:r>
          </w:p>
        </w:tc>
        <w:tc>
          <w:tcPr>
            <w:tcW w:w="4618" w:type="dxa"/>
            <w:shd w:val="clear" w:color="auto" w:fill="auto"/>
          </w:tcPr>
          <w:p w14:paraId="7A1DF649" w14:textId="77777777" w:rsidR="00E27C53" w:rsidRPr="00C35CDB" w:rsidRDefault="00E27C53" w:rsidP="001D75E3">
            <w:pPr>
              <w:snapToGrid w:val="0"/>
              <w:jc w:val="both"/>
              <w:rPr>
                <w:rFonts w:eastAsia="TimesNewRomanPSMT"/>
                <w:b/>
                <w:bCs/>
              </w:rPr>
            </w:pPr>
          </w:p>
        </w:tc>
      </w:tr>
      <w:tr w:rsidR="00E27C53" w:rsidRPr="00C35CDB" w14:paraId="69446195" w14:textId="77777777" w:rsidTr="001D75E3">
        <w:tc>
          <w:tcPr>
            <w:tcW w:w="567" w:type="dxa"/>
            <w:vMerge/>
            <w:shd w:val="clear" w:color="auto" w:fill="auto"/>
          </w:tcPr>
          <w:p w14:paraId="091512C0"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1D75E3">
            <w:pPr>
              <w:rPr>
                <w:b/>
              </w:rPr>
            </w:pPr>
            <w:r w:rsidRPr="00C35CDB">
              <w:rPr>
                <w:b/>
              </w:rPr>
              <w:t>Матични број</w:t>
            </w:r>
          </w:p>
        </w:tc>
        <w:tc>
          <w:tcPr>
            <w:tcW w:w="4618" w:type="dxa"/>
            <w:shd w:val="clear" w:color="auto" w:fill="auto"/>
          </w:tcPr>
          <w:p w14:paraId="3F563537" w14:textId="77777777" w:rsidR="00E27C53" w:rsidRPr="00C35CDB" w:rsidRDefault="00E27C53" w:rsidP="001D75E3">
            <w:pPr>
              <w:snapToGrid w:val="0"/>
              <w:jc w:val="both"/>
              <w:rPr>
                <w:rFonts w:eastAsia="TimesNewRomanPSMT"/>
                <w:b/>
                <w:bCs/>
                <w:lang w:val="en-US"/>
              </w:rPr>
            </w:pPr>
          </w:p>
        </w:tc>
      </w:tr>
      <w:tr w:rsidR="00E27C53" w:rsidRPr="00C35CDB" w14:paraId="4BA57E0E" w14:textId="77777777" w:rsidTr="001D75E3">
        <w:tc>
          <w:tcPr>
            <w:tcW w:w="567" w:type="dxa"/>
            <w:vMerge/>
            <w:shd w:val="clear" w:color="auto" w:fill="auto"/>
          </w:tcPr>
          <w:p w14:paraId="7F6092D4"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1D75E3">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1D75E3">
            <w:pPr>
              <w:snapToGrid w:val="0"/>
              <w:jc w:val="both"/>
              <w:rPr>
                <w:rFonts w:eastAsia="TimesNewRomanPSMT"/>
                <w:b/>
                <w:bCs/>
                <w:lang w:val="en-US"/>
              </w:rPr>
            </w:pPr>
          </w:p>
        </w:tc>
      </w:tr>
      <w:tr w:rsidR="00E27C53" w:rsidRPr="00C35CDB" w14:paraId="4F3B5CA7" w14:textId="77777777" w:rsidTr="001D75E3">
        <w:trPr>
          <w:trHeight w:val="115"/>
        </w:trPr>
        <w:tc>
          <w:tcPr>
            <w:tcW w:w="567" w:type="dxa"/>
            <w:vMerge/>
            <w:shd w:val="clear" w:color="auto" w:fill="auto"/>
          </w:tcPr>
          <w:p w14:paraId="26E1CF41" w14:textId="77777777" w:rsidR="00E27C53" w:rsidRPr="00C35CDB" w:rsidRDefault="00E27C53" w:rsidP="001D75E3">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1D75E3">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1D75E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1D75E3">
        <w:tc>
          <w:tcPr>
            <w:tcW w:w="567" w:type="dxa"/>
            <w:vMerge w:val="restart"/>
            <w:shd w:val="clear" w:color="auto" w:fill="auto"/>
          </w:tcPr>
          <w:p w14:paraId="6FF42932" w14:textId="77777777" w:rsidR="00E27C53" w:rsidRPr="00C35CDB" w:rsidRDefault="00E27C53" w:rsidP="001D75E3">
            <w:pPr>
              <w:snapToGrid w:val="0"/>
              <w:jc w:val="both"/>
            </w:pPr>
          </w:p>
          <w:p w14:paraId="04DD6757" w14:textId="77777777" w:rsidR="00E27C53" w:rsidRPr="00C35CDB" w:rsidRDefault="00E27C53" w:rsidP="001D75E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1D75E3">
            <w:pPr>
              <w:snapToGrid w:val="0"/>
              <w:jc w:val="both"/>
              <w:rPr>
                <w:rFonts w:eastAsia="TimesNewRomanPSMT"/>
                <w:bCs/>
                <w:i/>
                <w:lang w:val="en-US"/>
              </w:rPr>
            </w:pPr>
          </w:p>
          <w:p w14:paraId="67B9E3E2" w14:textId="77777777" w:rsidR="00E27C53" w:rsidRPr="00C35CDB" w:rsidRDefault="00E27C53" w:rsidP="001D75E3">
            <w:pPr>
              <w:snapToGrid w:val="0"/>
              <w:jc w:val="both"/>
              <w:rPr>
                <w:rFonts w:eastAsia="TimesNewRomanPSMT"/>
                <w:bCs/>
                <w:i/>
                <w:lang w:val="en-US"/>
              </w:rPr>
            </w:pPr>
          </w:p>
          <w:p w14:paraId="6168372E" w14:textId="77777777" w:rsidR="00E27C53" w:rsidRPr="00C35CDB" w:rsidRDefault="00E27C53" w:rsidP="001D75E3">
            <w:pPr>
              <w:snapToGrid w:val="0"/>
              <w:jc w:val="both"/>
              <w:rPr>
                <w:rFonts w:eastAsia="TimesNewRomanPSMT"/>
                <w:bCs/>
                <w:i/>
                <w:lang w:val="en-US"/>
              </w:rPr>
            </w:pPr>
          </w:p>
          <w:p w14:paraId="7619D6FE"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1D75E3">
            <w:pPr>
              <w:snapToGrid w:val="0"/>
              <w:jc w:val="both"/>
              <w:rPr>
                <w:rFonts w:eastAsia="TimesNewRomanPSMT"/>
                <w:b/>
                <w:bCs/>
              </w:rPr>
            </w:pPr>
          </w:p>
        </w:tc>
      </w:tr>
      <w:tr w:rsidR="00E27C53" w:rsidRPr="00C35CDB" w14:paraId="5945A2A8" w14:textId="77777777" w:rsidTr="001D75E3">
        <w:trPr>
          <w:trHeight w:val="555"/>
        </w:trPr>
        <w:tc>
          <w:tcPr>
            <w:tcW w:w="567" w:type="dxa"/>
            <w:vMerge/>
            <w:shd w:val="clear" w:color="auto" w:fill="auto"/>
          </w:tcPr>
          <w:p w14:paraId="304D8FB8"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1D75E3">
            <w:pPr>
              <w:rPr>
                <w:b/>
              </w:rPr>
            </w:pPr>
            <w:r w:rsidRPr="00C35CDB">
              <w:rPr>
                <w:b/>
              </w:rPr>
              <w:t>Адреса седишта</w:t>
            </w:r>
          </w:p>
        </w:tc>
        <w:tc>
          <w:tcPr>
            <w:tcW w:w="4618" w:type="dxa"/>
            <w:shd w:val="clear" w:color="auto" w:fill="auto"/>
          </w:tcPr>
          <w:p w14:paraId="56D58B16" w14:textId="77777777" w:rsidR="00E27C53" w:rsidRPr="00C35CDB" w:rsidRDefault="00E27C53" w:rsidP="001D75E3">
            <w:pPr>
              <w:snapToGrid w:val="0"/>
              <w:jc w:val="both"/>
              <w:rPr>
                <w:rFonts w:eastAsia="TimesNewRomanPSMT"/>
                <w:b/>
                <w:bCs/>
              </w:rPr>
            </w:pPr>
          </w:p>
        </w:tc>
      </w:tr>
      <w:tr w:rsidR="00E27C53" w:rsidRPr="00C35CDB" w14:paraId="44692DF7" w14:textId="77777777" w:rsidTr="001D75E3">
        <w:tc>
          <w:tcPr>
            <w:tcW w:w="567" w:type="dxa"/>
            <w:vMerge/>
            <w:shd w:val="clear" w:color="auto" w:fill="auto"/>
          </w:tcPr>
          <w:p w14:paraId="5F7DF4CD"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1D75E3">
            <w:pPr>
              <w:rPr>
                <w:b/>
              </w:rPr>
            </w:pPr>
            <w:r w:rsidRPr="00C35CDB">
              <w:rPr>
                <w:b/>
              </w:rPr>
              <w:t>Матични број</w:t>
            </w:r>
          </w:p>
        </w:tc>
        <w:tc>
          <w:tcPr>
            <w:tcW w:w="4618" w:type="dxa"/>
            <w:shd w:val="clear" w:color="auto" w:fill="auto"/>
          </w:tcPr>
          <w:p w14:paraId="7539C5E1" w14:textId="77777777" w:rsidR="00E27C53" w:rsidRPr="00C35CDB" w:rsidRDefault="00E27C53" w:rsidP="001D75E3">
            <w:pPr>
              <w:snapToGrid w:val="0"/>
              <w:jc w:val="both"/>
              <w:rPr>
                <w:rFonts w:eastAsia="TimesNewRomanPSMT"/>
                <w:b/>
                <w:bCs/>
                <w:lang w:val="en-US"/>
              </w:rPr>
            </w:pPr>
          </w:p>
        </w:tc>
      </w:tr>
      <w:tr w:rsidR="00E27C53" w:rsidRPr="00C35CDB" w14:paraId="365F45D1" w14:textId="77777777" w:rsidTr="001D75E3">
        <w:tc>
          <w:tcPr>
            <w:tcW w:w="567" w:type="dxa"/>
            <w:vMerge/>
            <w:shd w:val="clear" w:color="auto" w:fill="auto"/>
          </w:tcPr>
          <w:p w14:paraId="121545DC"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1D75E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1D75E3">
            <w:pPr>
              <w:snapToGrid w:val="0"/>
              <w:jc w:val="both"/>
              <w:rPr>
                <w:rFonts w:eastAsia="TimesNewRomanPSMT"/>
                <w:b/>
                <w:bCs/>
                <w:lang w:val="en-US"/>
              </w:rPr>
            </w:pPr>
          </w:p>
        </w:tc>
      </w:tr>
      <w:tr w:rsidR="00E27C53" w:rsidRPr="00C35CDB" w14:paraId="5D028F5A" w14:textId="77777777" w:rsidTr="001D75E3">
        <w:trPr>
          <w:trHeight w:val="115"/>
        </w:trPr>
        <w:tc>
          <w:tcPr>
            <w:tcW w:w="567" w:type="dxa"/>
            <w:vMerge/>
            <w:shd w:val="clear" w:color="auto" w:fill="auto"/>
          </w:tcPr>
          <w:p w14:paraId="0006392C" w14:textId="77777777" w:rsidR="00E27C53" w:rsidRPr="00C35CDB" w:rsidRDefault="00E27C53" w:rsidP="001D75E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1D75E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1D75E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1D75E3">
        <w:tc>
          <w:tcPr>
            <w:tcW w:w="567" w:type="dxa"/>
            <w:vMerge w:val="restart"/>
            <w:shd w:val="clear" w:color="auto" w:fill="auto"/>
          </w:tcPr>
          <w:p w14:paraId="37871858" w14:textId="77777777" w:rsidR="00E27C53" w:rsidRPr="00C35CDB" w:rsidRDefault="00E27C53" w:rsidP="001D75E3">
            <w:pPr>
              <w:snapToGrid w:val="0"/>
              <w:jc w:val="both"/>
            </w:pPr>
          </w:p>
          <w:p w14:paraId="54BDC867" w14:textId="77777777" w:rsidR="00E27C53" w:rsidRPr="00C35CDB" w:rsidRDefault="00E27C53" w:rsidP="001D75E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1D75E3">
            <w:pPr>
              <w:snapToGrid w:val="0"/>
              <w:jc w:val="both"/>
              <w:rPr>
                <w:rFonts w:eastAsia="TimesNewRomanPSMT"/>
                <w:bCs/>
                <w:i/>
                <w:lang w:val="en-US"/>
              </w:rPr>
            </w:pPr>
          </w:p>
          <w:p w14:paraId="038CF1C9" w14:textId="77777777" w:rsidR="00E27C53" w:rsidRPr="00C35CDB" w:rsidRDefault="00E27C53" w:rsidP="001D75E3">
            <w:pPr>
              <w:snapToGrid w:val="0"/>
              <w:jc w:val="both"/>
              <w:rPr>
                <w:rFonts w:eastAsia="TimesNewRomanPSMT"/>
                <w:bCs/>
                <w:i/>
                <w:lang w:val="en-US"/>
              </w:rPr>
            </w:pPr>
          </w:p>
          <w:p w14:paraId="51244E7C" w14:textId="77777777" w:rsidR="00E27C53" w:rsidRPr="00C35CDB" w:rsidRDefault="00E27C53" w:rsidP="001D75E3">
            <w:pPr>
              <w:snapToGrid w:val="0"/>
              <w:jc w:val="both"/>
              <w:rPr>
                <w:rFonts w:eastAsia="TimesNewRomanPSMT"/>
                <w:bCs/>
                <w:i/>
                <w:lang w:val="en-US"/>
              </w:rPr>
            </w:pPr>
          </w:p>
          <w:p w14:paraId="78E3DA2A"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1D75E3">
            <w:pPr>
              <w:snapToGrid w:val="0"/>
              <w:jc w:val="both"/>
              <w:rPr>
                <w:rFonts w:eastAsia="TimesNewRomanPSMT"/>
                <w:b/>
                <w:bCs/>
              </w:rPr>
            </w:pPr>
          </w:p>
        </w:tc>
      </w:tr>
      <w:tr w:rsidR="00E27C53" w:rsidRPr="00C35CDB" w14:paraId="3111BD01" w14:textId="77777777" w:rsidTr="001D75E3">
        <w:trPr>
          <w:trHeight w:val="549"/>
        </w:trPr>
        <w:tc>
          <w:tcPr>
            <w:tcW w:w="567" w:type="dxa"/>
            <w:vMerge/>
            <w:shd w:val="clear" w:color="auto" w:fill="auto"/>
          </w:tcPr>
          <w:p w14:paraId="035B219A"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1D75E3">
            <w:pPr>
              <w:rPr>
                <w:b/>
              </w:rPr>
            </w:pPr>
            <w:r w:rsidRPr="00C35CDB">
              <w:rPr>
                <w:b/>
              </w:rPr>
              <w:t>Адреса седишта</w:t>
            </w:r>
          </w:p>
        </w:tc>
        <w:tc>
          <w:tcPr>
            <w:tcW w:w="4618" w:type="dxa"/>
            <w:shd w:val="clear" w:color="auto" w:fill="auto"/>
          </w:tcPr>
          <w:p w14:paraId="503F8D04" w14:textId="77777777" w:rsidR="00E27C53" w:rsidRPr="00C35CDB" w:rsidRDefault="00E27C53" w:rsidP="001D75E3">
            <w:pPr>
              <w:snapToGrid w:val="0"/>
              <w:jc w:val="both"/>
              <w:rPr>
                <w:rFonts w:eastAsia="TimesNewRomanPSMT"/>
                <w:b/>
                <w:bCs/>
              </w:rPr>
            </w:pPr>
          </w:p>
        </w:tc>
      </w:tr>
      <w:tr w:rsidR="00E27C53" w:rsidRPr="00C35CDB" w14:paraId="490FC04A" w14:textId="77777777" w:rsidTr="001D75E3">
        <w:tc>
          <w:tcPr>
            <w:tcW w:w="567" w:type="dxa"/>
            <w:vMerge/>
            <w:shd w:val="clear" w:color="auto" w:fill="auto"/>
          </w:tcPr>
          <w:p w14:paraId="108C8E15"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1D75E3">
            <w:pPr>
              <w:rPr>
                <w:b/>
              </w:rPr>
            </w:pPr>
            <w:r w:rsidRPr="00C35CDB">
              <w:rPr>
                <w:b/>
              </w:rPr>
              <w:t>Матични број</w:t>
            </w:r>
          </w:p>
        </w:tc>
        <w:tc>
          <w:tcPr>
            <w:tcW w:w="4618" w:type="dxa"/>
            <w:shd w:val="clear" w:color="auto" w:fill="auto"/>
          </w:tcPr>
          <w:p w14:paraId="7F6B0E47" w14:textId="77777777" w:rsidR="00E27C53" w:rsidRPr="00C35CDB" w:rsidRDefault="00E27C53" w:rsidP="001D75E3">
            <w:pPr>
              <w:snapToGrid w:val="0"/>
              <w:jc w:val="both"/>
              <w:rPr>
                <w:rFonts w:eastAsia="TimesNewRomanPSMT"/>
                <w:b/>
                <w:bCs/>
                <w:lang w:val="en-US"/>
              </w:rPr>
            </w:pPr>
          </w:p>
        </w:tc>
      </w:tr>
      <w:tr w:rsidR="00E27C53" w:rsidRPr="00C35CDB" w14:paraId="71797BD2" w14:textId="77777777" w:rsidTr="001D75E3">
        <w:tc>
          <w:tcPr>
            <w:tcW w:w="567" w:type="dxa"/>
            <w:vMerge/>
            <w:shd w:val="clear" w:color="auto" w:fill="auto"/>
          </w:tcPr>
          <w:p w14:paraId="7C50B284"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1D75E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1D75E3">
            <w:pPr>
              <w:snapToGrid w:val="0"/>
              <w:jc w:val="both"/>
              <w:rPr>
                <w:rFonts w:eastAsia="TimesNewRomanPSMT"/>
                <w:b/>
                <w:bCs/>
                <w:lang w:val="en-US"/>
              </w:rPr>
            </w:pPr>
          </w:p>
        </w:tc>
      </w:tr>
      <w:tr w:rsidR="00E27C53" w:rsidRPr="00C35CDB" w14:paraId="7922E970" w14:textId="77777777" w:rsidTr="001D75E3">
        <w:trPr>
          <w:trHeight w:val="115"/>
        </w:trPr>
        <w:tc>
          <w:tcPr>
            <w:tcW w:w="567" w:type="dxa"/>
            <w:vMerge/>
            <w:shd w:val="clear" w:color="auto" w:fill="auto"/>
          </w:tcPr>
          <w:p w14:paraId="5C90095E" w14:textId="77777777" w:rsidR="00E27C53" w:rsidRPr="00C35CDB" w:rsidRDefault="00E27C53" w:rsidP="001D75E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1D75E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1D75E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1D75E3">
        <w:trPr>
          <w:trHeight w:val="307"/>
        </w:trPr>
        <w:tc>
          <w:tcPr>
            <w:tcW w:w="1203" w:type="dxa"/>
          </w:tcPr>
          <w:p w14:paraId="63E60DD4" w14:textId="77777777" w:rsidR="00E27C53" w:rsidRPr="00C35CDB" w:rsidRDefault="00E27C53" w:rsidP="001D75E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1D75E3">
            <w:pPr>
              <w:rPr>
                <w:b/>
                <w:noProof/>
              </w:rPr>
            </w:pPr>
          </w:p>
        </w:tc>
      </w:tr>
      <w:tr w:rsidR="00E27C53" w:rsidRPr="00C35CDB" w14:paraId="1D4C29FA" w14:textId="77777777" w:rsidTr="001D75E3">
        <w:trPr>
          <w:trHeight w:val="292"/>
        </w:trPr>
        <w:tc>
          <w:tcPr>
            <w:tcW w:w="1203" w:type="dxa"/>
          </w:tcPr>
          <w:p w14:paraId="659E791F" w14:textId="77777777" w:rsidR="00E27C53" w:rsidRPr="00C35CDB" w:rsidRDefault="00E27C53" w:rsidP="001D75E3">
            <w:pPr>
              <w:rPr>
                <w:b/>
                <w:noProof/>
              </w:rPr>
            </w:pPr>
          </w:p>
        </w:tc>
        <w:tc>
          <w:tcPr>
            <w:tcW w:w="3975" w:type="dxa"/>
            <w:tcBorders>
              <w:top w:val="single" w:sz="4" w:space="0" w:color="auto"/>
            </w:tcBorders>
          </w:tcPr>
          <w:p w14:paraId="0B999094" w14:textId="77777777" w:rsidR="00E27C53" w:rsidRPr="00C35CDB" w:rsidRDefault="00E27C53" w:rsidP="001D75E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1D75E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1D75E3">
            <w:pPr>
              <w:snapToGrid w:val="0"/>
              <w:jc w:val="both"/>
            </w:pPr>
          </w:p>
          <w:p w14:paraId="4A9F6851" w14:textId="77777777" w:rsidR="00E27C53" w:rsidRPr="00C35CDB" w:rsidRDefault="00E27C53" w:rsidP="001D75E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1D75E3">
            <w:pPr>
              <w:snapToGrid w:val="0"/>
              <w:jc w:val="both"/>
              <w:rPr>
                <w:rFonts w:eastAsia="TimesNewRomanPSMT"/>
                <w:bCs/>
                <w:i/>
                <w:lang w:val="en-US"/>
              </w:rPr>
            </w:pPr>
          </w:p>
          <w:p w14:paraId="09DCFA08" w14:textId="77777777" w:rsidR="00E27C53" w:rsidRPr="00C35CDB" w:rsidRDefault="00E27C53" w:rsidP="001D75E3">
            <w:pPr>
              <w:snapToGrid w:val="0"/>
              <w:jc w:val="both"/>
              <w:rPr>
                <w:rFonts w:eastAsia="TimesNewRomanPSMT"/>
                <w:bCs/>
                <w:i/>
                <w:lang w:val="en-US"/>
              </w:rPr>
            </w:pPr>
          </w:p>
          <w:p w14:paraId="7D70B5D5" w14:textId="77777777" w:rsidR="00E27C53" w:rsidRPr="00C35CDB" w:rsidRDefault="00E27C53" w:rsidP="001D75E3">
            <w:pPr>
              <w:snapToGrid w:val="0"/>
              <w:jc w:val="both"/>
              <w:rPr>
                <w:rFonts w:eastAsia="TimesNewRomanPSMT"/>
                <w:bCs/>
                <w:i/>
                <w:lang w:val="en-US"/>
              </w:rPr>
            </w:pPr>
          </w:p>
          <w:p w14:paraId="67FC9DAB"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1D75E3">
            <w:pPr>
              <w:snapToGrid w:val="0"/>
              <w:jc w:val="both"/>
              <w:rPr>
                <w:rFonts w:eastAsia="TimesNewRomanPSMT"/>
                <w:b/>
                <w:bCs/>
                <w:lang w:val="en-US"/>
              </w:rPr>
            </w:pPr>
          </w:p>
        </w:tc>
      </w:tr>
      <w:tr w:rsidR="00E27C53" w:rsidRPr="00C35CDB" w14:paraId="2A148BF0" w14:textId="77777777" w:rsidTr="001D75E3">
        <w:tc>
          <w:tcPr>
            <w:tcW w:w="567" w:type="dxa"/>
            <w:vMerge/>
            <w:tcBorders>
              <w:left w:val="single" w:sz="4" w:space="0" w:color="000000"/>
            </w:tcBorders>
            <w:shd w:val="clear" w:color="auto" w:fill="auto"/>
          </w:tcPr>
          <w:p w14:paraId="5D25BCFC"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1D75E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1D75E3">
            <w:pPr>
              <w:snapToGrid w:val="0"/>
              <w:jc w:val="both"/>
              <w:rPr>
                <w:rFonts w:eastAsia="TimesNewRomanPSMT"/>
                <w:b/>
                <w:bCs/>
                <w:lang w:val="en-US"/>
              </w:rPr>
            </w:pPr>
          </w:p>
          <w:p w14:paraId="1ACF9F07" w14:textId="77777777" w:rsidR="00E27C53" w:rsidRPr="00C35CDB" w:rsidRDefault="00E27C53" w:rsidP="001D75E3">
            <w:pPr>
              <w:snapToGrid w:val="0"/>
              <w:jc w:val="both"/>
              <w:rPr>
                <w:rFonts w:eastAsia="TimesNewRomanPSMT"/>
                <w:b/>
                <w:bCs/>
                <w:lang w:val="en-US"/>
              </w:rPr>
            </w:pPr>
          </w:p>
        </w:tc>
      </w:tr>
      <w:tr w:rsidR="00E27C53" w:rsidRPr="00C35CDB" w14:paraId="2BAE65B1" w14:textId="77777777" w:rsidTr="001D75E3">
        <w:tc>
          <w:tcPr>
            <w:tcW w:w="567" w:type="dxa"/>
            <w:vMerge/>
            <w:tcBorders>
              <w:left w:val="single" w:sz="4" w:space="0" w:color="000000"/>
            </w:tcBorders>
            <w:shd w:val="clear" w:color="auto" w:fill="auto"/>
          </w:tcPr>
          <w:p w14:paraId="71493919"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1D75E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1D75E3">
            <w:pPr>
              <w:snapToGrid w:val="0"/>
              <w:jc w:val="both"/>
              <w:rPr>
                <w:rFonts w:eastAsia="TimesNewRomanPSMT"/>
                <w:b/>
                <w:bCs/>
                <w:lang w:val="en-US"/>
              </w:rPr>
            </w:pPr>
          </w:p>
        </w:tc>
      </w:tr>
      <w:tr w:rsidR="00E27C53" w:rsidRPr="00C35CDB" w14:paraId="3501D4EB" w14:textId="77777777" w:rsidTr="001D75E3">
        <w:tc>
          <w:tcPr>
            <w:tcW w:w="567" w:type="dxa"/>
            <w:vMerge/>
            <w:tcBorders>
              <w:left w:val="single" w:sz="4" w:space="0" w:color="000000"/>
            </w:tcBorders>
            <w:shd w:val="clear" w:color="auto" w:fill="auto"/>
          </w:tcPr>
          <w:p w14:paraId="5C8006A6"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1D75E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1D75E3">
            <w:pPr>
              <w:snapToGrid w:val="0"/>
              <w:jc w:val="both"/>
              <w:rPr>
                <w:rFonts w:eastAsia="TimesNewRomanPSMT"/>
                <w:b/>
                <w:bCs/>
                <w:lang w:val="en-US"/>
              </w:rPr>
            </w:pPr>
          </w:p>
        </w:tc>
      </w:tr>
      <w:tr w:rsidR="00E27C53" w:rsidRPr="00C35CDB" w14:paraId="3F292020" w14:textId="77777777" w:rsidTr="001D75E3">
        <w:tc>
          <w:tcPr>
            <w:tcW w:w="567" w:type="dxa"/>
            <w:vMerge/>
            <w:tcBorders>
              <w:left w:val="single" w:sz="4" w:space="0" w:color="000000"/>
            </w:tcBorders>
            <w:shd w:val="clear" w:color="auto" w:fill="auto"/>
          </w:tcPr>
          <w:p w14:paraId="2252016E" w14:textId="77777777" w:rsidR="00E27C53" w:rsidRPr="00C35CDB" w:rsidRDefault="00E27C53" w:rsidP="001D75E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1D75E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1D75E3">
            <w:pPr>
              <w:snapToGrid w:val="0"/>
              <w:jc w:val="both"/>
              <w:rPr>
                <w:rFonts w:eastAsia="TimesNewRomanPSMT"/>
                <w:b/>
                <w:bCs/>
                <w:lang w:val="en-US"/>
              </w:rPr>
            </w:pPr>
          </w:p>
        </w:tc>
      </w:tr>
      <w:tr w:rsidR="00E27C53" w:rsidRPr="00C35CDB" w14:paraId="580D4123" w14:textId="77777777" w:rsidTr="001D75E3">
        <w:tc>
          <w:tcPr>
            <w:tcW w:w="567" w:type="dxa"/>
            <w:vMerge/>
            <w:tcBorders>
              <w:left w:val="single" w:sz="4" w:space="0" w:color="000000"/>
            </w:tcBorders>
            <w:shd w:val="clear" w:color="auto" w:fill="auto"/>
          </w:tcPr>
          <w:p w14:paraId="27C2405F" w14:textId="77777777" w:rsidR="00E27C53" w:rsidRPr="00C35CDB" w:rsidRDefault="00E27C53" w:rsidP="001D75E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1D75E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1D75E3">
            <w:pPr>
              <w:snapToGrid w:val="0"/>
              <w:jc w:val="both"/>
              <w:rPr>
                <w:rFonts w:eastAsia="TimesNewRomanPSMT"/>
                <w:b/>
                <w:bCs/>
                <w:lang w:val="ru-RU"/>
              </w:rPr>
            </w:pPr>
          </w:p>
        </w:tc>
      </w:tr>
      <w:tr w:rsidR="00E27C53" w:rsidRPr="00C35CDB" w14:paraId="6AA5AA65" w14:textId="77777777" w:rsidTr="001D75E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1D75E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1D75E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1D75E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1D75E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1D75E3">
            <w:pPr>
              <w:snapToGrid w:val="0"/>
              <w:jc w:val="both"/>
            </w:pPr>
          </w:p>
          <w:p w14:paraId="79461960" w14:textId="77777777" w:rsidR="00E27C53" w:rsidRPr="00C35CDB" w:rsidRDefault="00E27C53" w:rsidP="001D75E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1D75E3">
            <w:pPr>
              <w:snapToGrid w:val="0"/>
              <w:jc w:val="both"/>
              <w:rPr>
                <w:rFonts w:eastAsia="TimesNewRomanPSMT"/>
                <w:bCs/>
                <w:i/>
                <w:lang w:val="en-US"/>
              </w:rPr>
            </w:pPr>
          </w:p>
          <w:p w14:paraId="21E90366" w14:textId="77777777" w:rsidR="00E27C53" w:rsidRPr="00C35CDB" w:rsidRDefault="00E27C53" w:rsidP="001D75E3">
            <w:pPr>
              <w:snapToGrid w:val="0"/>
              <w:jc w:val="both"/>
              <w:rPr>
                <w:rFonts w:eastAsia="TimesNewRomanPSMT"/>
                <w:bCs/>
                <w:i/>
                <w:lang w:val="en-US"/>
              </w:rPr>
            </w:pPr>
          </w:p>
          <w:p w14:paraId="033416C2" w14:textId="77777777" w:rsidR="00E27C53" w:rsidRPr="00C35CDB" w:rsidRDefault="00E27C53" w:rsidP="001D75E3">
            <w:pPr>
              <w:snapToGrid w:val="0"/>
              <w:jc w:val="both"/>
              <w:rPr>
                <w:rFonts w:eastAsia="TimesNewRomanPSMT"/>
                <w:bCs/>
                <w:i/>
                <w:lang w:val="en-US"/>
              </w:rPr>
            </w:pPr>
          </w:p>
          <w:p w14:paraId="0059B485"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1D75E3">
            <w:pPr>
              <w:snapToGrid w:val="0"/>
              <w:jc w:val="both"/>
              <w:rPr>
                <w:rFonts w:eastAsia="TimesNewRomanPSMT"/>
                <w:b/>
                <w:bCs/>
                <w:lang w:val="en-US"/>
              </w:rPr>
            </w:pPr>
          </w:p>
        </w:tc>
      </w:tr>
      <w:tr w:rsidR="00E27C53" w:rsidRPr="00C35CDB" w14:paraId="6D77948F" w14:textId="77777777" w:rsidTr="001D75E3">
        <w:tc>
          <w:tcPr>
            <w:tcW w:w="567" w:type="dxa"/>
            <w:vMerge/>
            <w:tcBorders>
              <w:left w:val="single" w:sz="4" w:space="0" w:color="000000"/>
            </w:tcBorders>
            <w:shd w:val="clear" w:color="auto" w:fill="auto"/>
          </w:tcPr>
          <w:p w14:paraId="40C8FD93"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1D75E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1D75E3">
            <w:pPr>
              <w:snapToGrid w:val="0"/>
              <w:jc w:val="both"/>
              <w:rPr>
                <w:rFonts w:eastAsia="TimesNewRomanPSMT"/>
                <w:b/>
                <w:bCs/>
                <w:lang w:val="en-US"/>
              </w:rPr>
            </w:pPr>
          </w:p>
          <w:p w14:paraId="76531C74" w14:textId="77777777" w:rsidR="00E27C53" w:rsidRPr="00C35CDB" w:rsidRDefault="00E27C53" w:rsidP="001D75E3">
            <w:pPr>
              <w:snapToGrid w:val="0"/>
              <w:jc w:val="both"/>
              <w:rPr>
                <w:rFonts w:eastAsia="TimesNewRomanPSMT"/>
                <w:b/>
                <w:bCs/>
                <w:lang w:val="en-US"/>
              </w:rPr>
            </w:pPr>
          </w:p>
        </w:tc>
      </w:tr>
      <w:tr w:rsidR="00E27C53" w:rsidRPr="00C35CDB" w14:paraId="6B39CA76" w14:textId="77777777" w:rsidTr="001D75E3">
        <w:tc>
          <w:tcPr>
            <w:tcW w:w="567" w:type="dxa"/>
            <w:vMerge/>
            <w:tcBorders>
              <w:left w:val="single" w:sz="4" w:space="0" w:color="000000"/>
            </w:tcBorders>
            <w:shd w:val="clear" w:color="auto" w:fill="auto"/>
          </w:tcPr>
          <w:p w14:paraId="1F8B2D0F"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1D75E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1D75E3">
            <w:pPr>
              <w:snapToGrid w:val="0"/>
              <w:jc w:val="both"/>
              <w:rPr>
                <w:rFonts w:eastAsia="TimesNewRomanPSMT"/>
                <w:b/>
                <w:bCs/>
                <w:lang w:val="en-US"/>
              </w:rPr>
            </w:pPr>
          </w:p>
        </w:tc>
      </w:tr>
      <w:tr w:rsidR="00E27C53" w:rsidRPr="00C35CDB" w14:paraId="424024FD" w14:textId="77777777" w:rsidTr="001D75E3">
        <w:tc>
          <w:tcPr>
            <w:tcW w:w="567" w:type="dxa"/>
            <w:vMerge/>
            <w:tcBorders>
              <w:left w:val="single" w:sz="4" w:space="0" w:color="000000"/>
            </w:tcBorders>
            <w:shd w:val="clear" w:color="auto" w:fill="auto"/>
          </w:tcPr>
          <w:p w14:paraId="23190CA7"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1D75E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1D75E3">
            <w:pPr>
              <w:snapToGrid w:val="0"/>
              <w:jc w:val="both"/>
              <w:rPr>
                <w:rFonts w:eastAsia="TimesNewRomanPSMT"/>
                <w:b/>
                <w:bCs/>
                <w:lang w:val="en-US"/>
              </w:rPr>
            </w:pPr>
          </w:p>
        </w:tc>
      </w:tr>
      <w:tr w:rsidR="00E27C53" w:rsidRPr="00C35CDB" w14:paraId="15A6476C" w14:textId="77777777" w:rsidTr="001D75E3">
        <w:tc>
          <w:tcPr>
            <w:tcW w:w="567" w:type="dxa"/>
            <w:vMerge/>
            <w:tcBorders>
              <w:left w:val="single" w:sz="4" w:space="0" w:color="000000"/>
            </w:tcBorders>
            <w:shd w:val="clear" w:color="auto" w:fill="auto"/>
          </w:tcPr>
          <w:p w14:paraId="31D7D9A0" w14:textId="77777777" w:rsidR="00E27C53" w:rsidRPr="00C35CDB" w:rsidRDefault="00E27C53" w:rsidP="001D75E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1D75E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1D75E3">
            <w:pPr>
              <w:snapToGrid w:val="0"/>
              <w:jc w:val="both"/>
              <w:rPr>
                <w:rFonts w:eastAsia="TimesNewRomanPSMT"/>
                <w:b/>
                <w:bCs/>
                <w:lang w:val="en-US"/>
              </w:rPr>
            </w:pPr>
          </w:p>
        </w:tc>
      </w:tr>
      <w:tr w:rsidR="00E27C53" w:rsidRPr="00C35CDB" w14:paraId="00C10363" w14:textId="77777777" w:rsidTr="001D75E3">
        <w:tc>
          <w:tcPr>
            <w:tcW w:w="567" w:type="dxa"/>
            <w:vMerge/>
            <w:tcBorders>
              <w:left w:val="single" w:sz="4" w:space="0" w:color="000000"/>
            </w:tcBorders>
            <w:shd w:val="clear" w:color="auto" w:fill="auto"/>
          </w:tcPr>
          <w:p w14:paraId="270EBAAD" w14:textId="77777777" w:rsidR="00E27C53" w:rsidRPr="00C35CDB" w:rsidRDefault="00E27C53" w:rsidP="001D75E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1D75E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1D75E3">
            <w:pPr>
              <w:snapToGrid w:val="0"/>
              <w:jc w:val="both"/>
              <w:rPr>
                <w:rFonts w:eastAsia="TimesNewRomanPSMT"/>
                <w:b/>
                <w:bCs/>
                <w:lang w:val="ru-RU"/>
              </w:rPr>
            </w:pPr>
          </w:p>
        </w:tc>
      </w:tr>
      <w:tr w:rsidR="00E27C53" w:rsidRPr="00C35CDB" w14:paraId="5F525DE1" w14:textId="77777777" w:rsidTr="001D75E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1D75E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1D75E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1D75E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1D75E3">
        <w:trPr>
          <w:trHeight w:val="307"/>
        </w:trPr>
        <w:tc>
          <w:tcPr>
            <w:tcW w:w="1203" w:type="dxa"/>
          </w:tcPr>
          <w:p w14:paraId="28A318AF" w14:textId="77777777" w:rsidR="00E27C53" w:rsidRPr="00C35CDB" w:rsidRDefault="00E27C53" w:rsidP="001D75E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1D75E3">
            <w:pPr>
              <w:rPr>
                <w:b/>
                <w:noProof/>
              </w:rPr>
            </w:pPr>
          </w:p>
        </w:tc>
      </w:tr>
      <w:tr w:rsidR="00E27C53" w:rsidRPr="00C35CDB" w14:paraId="76CFFA4C" w14:textId="77777777" w:rsidTr="001D75E3">
        <w:trPr>
          <w:trHeight w:val="292"/>
        </w:trPr>
        <w:tc>
          <w:tcPr>
            <w:tcW w:w="1203" w:type="dxa"/>
          </w:tcPr>
          <w:p w14:paraId="44104899" w14:textId="77777777" w:rsidR="00E27C53" w:rsidRPr="00C35CDB" w:rsidRDefault="00E27C53" w:rsidP="001D75E3">
            <w:pPr>
              <w:rPr>
                <w:b/>
                <w:noProof/>
              </w:rPr>
            </w:pPr>
          </w:p>
        </w:tc>
        <w:tc>
          <w:tcPr>
            <w:tcW w:w="3975" w:type="dxa"/>
            <w:tcBorders>
              <w:top w:val="single" w:sz="4" w:space="0" w:color="auto"/>
            </w:tcBorders>
          </w:tcPr>
          <w:p w14:paraId="3FBDFE42" w14:textId="77777777" w:rsidR="00E27C53" w:rsidRPr="00C35CDB" w:rsidRDefault="00E27C53" w:rsidP="001D75E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B81B4" w14:textId="77777777" w:rsidR="00652CB3" w:rsidRDefault="00652CB3">
      <w:r>
        <w:separator/>
      </w:r>
    </w:p>
  </w:endnote>
  <w:endnote w:type="continuationSeparator" w:id="0">
    <w:p w14:paraId="6196E7CA" w14:textId="77777777" w:rsidR="00652CB3" w:rsidRDefault="0065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652CB3" w:rsidRDefault="00652CB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52CB3" w:rsidRDefault="00652CB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52CB3" w:rsidRDefault="00652CB3">
            <w:pPr>
              <w:pStyle w:val="Footer"/>
              <w:jc w:val="center"/>
            </w:pPr>
            <w:r>
              <w:t xml:space="preserve">Страна </w:t>
            </w:r>
            <w:r>
              <w:rPr>
                <w:b/>
              </w:rPr>
              <w:fldChar w:fldCharType="begin"/>
            </w:r>
            <w:r>
              <w:rPr>
                <w:b/>
              </w:rPr>
              <w:instrText xml:space="preserve"> PAGE </w:instrText>
            </w:r>
            <w:r>
              <w:rPr>
                <w:b/>
              </w:rPr>
              <w:fldChar w:fldCharType="separate"/>
            </w:r>
            <w:r w:rsidR="00634F21">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634F21">
              <w:rPr>
                <w:b/>
                <w:noProof/>
              </w:rPr>
              <w:t>39</w:t>
            </w:r>
            <w:r>
              <w:rPr>
                <w:b/>
              </w:rPr>
              <w:fldChar w:fldCharType="end"/>
            </w:r>
          </w:p>
        </w:sdtContent>
      </w:sdt>
    </w:sdtContent>
  </w:sdt>
  <w:p w14:paraId="5C17A517" w14:textId="77777777" w:rsidR="00652CB3" w:rsidRPr="00CF2211" w:rsidRDefault="00652CB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652CB3" w:rsidRDefault="00652CB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52CB3" w:rsidRDefault="00652CB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52CB3" w:rsidRPr="00BC2911" w:rsidRDefault="00652CB3" w:rsidP="00BC2911">
            <w:pPr>
              <w:pStyle w:val="Footer"/>
              <w:jc w:val="right"/>
            </w:pPr>
            <w:r>
              <w:rPr>
                <w:b/>
                <w:bCs/>
              </w:rPr>
              <w:fldChar w:fldCharType="begin"/>
            </w:r>
            <w:r>
              <w:rPr>
                <w:b/>
                <w:bCs/>
              </w:rPr>
              <w:instrText xml:space="preserve"> PAGE </w:instrText>
            </w:r>
            <w:r>
              <w:rPr>
                <w:b/>
                <w:bCs/>
              </w:rPr>
              <w:fldChar w:fldCharType="separate"/>
            </w:r>
            <w:r w:rsidR="00634F21">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634F21">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652CB3" w:rsidRDefault="0065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DF048" w14:textId="77777777" w:rsidR="00652CB3" w:rsidRDefault="00652CB3">
      <w:r>
        <w:separator/>
      </w:r>
    </w:p>
  </w:footnote>
  <w:footnote w:type="continuationSeparator" w:id="0">
    <w:p w14:paraId="6C99530E" w14:textId="77777777" w:rsidR="00652CB3" w:rsidRDefault="00652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652CB3" w:rsidRDefault="00652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652CB3" w:rsidRPr="00884492" w:rsidRDefault="00652CB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652CB3" w:rsidRDefault="00652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23D604E"/>
    <w:multiLevelType w:val="multilevel"/>
    <w:tmpl w:val="973EC16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62FA6"/>
    <w:multiLevelType w:val="hybridMultilevel"/>
    <w:tmpl w:val="37980B36"/>
    <w:lvl w:ilvl="0" w:tplc="21F64E2A">
      <w:start w:val="1"/>
      <w:numFmt w:val="bullet"/>
      <w:lvlText w:val=""/>
      <w:lvlJc w:val="left"/>
      <w:pPr>
        <w:ind w:left="720" w:hanging="360"/>
      </w:pPr>
      <w:rPr>
        <w:rFonts w:ascii="Symbol" w:hAnsi="Symbol" w:hint="default"/>
      </w:rPr>
    </w:lvl>
    <w:lvl w:ilvl="1" w:tplc="62409AE2">
      <w:numFmt w:val="bullet"/>
      <w:lvlText w:val="-"/>
      <w:lvlJc w:val="left"/>
      <w:pPr>
        <w:ind w:left="1440" w:hanging="360"/>
      </w:pPr>
      <w:rPr>
        <w:rFonts w:ascii="Times New Roman" w:eastAsia="Times New Roman" w:hAnsi="Times New Roman" w:cs="Times New Roman"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4C8B38F6"/>
    <w:multiLevelType w:val="hybridMultilevel"/>
    <w:tmpl w:val="7C7AEDA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5B01A9C"/>
    <w:multiLevelType w:val="hybridMultilevel"/>
    <w:tmpl w:val="073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DB5CF7B2"/>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9"/>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2"/>
  </w:num>
  <w:num w:numId="11">
    <w:abstractNumId w:val="25"/>
  </w:num>
  <w:num w:numId="12">
    <w:abstractNumId w:val="7"/>
  </w:num>
  <w:num w:numId="13">
    <w:abstractNumId w:val="13"/>
  </w:num>
  <w:num w:numId="14">
    <w:abstractNumId w:val="3"/>
  </w:num>
  <w:num w:numId="15">
    <w:abstractNumId w:val="17"/>
  </w:num>
  <w:num w:numId="16">
    <w:abstractNumId w:val="28"/>
  </w:num>
  <w:num w:numId="17">
    <w:abstractNumId w:val="10"/>
  </w:num>
  <w:num w:numId="18">
    <w:abstractNumId w:val="6"/>
  </w:num>
  <w:num w:numId="19">
    <w:abstractNumId w:val="26"/>
  </w:num>
  <w:num w:numId="20">
    <w:abstractNumId w:val="23"/>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2"/>
  </w:num>
  <w:num w:numId="25">
    <w:abstractNumId w:val="24"/>
  </w:num>
  <w:num w:numId="26">
    <w:abstractNumId w:val="18"/>
  </w:num>
  <w:num w:numId="27">
    <w:abstractNumId w:val="5"/>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5C1E"/>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471"/>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9DD"/>
    <w:rsid w:val="00195C6B"/>
    <w:rsid w:val="00197B6D"/>
    <w:rsid w:val="001A165E"/>
    <w:rsid w:val="001A4B4C"/>
    <w:rsid w:val="001A553D"/>
    <w:rsid w:val="001A558A"/>
    <w:rsid w:val="001A6417"/>
    <w:rsid w:val="001A647F"/>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5E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465"/>
    <w:rsid w:val="00234690"/>
    <w:rsid w:val="0023541D"/>
    <w:rsid w:val="00235B03"/>
    <w:rsid w:val="002363AB"/>
    <w:rsid w:val="002368A0"/>
    <w:rsid w:val="00236A45"/>
    <w:rsid w:val="00240507"/>
    <w:rsid w:val="00240D48"/>
    <w:rsid w:val="00241DEF"/>
    <w:rsid w:val="0024207A"/>
    <w:rsid w:val="00242E5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0CA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21A"/>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01B"/>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63A0"/>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226"/>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4065"/>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083"/>
    <w:rsid w:val="00631512"/>
    <w:rsid w:val="00633103"/>
    <w:rsid w:val="00633AAC"/>
    <w:rsid w:val="00634F21"/>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2CB3"/>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4F90"/>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3F98"/>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6952"/>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5BD"/>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2D17"/>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564"/>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5DD7"/>
    <w:rsid w:val="00987503"/>
    <w:rsid w:val="00991737"/>
    <w:rsid w:val="00991789"/>
    <w:rsid w:val="00992FA8"/>
    <w:rsid w:val="009947F0"/>
    <w:rsid w:val="009949DF"/>
    <w:rsid w:val="00994A31"/>
    <w:rsid w:val="00994F81"/>
    <w:rsid w:val="00995909"/>
    <w:rsid w:val="009959D0"/>
    <w:rsid w:val="0099644D"/>
    <w:rsid w:val="00997DDB"/>
    <w:rsid w:val="00997F3D"/>
    <w:rsid w:val="009A31DA"/>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242"/>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885"/>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3DA9"/>
    <w:rsid w:val="00C95491"/>
    <w:rsid w:val="00C96438"/>
    <w:rsid w:val="00C971A9"/>
    <w:rsid w:val="00C979DD"/>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2D7A"/>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5A0"/>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33585211">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6203091">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65889975">
      <w:bodyDiv w:val="1"/>
      <w:marLeft w:val="0"/>
      <w:marRight w:val="0"/>
      <w:marTop w:val="0"/>
      <w:marBottom w:val="0"/>
      <w:divBdr>
        <w:top w:val="none" w:sz="0" w:space="0" w:color="auto"/>
        <w:left w:val="none" w:sz="0" w:space="0" w:color="auto"/>
        <w:bottom w:val="none" w:sz="0" w:space="0" w:color="auto"/>
        <w:right w:val="none" w:sz="0" w:space="0" w:color="auto"/>
      </w:divBdr>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06917104">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C32A7"/>
    <w:rsid w:val="0032724D"/>
    <w:rsid w:val="004B60FF"/>
    <w:rsid w:val="00872D50"/>
    <w:rsid w:val="009628D2"/>
    <w:rsid w:val="00BF422D"/>
    <w:rsid w:val="00C964C6"/>
    <w:rsid w:val="00DE3F96"/>
    <w:rsid w:val="00FF0A9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DEA5-4F25-45AA-85B8-0EB46A6B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9834</Words>
  <Characters>57599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67299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cp:revision>
  <cp:lastPrinted>2017-09-26T11:30:00Z</cp:lastPrinted>
  <dcterms:created xsi:type="dcterms:W3CDTF">2019-10-01T10:28:00Z</dcterms:created>
  <dcterms:modified xsi:type="dcterms:W3CDTF">2019-10-02T08:25:00Z</dcterms:modified>
</cp:coreProperties>
</file>