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71912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CD4C2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5C33A00" w:rsidR="00E27C53" w:rsidRPr="00CD4C2A" w:rsidRDefault="00E27C53" w:rsidP="00E27C53">
      <w:pPr>
        <w:pStyle w:val="Footer"/>
        <w:tabs>
          <w:tab w:val="left" w:pos="720"/>
        </w:tabs>
        <w:rPr>
          <w:b/>
          <w:noProof/>
        </w:rPr>
      </w:pPr>
      <w:r w:rsidRPr="00FA0146">
        <w:rPr>
          <w:b/>
          <w:noProof/>
          <w:lang w:val="sr-Cyrl-RS"/>
        </w:rPr>
        <w:t xml:space="preserve">Број: </w:t>
      </w:r>
      <w:r w:rsidR="00913C93" w:rsidRPr="00FA0146">
        <w:rPr>
          <w:b/>
          <w:noProof/>
          <w:lang w:val="sr-Latn-RS"/>
        </w:rPr>
        <w:t>273</w:t>
      </w:r>
      <w:r w:rsidRPr="00FA0146">
        <w:rPr>
          <w:b/>
          <w:noProof/>
          <w:lang w:val="sr-Cyrl-RS"/>
        </w:rPr>
        <w:t>-1</w:t>
      </w:r>
      <w:r w:rsidR="00CA1E39" w:rsidRPr="00FA0146">
        <w:rPr>
          <w:b/>
          <w:noProof/>
        </w:rPr>
        <w:t>9</w:t>
      </w:r>
      <w:r w:rsidRPr="00FA0146">
        <w:rPr>
          <w:b/>
          <w:noProof/>
          <w:lang w:val="sr-Cyrl-RS"/>
        </w:rPr>
        <w:t>-О/1</w:t>
      </w:r>
      <w:r w:rsidR="00CD4C2A">
        <w:rPr>
          <w:b/>
          <w:noProof/>
        </w:rPr>
        <w:t>-1</w:t>
      </w:r>
    </w:p>
    <w:p w14:paraId="2B96A50E" w14:textId="26369C9F" w:rsidR="00E27C53" w:rsidRPr="00FA0146" w:rsidRDefault="00E27C53" w:rsidP="00E27C53">
      <w:pPr>
        <w:pStyle w:val="Footer"/>
        <w:tabs>
          <w:tab w:val="left" w:pos="720"/>
        </w:tabs>
        <w:rPr>
          <w:b/>
          <w:noProof/>
          <w:lang w:val="sr-Latn-RS"/>
        </w:rPr>
      </w:pPr>
      <w:r w:rsidRPr="00FA0146">
        <w:rPr>
          <w:b/>
          <w:noProof/>
          <w:lang w:val="sr-Cyrl-RS"/>
        </w:rPr>
        <w:t xml:space="preserve">Дана: </w:t>
      </w:r>
      <w:r w:rsidR="009C3FF7">
        <w:rPr>
          <w:b/>
          <w:noProof/>
          <w:lang w:val="sr-Latn-RS"/>
        </w:rPr>
        <w:t>0</w:t>
      </w:r>
      <w:r w:rsidR="00CD4C2A">
        <w:rPr>
          <w:b/>
          <w:noProof/>
          <w:lang w:val="sr-Latn-RS"/>
        </w:rPr>
        <w:t>8</w:t>
      </w:r>
      <w:bookmarkStart w:id="4" w:name="_GoBack"/>
      <w:bookmarkEnd w:id="4"/>
      <w:r w:rsidR="00FA0146" w:rsidRPr="00FA0146">
        <w:rPr>
          <w:b/>
          <w:noProof/>
          <w:lang w:val="sr-Latn-RS"/>
        </w:rPr>
        <w:t>.11.2019.</w:t>
      </w:r>
    </w:p>
    <w:p w14:paraId="4D46D550" w14:textId="77777777" w:rsidR="00E27C53" w:rsidRDefault="00E27C53" w:rsidP="00E27C53">
      <w:pPr>
        <w:pStyle w:val="Footer"/>
        <w:tabs>
          <w:tab w:val="left" w:pos="720"/>
        </w:tabs>
        <w:rPr>
          <w:b/>
          <w:noProof/>
        </w:rPr>
      </w:pPr>
    </w:p>
    <w:p w14:paraId="56BFCB75" w14:textId="77777777" w:rsidR="009C3FF7" w:rsidRPr="00AE1407" w:rsidRDefault="009C3FF7" w:rsidP="00E27C53">
      <w:pPr>
        <w:pStyle w:val="Footer"/>
        <w:tabs>
          <w:tab w:val="left" w:pos="720"/>
        </w:tabs>
        <w:rPr>
          <w:b/>
          <w:noProof/>
        </w:rPr>
      </w:pPr>
    </w:p>
    <w:p w14:paraId="157C88F8" w14:textId="77777777" w:rsidR="009C3FF7" w:rsidRDefault="009C3FF7" w:rsidP="009C3FF7">
      <w:pPr>
        <w:pStyle w:val="Footer"/>
        <w:tabs>
          <w:tab w:val="left" w:pos="720"/>
        </w:tabs>
        <w:rPr>
          <w:b/>
          <w:noProof/>
          <w:lang w:val="sr-Cyrl-RS"/>
        </w:rPr>
      </w:pPr>
      <w:r>
        <w:rPr>
          <w:b/>
          <w:noProof/>
          <w:lang w:val="sr-Cyrl-RS"/>
        </w:rPr>
        <w:t>ПРВА ИЗМЕНА КОНКУРСНЕ ДОКУМЕНТАЦИЈЕ</w:t>
      </w:r>
    </w:p>
    <w:p w14:paraId="659F438B" w14:textId="77777777" w:rsidR="009C3FF7" w:rsidRDefault="009C3FF7" w:rsidP="009C3FF7">
      <w:pPr>
        <w:pStyle w:val="Footer"/>
        <w:tabs>
          <w:tab w:val="left" w:pos="1526"/>
        </w:tabs>
        <w:rPr>
          <w:b/>
          <w:noProof/>
        </w:rPr>
      </w:pPr>
      <w:r>
        <w:rPr>
          <w:b/>
          <w:noProof/>
        </w:rPr>
        <w:tab/>
      </w:r>
    </w:p>
    <w:p w14:paraId="317245FD" w14:textId="29EF2734" w:rsidR="00E27C53" w:rsidRPr="00AE1407" w:rsidRDefault="009C3FF7" w:rsidP="009C3FF7">
      <w:pPr>
        <w:pStyle w:val="Footer"/>
        <w:tabs>
          <w:tab w:val="clear" w:pos="4320"/>
          <w:tab w:val="clear" w:pos="8640"/>
          <w:tab w:val="left" w:pos="1526"/>
        </w:tabs>
        <w:rPr>
          <w:b/>
          <w:noProof/>
        </w:rPr>
      </w:pPr>
      <w:r>
        <w:rPr>
          <w:b/>
          <w:noProof/>
          <w:color w:val="FF0000"/>
          <w:lang w:val="sr-Cyrl-RS"/>
        </w:rPr>
        <w:t>-Измене су обележене црвеном бојом-</w:t>
      </w:r>
      <w:r w:rsidR="00E27C53">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854595C" w:rsidR="00E27C53" w:rsidRPr="00913C93" w:rsidRDefault="00913C93" w:rsidP="00E27C53">
      <w:pPr>
        <w:pStyle w:val="Footer"/>
        <w:jc w:val="center"/>
        <w:rPr>
          <w:b/>
          <w:lang w:val="sr-Cyrl-RS"/>
        </w:rPr>
      </w:pPr>
      <w:r w:rsidRPr="00913C93">
        <w:rPr>
          <w:b/>
          <w:lang w:val="sr-Cyrl-RS"/>
        </w:rPr>
        <w:t>Сервис, одржавање, испитивање исправности рада и издавање извештаја апарата за које не постоји техничка подршка</w:t>
      </w:r>
    </w:p>
    <w:p w14:paraId="762717A1" w14:textId="77777777" w:rsidR="00E27C53" w:rsidRPr="00913C93" w:rsidRDefault="00E27C53" w:rsidP="00E27C53">
      <w:pPr>
        <w:pStyle w:val="Footer"/>
        <w:jc w:val="center"/>
        <w:rPr>
          <w:b/>
          <w:noProof/>
        </w:rPr>
      </w:pPr>
    </w:p>
    <w:p w14:paraId="54C26822" w14:textId="77777777" w:rsidR="00E27C53" w:rsidRPr="00913C93" w:rsidRDefault="00CD4C2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13C93">
            <w:rPr>
              <w:b/>
            </w:rPr>
            <w:t>Отворени поступак</w:t>
          </w:r>
        </w:sdtContent>
      </w:sdt>
      <w:r w:rsidR="00E27C53" w:rsidRPr="00913C93">
        <w:rPr>
          <w:b/>
          <w:noProof/>
        </w:rPr>
        <w:t xml:space="preserve"> </w:t>
      </w:r>
    </w:p>
    <w:p w14:paraId="4121C8E0" w14:textId="77777777" w:rsidR="00E27C53" w:rsidRPr="00913C93" w:rsidRDefault="00E27C53" w:rsidP="00E27C53">
      <w:pPr>
        <w:pStyle w:val="Footer"/>
        <w:tabs>
          <w:tab w:val="left" w:pos="720"/>
        </w:tabs>
        <w:jc w:val="center"/>
        <w:rPr>
          <w:b/>
          <w:noProof/>
        </w:rPr>
      </w:pPr>
    </w:p>
    <w:p w14:paraId="48242220" w14:textId="66B1C713" w:rsidR="00E27C53" w:rsidRPr="00913C93" w:rsidRDefault="00913C93" w:rsidP="00E27C53">
      <w:pPr>
        <w:pStyle w:val="Footer"/>
        <w:tabs>
          <w:tab w:val="left" w:pos="720"/>
        </w:tabs>
        <w:jc w:val="center"/>
        <w:rPr>
          <w:b/>
          <w:noProof/>
          <w:lang w:val="sr-Cyrl-RS"/>
        </w:rPr>
      </w:pPr>
      <w:r w:rsidRPr="00913C93">
        <w:rPr>
          <w:b/>
          <w:noProof/>
          <w:lang w:val="sr-Cyrl-RS"/>
        </w:rPr>
        <w:t>273-19-О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3E601B7" w14:textId="77777777" w:rsidR="00FA0146" w:rsidRPr="00AE1407" w:rsidRDefault="00FA0146" w:rsidP="00FA0146">
      <w:pPr>
        <w:pStyle w:val="Footer"/>
        <w:tabs>
          <w:tab w:val="left" w:pos="720"/>
        </w:tabs>
        <w:rPr>
          <w:noProof/>
        </w:rPr>
      </w:pPr>
    </w:p>
    <w:p w14:paraId="49DC8174" w14:textId="77777777" w:rsidR="00FA0146" w:rsidRPr="00AE1407" w:rsidRDefault="00FA0146" w:rsidP="00FA0146">
      <w:pPr>
        <w:pStyle w:val="Footer"/>
        <w:tabs>
          <w:tab w:val="left" w:pos="720"/>
        </w:tabs>
        <w:rPr>
          <w:noProof/>
        </w:rPr>
      </w:pPr>
    </w:p>
    <w:p w14:paraId="2B5F0CEB" w14:textId="77777777" w:rsidR="00FA0146" w:rsidRPr="00AE1407" w:rsidRDefault="00FA0146" w:rsidP="00FA0146">
      <w:pPr>
        <w:pStyle w:val="Footer"/>
        <w:tabs>
          <w:tab w:val="left" w:pos="720"/>
        </w:tabs>
        <w:rPr>
          <w:noProof/>
        </w:rPr>
      </w:pPr>
    </w:p>
    <w:p w14:paraId="787F5BAC" w14:textId="77777777" w:rsidR="00FA0146" w:rsidRPr="00AE1407" w:rsidRDefault="00FA0146" w:rsidP="00FA0146">
      <w:pPr>
        <w:pStyle w:val="Footer"/>
        <w:tabs>
          <w:tab w:val="left" w:pos="720"/>
        </w:tabs>
        <w:rPr>
          <w:noProof/>
        </w:rPr>
      </w:pPr>
    </w:p>
    <w:p w14:paraId="2E9D512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235B4">
        <w:rPr>
          <w:b/>
          <w:noProof/>
          <w:lang w:val="sr-Cyrl-CS"/>
        </w:rPr>
        <w:t>Сад, 201</w:t>
      </w:r>
      <w:r w:rsidR="00CA1E39" w:rsidRPr="005235B4">
        <w:rPr>
          <w:b/>
          <w:noProof/>
        </w:rPr>
        <w:t>9</w:t>
      </w:r>
      <w:r w:rsidRPr="005235B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3D2104E" w:rsidR="00E27C53" w:rsidRPr="00913C93" w:rsidRDefault="00CD4C2A"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13C93">
            <w:rPr>
              <w:b/>
              <w:noProof/>
            </w:rPr>
            <w:t>у отвореном поступку јавне набавке</w:t>
          </w:r>
        </w:sdtContent>
      </w:sdt>
      <w:r w:rsidR="00E27C53" w:rsidRPr="00913C9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13C93" w:rsidRPr="00913C93">
            <w:rPr>
              <w:b/>
              <w:noProof/>
            </w:rPr>
            <w:t>услуга</w:t>
          </w:r>
        </w:sdtContent>
      </w:sdt>
      <w:r w:rsidR="00E27C53" w:rsidRPr="00913C93">
        <w:rPr>
          <w:b/>
          <w:noProof/>
        </w:rPr>
        <w:t xml:space="preserve"> бр. </w:t>
      </w:r>
      <w:r w:rsidR="00913C93" w:rsidRPr="00913C93">
        <w:rPr>
          <w:b/>
          <w:noProof/>
          <w:lang w:val="sr-Cyrl-RS"/>
        </w:rPr>
        <w:t>273-19-О</w:t>
      </w:r>
      <w:r w:rsidR="00E27C53" w:rsidRPr="00913C93">
        <w:rPr>
          <w:b/>
          <w:noProof/>
        </w:rPr>
        <w:t xml:space="preserve"> </w:t>
      </w:r>
      <w:r w:rsidR="00913C93" w:rsidRPr="00913C93">
        <w:rPr>
          <w:b/>
          <w:noProof/>
        </w:rPr>
        <w:t>–</w:t>
      </w:r>
      <w:r w:rsidR="00913C93" w:rsidRPr="00913C93">
        <w:rPr>
          <w:b/>
          <w:noProof/>
          <w:lang w:val="sr-Cyrl-RS"/>
        </w:rPr>
        <w:t xml:space="preserve"> Сервис, одржавање, испитивање исправности рада и издавање извештаја апарата за које не постоји техничка подршка</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14ECD64B" w14:textId="77777777" w:rsidR="008D266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D2661">
        <w:t>1.</w:t>
      </w:r>
      <w:r w:rsidR="008D2661">
        <w:rPr>
          <w:rFonts w:asciiTheme="minorHAnsi" w:eastAsiaTheme="minorEastAsia" w:hAnsiTheme="minorHAnsi" w:cstheme="minorBidi"/>
          <w:sz w:val="22"/>
          <w:szCs w:val="22"/>
          <w:lang w:val="sr-Latn-RS" w:eastAsia="sr-Latn-RS"/>
        </w:rPr>
        <w:tab/>
      </w:r>
      <w:r w:rsidR="008D2661">
        <w:t>ОПШТИ ПОДАЦИ О НАБАВЦИ</w:t>
      </w:r>
      <w:r w:rsidR="008D2661">
        <w:tab/>
      </w:r>
      <w:r w:rsidR="008D2661">
        <w:fldChar w:fldCharType="begin"/>
      </w:r>
      <w:r w:rsidR="008D2661">
        <w:instrText xml:space="preserve"> PAGEREF _Toc23941321 \h </w:instrText>
      </w:r>
      <w:r w:rsidR="008D2661">
        <w:fldChar w:fldCharType="separate"/>
      </w:r>
      <w:r w:rsidR="00FA0146">
        <w:t>3</w:t>
      </w:r>
      <w:r w:rsidR="008D2661">
        <w:fldChar w:fldCharType="end"/>
      </w:r>
    </w:p>
    <w:p w14:paraId="5CE5BB29"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_Toc23941322 \h </w:instrText>
      </w:r>
      <w:r>
        <w:fldChar w:fldCharType="separate"/>
      </w:r>
      <w:r w:rsidR="00FA0146">
        <w:t>4</w:t>
      </w:r>
      <w:r>
        <w:fldChar w:fldCharType="end"/>
      </w:r>
    </w:p>
    <w:p w14:paraId="7449EB68"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_Toc23941323 \h </w:instrText>
      </w:r>
      <w:r>
        <w:fldChar w:fldCharType="separate"/>
      </w:r>
      <w:r w:rsidR="00FA0146">
        <w:t>6</w:t>
      </w:r>
      <w:r>
        <w:fldChar w:fldCharType="end"/>
      </w:r>
    </w:p>
    <w:p w14:paraId="52D8FAFA"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_Toc23941324 \h </w:instrText>
      </w:r>
      <w:r>
        <w:fldChar w:fldCharType="separate"/>
      </w:r>
      <w:r w:rsidR="00FA0146">
        <w:t>10</w:t>
      </w:r>
      <w:r>
        <w:fldChar w:fldCharType="end"/>
      </w:r>
    </w:p>
    <w:p w14:paraId="69212EF2"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_Toc23941325 \h </w:instrText>
      </w:r>
      <w:r>
        <w:fldChar w:fldCharType="separate"/>
      </w:r>
      <w:r w:rsidR="00FA0146">
        <w:t>22</w:t>
      </w:r>
      <w:r>
        <w:fldChar w:fldCharType="end"/>
      </w:r>
    </w:p>
    <w:p w14:paraId="3912E9DC"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_Toc23941326 \h </w:instrText>
      </w:r>
      <w:r>
        <w:fldChar w:fldCharType="separate"/>
      </w:r>
      <w:r w:rsidR="00FA0146">
        <w:t>23</w:t>
      </w:r>
      <w:r>
        <w:fldChar w:fldCharType="end"/>
      </w:r>
    </w:p>
    <w:p w14:paraId="0598A5ED"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_Toc23941343 \h </w:instrText>
      </w:r>
      <w:r>
        <w:fldChar w:fldCharType="separate"/>
      </w:r>
      <w:r w:rsidR="00FA0146">
        <w:t>28</w:t>
      </w:r>
      <w:r>
        <w:fldChar w:fldCharType="end"/>
      </w:r>
    </w:p>
    <w:p w14:paraId="4C223503"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_Toc23941344 \h </w:instrText>
      </w:r>
      <w:r>
        <w:fldChar w:fldCharType="separate"/>
      </w:r>
      <w:r w:rsidR="00FA0146">
        <w:t>29</w:t>
      </w:r>
      <w:r>
        <w:fldChar w:fldCharType="end"/>
      </w:r>
    </w:p>
    <w:p w14:paraId="57588B9B"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_Toc23941345 \h </w:instrText>
      </w:r>
      <w:r>
        <w:fldChar w:fldCharType="separate"/>
      </w:r>
      <w:r w:rsidR="00FA0146">
        <w:t>30</w:t>
      </w:r>
      <w:r>
        <w:fldChar w:fldCharType="end"/>
      </w:r>
    </w:p>
    <w:p w14:paraId="7AF09923" w14:textId="77777777" w:rsidR="008D2661" w:rsidRDefault="008D2661" w:rsidP="00FA0146">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_Toc23941346 \h </w:instrText>
      </w:r>
      <w:r>
        <w:fldChar w:fldCharType="separate"/>
      </w:r>
      <w:r w:rsidR="00FA0146">
        <w:t>31</w:t>
      </w:r>
      <w:r>
        <w:fldChar w:fldCharType="end"/>
      </w:r>
    </w:p>
    <w:p w14:paraId="7B2FE021" w14:textId="77777777" w:rsidR="008D2661" w:rsidRDefault="008D2661" w:rsidP="00FA0146">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_Toc23941347 \h </w:instrText>
      </w:r>
      <w:r>
        <w:fldChar w:fldCharType="separate"/>
      </w:r>
      <w:r w:rsidR="00FA0146">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39413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913C93" w:rsidRDefault="00E27C53" w:rsidP="005B3304">
            <w:pPr>
              <w:rPr>
                <w:b/>
                <w:noProof/>
              </w:rPr>
            </w:pPr>
            <w:r w:rsidRPr="00913C93">
              <w:rPr>
                <w:b/>
                <w:noProof/>
              </w:rPr>
              <w:t>Предмет јавне набавке</w:t>
            </w:r>
          </w:p>
        </w:tc>
        <w:tc>
          <w:tcPr>
            <w:tcW w:w="4643" w:type="dxa"/>
          </w:tcPr>
          <w:p w14:paraId="4CC21F24" w14:textId="6A77AE8C" w:rsidR="00E27C53" w:rsidRPr="00913C93" w:rsidRDefault="00CD4C2A"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13C93" w:rsidRPr="00913C93">
                  <w:rPr>
                    <w:noProof/>
                  </w:rPr>
                  <w:t>Услуге</w:t>
                </w:r>
              </w:sdtContent>
            </w:sdt>
            <w:r w:rsidR="00E27C53" w:rsidRPr="00913C93">
              <w:t xml:space="preserve"> бр</w:t>
            </w:r>
            <w:r w:rsidR="00E27C53" w:rsidRPr="00913C93">
              <w:rPr>
                <w:lang w:val="ru-RU"/>
              </w:rPr>
              <w:t>.</w:t>
            </w:r>
            <w:r w:rsidR="00E27C53" w:rsidRPr="00913C93">
              <w:t xml:space="preserve"> </w:t>
            </w:r>
            <w:r w:rsidR="00913C93" w:rsidRPr="00913C93">
              <w:t>273-19-О – Сервис, одржавање, испитивање исправности рада и издавање извештаја апарата за које не постоји техничка подршка</w:t>
            </w:r>
          </w:p>
        </w:tc>
      </w:tr>
      <w:tr w:rsidR="00E27C53" w:rsidRPr="00DA0553" w14:paraId="7C3699FF" w14:textId="77777777" w:rsidTr="005B3304">
        <w:tc>
          <w:tcPr>
            <w:tcW w:w="4643" w:type="dxa"/>
          </w:tcPr>
          <w:p w14:paraId="5ECD2976" w14:textId="77777777" w:rsidR="00E27C53" w:rsidRPr="00DA0553" w:rsidRDefault="00E27C53" w:rsidP="005B3304">
            <w:pPr>
              <w:rPr>
                <w:b/>
                <w:noProof/>
              </w:rPr>
            </w:pPr>
            <w:r w:rsidRPr="00DA0553">
              <w:rPr>
                <w:b/>
                <w:noProof/>
              </w:rPr>
              <w:t>Врста поступка</w:t>
            </w:r>
          </w:p>
        </w:tc>
        <w:tc>
          <w:tcPr>
            <w:tcW w:w="4643" w:type="dxa"/>
          </w:tcPr>
          <w:p w14:paraId="7FBC7738" w14:textId="77777777" w:rsidR="00E27C53" w:rsidRPr="00913C93" w:rsidRDefault="00CD4C2A"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13C93">
                  <w:t>Отворени поступак</w:t>
                </w:r>
              </w:sdtContent>
            </w:sdt>
            <w:r w:rsidR="00E27C53" w:rsidRPr="00913C93">
              <w:rPr>
                <w:noProof/>
              </w:rPr>
              <w:t xml:space="preserve"> </w:t>
            </w:r>
          </w:p>
        </w:tc>
      </w:tr>
      <w:tr w:rsidR="00E27C53" w:rsidRPr="00DA0553" w14:paraId="7A81D416" w14:textId="77777777" w:rsidTr="005B3304">
        <w:tc>
          <w:tcPr>
            <w:tcW w:w="4643" w:type="dxa"/>
          </w:tcPr>
          <w:p w14:paraId="55BED92D" w14:textId="77777777" w:rsidR="00E27C53" w:rsidRPr="00913C93" w:rsidRDefault="00E27C53" w:rsidP="005B3304">
            <w:pPr>
              <w:rPr>
                <w:noProof/>
              </w:rPr>
            </w:pPr>
            <w:r w:rsidRPr="00913C93">
              <w:rPr>
                <w:b/>
                <w:bCs/>
                <w:lang w:val="sr-Cyrl-CS"/>
              </w:rPr>
              <w:t>Циљ поступка</w:t>
            </w:r>
          </w:p>
        </w:tc>
        <w:tc>
          <w:tcPr>
            <w:tcW w:w="4643" w:type="dxa"/>
          </w:tcPr>
          <w:p w14:paraId="159E71D6" w14:textId="77777777" w:rsidR="00E27C53" w:rsidRPr="00DA0553" w:rsidRDefault="00E27C53" w:rsidP="005B3304">
            <w:pPr>
              <w:jc w:val="both"/>
              <w:rPr>
                <w:i/>
                <w:iCs/>
              </w:rPr>
            </w:pPr>
            <w:r w:rsidRPr="00913C93">
              <w:rPr>
                <w:lang w:val="sr-Cyrl-CS"/>
              </w:rPr>
              <w:t>Поступак јавне набавке се спроводи ради закључења</w:t>
            </w:r>
            <w:r w:rsidRPr="00913C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13C93">
                  <w:t>уговора о јавној набавци</w:t>
                </w:r>
              </w:sdtContent>
            </w:sdt>
          </w:p>
        </w:tc>
      </w:tr>
      <w:tr w:rsidR="00E27C53" w:rsidRPr="00A27215" w14:paraId="5D90CBA2" w14:textId="77777777" w:rsidTr="005B3304">
        <w:tc>
          <w:tcPr>
            <w:tcW w:w="4643" w:type="dxa"/>
          </w:tcPr>
          <w:p w14:paraId="61B25CC8" w14:textId="77777777" w:rsidR="00E27C53" w:rsidRPr="00913C93" w:rsidRDefault="00E27C53" w:rsidP="005B3304">
            <w:pPr>
              <w:rPr>
                <w:b/>
                <w:noProof/>
              </w:rPr>
            </w:pPr>
            <w:r w:rsidRPr="00913C93">
              <w:rPr>
                <w:b/>
                <w:lang w:val="hr-HR"/>
              </w:rPr>
              <w:t xml:space="preserve">Процењена вредност </w:t>
            </w:r>
            <w:r w:rsidRPr="00913C93">
              <w:rPr>
                <w:b/>
                <w:lang w:val="sr-Cyrl-RS"/>
              </w:rPr>
              <w:t>јавне</w:t>
            </w:r>
            <w:r w:rsidRPr="00913C93">
              <w:rPr>
                <w:b/>
                <w:lang w:val="hr-HR"/>
              </w:rPr>
              <w:t xml:space="preserve"> набавке</w:t>
            </w:r>
          </w:p>
        </w:tc>
        <w:tc>
          <w:tcPr>
            <w:tcW w:w="4643" w:type="dxa"/>
          </w:tcPr>
          <w:p w14:paraId="129E4A30" w14:textId="10C2F4F0" w:rsidR="00E27C53" w:rsidRPr="00A27215" w:rsidRDefault="00913C93" w:rsidP="005B3304">
            <w:pPr>
              <w:pStyle w:val="Footer"/>
              <w:tabs>
                <w:tab w:val="left" w:pos="720"/>
              </w:tabs>
            </w:pPr>
            <w:r w:rsidRPr="00913C93">
              <w:rPr>
                <w:lang w:val="sr-Cyrl-RS"/>
              </w:rPr>
              <w:t>200</w:t>
            </w:r>
            <w:r w:rsidR="00E27C53" w:rsidRPr="00913C93">
              <w:rPr>
                <w:lang w:val="hr-HR"/>
              </w:rPr>
              <w:t>.000,00</w:t>
            </w:r>
            <w:r w:rsidR="00E27C53" w:rsidRPr="00913C93">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13C93">
        <w:rPr>
          <w:b/>
          <w:noProof/>
        </w:rPr>
        <w:t xml:space="preserve">Предмет јавне набавке </w:t>
      </w:r>
      <w:r w:rsidR="00E075A8" w:rsidRPr="00913C93">
        <w:rPr>
          <w:b/>
          <w:noProof/>
          <w:lang w:val="sr-Cyrl-RS"/>
        </w:rPr>
        <w:t>ни</w:t>
      </w:r>
      <w:r w:rsidRPr="00913C9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39413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7749E7DD" w14:textId="77777777" w:rsidR="00913C93" w:rsidRDefault="00913C93" w:rsidP="00E27C53">
      <w:pPr>
        <w:rPr>
          <w:b/>
          <w:noProof/>
          <w:lang w:val="sr-Cyrl-RS"/>
        </w:rPr>
      </w:pPr>
    </w:p>
    <w:p w14:paraId="24DFC75B" w14:textId="77777777" w:rsidR="00913C93" w:rsidRDefault="00913C93" w:rsidP="00913C93">
      <w:pPr>
        <w:jc w:val="both"/>
        <w:rPr>
          <w:bCs/>
          <w:iCs/>
          <w:lang w:val="sr-Cyrl-RS"/>
        </w:rPr>
      </w:pPr>
      <w:r>
        <w:rPr>
          <w:noProof/>
          <w:lang w:val="sr-Cyrl-CS"/>
        </w:rPr>
        <w:t xml:space="preserve">Услуга подразумева редован и ванредни </w:t>
      </w:r>
      <w:r>
        <w:rPr>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Pr>
          <w:lang w:val="sr-Latn-RS"/>
        </w:rPr>
        <w:t xml:space="preserve">„BICAKCILAR“, „MEDIFA“, „MIZUHO“, „MURANAKA“ </w:t>
      </w:r>
      <w:r>
        <w:rPr>
          <w:lang w:val="sr-Cyrl-RS"/>
        </w:rPr>
        <w:t xml:space="preserve">и </w:t>
      </w:r>
      <w:r>
        <w:rPr>
          <w:lang w:val="sr-Latn-RS"/>
        </w:rPr>
        <w:t>„SUTJESKA“</w:t>
      </w:r>
      <w:r>
        <w:rPr>
          <w:bCs/>
          <w:iCs/>
          <w:lang w:val="sr-Cyrl-RS"/>
        </w:rPr>
        <w:t>.</w:t>
      </w:r>
    </w:p>
    <w:p w14:paraId="37EFB458" w14:textId="77777777" w:rsidR="00913C93" w:rsidRDefault="00913C93" w:rsidP="00913C93">
      <w:pPr>
        <w:rPr>
          <w:bCs/>
          <w:iCs/>
          <w:u w:val="single"/>
          <w:lang w:val="sr-Cyrl-RS"/>
        </w:rPr>
      </w:pPr>
    </w:p>
    <w:p w14:paraId="01E655FC" w14:textId="77777777" w:rsidR="00913C93" w:rsidRDefault="00913C93" w:rsidP="00913C93">
      <w:pPr>
        <w:rPr>
          <w:bCs/>
          <w:iCs/>
          <w:u w:val="single"/>
          <w:lang w:val="sr-Cyrl-RS"/>
        </w:rPr>
      </w:pPr>
      <w:r>
        <w:rPr>
          <w:bCs/>
          <w:iCs/>
          <w:u w:val="single"/>
          <w:lang w:val="sr-Cyrl-RS"/>
        </w:rPr>
        <w:t>Списак апарата</w:t>
      </w:r>
    </w:p>
    <w:tbl>
      <w:tblPr>
        <w:tblStyle w:val="TableGrid"/>
        <w:tblW w:w="0" w:type="auto"/>
        <w:tblLook w:val="04A0" w:firstRow="1" w:lastRow="0" w:firstColumn="1" w:lastColumn="0" w:noHBand="0" w:noVBand="1"/>
      </w:tblPr>
      <w:tblGrid>
        <w:gridCol w:w="534"/>
        <w:gridCol w:w="4110"/>
        <w:gridCol w:w="1560"/>
        <w:gridCol w:w="2835"/>
      </w:tblGrid>
      <w:tr w:rsidR="00913C93" w14:paraId="597261B3"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7C7D58FE" w14:textId="77777777" w:rsidR="00913C93" w:rsidRDefault="00913C93">
            <w:pPr>
              <w:rPr>
                <w:b/>
                <w:noProof/>
                <w:lang w:val="sr-Cyrl-RS"/>
              </w:rPr>
            </w:pPr>
            <w:r>
              <w:rPr>
                <w:b/>
                <w:noProof/>
                <w:lang w:val="sr-Cyrl-RS"/>
              </w:rPr>
              <w:t>1.</w:t>
            </w:r>
          </w:p>
        </w:tc>
        <w:tc>
          <w:tcPr>
            <w:tcW w:w="4110" w:type="dxa"/>
            <w:tcBorders>
              <w:top w:val="single" w:sz="4" w:space="0" w:color="auto"/>
              <w:left w:val="single" w:sz="4" w:space="0" w:color="auto"/>
              <w:bottom w:val="single" w:sz="4" w:space="0" w:color="auto"/>
              <w:right w:val="single" w:sz="4" w:space="0" w:color="auto"/>
            </w:tcBorders>
            <w:hideMark/>
          </w:tcPr>
          <w:p w14:paraId="6FCC0E2C" w14:textId="77777777" w:rsidR="00913C93" w:rsidRDefault="00913C93">
            <w:pPr>
              <w:rPr>
                <w:noProof/>
                <w:lang w:val="sr-Cyrl-RS"/>
              </w:rPr>
            </w:pPr>
            <w:r>
              <w:rPr>
                <w:noProof/>
                <w:lang w:val="sr-Cyrl-RS"/>
              </w:rPr>
              <w:t xml:space="preserve">Операциони сто </w:t>
            </w:r>
            <w:r>
              <w:rPr>
                <w:lang w:val="sr-Latn-RS"/>
              </w:rPr>
              <w:t>„BICAKCILAR“</w:t>
            </w:r>
          </w:p>
        </w:tc>
        <w:tc>
          <w:tcPr>
            <w:tcW w:w="1560" w:type="dxa"/>
            <w:tcBorders>
              <w:top w:val="single" w:sz="4" w:space="0" w:color="auto"/>
              <w:left w:val="single" w:sz="4" w:space="0" w:color="auto"/>
              <w:bottom w:val="single" w:sz="4" w:space="0" w:color="auto"/>
              <w:right w:val="single" w:sz="4" w:space="0" w:color="auto"/>
            </w:tcBorders>
            <w:hideMark/>
          </w:tcPr>
          <w:p w14:paraId="02488F2C"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34A92EBA" w14:textId="77777777" w:rsidR="00913C93" w:rsidRDefault="00913C93">
            <w:pPr>
              <w:jc w:val="center"/>
              <w:rPr>
                <w:noProof/>
                <w:color w:val="000000" w:themeColor="text1"/>
                <w:lang w:val="sr-Latn-RS"/>
              </w:rPr>
            </w:pPr>
            <w:r>
              <w:rPr>
                <w:noProof/>
                <w:color w:val="000000" w:themeColor="text1"/>
                <w:lang w:val="sr-Latn-RS"/>
              </w:rPr>
              <w:t>2</w:t>
            </w:r>
          </w:p>
        </w:tc>
      </w:tr>
      <w:tr w:rsidR="00913C93" w14:paraId="4A44A79D"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141AEF7D" w14:textId="77777777" w:rsidR="00913C93" w:rsidRDefault="00913C93">
            <w:pPr>
              <w:rPr>
                <w:b/>
                <w:noProof/>
                <w:lang w:val="sr-Cyrl-RS"/>
              </w:rPr>
            </w:pPr>
            <w:r>
              <w:rPr>
                <w:b/>
                <w:noProof/>
                <w:lang w:val="sr-Cyrl-RS"/>
              </w:rPr>
              <w:t>2.</w:t>
            </w:r>
          </w:p>
        </w:tc>
        <w:tc>
          <w:tcPr>
            <w:tcW w:w="4110" w:type="dxa"/>
            <w:tcBorders>
              <w:top w:val="single" w:sz="4" w:space="0" w:color="auto"/>
              <w:left w:val="single" w:sz="4" w:space="0" w:color="auto"/>
              <w:bottom w:val="single" w:sz="4" w:space="0" w:color="auto"/>
              <w:right w:val="single" w:sz="4" w:space="0" w:color="auto"/>
            </w:tcBorders>
            <w:hideMark/>
          </w:tcPr>
          <w:p w14:paraId="6862519E" w14:textId="77777777" w:rsidR="00913C93" w:rsidRDefault="00913C93">
            <w:pPr>
              <w:rPr>
                <w:noProof/>
                <w:lang w:val="sr-Cyrl-RS"/>
              </w:rPr>
            </w:pPr>
            <w:r>
              <w:rPr>
                <w:noProof/>
                <w:lang w:val="sr-Cyrl-RS"/>
              </w:rPr>
              <w:t xml:space="preserve">Операциони сто </w:t>
            </w:r>
            <w:r>
              <w:rPr>
                <w:lang w:val="sr-Latn-RS"/>
              </w:rPr>
              <w:t>„MIZUHO“</w:t>
            </w:r>
          </w:p>
        </w:tc>
        <w:tc>
          <w:tcPr>
            <w:tcW w:w="1560" w:type="dxa"/>
            <w:tcBorders>
              <w:top w:val="single" w:sz="4" w:space="0" w:color="auto"/>
              <w:left w:val="single" w:sz="4" w:space="0" w:color="auto"/>
              <w:bottom w:val="single" w:sz="4" w:space="0" w:color="auto"/>
              <w:right w:val="single" w:sz="4" w:space="0" w:color="auto"/>
            </w:tcBorders>
            <w:hideMark/>
          </w:tcPr>
          <w:p w14:paraId="1EE217FB"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62BEBC24" w14:textId="77777777" w:rsidR="00913C93" w:rsidRDefault="00913C93">
            <w:pPr>
              <w:jc w:val="center"/>
              <w:rPr>
                <w:noProof/>
                <w:color w:val="000000" w:themeColor="text1"/>
                <w:lang w:val="sr-Latn-RS"/>
              </w:rPr>
            </w:pPr>
            <w:r>
              <w:rPr>
                <w:noProof/>
                <w:color w:val="000000" w:themeColor="text1"/>
                <w:lang w:val="sr-Latn-RS"/>
              </w:rPr>
              <w:t>2</w:t>
            </w:r>
          </w:p>
        </w:tc>
      </w:tr>
      <w:tr w:rsidR="00913C93" w14:paraId="5C901D99"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46DF1983" w14:textId="77777777" w:rsidR="00913C93" w:rsidRDefault="00913C93">
            <w:pPr>
              <w:rPr>
                <w:b/>
                <w:noProof/>
                <w:lang w:val="sr-Cyrl-RS"/>
              </w:rPr>
            </w:pPr>
            <w:r>
              <w:rPr>
                <w:b/>
                <w:noProof/>
                <w:lang w:val="sr-Cyrl-RS"/>
              </w:rPr>
              <w:t>3.</w:t>
            </w:r>
          </w:p>
        </w:tc>
        <w:tc>
          <w:tcPr>
            <w:tcW w:w="4110" w:type="dxa"/>
            <w:tcBorders>
              <w:top w:val="single" w:sz="4" w:space="0" w:color="auto"/>
              <w:left w:val="single" w:sz="4" w:space="0" w:color="auto"/>
              <w:bottom w:val="single" w:sz="4" w:space="0" w:color="auto"/>
              <w:right w:val="single" w:sz="4" w:space="0" w:color="auto"/>
            </w:tcBorders>
            <w:hideMark/>
          </w:tcPr>
          <w:p w14:paraId="77E28A82" w14:textId="77777777" w:rsidR="00913C93" w:rsidRDefault="00913C93">
            <w:pPr>
              <w:rPr>
                <w:noProof/>
                <w:lang w:val="sr-Cyrl-RS"/>
              </w:rPr>
            </w:pPr>
            <w:r>
              <w:rPr>
                <w:noProof/>
                <w:lang w:val="sr-Cyrl-RS"/>
              </w:rPr>
              <w:t xml:space="preserve">Операциони сто </w:t>
            </w:r>
            <w:r>
              <w:rPr>
                <w:lang w:val="sr-Latn-RS"/>
              </w:rPr>
              <w:t xml:space="preserve"> „MURANAKA“ </w:t>
            </w:r>
          </w:p>
        </w:tc>
        <w:tc>
          <w:tcPr>
            <w:tcW w:w="1560" w:type="dxa"/>
            <w:tcBorders>
              <w:top w:val="single" w:sz="4" w:space="0" w:color="auto"/>
              <w:left w:val="single" w:sz="4" w:space="0" w:color="auto"/>
              <w:bottom w:val="single" w:sz="4" w:space="0" w:color="auto"/>
              <w:right w:val="single" w:sz="4" w:space="0" w:color="auto"/>
            </w:tcBorders>
            <w:hideMark/>
          </w:tcPr>
          <w:p w14:paraId="48E887D9"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1BB07BF5" w14:textId="77777777" w:rsidR="00913C93" w:rsidRDefault="00913C93">
            <w:pPr>
              <w:jc w:val="center"/>
              <w:rPr>
                <w:noProof/>
                <w:color w:val="000000" w:themeColor="text1"/>
                <w:lang w:val="sr-Latn-RS"/>
              </w:rPr>
            </w:pPr>
            <w:r>
              <w:rPr>
                <w:noProof/>
                <w:color w:val="000000" w:themeColor="text1"/>
                <w:lang w:val="sr-Latn-RS"/>
              </w:rPr>
              <w:t>7</w:t>
            </w:r>
          </w:p>
        </w:tc>
      </w:tr>
      <w:tr w:rsidR="00913C93" w14:paraId="7C0C4B3A"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1FCC6E3F" w14:textId="77777777" w:rsidR="00913C93" w:rsidRDefault="00913C93">
            <w:pPr>
              <w:rPr>
                <w:b/>
                <w:noProof/>
                <w:lang w:val="sr-Cyrl-RS"/>
              </w:rPr>
            </w:pPr>
            <w:r>
              <w:rPr>
                <w:b/>
                <w:noProof/>
                <w:lang w:val="sr-Cyrl-RS"/>
              </w:rPr>
              <w:t>4.</w:t>
            </w:r>
          </w:p>
        </w:tc>
        <w:tc>
          <w:tcPr>
            <w:tcW w:w="4110" w:type="dxa"/>
            <w:tcBorders>
              <w:top w:val="single" w:sz="4" w:space="0" w:color="auto"/>
              <w:left w:val="single" w:sz="4" w:space="0" w:color="auto"/>
              <w:bottom w:val="single" w:sz="4" w:space="0" w:color="auto"/>
              <w:right w:val="single" w:sz="4" w:space="0" w:color="auto"/>
            </w:tcBorders>
            <w:hideMark/>
          </w:tcPr>
          <w:p w14:paraId="00AE1D70" w14:textId="77777777" w:rsidR="00913C93" w:rsidRDefault="00913C93">
            <w:pPr>
              <w:rPr>
                <w:noProof/>
                <w:lang w:val="sr-Cyrl-RS"/>
              </w:rPr>
            </w:pPr>
            <w:r>
              <w:rPr>
                <w:noProof/>
                <w:lang w:val="sr-Cyrl-RS"/>
              </w:rPr>
              <w:t xml:space="preserve">Операциони сто </w:t>
            </w:r>
            <w:r>
              <w:rPr>
                <w:lang w:val="sr-Latn-RS"/>
              </w:rPr>
              <w:t>„SUTJESKA“</w:t>
            </w:r>
          </w:p>
        </w:tc>
        <w:tc>
          <w:tcPr>
            <w:tcW w:w="1560" w:type="dxa"/>
            <w:tcBorders>
              <w:top w:val="single" w:sz="4" w:space="0" w:color="auto"/>
              <w:left w:val="single" w:sz="4" w:space="0" w:color="auto"/>
              <w:bottom w:val="single" w:sz="4" w:space="0" w:color="auto"/>
              <w:right w:val="single" w:sz="4" w:space="0" w:color="auto"/>
            </w:tcBorders>
            <w:hideMark/>
          </w:tcPr>
          <w:p w14:paraId="32AC0E28"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0DA7DE6A" w14:textId="77777777" w:rsidR="00913C93" w:rsidRDefault="00913C93">
            <w:pPr>
              <w:jc w:val="center"/>
              <w:rPr>
                <w:noProof/>
                <w:color w:val="000000" w:themeColor="text1"/>
                <w:lang w:val="sr-Latn-RS"/>
              </w:rPr>
            </w:pPr>
            <w:r>
              <w:rPr>
                <w:noProof/>
                <w:color w:val="000000" w:themeColor="text1"/>
                <w:lang w:val="sr-Latn-RS"/>
              </w:rPr>
              <w:t>1</w:t>
            </w:r>
          </w:p>
        </w:tc>
      </w:tr>
      <w:tr w:rsidR="00913C93" w14:paraId="2F3B4EC1"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7EAEF9E6" w14:textId="77777777" w:rsidR="00913C93" w:rsidRDefault="00913C93">
            <w:pPr>
              <w:rPr>
                <w:b/>
                <w:noProof/>
                <w:lang w:val="sr-Cyrl-RS"/>
              </w:rPr>
            </w:pPr>
            <w:r>
              <w:rPr>
                <w:b/>
                <w:noProof/>
                <w:lang w:val="sr-Cyrl-RS"/>
              </w:rPr>
              <w:t>5.</w:t>
            </w:r>
          </w:p>
        </w:tc>
        <w:tc>
          <w:tcPr>
            <w:tcW w:w="4110" w:type="dxa"/>
            <w:tcBorders>
              <w:top w:val="single" w:sz="4" w:space="0" w:color="auto"/>
              <w:left w:val="single" w:sz="4" w:space="0" w:color="auto"/>
              <w:bottom w:val="single" w:sz="4" w:space="0" w:color="auto"/>
              <w:right w:val="single" w:sz="4" w:space="0" w:color="auto"/>
            </w:tcBorders>
            <w:hideMark/>
          </w:tcPr>
          <w:p w14:paraId="19B5DE86" w14:textId="77777777" w:rsidR="00913C93" w:rsidRDefault="00913C93">
            <w:pPr>
              <w:rPr>
                <w:noProof/>
                <w:lang w:val="sr-Cyrl-RS"/>
              </w:rPr>
            </w:pPr>
            <w:r>
              <w:rPr>
                <w:noProof/>
                <w:lang w:val="sr-Cyrl-RS"/>
              </w:rPr>
              <w:t xml:space="preserve">Операциони сто </w:t>
            </w:r>
            <w:r>
              <w:rPr>
                <w:lang w:val="sr-Latn-RS"/>
              </w:rPr>
              <w:t>„MEDIFA“</w:t>
            </w:r>
          </w:p>
        </w:tc>
        <w:tc>
          <w:tcPr>
            <w:tcW w:w="1560" w:type="dxa"/>
            <w:tcBorders>
              <w:top w:val="single" w:sz="4" w:space="0" w:color="auto"/>
              <w:left w:val="single" w:sz="4" w:space="0" w:color="auto"/>
              <w:bottom w:val="single" w:sz="4" w:space="0" w:color="auto"/>
              <w:right w:val="single" w:sz="4" w:space="0" w:color="auto"/>
            </w:tcBorders>
            <w:hideMark/>
          </w:tcPr>
          <w:p w14:paraId="712678CB"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6BF4F3D6" w14:textId="77777777" w:rsidR="00913C93" w:rsidRDefault="00913C93">
            <w:pPr>
              <w:jc w:val="center"/>
              <w:rPr>
                <w:noProof/>
                <w:color w:val="000000" w:themeColor="text1"/>
                <w:lang w:val="sr-Latn-RS"/>
              </w:rPr>
            </w:pPr>
            <w:r>
              <w:rPr>
                <w:noProof/>
                <w:color w:val="000000" w:themeColor="text1"/>
                <w:lang w:val="sr-Latn-RS"/>
              </w:rPr>
              <w:t>2</w:t>
            </w:r>
          </w:p>
        </w:tc>
      </w:tr>
    </w:tbl>
    <w:p w14:paraId="11491F41" w14:textId="77777777" w:rsidR="00913C93" w:rsidRDefault="00913C93" w:rsidP="00913C93">
      <w:pPr>
        <w:jc w:val="both"/>
        <w:rPr>
          <w:noProof/>
        </w:rPr>
      </w:pPr>
      <w:r>
        <w:rPr>
          <w:noProof/>
        </w:rPr>
        <w:t>Место извршења је</w:t>
      </w:r>
      <w:r>
        <w:rPr>
          <w:noProof/>
          <w:lang w:val="sr-Cyrl-RS"/>
        </w:rPr>
        <w:t xml:space="preserve"> </w:t>
      </w:r>
      <w:r>
        <w:rPr>
          <w:noProof/>
        </w:rPr>
        <w:t>Клинички центар Војводине, Хајдук Вељкова 1</w:t>
      </w:r>
      <w:r>
        <w:rPr>
          <w:noProof/>
          <w:lang w:val="sr-Cyrl-RS"/>
        </w:rPr>
        <w:t>-9</w:t>
      </w:r>
      <w:r>
        <w:rPr>
          <w:noProof/>
        </w:rPr>
        <w:t>, Нови Сад.</w:t>
      </w:r>
    </w:p>
    <w:p w14:paraId="3D40AB9F" w14:textId="77777777" w:rsidR="00913C93" w:rsidRDefault="00913C93" w:rsidP="00913C93">
      <w:pPr>
        <w:jc w:val="both"/>
        <w:rPr>
          <w:noProof/>
        </w:rPr>
      </w:pPr>
    </w:p>
    <w:p w14:paraId="7504D6A3" w14:textId="77777777" w:rsidR="00913C93" w:rsidRDefault="00913C93" w:rsidP="00913C93">
      <w:pPr>
        <w:jc w:val="both"/>
        <w:rPr>
          <w:noProof/>
        </w:rPr>
      </w:pPr>
      <w:r>
        <w:rPr>
          <w:noProof/>
        </w:rPr>
        <w:t>Наручи</w:t>
      </w:r>
      <w:r>
        <w:rPr>
          <w:noProof/>
          <w:lang w:val="sr-Cyrl-RS"/>
        </w:rPr>
        <w:t>лац</w:t>
      </w:r>
      <w:r>
        <w:rPr>
          <w:noProof/>
        </w:rPr>
        <w:t xml:space="preserve"> ће сукцесивно упућивати захтеве за извршењем.</w:t>
      </w:r>
    </w:p>
    <w:p w14:paraId="55AB3049" w14:textId="77777777" w:rsidR="00913C93" w:rsidRDefault="00913C93" w:rsidP="00913C93">
      <w:pPr>
        <w:jc w:val="both"/>
        <w:rPr>
          <w:bCs/>
          <w:iCs/>
        </w:rPr>
      </w:pPr>
    </w:p>
    <w:p w14:paraId="23685124" w14:textId="77777777" w:rsidR="00913C93" w:rsidRDefault="00913C93" w:rsidP="00913C93">
      <w:pPr>
        <w:jc w:val="both"/>
        <w:rPr>
          <w:noProof/>
          <w:u w:val="single"/>
          <w:lang w:val="sr-Cyrl-RS"/>
        </w:rPr>
      </w:pPr>
      <w:r>
        <w:rPr>
          <w:noProof/>
          <w:u w:val="single"/>
          <w:lang w:val="sr-Cyrl-RS"/>
        </w:rPr>
        <w:t>Редован сервис</w:t>
      </w:r>
    </w:p>
    <w:p w14:paraId="73FD85C7" w14:textId="77777777" w:rsidR="00913C93" w:rsidRDefault="00913C93" w:rsidP="00913C93">
      <w:pPr>
        <w:jc w:val="both"/>
        <w:rPr>
          <w:bCs/>
          <w:iCs/>
        </w:rPr>
      </w:pPr>
      <w:r>
        <w:rPr>
          <w:bCs/>
          <w:iCs/>
        </w:rPr>
        <w:t>Редован сервис подразумева тест ел. безбедности, функционални тест апарата са издавањем извештаја/радног налога о урађеном редовном сервису.</w:t>
      </w:r>
    </w:p>
    <w:p w14:paraId="600209DE" w14:textId="77777777" w:rsidR="00913C93" w:rsidRDefault="00913C93" w:rsidP="00913C93">
      <w:pPr>
        <w:jc w:val="both"/>
        <w:rPr>
          <w:bCs/>
          <w:iCs/>
          <w:color w:val="FF0000"/>
        </w:rPr>
      </w:pPr>
    </w:p>
    <w:p w14:paraId="49417D1D" w14:textId="77777777" w:rsidR="00913C93" w:rsidRDefault="00913C93" w:rsidP="00913C93">
      <w:pPr>
        <w:jc w:val="both"/>
        <w:rPr>
          <w:bCs/>
          <w:iCs/>
        </w:rPr>
      </w:pPr>
      <w:r>
        <w:rPr>
          <w:bCs/>
          <w:iCs/>
          <w:u w:val="single"/>
          <w:lang w:val="sr-Cyrl-RS"/>
        </w:rPr>
        <w:t>Ванредни сервис</w:t>
      </w:r>
      <w:r>
        <w:rPr>
          <w:bCs/>
          <w:iCs/>
          <w:lang w:val="sr-Cyrl-RS"/>
        </w:rPr>
        <w:t xml:space="preserve"> подразумева сервис по указаној потреби наручиоца</w:t>
      </w:r>
      <w:r>
        <w:rPr>
          <w:bCs/>
          <w:iCs/>
        </w:rPr>
        <w:t>,</w:t>
      </w:r>
      <w:r>
        <w:rPr>
          <w:bCs/>
          <w:iCs/>
          <w:lang w:val="sr-Cyrl-RS"/>
        </w:rPr>
        <w:t xml:space="preserve"> по ценама резервних делова и радног сата код </w:t>
      </w:r>
      <w:r>
        <w:rPr>
          <w:bCs/>
          <w:iCs/>
        </w:rPr>
        <w:t>ванредног сервисирања</w:t>
      </w:r>
      <w:r>
        <w:rPr>
          <w:bCs/>
          <w:iCs/>
          <w:lang w:val="sr-Cyrl-RS"/>
        </w:rPr>
        <w:t xml:space="preserve"> из Обрасца понуде и ценовника</w:t>
      </w:r>
      <w:r>
        <w:rPr>
          <w:bCs/>
          <w:iCs/>
        </w:rPr>
        <w:t>.</w:t>
      </w:r>
    </w:p>
    <w:p w14:paraId="706997DA" w14:textId="77777777" w:rsidR="00913C93" w:rsidRDefault="00913C93" w:rsidP="00913C93">
      <w:pPr>
        <w:jc w:val="both"/>
        <w:rPr>
          <w:bCs/>
          <w:iCs/>
          <w:highlight w:val="yellow"/>
        </w:rPr>
      </w:pPr>
    </w:p>
    <w:p w14:paraId="1DF369A1" w14:textId="77777777" w:rsidR="00913C93" w:rsidRDefault="00913C93" w:rsidP="00913C93">
      <w:pPr>
        <w:pStyle w:val="BodyTextIndent"/>
        <w:spacing w:line="276" w:lineRule="auto"/>
        <w:ind w:left="0" w:firstLine="0"/>
        <w:jc w:val="both"/>
        <w:rPr>
          <w:b w:val="0"/>
          <w:lang w:val="sr-Cyrl-RS"/>
        </w:rPr>
      </w:pPr>
      <w:r>
        <w:rPr>
          <w:b w:val="0"/>
          <w:noProof/>
          <w:lang w:val="sr-Latn-RS"/>
        </w:rPr>
        <w:t>У поглављу бр. 1</w:t>
      </w:r>
      <w:r>
        <w:rPr>
          <w:b w:val="0"/>
          <w:noProof/>
          <w:lang w:val="sr-Cyrl-RS"/>
        </w:rPr>
        <w:t>1</w:t>
      </w:r>
      <w:r>
        <w:rPr>
          <w:b w:val="0"/>
          <w:noProof/>
          <w:lang w:val="sr-Latn-RS"/>
        </w:rPr>
        <w:t>. Обрасцу понуде</w:t>
      </w:r>
      <w:r>
        <w:rPr>
          <w:b w:val="0"/>
          <w:noProof/>
          <w:lang w:val="sr-Cyrl-RS"/>
        </w:rPr>
        <w:t xml:space="preserve"> односно ценовника оригиналних или компатибилних резервних делова, Наручилац  је навео произвођаче опреме за које се набављају резервни делови за које не постоји сервисна подршка,  </w:t>
      </w:r>
      <w:r>
        <w:rPr>
          <w:b w:val="0"/>
          <w:lang w:val="sr-Cyrl-RS"/>
        </w:rPr>
        <w:t>где ће понуђач  понудити оригиналне резервне делове или делове који су компатибилни са наведеном опремом  произвођача..</w:t>
      </w:r>
    </w:p>
    <w:p w14:paraId="1E27FA77" w14:textId="77777777" w:rsidR="00913C93" w:rsidRDefault="00913C93" w:rsidP="00913C93">
      <w:pPr>
        <w:jc w:val="both"/>
        <w:rPr>
          <w:bCs/>
          <w:iCs/>
          <w:highlight w:val="yellow"/>
        </w:rPr>
      </w:pPr>
    </w:p>
    <w:p w14:paraId="7EC06AD0" w14:textId="77777777" w:rsidR="00913C93" w:rsidRDefault="00913C93" w:rsidP="00913C93">
      <w:pPr>
        <w:jc w:val="both"/>
        <w:rPr>
          <w:bCs/>
          <w:iCs/>
        </w:rPr>
      </w:pPr>
      <w:r>
        <w:rPr>
          <w:bCs/>
          <w:iCs/>
        </w:rPr>
        <w:t>Понуђач се обавезује да након сваке појединачно извршене услуге  попуни “СЕРВИСНУ КЊИЖИЦУ“ апарата.</w:t>
      </w:r>
    </w:p>
    <w:p w14:paraId="36CEA79F" w14:textId="77777777" w:rsidR="00913C93" w:rsidRDefault="00913C93" w:rsidP="00913C93">
      <w:pPr>
        <w:jc w:val="both"/>
        <w:rPr>
          <w:bCs/>
          <w:iCs/>
        </w:rPr>
      </w:pPr>
    </w:p>
    <w:p w14:paraId="25D4EF56" w14:textId="77777777" w:rsidR="00216D7A" w:rsidRPr="00DA37BE" w:rsidRDefault="00216D7A" w:rsidP="00216D7A">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4EE8CDB" w14:textId="77777777" w:rsidR="00216D7A" w:rsidRPr="00DA37BE" w:rsidRDefault="00216D7A" w:rsidP="00216D7A">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7E9EACDC" w14:textId="77777777" w:rsidR="00216D7A" w:rsidRPr="00DA37BE" w:rsidRDefault="00216D7A" w:rsidP="00216D7A">
      <w:pPr>
        <w:jc w:val="both"/>
        <w:rPr>
          <w:bCs/>
          <w:noProof/>
          <w:lang w:val="sr-Cyrl-RS"/>
        </w:rPr>
      </w:pPr>
      <w:r>
        <w:rPr>
          <w:noProof/>
          <w:lang w:val="sr-Cyrl-RS"/>
        </w:rPr>
        <w:lastRenderedPageBreak/>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285879B2" w14:textId="77777777" w:rsidR="00913C93" w:rsidRDefault="00913C93" w:rsidP="00913C93"/>
    <w:p w14:paraId="69511360" w14:textId="65415BA8" w:rsidR="00913C93" w:rsidRDefault="00913C93" w:rsidP="00913C93">
      <w:pPr>
        <w:rPr>
          <w:b/>
          <w:noProof/>
          <w:lang w:val="sr-Cyrl-RS"/>
        </w:rPr>
      </w:pPr>
      <w:r>
        <w:rPr>
          <w:bCs/>
          <w:iCs/>
          <w:lang w:val="sr-Cyrl-RS"/>
        </w:rPr>
        <w:t>Уговор се закључује на износ процењене вредности</w:t>
      </w:r>
      <w:r>
        <w:rPr>
          <w:bCs/>
          <w:iCs/>
        </w:rPr>
        <w:t xml:space="preserve"> </w:t>
      </w:r>
      <w:r>
        <w:rPr>
          <w:bCs/>
          <w:iCs/>
          <w:lang w:val="sr-Cyrl-RS"/>
        </w:rPr>
        <w:t>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
          <w:iCs/>
          <w:lang w:val="sr-Cyrl-RS"/>
        </w:rPr>
        <w:t xml:space="preserve">, </w:t>
      </w:r>
      <w:r>
        <w:rPr>
          <w:bCs/>
          <w:iCs/>
          <w:lang w:val="sr-Cyrl-RS"/>
        </w:rPr>
        <w:t>односно ценовника.</w:t>
      </w:r>
    </w:p>
    <w:p w14:paraId="66614115" w14:textId="77777777" w:rsidR="00913C93" w:rsidRDefault="00913C93" w:rsidP="00E27C53">
      <w:pPr>
        <w:rPr>
          <w:b/>
          <w:noProof/>
          <w:lang w:val="sr-Cyrl-RS"/>
        </w:rPr>
      </w:pPr>
    </w:p>
    <w:p w14:paraId="3C0AC275" w14:textId="77777777" w:rsidR="00913C93" w:rsidRDefault="00913C93" w:rsidP="00E27C53">
      <w:pPr>
        <w:rPr>
          <w:b/>
          <w:noProof/>
          <w:lang w:val="sr-Cyrl-RS"/>
        </w:rPr>
      </w:pPr>
    </w:p>
    <w:p w14:paraId="03D2D7B4" w14:textId="77777777" w:rsidR="00913C93" w:rsidRPr="00913C93" w:rsidRDefault="00913C93" w:rsidP="00E27C53">
      <w:pPr>
        <w:rPr>
          <w:b/>
          <w:noProof/>
          <w:lang w:val="sr-Cyrl-RS"/>
        </w:rPr>
      </w:pPr>
    </w:p>
    <w:p w14:paraId="162357CC" w14:textId="3296F432" w:rsidR="00913C93" w:rsidRDefault="00913C93">
      <w:pPr>
        <w:rPr>
          <w:bCs/>
          <w:iCs/>
        </w:rPr>
      </w:pPr>
      <w:r>
        <w:rPr>
          <w:bCs/>
          <w:iCs/>
        </w:rPr>
        <w:br w:type="page"/>
      </w:r>
    </w:p>
    <w:p w14:paraId="6422E646" w14:textId="77777777" w:rsidR="00E27C53" w:rsidRPr="00913C93" w:rsidRDefault="00E27C53" w:rsidP="00913C93">
      <w:pPr>
        <w:rPr>
          <w:bCs/>
          <w:iCs/>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3941323"/>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6754325D" w:rsidR="00E27C53" w:rsidRPr="00913C93" w:rsidRDefault="00E27C53" w:rsidP="00913C9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913C93" w:rsidRPr="00AE1407" w14:paraId="13EA95B3" w14:textId="77777777" w:rsidTr="00193A89">
        <w:trPr>
          <w:trHeight w:val="972"/>
        </w:trPr>
        <w:tc>
          <w:tcPr>
            <w:tcW w:w="801" w:type="dxa"/>
            <w:vAlign w:val="center"/>
          </w:tcPr>
          <w:p w14:paraId="185CE42A" w14:textId="77777777" w:rsidR="00913C93" w:rsidRPr="00AE1407" w:rsidRDefault="00913C93" w:rsidP="005B3304">
            <w:pPr>
              <w:jc w:val="center"/>
              <w:rPr>
                <w:noProof/>
              </w:rPr>
            </w:pPr>
            <w:r w:rsidRPr="00AE1407">
              <w:rPr>
                <w:noProof/>
              </w:rPr>
              <w:t>Бр.</w:t>
            </w:r>
          </w:p>
        </w:tc>
        <w:tc>
          <w:tcPr>
            <w:tcW w:w="3183" w:type="dxa"/>
            <w:gridSpan w:val="2"/>
            <w:vAlign w:val="center"/>
          </w:tcPr>
          <w:p w14:paraId="3EA9E910" w14:textId="77777777" w:rsidR="00913C93" w:rsidRPr="00AE1407" w:rsidRDefault="00913C93" w:rsidP="005B3304">
            <w:pPr>
              <w:jc w:val="center"/>
              <w:rPr>
                <w:noProof/>
              </w:rPr>
            </w:pPr>
            <w:r w:rsidRPr="00AE1407">
              <w:rPr>
                <w:noProof/>
              </w:rPr>
              <w:t>УСЛОВИ</w:t>
            </w:r>
          </w:p>
        </w:tc>
        <w:tc>
          <w:tcPr>
            <w:tcW w:w="5528" w:type="dxa"/>
            <w:vAlign w:val="center"/>
          </w:tcPr>
          <w:p w14:paraId="175EE16F" w14:textId="77777777" w:rsidR="00913C93" w:rsidRPr="00AE1407" w:rsidRDefault="00913C93" w:rsidP="005B3304">
            <w:pPr>
              <w:jc w:val="center"/>
              <w:rPr>
                <w:noProof/>
              </w:rPr>
            </w:pPr>
            <w:r w:rsidRPr="00AE1407">
              <w:rPr>
                <w:noProof/>
              </w:rPr>
              <w:t>ДОКАЗИ</w:t>
            </w:r>
          </w:p>
        </w:tc>
      </w:tr>
      <w:tr w:rsidR="00913C93" w:rsidRPr="00AE1407" w14:paraId="57750AA2" w14:textId="77777777" w:rsidTr="00193A89">
        <w:trPr>
          <w:trHeight w:val="505"/>
        </w:trPr>
        <w:tc>
          <w:tcPr>
            <w:tcW w:w="9512" w:type="dxa"/>
            <w:gridSpan w:val="4"/>
          </w:tcPr>
          <w:p w14:paraId="297DB225" w14:textId="77777777" w:rsidR="00913C93" w:rsidRPr="00AE1407" w:rsidRDefault="00913C93" w:rsidP="005B3304">
            <w:pPr>
              <w:jc w:val="center"/>
              <w:rPr>
                <w:b/>
                <w:noProof/>
              </w:rPr>
            </w:pPr>
            <w:r w:rsidRPr="00AE1407">
              <w:rPr>
                <w:b/>
                <w:noProof/>
              </w:rPr>
              <w:t>ОБАВЕЗНИ УСЛОВИ ЗА УЧЕШЋЕ У ПОСТУПКУ ЈАВНЕ НАБАВКЕ ИЗ ЧЛАНА 75. ЗАКОНА</w:t>
            </w:r>
          </w:p>
        </w:tc>
      </w:tr>
      <w:tr w:rsidR="00913C93" w:rsidRPr="00AE1407" w14:paraId="113FD09F" w14:textId="77777777" w:rsidTr="00193A89">
        <w:trPr>
          <w:trHeight w:val="505"/>
        </w:trPr>
        <w:tc>
          <w:tcPr>
            <w:tcW w:w="801" w:type="dxa"/>
            <w:vAlign w:val="center"/>
          </w:tcPr>
          <w:p w14:paraId="4025C5EA" w14:textId="77777777" w:rsidR="00913C93" w:rsidRPr="00AE1407" w:rsidRDefault="00913C93" w:rsidP="002576AA">
            <w:pPr>
              <w:pStyle w:val="ListParagraph"/>
              <w:numPr>
                <w:ilvl w:val="0"/>
                <w:numId w:val="11"/>
              </w:numPr>
              <w:rPr>
                <w:noProof/>
              </w:rPr>
            </w:pPr>
          </w:p>
        </w:tc>
        <w:tc>
          <w:tcPr>
            <w:tcW w:w="3183" w:type="dxa"/>
            <w:gridSpan w:val="2"/>
          </w:tcPr>
          <w:p w14:paraId="04266C6A" w14:textId="77777777" w:rsidR="00913C93" w:rsidRPr="00AE1407" w:rsidRDefault="00913C9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913C93" w:rsidRDefault="00913C9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13C93" w:rsidRPr="00B741B2" w:rsidRDefault="00913C9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13C93" w:rsidRPr="009937B8" w:rsidRDefault="00913C9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13C93" w:rsidRPr="00B741B2" w:rsidRDefault="00913C9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13C93" w:rsidRPr="00AE1407" w14:paraId="4FD9DAA7" w14:textId="77777777" w:rsidTr="00193A89">
        <w:trPr>
          <w:trHeight w:val="458"/>
        </w:trPr>
        <w:tc>
          <w:tcPr>
            <w:tcW w:w="801" w:type="dxa"/>
            <w:vAlign w:val="center"/>
          </w:tcPr>
          <w:p w14:paraId="5833271F" w14:textId="77777777" w:rsidR="00913C93" w:rsidRPr="00AE1407" w:rsidRDefault="00913C93" w:rsidP="002576AA">
            <w:pPr>
              <w:pStyle w:val="ListParagraph"/>
              <w:numPr>
                <w:ilvl w:val="0"/>
                <w:numId w:val="11"/>
              </w:numPr>
              <w:rPr>
                <w:noProof/>
              </w:rPr>
            </w:pPr>
          </w:p>
        </w:tc>
        <w:tc>
          <w:tcPr>
            <w:tcW w:w="3183" w:type="dxa"/>
            <w:gridSpan w:val="2"/>
          </w:tcPr>
          <w:p w14:paraId="3D70B56A" w14:textId="77777777" w:rsidR="00913C93" w:rsidRPr="00AE1407" w:rsidRDefault="00913C9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913C93" w:rsidRPr="009937B8" w:rsidRDefault="00913C9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13C93" w:rsidRPr="000738FF" w:rsidRDefault="00913C9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13C93" w:rsidRPr="00AE1407" w:rsidRDefault="00913C9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13C93" w:rsidRPr="005B07C0" w:rsidRDefault="00913C9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13C93" w:rsidRPr="009937B8" w:rsidRDefault="00913C9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13C93" w:rsidRPr="0028014B" w:rsidRDefault="00913C9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13C93" w:rsidRPr="00AE1407" w14:paraId="6CF4DF9E" w14:textId="77777777" w:rsidTr="00193A89">
        <w:trPr>
          <w:trHeight w:val="789"/>
        </w:trPr>
        <w:tc>
          <w:tcPr>
            <w:tcW w:w="801" w:type="dxa"/>
            <w:vAlign w:val="center"/>
          </w:tcPr>
          <w:p w14:paraId="73A61DE5" w14:textId="77777777" w:rsidR="00913C93" w:rsidRPr="00AE1407" w:rsidRDefault="00913C93" w:rsidP="002576AA">
            <w:pPr>
              <w:pStyle w:val="ListParagraph"/>
              <w:numPr>
                <w:ilvl w:val="0"/>
                <w:numId w:val="11"/>
              </w:numPr>
              <w:rPr>
                <w:noProof/>
              </w:rPr>
            </w:pPr>
          </w:p>
        </w:tc>
        <w:tc>
          <w:tcPr>
            <w:tcW w:w="3183" w:type="dxa"/>
            <w:gridSpan w:val="2"/>
          </w:tcPr>
          <w:p w14:paraId="46D5DA3E" w14:textId="77777777" w:rsidR="00913C93" w:rsidRPr="00AE1407" w:rsidRDefault="00913C9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913C93" w:rsidRPr="00AE1407" w:rsidRDefault="00913C9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13C93" w:rsidRPr="00753D5C" w:rsidRDefault="00913C9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13C93" w:rsidRPr="00AE1407" w14:paraId="239070FE" w14:textId="77777777" w:rsidTr="00193A89">
        <w:trPr>
          <w:trHeight w:val="848"/>
        </w:trPr>
        <w:tc>
          <w:tcPr>
            <w:tcW w:w="9512" w:type="dxa"/>
            <w:gridSpan w:val="4"/>
            <w:vAlign w:val="center"/>
          </w:tcPr>
          <w:p w14:paraId="65B46B97" w14:textId="77777777" w:rsidR="00913C93" w:rsidRPr="001E45F1" w:rsidRDefault="00913C93" w:rsidP="005B3304">
            <w:pPr>
              <w:jc w:val="center"/>
              <w:rPr>
                <w:b/>
                <w:noProof/>
              </w:rPr>
            </w:pPr>
            <w:r w:rsidRPr="008640FF">
              <w:rPr>
                <w:b/>
                <w:noProof/>
              </w:rPr>
              <w:t>ДОДАТНИ УСЛОВИ ЗА УЧЕШЋЕ У ПОСТУПКУ ЈАВНЕ НАБАВКЕ ИЗ ЧЛАНА 76. ЗАКОНА</w:t>
            </w:r>
          </w:p>
        </w:tc>
      </w:tr>
      <w:tr w:rsidR="00913C93" w:rsidRPr="00AE1407" w14:paraId="53A9787E" w14:textId="77777777" w:rsidTr="00193A89">
        <w:trPr>
          <w:trHeight w:val="132"/>
        </w:trPr>
        <w:tc>
          <w:tcPr>
            <w:tcW w:w="801" w:type="dxa"/>
            <w:shd w:val="clear" w:color="auto" w:fill="auto"/>
            <w:vAlign w:val="center"/>
          </w:tcPr>
          <w:p w14:paraId="1F2CB307" w14:textId="77777777" w:rsidR="00913C93" w:rsidRPr="008640FF" w:rsidRDefault="00913C93" w:rsidP="002576AA">
            <w:pPr>
              <w:pStyle w:val="ListParagraph"/>
              <w:numPr>
                <w:ilvl w:val="0"/>
                <w:numId w:val="13"/>
              </w:numPr>
              <w:rPr>
                <w:noProof/>
              </w:rPr>
            </w:pPr>
          </w:p>
        </w:tc>
        <w:tc>
          <w:tcPr>
            <w:tcW w:w="3041" w:type="dxa"/>
            <w:shd w:val="clear" w:color="auto" w:fill="auto"/>
          </w:tcPr>
          <w:p w14:paraId="10DCD363" w14:textId="4E47EBE9" w:rsidR="00913C93" w:rsidRPr="008640FF" w:rsidRDefault="00913C93" w:rsidP="005B3304">
            <w:pPr>
              <w:jc w:val="both"/>
              <w:rPr>
                <w:noProof/>
              </w:rPr>
            </w:pPr>
            <w:r w:rsidRPr="008640FF">
              <w:rPr>
                <w:noProof/>
                <w:lang w:val="sr-Cyrl-RS"/>
              </w:rPr>
              <w:t>П</w:t>
            </w:r>
            <w:r w:rsidRPr="008640FF">
              <w:rPr>
                <w:noProof/>
              </w:rPr>
              <w:t xml:space="preserve">онуђач </w:t>
            </w:r>
            <w:r w:rsidRPr="008640FF">
              <w:rPr>
                <w:noProof/>
                <w:lang w:val="sr-Cyrl-RS"/>
              </w:rPr>
              <w:t xml:space="preserve">је </w:t>
            </w:r>
            <w:r w:rsidRPr="008640FF">
              <w:rPr>
                <w:noProof/>
              </w:rPr>
              <w:t>остварио</w:t>
            </w:r>
            <w:r w:rsidRPr="008640FF">
              <w:rPr>
                <w:noProof/>
                <w:lang w:val="sr-Cyrl-RS"/>
              </w:rPr>
              <w:t xml:space="preserve"> </w:t>
            </w:r>
            <w:r w:rsidRPr="008640FF">
              <w:rPr>
                <w:noProof/>
              </w:rPr>
              <w:t xml:space="preserve">најмање </w:t>
            </w:r>
            <w:r w:rsidR="008640FF" w:rsidRPr="008640FF">
              <w:rPr>
                <w:noProof/>
                <w:lang w:val="sr-Cyrl-RS"/>
              </w:rPr>
              <w:t>400</w:t>
            </w:r>
            <w:r w:rsidRPr="008640FF">
              <w:rPr>
                <w:noProof/>
              </w:rPr>
              <w:t xml:space="preserve">.000,00 дин. прихода у последње </w:t>
            </w:r>
            <w:r w:rsidRPr="008640FF">
              <w:rPr>
                <w:noProof/>
                <w:lang w:val="sr-Cyrl-RS"/>
              </w:rPr>
              <w:t>три</w:t>
            </w:r>
            <w:r w:rsidRPr="008640FF">
              <w:rPr>
                <w:noProof/>
              </w:rPr>
              <w:t xml:space="preserve"> године.</w:t>
            </w:r>
          </w:p>
          <w:p w14:paraId="02A62727" w14:textId="77777777" w:rsidR="00913C93" w:rsidRPr="008640FF" w:rsidRDefault="00913C93" w:rsidP="005B3304">
            <w:pPr>
              <w:jc w:val="both"/>
              <w:rPr>
                <w:lang w:val="sr-Latn-CS"/>
              </w:rPr>
            </w:pPr>
          </w:p>
        </w:tc>
        <w:tc>
          <w:tcPr>
            <w:tcW w:w="5670" w:type="dxa"/>
            <w:gridSpan w:val="2"/>
            <w:shd w:val="clear" w:color="auto" w:fill="auto"/>
            <w:vAlign w:val="center"/>
          </w:tcPr>
          <w:p w14:paraId="3B38C0C2"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t xml:space="preserve">Доказ за </w:t>
            </w:r>
            <w:r w:rsidRPr="008640FF">
              <w:rPr>
                <w:rFonts w:ascii="Times New Roman" w:hAnsi="Times New Roman" w:cs="Times New Roman"/>
                <w:b/>
                <w:iCs/>
                <w:color w:val="auto"/>
              </w:rPr>
              <w:t>правна лица / предузетнике / физичка лица:</w:t>
            </w:r>
          </w:p>
          <w:p w14:paraId="0B47B829" w14:textId="47061A82" w:rsidR="00913C93" w:rsidRPr="008640FF" w:rsidRDefault="00913C93" w:rsidP="005235B4">
            <w:pPr>
              <w:pStyle w:val="Default"/>
              <w:jc w:val="both"/>
              <w:rPr>
                <w:rFonts w:ascii="Times New Roman" w:hAnsi="Times New Roman" w:cs="Times New Roman"/>
                <w:iCs/>
                <w:color w:val="auto"/>
              </w:rPr>
            </w:pPr>
            <w:r w:rsidRPr="008640F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640FF">
              <w:rPr>
                <w:rFonts w:ascii="Times New Roman" w:hAnsi="Times New Roman" w:cs="Times New Roman"/>
                <w:noProof/>
                <w:lang w:val="sr-Cyrl-RS"/>
              </w:rPr>
              <w:t>три</w:t>
            </w:r>
            <w:r w:rsidRPr="008640FF">
              <w:rPr>
                <w:rFonts w:ascii="Times New Roman" w:hAnsi="Times New Roman" w:cs="Times New Roman"/>
                <w:noProof/>
              </w:rPr>
              <w:t xml:space="preserve"> обрачунске године (</w:t>
            </w:r>
            <w:r w:rsidRPr="008640FF">
              <w:rPr>
                <w:rFonts w:ascii="Times New Roman" w:hAnsi="Times New Roman" w:cs="Times New Roman"/>
                <w:noProof/>
                <w:lang w:val="sr-Cyrl-RS"/>
              </w:rPr>
              <w:t>201</w:t>
            </w:r>
            <w:r w:rsidR="008640FF" w:rsidRPr="008640FF">
              <w:rPr>
                <w:rFonts w:ascii="Times New Roman" w:hAnsi="Times New Roman" w:cs="Times New Roman"/>
                <w:noProof/>
                <w:lang w:val="sr-Cyrl-RS"/>
              </w:rPr>
              <w:t>6</w:t>
            </w:r>
            <w:r w:rsidRPr="008640FF">
              <w:rPr>
                <w:rFonts w:ascii="Times New Roman" w:hAnsi="Times New Roman" w:cs="Times New Roman"/>
                <w:noProof/>
                <w:lang w:val="sr-Cyrl-RS"/>
              </w:rPr>
              <w:t xml:space="preserve">, </w:t>
            </w:r>
            <w:r w:rsidRPr="008640FF">
              <w:rPr>
                <w:rFonts w:ascii="Times New Roman" w:hAnsi="Times New Roman" w:cs="Times New Roman"/>
                <w:noProof/>
              </w:rPr>
              <w:t>201</w:t>
            </w:r>
            <w:r w:rsidR="008640FF" w:rsidRPr="008640FF">
              <w:rPr>
                <w:rFonts w:ascii="Times New Roman" w:hAnsi="Times New Roman" w:cs="Times New Roman"/>
                <w:noProof/>
                <w:lang w:val="sr-Cyrl-RS"/>
              </w:rPr>
              <w:t>7</w:t>
            </w:r>
            <w:r w:rsidRPr="008640FF">
              <w:rPr>
                <w:rFonts w:ascii="Times New Roman" w:hAnsi="Times New Roman" w:cs="Times New Roman"/>
                <w:noProof/>
              </w:rPr>
              <w:t>. и 201</w:t>
            </w:r>
            <w:r w:rsidR="008640FF" w:rsidRPr="008640FF">
              <w:rPr>
                <w:rFonts w:ascii="Times New Roman" w:hAnsi="Times New Roman" w:cs="Times New Roman"/>
                <w:noProof/>
                <w:lang w:val="sr-Cyrl-RS"/>
              </w:rPr>
              <w:t>8</w:t>
            </w:r>
            <w:r w:rsidRPr="008640FF">
              <w:rPr>
                <w:rFonts w:ascii="Times New Roman" w:hAnsi="Times New Roman" w:cs="Times New Roman"/>
                <w:noProof/>
              </w:rPr>
              <w:t>.</w:t>
            </w:r>
            <w:r w:rsidRPr="008640FF">
              <w:rPr>
                <w:rFonts w:ascii="Times New Roman" w:hAnsi="Times New Roman" w:cs="Times New Roman"/>
                <w:noProof/>
                <w:lang w:val="sr-Cyrl-RS"/>
              </w:rPr>
              <w:t xml:space="preserve"> </w:t>
            </w:r>
            <w:r w:rsidRPr="008640FF">
              <w:rPr>
                <w:rFonts w:ascii="Times New Roman" w:hAnsi="Times New Roman" w:cs="Times New Roman"/>
                <w:noProof/>
              </w:rPr>
              <w:t xml:space="preserve">год.). </w:t>
            </w:r>
          </w:p>
        </w:tc>
      </w:tr>
      <w:tr w:rsidR="00913C93" w:rsidRPr="00AE1407" w14:paraId="5FDE1F1D" w14:textId="77777777" w:rsidTr="00193A89">
        <w:trPr>
          <w:trHeight w:val="132"/>
        </w:trPr>
        <w:tc>
          <w:tcPr>
            <w:tcW w:w="801" w:type="dxa"/>
            <w:shd w:val="clear" w:color="auto" w:fill="auto"/>
            <w:vAlign w:val="center"/>
          </w:tcPr>
          <w:p w14:paraId="27805DA8" w14:textId="77777777" w:rsidR="00913C93" w:rsidRPr="008640FF" w:rsidRDefault="00913C93" w:rsidP="002576AA">
            <w:pPr>
              <w:pStyle w:val="ListParagraph"/>
              <w:numPr>
                <w:ilvl w:val="0"/>
                <w:numId w:val="13"/>
              </w:numPr>
              <w:rPr>
                <w:noProof/>
              </w:rPr>
            </w:pPr>
          </w:p>
        </w:tc>
        <w:tc>
          <w:tcPr>
            <w:tcW w:w="3041" w:type="dxa"/>
            <w:shd w:val="clear" w:color="auto" w:fill="auto"/>
          </w:tcPr>
          <w:p w14:paraId="0295AE62" w14:textId="18D9AC09" w:rsidR="00913C93" w:rsidRPr="008640FF" w:rsidRDefault="00913C93" w:rsidP="00503E8C">
            <w:pPr>
              <w:jc w:val="both"/>
            </w:pPr>
            <w:r w:rsidRPr="008640FF">
              <w:rPr>
                <w:lang w:val="sr-Latn-CS"/>
              </w:rPr>
              <w:t xml:space="preserve">Понуђач има минимум </w:t>
            </w:r>
            <w:r w:rsidR="00503E8C" w:rsidRPr="008640FF">
              <w:rPr>
                <w:lang w:val="sr-Cyrl-RS"/>
              </w:rPr>
              <w:t>једног</w:t>
            </w:r>
            <w:r w:rsidRPr="008640FF">
              <w:t xml:space="preserve"> радно ангажована сервисера </w:t>
            </w:r>
            <w:r w:rsidRPr="009C3FF7">
              <w:rPr>
                <w:strike/>
                <w:color w:val="FF0000"/>
              </w:rPr>
              <w:t xml:space="preserve">са важећим сертификатима произвођача </w:t>
            </w:r>
            <w:r w:rsidRPr="009C3FF7">
              <w:rPr>
                <w:strike/>
                <w:color w:val="FF0000"/>
                <w:lang w:val="sr-Cyrl-RS"/>
              </w:rPr>
              <w:t>опреме</w:t>
            </w:r>
            <w:r w:rsidRPr="009C3FF7">
              <w:rPr>
                <w:strike/>
                <w:color w:val="FF0000"/>
              </w:rPr>
              <w:t>.</w:t>
            </w:r>
          </w:p>
        </w:tc>
        <w:tc>
          <w:tcPr>
            <w:tcW w:w="5670" w:type="dxa"/>
            <w:gridSpan w:val="2"/>
            <w:shd w:val="clear" w:color="auto" w:fill="auto"/>
            <w:vAlign w:val="center"/>
          </w:tcPr>
          <w:p w14:paraId="434F897E"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t xml:space="preserve">Доказ за </w:t>
            </w:r>
            <w:r w:rsidRPr="008640FF">
              <w:rPr>
                <w:rFonts w:ascii="Times New Roman" w:hAnsi="Times New Roman" w:cs="Times New Roman"/>
                <w:b/>
                <w:iCs/>
                <w:color w:val="auto"/>
              </w:rPr>
              <w:t>правна лица / предузетнике / физичка лица:</w:t>
            </w:r>
          </w:p>
          <w:p w14:paraId="5D5A80D7" w14:textId="3F40E962" w:rsidR="00913C93" w:rsidRPr="008640FF" w:rsidRDefault="00913C93" w:rsidP="005235B4">
            <w:pPr>
              <w:pStyle w:val="ListParagraph"/>
              <w:numPr>
                <w:ilvl w:val="0"/>
                <w:numId w:val="20"/>
              </w:numPr>
              <w:jc w:val="both"/>
              <w:rPr>
                <w:lang w:val="sr-Latn-CS"/>
              </w:rPr>
            </w:pPr>
            <w:r w:rsidRPr="008640FF">
              <w:rPr>
                <w:lang w:val="sr-Latn-CS"/>
              </w:rPr>
              <w:t>М-А (стари М2) образац за запослене</w:t>
            </w:r>
            <w:r w:rsidR="005235B4">
              <w:rPr>
                <w:lang w:val="sr-Latn-CS"/>
              </w:rPr>
              <w:t xml:space="preserve"> </w:t>
            </w:r>
            <w:r w:rsidR="005235B4">
              <w:rPr>
                <w:lang w:val="sr-Cyrl-RS"/>
              </w:rPr>
              <w:t xml:space="preserve">или уговор о раду или </w:t>
            </w:r>
            <w:r w:rsidRPr="008640FF">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0D8F52" w14:textId="77777777" w:rsidR="00913C93" w:rsidRPr="009C3FF7" w:rsidRDefault="00913C93" w:rsidP="005235B4">
            <w:pPr>
              <w:pStyle w:val="ListParagraph"/>
              <w:numPr>
                <w:ilvl w:val="0"/>
                <w:numId w:val="20"/>
              </w:numPr>
              <w:jc w:val="both"/>
              <w:rPr>
                <w:strike/>
                <w:lang w:val="sr-Latn-CS"/>
              </w:rPr>
            </w:pPr>
            <w:r w:rsidRPr="009C3FF7">
              <w:rPr>
                <w:strike/>
                <w:color w:val="FF0000"/>
                <w:lang w:val="sr-Cyrl-RS"/>
              </w:rPr>
              <w:t>Сертификат произвођача опреме за радно ангажована лица.</w:t>
            </w:r>
          </w:p>
          <w:p w14:paraId="5B314667" w14:textId="5A594CFC" w:rsidR="005235B4" w:rsidRPr="008640FF" w:rsidRDefault="005235B4" w:rsidP="005235B4">
            <w:pPr>
              <w:pStyle w:val="ListParagraph"/>
              <w:ind w:left="360"/>
              <w:jc w:val="both"/>
              <w:rPr>
                <w:lang w:val="sr-Cyrl-RS"/>
              </w:rPr>
            </w:pPr>
          </w:p>
        </w:tc>
      </w:tr>
      <w:tr w:rsidR="00913C93" w:rsidRPr="00AE1407" w14:paraId="25D97E68" w14:textId="77777777" w:rsidTr="00193A89">
        <w:trPr>
          <w:trHeight w:val="132"/>
        </w:trPr>
        <w:tc>
          <w:tcPr>
            <w:tcW w:w="801" w:type="dxa"/>
            <w:shd w:val="clear" w:color="auto" w:fill="auto"/>
            <w:vAlign w:val="center"/>
          </w:tcPr>
          <w:p w14:paraId="675C95D1" w14:textId="77777777" w:rsidR="00913C93" w:rsidRPr="00A32D6B" w:rsidRDefault="00913C93" w:rsidP="002576AA">
            <w:pPr>
              <w:pStyle w:val="ListParagraph"/>
              <w:numPr>
                <w:ilvl w:val="0"/>
                <w:numId w:val="13"/>
              </w:numPr>
              <w:rPr>
                <w:noProof/>
              </w:rPr>
            </w:pPr>
          </w:p>
        </w:tc>
        <w:tc>
          <w:tcPr>
            <w:tcW w:w="3041" w:type="dxa"/>
            <w:shd w:val="clear" w:color="auto" w:fill="auto"/>
          </w:tcPr>
          <w:p w14:paraId="65EC5D8C" w14:textId="77777777" w:rsidR="00913C93" w:rsidRPr="008640FF" w:rsidRDefault="00913C93" w:rsidP="005B3304">
            <w:pPr>
              <w:jc w:val="both"/>
              <w:rPr>
                <w:lang w:val="sr-Cyrl-RS"/>
              </w:rPr>
            </w:pPr>
            <w:r w:rsidRPr="008640FF">
              <w:rPr>
                <w:lang w:val="sr-Latn-CS"/>
              </w:rPr>
              <w:t>Понуђач има</w:t>
            </w:r>
            <w:r w:rsidRPr="008640FF">
              <w:rPr>
                <w:lang w:val="sr-Cyrl-RS"/>
              </w:rPr>
              <w:t>:</w:t>
            </w:r>
          </w:p>
          <w:p w14:paraId="37CDAFE8" w14:textId="77777777" w:rsidR="00913C93" w:rsidRPr="008640FF" w:rsidRDefault="00913C93" w:rsidP="002576AA">
            <w:pPr>
              <w:pStyle w:val="ListParagraph"/>
              <w:numPr>
                <w:ilvl w:val="0"/>
                <w:numId w:val="19"/>
              </w:numPr>
              <w:jc w:val="both"/>
              <w:rPr>
                <w:lang w:val="sr-Cyrl-RS"/>
              </w:rPr>
            </w:pPr>
            <w:r w:rsidRPr="008640FF">
              <w:rPr>
                <w:lang w:val="sr-Cyrl-RS"/>
              </w:rPr>
              <w:t>Тестер ел. безбедности</w:t>
            </w:r>
          </w:p>
          <w:p w14:paraId="68E22E45" w14:textId="7411D334" w:rsidR="00913C93" w:rsidRPr="008640FF" w:rsidRDefault="008640FF" w:rsidP="002576AA">
            <w:pPr>
              <w:pStyle w:val="ListParagraph"/>
              <w:numPr>
                <w:ilvl w:val="0"/>
                <w:numId w:val="19"/>
              </w:numPr>
              <w:jc w:val="both"/>
              <w:rPr>
                <w:lang w:val="sr-Cyrl-RS"/>
              </w:rPr>
            </w:pPr>
            <w:r w:rsidRPr="008640FF">
              <w:rPr>
                <w:lang w:val="sr-Cyrl-RS"/>
              </w:rPr>
              <w:t xml:space="preserve">Важеће уверење о </w:t>
            </w:r>
            <w:r w:rsidRPr="008640FF">
              <w:rPr>
                <w:lang w:val="sr-Cyrl-RS"/>
              </w:rPr>
              <w:lastRenderedPageBreak/>
              <w:t>еталонирању издато од сертификоване лабораторије</w:t>
            </w:r>
          </w:p>
        </w:tc>
        <w:tc>
          <w:tcPr>
            <w:tcW w:w="5670" w:type="dxa"/>
            <w:gridSpan w:val="2"/>
            <w:shd w:val="clear" w:color="auto" w:fill="auto"/>
            <w:vAlign w:val="center"/>
          </w:tcPr>
          <w:p w14:paraId="481608D9"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lastRenderedPageBreak/>
              <w:t xml:space="preserve">Доказ за </w:t>
            </w:r>
            <w:r w:rsidRPr="008640FF">
              <w:rPr>
                <w:rFonts w:ascii="Times New Roman" w:hAnsi="Times New Roman" w:cs="Times New Roman"/>
                <w:b/>
                <w:iCs/>
                <w:color w:val="auto"/>
              </w:rPr>
              <w:t>правна лица / предузетнике / физичка лица:</w:t>
            </w:r>
          </w:p>
          <w:p w14:paraId="105E495F" w14:textId="77777777" w:rsidR="00913C93" w:rsidRPr="008640FF" w:rsidRDefault="00913C93" w:rsidP="002576AA">
            <w:pPr>
              <w:pStyle w:val="Default"/>
              <w:numPr>
                <w:ilvl w:val="0"/>
                <w:numId w:val="17"/>
              </w:numPr>
              <w:jc w:val="both"/>
              <w:rPr>
                <w:rFonts w:ascii="Times New Roman" w:hAnsi="Times New Roman" w:cs="Times New Roman"/>
                <w:iCs/>
                <w:color w:val="auto"/>
                <w:lang w:val="sr-Cyrl-RS"/>
              </w:rPr>
            </w:pPr>
            <w:r w:rsidRPr="008640FF">
              <w:rPr>
                <w:rFonts w:ascii="Times New Roman" w:hAnsi="Times New Roman" w:cs="Times New Roman"/>
                <w:iCs/>
                <w:color w:val="auto"/>
                <w:lang w:val="sr-Cyrl-RS"/>
              </w:rPr>
              <w:t xml:space="preserve">Пописна листа понуђача у којој је наведена </w:t>
            </w:r>
            <w:r w:rsidRPr="008640FF">
              <w:rPr>
                <w:rFonts w:ascii="Times New Roman" w:hAnsi="Times New Roman" w:cs="Times New Roman"/>
                <w:iCs/>
                <w:color w:val="auto"/>
                <w:lang w:val="sr-Cyrl-RS"/>
              </w:rPr>
              <w:lastRenderedPageBreak/>
              <w:t>тражена опрема са типом и серијским бројем или</w:t>
            </w:r>
          </w:p>
          <w:p w14:paraId="0C318181" w14:textId="77777777" w:rsidR="00913C93" w:rsidRPr="008640FF" w:rsidRDefault="00913C93" w:rsidP="005B3304">
            <w:pPr>
              <w:pStyle w:val="Default"/>
              <w:ind w:left="360"/>
              <w:jc w:val="both"/>
              <w:rPr>
                <w:rFonts w:ascii="Times New Roman" w:hAnsi="Times New Roman" w:cs="Times New Roman"/>
                <w:iCs/>
                <w:color w:val="auto"/>
                <w:lang w:val="sr-Cyrl-RS"/>
              </w:rPr>
            </w:pPr>
            <w:r w:rsidRPr="008640FF">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913C93" w:rsidRPr="008640FF" w:rsidRDefault="00913C93" w:rsidP="002576AA">
            <w:pPr>
              <w:pStyle w:val="Default"/>
              <w:numPr>
                <w:ilvl w:val="0"/>
                <w:numId w:val="17"/>
              </w:numPr>
              <w:jc w:val="both"/>
              <w:rPr>
                <w:rFonts w:ascii="Times New Roman" w:hAnsi="Times New Roman" w:cs="Times New Roman"/>
                <w:iCs/>
                <w:color w:val="auto"/>
                <w:lang w:val="sr-Cyrl-RS"/>
              </w:rPr>
            </w:pPr>
            <w:r w:rsidRPr="008640FF">
              <w:rPr>
                <w:rFonts w:ascii="Times New Roman" w:hAnsi="Times New Roman" w:cs="Times New Roman"/>
                <w:color w:val="auto"/>
                <w:lang w:val="sr-Cyrl-RS"/>
              </w:rPr>
              <w:t>Важеће уверење о еталонирању издато од сертификоване лабораторије</w:t>
            </w:r>
            <w:r w:rsidRPr="008640FF">
              <w:rPr>
                <w:rFonts w:ascii="Times New Roman" w:hAnsi="Times New Roman" w:cs="Times New Roman"/>
                <w:color w:val="auto"/>
                <w:lang w:val="en-GB"/>
              </w:rPr>
              <w:t xml:space="preserve"> или</w:t>
            </w:r>
            <w:r w:rsidRPr="008640FF">
              <w:rPr>
                <w:rFonts w:ascii="Times New Roman" w:hAnsi="Times New Roman" w:cs="Times New Roman"/>
                <w:color w:val="auto"/>
                <w:lang w:val="sr-Cyrl-RS"/>
              </w:rPr>
              <w:t xml:space="preserve"> </w:t>
            </w:r>
            <w:r w:rsidRPr="008640FF">
              <w:rPr>
                <w:rFonts w:ascii="Times New Roman" w:hAnsi="Times New Roman" w:cs="Times New Roman"/>
                <w:color w:val="auto"/>
              </w:rPr>
              <w:t>важећа потврда или сертификат о калибрацији коју је издао произвођач</w:t>
            </w:r>
            <w:r w:rsidRPr="008640FF">
              <w:rPr>
                <w:rFonts w:ascii="Times New Roman" w:hAnsi="Times New Roman" w:cs="Times New Roman"/>
                <w:lang w:val="en-GB"/>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9D3785B"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8640FF">
        <w:rPr>
          <w:noProof/>
        </w:rPr>
        <w:t xml:space="preserve">ЧЛАНА 75. ЗАКОНА о ЈН: </w:t>
      </w:r>
      <w:r w:rsidRPr="008640FF">
        <w:rPr>
          <w:noProof/>
          <w:lang w:val="sr-Cyrl-CS"/>
        </w:rPr>
        <w:t>И</w:t>
      </w:r>
      <w:r w:rsidRPr="008640FF">
        <w:rPr>
          <w:noProof/>
        </w:rPr>
        <w:t xml:space="preserve">спуњеност услова из тачке </w:t>
      </w:r>
      <w:r w:rsidR="008640FF" w:rsidRPr="008640FF">
        <w:rPr>
          <w:noProof/>
          <w:lang w:val="sr-Cyrl-CS"/>
        </w:rPr>
        <w:t>1, 2 и</w:t>
      </w:r>
      <w:r w:rsidRPr="008640FF">
        <w:rPr>
          <w:noProof/>
          <w:lang w:val="sr-Cyrl-CS"/>
        </w:rPr>
        <w:t xml:space="preserve"> 3</w:t>
      </w:r>
      <w:r w:rsidR="008640FF" w:rsidRPr="008640FF">
        <w:rPr>
          <w:noProof/>
          <w:lang w:val="sr-Cyrl-CS"/>
        </w:rPr>
        <w:t xml:space="preserve"> </w:t>
      </w:r>
      <w:r w:rsidRPr="008640FF">
        <w:rPr>
          <w:noProof/>
        </w:rPr>
        <w:t>понуђач доказује достављањем доказа наведених у табели.</w:t>
      </w:r>
    </w:p>
    <w:p w14:paraId="233E2283" w14:textId="77777777" w:rsidR="00E27C53" w:rsidRPr="008640FF" w:rsidRDefault="00E27C53" w:rsidP="008640FF">
      <w:pPr>
        <w:jc w:val="both"/>
        <w:rPr>
          <w:noProof/>
          <w:highlight w:val="yellow"/>
          <w:lang w:val="sr-Cyrl-CS"/>
        </w:rPr>
      </w:pPr>
    </w:p>
    <w:p w14:paraId="21BEC09A" w14:textId="67EE34C9" w:rsidR="00E27C53" w:rsidRPr="008640FF" w:rsidRDefault="00E27C53" w:rsidP="00E27C53">
      <w:pPr>
        <w:pStyle w:val="ListParagraph"/>
        <w:numPr>
          <w:ilvl w:val="0"/>
          <w:numId w:val="1"/>
        </w:numPr>
        <w:ind w:left="405"/>
        <w:jc w:val="both"/>
        <w:rPr>
          <w:noProof/>
        </w:rPr>
      </w:pPr>
      <w:r w:rsidRPr="007678BD">
        <w:rPr>
          <w:noProof/>
        </w:rPr>
        <w:t xml:space="preserve">ДОДАТНИ </w:t>
      </w:r>
      <w:r w:rsidRPr="008640FF">
        <w:rPr>
          <w:noProof/>
        </w:rPr>
        <w:t xml:space="preserve">УСЛОВИ ЗА УЧЕШЋЕ У ПОСТУПКУ ЈАВНЕ НАБАВКЕ ИЗ ЧЛАНА 76. ЗАКОНА о ЈН: </w:t>
      </w:r>
      <w:r w:rsidRPr="008640FF">
        <w:rPr>
          <w:noProof/>
          <w:lang w:val="sr-Cyrl-CS"/>
        </w:rPr>
        <w:t>И</w:t>
      </w:r>
      <w:r w:rsidRPr="008640FF">
        <w:rPr>
          <w:noProof/>
        </w:rPr>
        <w:t xml:space="preserve">спуњеност услова из тачке </w:t>
      </w:r>
      <w:r w:rsidR="008640FF" w:rsidRPr="008640FF">
        <w:rPr>
          <w:noProof/>
        </w:rPr>
        <w:t>1, 2</w:t>
      </w:r>
      <w:r w:rsidR="008640FF" w:rsidRPr="008640FF">
        <w:rPr>
          <w:noProof/>
          <w:lang w:val="sr-Cyrl-RS"/>
        </w:rPr>
        <w:t xml:space="preserve"> и</w:t>
      </w:r>
      <w:r w:rsidRPr="008640FF">
        <w:rPr>
          <w:noProof/>
        </w:rPr>
        <w:t xml:space="preserve"> 3 понуђач доказује достављањем доказа наведених у табели.</w:t>
      </w:r>
    </w:p>
    <w:p w14:paraId="1F7BABDA" w14:textId="77777777" w:rsidR="00E27C53" w:rsidRPr="008640FF" w:rsidRDefault="00E27C53" w:rsidP="008640FF">
      <w:pPr>
        <w:jc w:val="both"/>
        <w:rPr>
          <w:noProof/>
          <w:highlight w:val="yellow"/>
          <w:lang w:val="sr-Cyrl-RS"/>
        </w:rPr>
      </w:pPr>
    </w:p>
    <w:p w14:paraId="667C950C" w14:textId="1E4F46B9"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258F30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CAF7F7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8640FF">
        <w:rPr>
          <w:bCs/>
          <w:iCs/>
          <w:lang w:val="sr-Cyrl-CS"/>
        </w:rPr>
        <w:t>) Закона.</w:t>
      </w:r>
    </w:p>
    <w:p w14:paraId="481AED0F" w14:textId="67E01E9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640F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40536422"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640FF">
        <w:rPr>
          <w:bCs/>
          <w:iCs/>
          <w:lang w:val="sr-Cyrl-CS"/>
        </w:rPr>
        <w:t>.</w:t>
      </w:r>
      <w:r w:rsidRPr="009F696A">
        <w:rPr>
          <w:bCs/>
          <w:iCs/>
          <w:lang w:val="sr-Cyrl-CS"/>
        </w:rPr>
        <w:t xml:space="preserve"> </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3941324"/>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A352FF0" w:rsidR="00E27C53" w:rsidRPr="007F6F85" w:rsidRDefault="00E27C53" w:rsidP="008640F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57CDDE2" w:rsidR="00E27C53" w:rsidRPr="00AE1407" w:rsidRDefault="00E27C53" w:rsidP="00E27C53">
      <w:pPr>
        <w:rPr>
          <w:noProof/>
        </w:rPr>
      </w:pPr>
      <w:r w:rsidRPr="008640FF">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1527E3" w:rsidRDefault="00E27C53" w:rsidP="00E27C53">
      <w:pPr>
        <w:jc w:val="both"/>
        <w:rPr>
          <w:b/>
          <w:bCs/>
          <w:i/>
          <w:iCs/>
        </w:rPr>
      </w:pPr>
      <w:r w:rsidRPr="001527E3">
        <w:rPr>
          <w:bCs/>
          <w:iCs/>
        </w:rPr>
        <w:t xml:space="preserve">Подношење понуде са варијантама </w:t>
      </w:r>
      <w:r w:rsidRPr="001527E3">
        <w:rPr>
          <w:bCs/>
          <w:iCs/>
          <w:lang w:val="sr-Cyrl-RS"/>
        </w:rPr>
        <w:t>ни</w:t>
      </w:r>
      <w:r w:rsidRPr="001527E3">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D4E112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E442C7B"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1527E3">
        <w:rPr>
          <w:bCs/>
          <w:iCs/>
          <w:lang w:val="sr-Cyrl-CS"/>
        </w:rPr>
        <w:t>поглављу</w:t>
      </w:r>
      <w:r w:rsidRPr="001527E3">
        <w:rPr>
          <w:bCs/>
          <w:iCs/>
        </w:rPr>
        <w:t xml:space="preserve"> </w:t>
      </w:r>
      <w:r w:rsidR="001527E3" w:rsidRPr="001527E3">
        <w:rPr>
          <w:bCs/>
          <w:iCs/>
          <w:lang w:val="sr-Cyrl-RS"/>
        </w:rPr>
        <w:t>3</w:t>
      </w:r>
      <w:r w:rsidRPr="001527E3">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E1407">
        <w:rPr>
          <w:iCs/>
        </w:rPr>
        <w:t xml:space="preserve">Наручилац </w:t>
      </w:r>
      <w:r w:rsidRPr="001527E3">
        <w:rPr>
          <w:iCs/>
        </w:rPr>
        <w:t>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42E1181" w:rsidR="00E27C53" w:rsidRPr="001527E3" w:rsidRDefault="00E27C53" w:rsidP="00E27C53">
      <w:pPr>
        <w:jc w:val="both"/>
      </w:pPr>
      <w:r w:rsidRPr="001527E3">
        <w:rPr>
          <w:rFonts w:eastAsia="TimesNewRomanPSMT"/>
          <w:bCs/>
        </w:rPr>
        <w:t xml:space="preserve">Група понуђача је дужна да достави све доказе о испуњености услова који су наведени у </w:t>
      </w:r>
      <w:r w:rsidRPr="001527E3">
        <w:rPr>
          <w:rFonts w:eastAsia="TimesNewRomanPSMT"/>
          <w:bCs/>
          <w:lang w:val="sr-Cyrl-CS"/>
        </w:rPr>
        <w:t>поглављу</w:t>
      </w:r>
      <w:r w:rsidRPr="001527E3">
        <w:rPr>
          <w:rFonts w:eastAsia="TimesNewRomanPSMT"/>
          <w:bCs/>
        </w:rPr>
        <w:t xml:space="preserve"> </w:t>
      </w:r>
      <w:r w:rsidR="001527E3" w:rsidRPr="001527E3">
        <w:rPr>
          <w:rFonts w:eastAsia="TimesNewRomanPSMT"/>
          <w:bCs/>
          <w:lang w:val="sr-Cyrl-RS"/>
        </w:rPr>
        <w:t>3</w:t>
      </w:r>
      <w:r w:rsidRPr="001527E3">
        <w:rPr>
          <w:rFonts w:eastAsia="TimesNewRomanPSMT"/>
          <w:bCs/>
        </w:rPr>
        <w:t>.</w:t>
      </w:r>
      <w:r w:rsidRPr="001527E3">
        <w:rPr>
          <w:rFonts w:eastAsia="TimesNewRomanPSMT"/>
          <w:bCs/>
          <w:lang w:val="ru-RU"/>
        </w:rPr>
        <w:t xml:space="preserve"> </w:t>
      </w:r>
      <w:r w:rsidRPr="001527E3">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85483B2" w14:textId="77777777" w:rsidR="005B3304" w:rsidRDefault="005B3304" w:rsidP="005B3304">
      <w:pPr>
        <w:jc w:val="both"/>
        <w:rPr>
          <w:noProof/>
          <w:highlight w:val="yellow"/>
          <w:lang w:val="sr-Cyrl-CS"/>
        </w:rPr>
      </w:pPr>
    </w:p>
    <w:p w14:paraId="1F42D30D" w14:textId="77777777" w:rsidR="001527E3" w:rsidRPr="00194F1F" w:rsidRDefault="001527E3" w:rsidP="001527E3">
      <w:pPr>
        <w:jc w:val="both"/>
        <w:rPr>
          <w:noProof/>
          <w:lang w:val="sr-Cyrl-CS"/>
        </w:rPr>
      </w:pPr>
      <w:r w:rsidRPr="00194F1F">
        <w:rPr>
          <w:noProof/>
          <w:lang w:val="sr-Cyrl-CS"/>
        </w:rPr>
        <w:t>Наручилац захтева да рок плаћања буде 90 дана, од дана доставе</w:t>
      </w:r>
      <w:r>
        <w:rPr>
          <w:noProof/>
          <w:lang w:val="sr-Cyrl-CS"/>
        </w:rPr>
        <w:t xml:space="preserve"> исправног</w:t>
      </w:r>
      <w:r w:rsidRPr="00194F1F">
        <w:rPr>
          <w:noProof/>
          <w:lang w:val="sr-Cyrl-CS"/>
        </w:rPr>
        <w:t xml:space="preserve"> рачуна.</w:t>
      </w:r>
    </w:p>
    <w:p w14:paraId="61A7597C" w14:textId="77777777" w:rsidR="001527E3" w:rsidRPr="00194F1F" w:rsidRDefault="001527E3" w:rsidP="001527E3">
      <w:pPr>
        <w:jc w:val="both"/>
        <w:rPr>
          <w:noProof/>
          <w:lang w:val="sr-Cyrl-CS"/>
        </w:rPr>
      </w:pPr>
      <w:r w:rsidRPr="00194F1F">
        <w:rPr>
          <w:noProof/>
          <w:lang w:val="sr-Cyrl-CS"/>
        </w:rPr>
        <w:t>Плаћање се врши уплатом на рачун понуђача.</w:t>
      </w:r>
    </w:p>
    <w:p w14:paraId="6C20D9FD" w14:textId="77777777" w:rsidR="001527E3" w:rsidRPr="00194F1F" w:rsidRDefault="001527E3" w:rsidP="001527E3">
      <w:pPr>
        <w:jc w:val="both"/>
        <w:rPr>
          <w:noProof/>
          <w:lang w:val="sr-Cyrl-CS"/>
        </w:rPr>
      </w:pPr>
      <w:r w:rsidRPr="00194F1F">
        <w:rPr>
          <w:noProof/>
          <w:lang w:val="sr-Cyrl-CS"/>
        </w:rPr>
        <w:t>Понуђачу није дозвољено да захтева аванс.</w:t>
      </w:r>
    </w:p>
    <w:p w14:paraId="4357A6FC" w14:textId="77777777" w:rsidR="001527E3" w:rsidRPr="00194F1F" w:rsidRDefault="001527E3" w:rsidP="001527E3">
      <w:pPr>
        <w:ind w:firstLine="708"/>
        <w:jc w:val="both"/>
        <w:rPr>
          <w:noProof/>
          <w:lang w:val="sr-Cyrl-CS"/>
        </w:rPr>
      </w:pPr>
    </w:p>
    <w:p w14:paraId="14ADF6EE" w14:textId="77777777" w:rsidR="001527E3" w:rsidRPr="00194F1F" w:rsidRDefault="001527E3" w:rsidP="001527E3">
      <w:pPr>
        <w:jc w:val="both"/>
        <w:rPr>
          <w:noProof/>
          <w:lang w:val="sr-Cyrl-CS"/>
        </w:rPr>
      </w:pPr>
      <w:r w:rsidRPr="00194F1F">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219CC597" w14:textId="77777777" w:rsidR="001527E3" w:rsidRPr="001527E3" w:rsidRDefault="001527E3" w:rsidP="005B3304">
      <w:pPr>
        <w:jc w:val="both"/>
        <w:rPr>
          <w:iCs/>
          <w:highlight w:val="green"/>
          <w:lang w:val="sr-Cyrl-RS"/>
        </w:rPr>
      </w:pPr>
    </w:p>
    <w:p w14:paraId="03CCD725" w14:textId="77777777" w:rsidR="00E27C53" w:rsidRPr="00D51CCA" w:rsidRDefault="00E27C53" w:rsidP="002576AA">
      <w:pPr>
        <w:pStyle w:val="ListParagraph"/>
        <w:numPr>
          <w:ilvl w:val="1"/>
          <w:numId w:val="9"/>
        </w:numPr>
        <w:rPr>
          <w:b/>
          <w:u w:val="single"/>
        </w:rPr>
      </w:pPr>
      <w:r w:rsidRPr="00D51CCA">
        <w:rPr>
          <w:b/>
          <w:u w:val="single"/>
        </w:rPr>
        <w:t>Захтеви у погледу гарантног рока</w:t>
      </w:r>
    </w:p>
    <w:p w14:paraId="443B6D90" w14:textId="57503D23" w:rsidR="00E27C53" w:rsidRPr="007B4B72" w:rsidRDefault="001527E3" w:rsidP="00E27C53">
      <w:pPr>
        <w:jc w:val="both"/>
        <w:rPr>
          <w:iCs/>
        </w:rPr>
      </w:pPr>
      <w:r w:rsidRPr="00D51CCA">
        <w:rPr>
          <w:iCs/>
        </w:rPr>
        <w:t xml:space="preserve">Наручилац захтева да гарантни рок на </w:t>
      </w:r>
      <w:r w:rsidRPr="00D51CCA">
        <w:rPr>
          <w:iCs/>
          <w:lang w:val="sr-Cyrl-RS"/>
        </w:rPr>
        <w:t>услугу буде годину дана, а на резервне делове по препоруци произвођача, од дана извршења, односно уградње</w:t>
      </w:r>
      <w:r w:rsidRPr="00D51CCA">
        <w:rPr>
          <w:iCs/>
        </w:rPr>
        <w:t>.</w:t>
      </w:r>
    </w:p>
    <w:p w14:paraId="36E70282" w14:textId="77777777" w:rsidR="00E27C53" w:rsidRPr="002E1A33" w:rsidRDefault="00E27C53" w:rsidP="00E27C53">
      <w:pPr>
        <w:jc w:val="both"/>
        <w:rPr>
          <w:iCs/>
          <w:highlight w:val="yellow"/>
        </w:rPr>
      </w:pPr>
    </w:p>
    <w:p w14:paraId="5757FCDB" w14:textId="77777777" w:rsidR="00E27C53" w:rsidRPr="001527E3" w:rsidRDefault="00E27C53" w:rsidP="002576AA">
      <w:pPr>
        <w:pStyle w:val="ListParagraph"/>
        <w:numPr>
          <w:ilvl w:val="1"/>
          <w:numId w:val="9"/>
        </w:numPr>
        <w:rPr>
          <w:b/>
          <w:u w:val="single"/>
        </w:rPr>
      </w:pPr>
      <w:r w:rsidRPr="001527E3">
        <w:rPr>
          <w:b/>
          <w:u w:val="single"/>
        </w:rPr>
        <w:t>Захтев у погледу рока (испоруке добара, извршења услуге, извођења радова)</w:t>
      </w:r>
    </w:p>
    <w:p w14:paraId="64950641" w14:textId="77777777" w:rsidR="00E27C53" w:rsidRDefault="00E27C53" w:rsidP="00E27C53">
      <w:pPr>
        <w:jc w:val="both"/>
        <w:rPr>
          <w:bCs/>
          <w:highlight w:val="yellow"/>
          <w:lang w:val="sr-Cyrl-RS"/>
        </w:rPr>
      </w:pPr>
    </w:p>
    <w:p w14:paraId="641AD499" w14:textId="6B140CA1" w:rsidR="001527E3" w:rsidRPr="00194F1F" w:rsidRDefault="001527E3" w:rsidP="001527E3">
      <w:pPr>
        <w:jc w:val="both"/>
        <w:rPr>
          <w:bCs/>
          <w:lang w:val="sr-Latn-CS"/>
        </w:rPr>
      </w:pPr>
      <w:r w:rsidRPr="00194F1F">
        <w:rPr>
          <w:bCs/>
          <w:lang w:val="sr-Latn-CS"/>
        </w:rPr>
        <w:t xml:space="preserve">Наручилац захтева да рок извршења редовног </w:t>
      </w:r>
      <w:r w:rsidRPr="00194F1F">
        <w:rPr>
          <w:bCs/>
          <w:lang w:val="sr-Cyrl-RS"/>
        </w:rPr>
        <w:t xml:space="preserve">и ванредног </w:t>
      </w:r>
      <w:r w:rsidRPr="00194F1F">
        <w:rPr>
          <w:bCs/>
          <w:lang w:val="sr-Latn-CS"/>
        </w:rPr>
        <w:t xml:space="preserve">сервиса буде максимално </w:t>
      </w:r>
      <w:r>
        <w:rPr>
          <w:bCs/>
          <w:lang w:val="sr-Cyrl-RS"/>
        </w:rPr>
        <w:t>8</w:t>
      </w:r>
      <w:r w:rsidRPr="00194F1F">
        <w:rPr>
          <w:bCs/>
          <w:lang w:val="sr-Latn-CS"/>
        </w:rPr>
        <w:t xml:space="preserve"> радних дана од дана упућивања позива.</w:t>
      </w:r>
    </w:p>
    <w:p w14:paraId="745AE425" w14:textId="77777777" w:rsidR="001527E3" w:rsidRPr="00F144B3" w:rsidRDefault="001527E3" w:rsidP="001527E3">
      <w:pPr>
        <w:jc w:val="both"/>
        <w:rPr>
          <w:bCs/>
          <w:lang w:val="sr-Latn-CS"/>
        </w:rPr>
      </w:pPr>
      <w:r w:rsidRPr="00F144B3">
        <w:rPr>
          <w:bCs/>
          <w:lang w:val="sr-Latn-CS"/>
        </w:rPr>
        <w:t xml:space="preserve">Наручилац захтева да рок извршења са заменом резервног дела којег понуђач нема на лагеру буде максимално </w:t>
      </w:r>
      <w:r w:rsidRPr="00F144B3">
        <w:rPr>
          <w:bCs/>
          <w:lang w:val="sr-Cyrl-RS"/>
        </w:rPr>
        <w:t>30</w:t>
      </w:r>
      <w:r w:rsidRPr="00F144B3">
        <w:rPr>
          <w:bCs/>
          <w:lang w:val="sr-Latn-CS"/>
        </w:rPr>
        <w:t xml:space="preserve"> радних дана од дана упућивања позива.</w:t>
      </w:r>
    </w:p>
    <w:p w14:paraId="5DEF553A" w14:textId="77777777" w:rsidR="001527E3" w:rsidRPr="00F144B3" w:rsidRDefault="001527E3" w:rsidP="001527E3">
      <w:pPr>
        <w:jc w:val="both"/>
        <w:rPr>
          <w:bCs/>
          <w:lang w:val="sr-Latn-CS"/>
        </w:rPr>
      </w:pPr>
      <w:r w:rsidRPr="00F144B3">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1A58097" w14:textId="77777777" w:rsidR="001527E3" w:rsidRPr="00F144B3" w:rsidRDefault="001527E3" w:rsidP="001527E3">
      <w:pPr>
        <w:jc w:val="both"/>
        <w:rPr>
          <w:bCs/>
          <w:lang w:val="sr-Latn-CS"/>
        </w:rPr>
      </w:pPr>
    </w:p>
    <w:p w14:paraId="0542F7A0" w14:textId="77777777" w:rsidR="001527E3" w:rsidRPr="00B14778" w:rsidRDefault="001527E3" w:rsidP="001527E3">
      <w:pPr>
        <w:jc w:val="both"/>
        <w:rPr>
          <w:bCs/>
          <w:lang w:val="sr-Latn-CS"/>
        </w:rPr>
      </w:pPr>
      <w:r w:rsidRPr="00F144B3">
        <w:rPr>
          <w:bCs/>
          <w:lang w:val="sr-Latn-CS"/>
        </w:rPr>
        <w:t>Наручилац захтева да рок извршења код ХИТНИХ интервенција</w:t>
      </w:r>
      <w:r w:rsidRPr="00B14778">
        <w:rPr>
          <w:bCs/>
          <w:lang w:val="sr-Latn-CS"/>
        </w:rPr>
        <w:t xml:space="preserve"> буде максимално 48 часова од часа упућивања позива.</w:t>
      </w:r>
    </w:p>
    <w:p w14:paraId="4607D71D" w14:textId="77777777" w:rsidR="001527E3" w:rsidRPr="00B14778" w:rsidRDefault="001527E3" w:rsidP="001527E3">
      <w:pPr>
        <w:jc w:val="both"/>
        <w:rPr>
          <w:bCs/>
          <w:lang w:val="sr-Latn-CS"/>
        </w:rPr>
      </w:pPr>
    </w:p>
    <w:p w14:paraId="55BB7371" w14:textId="35D458C4" w:rsidR="001527E3" w:rsidRDefault="001527E3" w:rsidP="001527E3">
      <w:pPr>
        <w:jc w:val="both"/>
        <w:rPr>
          <w:bCs/>
          <w:highlight w:val="yellow"/>
          <w:lang w:val="sr-Cyrl-RS"/>
        </w:rPr>
      </w:pPr>
      <w:r w:rsidRPr="00B14778">
        <w:rPr>
          <w:bCs/>
          <w:lang w:val="sr-Latn-CS"/>
        </w:rPr>
        <w:t>Наручилац упућује позив на контакте које понуђач достави у својој понуди.</w:t>
      </w:r>
    </w:p>
    <w:p w14:paraId="13489F7A" w14:textId="77777777" w:rsidR="001527E3" w:rsidRDefault="001527E3" w:rsidP="00E27C53">
      <w:pPr>
        <w:jc w:val="both"/>
        <w:rPr>
          <w:iCs/>
          <w:highlight w:val="yellow"/>
          <w:lang w:val="sr-Cyrl-RS"/>
        </w:rPr>
      </w:pPr>
    </w:p>
    <w:p w14:paraId="1013D214" w14:textId="77777777" w:rsidR="001527E3" w:rsidRDefault="001527E3" w:rsidP="00E27C53">
      <w:pPr>
        <w:jc w:val="both"/>
        <w:rPr>
          <w:iCs/>
          <w:highlight w:val="yellow"/>
          <w:lang w:val="sr-Latn-RS"/>
        </w:rPr>
      </w:pPr>
    </w:p>
    <w:p w14:paraId="53FBEEE7" w14:textId="77777777" w:rsidR="00F144B3" w:rsidRDefault="00F144B3" w:rsidP="00E27C53">
      <w:pPr>
        <w:jc w:val="both"/>
        <w:rPr>
          <w:iCs/>
          <w:highlight w:val="yellow"/>
          <w:lang w:val="sr-Latn-RS"/>
        </w:rPr>
      </w:pPr>
    </w:p>
    <w:p w14:paraId="0308F03C" w14:textId="77777777" w:rsidR="00F144B3" w:rsidRPr="00F144B3" w:rsidRDefault="00F144B3" w:rsidP="00E27C53">
      <w:pPr>
        <w:jc w:val="both"/>
        <w:rPr>
          <w:iCs/>
          <w:highlight w:val="yellow"/>
          <w:lang w:val="sr-Latn-RS"/>
        </w:rPr>
      </w:pPr>
    </w:p>
    <w:p w14:paraId="441DD530" w14:textId="77777777" w:rsidR="00E27C53" w:rsidRPr="001527E3" w:rsidRDefault="00E27C53" w:rsidP="002576AA">
      <w:pPr>
        <w:pStyle w:val="ListParagraph"/>
        <w:numPr>
          <w:ilvl w:val="1"/>
          <w:numId w:val="9"/>
        </w:numPr>
        <w:rPr>
          <w:b/>
          <w:u w:val="single"/>
        </w:rPr>
      </w:pPr>
      <w:r w:rsidRPr="001527E3">
        <w:rPr>
          <w:b/>
          <w:u w:val="single"/>
        </w:rPr>
        <w:lastRenderedPageBreak/>
        <w:t>Захтев у погледу рока важења понуде</w:t>
      </w:r>
    </w:p>
    <w:p w14:paraId="478869A7" w14:textId="77777777" w:rsidR="00E27C53" w:rsidRPr="001527E3" w:rsidRDefault="00E27C53" w:rsidP="00E27C53">
      <w:pPr>
        <w:jc w:val="both"/>
        <w:rPr>
          <w:iCs/>
        </w:rPr>
      </w:pPr>
      <w:r w:rsidRPr="001527E3">
        <w:rPr>
          <w:iCs/>
        </w:rPr>
        <w:t xml:space="preserve">Наручилац захтева </w:t>
      </w:r>
      <w:r w:rsidRPr="001527E3">
        <w:rPr>
          <w:iCs/>
          <w:lang w:val="sr-Cyrl-RS"/>
        </w:rPr>
        <w:t>да р</w:t>
      </w:r>
      <w:r w:rsidRPr="001527E3">
        <w:rPr>
          <w:iCs/>
        </w:rPr>
        <w:t xml:space="preserve">ок важења понуде </w:t>
      </w:r>
      <w:r w:rsidRPr="001527E3">
        <w:rPr>
          <w:iCs/>
          <w:lang w:val="sr-Cyrl-RS"/>
        </w:rPr>
        <w:t>буде најмање</w:t>
      </w:r>
      <w:r w:rsidRPr="001527E3">
        <w:rPr>
          <w:iCs/>
        </w:rPr>
        <w:t xml:space="preserve"> 60 дана од дана отварања понуда.</w:t>
      </w:r>
    </w:p>
    <w:p w14:paraId="574A15FD" w14:textId="77777777" w:rsidR="00E27C53" w:rsidRPr="001527E3" w:rsidRDefault="00E27C53" w:rsidP="00E27C53">
      <w:pPr>
        <w:jc w:val="both"/>
        <w:rPr>
          <w:iCs/>
        </w:rPr>
      </w:pPr>
      <w:r w:rsidRPr="001527E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1527E3">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1527E3" w:rsidRDefault="00E27C53" w:rsidP="002576AA">
      <w:pPr>
        <w:pStyle w:val="ListParagraph"/>
        <w:numPr>
          <w:ilvl w:val="1"/>
          <w:numId w:val="9"/>
        </w:numPr>
        <w:jc w:val="both"/>
        <w:rPr>
          <w:b/>
          <w:u w:val="single"/>
        </w:rPr>
      </w:pPr>
      <w:r w:rsidRPr="001527E3">
        <w:rPr>
          <w:b/>
          <w:u w:val="single"/>
        </w:rPr>
        <w:t>Други захтеви</w:t>
      </w:r>
    </w:p>
    <w:p w14:paraId="7F733102" w14:textId="74C0FED3" w:rsidR="00E27C53" w:rsidRPr="001527E3" w:rsidRDefault="001527E3" w:rsidP="00E27C53">
      <w:pPr>
        <w:jc w:val="both"/>
        <w:rPr>
          <w:iCs/>
          <w:lang w:val="sr-Cyrl-RS"/>
        </w:rPr>
      </w:pPr>
      <w:r>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655D0"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8655D0">
        <w:t>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8655D0">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0E48D27" w:rsidR="00E27C53" w:rsidRPr="008655D0" w:rsidRDefault="00E27C53" w:rsidP="00E27C53">
      <w:pPr>
        <w:jc w:val="both"/>
        <w:rPr>
          <w:noProof/>
        </w:rPr>
      </w:pPr>
      <w:r w:rsidRPr="008655D0">
        <w:rPr>
          <w:noProof/>
        </w:rPr>
        <w:t>Понуђач који је изабран као најповољнији је дужан да, приликом потписивања уговора, достави:</w:t>
      </w:r>
    </w:p>
    <w:p w14:paraId="5F8BA6D4" w14:textId="77777777" w:rsidR="00E27C53" w:rsidRPr="008655D0" w:rsidRDefault="00E27C53" w:rsidP="002576AA">
      <w:pPr>
        <w:pStyle w:val="ListParagraph"/>
        <w:numPr>
          <w:ilvl w:val="0"/>
          <w:numId w:val="5"/>
        </w:numPr>
        <w:jc w:val="both"/>
        <w:rPr>
          <w:noProof/>
        </w:rPr>
      </w:pPr>
      <w:r w:rsidRPr="008655D0">
        <w:rPr>
          <w:b/>
        </w:rPr>
        <w:t>регистровану бланко меницу и менично овлашћење</w:t>
      </w:r>
      <w:r w:rsidRPr="008655D0">
        <w:rPr>
          <w:b/>
          <w:noProof/>
        </w:rPr>
        <w:t xml:space="preserve"> за извршење уговорне обавезе</w:t>
      </w:r>
      <w:r w:rsidRPr="008655D0">
        <w:rPr>
          <w:noProof/>
        </w:rPr>
        <w:t>, попуњено на износ од 10% од укупне вредности уговора</w:t>
      </w:r>
      <w:r w:rsidRPr="008655D0">
        <w:rPr>
          <w:noProof/>
          <w:lang w:val="sr-Cyrl-RS"/>
        </w:rPr>
        <w:t xml:space="preserve"> без ПДВ-а</w:t>
      </w:r>
      <w:r w:rsidRPr="008655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655D0" w:rsidRDefault="00E27C53" w:rsidP="002576AA">
      <w:pPr>
        <w:pStyle w:val="ListParagraph"/>
        <w:numPr>
          <w:ilvl w:val="0"/>
          <w:numId w:val="5"/>
        </w:numPr>
        <w:jc w:val="both"/>
        <w:rPr>
          <w:noProof/>
        </w:rPr>
      </w:pPr>
      <w:r w:rsidRPr="008655D0">
        <w:rPr>
          <w:b/>
        </w:rPr>
        <w:t>регистровану бланко меницу и менично овлашћење</w:t>
      </w:r>
      <w:r w:rsidRPr="008655D0">
        <w:rPr>
          <w:b/>
          <w:noProof/>
        </w:rPr>
        <w:t xml:space="preserve"> за отклањање недостатака у гарантном року</w:t>
      </w:r>
      <w:r w:rsidRPr="008655D0">
        <w:rPr>
          <w:noProof/>
        </w:rPr>
        <w:t>,</w:t>
      </w:r>
      <w:r w:rsidRPr="008655D0">
        <w:rPr>
          <w:noProof/>
          <w:lang w:val="sr-Cyrl-RS"/>
        </w:rPr>
        <w:t xml:space="preserve"> </w:t>
      </w:r>
      <w:r w:rsidRPr="008655D0">
        <w:rPr>
          <w:noProof/>
        </w:rPr>
        <w:t>попуњено на износ од 10% од укупне вредности уговора</w:t>
      </w:r>
      <w:r w:rsidRPr="008655D0">
        <w:rPr>
          <w:noProof/>
          <w:lang w:val="sr-Cyrl-RS"/>
        </w:rPr>
        <w:t xml:space="preserve"> без ПДВ-а,</w:t>
      </w:r>
      <w:r w:rsidRPr="008655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655D0" w:rsidRDefault="00E27C53" w:rsidP="00E27C53">
      <w:pPr>
        <w:jc w:val="both"/>
        <w:rPr>
          <w:noProof/>
        </w:rPr>
      </w:pPr>
    </w:p>
    <w:p w14:paraId="04E68D54" w14:textId="77777777" w:rsidR="00E27C53" w:rsidRPr="008655D0" w:rsidRDefault="00E27C53" w:rsidP="00E27C53">
      <w:pPr>
        <w:jc w:val="both"/>
        <w:rPr>
          <w:rFonts w:eastAsia="TimesNewRomanPSMT"/>
          <w:bCs/>
          <w:iCs/>
          <w:lang w:val="sr-Cyrl-CS"/>
        </w:rPr>
      </w:pPr>
      <w:r w:rsidRPr="008655D0">
        <w:rPr>
          <w:rFonts w:eastAsia="TimesNewRomanPSMT"/>
          <w:bCs/>
          <w:iCs/>
          <w:lang w:val="sr-Cyrl-CS"/>
        </w:rPr>
        <w:t xml:space="preserve">Меница мора бити </w:t>
      </w:r>
      <w:r w:rsidRPr="008655D0">
        <w:rPr>
          <w:rFonts w:eastAsia="TimesNewRomanPSMT"/>
          <w:b/>
          <w:bCs/>
          <w:iCs/>
          <w:lang w:val="sr-Cyrl-CS"/>
        </w:rPr>
        <w:t>оверена печатом и потписана</w:t>
      </w:r>
      <w:r w:rsidRPr="008655D0">
        <w:rPr>
          <w:rFonts w:eastAsia="TimesNewRomanPSMT"/>
          <w:bCs/>
          <w:iCs/>
          <w:lang w:val="sr-Cyrl-CS"/>
        </w:rPr>
        <w:t xml:space="preserve"> од стране лица овлашћеног за заступање, а уз исту мора бити достављено попуњено и оверено </w:t>
      </w:r>
      <w:r w:rsidRPr="008655D0">
        <w:rPr>
          <w:rFonts w:eastAsia="TimesNewRomanPSMT"/>
          <w:b/>
          <w:bCs/>
          <w:iCs/>
          <w:lang w:val="sr-Cyrl-CS"/>
        </w:rPr>
        <w:t>менично овлашћење – писмо</w:t>
      </w:r>
      <w:r w:rsidRPr="008655D0">
        <w:rPr>
          <w:rFonts w:eastAsia="TimesNewRomanPSMT"/>
          <w:bCs/>
          <w:iCs/>
          <w:lang w:val="sr-Cyrl-CS"/>
        </w:rPr>
        <w:t xml:space="preserve">, са назначеним износом, </w:t>
      </w:r>
      <w:r w:rsidRPr="008655D0">
        <w:rPr>
          <w:rFonts w:eastAsia="TimesNewRomanPSMT"/>
          <w:b/>
          <w:bCs/>
          <w:iCs/>
          <w:lang w:val="sr-Cyrl-CS"/>
        </w:rPr>
        <w:t>копија картона депонованих потписа</w:t>
      </w:r>
      <w:r w:rsidRPr="008655D0">
        <w:rPr>
          <w:rFonts w:eastAsia="TimesNewRomanPSMT"/>
          <w:bCs/>
          <w:iCs/>
          <w:lang w:val="sr-Cyrl-CS"/>
        </w:rPr>
        <w:t xml:space="preserve"> који је издат од стране пословне банке коју понуђач наводи у меничном овлашћењу – писму и </w:t>
      </w:r>
      <w:r w:rsidRPr="008655D0">
        <w:rPr>
          <w:rFonts w:eastAsia="TimesNewRomanPSMT"/>
          <w:b/>
          <w:bCs/>
          <w:iCs/>
          <w:lang w:val="sr-Cyrl-CS"/>
        </w:rPr>
        <w:t>образац овере потписа лица овлашћених за заступање  - ОП образац</w:t>
      </w:r>
      <w:r w:rsidRPr="008655D0">
        <w:rPr>
          <w:rFonts w:eastAsia="TimesNewRomanPSMT"/>
          <w:bCs/>
          <w:iCs/>
          <w:lang w:val="sr-Cyrl-CS"/>
        </w:rPr>
        <w:t>.</w:t>
      </w:r>
    </w:p>
    <w:p w14:paraId="1BC87668" w14:textId="77777777" w:rsidR="00E27C53" w:rsidRDefault="00E27C53" w:rsidP="00E27C53">
      <w:pPr>
        <w:jc w:val="both"/>
        <w:rPr>
          <w:noProof/>
        </w:rPr>
      </w:pPr>
      <w:r w:rsidRPr="008655D0">
        <w:rPr>
          <w:noProof/>
        </w:rPr>
        <w:t xml:space="preserve">Понуђач је дужан да достави и </w:t>
      </w:r>
      <w:r w:rsidRPr="008655D0">
        <w:rPr>
          <w:b/>
          <w:noProof/>
        </w:rPr>
        <w:t xml:space="preserve">копију извода из Регистра </w:t>
      </w:r>
      <w:r w:rsidRPr="008655D0">
        <w:rPr>
          <w:noProof/>
        </w:rPr>
        <w:t xml:space="preserve"> </w:t>
      </w:r>
      <w:r w:rsidRPr="008655D0">
        <w:rPr>
          <w:b/>
          <w:noProof/>
        </w:rPr>
        <w:t>меница и овлашћења</w:t>
      </w:r>
      <w:r w:rsidRPr="008655D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8655D0">
        <w:rPr>
          <w:noProof/>
        </w:rPr>
        <w:lastRenderedPageBreak/>
        <w:t>садржини и начину вођења регистра меница и овлашћења ( „Сл. гласник Републике Србије“, број 56/2011).</w:t>
      </w:r>
    </w:p>
    <w:p w14:paraId="5A75C3D1" w14:textId="77777777" w:rsidR="00E27C53" w:rsidRPr="008655D0" w:rsidRDefault="00E27C53" w:rsidP="008655D0">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64C90BFF" w:rsidR="00E27C53" w:rsidRDefault="00E27C53" w:rsidP="008655D0">
      <w:pPr>
        <w:ind w:firstLine="720"/>
        <w:rPr>
          <w:sz w:val="22"/>
          <w:szCs w:val="22"/>
          <w:highlight w:val="yellow"/>
          <w:lang w:val="sr-Cyrl-CS"/>
        </w:rPr>
      </w:pPr>
      <w:r>
        <w:rPr>
          <w:lang w:val="sr-Cyrl-RS"/>
        </w:rPr>
        <w:br w:type="page"/>
      </w:r>
    </w:p>
    <w:p w14:paraId="6019189B" w14:textId="77777777" w:rsidR="00E27C53" w:rsidRPr="008655D0" w:rsidRDefault="00E27C53" w:rsidP="00E27C53">
      <w:pPr>
        <w:ind w:firstLine="720"/>
        <w:jc w:val="both"/>
        <w:rPr>
          <w:sz w:val="22"/>
          <w:szCs w:val="22"/>
          <w:lang w:val="sr-Cyrl-CS"/>
        </w:rPr>
      </w:pPr>
      <w:r w:rsidRPr="008655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655D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655D0" w14:paraId="613EB526" w14:textId="77777777" w:rsidTr="005B3304">
        <w:tc>
          <w:tcPr>
            <w:tcW w:w="1548" w:type="dxa"/>
            <w:shd w:val="clear" w:color="auto" w:fill="auto"/>
          </w:tcPr>
          <w:p w14:paraId="36B0E709" w14:textId="77777777" w:rsidR="00E27C53" w:rsidRPr="008655D0" w:rsidRDefault="00E27C53" w:rsidP="005B3304">
            <w:pPr>
              <w:rPr>
                <w:b/>
                <w:sz w:val="22"/>
                <w:szCs w:val="22"/>
                <w:lang w:val="sr-Cyrl-CS"/>
              </w:rPr>
            </w:pPr>
            <w:r w:rsidRPr="008655D0">
              <w:rPr>
                <w:b/>
                <w:sz w:val="22"/>
                <w:szCs w:val="22"/>
                <w:lang w:val="sr-Cyrl-CS"/>
              </w:rPr>
              <w:t>ДУЖНИК:</w:t>
            </w:r>
          </w:p>
        </w:tc>
        <w:tc>
          <w:tcPr>
            <w:tcW w:w="8100" w:type="dxa"/>
            <w:shd w:val="clear" w:color="auto" w:fill="auto"/>
          </w:tcPr>
          <w:p w14:paraId="3B9C120C" w14:textId="77777777" w:rsidR="00E27C53" w:rsidRPr="008655D0" w:rsidRDefault="00E27C53" w:rsidP="005B3304">
            <w:pPr>
              <w:rPr>
                <w:b/>
                <w:sz w:val="22"/>
                <w:szCs w:val="22"/>
                <w:lang w:val="sr-Cyrl-CS"/>
              </w:rPr>
            </w:pPr>
            <w:r w:rsidRPr="008655D0">
              <w:rPr>
                <w:b/>
                <w:sz w:val="22"/>
                <w:szCs w:val="22"/>
                <w:lang w:val="sr-Cyrl-CS"/>
              </w:rPr>
              <w:t>Пун назив и седиште:__________________________________________________</w:t>
            </w:r>
          </w:p>
          <w:p w14:paraId="6D6D1EAA" w14:textId="77777777" w:rsidR="00E27C53" w:rsidRPr="008655D0" w:rsidRDefault="00E27C53" w:rsidP="005B3304">
            <w:pPr>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b/>
                <w:sz w:val="22"/>
                <w:szCs w:val="22"/>
                <w:lang w:val="sr-Latn-CS"/>
              </w:rPr>
              <w:t>_________________</w:t>
            </w:r>
            <w:r w:rsidRPr="008655D0">
              <w:rPr>
                <w:b/>
                <w:sz w:val="22"/>
                <w:szCs w:val="22"/>
                <w:lang w:val="sr-Cyrl-CS"/>
              </w:rPr>
              <w:t>______  Матични број:___________________________</w:t>
            </w:r>
          </w:p>
          <w:p w14:paraId="0E3E4477" w14:textId="77777777" w:rsidR="00E27C53" w:rsidRPr="008655D0" w:rsidRDefault="00E27C53" w:rsidP="005B3304">
            <w:pPr>
              <w:rPr>
                <w:b/>
                <w:sz w:val="22"/>
                <w:szCs w:val="22"/>
                <w:lang w:val="sr-Cyrl-CS"/>
              </w:rPr>
            </w:pPr>
            <w:r w:rsidRPr="008655D0">
              <w:rPr>
                <w:b/>
                <w:sz w:val="22"/>
                <w:szCs w:val="22"/>
                <w:lang w:val="sr-Cyrl-CS"/>
              </w:rPr>
              <w:t>Текући рачун:____________________код: _____________________(назив банке),</w:t>
            </w:r>
          </w:p>
          <w:p w14:paraId="05D54181" w14:textId="77777777" w:rsidR="00E27C53" w:rsidRPr="008655D0" w:rsidRDefault="00E27C53" w:rsidP="005B3304">
            <w:pPr>
              <w:rPr>
                <w:b/>
                <w:sz w:val="22"/>
                <w:szCs w:val="22"/>
                <w:lang w:val="sr-Cyrl-CS"/>
              </w:rPr>
            </w:pPr>
          </w:p>
        </w:tc>
      </w:tr>
      <w:tr w:rsidR="00E27C53" w:rsidRPr="008655D0" w14:paraId="6307E01C" w14:textId="77777777" w:rsidTr="005B3304">
        <w:tc>
          <w:tcPr>
            <w:tcW w:w="9648" w:type="dxa"/>
            <w:gridSpan w:val="2"/>
            <w:shd w:val="clear" w:color="auto" w:fill="auto"/>
          </w:tcPr>
          <w:p w14:paraId="3DB850FD" w14:textId="77777777" w:rsidR="00E27C53" w:rsidRPr="008655D0" w:rsidRDefault="00E27C53" w:rsidP="005B3304">
            <w:pPr>
              <w:jc w:val="center"/>
              <w:rPr>
                <w:b/>
                <w:sz w:val="22"/>
                <w:szCs w:val="22"/>
                <w:lang w:val="sr-Cyrl-CS"/>
              </w:rPr>
            </w:pPr>
            <w:r w:rsidRPr="008655D0">
              <w:rPr>
                <w:b/>
                <w:sz w:val="22"/>
                <w:szCs w:val="22"/>
                <w:lang w:val="sr-Cyrl-CS"/>
              </w:rPr>
              <w:t>И з д а ј е</w:t>
            </w:r>
          </w:p>
        </w:tc>
      </w:tr>
    </w:tbl>
    <w:p w14:paraId="402D8915" w14:textId="77777777" w:rsidR="00E27C53" w:rsidRPr="008655D0" w:rsidRDefault="00E27C53" w:rsidP="00E27C53">
      <w:pPr>
        <w:rPr>
          <w:b/>
          <w:sz w:val="22"/>
          <w:szCs w:val="22"/>
          <w:lang w:val="sr-Cyrl-CS"/>
        </w:rPr>
      </w:pPr>
    </w:p>
    <w:p w14:paraId="2DF0CE96" w14:textId="77777777" w:rsidR="00E27C53" w:rsidRPr="008655D0" w:rsidRDefault="00E27C53" w:rsidP="00E27C53">
      <w:pPr>
        <w:jc w:val="center"/>
        <w:rPr>
          <w:b/>
          <w:sz w:val="28"/>
          <w:szCs w:val="28"/>
          <w:lang w:val="sr-Cyrl-CS"/>
        </w:rPr>
      </w:pPr>
      <w:r w:rsidRPr="008655D0">
        <w:rPr>
          <w:b/>
          <w:sz w:val="28"/>
          <w:szCs w:val="28"/>
          <w:lang w:val="sr-Cyrl-CS"/>
        </w:rPr>
        <w:t>МЕНИЧНО ПИСМО – ОВЛАШЋЕЊЕ</w:t>
      </w:r>
    </w:p>
    <w:p w14:paraId="0A320FCF" w14:textId="77777777" w:rsidR="00E27C53" w:rsidRPr="008655D0" w:rsidRDefault="00E27C53" w:rsidP="00E27C53">
      <w:pPr>
        <w:jc w:val="center"/>
        <w:rPr>
          <w:b/>
          <w:sz w:val="22"/>
          <w:szCs w:val="22"/>
          <w:lang w:val="sr-Cyrl-CS"/>
        </w:rPr>
      </w:pPr>
      <w:r w:rsidRPr="008655D0">
        <w:rPr>
          <w:b/>
          <w:sz w:val="22"/>
          <w:szCs w:val="22"/>
          <w:lang w:val="sr-Cyrl-CS"/>
        </w:rPr>
        <w:t>ЗА КОРИСНИКА БЛАНКО СОЛО МЕНИЦЕ</w:t>
      </w:r>
    </w:p>
    <w:p w14:paraId="3D953E55" w14:textId="77777777" w:rsidR="00E27C53" w:rsidRPr="008655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55D0" w14:paraId="5A3B77A0" w14:textId="77777777" w:rsidTr="005B3304">
        <w:tc>
          <w:tcPr>
            <w:tcW w:w="1587" w:type="dxa"/>
            <w:shd w:val="clear" w:color="auto" w:fill="auto"/>
          </w:tcPr>
          <w:p w14:paraId="21851D52" w14:textId="77777777" w:rsidR="00E27C53" w:rsidRPr="008655D0" w:rsidRDefault="00E27C53" w:rsidP="005B3304">
            <w:pPr>
              <w:rPr>
                <w:b/>
                <w:sz w:val="22"/>
                <w:szCs w:val="22"/>
                <w:lang w:val="sr-Cyrl-CS"/>
              </w:rPr>
            </w:pPr>
            <w:r w:rsidRPr="008655D0">
              <w:rPr>
                <w:b/>
                <w:sz w:val="22"/>
                <w:szCs w:val="22"/>
                <w:lang w:val="sr-Cyrl-CS"/>
              </w:rPr>
              <w:t>КОРИСНИК:</w:t>
            </w:r>
          </w:p>
          <w:p w14:paraId="0AC28F7C" w14:textId="77777777" w:rsidR="00E27C53" w:rsidRPr="008655D0" w:rsidRDefault="00E27C53" w:rsidP="005B3304">
            <w:pPr>
              <w:rPr>
                <w:b/>
                <w:sz w:val="22"/>
                <w:szCs w:val="22"/>
                <w:lang w:val="sr-Cyrl-CS"/>
              </w:rPr>
            </w:pPr>
            <w:r w:rsidRPr="008655D0">
              <w:rPr>
                <w:b/>
                <w:sz w:val="22"/>
                <w:szCs w:val="22"/>
                <w:lang w:val="sr-Cyrl-CS"/>
              </w:rPr>
              <w:t>(поверилац)</w:t>
            </w:r>
          </w:p>
        </w:tc>
        <w:tc>
          <w:tcPr>
            <w:tcW w:w="7699" w:type="dxa"/>
            <w:shd w:val="clear" w:color="auto" w:fill="auto"/>
          </w:tcPr>
          <w:p w14:paraId="65074077" w14:textId="77777777" w:rsidR="00E27C53" w:rsidRPr="008655D0" w:rsidRDefault="00E27C53" w:rsidP="005B3304">
            <w:pPr>
              <w:jc w:val="both"/>
              <w:rPr>
                <w:sz w:val="22"/>
                <w:szCs w:val="22"/>
                <w:lang w:val="sr-Cyrl-CS"/>
              </w:rPr>
            </w:pPr>
            <w:r w:rsidRPr="008655D0">
              <w:rPr>
                <w:b/>
                <w:sz w:val="22"/>
                <w:szCs w:val="22"/>
                <w:lang w:val="sr-Cyrl-CS"/>
              </w:rPr>
              <w:t>Пун назив и седиште:</w:t>
            </w:r>
            <w:r w:rsidRPr="008655D0">
              <w:rPr>
                <w:sz w:val="22"/>
                <w:szCs w:val="22"/>
              </w:rPr>
              <w:t xml:space="preserve"> </w:t>
            </w:r>
            <w:r w:rsidRPr="008655D0">
              <w:rPr>
                <w:sz w:val="22"/>
                <w:szCs w:val="22"/>
                <w:lang w:val="sr-Cyrl-CS"/>
              </w:rPr>
              <w:t>КЛИНИЧКИ ЦЕНТАР ВОЈВОДИНЕ, ул. Хајдук Вељкова бр. 1, Нови Сад</w:t>
            </w:r>
          </w:p>
          <w:p w14:paraId="62410CD0" w14:textId="77777777" w:rsidR="00E27C53" w:rsidRPr="008655D0" w:rsidRDefault="00E27C53" w:rsidP="005B3304">
            <w:pPr>
              <w:jc w:val="both"/>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sz w:val="22"/>
                <w:szCs w:val="22"/>
                <w:lang w:val="sr-Latn-CS"/>
              </w:rPr>
              <w:t>101696893</w:t>
            </w:r>
            <w:r w:rsidRPr="008655D0">
              <w:rPr>
                <w:b/>
                <w:sz w:val="22"/>
                <w:szCs w:val="22"/>
                <w:lang w:val="sr-Cyrl-CS"/>
              </w:rPr>
              <w:t xml:space="preserve">  Матични број:</w:t>
            </w:r>
            <w:r w:rsidRPr="008655D0">
              <w:rPr>
                <w:sz w:val="22"/>
                <w:szCs w:val="22"/>
              </w:rPr>
              <w:t xml:space="preserve"> </w:t>
            </w:r>
            <w:r w:rsidRPr="008655D0">
              <w:rPr>
                <w:sz w:val="22"/>
                <w:szCs w:val="22"/>
                <w:lang w:val="sr-Cyrl-CS"/>
              </w:rPr>
              <w:t>08664161</w:t>
            </w:r>
          </w:p>
          <w:p w14:paraId="749583DE" w14:textId="77777777" w:rsidR="00E27C53" w:rsidRPr="008655D0" w:rsidRDefault="00E27C53" w:rsidP="005B3304">
            <w:pPr>
              <w:jc w:val="both"/>
              <w:rPr>
                <w:sz w:val="22"/>
                <w:szCs w:val="22"/>
                <w:lang w:val="sr-Cyrl-CS"/>
              </w:rPr>
            </w:pPr>
            <w:r w:rsidRPr="008655D0">
              <w:rPr>
                <w:b/>
                <w:sz w:val="22"/>
                <w:szCs w:val="22"/>
                <w:lang w:val="sr-Cyrl-CS"/>
              </w:rPr>
              <w:t xml:space="preserve">Текући рачун: </w:t>
            </w:r>
            <w:r w:rsidRPr="008655D0">
              <w:rPr>
                <w:sz w:val="22"/>
                <w:szCs w:val="22"/>
                <w:lang w:val="sr-Cyrl-CS"/>
              </w:rPr>
              <w:t>840-577661-50,</w:t>
            </w:r>
            <w:r w:rsidRPr="008655D0">
              <w:rPr>
                <w:b/>
                <w:sz w:val="22"/>
                <w:szCs w:val="22"/>
                <w:lang w:val="sr-Cyrl-CS"/>
              </w:rPr>
              <w:t xml:space="preserve">  код : </w:t>
            </w:r>
            <w:r w:rsidRPr="008655D0">
              <w:rPr>
                <w:sz w:val="22"/>
                <w:szCs w:val="22"/>
                <w:lang w:val="sr-Cyrl-CS"/>
              </w:rPr>
              <w:t>Управа за трезор –Република Србија,</w:t>
            </w:r>
          </w:p>
          <w:p w14:paraId="26F0C29A" w14:textId="77777777" w:rsidR="00E27C53" w:rsidRPr="008655D0" w:rsidRDefault="00E27C53" w:rsidP="005B3304">
            <w:pPr>
              <w:jc w:val="both"/>
              <w:rPr>
                <w:sz w:val="22"/>
                <w:szCs w:val="22"/>
                <w:lang w:val="sr-Cyrl-CS"/>
              </w:rPr>
            </w:pPr>
            <w:r w:rsidRPr="008655D0">
              <w:rPr>
                <w:sz w:val="22"/>
                <w:szCs w:val="22"/>
                <w:lang w:val="sr-Cyrl-CS"/>
              </w:rPr>
              <w:t xml:space="preserve">Министарство финансија, </w:t>
            </w:r>
          </w:p>
          <w:p w14:paraId="7D665799" w14:textId="77777777" w:rsidR="00E27C53" w:rsidRPr="008655D0" w:rsidRDefault="00E27C53" w:rsidP="005B3304">
            <w:pPr>
              <w:jc w:val="both"/>
              <w:rPr>
                <w:b/>
                <w:sz w:val="22"/>
                <w:szCs w:val="22"/>
                <w:lang w:val="sr-Cyrl-CS"/>
              </w:rPr>
            </w:pPr>
          </w:p>
        </w:tc>
      </w:tr>
    </w:tbl>
    <w:p w14:paraId="36691675" w14:textId="77777777" w:rsidR="00E27C53" w:rsidRPr="008655D0" w:rsidRDefault="00E27C53" w:rsidP="00E27C53">
      <w:pPr>
        <w:ind w:firstLine="720"/>
        <w:jc w:val="both"/>
        <w:rPr>
          <w:sz w:val="22"/>
          <w:szCs w:val="22"/>
          <w:lang w:val="sr-Cyrl-CS"/>
        </w:rPr>
      </w:pPr>
      <w:r w:rsidRPr="008655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55D0">
        <w:rPr>
          <w:b/>
          <w:noProof/>
          <w:sz w:val="22"/>
          <w:szCs w:val="22"/>
        </w:rPr>
        <w:t>за извршење уговорне обавезе</w:t>
      </w:r>
      <w:r w:rsidRPr="008655D0">
        <w:rPr>
          <w:b/>
          <w:noProof/>
          <w:sz w:val="22"/>
          <w:szCs w:val="22"/>
          <w:lang w:val="sr-Cyrl-RS"/>
        </w:rPr>
        <w:t>,</w:t>
      </w:r>
      <w:r w:rsidRPr="008655D0">
        <w:rPr>
          <w:sz w:val="22"/>
          <w:szCs w:val="22"/>
          <w:lang w:val="sr-Cyrl-CS"/>
        </w:rPr>
        <w:t xml:space="preserve"> и овлашћује меничног повериоца да предату меницу може попунити </w:t>
      </w:r>
      <w:r w:rsidRPr="008655D0">
        <w:rPr>
          <w:b/>
          <w:sz w:val="22"/>
          <w:szCs w:val="22"/>
          <w:lang w:val="sr-Cyrl-CS"/>
        </w:rPr>
        <w:t xml:space="preserve">на износ од 10% од уговорене вредности без ПДВ-а </w:t>
      </w:r>
      <w:r w:rsidRPr="008655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655D0">
        <w:rPr>
          <w:sz w:val="22"/>
          <w:szCs w:val="22"/>
          <w:lang w:val="sr-Latn-RS"/>
        </w:rPr>
        <w:t xml:space="preserve">, </w:t>
      </w:r>
      <w:r w:rsidRPr="008655D0">
        <w:rPr>
          <w:sz w:val="22"/>
          <w:szCs w:val="22"/>
          <w:lang w:val="sr-Cyrl-CS"/>
        </w:rPr>
        <w:t>назив јавне набавке _________________________________________________</w:t>
      </w:r>
      <w:r w:rsidRPr="008655D0">
        <w:rPr>
          <w:sz w:val="22"/>
          <w:szCs w:val="22"/>
          <w:lang w:val="sr-Cyrl-RS"/>
        </w:rPr>
        <w:t xml:space="preserve"> </w:t>
      </w:r>
      <w:r w:rsidRPr="008655D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655D0" w:rsidRDefault="00E27C53" w:rsidP="00E27C53">
      <w:pPr>
        <w:ind w:firstLine="720"/>
        <w:jc w:val="both"/>
        <w:rPr>
          <w:sz w:val="22"/>
          <w:szCs w:val="22"/>
          <w:lang w:val="sr-Cyrl-CS"/>
        </w:rPr>
      </w:pPr>
      <w:r w:rsidRPr="008655D0">
        <w:rPr>
          <w:sz w:val="22"/>
          <w:szCs w:val="22"/>
          <w:lang w:val="sr-Cyrl-CS"/>
        </w:rPr>
        <w:t xml:space="preserve">Рок важности менице и меничног овлашћења _________________ (најмање </w:t>
      </w:r>
      <w:r w:rsidRPr="008655D0">
        <w:rPr>
          <w:sz w:val="22"/>
          <w:szCs w:val="22"/>
        </w:rPr>
        <w:t>3</w:t>
      </w:r>
      <w:r w:rsidRPr="008655D0">
        <w:rPr>
          <w:sz w:val="22"/>
          <w:szCs w:val="22"/>
          <w:lang w:val="sr-Latn-RS"/>
        </w:rPr>
        <w:t>0</w:t>
      </w:r>
      <w:r w:rsidRPr="008655D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655D0" w:rsidRDefault="00E27C53" w:rsidP="00E27C53">
      <w:pPr>
        <w:ind w:firstLine="720"/>
        <w:jc w:val="both"/>
        <w:rPr>
          <w:sz w:val="22"/>
          <w:szCs w:val="22"/>
          <w:lang w:val="sr-Cyrl-CS"/>
        </w:rPr>
      </w:pPr>
      <w:r w:rsidRPr="008655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655D0" w:rsidRDefault="00E27C53" w:rsidP="00E27C53">
      <w:pPr>
        <w:ind w:firstLine="720"/>
        <w:jc w:val="both"/>
        <w:rPr>
          <w:sz w:val="22"/>
          <w:szCs w:val="22"/>
          <w:lang w:val="ru-RU"/>
        </w:rPr>
      </w:pPr>
      <w:r w:rsidRPr="008655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655D0" w:rsidRDefault="00E27C53" w:rsidP="00E27C53">
      <w:pPr>
        <w:ind w:firstLine="720"/>
        <w:jc w:val="both"/>
        <w:rPr>
          <w:sz w:val="22"/>
          <w:szCs w:val="22"/>
          <w:lang w:val="ru-RU"/>
        </w:rPr>
      </w:pPr>
      <w:r w:rsidRPr="008655D0">
        <w:rPr>
          <w:sz w:val="22"/>
          <w:szCs w:val="22"/>
          <w:lang w:val="ru-RU"/>
        </w:rPr>
        <w:t>Ово менично писмо – овлашћење сачињено је у 2 (два) истоветна</w:t>
      </w:r>
      <w:r w:rsidRPr="008655D0">
        <w:rPr>
          <w:b/>
          <w:sz w:val="22"/>
          <w:szCs w:val="22"/>
          <w:lang w:val="ru-RU"/>
        </w:rPr>
        <w:t xml:space="preserve"> </w:t>
      </w:r>
      <w:r w:rsidRPr="008655D0">
        <w:rPr>
          <w:sz w:val="22"/>
          <w:szCs w:val="22"/>
          <w:lang w:val="ru-RU"/>
        </w:rPr>
        <w:t>примерка, од којих је 1 (један) примерак за Повериоца, а 1 (један) задржава Дужник.</w:t>
      </w:r>
    </w:p>
    <w:p w14:paraId="7CB6C034" w14:textId="77777777" w:rsidR="00E27C53" w:rsidRPr="008655D0" w:rsidRDefault="00E27C53" w:rsidP="00E27C53">
      <w:pPr>
        <w:jc w:val="both"/>
        <w:rPr>
          <w:sz w:val="22"/>
          <w:szCs w:val="22"/>
          <w:lang w:val="sr-Cyrl-CS"/>
        </w:rPr>
      </w:pPr>
    </w:p>
    <w:p w14:paraId="09F88E05" w14:textId="77777777" w:rsidR="00E27C53" w:rsidRPr="008655D0" w:rsidRDefault="00E27C53" w:rsidP="00E27C53">
      <w:pPr>
        <w:jc w:val="both"/>
        <w:rPr>
          <w:sz w:val="22"/>
          <w:szCs w:val="22"/>
          <w:lang w:val="sr-Cyrl-CS"/>
        </w:rPr>
      </w:pPr>
      <w:r w:rsidRPr="008655D0">
        <w:rPr>
          <w:sz w:val="22"/>
          <w:szCs w:val="22"/>
          <w:lang w:val="ru-RU"/>
        </w:rPr>
        <w:t xml:space="preserve">Прилог: - Меница серијски број </w:t>
      </w:r>
      <w:r w:rsidRPr="008655D0">
        <w:rPr>
          <w:sz w:val="22"/>
          <w:szCs w:val="22"/>
          <w:lang w:val="sr-Cyrl-CS"/>
        </w:rPr>
        <w:t xml:space="preserve">_____________________  </w:t>
      </w:r>
    </w:p>
    <w:p w14:paraId="1F6D0480" w14:textId="77777777" w:rsidR="00E27C53" w:rsidRPr="008655D0" w:rsidRDefault="00E27C53" w:rsidP="00E27C53">
      <w:pPr>
        <w:jc w:val="both"/>
        <w:rPr>
          <w:sz w:val="22"/>
          <w:szCs w:val="22"/>
          <w:lang w:val="sr-Cyrl-CS"/>
        </w:rPr>
      </w:pPr>
      <w:r w:rsidRPr="008655D0">
        <w:rPr>
          <w:sz w:val="22"/>
          <w:szCs w:val="22"/>
          <w:lang w:val="sr-Cyrl-CS"/>
        </w:rPr>
        <w:t xml:space="preserve">               - Копија картона депонованих потписа</w:t>
      </w:r>
    </w:p>
    <w:p w14:paraId="34525C32"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rFonts w:eastAsia="TimesNewRomanPSMT"/>
          <w:bCs/>
          <w:iCs/>
          <w:sz w:val="22"/>
          <w:szCs w:val="22"/>
          <w:lang w:val="sr-Cyrl-CS"/>
        </w:rPr>
        <w:t>ОП образац</w:t>
      </w:r>
    </w:p>
    <w:p w14:paraId="56A7BEC2"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noProof/>
          <w:sz w:val="22"/>
          <w:szCs w:val="22"/>
        </w:rPr>
        <w:t>Копија извода из Регистра  меница и овлашћења</w:t>
      </w:r>
    </w:p>
    <w:p w14:paraId="7C4DF516" w14:textId="77777777" w:rsidR="00E27C53" w:rsidRPr="008655D0" w:rsidRDefault="00E27C53" w:rsidP="00E27C53">
      <w:pPr>
        <w:ind w:firstLine="720"/>
        <w:jc w:val="both"/>
        <w:rPr>
          <w:sz w:val="22"/>
          <w:szCs w:val="22"/>
          <w:lang w:val="sr-Cyrl-CS"/>
        </w:rPr>
      </w:pPr>
      <w:r w:rsidRPr="008655D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655D0" w14:paraId="669B445E" w14:textId="77777777" w:rsidTr="005B3304">
        <w:tc>
          <w:tcPr>
            <w:tcW w:w="4428" w:type="dxa"/>
            <w:shd w:val="clear" w:color="auto" w:fill="auto"/>
          </w:tcPr>
          <w:p w14:paraId="55C03A50" w14:textId="77777777" w:rsidR="00E27C53" w:rsidRPr="008655D0" w:rsidRDefault="00E27C53" w:rsidP="005B3304">
            <w:pPr>
              <w:jc w:val="both"/>
              <w:rPr>
                <w:b/>
                <w:sz w:val="22"/>
                <w:szCs w:val="22"/>
                <w:lang w:val="sr-Cyrl-CS"/>
              </w:rPr>
            </w:pPr>
          </w:p>
        </w:tc>
        <w:tc>
          <w:tcPr>
            <w:tcW w:w="1260" w:type="dxa"/>
            <w:shd w:val="clear" w:color="auto" w:fill="auto"/>
          </w:tcPr>
          <w:p w14:paraId="4A89E980" w14:textId="77777777" w:rsidR="00E27C53" w:rsidRPr="008655D0" w:rsidRDefault="00E27C53" w:rsidP="005B3304">
            <w:pPr>
              <w:jc w:val="both"/>
              <w:rPr>
                <w:b/>
                <w:sz w:val="22"/>
                <w:szCs w:val="22"/>
                <w:lang w:val="sr-Cyrl-CS"/>
              </w:rPr>
            </w:pPr>
          </w:p>
        </w:tc>
        <w:tc>
          <w:tcPr>
            <w:tcW w:w="4140" w:type="dxa"/>
            <w:shd w:val="clear" w:color="auto" w:fill="auto"/>
          </w:tcPr>
          <w:p w14:paraId="27CFB68F" w14:textId="77777777" w:rsidR="00E27C53" w:rsidRPr="008655D0" w:rsidRDefault="00E27C53" w:rsidP="005B3304">
            <w:pPr>
              <w:jc w:val="center"/>
              <w:rPr>
                <w:b/>
                <w:sz w:val="22"/>
                <w:szCs w:val="22"/>
                <w:lang w:val="sr-Cyrl-CS"/>
              </w:rPr>
            </w:pPr>
          </w:p>
        </w:tc>
      </w:tr>
      <w:tr w:rsidR="00E27C53" w:rsidRPr="008655D0" w14:paraId="3F6362A2" w14:textId="77777777" w:rsidTr="005B3304">
        <w:trPr>
          <w:trHeight w:val="212"/>
        </w:trPr>
        <w:tc>
          <w:tcPr>
            <w:tcW w:w="4428" w:type="dxa"/>
            <w:shd w:val="clear" w:color="auto" w:fill="auto"/>
          </w:tcPr>
          <w:p w14:paraId="6D9AC1BB" w14:textId="77777777" w:rsidR="00E27C53" w:rsidRPr="008655D0" w:rsidRDefault="00E27C53" w:rsidP="005B3304">
            <w:pPr>
              <w:jc w:val="center"/>
              <w:rPr>
                <w:b/>
                <w:sz w:val="22"/>
                <w:szCs w:val="22"/>
                <w:lang w:val="sr-Cyrl-CS"/>
              </w:rPr>
            </w:pPr>
            <w:r w:rsidRPr="008655D0">
              <w:rPr>
                <w:b/>
                <w:sz w:val="22"/>
                <w:szCs w:val="22"/>
                <w:lang w:val="sr-Cyrl-CS"/>
              </w:rPr>
              <w:t>Место и датум издавања Овлашћења:</w:t>
            </w:r>
          </w:p>
        </w:tc>
        <w:tc>
          <w:tcPr>
            <w:tcW w:w="1260" w:type="dxa"/>
            <w:shd w:val="clear" w:color="auto" w:fill="auto"/>
          </w:tcPr>
          <w:p w14:paraId="65071F3D" w14:textId="77777777" w:rsidR="00E27C53" w:rsidRPr="008655D0" w:rsidRDefault="00E27C53" w:rsidP="005B3304">
            <w:pPr>
              <w:jc w:val="both"/>
              <w:rPr>
                <w:b/>
                <w:sz w:val="22"/>
                <w:szCs w:val="22"/>
                <w:lang w:val="sr-Cyrl-CS"/>
              </w:rPr>
            </w:pPr>
          </w:p>
        </w:tc>
        <w:tc>
          <w:tcPr>
            <w:tcW w:w="4140" w:type="dxa"/>
            <w:shd w:val="clear" w:color="auto" w:fill="auto"/>
          </w:tcPr>
          <w:p w14:paraId="5D464E2F" w14:textId="77777777" w:rsidR="00E27C53" w:rsidRPr="008655D0" w:rsidRDefault="00E27C53" w:rsidP="005B3304">
            <w:pPr>
              <w:rPr>
                <w:b/>
                <w:sz w:val="22"/>
                <w:szCs w:val="22"/>
                <w:lang w:val="sr-Cyrl-CS"/>
              </w:rPr>
            </w:pPr>
            <w:r w:rsidRPr="008655D0">
              <w:rPr>
                <w:b/>
                <w:sz w:val="22"/>
                <w:szCs w:val="22"/>
                <w:lang w:val="sr-Cyrl-CS"/>
              </w:rPr>
              <w:t>ДУЖНИК – ИЗДАВАЛАЦ МЕНИЦЕ</w:t>
            </w:r>
          </w:p>
          <w:p w14:paraId="6D3257E8" w14:textId="77777777" w:rsidR="00E27C53" w:rsidRPr="008655D0" w:rsidRDefault="00E27C53" w:rsidP="005B3304">
            <w:pPr>
              <w:jc w:val="center"/>
              <w:rPr>
                <w:b/>
                <w:sz w:val="22"/>
                <w:szCs w:val="22"/>
                <w:lang w:val="sr-Cyrl-CS"/>
              </w:rPr>
            </w:pPr>
          </w:p>
        </w:tc>
      </w:tr>
      <w:tr w:rsidR="00E27C53" w:rsidRPr="008655D0" w14:paraId="430FCCA2" w14:textId="77777777" w:rsidTr="005B3304">
        <w:tc>
          <w:tcPr>
            <w:tcW w:w="4428" w:type="dxa"/>
            <w:tcBorders>
              <w:bottom w:val="single" w:sz="4" w:space="0" w:color="auto"/>
            </w:tcBorders>
            <w:shd w:val="clear" w:color="auto" w:fill="auto"/>
          </w:tcPr>
          <w:p w14:paraId="62CBA45C" w14:textId="77777777" w:rsidR="00E27C53" w:rsidRPr="008655D0" w:rsidRDefault="00E27C53" w:rsidP="005B3304">
            <w:pPr>
              <w:rPr>
                <w:sz w:val="22"/>
                <w:szCs w:val="22"/>
                <w:lang w:val="sr-Cyrl-CS"/>
              </w:rPr>
            </w:pPr>
          </w:p>
        </w:tc>
        <w:tc>
          <w:tcPr>
            <w:tcW w:w="1260" w:type="dxa"/>
            <w:shd w:val="clear" w:color="auto" w:fill="auto"/>
          </w:tcPr>
          <w:p w14:paraId="396D5083" w14:textId="77777777" w:rsidR="00E27C53" w:rsidRPr="008655D0" w:rsidRDefault="00E27C53" w:rsidP="005B3304">
            <w:pPr>
              <w:jc w:val="center"/>
              <w:rPr>
                <w:b/>
                <w:sz w:val="22"/>
                <w:szCs w:val="22"/>
                <w:lang w:val="sr-Cyrl-CS"/>
              </w:rPr>
            </w:pPr>
            <w:r w:rsidRPr="008655D0">
              <w:rPr>
                <w:sz w:val="22"/>
                <w:szCs w:val="22"/>
                <w:lang w:val="sr-Cyrl-CS"/>
              </w:rPr>
              <w:t>МП</w:t>
            </w:r>
          </w:p>
        </w:tc>
        <w:tc>
          <w:tcPr>
            <w:tcW w:w="4140" w:type="dxa"/>
            <w:tcBorders>
              <w:bottom w:val="single" w:sz="4" w:space="0" w:color="auto"/>
            </w:tcBorders>
            <w:shd w:val="clear" w:color="auto" w:fill="auto"/>
          </w:tcPr>
          <w:p w14:paraId="31B68B6E" w14:textId="77777777" w:rsidR="00E27C53" w:rsidRPr="008655D0"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8655D0" w:rsidRDefault="00E27C53" w:rsidP="005B3304">
            <w:pPr>
              <w:jc w:val="both"/>
              <w:rPr>
                <w:b/>
                <w:sz w:val="22"/>
                <w:szCs w:val="22"/>
                <w:lang w:val="sr-Cyrl-CS"/>
              </w:rPr>
            </w:pPr>
          </w:p>
        </w:tc>
        <w:tc>
          <w:tcPr>
            <w:tcW w:w="1260" w:type="dxa"/>
            <w:shd w:val="clear" w:color="auto" w:fill="auto"/>
          </w:tcPr>
          <w:p w14:paraId="7F55E4BF" w14:textId="77777777" w:rsidR="00E27C53" w:rsidRPr="008655D0" w:rsidRDefault="00E27C53" w:rsidP="005B3304">
            <w:pPr>
              <w:jc w:val="right"/>
              <w:rPr>
                <w:sz w:val="22"/>
                <w:szCs w:val="22"/>
                <w:lang w:val="sr-Cyrl-CS"/>
              </w:rPr>
            </w:pPr>
          </w:p>
          <w:p w14:paraId="1D356581" w14:textId="77777777" w:rsidR="00E27C53" w:rsidRPr="008655D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655D0" w:rsidRDefault="00E27C53" w:rsidP="005B3304">
            <w:pPr>
              <w:jc w:val="center"/>
              <w:rPr>
                <w:b/>
                <w:sz w:val="22"/>
                <w:szCs w:val="22"/>
                <w:lang w:val="sr-Cyrl-CS"/>
              </w:rPr>
            </w:pPr>
            <w:r w:rsidRPr="008655D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655D0" w14:paraId="7D48238A" w14:textId="77777777" w:rsidTr="005B3304">
        <w:tc>
          <w:tcPr>
            <w:tcW w:w="9286" w:type="dxa"/>
            <w:shd w:val="clear" w:color="auto" w:fill="auto"/>
          </w:tcPr>
          <w:p w14:paraId="060794E3" w14:textId="77777777" w:rsidR="00E27C53" w:rsidRPr="008655D0" w:rsidRDefault="00E27C53" w:rsidP="005B3304">
            <w:pPr>
              <w:ind w:firstLine="720"/>
              <w:jc w:val="both"/>
              <w:rPr>
                <w:sz w:val="22"/>
                <w:szCs w:val="22"/>
                <w:lang w:val="sr-Cyrl-CS"/>
              </w:rPr>
            </w:pPr>
            <w:r w:rsidRPr="008655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655D0"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655D0" w14:paraId="27BA72D4" w14:textId="77777777" w:rsidTr="005B3304">
              <w:tc>
                <w:tcPr>
                  <w:tcW w:w="1548" w:type="dxa"/>
                  <w:shd w:val="clear" w:color="auto" w:fill="auto"/>
                </w:tcPr>
                <w:p w14:paraId="28D891C1" w14:textId="77777777" w:rsidR="00E27C53" w:rsidRPr="008655D0" w:rsidRDefault="00E27C53" w:rsidP="005B3304">
                  <w:pPr>
                    <w:rPr>
                      <w:b/>
                      <w:sz w:val="22"/>
                      <w:szCs w:val="22"/>
                      <w:lang w:val="sr-Cyrl-CS"/>
                    </w:rPr>
                  </w:pPr>
                  <w:r w:rsidRPr="008655D0">
                    <w:rPr>
                      <w:b/>
                      <w:sz w:val="22"/>
                      <w:szCs w:val="22"/>
                      <w:lang w:val="sr-Cyrl-CS"/>
                    </w:rPr>
                    <w:t>ДУЖНИК:</w:t>
                  </w:r>
                </w:p>
              </w:tc>
              <w:tc>
                <w:tcPr>
                  <w:tcW w:w="8100" w:type="dxa"/>
                  <w:shd w:val="clear" w:color="auto" w:fill="auto"/>
                </w:tcPr>
                <w:p w14:paraId="175C54AF" w14:textId="77777777" w:rsidR="00E27C53" w:rsidRPr="008655D0" w:rsidRDefault="00E27C53" w:rsidP="005B3304">
                  <w:pPr>
                    <w:rPr>
                      <w:b/>
                      <w:sz w:val="22"/>
                      <w:szCs w:val="22"/>
                      <w:lang w:val="sr-Cyrl-CS"/>
                    </w:rPr>
                  </w:pPr>
                  <w:r w:rsidRPr="008655D0">
                    <w:rPr>
                      <w:b/>
                      <w:sz w:val="22"/>
                      <w:szCs w:val="22"/>
                      <w:lang w:val="sr-Cyrl-CS"/>
                    </w:rPr>
                    <w:t>Пун назив и седиште:__________________________________________________</w:t>
                  </w:r>
                </w:p>
                <w:p w14:paraId="4C29808F" w14:textId="77777777" w:rsidR="00E27C53" w:rsidRPr="008655D0" w:rsidRDefault="00E27C53" w:rsidP="005B3304">
                  <w:pPr>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b/>
                      <w:sz w:val="22"/>
                      <w:szCs w:val="22"/>
                      <w:lang w:val="sr-Latn-CS"/>
                    </w:rPr>
                    <w:t>_________________</w:t>
                  </w:r>
                  <w:r w:rsidRPr="008655D0">
                    <w:rPr>
                      <w:b/>
                      <w:sz w:val="22"/>
                      <w:szCs w:val="22"/>
                      <w:lang w:val="sr-Cyrl-CS"/>
                    </w:rPr>
                    <w:t>______  Матични број:___________________________</w:t>
                  </w:r>
                </w:p>
                <w:p w14:paraId="6F35D69F" w14:textId="77777777" w:rsidR="00E27C53" w:rsidRPr="008655D0" w:rsidRDefault="00E27C53" w:rsidP="005B3304">
                  <w:pPr>
                    <w:rPr>
                      <w:b/>
                      <w:sz w:val="22"/>
                      <w:szCs w:val="22"/>
                      <w:lang w:val="sr-Cyrl-CS"/>
                    </w:rPr>
                  </w:pPr>
                  <w:r w:rsidRPr="008655D0">
                    <w:rPr>
                      <w:b/>
                      <w:sz w:val="22"/>
                      <w:szCs w:val="22"/>
                      <w:lang w:val="sr-Cyrl-CS"/>
                    </w:rPr>
                    <w:t>Текући рачун:____________________код: _____________________(назив банке),</w:t>
                  </w:r>
                </w:p>
                <w:p w14:paraId="7F778872" w14:textId="77777777" w:rsidR="00E27C53" w:rsidRPr="008655D0" w:rsidRDefault="00E27C53" w:rsidP="005B3304">
                  <w:pPr>
                    <w:rPr>
                      <w:b/>
                      <w:sz w:val="22"/>
                      <w:szCs w:val="22"/>
                      <w:lang w:val="sr-Cyrl-CS"/>
                    </w:rPr>
                  </w:pPr>
                </w:p>
              </w:tc>
            </w:tr>
          </w:tbl>
          <w:p w14:paraId="36D3FAC5" w14:textId="77777777" w:rsidR="00E27C53" w:rsidRPr="008655D0" w:rsidRDefault="00E27C53" w:rsidP="005B3304">
            <w:pPr>
              <w:jc w:val="center"/>
              <w:rPr>
                <w:b/>
                <w:sz w:val="22"/>
                <w:szCs w:val="22"/>
                <w:lang w:val="sr-Cyrl-CS"/>
              </w:rPr>
            </w:pPr>
            <w:r w:rsidRPr="008655D0">
              <w:rPr>
                <w:b/>
                <w:sz w:val="22"/>
                <w:szCs w:val="22"/>
                <w:lang w:val="sr-Cyrl-CS"/>
              </w:rPr>
              <w:t>И з д а ј е</w:t>
            </w:r>
          </w:p>
        </w:tc>
      </w:tr>
    </w:tbl>
    <w:p w14:paraId="53886C61" w14:textId="77777777" w:rsidR="00E27C53" w:rsidRPr="008655D0" w:rsidRDefault="00E27C53" w:rsidP="00E27C53">
      <w:pPr>
        <w:rPr>
          <w:b/>
          <w:sz w:val="22"/>
          <w:szCs w:val="22"/>
          <w:lang w:val="sr-Cyrl-CS"/>
        </w:rPr>
      </w:pPr>
    </w:p>
    <w:p w14:paraId="33B299D5" w14:textId="77777777" w:rsidR="00E27C53" w:rsidRPr="008655D0" w:rsidRDefault="00E27C53" w:rsidP="00E27C53">
      <w:pPr>
        <w:jc w:val="center"/>
        <w:rPr>
          <w:b/>
          <w:sz w:val="28"/>
          <w:szCs w:val="28"/>
          <w:lang w:val="sr-Cyrl-CS"/>
        </w:rPr>
      </w:pPr>
      <w:r w:rsidRPr="008655D0">
        <w:rPr>
          <w:b/>
          <w:sz w:val="28"/>
          <w:szCs w:val="28"/>
          <w:lang w:val="sr-Cyrl-CS"/>
        </w:rPr>
        <w:t>МЕНИЧНО ПИСМО – ОВЛАШЋЕЊЕ</w:t>
      </w:r>
    </w:p>
    <w:p w14:paraId="65C45CFD" w14:textId="77777777" w:rsidR="00E27C53" w:rsidRPr="008655D0" w:rsidRDefault="00E27C53" w:rsidP="00E27C53">
      <w:pPr>
        <w:jc w:val="center"/>
        <w:rPr>
          <w:b/>
          <w:sz w:val="22"/>
          <w:szCs w:val="22"/>
          <w:lang w:val="sr-Cyrl-CS"/>
        </w:rPr>
      </w:pPr>
      <w:r w:rsidRPr="008655D0">
        <w:rPr>
          <w:b/>
          <w:sz w:val="22"/>
          <w:szCs w:val="22"/>
          <w:lang w:val="sr-Cyrl-CS"/>
        </w:rPr>
        <w:t>ЗА КОРИСНИКА БЛАНКО СОЛО МЕНИЦЕ</w:t>
      </w:r>
    </w:p>
    <w:p w14:paraId="3930433B" w14:textId="77777777" w:rsidR="00E27C53" w:rsidRPr="008655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55D0" w14:paraId="458BF83D" w14:textId="77777777" w:rsidTr="005B3304">
        <w:tc>
          <w:tcPr>
            <w:tcW w:w="1548" w:type="dxa"/>
            <w:shd w:val="clear" w:color="auto" w:fill="auto"/>
          </w:tcPr>
          <w:p w14:paraId="0B9008CD" w14:textId="77777777" w:rsidR="00E27C53" w:rsidRPr="008655D0" w:rsidRDefault="00E27C53" w:rsidP="005B3304">
            <w:pPr>
              <w:rPr>
                <w:b/>
                <w:sz w:val="22"/>
                <w:szCs w:val="22"/>
                <w:lang w:val="sr-Cyrl-CS"/>
              </w:rPr>
            </w:pPr>
            <w:r w:rsidRPr="008655D0">
              <w:rPr>
                <w:b/>
                <w:sz w:val="22"/>
                <w:szCs w:val="22"/>
                <w:lang w:val="sr-Cyrl-CS"/>
              </w:rPr>
              <w:t>КОРИСНИК:</w:t>
            </w:r>
          </w:p>
          <w:p w14:paraId="2FAE5633" w14:textId="77777777" w:rsidR="00E27C53" w:rsidRPr="008655D0" w:rsidRDefault="00E27C53" w:rsidP="005B3304">
            <w:pPr>
              <w:rPr>
                <w:b/>
                <w:sz w:val="22"/>
                <w:szCs w:val="22"/>
                <w:lang w:val="sr-Cyrl-CS"/>
              </w:rPr>
            </w:pPr>
            <w:r w:rsidRPr="008655D0">
              <w:rPr>
                <w:b/>
                <w:sz w:val="22"/>
                <w:szCs w:val="22"/>
                <w:lang w:val="sr-Cyrl-CS"/>
              </w:rPr>
              <w:t>(поверилац)</w:t>
            </w:r>
          </w:p>
        </w:tc>
        <w:tc>
          <w:tcPr>
            <w:tcW w:w="8100" w:type="dxa"/>
            <w:shd w:val="clear" w:color="auto" w:fill="auto"/>
          </w:tcPr>
          <w:p w14:paraId="4E2D9F12" w14:textId="77777777" w:rsidR="00E27C53" w:rsidRPr="008655D0" w:rsidRDefault="00E27C53" w:rsidP="005B3304">
            <w:pPr>
              <w:jc w:val="both"/>
              <w:rPr>
                <w:sz w:val="22"/>
                <w:szCs w:val="22"/>
                <w:lang w:val="sr-Cyrl-CS"/>
              </w:rPr>
            </w:pPr>
            <w:r w:rsidRPr="008655D0">
              <w:rPr>
                <w:b/>
                <w:sz w:val="22"/>
                <w:szCs w:val="22"/>
                <w:lang w:val="sr-Cyrl-CS"/>
              </w:rPr>
              <w:t>Пун назив и седиште:</w:t>
            </w:r>
            <w:r w:rsidRPr="008655D0">
              <w:rPr>
                <w:sz w:val="22"/>
                <w:szCs w:val="22"/>
              </w:rPr>
              <w:t xml:space="preserve"> </w:t>
            </w:r>
            <w:r w:rsidRPr="008655D0">
              <w:rPr>
                <w:sz w:val="22"/>
                <w:szCs w:val="22"/>
                <w:lang w:val="sr-Cyrl-CS"/>
              </w:rPr>
              <w:t>КЛИНИЧКИ ЦЕНТАР ВОЈВОДИНЕ, ул. Хајдук Вељкова бр. 1, Нови Сад</w:t>
            </w:r>
          </w:p>
          <w:p w14:paraId="473C4663" w14:textId="77777777" w:rsidR="00E27C53" w:rsidRPr="008655D0" w:rsidRDefault="00E27C53" w:rsidP="005B3304">
            <w:pPr>
              <w:jc w:val="both"/>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sz w:val="22"/>
                <w:szCs w:val="22"/>
                <w:lang w:val="sr-Latn-CS"/>
              </w:rPr>
              <w:t>101696893</w:t>
            </w:r>
            <w:r w:rsidRPr="008655D0">
              <w:rPr>
                <w:b/>
                <w:sz w:val="22"/>
                <w:szCs w:val="22"/>
                <w:lang w:val="sr-Cyrl-CS"/>
              </w:rPr>
              <w:t xml:space="preserve">  Матични број:</w:t>
            </w:r>
            <w:r w:rsidRPr="008655D0">
              <w:rPr>
                <w:sz w:val="22"/>
                <w:szCs w:val="22"/>
              </w:rPr>
              <w:t xml:space="preserve"> </w:t>
            </w:r>
            <w:r w:rsidRPr="008655D0">
              <w:rPr>
                <w:sz w:val="22"/>
                <w:szCs w:val="22"/>
                <w:lang w:val="sr-Cyrl-CS"/>
              </w:rPr>
              <w:t>08664161</w:t>
            </w:r>
          </w:p>
          <w:p w14:paraId="6E651D6D" w14:textId="77777777" w:rsidR="00E27C53" w:rsidRPr="008655D0" w:rsidRDefault="00E27C53" w:rsidP="005B3304">
            <w:pPr>
              <w:jc w:val="both"/>
              <w:rPr>
                <w:sz w:val="22"/>
                <w:szCs w:val="22"/>
                <w:lang w:val="sr-Cyrl-CS"/>
              </w:rPr>
            </w:pPr>
            <w:r w:rsidRPr="008655D0">
              <w:rPr>
                <w:b/>
                <w:sz w:val="22"/>
                <w:szCs w:val="22"/>
                <w:lang w:val="sr-Cyrl-CS"/>
              </w:rPr>
              <w:t xml:space="preserve">Текући рачун: </w:t>
            </w:r>
            <w:r w:rsidRPr="008655D0">
              <w:rPr>
                <w:sz w:val="22"/>
                <w:szCs w:val="22"/>
                <w:lang w:val="sr-Cyrl-CS"/>
              </w:rPr>
              <w:t>840-577661-50,</w:t>
            </w:r>
            <w:r w:rsidRPr="008655D0">
              <w:rPr>
                <w:b/>
                <w:sz w:val="22"/>
                <w:szCs w:val="22"/>
                <w:lang w:val="sr-Cyrl-CS"/>
              </w:rPr>
              <w:t xml:space="preserve">  код : </w:t>
            </w:r>
            <w:r w:rsidRPr="008655D0">
              <w:rPr>
                <w:sz w:val="22"/>
                <w:szCs w:val="22"/>
                <w:lang w:val="sr-Cyrl-CS"/>
              </w:rPr>
              <w:t>Управа за трезор –Република Србија,</w:t>
            </w:r>
          </w:p>
          <w:p w14:paraId="3826DA28" w14:textId="77777777" w:rsidR="00E27C53" w:rsidRPr="008655D0" w:rsidRDefault="00E27C53" w:rsidP="005B3304">
            <w:pPr>
              <w:jc w:val="both"/>
              <w:rPr>
                <w:b/>
                <w:sz w:val="22"/>
                <w:szCs w:val="22"/>
                <w:lang w:val="sr-Cyrl-CS"/>
              </w:rPr>
            </w:pPr>
            <w:r w:rsidRPr="008655D0">
              <w:rPr>
                <w:sz w:val="22"/>
                <w:szCs w:val="22"/>
                <w:lang w:val="sr-Cyrl-CS"/>
              </w:rPr>
              <w:t xml:space="preserve">Министарство финансија, </w:t>
            </w:r>
          </w:p>
        </w:tc>
      </w:tr>
    </w:tbl>
    <w:p w14:paraId="25BF0F7B" w14:textId="77777777" w:rsidR="00E27C53" w:rsidRPr="008655D0" w:rsidRDefault="00E27C53" w:rsidP="00E27C53">
      <w:pPr>
        <w:jc w:val="both"/>
        <w:rPr>
          <w:sz w:val="22"/>
          <w:szCs w:val="22"/>
          <w:lang w:val="sr-Cyrl-CS"/>
        </w:rPr>
      </w:pPr>
    </w:p>
    <w:p w14:paraId="2DC1BAED" w14:textId="77777777" w:rsidR="00E27C53" w:rsidRPr="008655D0" w:rsidRDefault="00E27C53" w:rsidP="00E27C53">
      <w:pPr>
        <w:ind w:firstLine="720"/>
        <w:jc w:val="both"/>
        <w:rPr>
          <w:sz w:val="22"/>
          <w:szCs w:val="22"/>
          <w:lang w:val="sr-Cyrl-CS"/>
        </w:rPr>
      </w:pPr>
      <w:r w:rsidRPr="008655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55D0">
        <w:rPr>
          <w:b/>
          <w:noProof/>
          <w:sz w:val="22"/>
          <w:szCs w:val="22"/>
        </w:rPr>
        <w:t>за отклањање недостатака у гарантном року</w:t>
      </w:r>
      <w:r w:rsidRPr="008655D0">
        <w:rPr>
          <w:b/>
          <w:noProof/>
          <w:sz w:val="22"/>
          <w:szCs w:val="22"/>
          <w:lang w:val="sr-Cyrl-RS"/>
        </w:rPr>
        <w:t>,</w:t>
      </w:r>
      <w:r w:rsidRPr="008655D0">
        <w:rPr>
          <w:sz w:val="22"/>
          <w:szCs w:val="22"/>
          <w:lang w:val="sr-Cyrl-CS"/>
        </w:rPr>
        <w:t xml:space="preserve"> и овлашћује меничног повериоца да предату меницу може попунити </w:t>
      </w:r>
      <w:r w:rsidRPr="008655D0">
        <w:rPr>
          <w:b/>
          <w:sz w:val="22"/>
          <w:szCs w:val="22"/>
          <w:lang w:val="sr-Cyrl-CS"/>
        </w:rPr>
        <w:t xml:space="preserve">на износ од 10% од уговорене вредности без ПДВ-а </w:t>
      </w:r>
      <w:r w:rsidRPr="008655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655D0">
        <w:rPr>
          <w:sz w:val="22"/>
          <w:szCs w:val="22"/>
          <w:lang w:val="sr-Cyrl-RS"/>
        </w:rPr>
        <w:t xml:space="preserve"> </w:t>
      </w:r>
      <w:r w:rsidRPr="008655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655D0" w:rsidRDefault="00E27C53" w:rsidP="00E27C53">
      <w:pPr>
        <w:ind w:firstLine="720"/>
        <w:jc w:val="both"/>
        <w:rPr>
          <w:sz w:val="22"/>
          <w:szCs w:val="22"/>
          <w:lang w:val="sr-Cyrl-CS"/>
        </w:rPr>
      </w:pPr>
      <w:r w:rsidRPr="008655D0">
        <w:rPr>
          <w:sz w:val="22"/>
          <w:szCs w:val="22"/>
          <w:lang w:val="sr-Cyrl-CS"/>
        </w:rPr>
        <w:t xml:space="preserve">Рок важности менице и меничног овлашћења _________________ (најмање </w:t>
      </w:r>
      <w:r w:rsidRPr="008655D0">
        <w:rPr>
          <w:sz w:val="22"/>
          <w:szCs w:val="22"/>
          <w:lang w:val="sr-Latn-RS"/>
        </w:rPr>
        <w:t>30</w:t>
      </w:r>
      <w:r w:rsidRPr="008655D0">
        <w:rPr>
          <w:sz w:val="22"/>
          <w:szCs w:val="22"/>
          <w:lang w:val="sr-Cyrl-CS"/>
        </w:rPr>
        <w:t xml:space="preserve"> дана дужи од дана </w:t>
      </w:r>
      <w:r w:rsidR="007E73BB" w:rsidRPr="008655D0">
        <w:rPr>
          <w:sz w:val="22"/>
          <w:szCs w:val="22"/>
          <w:lang w:val="sr-Cyrl-CS"/>
        </w:rPr>
        <w:t>истека</w:t>
      </w:r>
      <w:r w:rsidR="00910BE9" w:rsidRPr="008655D0">
        <w:rPr>
          <w:sz w:val="22"/>
          <w:szCs w:val="22"/>
          <w:lang w:val="sr-Latn-RS"/>
        </w:rPr>
        <w:t xml:space="preserve"> </w:t>
      </w:r>
      <w:r w:rsidR="00910BE9" w:rsidRPr="008655D0">
        <w:rPr>
          <w:sz w:val="22"/>
          <w:szCs w:val="22"/>
          <w:lang w:val="sr-Cyrl-CS"/>
        </w:rPr>
        <w:t>датог</w:t>
      </w:r>
      <w:r w:rsidR="007E73BB" w:rsidRPr="008655D0">
        <w:rPr>
          <w:sz w:val="22"/>
          <w:szCs w:val="22"/>
          <w:lang w:val="sr-Cyrl-CS"/>
        </w:rPr>
        <w:t xml:space="preserve"> гарантног рока </w:t>
      </w:r>
      <w:r w:rsidRPr="008655D0">
        <w:rPr>
          <w:sz w:val="22"/>
          <w:szCs w:val="22"/>
          <w:lang w:val="sr-Cyrl-CS"/>
        </w:rPr>
        <w:t>за које се меница и менично овлашћење  издаје).</w:t>
      </w:r>
    </w:p>
    <w:p w14:paraId="5F2967F5" w14:textId="77777777" w:rsidR="00E27C53" w:rsidRPr="008655D0" w:rsidRDefault="00E27C53" w:rsidP="00E27C53">
      <w:pPr>
        <w:ind w:firstLine="720"/>
        <w:jc w:val="both"/>
        <w:rPr>
          <w:sz w:val="22"/>
          <w:szCs w:val="22"/>
          <w:lang w:val="sr-Cyrl-CS"/>
        </w:rPr>
      </w:pPr>
      <w:r w:rsidRPr="008655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655D0" w:rsidRDefault="00E27C53" w:rsidP="00E27C53">
      <w:pPr>
        <w:ind w:firstLine="720"/>
        <w:jc w:val="both"/>
        <w:rPr>
          <w:sz w:val="22"/>
          <w:szCs w:val="22"/>
          <w:lang w:val="ru-RU"/>
        </w:rPr>
      </w:pPr>
      <w:r w:rsidRPr="008655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655D0" w:rsidRDefault="00E27C53" w:rsidP="00E27C53">
      <w:pPr>
        <w:ind w:firstLine="720"/>
        <w:jc w:val="both"/>
        <w:rPr>
          <w:sz w:val="22"/>
          <w:szCs w:val="22"/>
          <w:lang w:val="ru-RU"/>
        </w:rPr>
      </w:pPr>
      <w:r w:rsidRPr="008655D0">
        <w:rPr>
          <w:sz w:val="22"/>
          <w:szCs w:val="22"/>
          <w:lang w:val="ru-RU"/>
        </w:rPr>
        <w:t>Ово менично писмо – овлашћење сачињено је у 2 (два) истоветна</w:t>
      </w:r>
      <w:r w:rsidRPr="008655D0">
        <w:rPr>
          <w:b/>
          <w:sz w:val="22"/>
          <w:szCs w:val="22"/>
          <w:lang w:val="ru-RU"/>
        </w:rPr>
        <w:t xml:space="preserve"> </w:t>
      </w:r>
      <w:r w:rsidRPr="008655D0">
        <w:rPr>
          <w:sz w:val="22"/>
          <w:szCs w:val="22"/>
          <w:lang w:val="ru-RU"/>
        </w:rPr>
        <w:t>примерка, од којих је 1 (један) примерак за Повериоца, а 1 (један) задржава Дужник.</w:t>
      </w:r>
    </w:p>
    <w:p w14:paraId="25954AB3" w14:textId="77777777" w:rsidR="00E27C53" w:rsidRPr="008655D0" w:rsidRDefault="00E27C53" w:rsidP="00E27C53">
      <w:pPr>
        <w:jc w:val="both"/>
        <w:rPr>
          <w:color w:val="FF0000"/>
          <w:sz w:val="22"/>
          <w:szCs w:val="22"/>
          <w:lang w:val="sr-Cyrl-CS"/>
        </w:rPr>
      </w:pPr>
    </w:p>
    <w:p w14:paraId="6B5F875F" w14:textId="77777777" w:rsidR="00E27C53" w:rsidRPr="008655D0" w:rsidRDefault="00E27C53" w:rsidP="00E27C53">
      <w:pPr>
        <w:jc w:val="both"/>
        <w:rPr>
          <w:sz w:val="22"/>
          <w:szCs w:val="22"/>
          <w:lang w:val="sr-Cyrl-CS"/>
        </w:rPr>
      </w:pPr>
      <w:r w:rsidRPr="008655D0">
        <w:rPr>
          <w:sz w:val="22"/>
          <w:szCs w:val="22"/>
          <w:lang w:val="ru-RU"/>
        </w:rPr>
        <w:t xml:space="preserve">Прилог: - Меница серијски број </w:t>
      </w:r>
      <w:r w:rsidRPr="008655D0">
        <w:rPr>
          <w:sz w:val="22"/>
          <w:szCs w:val="22"/>
          <w:lang w:val="sr-Cyrl-CS"/>
        </w:rPr>
        <w:t xml:space="preserve">_____________________  </w:t>
      </w:r>
    </w:p>
    <w:p w14:paraId="4AD93941" w14:textId="77777777" w:rsidR="00E27C53" w:rsidRPr="008655D0" w:rsidRDefault="00E27C53" w:rsidP="00E27C53">
      <w:pPr>
        <w:jc w:val="both"/>
        <w:rPr>
          <w:sz w:val="22"/>
          <w:szCs w:val="22"/>
          <w:lang w:val="sr-Cyrl-CS"/>
        </w:rPr>
      </w:pPr>
      <w:r w:rsidRPr="008655D0">
        <w:rPr>
          <w:sz w:val="22"/>
          <w:szCs w:val="22"/>
          <w:lang w:val="sr-Cyrl-CS"/>
        </w:rPr>
        <w:t xml:space="preserve">               - Копија картона депонованих потписа</w:t>
      </w:r>
    </w:p>
    <w:p w14:paraId="0A764244"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rFonts w:eastAsia="TimesNewRomanPSMT"/>
          <w:bCs/>
          <w:iCs/>
          <w:sz w:val="22"/>
          <w:szCs w:val="22"/>
          <w:lang w:val="sr-Cyrl-CS"/>
        </w:rPr>
        <w:t>ОП образац</w:t>
      </w:r>
    </w:p>
    <w:p w14:paraId="75D8E166"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655D0" w14:paraId="4FD0CB02" w14:textId="77777777" w:rsidTr="005B3304">
        <w:tc>
          <w:tcPr>
            <w:tcW w:w="4428" w:type="dxa"/>
            <w:shd w:val="clear" w:color="auto" w:fill="auto"/>
          </w:tcPr>
          <w:p w14:paraId="1C4BF6D3" w14:textId="77777777" w:rsidR="00E27C53" w:rsidRPr="008655D0" w:rsidRDefault="00E27C53" w:rsidP="005B3304">
            <w:pPr>
              <w:jc w:val="both"/>
              <w:rPr>
                <w:b/>
                <w:sz w:val="22"/>
                <w:szCs w:val="22"/>
                <w:lang w:val="sr-Cyrl-CS"/>
              </w:rPr>
            </w:pPr>
          </w:p>
        </w:tc>
        <w:tc>
          <w:tcPr>
            <w:tcW w:w="1260" w:type="dxa"/>
            <w:shd w:val="clear" w:color="auto" w:fill="auto"/>
          </w:tcPr>
          <w:p w14:paraId="2948BE5E" w14:textId="77777777" w:rsidR="00E27C53" w:rsidRPr="008655D0" w:rsidRDefault="00E27C53" w:rsidP="005B3304">
            <w:pPr>
              <w:jc w:val="both"/>
              <w:rPr>
                <w:b/>
                <w:sz w:val="22"/>
                <w:szCs w:val="22"/>
                <w:lang w:val="sr-Cyrl-CS"/>
              </w:rPr>
            </w:pPr>
          </w:p>
        </w:tc>
        <w:tc>
          <w:tcPr>
            <w:tcW w:w="4140" w:type="dxa"/>
            <w:shd w:val="clear" w:color="auto" w:fill="auto"/>
          </w:tcPr>
          <w:p w14:paraId="66BBDB16" w14:textId="77777777" w:rsidR="00E27C53" w:rsidRPr="008655D0" w:rsidRDefault="00E27C53" w:rsidP="005B3304">
            <w:pPr>
              <w:jc w:val="center"/>
              <w:rPr>
                <w:b/>
                <w:sz w:val="22"/>
                <w:szCs w:val="22"/>
                <w:lang w:val="sr-Cyrl-CS"/>
              </w:rPr>
            </w:pPr>
          </w:p>
        </w:tc>
      </w:tr>
      <w:tr w:rsidR="00E27C53" w:rsidRPr="008655D0" w14:paraId="3A632681" w14:textId="77777777" w:rsidTr="005B3304">
        <w:trPr>
          <w:trHeight w:val="212"/>
        </w:trPr>
        <w:tc>
          <w:tcPr>
            <w:tcW w:w="4428" w:type="dxa"/>
            <w:shd w:val="clear" w:color="auto" w:fill="auto"/>
          </w:tcPr>
          <w:p w14:paraId="1808FAC6" w14:textId="77777777" w:rsidR="00E27C53" w:rsidRPr="008655D0" w:rsidRDefault="00E27C53" w:rsidP="005B3304">
            <w:pPr>
              <w:jc w:val="center"/>
              <w:rPr>
                <w:b/>
                <w:sz w:val="22"/>
                <w:szCs w:val="22"/>
                <w:lang w:val="sr-Cyrl-CS"/>
              </w:rPr>
            </w:pPr>
            <w:r w:rsidRPr="008655D0">
              <w:rPr>
                <w:b/>
                <w:sz w:val="22"/>
                <w:szCs w:val="22"/>
                <w:lang w:val="sr-Cyrl-CS"/>
              </w:rPr>
              <w:t>Место и датум издавања Овлашћења:</w:t>
            </w:r>
          </w:p>
        </w:tc>
        <w:tc>
          <w:tcPr>
            <w:tcW w:w="1260" w:type="dxa"/>
            <w:shd w:val="clear" w:color="auto" w:fill="auto"/>
          </w:tcPr>
          <w:p w14:paraId="2B8938C0" w14:textId="77777777" w:rsidR="00E27C53" w:rsidRPr="008655D0" w:rsidRDefault="00E27C53" w:rsidP="005B3304">
            <w:pPr>
              <w:jc w:val="both"/>
              <w:rPr>
                <w:b/>
                <w:sz w:val="22"/>
                <w:szCs w:val="22"/>
                <w:lang w:val="sr-Cyrl-CS"/>
              </w:rPr>
            </w:pPr>
          </w:p>
        </w:tc>
        <w:tc>
          <w:tcPr>
            <w:tcW w:w="4140" w:type="dxa"/>
            <w:shd w:val="clear" w:color="auto" w:fill="auto"/>
          </w:tcPr>
          <w:p w14:paraId="4A52E7C7" w14:textId="77777777" w:rsidR="00E27C53" w:rsidRPr="008655D0" w:rsidRDefault="00E27C53" w:rsidP="005B3304">
            <w:pPr>
              <w:rPr>
                <w:b/>
                <w:sz w:val="22"/>
                <w:szCs w:val="22"/>
                <w:lang w:val="sr-Cyrl-CS"/>
              </w:rPr>
            </w:pPr>
            <w:r w:rsidRPr="008655D0">
              <w:rPr>
                <w:b/>
                <w:sz w:val="22"/>
                <w:szCs w:val="22"/>
                <w:lang w:val="sr-Cyrl-CS"/>
              </w:rPr>
              <w:t>ДУЖНИК – ИЗДАВАЛАЦ МЕНИЦЕ</w:t>
            </w:r>
          </w:p>
          <w:p w14:paraId="6992A8D0" w14:textId="77777777" w:rsidR="00E27C53" w:rsidRPr="008655D0" w:rsidRDefault="00E27C53" w:rsidP="005B3304">
            <w:pPr>
              <w:jc w:val="center"/>
              <w:rPr>
                <w:b/>
                <w:sz w:val="22"/>
                <w:szCs w:val="22"/>
                <w:lang w:val="sr-Cyrl-CS"/>
              </w:rPr>
            </w:pPr>
          </w:p>
        </w:tc>
      </w:tr>
      <w:tr w:rsidR="00E27C53" w:rsidRPr="008655D0" w14:paraId="5A708566" w14:textId="77777777" w:rsidTr="005B3304">
        <w:tc>
          <w:tcPr>
            <w:tcW w:w="4428" w:type="dxa"/>
            <w:tcBorders>
              <w:bottom w:val="single" w:sz="4" w:space="0" w:color="auto"/>
            </w:tcBorders>
            <w:shd w:val="clear" w:color="auto" w:fill="auto"/>
          </w:tcPr>
          <w:p w14:paraId="08C8EEC5" w14:textId="77777777" w:rsidR="00E27C53" w:rsidRPr="008655D0" w:rsidRDefault="00E27C53" w:rsidP="005B3304">
            <w:pPr>
              <w:rPr>
                <w:sz w:val="22"/>
                <w:szCs w:val="22"/>
                <w:lang w:val="sr-Cyrl-CS"/>
              </w:rPr>
            </w:pPr>
          </w:p>
        </w:tc>
        <w:tc>
          <w:tcPr>
            <w:tcW w:w="1260" w:type="dxa"/>
            <w:shd w:val="clear" w:color="auto" w:fill="auto"/>
          </w:tcPr>
          <w:p w14:paraId="1F7CAF1F" w14:textId="77777777" w:rsidR="00E27C53" w:rsidRPr="008655D0" w:rsidRDefault="00E27C53" w:rsidP="005B3304">
            <w:pPr>
              <w:jc w:val="center"/>
              <w:rPr>
                <w:b/>
                <w:sz w:val="22"/>
                <w:szCs w:val="22"/>
                <w:lang w:val="sr-Cyrl-CS"/>
              </w:rPr>
            </w:pPr>
            <w:r w:rsidRPr="008655D0">
              <w:rPr>
                <w:sz w:val="22"/>
                <w:szCs w:val="22"/>
                <w:lang w:val="sr-Cyrl-CS"/>
              </w:rPr>
              <w:t>МП</w:t>
            </w:r>
          </w:p>
        </w:tc>
        <w:tc>
          <w:tcPr>
            <w:tcW w:w="4140" w:type="dxa"/>
            <w:tcBorders>
              <w:bottom w:val="single" w:sz="4" w:space="0" w:color="auto"/>
            </w:tcBorders>
            <w:shd w:val="clear" w:color="auto" w:fill="auto"/>
          </w:tcPr>
          <w:p w14:paraId="0D56EA8B" w14:textId="77777777" w:rsidR="00E27C53" w:rsidRPr="008655D0"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8655D0" w:rsidRDefault="00E27C53" w:rsidP="005B3304">
            <w:pPr>
              <w:jc w:val="both"/>
              <w:rPr>
                <w:b/>
                <w:sz w:val="22"/>
                <w:szCs w:val="22"/>
                <w:lang w:val="sr-Cyrl-CS"/>
              </w:rPr>
            </w:pPr>
          </w:p>
        </w:tc>
        <w:tc>
          <w:tcPr>
            <w:tcW w:w="1260" w:type="dxa"/>
            <w:shd w:val="clear" w:color="auto" w:fill="auto"/>
          </w:tcPr>
          <w:p w14:paraId="750D7B0B" w14:textId="77777777" w:rsidR="00E27C53" w:rsidRPr="008655D0" w:rsidRDefault="00E27C53" w:rsidP="005B3304">
            <w:pPr>
              <w:jc w:val="right"/>
              <w:rPr>
                <w:sz w:val="22"/>
                <w:szCs w:val="22"/>
                <w:lang w:val="sr-Cyrl-CS"/>
              </w:rPr>
            </w:pPr>
          </w:p>
          <w:p w14:paraId="21365919" w14:textId="77777777" w:rsidR="00E27C53" w:rsidRPr="008655D0"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655D0" w:rsidRDefault="00E27C53" w:rsidP="005B3304">
            <w:pPr>
              <w:jc w:val="center"/>
              <w:rPr>
                <w:b/>
                <w:sz w:val="22"/>
                <w:szCs w:val="22"/>
                <w:lang w:val="sr-Cyrl-CS"/>
              </w:rPr>
            </w:pPr>
            <w:r w:rsidRPr="008655D0">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8655D0">
        <w:t>Предметна набавка не садржи поверљиве информације које наручилац ставља на располагање.</w:t>
      </w:r>
    </w:p>
    <w:p w14:paraId="2F7246B4" w14:textId="77777777" w:rsidR="00E27C53" w:rsidRPr="008655D0" w:rsidRDefault="00E27C53" w:rsidP="008655D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FF0651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655D0" w:rsidRDefault="00E27C53" w:rsidP="00E27C53">
      <w:pPr>
        <w:jc w:val="both"/>
      </w:pPr>
    </w:p>
    <w:p w14:paraId="49D35394" w14:textId="5C778D99" w:rsidR="00E27C53" w:rsidRPr="008655D0" w:rsidRDefault="00E27C53" w:rsidP="00E27C53">
      <w:pPr>
        <w:jc w:val="both"/>
        <w:rPr>
          <w:b/>
          <w:bCs/>
          <w:i/>
          <w:iCs/>
        </w:rPr>
      </w:pPr>
      <w:r w:rsidRPr="008655D0">
        <w:t>Избор најповољније понуде ће се извршити применом критеријума</w:t>
      </w:r>
      <w:r w:rsidRPr="008655D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655D0" w:rsidRPr="008655D0">
            <w:rPr>
              <w:b/>
            </w:rPr>
            <w:t xml:space="preserve">„економски најповољнија понуда“. </w:t>
          </w:r>
        </w:sdtContent>
      </w:sdt>
      <w:r w:rsidRPr="008655D0">
        <w:rPr>
          <w:b/>
          <w:bCs/>
        </w:rPr>
        <w:t xml:space="preserve"> </w:t>
      </w:r>
    </w:p>
    <w:p w14:paraId="4B3A21A4" w14:textId="53BFBB93" w:rsidR="00E27C53" w:rsidRPr="00BD67FF" w:rsidRDefault="00E27C53" w:rsidP="00E27C53">
      <w:pPr>
        <w:jc w:val="both"/>
        <w:rPr>
          <w:rFonts w:eastAsia="TimesNewRomanPSMT"/>
          <w:bCs/>
        </w:rPr>
      </w:pPr>
      <w:r w:rsidRPr="00BD67FF">
        <w:rPr>
          <w:bCs/>
          <w:iCs/>
        </w:rPr>
        <w:t xml:space="preserve">Разрада критеријума је </w:t>
      </w:r>
      <w:r w:rsidRPr="00BD67FF">
        <w:rPr>
          <w:rFonts w:eastAsia="TimesNewRomanPSMT"/>
          <w:bCs/>
        </w:rPr>
        <w:t xml:space="preserve">у </w:t>
      </w:r>
      <w:r w:rsidRPr="00BD67FF">
        <w:rPr>
          <w:rFonts w:eastAsia="TimesNewRomanPSMT"/>
          <w:bCs/>
          <w:lang w:val="sr-Cyrl-CS"/>
        </w:rPr>
        <w:t>поглављу</w:t>
      </w:r>
      <w:r w:rsidRPr="00BD67FF">
        <w:rPr>
          <w:rFonts w:eastAsia="TimesNewRomanPSMT"/>
          <w:bCs/>
        </w:rPr>
        <w:t xml:space="preserve"> </w:t>
      </w:r>
      <w:r w:rsidR="00BD67FF" w:rsidRPr="00BD67FF">
        <w:rPr>
          <w:rFonts w:eastAsia="TimesNewRomanPSMT"/>
          <w:bCs/>
          <w:lang w:val="sr-Cyrl-RS"/>
        </w:rPr>
        <w:t>5</w:t>
      </w:r>
      <w:r w:rsidRPr="00BD67FF">
        <w:rPr>
          <w:rFonts w:eastAsia="TimesNewRomanPSMT"/>
          <w:bCs/>
        </w:rPr>
        <w:t>.</w:t>
      </w:r>
      <w:r w:rsidRPr="00BD67FF">
        <w:rPr>
          <w:rFonts w:eastAsia="TimesNewRomanPSMT"/>
          <w:bCs/>
          <w:lang w:val="ru-RU"/>
        </w:rPr>
        <w:t xml:space="preserve"> </w:t>
      </w:r>
      <w:r w:rsidRPr="00BD67FF">
        <w:rPr>
          <w:rFonts w:eastAsia="TimesNewRomanPSMT"/>
          <w:bCs/>
        </w:rPr>
        <w:t>конкурсне документације.</w:t>
      </w:r>
    </w:p>
    <w:p w14:paraId="21C32D68" w14:textId="77777777" w:rsidR="00E27C53" w:rsidRPr="00BD67FF"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D8BCCA4" w:rsidR="00E27C53" w:rsidRDefault="00E27C53" w:rsidP="00E27C53">
      <w:pPr>
        <w:jc w:val="both"/>
        <w:rPr>
          <w:noProof/>
          <w:lang w:val="sr-Cyrl-RS"/>
        </w:rPr>
      </w:pPr>
      <w:r w:rsidRPr="00BD67FF">
        <w:rPr>
          <w:iCs/>
        </w:rPr>
        <w:t>Уколико две или више понуда имају исти број пондера,</w:t>
      </w:r>
      <w:r w:rsidRPr="00BD67FF">
        <w:rPr>
          <w:noProof/>
        </w:rPr>
        <w:t xml:space="preserve"> </w:t>
      </w:r>
      <w:r w:rsidRPr="00BD67FF">
        <w:rPr>
          <w:iCs/>
        </w:rPr>
        <w:t xml:space="preserve">као најповољнија биће изабрана понуда оног понуђача </w:t>
      </w:r>
      <w:r w:rsidRPr="00BD67FF">
        <w:rPr>
          <w:iCs/>
          <w:lang w:val="sr-Cyrl-RS"/>
        </w:rPr>
        <w:t xml:space="preserve">који </w:t>
      </w:r>
      <w:r w:rsidRPr="00BD67FF">
        <w:rPr>
          <w:noProof/>
        </w:rPr>
        <w:t>понуди дужи гарантни рок</w:t>
      </w:r>
      <w:r w:rsidRPr="00BD67FF">
        <w:rPr>
          <w:noProof/>
          <w:lang w:val="sr-Cyrl-RS"/>
        </w:rPr>
        <w:t xml:space="preserve"> на услугу</w:t>
      </w:r>
      <w:r w:rsidRPr="00BD67FF">
        <w:rPr>
          <w:noProof/>
        </w:rPr>
        <w:t xml:space="preserve">; уколико је и то </w:t>
      </w:r>
      <w:r w:rsidRPr="00BD67FF">
        <w:rPr>
          <w:noProof/>
          <w:lang w:val="sr-Cyrl-RS"/>
        </w:rPr>
        <w:t>исто</w:t>
      </w:r>
      <w:r w:rsidRPr="00BD67FF">
        <w:rPr>
          <w:iCs/>
        </w:rPr>
        <w:t xml:space="preserve"> као најповољнија биће изабрана понуда оног понуђача </w:t>
      </w:r>
      <w:r w:rsidRPr="00BD67FF">
        <w:rPr>
          <w:iCs/>
          <w:lang w:val="sr-Cyrl-RS"/>
        </w:rPr>
        <w:t xml:space="preserve">који </w:t>
      </w:r>
      <w:r w:rsidRPr="00BD67FF">
        <w:rPr>
          <w:noProof/>
        </w:rPr>
        <w:t>понуди</w:t>
      </w:r>
      <w:r w:rsidRPr="00BD67FF">
        <w:rPr>
          <w:noProof/>
          <w:lang w:val="sr-Cyrl-RS"/>
        </w:rPr>
        <w:t xml:space="preserve"> краћи рок извршења редовног сервиса; </w:t>
      </w:r>
      <w:r w:rsidRPr="00BD67FF">
        <w:rPr>
          <w:noProof/>
        </w:rPr>
        <w:t xml:space="preserve">уколико је и то </w:t>
      </w:r>
      <w:r w:rsidRPr="00BD67FF">
        <w:rPr>
          <w:noProof/>
          <w:lang w:val="sr-Cyrl-RS"/>
        </w:rPr>
        <w:t xml:space="preserve">исто </w:t>
      </w:r>
      <w:r w:rsidRPr="00BD67FF">
        <w:rPr>
          <w:iCs/>
        </w:rPr>
        <w:t xml:space="preserve">најповољнија понуда биће изабрана </w:t>
      </w:r>
      <w:r w:rsidRPr="00BD67F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F60F4A" w:rsidRDefault="00B97B8F" w:rsidP="00B97B8F">
      <w:pPr>
        <w:pStyle w:val="ListParagraph"/>
        <w:numPr>
          <w:ilvl w:val="0"/>
          <w:numId w:val="10"/>
        </w:numPr>
        <w:jc w:val="both"/>
        <w:rPr>
          <w:b/>
          <w:lang w:val="sr-Cyrl-RS"/>
        </w:rPr>
      </w:pPr>
      <w:r w:rsidRPr="00F60F4A">
        <w:rPr>
          <w:b/>
        </w:rPr>
        <w:t>КОРИШЋЕЊЕ ПЕЧАТА</w:t>
      </w:r>
    </w:p>
    <w:p w14:paraId="399A0A54" w14:textId="77777777" w:rsidR="00B97B8F" w:rsidRPr="00F60F4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60F4A">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4C5BCF8D" w14:textId="77777777" w:rsidR="00F60F4A" w:rsidRPr="00B97B8F" w:rsidRDefault="00F60F4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BD3FB5"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3941325"/>
      <w:r w:rsidRPr="00BD3FB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BD3FB5"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BD3FB5" w14:paraId="5E78D8AC" w14:textId="77777777" w:rsidTr="005B3304">
        <w:trPr>
          <w:trHeight w:val="1076"/>
          <w:jc w:val="center"/>
        </w:trPr>
        <w:tc>
          <w:tcPr>
            <w:tcW w:w="549" w:type="dxa"/>
            <w:vAlign w:val="center"/>
          </w:tcPr>
          <w:p w14:paraId="36EFFBFB" w14:textId="77777777" w:rsidR="00E27C53" w:rsidRPr="00BD3FB5" w:rsidRDefault="00E27C53" w:rsidP="005B3304">
            <w:pPr>
              <w:rPr>
                <w:b/>
                <w:lang w:val="sr-Cyrl-RS"/>
              </w:rPr>
            </w:pPr>
            <w:r w:rsidRPr="00BD3FB5">
              <w:rPr>
                <w:b/>
                <w:lang w:val="sr-Cyrl-RS"/>
              </w:rPr>
              <w:t>РБ</w:t>
            </w:r>
          </w:p>
        </w:tc>
        <w:tc>
          <w:tcPr>
            <w:tcW w:w="3403" w:type="dxa"/>
            <w:vAlign w:val="center"/>
          </w:tcPr>
          <w:p w14:paraId="2FA28DAC" w14:textId="77777777" w:rsidR="00E27C53" w:rsidRPr="00BD3FB5" w:rsidRDefault="00E27C53" w:rsidP="005B3304">
            <w:pPr>
              <w:jc w:val="center"/>
              <w:rPr>
                <w:b/>
              </w:rPr>
            </w:pPr>
            <w:r w:rsidRPr="00BD3FB5">
              <w:rPr>
                <w:b/>
              </w:rPr>
              <w:t>КРИТЕРИЈУМ</w:t>
            </w:r>
          </w:p>
        </w:tc>
        <w:tc>
          <w:tcPr>
            <w:tcW w:w="1276" w:type="dxa"/>
            <w:shd w:val="clear" w:color="auto" w:fill="auto"/>
            <w:vAlign w:val="center"/>
          </w:tcPr>
          <w:p w14:paraId="0A21CFE3" w14:textId="77777777" w:rsidR="00E27C53" w:rsidRPr="00BD3FB5" w:rsidRDefault="00E27C53" w:rsidP="005B3304">
            <w:pPr>
              <w:jc w:val="center"/>
              <w:rPr>
                <w:b/>
              </w:rPr>
            </w:pPr>
            <w:r w:rsidRPr="00BD3FB5">
              <w:rPr>
                <w:b/>
              </w:rPr>
              <w:t>ОЗНАКА</w:t>
            </w:r>
          </w:p>
        </w:tc>
        <w:tc>
          <w:tcPr>
            <w:tcW w:w="1417" w:type="dxa"/>
            <w:shd w:val="clear" w:color="auto" w:fill="auto"/>
            <w:vAlign w:val="center"/>
          </w:tcPr>
          <w:p w14:paraId="4E30E71E" w14:textId="77777777" w:rsidR="00E27C53" w:rsidRPr="00BD3FB5" w:rsidRDefault="00E27C53" w:rsidP="005B3304">
            <w:pPr>
              <w:jc w:val="center"/>
              <w:rPr>
                <w:b/>
              </w:rPr>
            </w:pPr>
            <w:r w:rsidRPr="00BD3FB5">
              <w:rPr>
                <w:b/>
              </w:rPr>
              <w:t>МАКС. БР. ПОНДЕРА</w:t>
            </w:r>
          </w:p>
        </w:tc>
        <w:tc>
          <w:tcPr>
            <w:tcW w:w="4091" w:type="dxa"/>
            <w:shd w:val="clear" w:color="auto" w:fill="auto"/>
            <w:vAlign w:val="center"/>
          </w:tcPr>
          <w:p w14:paraId="451F57D1" w14:textId="77777777" w:rsidR="00E27C53" w:rsidRPr="00BD3FB5" w:rsidRDefault="00E27C53" w:rsidP="005B3304">
            <w:pPr>
              <w:jc w:val="center"/>
              <w:rPr>
                <w:b/>
              </w:rPr>
            </w:pPr>
            <w:r w:rsidRPr="00BD3FB5">
              <w:rPr>
                <w:b/>
              </w:rPr>
              <w:t>ФОРМУЛА</w:t>
            </w:r>
          </w:p>
        </w:tc>
      </w:tr>
      <w:tr w:rsidR="00E27C53" w:rsidRPr="00BD3FB5" w14:paraId="6351164D" w14:textId="77777777" w:rsidTr="005B3304">
        <w:trPr>
          <w:trHeight w:val="731"/>
          <w:jc w:val="center"/>
        </w:trPr>
        <w:tc>
          <w:tcPr>
            <w:tcW w:w="549" w:type="dxa"/>
            <w:vAlign w:val="center"/>
          </w:tcPr>
          <w:p w14:paraId="5D1D1FF7" w14:textId="77777777" w:rsidR="00E27C53" w:rsidRPr="00BD3FB5" w:rsidRDefault="00E27C53" w:rsidP="002576AA">
            <w:pPr>
              <w:pStyle w:val="ListParagraph"/>
              <w:numPr>
                <w:ilvl w:val="0"/>
                <w:numId w:val="12"/>
              </w:numPr>
              <w:jc w:val="center"/>
              <w:rPr>
                <w:b/>
                <w:noProof/>
              </w:rPr>
            </w:pPr>
          </w:p>
        </w:tc>
        <w:tc>
          <w:tcPr>
            <w:tcW w:w="3403" w:type="dxa"/>
            <w:vAlign w:val="center"/>
          </w:tcPr>
          <w:p w14:paraId="41602CA2" w14:textId="77777777" w:rsidR="00E27C53" w:rsidRPr="00BD3FB5" w:rsidRDefault="00E27C53" w:rsidP="005B3304">
            <w:pPr>
              <w:pStyle w:val="ListParagraph"/>
              <w:ind w:left="0"/>
              <w:jc w:val="both"/>
              <w:rPr>
                <w:b/>
                <w:noProof/>
                <w:lang w:val="sr-Cyrl-RS"/>
              </w:rPr>
            </w:pPr>
            <w:r w:rsidRPr="00BD3FB5">
              <w:rPr>
                <w:b/>
                <w:noProof/>
                <w:lang w:val="sr-Cyrl-RS"/>
              </w:rPr>
              <w:t>Укупна цена редовног сервиса</w:t>
            </w:r>
          </w:p>
        </w:tc>
        <w:tc>
          <w:tcPr>
            <w:tcW w:w="1276" w:type="dxa"/>
            <w:shd w:val="clear" w:color="auto" w:fill="auto"/>
            <w:vAlign w:val="center"/>
          </w:tcPr>
          <w:p w14:paraId="219D1DE4" w14:textId="77777777" w:rsidR="00E27C53" w:rsidRPr="00BD3FB5" w:rsidRDefault="00E27C53" w:rsidP="005B3304">
            <w:pPr>
              <w:jc w:val="center"/>
              <w:rPr>
                <w:lang w:val="sr-Cyrl-RS"/>
              </w:rPr>
            </w:pPr>
            <w:r w:rsidRPr="00BD3FB5">
              <w:rPr>
                <w:lang w:val="sr-Cyrl-RS"/>
              </w:rPr>
              <w:t>РС</w:t>
            </w:r>
          </w:p>
        </w:tc>
        <w:tc>
          <w:tcPr>
            <w:tcW w:w="1417" w:type="dxa"/>
            <w:shd w:val="clear" w:color="auto" w:fill="auto"/>
            <w:vAlign w:val="center"/>
          </w:tcPr>
          <w:p w14:paraId="239081E8" w14:textId="0600000E" w:rsidR="00E27C53" w:rsidRPr="00BD3FB5" w:rsidRDefault="00705BE8" w:rsidP="005B3304">
            <w:pPr>
              <w:jc w:val="center"/>
              <w:rPr>
                <w:lang w:val="sr-Latn-RS"/>
              </w:rPr>
            </w:pPr>
            <w:r w:rsidRPr="00BD3FB5">
              <w:rPr>
                <w:lang w:val="sr-Latn-RS"/>
              </w:rPr>
              <w:t>50</w:t>
            </w:r>
          </w:p>
        </w:tc>
        <w:tc>
          <w:tcPr>
            <w:tcW w:w="4091" w:type="dxa"/>
            <w:shd w:val="clear" w:color="auto" w:fill="auto"/>
            <w:vAlign w:val="center"/>
          </w:tcPr>
          <w:p w14:paraId="79D45F18" w14:textId="0609E904" w:rsidR="00E27C53" w:rsidRPr="00BD3FB5" w:rsidRDefault="00CD4C2A"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D51CCA" w14:paraId="47F636C8" w14:textId="77777777" w:rsidTr="005B3304">
        <w:trPr>
          <w:trHeight w:val="731"/>
          <w:jc w:val="center"/>
        </w:trPr>
        <w:tc>
          <w:tcPr>
            <w:tcW w:w="549" w:type="dxa"/>
            <w:vAlign w:val="center"/>
          </w:tcPr>
          <w:p w14:paraId="38D1681B" w14:textId="77777777" w:rsidR="00E27C53" w:rsidRPr="00BD3FB5" w:rsidRDefault="00E27C53" w:rsidP="002576AA">
            <w:pPr>
              <w:pStyle w:val="ListParagraph"/>
              <w:numPr>
                <w:ilvl w:val="0"/>
                <w:numId w:val="12"/>
              </w:numPr>
              <w:jc w:val="center"/>
              <w:rPr>
                <w:b/>
                <w:noProof/>
              </w:rPr>
            </w:pPr>
          </w:p>
        </w:tc>
        <w:tc>
          <w:tcPr>
            <w:tcW w:w="3403" w:type="dxa"/>
            <w:vAlign w:val="center"/>
          </w:tcPr>
          <w:p w14:paraId="5493AF5F" w14:textId="4C75740D" w:rsidR="00E27C53" w:rsidRPr="00D51CCA" w:rsidRDefault="00D51CCA" w:rsidP="005B3304">
            <w:pPr>
              <w:jc w:val="both"/>
            </w:pPr>
            <w:r w:rsidRPr="00D51CCA">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316786CF" w:rsidR="00E27C53" w:rsidRPr="00D51CCA" w:rsidRDefault="00FA0146" w:rsidP="005B3304">
            <w:pPr>
              <w:jc w:val="center"/>
              <w:rPr>
                <w:lang w:val="sr-Cyrl-RS"/>
              </w:rPr>
            </w:pPr>
            <w:r>
              <w:rPr>
                <w:lang w:val="sr-Cyrl-RS"/>
              </w:rPr>
              <w:t>РД</w:t>
            </w:r>
          </w:p>
        </w:tc>
        <w:tc>
          <w:tcPr>
            <w:tcW w:w="1417" w:type="dxa"/>
            <w:shd w:val="clear" w:color="auto" w:fill="auto"/>
            <w:vAlign w:val="center"/>
          </w:tcPr>
          <w:p w14:paraId="7A28F5B1" w14:textId="43044F21" w:rsidR="00E27C53" w:rsidRPr="00D51CCA" w:rsidRDefault="00BD3FB5" w:rsidP="005B3304">
            <w:pPr>
              <w:jc w:val="center"/>
            </w:pPr>
            <w:r w:rsidRPr="00D51CCA">
              <w:t>40</w:t>
            </w:r>
          </w:p>
        </w:tc>
        <w:tc>
          <w:tcPr>
            <w:tcW w:w="4091" w:type="dxa"/>
            <w:shd w:val="clear" w:color="auto" w:fill="auto"/>
            <w:vAlign w:val="center"/>
          </w:tcPr>
          <w:p w14:paraId="10668482" w14:textId="52288A8C" w:rsidR="00E27C53" w:rsidRPr="00D51CCA" w:rsidRDefault="00CD4C2A"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27C53" w:rsidRPr="00BD3FB5" w14:paraId="004BD539" w14:textId="77777777" w:rsidTr="005B3304">
        <w:trPr>
          <w:trHeight w:val="731"/>
          <w:jc w:val="center"/>
        </w:trPr>
        <w:tc>
          <w:tcPr>
            <w:tcW w:w="549" w:type="dxa"/>
            <w:vAlign w:val="center"/>
          </w:tcPr>
          <w:p w14:paraId="4BA08267" w14:textId="77777777" w:rsidR="00E27C53" w:rsidRPr="00D51CCA" w:rsidRDefault="00E27C53" w:rsidP="002576AA">
            <w:pPr>
              <w:pStyle w:val="ListParagraph"/>
              <w:numPr>
                <w:ilvl w:val="0"/>
                <w:numId w:val="12"/>
              </w:numPr>
              <w:jc w:val="center"/>
              <w:rPr>
                <w:b/>
                <w:noProof/>
              </w:rPr>
            </w:pPr>
          </w:p>
        </w:tc>
        <w:tc>
          <w:tcPr>
            <w:tcW w:w="3403" w:type="dxa"/>
            <w:vAlign w:val="center"/>
          </w:tcPr>
          <w:p w14:paraId="67B78AE6" w14:textId="0598EAEA" w:rsidR="00E27C53" w:rsidRPr="00D47C8F" w:rsidRDefault="00D47C8F" w:rsidP="005B3304">
            <w:pPr>
              <w:jc w:val="both"/>
              <w:rPr>
                <w:b/>
                <w:noProof/>
                <w:lang w:val="sr-Cyrl-RS"/>
              </w:rPr>
            </w:pPr>
            <w:r w:rsidRPr="00D47C8F">
              <w:rPr>
                <w:b/>
                <w:noProof/>
                <w:lang w:val="sr-Cyrl-RS"/>
              </w:rPr>
              <w:t>Радни сат код ванредног сервиса</w:t>
            </w:r>
          </w:p>
        </w:tc>
        <w:tc>
          <w:tcPr>
            <w:tcW w:w="1276" w:type="dxa"/>
            <w:shd w:val="clear" w:color="auto" w:fill="auto"/>
            <w:vAlign w:val="center"/>
          </w:tcPr>
          <w:p w14:paraId="07587F76" w14:textId="180B9874" w:rsidR="00E27C53" w:rsidRPr="00D51CCA" w:rsidRDefault="00D51CCA" w:rsidP="005B3304">
            <w:pPr>
              <w:jc w:val="center"/>
              <w:rPr>
                <w:lang w:val="sr-Cyrl-RS"/>
              </w:rPr>
            </w:pPr>
            <w:r w:rsidRPr="00D51CCA">
              <w:rPr>
                <w:lang w:val="sr-Cyrl-RS"/>
              </w:rPr>
              <w:t>ЦРС</w:t>
            </w:r>
          </w:p>
        </w:tc>
        <w:tc>
          <w:tcPr>
            <w:tcW w:w="1417" w:type="dxa"/>
            <w:shd w:val="clear" w:color="auto" w:fill="auto"/>
            <w:vAlign w:val="center"/>
          </w:tcPr>
          <w:p w14:paraId="691E868A" w14:textId="0A410273" w:rsidR="00E27C53" w:rsidRPr="00D51CCA" w:rsidRDefault="00BD3FB5" w:rsidP="005B3304">
            <w:pPr>
              <w:jc w:val="center"/>
              <w:rPr>
                <w:lang w:val="sr-Latn-RS"/>
              </w:rPr>
            </w:pPr>
            <w:r w:rsidRPr="00D51CCA">
              <w:rPr>
                <w:lang w:val="sr-Latn-RS"/>
              </w:rPr>
              <w:t>10</w:t>
            </w:r>
          </w:p>
        </w:tc>
        <w:tc>
          <w:tcPr>
            <w:tcW w:w="4091" w:type="dxa"/>
            <w:shd w:val="clear" w:color="auto" w:fill="auto"/>
            <w:vAlign w:val="center"/>
          </w:tcPr>
          <w:p w14:paraId="531C5092" w14:textId="0B127C86" w:rsidR="00E27C53" w:rsidRPr="00BD3FB5" w:rsidRDefault="00CD4C2A"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BD3FB5" w14:paraId="11BB5DA3" w14:textId="77777777" w:rsidTr="005B3304">
        <w:trPr>
          <w:trHeight w:val="332"/>
          <w:jc w:val="center"/>
        </w:trPr>
        <w:tc>
          <w:tcPr>
            <w:tcW w:w="3952" w:type="dxa"/>
            <w:gridSpan w:val="2"/>
            <w:vAlign w:val="center"/>
          </w:tcPr>
          <w:p w14:paraId="32F8D678" w14:textId="77777777" w:rsidR="00E27C53" w:rsidRPr="00BD3FB5" w:rsidRDefault="00E27C53" w:rsidP="005B3304">
            <w:pPr>
              <w:pStyle w:val="ListParagraph"/>
              <w:ind w:left="0"/>
              <w:jc w:val="center"/>
              <w:rPr>
                <w:b/>
                <w:noProof/>
              </w:rPr>
            </w:pPr>
            <w:r w:rsidRPr="00BD3FB5">
              <w:rPr>
                <w:b/>
                <w:noProof/>
              </w:rPr>
              <w:t>УКУПНО</w:t>
            </w:r>
          </w:p>
        </w:tc>
        <w:tc>
          <w:tcPr>
            <w:tcW w:w="1276" w:type="dxa"/>
            <w:shd w:val="clear" w:color="auto" w:fill="auto"/>
            <w:vAlign w:val="center"/>
          </w:tcPr>
          <w:p w14:paraId="0F4884FA" w14:textId="77777777" w:rsidR="00E27C53" w:rsidRPr="00BD3FB5" w:rsidRDefault="00E27C53" w:rsidP="005B3304">
            <w:pPr>
              <w:jc w:val="center"/>
              <w:rPr>
                <w:b/>
              </w:rPr>
            </w:pPr>
            <w:r w:rsidRPr="00BD3FB5">
              <w:rPr>
                <w:b/>
              </w:rPr>
              <w:t>УК</w:t>
            </w:r>
          </w:p>
        </w:tc>
        <w:tc>
          <w:tcPr>
            <w:tcW w:w="1417" w:type="dxa"/>
            <w:shd w:val="clear" w:color="auto" w:fill="auto"/>
            <w:vAlign w:val="center"/>
          </w:tcPr>
          <w:p w14:paraId="6C2213F4" w14:textId="77777777" w:rsidR="00E27C53" w:rsidRPr="00BD3FB5" w:rsidRDefault="00E27C53" w:rsidP="005B3304">
            <w:pPr>
              <w:jc w:val="center"/>
              <w:rPr>
                <w:b/>
              </w:rPr>
            </w:pPr>
            <w:r w:rsidRPr="00BD3FB5">
              <w:rPr>
                <w:b/>
              </w:rPr>
              <w:t>100</w:t>
            </w:r>
          </w:p>
        </w:tc>
        <w:tc>
          <w:tcPr>
            <w:tcW w:w="4091" w:type="dxa"/>
            <w:shd w:val="clear" w:color="auto" w:fill="auto"/>
            <w:vAlign w:val="center"/>
          </w:tcPr>
          <w:p w14:paraId="72646D20" w14:textId="544ADF40" w:rsidR="00E27C53" w:rsidRPr="00BD3FB5" w:rsidRDefault="00E27C53" w:rsidP="00D51CCA">
            <w:pPr>
              <w:jc w:val="center"/>
              <w:rPr>
                <w:b/>
                <w:lang w:val="sr-Latn-RS"/>
              </w:rPr>
            </w:pPr>
            <w:r w:rsidRPr="00BD3FB5">
              <w:rPr>
                <w:b/>
                <w:lang w:val="sr-Cyrl-RS"/>
              </w:rPr>
              <w:t>РС + РД</w:t>
            </w:r>
            <w:r w:rsidR="00D51CCA">
              <w:rPr>
                <w:b/>
                <w:lang w:val="sr-Cyrl-RS"/>
              </w:rPr>
              <w:t xml:space="preserve"> + ЦРС</w:t>
            </w:r>
          </w:p>
        </w:tc>
      </w:tr>
    </w:tbl>
    <w:p w14:paraId="5C03F72D" w14:textId="77777777" w:rsidR="00E27C53" w:rsidRPr="00BD3FB5" w:rsidRDefault="00E27C53" w:rsidP="00E27C53">
      <w:pPr>
        <w:rPr>
          <w:lang w:val="hr-HR"/>
        </w:rPr>
      </w:pPr>
    </w:p>
    <w:p w14:paraId="76A4D7D1" w14:textId="2CF85B4C" w:rsidR="00E27C53" w:rsidRPr="00EB5CB3" w:rsidRDefault="00F60F4A" w:rsidP="00F60F4A">
      <w:pPr>
        <w:rPr>
          <w:sz w:val="28"/>
          <w:szCs w:val="28"/>
          <w:highlight w:val="yellow"/>
          <w:lang w:val="sr-Latn-R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3941326"/>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01FB93B8" w14:textId="77777777" w:rsidR="00E27C53" w:rsidRDefault="00E27C53" w:rsidP="00E27C53">
      <w:pPr>
        <w:rPr>
          <w:noProof/>
          <w:lang w:val="sr-Cyrl-RS"/>
        </w:rPr>
      </w:pPr>
      <w:bookmarkStart w:id="66" w:name="_Toc375826010"/>
      <w:bookmarkStart w:id="67" w:name="_Toc389030817"/>
    </w:p>
    <w:p w14:paraId="73AF4DE9" w14:textId="77777777" w:rsidR="00083B24" w:rsidRPr="008370FB" w:rsidRDefault="00083B24" w:rsidP="00083B24">
      <w:pPr>
        <w:spacing w:before="100" w:beforeAutospacing="1" w:line="210" w:lineRule="atLeast"/>
        <w:ind w:firstLine="720"/>
        <w:contextualSpacing/>
        <w:jc w:val="both"/>
        <w:rPr>
          <w:b/>
          <w:noProof/>
          <w:lang w:val="sr-Cyrl-RS"/>
        </w:rPr>
      </w:pPr>
      <w:r w:rsidRPr="008370FB">
        <w:rPr>
          <w:noProof/>
        </w:rPr>
        <w:t>На основу члана 112. Закона о јавним набавкама („Службени гласник Републике Србије” бр. 124/12</w:t>
      </w:r>
      <w:r w:rsidRPr="008370FB">
        <w:rPr>
          <w:noProof/>
          <w:lang w:val="sr-Cyrl-RS"/>
        </w:rPr>
        <w:t>, 14/15 и 68/15</w:t>
      </w:r>
      <w:r w:rsidRPr="008370FB">
        <w:rPr>
          <w:noProof/>
        </w:rPr>
        <w:t>), а у складу са извештајем Комисије за јавну набавку и Одлуком о додели уговора, дана _______ године закључује се следећи</w:t>
      </w:r>
      <w:r w:rsidRPr="008370FB">
        <w:rPr>
          <w:noProof/>
          <w:lang w:val="sr-Cyrl-RS"/>
        </w:rPr>
        <w:t>:</w:t>
      </w:r>
    </w:p>
    <w:p w14:paraId="274CE559" w14:textId="77777777" w:rsidR="00083B24" w:rsidRPr="008370FB" w:rsidRDefault="00083B24" w:rsidP="00083B24">
      <w:pPr>
        <w:jc w:val="center"/>
        <w:rPr>
          <w:noProof/>
        </w:rPr>
      </w:pPr>
    </w:p>
    <w:p w14:paraId="4C074AFE" w14:textId="77777777" w:rsidR="00083B24" w:rsidRPr="008370FB" w:rsidRDefault="00083B24" w:rsidP="00083B24">
      <w:pPr>
        <w:jc w:val="center"/>
        <w:rPr>
          <w:b/>
          <w:noProof/>
        </w:rPr>
      </w:pPr>
      <w:r w:rsidRPr="008370FB">
        <w:rPr>
          <w:b/>
          <w:noProof/>
        </w:rPr>
        <w:t>УГОВОР</w:t>
      </w:r>
    </w:p>
    <w:p w14:paraId="4ED4CCF0" w14:textId="77777777" w:rsidR="00083B24" w:rsidRPr="008370FB" w:rsidRDefault="00083B24" w:rsidP="00083B24">
      <w:pPr>
        <w:tabs>
          <w:tab w:val="left" w:pos="720"/>
          <w:tab w:val="center" w:pos="4320"/>
          <w:tab w:val="right" w:pos="8640"/>
        </w:tabs>
        <w:jc w:val="center"/>
        <w:rPr>
          <w:b/>
          <w:noProof/>
          <w:lang w:val="sr-Latn-RS"/>
        </w:rPr>
      </w:pPr>
      <w:r w:rsidRPr="008370FB">
        <w:rPr>
          <w:b/>
          <w:noProof/>
        </w:rPr>
        <w:t xml:space="preserve"> О ЈАВНОЈ НАБАВЦИ БРОЈ </w:t>
      </w:r>
      <w:r w:rsidRPr="008370FB">
        <w:rPr>
          <w:b/>
          <w:noProof/>
          <w:lang w:val="en-US"/>
        </w:rPr>
        <w:t>273-19</w:t>
      </w:r>
      <w:r w:rsidRPr="008370FB">
        <w:rPr>
          <w:b/>
          <w:noProof/>
          <w:lang w:val="sr-Latn-RS"/>
        </w:rPr>
        <w:t>-O</w:t>
      </w:r>
    </w:p>
    <w:p w14:paraId="54C6E4C9" w14:textId="77777777" w:rsidR="00083B24" w:rsidRPr="008370FB" w:rsidRDefault="00083B24" w:rsidP="00083B24">
      <w:pPr>
        <w:rPr>
          <w:noProof/>
        </w:rPr>
      </w:pPr>
    </w:p>
    <w:p w14:paraId="6D43C570" w14:textId="77777777" w:rsidR="00083B24" w:rsidRPr="008370FB" w:rsidRDefault="00083B24" w:rsidP="00083B24">
      <w:pPr>
        <w:rPr>
          <w:noProof/>
        </w:rPr>
      </w:pPr>
      <w:r w:rsidRPr="008370FB">
        <w:rPr>
          <w:noProof/>
        </w:rPr>
        <w:t xml:space="preserve">Уговорне стране: </w:t>
      </w:r>
    </w:p>
    <w:p w14:paraId="5BFA5265" w14:textId="77777777" w:rsidR="00083B24" w:rsidRPr="008370FB" w:rsidRDefault="00083B24" w:rsidP="00083B24">
      <w:pPr>
        <w:rPr>
          <w:noProof/>
        </w:rPr>
      </w:pPr>
    </w:p>
    <w:p w14:paraId="2D37DE82" w14:textId="77777777" w:rsidR="00083B24" w:rsidRPr="008370FB" w:rsidRDefault="00083B24" w:rsidP="00083B24">
      <w:pPr>
        <w:numPr>
          <w:ilvl w:val="0"/>
          <w:numId w:val="6"/>
        </w:numPr>
        <w:jc w:val="both"/>
        <w:rPr>
          <w:noProof/>
        </w:rPr>
      </w:pPr>
      <w:r w:rsidRPr="008370FB">
        <w:rPr>
          <w:b/>
          <w:noProof/>
        </w:rPr>
        <w:t>КЛИНИЧКИ ЦЕНТАР ВОЈВОДИНЕ</w:t>
      </w:r>
      <w:r w:rsidRPr="008370FB">
        <w:rPr>
          <w:noProof/>
        </w:rPr>
        <w:t xml:space="preserve">,  ул. Хајдук Вељкова бр. 1, Нови Сад, </w:t>
      </w:r>
    </w:p>
    <w:p w14:paraId="535FF7B1" w14:textId="77777777" w:rsidR="00083B24" w:rsidRPr="008370FB" w:rsidRDefault="00083B24" w:rsidP="00083B24">
      <w:pPr>
        <w:ind w:left="720"/>
        <w:jc w:val="both"/>
        <w:rPr>
          <w:noProof/>
        </w:rPr>
      </w:pPr>
      <w:r w:rsidRPr="008370FB">
        <w:rPr>
          <w:noProof/>
        </w:rPr>
        <w:t>ПИБ: 101696893 Матични број: 08664161,</w:t>
      </w:r>
    </w:p>
    <w:p w14:paraId="23AE32AB" w14:textId="77777777" w:rsidR="00083B24" w:rsidRPr="008370FB" w:rsidRDefault="00083B24" w:rsidP="00083B24">
      <w:pPr>
        <w:ind w:left="720"/>
        <w:jc w:val="both"/>
        <w:rPr>
          <w:noProof/>
        </w:rPr>
      </w:pPr>
      <w:r w:rsidRPr="008370FB">
        <w:rPr>
          <w:noProof/>
        </w:rPr>
        <w:t xml:space="preserve">Број рачуна: 840-577661-50, </w:t>
      </w:r>
      <w:r w:rsidRPr="008370FB">
        <w:rPr>
          <w:noProof/>
          <w:lang w:val="sr-Cyrl-CS"/>
        </w:rPr>
        <w:t>Управа за трезор - Република Србија Министарство финансија</w:t>
      </w:r>
      <w:r w:rsidRPr="008370FB">
        <w:rPr>
          <w:noProof/>
        </w:rPr>
        <w:t>,</w:t>
      </w:r>
      <w:r w:rsidRPr="008370FB">
        <w:rPr>
          <w:noProof/>
          <w:lang w:val="sr-Cyrl-CS"/>
        </w:rPr>
        <w:t xml:space="preserve"> </w:t>
      </w:r>
      <w:r w:rsidRPr="008370FB">
        <w:rPr>
          <w:noProof/>
        </w:rPr>
        <w:t>Телефон: 021/484-3-484,</w:t>
      </w:r>
    </w:p>
    <w:p w14:paraId="6CDA9D24" w14:textId="77777777" w:rsidR="00083B24" w:rsidRPr="008370FB" w:rsidRDefault="00083B24" w:rsidP="00083B24">
      <w:pPr>
        <w:ind w:left="720"/>
        <w:jc w:val="both"/>
        <w:rPr>
          <w:noProof/>
        </w:rPr>
      </w:pPr>
      <w:r w:rsidRPr="008370FB">
        <w:rPr>
          <w:noProof/>
        </w:rPr>
        <w:t xml:space="preserve">(у даљем тексту: наручилац), кога заступа </w:t>
      </w:r>
      <w:r w:rsidRPr="008370FB">
        <w:rPr>
          <w:noProof/>
          <w:lang w:val="sr-Cyrl-RS"/>
        </w:rPr>
        <w:t>в.д. директор проф. др Едита Стокић</w:t>
      </w:r>
      <w:r w:rsidRPr="008370FB">
        <w:rPr>
          <w:noProof/>
        </w:rPr>
        <w:t>.</w:t>
      </w:r>
    </w:p>
    <w:p w14:paraId="19CB51CF" w14:textId="77777777" w:rsidR="00083B24" w:rsidRPr="008370FB" w:rsidRDefault="00083B24" w:rsidP="00083B24">
      <w:pPr>
        <w:jc w:val="both"/>
        <w:rPr>
          <w:noProof/>
        </w:rPr>
      </w:pPr>
    </w:p>
    <w:p w14:paraId="280E430C" w14:textId="77777777" w:rsidR="00083B24" w:rsidRPr="008370FB" w:rsidRDefault="00083B24" w:rsidP="00083B24">
      <w:pPr>
        <w:numPr>
          <w:ilvl w:val="0"/>
          <w:numId w:val="6"/>
        </w:numPr>
        <w:jc w:val="both"/>
        <w:rPr>
          <w:noProof/>
        </w:rPr>
      </w:pPr>
      <w:r w:rsidRPr="008370FB">
        <w:rPr>
          <w:noProof/>
        </w:rPr>
        <w:t>____________________________________________________________________,</w:t>
      </w:r>
    </w:p>
    <w:p w14:paraId="462EFCD3" w14:textId="77777777" w:rsidR="00083B24" w:rsidRPr="008370FB" w:rsidRDefault="00083B24" w:rsidP="00083B24">
      <w:pPr>
        <w:jc w:val="center"/>
      </w:pPr>
      <w:r w:rsidRPr="008370FB">
        <w:rPr>
          <w:noProof/>
        </w:rPr>
        <w:t>(</w:t>
      </w:r>
      <w:r w:rsidRPr="008370FB">
        <w:rPr>
          <w:i/>
          <w:noProof/>
        </w:rPr>
        <w:t>назив и адреса)</w:t>
      </w:r>
    </w:p>
    <w:p w14:paraId="13A5FFD9" w14:textId="77777777" w:rsidR="00083B24" w:rsidRPr="008370FB" w:rsidRDefault="00083B24" w:rsidP="00083B24">
      <w:pPr>
        <w:ind w:left="720"/>
        <w:jc w:val="both"/>
        <w:rPr>
          <w:noProof/>
        </w:rPr>
      </w:pPr>
      <w:r w:rsidRPr="008370FB">
        <w:rPr>
          <w:noProof/>
        </w:rPr>
        <w:t>ПИБ:.......................... Матични број: ........................................,</w:t>
      </w:r>
    </w:p>
    <w:p w14:paraId="6254EF76" w14:textId="77777777" w:rsidR="00083B24" w:rsidRPr="008370FB" w:rsidRDefault="00083B24" w:rsidP="00083B24">
      <w:pPr>
        <w:ind w:left="720"/>
        <w:jc w:val="both"/>
        <w:rPr>
          <w:noProof/>
        </w:rPr>
      </w:pPr>
      <w:r w:rsidRPr="008370FB">
        <w:rPr>
          <w:noProof/>
        </w:rPr>
        <w:t>Број рачуна: ............................................ Назив банке:......................................,</w:t>
      </w:r>
    </w:p>
    <w:p w14:paraId="6F737494" w14:textId="77777777" w:rsidR="00083B24" w:rsidRPr="008370FB" w:rsidRDefault="00083B24" w:rsidP="00083B24">
      <w:pPr>
        <w:ind w:left="720"/>
        <w:jc w:val="both"/>
        <w:rPr>
          <w:noProof/>
        </w:rPr>
      </w:pPr>
      <w:r w:rsidRPr="008370FB">
        <w:rPr>
          <w:noProof/>
        </w:rPr>
        <w:t>Телефон:............................Телефакс:......................................</w:t>
      </w:r>
    </w:p>
    <w:p w14:paraId="3B4C557D" w14:textId="77777777" w:rsidR="00083B24" w:rsidRPr="008370FB" w:rsidRDefault="00083B24" w:rsidP="00083B24">
      <w:pPr>
        <w:ind w:left="720"/>
        <w:jc w:val="both"/>
        <w:rPr>
          <w:noProof/>
        </w:rPr>
      </w:pPr>
      <w:r w:rsidRPr="008370FB">
        <w:rPr>
          <w:noProof/>
        </w:rPr>
        <w:t>(у даљем тексту: добављач), кога заступа ________________________________ .</w:t>
      </w:r>
    </w:p>
    <w:p w14:paraId="7A7882AF" w14:textId="77777777" w:rsidR="00083B24" w:rsidRPr="008370FB" w:rsidRDefault="00083B24" w:rsidP="00083B24">
      <w:pPr>
        <w:jc w:val="both"/>
        <w:rPr>
          <w:noProof/>
          <w:lang w:val="sr-Cyrl-RS"/>
        </w:rPr>
      </w:pPr>
    </w:p>
    <w:p w14:paraId="7C3A7173" w14:textId="77777777" w:rsidR="00083B24" w:rsidRPr="008370FB" w:rsidRDefault="00083B24" w:rsidP="00083B24">
      <w:pPr>
        <w:jc w:val="center"/>
        <w:outlineLvl w:val="0"/>
        <w:rPr>
          <w:noProof/>
        </w:rPr>
      </w:pPr>
      <w:bookmarkStart w:id="68" w:name="_Toc23941327"/>
      <w:r w:rsidRPr="008370FB">
        <w:rPr>
          <w:b/>
          <w:noProof/>
        </w:rPr>
        <w:t>Члан 1.</w:t>
      </w:r>
      <w:bookmarkEnd w:id="68"/>
    </w:p>
    <w:p w14:paraId="691F4EF9" w14:textId="77777777" w:rsidR="00083B24" w:rsidRPr="008370FB" w:rsidRDefault="00083B24" w:rsidP="00083B24">
      <w:pPr>
        <w:pStyle w:val="Footer"/>
        <w:jc w:val="both"/>
        <w:rPr>
          <w:b/>
        </w:rPr>
      </w:pPr>
      <w:r w:rsidRPr="008370FB">
        <w:rPr>
          <w:noProof/>
          <w:lang w:val="sr-Latn-CS"/>
        </w:rPr>
        <w:tab/>
        <w:t xml:space="preserve">         Предмет овог уговора је</w:t>
      </w:r>
      <w:r w:rsidRPr="008370FB">
        <w:rPr>
          <w:noProof/>
          <w:lang w:val="sr-Cyrl-CS"/>
        </w:rPr>
        <w:t xml:space="preserve"> </w:t>
      </w:r>
      <w:r w:rsidRPr="008370FB">
        <w:rPr>
          <w:noProof/>
        </w:rPr>
        <w:t xml:space="preserve">набавка </w:t>
      </w:r>
      <w:r w:rsidRPr="008370FB">
        <w:rPr>
          <w:noProof/>
          <w:lang w:val="sr-Cyrl-RS"/>
        </w:rPr>
        <w:t>услуга</w:t>
      </w:r>
      <w:r w:rsidRPr="008370FB">
        <w:rPr>
          <w:b/>
          <w:noProof/>
        </w:rPr>
        <w:t xml:space="preserve"> - </w:t>
      </w:r>
      <w:r w:rsidRPr="008370FB">
        <w:rPr>
          <w:b/>
        </w:rPr>
        <w:t>Сервис, одржавање, испитивање исправности рада и издавање извештаја апарата за које не постоји техничка подршка</w:t>
      </w:r>
      <w:r w:rsidRPr="008370FB">
        <w:rPr>
          <w:b/>
          <w:noProof/>
          <w:lang w:val="sr-Latn-RS"/>
        </w:rPr>
        <w:t xml:space="preserve"> </w:t>
      </w:r>
      <w:r w:rsidRPr="008370FB">
        <w:rPr>
          <w:noProof/>
        </w:rPr>
        <w:t>–</w:t>
      </w:r>
      <w:r w:rsidRPr="008370FB">
        <w:rPr>
          <w:noProof/>
          <w:lang w:val="sr-Cyrl-CS"/>
        </w:rPr>
        <w:t xml:space="preserve"> </w:t>
      </w:r>
      <w:r w:rsidRPr="008370FB">
        <w:rPr>
          <w:lang w:val="sr-Latn-CS"/>
        </w:rPr>
        <w:t>кој</w:t>
      </w:r>
      <w:r w:rsidRPr="008370FB">
        <w:t>а</w:t>
      </w:r>
      <w:r w:rsidRPr="008370FB">
        <w:rPr>
          <w:lang w:val="sr-Latn-CS"/>
        </w:rPr>
        <w:t xml:space="preserve"> је тражен</w:t>
      </w:r>
      <w:r w:rsidRPr="008370FB">
        <w:t>а</w:t>
      </w:r>
      <w:r w:rsidRPr="008370FB">
        <w:rPr>
          <w:lang w:val="sr-Latn-CS"/>
        </w:rPr>
        <w:t xml:space="preserve"> у позиву за</w:t>
      </w:r>
      <w:r w:rsidRPr="008370FB">
        <w:t xml:space="preserve"> подношење понуда у </w:t>
      </w:r>
      <w:r w:rsidRPr="008370FB">
        <w:rPr>
          <w:lang w:val="sr-Cyrl-RS"/>
        </w:rPr>
        <w:t xml:space="preserve">отвореном </w:t>
      </w:r>
      <w:r w:rsidRPr="008370FB">
        <w:rPr>
          <w:lang w:val="sr-Latn-CS"/>
        </w:rPr>
        <w:t>поступ</w:t>
      </w:r>
      <w:r w:rsidRPr="008370FB">
        <w:t>ку</w:t>
      </w:r>
      <w:r w:rsidRPr="008370FB">
        <w:rPr>
          <w:lang w:val="sr-Latn-CS"/>
        </w:rPr>
        <w:t xml:space="preserve"> јавне набавке</w:t>
      </w:r>
      <w:r w:rsidRPr="008370FB">
        <w:rPr>
          <w:lang w:val="sr-Cyrl-RS"/>
        </w:rPr>
        <w:t xml:space="preserve"> </w:t>
      </w:r>
      <w:r w:rsidRPr="008370FB">
        <w:rPr>
          <w:lang w:val="sr-Latn-CS"/>
        </w:rPr>
        <w:t xml:space="preserve">број </w:t>
      </w:r>
      <w:r w:rsidRPr="008370FB">
        <w:rPr>
          <w:noProof/>
          <w:lang w:val="sr-Cyrl-RS"/>
        </w:rPr>
        <w:t>2</w:t>
      </w:r>
      <w:r w:rsidRPr="008370FB">
        <w:rPr>
          <w:noProof/>
          <w:lang w:val="sr-Latn-RS"/>
        </w:rPr>
        <w:t>73</w:t>
      </w:r>
      <w:r w:rsidRPr="008370FB">
        <w:rPr>
          <w:noProof/>
          <w:lang w:val="sr-Cyrl-RS"/>
        </w:rPr>
        <w:t>-19</w:t>
      </w:r>
      <w:r w:rsidRPr="008370FB">
        <w:rPr>
          <w:noProof/>
          <w:lang w:val="sr-Latn-RS"/>
        </w:rPr>
        <w:t>-</w:t>
      </w:r>
      <w:r w:rsidRPr="008370FB">
        <w:rPr>
          <w:lang w:val="sr-Cyrl-RS"/>
        </w:rPr>
        <w:t>О</w:t>
      </w:r>
      <w:r w:rsidRPr="008370FB">
        <w:t xml:space="preserve">, </w:t>
      </w:r>
      <w:r w:rsidRPr="008370FB">
        <w:rPr>
          <w:lang w:val="sr-Cyrl-RS"/>
        </w:rPr>
        <w:t>од дана ___________ године.</w:t>
      </w:r>
    </w:p>
    <w:p w14:paraId="71258C95" w14:textId="77777777" w:rsidR="00083B24" w:rsidRPr="008370FB" w:rsidRDefault="00083B24" w:rsidP="00083B24">
      <w:pPr>
        <w:ind w:firstLine="720"/>
        <w:jc w:val="both"/>
        <w:rPr>
          <w:noProof/>
          <w:lang w:val="sr-Cyrl-RS"/>
        </w:rPr>
      </w:pPr>
    </w:p>
    <w:p w14:paraId="488F2012" w14:textId="77777777" w:rsidR="00083B24" w:rsidRPr="008370FB" w:rsidRDefault="00083B24" w:rsidP="00083B24">
      <w:pPr>
        <w:jc w:val="center"/>
        <w:outlineLvl w:val="0"/>
        <w:rPr>
          <w:b/>
          <w:noProof/>
        </w:rPr>
      </w:pPr>
      <w:bookmarkStart w:id="69" w:name="_Toc23941328"/>
      <w:r w:rsidRPr="008370FB">
        <w:rPr>
          <w:b/>
          <w:noProof/>
        </w:rPr>
        <w:t>Члан 2.</w:t>
      </w:r>
      <w:bookmarkEnd w:id="69"/>
    </w:p>
    <w:p w14:paraId="35CE3A9E" w14:textId="77777777" w:rsidR="00083B24" w:rsidRPr="008370FB" w:rsidRDefault="00083B24" w:rsidP="00083B24">
      <w:pPr>
        <w:pStyle w:val="BodyTextIndent"/>
        <w:ind w:left="0" w:firstLine="720"/>
        <w:jc w:val="both"/>
        <w:rPr>
          <w:b w:val="0"/>
          <w:noProof/>
        </w:rPr>
      </w:pPr>
      <w:r w:rsidRPr="008370FB">
        <w:rPr>
          <w:b w:val="0"/>
        </w:rPr>
        <w:t>Добављач се обавезује да услугу која је предмет овог уговора изврши у свему према својој понуди број</w:t>
      </w:r>
      <w:r w:rsidRPr="008370FB">
        <w:t xml:space="preserve"> </w:t>
      </w:r>
      <w:r w:rsidRPr="008370FB">
        <w:rPr>
          <w:b w:val="0"/>
          <w:noProof/>
        </w:rPr>
        <w:t>__________ од ___________ године која је саставни део овог уговора.</w:t>
      </w:r>
    </w:p>
    <w:p w14:paraId="43AB7E57" w14:textId="77777777" w:rsidR="00083B24" w:rsidRPr="008370FB" w:rsidRDefault="00083B24" w:rsidP="00083B24">
      <w:pPr>
        <w:pStyle w:val="BodyTextIndent"/>
        <w:ind w:left="0" w:firstLine="708"/>
        <w:jc w:val="both"/>
        <w:rPr>
          <w:lang w:val="sr-Cyrl-RS"/>
        </w:rPr>
      </w:pPr>
      <w:r w:rsidRPr="008370FB">
        <w:rPr>
          <w:b w:val="0"/>
          <w:bCs w:val="0"/>
        </w:rPr>
        <w:t xml:space="preserve">Цена </w:t>
      </w:r>
      <w:r w:rsidRPr="008370FB">
        <w:rPr>
          <w:b w:val="0"/>
          <w:bCs w:val="0"/>
          <w:lang w:val="sr-Cyrl-RS"/>
        </w:rPr>
        <w:t xml:space="preserve">услуге </w:t>
      </w:r>
      <w:r w:rsidRPr="008370FB">
        <w:rPr>
          <w:b w:val="0"/>
          <w:bCs w:val="0"/>
        </w:rPr>
        <w:t xml:space="preserve">из члана 1. овог уговора без пореза на додату вредност износи </w:t>
      </w:r>
      <w:r w:rsidRPr="008370FB">
        <w:rPr>
          <w:b w:val="0"/>
        </w:rPr>
        <w:t>___________</w:t>
      </w:r>
      <w:r w:rsidRPr="008370FB">
        <w:rPr>
          <w:b w:val="0"/>
          <w:bCs w:val="0"/>
        </w:rPr>
        <w:t xml:space="preserve"> (словима: ___________________) </w:t>
      </w:r>
      <w:r w:rsidRPr="008370FB">
        <w:rPr>
          <w:bCs w:val="0"/>
          <w:lang w:val="sr-Cyrl-RS"/>
        </w:rPr>
        <w:t>(попуњава наручилац)</w:t>
      </w:r>
      <w:r w:rsidRPr="008370FB">
        <w:rPr>
          <w:b w:val="0"/>
          <w:bCs w:val="0"/>
        </w:rPr>
        <w:t xml:space="preserve">, односно са порезом на додату вредност износи </w:t>
      </w:r>
      <w:r w:rsidRPr="008370FB">
        <w:rPr>
          <w:b w:val="0"/>
        </w:rPr>
        <w:t>______________________</w:t>
      </w:r>
      <w:r w:rsidRPr="008370FB">
        <w:rPr>
          <w:b w:val="0"/>
          <w:bCs w:val="0"/>
        </w:rPr>
        <w:t xml:space="preserve"> (словима: __________________________)</w:t>
      </w:r>
      <w:r w:rsidRPr="008370FB">
        <w:rPr>
          <w:b w:val="0"/>
          <w:bCs w:val="0"/>
          <w:lang w:val="sr-Cyrl-RS"/>
        </w:rPr>
        <w:t xml:space="preserve"> </w:t>
      </w:r>
      <w:r w:rsidRPr="008370FB">
        <w:rPr>
          <w:bCs w:val="0"/>
          <w:lang w:val="sr-Cyrl-RS"/>
        </w:rPr>
        <w:t>(попуњава наручилац ).</w:t>
      </w:r>
    </w:p>
    <w:p w14:paraId="251A9943" w14:textId="77777777" w:rsidR="00083B24" w:rsidRPr="008370FB" w:rsidRDefault="00083B24" w:rsidP="00083B24">
      <w:pPr>
        <w:ind w:firstLine="720"/>
        <w:jc w:val="both"/>
        <w:rPr>
          <w:bCs/>
          <w:noProof/>
        </w:rPr>
      </w:pPr>
      <w:r w:rsidRPr="008370FB">
        <w:t>Овако уговорена цена се сматра фиксном за време трајања уговора.</w:t>
      </w:r>
      <w:r w:rsidRPr="008370FB">
        <w:rPr>
          <w:bCs/>
          <w:noProof/>
        </w:rPr>
        <w:t xml:space="preserve"> </w:t>
      </w:r>
    </w:p>
    <w:p w14:paraId="08766806" w14:textId="77777777" w:rsidR="00083B24" w:rsidRPr="008370FB" w:rsidRDefault="00083B24" w:rsidP="00083B24">
      <w:pPr>
        <w:rPr>
          <w:noProof/>
          <w:lang w:val="sr-Cyrl-RS"/>
        </w:rPr>
      </w:pPr>
    </w:p>
    <w:p w14:paraId="41816900" w14:textId="77777777" w:rsidR="00083B24" w:rsidRPr="008370FB" w:rsidRDefault="00083B24" w:rsidP="00083B24">
      <w:pPr>
        <w:jc w:val="center"/>
        <w:outlineLvl w:val="0"/>
        <w:rPr>
          <w:b/>
          <w:noProof/>
          <w:lang w:val="sr-Cyrl-RS"/>
        </w:rPr>
      </w:pPr>
      <w:bookmarkStart w:id="70" w:name="_Toc23941329"/>
      <w:r w:rsidRPr="008370FB">
        <w:rPr>
          <w:b/>
          <w:noProof/>
        </w:rPr>
        <w:t>Члан 3.</w:t>
      </w:r>
      <w:bookmarkEnd w:id="70"/>
    </w:p>
    <w:p w14:paraId="1CA5EF08" w14:textId="77777777" w:rsidR="00083B24" w:rsidRPr="008370FB" w:rsidRDefault="00083B24" w:rsidP="00083B24">
      <w:pPr>
        <w:pStyle w:val="Footer"/>
        <w:jc w:val="both"/>
        <w:rPr>
          <w:noProof/>
          <w:lang w:val="en-US"/>
        </w:rPr>
      </w:pPr>
      <w:r w:rsidRPr="008370FB">
        <w:rPr>
          <w:noProof/>
          <w:lang w:val="sr-Cyrl-RS"/>
        </w:rPr>
        <w:t xml:space="preserve"> </w:t>
      </w:r>
      <w:r w:rsidRPr="008370FB">
        <w:rPr>
          <w:noProof/>
          <w:lang w:val="en-US"/>
        </w:rPr>
        <w:tab/>
        <w:t xml:space="preserve">           </w:t>
      </w:r>
      <w:r w:rsidRPr="008370FB">
        <w:rPr>
          <w:noProof/>
          <w:lang w:val="sr-Cyrl-RS"/>
        </w:rPr>
        <w:t>Добављач се</w:t>
      </w:r>
      <w:r w:rsidRPr="008370FB">
        <w:rPr>
          <w:noProof/>
        </w:rPr>
        <w:t xml:space="preserve"> </w:t>
      </w:r>
      <w:r w:rsidRPr="008370FB">
        <w:rPr>
          <w:noProof/>
          <w:lang w:val="sr-Cyrl-RS"/>
        </w:rPr>
        <w:t xml:space="preserve">обавезује да </w:t>
      </w:r>
      <w:r w:rsidRPr="008370FB">
        <w:rPr>
          <w:noProof/>
        </w:rPr>
        <w:t xml:space="preserve">изврши </w:t>
      </w:r>
      <w:r w:rsidRPr="008370FB">
        <w:rPr>
          <w:noProof/>
          <w:lang w:val="sr-Cyrl-RS"/>
        </w:rPr>
        <w:t xml:space="preserve">услугу </w:t>
      </w:r>
      <w:r w:rsidRPr="008370FB">
        <w:rPr>
          <w:lang w:val="sr-Cyrl-RS"/>
        </w:rPr>
        <w:t>сервис, одржавање и испитивање исправности рада медицинских апарата за које не постоји техничка подршка</w:t>
      </w:r>
      <w:r w:rsidRPr="008370FB">
        <w:rPr>
          <w:noProof/>
          <w:lang w:val="en-US"/>
        </w:rPr>
        <w:t xml:space="preserve"> </w:t>
      </w:r>
      <w:r w:rsidRPr="008370FB">
        <w:rPr>
          <w:lang w:val="sr-Cyrl-RS"/>
        </w:rPr>
        <w:t xml:space="preserve">(операциони столови произвођача </w:t>
      </w:r>
      <w:r w:rsidRPr="008370FB">
        <w:rPr>
          <w:lang w:val="sr-Latn-RS"/>
        </w:rPr>
        <w:t xml:space="preserve">„BICAKCILAR“, „MEDIFA“, „MIZUHO“, „MURANAKA“ </w:t>
      </w:r>
      <w:r w:rsidRPr="008370FB">
        <w:rPr>
          <w:lang w:val="sr-Cyrl-RS"/>
        </w:rPr>
        <w:t xml:space="preserve">и </w:t>
      </w:r>
      <w:r w:rsidRPr="008370FB">
        <w:rPr>
          <w:lang w:val="sr-Latn-RS"/>
        </w:rPr>
        <w:t>„SUTJESKA“)</w:t>
      </w:r>
      <w:r w:rsidRPr="008370FB">
        <w:rPr>
          <w:noProof/>
          <w:lang w:val="sr-Cyrl-RS"/>
        </w:rPr>
        <w:t xml:space="preserve"> (у даљем тексту: услуга), која обухвата </w:t>
      </w:r>
      <w:r w:rsidRPr="008370FB">
        <w:rPr>
          <w:noProof/>
          <w:lang w:val="sr-Cyrl-CS"/>
        </w:rPr>
        <w:t>редован и ванредни сервис</w:t>
      </w:r>
      <w:r w:rsidRPr="008370FB">
        <w:rPr>
          <w:noProof/>
          <w:lang w:val="sr-Latn-RS"/>
        </w:rPr>
        <w:t xml:space="preserve"> </w:t>
      </w:r>
      <w:r w:rsidRPr="008370FB">
        <w:rPr>
          <w:noProof/>
          <w:lang w:val="sr-Cyrl-RS"/>
        </w:rPr>
        <w:t>по потреби наручиоца,</w:t>
      </w:r>
      <w:r w:rsidRPr="008370FB">
        <w:rPr>
          <w:bCs/>
          <w:iCs/>
          <w:lang w:val="sr-Cyrl-RS"/>
        </w:rPr>
        <w:t xml:space="preserve"> по ценама резервних делова и радног сата код </w:t>
      </w:r>
      <w:r w:rsidRPr="008370FB">
        <w:rPr>
          <w:bCs/>
          <w:iCs/>
        </w:rPr>
        <w:t>ванредног сервисирања</w:t>
      </w:r>
      <w:r w:rsidRPr="008370FB">
        <w:rPr>
          <w:bCs/>
          <w:iCs/>
          <w:lang w:val="sr-Cyrl-RS"/>
        </w:rPr>
        <w:t xml:space="preserve"> из Обрасца понуде и ценовника, </w:t>
      </w:r>
      <w:r w:rsidRPr="008370FB">
        <w:rPr>
          <w:noProof/>
          <w:lang w:val="sr-Cyrl-RS"/>
        </w:rPr>
        <w:t xml:space="preserve">а све </w:t>
      </w:r>
      <w:r w:rsidRPr="008370FB">
        <w:rPr>
          <w:noProof/>
        </w:rPr>
        <w:t>према захтевима наручиоца из конкурсне документације</w:t>
      </w:r>
      <w:r w:rsidRPr="008370FB">
        <w:rPr>
          <w:noProof/>
          <w:lang w:val="en-US"/>
        </w:rPr>
        <w:t>.</w:t>
      </w:r>
    </w:p>
    <w:p w14:paraId="24CFCB11" w14:textId="77777777" w:rsidR="00083B24" w:rsidRPr="008370FB" w:rsidRDefault="00083B24" w:rsidP="00083B24">
      <w:pPr>
        <w:ind w:firstLine="600"/>
        <w:jc w:val="both"/>
        <w:rPr>
          <w:bCs/>
          <w:noProof/>
        </w:rPr>
      </w:pPr>
      <w:r w:rsidRPr="008370FB">
        <w:rPr>
          <w:noProof/>
        </w:rPr>
        <w:t xml:space="preserve">Уколико за време трајања овог уговора </w:t>
      </w:r>
      <w:r w:rsidRPr="008370FB">
        <w:rPr>
          <w:bCs/>
          <w:noProof/>
        </w:rPr>
        <w:t>настане потреба за заменом резервног дела кој</w:t>
      </w:r>
      <w:r w:rsidRPr="008370FB">
        <w:rPr>
          <w:bCs/>
          <w:noProof/>
          <w:lang w:val="sr-Cyrl-RS"/>
        </w:rPr>
        <w:t>и</w:t>
      </w:r>
      <w:r w:rsidRPr="008370FB">
        <w:rPr>
          <w:bCs/>
          <w:noProof/>
        </w:rPr>
        <w:t xml:space="preserve"> се не налази у</w:t>
      </w:r>
      <w:r w:rsidRPr="008370FB">
        <w:rPr>
          <w:bCs/>
          <w:noProof/>
          <w:lang w:val="sr-Cyrl-RS"/>
        </w:rPr>
        <w:t xml:space="preserve"> </w:t>
      </w:r>
      <w:r w:rsidRPr="008370FB">
        <w:rPr>
          <w:noProof/>
          <w:lang w:val="sr-Cyrl-RS"/>
        </w:rPr>
        <w:t>Обрасцу понуде</w:t>
      </w:r>
      <w:r w:rsidRPr="008370FB">
        <w:rPr>
          <w:bCs/>
          <w:noProof/>
        </w:rPr>
        <w:t>, добављач се обавезује да у писаном извештају образложи неопходност замене баш тог дела у односу на оне делове кој</w:t>
      </w:r>
      <w:r w:rsidRPr="008370FB">
        <w:rPr>
          <w:bCs/>
          <w:noProof/>
          <w:lang w:val="sr-Cyrl-RS"/>
        </w:rPr>
        <w:t>и</w:t>
      </w:r>
      <w:r w:rsidRPr="008370FB">
        <w:rPr>
          <w:bCs/>
          <w:noProof/>
        </w:rPr>
        <w:t xml:space="preserve"> се налазе у </w:t>
      </w:r>
      <w:r w:rsidRPr="008370FB">
        <w:rPr>
          <w:noProof/>
          <w:lang w:val="sr-Cyrl-RS"/>
        </w:rPr>
        <w:lastRenderedPageBreak/>
        <w:t>Обрасцу понуде</w:t>
      </w:r>
      <w:r w:rsidRPr="008370FB">
        <w:rPr>
          <w:bCs/>
          <w:noProof/>
        </w:rPr>
        <w:t xml:space="preserve">, те да тај извештај достави </w:t>
      </w:r>
      <w:r w:rsidRPr="008370FB">
        <w:rPr>
          <w:bCs/>
          <w:noProof/>
          <w:lang w:val="sr-Cyrl-RS"/>
        </w:rPr>
        <w:t xml:space="preserve">овлашћеном </w:t>
      </w:r>
      <w:r w:rsidRPr="008370FB">
        <w:rPr>
          <w:bCs/>
          <w:noProof/>
        </w:rPr>
        <w:t xml:space="preserve">лицу за </w:t>
      </w:r>
      <w:r w:rsidRPr="008370FB">
        <w:rPr>
          <w:bCs/>
          <w:noProof/>
          <w:lang w:val="sr-Cyrl-RS"/>
        </w:rPr>
        <w:t xml:space="preserve">техничку </w:t>
      </w:r>
      <w:r w:rsidRPr="008370FB">
        <w:rPr>
          <w:bCs/>
          <w:noProof/>
        </w:rPr>
        <w:t>реализациј</w:t>
      </w:r>
      <w:r w:rsidRPr="008370FB">
        <w:rPr>
          <w:bCs/>
          <w:noProof/>
          <w:lang w:val="sr-Cyrl-RS"/>
        </w:rPr>
        <w:t>у</w:t>
      </w:r>
      <w:r w:rsidRPr="008370FB">
        <w:rPr>
          <w:bCs/>
          <w:noProof/>
        </w:rPr>
        <w:t xml:space="preserve"> </w:t>
      </w:r>
      <w:r w:rsidRPr="008370FB">
        <w:rPr>
          <w:bCs/>
          <w:noProof/>
          <w:lang w:val="sr-Cyrl-CS"/>
        </w:rPr>
        <w:t xml:space="preserve">из члана 11. овог уговора, и то </w:t>
      </w:r>
      <w:r w:rsidRPr="008370FB">
        <w:rPr>
          <w:lang w:val="sr-Cyrl-RS"/>
        </w:rPr>
        <w:t>лично или путем електронске поште.</w:t>
      </w:r>
    </w:p>
    <w:p w14:paraId="52AE17C0" w14:textId="77777777" w:rsidR="00083B24" w:rsidRPr="008370FB" w:rsidRDefault="00083B24" w:rsidP="00083B24">
      <w:pPr>
        <w:ind w:firstLine="720"/>
        <w:jc w:val="both"/>
        <w:rPr>
          <w:bCs/>
          <w:noProof/>
          <w:lang w:val="sr-Cyrl-RS"/>
        </w:rPr>
      </w:pPr>
      <w:r w:rsidRPr="008370FB">
        <w:rPr>
          <w:noProof/>
        </w:rPr>
        <w:t xml:space="preserve">Добављач се обавезује да замену </w:t>
      </w:r>
      <w:r w:rsidRPr="008370FB">
        <w:rPr>
          <w:bCs/>
          <w:noProof/>
        </w:rPr>
        <w:t xml:space="preserve">резервног дела изврши тек по добијању писаног налога и одобрења </w:t>
      </w:r>
      <w:r w:rsidRPr="008370FB">
        <w:rPr>
          <w:bCs/>
          <w:noProof/>
          <w:lang w:val="sr-Cyrl-RS"/>
        </w:rPr>
        <w:t xml:space="preserve">од стране овлашћеног </w:t>
      </w:r>
      <w:r w:rsidRPr="008370FB">
        <w:rPr>
          <w:bCs/>
          <w:noProof/>
        </w:rPr>
        <w:t>лиц</w:t>
      </w:r>
      <w:r w:rsidRPr="008370FB">
        <w:rPr>
          <w:bCs/>
          <w:noProof/>
          <w:lang w:val="sr-Cyrl-RS"/>
        </w:rPr>
        <w:t>а</w:t>
      </w:r>
      <w:r w:rsidRPr="008370FB">
        <w:rPr>
          <w:bCs/>
          <w:noProof/>
          <w:lang w:val="sr-Latn-RS"/>
        </w:rPr>
        <w:t xml:space="preserve"> </w:t>
      </w:r>
      <w:r w:rsidRPr="008370FB">
        <w:rPr>
          <w:bCs/>
          <w:noProof/>
        </w:rPr>
        <w:t xml:space="preserve">за </w:t>
      </w:r>
      <w:r w:rsidRPr="008370FB">
        <w:rPr>
          <w:bCs/>
          <w:noProof/>
          <w:lang w:val="sr-Cyrl-RS"/>
        </w:rPr>
        <w:t xml:space="preserve">техничку </w:t>
      </w:r>
      <w:r w:rsidRPr="008370FB">
        <w:rPr>
          <w:bCs/>
          <w:noProof/>
        </w:rPr>
        <w:t>реализациј</w:t>
      </w:r>
      <w:r w:rsidRPr="008370FB">
        <w:rPr>
          <w:bCs/>
          <w:noProof/>
          <w:lang w:val="sr-Cyrl-RS"/>
        </w:rPr>
        <w:t>у</w:t>
      </w:r>
      <w:r w:rsidRPr="008370FB">
        <w:rPr>
          <w:bCs/>
          <w:noProof/>
        </w:rPr>
        <w:t xml:space="preserve"> </w:t>
      </w:r>
      <w:r w:rsidRPr="008370FB">
        <w:rPr>
          <w:bCs/>
          <w:noProof/>
          <w:lang w:val="sr-Cyrl-CS"/>
        </w:rPr>
        <w:t>из члана 11. овог уговора, у супротном наручилац нема обавезу да добављачу плати замењен резервни део</w:t>
      </w:r>
      <w:r w:rsidRPr="008370FB">
        <w:rPr>
          <w:bCs/>
          <w:noProof/>
        </w:rPr>
        <w:t>.</w:t>
      </w:r>
    </w:p>
    <w:p w14:paraId="7BD21303" w14:textId="77777777" w:rsidR="00083B24" w:rsidRPr="008370FB" w:rsidRDefault="00083B24" w:rsidP="00083B24">
      <w:pPr>
        <w:ind w:firstLine="708"/>
        <w:jc w:val="both"/>
        <w:rPr>
          <w:bCs/>
          <w:noProof/>
          <w:lang w:val="en-US"/>
        </w:rPr>
      </w:pPr>
      <w:r w:rsidRPr="008370FB">
        <w:rPr>
          <w:noProof/>
        </w:rPr>
        <w:t xml:space="preserve">Добављач се обавезује да </w:t>
      </w:r>
      <w:r w:rsidRPr="008370FB">
        <w:rPr>
          <w:bCs/>
          <w:noProof/>
          <w:lang w:val="sr-Cyrl-RS"/>
        </w:rPr>
        <w:t xml:space="preserve">пре </w:t>
      </w:r>
      <w:r w:rsidRPr="008370FB">
        <w:rPr>
          <w:noProof/>
        </w:rPr>
        <w:t>замен</w:t>
      </w:r>
      <w:r w:rsidRPr="008370FB">
        <w:rPr>
          <w:noProof/>
          <w:lang w:val="sr-Cyrl-RS"/>
        </w:rPr>
        <w:t xml:space="preserve">е </w:t>
      </w:r>
      <w:r w:rsidRPr="008370FB">
        <w:rPr>
          <w:bCs/>
          <w:noProof/>
        </w:rPr>
        <w:t>резервног дела кој</w:t>
      </w:r>
      <w:r w:rsidRPr="008370FB">
        <w:rPr>
          <w:bCs/>
          <w:noProof/>
          <w:lang w:val="sr-Cyrl-RS"/>
        </w:rPr>
        <w:t>и</w:t>
      </w:r>
      <w:r w:rsidRPr="008370FB">
        <w:rPr>
          <w:bCs/>
          <w:noProof/>
        </w:rPr>
        <w:t xml:space="preserve"> се не налази у </w:t>
      </w:r>
      <w:r w:rsidRPr="008370FB">
        <w:rPr>
          <w:noProof/>
          <w:lang w:val="sr-Cyrl-RS"/>
        </w:rPr>
        <w:t>Обрасцу понуде</w:t>
      </w:r>
      <w:r w:rsidRPr="008370FB">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8370FB">
        <w:rPr>
          <w:bCs/>
          <w:noProof/>
          <w:lang w:val="sr-Latn-RS"/>
        </w:rPr>
        <w:t xml:space="preserve"> </w:t>
      </w:r>
      <w:r w:rsidRPr="008370FB">
        <w:rPr>
          <w:bCs/>
          <w:noProof/>
          <w:lang w:val="sr-Cyrl-RS"/>
        </w:rPr>
        <w:t>у Обрасцу понуде“.</w:t>
      </w:r>
    </w:p>
    <w:p w14:paraId="45305A5E" w14:textId="45C7E633" w:rsidR="00083B24" w:rsidRPr="008370FB" w:rsidRDefault="00083B24" w:rsidP="00083B24">
      <w:pPr>
        <w:ind w:firstLine="708"/>
        <w:jc w:val="both"/>
        <w:rPr>
          <w:noProof/>
          <w:lang w:val="sr-Cyrl-RS"/>
        </w:rPr>
      </w:pPr>
      <w:r w:rsidRPr="008370FB">
        <w:rPr>
          <w:noProof/>
        </w:rPr>
        <w:t xml:space="preserve">Добављач се обавезује да </w:t>
      </w:r>
      <w:r w:rsidRPr="008370FB">
        <w:rPr>
          <w:noProof/>
          <w:lang w:val="sr-Cyrl-RS"/>
        </w:rPr>
        <w:t xml:space="preserve">услугу редовног сервиса и </w:t>
      </w:r>
      <w:r w:rsidRPr="008370FB">
        <w:rPr>
          <w:bCs/>
          <w:lang w:val="sr-Cyrl-RS"/>
        </w:rPr>
        <w:t>ванредног сервиса</w:t>
      </w:r>
      <w:r w:rsidRPr="008370FB">
        <w:rPr>
          <w:noProof/>
          <w:lang w:val="sr-Cyrl-RS"/>
        </w:rPr>
        <w:t xml:space="preserve"> изврши у року од ______</w:t>
      </w:r>
      <w:r w:rsidR="002E4BBD">
        <w:rPr>
          <w:noProof/>
          <w:lang w:val="sr-Cyrl-RS"/>
        </w:rPr>
        <w:t xml:space="preserve"> </w:t>
      </w:r>
      <w:r w:rsidRPr="008370FB">
        <w:rPr>
          <w:noProof/>
          <w:lang w:val="sr-Cyrl-RS"/>
        </w:rPr>
        <w:t>(</w:t>
      </w:r>
      <w:r w:rsidRPr="008370FB">
        <w:rPr>
          <w:i/>
          <w:noProof/>
          <w:lang w:val="sr-Cyrl-RS"/>
        </w:rPr>
        <w:t xml:space="preserve">највише 8 радних дана), </w:t>
      </w:r>
      <w:r w:rsidRPr="008370FB">
        <w:rPr>
          <w:noProof/>
        </w:rPr>
        <w:t xml:space="preserve">од </w:t>
      </w:r>
      <w:r w:rsidRPr="008370FB">
        <w:rPr>
          <w:noProof/>
          <w:lang w:val="sr-Cyrl-RS"/>
        </w:rPr>
        <w:t xml:space="preserve">момента </w:t>
      </w:r>
      <w:r w:rsidRPr="008370FB">
        <w:rPr>
          <w:noProof/>
        </w:rPr>
        <w:t xml:space="preserve">пријема </w:t>
      </w:r>
      <w:r w:rsidRPr="008370FB">
        <w:rPr>
          <w:noProof/>
          <w:lang w:val="sr-Cyrl-RS"/>
        </w:rPr>
        <w:t xml:space="preserve">писаног захтева </w:t>
      </w:r>
      <w:r w:rsidRPr="008370FB">
        <w:rPr>
          <w:noProof/>
        </w:rPr>
        <w:t>наручиоц</w:t>
      </w:r>
      <w:r w:rsidRPr="008370FB">
        <w:rPr>
          <w:noProof/>
          <w:lang w:val="sr-Cyrl-RS"/>
        </w:rPr>
        <w:t>а.</w:t>
      </w:r>
    </w:p>
    <w:p w14:paraId="6B07A0C9" w14:textId="0B01E20A" w:rsidR="00083B24" w:rsidRPr="008370FB" w:rsidRDefault="00083B24" w:rsidP="00083B24">
      <w:pPr>
        <w:ind w:firstLine="708"/>
        <w:jc w:val="both"/>
        <w:rPr>
          <w:noProof/>
          <w:lang w:val="en-US"/>
        </w:rPr>
      </w:pPr>
      <w:r w:rsidRPr="008370FB">
        <w:rPr>
          <w:noProof/>
        </w:rPr>
        <w:t xml:space="preserve">Добављач се обавезује да </w:t>
      </w:r>
      <w:r w:rsidRPr="008370FB">
        <w:rPr>
          <w:noProof/>
          <w:lang w:val="sr-Cyrl-RS"/>
        </w:rPr>
        <w:t xml:space="preserve">услугу која подразумева замену оригиналног </w:t>
      </w:r>
      <w:r w:rsidRPr="008370FB">
        <w:rPr>
          <w:bCs/>
          <w:lang w:val="sr-Latn-CS"/>
        </w:rPr>
        <w:t xml:space="preserve">резервног дела којег </w:t>
      </w:r>
      <w:r w:rsidRPr="008370FB">
        <w:rPr>
          <w:bCs/>
          <w:lang w:val="sr-Cyrl-RS"/>
        </w:rPr>
        <w:t>добављач</w:t>
      </w:r>
      <w:r w:rsidRPr="008370FB">
        <w:rPr>
          <w:bCs/>
          <w:lang w:val="sr-Latn-CS"/>
        </w:rPr>
        <w:t xml:space="preserve"> нема на лагеру</w:t>
      </w:r>
      <w:r w:rsidRPr="008370FB">
        <w:rPr>
          <w:bCs/>
          <w:lang w:val="sr-Cyrl-RS"/>
        </w:rPr>
        <w:t>,</w:t>
      </w:r>
      <w:r w:rsidRPr="008370FB">
        <w:rPr>
          <w:bCs/>
          <w:lang w:val="sr-Latn-CS"/>
        </w:rPr>
        <w:t xml:space="preserve"> </w:t>
      </w:r>
      <w:r w:rsidRPr="008370FB">
        <w:rPr>
          <w:noProof/>
          <w:lang w:val="sr-Cyrl-RS"/>
        </w:rPr>
        <w:t>изврши у року од ______</w:t>
      </w:r>
      <w:r w:rsidR="004F6488">
        <w:rPr>
          <w:noProof/>
          <w:lang w:val="sr-Cyrl-RS"/>
        </w:rPr>
        <w:t xml:space="preserve"> </w:t>
      </w:r>
      <w:r w:rsidRPr="008370FB">
        <w:rPr>
          <w:noProof/>
          <w:lang w:val="sr-Cyrl-RS"/>
        </w:rPr>
        <w:t>(</w:t>
      </w:r>
      <w:r w:rsidRPr="008370FB">
        <w:rPr>
          <w:i/>
          <w:noProof/>
          <w:lang w:val="sr-Cyrl-RS"/>
        </w:rPr>
        <w:t>највише 30 радних дана),</w:t>
      </w:r>
      <w:r w:rsidRPr="008370FB">
        <w:rPr>
          <w:noProof/>
        </w:rPr>
        <w:t xml:space="preserve"> од </w:t>
      </w:r>
      <w:r w:rsidRPr="008370FB">
        <w:rPr>
          <w:noProof/>
          <w:lang w:val="sr-Cyrl-RS"/>
        </w:rPr>
        <w:t>момента</w:t>
      </w:r>
      <w:r w:rsidRPr="008370FB">
        <w:rPr>
          <w:noProof/>
        </w:rPr>
        <w:t xml:space="preserve"> пријема </w:t>
      </w:r>
      <w:r w:rsidRPr="008370FB">
        <w:rPr>
          <w:noProof/>
          <w:lang w:val="sr-Cyrl-RS"/>
        </w:rPr>
        <w:t xml:space="preserve">писаног захтева </w:t>
      </w:r>
      <w:r w:rsidRPr="008370FB">
        <w:rPr>
          <w:noProof/>
        </w:rPr>
        <w:t>наручиоц</w:t>
      </w:r>
      <w:r w:rsidRPr="008370FB">
        <w:rPr>
          <w:noProof/>
          <w:lang w:val="sr-Cyrl-RS"/>
        </w:rPr>
        <w:t>а.</w:t>
      </w:r>
    </w:p>
    <w:p w14:paraId="1EB03AA7" w14:textId="77777777" w:rsidR="00083B24" w:rsidRPr="008370FB" w:rsidRDefault="00083B24" w:rsidP="00083B24">
      <w:pPr>
        <w:ind w:firstLine="708"/>
        <w:jc w:val="both"/>
        <w:rPr>
          <w:bCs/>
          <w:lang w:val="sr-Cyrl-RS"/>
        </w:rPr>
      </w:pPr>
      <w:r w:rsidRPr="008370FB">
        <w:rPr>
          <w:noProof/>
        </w:rPr>
        <w:t xml:space="preserve">Добављач се обавезује </w:t>
      </w:r>
      <w:r w:rsidRPr="008370FB">
        <w:rPr>
          <w:noProof/>
          <w:lang w:val="sr-Cyrl-RS"/>
        </w:rPr>
        <w:t xml:space="preserve">да </w:t>
      </w:r>
      <w:r w:rsidRPr="008370FB">
        <w:rPr>
          <w:bCs/>
          <w:lang w:val="sr-Cyrl-RS"/>
        </w:rPr>
        <w:t xml:space="preserve">у случају </w:t>
      </w:r>
      <w:r w:rsidRPr="008370FB">
        <w:rPr>
          <w:bCs/>
          <w:lang w:val="sr-Latn-CS"/>
        </w:rPr>
        <w:t>ХИТНИХ интервенција</w:t>
      </w:r>
      <w:r w:rsidRPr="008370FB">
        <w:rPr>
          <w:bCs/>
          <w:lang w:val="sr-Cyrl-RS"/>
        </w:rPr>
        <w:t>, услугу изврши у року од 48</w:t>
      </w:r>
      <w:r w:rsidRPr="008370FB">
        <w:rPr>
          <w:bCs/>
          <w:lang w:val="sr-Latn-CS"/>
        </w:rPr>
        <w:t xml:space="preserve"> час</w:t>
      </w:r>
      <w:r w:rsidRPr="008370FB">
        <w:rPr>
          <w:bCs/>
          <w:lang w:val="sr-Cyrl-RS"/>
        </w:rPr>
        <w:t>ова</w:t>
      </w:r>
      <w:r w:rsidRPr="008370FB">
        <w:rPr>
          <w:bCs/>
          <w:lang w:val="sr-Latn-CS"/>
        </w:rPr>
        <w:t xml:space="preserve"> од </w:t>
      </w:r>
      <w:r w:rsidRPr="008370FB">
        <w:rPr>
          <w:bCs/>
          <w:lang w:val="sr-Cyrl-RS"/>
        </w:rPr>
        <w:t>момента</w:t>
      </w:r>
      <w:r w:rsidRPr="008370FB">
        <w:rPr>
          <w:bCs/>
          <w:lang w:val="sr-Latn-CS"/>
        </w:rPr>
        <w:t xml:space="preserve"> упућивања позива</w:t>
      </w:r>
      <w:r w:rsidRPr="008370FB">
        <w:rPr>
          <w:bCs/>
          <w:lang w:val="sr-Cyrl-RS"/>
        </w:rPr>
        <w:t>.</w:t>
      </w:r>
    </w:p>
    <w:p w14:paraId="69C6E744" w14:textId="77777777" w:rsidR="00083B24" w:rsidRPr="008370FB" w:rsidRDefault="00083B24" w:rsidP="00083B24">
      <w:pPr>
        <w:ind w:firstLine="708"/>
        <w:jc w:val="both"/>
        <w:rPr>
          <w:noProof/>
          <w:lang w:val="sr-Cyrl-RS"/>
        </w:rPr>
      </w:pPr>
      <w:r w:rsidRPr="008370FB">
        <w:rPr>
          <w:noProof/>
        </w:rPr>
        <w:t xml:space="preserve">Добављач се обавезује да </w:t>
      </w:r>
      <w:r w:rsidRPr="008370FB">
        <w:rPr>
          <w:noProof/>
          <w:lang w:val="sr-Cyrl-RS"/>
        </w:rPr>
        <w:t>услугу која је предмет овог уговора изврши</w:t>
      </w:r>
      <w:r w:rsidRPr="008370F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EA30A4D" w14:textId="77777777" w:rsidR="00083B24" w:rsidRPr="008370FB" w:rsidRDefault="00083B24" w:rsidP="00083B24">
      <w:pPr>
        <w:ind w:firstLine="708"/>
        <w:jc w:val="both"/>
        <w:rPr>
          <w:iCs/>
          <w:lang w:val="sr-Cyrl-RS"/>
        </w:rPr>
      </w:pPr>
      <w:r w:rsidRPr="008370FB">
        <w:rPr>
          <w:noProof/>
        </w:rPr>
        <w:t xml:space="preserve">Добављач </w:t>
      </w:r>
      <w:r w:rsidRPr="008370FB">
        <w:rPr>
          <w:noProof/>
          <w:lang w:val="sr-Cyrl-RS"/>
        </w:rPr>
        <w:t>даје</w:t>
      </w:r>
      <w:r w:rsidRPr="008370FB">
        <w:rPr>
          <w:noProof/>
        </w:rPr>
        <w:t xml:space="preserve"> гарантни рок на </w:t>
      </w:r>
      <w:r w:rsidRPr="008370FB">
        <w:rPr>
          <w:iCs/>
          <w:lang w:val="sr-Cyrl-RS"/>
        </w:rPr>
        <w:t xml:space="preserve">извршену предметну услугу  </w:t>
      </w:r>
      <w:r w:rsidRPr="008370FB">
        <w:rPr>
          <w:i/>
          <w:iCs/>
          <w:lang w:val="sr-Cyrl-RS"/>
        </w:rPr>
        <w:t>_____ (минимум</w:t>
      </w:r>
      <w:r w:rsidRPr="008370FB">
        <w:rPr>
          <w:i/>
          <w:iCs/>
          <w:lang w:val="sr-Latn-RS"/>
        </w:rPr>
        <w:t xml:space="preserve"> </w:t>
      </w:r>
      <w:r w:rsidRPr="008370FB">
        <w:rPr>
          <w:i/>
          <w:iCs/>
          <w:lang w:val="sr-Cyrl-RS"/>
        </w:rPr>
        <w:t>12 месеци),</w:t>
      </w:r>
      <w:r w:rsidRPr="008370FB">
        <w:rPr>
          <w:iCs/>
          <w:lang w:val="sr-Cyrl-RS"/>
        </w:rPr>
        <w:t xml:space="preserve"> а на </w:t>
      </w:r>
      <w:r w:rsidRPr="008370FB">
        <w:rPr>
          <w:lang w:val="sr-Cyrl-RS"/>
        </w:rPr>
        <w:t xml:space="preserve">резервне делове по препоруци произвођача, односно </w:t>
      </w:r>
      <w:r w:rsidRPr="008370FB">
        <w:rPr>
          <w:i/>
          <w:iCs/>
          <w:lang w:val="sr-Cyrl-RS"/>
        </w:rPr>
        <w:t>_____ (уписати рок)</w:t>
      </w:r>
      <w:r w:rsidRPr="008370FB">
        <w:rPr>
          <w:iCs/>
          <w:lang w:val="sr-Cyrl-RS"/>
        </w:rPr>
        <w:t>, од дана извршења услуге, односно дана уградње резервног дела.</w:t>
      </w:r>
    </w:p>
    <w:p w14:paraId="1FCEE359" w14:textId="77777777" w:rsidR="00083B24" w:rsidRPr="008370FB" w:rsidRDefault="00083B24" w:rsidP="00083B24">
      <w:pPr>
        <w:ind w:firstLine="720"/>
        <w:jc w:val="both"/>
        <w:rPr>
          <w:bCs/>
          <w:noProof/>
          <w:lang w:val="sr-Cyrl-RS"/>
        </w:rPr>
      </w:pPr>
      <w:r w:rsidRPr="008370FB">
        <w:rPr>
          <w:bCs/>
          <w:noProof/>
        </w:rPr>
        <w:t>Добављач се обавезује да после сваког сервиса</w:t>
      </w:r>
      <w:r w:rsidRPr="008370FB">
        <w:rPr>
          <w:bCs/>
          <w:noProof/>
          <w:lang w:val="sr-Cyrl-RS"/>
        </w:rPr>
        <w:t>,</w:t>
      </w:r>
      <w:r w:rsidRPr="008370FB">
        <w:rPr>
          <w:bCs/>
          <w:noProof/>
        </w:rPr>
        <w:t xml:space="preserve"> евиден</w:t>
      </w:r>
      <w:r w:rsidRPr="008370FB">
        <w:rPr>
          <w:bCs/>
          <w:noProof/>
          <w:lang w:val="sr-Cyrl-RS"/>
        </w:rPr>
        <w:t>тира</w:t>
      </w:r>
      <w:r w:rsidRPr="008370FB">
        <w:rPr>
          <w:bCs/>
          <w:noProof/>
        </w:rPr>
        <w:t xml:space="preserve"> извршене услуге у сервисну књижицу </w:t>
      </w:r>
      <w:r w:rsidRPr="008370FB">
        <w:rPr>
          <w:bCs/>
          <w:noProof/>
          <w:lang w:val="sr-Cyrl-RS"/>
        </w:rPr>
        <w:t>апарата</w:t>
      </w:r>
      <w:r w:rsidRPr="008370FB">
        <w:rPr>
          <w:bCs/>
          <w:noProof/>
        </w:rPr>
        <w:t>,</w:t>
      </w:r>
      <w:r w:rsidRPr="008370FB">
        <w:rPr>
          <w:bCs/>
          <w:noProof/>
          <w:lang w:val="sr-Cyrl-RS"/>
        </w:rPr>
        <w:t xml:space="preserve"> и да уредно попуни и потпише</w:t>
      </w:r>
      <w:r w:rsidRPr="008370FB">
        <w:rPr>
          <w:bCs/>
          <w:noProof/>
        </w:rPr>
        <w:t xml:space="preserve"> </w:t>
      </w:r>
      <w:r w:rsidRPr="008370FB">
        <w:rPr>
          <w:bCs/>
          <w:noProof/>
          <w:lang w:val="sr-Cyrl-CS"/>
        </w:rPr>
        <w:t>радни налог</w:t>
      </w:r>
      <w:r w:rsidRPr="008370FB">
        <w:rPr>
          <w:bCs/>
          <w:noProof/>
        </w:rPr>
        <w:t xml:space="preserve"> </w:t>
      </w:r>
      <w:r w:rsidRPr="008370FB">
        <w:rPr>
          <w:bCs/>
          <w:noProof/>
          <w:lang w:val="sr-Cyrl-RS"/>
        </w:rPr>
        <w:t>и преда исти</w:t>
      </w:r>
      <w:r w:rsidRPr="008370FB">
        <w:rPr>
          <w:bCs/>
          <w:noProof/>
        </w:rPr>
        <w:t xml:space="preserve"> </w:t>
      </w:r>
      <w:r w:rsidRPr="008370FB">
        <w:rPr>
          <w:bCs/>
          <w:noProof/>
          <w:lang w:val="sr-Cyrl-RS"/>
        </w:rPr>
        <w:t xml:space="preserve">овлашћеном лицу </w:t>
      </w:r>
      <w:r w:rsidRPr="008370FB">
        <w:rPr>
          <w:bCs/>
          <w:noProof/>
        </w:rPr>
        <w:t>за техничк</w:t>
      </w:r>
      <w:r w:rsidRPr="008370FB">
        <w:rPr>
          <w:bCs/>
          <w:noProof/>
          <w:lang w:val="sr-Cyrl-RS"/>
        </w:rPr>
        <w:t xml:space="preserve">у </w:t>
      </w:r>
      <w:r w:rsidRPr="008370FB">
        <w:rPr>
          <w:bCs/>
          <w:noProof/>
        </w:rPr>
        <w:t>реализациј</w:t>
      </w:r>
      <w:r w:rsidRPr="008370FB">
        <w:rPr>
          <w:bCs/>
          <w:noProof/>
          <w:lang w:val="sr-Cyrl-RS"/>
        </w:rPr>
        <w:t>у из члана 11. овог уговора.</w:t>
      </w:r>
    </w:p>
    <w:p w14:paraId="5EF489B9" w14:textId="77777777" w:rsidR="00083B24" w:rsidRPr="008370FB" w:rsidRDefault="00083B24" w:rsidP="00083B24">
      <w:pPr>
        <w:jc w:val="both"/>
        <w:rPr>
          <w:b/>
          <w:noProof/>
          <w:lang w:val="sr-Cyrl-RS"/>
        </w:rPr>
      </w:pPr>
    </w:p>
    <w:p w14:paraId="6654677B" w14:textId="77777777" w:rsidR="00083B24" w:rsidRPr="008370FB" w:rsidRDefault="00083B24" w:rsidP="00083B24">
      <w:pPr>
        <w:tabs>
          <w:tab w:val="center" w:pos="4536"/>
          <w:tab w:val="left" w:pos="5644"/>
        </w:tabs>
        <w:outlineLvl w:val="0"/>
        <w:rPr>
          <w:b/>
          <w:noProof/>
        </w:rPr>
      </w:pPr>
      <w:r w:rsidRPr="008370FB">
        <w:rPr>
          <w:b/>
          <w:noProof/>
        </w:rPr>
        <w:tab/>
      </w:r>
      <w:bookmarkStart w:id="71" w:name="_Toc23941330"/>
      <w:r w:rsidRPr="008370FB">
        <w:rPr>
          <w:b/>
          <w:noProof/>
        </w:rPr>
        <w:t>Члан 4.</w:t>
      </w:r>
      <w:bookmarkEnd w:id="71"/>
      <w:r w:rsidRPr="008370FB">
        <w:rPr>
          <w:b/>
          <w:noProof/>
        </w:rPr>
        <w:tab/>
      </w:r>
    </w:p>
    <w:p w14:paraId="4F12BB64" w14:textId="77777777" w:rsidR="00083B24" w:rsidRPr="008370FB" w:rsidRDefault="00083B24" w:rsidP="00083B24">
      <w:pPr>
        <w:ind w:firstLine="708"/>
        <w:jc w:val="both"/>
        <w:rPr>
          <w:bCs/>
          <w:noProof/>
          <w:lang w:val="sr-Cyrl-RS"/>
        </w:rPr>
      </w:pPr>
      <w:r w:rsidRPr="008370FB">
        <w:rPr>
          <w:noProof/>
        </w:rPr>
        <w:t xml:space="preserve">Добављач се обавезује да квалитет </w:t>
      </w:r>
      <w:r w:rsidRPr="008370FB">
        <w:rPr>
          <w:noProof/>
          <w:lang w:val="sr-Cyrl-RS"/>
        </w:rPr>
        <w:t>услуга</w:t>
      </w:r>
      <w:r w:rsidRPr="008370FB">
        <w:rPr>
          <w:noProof/>
        </w:rPr>
        <w:t xml:space="preserve"> кој</w:t>
      </w:r>
      <w:r w:rsidRPr="008370FB">
        <w:rPr>
          <w:noProof/>
          <w:lang w:val="sr-Cyrl-RS"/>
        </w:rPr>
        <w:t>е</w:t>
      </w:r>
      <w:r w:rsidRPr="008370FB">
        <w:rPr>
          <w:noProof/>
        </w:rPr>
        <w:t xml:space="preserve"> су предмет овог уговора одговара стандардима и прописима </w:t>
      </w:r>
      <w:r w:rsidRPr="008370FB">
        <w:rPr>
          <w:noProof/>
          <w:lang w:val="sr-Cyrl-RS"/>
        </w:rPr>
        <w:t>Р</w:t>
      </w:r>
      <w:r w:rsidRPr="008370FB">
        <w:rPr>
          <w:noProof/>
        </w:rPr>
        <w:t xml:space="preserve">епублике Србије и Европске </w:t>
      </w:r>
      <w:r w:rsidRPr="008370FB">
        <w:rPr>
          <w:noProof/>
          <w:lang w:val="sr-Cyrl-RS"/>
        </w:rPr>
        <w:t>у</w:t>
      </w:r>
      <w:r w:rsidRPr="008370FB">
        <w:rPr>
          <w:noProof/>
        </w:rPr>
        <w:t>није</w:t>
      </w:r>
      <w:r w:rsidRPr="008370FB">
        <w:rPr>
          <w:noProof/>
          <w:lang w:val="sr-Cyrl-RS"/>
        </w:rPr>
        <w:t xml:space="preserve"> </w:t>
      </w:r>
      <w:r w:rsidRPr="008370FB">
        <w:rPr>
          <w:noProof/>
        </w:rPr>
        <w:t xml:space="preserve">и захтевима из конкурсне документације, те да ће </w:t>
      </w:r>
      <w:r w:rsidRPr="008370FB">
        <w:rPr>
          <w:noProof/>
          <w:lang w:val="sr-Cyrl-RS"/>
        </w:rPr>
        <w:t>услугу</w:t>
      </w:r>
      <w:r w:rsidRPr="008370FB">
        <w:rPr>
          <w:noProof/>
        </w:rPr>
        <w:t xml:space="preserve"> вршити </w:t>
      </w:r>
      <w:r w:rsidRPr="008370FB">
        <w:rPr>
          <w:noProof/>
          <w:lang w:val="sr-Cyrl-RS"/>
        </w:rPr>
        <w:t>стручни кадар</w:t>
      </w:r>
      <w:r w:rsidRPr="008370FB">
        <w:rPr>
          <w:noProof/>
        </w:rPr>
        <w:t xml:space="preserve"> код добављача</w:t>
      </w:r>
      <w:r w:rsidRPr="008370FB">
        <w:rPr>
          <w:noProof/>
          <w:lang w:val="sr-Cyrl-RS"/>
        </w:rPr>
        <w:t>.</w:t>
      </w:r>
    </w:p>
    <w:p w14:paraId="1CABBFC6" w14:textId="77777777" w:rsidR="00083B24" w:rsidRPr="008370FB" w:rsidRDefault="00083B24" w:rsidP="00083B24">
      <w:pPr>
        <w:ind w:firstLine="720"/>
        <w:jc w:val="both"/>
        <w:rPr>
          <w:bCs/>
          <w:noProof/>
        </w:rPr>
      </w:pPr>
      <w:r w:rsidRPr="008370FB">
        <w:rPr>
          <w:bCs/>
          <w:noProof/>
          <w:lang w:val="sr-Latn-CS"/>
        </w:rPr>
        <w:t>У случају да се установи да услуга која је предмет овог уговора</w:t>
      </w:r>
      <w:r w:rsidRPr="008370FB">
        <w:rPr>
          <w:b/>
          <w:bCs/>
          <w:noProof/>
          <w:lang w:val="sr-Latn-CS"/>
        </w:rPr>
        <w:t xml:space="preserve"> </w:t>
      </w:r>
      <w:r w:rsidRPr="008370F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370FB">
        <w:rPr>
          <w:bCs/>
          <w:noProof/>
          <w:lang w:val="sr-Cyrl-RS"/>
        </w:rPr>
        <w:t>24 часа</w:t>
      </w:r>
      <w:r w:rsidRPr="008370FB">
        <w:rPr>
          <w:bCs/>
          <w:noProof/>
          <w:lang w:val="sr-Latn-CS"/>
        </w:rPr>
        <w:t xml:space="preserve"> од дана пријема писане рекламације наручиоца.</w:t>
      </w:r>
    </w:p>
    <w:p w14:paraId="03E8DD9C" w14:textId="77777777" w:rsidR="00083B24" w:rsidRPr="008370FB" w:rsidRDefault="00083B24" w:rsidP="00083B24">
      <w:pPr>
        <w:jc w:val="both"/>
        <w:rPr>
          <w:bCs/>
          <w:noProof/>
          <w:lang w:val="sr-Cyrl-RS"/>
        </w:rPr>
      </w:pPr>
    </w:p>
    <w:p w14:paraId="178A5283" w14:textId="77777777" w:rsidR="00083B24" w:rsidRPr="008370FB" w:rsidRDefault="00083B24" w:rsidP="00083B24">
      <w:pPr>
        <w:ind w:firstLine="708"/>
        <w:rPr>
          <w:b/>
          <w:noProof/>
          <w:lang w:val="sr-Cyrl-RS"/>
        </w:rPr>
      </w:pPr>
      <w:r w:rsidRPr="008370FB">
        <w:rPr>
          <w:b/>
          <w:noProof/>
          <w:lang w:val="sr-Cyrl-RS"/>
        </w:rPr>
        <w:t xml:space="preserve">                                                        </w:t>
      </w:r>
      <w:r w:rsidRPr="008370FB">
        <w:rPr>
          <w:b/>
          <w:noProof/>
        </w:rPr>
        <w:t>Члан 5.</w:t>
      </w:r>
    </w:p>
    <w:p w14:paraId="308C1ED8" w14:textId="77777777" w:rsidR="00083B24" w:rsidRPr="008370FB" w:rsidRDefault="00083B24" w:rsidP="00083B24">
      <w:pPr>
        <w:ind w:firstLine="708"/>
        <w:jc w:val="both"/>
        <w:rPr>
          <w:iCs/>
          <w:lang w:val="sr-Cyrl-RS"/>
        </w:rPr>
      </w:pPr>
      <w:r w:rsidRPr="008370FB">
        <w:rPr>
          <w:iCs/>
        </w:rPr>
        <w:t xml:space="preserve"> Рачун за извршене услуге</w:t>
      </w:r>
      <w:r w:rsidRPr="008370FB">
        <w:rPr>
          <w:iCs/>
          <w:lang w:val="sr-Cyrl-RS"/>
        </w:rPr>
        <w:t xml:space="preserve"> </w:t>
      </w:r>
      <w:r w:rsidRPr="008370FB">
        <w:rPr>
          <w:noProof/>
          <w:lang w:val="sr-Cyrl-CS"/>
        </w:rPr>
        <w:t>и испоручене/уграђене оригиналне резервне делове</w:t>
      </w:r>
      <w:r w:rsidRPr="008370FB">
        <w:rPr>
          <w:iCs/>
        </w:rPr>
        <w:t xml:space="preserve"> испоставља се на основу потписаног документа-радног налог</w:t>
      </w:r>
      <w:r w:rsidRPr="008370FB">
        <w:rPr>
          <w:iCs/>
          <w:lang w:val="sr-Cyrl-RS"/>
        </w:rPr>
        <w:t>а,</w:t>
      </w:r>
      <w:r w:rsidRPr="008370FB">
        <w:rPr>
          <w:iCs/>
        </w:rPr>
        <w:t xml:space="preserve"> од стране овлашћеног лица </w:t>
      </w:r>
      <w:r w:rsidRPr="008370FB">
        <w:rPr>
          <w:bCs/>
          <w:noProof/>
        </w:rPr>
        <w:t>за техничк</w:t>
      </w:r>
      <w:r w:rsidRPr="008370FB">
        <w:rPr>
          <w:bCs/>
          <w:noProof/>
          <w:lang w:val="sr-Cyrl-RS"/>
        </w:rPr>
        <w:t xml:space="preserve">у </w:t>
      </w:r>
      <w:r w:rsidRPr="008370FB">
        <w:rPr>
          <w:bCs/>
          <w:noProof/>
        </w:rPr>
        <w:t>реализациј</w:t>
      </w:r>
      <w:r w:rsidRPr="008370FB">
        <w:rPr>
          <w:bCs/>
          <w:noProof/>
          <w:lang w:val="sr-Cyrl-RS"/>
        </w:rPr>
        <w:t xml:space="preserve">у </w:t>
      </w:r>
      <w:r w:rsidRPr="008370FB">
        <w:rPr>
          <w:iCs/>
          <w:lang w:val="sr-Cyrl-RS"/>
        </w:rPr>
        <w:t>из члана 11. овог уговора</w:t>
      </w:r>
      <w:r w:rsidRPr="008370FB">
        <w:rPr>
          <w:iCs/>
        </w:rPr>
        <w:t xml:space="preserve"> којим се верификује квалитет извршених услуга</w:t>
      </w:r>
      <w:r w:rsidRPr="008370FB">
        <w:rPr>
          <w:iCs/>
          <w:lang w:val="sr-Cyrl-RS"/>
        </w:rPr>
        <w:t>.</w:t>
      </w:r>
    </w:p>
    <w:p w14:paraId="0A88013D" w14:textId="77777777" w:rsidR="00083B24" w:rsidRPr="008370FB" w:rsidRDefault="00083B24" w:rsidP="00083B24">
      <w:pPr>
        <w:ind w:firstLine="708"/>
        <w:jc w:val="both"/>
        <w:rPr>
          <w:bCs/>
          <w:noProof/>
          <w:lang w:val="sr-Cyrl-RS"/>
        </w:rPr>
      </w:pPr>
      <w:r w:rsidRPr="008370FB">
        <w:rPr>
          <w:noProof/>
          <w:lang w:val="sr-Cyrl-CS"/>
        </w:rPr>
        <w:t xml:space="preserve">Наручилац се обавезује да ће уговорену цену </w:t>
      </w:r>
      <w:r w:rsidRPr="008370FB">
        <w:rPr>
          <w:noProof/>
        </w:rPr>
        <w:t>добављачу испла</w:t>
      </w:r>
      <w:r w:rsidRPr="008370FB">
        <w:rPr>
          <w:noProof/>
          <w:lang w:val="sr-Cyrl-RS"/>
        </w:rPr>
        <w:t>тити у року од 90 дана</w:t>
      </w:r>
      <w:r w:rsidRPr="008370FB">
        <w:rPr>
          <w:noProof/>
          <w:lang w:val="sr-Cyrl-CS"/>
        </w:rPr>
        <w:t xml:space="preserve"> </w:t>
      </w:r>
      <w:r w:rsidRPr="008370FB">
        <w:rPr>
          <w:bCs/>
          <w:noProof/>
        </w:rPr>
        <w:t xml:space="preserve">од дана када му добављач достави </w:t>
      </w:r>
      <w:r w:rsidRPr="008370FB">
        <w:rPr>
          <w:noProof/>
          <w:lang w:val="sr-Cyrl-CS"/>
        </w:rPr>
        <w:t>исправан рачун, испостављен уз документ–радни налог</w:t>
      </w:r>
      <w:r w:rsidRPr="008370FB">
        <w:rPr>
          <w:iCs/>
          <w:lang w:val="sr-Cyrl-RS"/>
        </w:rPr>
        <w:t>,</w:t>
      </w:r>
      <w:r w:rsidRPr="008370FB">
        <w:rPr>
          <w:bCs/>
          <w:noProof/>
        </w:rPr>
        <w:t xml:space="preserve"> за услугe којe је извршио</w:t>
      </w:r>
      <w:r w:rsidRPr="008370FB">
        <w:rPr>
          <w:noProof/>
          <w:lang w:val="sr-Cyrl-CS"/>
        </w:rPr>
        <w:t>,</w:t>
      </w:r>
      <w:r w:rsidRPr="008370FB">
        <w:rPr>
          <w:bCs/>
          <w:noProof/>
          <w:lang w:val="sr-Latn-CS"/>
        </w:rPr>
        <w:t xml:space="preserve"> о чему потврду даје овлашћено лице</w:t>
      </w:r>
      <w:r w:rsidRPr="008370FB">
        <w:rPr>
          <w:bCs/>
          <w:noProof/>
        </w:rPr>
        <w:t xml:space="preserve"> за техничк</w:t>
      </w:r>
      <w:r w:rsidRPr="008370FB">
        <w:rPr>
          <w:bCs/>
          <w:noProof/>
          <w:lang w:val="sr-Cyrl-RS"/>
        </w:rPr>
        <w:t xml:space="preserve">у </w:t>
      </w:r>
      <w:r w:rsidRPr="008370FB">
        <w:rPr>
          <w:bCs/>
          <w:noProof/>
        </w:rPr>
        <w:t>реализациј</w:t>
      </w:r>
      <w:r w:rsidRPr="008370FB">
        <w:rPr>
          <w:bCs/>
          <w:noProof/>
          <w:lang w:val="sr-Cyrl-RS"/>
        </w:rPr>
        <w:t>у</w:t>
      </w:r>
      <w:r w:rsidRPr="008370FB">
        <w:rPr>
          <w:bCs/>
          <w:noProof/>
          <w:lang w:val="sr-Latn-CS"/>
        </w:rPr>
        <w:t xml:space="preserve"> из члана </w:t>
      </w:r>
      <w:r w:rsidRPr="008370FB">
        <w:rPr>
          <w:bCs/>
          <w:noProof/>
          <w:lang w:val="sr-Cyrl-RS"/>
        </w:rPr>
        <w:t>11</w:t>
      </w:r>
      <w:r w:rsidRPr="008370FB">
        <w:rPr>
          <w:bCs/>
          <w:noProof/>
          <w:lang w:val="sr-Latn-CS"/>
        </w:rPr>
        <w:t>. овог уговора.</w:t>
      </w:r>
    </w:p>
    <w:p w14:paraId="1EA4408D" w14:textId="77777777" w:rsidR="00083B24" w:rsidRPr="008370FB" w:rsidRDefault="00083B24" w:rsidP="00083B24">
      <w:pPr>
        <w:ind w:firstLine="708"/>
        <w:jc w:val="both"/>
        <w:outlineLvl w:val="0"/>
        <w:rPr>
          <w:noProof/>
          <w:lang w:val="sr-Cyrl-RS"/>
        </w:rPr>
      </w:pPr>
      <w:bookmarkStart w:id="72" w:name="_Toc517940932"/>
      <w:bookmarkStart w:id="73" w:name="_Toc23941331"/>
      <w:r w:rsidRPr="008370FB">
        <w:rPr>
          <w:noProof/>
          <w:lang w:val="sr-Cyrl-CS"/>
        </w:rPr>
        <w:t>Добављач се обавезује да рачун достави преко писарнице наручиоца, адресирано на седиште наручиоца.</w:t>
      </w:r>
      <w:bookmarkEnd w:id="72"/>
      <w:bookmarkEnd w:id="73"/>
    </w:p>
    <w:p w14:paraId="1E4D2E54" w14:textId="77777777" w:rsidR="00083B24" w:rsidRPr="008370FB" w:rsidRDefault="00083B24" w:rsidP="00083B24">
      <w:pPr>
        <w:framePr w:hSpace="180" w:wrap="around" w:vAnchor="text" w:hAnchor="margin" w:y="1"/>
        <w:ind w:firstLine="720"/>
        <w:jc w:val="both"/>
        <w:rPr>
          <w:lang w:val="sr-Cyrl-RS"/>
        </w:rPr>
      </w:pPr>
      <w:r w:rsidRPr="008370FB">
        <w:lastRenderedPageBreak/>
        <w:t>Плаћање по овом уговору вршиће се до нивоа средстава обезбеђених Финансијским планом за ове намене</w:t>
      </w:r>
      <w:r w:rsidRPr="008370F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332F4B9" w14:textId="3F6577FF" w:rsidR="00083B24" w:rsidRPr="00E5347C" w:rsidRDefault="00083B24" w:rsidP="00E5347C">
      <w:pPr>
        <w:ind w:firstLine="708"/>
        <w:jc w:val="both"/>
        <w:rPr>
          <w:lang w:val="sr-Cyrl-RS"/>
        </w:rPr>
      </w:pPr>
      <w:r w:rsidRPr="008370FB">
        <w:t>У супротном уговор престаје да важи без накнаде штете због немогућности преузимања обавеза од стране наручиоца.</w:t>
      </w:r>
    </w:p>
    <w:p w14:paraId="14E33E18" w14:textId="77777777" w:rsidR="00083B24" w:rsidRPr="008370FB" w:rsidRDefault="00083B24" w:rsidP="00083B24">
      <w:pPr>
        <w:outlineLvl w:val="0"/>
        <w:rPr>
          <w:b/>
          <w:noProof/>
          <w:lang w:val="sr-Cyrl-RS"/>
        </w:rPr>
      </w:pPr>
    </w:p>
    <w:p w14:paraId="6CD1CCDF" w14:textId="77777777" w:rsidR="00083B24" w:rsidRPr="008370FB" w:rsidRDefault="00083B24" w:rsidP="00083B24">
      <w:pPr>
        <w:jc w:val="center"/>
        <w:outlineLvl w:val="0"/>
        <w:rPr>
          <w:noProof/>
          <w:lang w:val="sr-Cyrl-CS"/>
        </w:rPr>
      </w:pPr>
      <w:bookmarkStart w:id="74" w:name="_Toc23941332"/>
      <w:r w:rsidRPr="008370FB">
        <w:rPr>
          <w:b/>
          <w:noProof/>
          <w:lang w:val="en-US"/>
        </w:rPr>
        <w:t>Члан 6.</w:t>
      </w:r>
      <w:bookmarkEnd w:id="74"/>
    </w:p>
    <w:p w14:paraId="47AD8305" w14:textId="77777777" w:rsidR="00083B24" w:rsidRPr="008370FB" w:rsidRDefault="00083B24" w:rsidP="00083B24">
      <w:pPr>
        <w:ind w:firstLine="720"/>
        <w:jc w:val="both"/>
        <w:rPr>
          <w:noProof/>
          <w:lang w:val="sr-Cyrl-RS"/>
        </w:rPr>
      </w:pPr>
      <w:r w:rsidRPr="008370FB">
        <w:rPr>
          <w:noProof/>
        </w:rPr>
        <w:t>Уговорне стране констатују да је добављач доставио наручиоцу следећа средства обезбеђења са овлашћењима за наплату:</w:t>
      </w:r>
    </w:p>
    <w:p w14:paraId="668821F8" w14:textId="77777777" w:rsidR="00083B24" w:rsidRPr="008370FB" w:rsidRDefault="00083B24" w:rsidP="00083B24">
      <w:pPr>
        <w:ind w:firstLine="720"/>
        <w:jc w:val="both"/>
        <w:rPr>
          <w:noProof/>
          <w:lang w:val="sr-Cyrl-RS"/>
        </w:rPr>
      </w:pPr>
    </w:p>
    <w:p w14:paraId="0F8C080E" w14:textId="77777777" w:rsidR="00083B24" w:rsidRPr="008370FB" w:rsidRDefault="00083B24" w:rsidP="00083B24">
      <w:pPr>
        <w:pStyle w:val="ListParagraph"/>
        <w:numPr>
          <w:ilvl w:val="0"/>
          <w:numId w:val="22"/>
        </w:numPr>
        <w:jc w:val="both"/>
        <w:rPr>
          <w:noProof/>
        </w:rPr>
      </w:pPr>
      <w:r w:rsidRPr="008370FB">
        <w:rPr>
          <w:b/>
        </w:rPr>
        <w:t>регистровану бланко меницу и менично овлашћење</w:t>
      </w:r>
      <w:r w:rsidRPr="008370FB">
        <w:rPr>
          <w:b/>
          <w:noProof/>
        </w:rPr>
        <w:t xml:space="preserve"> за извршење уговорне обавезе</w:t>
      </w:r>
      <w:r w:rsidRPr="008370FB">
        <w:rPr>
          <w:noProof/>
        </w:rPr>
        <w:t>, попуњену на износ од 10% од укупне вредности уговора</w:t>
      </w:r>
      <w:r w:rsidRPr="008370FB">
        <w:rPr>
          <w:noProof/>
          <w:lang w:val="sr-Cyrl-RS"/>
        </w:rPr>
        <w:t xml:space="preserve"> без ПДВ-а</w:t>
      </w:r>
      <w:r w:rsidRPr="008370FB">
        <w:rPr>
          <w:noProof/>
        </w:rPr>
        <w:t xml:space="preserve">, која је наплатива у случајевима предвиђеним конкурсном документацијом, тј. у случају да </w:t>
      </w:r>
      <w:r w:rsidRPr="008370FB">
        <w:rPr>
          <w:noProof/>
          <w:lang w:val="sr-Cyrl-RS"/>
        </w:rPr>
        <w:t>добављач</w:t>
      </w:r>
      <w:r w:rsidRPr="008370FB">
        <w:rPr>
          <w:noProof/>
        </w:rPr>
        <w:t xml:space="preserve"> не испуњава своје обавезе из уговора. </w:t>
      </w:r>
    </w:p>
    <w:p w14:paraId="0A1DB637" w14:textId="77777777" w:rsidR="00083B24" w:rsidRPr="008370FB" w:rsidRDefault="00083B24" w:rsidP="00083B24">
      <w:pPr>
        <w:pStyle w:val="ListParagraph"/>
        <w:numPr>
          <w:ilvl w:val="0"/>
          <w:numId w:val="22"/>
        </w:numPr>
        <w:jc w:val="both"/>
        <w:rPr>
          <w:noProof/>
        </w:rPr>
      </w:pPr>
      <w:r w:rsidRPr="008370FB">
        <w:rPr>
          <w:b/>
        </w:rPr>
        <w:t>регистровану бланко меницу и менично овлашћење</w:t>
      </w:r>
      <w:r w:rsidRPr="008370FB">
        <w:rPr>
          <w:b/>
          <w:noProof/>
        </w:rPr>
        <w:t xml:space="preserve"> за отклањање недостатака у гарантном року</w:t>
      </w:r>
      <w:r w:rsidRPr="008370FB">
        <w:rPr>
          <w:noProof/>
        </w:rPr>
        <w:t>, попуњену на износ од 10% од укупне вредности Уговора</w:t>
      </w:r>
      <w:r w:rsidRPr="008370FB">
        <w:rPr>
          <w:noProof/>
          <w:lang w:val="sr-Cyrl-RS"/>
        </w:rPr>
        <w:t>, без ПДВ-а,</w:t>
      </w:r>
      <w:r w:rsidRPr="008370FB">
        <w:rPr>
          <w:noProof/>
        </w:rPr>
        <w:t xml:space="preserve"> која је наплатива у случајевима предвиђеним конкурсном документацијом, тј. у случају да </w:t>
      </w:r>
      <w:r w:rsidRPr="008370FB">
        <w:rPr>
          <w:noProof/>
          <w:lang w:val="sr-Cyrl-RS"/>
        </w:rPr>
        <w:t>добављач</w:t>
      </w:r>
      <w:r w:rsidRPr="008370FB">
        <w:rPr>
          <w:noProof/>
        </w:rPr>
        <w:t xml:space="preserve"> не испуњава своје обавезе из уговора.</w:t>
      </w:r>
    </w:p>
    <w:p w14:paraId="30E40724" w14:textId="77777777" w:rsidR="00083B24" w:rsidRPr="008370FB" w:rsidRDefault="00083B24" w:rsidP="00083B24">
      <w:pPr>
        <w:jc w:val="both"/>
        <w:rPr>
          <w:b/>
          <w:noProof/>
          <w:lang w:val="sr-Cyrl-RS"/>
        </w:rPr>
      </w:pPr>
    </w:p>
    <w:p w14:paraId="36F2BB88" w14:textId="77777777" w:rsidR="00083B24" w:rsidRPr="008370FB" w:rsidRDefault="00083B24" w:rsidP="00083B24">
      <w:pPr>
        <w:pStyle w:val="BodyTextIndent"/>
        <w:ind w:left="0" w:firstLine="0"/>
        <w:jc w:val="center"/>
        <w:outlineLvl w:val="0"/>
        <w:rPr>
          <w:noProof/>
          <w:color w:val="000000" w:themeColor="text1"/>
        </w:rPr>
      </w:pPr>
      <w:bookmarkStart w:id="75" w:name="_Toc448141809"/>
      <w:bookmarkStart w:id="76" w:name="_Toc23941333"/>
      <w:r w:rsidRPr="008370FB">
        <w:rPr>
          <w:noProof/>
          <w:color w:val="000000" w:themeColor="text1"/>
        </w:rPr>
        <w:t xml:space="preserve">Члан </w:t>
      </w:r>
      <w:r w:rsidRPr="008370FB">
        <w:rPr>
          <w:noProof/>
          <w:color w:val="000000" w:themeColor="text1"/>
          <w:lang w:val="sr-Cyrl-RS"/>
        </w:rPr>
        <w:t>7</w:t>
      </w:r>
      <w:r w:rsidRPr="008370FB">
        <w:rPr>
          <w:noProof/>
          <w:color w:val="000000" w:themeColor="text1"/>
        </w:rPr>
        <w:t>.</w:t>
      </w:r>
      <w:bookmarkEnd w:id="75"/>
      <w:bookmarkEnd w:id="76"/>
    </w:p>
    <w:p w14:paraId="191126E0" w14:textId="77777777" w:rsidR="00083B24" w:rsidRPr="008370FB" w:rsidRDefault="00083B24" w:rsidP="00083B24">
      <w:pPr>
        <w:ind w:firstLine="720"/>
        <w:jc w:val="both"/>
        <w:rPr>
          <w:noProof/>
        </w:rPr>
      </w:pPr>
      <w:r w:rsidRPr="008370FB">
        <w:rPr>
          <w:noProof/>
        </w:rPr>
        <w:t xml:space="preserve">У случају наступања чињеница које могу утицати да </w:t>
      </w:r>
      <w:r w:rsidRPr="008370FB">
        <w:rPr>
          <w:noProof/>
          <w:lang w:val="sr-Cyrl-RS"/>
        </w:rPr>
        <w:t>предмет овог уговора</w:t>
      </w:r>
      <w:r w:rsidRPr="008370FB">
        <w:rPr>
          <w:noProof/>
        </w:rPr>
        <w:t xml:space="preserve"> не бу</w:t>
      </w:r>
      <w:r w:rsidRPr="008370FB">
        <w:rPr>
          <w:noProof/>
          <w:lang w:val="sr-Cyrl-RS"/>
        </w:rPr>
        <w:t>де</w:t>
      </w:r>
      <w:r w:rsidRPr="008370FB">
        <w:rPr>
          <w:noProof/>
        </w:rPr>
        <w:t xml:space="preserve"> извршен</w:t>
      </w:r>
      <w:r w:rsidRPr="008370FB">
        <w:rPr>
          <w:noProof/>
          <w:lang w:val="sr-Cyrl-RS"/>
        </w:rPr>
        <w:t xml:space="preserve"> у роковима предвиђеним овим уговором</w:t>
      </w:r>
      <w:r w:rsidRPr="008370FB">
        <w:rPr>
          <w:noProof/>
        </w:rPr>
        <w:t xml:space="preserve">, </w:t>
      </w:r>
      <w:r w:rsidRPr="008370FB">
        <w:rPr>
          <w:noProof/>
          <w:lang w:val="sr-Cyrl-RS"/>
        </w:rPr>
        <w:t xml:space="preserve">једна уговорна страна </w:t>
      </w:r>
      <w:r w:rsidRPr="008370FB">
        <w:rPr>
          <w:noProof/>
        </w:rPr>
        <w:t>је дужн</w:t>
      </w:r>
      <w:r w:rsidRPr="008370FB">
        <w:rPr>
          <w:noProof/>
          <w:lang w:val="sr-Cyrl-RS"/>
        </w:rPr>
        <w:t>а</w:t>
      </w:r>
      <w:r w:rsidRPr="008370FB">
        <w:rPr>
          <w:noProof/>
        </w:rPr>
        <w:t xml:space="preserve"> да одмах по њиховом сазнању о истим писмено обавести </w:t>
      </w:r>
      <w:r w:rsidRPr="008370FB">
        <w:rPr>
          <w:noProof/>
          <w:lang w:val="sr-Cyrl-RS"/>
        </w:rPr>
        <w:t>другу уговорну страну</w:t>
      </w:r>
      <w:r w:rsidRPr="008370FB">
        <w:rPr>
          <w:noProof/>
        </w:rPr>
        <w:t>.</w:t>
      </w:r>
    </w:p>
    <w:p w14:paraId="420D2A61" w14:textId="77777777" w:rsidR="00083B24" w:rsidRPr="008370FB" w:rsidRDefault="00083B24" w:rsidP="00083B24">
      <w:pPr>
        <w:ind w:firstLine="720"/>
        <w:jc w:val="both"/>
        <w:rPr>
          <w:noProof/>
        </w:rPr>
      </w:pPr>
      <w:r w:rsidRPr="008370FB">
        <w:rPr>
          <w:noProof/>
        </w:rPr>
        <w:t>Сва обавештења која нису дата у писаном облику неће производити правно дејство.</w:t>
      </w:r>
    </w:p>
    <w:p w14:paraId="0E1F9E43" w14:textId="77777777" w:rsidR="00083B24" w:rsidRPr="008370FB" w:rsidRDefault="00083B24" w:rsidP="00083B24">
      <w:pPr>
        <w:ind w:firstLine="708"/>
        <w:jc w:val="both"/>
        <w:rPr>
          <w:lang w:val="sr-Cyrl-RS"/>
        </w:rPr>
      </w:pPr>
      <w:r w:rsidRPr="008370FB">
        <w:rPr>
          <w:noProof/>
          <w:lang w:val="sr-Cyrl-RS"/>
        </w:rPr>
        <w:t>Рокови  предвиђени овим уговором</w:t>
      </w:r>
      <w:r w:rsidRPr="008370FB">
        <w:rPr>
          <w:noProof/>
        </w:rPr>
        <w:t xml:space="preserve"> могу бити продужени услед настанка случаја више силе,</w:t>
      </w:r>
      <w:r w:rsidRPr="008370FB">
        <w:rPr>
          <w:shd w:val="clear" w:color="auto" w:fill="FFFFFF"/>
        </w:rPr>
        <w:t xml:space="preserve"> </w:t>
      </w:r>
      <w:r w:rsidRPr="008370FB">
        <w:rPr>
          <w:shd w:val="clear" w:color="auto" w:fill="FFFFFF"/>
          <w:lang w:val="sr-Cyrl-RS"/>
        </w:rPr>
        <w:t xml:space="preserve">односно наступања свих оних </w:t>
      </w:r>
      <w:r w:rsidRPr="008370FB">
        <w:rPr>
          <w:lang w:val="sr-Cyrl-RS"/>
        </w:rPr>
        <w:t xml:space="preserve"> догађаја који се нису могли предвидвети, </w:t>
      </w:r>
      <w:r w:rsidRPr="008370FB">
        <w:t>избећи или отклонити</w:t>
      </w:r>
      <w:r w:rsidRPr="008370FB">
        <w:rPr>
          <w:lang w:val="sr-Cyrl-RS"/>
        </w:rPr>
        <w:t>,</w:t>
      </w:r>
      <w:r w:rsidRPr="008370FB">
        <w:rPr>
          <w:shd w:val="clear" w:color="auto" w:fill="FFFFFF"/>
          <w:lang w:val="sr-Cyrl-RS"/>
        </w:rPr>
        <w:t xml:space="preserve"> </w:t>
      </w:r>
      <w:r w:rsidRPr="008370FB">
        <w:rPr>
          <w:shd w:val="clear" w:color="auto" w:fill="FFFFFF"/>
        </w:rPr>
        <w:t xml:space="preserve">у тренутку </w:t>
      </w:r>
      <w:r w:rsidRPr="008370FB">
        <w:rPr>
          <w:shd w:val="clear" w:color="auto" w:fill="FFFFFF"/>
          <w:lang w:val="sr-Cyrl-RS"/>
        </w:rPr>
        <w:t>закључења</w:t>
      </w:r>
      <w:r w:rsidRPr="008370FB">
        <w:rPr>
          <w:rStyle w:val="apple-converted-space"/>
          <w:shd w:val="clear" w:color="auto" w:fill="FFFFFF"/>
        </w:rPr>
        <w:t> </w:t>
      </w:r>
      <w:r w:rsidRPr="008370FB">
        <w:rPr>
          <w:shd w:val="clear" w:color="auto" w:fill="FFFFFF"/>
          <w:lang w:val="sr-Cyrl-RS"/>
        </w:rPr>
        <w:t>У</w:t>
      </w:r>
      <w:r w:rsidRPr="008370FB">
        <w:rPr>
          <w:shd w:val="clear" w:color="auto" w:fill="FFFFFF"/>
        </w:rPr>
        <w:t>говора</w:t>
      </w:r>
      <w:r w:rsidRPr="008370FB">
        <w:rPr>
          <w:rStyle w:val="apple-converted-space"/>
          <w:shd w:val="clear" w:color="auto" w:fill="FFFFFF"/>
          <w:lang w:val="sr-Cyrl-RS"/>
        </w:rPr>
        <w:t xml:space="preserve">, </w:t>
      </w:r>
      <w:r w:rsidRPr="008370FB">
        <w:rPr>
          <w:shd w:val="clear" w:color="auto" w:fill="FFFFFF"/>
        </w:rPr>
        <w:t xml:space="preserve">и на који уговорне стране објективно не могу и нису могле </w:t>
      </w:r>
      <w:r w:rsidRPr="008370FB">
        <w:rPr>
          <w:shd w:val="clear" w:color="auto" w:fill="FFFFFF"/>
          <w:lang w:val="sr-Cyrl-RS"/>
        </w:rPr>
        <w:t xml:space="preserve">да утичу </w:t>
      </w:r>
      <w:r w:rsidRPr="008370FB">
        <w:rPr>
          <w:shd w:val="clear" w:color="auto" w:fill="FFFFFF"/>
        </w:rPr>
        <w:t xml:space="preserve">(догађај мора бити за </w:t>
      </w:r>
      <w:r w:rsidRPr="008370FB">
        <w:rPr>
          <w:shd w:val="clear" w:color="auto" w:fill="FFFFFF"/>
          <w:lang w:val="sr-Cyrl-RS"/>
        </w:rPr>
        <w:t>уговорне стране</w:t>
      </w:r>
      <w:r w:rsidRPr="008370FB">
        <w:rPr>
          <w:shd w:val="clear" w:color="auto" w:fill="FFFFFF"/>
        </w:rPr>
        <w:t xml:space="preserve"> неочекиван, изванредан, непредвидив), нпр.</w:t>
      </w:r>
      <w:r w:rsidRPr="008370FB">
        <w:rPr>
          <w:rStyle w:val="apple-converted-space"/>
          <w:shd w:val="clear" w:color="auto" w:fill="FFFFFF"/>
        </w:rPr>
        <w:t> </w:t>
      </w:r>
      <w:r w:rsidRPr="008370FB">
        <w:rPr>
          <w:shd w:val="clear" w:color="auto" w:fill="FFFFFF"/>
        </w:rPr>
        <w:t>ратно</w:t>
      </w:r>
      <w:r w:rsidRPr="008370FB">
        <w:rPr>
          <w:rStyle w:val="apple-converted-space"/>
          <w:shd w:val="clear" w:color="auto" w:fill="FFFFFF"/>
        </w:rPr>
        <w:t> </w:t>
      </w:r>
      <w:r w:rsidRPr="008370FB">
        <w:rPr>
          <w:shd w:val="clear" w:color="auto" w:fill="FFFFFF"/>
        </w:rPr>
        <w:t>стање,</w:t>
      </w:r>
      <w:r w:rsidRPr="008370FB">
        <w:rPr>
          <w:rStyle w:val="apple-converted-space"/>
          <w:shd w:val="clear" w:color="auto" w:fill="FFFFFF"/>
        </w:rPr>
        <w:t> </w:t>
      </w:r>
      <w:r w:rsidRPr="008370FB">
        <w:rPr>
          <w:shd w:val="clear" w:color="auto" w:fill="FFFFFF"/>
        </w:rPr>
        <w:t>штрајк,</w:t>
      </w:r>
      <w:r w:rsidRPr="008370FB">
        <w:rPr>
          <w:shd w:val="clear" w:color="auto" w:fill="FFFFFF"/>
          <w:lang w:val="sr-Cyrl-RS"/>
        </w:rPr>
        <w:t xml:space="preserve"> </w:t>
      </w:r>
      <w:r w:rsidRPr="008370FB">
        <w:rPr>
          <w:shd w:val="clear" w:color="auto" w:fill="FFFFFF"/>
        </w:rPr>
        <w:t>елементарне непогоде</w:t>
      </w:r>
      <w:r w:rsidRPr="008370FB">
        <w:rPr>
          <w:shd w:val="clear" w:color="auto" w:fill="FFFFFF"/>
          <w:lang w:val="sr-Cyrl-RS"/>
        </w:rPr>
        <w:t xml:space="preserve">, природне катастрофе, </w:t>
      </w:r>
      <w:r w:rsidRPr="008370FB">
        <w:t>пожар, поплава, експлозија, транспортне несреће</w:t>
      </w:r>
      <w:r w:rsidRPr="008370FB">
        <w:rPr>
          <w:lang w:val="sr-Cyrl-RS"/>
        </w:rPr>
        <w:t xml:space="preserve"> изазване природним катастрофама</w:t>
      </w:r>
      <w:r w:rsidRPr="008370FB">
        <w:t>, одлуке органа власти</w:t>
      </w:r>
      <w:r w:rsidRPr="008370FB">
        <w:rPr>
          <w:lang w:val="sr-Cyrl-RS"/>
        </w:rPr>
        <w:t xml:space="preserve">, </w:t>
      </w:r>
      <w:r w:rsidRPr="008370FB">
        <w:t>забране увоза, извоза и други случајеви, који су законом утврђени као виша сила</w:t>
      </w:r>
      <w:r w:rsidRPr="008370FB">
        <w:rPr>
          <w:lang w:val="sr-Cyrl-RS"/>
        </w:rPr>
        <w:t xml:space="preserve">, те се у предвиђеним случајевима </w:t>
      </w:r>
      <w:r w:rsidRPr="008370FB">
        <w:rPr>
          <w:lang w:val="sr-Latn-RS"/>
        </w:rPr>
        <w:t xml:space="preserve"> </w:t>
      </w:r>
      <w:r w:rsidRPr="008370FB">
        <w:rPr>
          <w:lang w:val="sr-Cyrl-RS"/>
        </w:rPr>
        <w:t xml:space="preserve">уговорне стране </w:t>
      </w:r>
      <w:r w:rsidRPr="008370FB">
        <w:t>ослобођ</w:t>
      </w:r>
      <w:r w:rsidRPr="008370FB">
        <w:rPr>
          <w:lang w:val="sr-Cyrl-RS"/>
        </w:rPr>
        <w:t>ају су</w:t>
      </w:r>
      <w:r w:rsidRPr="008370FB">
        <w:t xml:space="preserve"> одговорности за штету</w:t>
      </w:r>
      <w:r w:rsidRPr="008370FB">
        <w:rPr>
          <w:lang w:val="sr-Cyrl-RS"/>
        </w:rPr>
        <w:t>.</w:t>
      </w:r>
    </w:p>
    <w:p w14:paraId="6E072DB4" w14:textId="77777777" w:rsidR="00083B24" w:rsidRPr="008370FB" w:rsidRDefault="00083B24" w:rsidP="00083B24">
      <w:pPr>
        <w:ind w:firstLine="708"/>
        <w:jc w:val="both"/>
        <w:rPr>
          <w:rStyle w:val="Hyperlink"/>
          <w:lang w:val="sr-Cyrl-RS"/>
        </w:rPr>
      </w:pPr>
      <w:r w:rsidRPr="008370FB">
        <w:rPr>
          <w:lang w:val="sr-Cyrl-RS"/>
        </w:rPr>
        <w:t xml:space="preserve">Уколико наступе случајеви одређени као виша сила, односно оних случајева </w:t>
      </w:r>
      <w:r w:rsidRPr="008370FB">
        <w:t>на које уговорне стране не могу утицати, а које чине испуњење уговора трајно или привремено немогућим</w:t>
      </w:r>
      <w:r w:rsidRPr="008370FB">
        <w:rPr>
          <w:lang w:val="sr-Cyrl-RS"/>
        </w:rPr>
        <w:t>, наручилац може да обустави испуњење уговорних обавеза до момента отклањања догађаја који је наступио</w:t>
      </w:r>
      <w:r w:rsidRPr="008370FB">
        <w:t xml:space="preserve"> или</w:t>
      </w:r>
      <w:r w:rsidRPr="008370FB">
        <w:rPr>
          <w:rStyle w:val="apple-converted-space"/>
        </w:rPr>
        <w:t> </w:t>
      </w:r>
      <w:r w:rsidRPr="008370FB">
        <w:rPr>
          <w:rStyle w:val="apple-converted-space"/>
          <w:lang w:val="sr-Cyrl-RS"/>
        </w:rPr>
        <w:t xml:space="preserve">да приступи </w:t>
      </w:r>
      <w:r w:rsidRPr="008370FB">
        <w:t>раскид</w:t>
      </w:r>
      <w:r w:rsidRPr="008370FB">
        <w:rPr>
          <w:lang w:val="sr-Cyrl-RS"/>
        </w:rPr>
        <w:t>у у</w:t>
      </w:r>
      <w:r w:rsidRPr="008370FB">
        <w:t>говора</w:t>
      </w:r>
      <w:r w:rsidRPr="008370FB">
        <w:rPr>
          <w:rStyle w:val="Hyperlink"/>
          <w:lang w:val="sr-Cyrl-RS"/>
        </w:rPr>
        <w:t xml:space="preserve">, </w:t>
      </w:r>
    </w:p>
    <w:p w14:paraId="24714987" w14:textId="77777777" w:rsidR="00083B24" w:rsidRPr="008370FB" w:rsidRDefault="00083B24" w:rsidP="00083B24">
      <w:pPr>
        <w:ind w:firstLine="708"/>
        <w:jc w:val="both"/>
        <w:rPr>
          <w:lang w:val="sr-Cyrl-RS"/>
        </w:rPr>
      </w:pPr>
      <w:r w:rsidRPr="008370F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91E928A" w14:textId="77777777" w:rsidR="00083B24" w:rsidRPr="008370FB" w:rsidRDefault="00083B24" w:rsidP="00083B24">
      <w:pPr>
        <w:jc w:val="both"/>
        <w:rPr>
          <w:b/>
          <w:noProof/>
          <w:color w:val="000000" w:themeColor="text1"/>
          <w:lang w:val="sr-Cyrl-RS"/>
        </w:rPr>
      </w:pPr>
    </w:p>
    <w:p w14:paraId="14E89173" w14:textId="77777777" w:rsidR="00083B24" w:rsidRPr="008370FB" w:rsidRDefault="00083B24" w:rsidP="00083B24">
      <w:pPr>
        <w:jc w:val="center"/>
        <w:outlineLvl w:val="0"/>
        <w:rPr>
          <w:b/>
          <w:noProof/>
          <w:color w:val="000000" w:themeColor="text1"/>
          <w:lang w:val="sr-Cyrl-RS"/>
        </w:rPr>
      </w:pPr>
      <w:bookmarkStart w:id="77" w:name="_Toc380740085"/>
      <w:bookmarkStart w:id="78" w:name="_Toc389742047"/>
      <w:bookmarkStart w:id="79" w:name="_Toc448141813"/>
      <w:bookmarkStart w:id="80" w:name="_Toc23941334"/>
      <w:r w:rsidRPr="008370FB">
        <w:rPr>
          <w:b/>
          <w:noProof/>
          <w:color w:val="000000" w:themeColor="text1"/>
        </w:rPr>
        <w:t xml:space="preserve">Члан </w:t>
      </w:r>
      <w:r w:rsidRPr="008370FB">
        <w:rPr>
          <w:b/>
          <w:noProof/>
          <w:color w:val="000000" w:themeColor="text1"/>
          <w:lang w:val="sr-Cyrl-RS"/>
        </w:rPr>
        <w:t>8</w:t>
      </w:r>
      <w:r w:rsidRPr="008370FB">
        <w:rPr>
          <w:b/>
          <w:noProof/>
          <w:color w:val="000000" w:themeColor="text1"/>
        </w:rPr>
        <w:t>.</w:t>
      </w:r>
      <w:bookmarkEnd w:id="77"/>
      <w:bookmarkEnd w:id="78"/>
      <w:bookmarkEnd w:id="79"/>
      <w:bookmarkEnd w:id="80"/>
    </w:p>
    <w:p w14:paraId="3920B009" w14:textId="77777777" w:rsidR="00083B24" w:rsidRPr="008370FB" w:rsidRDefault="00083B24" w:rsidP="00083B24">
      <w:pPr>
        <w:ind w:firstLine="720"/>
        <w:jc w:val="both"/>
        <w:rPr>
          <w:noProof/>
          <w:color w:val="000000" w:themeColor="text1"/>
        </w:rPr>
      </w:pPr>
      <w:r w:rsidRPr="008370FB">
        <w:t xml:space="preserve">У складу са чланом 115. </w:t>
      </w:r>
      <w:r w:rsidRPr="008370FB">
        <w:rPr>
          <w:noProof/>
          <w:color w:val="000000" w:themeColor="text1"/>
        </w:rPr>
        <w:t>Закона о јавним набавкама</w:t>
      </w:r>
      <w:r w:rsidRPr="008370F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370FB">
        <w:rPr>
          <w:lang w:val="en-US"/>
        </w:rPr>
        <w:t xml:space="preserve"> </w:t>
      </w:r>
      <w:r w:rsidRPr="008370FB">
        <w:t xml:space="preserve">првобитно закљученог уговора, при чему укупна вредност повећања уговора не може да буде већа од вредности из члана 39. став 1. </w:t>
      </w:r>
      <w:r w:rsidRPr="008370FB">
        <w:rPr>
          <w:noProof/>
          <w:color w:val="000000" w:themeColor="text1"/>
        </w:rPr>
        <w:t>Закона о јавним набавкама.</w:t>
      </w:r>
    </w:p>
    <w:p w14:paraId="360E1925" w14:textId="77777777" w:rsidR="00083B24" w:rsidRPr="008370FB" w:rsidRDefault="00083B24" w:rsidP="00083B24">
      <w:pPr>
        <w:ind w:firstLine="720"/>
        <w:jc w:val="both"/>
      </w:pPr>
      <w:r w:rsidRPr="008370FB">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E76C0B" w14:textId="77777777" w:rsidR="00083B24" w:rsidRPr="008370FB" w:rsidRDefault="00083B24" w:rsidP="00083B24">
      <w:pPr>
        <w:ind w:firstLine="720"/>
        <w:jc w:val="both"/>
      </w:pPr>
    </w:p>
    <w:p w14:paraId="2A28C667" w14:textId="77777777" w:rsidR="00083B24" w:rsidRPr="008370FB" w:rsidRDefault="00083B24" w:rsidP="00083B24">
      <w:pPr>
        <w:ind w:firstLine="720"/>
        <w:jc w:val="both"/>
      </w:pPr>
      <w:r w:rsidRPr="008370FB">
        <w:t>Наручилац ће дозволити измене уговора у следећим ситуацијама:</w:t>
      </w:r>
    </w:p>
    <w:p w14:paraId="7950202D" w14:textId="77777777" w:rsidR="00083B24" w:rsidRPr="008370FB" w:rsidRDefault="00083B24" w:rsidP="00083B24">
      <w:pPr>
        <w:ind w:firstLine="720"/>
        <w:jc w:val="both"/>
      </w:pPr>
    </w:p>
    <w:p w14:paraId="11EF587C" w14:textId="77777777" w:rsidR="00083B24" w:rsidRPr="008370FB" w:rsidRDefault="00083B24" w:rsidP="00083B24">
      <w:pPr>
        <w:pStyle w:val="ListParagraph"/>
        <w:numPr>
          <w:ilvl w:val="0"/>
          <w:numId w:val="1"/>
        </w:numPr>
        <w:ind w:left="405"/>
        <w:jc w:val="both"/>
      </w:pPr>
      <w:r w:rsidRPr="008370FB">
        <w:t>Уколико се повећа обим предмета јавне набавке због непредвиђених околности;</w:t>
      </w:r>
    </w:p>
    <w:p w14:paraId="2622435F" w14:textId="77777777" w:rsidR="00083B24" w:rsidRPr="008370FB" w:rsidRDefault="00083B24" w:rsidP="00083B24">
      <w:pPr>
        <w:pStyle w:val="ListParagraph"/>
        <w:numPr>
          <w:ilvl w:val="0"/>
          <w:numId w:val="1"/>
        </w:numPr>
        <w:ind w:left="405"/>
        <w:jc w:val="both"/>
      </w:pPr>
      <w:r w:rsidRPr="008370F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B7F6171" w14:textId="77777777" w:rsidR="00083B24" w:rsidRPr="008370FB" w:rsidRDefault="00083B24" w:rsidP="00083B24">
      <w:pPr>
        <w:pStyle w:val="ListParagraph"/>
        <w:numPr>
          <w:ilvl w:val="0"/>
          <w:numId w:val="1"/>
        </w:numPr>
        <w:ind w:left="405"/>
        <w:jc w:val="both"/>
      </w:pPr>
      <w:r w:rsidRPr="008370F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0C9DBEE" w14:textId="77777777" w:rsidR="00083B24" w:rsidRPr="008370FB" w:rsidRDefault="00083B24" w:rsidP="00083B24">
      <w:pPr>
        <w:pStyle w:val="ListParagraph"/>
        <w:numPr>
          <w:ilvl w:val="0"/>
          <w:numId w:val="1"/>
        </w:numPr>
        <w:ind w:left="405"/>
        <w:jc w:val="both"/>
      </w:pPr>
      <w:r w:rsidRPr="008370F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B0715EC" w14:textId="77777777" w:rsidR="00083B24" w:rsidRPr="008370FB" w:rsidRDefault="00083B24" w:rsidP="00083B24">
      <w:pPr>
        <w:outlineLvl w:val="0"/>
        <w:rPr>
          <w:b/>
          <w:noProof/>
          <w:color w:val="000000" w:themeColor="text1"/>
          <w:lang w:val="sr-Cyrl-RS"/>
        </w:rPr>
      </w:pPr>
    </w:p>
    <w:p w14:paraId="69E0DE1E" w14:textId="77777777" w:rsidR="00083B24" w:rsidRPr="008370FB" w:rsidRDefault="00083B24" w:rsidP="00083B24">
      <w:pPr>
        <w:jc w:val="center"/>
        <w:outlineLvl w:val="0"/>
        <w:rPr>
          <w:b/>
          <w:noProof/>
          <w:color w:val="000000" w:themeColor="text1"/>
          <w:lang w:val="sr-Cyrl-RS"/>
        </w:rPr>
      </w:pPr>
      <w:bookmarkStart w:id="81" w:name="_Toc23941335"/>
      <w:r w:rsidRPr="008370FB">
        <w:rPr>
          <w:b/>
          <w:noProof/>
          <w:color w:val="000000" w:themeColor="text1"/>
        </w:rPr>
        <w:t xml:space="preserve">Члан </w:t>
      </w:r>
      <w:r w:rsidRPr="008370FB">
        <w:rPr>
          <w:b/>
          <w:noProof/>
          <w:color w:val="000000" w:themeColor="text1"/>
          <w:lang w:val="sr-Cyrl-RS"/>
        </w:rPr>
        <w:t>9</w:t>
      </w:r>
      <w:r w:rsidRPr="008370FB">
        <w:rPr>
          <w:b/>
          <w:noProof/>
          <w:color w:val="000000" w:themeColor="text1"/>
        </w:rPr>
        <w:t>.</w:t>
      </w:r>
      <w:bookmarkEnd w:id="81"/>
    </w:p>
    <w:p w14:paraId="72B60780" w14:textId="77777777" w:rsidR="00083B24" w:rsidRPr="008370FB" w:rsidRDefault="00083B24" w:rsidP="00083B24">
      <w:pPr>
        <w:shd w:val="clear" w:color="auto" w:fill="FFFFFF"/>
        <w:ind w:firstLine="720"/>
        <w:jc w:val="both"/>
        <w:rPr>
          <w:color w:val="000000"/>
          <w:lang w:val="sr-Cyrl-RS"/>
        </w:rPr>
      </w:pPr>
      <w:r w:rsidRPr="008370FB">
        <w:rPr>
          <w:color w:val="000000"/>
          <w:lang w:val="sr-Cyrl-RS"/>
        </w:rPr>
        <w:t xml:space="preserve">Свака </w:t>
      </w:r>
      <w:r w:rsidRPr="008370FB">
        <w:rPr>
          <w:color w:val="000000"/>
        </w:rPr>
        <w:t>уговорна страна незадовољна испуњењем уговорних обавеза друге уговорне стране може захтевати раскид уговора</w:t>
      </w:r>
      <w:r w:rsidRPr="008370FB">
        <w:rPr>
          <w:color w:val="000000"/>
          <w:lang w:val="sr-Cyrl-RS"/>
        </w:rPr>
        <w:t>.</w:t>
      </w:r>
    </w:p>
    <w:p w14:paraId="4C4ABB33" w14:textId="77777777" w:rsidR="00083B24" w:rsidRPr="008370FB" w:rsidRDefault="00083B24" w:rsidP="00083B24">
      <w:pPr>
        <w:ind w:firstLine="720"/>
        <w:jc w:val="both"/>
        <w:rPr>
          <w:noProof/>
          <w:color w:val="000000" w:themeColor="text1"/>
          <w:lang w:val="sr-Cyrl-RS"/>
        </w:rPr>
      </w:pPr>
      <w:r w:rsidRPr="008370F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370FB">
        <w:rPr>
          <w:noProof/>
          <w:color w:val="000000" w:themeColor="text1"/>
          <w:lang w:val="sr-Cyrl-RS"/>
        </w:rPr>
        <w:t>, осим у случају неиспуњења незнатног дела обавезе.</w:t>
      </w:r>
    </w:p>
    <w:p w14:paraId="69FC7D8C" w14:textId="77777777" w:rsidR="00083B24" w:rsidRPr="008370FB" w:rsidRDefault="00083B24" w:rsidP="00083B24">
      <w:pPr>
        <w:ind w:firstLine="720"/>
        <w:jc w:val="both"/>
        <w:rPr>
          <w:noProof/>
          <w:color w:val="000000" w:themeColor="text1"/>
          <w:lang w:val="sr-Cyrl-RS"/>
        </w:rPr>
      </w:pPr>
      <w:r w:rsidRPr="008370F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370FB">
        <w:rPr>
          <w:noProof/>
          <w:color w:val="000000" w:themeColor="text1"/>
          <w:lang w:val="sr-Cyrl-RS"/>
        </w:rPr>
        <w:t xml:space="preserve">ће поступити у складу са чланом 10. овог уговора. </w:t>
      </w:r>
    </w:p>
    <w:p w14:paraId="166964E4" w14:textId="77777777" w:rsidR="00083B24" w:rsidRPr="008370FB" w:rsidRDefault="00083B24" w:rsidP="00083B24">
      <w:pPr>
        <w:ind w:firstLine="708"/>
        <w:jc w:val="both"/>
      </w:pPr>
      <w:r w:rsidRPr="008370FB">
        <w:t>У случaју рaскидa уговорa, примењивaће се одредбе Зaконa о облигaционим односимa.</w:t>
      </w:r>
    </w:p>
    <w:p w14:paraId="64502A0F" w14:textId="77777777" w:rsidR="00083B24" w:rsidRPr="008370FB" w:rsidRDefault="00083B24" w:rsidP="00083B24">
      <w:pPr>
        <w:jc w:val="center"/>
        <w:outlineLvl w:val="0"/>
        <w:rPr>
          <w:b/>
          <w:noProof/>
          <w:color w:val="000000" w:themeColor="text1"/>
        </w:rPr>
      </w:pPr>
    </w:p>
    <w:p w14:paraId="726A7A3B" w14:textId="77777777" w:rsidR="00083B24" w:rsidRPr="008370FB" w:rsidRDefault="00083B24" w:rsidP="00083B24">
      <w:pPr>
        <w:jc w:val="center"/>
        <w:outlineLvl w:val="0"/>
        <w:rPr>
          <w:b/>
          <w:noProof/>
          <w:color w:val="000000" w:themeColor="text1"/>
          <w:lang w:val="sr-Cyrl-RS"/>
        </w:rPr>
      </w:pPr>
      <w:bookmarkStart w:id="82" w:name="_Toc23941336"/>
      <w:r w:rsidRPr="008370FB">
        <w:rPr>
          <w:b/>
          <w:noProof/>
          <w:color w:val="000000" w:themeColor="text1"/>
          <w:lang w:val="sr-Cyrl-RS"/>
        </w:rPr>
        <w:t>Члан 10.</w:t>
      </w:r>
      <w:bookmarkEnd w:id="82"/>
    </w:p>
    <w:p w14:paraId="79E02224" w14:textId="77777777" w:rsidR="00083B24" w:rsidRPr="008370FB" w:rsidRDefault="00083B24" w:rsidP="00083B24">
      <w:pPr>
        <w:ind w:firstLine="708"/>
        <w:jc w:val="both"/>
      </w:pPr>
      <w:r w:rsidRPr="008370FB">
        <w:t>Наручилац ће добављачу наплатити уговорну казну или средство обезбеђења из члана 6.</w:t>
      </w:r>
      <w:r w:rsidRPr="008370FB">
        <w:rPr>
          <w:lang w:val="sr-Cyrl-RS"/>
        </w:rPr>
        <w:t xml:space="preserve"> став 1. алинеја 1.</w:t>
      </w:r>
      <w:r w:rsidRPr="008370FB">
        <w:t xml:space="preserve"> овог уговора, уколико добављач задоцни или неиспуњава своје oбавезе из уговора.</w:t>
      </w:r>
    </w:p>
    <w:p w14:paraId="268AB0E5"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Уколико добављач не </w:t>
      </w:r>
      <w:r w:rsidRPr="008370FB">
        <w:rPr>
          <w:rFonts w:ascii="Times New Roman" w:hAnsi="Times New Roman" w:cs="Times New Roman"/>
          <w:noProof/>
          <w:sz w:val="24"/>
          <w:szCs w:val="24"/>
          <w:lang w:val="sr-Cyrl-RS"/>
        </w:rPr>
        <w:t>изврши предметну услугу</w:t>
      </w:r>
      <w:r w:rsidRPr="008370F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1B117BC" w14:textId="77777777" w:rsidR="00083B24" w:rsidRPr="008370FB" w:rsidRDefault="00083B24" w:rsidP="00083B24">
      <w:pPr>
        <w:pStyle w:val="NoSpacing"/>
        <w:numPr>
          <w:ilvl w:val="0"/>
          <w:numId w:val="23"/>
        </w:numPr>
        <w:jc w:val="both"/>
        <w:rPr>
          <w:rFonts w:ascii="Times New Roman" w:hAnsi="Times New Roman" w:cs="Times New Roman"/>
          <w:noProof/>
          <w:sz w:val="24"/>
          <w:szCs w:val="24"/>
        </w:rPr>
      </w:pPr>
      <w:r w:rsidRPr="008370F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1E85944" w14:textId="77777777" w:rsidR="00083B24" w:rsidRPr="008370FB" w:rsidRDefault="00083B24" w:rsidP="00083B24">
      <w:pPr>
        <w:pStyle w:val="Normal1"/>
        <w:shd w:val="clear" w:color="auto" w:fill="FFFFFF"/>
        <w:spacing w:before="0" w:beforeAutospacing="0" w:after="0" w:afterAutospacing="0"/>
        <w:ind w:firstLine="706"/>
        <w:jc w:val="both"/>
        <w:rPr>
          <w:noProof/>
          <w:lang w:val="sr-Cyrl-RS"/>
        </w:rPr>
      </w:pPr>
      <w:r w:rsidRPr="008370FB">
        <w:rPr>
          <w:noProof/>
        </w:rPr>
        <w:t>Уколико наступи случај из става</w:t>
      </w:r>
      <w:r w:rsidRPr="008370FB">
        <w:rPr>
          <w:noProof/>
          <w:lang w:val="sr-Cyrl-RS"/>
        </w:rPr>
        <w:t xml:space="preserve"> 2 овог члана а добављач изврши услугу</w:t>
      </w:r>
      <w:r w:rsidRPr="008370FB">
        <w:rPr>
          <w:noProof/>
        </w:rPr>
        <w:t xml:space="preserve"> </w:t>
      </w:r>
      <w:r w:rsidRPr="008370FB">
        <w:rPr>
          <w:noProof/>
          <w:lang w:val="sr-Cyrl-RS"/>
        </w:rPr>
        <w:t>и</w:t>
      </w:r>
      <w:r w:rsidRPr="008370FB">
        <w:rPr>
          <w:noProof/>
        </w:rPr>
        <w:t xml:space="preserve"> наручилац</w:t>
      </w:r>
      <w:r w:rsidRPr="008370FB">
        <w:rPr>
          <w:noProof/>
          <w:lang w:val="sr-Cyrl-RS"/>
        </w:rPr>
        <w:t xml:space="preserve"> прими испуњење уговорне обавезе он</w:t>
      </w:r>
      <w:r w:rsidRPr="008370FB">
        <w:rPr>
          <w:noProof/>
        </w:rPr>
        <w:t xml:space="preserve"> ће без одлагања обавестити </w:t>
      </w:r>
      <w:r w:rsidRPr="008370FB">
        <w:rPr>
          <w:noProof/>
          <w:lang w:val="sr-Cyrl-RS"/>
        </w:rPr>
        <w:t>добављача</w:t>
      </w:r>
      <w:r w:rsidRPr="008370FB">
        <w:rPr>
          <w:noProof/>
        </w:rPr>
        <w:t xml:space="preserve"> да задржава своје право на уговорну казну из став</w:t>
      </w:r>
      <w:r w:rsidRPr="008370FB">
        <w:rPr>
          <w:noProof/>
          <w:lang w:val="sr-Cyrl-RS"/>
        </w:rPr>
        <w:t>а</w:t>
      </w:r>
      <w:r w:rsidRPr="008370FB">
        <w:rPr>
          <w:noProof/>
        </w:rPr>
        <w:t xml:space="preserve"> 2. алинeја 1. овог </w:t>
      </w:r>
      <w:r w:rsidRPr="008370FB">
        <w:rPr>
          <w:noProof/>
          <w:lang w:val="sr-Cyrl-RS"/>
        </w:rPr>
        <w:t>члана.</w:t>
      </w:r>
    </w:p>
    <w:p w14:paraId="79B57AF6"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Уколико добављач не </w:t>
      </w:r>
      <w:r w:rsidRPr="008370FB">
        <w:rPr>
          <w:rFonts w:ascii="Times New Roman" w:hAnsi="Times New Roman" w:cs="Times New Roman"/>
          <w:noProof/>
          <w:sz w:val="24"/>
          <w:szCs w:val="24"/>
          <w:lang w:val="sr-Cyrl-RS"/>
        </w:rPr>
        <w:t>изврши предметну услугу</w:t>
      </w:r>
      <w:r w:rsidRPr="008370F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23B39E9" w14:textId="77777777" w:rsidR="00083B24" w:rsidRPr="008370FB" w:rsidRDefault="00083B24" w:rsidP="00083B24">
      <w:pPr>
        <w:pStyle w:val="NoSpacing"/>
        <w:numPr>
          <w:ilvl w:val="0"/>
          <w:numId w:val="23"/>
        </w:numPr>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370FB">
        <w:rPr>
          <w:rFonts w:ascii="Times New Roman" w:hAnsi="Times New Roman" w:cs="Times New Roman"/>
          <w:noProof/>
          <w:sz w:val="24"/>
          <w:szCs w:val="24"/>
          <w:lang w:val="sr-Cyrl-RS"/>
        </w:rPr>
        <w:t>6</w:t>
      </w:r>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став 1. алинеја 1.</w:t>
      </w:r>
      <w:r w:rsidRPr="008370FB">
        <w:rPr>
          <w:rFonts w:ascii="Times New Roman" w:hAnsi="Times New Roman" w:cs="Times New Roman"/>
          <w:noProof/>
          <w:sz w:val="24"/>
          <w:szCs w:val="24"/>
        </w:rPr>
        <w:t>овог уговора.</w:t>
      </w:r>
    </w:p>
    <w:p w14:paraId="752973F0"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8370FB">
        <w:rPr>
          <w:rFonts w:ascii="Times New Roman" w:hAnsi="Times New Roman" w:cs="Times New Roman"/>
          <w:noProof/>
          <w:sz w:val="24"/>
          <w:szCs w:val="24"/>
          <w:lang w:val="sr-Cyrl-RS"/>
        </w:rPr>
        <w:t>услуга не буде</w:t>
      </w:r>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извршена</w:t>
      </w:r>
      <w:r w:rsidRPr="008370F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251A54A"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13EDF54" w14:textId="77777777" w:rsidR="00083B24" w:rsidRPr="008370FB" w:rsidRDefault="00083B24" w:rsidP="00083B24">
      <w:pPr>
        <w:pStyle w:val="NoSpacing"/>
        <w:ind w:firstLine="708"/>
        <w:jc w:val="both"/>
        <w:rPr>
          <w:rFonts w:ascii="Times New Roman" w:hAnsi="Times New Roman" w:cs="Times New Roman"/>
          <w:noProof/>
          <w:sz w:val="24"/>
          <w:szCs w:val="24"/>
          <w:lang w:val="sr-Cyrl-RS"/>
        </w:rPr>
      </w:pPr>
      <w:r w:rsidRPr="008370FB">
        <w:rPr>
          <w:rFonts w:ascii="Times New Roman" w:hAnsi="Times New Roman" w:cs="Times New Roman"/>
          <w:noProof/>
          <w:sz w:val="24"/>
          <w:szCs w:val="24"/>
        </w:rPr>
        <w:t xml:space="preserve">Наплатом уговорне казне </w:t>
      </w:r>
      <w:r w:rsidRPr="008370FB">
        <w:rPr>
          <w:rFonts w:ascii="Times New Roman" w:hAnsi="Times New Roman" w:cs="Times New Roman"/>
          <w:sz w:val="24"/>
          <w:szCs w:val="24"/>
        </w:rPr>
        <w:t xml:space="preserve">и средства обезбеђења из </w:t>
      </w:r>
      <w:r w:rsidRPr="008370FB">
        <w:rPr>
          <w:rFonts w:ascii="Times New Roman" w:hAnsi="Times New Roman" w:cs="Times New Roman"/>
          <w:noProof/>
          <w:sz w:val="24"/>
          <w:szCs w:val="24"/>
        </w:rPr>
        <w:t xml:space="preserve">члана </w:t>
      </w:r>
      <w:r w:rsidRPr="008370FB">
        <w:rPr>
          <w:rFonts w:ascii="Times New Roman" w:hAnsi="Times New Roman" w:cs="Times New Roman"/>
          <w:noProof/>
          <w:sz w:val="24"/>
          <w:szCs w:val="24"/>
          <w:lang w:val="sr-Cyrl-RS"/>
        </w:rPr>
        <w:t>6</w:t>
      </w:r>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став 1. алинеја 1.</w:t>
      </w:r>
      <w:r w:rsidRPr="008370FB">
        <w:rPr>
          <w:rFonts w:ascii="Times New Roman" w:hAnsi="Times New Roman" w:cs="Times New Roman"/>
          <w:noProof/>
          <w:sz w:val="24"/>
          <w:szCs w:val="24"/>
        </w:rPr>
        <w:t>овог уговора</w:t>
      </w:r>
      <w:r w:rsidRPr="008370FB">
        <w:rPr>
          <w:rFonts w:ascii="Times New Roman" w:hAnsi="Times New Roman" w:cs="Times New Roman"/>
          <w:sz w:val="24"/>
          <w:szCs w:val="24"/>
        </w:rPr>
        <w:t xml:space="preserve">, </w:t>
      </w:r>
      <w:r w:rsidRPr="008370F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370FB">
        <w:rPr>
          <w:rFonts w:ascii="Times New Roman" w:hAnsi="Times New Roman" w:cs="Times New Roman"/>
          <w:noProof/>
          <w:sz w:val="24"/>
          <w:szCs w:val="24"/>
          <w:lang w:val="sr-Cyrl-RS"/>
        </w:rPr>
        <w:t>.</w:t>
      </w:r>
    </w:p>
    <w:p w14:paraId="040A4C05" w14:textId="77777777" w:rsidR="00083B24" w:rsidRPr="008370FB" w:rsidRDefault="00083B24" w:rsidP="00083B24">
      <w:pPr>
        <w:jc w:val="both"/>
        <w:rPr>
          <w:noProof/>
          <w:lang w:val="sr-Cyrl-RS"/>
        </w:rPr>
      </w:pPr>
    </w:p>
    <w:p w14:paraId="1A131FA1" w14:textId="77777777" w:rsidR="00083B24" w:rsidRPr="008370FB" w:rsidRDefault="00083B24" w:rsidP="00083B24">
      <w:pPr>
        <w:jc w:val="center"/>
        <w:outlineLvl w:val="0"/>
        <w:rPr>
          <w:noProof/>
        </w:rPr>
      </w:pPr>
      <w:bookmarkStart w:id="83" w:name="_Toc23941337"/>
      <w:r w:rsidRPr="008370FB">
        <w:rPr>
          <w:b/>
          <w:noProof/>
        </w:rPr>
        <w:t xml:space="preserve">Члан </w:t>
      </w:r>
      <w:r w:rsidRPr="008370FB">
        <w:rPr>
          <w:b/>
          <w:noProof/>
          <w:lang w:val="sr-Cyrl-RS"/>
        </w:rPr>
        <w:t>11</w:t>
      </w:r>
      <w:r w:rsidRPr="008370FB">
        <w:rPr>
          <w:b/>
          <w:noProof/>
        </w:rPr>
        <w:t>.</w:t>
      </w:r>
      <w:bookmarkEnd w:id="83"/>
    </w:p>
    <w:p w14:paraId="6AB125B9" w14:textId="77777777" w:rsidR="00083B24" w:rsidRPr="008370FB" w:rsidRDefault="00083B24" w:rsidP="00083B24">
      <w:pPr>
        <w:ind w:firstLine="720"/>
        <w:jc w:val="both"/>
        <w:rPr>
          <w:noProof/>
          <w:lang w:val="sr-Latn-RS"/>
        </w:rPr>
      </w:pPr>
      <w:r w:rsidRPr="008370FB">
        <w:rPr>
          <w:noProof/>
          <w:lang w:val="en-US"/>
        </w:rPr>
        <w:t xml:space="preserve">За праћење техничке реализације </w:t>
      </w:r>
      <w:r w:rsidRPr="008370FB">
        <w:rPr>
          <w:noProof/>
          <w:lang w:val="sr-Cyrl-RS"/>
        </w:rPr>
        <w:t xml:space="preserve">и </w:t>
      </w:r>
      <w:r w:rsidRPr="008370FB">
        <w:rPr>
          <w:noProof/>
          <w:lang w:val="en-US"/>
        </w:rPr>
        <w:t>извршења уговорних обавеза уговорних страна</w:t>
      </w:r>
      <w:r w:rsidRPr="008370FB">
        <w:rPr>
          <w:noProof/>
          <w:lang w:val="sr-Cyrl-RS"/>
        </w:rPr>
        <w:t xml:space="preserve"> </w:t>
      </w:r>
      <w:r w:rsidRPr="008370FB">
        <w:rPr>
          <w:noProof/>
          <w:lang w:val="en-US"/>
        </w:rPr>
        <w:t xml:space="preserve">у име наручиоца </w:t>
      </w:r>
      <w:r w:rsidRPr="008370FB">
        <w:rPr>
          <w:noProof/>
          <w:lang w:val="sr-Cyrl-RS"/>
        </w:rPr>
        <w:t>задуж</w:t>
      </w:r>
      <w:r w:rsidRPr="008370FB">
        <w:rPr>
          <w:noProof/>
          <w:lang w:val="en-US"/>
        </w:rPr>
        <w:t xml:space="preserve">ује се </w:t>
      </w:r>
      <w:r w:rsidRPr="008370FB">
        <w:rPr>
          <w:noProof/>
          <w:lang w:val="sr-Latn-RS"/>
        </w:rPr>
        <w:t>______________________.</w:t>
      </w:r>
    </w:p>
    <w:p w14:paraId="290119ED" w14:textId="77777777" w:rsidR="00083B24" w:rsidRPr="008370FB" w:rsidRDefault="00083B24" w:rsidP="00083B24">
      <w:pPr>
        <w:ind w:firstLine="720"/>
        <w:jc w:val="both"/>
        <w:rPr>
          <w:noProof/>
          <w:lang w:val="sr-Cyrl-RS"/>
        </w:rPr>
      </w:pPr>
      <w:r w:rsidRPr="008370FB">
        <w:rPr>
          <w:noProof/>
          <w:lang w:val="en-US"/>
        </w:rPr>
        <w:t>За праћењ</w:t>
      </w:r>
      <w:r w:rsidRPr="008370FB">
        <w:rPr>
          <w:noProof/>
          <w:lang w:val="sr-Cyrl-RS"/>
        </w:rPr>
        <w:t>е</w:t>
      </w:r>
      <w:r w:rsidRPr="008370FB">
        <w:rPr>
          <w:noProof/>
          <w:lang w:val="en-US"/>
        </w:rPr>
        <w:t xml:space="preserve"> финансијске реализације овог уговора у име наручиоца </w:t>
      </w:r>
      <w:r w:rsidRPr="008370FB">
        <w:rPr>
          <w:noProof/>
          <w:lang w:val="sr-Cyrl-RS"/>
        </w:rPr>
        <w:t>задуж</w:t>
      </w:r>
      <w:r w:rsidRPr="008370FB">
        <w:rPr>
          <w:noProof/>
          <w:lang w:val="en-US"/>
        </w:rPr>
        <w:t xml:space="preserve">ује се </w:t>
      </w:r>
      <w:r w:rsidRPr="008370FB">
        <w:rPr>
          <w:noProof/>
          <w:lang w:val="sr-Latn-RS"/>
        </w:rPr>
        <w:t>___________________________.</w:t>
      </w:r>
    </w:p>
    <w:p w14:paraId="39BF183E" w14:textId="77777777" w:rsidR="00083B24" w:rsidRPr="008370FB" w:rsidRDefault="00083B24" w:rsidP="00083B24">
      <w:pPr>
        <w:jc w:val="both"/>
        <w:rPr>
          <w:noProof/>
          <w:lang w:val="sr-Cyrl-RS"/>
        </w:rPr>
      </w:pPr>
    </w:p>
    <w:p w14:paraId="7311D4CB" w14:textId="77777777" w:rsidR="00083B24" w:rsidRPr="008370FB" w:rsidRDefault="00083B24" w:rsidP="00083B24">
      <w:pPr>
        <w:jc w:val="center"/>
        <w:outlineLvl w:val="0"/>
        <w:rPr>
          <w:noProof/>
        </w:rPr>
      </w:pPr>
      <w:bookmarkStart w:id="84" w:name="_Toc23941338"/>
      <w:r w:rsidRPr="008370FB">
        <w:rPr>
          <w:b/>
          <w:noProof/>
        </w:rPr>
        <w:t xml:space="preserve">Члан </w:t>
      </w:r>
      <w:r w:rsidRPr="008370FB">
        <w:rPr>
          <w:b/>
          <w:noProof/>
          <w:lang w:val="sr-Cyrl-RS"/>
        </w:rPr>
        <w:t>12</w:t>
      </w:r>
      <w:r w:rsidRPr="008370FB">
        <w:rPr>
          <w:b/>
          <w:noProof/>
        </w:rPr>
        <w:t>.</w:t>
      </w:r>
      <w:bookmarkEnd w:id="84"/>
    </w:p>
    <w:p w14:paraId="0E1D5A86" w14:textId="77777777" w:rsidR="00083B24" w:rsidRPr="008370FB" w:rsidRDefault="00083B24" w:rsidP="00083B24">
      <w:pPr>
        <w:ind w:firstLine="720"/>
        <w:jc w:val="both"/>
        <w:rPr>
          <w:lang w:val="en-US"/>
        </w:rPr>
      </w:pPr>
      <w:r w:rsidRPr="008370FB">
        <w:t xml:space="preserve">Добављач не може </w:t>
      </w:r>
      <w:r w:rsidRPr="008370FB">
        <w:rPr>
          <w:lang w:val="sr-Cyrl-RS"/>
        </w:rPr>
        <w:t xml:space="preserve">пренети </w:t>
      </w:r>
      <w:r w:rsidRPr="008370FB">
        <w:t xml:space="preserve">своје потраживање које има по овом уговору на </w:t>
      </w:r>
      <w:r w:rsidRPr="008370FB">
        <w:rPr>
          <w:lang w:val="sr-Cyrl-RS"/>
        </w:rPr>
        <w:t>другога</w:t>
      </w:r>
      <w:r w:rsidRPr="008370FB">
        <w:t xml:space="preserve">, </w:t>
      </w:r>
      <w:r w:rsidRPr="008370FB">
        <w:rPr>
          <w:lang w:val="sr-Cyrl-RS"/>
        </w:rPr>
        <w:t>те такав уговор о уступању неће имати правно дејство према наручиоцу.</w:t>
      </w:r>
    </w:p>
    <w:p w14:paraId="17267404" w14:textId="77777777" w:rsidR="00083B24" w:rsidRPr="008370FB" w:rsidRDefault="00083B24" w:rsidP="00083B24">
      <w:pPr>
        <w:ind w:firstLine="720"/>
        <w:jc w:val="both"/>
        <w:rPr>
          <w:noProof/>
          <w:lang w:val="sr-Cyrl-RS"/>
        </w:rPr>
      </w:pPr>
      <w:r w:rsidRPr="008370FB">
        <w:rPr>
          <w:lang w:val="sr-Cyrl-RS"/>
        </w:rPr>
        <w:t>Предмет залоге не може бити право потраживања које добављач има према наручиоцу, односно д</w:t>
      </w:r>
      <w:r w:rsidRPr="008370FB">
        <w:t>обављач</w:t>
      </w:r>
      <w:r w:rsidRPr="008370FB">
        <w:rPr>
          <w:lang w:val="sr-Cyrl-RS"/>
        </w:rPr>
        <w:t xml:space="preserve"> </w:t>
      </w:r>
      <w:r w:rsidRPr="008370FB">
        <w:t>не може</w:t>
      </w:r>
      <w:r w:rsidRPr="008370FB">
        <w:rPr>
          <w:lang w:val="sr-Cyrl-RS"/>
        </w:rPr>
        <w:t xml:space="preserve"> залагати своје право потраживања </w:t>
      </w:r>
      <w:r w:rsidRPr="008370FB">
        <w:t>које има по овом уговору</w:t>
      </w:r>
      <w:r w:rsidRPr="008370FB">
        <w:rPr>
          <w:lang w:val="sr-Cyrl-RS"/>
        </w:rPr>
        <w:t>.</w:t>
      </w:r>
    </w:p>
    <w:p w14:paraId="393D6CCF" w14:textId="77777777" w:rsidR="00083B24" w:rsidRPr="008370FB" w:rsidRDefault="00083B24" w:rsidP="00083B24">
      <w:pPr>
        <w:jc w:val="center"/>
        <w:outlineLvl w:val="0"/>
        <w:rPr>
          <w:noProof/>
          <w:lang w:val="sr-Cyrl-RS"/>
        </w:rPr>
      </w:pPr>
    </w:p>
    <w:p w14:paraId="04841340" w14:textId="77777777" w:rsidR="00083B24" w:rsidRPr="008370FB" w:rsidRDefault="00083B24" w:rsidP="00083B24">
      <w:pPr>
        <w:jc w:val="center"/>
        <w:outlineLvl w:val="0"/>
        <w:rPr>
          <w:noProof/>
          <w:lang w:val="sr-Cyrl-CS"/>
        </w:rPr>
      </w:pPr>
      <w:bookmarkStart w:id="85" w:name="_Toc23941339"/>
      <w:r w:rsidRPr="008370FB">
        <w:rPr>
          <w:b/>
          <w:noProof/>
        </w:rPr>
        <w:t xml:space="preserve">Члан </w:t>
      </w:r>
      <w:r w:rsidRPr="008370FB">
        <w:rPr>
          <w:b/>
          <w:noProof/>
          <w:lang w:val="sr-Cyrl-RS"/>
        </w:rPr>
        <w:t>13</w:t>
      </w:r>
      <w:r w:rsidRPr="008370FB">
        <w:rPr>
          <w:b/>
          <w:noProof/>
        </w:rPr>
        <w:t>.</w:t>
      </w:r>
      <w:bookmarkEnd w:id="85"/>
    </w:p>
    <w:p w14:paraId="59E32DC1" w14:textId="77777777" w:rsidR="00083B24" w:rsidRPr="008370FB" w:rsidRDefault="00083B24" w:rsidP="00083B24">
      <w:pPr>
        <w:ind w:firstLine="720"/>
        <w:jc w:val="both"/>
        <w:rPr>
          <w:noProof/>
        </w:rPr>
      </w:pPr>
      <w:r w:rsidRPr="008370FB">
        <w:rPr>
          <w:noProof/>
          <w:lang w:val="en-US"/>
        </w:rPr>
        <w:t>Уговорне стране су сагласне да се ближе одређење начина реализације овог уговора врш</w:t>
      </w:r>
      <w:r w:rsidRPr="008370FB">
        <w:rPr>
          <w:noProof/>
        </w:rPr>
        <w:t>и</w:t>
      </w:r>
      <w:r w:rsidRPr="008370FB">
        <w:rPr>
          <w:noProof/>
          <w:lang w:val="en-US"/>
        </w:rPr>
        <w:t xml:space="preserve"> путем протокола о спровођењу овог уговора закљученим између уговорних страна.</w:t>
      </w:r>
    </w:p>
    <w:p w14:paraId="7B5F2518" w14:textId="77777777" w:rsidR="00083B24" w:rsidRPr="008370FB" w:rsidRDefault="00083B24" w:rsidP="00083B24">
      <w:pPr>
        <w:rPr>
          <w:noProof/>
        </w:rPr>
      </w:pPr>
    </w:p>
    <w:p w14:paraId="0C1EFDB6" w14:textId="77777777" w:rsidR="00083B24" w:rsidRPr="008370FB" w:rsidRDefault="00083B24" w:rsidP="00083B24">
      <w:pPr>
        <w:jc w:val="center"/>
        <w:outlineLvl w:val="0"/>
        <w:rPr>
          <w:noProof/>
        </w:rPr>
      </w:pPr>
      <w:bookmarkStart w:id="86" w:name="_Toc23941340"/>
      <w:r w:rsidRPr="008370FB">
        <w:rPr>
          <w:b/>
          <w:noProof/>
        </w:rPr>
        <w:t>Члан 1</w:t>
      </w:r>
      <w:r w:rsidRPr="008370FB">
        <w:rPr>
          <w:b/>
          <w:noProof/>
          <w:lang w:val="sr-Cyrl-RS"/>
        </w:rPr>
        <w:t>4</w:t>
      </w:r>
      <w:r w:rsidRPr="008370FB">
        <w:rPr>
          <w:b/>
          <w:noProof/>
        </w:rPr>
        <w:t>.</w:t>
      </w:r>
      <w:bookmarkEnd w:id="86"/>
    </w:p>
    <w:p w14:paraId="1BF7E97D" w14:textId="77777777" w:rsidR="00083B24" w:rsidRPr="008370FB" w:rsidRDefault="00083B24" w:rsidP="00083B24">
      <w:pPr>
        <w:ind w:firstLine="720"/>
        <w:jc w:val="both"/>
        <w:rPr>
          <w:noProof/>
        </w:rPr>
      </w:pPr>
      <w:r w:rsidRPr="008370F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C526FF" w14:textId="77777777" w:rsidR="00083B24" w:rsidRPr="008370FB" w:rsidRDefault="00083B24" w:rsidP="00083B24">
      <w:pPr>
        <w:jc w:val="center"/>
        <w:outlineLvl w:val="0"/>
        <w:rPr>
          <w:noProof/>
          <w:lang w:val="sr-Cyrl-RS"/>
        </w:rPr>
      </w:pPr>
    </w:p>
    <w:p w14:paraId="7675BC28" w14:textId="77777777" w:rsidR="00083B24" w:rsidRPr="008370FB" w:rsidRDefault="00083B24" w:rsidP="00083B24">
      <w:pPr>
        <w:jc w:val="center"/>
        <w:outlineLvl w:val="0"/>
        <w:rPr>
          <w:noProof/>
        </w:rPr>
      </w:pPr>
      <w:bookmarkStart w:id="87" w:name="_Toc23941341"/>
      <w:r w:rsidRPr="008370FB">
        <w:rPr>
          <w:b/>
          <w:noProof/>
        </w:rPr>
        <w:t>Члан 1</w:t>
      </w:r>
      <w:r w:rsidRPr="008370FB">
        <w:rPr>
          <w:b/>
          <w:noProof/>
          <w:lang w:val="sr-Cyrl-RS"/>
        </w:rPr>
        <w:t>5</w:t>
      </w:r>
      <w:r w:rsidRPr="008370FB">
        <w:rPr>
          <w:b/>
          <w:noProof/>
        </w:rPr>
        <w:t>.</w:t>
      </w:r>
      <w:bookmarkEnd w:id="87"/>
    </w:p>
    <w:p w14:paraId="1DC03B3A" w14:textId="77777777" w:rsidR="00083B24" w:rsidRPr="008370FB" w:rsidRDefault="00083B24" w:rsidP="00083B24">
      <w:pPr>
        <w:ind w:firstLine="741"/>
        <w:jc w:val="both"/>
        <w:rPr>
          <w:noProof/>
        </w:rPr>
      </w:pPr>
      <w:r w:rsidRPr="008370F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2ACDABD" w14:textId="77777777" w:rsidR="00083B24" w:rsidRPr="008370FB" w:rsidRDefault="00083B24" w:rsidP="00083B24">
      <w:pPr>
        <w:jc w:val="both"/>
        <w:rPr>
          <w:noProof/>
          <w:lang w:val="sr-Cyrl-RS"/>
        </w:rPr>
      </w:pPr>
    </w:p>
    <w:p w14:paraId="6C50671D" w14:textId="77777777" w:rsidR="00083B24" w:rsidRPr="008370FB" w:rsidRDefault="00083B24" w:rsidP="00083B24">
      <w:pPr>
        <w:jc w:val="center"/>
        <w:outlineLvl w:val="0"/>
        <w:rPr>
          <w:noProof/>
        </w:rPr>
      </w:pPr>
      <w:bookmarkStart w:id="88" w:name="_Toc23941342"/>
      <w:r w:rsidRPr="008370FB">
        <w:rPr>
          <w:b/>
          <w:noProof/>
        </w:rPr>
        <w:t>Члан 1</w:t>
      </w:r>
      <w:r w:rsidRPr="008370FB">
        <w:rPr>
          <w:b/>
          <w:noProof/>
          <w:lang w:val="sr-Cyrl-RS"/>
        </w:rPr>
        <w:t>6</w:t>
      </w:r>
      <w:r w:rsidRPr="008370FB">
        <w:rPr>
          <w:b/>
          <w:noProof/>
        </w:rPr>
        <w:t>.</w:t>
      </w:r>
      <w:bookmarkEnd w:id="88"/>
    </w:p>
    <w:p w14:paraId="6390B74C" w14:textId="77777777" w:rsidR="00083B24" w:rsidRPr="008370FB" w:rsidRDefault="00083B24" w:rsidP="00083B24">
      <w:pPr>
        <w:ind w:firstLine="741"/>
        <w:jc w:val="both"/>
        <w:rPr>
          <w:noProof/>
        </w:rPr>
      </w:pPr>
      <w:r w:rsidRPr="008370FB">
        <w:rPr>
          <w:noProof/>
        </w:rPr>
        <w:t xml:space="preserve">Овај уговор је сачињен у </w:t>
      </w:r>
      <w:r w:rsidRPr="008370FB">
        <w:rPr>
          <w:noProof/>
          <w:lang w:val="sr-Cyrl-RS"/>
        </w:rPr>
        <w:t>три</w:t>
      </w:r>
      <w:r w:rsidRPr="008370FB">
        <w:rPr>
          <w:noProof/>
        </w:rPr>
        <w:t xml:space="preserve"> истоветн</w:t>
      </w:r>
      <w:r w:rsidRPr="008370FB">
        <w:rPr>
          <w:noProof/>
          <w:lang w:val="sr-Cyrl-RS"/>
        </w:rPr>
        <w:t>а</w:t>
      </w:r>
      <w:r w:rsidRPr="008370FB">
        <w:rPr>
          <w:noProof/>
        </w:rPr>
        <w:t xml:space="preserve"> примерка од којих наручилац задржава </w:t>
      </w:r>
      <w:r w:rsidRPr="008370FB">
        <w:rPr>
          <w:noProof/>
          <w:lang w:val="sr-Cyrl-RS"/>
        </w:rPr>
        <w:t>два</w:t>
      </w:r>
      <w:r w:rsidRPr="008370FB">
        <w:rPr>
          <w:noProof/>
        </w:rPr>
        <w:t xml:space="preserve">, а добављач </w:t>
      </w:r>
      <w:r w:rsidRPr="008370FB">
        <w:rPr>
          <w:noProof/>
          <w:lang w:val="sr-Cyrl-RS"/>
        </w:rPr>
        <w:t>један</w:t>
      </w:r>
      <w:r w:rsidRPr="008370FB">
        <w:rPr>
          <w:noProof/>
        </w:rPr>
        <w:t xml:space="preserve"> примерак.</w:t>
      </w:r>
    </w:p>
    <w:p w14:paraId="1C5DFB4B" w14:textId="77777777" w:rsidR="00083B24" w:rsidRPr="008370FB" w:rsidRDefault="00083B24" w:rsidP="00083B24">
      <w:pPr>
        <w:jc w:val="both"/>
        <w:rPr>
          <w:noProof/>
          <w:lang w:val="sr-Cyrl-RS"/>
        </w:rPr>
      </w:pPr>
    </w:p>
    <w:p w14:paraId="5C7E1E86" w14:textId="77777777" w:rsidR="00083B24" w:rsidRPr="008370FB" w:rsidRDefault="00083B24" w:rsidP="00083B2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83B24" w:rsidRPr="008370FB" w14:paraId="23A50DC7" w14:textId="77777777" w:rsidTr="007B137C">
        <w:trPr>
          <w:trHeight w:val="347"/>
        </w:trPr>
        <w:tc>
          <w:tcPr>
            <w:tcW w:w="3216" w:type="dxa"/>
            <w:vAlign w:val="center"/>
          </w:tcPr>
          <w:p w14:paraId="6D65CFF2" w14:textId="77777777" w:rsidR="00083B24" w:rsidRPr="008370FB" w:rsidRDefault="00083B24" w:rsidP="007B137C">
            <w:pPr>
              <w:jc w:val="center"/>
              <w:rPr>
                <w:noProof/>
              </w:rPr>
            </w:pPr>
            <w:r w:rsidRPr="008370FB">
              <w:rPr>
                <w:noProof/>
              </w:rPr>
              <w:t>ЗА ДОБАВЉАЧА:</w:t>
            </w:r>
          </w:p>
        </w:tc>
        <w:tc>
          <w:tcPr>
            <w:tcW w:w="2279" w:type="dxa"/>
          </w:tcPr>
          <w:p w14:paraId="75E76BE0" w14:textId="77777777" w:rsidR="00083B24" w:rsidRPr="008370FB" w:rsidRDefault="00083B24" w:rsidP="007B137C">
            <w:pPr>
              <w:jc w:val="center"/>
              <w:rPr>
                <w:noProof/>
              </w:rPr>
            </w:pPr>
          </w:p>
        </w:tc>
        <w:tc>
          <w:tcPr>
            <w:tcW w:w="3827" w:type="dxa"/>
            <w:vAlign w:val="center"/>
          </w:tcPr>
          <w:p w14:paraId="4A225F0B" w14:textId="77777777" w:rsidR="00083B24" w:rsidRPr="008370FB" w:rsidRDefault="00083B24" w:rsidP="007B137C">
            <w:pPr>
              <w:jc w:val="center"/>
              <w:rPr>
                <w:noProof/>
              </w:rPr>
            </w:pPr>
            <w:r w:rsidRPr="008370FB">
              <w:rPr>
                <w:noProof/>
              </w:rPr>
              <w:t>ЗА НАРУЧИОЦА:</w:t>
            </w:r>
          </w:p>
        </w:tc>
      </w:tr>
      <w:tr w:rsidR="00083B24" w:rsidRPr="008370FB" w14:paraId="3BAA8D48" w14:textId="77777777" w:rsidTr="007B137C">
        <w:trPr>
          <w:trHeight w:val="359"/>
        </w:trPr>
        <w:tc>
          <w:tcPr>
            <w:tcW w:w="3216" w:type="dxa"/>
            <w:vAlign w:val="center"/>
          </w:tcPr>
          <w:p w14:paraId="0E0E4A89" w14:textId="77777777" w:rsidR="00083B24" w:rsidRPr="008370FB" w:rsidRDefault="00083B24" w:rsidP="007B137C">
            <w:pPr>
              <w:jc w:val="center"/>
              <w:rPr>
                <w:noProof/>
              </w:rPr>
            </w:pPr>
            <w:r w:rsidRPr="008370FB">
              <w:rPr>
                <w:noProof/>
              </w:rPr>
              <w:t>ДИРЕКТОР</w:t>
            </w:r>
          </w:p>
        </w:tc>
        <w:tc>
          <w:tcPr>
            <w:tcW w:w="2279" w:type="dxa"/>
          </w:tcPr>
          <w:p w14:paraId="554E28EF" w14:textId="77777777" w:rsidR="00083B24" w:rsidRPr="008370FB" w:rsidRDefault="00083B24" w:rsidP="007B137C">
            <w:pPr>
              <w:jc w:val="center"/>
              <w:rPr>
                <w:noProof/>
              </w:rPr>
            </w:pPr>
          </w:p>
        </w:tc>
        <w:tc>
          <w:tcPr>
            <w:tcW w:w="3827" w:type="dxa"/>
            <w:vAlign w:val="center"/>
          </w:tcPr>
          <w:p w14:paraId="32853763" w14:textId="77777777" w:rsidR="00083B24" w:rsidRPr="008370FB" w:rsidRDefault="00083B24" w:rsidP="007B137C">
            <w:pPr>
              <w:jc w:val="center"/>
              <w:rPr>
                <w:noProof/>
              </w:rPr>
            </w:pPr>
            <w:r w:rsidRPr="008370FB">
              <w:rPr>
                <w:noProof/>
                <w:lang w:val="sr-Cyrl-RS"/>
              </w:rPr>
              <w:t xml:space="preserve">В. Д. </w:t>
            </w:r>
            <w:r w:rsidRPr="008370FB">
              <w:rPr>
                <w:noProof/>
              </w:rPr>
              <w:t>ДИРЕКТОР</w:t>
            </w:r>
          </w:p>
        </w:tc>
      </w:tr>
      <w:tr w:rsidR="00083B24" w:rsidRPr="008370FB" w14:paraId="686C6493" w14:textId="77777777" w:rsidTr="007B137C">
        <w:trPr>
          <w:trHeight w:val="347"/>
        </w:trPr>
        <w:tc>
          <w:tcPr>
            <w:tcW w:w="3216" w:type="dxa"/>
            <w:vAlign w:val="bottom"/>
          </w:tcPr>
          <w:p w14:paraId="18FAE577" w14:textId="77777777" w:rsidR="00083B24" w:rsidRPr="008370FB" w:rsidRDefault="00083B24" w:rsidP="007B137C">
            <w:pPr>
              <w:jc w:val="center"/>
              <w:rPr>
                <w:noProof/>
              </w:rPr>
            </w:pPr>
          </w:p>
          <w:p w14:paraId="6C41C5B1" w14:textId="77777777" w:rsidR="00083B24" w:rsidRPr="008370FB" w:rsidRDefault="00083B24" w:rsidP="007B137C">
            <w:pPr>
              <w:jc w:val="center"/>
              <w:rPr>
                <w:noProof/>
              </w:rPr>
            </w:pPr>
            <w:r w:rsidRPr="008370FB">
              <w:rPr>
                <w:noProof/>
              </w:rPr>
              <w:t>_________________________</w:t>
            </w:r>
          </w:p>
        </w:tc>
        <w:tc>
          <w:tcPr>
            <w:tcW w:w="2279" w:type="dxa"/>
            <w:vAlign w:val="bottom"/>
          </w:tcPr>
          <w:p w14:paraId="324A11BC" w14:textId="77777777" w:rsidR="00083B24" w:rsidRPr="008370FB" w:rsidRDefault="00083B24" w:rsidP="007B137C">
            <w:pPr>
              <w:jc w:val="both"/>
              <w:rPr>
                <w:noProof/>
              </w:rPr>
            </w:pPr>
          </w:p>
        </w:tc>
        <w:tc>
          <w:tcPr>
            <w:tcW w:w="3827" w:type="dxa"/>
            <w:vAlign w:val="bottom"/>
          </w:tcPr>
          <w:p w14:paraId="5E972B7E" w14:textId="77777777" w:rsidR="00083B24" w:rsidRPr="008370FB" w:rsidRDefault="00083B24" w:rsidP="007B137C">
            <w:pPr>
              <w:jc w:val="center"/>
              <w:rPr>
                <w:noProof/>
              </w:rPr>
            </w:pPr>
            <w:r w:rsidRPr="008370FB">
              <w:rPr>
                <w:noProof/>
              </w:rPr>
              <w:t>___________________________</w:t>
            </w:r>
          </w:p>
        </w:tc>
      </w:tr>
      <w:tr w:rsidR="00083B24" w:rsidRPr="008370FB" w14:paraId="44EF57F3" w14:textId="77777777" w:rsidTr="007B137C">
        <w:trPr>
          <w:trHeight w:val="359"/>
        </w:trPr>
        <w:tc>
          <w:tcPr>
            <w:tcW w:w="3216" w:type="dxa"/>
            <w:vAlign w:val="center"/>
          </w:tcPr>
          <w:p w14:paraId="215B5982" w14:textId="77777777" w:rsidR="00083B24" w:rsidRPr="008370FB" w:rsidRDefault="00083B24" w:rsidP="007B137C">
            <w:pPr>
              <w:jc w:val="center"/>
              <w:rPr>
                <w:i/>
                <w:noProof/>
              </w:rPr>
            </w:pPr>
          </w:p>
        </w:tc>
        <w:tc>
          <w:tcPr>
            <w:tcW w:w="2279" w:type="dxa"/>
          </w:tcPr>
          <w:p w14:paraId="48859E9A" w14:textId="77777777" w:rsidR="00083B24" w:rsidRPr="008370FB" w:rsidRDefault="00083B24" w:rsidP="007B137C">
            <w:pPr>
              <w:jc w:val="both"/>
              <w:rPr>
                <w:i/>
                <w:noProof/>
              </w:rPr>
            </w:pPr>
          </w:p>
        </w:tc>
        <w:tc>
          <w:tcPr>
            <w:tcW w:w="3827" w:type="dxa"/>
            <w:vAlign w:val="center"/>
          </w:tcPr>
          <w:p w14:paraId="492253A2" w14:textId="77777777" w:rsidR="00083B24" w:rsidRPr="008370FB" w:rsidRDefault="00083B24" w:rsidP="007B137C">
            <w:pPr>
              <w:jc w:val="center"/>
              <w:rPr>
                <w:i/>
                <w:noProof/>
              </w:rPr>
            </w:pPr>
            <w:r w:rsidRPr="008370FB">
              <w:rPr>
                <w:i/>
                <w:noProof/>
                <w:lang w:val="sr-Cyrl-RS"/>
              </w:rPr>
              <w:t>Проф. др Едита Стокић</w:t>
            </w:r>
          </w:p>
        </w:tc>
      </w:tr>
    </w:tbl>
    <w:p w14:paraId="4C671AFA" w14:textId="77777777" w:rsidR="00E27C53" w:rsidRPr="00E5347C"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23941343"/>
      <w:r w:rsidRPr="00CC366C">
        <w:lastRenderedPageBreak/>
        <w:t>ИЗЈАВА О НЕЗАВИСНОЈ ПОНУДИ</w:t>
      </w:r>
      <w:bookmarkEnd w:id="66"/>
      <w:bookmarkEnd w:id="67"/>
      <w:bookmarkEnd w:id="89"/>
      <w:bookmarkEnd w:id="90"/>
      <w:bookmarkEnd w:id="91"/>
      <w:bookmarkEnd w:id="92"/>
      <w:bookmarkEnd w:id="93"/>
      <w:bookmarkEnd w:id="9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23941344"/>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84C3D8" w14:textId="77777777" w:rsidR="00E27C53" w:rsidRPr="00EB5CB3"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23941345"/>
      <w:r w:rsidRPr="00EB5CB3">
        <w:lastRenderedPageBreak/>
        <w:t>ОБРАЗАЦ СТРУКТУРЕ ПОНУЂЕНЕ ЦЕНЕ</w:t>
      </w:r>
      <w:bookmarkEnd w:id="103"/>
      <w:bookmarkEnd w:id="104"/>
      <w:bookmarkEnd w:id="105"/>
      <w:bookmarkEnd w:id="106"/>
      <w:bookmarkEnd w:id="107"/>
      <w:bookmarkEnd w:id="108"/>
      <w:bookmarkEnd w:id="109"/>
      <w:bookmarkEnd w:id="110"/>
    </w:p>
    <w:p w14:paraId="6F5A050A" w14:textId="77777777" w:rsidR="00E27C53" w:rsidRPr="00AE1407" w:rsidRDefault="00E27C53" w:rsidP="00E27C53">
      <w:pPr>
        <w:jc w:val="center"/>
        <w:rPr>
          <w:b/>
          <w:noProof/>
        </w:rPr>
      </w:pPr>
      <w:r w:rsidRPr="00EB5CB3">
        <w:rPr>
          <w:b/>
          <w:noProof/>
        </w:rPr>
        <w:t xml:space="preserve">(са упутством </w:t>
      </w:r>
      <w:r w:rsidRPr="00EB5CB3">
        <w:rPr>
          <w:b/>
          <w:noProof/>
          <w:lang w:val="sr-Cyrl-CS"/>
        </w:rPr>
        <w:t>како да се понуди</w:t>
      </w:r>
      <w:r w:rsidRPr="00EB5CB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8383EC1" w14:textId="77777777" w:rsidR="00E27C53" w:rsidRDefault="00E27C53" w:rsidP="005B3304">
            <w:pPr>
              <w:jc w:val="center"/>
              <w:rPr>
                <w:bCs/>
                <w:iCs/>
                <w:noProof/>
              </w:rPr>
            </w:pPr>
            <w:r w:rsidRPr="00CF619E">
              <w:rPr>
                <w:bCs/>
                <w:iCs/>
                <w:noProof/>
              </w:rPr>
              <w:t>ПОТПИС</w:t>
            </w:r>
          </w:p>
          <w:p w14:paraId="60CC4CDA" w14:textId="77777777" w:rsidR="00EB5CB3" w:rsidRDefault="00EB5CB3" w:rsidP="005B3304">
            <w:pPr>
              <w:jc w:val="center"/>
              <w:rPr>
                <w:bCs/>
                <w:iCs/>
                <w:noProof/>
              </w:rPr>
            </w:pPr>
          </w:p>
          <w:p w14:paraId="18AD1FC3" w14:textId="77777777" w:rsidR="00EB5CB3" w:rsidRDefault="00EB5CB3" w:rsidP="005B3304">
            <w:pPr>
              <w:jc w:val="center"/>
              <w:rPr>
                <w:bCs/>
                <w:iCs/>
                <w:noProof/>
              </w:rPr>
            </w:pPr>
          </w:p>
          <w:p w14:paraId="44A84A24" w14:textId="77777777" w:rsidR="00EB5CB3" w:rsidRDefault="00EB5CB3" w:rsidP="005B3304">
            <w:pPr>
              <w:jc w:val="center"/>
              <w:rPr>
                <w:bCs/>
                <w:iCs/>
                <w:noProof/>
              </w:rPr>
            </w:pPr>
          </w:p>
          <w:p w14:paraId="073119CE" w14:textId="77777777" w:rsidR="00EB5CB3" w:rsidRDefault="00EB5CB3" w:rsidP="005B3304">
            <w:pPr>
              <w:jc w:val="center"/>
              <w:rPr>
                <w:bCs/>
                <w:iCs/>
                <w:noProof/>
              </w:rPr>
            </w:pPr>
          </w:p>
          <w:p w14:paraId="01B79555" w14:textId="77777777" w:rsidR="00EB5CB3" w:rsidRDefault="00EB5CB3" w:rsidP="005B3304">
            <w:pPr>
              <w:jc w:val="center"/>
              <w:rPr>
                <w:bCs/>
                <w:iCs/>
                <w:noProof/>
              </w:rPr>
            </w:pPr>
          </w:p>
          <w:p w14:paraId="7AE898C5" w14:textId="77777777" w:rsidR="00EB5CB3" w:rsidRDefault="00EB5CB3" w:rsidP="005B3304">
            <w:pPr>
              <w:jc w:val="center"/>
              <w:rPr>
                <w:bCs/>
                <w:iCs/>
                <w:noProof/>
              </w:rPr>
            </w:pPr>
          </w:p>
          <w:p w14:paraId="4839B4EE" w14:textId="77777777" w:rsidR="00EB5CB3" w:rsidRDefault="00EB5CB3" w:rsidP="005B3304">
            <w:pPr>
              <w:jc w:val="center"/>
              <w:rPr>
                <w:bCs/>
                <w:iCs/>
                <w:noProof/>
              </w:rPr>
            </w:pPr>
          </w:p>
          <w:p w14:paraId="68DEE680" w14:textId="77777777" w:rsidR="00EB5CB3" w:rsidRDefault="00EB5CB3" w:rsidP="005B3304">
            <w:pPr>
              <w:jc w:val="center"/>
              <w:rPr>
                <w:bCs/>
                <w:iCs/>
                <w:noProof/>
              </w:rPr>
            </w:pPr>
          </w:p>
          <w:p w14:paraId="4A3DA6BF" w14:textId="77777777" w:rsidR="00EB5CB3" w:rsidRDefault="00EB5CB3" w:rsidP="005B3304">
            <w:pPr>
              <w:jc w:val="center"/>
              <w:rPr>
                <w:bCs/>
                <w:iCs/>
                <w:noProof/>
              </w:rPr>
            </w:pPr>
          </w:p>
          <w:p w14:paraId="3A32DCF5" w14:textId="77777777" w:rsidR="00EB5CB3" w:rsidRDefault="00EB5CB3" w:rsidP="005B3304">
            <w:pPr>
              <w:jc w:val="center"/>
              <w:rPr>
                <w:bCs/>
                <w:iCs/>
                <w:noProof/>
              </w:rPr>
            </w:pPr>
          </w:p>
          <w:p w14:paraId="4667F455" w14:textId="77777777" w:rsidR="00EB5CB3" w:rsidRPr="00CF619E" w:rsidRDefault="00EB5CB3" w:rsidP="00EB5CB3">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23941346"/>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23941347"/>
      <w:r w:rsidRPr="00BD205C">
        <w:lastRenderedPageBreak/>
        <w:t>ОБРАЗАЦ ПОНУДЕ</w:t>
      </w:r>
      <w:bookmarkEnd w:id="119"/>
      <w:bookmarkEnd w:id="120"/>
      <w:bookmarkEnd w:id="121"/>
      <w:bookmarkEnd w:id="122"/>
      <w:bookmarkEnd w:id="123"/>
      <w:bookmarkEnd w:id="124"/>
      <w:bookmarkEnd w:id="125"/>
      <w:bookmarkEnd w:id="12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E114A89" w:rsidR="00E27C53" w:rsidRPr="00D51194" w:rsidRDefault="00EB5CB3" w:rsidP="005B3304">
            <w:pPr>
              <w:rPr>
                <w:noProof/>
                <w:lang w:val="sr-Cyrl-RS"/>
              </w:rPr>
            </w:pPr>
            <w:r w:rsidRPr="00913C93">
              <w:t>273-19-О – Сервис, одржавање, испитивање исправности рада и издавање извештаја апарата за које не постоји техничка подршка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8654410" w:rsidR="00E27C53" w:rsidRPr="00AE1407" w:rsidRDefault="00E27C53" w:rsidP="00EB5CB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w:t>
            </w:r>
            <w:r w:rsidRPr="00EB5CB3">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FF0C892" w:rsidR="00E27C53" w:rsidRPr="00AE1407" w:rsidRDefault="00E27C53" w:rsidP="00EB5CB3">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B5CB3" w:rsidRPr="009E1C54" w14:paraId="35CB18D3" w14:textId="77777777" w:rsidTr="005B3304">
        <w:trPr>
          <w:trHeight w:val="293"/>
        </w:trPr>
        <w:tc>
          <w:tcPr>
            <w:tcW w:w="5245" w:type="dxa"/>
          </w:tcPr>
          <w:p w14:paraId="3C0092DB" w14:textId="458D27E8" w:rsidR="00EB5CB3" w:rsidRPr="009E1C54" w:rsidRDefault="00EB5CB3" w:rsidP="005B3304">
            <w:pPr>
              <w:rPr>
                <w:noProof/>
                <w:highlight w:val="yellow"/>
              </w:rPr>
            </w:pPr>
            <w:r w:rsidRPr="00107EEE">
              <w:t>Начин, рок и услови плаћања</w:t>
            </w:r>
          </w:p>
        </w:tc>
        <w:tc>
          <w:tcPr>
            <w:tcW w:w="10065" w:type="dxa"/>
            <w:gridSpan w:val="5"/>
          </w:tcPr>
          <w:p w14:paraId="7D0EA489" w14:textId="77777777" w:rsidR="00EB5CB3" w:rsidRPr="009E1C54" w:rsidRDefault="00EB5CB3" w:rsidP="005B3304">
            <w:pPr>
              <w:rPr>
                <w:b/>
                <w:noProof/>
                <w:highlight w:val="yellow"/>
              </w:rPr>
            </w:pPr>
          </w:p>
        </w:tc>
      </w:tr>
      <w:tr w:rsidR="00EB5CB3" w:rsidRPr="009E1C54" w14:paraId="2EFB90D7" w14:textId="77777777" w:rsidTr="005B3304">
        <w:trPr>
          <w:trHeight w:val="283"/>
        </w:trPr>
        <w:tc>
          <w:tcPr>
            <w:tcW w:w="5245" w:type="dxa"/>
          </w:tcPr>
          <w:p w14:paraId="4B8436A3" w14:textId="75068333" w:rsidR="00EB5CB3" w:rsidRPr="009E1C54" w:rsidRDefault="00EB5CB3" w:rsidP="005B3304">
            <w:pPr>
              <w:rPr>
                <w:noProof/>
                <w:highlight w:val="yellow"/>
              </w:rPr>
            </w:pPr>
            <w:r w:rsidRPr="00107EEE">
              <w:t>Гарантни рок на резервне делове</w:t>
            </w:r>
          </w:p>
        </w:tc>
        <w:tc>
          <w:tcPr>
            <w:tcW w:w="10065" w:type="dxa"/>
            <w:gridSpan w:val="5"/>
          </w:tcPr>
          <w:p w14:paraId="2A30D8D8" w14:textId="77777777" w:rsidR="00EB5CB3" w:rsidRPr="009E1C54" w:rsidRDefault="00EB5CB3" w:rsidP="005B3304">
            <w:pPr>
              <w:rPr>
                <w:b/>
                <w:noProof/>
                <w:highlight w:val="yellow"/>
              </w:rPr>
            </w:pPr>
          </w:p>
        </w:tc>
      </w:tr>
      <w:tr w:rsidR="00EB5CB3" w:rsidRPr="009E1C54" w14:paraId="7EBECFFA" w14:textId="77777777" w:rsidTr="005B3304">
        <w:trPr>
          <w:trHeight w:val="283"/>
        </w:trPr>
        <w:tc>
          <w:tcPr>
            <w:tcW w:w="5245" w:type="dxa"/>
          </w:tcPr>
          <w:p w14:paraId="03F04EB1" w14:textId="6F1C4EF4" w:rsidR="00EB5CB3" w:rsidRPr="009E1C54" w:rsidRDefault="00EB5CB3" w:rsidP="005B3304">
            <w:pPr>
              <w:rPr>
                <w:highlight w:val="yellow"/>
              </w:rPr>
            </w:pPr>
            <w:r w:rsidRPr="00107EEE">
              <w:t>Рок извршења редовног сервиса</w:t>
            </w:r>
          </w:p>
        </w:tc>
        <w:tc>
          <w:tcPr>
            <w:tcW w:w="10065" w:type="dxa"/>
            <w:gridSpan w:val="5"/>
          </w:tcPr>
          <w:p w14:paraId="350793D3" w14:textId="77777777" w:rsidR="00EB5CB3" w:rsidRPr="009E1C54" w:rsidRDefault="00EB5CB3" w:rsidP="005B3304">
            <w:pPr>
              <w:rPr>
                <w:b/>
                <w:noProof/>
                <w:highlight w:val="yellow"/>
              </w:rPr>
            </w:pPr>
          </w:p>
        </w:tc>
      </w:tr>
      <w:tr w:rsidR="00EB5CB3" w:rsidRPr="009E1C54" w14:paraId="60AA0F08" w14:textId="77777777" w:rsidTr="005B3304">
        <w:trPr>
          <w:trHeight w:val="283"/>
        </w:trPr>
        <w:tc>
          <w:tcPr>
            <w:tcW w:w="5245" w:type="dxa"/>
          </w:tcPr>
          <w:p w14:paraId="793DB136" w14:textId="2C9FDB2B" w:rsidR="00EB5CB3" w:rsidRPr="009E1C54" w:rsidRDefault="00EB5CB3" w:rsidP="005B3304">
            <w:pPr>
              <w:rPr>
                <w:noProof/>
                <w:highlight w:val="yellow"/>
                <w:lang w:val="sr-Cyrl-RS"/>
              </w:rPr>
            </w:pPr>
            <w:r w:rsidRPr="00107EEE">
              <w:t>Рок извршења ванредног сервиса</w:t>
            </w:r>
          </w:p>
        </w:tc>
        <w:tc>
          <w:tcPr>
            <w:tcW w:w="10065" w:type="dxa"/>
            <w:gridSpan w:val="5"/>
          </w:tcPr>
          <w:p w14:paraId="4EC46D83" w14:textId="77777777" w:rsidR="00EB5CB3" w:rsidRPr="009E1C54" w:rsidRDefault="00EB5CB3" w:rsidP="005B3304">
            <w:pPr>
              <w:rPr>
                <w:b/>
                <w:noProof/>
                <w:highlight w:val="yellow"/>
              </w:rPr>
            </w:pPr>
          </w:p>
        </w:tc>
      </w:tr>
      <w:tr w:rsidR="00EB5CB3" w:rsidRPr="009E1C54" w14:paraId="2AA9033A" w14:textId="77777777" w:rsidTr="005B3304">
        <w:trPr>
          <w:trHeight w:val="283"/>
        </w:trPr>
        <w:tc>
          <w:tcPr>
            <w:tcW w:w="5245" w:type="dxa"/>
          </w:tcPr>
          <w:p w14:paraId="770F9AF1" w14:textId="3EAEB27C" w:rsidR="00EB5CB3" w:rsidRPr="009E1C54" w:rsidRDefault="00EB5CB3" w:rsidP="005B3304">
            <w:pPr>
              <w:rPr>
                <w:highlight w:val="yellow"/>
              </w:rPr>
            </w:pPr>
            <w:r w:rsidRPr="00107EEE">
              <w:t>Рок извршења са заменом резервног дела којег понуђач нема на лагеру</w:t>
            </w:r>
          </w:p>
        </w:tc>
        <w:tc>
          <w:tcPr>
            <w:tcW w:w="10065" w:type="dxa"/>
            <w:gridSpan w:val="5"/>
          </w:tcPr>
          <w:p w14:paraId="2CB8051D" w14:textId="77777777" w:rsidR="00EB5CB3" w:rsidRPr="009E1C54" w:rsidRDefault="00EB5CB3" w:rsidP="005B3304">
            <w:pPr>
              <w:rPr>
                <w:b/>
                <w:noProof/>
                <w:highlight w:val="yellow"/>
              </w:rPr>
            </w:pPr>
          </w:p>
        </w:tc>
      </w:tr>
      <w:tr w:rsidR="005235B4" w:rsidRPr="009E1C54" w14:paraId="3EA25EDA" w14:textId="77777777" w:rsidTr="005B3304">
        <w:trPr>
          <w:trHeight w:val="283"/>
        </w:trPr>
        <w:tc>
          <w:tcPr>
            <w:tcW w:w="5245" w:type="dxa"/>
          </w:tcPr>
          <w:p w14:paraId="1FDB9732" w14:textId="761D948E" w:rsidR="005235B4" w:rsidRPr="005235B4" w:rsidRDefault="005235B4" w:rsidP="005B3304">
            <w:pPr>
              <w:rPr>
                <w:lang w:val="sr-Cyrl-RS"/>
              </w:rPr>
            </w:pPr>
            <w:r>
              <w:rPr>
                <w:lang w:val="sr-Cyrl-RS"/>
              </w:rPr>
              <w:t>Рок одзива</w:t>
            </w:r>
          </w:p>
        </w:tc>
        <w:tc>
          <w:tcPr>
            <w:tcW w:w="10065" w:type="dxa"/>
            <w:gridSpan w:val="5"/>
          </w:tcPr>
          <w:p w14:paraId="46442092" w14:textId="77777777" w:rsidR="005235B4" w:rsidRPr="009E1C54" w:rsidRDefault="005235B4" w:rsidP="005B3304">
            <w:pPr>
              <w:rPr>
                <w:b/>
                <w:noProof/>
                <w:highlight w:val="yellow"/>
              </w:rPr>
            </w:pPr>
          </w:p>
        </w:tc>
      </w:tr>
      <w:tr w:rsidR="00D51CCA" w:rsidRPr="009E1C54" w14:paraId="4CBC8DE6" w14:textId="77777777" w:rsidTr="005B3304">
        <w:trPr>
          <w:trHeight w:val="283"/>
        </w:trPr>
        <w:tc>
          <w:tcPr>
            <w:tcW w:w="5245" w:type="dxa"/>
          </w:tcPr>
          <w:p w14:paraId="68515DCC" w14:textId="0D360450" w:rsidR="00D51CCA" w:rsidRPr="00DA091B" w:rsidRDefault="00EA0C82" w:rsidP="005B3304">
            <w:pPr>
              <w:rPr>
                <w:lang w:val="sr-Cyrl-RS"/>
              </w:rPr>
            </w:pPr>
            <w:r w:rsidRPr="00EA0C82">
              <w:rPr>
                <w:bCs/>
                <w:noProof/>
                <w:lang w:val="sr-Cyrl-RS"/>
              </w:rPr>
              <w:t xml:space="preserve">Маржа на резервне делове који нису у </w:t>
            </w:r>
            <w:r w:rsidRPr="00EA0C82">
              <w:rPr>
                <w:noProof/>
                <w:lang w:val="sr-Cyrl-RS"/>
              </w:rPr>
              <w:t>Обрасцу понуде (%)</w:t>
            </w:r>
          </w:p>
        </w:tc>
        <w:tc>
          <w:tcPr>
            <w:tcW w:w="10065" w:type="dxa"/>
            <w:gridSpan w:val="5"/>
          </w:tcPr>
          <w:p w14:paraId="148851F3" w14:textId="77777777" w:rsidR="00D51CCA" w:rsidRPr="009E1C54" w:rsidRDefault="00D51CCA"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79"/>
        <w:gridCol w:w="2869"/>
        <w:gridCol w:w="1248"/>
        <w:gridCol w:w="1160"/>
        <w:gridCol w:w="1887"/>
        <w:gridCol w:w="1849"/>
        <w:gridCol w:w="2004"/>
        <w:gridCol w:w="1735"/>
        <w:gridCol w:w="784"/>
      </w:tblGrid>
      <w:tr w:rsidR="00EB5CB3" w:rsidRPr="00BF0DBE" w14:paraId="42C44CB6" w14:textId="77777777" w:rsidTr="00EB5CB3">
        <w:trPr>
          <w:trHeight w:val="262"/>
        </w:trPr>
        <w:tc>
          <w:tcPr>
            <w:tcW w:w="5000" w:type="pct"/>
            <w:gridSpan w:val="9"/>
            <w:shd w:val="clear" w:color="auto" w:fill="C4BC96" w:themeFill="background2" w:themeFillShade="BF"/>
            <w:vAlign w:val="center"/>
          </w:tcPr>
          <w:p w14:paraId="5EF04642" w14:textId="67D8F0BD" w:rsidR="00EB5CB3" w:rsidRPr="00BF0DBE" w:rsidRDefault="00EB5CB3" w:rsidP="00705BE8">
            <w:pPr>
              <w:pStyle w:val="BodyText"/>
              <w:jc w:val="center"/>
              <w:rPr>
                <w:b/>
                <w:noProof/>
                <w:szCs w:val="24"/>
                <w:lang w:val="sr-Cyrl-RS"/>
              </w:rPr>
            </w:pPr>
            <w:r w:rsidRPr="00BF0DBE">
              <w:rPr>
                <w:b/>
                <w:noProof/>
                <w:szCs w:val="24"/>
                <w:lang w:val="sr-Cyrl-RS"/>
              </w:rPr>
              <w:lastRenderedPageBreak/>
              <w:t xml:space="preserve">РЕДОВАН </w:t>
            </w:r>
            <w:r w:rsidR="005235B4">
              <w:rPr>
                <w:b/>
                <w:noProof/>
                <w:szCs w:val="24"/>
                <w:lang w:val="sr-Cyrl-RS"/>
              </w:rPr>
              <w:t xml:space="preserve">ГОДИШЊИ </w:t>
            </w:r>
            <w:r w:rsidRPr="00BF0DBE">
              <w:rPr>
                <w:b/>
                <w:noProof/>
                <w:szCs w:val="24"/>
                <w:lang w:val="sr-Cyrl-RS"/>
              </w:rPr>
              <w:t>СЕРВИС</w:t>
            </w:r>
          </w:p>
        </w:tc>
      </w:tr>
      <w:tr w:rsidR="00EB5CB3" w:rsidRPr="00BD5709" w14:paraId="35C33AEB" w14:textId="77777777" w:rsidTr="00EB5CB3">
        <w:trPr>
          <w:trHeight w:val="262"/>
        </w:trPr>
        <w:tc>
          <w:tcPr>
            <w:tcW w:w="272" w:type="pct"/>
            <w:vAlign w:val="center"/>
          </w:tcPr>
          <w:p w14:paraId="7FBFA9D2" w14:textId="77777777" w:rsidR="00EB5CB3" w:rsidRPr="00BD5709" w:rsidRDefault="00EB5CB3" w:rsidP="00705BE8">
            <w:pPr>
              <w:autoSpaceDE w:val="0"/>
              <w:autoSpaceDN w:val="0"/>
              <w:adjustRightInd w:val="0"/>
              <w:jc w:val="center"/>
              <w:rPr>
                <w:noProof/>
                <w:lang w:val="en-US"/>
              </w:rPr>
            </w:pPr>
            <w:r w:rsidRPr="00BD5709">
              <w:rPr>
                <w:noProof/>
              </w:rPr>
              <w:t>РБ</w:t>
            </w:r>
          </w:p>
        </w:tc>
        <w:tc>
          <w:tcPr>
            <w:tcW w:w="1002" w:type="pct"/>
            <w:vAlign w:val="center"/>
          </w:tcPr>
          <w:p w14:paraId="76E2D6F8" w14:textId="77777777" w:rsidR="00EB5CB3" w:rsidRPr="00BD5709" w:rsidRDefault="00EB5CB3" w:rsidP="00705BE8">
            <w:pPr>
              <w:autoSpaceDE w:val="0"/>
              <w:autoSpaceDN w:val="0"/>
              <w:adjustRightInd w:val="0"/>
              <w:jc w:val="center"/>
              <w:rPr>
                <w:noProof/>
                <w:lang w:val="en-US"/>
              </w:rPr>
            </w:pPr>
            <w:r w:rsidRPr="00BD5709">
              <w:rPr>
                <w:noProof/>
                <w:lang w:val="en-US"/>
              </w:rPr>
              <w:t>Назив</w:t>
            </w:r>
          </w:p>
        </w:tc>
        <w:tc>
          <w:tcPr>
            <w:tcW w:w="436" w:type="pct"/>
            <w:vAlign w:val="center"/>
          </w:tcPr>
          <w:p w14:paraId="775DE7B2" w14:textId="77777777" w:rsidR="00EB5CB3" w:rsidRPr="003E30D2" w:rsidRDefault="00EB5CB3" w:rsidP="00705BE8">
            <w:pPr>
              <w:autoSpaceDE w:val="0"/>
              <w:autoSpaceDN w:val="0"/>
              <w:adjustRightInd w:val="0"/>
              <w:jc w:val="center"/>
              <w:rPr>
                <w:noProof/>
                <w:lang w:val="en-US"/>
              </w:rPr>
            </w:pPr>
            <w:r w:rsidRPr="003E30D2">
              <w:rPr>
                <w:noProof/>
                <w:lang w:val="en-US"/>
              </w:rPr>
              <w:t>Јединица мере</w:t>
            </w:r>
          </w:p>
        </w:tc>
        <w:tc>
          <w:tcPr>
            <w:tcW w:w="405" w:type="pct"/>
            <w:vAlign w:val="center"/>
          </w:tcPr>
          <w:p w14:paraId="688E7E63" w14:textId="77777777" w:rsidR="00EB5CB3" w:rsidRPr="003E30D2" w:rsidRDefault="00EB5CB3" w:rsidP="00705BE8">
            <w:pPr>
              <w:autoSpaceDE w:val="0"/>
              <w:autoSpaceDN w:val="0"/>
              <w:adjustRightInd w:val="0"/>
              <w:jc w:val="center"/>
              <w:rPr>
                <w:noProof/>
                <w:lang w:val="en-US"/>
              </w:rPr>
            </w:pPr>
            <w:r w:rsidRPr="003E30D2">
              <w:rPr>
                <w:noProof/>
                <w:lang w:val="en-US"/>
              </w:rPr>
              <w:t>Количина</w:t>
            </w:r>
          </w:p>
        </w:tc>
        <w:tc>
          <w:tcPr>
            <w:tcW w:w="659" w:type="pct"/>
            <w:vAlign w:val="center"/>
          </w:tcPr>
          <w:p w14:paraId="3D939D5E" w14:textId="77777777" w:rsidR="00EB5CB3" w:rsidRPr="00BD5709" w:rsidRDefault="00EB5CB3" w:rsidP="00705BE8">
            <w:pPr>
              <w:autoSpaceDE w:val="0"/>
              <w:autoSpaceDN w:val="0"/>
              <w:adjustRightInd w:val="0"/>
              <w:jc w:val="center"/>
              <w:rPr>
                <w:noProof/>
                <w:lang w:val="en-US"/>
              </w:rPr>
            </w:pPr>
            <w:r w:rsidRPr="00BD5709">
              <w:rPr>
                <w:noProof/>
                <w:lang w:val="en-US"/>
              </w:rPr>
              <w:t>Јединична цена без ПДВ-а</w:t>
            </w:r>
          </w:p>
        </w:tc>
        <w:tc>
          <w:tcPr>
            <w:tcW w:w="645" w:type="pct"/>
            <w:vAlign w:val="center"/>
          </w:tcPr>
          <w:p w14:paraId="6308ED39" w14:textId="77777777" w:rsidR="00EB5CB3" w:rsidRPr="00BD5709" w:rsidRDefault="00EB5CB3" w:rsidP="00705BE8">
            <w:pPr>
              <w:autoSpaceDE w:val="0"/>
              <w:autoSpaceDN w:val="0"/>
              <w:adjustRightInd w:val="0"/>
              <w:jc w:val="center"/>
              <w:rPr>
                <w:noProof/>
                <w:lang w:val="sr-Cyrl-RS"/>
              </w:rPr>
            </w:pPr>
            <w:r w:rsidRPr="00BD5709">
              <w:rPr>
                <w:noProof/>
                <w:lang w:val="en-US"/>
              </w:rPr>
              <w:t xml:space="preserve">Јединична цена </w:t>
            </w:r>
            <w:r w:rsidRPr="00BD5709">
              <w:rPr>
                <w:noProof/>
                <w:lang w:val="sr-Cyrl-RS"/>
              </w:rPr>
              <w:t>са</w:t>
            </w:r>
            <w:r w:rsidRPr="00BD5709">
              <w:rPr>
                <w:noProof/>
                <w:lang w:val="en-US"/>
              </w:rPr>
              <w:t xml:space="preserve"> ПДВ-ом</w:t>
            </w:r>
          </w:p>
        </w:tc>
        <w:tc>
          <w:tcPr>
            <w:tcW w:w="700" w:type="pct"/>
            <w:vAlign w:val="center"/>
          </w:tcPr>
          <w:p w14:paraId="688187E2" w14:textId="77777777" w:rsidR="00EB5CB3" w:rsidRPr="00BD5709" w:rsidRDefault="00EB5CB3" w:rsidP="00705BE8">
            <w:pPr>
              <w:autoSpaceDE w:val="0"/>
              <w:autoSpaceDN w:val="0"/>
              <w:adjustRightInd w:val="0"/>
              <w:jc w:val="center"/>
              <w:rPr>
                <w:noProof/>
                <w:lang w:val="en-US"/>
              </w:rPr>
            </w:pPr>
            <w:r w:rsidRPr="00BD5709">
              <w:rPr>
                <w:noProof/>
                <w:lang w:val="en-US"/>
              </w:rPr>
              <w:t>Укупна цена без ПДВ-а</w:t>
            </w:r>
          </w:p>
        </w:tc>
        <w:tc>
          <w:tcPr>
            <w:tcW w:w="606" w:type="pct"/>
            <w:vAlign w:val="center"/>
          </w:tcPr>
          <w:p w14:paraId="4C46E3AF" w14:textId="77777777" w:rsidR="00EB5CB3" w:rsidRPr="00BD5709" w:rsidRDefault="00EB5CB3" w:rsidP="00705BE8">
            <w:pPr>
              <w:autoSpaceDE w:val="0"/>
              <w:autoSpaceDN w:val="0"/>
              <w:adjustRightInd w:val="0"/>
              <w:jc w:val="center"/>
              <w:rPr>
                <w:noProof/>
              </w:rPr>
            </w:pPr>
            <w:r w:rsidRPr="00BD5709">
              <w:rPr>
                <w:noProof/>
                <w:lang w:val="en-US"/>
              </w:rPr>
              <w:t xml:space="preserve">Укупна цена </w:t>
            </w:r>
            <w:r w:rsidRPr="00BD5709">
              <w:rPr>
                <w:noProof/>
                <w:lang w:val="sr-Cyrl-RS"/>
              </w:rPr>
              <w:t>са</w:t>
            </w:r>
            <w:r w:rsidRPr="00BD5709">
              <w:rPr>
                <w:noProof/>
                <w:lang w:val="en-US"/>
              </w:rPr>
              <w:t xml:space="preserve"> ПДВ-ом</w:t>
            </w:r>
          </w:p>
        </w:tc>
        <w:tc>
          <w:tcPr>
            <w:tcW w:w="274" w:type="pct"/>
            <w:vAlign w:val="center"/>
          </w:tcPr>
          <w:p w14:paraId="569990B5" w14:textId="77777777" w:rsidR="00EB5CB3" w:rsidRPr="00BD5709" w:rsidRDefault="00EB5CB3" w:rsidP="00705BE8">
            <w:pPr>
              <w:pStyle w:val="BodyText"/>
              <w:jc w:val="center"/>
              <w:rPr>
                <w:noProof/>
                <w:szCs w:val="24"/>
              </w:rPr>
            </w:pPr>
            <w:r w:rsidRPr="00BD5709">
              <w:rPr>
                <w:noProof/>
                <w:szCs w:val="24"/>
              </w:rPr>
              <w:t>Стопа</w:t>
            </w:r>
          </w:p>
          <w:p w14:paraId="5C514B51" w14:textId="77777777" w:rsidR="00EB5CB3" w:rsidRPr="00BD5709" w:rsidRDefault="00EB5CB3" w:rsidP="00705BE8">
            <w:pPr>
              <w:autoSpaceDE w:val="0"/>
              <w:autoSpaceDN w:val="0"/>
              <w:adjustRightInd w:val="0"/>
              <w:jc w:val="center"/>
              <w:rPr>
                <w:noProof/>
                <w:lang w:val="sr-Cyrl-RS"/>
              </w:rPr>
            </w:pPr>
            <w:r w:rsidRPr="00BD5709">
              <w:rPr>
                <w:noProof/>
              </w:rPr>
              <w:t>ПДВ-а</w:t>
            </w:r>
          </w:p>
        </w:tc>
      </w:tr>
      <w:tr w:rsidR="00EB5CB3" w:rsidRPr="00BD5709" w14:paraId="5EAF4C9D" w14:textId="77777777" w:rsidTr="00EB5CB3">
        <w:trPr>
          <w:trHeight w:val="288"/>
        </w:trPr>
        <w:tc>
          <w:tcPr>
            <w:tcW w:w="272" w:type="pct"/>
          </w:tcPr>
          <w:p w14:paraId="1DB810B5" w14:textId="77777777" w:rsidR="00EB5CB3" w:rsidRPr="00BD5709" w:rsidRDefault="00EB5CB3" w:rsidP="00705BE8">
            <w:pPr>
              <w:autoSpaceDE w:val="0"/>
              <w:autoSpaceDN w:val="0"/>
              <w:adjustRightInd w:val="0"/>
              <w:jc w:val="center"/>
              <w:rPr>
                <w:noProof/>
              </w:rPr>
            </w:pPr>
            <w:r w:rsidRPr="00BD5709">
              <w:rPr>
                <w:noProof/>
              </w:rPr>
              <w:t>1</w:t>
            </w:r>
          </w:p>
        </w:tc>
        <w:tc>
          <w:tcPr>
            <w:tcW w:w="1002" w:type="pct"/>
          </w:tcPr>
          <w:p w14:paraId="3965A03C" w14:textId="77777777" w:rsidR="00EB5CB3" w:rsidRPr="00BD5709" w:rsidRDefault="00EB5CB3" w:rsidP="00705BE8">
            <w:pPr>
              <w:autoSpaceDE w:val="0"/>
              <w:autoSpaceDN w:val="0"/>
              <w:adjustRightInd w:val="0"/>
              <w:jc w:val="center"/>
              <w:rPr>
                <w:noProof/>
                <w:lang w:val="en-US"/>
              </w:rPr>
            </w:pPr>
            <w:r w:rsidRPr="00BD5709">
              <w:rPr>
                <w:noProof/>
                <w:lang w:val="en-US"/>
              </w:rPr>
              <w:t>2</w:t>
            </w:r>
          </w:p>
        </w:tc>
        <w:tc>
          <w:tcPr>
            <w:tcW w:w="436" w:type="pct"/>
          </w:tcPr>
          <w:p w14:paraId="0AC0E548" w14:textId="77777777" w:rsidR="00EB5CB3" w:rsidRPr="00BD5709" w:rsidRDefault="00EB5CB3" w:rsidP="00705BE8">
            <w:pPr>
              <w:autoSpaceDE w:val="0"/>
              <w:autoSpaceDN w:val="0"/>
              <w:adjustRightInd w:val="0"/>
              <w:jc w:val="center"/>
              <w:rPr>
                <w:noProof/>
                <w:lang w:val="en-US"/>
              </w:rPr>
            </w:pPr>
            <w:r w:rsidRPr="00BD5709">
              <w:rPr>
                <w:noProof/>
                <w:lang w:val="en-US"/>
              </w:rPr>
              <w:t>3</w:t>
            </w:r>
          </w:p>
        </w:tc>
        <w:tc>
          <w:tcPr>
            <w:tcW w:w="405" w:type="pct"/>
          </w:tcPr>
          <w:p w14:paraId="2528B993" w14:textId="77777777" w:rsidR="00EB5CB3" w:rsidRPr="00BD5709" w:rsidRDefault="00EB5CB3" w:rsidP="00705BE8">
            <w:pPr>
              <w:autoSpaceDE w:val="0"/>
              <w:autoSpaceDN w:val="0"/>
              <w:adjustRightInd w:val="0"/>
              <w:jc w:val="center"/>
              <w:rPr>
                <w:noProof/>
                <w:lang w:val="en-US"/>
              </w:rPr>
            </w:pPr>
            <w:r w:rsidRPr="00BD5709">
              <w:rPr>
                <w:noProof/>
                <w:lang w:val="en-US"/>
              </w:rPr>
              <w:t>4</w:t>
            </w:r>
          </w:p>
        </w:tc>
        <w:tc>
          <w:tcPr>
            <w:tcW w:w="659" w:type="pct"/>
          </w:tcPr>
          <w:p w14:paraId="2663FBA5" w14:textId="77777777" w:rsidR="00EB5CB3" w:rsidRPr="00BD5709" w:rsidRDefault="00EB5CB3" w:rsidP="00705BE8">
            <w:pPr>
              <w:autoSpaceDE w:val="0"/>
              <w:autoSpaceDN w:val="0"/>
              <w:adjustRightInd w:val="0"/>
              <w:jc w:val="center"/>
              <w:rPr>
                <w:noProof/>
                <w:lang w:val="en-US"/>
              </w:rPr>
            </w:pPr>
            <w:r w:rsidRPr="00BD5709">
              <w:rPr>
                <w:noProof/>
                <w:lang w:val="en-US"/>
              </w:rPr>
              <w:t>5</w:t>
            </w:r>
          </w:p>
        </w:tc>
        <w:tc>
          <w:tcPr>
            <w:tcW w:w="645" w:type="pct"/>
          </w:tcPr>
          <w:p w14:paraId="64B9A81B" w14:textId="77777777" w:rsidR="00EB5CB3" w:rsidRPr="00BD5709" w:rsidRDefault="00EB5CB3" w:rsidP="00705BE8">
            <w:pPr>
              <w:autoSpaceDE w:val="0"/>
              <w:autoSpaceDN w:val="0"/>
              <w:adjustRightInd w:val="0"/>
              <w:jc w:val="center"/>
              <w:rPr>
                <w:noProof/>
                <w:lang w:val="en-US"/>
              </w:rPr>
            </w:pPr>
            <w:r w:rsidRPr="00BD5709">
              <w:rPr>
                <w:noProof/>
                <w:lang w:val="en-US"/>
              </w:rPr>
              <w:t>6</w:t>
            </w:r>
          </w:p>
        </w:tc>
        <w:tc>
          <w:tcPr>
            <w:tcW w:w="700" w:type="pct"/>
          </w:tcPr>
          <w:p w14:paraId="4172F25E" w14:textId="77777777" w:rsidR="00EB5CB3" w:rsidRPr="00BD5709" w:rsidRDefault="00EB5CB3" w:rsidP="00705BE8">
            <w:pPr>
              <w:autoSpaceDE w:val="0"/>
              <w:autoSpaceDN w:val="0"/>
              <w:adjustRightInd w:val="0"/>
              <w:jc w:val="center"/>
              <w:rPr>
                <w:noProof/>
                <w:lang w:val="en-US"/>
              </w:rPr>
            </w:pPr>
            <w:r w:rsidRPr="00BD5709">
              <w:rPr>
                <w:noProof/>
                <w:lang w:val="en-US"/>
              </w:rPr>
              <w:t>7</w:t>
            </w:r>
          </w:p>
        </w:tc>
        <w:tc>
          <w:tcPr>
            <w:tcW w:w="606" w:type="pct"/>
          </w:tcPr>
          <w:p w14:paraId="71C8E2D4" w14:textId="77777777" w:rsidR="00EB5CB3" w:rsidRPr="00BD5709" w:rsidRDefault="00EB5CB3" w:rsidP="00705BE8">
            <w:pPr>
              <w:autoSpaceDE w:val="0"/>
              <w:autoSpaceDN w:val="0"/>
              <w:adjustRightInd w:val="0"/>
              <w:jc w:val="center"/>
              <w:rPr>
                <w:noProof/>
              </w:rPr>
            </w:pPr>
            <w:r w:rsidRPr="00BD5709">
              <w:rPr>
                <w:noProof/>
              </w:rPr>
              <w:t>8</w:t>
            </w:r>
          </w:p>
        </w:tc>
        <w:tc>
          <w:tcPr>
            <w:tcW w:w="274" w:type="pct"/>
          </w:tcPr>
          <w:p w14:paraId="42B2C152" w14:textId="77777777" w:rsidR="00EB5CB3" w:rsidRPr="00BD5709" w:rsidRDefault="00EB5CB3" w:rsidP="00705BE8">
            <w:pPr>
              <w:autoSpaceDE w:val="0"/>
              <w:autoSpaceDN w:val="0"/>
              <w:adjustRightInd w:val="0"/>
              <w:jc w:val="center"/>
              <w:rPr>
                <w:noProof/>
              </w:rPr>
            </w:pPr>
            <w:r w:rsidRPr="00BD5709">
              <w:rPr>
                <w:noProof/>
              </w:rPr>
              <w:t>9</w:t>
            </w:r>
          </w:p>
        </w:tc>
      </w:tr>
      <w:tr w:rsidR="00EB5CB3" w:rsidRPr="00BD5709" w14:paraId="4BF383C3" w14:textId="77777777" w:rsidTr="00EB5CB3">
        <w:trPr>
          <w:trHeight w:val="288"/>
        </w:trPr>
        <w:tc>
          <w:tcPr>
            <w:tcW w:w="272" w:type="pct"/>
          </w:tcPr>
          <w:p w14:paraId="061B1D79" w14:textId="77777777" w:rsidR="00EB5CB3" w:rsidRPr="00BD5709" w:rsidRDefault="00EB5CB3" w:rsidP="00705BE8">
            <w:pPr>
              <w:autoSpaceDE w:val="0"/>
              <w:autoSpaceDN w:val="0"/>
              <w:adjustRightInd w:val="0"/>
              <w:jc w:val="center"/>
              <w:rPr>
                <w:noProof/>
                <w:lang w:val="sr-Cyrl-RS"/>
              </w:rPr>
            </w:pPr>
            <w:r w:rsidRPr="00BD5709">
              <w:rPr>
                <w:noProof/>
                <w:lang w:val="sr-Cyrl-RS"/>
              </w:rPr>
              <w:t>1.</w:t>
            </w:r>
          </w:p>
        </w:tc>
        <w:tc>
          <w:tcPr>
            <w:tcW w:w="1002" w:type="pct"/>
          </w:tcPr>
          <w:p w14:paraId="594656CA"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„BICAKCILAR“</w:t>
            </w:r>
          </w:p>
        </w:tc>
        <w:tc>
          <w:tcPr>
            <w:tcW w:w="436" w:type="pct"/>
          </w:tcPr>
          <w:p w14:paraId="7A7C672F" w14:textId="77777777" w:rsidR="00EB5CB3" w:rsidRPr="00BD5709" w:rsidRDefault="00EB5CB3" w:rsidP="00705BE8">
            <w:pPr>
              <w:autoSpaceDE w:val="0"/>
              <w:autoSpaceDN w:val="0"/>
              <w:adjustRightInd w:val="0"/>
              <w:jc w:val="center"/>
              <w:rPr>
                <w:noProof/>
                <w:lang w:val="sr-Cyrl-RS"/>
              </w:rPr>
            </w:pPr>
            <w:r w:rsidRPr="00BD5709">
              <w:rPr>
                <w:noProof/>
                <w:lang w:val="sr-Cyrl-RS"/>
              </w:rPr>
              <w:t>ком</w:t>
            </w:r>
          </w:p>
        </w:tc>
        <w:tc>
          <w:tcPr>
            <w:tcW w:w="405" w:type="pct"/>
          </w:tcPr>
          <w:p w14:paraId="118F742F"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2</w:t>
            </w:r>
          </w:p>
        </w:tc>
        <w:tc>
          <w:tcPr>
            <w:tcW w:w="659" w:type="pct"/>
          </w:tcPr>
          <w:p w14:paraId="4768D729" w14:textId="77777777" w:rsidR="00EB5CB3" w:rsidRPr="00BD5709" w:rsidRDefault="00EB5CB3" w:rsidP="00705BE8">
            <w:pPr>
              <w:autoSpaceDE w:val="0"/>
              <w:autoSpaceDN w:val="0"/>
              <w:adjustRightInd w:val="0"/>
              <w:jc w:val="center"/>
              <w:rPr>
                <w:noProof/>
                <w:lang w:val="en-US"/>
              </w:rPr>
            </w:pPr>
          </w:p>
        </w:tc>
        <w:tc>
          <w:tcPr>
            <w:tcW w:w="645" w:type="pct"/>
          </w:tcPr>
          <w:p w14:paraId="1C13208E" w14:textId="77777777" w:rsidR="00EB5CB3" w:rsidRPr="00BD5709" w:rsidRDefault="00EB5CB3" w:rsidP="00705BE8">
            <w:pPr>
              <w:autoSpaceDE w:val="0"/>
              <w:autoSpaceDN w:val="0"/>
              <w:adjustRightInd w:val="0"/>
              <w:jc w:val="center"/>
              <w:rPr>
                <w:noProof/>
                <w:lang w:val="en-US"/>
              </w:rPr>
            </w:pPr>
          </w:p>
        </w:tc>
        <w:tc>
          <w:tcPr>
            <w:tcW w:w="700" w:type="pct"/>
          </w:tcPr>
          <w:p w14:paraId="24D4A734" w14:textId="77777777" w:rsidR="00EB5CB3" w:rsidRPr="00BD5709" w:rsidRDefault="00EB5CB3" w:rsidP="00705BE8">
            <w:pPr>
              <w:autoSpaceDE w:val="0"/>
              <w:autoSpaceDN w:val="0"/>
              <w:adjustRightInd w:val="0"/>
              <w:jc w:val="center"/>
              <w:rPr>
                <w:noProof/>
                <w:lang w:val="en-US"/>
              </w:rPr>
            </w:pPr>
          </w:p>
        </w:tc>
        <w:tc>
          <w:tcPr>
            <w:tcW w:w="606" w:type="pct"/>
          </w:tcPr>
          <w:p w14:paraId="0D1F3189" w14:textId="77777777" w:rsidR="00EB5CB3" w:rsidRPr="00BD5709" w:rsidRDefault="00EB5CB3" w:rsidP="00705BE8">
            <w:pPr>
              <w:autoSpaceDE w:val="0"/>
              <w:autoSpaceDN w:val="0"/>
              <w:adjustRightInd w:val="0"/>
              <w:jc w:val="center"/>
              <w:rPr>
                <w:noProof/>
              </w:rPr>
            </w:pPr>
          </w:p>
        </w:tc>
        <w:tc>
          <w:tcPr>
            <w:tcW w:w="274" w:type="pct"/>
          </w:tcPr>
          <w:p w14:paraId="00BC1EBA" w14:textId="77777777" w:rsidR="00EB5CB3" w:rsidRPr="00BD5709" w:rsidRDefault="00EB5CB3" w:rsidP="00705BE8">
            <w:pPr>
              <w:autoSpaceDE w:val="0"/>
              <w:autoSpaceDN w:val="0"/>
              <w:adjustRightInd w:val="0"/>
              <w:jc w:val="center"/>
              <w:rPr>
                <w:noProof/>
              </w:rPr>
            </w:pPr>
          </w:p>
        </w:tc>
      </w:tr>
      <w:tr w:rsidR="00EB5CB3" w:rsidRPr="00BD5709" w14:paraId="07BA63B5" w14:textId="77777777" w:rsidTr="00EB5CB3">
        <w:trPr>
          <w:trHeight w:val="288"/>
        </w:trPr>
        <w:tc>
          <w:tcPr>
            <w:tcW w:w="272" w:type="pct"/>
          </w:tcPr>
          <w:p w14:paraId="5812A08A" w14:textId="77777777" w:rsidR="00EB5CB3" w:rsidRPr="00BD5709" w:rsidRDefault="00EB5CB3" w:rsidP="00705BE8">
            <w:pPr>
              <w:autoSpaceDE w:val="0"/>
              <w:autoSpaceDN w:val="0"/>
              <w:adjustRightInd w:val="0"/>
              <w:jc w:val="center"/>
              <w:rPr>
                <w:noProof/>
                <w:lang w:val="sr-Cyrl-RS"/>
              </w:rPr>
            </w:pPr>
            <w:r w:rsidRPr="00BD5709">
              <w:rPr>
                <w:noProof/>
                <w:lang w:val="sr-Cyrl-RS"/>
              </w:rPr>
              <w:t>2.</w:t>
            </w:r>
          </w:p>
        </w:tc>
        <w:tc>
          <w:tcPr>
            <w:tcW w:w="1002" w:type="pct"/>
          </w:tcPr>
          <w:p w14:paraId="5DA5A520"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„MIZUHO“</w:t>
            </w:r>
          </w:p>
        </w:tc>
        <w:tc>
          <w:tcPr>
            <w:tcW w:w="436" w:type="pct"/>
          </w:tcPr>
          <w:p w14:paraId="36BC920B"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7B3B8C87"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2</w:t>
            </w:r>
          </w:p>
        </w:tc>
        <w:tc>
          <w:tcPr>
            <w:tcW w:w="659" w:type="pct"/>
          </w:tcPr>
          <w:p w14:paraId="368B23C2" w14:textId="77777777" w:rsidR="00EB5CB3" w:rsidRPr="00BD5709" w:rsidRDefault="00EB5CB3" w:rsidP="00705BE8">
            <w:pPr>
              <w:autoSpaceDE w:val="0"/>
              <w:autoSpaceDN w:val="0"/>
              <w:adjustRightInd w:val="0"/>
              <w:jc w:val="center"/>
              <w:rPr>
                <w:noProof/>
                <w:lang w:val="en-US"/>
              </w:rPr>
            </w:pPr>
          </w:p>
        </w:tc>
        <w:tc>
          <w:tcPr>
            <w:tcW w:w="645" w:type="pct"/>
          </w:tcPr>
          <w:p w14:paraId="12E7A7F7" w14:textId="77777777" w:rsidR="00EB5CB3" w:rsidRPr="00BD5709" w:rsidRDefault="00EB5CB3" w:rsidP="00705BE8">
            <w:pPr>
              <w:autoSpaceDE w:val="0"/>
              <w:autoSpaceDN w:val="0"/>
              <w:adjustRightInd w:val="0"/>
              <w:jc w:val="center"/>
              <w:rPr>
                <w:noProof/>
                <w:lang w:val="en-US"/>
              </w:rPr>
            </w:pPr>
          </w:p>
        </w:tc>
        <w:tc>
          <w:tcPr>
            <w:tcW w:w="700" w:type="pct"/>
          </w:tcPr>
          <w:p w14:paraId="5C236414" w14:textId="77777777" w:rsidR="00EB5CB3" w:rsidRPr="00BD5709" w:rsidRDefault="00EB5CB3" w:rsidP="00705BE8">
            <w:pPr>
              <w:autoSpaceDE w:val="0"/>
              <w:autoSpaceDN w:val="0"/>
              <w:adjustRightInd w:val="0"/>
              <w:jc w:val="center"/>
              <w:rPr>
                <w:noProof/>
                <w:lang w:val="en-US"/>
              </w:rPr>
            </w:pPr>
          </w:p>
        </w:tc>
        <w:tc>
          <w:tcPr>
            <w:tcW w:w="606" w:type="pct"/>
          </w:tcPr>
          <w:p w14:paraId="54C339B1" w14:textId="77777777" w:rsidR="00EB5CB3" w:rsidRPr="00BD5709" w:rsidRDefault="00EB5CB3" w:rsidP="00705BE8">
            <w:pPr>
              <w:autoSpaceDE w:val="0"/>
              <w:autoSpaceDN w:val="0"/>
              <w:adjustRightInd w:val="0"/>
              <w:jc w:val="center"/>
              <w:rPr>
                <w:noProof/>
              </w:rPr>
            </w:pPr>
          </w:p>
        </w:tc>
        <w:tc>
          <w:tcPr>
            <w:tcW w:w="274" w:type="pct"/>
          </w:tcPr>
          <w:p w14:paraId="608920C1" w14:textId="77777777" w:rsidR="00EB5CB3" w:rsidRPr="00BD5709" w:rsidRDefault="00EB5CB3" w:rsidP="00705BE8">
            <w:pPr>
              <w:autoSpaceDE w:val="0"/>
              <w:autoSpaceDN w:val="0"/>
              <w:adjustRightInd w:val="0"/>
              <w:jc w:val="center"/>
              <w:rPr>
                <w:noProof/>
              </w:rPr>
            </w:pPr>
          </w:p>
        </w:tc>
      </w:tr>
      <w:tr w:rsidR="00EB5CB3" w:rsidRPr="00BD5709" w14:paraId="53B949BB" w14:textId="77777777" w:rsidTr="00EB5CB3">
        <w:trPr>
          <w:trHeight w:val="288"/>
        </w:trPr>
        <w:tc>
          <w:tcPr>
            <w:tcW w:w="272" w:type="pct"/>
          </w:tcPr>
          <w:p w14:paraId="148FD732" w14:textId="77777777" w:rsidR="00EB5CB3" w:rsidRPr="00BD5709" w:rsidRDefault="00EB5CB3" w:rsidP="00705BE8">
            <w:pPr>
              <w:autoSpaceDE w:val="0"/>
              <w:autoSpaceDN w:val="0"/>
              <w:adjustRightInd w:val="0"/>
              <w:jc w:val="center"/>
              <w:rPr>
                <w:noProof/>
                <w:lang w:val="sr-Cyrl-RS"/>
              </w:rPr>
            </w:pPr>
            <w:r w:rsidRPr="00BD5709">
              <w:rPr>
                <w:noProof/>
                <w:lang w:val="sr-Cyrl-RS"/>
              </w:rPr>
              <w:t>3.</w:t>
            </w:r>
          </w:p>
        </w:tc>
        <w:tc>
          <w:tcPr>
            <w:tcW w:w="1002" w:type="pct"/>
          </w:tcPr>
          <w:p w14:paraId="6D3F54BB"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 xml:space="preserve"> „MURANAKA“ </w:t>
            </w:r>
          </w:p>
        </w:tc>
        <w:tc>
          <w:tcPr>
            <w:tcW w:w="436" w:type="pct"/>
          </w:tcPr>
          <w:p w14:paraId="31A27349"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402D79D5"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7</w:t>
            </w:r>
          </w:p>
        </w:tc>
        <w:tc>
          <w:tcPr>
            <w:tcW w:w="659" w:type="pct"/>
          </w:tcPr>
          <w:p w14:paraId="2BA7B0B4" w14:textId="77777777" w:rsidR="00EB5CB3" w:rsidRPr="00BD5709" w:rsidRDefault="00EB5CB3" w:rsidP="00705BE8">
            <w:pPr>
              <w:autoSpaceDE w:val="0"/>
              <w:autoSpaceDN w:val="0"/>
              <w:adjustRightInd w:val="0"/>
              <w:jc w:val="center"/>
              <w:rPr>
                <w:noProof/>
                <w:lang w:val="en-US"/>
              </w:rPr>
            </w:pPr>
          </w:p>
        </w:tc>
        <w:tc>
          <w:tcPr>
            <w:tcW w:w="645" w:type="pct"/>
          </w:tcPr>
          <w:p w14:paraId="5B32B870" w14:textId="77777777" w:rsidR="00EB5CB3" w:rsidRPr="00BD5709" w:rsidRDefault="00EB5CB3" w:rsidP="00705BE8">
            <w:pPr>
              <w:autoSpaceDE w:val="0"/>
              <w:autoSpaceDN w:val="0"/>
              <w:adjustRightInd w:val="0"/>
              <w:jc w:val="center"/>
              <w:rPr>
                <w:noProof/>
                <w:lang w:val="en-US"/>
              </w:rPr>
            </w:pPr>
          </w:p>
        </w:tc>
        <w:tc>
          <w:tcPr>
            <w:tcW w:w="700" w:type="pct"/>
          </w:tcPr>
          <w:p w14:paraId="43DA92BA" w14:textId="77777777" w:rsidR="00EB5CB3" w:rsidRPr="00BD5709" w:rsidRDefault="00EB5CB3" w:rsidP="00705BE8">
            <w:pPr>
              <w:autoSpaceDE w:val="0"/>
              <w:autoSpaceDN w:val="0"/>
              <w:adjustRightInd w:val="0"/>
              <w:jc w:val="center"/>
              <w:rPr>
                <w:noProof/>
                <w:lang w:val="en-US"/>
              </w:rPr>
            </w:pPr>
          </w:p>
        </w:tc>
        <w:tc>
          <w:tcPr>
            <w:tcW w:w="606" w:type="pct"/>
          </w:tcPr>
          <w:p w14:paraId="333BD4F2" w14:textId="77777777" w:rsidR="00EB5CB3" w:rsidRPr="00BD5709" w:rsidRDefault="00EB5CB3" w:rsidP="00705BE8">
            <w:pPr>
              <w:autoSpaceDE w:val="0"/>
              <w:autoSpaceDN w:val="0"/>
              <w:adjustRightInd w:val="0"/>
              <w:jc w:val="center"/>
              <w:rPr>
                <w:noProof/>
              </w:rPr>
            </w:pPr>
          </w:p>
        </w:tc>
        <w:tc>
          <w:tcPr>
            <w:tcW w:w="274" w:type="pct"/>
          </w:tcPr>
          <w:p w14:paraId="1965068F" w14:textId="77777777" w:rsidR="00EB5CB3" w:rsidRPr="00BD5709" w:rsidRDefault="00EB5CB3" w:rsidP="00705BE8">
            <w:pPr>
              <w:autoSpaceDE w:val="0"/>
              <w:autoSpaceDN w:val="0"/>
              <w:adjustRightInd w:val="0"/>
              <w:jc w:val="center"/>
              <w:rPr>
                <w:noProof/>
              </w:rPr>
            </w:pPr>
          </w:p>
        </w:tc>
      </w:tr>
      <w:tr w:rsidR="00EB5CB3" w:rsidRPr="00BD5709" w14:paraId="0A82E915" w14:textId="77777777" w:rsidTr="00EB5CB3">
        <w:trPr>
          <w:trHeight w:val="288"/>
        </w:trPr>
        <w:tc>
          <w:tcPr>
            <w:tcW w:w="272" w:type="pct"/>
          </w:tcPr>
          <w:p w14:paraId="064E641A" w14:textId="77777777" w:rsidR="00EB5CB3" w:rsidRPr="00BD5709" w:rsidRDefault="00EB5CB3" w:rsidP="00705BE8">
            <w:pPr>
              <w:autoSpaceDE w:val="0"/>
              <w:autoSpaceDN w:val="0"/>
              <w:adjustRightInd w:val="0"/>
              <w:jc w:val="center"/>
              <w:rPr>
                <w:noProof/>
                <w:lang w:val="sr-Cyrl-RS"/>
              </w:rPr>
            </w:pPr>
            <w:r w:rsidRPr="00BD5709">
              <w:rPr>
                <w:noProof/>
                <w:lang w:val="sr-Cyrl-RS"/>
              </w:rPr>
              <w:t>4.</w:t>
            </w:r>
          </w:p>
        </w:tc>
        <w:tc>
          <w:tcPr>
            <w:tcW w:w="1002" w:type="pct"/>
          </w:tcPr>
          <w:p w14:paraId="0862F2C5"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„SUTJESKA“</w:t>
            </w:r>
          </w:p>
        </w:tc>
        <w:tc>
          <w:tcPr>
            <w:tcW w:w="436" w:type="pct"/>
          </w:tcPr>
          <w:p w14:paraId="57082151"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6DF311A4"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1</w:t>
            </w:r>
          </w:p>
        </w:tc>
        <w:tc>
          <w:tcPr>
            <w:tcW w:w="659" w:type="pct"/>
          </w:tcPr>
          <w:p w14:paraId="20F8AC07" w14:textId="77777777" w:rsidR="00EB5CB3" w:rsidRPr="00BD5709" w:rsidRDefault="00EB5CB3" w:rsidP="00705BE8">
            <w:pPr>
              <w:autoSpaceDE w:val="0"/>
              <w:autoSpaceDN w:val="0"/>
              <w:adjustRightInd w:val="0"/>
              <w:jc w:val="center"/>
              <w:rPr>
                <w:noProof/>
                <w:lang w:val="en-US"/>
              </w:rPr>
            </w:pPr>
          </w:p>
        </w:tc>
        <w:tc>
          <w:tcPr>
            <w:tcW w:w="645" w:type="pct"/>
          </w:tcPr>
          <w:p w14:paraId="7EEC4E26" w14:textId="77777777" w:rsidR="00EB5CB3" w:rsidRPr="00BD5709" w:rsidRDefault="00EB5CB3" w:rsidP="00705BE8">
            <w:pPr>
              <w:autoSpaceDE w:val="0"/>
              <w:autoSpaceDN w:val="0"/>
              <w:adjustRightInd w:val="0"/>
              <w:jc w:val="center"/>
              <w:rPr>
                <w:noProof/>
                <w:lang w:val="en-US"/>
              </w:rPr>
            </w:pPr>
          </w:p>
        </w:tc>
        <w:tc>
          <w:tcPr>
            <w:tcW w:w="700" w:type="pct"/>
          </w:tcPr>
          <w:p w14:paraId="4A7EFE31" w14:textId="77777777" w:rsidR="00EB5CB3" w:rsidRPr="00BD5709" w:rsidRDefault="00EB5CB3" w:rsidP="00705BE8">
            <w:pPr>
              <w:autoSpaceDE w:val="0"/>
              <w:autoSpaceDN w:val="0"/>
              <w:adjustRightInd w:val="0"/>
              <w:jc w:val="center"/>
              <w:rPr>
                <w:noProof/>
                <w:lang w:val="en-US"/>
              </w:rPr>
            </w:pPr>
          </w:p>
        </w:tc>
        <w:tc>
          <w:tcPr>
            <w:tcW w:w="606" w:type="pct"/>
          </w:tcPr>
          <w:p w14:paraId="04EA7758" w14:textId="77777777" w:rsidR="00EB5CB3" w:rsidRPr="00BD5709" w:rsidRDefault="00EB5CB3" w:rsidP="00705BE8">
            <w:pPr>
              <w:autoSpaceDE w:val="0"/>
              <w:autoSpaceDN w:val="0"/>
              <w:adjustRightInd w:val="0"/>
              <w:jc w:val="center"/>
              <w:rPr>
                <w:noProof/>
              </w:rPr>
            </w:pPr>
          </w:p>
        </w:tc>
        <w:tc>
          <w:tcPr>
            <w:tcW w:w="274" w:type="pct"/>
          </w:tcPr>
          <w:p w14:paraId="31F120C5" w14:textId="77777777" w:rsidR="00EB5CB3" w:rsidRPr="00BD5709" w:rsidRDefault="00EB5CB3" w:rsidP="00705BE8">
            <w:pPr>
              <w:autoSpaceDE w:val="0"/>
              <w:autoSpaceDN w:val="0"/>
              <w:adjustRightInd w:val="0"/>
              <w:jc w:val="center"/>
              <w:rPr>
                <w:noProof/>
              </w:rPr>
            </w:pPr>
          </w:p>
        </w:tc>
      </w:tr>
      <w:tr w:rsidR="00EB5CB3" w:rsidRPr="007A1E58" w14:paraId="1774D576" w14:textId="77777777" w:rsidTr="00EB5CB3">
        <w:trPr>
          <w:trHeight w:val="288"/>
        </w:trPr>
        <w:tc>
          <w:tcPr>
            <w:tcW w:w="272" w:type="pct"/>
          </w:tcPr>
          <w:p w14:paraId="5B3470FE" w14:textId="77777777" w:rsidR="00EB5CB3" w:rsidRPr="00BD5709" w:rsidRDefault="00EB5CB3" w:rsidP="00705BE8">
            <w:pPr>
              <w:autoSpaceDE w:val="0"/>
              <w:autoSpaceDN w:val="0"/>
              <w:adjustRightInd w:val="0"/>
              <w:jc w:val="center"/>
              <w:rPr>
                <w:noProof/>
                <w:lang w:val="sr-Cyrl-RS"/>
              </w:rPr>
            </w:pPr>
            <w:r w:rsidRPr="00BD5709">
              <w:rPr>
                <w:noProof/>
                <w:lang w:val="sr-Cyrl-RS"/>
              </w:rPr>
              <w:t>5.</w:t>
            </w:r>
          </w:p>
        </w:tc>
        <w:tc>
          <w:tcPr>
            <w:tcW w:w="1002" w:type="pct"/>
          </w:tcPr>
          <w:p w14:paraId="05DF9A1E"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„MEDIFA“</w:t>
            </w:r>
          </w:p>
        </w:tc>
        <w:tc>
          <w:tcPr>
            <w:tcW w:w="436" w:type="pct"/>
          </w:tcPr>
          <w:p w14:paraId="6E281C34"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13CEF6A5" w14:textId="77777777" w:rsidR="00EB5CB3" w:rsidRPr="003E30D2" w:rsidRDefault="00EB5CB3" w:rsidP="00705BE8">
            <w:pPr>
              <w:autoSpaceDE w:val="0"/>
              <w:autoSpaceDN w:val="0"/>
              <w:adjustRightInd w:val="0"/>
              <w:jc w:val="center"/>
              <w:rPr>
                <w:noProof/>
                <w:color w:val="000000" w:themeColor="text1"/>
                <w:lang w:val="sr-Latn-RS"/>
              </w:rPr>
            </w:pPr>
            <w:r w:rsidRPr="003E30D2">
              <w:rPr>
                <w:noProof/>
                <w:color w:val="000000" w:themeColor="text1"/>
                <w:lang w:val="sr-Latn-RS"/>
              </w:rPr>
              <w:t>2</w:t>
            </w:r>
          </w:p>
        </w:tc>
        <w:tc>
          <w:tcPr>
            <w:tcW w:w="659" w:type="pct"/>
          </w:tcPr>
          <w:p w14:paraId="05D8E63F" w14:textId="77777777" w:rsidR="00EB5CB3" w:rsidRPr="00BD5709" w:rsidRDefault="00EB5CB3" w:rsidP="00705BE8">
            <w:pPr>
              <w:autoSpaceDE w:val="0"/>
              <w:autoSpaceDN w:val="0"/>
              <w:adjustRightInd w:val="0"/>
              <w:jc w:val="center"/>
              <w:rPr>
                <w:noProof/>
                <w:lang w:val="en-US"/>
              </w:rPr>
            </w:pPr>
          </w:p>
        </w:tc>
        <w:tc>
          <w:tcPr>
            <w:tcW w:w="645" w:type="pct"/>
          </w:tcPr>
          <w:p w14:paraId="6D05AB3E" w14:textId="77777777" w:rsidR="00EB5CB3" w:rsidRPr="00BD5709" w:rsidRDefault="00EB5CB3" w:rsidP="00705BE8">
            <w:pPr>
              <w:autoSpaceDE w:val="0"/>
              <w:autoSpaceDN w:val="0"/>
              <w:adjustRightInd w:val="0"/>
              <w:jc w:val="center"/>
              <w:rPr>
                <w:noProof/>
                <w:lang w:val="en-US"/>
              </w:rPr>
            </w:pPr>
          </w:p>
        </w:tc>
        <w:tc>
          <w:tcPr>
            <w:tcW w:w="700" w:type="pct"/>
          </w:tcPr>
          <w:p w14:paraId="0D8757BF" w14:textId="77777777" w:rsidR="00EB5CB3" w:rsidRPr="00BD5709" w:rsidRDefault="00EB5CB3" w:rsidP="00705BE8">
            <w:pPr>
              <w:autoSpaceDE w:val="0"/>
              <w:autoSpaceDN w:val="0"/>
              <w:adjustRightInd w:val="0"/>
              <w:jc w:val="center"/>
              <w:rPr>
                <w:noProof/>
                <w:lang w:val="en-US"/>
              </w:rPr>
            </w:pPr>
          </w:p>
        </w:tc>
        <w:tc>
          <w:tcPr>
            <w:tcW w:w="606" w:type="pct"/>
          </w:tcPr>
          <w:p w14:paraId="1C3DF55C" w14:textId="77777777" w:rsidR="00EB5CB3" w:rsidRPr="00BD5709" w:rsidRDefault="00EB5CB3" w:rsidP="00705BE8">
            <w:pPr>
              <w:autoSpaceDE w:val="0"/>
              <w:autoSpaceDN w:val="0"/>
              <w:adjustRightInd w:val="0"/>
              <w:jc w:val="center"/>
              <w:rPr>
                <w:noProof/>
              </w:rPr>
            </w:pPr>
          </w:p>
        </w:tc>
        <w:tc>
          <w:tcPr>
            <w:tcW w:w="274" w:type="pct"/>
          </w:tcPr>
          <w:p w14:paraId="0FFA7C07" w14:textId="77777777" w:rsidR="00EB5CB3" w:rsidRPr="00BD5709" w:rsidRDefault="00EB5CB3" w:rsidP="00705BE8">
            <w:pPr>
              <w:autoSpaceDE w:val="0"/>
              <w:autoSpaceDN w:val="0"/>
              <w:adjustRightInd w:val="0"/>
              <w:jc w:val="center"/>
              <w:rPr>
                <w:noProof/>
              </w:rPr>
            </w:pPr>
          </w:p>
        </w:tc>
      </w:tr>
      <w:tr w:rsidR="00EB5CB3" w:rsidRPr="00C61458" w14:paraId="5B51D9BC" w14:textId="77777777" w:rsidTr="00EB5CB3">
        <w:trPr>
          <w:trHeight w:val="44"/>
        </w:trPr>
        <w:tc>
          <w:tcPr>
            <w:tcW w:w="3420" w:type="pct"/>
            <w:gridSpan w:val="6"/>
            <w:tcBorders>
              <w:top w:val="single" w:sz="8" w:space="0" w:color="auto"/>
              <w:left w:val="single" w:sz="8" w:space="0" w:color="auto"/>
              <w:bottom w:val="single" w:sz="8" w:space="0" w:color="auto"/>
              <w:right w:val="single" w:sz="8" w:space="0" w:color="auto"/>
            </w:tcBorders>
          </w:tcPr>
          <w:p w14:paraId="782DDD31" w14:textId="77777777" w:rsidR="00EB5CB3" w:rsidRPr="003E30D2" w:rsidRDefault="00EB5CB3" w:rsidP="00EB5CB3">
            <w:pPr>
              <w:autoSpaceDE w:val="0"/>
              <w:autoSpaceDN w:val="0"/>
              <w:adjustRightInd w:val="0"/>
              <w:rPr>
                <w:noProof/>
                <w:lang w:val="en-US"/>
              </w:rPr>
            </w:pPr>
            <w:r w:rsidRPr="003E30D2">
              <w:rPr>
                <w:b/>
                <w:noProof/>
                <w:lang w:val="sr-Cyrl-RS"/>
              </w:rPr>
              <w:t>УКУПНА ЦЕНА РЕДОВНОГ СЕРВИСА</w:t>
            </w:r>
          </w:p>
        </w:tc>
        <w:tc>
          <w:tcPr>
            <w:tcW w:w="700" w:type="pct"/>
            <w:tcBorders>
              <w:top w:val="single" w:sz="8" w:space="0" w:color="auto"/>
              <w:left w:val="single" w:sz="8" w:space="0" w:color="auto"/>
              <w:bottom w:val="single" w:sz="8" w:space="0" w:color="auto"/>
              <w:right w:val="single" w:sz="8" w:space="0" w:color="auto"/>
            </w:tcBorders>
          </w:tcPr>
          <w:p w14:paraId="128B8C07" w14:textId="77777777" w:rsidR="00EB5CB3" w:rsidRPr="003E30D2" w:rsidRDefault="00EB5CB3" w:rsidP="00705BE8">
            <w:pPr>
              <w:autoSpaceDE w:val="0"/>
              <w:autoSpaceDN w:val="0"/>
              <w:adjustRightInd w:val="0"/>
              <w:jc w:val="center"/>
              <w:rPr>
                <w:noProof/>
                <w:lang w:val="en-US"/>
              </w:rPr>
            </w:pPr>
          </w:p>
        </w:tc>
        <w:tc>
          <w:tcPr>
            <w:tcW w:w="606" w:type="pct"/>
            <w:tcBorders>
              <w:top w:val="single" w:sz="8" w:space="0" w:color="auto"/>
              <w:left w:val="single" w:sz="8" w:space="0" w:color="auto"/>
              <w:bottom w:val="single" w:sz="8" w:space="0" w:color="auto"/>
              <w:right w:val="single" w:sz="8" w:space="0" w:color="auto"/>
            </w:tcBorders>
          </w:tcPr>
          <w:p w14:paraId="0E879953" w14:textId="77777777" w:rsidR="00EB5CB3" w:rsidRPr="00C61458" w:rsidRDefault="00EB5CB3" w:rsidP="00705BE8">
            <w:pPr>
              <w:autoSpaceDE w:val="0"/>
              <w:autoSpaceDN w:val="0"/>
              <w:adjustRightInd w:val="0"/>
              <w:jc w:val="center"/>
              <w:rPr>
                <w:noProof/>
              </w:rPr>
            </w:pPr>
          </w:p>
        </w:tc>
        <w:tc>
          <w:tcPr>
            <w:tcW w:w="274" w:type="pct"/>
            <w:tcBorders>
              <w:top w:val="single" w:sz="8" w:space="0" w:color="auto"/>
              <w:left w:val="single" w:sz="8" w:space="0" w:color="auto"/>
              <w:bottom w:val="single" w:sz="8" w:space="0" w:color="auto"/>
              <w:right w:val="single" w:sz="8" w:space="0" w:color="auto"/>
            </w:tcBorders>
          </w:tcPr>
          <w:p w14:paraId="0311C226" w14:textId="77777777" w:rsidR="00EB5CB3" w:rsidRPr="00C61458" w:rsidRDefault="00EB5CB3" w:rsidP="00705BE8">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9"/>
        <w:gridCol w:w="2924"/>
        <w:gridCol w:w="1093"/>
        <w:gridCol w:w="1186"/>
        <w:gridCol w:w="1741"/>
        <w:gridCol w:w="1990"/>
        <w:gridCol w:w="12"/>
        <w:gridCol w:w="1544"/>
        <w:gridCol w:w="20"/>
        <w:gridCol w:w="1943"/>
        <w:gridCol w:w="20"/>
        <w:gridCol w:w="1417"/>
      </w:tblGrid>
      <w:tr w:rsidR="00EB5CB3" w:rsidRPr="00F0235C" w14:paraId="177EA7E2" w14:textId="77777777" w:rsidTr="00705BE8">
        <w:trPr>
          <w:cantSplit/>
          <w:trHeight w:val="327"/>
        </w:trPr>
        <w:tc>
          <w:tcPr>
            <w:tcW w:w="5000" w:type="pct"/>
            <w:gridSpan w:val="12"/>
            <w:shd w:val="clear" w:color="auto" w:fill="C4BC96" w:themeFill="background2" w:themeFillShade="BF"/>
            <w:vAlign w:val="center"/>
          </w:tcPr>
          <w:p w14:paraId="57F61B35" w14:textId="77777777" w:rsidR="00EB5CB3" w:rsidRPr="00F0235C" w:rsidRDefault="00EB5CB3" w:rsidP="00705BE8">
            <w:pPr>
              <w:pStyle w:val="BodyText"/>
              <w:jc w:val="center"/>
              <w:rPr>
                <w:b/>
                <w:noProof/>
                <w:szCs w:val="24"/>
              </w:rPr>
            </w:pPr>
            <w:r w:rsidRPr="00BD5709">
              <w:rPr>
                <w:b/>
                <w:noProof/>
                <w:szCs w:val="24"/>
                <w:lang w:val="sr-Cyrl-RS"/>
              </w:rPr>
              <w:t>ЦЕНОВНИК ОРИГИНАЛНИХ</w:t>
            </w:r>
            <w:r w:rsidRPr="00F0235C">
              <w:rPr>
                <w:b/>
                <w:noProof/>
                <w:szCs w:val="24"/>
                <w:lang w:val="sr-Cyrl-RS"/>
              </w:rPr>
              <w:t xml:space="preserve"> </w:t>
            </w:r>
            <w:r>
              <w:rPr>
                <w:b/>
                <w:noProof/>
                <w:szCs w:val="24"/>
                <w:lang w:val="sr-Cyrl-RS"/>
              </w:rPr>
              <w:t xml:space="preserve"> ИЛИ КОМАТИБИЛНИХ </w:t>
            </w:r>
            <w:r w:rsidRPr="00F0235C">
              <w:rPr>
                <w:b/>
                <w:noProof/>
                <w:szCs w:val="24"/>
                <w:lang w:val="sr-Cyrl-RS"/>
              </w:rPr>
              <w:t>РЕЗЕРВНИХ ДЕЛОВА</w:t>
            </w:r>
          </w:p>
        </w:tc>
      </w:tr>
      <w:tr w:rsidR="00EB5CB3" w:rsidRPr="00275A0E" w14:paraId="5A9D272B"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7" w:type="pct"/>
            <w:vAlign w:val="center"/>
          </w:tcPr>
          <w:p w14:paraId="70FB4498"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rPr>
              <w:t>Р.БР</w:t>
            </w:r>
          </w:p>
        </w:tc>
        <w:tc>
          <w:tcPr>
            <w:tcW w:w="1011" w:type="pct"/>
            <w:vAlign w:val="center"/>
          </w:tcPr>
          <w:p w14:paraId="72835D99"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Назив</w:t>
            </w:r>
          </w:p>
        </w:tc>
        <w:tc>
          <w:tcPr>
            <w:tcW w:w="378" w:type="pct"/>
            <w:vAlign w:val="center"/>
          </w:tcPr>
          <w:p w14:paraId="34AAA374"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10" w:type="pct"/>
            <w:vAlign w:val="center"/>
          </w:tcPr>
          <w:p w14:paraId="114D7023"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Количина</w:t>
            </w:r>
          </w:p>
        </w:tc>
        <w:tc>
          <w:tcPr>
            <w:tcW w:w="602" w:type="pct"/>
            <w:vAlign w:val="center"/>
          </w:tcPr>
          <w:p w14:paraId="62D39DC5"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692" w:type="pct"/>
            <w:gridSpan w:val="2"/>
            <w:vAlign w:val="center"/>
          </w:tcPr>
          <w:p w14:paraId="6B586B1A" w14:textId="77777777" w:rsidR="00EB5CB3" w:rsidRPr="000504BD" w:rsidRDefault="00EB5CB3" w:rsidP="00705BE8">
            <w:pPr>
              <w:pStyle w:val="BodyText"/>
              <w:jc w:val="center"/>
              <w:rPr>
                <w:noProof/>
                <w:sz w:val="22"/>
                <w:szCs w:val="22"/>
              </w:rPr>
            </w:pPr>
            <w:r>
              <w:rPr>
                <w:noProof/>
                <w:sz w:val="22"/>
                <w:szCs w:val="22"/>
              </w:rPr>
              <w:t>Стопа</w:t>
            </w:r>
          </w:p>
          <w:p w14:paraId="3A11AACC"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rPr>
              <w:t>ПДВ-а</w:t>
            </w:r>
          </w:p>
        </w:tc>
        <w:tc>
          <w:tcPr>
            <w:tcW w:w="541" w:type="pct"/>
            <w:gridSpan w:val="2"/>
            <w:vAlign w:val="center"/>
          </w:tcPr>
          <w:p w14:paraId="52D23298" w14:textId="77777777" w:rsidR="00EB5CB3" w:rsidRPr="00AE1407" w:rsidRDefault="00EB5CB3" w:rsidP="00705BE8">
            <w:pPr>
              <w:autoSpaceDE w:val="0"/>
              <w:autoSpaceDN w:val="0"/>
              <w:adjustRightInd w:val="0"/>
              <w:jc w:val="center"/>
              <w:rPr>
                <w:noProof/>
                <w:lang w:val="en-US"/>
              </w:rPr>
            </w:pPr>
            <w:r w:rsidRPr="00AE1407">
              <w:rPr>
                <w:noProof/>
                <w:lang w:val="en-US"/>
              </w:rPr>
              <w:t>Укупна цена без ПДВ-а</w:t>
            </w:r>
          </w:p>
        </w:tc>
        <w:tc>
          <w:tcPr>
            <w:tcW w:w="672" w:type="pct"/>
            <w:vAlign w:val="center"/>
          </w:tcPr>
          <w:p w14:paraId="64EBCCEE" w14:textId="77777777" w:rsidR="00EB5CB3" w:rsidRPr="0054123D" w:rsidRDefault="00EB5CB3" w:rsidP="00705BE8">
            <w:pPr>
              <w:autoSpaceDE w:val="0"/>
              <w:autoSpaceDN w:val="0"/>
              <w:adjustRightInd w:val="0"/>
              <w:jc w:val="center"/>
              <w:rPr>
                <w:noProof/>
              </w:rPr>
            </w:pPr>
            <w:r w:rsidRPr="0054123D">
              <w:rPr>
                <w:noProof/>
              </w:rPr>
              <w:t>Произвођач</w:t>
            </w:r>
          </w:p>
          <w:p w14:paraId="4521ACE3" w14:textId="77777777" w:rsidR="00EB5CB3" w:rsidRPr="0054123D" w:rsidRDefault="00EB5CB3" w:rsidP="00705BE8">
            <w:pPr>
              <w:autoSpaceDE w:val="0"/>
              <w:autoSpaceDN w:val="0"/>
              <w:adjustRightInd w:val="0"/>
              <w:jc w:val="center"/>
              <w:rPr>
                <w:noProof/>
              </w:rPr>
            </w:pPr>
            <w:r>
              <w:rPr>
                <w:noProof/>
                <w:lang w:val="sr-Cyrl-RS"/>
              </w:rPr>
              <w:t>/ Земља порекла</w:t>
            </w:r>
          </w:p>
        </w:tc>
        <w:tc>
          <w:tcPr>
            <w:tcW w:w="497" w:type="pct"/>
            <w:gridSpan w:val="2"/>
            <w:vAlign w:val="center"/>
          </w:tcPr>
          <w:p w14:paraId="37F265EB" w14:textId="77777777" w:rsidR="00EB5CB3" w:rsidRPr="00275A0E" w:rsidRDefault="00EB5CB3" w:rsidP="00705BE8">
            <w:pPr>
              <w:autoSpaceDE w:val="0"/>
              <w:autoSpaceDN w:val="0"/>
              <w:adjustRightInd w:val="0"/>
              <w:jc w:val="center"/>
              <w:rPr>
                <w:noProof/>
              </w:rPr>
            </w:pPr>
            <w:r w:rsidRPr="00275A0E">
              <w:rPr>
                <w:noProof/>
              </w:rPr>
              <w:t>Напомена</w:t>
            </w:r>
          </w:p>
          <w:p w14:paraId="693CBFF6" w14:textId="77777777" w:rsidR="00EB5CB3" w:rsidRPr="00275A0E" w:rsidRDefault="00EB5CB3" w:rsidP="00705BE8">
            <w:pPr>
              <w:autoSpaceDE w:val="0"/>
              <w:autoSpaceDN w:val="0"/>
              <w:adjustRightInd w:val="0"/>
              <w:jc w:val="center"/>
              <w:rPr>
                <w:noProof/>
              </w:rPr>
            </w:pPr>
            <w:r w:rsidRPr="00275A0E">
              <w:rPr>
                <w:noProof/>
              </w:rPr>
              <w:t>(уколико их понуђач има за одређене ставке)</w:t>
            </w:r>
          </w:p>
        </w:tc>
      </w:tr>
      <w:tr w:rsidR="00EB5CB3" w:rsidRPr="00275A0E" w14:paraId="171E7FB7"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7" w:type="pct"/>
          </w:tcPr>
          <w:p w14:paraId="59F47E8D" w14:textId="77777777" w:rsidR="00EB5CB3" w:rsidRPr="00F85647" w:rsidRDefault="00EB5CB3" w:rsidP="00705BE8">
            <w:pPr>
              <w:autoSpaceDE w:val="0"/>
              <w:autoSpaceDN w:val="0"/>
              <w:adjustRightInd w:val="0"/>
              <w:jc w:val="center"/>
              <w:rPr>
                <w:noProof/>
              </w:rPr>
            </w:pPr>
            <w:r w:rsidRPr="00F85647">
              <w:rPr>
                <w:noProof/>
              </w:rPr>
              <w:t>1</w:t>
            </w:r>
          </w:p>
        </w:tc>
        <w:tc>
          <w:tcPr>
            <w:tcW w:w="1011" w:type="pct"/>
          </w:tcPr>
          <w:p w14:paraId="13A7D093" w14:textId="77777777" w:rsidR="00EB5CB3" w:rsidRPr="00F85647" w:rsidRDefault="00EB5CB3" w:rsidP="00705BE8">
            <w:pPr>
              <w:autoSpaceDE w:val="0"/>
              <w:autoSpaceDN w:val="0"/>
              <w:adjustRightInd w:val="0"/>
              <w:jc w:val="center"/>
              <w:rPr>
                <w:noProof/>
                <w:lang w:val="en-US"/>
              </w:rPr>
            </w:pPr>
            <w:r w:rsidRPr="00F85647">
              <w:rPr>
                <w:noProof/>
                <w:lang w:val="en-US"/>
              </w:rPr>
              <w:t>2</w:t>
            </w:r>
          </w:p>
        </w:tc>
        <w:tc>
          <w:tcPr>
            <w:tcW w:w="378" w:type="pct"/>
          </w:tcPr>
          <w:p w14:paraId="27F959B7" w14:textId="77777777" w:rsidR="00EB5CB3" w:rsidRPr="00F85647" w:rsidRDefault="00EB5CB3" w:rsidP="00705BE8">
            <w:pPr>
              <w:autoSpaceDE w:val="0"/>
              <w:autoSpaceDN w:val="0"/>
              <w:adjustRightInd w:val="0"/>
              <w:jc w:val="center"/>
              <w:rPr>
                <w:noProof/>
                <w:lang w:val="en-US"/>
              </w:rPr>
            </w:pPr>
            <w:r w:rsidRPr="00F85647">
              <w:rPr>
                <w:noProof/>
                <w:lang w:val="en-US"/>
              </w:rPr>
              <w:t>3</w:t>
            </w:r>
          </w:p>
        </w:tc>
        <w:tc>
          <w:tcPr>
            <w:tcW w:w="410" w:type="pct"/>
          </w:tcPr>
          <w:p w14:paraId="23F391CE" w14:textId="77777777" w:rsidR="00EB5CB3" w:rsidRPr="00F85647" w:rsidRDefault="00EB5CB3" w:rsidP="00705BE8">
            <w:pPr>
              <w:autoSpaceDE w:val="0"/>
              <w:autoSpaceDN w:val="0"/>
              <w:adjustRightInd w:val="0"/>
              <w:jc w:val="center"/>
              <w:rPr>
                <w:noProof/>
                <w:lang w:val="en-US"/>
              </w:rPr>
            </w:pPr>
            <w:r w:rsidRPr="00F85647">
              <w:rPr>
                <w:noProof/>
                <w:lang w:val="en-US"/>
              </w:rPr>
              <w:t>4</w:t>
            </w:r>
          </w:p>
        </w:tc>
        <w:tc>
          <w:tcPr>
            <w:tcW w:w="602" w:type="pct"/>
          </w:tcPr>
          <w:p w14:paraId="522D5AE2" w14:textId="77777777" w:rsidR="00EB5CB3" w:rsidRPr="00F85647" w:rsidRDefault="00EB5CB3" w:rsidP="00705BE8">
            <w:pPr>
              <w:autoSpaceDE w:val="0"/>
              <w:autoSpaceDN w:val="0"/>
              <w:adjustRightInd w:val="0"/>
              <w:jc w:val="center"/>
              <w:rPr>
                <w:noProof/>
                <w:lang w:val="en-US"/>
              </w:rPr>
            </w:pPr>
            <w:r w:rsidRPr="00F85647">
              <w:rPr>
                <w:noProof/>
                <w:lang w:val="en-US"/>
              </w:rPr>
              <w:t>5</w:t>
            </w:r>
          </w:p>
        </w:tc>
        <w:tc>
          <w:tcPr>
            <w:tcW w:w="692" w:type="pct"/>
            <w:gridSpan w:val="2"/>
          </w:tcPr>
          <w:p w14:paraId="31048225" w14:textId="77777777" w:rsidR="00EB5CB3" w:rsidRPr="00F85647" w:rsidRDefault="00EB5CB3" w:rsidP="00705BE8">
            <w:pPr>
              <w:autoSpaceDE w:val="0"/>
              <w:autoSpaceDN w:val="0"/>
              <w:adjustRightInd w:val="0"/>
              <w:jc w:val="center"/>
              <w:rPr>
                <w:noProof/>
                <w:lang w:val="en-US"/>
              </w:rPr>
            </w:pPr>
            <w:r w:rsidRPr="00F85647">
              <w:rPr>
                <w:noProof/>
                <w:lang w:val="en-US"/>
              </w:rPr>
              <w:t>6</w:t>
            </w:r>
          </w:p>
        </w:tc>
        <w:tc>
          <w:tcPr>
            <w:tcW w:w="541" w:type="pct"/>
            <w:gridSpan w:val="2"/>
          </w:tcPr>
          <w:p w14:paraId="15018A74" w14:textId="77777777" w:rsidR="00EB5CB3" w:rsidRPr="00F85647" w:rsidRDefault="00EB5CB3" w:rsidP="00705BE8">
            <w:pPr>
              <w:autoSpaceDE w:val="0"/>
              <w:autoSpaceDN w:val="0"/>
              <w:adjustRightInd w:val="0"/>
              <w:jc w:val="center"/>
              <w:rPr>
                <w:noProof/>
                <w:lang w:val="en-US"/>
              </w:rPr>
            </w:pPr>
            <w:r w:rsidRPr="00F85647">
              <w:rPr>
                <w:noProof/>
                <w:lang w:val="en-US"/>
              </w:rPr>
              <w:t>7</w:t>
            </w:r>
          </w:p>
        </w:tc>
        <w:tc>
          <w:tcPr>
            <w:tcW w:w="672" w:type="pct"/>
          </w:tcPr>
          <w:p w14:paraId="772942C7" w14:textId="77777777" w:rsidR="00EB5CB3" w:rsidRPr="0054123D" w:rsidRDefault="00EB5CB3" w:rsidP="00705BE8">
            <w:pPr>
              <w:autoSpaceDE w:val="0"/>
              <w:autoSpaceDN w:val="0"/>
              <w:adjustRightInd w:val="0"/>
              <w:jc w:val="center"/>
              <w:rPr>
                <w:noProof/>
              </w:rPr>
            </w:pPr>
            <w:r w:rsidRPr="0054123D">
              <w:rPr>
                <w:noProof/>
              </w:rPr>
              <w:t>8</w:t>
            </w:r>
          </w:p>
        </w:tc>
        <w:tc>
          <w:tcPr>
            <w:tcW w:w="497" w:type="pct"/>
            <w:gridSpan w:val="2"/>
          </w:tcPr>
          <w:p w14:paraId="04F3C6CE" w14:textId="77777777" w:rsidR="00EB5CB3" w:rsidRPr="00275A0E" w:rsidRDefault="00EB5CB3" w:rsidP="00705BE8">
            <w:pPr>
              <w:autoSpaceDE w:val="0"/>
              <w:autoSpaceDN w:val="0"/>
              <w:adjustRightInd w:val="0"/>
              <w:jc w:val="center"/>
              <w:rPr>
                <w:noProof/>
              </w:rPr>
            </w:pPr>
            <w:r w:rsidRPr="00275A0E">
              <w:rPr>
                <w:noProof/>
              </w:rPr>
              <w:t>9</w:t>
            </w:r>
          </w:p>
        </w:tc>
      </w:tr>
      <w:tr w:rsidR="00EB5CB3" w:rsidRPr="00AE1407" w14:paraId="752363C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8164FC6" w14:textId="77777777" w:rsidR="00EB5CB3" w:rsidRPr="00BD5709" w:rsidRDefault="00EB5CB3" w:rsidP="00705BE8">
            <w:pPr>
              <w:autoSpaceDE w:val="0"/>
              <w:autoSpaceDN w:val="0"/>
              <w:adjustRightInd w:val="0"/>
              <w:jc w:val="center"/>
              <w:rPr>
                <w:noProof/>
                <w:lang w:val="sr-Cyrl-RS"/>
              </w:rPr>
            </w:pPr>
            <w:r>
              <w:rPr>
                <w:noProof/>
                <w:lang w:val="sr-Cyrl-RS"/>
              </w:rPr>
              <w:t>1.</w:t>
            </w:r>
          </w:p>
        </w:tc>
        <w:tc>
          <w:tcPr>
            <w:tcW w:w="1011" w:type="pct"/>
            <w:vAlign w:val="bottom"/>
          </w:tcPr>
          <w:p w14:paraId="5AFF0C8F" w14:textId="77777777" w:rsidR="00EB5CB3" w:rsidRPr="00853676" w:rsidRDefault="00EB5CB3" w:rsidP="00705BE8">
            <w:pPr>
              <w:rPr>
                <w:color w:val="000000"/>
                <w:sz w:val="22"/>
                <w:szCs w:val="22"/>
              </w:rPr>
            </w:pPr>
            <w:r>
              <w:rPr>
                <w:color w:val="000000"/>
                <w:sz w:val="22"/>
                <w:szCs w:val="22"/>
              </w:rPr>
              <w:t>Електромотор</w:t>
            </w:r>
          </w:p>
        </w:tc>
        <w:tc>
          <w:tcPr>
            <w:tcW w:w="378" w:type="pct"/>
          </w:tcPr>
          <w:p w14:paraId="0591BB8B"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2D4850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E0167D0" w14:textId="77777777" w:rsidR="00EB5CB3" w:rsidRPr="00AE1407" w:rsidRDefault="00EB5CB3" w:rsidP="00705BE8">
            <w:pPr>
              <w:autoSpaceDE w:val="0"/>
              <w:autoSpaceDN w:val="0"/>
              <w:adjustRightInd w:val="0"/>
              <w:jc w:val="center"/>
              <w:rPr>
                <w:noProof/>
                <w:lang w:val="en-US"/>
              </w:rPr>
            </w:pPr>
          </w:p>
        </w:tc>
        <w:tc>
          <w:tcPr>
            <w:tcW w:w="692" w:type="pct"/>
            <w:gridSpan w:val="2"/>
          </w:tcPr>
          <w:p w14:paraId="46F88ED3" w14:textId="77777777" w:rsidR="00EB5CB3" w:rsidRPr="00AE1407" w:rsidRDefault="00EB5CB3" w:rsidP="00705BE8">
            <w:pPr>
              <w:autoSpaceDE w:val="0"/>
              <w:autoSpaceDN w:val="0"/>
              <w:adjustRightInd w:val="0"/>
              <w:jc w:val="right"/>
              <w:rPr>
                <w:noProof/>
                <w:lang w:val="en-US"/>
              </w:rPr>
            </w:pPr>
          </w:p>
        </w:tc>
        <w:tc>
          <w:tcPr>
            <w:tcW w:w="541" w:type="pct"/>
            <w:gridSpan w:val="2"/>
          </w:tcPr>
          <w:p w14:paraId="488BFCA9" w14:textId="77777777" w:rsidR="00EB5CB3" w:rsidRPr="00AE1407" w:rsidRDefault="00EB5CB3" w:rsidP="00705BE8">
            <w:pPr>
              <w:autoSpaceDE w:val="0"/>
              <w:autoSpaceDN w:val="0"/>
              <w:adjustRightInd w:val="0"/>
              <w:jc w:val="right"/>
              <w:rPr>
                <w:noProof/>
                <w:lang w:val="en-US"/>
              </w:rPr>
            </w:pPr>
          </w:p>
        </w:tc>
        <w:tc>
          <w:tcPr>
            <w:tcW w:w="672" w:type="pct"/>
          </w:tcPr>
          <w:p w14:paraId="3D68A83A" w14:textId="77777777" w:rsidR="00EB5CB3" w:rsidRPr="00AE1407" w:rsidRDefault="00EB5CB3" w:rsidP="00705BE8">
            <w:pPr>
              <w:autoSpaceDE w:val="0"/>
              <w:autoSpaceDN w:val="0"/>
              <w:adjustRightInd w:val="0"/>
              <w:jc w:val="right"/>
              <w:rPr>
                <w:noProof/>
                <w:lang w:val="en-US"/>
              </w:rPr>
            </w:pPr>
          </w:p>
        </w:tc>
        <w:tc>
          <w:tcPr>
            <w:tcW w:w="497" w:type="pct"/>
            <w:gridSpan w:val="2"/>
          </w:tcPr>
          <w:p w14:paraId="730A81D3" w14:textId="77777777" w:rsidR="00EB5CB3" w:rsidRPr="00AE1407" w:rsidRDefault="00EB5CB3" w:rsidP="00705BE8">
            <w:pPr>
              <w:autoSpaceDE w:val="0"/>
              <w:autoSpaceDN w:val="0"/>
              <w:adjustRightInd w:val="0"/>
              <w:jc w:val="right"/>
              <w:rPr>
                <w:noProof/>
                <w:lang w:val="en-US"/>
              </w:rPr>
            </w:pPr>
          </w:p>
        </w:tc>
      </w:tr>
      <w:tr w:rsidR="00EB5CB3" w:rsidRPr="00AE1407" w14:paraId="1EC4437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9B89BBE" w14:textId="77777777" w:rsidR="00EB5CB3" w:rsidRPr="00BD5709" w:rsidRDefault="00EB5CB3" w:rsidP="00705BE8">
            <w:pPr>
              <w:autoSpaceDE w:val="0"/>
              <w:autoSpaceDN w:val="0"/>
              <w:adjustRightInd w:val="0"/>
              <w:jc w:val="center"/>
              <w:rPr>
                <w:noProof/>
                <w:lang w:val="sr-Cyrl-RS"/>
              </w:rPr>
            </w:pPr>
            <w:r>
              <w:rPr>
                <w:noProof/>
                <w:lang w:val="sr-Cyrl-RS"/>
              </w:rPr>
              <w:t>2.</w:t>
            </w:r>
          </w:p>
        </w:tc>
        <w:tc>
          <w:tcPr>
            <w:tcW w:w="1011" w:type="pct"/>
            <w:vAlign w:val="bottom"/>
          </w:tcPr>
          <w:p w14:paraId="6A3BB3FE" w14:textId="77777777" w:rsidR="00EB5CB3" w:rsidRPr="00853676" w:rsidRDefault="00EB5CB3" w:rsidP="00705BE8">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378" w:type="pct"/>
          </w:tcPr>
          <w:p w14:paraId="0F750DA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1899E5F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316DDFC" w14:textId="77777777" w:rsidR="00EB5CB3" w:rsidRPr="00AE1407" w:rsidRDefault="00EB5CB3" w:rsidP="00705BE8">
            <w:pPr>
              <w:autoSpaceDE w:val="0"/>
              <w:autoSpaceDN w:val="0"/>
              <w:adjustRightInd w:val="0"/>
              <w:jc w:val="center"/>
              <w:rPr>
                <w:noProof/>
                <w:lang w:val="en-US"/>
              </w:rPr>
            </w:pPr>
          </w:p>
        </w:tc>
        <w:tc>
          <w:tcPr>
            <w:tcW w:w="692" w:type="pct"/>
            <w:gridSpan w:val="2"/>
          </w:tcPr>
          <w:p w14:paraId="7F4EF66B" w14:textId="77777777" w:rsidR="00EB5CB3" w:rsidRPr="00AE1407" w:rsidRDefault="00EB5CB3" w:rsidP="00705BE8">
            <w:pPr>
              <w:autoSpaceDE w:val="0"/>
              <w:autoSpaceDN w:val="0"/>
              <w:adjustRightInd w:val="0"/>
              <w:jc w:val="right"/>
              <w:rPr>
                <w:noProof/>
                <w:lang w:val="en-US"/>
              </w:rPr>
            </w:pPr>
          </w:p>
        </w:tc>
        <w:tc>
          <w:tcPr>
            <w:tcW w:w="541" w:type="pct"/>
            <w:gridSpan w:val="2"/>
          </w:tcPr>
          <w:p w14:paraId="135059F7" w14:textId="77777777" w:rsidR="00EB5CB3" w:rsidRPr="00AE1407" w:rsidRDefault="00EB5CB3" w:rsidP="00705BE8">
            <w:pPr>
              <w:autoSpaceDE w:val="0"/>
              <w:autoSpaceDN w:val="0"/>
              <w:adjustRightInd w:val="0"/>
              <w:jc w:val="right"/>
              <w:rPr>
                <w:noProof/>
                <w:lang w:val="en-US"/>
              </w:rPr>
            </w:pPr>
          </w:p>
        </w:tc>
        <w:tc>
          <w:tcPr>
            <w:tcW w:w="672" w:type="pct"/>
          </w:tcPr>
          <w:p w14:paraId="0C980C36" w14:textId="77777777" w:rsidR="00EB5CB3" w:rsidRPr="00AE1407" w:rsidRDefault="00EB5CB3" w:rsidP="00705BE8">
            <w:pPr>
              <w:autoSpaceDE w:val="0"/>
              <w:autoSpaceDN w:val="0"/>
              <w:adjustRightInd w:val="0"/>
              <w:jc w:val="right"/>
              <w:rPr>
                <w:noProof/>
                <w:lang w:val="en-US"/>
              </w:rPr>
            </w:pPr>
          </w:p>
        </w:tc>
        <w:tc>
          <w:tcPr>
            <w:tcW w:w="497" w:type="pct"/>
            <w:gridSpan w:val="2"/>
          </w:tcPr>
          <w:p w14:paraId="40191EED" w14:textId="77777777" w:rsidR="00EB5CB3" w:rsidRPr="00AE1407" w:rsidRDefault="00EB5CB3" w:rsidP="00705BE8">
            <w:pPr>
              <w:autoSpaceDE w:val="0"/>
              <w:autoSpaceDN w:val="0"/>
              <w:adjustRightInd w:val="0"/>
              <w:jc w:val="right"/>
              <w:rPr>
                <w:noProof/>
                <w:lang w:val="en-US"/>
              </w:rPr>
            </w:pPr>
          </w:p>
        </w:tc>
      </w:tr>
      <w:tr w:rsidR="00EB5CB3" w:rsidRPr="00AE1407" w14:paraId="0B52252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A5DE0A2" w14:textId="77777777" w:rsidR="00EB5CB3" w:rsidRPr="00BD5709" w:rsidRDefault="00EB5CB3" w:rsidP="00705BE8">
            <w:pPr>
              <w:autoSpaceDE w:val="0"/>
              <w:autoSpaceDN w:val="0"/>
              <w:adjustRightInd w:val="0"/>
              <w:jc w:val="center"/>
              <w:rPr>
                <w:noProof/>
                <w:lang w:val="sr-Cyrl-RS"/>
              </w:rPr>
            </w:pPr>
            <w:r>
              <w:rPr>
                <w:noProof/>
                <w:lang w:val="sr-Cyrl-RS"/>
              </w:rPr>
              <w:t>3.</w:t>
            </w:r>
          </w:p>
        </w:tc>
        <w:tc>
          <w:tcPr>
            <w:tcW w:w="1011" w:type="pct"/>
            <w:vAlign w:val="bottom"/>
          </w:tcPr>
          <w:p w14:paraId="2E7F98F8" w14:textId="77777777" w:rsidR="00EB5CB3" w:rsidRPr="00853676" w:rsidRDefault="00EB5CB3" w:rsidP="00705BE8">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378" w:type="pct"/>
          </w:tcPr>
          <w:p w14:paraId="701C2E12"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0420496D"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5AD88D4" w14:textId="77777777" w:rsidR="00EB5CB3" w:rsidRPr="00AE1407" w:rsidRDefault="00EB5CB3" w:rsidP="00705BE8">
            <w:pPr>
              <w:autoSpaceDE w:val="0"/>
              <w:autoSpaceDN w:val="0"/>
              <w:adjustRightInd w:val="0"/>
              <w:jc w:val="center"/>
              <w:rPr>
                <w:noProof/>
                <w:lang w:val="en-US"/>
              </w:rPr>
            </w:pPr>
          </w:p>
        </w:tc>
        <w:tc>
          <w:tcPr>
            <w:tcW w:w="692" w:type="pct"/>
            <w:gridSpan w:val="2"/>
          </w:tcPr>
          <w:p w14:paraId="4D6709A0" w14:textId="77777777" w:rsidR="00EB5CB3" w:rsidRPr="00AE1407" w:rsidRDefault="00EB5CB3" w:rsidP="00705BE8">
            <w:pPr>
              <w:autoSpaceDE w:val="0"/>
              <w:autoSpaceDN w:val="0"/>
              <w:adjustRightInd w:val="0"/>
              <w:jc w:val="right"/>
              <w:rPr>
                <w:noProof/>
                <w:lang w:val="en-US"/>
              </w:rPr>
            </w:pPr>
          </w:p>
        </w:tc>
        <w:tc>
          <w:tcPr>
            <w:tcW w:w="541" w:type="pct"/>
            <w:gridSpan w:val="2"/>
          </w:tcPr>
          <w:p w14:paraId="04E92C73" w14:textId="77777777" w:rsidR="00EB5CB3" w:rsidRPr="00AE1407" w:rsidRDefault="00EB5CB3" w:rsidP="00705BE8">
            <w:pPr>
              <w:autoSpaceDE w:val="0"/>
              <w:autoSpaceDN w:val="0"/>
              <w:adjustRightInd w:val="0"/>
              <w:jc w:val="right"/>
              <w:rPr>
                <w:noProof/>
                <w:lang w:val="en-US"/>
              </w:rPr>
            </w:pPr>
          </w:p>
        </w:tc>
        <w:tc>
          <w:tcPr>
            <w:tcW w:w="672" w:type="pct"/>
          </w:tcPr>
          <w:p w14:paraId="005AEBC8" w14:textId="77777777" w:rsidR="00EB5CB3" w:rsidRPr="00AE1407" w:rsidRDefault="00EB5CB3" w:rsidP="00705BE8">
            <w:pPr>
              <w:autoSpaceDE w:val="0"/>
              <w:autoSpaceDN w:val="0"/>
              <w:adjustRightInd w:val="0"/>
              <w:jc w:val="right"/>
              <w:rPr>
                <w:noProof/>
                <w:lang w:val="en-US"/>
              </w:rPr>
            </w:pPr>
          </w:p>
        </w:tc>
        <w:tc>
          <w:tcPr>
            <w:tcW w:w="497" w:type="pct"/>
            <w:gridSpan w:val="2"/>
          </w:tcPr>
          <w:p w14:paraId="3B140D61" w14:textId="77777777" w:rsidR="00EB5CB3" w:rsidRPr="00AE1407" w:rsidRDefault="00EB5CB3" w:rsidP="00705BE8">
            <w:pPr>
              <w:autoSpaceDE w:val="0"/>
              <w:autoSpaceDN w:val="0"/>
              <w:adjustRightInd w:val="0"/>
              <w:jc w:val="right"/>
              <w:rPr>
                <w:noProof/>
                <w:lang w:val="en-US"/>
              </w:rPr>
            </w:pPr>
          </w:p>
        </w:tc>
      </w:tr>
      <w:tr w:rsidR="00EB5CB3" w:rsidRPr="00AE1407" w14:paraId="4E29C98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967DBAC" w14:textId="77777777" w:rsidR="00EB5CB3" w:rsidRPr="00BD5709" w:rsidRDefault="00EB5CB3" w:rsidP="00705BE8">
            <w:pPr>
              <w:autoSpaceDE w:val="0"/>
              <w:autoSpaceDN w:val="0"/>
              <w:adjustRightInd w:val="0"/>
              <w:jc w:val="center"/>
              <w:rPr>
                <w:noProof/>
                <w:lang w:val="sr-Cyrl-RS"/>
              </w:rPr>
            </w:pPr>
            <w:r>
              <w:rPr>
                <w:noProof/>
                <w:lang w:val="sr-Cyrl-RS"/>
              </w:rPr>
              <w:t>4.</w:t>
            </w:r>
          </w:p>
        </w:tc>
        <w:tc>
          <w:tcPr>
            <w:tcW w:w="1011" w:type="pct"/>
            <w:vAlign w:val="bottom"/>
          </w:tcPr>
          <w:p w14:paraId="50635084" w14:textId="77777777" w:rsidR="00EB5CB3" w:rsidRPr="00853676" w:rsidRDefault="00EB5CB3" w:rsidP="00705BE8">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378" w:type="pct"/>
          </w:tcPr>
          <w:p w14:paraId="0D14BB89"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F6B399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F8DCA0B" w14:textId="77777777" w:rsidR="00EB5CB3" w:rsidRPr="00AE1407" w:rsidRDefault="00EB5CB3" w:rsidP="00705BE8">
            <w:pPr>
              <w:autoSpaceDE w:val="0"/>
              <w:autoSpaceDN w:val="0"/>
              <w:adjustRightInd w:val="0"/>
              <w:jc w:val="center"/>
              <w:rPr>
                <w:noProof/>
                <w:lang w:val="en-US"/>
              </w:rPr>
            </w:pPr>
          </w:p>
        </w:tc>
        <w:tc>
          <w:tcPr>
            <w:tcW w:w="692" w:type="pct"/>
            <w:gridSpan w:val="2"/>
          </w:tcPr>
          <w:p w14:paraId="7D8D06FF" w14:textId="77777777" w:rsidR="00EB5CB3" w:rsidRPr="00AE1407" w:rsidRDefault="00EB5CB3" w:rsidP="00705BE8">
            <w:pPr>
              <w:autoSpaceDE w:val="0"/>
              <w:autoSpaceDN w:val="0"/>
              <w:adjustRightInd w:val="0"/>
              <w:jc w:val="right"/>
              <w:rPr>
                <w:noProof/>
                <w:lang w:val="en-US"/>
              </w:rPr>
            </w:pPr>
          </w:p>
        </w:tc>
        <w:tc>
          <w:tcPr>
            <w:tcW w:w="541" w:type="pct"/>
            <w:gridSpan w:val="2"/>
          </w:tcPr>
          <w:p w14:paraId="26526058" w14:textId="77777777" w:rsidR="00EB5CB3" w:rsidRPr="00AE1407" w:rsidRDefault="00EB5CB3" w:rsidP="00705BE8">
            <w:pPr>
              <w:autoSpaceDE w:val="0"/>
              <w:autoSpaceDN w:val="0"/>
              <w:adjustRightInd w:val="0"/>
              <w:jc w:val="right"/>
              <w:rPr>
                <w:noProof/>
                <w:lang w:val="en-US"/>
              </w:rPr>
            </w:pPr>
          </w:p>
        </w:tc>
        <w:tc>
          <w:tcPr>
            <w:tcW w:w="672" w:type="pct"/>
          </w:tcPr>
          <w:p w14:paraId="4146E59D" w14:textId="77777777" w:rsidR="00EB5CB3" w:rsidRPr="00AE1407" w:rsidRDefault="00EB5CB3" w:rsidP="00705BE8">
            <w:pPr>
              <w:autoSpaceDE w:val="0"/>
              <w:autoSpaceDN w:val="0"/>
              <w:adjustRightInd w:val="0"/>
              <w:jc w:val="right"/>
              <w:rPr>
                <w:noProof/>
                <w:lang w:val="en-US"/>
              </w:rPr>
            </w:pPr>
          </w:p>
        </w:tc>
        <w:tc>
          <w:tcPr>
            <w:tcW w:w="497" w:type="pct"/>
            <w:gridSpan w:val="2"/>
          </w:tcPr>
          <w:p w14:paraId="57E3831D" w14:textId="77777777" w:rsidR="00EB5CB3" w:rsidRPr="00AE1407" w:rsidRDefault="00EB5CB3" w:rsidP="00705BE8">
            <w:pPr>
              <w:autoSpaceDE w:val="0"/>
              <w:autoSpaceDN w:val="0"/>
              <w:adjustRightInd w:val="0"/>
              <w:jc w:val="right"/>
              <w:rPr>
                <w:noProof/>
                <w:lang w:val="en-US"/>
              </w:rPr>
            </w:pPr>
          </w:p>
        </w:tc>
      </w:tr>
      <w:tr w:rsidR="00EB5CB3" w:rsidRPr="00AE1407" w14:paraId="0835FB82"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424F94A" w14:textId="77777777" w:rsidR="00EB5CB3" w:rsidRPr="00BD5709" w:rsidRDefault="00EB5CB3" w:rsidP="00705BE8">
            <w:pPr>
              <w:autoSpaceDE w:val="0"/>
              <w:autoSpaceDN w:val="0"/>
              <w:adjustRightInd w:val="0"/>
              <w:jc w:val="center"/>
              <w:rPr>
                <w:noProof/>
                <w:lang w:val="sr-Cyrl-RS"/>
              </w:rPr>
            </w:pPr>
            <w:r>
              <w:rPr>
                <w:noProof/>
                <w:lang w:val="sr-Cyrl-RS"/>
              </w:rPr>
              <w:t>5.</w:t>
            </w:r>
          </w:p>
        </w:tc>
        <w:tc>
          <w:tcPr>
            <w:tcW w:w="1011" w:type="pct"/>
            <w:vAlign w:val="bottom"/>
          </w:tcPr>
          <w:p w14:paraId="097C5D09" w14:textId="77777777" w:rsidR="00EB5CB3" w:rsidRPr="00853676" w:rsidRDefault="00EB5CB3" w:rsidP="00705BE8">
            <w:pPr>
              <w:rPr>
                <w:color w:val="000000"/>
                <w:sz w:val="22"/>
                <w:szCs w:val="22"/>
              </w:rPr>
            </w:pPr>
            <w:r>
              <w:rPr>
                <w:color w:val="000000"/>
                <w:sz w:val="22"/>
                <w:szCs w:val="22"/>
              </w:rPr>
              <w:t>Микропрекидач</w:t>
            </w:r>
          </w:p>
        </w:tc>
        <w:tc>
          <w:tcPr>
            <w:tcW w:w="378" w:type="pct"/>
          </w:tcPr>
          <w:p w14:paraId="0309CAE2"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9B904D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39FA68B2" w14:textId="77777777" w:rsidR="00EB5CB3" w:rsidRPr="00AE1407" w:rsidRDefault="00EB5CB3" w:rsidP="00705BE8">
            <w:pPr>
              <w:autoSpaceDE w:val="0"/>
              <w:autoSpaceDN w:val="0"/>
              <w:adjustRightInd w:val="0"/>
              <w:jc w:val="center"/>
              <w:rPr>
                <w:noProof/>
                <w:lang w:val="en-US"/>
              </w:rPr>
            </w:pPr>
          </w:p>
        </w:tc>
        <w:tc>
          <w:tcPr>
            <w:tcW w:w="692" w:type="pct"/>
            <w:gridSpan w:val="2"/>
          </w:tcPr>
          <w:p w14:paraId="568F49EE" w14:textId="77777777" w:rsidR="00EB5CB3" w:rsidRPr="00AE1407" w:rsidRDefault="00EB5CB3" w:rsidP="00705BE8">
            <w:pPr>
              <w:autoSpaceDE w:val="0"/>
              <w:autoSpaceDN w:val="0"/>
              <w:adjustRightInd w:val="0"/>
              <w:jc w:val="right"/>
              <w:rPr>
                <w:noProof/>
                <w:lang w:val="en-US"/>
              </w:rPr>
            </w:pPr>
          </w:p>
        </w:tc>
        <w:tc>
          <w:tcPr>
            <w:tcW w:w="541" w:type="pct"/>
            <w:gridSpan w:val="2"/>
          </w:tcPr>
          <w:p w14:paraId="5214246C" w14:textId="77777777" w:rsidR="00EB5CB3" w:rsidRPr="00AE1407" w:rsidRDefault="00EB5CB3" w:rsidP="00705BE8">
            <w:pPr>
              <w:autoSpaceDE w:val="0"/>
              <w:autoSpaceDN w:val="0"/>
              <w:adjustRightInd w:val="0"/>
              <w:jc w:val="right"/>
              <w:rPr>
                <w:noProof/>
                <w:lang w:val="en-US"/>
              </w:rPr>
            </w:pPr>
          </w:p>
        </w:tc>
        <w:tc>
          <w:tcPr>
            <w:tcW w:w="672" w:type="pct"/>
          </w:tcPr>
          <w:p w14:paraId="69C631D4" w14:textId="77777777" w:rsidR="00EB5CB3" w:rsidRPr="00AE1407" w:rsidRDefault="00EB5CB3" w:rsidP="00705BE8">
            <w:pPr>
              <w:autoSpaceDE w:val="0"/>
              <w:autoSpaceDN w:val="0"/>
              <w:adjustRightInd w:val="0"/>
              <w:jc w:val="right"/>
              <w:rPr>
                <w:noProof/>
                <w:lang w:val="en-US"/>
              </w:rPr>
            </w:pPr>
          </w:p>
        </w:tc>
        <w:tc>
          <w:tcPr>
            <w:tcW w:w="497" w:type="pct"/>
            <w:gridSpan w:val="2"/>
          </w:tcPr>
          <w:p w14:paraId="73726FC0" w14:textId="77777777" w:rsidR="00EB5CB3" w:rsidRPr="00AE1407" w:rsidRDefault="00EB5CB3" w:rsidP="00705BE8">
            <w:pPr>
              <w:autoSpaceDE w:val="0"/>
              <w:autoSpaceDN w:val="0"/>
              <w:adjustRightInd w:val="0"/>
              <w:jc w:val="right"/>
              <w:rPr>
                <w:noProof/>
                <w:lang w:val="en-US"/>
              </w:rPr>
            </w:pPr>
          </w:p>
        </w:tc>
      </w:tr>
      <w:tr w:rsidR="00EB5CB3" w:rsidRPr="00AE1407" w14:paraId="238F7F8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9FE6D24" w14:textId="77777777" w:rsidR="00EB5CB3" w:rsidRPr="00BD5709" w:rsidRDefault="00EB5CB3" w:rsidP="00705BE8">
            <w:pPr>
              <w:autoSpaceDE w:val="0"/>
              <w:autoSpaceDN w:val="0"/>
              <w:adjustRightInd w:val="0"/>
              <w:jc w:val="center"/>
              <w:rPr>
                <w:noProof/>
                <w:lang w:val="sr-Cyrl-RS"/>
              </w:rPr>
            </w:pPr>
            <w:r>
              <w:rPr>
                <w:noProof/>
                <w:lang w:val="sr-Cyrl-RS"/>
              </w:rPr>
              <w:t>6.</w:t>
            </w:r>
          </w:p>
        </w:tc>
        <w:tc>
          <w:tcPr>
            <w:tcW w:w="1011" w:type="pct"/>
            <w:vAlign w:val="bottom"/>
          </w:tcPr>
          <w:p w14:paraId="50ADB96C" w14:textId="77777777" w:rsidR="00EB5CB3" w:rsidRPr="00853676" w:rsidRDefault="00EB5CB3" w:rsidP="00705BE8">
            <w:pPr>
              <w:rPr>
                <w:color w:val="000000"/>
                <w:sz w:val="22"/>
                <w:szCs w:val="22"/>
              </w:rPr>
            </w:pPr>
            <w:r>
              <w:rPr>
                <w:color w:val="000000"/>
                <w:sz w:val="22"/>
                <w:szCs w:val="22"/>
              </w:rPr>
              <w:t>Тастер</w:t>
            </w:r>
          </w:p>
        </w:tc>
        <w:tc>
          <w:tcPr>
            <w:tcW w:w="378" w:type="pct"/>
          </w:tcPr>
          <w:p w14:paraId="33AF38AE"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41E39E2"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69F88A9" w14:textId="77777777" w:rsidR="00EB5CB3" w:rsidRPr="00AE1407" w:rsidRDefault="00EB5CB3" w:rsidP="00705BE8">
            <w:pPr>
              <w:autoSpaceDE w:val="0"/>
              <w:autoSpaceDN w:val="0"/>
              <w:adjustRightInd w:val="0"/>
              <w:jc w:val="center"/>
              <w:rPr>
                <w:noProof/>
                <w:lang w:val="en-US"/>
              </w:rPr>
            </w:pPr>
          </w:p>
        </w:tc>
        <w:tc>
          <w:tcPr>
            <w:tcW w:w="692" w:type="pct"/>
            <w:gridSpan w:val="2"/>
          </w:tcPr>
          <w:p w14:paraId="614ABB5F" w14:textId="77777777" w:rsidR="00EB5CB3" w:rsidRPr="00AE1407" w:rsidRDefault="00EB5CB3" w:rsidP="00705BE8">
            <w:pPr>
              <w:autoSpaceDE w:val="0"/>
              <w:autoSpaceDN w:val="0"/>
              <w:adjustRightInd w:val="0"/>
              <w:jc w:val="right"/>
              <w:rPr>
                <w:noProof/>
                <w:lang w:val="en-US"/>
              </w:rPr>
            </w:pPr>
          </w:p>
        </w:tc>
        <w:tc>
          <w:tcPr>
            <w:tcW w:w="541" w:type="pct"/>
            <w:gridSpan w:val="2"/>
          </w:tcPr>
          <w:p w14:paraId="0B030EA5" w14:textId="77777777" w:rsidR="00EB5CB3" w:rsidRPr="00AE1407" w:rsidRDefault="00EB5CB3" w:rsidP="00705BE8">
            <w:pPr>
              <w:autoSpaceDE w:val="0"/>
              <w:autoSpaceDN w:val="0"/>
              <w:adjustRightInd w:val="0"/>
              <w:jc w:val="right"/>
              <w:rPr>
                <w:noProof/>
                <w:lang w:val="en-US"/>
              </w:rPr>
            </w:pPr>
          </w:p>
        </w:tc>
        <w:tc>
          <w:tcPr>
            <w:tcW w:w="672" w:type="pct"/>
          </w:tcPr>
          <w:p w14:paraId="0F558F56" w14:textId="77777777" w:rsidR="00EB5CB3" w:rsidRPr="00AE1407" w:rsidRDefault="00EB5CB3" w:rsidP="00705BE8">
            <w:pPr>
              <w:autoSpaceDE w:val="0"/>
              <w:autoSpaceDN w:val="0"/>
              <w:adjustRightInd w:val="0"/>
              <w:jc w:val="right"/>
              <w:rPr>
                <w:noProof/>
                <w:lang w:val="en-US"/>
              </w:rPr>
            </w:pPr>
          </w:p>
        </w:tc>
        <w:tc>
          <w:tcPr>
            <w:tcW w:w="497" w:type="pct"/>
            <w:gridSpan w:val="2"/>
          </w:tcPr>
          <w:p w14:paraId="60687CFA" w14:textId="77777777" w:rsidR="00EB5CB3" w:rsidRPr="00AE1407" w:rsidRDefault="00EB5CB3" w:rsidP="00705BE8">
            <w:pPr>
              <w:autoSpaceDE w:val="0"/>
              <w:autoSpaceDN w:val="0"/>
              <w:adjustRightInd w:val="0"/>
              <w:jc w:val="right"/>
              <w:rPr>
                <w:noProof/>
                <w:lang w:val="en-US"/>
              </w:rPr>
            </w:pPr>
          </w:p>
        </w:tc>
      </w:tr>
      <w:tr w:rsidR="00EB5CB3" w:rsidRPr="00AE1407" w14:paraId="10B92F3A"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31B34EE" w14:textId="77777777" w:rsidR="00EB5CB3" w:rsidRPr="00BD5709" w:rsidRDefault="00EB5CB3" w:rsidP="00705BE8">
            <w:pPr>
              <w:autoSpaceDE w:val="0"/>
              <w:autoSpaceDN w:val="0"/>
              <w:adjustRightInd w:val="0"/>
              <w:jc w:val="center"/>
              <w:rPr>
                <w:noProof/>
                <w:lang w:val="sr-Cyrl-RS"/>
              </w:rPr>
            </w:pPr>
            <w:r>
              <w:rPr>
                <w:noProof/>
                <w:lang w:val="sr-Cyrl-RS"/>
              </w:rPr>
              <w:t>7.</w:t>
            </w:r>
          </w:p>
        </w:tc>
        <w:tc>
          <w:tcPr>
            <w:tcW w:w="1011" w:type="pct"/>
            <w:vAlign w:val="bottom"/>
          </w:tcPr>
          <w:p w14:paraId="55CA69B9" w14:textId="77777777" w:rsidR="00EB5CB3" w:rsidRPr="00853676" w:rsidRDefault="00EB5CB3" w:rsidP="00705BE8">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378" w:type="pct"/>
          </w:tcPr>
          <w:p w14:paraId="5146C130"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26E2641"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6BE60F4" w14:textId="77777777" w:rsidR="00EB5CB3" w:rsidRPr="00AE1407" w:rsidRDefault="00EB5CB3" w:rsidP="00705BE8">
            <w:pPr>
              <w:autoSpaceDE w:val="0"/>
              <w:autoSpaceDN w:val="0"/>
              <w:adjustRightInd w:val="0"/>
              <w:jc w:val="center"/>
              <w:rPr>
                <w:noProof/>
                <w:lang w:val="en-US"/>
              </w:rPr>
            </w:pPr>
          </w:p>
        </w:tc>
        <w:tc>
          <w:tcPr>
            <w:tcW w:w="692" w:type="pct"/>
            <w:gridSpan w:val="2"/>
          </w:tcPr>
          <w:p w14:paraId="009A6C94" w14:textId="77777777" w:rsidR="00EB5CB3" w:rsidRPr="00AE1407" w:rsidRDefault="00EB5CB3" w:rsidP="00705BE8">
            <w:pPr>
              <w:autoSpaceDE w:val="0"/>
              <w:autoSpaceDN w:val="0"/>
              <w:adjustRightInd w:val="0"/>
              <w:jc w:val="right"/>
              <w:rPr>
                <w:noProof/>
                <w:lang w:val="en-US"/>
              </w:rPr>
            </w:pPr>
          </w:p>
        </w:tc>
        <w:tc>
          <w:tcPr>
            <w:tcW w:w="541" w:type="pct"/>
            <w:gridSpan w:val="2"/>
          </w:tcPr>
          <w:p w14:paraId="3F440783" w14:textId="77777777" w:rsidR="00EB5CB3" w:rsidRPr="00AE1407" w:rsidRDefault="00EB5CB3" w:rsidP="00705BE8">
            <w:pPr>
              <w:autoSpaceDE w:val="0"/>
              <w:autoSpaceDN w:val="0"/>
              <w:adjustRightInd w:val="0"/>
              <w:jc w:val="right"/>
              <w:rPr>
                <w:noProof/>
                <w:lang w:val="en-US"/>
              </w:rPr>
            </w:pPr>
          </w:p>
        </w:tc>
        <w:tc>
          <w:tcPr>
            <w:tcW w:w="672" w:type="pct"/>
          </w:tcPr>
          <w:p w14:paraId="2FE10AB4" w14:textId="77777777" w:rsidR="00EB5CB3" w:rsidRPr="00AE1407" w:rsidRDefault="00EB5CB3" w:rsidP="00705BE8">
            <w:pPr>
              <w:autoSpaceDE w:val="0"/>
              <w:autoSpaceDN w:val="0"/>
              <w:adjustRightInd w:val="0"/>
              <w:jc w:val="right"/>
              <w:rPr>
                <w:noProof/>
                <w:lang w:val="en-US"/>
              </w:rPr>
            </w:pPr>
          </w:p>
        </w:tc>
        <w:tc>
          <w:tcPr>
            <w:tcW w:w="497" w:type="pct"/>
            <w:gridSpan w:val="2"/>
          </w:tcPr>
          <w:p w14:paraId="67645FB9" w14:textId="77777777" w:rsidR="00EB5CB3" w:rsidRPr="00AE1407" w:rsidRDefault="00EB5CB3" w:rsidP="00705BE8">
            <w:pPr>
              <w:autoSpaceDE w:val="0"/>
              <w:autoSpaceDN w:val="0"/>
              <w:adjustRightInd w:val="0"/>
              <w:jc w:val="right"/>
              <w:rPr>
                <w:noProof/>
                <w:lang w:val="en-US"/>
              </w:rPr>
            </w:pPr>
          </w:p>
        </w:tc>
      </w:tr>
      <w:tr w:rsidR="00EB5CB3" w:rsidRPr="00AE1407" w14:paraId="06FF8BD3"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B557094" w14:textId="77777777" w:rsidR="00EB5CB3" w:rsidRPr="00BD5709" w:rsidRDefault="00EB5CB3" w:rsidP="00705BE8">
            <w:pPr>
              <w:autoSpaceDE w:val="0"/>
              <w:autoSpaceDN w:val="0"/>
              <w:adjustRightInd w:val="0"/>
              <w:jc w:val="center"/>
              <w:rPr>
                <w:noProof/>
                <w:lang w:val="sr-Cyrl-RS"/>
              </w:rPr>
            </w:pPr>
            <w:r>
              <w:rPr>
                <w:noProof/>
                <w:lang w:val="sr-Cyrl-RS"/>
              </w:rPr>
              <w:lastRenderedPageBreak/>
              <w:t>8.</w:t>
            </w:r>
          </w:p>
        </w:tc>
        <w:tc>
          <w:tcPr>
            <w:tcW w:w="1011" w:type="pct"/>
            <w:vAlign w:val="bottom"/>
          </w:tcPr>
          <w:p w14:paraId="07CCB390" w14:textId="77777777" w:rsidR="00EB5CB3" w:rsidRPr="00853676" w:rsidRDefault="00EB5CB3" w:rsidP="00705BE8">
            <w:pPr>
              <w:rPr>
                <w:color w:val="000000"/>
                <w:sz w:val="22"/>
                <w:szCs w:val="22"/>
              </w:rPr>
            </w:pPr>
            <w:r>
              <w:rPr>
                <w:color w:val="000000"/>
                <w:sz w:val="22"/>
                <w:szCs w:val="22"/>
              </w:rPr>
              <w:t>Релеј</w:t>
            </w:r>
          </w:p>
        </w:tc>
        <w:tc>
          <w:tcPr>
            <w:tcW w:w="378" w:type="pct"/>
          </w:tcPr>
          <w:p w14:paraId="53114DF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9E8CE7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345FEAD" w14:textId="77777777" w:rsidR="00EB5CB3" w:rsidRPr="00AE1407" w:rsidRDefault="00EB5CB3" w:rsidP="00705BE8">
            <w:pPr>
              <w:autoSpaceDE w:val="0"/>
              <w:autoSpaceDN w:val="0"/>
              <w:adjustRightInd w:val="0"/>
              <w:jc w:val="center"/>
              <w:rPr>
                <w:noProof/>
                <w:lang w:val="en-US"/>
              </w:rPr>
            </w:pPr>
          </w:p>
        </w:tc>
        <w:tc>
          <w:tcPr>
            <w:tcW w:w="692" w:type="pct"/>
            <w:gridSpan w:val="2"/>
          </w:tcPr>
          <w:p w14:paraId="3F482351" w14:textId="77777777" w:rsidR="00EB5CB3" w:rsidRPr="00AE1407" w:rsidRDefault="00EB5CB3" w:rsidP="00705BE8">
            <w:pPr>
              <w:autoSpaceDE w:val="0"/>
              <w:autoSpaceDN w:val="0"/>
              <w:adjustRightInd w:val="0"/>
              <w:jc w:val="right"/>
              <w:rPr>
                <w:noProof/>
                <w:lang w:val="en-US"/>
              </w:rPr>
            </w:pPr>
          </w:p>
        </w:tc>
        <w:tc>
          <w:tcPr>
            <w:tcW w:w="541" w:type="pct"/>
            <w:gridSpan w:val="2"/>
          </w:tcPr>
          <w:p w14:paraId="4D7FA68D" w14:textId="77777777" w:rsidR="00EB5CB3" w:rsidRPr="00AE1407" w:rsidRDefault="00EB5CB3" w:rsidP="00705BE8">
            <w:pPr>
              <w:autoSpaceDE w:val="0"/>
              <w:autoSpaceDN w:val="0"/>
              <w:adjustRightInd w:val="0"/>
              <w:jc w:val="right"/>
              <w:rPr>
                <w:noProof/>
                <w:lang w:val="en-US"/>
              </w:rPr>
            </w:pPr>
          </w:p>
        </w:tc>
        <w:tc>
          <w:tcPr>
            <w:tcW w:w="672" w:type="pct"/>
          </w:tcPr>
          <w:p w14:paraId="35255E0B" w14:textId="77777777" w:rsidR="00EB5CB3" w:rsidRPr="00AE1407" w:rsidRDefault="00EB5CB3" w:rsidP="00705BE8">
            <w:pPr>
              <w:autoSpaceDE w:val="0"/>
              <w:autoSpaceDN w:val="0"/>
              <w:adjustRightInd w:val="0"/>
              <w:jc w:val="right"/>
              <w:rPr>
                <w:noProof/>
                <w:lang w:val="en-US"/>
              </w:rPr>
            </w:pPr>
          </w:p>
        </w:tc>
        <w:tc>
          <w:tcPr>
            <w:tcW w:w="497" w:type="pct"/>
            <w:gridSpan w:val="2"/>
          </w:tcPr>
          <w:p w14:paraId="75959845" w14:textId="77777777" w:rsidR="00EB5CB3" w:rsidRPr="00AE1407" w:rsidRDefault="00EB5CB3" w:rsidP="00705BE8">
            <w:pPr>
              <w:autoSpaceDE w:val="0"/>
              <w:autoSpaceDN w:val="0"/>
              <w:adjustRightInd w:val="0"/>
              <w:jc w:val="right"/>
              <w:rPr>
                <w:noProof/>
                <w:lang w:val="en-US"/>
              </w:rPr>
            </w:pPr>
          </w:p>
        </w:tc>
      </w:tr>
      <w:tr w:rsidR="00EB5CB3" w:rsidRPr="00AE1407" w14:paraId="4EDE041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4A3E1C4" w14:textId="77777777" w:rsidR="00EB5CB3" w:rsidRPr="00BD5709" w:rsidRDefault="00EB5CB3" w:rsidP="00705BE8">
            <w:pPr>
              <w:autoSpaceDE w:val="0"/>
              <w:autoSpaceDN w:val="0"/>
              <w:adjustRightInd w:val="0"/>
              <w:jc w:val="center"/>
              <w:rPr>
                <w:noProof/>
                <w:lang w:val="sr-Cyrl-RS"/>
              </w:rPr>
            </w:pPr>
            <w:r>
              <w:rPr>
                <w:noProof/>
                <w:lang w:val="sr-Cyrl-RS"/>
              </w:rPr>
              <w:t>9.</w:t>
            </w:r>
          </w:p>
        </w:tc>
        <w:tc>
          <w:tcPr>
            <w:tcW w:w="1011" w:type="pct"/>
            <w:vAlign w:val="bottom"/>
          </w:tcPr>
          <w:p w14:paraId="6E18D3F3" w14:textId="77777777" w:rsidR="00EB5CB3" w:rsidRPr="00853676" w:rsidRDefault="00EB5CB3" w:rsidP="00705BE8">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378" w:type="pct"/>
          </w:tcPr>
          <w:p w14:paraId="4987F083"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7F22A655"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F53F56D" w14:textId="77777777" w:rsidR="00EB5CB3" w:rsidRPr="00AE1407" w:rsidRDefault="00EB5CB3" w:rsidP="00705BE8">
            <w:pPr>
              <w:autoSpaceDE w:val="0"/>
              <w:autoSpaceDN w:val="0"/>
              <w:adjustRightInd w:val="0"/>
              <w:jc w:val="center"/>
              <w:rPr>
                <w:noProof/>
                <w:lang w:val="en-US"/>
              </w:rPr>
            </w:pPr>
          </w:p>
        </w:tc>
        <w:tc>
          <w:tcPr>
            <w:tcW w:w="692" w:type="pct"/>
            <w:gridSpan w:val="2"/>
          </w:tcPr>
          <w:p w14:paraId="02FB3BAE" w14:textId="77777777" w:rsidR="00EB5CB3" w:rsidRPr="00AE1407" w:rsidRDefault="00EB5CB3" w:rsidP="00705BE8">
            <w:pPr>
              <w:autoSpaceDE w:val="0"/>
              <w:autoSpaceDN w:val="0"/>
              <w:adjustRightInd w:val="0"/>
              <w:jc w:val="right"/>
              <w:rPr>
                <w:noProof/>
                <w:lang w:val="en-US"/>
              </w:rPr>
            </w:pPr>
          </w:p>
        </w:tc>
        <w:tc>
          <w:tcPr>
            <w:tcW w:w="541" w:type="pct"/>
            <w:gridSpan w:val="2"/>
          </w:tcPr>
          <w:p w14:paraId="7B2D3708" w14:textId="77777777" w:rsidR="00EB5CB3" w:rsidRPr="00AE1407" w:rsidRDefault="00EB5CB3" w:rsidP="00705BE8">
            <w:pPr>
              <w:autoSpaceDE w:val="0"/>
              <w:autoSpaceDN w:val="0"/>
              <w:adjustRightInd w:val="0"/>
              <w:jc w:val="right"/>
              <w:rPr>
                <w:noProof/>
                <w:lang w:val="en-US"/>
              </w:rPr>
            </w:pPr>
          </w:p>
        </w:tc>
        <w:tc>
          <w:tcPr>
            <w:tcW w:w="672" w:type="pct"/>
          </w:tcPr>
          <w:p w14:paraId="10A53049" w14:textId="77777777" w:rsidR="00EB5CB3" w:rsidRPr="00AE1407" w:rsidRDefault="00EB5CB3" w:rsidP="00705BE8">
            <w:pPr>
              <w:autoSpaceDE w:val="0"/>
              <w:autoSpaceDN w:val="0"/>
              <w:adjustRightInd w:val="0"/>
              <w:jc w:val="right"/>
              <w:rPr>
                <w:noProof/>
                <w:lang w:val="en-US"/>
              </w:rPr>
            </w:pPr>
          </w:p>
        </w:tc>
        <w:tc>
          <w:tcPr>
            <w:tcW w:w="497" w:type="pct"/>
            <w:gridSpan w:val="2"/>
          </w:tcPr>
          <w:p w14:paraId="2C3A2D06" w14:textId="77777777" w:rsidR="00EB5CB3" w:rsidRPr="00AE1407" w:rsidRDefault="00EB5CB3" w:rsidP="00705BE8">
            <w:pPr>
              <w:autoSpaceDE w:val="0"/>
              <w:autoSpaceDN w:val="0"/>
              <w:adjustRightInd w:val="0"/>
              <w:jc w:val="right"/>
              <w:rPr>
                <w:noProof/>
                <w:lang w:val="en-US"/>
              </w:rPr>
            </w:pPr>
          </w:p>
        </w:tc>
      </w:tr>
      <w:tr w:rsidR="00EB5CB3" w:rsidRPr="00AE1407" w14:paraId="3C7D4C2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650AA92" w14:textId="77777777" w:rsidR="00EB5CB3" w:rsidRPr="00BD5709" w:rsidRDefault="00EB5CB3" w:rsidP="00705BE8">
            <w:pPr>
              <w:autoSpaceDE w:val="0"/>
              <w:autoSpaceDN w:val="0"/>
              <w:adjustRightInd w:val="0"/>
              <w:jc w:val="center"/>
              <w:rPr>
                <w:noProof/>
                <w:lang w:val="sr-Cyrl-RS"/>
              </w:rPr>
            </w:pPr>
            <w:r>
              <w:rPr>
                <w:noProof/>
                <w:lang w:val="sr-Cyrl-RS"/>
              </w:rPr>
              <w:t>10.</w:t>
            </w:r>
          </w:p>
        </w:tc>
        <w:tc>
          <w:tcPr>
            <w:tcW w:w="1011" w:type="pct"/>
            <w:vAlign w:val="bottom"/>
          </w:tcPr>
          <w:p w14:paraId="4FAC7B4E" w14:textId="77777777" w:rsidR="00EB5CB3" w:rsidRPr="00853676" w:rsidRDefault="00EB5CB3" w:rsidP="00705BE8">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378" w:type="pct"/>
          </w:tcPr>
          <w:p w14:paraId="27033821"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18D06D5"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A4BDFBC" w14:textId="77777777" w:rsidR="00EB5CB3" w:rsidRPr="00AE1407" w:rsidRDefault="00EB5CB3" w:rsidP="00705BE8">
            <w:pPr>
              <w:autoSpaceDE w:val="0"/>
              <w:autoSpaceDN w:val="0"/>
              <w:adjustRightInd w:val="0"/>
              <w:jc w:val="center"/>
              <w:rPr>
                <w:noProof/>
                <w:lang w:val="en-US"/>
              </w:rPr>
            </w:pPr>
          </w:p>
        </w:tc>
        <w:tc>
          <w:tcPr>
            <w:tcW w:w="692" w:type="pct"/>
            <w:gridSpan w:val="2"/>
          </w:tcPr>
          <w:p w14:paraId="2BD31EA4" w14:textId="77777777" w:rsidR="00EB5CB3" w:rsidRPr="00AE1407" w:rsidRDefault="00EB5CB3" w:rsidP="00705BE8">
            <w:pPr>
              <w:autoSpaceDE w:val="0"/>
              <w:autoSpaceDN w:val="0"/>
              <w:adjustRightInd w:val="0"/>
              <w:jc w:val="right"/>
              <w:rPr>
                <w:noProof/>
                <w:lang w:val="en-US"/>
              </w:rPr>
            </w:pPr>
          </w:p>
        </w:tc>
        <w:tc>
          <w:tcPr>
            <w:tcW w:w="541" w:type="pct"/>
            <w:gridSpan w:val="2"/>
          </w:tcPr>
          <w:p w14:paraId="5D4B5045" w14:textId="77777777" w:rsidR="00EB5CB3" w:rsidRPr="00AE1407" w:rsidRDefault="00EB5CB3" w:rsidP="00705BE8">
            <w:pPr>
              <w:autoSpaceDE w:val="0"/>
              <w:autoSpaceDN w:val="0"/>
              <w:adjustRightInd w:val="0"/>
              <w:jc w:val="right"/>
              <w:rPr>
                <w:noProof/>
                <w:lang w:val="en-US"/>
              </w:rPr>
            </w:pPr>
          </w:p>
        </w:tc>
        <w:tc>
          <w:tcPr>
            <w:tcW w:w="672" w:type="pct"/>
          </w:tcPr>
          <w:p w14:paraId="2D5346FA" w14:textId="77777777" w:rsidR="00EB5CB3" w:rsidRPr="00AE1407" w:rsidRDefault="00EB5CB3" w:rsidP="00705BE8">
            <w:pPr>
              <w:autoSpaceDE w:val="0"/>
              <w:autoSpaceDN w:val="0"/>
              <w:adjustRightInd w:val="0"/>
              <w:jc w:val="right"/>
              <w:rPr>
                <w:noProof/>
                <w:lang w:val="en-US"/>
              </w:rPr>
            </w:pPr>
          </w:p>
        </w:tc>
        <w:tc>
          <w:tcPr>
            <w:tcW w:w="497" w:type="pct"/>
            <w:gridSpan w:val="2"/>
          </w:tcPr>
          <w:p w14:paraId="6ED6AB7A" w14:textId="77777777" w:rsidR="00EB5CB3" w:rsidRPr="00AE1407" w:rsidRDefault="00EB5CB3" w:rsidP="00705BE8">
            <w:pPr>
              <w:autoSpaceDE w:val="0"/>
              <w:autoSpaceDN w:val="0"/>
              <w:adjustRightInd w:val="0"/>
              <w:jc w:val="right"/>
              <w:rPr>
                <w:noProof/>
                <w:lang w:val="en-US"/>
              </w:rPr>
            </w:pPr>
          </w:p>
        </w:tc>
      </w:tr>
      <w:tr w:rsidR="00EB5CB3" w:rsidRPr="00AE1407" w14:paraId="12B10B8F"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DE0208F" w14:textId="77777777" w:rsidR="00EB5CB3" w:rsidRPr="00BD5709" w:rsidRDefault="00EB5CB3" w:rsidP="00705BE8">
            <w:pPr>
              <w:autoSpaceDE w:val="0"/>
              <w:autoSpaceDN w:val="0"/>
              <w:adjustRightInd w:val="0"/>
              <w:jc w:val="center"/>
              <w:rPr>
                <w:noProof/>
                <w:lang w:val="sr-Cyrl-RS"/>
              </w:rPr>
            </w:pPr>
            <w:r>
              <w:rPr>
                <w:noProof/>
                <w:lang w:val="sr-Cyrl-RS"/>
              </w:rPr>
              <w:t>11.</w:t>
            </w:r>
          </w:p>
        </w:tc>
        <w:tc>
          <w:tcPr>
            <w:tcW w:w="1011" w:type="pct"/>
            <w:vAlign w:val="bottom"/>
          </w:tcPr>
          <w:p w14:paraId="0A4DC8FF" w14:textId="77777777" w:rsidR="00EB5CB3" w:rsidRPr="00853676" w:rsidRDefault="00EB5CB3" w:rsidP="00705BE8">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378" w:type="pct"/>
          </w:tcPr>
          <w:p w14:paraId="65249735"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7C9AB6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1EC1CF36" w14:textId="77777777" w:rsidR="00EB5CB3" w:rsidRPr="00AE1407" w:rsidRDefault="00EB5CB3" w:rsidP="00705BE8">
            <w:pPr>
              <w:autoSpaceDE w:val="0"/>
              <w:autoSpaceDN w:val="0"/>
              <w:adjustRightInd w:val="0"/>
              <w:jc w:val="center"/>
              <w:rPr>
                <w:noProof/>
                <w:lang w:val="en-US"/>
              </w:rPr>
            </w:pPr>
          </w:p>
        </w:tc>
        <w:tc>
          <w:tcPr>
            <w:tcW w:w="692" w:type="pct"/>
            <w:gridSpan w:val="2"/>
          </w:tcPr>
          <w:p w14:paraId="0C370BF5" w14:textId="77777777" w:rsidR="00EB5CB3" w:rsidRPr="00AE1407" w:rsidRDefault="00EB5CB3" w:rsidP="00705BE8">
            <w:pPr>
              <w:autoSpaceDE w:val="0"/>
              <w:autoSpaceDN w:val="0"/>
              <w:adjustRightInd w:val="0"/>
              <w:jc w:val="right"/>
              <w:rPr>
                <w:noProof/>
                <w:lang w:val="en-US"/>
              </w:rPr>
            </w:pPr>
          </w:p>
        </w:tc>
        <w:tc>
          <w:tcPr>
            <w:tcW w:w="541" w:type="pct"/>
            <w:gridSpan w:val="2"/>
          </w:tcPr>
          <w:p w14:paraId="36D27877" w14:textId="77777777" w:rsidR="00EB5CB3" w:rsidRPr="00AE1407" w:rsidRDefault="00EB5CB3" w:rsidP="00705BE8">
            <w:pPr>
              <w:autoSpaceDE w:val="0"/>
              <w:autoSpaceDN w:val="0"/>
              <w:adjustRightInd w:val="0"/>
              <w:jc w:val="right"/>
              <w:rPr>
                <w:noProof/>
                <w:lang w:val="en-US"/>
              </w:rPr>
            </w:pPr>
          </w:p>
        </w:tc>
        <w:tc>
          <w:tcPr>
            <w:tcW w:w="672" w:type="pct"/>
          </w:tcPr>
          <w:p w14:paraId="43644B7E" w14:textId="77777777" w:rsidR="00EB5CB3" w:rsidRPr="00AE1407" w:rsidRDefault="00EB5CB3" w:rsidP="00705BE8">
            <w:pPr>
              <w:autoSpaceDE w:val="0"/>
              <w:autoSpaceDN w:val="0"/>
              <w:adjustRightInd w:val="0"/>
              <w:jc w:val="right"/>
              <w:rPr>
                <w:noProof/>
                <w:lang w:val="en-US"/>
              </w:rPr>
            </w:pPr>
          </w:p>
        </w:tc>
        <w:tc>
          <w:tcPr>
            <w:tcW w:w="497" w:type="pct"/>
            <w:gridSpan w:val="2"/>
          </w:tcPr>
          <w:p w14:paraId="79B0E794" w14:textId="77777777" w:rsidR="00EB5CB3" w:rsidRPr="00AE1407" w:rsidRDefault="00EB5CB3" w:rsidP="00705BE8">
            <w:pPr>
              <w:autoSpaceDE w:val="0"/>
              <w:autoSpaceDN w:val="0"/>
              <w:adjustRightInd w:val="0"/>
              <w:jc w:val="right"/>
              <w:rPr>
                <w:noProof/>
                <w:lang w:val="en-US"/>
              </w:rPr>
            </w:pPr>
          </w:p>
        </w:tc>
      </w:tr>
      <w:tr w:rsidR="00EB5CB3" w:rsidRPr="00AE1407" w14:paraId="42991E59"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D152AEB" w14:textId="77777777" w:rsidR="00EB5CB3" w:rsidRPr="00BD5709" w:rsidRDefault="00EB5CB3" w:rsidP="00705BE8">
            <w:pPr>
              <w:autoSpaceDE w:val="0"/>
              <w:autoSpaceDN w:val="0"/>
              <w:adjustRightInd w:val="0"/>
              <w:jc w:val="center"/>
              <w:rPr>
                <w:noProof/>
                <w:lang w:val="sr-Cyrl-RS"/>
              </w:rPr>
            </w:pPr>
            <w:r>
              <w:rPr>
                <w:noProof/>
                <w:lang w:val="sr-Cyrl-RS"/>
              </w:rPr>
              <w:t>12.</w:t>
            </w:r>
          </w:p>
        </w:tc>
        <w:tc>
          <w:tcPr>
            <w:tcW w:w="1011" w:type="pct"/>
            <w:vAlign w:val="bottom"/>
          </w:tcPr>
          <w:p w14:paraId="201C352B" w14:textId="77777777" w:rsidR="00EB5CB3" w:rsidRPr="00853676" w:rsidRDefault="00EB5CB3" w:rsidP="00705BE8">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378" w:type="pct"/>
          </w:tcPr>
          <w:p w14:paraId="75306425"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C7EE21D"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0AB56A59" w14:textId="77777777" w:rsidR="00EB5CB3" w:rsidRPr="00AE1407" w:rsidRDefault="00EB5CB3" w:rsidP="00705BE8">
            <w:pPr>
              <w:autoSpaceDE w:val="0"/>
              <w:autoSpaceDN w:val="0"/>
              <w:adjustRightInd w:val="0"/>
              <w:jc w:val="center"/>
              <w:rPr>
                <w:noProof/>
                <w:lang w:val="en-US"/>
              </w:rPr>
            </w:pPr>
          </w:p>
        </w:tc>
        <w:tc>
          <w:tcPr>
            <w:tcW w:w="692" w:type="pct"/>
            <w:gridSpan w:val="2"/>
          </w:tcPr>
          <w:p w14:paraId="6CBD9CD0" w14:textId="77777777" w:rsidR="00EB5CB3" w:rsidRPr="00AE1407" w:rsidRDefault="00EB5CB3" w:rsidP="00705BE8">
            <w:pPr>
              <w:autoSpaceDE w:val="0"/>
              <w:autoSpaceDN w:val="0"/>
              <w:adjustRightInd w:val="0"/>
              <w:jc w:val="right"/>
              <w:rPr>
                <w:noProof/>
                <w:lang w:val="en-US"/>
              </w:rPr>
            </w:pPr>
          </w:p>
        </w:tc>
        <w:tc>
          <w:tcPr>
            <w:tcW w:w="541" w:type="pct"/>
            <w:gridSpan w:val="2"/>
          </w:tcPr>
          <w:p w14:paraId="4135D884" w14:textId="77777777" w:rsidR="00EB5CB3" w:rsidRPr="00AE1407" w:rsidRDefault="00EB5CB3" w:rsidP="00705BE8">
            <w:pPr>
              <w:autoSpaceDE w:val="0"/>
              <w:autoSpaceDN w:val="0"/>
              <w:adjustRightInd w:val="0"/>
              <w:jc w:val="right"/>
              <w:rPr>
                <w:noProof/>
                <w:lang w:val="en-US"/>
              </w:rPr>
            </w:pPr>
          </w:p>
        </w:tc>
        <w:tc>
          <w:tcPr>
            <w:tcW w:w="672" w:type="pct"/>
          </w:tcPr>
          <w:p w14:paraId="49C00AA8" w14:textId="77777777" w:rsidR="00EB5CB3" w:rsidRPr="00AE1407" w:rsidRDefault="00EB5CB3" w:rsidP="00705BE8">
            <w:pPr>
              <w:autoSpaceDE w:val="0"/>
              <w:autoSpaceDN w:val="0"/>
              <w:adjustRightInd w:val="0"/>
              <w:jc w:val="right"/>
              <w:rPr>
                <w:noProof/>
                <w:lang w:val="en-US"/>
              </w:rPr>
            </w:pPr>
          </w:p>
        </w:tc>
        <w:tc>
          <w:tcPr>
            <w:tcW w:w="497" w:type="pct"/>
            <w:gridSpan w:val="2"/>
          </w:tcPr>
          <w:p w14:paraId="6765AC8A" w14:textId="77777777" w:rsidR="00EB5CB3" w:rsidRPr="00AE1407" w:rsidRDefault="00EB5CB3" w:rsidP="00705BE8">
            <w:pPr>
              <w:autoSpaceDE w:val="0"/>
              <w:autoSpaceDN w:val="0"/>
              <w:adjustRightInd w:val="0"/>
              <w:jc w:val="right"/>
              <w:rPr>
                <w:noProof/>
                <w:lang w:val="en-US"/>
              </w:rPr>
            </w:pPr>
          </w:p>
        </w:tc>
      </w:tr>
      <w:tr w:rsidR="00EB5CB3" w:rsidRPr="00AE1407" w14:paraId="2639983A"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72E0B9C" w14:textId="77777777" w:rsidR="00EB5CB3" w:rsidRPr="00BD5709" w:rsidRDefault="00EB5CB3" w:rsidP="00705BE8">
            <w:pPr>
              <w:autoSpaceDE w:val="0"/>
              <w:autoSpaceDN w:val="0"/>
              <w:adjustRightInd w:val="0"/>
              <w:jc w:val="center"/>
              <w:rPr>
                <w:noProof/>
                <w:lang w:val="sr-Cyrl-RS"/>
              </w:rPr>
            </w:pPr>
            <w:r>
              <w:rPr>
                <w:noProof/>
                <w:lang w:val="sr-Cyrl-RS"/>
              </w:rPr>
              <w:t>13.</w:t>
            </w:r>
          </w:p>
        </w:tc>
        <w:tc>
          <w:tcPr>
            <w:tcW w:w="1011" w:type="pct"/>
            <w:vAlign w:val="bottom"/>
          </w:tcPr>
          <w:p w14:paraId="0C8019E5" w14:textId="77777777" w:rsidR="00EB5CB3" w:rsidRPr="00853676" w:rsidRDefault="00EB5CB3" w:rsidP="00705BE8">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378" w:type="pct"/>
          </w:tcPr>
          <w:p w14:paraId="296E1ED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00A1DDE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CC97D97" w14:textId="77777777" w:rsidR="00EB5CB3" w:rsidRPr="00AE1407" w:rsidRDefault="00EB5CB3" w:rsidP="00705BE8">
            <w:pPr>
              <w:autoSpaceDE w:val="0"/>
              <w:autoSpaceDN w:val="0"/>
              <w:adjustRightInd w:val="0"/>
              <w:jc w:val="center"/>
              <w:rPr>
                <w:noProof/>
                <w:lang w:val="en-US"/>
              </w:rPr>
            </w:pPr>
          </w:p>
        </w:tc>
        <w:tc>
          <w:tcPr>
            <w:tcW w:w="692" w:type="pct"/>
            <w:gridSpan w:val="2"/>
          </w:tcPr>
          <w:p w14:paraId="38E3F1EF" w14:textId="77777777" w:rsidR="00EB5CB3" w:rsidRPr="00AE1407" w:rsidRDefault="00EB5CB3" w:rsidP="00705BE8">
            <w:pPr>
              <w:autoSpaceDE w:val="0"/>
              <w:autoSpaceDN w:val="0"/>
              <w:adjustRightInd w:val="0"/>
              <w:jc w:val="right"/>
              <w:rPr>
                <w:noProof/>
                <w:lang w:val="en-US"/>
              </w:rPr>
            </w:pPr>
          </w:p>
        </w:tc>
        <w:tc>
          <w:tcPr>
            <w:tcW w:w="541" w:type="pct"/>
            <w:gridSpan w:val="2"/>
          </w:tcPr>
          <w:p w14:paraId="1BC5283B" w14:textId="77777777" w:rsidR="00EB5CB3" w:rsidRPr="00AE1407" w:rsidRDefault="00EB5CB3" w:rsidP="00705BE8">
            <w:pPr>
              <w:autoSpaceDE w:val="0"/>
              <w:autoSpaceDN w:val="0"/>
              <w:adjustRightInd w:val="0"/>
              <w:jc w:val="right"/>
              <w:rPr>
                <w:noProof/>
                <w:lang w:val="en-US"/>
              </w:rPr>
            </w:pPr>
          </w:p>
        </w:tc>
        <w:tc>
          <w:tcPr>
            <w:tcW w:w="672" w:type="pct"/>
          </w:tcPr>
          <w:p w14:paraId="75A52111" w14:textId="77777777" w:rsidR="00EB5CB3" w:rsidRPr="00AE1407" w:rsidRDefault="00EB5CB3" w:rsidP="00705BE8">
            <w:pPr>
              <w:autoSpaceDE w:val="0"/>
              <w:autoSpaceDN w:val="0"/>
              <w:adjustRightInd w:val="0"/>
              <w:jc w:val="right"/>
              <w:rPr>
                <w:noProof/>
                <w:lang w:val="en-US"/>
              </w:rPr>
            </w:pPr>
          </w:p>
        </w:tc>
        <w:tc>
          <w:tcPr>
            <w:tcW w:w="497" w:type="pct"/>
            <w:gridSpan w:val="2"/>
          </w:tcPr>
          <w:p w14:paraId="5AF28DDF" w14:textId="77777777" w:rsidR="00EB5CB3" w:rsidRPr="00AE1407" w:rsidRDefault="00EB5CB3" w:rsidP="00705BE8">
            <w:pPr>
              <w:autoSpaceDE w:val="0"/>
              <w:autoSpaceDN w:val="0"/>
              <w:adjustRightInd w:val="0"/>
              <w:jc w:val="right"/>
              <w:rPr>
                <w:noProof/>
                <w:lang w:val="en-US"/>
              </w:rPr>
            </w:pPr>
          </w:p>
        </w:tc>
      </w:tr>
      <w:tr w:rsidR="00EB5CB3" w:rsidRPr="00AE1407" w14:paraId="4964E63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A91B859" w14:textId="77777777" w:rsidR="00EB5CB3" w:rsidRPr="00BD5709" w:rsidRDefault="00EB5CB3" w:rsidP="00705BE8">
            <w:pPr>
              <w:autoSpaceDE w:val="0"/>
              <w:autoSpaceDN w:val="0"/>
              <w:adjustRightInd w:val="0"/>
              <w:jc w:val="center"/>
              <w:rPr>
                <w:noProof/>
                <w:lang w:val="sr-Cyrl-RS"/>
              </w:rPr>
            </w:pPr>
            <w:r>
              <w:rPr>
                <w:noProof/>
                <w:lang w:val="sr-Cyrl-RS"/>
              </w:rPr>
              <w:t>14.</w:t>
            </w:r>
          </w:p>
        </w:tc>
        <w:tc>
          <w:tcPr>
            <w:tcW w:w="1011" w:type="pct"/>
            <w:vAlign w:val="bottom"/>
          </w:tcPr>
          <w:p w14:paraId="1359E88E" w14:textId="77777777" w:rsidR="00EB5CB3" w:rsidRPr="00853676" w:rsidRDefault="00EB5CB3" w:rsidP="00705BE8">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378" w:type="pct"/>
          </w:tcPr>
          <w:p w14:paraId="7B3B483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C4EE59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9C98EF7" w14:textId="77777777" w:rsidR="00EB5CB3" w:rsidRPr="00AE1407" w:rsidRDefault="00EB5CB3" w:rsidP="00705BE8">
            <w:pPr>
              <w:autoSpaceDE w:val="0"/>
              <w:autoSpaceDN w:val="0"/>
              <w:adjustRightInd w:val="0"/>
              <w:jc w:val="center"/>
              <w:rPr>
                <w:noProof/>
                <w:lang w:val="en-US"/>
              </w:rPr>
            </w:pPr>
          </w:p>
        </w:tc>
        <w:tc>
          <w:tcPr>
            <w:tcW w:w="692" w:type="pct"/>
            <w:gridSpan w:val="2"/>
          </w:tcPr>
          <w:p w14:paraId="747E88C5" w14:textId="77777777" w:rsidR="00EB5CB3" w:rsidRPr="00AE1407" w:rsidRDefault="00EB5CB3" w:rsidP="00705BE8">
            <w:pPr>
              <w:autoSpaceDE w:val="0"/>
              <w:autoSpaceDN w:val="0"/>
              <w:adjustRightInd w:val="0"/>
              <w:jc w:val="right"/>
              <w:rPr>
                <w:noProof/>
                <w:lang w:val="en-US"/>
              </w:rPr>
            </w:pPr>
          </w:p>
        </w:tc>
        <w:tc>
          <w:tcPr>
            <w:tcW w:w="541" w:type="pct"/>
            <w:gridSpan w:val="2"/>
          </w:tcPr>
          <w:p w14:paraId="3551F51D" w14:textId="77777777" w:rsidR="00EB5CB3" w:rsidRPr="00AE1407" w:rsidRDefault="00EB5CB3" w:rsidP="00705BE8">
            <w:pPr>
              <w:autoSpaceDE w:val="0"/>
              <w:autoSpaceDN w:val="0"/>
              <w:adjustRightInd w:val="0"/>
              <w:jc w:val="right"/>
              <w:rPr>
                <w:noProof/>
                <w:lang w:val="en-US"/>
              </w:rPr>
            </w:pPr>
          </w:p>
        </w:tc>
        <w:tc>
          <w:tcPr>
            <w:tcW w:w="672" w:type="pct"/>
          </w:tcPr>
          <w:p w14:paraId="243523A4" w14:textId="77777777" w:rsidR="00EB5CB3" w:rsidRPr="00AE1407" w:rsidRDefault="00EB5CB3" w:rsidP="00705BE8">
            <w:pPr>
              <w:autoSpaceDE w:val="0"/>
              <w:autoSpaceDN w:val="0"/>
              <w:adjustRightInd w:val="0"/>
              <w:jc w:val="right"/>
              <w:rPr>
                <w:noProof/>
                <w:lang w:val="en-US"/>
              </w:rPr>
            </w:pPr>
          </w:p>
        </w:tc>
        <w:tc>
          <w:tcPr>
            <w:tcW w:w="497" w:type="pct"/>
            <w:gridSpan w:val="2"/>
          </w:tcPr>
          <w:p w14:paraId="25A516B5" w14:textId="77777777" w:rsidR="00EB5CB3" w:rsidRPr="00AE1407" w:rsidRDefault="00EB5CB3" w:rsidP="00705BE8">
            <w:pPr>
              <w:autoSpaceDE w:val="0"/>
              <w:autoSpaceDN w:val="0"/>
              <w:adjustRightInd w:val="0"/>
              <w:jc w:val="right"/>
              <w:rPr>
                <w:noProof/>
                <w:lang w:val="en-US"/>
              </w:rPr>
            </w:pPr>
          </w:p>
        </w:tc>
      </w:tr>
      <w:tr w:rsidR="00EB5CB3" w:rsidRPr="00AE1407" w14:paraId="71C976C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EE071E5" w14:textId="77777777" w:rsidR="00EB5CB3" w:rsidRPr="00BD5709" w:rsidRDefault="00EB5CB3" w:rsidP="00705BE8">
            <w:pPr>
              <w:autoSpaceDE w:val="0"/>
              <w:autoSpaceDN w:val="0"/>
              <w:adjustRightInd w:val="0"/>
              <w:jc w:val="center"/>
              <w:rPr>
                <w:noProof/>
                <w:lang w:val="sr-Cyrl-RS"/>
              </w:rPr>
            </w:pPr>
            <w:r>
              <w:rPr>
                <w:noProof/>
                <w:lang w:val="sr-Cyrl-RS"/>
              </w:rPr>
              <w:t>15.</w:t>
            </w:r>
          </w:p>
        </w:tc>
        <w:tc>
          <w:tcPr>
            <w:tcW w:w="1011" w:type="pct"/>
            <w:vAlign w:val="bottom"/>
          </w:tcPr>
          <w:p w14:paraId="437E3495" w14:textId="77777777" w:rsidR="00EB5CB3" w:rsidRPr="00853676" w:rsidRDefault="00EB5CB3" w:rsidP="00705BE8">
            <w:pPr>
              <w:rPr>
                <w:color w:val="000000"/>
                <w:sz w:val="22"/>
                <w:szCs w:val="22"/>
              </w:rPr>
            </w:pPr>
            <w:r>
              <w:rPr>
                <w:color w:val="000000"/>
                <w:sz w:val="22"/>
                <w:szCs w:val="22"/>
              </w:rPr>
              <w:t>Тастатура</w:t>
            </w:r>
          </w:p>
        </w:tc>
        <w:tc>
          <w:tcPr>
            <w:tcW w:w="378" w:type="pct"/>
          </w:tcPr>
          <w:p w14:paraId="5BB4228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89D6C3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3A4C2A6E" w14:textId="77777777" w:rsidR="00EB5CB3" w:rsidRPr="00AE1407" w:rsidRDefault="00EB5CB3" w:rsidP="00705BE8">
            <w:pPr>
              <w:autoSpaceDE w:val="0"/>
              <w:autoSpaceDN w:val="0"/>
              <w:adjustRightInd w:val="0"/>
              <w:jc w:val="center"/>
              <w:rPr>
                <w:noProof/>
                <w:lang w:val="en-US"/>
              </w:rPr>
            </w:pPr>
          </w:p>
        </w:tc>
        <w:tc>
          <w:tcPr>
            <w:tcW w:w="692" w:type="pct"/>
            <w:gridSpan w:val="2"/>
          </w:tcPr>
          <w:p w14:paraId="17049242" w14:textId="77777777" w:rsidR="00EB5CB3" w:rsidRPr="00AE1407" w:rsidRDefault="00EB5CB3" w:rsidP="00705BE8">
            <w:pPr>
              <w:autoSpaceDE w:val="0"/>
              <w:autoSpaceDN w:val="0"/>
              <w:adjustRightInd w:val="0"/>
              <w:jc w:val="right"/>
              <w:rPr>
                <w:noProof/>
                <w:lang w:val="en-US"/>
              </w:rPr>
            </w:pPr>
          </w:p>
        </w:tc>
        <w:tc>
          <w:tcPr>
            <w:tcW w:w="541" w:type="pct"/>
            <w:gridSpan w:val="2"/>
          </w:tcPr>
          <w:p w14:paraId="256BAEB7" w14:textId="77777777" w:rsidR="00EB5CB3" w:rsidRPr="00AE1407" w:rsidRDefault="00EB5CB3" w:rsidP="00705BE8">
            <w:pPr>
              <w:autoSpaceDE w:val="0"/>
              <w:autoSpaceDN w:val="0"/>
              <w:adjustRightInd w:val="0"/>
              <w:jc w:val="right"/>
              <w:rPr>
                <w:noProof/>
                <w:lang w:val="en-US"/>
              </w:rPr>
            </w:pPr>
          </w:p>
        </w:tc>
        <w:tc>
          <w:tcPr>
            <w:tcW w:w="672" w:type="pct"/>
          </w:tcPr>
          <w:p w14:paraId="2F1A79EC" w14:textId="77777777" w:rsidR="00EB5CB3" w:rsidRPr="00AE1407" w:rsidRDefault="00EB5CB3" w:rsidP="00705BE8">
            <w:pPr>
              <w:autoSpaceDE w:val="0"/>
              <w:autoSpaceDN w:val="0"/>
              <w:adjustRightInd w:val="0"/>
              <w:jc w:val="right"/>
              <w:rPr>
                <w:noProof/>
                <w:lang w:val="en-US"/>
              </w:rPr>
            </w:pPr>
          </w:p>
        </w:tc>
        <w:tc>
          <w:tcPr>
            <w:tcW w:w="497" w:type="pct"/>
            <w:gridSpan w:val="2"/>
          </w:tcPr>
          <w:p w14:paraId="25C42B9A" w14:textId="77777777" w:rsidR="00EB5CB3" w:rsidRPr="00AE1407" w:rsidRDefault="00EB5CB3" w:rsidP="00705BE8">
            <w:pPr>
              <w:autoSpaceDE w:val="0"/>
              <w:autoSpaceDN w:val="0"/>
              <w:adjustRightInd w:val="0"/>
              <w:jc w:val="right"/>
              <w:rPr>
                <w:noProof/>
                <w:lang w:val="en-US"/>
              </w:rPr>
            </w:pPr>
          </w:p>
        </w:tc>
      </w:tr>
      <w:tr w:rsidR="00EB5CB3" w:rsidRPr="00AE1407" w14:paraId="1C0868B0"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8DDB2B6" w14:textId="77777777" w:rsidR="00EB5CB3" w:rsidRPr="00BD5709" w:rsidRDefault="00EB5CB3" w:rsidP="00705BE8">
            <w:pPr>
              <w:autoSpaceDE w:val="0"/>
              <w:autoSpaceDN w:val="0"/>
              <w:adjustRightInd w:val="0"/>
              <w:jc w:val="center"/>
              <w:rPr>
                <w:noProof/>
                <w:lang w:val="sr-Cyrl-RS"/>
              </w:rPr>
            </w:pPr>
            <w:r>
              <w:rPr>
                <w:noProof/>
                <w:lang w:val="sr-Cyrl-RS"/>
              </w:rPr>
              <w:t>16.</w:t>
            </w:r>
          </w:p>
        </w:tc>
        <w:tc>
          <w:tcPr>
            <w:tcW w:w="1011" w:type="pct"/>
            <w:vAlign w:val="bottom"/>
          </w:tcPr>
          <w:p w14:paraId="4C1DDFD6" w14:textId="77777777" w:rsidR="00EB5CB3" w:rsidRPr="00853676" w:rsidRDefault="00EB5CB3" w:rsidP="00705BE8">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378" w:type="pct"/>
          </w:tcPr>
          <w:p w14:paraId="3120E7E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66DC74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C841098" w14:textId="77777777" w:rsidR="00EB5CB3" w:rsidRPr="00AE1407" w:rsidRDefault="00EB5CB3" w:rsidP="00705BE8">
            <w:pPr>
              <w:autoSpaceDE w:val="0"/>
              <w:autoSpaceDN w:val="0"/>
              <w:adjustRightInd w:val="0"/>
              <w:jc w:val="center"/>
              <w:rPr>
                <w:noProof/>
                <w:lang w:val="en-US"/>
              </w:rPr>
            </w:pPr>
          </w:p>
        </w:tc>
        <w:tc>
          <w:tcPr>
            <w:tcW w:w="692" w:type="pct"/>
            <w:gridSpan w:val="2"/>
          </w:tcPr>
          <w:p w14:paraId="017D6A78" w14:textId="77777777" w:rsidR="00EB5CB3" w:rsidRPr="00AE1407" w:rsidRDefault="00EB5CB3" w:rsidP="00705BE8">
            <w:pPr>
              <w:autoSpaceDE w:val="0"/>
              <w:autoSpaceDN w:val="0"/>
              <w:adjustRightInd w:val="0"/>
              <w:jc w:val="right"/>
              <w:rPr>
                <w:noProof/>
                <w:lang w:val="en-US"/>
              </w:rPr>
            </w:pPr>
          </w:p>
        </w:tc>
        <w:tc>
          <w:tcPr>
            <w:tcW w:w="541" w:type="pct"/>
            <w:gridSpan w:val="2"/>
          </w:tcPr>
          <w:p w14:paraId="436A2980" w14:textId="77777777" w:rsidR="00EB5CB3" w:rsidRPr="00AE1407" w:rsidRDefault="00EB5CB3" w:rsidP="00705BE8">
            <w:pPr>
              <w:autoSpaceDE w:val="0"/>
              <w:autoSpaceDN w:val="0"/>
              <w:adjustRightInd w:val="0"/>
              <w:jc w:val="right"/>
              <w:rPr>
                <w:noProof/>
                <w:lang w:val="en-US"/>
              </w:rPr>
            </w:pPr>
          </w:p>
        </w:tc>
        <w:tc>
          <w:tcPr>
            <w:tcW w:w="672" w:type="pct"/>
          </w:tcPr>
          <w:p w14:paraId="5AC6FE46" w14:textId="77777777" w:rsidR="00EB5CB3" w:rsidRPr="00AE1407" w:rsidRDefault="00EB5CB3" w:rsidP="00705BE8">
            <w:pPr>
              <w:autoSpaceDE w:val="0"/>
              <w:autoSpaceDN w:val="0"/>
              <w:adjustRightInd w:val="0"/>
              <w:jc w:val="right"/>
              <w:rPr>
                <w:noProof/>
                <w:lang w:val="en-US"/>
              </w:rPr>
            </w:pPr>
          </w:p>
        </w:tc>
        <w:tc>
          <w:tcPr>
            <w:tcW w:w="497" w:type="pct"/>
            <w:gridSpan w:val="2"/>
          </w:tcPr>
          <w:p w14:paraId="1F15A284" w14:textId="77777777" w:rsidR="00EB5CB3" w:rsidRPr="00AE1407" w:rsidRDefault="00EB5CB3" w:rsidP="00705BE8">
            <w:pPr>
              <w:autoSpaceDE w:val="0"/>
              <w:autoSpaceDN w:val="0"/>
              <w:adjustRightInd w:val="0"/>
              <w:jc w:val="right"/>
              <w:rPr>
                <w:noProof/>
                <w:lang w:val="en-US"/>
              </w:rPr>
            </w:pPr>
          </w:p>
        </w:tc>
      </w:tr>
      <w:tr w:rsidR="00EB5CB3" w:rsidRPr="00AE1407" w14:paraId="7B021987"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9A4ED66" w14:textId="77777777" w:rsidR="00EB5CB3" w:rsidRPr="00BD5709" w:rsidRDefault="00EB5CB3" w:rsidP="00705BE8">
            <w:pPr>
              <w:autoSpaceDE w:val="0"/>
              <w:autoSpaceDN w:val="0"/>
              <w:adjustRightInd w:val="0"/>
              <w:jc w:val="center"/>
              <w:rPr>
                <w:noProof/>
                <w:lang w:val="sr-Cyrl-RS"/>
              </w:rPr>
            </w:pPr>
            <w:r>
              <w:rPr>
                <w:noProof/>
                <w:lang w:val="sr-Cyrl-RS"/>
              </w:rPr>
              <w:t>17.</w:t>
            </w:r>
          </w:p>
        </w:tc>
        <w:tc>
          <w:tcPr>
            <w:tcW w:w="1011" w:type="pct"/>
            <w:vAlign w:val="bottom"/>
          </w:tcPr>
          <w:p w14:paraId="17342425" w14:textId="77777777" w:rsidR="00EB5CB3" w:rsidRPr="00853676" w:rsidRDefault="00EB5CB3" w:rsidP="00705BE8">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378" w:type="pct"/>
          </w:tcPr>
          <w:p w14:paraId="465B5ADC"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39B98556"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1D3CFECC" w14:textId="77777777" w:rsidR="00EB5CB3" w:rsidRPr="00AE1407" w:rsidRDefault="00EB5CB3" w:rsidP="00705BE8">
            <w:pPr>
              <w:autoSpaceDE w:val="0"/>
              <w:autoSpaceDN w:val="0"/>
              <w:adjustRightInd w:val="0"/>
              <w:jc w:val="center"/>
              <w:rPr>
                <w:noProof/>
                <w:lang w:val="en-US"/>
              </w:rPr>
            </w:pPr>
          </w:p>
        </w:tc>
        <w:tc>
          <w:tcPr>
            <w:tcW w:w="692" w:type="pct"/>
            <w:gridSpan w:val="2"/>
          </w:tcPr>
          <w:p w14:paraId="4807A7AF" w14:textId="77777777" w:rsidR="00EB5CB3" w:rsidRPr="00AE1407" w:rsidRDefault="00EB5CB3" w:rsidP="00705BE8">
            <w:pPr>
              <w:autoSpaceDE w:val="0"/>
              <w:autoSpaceDN w:val="0"/>
              <w:adjustRightInd w:val="0"/>
              <w:jc w:val="right"/>
              <w:rPr>
                <w:noProof/>
                <w:lang w:val="en-US"/>
              </w:rPr>
            </w:pPr>
          </w:p>
        </w:tc>
        <w:tc>
          <w:tcPr>
            <w:tcW w:w="541" w:type="pct"/>
            <w:gridSpan w:val="2"/>
          </w:tcPr>
          <w:p w14:paraId="68B8BAAA" w14:textId="77777777" w:rsidR="00EB5CB3" w:rsidRPr="00AE1407" w:rsidRDefault="00EB5CB3" w:rsidP="00705BE8">
            <w:pPr>
              <w:autoSpaceDE w:val="0"/>
              <w:autoSpaceDN w:val="0"/>
              <w:adjustRightInd w:val="0"/>
              <w:jc w:val="right"/>
              <w:rPr>
                <w:noProof/>
                <w:lang w:val="en-US"/>
              </w:rPr>
            </w:pPr>
          </w:p>
        </w:tc>
        <w:tc>
          <w:tcPr>
            <w:tcW w:w="672" w:type="pct"/>
          </w:tcPr>
          <w:p w14:paraId="11DE00A6" w14:textId="77777777" w:rsidR="00EB5CB3" w:rsidRPr="00AE1407" w:rsidRDefault="00EB5CB3" w:rsidP="00705BE8">
            <w:pPr>
              <w:autoSpaceDE w:val="0"/>
              <w:autoSpaceDN w:val="0"/>
              <w:adjustRightInd w:val="0"/>
              <w:jc w:val="right"/>
              <w:rPr>
                <w:noProof/>
                <w:lang w:val="en-US"/>
              </w:rPr>
            </w:pPr>
          </w:p>
        </w:tc>
        <w:tc>
          <w:tcPr>
            <w:tcW w:w="497" w:type="pct"/>
            <w:gridSpan w:val="2"/>
          </w:tcPr>
          <w:p w14:paraId="0CCBA192" w14:textId="77777777" w:rsidR="00EB5CB3" w:rsidRPr="00AE1407" w:rsidRDefault="00EB5CB3" w:rsidP="00705BE8">
            <w:pPr>
              <w:autoSpaceDE w:val="0"/>
              <w:autoSpaceDN w:val="0"/>
              <w:adjustRightInd w:val="0"/>
              <w:jc w:val="right"/>
              <w:rPr>
                <w:noProof/>
                <w:lang w:val="en-US"/>
              </w:rPr>
            </w:pPr>
          </w:p>
        </w:tc>
      </w:tr>
      <w:tr w:rsidR="00EB5CB3" w:rsidRPr="00AE1407" w14:paraId="079C2FA4"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A9A58CA" w14:textId="77777777" w:rsidR="00EB5CB3" w:rsidRPr="00BD5709" w:rsidRDefault="00EB5CB3" w:rsidP="00705BE8">
            <w:pPr>
              <w:autoSpaceDE w:val="0"/>
              <w:autoSpaceDN w:val="0"/>
              <w:adjustRightInd w:val="0"/>
              <w:jc w:val="center"/>
              <w:rPr>
                <w:noProof/>
                <w:lang w:val="sr-Cyrl-RS"/>
              </w:rPr>
            </w:pPr>
            <w:r>
              <w:rPr>
                <w:noProof/>
                <w:lang w:val="sr-Cyrl-RS"/>
              </w:rPr>
              <w:t>18.</w:t>
            </w:r>
          </w:p>
        </w:tc>
        <w:tc>
          <w:tcPr>
            <w:tcW w:w="1011" w:type="pct"/>
            <w:vAlign w:val="bottom"/>
          </w:tcPr>
          <w:p w14:paraId="2E4D03E4" w14:textId="77777777" w:rsidR="00EB5CB3" w:rsidRPr="00853676" w:rsidRDefault="00EB5CB3" w:rsidP="00705BE8">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378" w:type="pct"/>
          </w:tcPr>
          <w:p w14:paraId="5B9B18BE"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81125D6"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4E56366" w14:textId="77777777" w:rsidR="00EB5CB3" w:rsidRPr="00AE1407" w:rsidRDefault="00EB5CB3" w:rsidP="00705BE8">
            <w:pPr>
              <w:autoSpaceDE w:val="0"/>
              <w:autoSpaceDN w:val="0"/>
              <w:adjustRightInd w:val="0"/>
              <w:jc w:val="center"/>
              <w:rPr>
                <w:noProof/>
                <w:lang w:val="en-US"/>
              </w:rPr>
            </w:pPr>
          </w:p>
        </w:tc>
        <w:tc>
          <w:tcPr>
            <w:tcW w:w="692" w:type="pct"/>
            <w:gridSpan w:val="2"/>
          </w:tcPr>
          <w:p w14:paraId="1F232609" w14:textId="77777777" w:rsidR="00EB5CB3" w:rsidRPr="00AE1407" w:rsidRDefault="00EB5CB3" w:rsidP="00705BE8">
            <w:pPr>
              <w:autoSpaceDE w:val="0"/>
              <w:autoSpaceDN w:val="0"/>
              <w:adjustRightInd w:val="0"/>
              <w:jc w:val="right"/>
              <w:rPr>
                <w:noProof/>
                <w:lang w:val="en-US"/>
              </w:rPr>
            </w:pPr>
          </w:p>
        </w:tc>
        <w:tc>
          <w:tcPr>
            <w:tcW w:w="541" w:type="pct"/>
            <w:gridSpan w:val="2"/>
          </w:tcPr>
          <w:p w14:paraId="2276E2FD" w14:textId="77777777" w:rsidR="00EB5CB3" w:rsidRPr="00AE1407" w:rsidRDefault="00EB5CB3" w:rsidP="00705BE8">
            <w:pPr>
              <w:autoSpaceDE w:val="0"/>
              <w:autoSpaceDN w:val="0"/>
              <w:adjustRightInd w:val="0"/>
              <w:jc w:val="right"/>
              <w:rPr>
                <w:noProof/>
                <w:lang w:val="en-US"/>
              </w:rPr>
            </w:pPr>
          </w:p>
        </w:tc>
        <w:tc>
          <w:tcPr>
            <w:tcW w:w="672" w:type="pct"/>
          </w:tcPr>
          <w:p w14:paraId="45EED4D5" w14:textId="77777777" w:rsidR="00EB5CB3" w:rsidRPr="00AE1407" w:rsidRDefault="00EB5CB3" w:rsidP="00705BE8">
            <w:pPr>
              <w:autoSpaceDE w:val="0"/>
              <w:autoSpaceDN w:val="0"/>
              <w:adjustRightInd w:val="0"/>
              <w:jc w:val="right"/>
              <w:rPr>
                <w:noProof/>
                <w:lang w:val="en-US"/>
              </w:rPr>
            </w:pPr>
          </w:p>
        </w:tc>
        <w:tc>
          <w:tcPr>
            <w:tcW w:w="497" w:type="pct"/>
            <w:gridSpan w:val="2"/>
          </w:tcPr>
          <w:p w14:paraId="7667CFCF" w14:textId="77777777" w:rsidR="00EB5CB3" w:rsidRPr="00AE1407" w:rsidRDefault="00EB5CB3" w:rsidP="00705BE8">
            <w:pPr>
              <w:autoSpaceDE w:val="0"/>
              <w:autoSpaceDN w:val="0"/>
              <w:adjustRightInd w:val="0"/>
              <w:jc w:val="right"/>
              <w:rPr>
                <w:noProof/>
                <w:lang w:val="en-US"/>
              </w:rPr>
            </w:pPr>
          </w:p>
        </w:tc>
      </w:tr>
      <w:tr w:rsidR="00EB5CB3" w:rsidRPr="00AE1407" w14:paraId="6736EE4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DDC4839" w14:textId="77777777" w:rsidR="00EB5CB3" w:rsidRPr="00BD5709" w:rsidRDefault="00EB5CB3" w:rsidP="00705BE8">
            <w:pPr>
              <w:autoSpaceDE w:val="0"/>
              <w:autoSpaceDN w:val="0"/>
              <w:adjustRightInd w:val="0"/>
              <w:jc w:val="center"/>
              <w:rPr>
                <w:noProof/>
                <w:lang w:val="sr-Cyrl-RS"/>
              </w:rPr>
            </w:pPr>
            <w:r>
              <w:rPr>
                <w:noProof/>
                <w:lang w:val="sr-Cyrl-RS"/>
              </w:rPr>
              <w:t>19.</w:t>
            </w:r>
          </w:p>
        </w:tc>
        <w:tc>
          <w:tcPr>
            <w:tcW w:w="1011" w:type="pct"/>
            <w:vAlign w:val="bottom"/>
          </w:tcPr>
          <w:p w14:paraId="56CB7B89" w14:textId="77777777" w:rsidR="00EB5CB3" w:rsidRPr="00853676" w:rsidRDefault="00EB5CB3" w:rsidP="00705BE8">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378" w:type="pct"/>
          </w:tcPr>
          <w:p w14:paraId="574F25E3"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126D5D9E"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08AD3C4F" w14:textId="77777777" w:rsidR="00EB5CB3" w:rsidRPr="00AE1407" w:rsidRDefault="00EB5CB3" w:rsidP="00705BE8">
            <w:pPr>
              <w:autoSpaceDE w:val="0"/>
              <w:autoSpaceDN w:val="0"/>
              <w:adjustRightInd w:val="0"/>
              <w:jc w:val="center"/>
              <w:rPr>
                <w:noProof/>
                <w:lang w:val="en-US"/>
              </w:rPr>
            </w:pPr>
          </w:p>
        </w:tc>
        <w:tc>
          <w:tcPr>
            <w:tcW w:w="692" w:type="pct"/>
            <w:gridSpan w:val="2"/>
          </w:tcPr>
          <w:p w14:paraId="78EF683B" w14:textId="77777777" w:rsidR="00EB5CB3" w:rsidRPr="00AE1407" w:rsidRDefault="00EB5CB3" w:rsidP="00705BE8">
            <w:pPr>
              <w:autoSpaceDE w:val="0"/>
              <w:autoSpaceDN w:val="0"/>
              <w:adjustRightInd w:val="0"/>
              <w:jc w:val="right"/>
              <w:rPr>
                <w:noProof/>
                <w:lang w:val="en-US"/>
              </w:rPr>
            </w:pPr>
          </w:p>
        </w:tc>
        <w:tc>
          <w:tcPr>
            <w:tcW w:w="541" w:type="pct"/>
            <w:gridSpan w:val="2"/>
          </w:tcPr>
          <w:p w14:paraId="137E8EDB" w14:textId="77777777" w:rsidR="00EB5CB3" w:rsidRPr="00AE1407" w:rsidRDefault="00EB5CB3" w:rsidP="00705BE8">
            <w:pPr>
              <w:autoSpaceDE w:val="0"/>
              <w:autoSpaceDN w:val="0"/>
              <w:adjustRightInd w:val="0"/>
              <w:jc w:val="right"/>
              <w:rPr>
                <w:noProof/>
                <w:lang w:val="en-US"/>
              </w:rPr>
            </w:pPr>
          </w:p>
        </w:tc>
        <w:tc>
          <w:tcPr>
            <w:tcW w:w="672" w:type="pct"/>
          </w:tcPr>
          <w:p w14:paraId="793B1EED" w14:textId="77777777" w:rsidR="00EB5CB3" w:rsidRPr="00AE1407" w:rsidRDefault="00EB5CB3" w:rsidP="00705BE8">
            <w:pPr>
              <w:autoSpaceDE w:val="0"/>
              <w:autoSpaceDN w:val="0"/>
              <w:adjustRightInd w:val="0"/>
              <w:jc w:val="right"/>
              <w:rPr>
                <w:noProof/>
                <w:lang w:val="en-US"/>
              </w:rPr>
            </w:pPr>
          </w:p>
        </w:tc>
        <w:tc>
          <w:tcPr>
            <w:tcW w:w="497" w:type="pct"/>
            <w:gridSpan w:val="2"/>
          </w:tcPr>
          <w:p w14:paraId="6C1E7337" w14:textId="77777777" w:rsidR="00EB5CB3" w:rsidRPr="00AE1407" w:rsidRDefault="00EB5CB3" w:rsidP="00705BE8">
            <w:pPr>
              <w:autoSpaceDE w:val="0"/>
              <w:autoSpaceDN w:val="0"/>
              <w:adjustRightInd w:val="0"/>
              <w:jc w:val="right"/>
              <w:rPr>
                <w:noProof/>
                <w:lang w:val="en-US"/>
              </w:rPr>
            </w:pPr>
          </w:p>
        </w:tc>
      </w:tr>
      <w:tr w:rsidR="00EB5CB3" w:rsidRPr="00AE1407" w14:paraId="5C9830D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5F1565" w14:textId="77777777" w:rsidR="00EB5CB3" w:rsidRPr="00BD5709" w:rsidRDefault="00EB5CB3" w:rsidP="00705BE8">
            <w:pPr>
              <w:autoSpaceDE w:val="0"/>
              <w:autoSpaceDN w:val="0"/>
              <w:adjustRightInd w:val="0"/>
              <w:jc w:val="center"/>
              <w:rPr>
                <w:noProof/>
                <w:lang w:val="sr-Cyrl-RS"/>
              </w:rPr>
            </w:pPr>
            <w:r>
              <w:rPr>
                <w:noProof/>
                <w:lang w:val="sr-Cyrl-RS"/>
              </w:rPr>
              <w:t>20.</w:t>
            </w:r>
          </w:p>
        </w:tc>
        <w:tc>
          <w:tcPr>
            <w:tcW w:w="1011" w:type="pct"/>
            <w:vAlign w:val="bottom"/>
          </w:tcPr>
          <w:p w14:paraId="77C49F1A" w14:textId="77777777" w:rsidR="00EB5CB3" w:rsidRPr="00853676" w:rsidRDefault="00EB5CB3" w:rsidP="00705BE8">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378" w:type="pct"/>
          </w:tcPr>
          <w:p w14:paraId="4D18995D"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3C0546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4740363" w14:textId="77777777" w:rsidR="00EB5CB3" w:rsidRPr="00AE1407" w:rsidRDefault="00EB5CB3" w:rsidP="00705BE8">
            <w:pPr>
              <w:autoSpaceDE w:val="0"/>
              <w:autoSpaceDN w:val="0"/>
              <w:adjustRightInd w:val="0"/>
              <w:jc w:val="center"/>
              <w:rPr>
                <w:noProof/>
                <w:lang w:val="en-US"/>
              </w:rPr>
            </w:pPr>
          </w:p>
        </w:tc>
        <w:tc>
          <w:tcPr>
            <w:tcW w:w="692" w:type="pct"/>
            <w:gridSpan w:val="2"/>
          </w:tcPr>
          <w:p w14:paraId="31B2B75F" w14:textId="77777777" w:rsidR="00EB5CB3" w:rsidRPr="00AE1407" w:rsidRDefault="00EB5CB3" w:rsidP="00705BE8">
            <w:pPr>
              <w:autoSpaceDE w:val="0"/>
              <w:autoSpaceDN w:val="0"/>
              <w:adjustRightInd w:val="0"/>
              <w:jc w:val="right"/>
              <w:rPr>
                <w:noProof/>
                <w:lang w:val="en-US"/>
              </w:rPr>
            </w:pPr>
          </w:p>
        </w:tc>
        <w:tc>
          <w:tcPr>
            <w:tcW w:w="541" w:type="pct"/>
            <w:gridSpan w:val="2"/>
          </w:tcPr>
          <w:p w14:paraId="30317926" w14:textId="77777777" w:rsidR="00EB5CB3" w:rsidRPr="00AE1407" w:rsidRDefault="00EB5CB3" w:rsidP="00705BE8">
            <w:pPr>
              <w:autoSpaceDE w:val="0"/>
              <w:autoSpaceDN w:val="0"/>
              <w:adjustRightInd w:val="0"/>
              <w:jc w:val="right"/>
              <w:rPr>
                <w:noProof/>
                <w:lang w:val="en-US"/>
              </w:rPr>
            </w:pPr>
          </w:p>
        </w:tc>
        <w:tc>
          <w:tcPr>
            <w:tcW w:w="672" w:type="pct"/>
          </w:tcPr>
          <w:p w14:paraId="75018523" w14:textId="77777777" w:rsidR="00EB5CB3" w:rsidRPr="00AE1407" w:rsidRDefault="00EB5CB3" w:rsidP="00705BE8">
            <w:pPr>
              <w:autoSpaceDE w:val="0"/>
              <w:autoSpaceDN w:val="0"/>
              <w:adjustRightInd w:val="0"/>
              <w:jc w:val="right"/>
              <w:rPr>
                <w:noProof/>
                <w:lang w:val="en-US"/>
              </w:rPr>
            </w:pPr>
          </w:p>
        </w:tc>
        <w:tc>
          <w:tcPr>
            <w:tcW w:w="497" w:type="pct"/>
            <w:gridSpan w:val="2"/>
          </w:tcPr>
          <w:p w14:paraId="565D83DA" w14:textId="77777777" w:rsidR="00EB5CB3" w:rsidRPr="00AE1407" w:rsidRDefault="00EB5CB3" w:rsidP="00705BE8">
            <w:pPr>
              <w:autoSpaceDE w:val="0"/>
              <w:autoSpaceDN w:val="0"/>
              <w:adjustRightInd w:val="0"/>
              <w:jc w:val="right"/>
              <w:rPr>
                <w:noProof/>
                <w:lang w:val="en-US"/>
              </w:rPr>
            </w:pPr>
          </w:p>
        </w:tc>
      </w:tr>
      <w:tr w:rsidR="00EB5CB3" w:rsidRPr="00AE1407" w14:paraId="5FBDFD3C"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59772FD" w14:textId="77777777" w:rsidR="00EB5CB3" w:rsidRPr="00BD5709" w:rsidRDefault="00EB5CB3" w:rsidP="00705BE8">
            <w:pPr>
              <w:autoSpaceDE w:val="0"/>
              <w:autoSpaceDN w:val="0"/>
              <w:adjustRightInd w:val="0"/>
              <w:jc w:val="center"/>
              <w:rPr>
                <w:noProof/>
                <w:lang w:val="sr-Cyrl-RS"/>
              </w:rPr>
            </w:pPr>
            <w:r>
              <w:rPr>
                <w:noProof/>
                <w:lang w:val="sr-Cyrl-RS"/>
              </w:rPr>
              <w:t>21</w:t>
            </w:r>
          </w:p>
        </w:tc>
        <w:tc>
          <w:tcPr>
            <w:tcW w:w="1011" w:type="pct"/>
            <w:vAlign w:val="bottom"/>
          </w:tcPr>
          <w:p w14:paraId="2E23328C" w14:textId="77777777" w:rsidR="00EB5CB3" w:rsidRPr="00853676" w:rsidRDefault="00EB5CB3" w:rsidP="00705BE8">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378" w:type="pct"/>
          </w:tcPr>
          <w:p w14:paraId="1756E826"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7C14B19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0EF2D54" w14:textId="77777777" w:rsidR="00EB5CB3" w:rsidRPr="00AE1407" w:rsidRDefault="00EB5CB3" w:rsidP="00705BE8">
            <w:pPr>
              <w:autoSpaceDE w:val="0"/>
              <w:autoSpaceDN w:val="0"/>
              <w:adjustRightInd w:val="0"/>
              <w:jc w:val="center"/>
              <w:rPr>
                <w:noProof/>
                <w:lang w:val="en-US"/>
              </w:rPr>
            </w:pPr>
          </w:p>
        </w:tc>
        <w:tc>
          <w:tcPr>
            <w:tcW w:w="692" w:type="pct"/>
            <w:gridSpan w:val="2"/>
          </w:tcPr>
          <w:p w14:paraId="32AAC011" w14:textId="77777777" w:rsidR="00EB5CB3" w:rsidRPr="00AE1407" w:rsidRDefault="00EB5CB3" w:rsidP="00705BE8">
            <w:pPr>
              <w:autoSpaceDE w:val="0"/>
              <w:autoSpaceDN w:val="0"/>
              <w:adjustRightInd w:val="0"/>
              <w:jc w:val="right"/>
              <w:rPr>
                <w:noProof/>
                <w:lang w:val="en-US"/>
              </w:rPr>
            </w:pPr>
          </w:p>
        </w:tc>
        <w:tc>
          <w:tcPr>
            <w:tcW w:w="541" w:type="pct"/>
            <w:gridSpan w:val="2"/>
          </w:tcPr>
          <w:p w14:paraId="5B9709C4" w14:textId="77777777" w:rsidR="00EB5CB3" w:rsidRPr="00AE1407" w:rsidRDefault="00EB5CB3" w:rsidP="00705BE8">
            <w:pPr>
              <w:autoSpaceDE w:val="0"/>
              <w:autoSpaceDN w:val="0"/>
              <w:adjustRightInd w:val="0"/>
              <w:jc w:val="right"/>
              <w:rPr>
                <w:noProof/>
                <w:lang w:val="en-US"/>
              </w:rPr>
            </w:pPr>
          </w:p>
        </w:tc>
        <w:tc>
          <w:tcPr>
            <w:tcW w:w="672" w:type="pct"/>
          </w:tcPr>
          <w:p w14:paraId="4C5E89E1" w14:textId="77777777" w:rsidR="00EB5CB3" w:rsidRPr="00AE1407" w:rsidRDefault="00EB5CB3" w:rsidP="00705BE8">
            <w:pPr>
              <w:autoSpaceDE w:val="0"/>
              <w:autoSpaceDN w:val="0"/>
              <w:adjustRightInd w:val="0"/>
              <w:jc w:val="right"/>
              <w:rPr>
                <w:noProof/>
                <w:lang w:val="en-US"/>
              </w:rPr>
            </w:pPr>
          </w:p>
        </w:tc>
        <w:tc>
          <w:tcPr>
            <w:tcW w:w="497" w:type="pct"/>
            <w:gridSpan w:val="2"/>
          </w:tcPr>
          <w:p w14:paraId="61DC693C" w14:textId="77777777" w:rsidR="00EB5CB3" w:rsidRPr="00AE1407" w:rsidRDefault="00EB5CB3" w:rsidP="00705BE8">
            <w:pPr>
              <w:autoSpaceDE w:val="0"/>
              <w:autoSpaceDN w:val="0"/>
              <w:adjustRightInd w:val="0"/>
              <w:jc w:val="right"/>
              <w:rPr>
                <w:noProof/>
                <w:lang w:val="en-US"/>
              </w:rPr>
            </w:pPr>
          </w:p>
        </w:tc>
      </w:tr>
      <w:tr w:rsidR="00EB5CB3" w:rsidRPr="00F0235C" w14:paraId="62C2A328" w14:textId="77777777" w:rsidTr="00705BE8">
        <w:trPr>
          <w:cantSplit/>
          <w:trHeight w:val="327"/>
        </w:trPr>
        <w:tc>
          <w:tcPr>
            <w:tcW w:w="3286" w:type="pct"/>
            <w:gridSpan w:val="6"/>
            <w:tcBorders>
              <w:top w:val="single" w:sz="4" w:space="0" w:color="auto"/>
              <w:left w:val="single" w:sz="4" w:space="0" w:color="auto"/>
              <w:bottom w:val="single" w:sz="4" w:space="0" w:color="auto"/>
              <w:right w:val="single" w:sz="4" w:space="0" w:color="auto"/>
            </w:tcBorders>
            <w:vAlign w:val="center"/>
          </w:tcPr>
          <w:p w14:paraId="16A8C9DB" w14:textId="77777777" w:rsidR="00EB5CB3" w:rsidRPr="00F0235C" w:rsidRDefault="00EB5CB3" w:rsidP="00705BE8">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538" w:type="pct"/>
            <w:gridSpan w:val="2"/>
            <w:tcBorders>
              <w:top w:val="single" w:sz="4" w:space="0" w:color="auto"/>
              <w:left w:val="single" w:sz="4" w:space="0" w:color="auto"/>
              <w:bottom w:val="single" w:sz="4" w:space="0" w:color="auto"/>
              <w:right w:val="single" w:sz="4" w:space="0" w:color="auto"/>
            </w:tcBorders>
            <w:vAlign w:val="center"/>
          </w:tcPr>
          <w:p w14:paraId="64548EFA" w14:textId="77777777" w:rsidR="00EB5CB3" w:rsidRPr="00F0235C" w:rsidRDefault="00EB5CB3" w:rsidP="00705BE8">
            <w:pPr>
              <w:autoSpaceDE w:val="0"/>
              <w:autoSpaceDN w:val="0"/>
              <w:adjustRightInd w:val="0"/>
              <w:jc w:val="center"/>
              <w:rPr>
                <w:noProof/>
                <w:lang w:val="en-US"/>
              </w:rPr>
            </w:pPr>
          </w:p>
        </w:tc>
        <w:tc>
          <w:tcPr>
            <w:tcW w:w="686" w:type="pct"/>
            <w:gridSpan w:val="3"/>
            <w:tcBorders>
              <w:top w:val="single" w:sz="4" w:space="0" w:color="auto"/>
              <w:left w:val="single" w:sz="4" w:space="0" w:color="auto"/>
              <w:bottom w:val="single" w:sz="4" w:space="0" w:color="auto"/>
              <w:right w:val="single" w:sz="4" w:space="0" w:color="auto"/>
            </w:tcBorders>
            <w:vAlign w:val="center"/>
          </w:tcPr>
          <w:p w14:paraId="1AFE0469" w14:textId="77777777" w:rsidR="00EB5CB3" w:rsidRPr="00F0235C" w:rsidRDefault="00EB5CB3" w:rsidP="00705BE8">
            <w:pPr>
              <w:autoSpaceDE w:val="0"/>
              <w:autoSpaceDN w:val="0"/>
              <w:adjustRightInd w:val="0"/>
              <w:jc w:val="center"/>
              <w:rPr>
                <w:noProof/>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14:paraId="1DFBDFBA" w14:textId="77777777" w:rsidR="00EB5CB3" w:rsidRPr="00F0235C" w:rsidRDefault="00EB5CB3" w:rsidP="00705BE8">
            <w:pPr>
              <w:pStyle w:val="BodyText"/>
              <w:jc w:val="center"/>
              <w:rPr>
                <w:noProof/>
                <w:szCs w:val="24"/>
              </w:rPr>
            </w:pPr>
          </w:p>
        </w:tc>
      </w:tr>
    </w:tbl>
    <w:p w14:paraId="3808FFA6" w14:textId="77777777" w:rsidR="00E27C53" w:rsidRDefault="00E27C53" w:rsidP="00E27C53">
      <w:pPr>
        <w:pStyle w:val="BodyText"/>
        <w:ind w:left="6480"/>
        <w:rPr>
          <w:noProof/>
          <w:szCs w:val="24"/>
        </w:rPr>
      </w:pPr>
    </w:p>
    <w:p w14:paraId="43D0FAED" w14:textId="77777777" w:rsidR="00E27C53" w:rsidRDefault="00E27C53" w:rsidP="00EB5CB3">
      <w:pPr>
        <w:pStyle w:val="BodyText"/>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B5CB3">
      <w:pPr>
        <w:pStyle w:val="BodyText"/>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AB3C83" w:rsidRDefault="00AB3C83">
      <w:r>
        <w:separator/>
      </w:r>
    </w:p>
  </w:endnote>
  <w:endnote w:type="continuationSeparator" w:id="0">
    <w:p w14:paraId="4C0C0511" w14:textId="77777777" w:rsidR="00AB3C83" w:rsidRDefault="00A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AB3C83" w:rsidRDefault="00AB3C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B3C83" w:rsidRDefault="00AB3C8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B3C83" w:rsidRDefault="00AB3C83">
            <w:pPr>
              <w:pStyle w:val="Footer"/>
              <w:jc w:val="center"/>
            </w:pPr>
            <w:r>
              <w:t xml:space="preserve">Страна </w:t>
            </w:r>
            <w:r>
              <w:rPr>
                <w:b/>
              </w:rPr>
              <w:fldChar w:fldCharType="begin"/>
            </w:r>
            <w:r>
              <w:rPr>
                <w:b/>
              </w:rPr>
              <w:instrText xml:space="preserve"> PAGE </w:instrText>
            </w:r>
            <w:r>
              <w:rPr>
                <w:b/>
              </w:rPr>
              <w:fldChar w:fldCharType="separate"/>
            </w:r>
            <w:r w:rsidR="00CD4C2A">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CD4C2A">
              <w:rPr>
                <w:b/>
                <w:noProof/>
              </w:rPr>
              <w:t>36</w:t>
            </w:r>
            <w:r>
              <w:rPr>
                <w:b/>
              </w:rPr>
              <w:fldChar w:fldCharType="end"/>
            </w:r>
          </w:p>
        </w:sdtContent>
      </w:sdt>
    </w:sdtContent>
  </w:sdt>
  <w:p w14:paraId="5C17A517" w14:textId="77777777" w:rsidR="00AB3C83" w:rsidRPr="00CF2211" w:rsidRDefault="00AB3C8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AB3C83" w:rsidRDefault="00AB3C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B3C83" w:rsidRDefault="00AB3C8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B3C83" w:rsidRPr="00BC2911" w:rsidRDefault="00AB3C83" w:rsidP="00BC2911">
            <w:pPr>
              <w:pStyle w:val="Footer"/>
              <w:jc w:val="right"/>
            </w:pPr>
            <w:r>
              <w:rPr>
                <w:b/>
                <w:bCs/>
              </w:rPr>
              <w:fldChar w:fldCharType="begin"/>
            </w:r>
            <w:r>
              <w:rPr>
                <w:b/>
                <w:bCs/>
              </w:rPr>
              <w:instrText xml:space="preserve"> PAGE </w:instrText>
            </w:r>
            <w:r>
              <w:rPr>
                <w:b/>
                <w:bCs/>
              </w:rPr>
              <w:fldChar w:fldCharType="separate"/>
            </w:r>
            <w:r w:rsidR="00CD4C2A">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CD4C2A">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AB3C83" w:rsidRDefault="00AB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AB3C83" w:rsidRDefault="00AB3C83">
      <w:r>
        <w:separator/>
      </w:r>
    </w:p>
  </w:footnote>
  <w:footnote w:type="continuationSeparator" w:id="0">
    <w:p w14:paraId="484DE392" w14:textId="77777777" w:rsidR="00AB3C83" w:rsidRDefault="00AB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AB3C83" w:rsidRDefault="00AB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AB3C83" w:rsidRPr="00884492" w:rsidRDefault="00AB3C8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AB3C83" w:rsidRDefault="00AB3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F344B39"/>
    <w:multiLevelType w:val="hybridMultilevel"/>
    <w:tmpl w:val="6964B0C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20"/>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3B24"/>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7E3"/>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A89"/>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D7A"/>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4A"/>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BBD"/>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488"/>
    <w:rsid w:val="004F7BA3"/>
    <w:rsid w:val="004F7FB4"/>
    <w:rsid w:val="00500EAC"/>
    <w:rsid w:val="00501266"/>
    <w:rsid w:val="00501454"/>
    <w:rsid w:val="00501E47"/>
    <w:rsid w:val="00503E8C"/>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5B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9AA"/>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BE8"/>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CB3"/>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0FB"/>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0FF"/>
    <w:rsid w:val="00864239"/>
    <w:rsid w:val="008646EA"/>
    <w:rsid w:val="00864B1A"/>
    <w:rsid w:val="00864C0D"/>
    <w:rsid w:val="008655D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661"/>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3C9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45D"/>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FF7"/>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3C83"/>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C42"/>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3FB5"/>
    <w:rsid w:val="00BD556F"/>
    <w:rsid w:val="00BD6409"/>
    <w:rsid w:val="00BD67FF"/>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C2A"/>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1484"/>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C8F"/>
    <w:rsid w:val="00D500A4"/>
    <w:rsid w:val="00D5097B"/>
    <w:rsid w:val="00D514D0"/>
    <w:rsid w:val="00D51945"/>
    <w:rsid w:val="00D51CCA"/>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091B"/>
    <w:rsid w:val="00DA1157"/>
    <w:rsid w:val="00DA1B9A"/>
    <w:rsid w:val="00DA3F3C"/>
    <w:rsid w:val="00DA4221"/>
    <w:rsid w:val="00DA4C58"/>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47C"/>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C82"/>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B3"/>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4B3"/>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F4A"/>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146"/>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E4A226"/>
  <w15:docId w15:val="{CA6EE3F3-07FF-4213-83AD-9C28ECF1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085364">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58B8"/>
    <w:rsid w:val="0032724D"/>
    <w:rsid w:val="009628D2"/>
    <w:rsid w:val="009B2ADA"/>
    <w:rsid w:val="00A93DB0"/>
    <w:rsid w:val="00BF422D"/>
    <w:rsid w:val="00C847A0"/>
    <w:rsid w:val="00D746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0B4-7E04-4285-B9CA-DDFB14F8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9384</Words>
  <Characters>53494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62753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2017-09-26T11:30:00Z</cp:lastPrinted>
  <dcterms:created xsi:type="dcterms:W3CDTF">2019-11-07T07:18:00Z</dcterms:created>
  <dcterms:modified xsi:type="dcterms:W3CDTF">2019-11-08T10:52:00Z</dcterms:modified>
</cp:coreProperties>
</file>