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59001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B32ECB"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E62328F" w:rsidR="00E27C53" w:rsidRPr="00B32ECB" w:rsidRDefault="00E27C53" w:rsidP="00E27C53">
      <w:pPr>
        <w:pStyle w:val="Footer"/>
        <w:tabs>
          <w:tab w:val="left" w:pos="720"/>
        </w:tabs>
        <w:rPr>
          <w:b/>
          <w:noProof/>
        </w:rPr>
      </w:pPr>
      <w:r w:rsidRPr="00211146">
        <w:rPr>
          <w:b/>
          <w:noProof/>
          <w:lang w:val="sr-Cyrl-RS"/>
        </w:rPr>
        <w:t xml:space="preserve">Број: </w:t>
      </w:r>
      <w:r w:rsidR="000B26DE" w:rsidRPr="00211146">
        <w:rPr>
          <w:b/>
          <w:noProof/>
          <w:lang w:val="sr-Latn-RS"/>
        </w:rPr>
        <w:t>284</w:t>
      </w:r>
      <w:r w:rsidRPr="00211146">
        <w:rPr>
          <w:b/>
          <w:noProof/>
          <w:lang w:val="sr-Cyrl-RS"/>
        </w:rPr>
        <w:t>-1</w:t>
      </w:r>
      <w:r w:rsidR="00CA1E39" w:rsidRPr="00211146">
        <w:rPr>
          <w:b/>
          <w:noProof/>
        </w:rPr>
        <w:t>9</w:t>
      </w:r>
      <w:r w:rsidRPr="00211146">
        <w:rPr>
          <w:b/>
          <w:noProof/>
          <w:lang w:val="sr-Cyrl-RS"/>
        </w:rPr>
        <w:t>-</w:t>
      </w:r>
      <w:r w:rsidR="000B26DE" w:rsidRPr="00211146">
        <w:rPr>
          <w:b/>
          <w:noProof/>
          <w:lang w:val="sr-Cyrl-RS"/>
        </w:rPr>
        <w:t>М</w:t>
      </w:r>
      <w:r w:rsidRPr="00211146">
        <w:rPr>
          <w:b/>
          <w:noProof/>
          <w:lang w:val="sr-Cyrl-RS"/>
        </w:rPr>
        <w:t>/1</w:t>
      </w:r>
      <w:r w:rsidR="00B32ECB">
        <w:rPr>
          <w:b/>
          <w:noProof/>
        </w:rPr>
        <w:t>-1</w:t>
      </w:r>
    </w:p>
    <w:p w14:paraId="2B96A50E" w14:textId="796D9309" w:rsidR="00E27C53" w:rsidRPr="000A7F8E" w:rsidRDefault="00E27C53" w:rsidP="00E27C53">
      <w:pPr>
        <w:pStyle w:val="Footer"/>
        <w:tabs>
          <w:tab w:val="left" w:pos="720"/>
        </w:tabs>
        <w:rPr>
          <w:b/>
          <w:noProof/>
          <w:lang w:val="sr-Latn-RS"/>
        </w:rPr>
      </w:pPr>
      <w:r w:rsidRPr="00211146">
        <w:rPr>
          <w:b/>
          <w:noProof/>
          <w:lang w:val="sr-Cyrl-RS"/>
        </w:rPr>
        <w:t xml:space="preserve">Дана: </w:t>
      </w:r>
      <w:r w:rsidR="00B32ECB">
        <w:rPr>
          <w:b/>
          <w:noProof/>
          <w:lang w:val="sr-Latn-RS"/>
        </w:rPr>
        <w:t>1</w:t>
      </w:r>
      <w:r w:rsidR="000A7F8E" w:rsidRPr="00211146">
        <w:rPr>
          <w:b/>
          <w:noProof/>
          <w:lang w:val="sr-Latn-RS"/>
        </w:rPr>
        <w:t>8.11.</w:t>
      </w:r>
      <w:r w:rsidR="000A7F8E">
        <w:rPr>
          <w:b/>
          <w:noProof/>
          <w:lang w:val="sr-Latn-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7F7EF510" w14:textId="77777777" w:rsidR="00B32ECB" w:rsidRPr="00AE1407" w:rsidRDefault="00B32ECB" w:rsidP="00B32ECB">
      <w:pPr>
        <w:pStyle w:val="Footer"/>
        <w:tabs>
          <w:tab w:val="left" w:pos="720"/>
        </w:tabs>
        <w:rPr>
          <w:b/>
          <w:noProof/>
        </w:rPr>
      </w:pPr>
    </w:p>
    <w:p w14:paraId="448C6105" w14:textId="77777777" w:rsidR="00B32ECB" w:rsidRPr="00945F78" w:rsidRDefault="00B32ECB" w:rsidP="00B32ECB">
      <w:pPr>
        <w:pStyle w:val="Footer"/>
        <w:tabs>
          <w:tab w:val="left" w:pos="720"/>
        </w:tabs>
        <w:rPr>
          <w:b/>
          <w:noProof/>
          <w:lang w:val="sr-Cyrl-RS"/>
        </w:rPr>
      </w:pPr>
      <w:r w:rsidRPr="00945F78">
        <w:rPr>
          <w:b/>
          <w:noProof/>
          <w:lang w:val="sr-Cyrl-RS"/>
        </w:rPr>
        <w:t>ПРВА ИЗМЕНА КОНКУРСНЕ ДОКУМЕНТАЦИЈЕ</w:t>
      </w:r>
    </w:p>
    <w:p w14:paraId="5872E08B" w14:textId="77777777" w:rsidR="00B32ECB" w:rsidRPr="00AE1407" w:rsidRDefault="00B32ECB" w:rsidP="00B32ECB">
      <w:pPr>
        <w:pStyle w:val="Footer"/>
        <w:tabs>
          <w:tab w:val="clear" w:pos="4320"/>
          <w:tab w:val="clear" w:pos="8640"/>
          <w:tab w:val="left" w:pos="1526"/>
        </w:tabs>
        <w:rPr>
          <w:b/>
          <w:noProof/>
        </w:rPr>
      </w:pPr>
      <w:r>
        <w:rPr>
          <w:b/>
          <w:noProof/>
        </w:rPr>
        <w:tab/>
      </w:r>
    </w:p>
    <w:p w14:paraId="4A1D2BA2" w14:textId="77777777" w:rsidR="00B32ECB" w:rsidRPr="00945F78" w:rsidRDefault="00B32ECB" w:rsidP="00B32ECB">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C1FB859" w14:textId="77777777" w:rsidR="00B32ECB" w:rsidRPr="00AE1407" w:rsidRDefault="00B32ECB" w:rsidP="00B32ECB">
      <w:pPr>
        <w:pStyle w:val="Footer"/>
        <w:tabs>
          <w:tab w:val="left" w:pos="720"/>
        </w:tabs>
        <w:rPr>
          <w:b/>
          <w:noProof/>
        </w:rPr>
      </w:pPr>
    </w:p>
    <w:p w14:paraId="47F007A5" w14:textId="77777777" w:rsidR="00B32ECB" w:rsidRPr="00AE1407" w:rsidRDefault="00B32ECB" w:rsidP="00B32ECB">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8C3ED8C" w:rsidR="00E27C53" w:rsidRPr="000B26DE" w:rsidRDefault="000B26DE" w:rsidP="00E27C53">
      <w:pPr>
        <w:pStyle w:val="Footer"/>
        <w:jc w:val="center"/>
        <w:rPr>
          <w:b/>
          <w:highlight w:val="yellow"/>
        </w:rPr>
      </w:pPr>
      <w:r w:rsidRPr="000B26DE">
        <w:rPr>
          <w:b/>
          <w:noProof/>
          <w:lang w:val="sr-Cyrl-RS"/>
        </w:rPr>
        <w:t>Сервис и одржавање телефонске централе ДАТЦ, УЦ, Управа КЦВ, ГАК</w:t>
      </w:r>
    </w:p>
    <w:p w14:paraId="762717A1" w14:textId="77777777" w:rsidR="00E27C53" w:rsidRPr="00C35CDB" w:rsidRDefault="00E27C53" w:rsidP="00E27C53">
      <w:pPr>
        <w:pStyle w:val="Footer"/>
        <w:jc w:val="center"/>
        <w:rPr>
          <w:b/>
          <w:noProof/>
          <w:highlight w:val="yellow"/>
        </w:rPr>
      </w:pPr>
    </w:p>
    <w:p w14:paraId="54C26822" w14:textId="60936470" w:rsidR="00E27C53" w:rsidRPr="00C35CDB" w:rsidRDefault="00B32EC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B26DE" w:rsidRPr="00CB60C0">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F5BCDBC" w:rsidR="00E27C53" w:rsidRPr="000B26DE" w:rsidRDefault="000B26DE" w:rsidP="00E27C53">
      <w:pPr>
        <w:pStyle w:val="Footer"/>
        <w:tabs>
          <w:tab w:val="left" w:pos="720"/>
        </w:tabs>
        <w:jc w:val="center"/>
        <w:rPr>
          <w:b/>
          <w:noProof/>
          <w:lang w:val="sr-Cyrl-RS"/>
        </w:rPr>
      </w:pPr>
      <w:r>
        <w:rPr>
          <w:b/>
          <w:noProof/>
          <w:lang w:val="sr-Cyrl-RS"/>
        </w:rPr>
        <w:t>284-19-М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B60C0">
        <w:rPr>
          <w:b/>
          <w:noProof/>
          <w:lang w:val="sr-Cyrl-CS"/>
        </w:rPr>
        <w:t>Сад, 201</w:t>
      </w:r>
      <w:r w:rsidR="00CA1E39" w:rsidRPr="00CB60C0">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B137CC"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B137CC">
        <w:t>набавке и Решења о образовању комисије за предметну јавну набавку, припремљена је:</w:t>
      </w:r>
    </w:p>
    <w:p w14:paraId="7915DE52" w14:textId="77777777" w:rsidR="00E27C53" w:rsidRPr="00B137CC" w:rsidRDefault="00E27C53" w:rsidP="00E27C53">
      <w:pPr>
        <w:ind w:firstLine="720"/>
        <w:jc w:val="both"/>
        <w:rPr>
          <w:rFonts w:eastAsia="TimesNewRomanPSMT"/>
        </w:rPr>
      </w:pPr>
    </w:p>
    <w:p w14:paraId="56FEF2D6" w14:textId="77777777" w:rsidR="00E27C53" w:rsidRPr="00B137CC" w:rsidRDefault="00E27C53" w:rsidP="00E27C53">
      <w:pPr>
        <w:jc w:val="center"/>
        <w:rPr>
          <w:b/>
          <w:noProof/>
        </w:rPr>
      </w:pPr>
      <w:r w:rsidRPr="00B137CC">
        <w:rPr>
          <w:b/>
          <w:noProof/>
        </w:rPr>
        <w:t>КОНКУРСНА ДОКУМЕНТАЦИЈА</w:t>
      </w:r>
    </w:p>
    <w:p w14:paraId="0DB6F01C" w14:textId="77777777" w:rsidR="00E27C53" w:rsidRPr="00B137CC" w:rsidRDefault="00E27C53" w:rsidP="00E27C53">
      <w:pPr>
        <w:jc w:val="center"/>
        <w:rPr>
          <w:b/>
          <w:noProof/>
        </w:rPr>
      </w:pPr>
    </w:p>
    <w:p w14:paraId="3E261905" w14:textId="21B6D569" w:rsidR="00E27C53" w:rsidRPr="00B137CC" w:rsidRDefault="00B32ECB"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7663C" w:rsidRPr="00B137CC">
            <w:rPr>
              <w:b/>
              <w:noProof/>
            </w:rPr>
            <w:t>у поступку јавне набавке мале вредности</w:t>
          </w:r>
        </w:sdtContent>
      </w:sdt>
      <w:r w:rsidR="00E27C53" w:rsidRPr="00B137C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B26DE" w:rsidRPr="00B137CC">
            <w:rPr>
              <w:b/>
              <w:noProof/>
            </w:rPr>
            <w:t>услуга</w:t>
          </w:r>
        </w:sdtContent>
      </w:sdt>
      <w:r w:rsidR="00E27C53" w:rsidRPr="00B137CC">
        <w:rPr>
          <w:b/>
          <w:noProof/>
        </w:rPr>
        <w:t xml:space="preserve"> бр. </w:t>
      </w:r>
      <w:r w:rsidR="000B26DE" w:rsidRPr="00B137CC">
        <w:rPr>
          <w:b/>
          <w:noProof/>
          <w:lang w:val="sr-Cyrl-RS"/>
        </w:rPr>
        <w:t>284-19-М</w:t>
      </w:r>
      <w:r w:rsidR="00E27C53" w:rsidRPr="00B137CC">
        <w:rPr>
          <w:b/>
          <w:noProof/>
        </w:rPr>
        <w:t xml:space="preserve"> -</w:t>
      </w:r>
      <w:r w:rsidR="000B26DE" w:rsidRPr="00B137CC">
        <w:rPr>
          <w:b/>
          <w:noProof/>
          <w:lang w:val="sr-Cyrl-RS"/>
        </w:rPr>
        <w:t xml:space="preserve"> Сервис и одржавање телефонске централе ДАТЦ, УЦ, Управа КЦВ, ГАК</w:t>
      </w:r>
    </w:p>
    <w:p w14:paraId="569AAD28" w14:textId="77777777" w:rsidR="00E27C53" w:rsidRPr="00B137CC" w:rsidRDefault="00E27C53" w:rsidP="00E27C53">
      <w:pPr>
        <w:jc w:val="center"/>
      </w:pPr>
    </w:p>
    <w:bookmarkEnd w:id="4"/>
    <w:bookmarkEnd w:id="5"/>
    <w:bookmarkEnd w:id="6"/>
    <w:bookmarkEnd w:id="7"/>
    <w:p w14:paraId="06F1B74B" w14:textId="77777777" w:rsidR="00E27C53" w:rsidRPr="00B137CC" w:rsidRDefault="00E27C53" w:rsidP="00E27C53">
      <w:pPr>
        <w:jc w:val="both"/>
      </w:pPr>
      <w:r w:rsidRPr="00B137CC">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B137CC">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rPr>
          <w:b/>
          <w:bCs/>
          <w:caps/>
        </w:rPr>
        <w:fldChar w:fldCharType="begin"/>
      </w:r>
      <w:r w:rsidRPr="00B137CC">
        <w:instrText xml:space="preserve"> TOC \o "1-3" \u </w:instrText>
      </w:r>
      <w:r w:rsidRPr="00B137CC">
        <w:rPr>
          <w:b/>
          <w:bCs/>
          <w:caps/>
        </w:rPr>
        <w:fldChar w:fldCharType="separate"/>
      </w:r>
      <w:r w:rsidRPr="00B137CC">
        <w:t>1.</w:t>
      </w:r>
      <w:r w:rsidRPr="00B137CC">
        <w:rPr>
          <w:rFonts w:eastAsiaTheme="minorEastAsia"/>
          <w:lang w:val="sr-Latn-RS" w:eastAsia="sr-Latn-RS"/>
        </w:rPr>
        <w:tab/>
      </w:r>
      <w:r w:rsidRPr="00B137CC">
        <w:t>ОПШТИ ПОДАЦИ О НАБАВЦИ</w:t>
      </w:r>
      <w:r w:rsidRPr="00B137CC">
        <w:tab/>
      </w:r>
      <w:r w:rsidRPr="00B137CC">
        <w:rPr>
          <w:b/>
        </w:rPr>
        <w:fldChar w:fldCharType="begin"/>
      </w:r>
      <w:r w:rsidRPr="00B137CC">
        <w:instrText xml:space="preserve"> PAGEREF _Toc479747421 \h </w:instrText>
      </w:r>
      <w:r w:rsidRPr="00B137CC">
        <w:rPr>
          <w:b/>
        </w:rPr>
      </w:r>
      <w:r w:rsidRPr="00B137CC">
        <w:rPr>
          <w:b/>
        </w:rPr>
        <w:fldChar w:fldCharType="separate"/>
      </w:r>
      <w:r w:rsidRPr="00B137CC">
        <w:t>3</w:t>
      </w:r>
      <w:r w:rsidRPr="00B137CC">
        <w:rPr>
          <w:b/>
        </w:rPr>
        <w:fldChar w:fldCharType="end"/>
      </w:r>
    </w:p>
    <w:p w14:paraId="7227A0D3"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2.</w:t>
      </w:r>
      <w:r w:rsidRPr="00B137CC">
        <w:rPr>
          <w:rFonts w:eastAsiaTheme="minorEastAsia"/>
          <w:lang w:val="sr-Latn-RS" w:eastAsia="sr-Latn-RS"/>
        </w:rPr>
        <w:tab/>
      </w:r>
      <w:r w:rsidRPr="00B137CC">
        <w:t>ОПИС ПРЕДМЕТА ЈАВНЕ НАБАВКЕ</w:t>
      </w:r>
      <w:r w:rsidRPr="00B137CC">
        <w:tab/>
      </w:r>
      <w:r w:rsidRPr="00B137CC">
        <w:rPr>
          <w:b/>
        </w:rPr>
        <w:fldChar w:fldCharType="begin"/>
      </w:r>
      <w:r w:rsidRPr="00B137CC">
        <w:instrText xml:space="preserve"> PAGEREF _Toc479747422 \h </w:instrText>
      </w:r>
      <w:r w:rsidRPr="00B137CC">
        <w:rPr>
          <w:b/>
        </w:rPr>
      </w:r>
      <w:r w:rsidRPr="00B137CC">
        <w:rPr>
          <w:b/>
        </w:rPr>
        <w:fldChar w:fldCharType="separate"/>
      </w:r>
      <w:r w:rsidRPr="00B137CC">
        <w:t>5</w:t>
      </w:r>
      <w:r w:rsidRPr="00B137CC">
        <w:rPr>
          <w:b/>
        </w:rPr>
        <w:fldChar w:fldCharType="end"/>
      </w:r>
    </w:p>
    <w:p w14:paraId="7551AA79"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3.</w:t>
      </w:r>
      <w:r w:rsidRPr="00B137CC">
        <w:rPr>
          <w:rFonts w:eastAsiaTheme="minorEastAsia"/>
          <w:lang w:val="sr-Latn-RS" w:eastAsia="sr-Latn-RS"/>
        </w:rPr>
        <w:tab/>
      </w:r>
      <w:r w:rsidRPr="00B137CC">
        <w:t>ТЕХНИЧКА ДОКУМЕНТАЦИЈА ПРЕДМЕТА ЈАВНЕ НАБАВКЕ</w:t>
      </w:r>
      <w:r w:rsidRPr="00B137CC">
        <w:tab/>
      </w:r>
      <w:r w:rsidRPr="00B137CC">
        <w:rPr>
          <w:b/>
        </w:rPr>
        <w:fldChar w:fldCharType="begin"/>
      </w:r>
      <w:r w:rsidRPr="00B137CC">
        <w:instrText xml:space="preserve"> PAGEREF _Toc479747423 \h </w:instrText>
      </w:r>
      <w:r w:rsidRPr="00B137CC">
        <w:rPr>
          <w:b/>
        </w:rPr>
      </w:r>
      <w:r w:rsidRPr="00B137CC">
        <w:rPr>
          <w:b/>
        </w:rPr>
        <w:fldChar w:fldCharType="separate"/>
      </w:r>
      <w:r w:rsidRPr="00B137CC">
        <w:t>7</w:t>
      </w:r>
      <w:r w:rsidRPr="00B137CC">
        <w:rPr>
          <w:b/>
        </w:rPr>
        <w:fldChar w:fldCharType="end"/>
      </w:r>
    </w:p>
    <w:p w14:paraId="5905E369"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4.</w:t>
      </w:r>
      <w:r w:rsidRPr="00B137CC">
        <w:rPr>
          <w:rFonts w:eastAsiaTheme="minorEastAsia"/>
          <w:lang w:val="sr-Latn-RS" w:eastAsia="sr-Latn-RS"/>
        </w:rPr>
        <w:tab/>
      </w:r>
      <w:r w:rsidRPr="00B137CC">
        <w:t xml:space="preserve">УСЛОВИ ЗА УЧЕШЋЕ У ПОСТУПКУ ЈАВНЕ НАБАВКЕ ИЗ ЧЛ. 75. И 76. </w:t>
      </w:r>
      <w:r w:rsidRPr="00B137CC">
        <w:tab/>
        <w:t>ЗАКОНА И УПУТСТВО КАКО СЕ ДОКАЗУЈЕ ИСПУЊЕНОСТ ТИХ УСЛОВА</w:t>
      </w:r>
      <w:r w:rsidRPr="00B137CC">
        <w:tab/>
      </w:r>
      <w:r w:rsidRPr="00B137CC">
        <w:rPr>
          <w:b/>
        </w:rPr>
        <w:fldChar w:fldCharType="begin"/>
      </w:r>
      <w:r w:rsidRPr="00B137CC">
        <w:instrText xml:space="preserve"> PAGEREF _Toc479747424 \h </w:instrText>
      </w:r>
      <w:r w:rsidRPr="00B137CC">
        <w:rPr>
          <w:b/>
        </w:rPr>
      </w:r>
      <w:r w:rsidRPr="00B137CC">
        <w:rPr>
          <w:b/>
        </w:rPr>
        <w:fldChar w:fldCharType="separate"/>
      </w:r>
      <w:r w:rsidRPr="00B137CC">
        <w:t>8</w:t>
      </w:r>
      <w:r w:rsidRPr="00B137CC">
        <w:rPr>
          <w:b/>
        </w:rPr>
        <w:fldChar w:fldCharType="end"/>
      </w:r>
    </w:p>
    <w:p w14:paraId="51F20BEF"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5.</w:t>
      </w:r>
      <w:r w:rsidRPr="00B137CC">
        <w:rPr>
          <w:rFonts w:eastAsiaTheme="minorEastAsia"/>
          <w:lang w:val="sr-Latn-RS" w:eastAsia="sr-Latn-RS"/>
        </w:rPr>
        <w:tab/>
      </w:r>
      <w:r w:rsidRPr="00B137CC">
        <w:t>УПУТСТВО ПОНУЂАЧИМА КАКО ДА САЧИНЕ ПОНУДУ</w:t>
      </w:r>
      <w:r w:rsidRPr="00B137CC">
        <w:tab/>
      </w:r>
      <w:r w:rsidRPr="00B137CC">
        <w:rPr>
          <w:b/>
        </w:rPr>
        <w:fldChar w:fldCharType="begin"/>
      </w:r>
      <w:r w:rsidRPr="00B137CC">
        <w:instrText xml:space="preserve"> PAGEREF _Toc479747425 \h </w:instrText>
      </w:r>
      <w:r w:rsidRPr="00B137CC">
        <w:rPr>
          <w:b/>
        </w:rPr>
      </w:r>
      <w:r w:rsidRPr="00B137CC">
        <w:rPr>
          <w:b/>
        </w:rPr>
        <w:fldChar w:fldCharType="separate"/>
      </w:r>
      <w:r w:rsidRPr="00B137CC">
        <w:t>14</w:t>
      </w:r>
      <w:r w:rsidRPr="00B137CC">
        <w:rPr>
          <w:b/>
        </w:rPr>
        <w:fldChar w:fldCharType="end"/>
      </w:r>
    </w:p>
    <w:p w14:paraId="4DC0B307"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6.</w:t>
      </w:r>
      <w:r w:rsidRPr="00B137CC">
        <w:rPr>
          <w:rFonts w:eastAsiaTheme="minorEastAsia"/>
          <w:lang w:val="sr-Latn-RS" w:eastAsia="sr-Latn-RS"/>
        </w:rPr>
        <w:tab/>
      </w:r>
      <w:r w:rsidRPr="00B137CC">
        <w:t>РАЗРАДА КРИТЕРИЈУМА</w:t>
      </w:r>
      <w:r w:rsidRPr="00B137CC">
        <w:tab/>
      </w:r>
      <w:r w:rsidRPr="00B137CC">
        <w:rPr>
          <w:b/>
        </w:rPr>
        <w:fldChar w:fldCharType="begin"/>
      </w:r>
      <w:r w:rsidRPr="00B137CC">
        <w:instrText xml:space="preserve"> PAGEREF _Toc479747426 \h </w:instrText>
      </w:r>
      <w:r w:rsidRPr="00B137CC">
        <w:rPr>
          <w:b/>
        </w:rPr>
      </w:r>
      <w:r w:rsidRPr="00B137CC">
        <w:rPr>
          <w:b/>
        </w:rPr>
        <w:fldChar w:fldCharType="separate"/>
      </w:r>
      <w:r w:rsidRPr="00B137CC">
        <w:t>28</w:t>
      </w:r>
      <w:r w:rsidRPr="00B137CC">
        <w:rPr>
          <w:b/>
        </w:rPr>
        <w:fldChar w:fldCharType="end"/>
      </w:r>
    </w:p>
    <w:p w14:paraId="74A10043"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7.</w:t>
      </w:r>
      <w:r w:rsidRPr="00B137CC">
        <w:rPr>
          <w:rFonts w:eastAsiaTheme="minorEastAsia"/>
          <w:lang w:val="sr-Latn-RS" w:eastAsia="sr-Latn-RS"/>
        </w:rPr>
        <w:tab/>
      </w:r>
      <w:r w:rsidRPr="00B137CC">
        <w:t xml:space="preserve">МОДЕЛ УГОВОРА/ОКВИРНОГ СПОРАЗУМА </w:t>
      </w:r>
      <w:r w:rsidRPr="00B137CC">
        <w:tab/>
      </w:r>
      <w:r w:rsidRPr="00B137CC">
        <w:rPr>
          <w:b/>
        </w:rPr>
        <w:fldChar w:fldCharType="begin"/>
      </w:r>
      <w:r w:rsidRPr="00B137CC">
        <w:instrText xml:space="preserve"> PAGEREF _Toc479747427 \h </w:instrText>
      </w:r>
      <w:r w:rsidRPr="00B137CC">
        <w:rPr>
          <w:b/>
        </w:rPr>
      </w:r>
      <w:r w:rsidRPr="00B137CC">
        <w:rPr>
          <w:b/>
        </w:rPr>
        <w:fldChar w:fldCharType="separate"/>
      </w:r>
      <w:r w:rsidRPr="00B137CC">
        <w:t>31</w:t>
      </w:r>
      <w:r w:rsidRPr="00B137CC">
        <w:rPr>
          <w:b/>
        </w:rPr>
        <w:fldChar w:fldCharType="end"/>
      </w:r>
    </w:p>
    <w:p w14:paraId="5F93F9AF"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8.</w:t>
      </w:r>
      <w:r w:rsidRPr="00B137CC">
        <w:rPr>
          <w:rFonts w:eastAsiaTheme="minorEastAsia"/>
          <w:lang w:val="sr-Latn-RS" w:eastAsia="sr-Latn-RS"/>
        </w:rPr>
        <w:tab/>
      </w:r>
      <w:r w:rsidRPr="00B137CC">
        <w:t>ИЗЈАВА О НЕЗАВИСНОЈ ПОНУДИ</w:t>
      </w:r>
      <w:r w:rsidRPr="00B137CC">
        <w:tab/>
      </w:r>
      <w:r w:rsidRPr="00B137CC">
        <w:rPr>
          <w:b/>
        </w:rPr>
        <w:fldChar w:fldCharType="begin"/>
      </w:r>
      <w:r w:rsidRPr="00B137CC">
        <w:instrText xml:space="preserve"> PAGEREF _Toc479747428 \h </w:instrText>
      </w:r>
      <w:r w:rsidRPr="00B137CC">
        <w:rPr>
          <w:b/>
        </w:rPr>
      </w:r>
      <w:r w:rsidRPr="00B137CC">
        <w:rPr>
          <w:b/>
        </w:rPr>
        <w:fldChar w:fldCharType="separate"/>
      </w:r>
      <w:r w:rsidRPr="00B137CC">
        <w:t>35</w:t>
      </w:r>
      <w:r w:rsidRPr="00B137CC">
        <w:rPr>
          <w:b/>
        </w:rPr>
        <w:fldChar w:fldCharType="end"/>
      </w:r>
    </w:p>
    <w:p w14:paraId="4ADE856A"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9.</w:t>
      </w:r>
      <w:r w:rsidRPr="00B137CC">
        <w:rPr>
          <w:rFonts w:eastAsiaTheme="minorEastAsia"/>
          <w:lang w:val="sr-Latn-RS" w:eastAsia="sr-Latn-RS"/>
        </w:rPr>
        <w:tab/>
      </w:r>
      <w:r w:rsidRPr="00B137CC">
        <w:t>ОБРАЗАЦ ИЗЈАВЕ О ПОШТОВАЊУ ОБАВЕЗА</w:t>
      </w:r>
      <w:r w:rsidRPr="00B137CC">
        <w:tab/>
      </w:r>
      <w:r w:rsidRPr="00B137CC">
        <w:rPr>
          <w:b/>
        </w:rPr>
        <w:fldChar w:fldCharType="begin"/>
      </w:r>
      <w:r w:rsidRPr="00B137CC">
        <w:instrText xml:space="preserve"> PAGEREF _Toc479747429 \h </w:instrText>
      </w:r>
      <w:r w:rsidRPr="00B137CC">
        <w:rPr>
          <w:b/>
        </w:rPr>
      </w:r>
      <w:r w:rsidRPr="00B137CC">
        <w:rPr>
          <w:b/>
        </w:rPr>
        <w:fldChar w:fldCharType="separate"/>
      </w:r>
      <w:r w:rsidRPr="00B137CC">
        <w:t>36</w:t>
      </w:r>
      <w:r w:rsidRPr="00B137CC">
        <w:rPr>
          <w:b/>
        </w:rPr>
        <w:fldChar w:fldCharType="end"/>
      </w:r>
    </w:p>
    <w:p w14:paraId="55B1215A"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10.</w:t>
      </w:r>
      <w:r w:rsidRPr="00B137CC">
        <w:rPr>
          <w:rFonts w:eastAsiaTheme="minorEastAsia"/>
          <w:lang w:val="sr-Latn-RS" w:eastAsia="sr-Latn-RS"/>
        </w:rPr>
        <w:tab/>
      </w:r>
      <w:r w:rsidRPr="00B137CC">
        <w:t>ОБРАЗАЦ СТРУКТУРЕ ПОНУЂЕНЕ ЦЕНЕ</w:t>
      </w:r>
      <w:r w:rsidRPr="00B137CC">
        <w:tab/>
      </w:r>
      <w:r w:rsidRPr="00B137CC">
        <w:rPr>
          <w:b/>
        </w:rPr>
        <w:fldChar w:fldCharType="begin"/>
      </w:r>
      <w:r w:rsidRPr="00B137CC">
        <w:instrText xml:space="preserve"> PAGEREF _Toc479747430 \h </w:instrText>
      </w:r>
      <w:r w:rsidRPr="00B137CC">
        <w:rPr>
          <w:b/>
        </w:rPr>
      </w:r>
      <w:r w:rsidRPr="00B137CC">
        <w:rPr>
          <w:b/>
        </w:rPr>
        <w:fldChar w:fldCharType="separate"/>
      </w:r>
      <w:r w:rsidRPr="00B137CC">
        <w:t>37</w:t>
      </w:r>
      <w:r w:rsidRPr="00B137CC">
        <w:rPr>
          <w:b/>
        </w:rPr>
        <w:fldChar w:fldCharType="end"/>
      </w:r>
    </w:p>
    <w:p w14:paraId="07595E7A"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11.</w:t>
      </w:r>
      <w:r w:rsidRPr="00B137CC">
        <w:rPr>
          <w:rFonts w:eastAsiaTheme="minorEastAsia"/>
          <w:lang w:val="sr-Latn-RS" w:eastAsia="sr-Latn-RS"/>
        </w:rPr>
        <w:tab/>
      </w:r>
      <w:r w:rsidRPr="00B137CC">
        <w:t>ОБРАЗАЦ ТРОШКОВА ПРИПРЕМЕ ПОНУДЕ</w:t>
      </w:r>
      <w:r w:rsidRPr="00B137CC">
        <w:tab/>
      </w:r>
      <w:r w:rsidRPr="00B137CC">
        <w:rPr>
          <w:b/>
        </w:rPr>
        <w:fldChar w:fldCharType="begin"/>
      </w:r>
      <w:r w:rsidRPr="00B137CC">
        <w:instrText xml:space="preserve"> PAGEREF _Toc479747431 \h </w:instrText>
      </w:r>
      <w:r w:rsidRPr="00B137CC">
        <w:rPr>
          <w:b/>
        </w:rPr>
      </w:r>
      <w:r w:rsidRPr="00B137CC">
        <w:rPr>
          <w:b/>
        </w:rPr>
        <w:fldChar w:fldCharType="separate"/>
      </w:r>
      <w:r w:rsidRPr="00B137CC">
        <w:t>38</w:t>
      </w:r>
      <w:r w:rsidRPr="00B137CC">
        <w:rPr>
          <w:b/>
        </w:rPr>
        <w:fldChar w:fldCharType="end"/>
      </w:r>
    </w:p>
    <w:p w14:paraId="0A8A2D90"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12.</w:t>
      </w:r>
      <w:r w:rsidRPr="00B137CC">
        <w:rPr>
          <w:rFonts w:eastAsiaTheme="minorEastAsia"/>
          <w:lang w:val="sr-Latn-RS" w:eastAsia="sr-Latn-RS"/>
        </w:rPr>
        <w:tab/>
      </w:r>
      <w:r w:rsidRPr="00B137CC">
        <w:t>ОБРАЗАЦ ПОНУДЕ</w:t>
      </w:r>
      <w:r w:rsidRPr="00B137CC">
        <w:tab/>
      </w:r>
      <w:r w:rsidRPr="00B137CC">
        <w:rPr>
          <w:b/>
        </w:rPr>
        <w:fldChar w:fldCharType="begin"/>
      </w:r>
      <w:r w:rsidRPr="00B137CC">
        <w:instrText xml:space="preserve"> PAGEREF _Toc479747432 \h </w:instrText>
      </w:r>
      <w:r w:rsidRPr="00B137CC">
        <w:rPr>
          <w:b/>
        </w:rPr>
      </w:r>
      <w:r w:rsidRPr="00B137CC">
        <w:rPr>
          <w:b/>
        </w:rPr>
        <w:fldChar w:fldCharType="separate"/>
      </w:r>
      <w:r w:rsidRPr="00B137CC">
        <w:t>39</w:t>
      </w:r>
      <w:r w:rsidRPr="00B137CC">
        <w:rPr>
          <w:b/>
        </w:rPr>
        <w:fldChar w:fldCharType="end"/>
      </w:r>
    </w:p>
    <w:p w14:paraId="7202AC79" w14:textId="77777777" w:rsidR="00E27C53" w:rsidRDefault="00E27C53" w:rsidP="00E27C53">
      <w:pPr>
        <w:rPr>
          <w:b/>
          <w:bCs/>
          <w:sz w:val="28"/>
          <w:lang w:val="hr-HR"/>
        </w:rPr>
      </w:pPr>
      <w:r w:rsidRPr="00B137CC">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9778B4" w:rsidRDefault="00E27C53" w:rsidP="005B3304">
            <w:pPr>
              <w:rPr>
                <w:b/>
                <w:noProof/>
              </w:rPr>
            </w:pPr>
            <w:r w:rsidRPr="009778B4">
              <w:rPr>
                <w:b/>
                <w:noProof/>
              </w:rPr>
              <w:t>Наручилац</w:t>
            </w:r>
          </w:p>
        </w:tc>
        <w:tc>
          <w:tcPr>
            <w:tcW w:w="4643" w:type="dxa"/>
          </w:tcPr>
          <w:p w14:paraId="17FDCAD4" w14:textId="77777777" w:rsidR="00E27C53" w:rsidRPr="009778B4" w:rsidRDefault="00E27C53" w:rsidP="005B3304">
            <w:pPr>
              <w:rPr>
                <w:noProof/>
              </w:rPr>
            </w:pPr>
            <w:r w:rsidRPr="009778B4">
              <w:rPr>
                <w:noProof/>
              </w:rPr>
              <w:t xml:space="preserve">КЛИНИЧКИ ЦЕНТАР ВОЈВОДИНЕ, </w:t>
            </w:r>
          </w:p>
          <w:p w14:paraId="7E5AF7B6" w14:textId="77777777" w:rsidR="00E27C53" w:rsidRPr="009778B4" w:rsidRDefault="00E27C53" w:rsidP="005B3304">
            <w:pPr>
              <w:rPr>
                <w:noProof/>
              </w:rPr>
            </w:pPr>
            <w:r w:rsidRPr="009778B4">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9778B4" w:rsidRDefault="00E27C53" w:rsidP="005B3304">
            <w:pPr>
              <w:rPr>
                <w:b/>
                <w:noProof/>
              </w:rPr>
            </w:pPr>
            <w:r w:rsidRPr="009778B4">
              <w:rPr>
                <w:b/>
                <w:noProof/>
              </w:rPr>
              <w:t>Предмет јавне набавке</w:t>
            </w:r>
          </w:p>
        </w:tc>
        <w:tc>
          <w:tcPr>
            <w:tcW w:w="4643" w:type="dxa"/>
          </w:tcPr>
          <w:p w14:paraId="4CC21F24" w14:textId="6925C07E" w:rsidR="00E27C53" w:rsidRPr="009778B4" w:rsidRDefault="00B32ECB" w:rsidP="00726B5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26B5E" w:rsidRPr="009778B4">
                  <w:rPr>
                    <w:noProof/>
                  </w:rPr>
                  <w:t>Услуге</w:t>
                </w:r>
              </w:sdtContent>
            </w:sdt>
            <w:r w:rsidR="00E27C53" w:rsidRPr="009778B4">
              <w:t xml:space="preserve"> бр</w:t>
            </w:r>
            <w:r w:rsidR="00E27C53" w:rsidRPr="009778B4">
              <w:rPr>
                <w:lang w:val="ru-RU"/>
              </w:rPr>
              <w:t>.</w:t>
            </w:r>
            <w:r w:rsidR="00E27C53" w:rsidRPr="009778B4">
              <w:t xml:space="preserve"> </w:t>
            </w:r>
            <w:r w:rsidR="00726B5E" w:rsidRPr="009778B4">
              <w:rPr>
                <w:lang w:val="sr-Cyrl-RS"/>
              </w:rPr>
              <w:t>284-19-М</w:t>
            </w:r>
            <w:r w:rsidR="00E27C53" w:rsidRPr="009778B4">
              <w:rPr>
                <w:i/>
                <w:iCs/>
              </w:rPr>
              <w:t xml:space="preserve"> </w:t>
            </w:r>
            <w:r w:rsidR="00E27C53" w:rsidRPr="009778B4">
              <w:t xml:space="preserve">- </w:t>
            </w:r>
            <w:r w:rsidR="00726B5E" w:rsidRPr="009778B4">
              <w:rPr>
                <w:noProof/>
                <w:lang w:val="sr-Cyrl-RS"/>
              </w:rPr>
              <w:t>Сервис и одржавање телефонске централе ДАТЦ, УЦ, Управа КЦВ, ГАК</w:t>
            </w:r>
          </w:p>
        </w:tc>
      </w:tr>
      <w:tr w:rsidR="00E27C53" w:rsidRPr="00DA0553" w14:paraId="7C3699FF" w14:textId="77777777" w:rsidTr="005B3304">
        <w:tc>
          <w:tcPr>
            <w:tcW w:w="4643" w:type="dxa"/>
          </w:tcPr>
          <w:p w14:paraId="5ECD2976" w14:textId="77777777" w:rsidR="00E27C53" w:rsidRPr="009778B4" w:rsidRDefault="00E27C53" w:rsidP="005B3304">
            <w:pPr>
              <w:rPr>
                <w:b/>
                <w:noProof/>
              </w:rPr>
            </w:pPr>
            <w:r w:rsidRPr="009778B4">
              <w:rPr>
                <w:b/>
                <w:noProof/>
              </w:rPr>
              <w:t>Врста поступка</w:t>
            </w:r>
          </w:p>
        </w:tc>
        <w:tc>
          <w:tcPr>
            <w:tcW w:w="4643" w:type="dxa"/>
          </w:tcPr>
          <w:p w14:paraId="7FBC7738" w14:textId="099DEDA7" w:rsidR="00E27C53" w:rsidRPr="009778B4" w:rsidRDefault="00B32ECB"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E38C2" w:rsidRPr="009778B4">
                  <w:t>Поступак јавне набавке мале вредности</w:t>
                </w:r>
              </w:sdtContent>
            </w:sdt>
            <w:r w:rsidR="00E27C53" w:rsidRPr="009778B4">
              <w:rPr>
                <w:noProof/>
              </w:rPr>
              <w:t xml:space="preserve"> </w:t>
            </w:r>
          </w:p>
        </w:tc>
      </w:tr>
      <w:tr w:rsidR="00E27C53" w:rsidRPr="00DA0553" w14:paraId="7A81D416" w14:textId="77777777" w:rsidTr="005B3304">
        <w:tc>
          <w:tcPr>
            <w:tcW w:w="4643" w:type="dxa"/>
          </w:tcPr>
          <w:p w14:paraId="55BED92D" w14:textId="77777777" w:rsidR="00E27C53" w:rsidRPr="009778B4" w:rsidRDefault="00E27C53" w:rsidP="005B3304">
            <w:pPr>
              <w:rPr>
                <w:noProof/>
              </w:rPr>
            </w:pPr>
            <w:r w:rsidRPr="009778B4">
              <w:rPr>
                <w:b/>
                <w:bCs/>
                <w:lang w:val="sr-Cyrl-CS"/>
              </w:rPr>
              <w:t>Циљ поступка</w:t>
            </w:r>
          </w:p>
        </w:tc>
        <w:tc>
          <w:tcPr>
            <w:tcW w:w="4643" w:type="dxa"/>
          </w:tcPr>
          <w:p w14:paraId="159E71D6" w14:textId="77777777" w:rsidR="00E27C53" w:rsidRPr="009778B4" w:rsidRDefault="00E27C53" w:rsidP="005B3304">
            <w:pPr>
              <w:jc w:val="both"/>
              <w:rPr>
                <w:i/>
                <w:iCs/>
              </w:rPr>
            </w:pPr>
            <w:r w:rsidRPr="009778B4">
              <w:rPr>
                <w:lang w:val="sr-Cyrl-CS"/>
              </w:rPr>
              <w:t>Поступак јавне набавке се спроводи ради закључења</w:t>
            </w:r>
            <w:r w:rsidRPr="009778B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778B4">
                  <w:t>уговора о јавној набавци</w:t>
                </w:r>
              </w:sdtContent>
            </w:sdt>
          </w:p>
        </w:tc>
      </w:tr>
      <w:tr w:rsidR="00E27C53" w:rsidRPr="00A27215" w14:paraId="5D90CBA2" w14:textId="77777777" w:rsidTr="005B3304">
        <w:tc>
          <w:tcPr>
            <w:tcW w:w="4643" w:type="dxa"/>
          </w:tcPr>
          <w:p w14:paraId="61B25CC8" w14:textId="77777777" w:rsidR="00E27C53" w:rsidRPr="009778B4" w:rsidRDefault="00E27C53" w:rsidP="005B3304">
            <w:pPr>
              <w:rPr>
                <w:b/>
                <w:noProof/>
              </w:rPr>
            </w:pPr>
            <w:r w:rsidRPr="009778B4">
              <w:rPr>
                <w:b/>
                <w:lang w:val="hr-HR"/>
              </w:rPr>
              <w:t xml:space="preserve">Процењена вредност </w:t>
            </w:r>
            <w:r w:rsidRPr="009778B4">
              <w:rPr>
                <w:b/>
                <w:lang w:val="sr-Cyrl-RS"/>
              </w:rPr>
              <w:t>јавне</w:t>
            </w:r>
            <w:r w:rsidRPr="009778B4">
              <w:rPr>
                <w:b/>
                <w:lang w:val="hr-HR"/>
              </w:rPr>
              <w:t xml:space="preserve"> набавке</w:t>
            </w:r>
          </w:p>
        </w:tc>
        <w:tc>
          <w:tcPr>
            <w:tcW w:w="4643" w:type="dxa"/>
          </w:tcPr>
          <w:p w14:paraId="129E4A30" w14:textId="3B0B8688" w:rsidR="00E27C53" w:rsidRPr="009778B4" w:rsidRDefault="00E27C53" w:rsidP="00DE38C2">
            <w:pPr>
              <w:pStyle w:val="Footer"/>
              <w:tabs>
                <w:tab w:val="left" w:pos="720"/>
              </w:tabs>
            </w:pPr>
            <w:r w:rsidRPr="009778B4">
              <w:rPr>
                <w:lang w:val="hr-HR"/>
              </w:rPr>
              <w:t>1.</w:t>
            </w:r>
            <w:r w:rsidR="00DE38C2" w:rsidRPr="009778B4">
              <w:rPr>
                <w:lang w:val="sr-Cyrl-RS"/>
              </w:rPr>
              <w:t>32</w:t>
            </w:r>
            <w:r w:rsidRPr="009778B4">
              <w:rPr>
                <w:lang w:val="hr-HR"/>
              </w:rPr>
              <w:t>0.000,00</w:t>
            </w:r>
            <w:r w:rsidRPr="009778B4">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9778B4" w:rsidRDefault="00E27C53" w:rsidP="005B3304">
            <w:pPr>
              <w:rPr>
                <w:b/>
                <w:noProof/>
              </w:rPr>
            </w:pPr>
            <w:r w:rsidRPr="009778B4">
              <w:rPr>
                <w:b/>
                <w:noProof/>
              </w:rPr>
              <w:t>Контакт</w:t>
            </w:r>
          </w:p>
        </w:tc>
        <w:tc>
          <w:tcPr>
            <w:tcW w:w="4643" w:type="dxa"/>
          </w:tcPr>
          <w:p w14:paraId="2917E56B" w14:textId="5B533E44" w:rsidR="00E27C53" w:rsidRPr="009778B4" w:rsidRDefault="00B662A9" w:rsidP="005B3304">
            <w:pPr>
              <w:rPr>
                <w:noProof/>
              </w:rPr>
            </w:pPr>
            <w:r w:rsidRPr="009778B4">
              <w:rPr>
                <w:noProof/>
                <w:lang w:val="sr-Cyrl-RS"/>
              </w:rPr>
              <w:t>Одсек</w:t>
            </w:r>
            <w:r w:rsidR="00E27C53" w:rsidRPr="009778B4">
              <w:rPr>
                <w:noProof/>
              </w:rPr>
              <w:t xml:space="preserve"> за немедицинске јавне набавке, </w:t>
            </w:r>
          </w:p>
          <w:p w14:paraId="14C8FD3C" w14:textId="77777777" w:rsidR="00E27C53" w:rsidRPr="009778B4" w:rsidRDefault="00E27C53" w:rsidP="005B3304">
            <w:pPr>
              <w:rPr>
                <w:noProof/>
              </w:rPr>
            </w:pPr>
            <w:r w:rsidRPr="009778B4">
              <w:rPr>
                <w:noProof/>
              </w:rPr>
              <w:t>e-mail: nabavke@kcv.rs</w:t>
            </w:r>
          </w:p>
        </w:tc>
      </w:tr>
      <w:tr w:rsidR="00E27C53" w:rsidRPr="00C35CDB" w14:paraId="1CB21D75" w14:textId="77777777" w:rsidTr="005B3304">
        <w:tc>
          <w:tcPr>
            <w:tcW w:w="4643" w:type="dxa"/>
          </w:tcPr>
          <w:p w14:paraId="23884D93" w14:textId="77777777" w:rsidR="00E27C53" w:rsidRPr="009778B4" w:rsidRDefault="00E27C53" w:rsidP="005B3304">
            <w:pPr>
              <w:rPr>
                <w:b/>
                <w:noProof/>
              </w:rPr>
            </w:pPr>
            <w:r w:rsidRPr="009778B4">
              <w:rPr>
                <w:b/>
                <w:noProof/>
              </w:rPr>
              <w:t>Радно време наручиоца</w:t>
            </w:r>
          </w:p>
        </w:tc>
        <w:tc>
          <w:tcPr>
            <w:tcW w:w="4643" w:type="dxa"/>
          </w:tcPr>
          <w:p w14:paraId="3F14D166" w14:textId="77777777" w:rsidR="00E27C53" w:rsidRPr="009778B4" w:rsidRDefault="00E27C53" w:rsidP="005B3304">
            <w:pPr>
              <w:rPr>
                <w:noProof/>
              </w:rPr>
            </w:pPr>
            <w:r w:rsidRPr="009778B4">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5C33CC">
        <w:rPr>
          <w:b/>
          <w:noProof/>
        </w:rPr>
        <w:t xml:space="preserve">Предмет јавне набавке </w:t>
      </w:r>
      <w:r w:rsidR="00E075A8" w:rsidRPr="005C33CC">
        <w:rPr>
          <w:b/>
          <w:noProof/>
          <w:lang w:val="sr-Cyrl-RS"/>
        </w:rPr>
        <w:t>ни</w:t>
      </w:r>
      <w:r w:rsidRPr="005C33C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D5D4FB7" w14:textId="77777777" w:rsidR="00C2706A" w:rsidRPr="00075E76" w:rsidRDefault="00C2706A" w:rsidP="00C2706A">
      <w:pPr>
        <w:jc w:val="both"/>
        <w:rPr>
          <w:color w:val="000000" w:themeColor="text1"/>
        </w:rPr>
      </w:pPr>
      <w:bookmarkStart w:id="28" w:name="_Toc389030812"/>
      <w:bookmarkStart w:id="29" w:name="_Toc375826005"/>
      <w:bookmarkStart w:id="30" w:name="_Toc448222236"/>
      <w:r w:rsidRPr="00075E76">
        <w:rPr>
          <w:noProof/>
          <w:color w:val="000000" w:themeColor="text1"/>
          <w:lang w:val="sr-Cyrl-CS"/>
        </w:rPr>
        <w:t>Предмет одржавања је теле</w:t>
      </w:r>
      <w:r w:rsidRPr="00075E76">
        <w:rPr>
          <w:noProof/>
          <w:color w:val="000000" w:themeColor="text1"/>
          <w:lang w:val="sr-Cyrl-RS"/>
        </w:rPr>
        <w:t>фонска централа</w:t>
      </w:r>
      <w:r w:rsidRPr="00075E76">
        <w:rPr>
          <w:noProof/>
          <w:color w:val="000000" w:themeColor="text1"/>
          <w:lang w:val="sr-Cyrl-CS"/>
        </w:rPr>
        <w:t xml:space="preserve">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инсталирана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w:t>
      </w:r>
    </w:p>
    <w:p w14:paraId="2FC80EE6" w14:textId="77777777" w:rsidR="00C2706A" w:rsidRPr="00075E76" w:rsidRDefault="00C2706A" w:rsidP="00C2706A">
      <w:pPr>
        <w:ind w:left="644"/>
        <w:jc w:val="both"/>
        <w:rPr>
          <w:color w:val="000000" w:themeColor="text1"/>
        </w:rPr>
      </w:pPr>
    </w:p>
    <w:p w14:paraId="28F06B4B" w14:textId="77777777" w:rsidR="00C2706A" w:rsidRPr="00075E76" w:rsidRDefault="00C2706A" w:rsidP="00C2706A">
      <w:pPr>
        <w:jc w:val="both"/>
        <w:rPr>
          <w:color w:val="000000" w:themeColor="text1"/>
        </w:rPr>
      </w:pPr>
      <w:r w:rsidRPr="00075E76">
        <w:rPr>
          <w:color w:val="000000" w:themeColor="text1"/>
        </w:rPr>
        <w:t xml:space="preserve">Наручилац захтева од понуђача </w:t>
      </w:r>
      <w:r w:rsidRPr="00075E76">
        <w:rPr>
          <w:color w:val="000000" w:themeColor="text1"/>
          <w:lang w:val="sr-Cyrl-RS"/>
        </w:rPr>
        <w:t xml:space="preserve">да изврши </w:t>
      </w:r>
      <w:r w:rsidRPr="00075E76">
        <w:rPr>
          <w:color w:val="000000" w:themeColor="text1"/>
        </w:rPr>
        <w:t xml:space="preserve">услугу одржавања телефонских централа, </w:t>
      </w:r>
      <w:r w:rsidRPr="00075E76">
        <w:rPr>
          <w:color w:val="000000" w:themeColor="text1"/>
          <w:lang w:val="sr-Cyrl-RS"/>
        </w:rPr>
        <w:t xml:space="preserve">а </w:t>
      </w:r>
      <w:r w:rsidRPr="00075E76">
        <w:rPr>
          <w:color w:val="000000" w:themeColor="text1"/>
        </w:rPr>
        <w:t>која подразумева следеће:</w:t>
      </w:r>
    </w:p>
    <w:p w14:paraId="2A50D8A4" w14:textId="77777777" w:rsidR="00C2706A" w:rsidRPr="00075E76" w:rsidRDefault="00C2706A" w:rsidP="00C2706A">
      <w:pPr>
        <w:numPr>
          <w:ilvl w:val="0"/>
          <w:numId w:val="21"/>
        </w:numPr>
        <w:ind w:left="720" w:hanging="360"/>
        <w:jc w:val="both"/>
        <w:rPr>
          <w:color w:val="000000" w:themeColor="text1"/>
        </w:rPr>
      </w:pPr>
      <w:r w:rsidRPr="00075E76">
        <w:rPr>
          <w:color w:val="000000" w:themeColor="text1"/>
        </w:rPr>
        <w:t>Техничку помоћ (консултације, савете, препоруке) у вези стања, функционисања и потребних унапређења система</w:t>
      </w:r>
    </w:p>
    <w:p w14:paraId="7A93CE7C" w14:textId="77777777" w:rsidR="00C2706A" w:rsidRPr="00075E76" w:rsidRDefault="00C2706A" w:rsidP="00C2706A">
      <w:pPr>
        <w:numPr>
          <w:ilvl w:val="0"/>
          <w:numId w:val="21"/>
        </w:numPr>
        <w:ind w:left="720" w:hanging="360"/>
        <w:jc w:val="both"/>
        <w:rPr>
          <w:color w:val="000000" w:themeColor="text1"/>
        </w:rPr>
      </w:pPr>
      <w:r w:rsidRPr="00075E76">
        <w:rPr>
          <w:color w:val="000000" w:themeColor="text1"/>
        </w:rPr>
        <w:t xml:space="preserve">Даљински приступ (VPN) Телекомуникационом систему ради надзора и провере исправности опреме Телекомуникационог система, могућих проширења и унапређења. </w:t>
      </w:r>
    </w:p>
    <w:p w14:paraId="1365731F" w14:textId="77777777" w:rsidR="00C2706A" w:rsidRPr="00075E76" w:rsidRDefault="00C2706A" w:rsidP="00C2706A">
      <w:pPr>
        <w:numPr>
          <w:ilvl w:val="0"/>
          <w:numId w:val="21"/>
        </w:numPr>
        <w:ind w:left="720" w:hanging="360"/>
        <w:jc w:val="both"/>
        <w:rPr>
          <w:color w:val="000000" w:themeColor="text1"/>
        </w:rPr>
      </w:pPr>
      <w:r w:rsidRPr="00075E76">
        <w:rPr>
          <w:color w:val="000000" w:themeColor="text1"/>
        </w:rPr>
        <w:t xml:space="preserve">Редовнe месечнe прегледe телефонских централа </w:t>
      </w:r>
      <w:r w:rsidRPr="00075E76">
        <w:rPr>
          <w:color w:val="000000" w:themeColor="text1"/>
          <w:lang w:val="sr-Cyrl-CS"/>
        </w:rPr>
        <w:t>на свим локацијама</w:t>
      </w:r>
      <w:r w:rsidRPr="00075E76">
        <w:rPr>
          <w:color w:val="000000" w:themeColor="text1"/>
          <w:lang w:val="sr-Cyrl-RS"/>
        </w:rPr>
        <w:t xml:space="preserve">, према следећој спецификацији услуга које се обављају при редовним месечним прегледима: </w:t>
      </w:r>
    </w:p>
    <w:p w14:paraId="35FE1A58"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 xml:space="preserve">Детаљан преглед стања система </w:t>
      </w:r>
    </w:p>
    <w:p w14:paraId="704570A4"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Преглед, испитивање и тестирање функционалности система</w:t>
      </w:r>
    </w:p>
    <w:p w14:paraId="32FF3924"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Надзор рада система и праћење евентуалних грешака</w:t>
      </w:r>
    </w:p>
    <w:p w14:paraId="043FF3C5"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 xml:space="preserve">Софтверска контрола преносника, аналогних и ISDN </w:t>
      </w:r>
      <w:r w:rsidRPr="00075E76">
        <w:rPr>
          <w:color w:val="000000" w:themeColor="text1"/>
          <w:lang w:val="sr-Cyrl-RS"/>
        </w:rPr>
        <w:t>приступа</w:t>
      </w:r>
    </w:p>
    <w:p w14:paraId="2477904E"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Софтверска контрола локалних прикључака, аналогних, дигиталних, DECT, IP</w:t>
      </w:r>
    </w:p>
    <w:p w14:paraId="19E7BB9B" w14:textId="77777777" w:rsidR="00C2706A" w:rsidRPr="00075E76" w:rsidRDefault="00C2706A" w:rsidP="00C2706A">
      <w:pPr>
        <w:numPr>
          <w:ilvl w:val="0"/>
          <w:numId w:val="23"/>
        </w:numPr>
        <w:rPr>
          <w:color w:val="000000" w:themeColor="text1"/>
          <w:lang w:val="sr-Latn-CS"/>
        </w:rPr>
      </w:pPr>
      <w:r w:rsidRPr="00075E76">
        <w:rPr>
          <w:color w:val="000000" w:themeColor="text1"/>
        </w:rPr>
        <w:t>Очитавање</w:t>
      </w:r>
      <w:r w:rsidRPr="00075E76">
        <w:rPr>
          <w:color w:val="000000" w:themeColor="text1"/>
          <w:lang w:val="sr-Latn-CS"/>
        </w:rPr>
        <w:t xml:space="preserve"> </w:t>
      </w:r>
      <w:r w:rsidRPr="00075E76">
        <w:rPr>
          <w:color w:val="000000" w:themeColor="text1"/>
        </w:rPr>
        <w:t>листе</w:t>
      </w:r>
      <w:r w:rsidRPr="00075E76">
        <w:rPr>
          <w:color w:val="000000" w:themeColor="text1"/>
          <w:lang w:val="sr-Latn-CS"/>
        </w:rPr>
        <w:t xml:space="preserve"> </w:t>
      </w:r>
      <w:r w:rsidRPr="00075E76">
        <w:rPr>
          <w:color w:val="000000" w:themeColor="text1"/>
        </w:rPr>
        <w:t>аларма</w:t>
      </w:r>
      <w:r w:rsidRPr="00075E76">
        <w:rPr>
          <w:color w:val="000000" w:themeColor="text1"/>
          <w:lang w:val="sr-Latn-CS"/>
        </w:rPr>
        <w:t xml:space="preserve">, </w:t>
      </w:r>
      <w:r w:rsidRPr="00075E76">
        <w:rPr>
          <w:color w:val="000000" w:themeColor="text1"/>
        </w:rPr>
        <w:t>пони</w:t>
      </w:r>
      <w:r w:rsidRPr="00075E76">
        <w:rPr>
          <w:color w:val="000000" w:themeColor="text1"/>
          <w:lang w:val="sr-Cyrl-CS"/>
        </w:rPr>
        <w:t>ш</w:t>
      </w:r>
      <w:r w:rsidRPr="00075E76">
        <w:rPr>
          <w:color w:val="000000" w:themeColor="text1"/>
        </w:rPr>
        <w:t>тавање</w:t>
      </w:r>
      <w:r w:rsidRPr="00075E76">
        <w:rPr>
          <w:color w:val="000000" w:themeColor="text1"/>
          <w:lang w:val="sr-Latn-CS"/>
        </w:rPr>
        <w:t xml:space="preserve"> </w:t>
      </w:r>
      <w:r w:rsidRPr="00075E76">
        <w:rPr>
          <w:color w:val="000000" w:themeColor="text1"/>
        </w:rPr>
        <w:t>истих</w:t>
      </w:r>
      <w:r w:rsidRPr="00075E76">
        <w:rPr>
          <w:color w:val="000000" w:themeColor="text1"/>
          <w:lang w:val="sr-Latn-CS"/>
        </w:rPr>
        <w:t xml:space="preserve"> </w:t>
      </w:r>
      <w:r w:rsidRPr="00075E76">
        <w:rPr>
          <w:color w:val="000000" w:themeColor="text1"/>
        </w:rPr>
        <w:t>и</w:t>
      </w:r>
      <w:r w:rsidRPr="00075E76">
        <w:rPr>
          <w:color w:val="000000" w:themeColor="text1"/>
          <w:lang w:val="sr-Latn-CS"/>
        </w:rPr>
        <w:t xml:space="preserve"> </w:t>
      </w:r>
      <w:r w:rsidRPr="00075E76">
        <w:rPr>
          <w:color w:val="000000" w:themeColor="text1"/>
        </w:rPr>
        <w:t>отклањање</w:t>
      </w:r>
      <w:r w:rsidRPr="00075E76">
        <w:rPr>
          <w:color w:val="000000" w:themeColor="text1"/>
          <w:lang w:val="sr-Latn-CS"/>
        </w:rPr>
        <w:t xml:space="preserve"> </w:t>
      </w:r>
      <w:r w:rsidRPr="00075E76">
        <w:rPr>
          <w:color w:val="000000" w:themeColor="text1"/>
        </w:rPr>
        <w:t>узрока</w:t>
      </w:r>
      <w:r w:rsidRPr="00075E76">
        <w:rPr>
          <w:color w:val="000000" w:themeColor="text1"/>
          <w:lang w:val="sr-Latn-CS"/>
        </w:rPr>
        <w:t xml:space="preserve"> </w:t>
      </w:r>
      <w:r w:rsidRPr="00075E76">
        <w:rPr>
          <w:color w:val="000000" w:themeColor="text1"/>
        </w:rPr>
        <w:t>њиховог</w:t>
      </w:r>
      <w:r w:rsidRPr="00075E76">
        <w:rPr>
          <w:color w:val="000000" w:themeColor="text1"/>
          <w:lang w:val="sr-Latn-CS"/>
        </w:rPr>
        <w:t xml:space="preserve"> </w:t>
      </w:r>
      <w:r w:rsidRPr="00075E76">
        <w:rPr>
          <w:color w:val="000000" w:themeColor="text1"/>
        </w:rPr>
        <w:t>настанка</w:t>
      </w:r>
    </w:p>
    <w:p w14:paraId="6A14F6C8" w14:textId="77777777" w:rsidR="00C2706A" w:rsidRPr="00075E76" w:rsidRDefault="00C2706A" w:rsidP="00C2706A">
      <w:pPr>
        <w:numPr>
          <w:ilvl w:val="0"/>
          <w:numId w:val="23"/>
        </w:numPr>
        <w:rPr>
          <w:color w:val="000000" w:themeColor="text1"/>
          <w:lang w:val="sr-Latn-CS"/>
        </w:rPr>
      </w:pPr>
      <w:r w:rsidRPr="00075E76">
        <w:rPr>
          <w:color w:val="000000" w:themeColor="text1"/>
        </w:rPr>
        <w:t>Ажурирање</w:t>
      </w:r>
      <w:r w:rsidRPr="00075E76">
        <w:rPr>
          <w:color w:val="000000" w:themeColor="text1"/>
          <w:lang w:val="sr-Latn-CS"/>
        </w:rPr>
        <w:t xml:space="preserve"> </w:t>
      </w:r>
      <w:r w:rsidRPr="00075E76">
        <w:rPr>
          <w:color w:val="000000" w:themeColor="text1"/>
        </w:rPr>
        <w:t>корисничких</w:t>
      </w:r>
      <w:r w:rsidRPr="00075E76">
        <w:rPr>
          <w:color w:val="000000" w:themeColor="text1"/>
          <w:lang w:val="sr-Latn-CS"/>
        </w:rPr>
        <w:t xml:space="preserve"> </w:t>
      </w:r>
      <w:r w:rsidRPr="00075E76">
        <w:rPr>
          <w:color w:val="000000" w:themeColor="text1"/>
        </w:rPr>
        <w:t>података</w:t>
      </w:r>
      <w:r w:rsidRPr="00075E76">
        <w:rPr>
          <w:color w:val="000000" w:themeColor="text1"/>
          <w:lang w:val="sr-Latn-CS"/>
        </w:rPr>
        <w:t xml:space="preserve"> </w:t>
      </w:r>
      <w:r w:rsidRPr="00075E76">
        <w:rPr>
          <w:color w:val="000000" w:themeColor="text1"/>
        </w:rPr>
        <w:t>у</w:t>
      </w:r>
      <w:r w:rsidRPr="00075E76">
        <w:rPr>
          <w:color w:val="000000" w:themeColor="text1"/>
          <w:lang w:val="sr-Latn-CS"/>
        </w:rPr>
        <w:t xml:space="preserve"> </w:t>
      </w:r>
      <w:r w:rsidRPr="00075E76">
        <w:rPr>
          <w:color w:val="000000" w:themeColor="text1"/>
        </w:rPr>
        <w:t>складу</w:t>
      </w:r>
      <w:r w:rsidRPr="00075E76">
        <w:rPr>
          <w:color w:val="000000" w:themeColor="text1"/>
          <w:lang w:val="sr-Latn-CS"/>
        </w:rPr>
        <w:t xml:space="preserve"> </w:t>
      </w:r>
      <w:r w:rsidRPr="00075E76">
        <w:rPr>
          <w:color w:val="000000" w:themeColor="text1"/>
        </w:rPr>
        <w:t>са</w:t>
      </w:r>
      <w:r w:rsidRPr="00075E76">
        <w:rPr>
          <w:color w:val="000000" w:themeColor="text1"/>
          <w:lang w:val="sr-Latn-CS"/>
        </w:rPr>
        <w:t xml:space="preserve"> </w:t>
      </w:r>
      <w:r w:rsidRPr="00075E76">
        <w:rPr>
          <w:color w:val="000000" w:themeColor="text1"/>
        </w:rPr>
        <w:t>захтевом</w:t>
      </w:r>
      <w:r w:rsidRPr="00075E76">
        <w:rPr>
          <w:color w:val="000000" w:themeColor="text1"/>
          <w:lang w:val="sr-Latn-CS"/>
        </w:rPr>
        <w:t xml:space="preserve"> </w:t>
      </w:r>
      <w:r w:rsidRPr="00075E76">
        <w:rPr>
          <w:color w:val="000000" w:themeColor="text1"/>
        </w:rPr>
        <w:t>корисника</w:t>
      </w:r>
    </w:p>
    <w:p w14:paraId="414C4FD1" w14:textId="77777777" w:rsidR="00C2706A" w:rsidRPr="00075E76" w:rsidRDefault="00C2706A" w:rsidP="00C2706A">
      <w:pPr>
        <w:numPr>
          <w:ilvl w:val="0"/>
          <w:numId w:val="23"/>
        </w:numPr>
        <w:rPr>
          <w:color w:val="000000" w:themeColor="text1"/>
        </w:rPr>
      </w:pPr>
      <w:r w:rsidRPr="00075E76">
        <w:rPr>
          <w:color w:val="000000" w:themeColor="text1"/>
        </w:rPr>
        <w:t>Функцијско тестирање централе:</w:t>
      </w:r>
    </w:p>
    <w:p w14:paraId="279ED3C1" w14:textId="77777777" w:rsidR="00C2706A" w:rsidRPr="00075E76" w:rsidRDefault="00C2706A" w:rsidP="00C2706A">
      <w:pPr>
        <w:ind w:left="720"/>
        <w:rPr>
          <w:color w:val="000000" w:themeColor="text1"/>
        </w:rPr>
      </w:pPr>
    </w:p>
    <w:p w14:paraId="132E49E4" w14:textId="77777777" w:rsidR="00C2706A" w:rsidRPr="00075E76" w:rsidRDefault="00C2706A" w:rsidP="00C2706A">
      <w:pPr>
        <w:pStyle w:val="ListParagraph"/>
        <w:numPr>
          <w:ilvl w:val="0"/>
          <w:numId w:val="24"/>
        </w:numPr>
        <w:rPr>
          <w:color w:val="000000" w:themeColor="text1"/>
        </w:rPr>
      </w:pPr>
      <w:r w:rsidRPr="00075E76">
        <w:rPr>
          <w:color w:val="000000" w:themeColor="text1"/>
        </w:rPr>
        <w:t>Пријемника / предајника тонова</w:t>
      </w:r>
    </w:p>
    <w:p w14:paraId="71D55AD6" w14:textId="77777777" w:rsidR="00C2706A" w:rsidRPr="00075E76" w:rsidRDefault="00C2706A" w:rsidP="00C2706A">
      <w:pPr>
        <w:pStyle w:val="ListParagraph"/>
        <w:numPr>
          <w:ilvl w:val="0"/>
          <w:numId w:val="24"/>
        </w:numPr>
        <w:rPr>
          <w:color w:val="000000" w:themeColor="text1"/>
        </w:rPr>
      </w:pPr>
      <w:r w:rsidRPr="00075E76">
        <w:rPr>
          <w:color w:val="000000" w:themeColor="text1"/>
        </w:rPr>
        <w:t>Конференцијске опреме</w:t>
      </w:r>
    </w:p>
    <w:p w14:paraId="210AA7A0" w14:textId="77777777" w:rsidR="00C2706A" w:rsidRPr="00075E76" w:rsidRDefault="00C2706A" w:rsidP="00C2706A">
      <w:pPr>
        <w:pStyle w:val="ListParagraph"/>
        <w:numPr>
          <w:ilvl w:val="0"/>
          <w:numId w:val="24"/>
        </w:numPr>
        <w:rPr>
          <w:color w:val="000000" w:themeColor="text1"/>
        </w:rPr>
      </w:pPr>
      <w:r w:rsidRPr="00075E76">
        <w:rPr>
          <w:color w:val="000000" w:themeColor="text1"/>
        </w:rPr>
        <w:t>Комутационог поља</w:t>
      </w:r>
    </w:p>
    <w:p w14:paraId="30CD5D8C" w14:textId="77777777" w:rsidR="00C2706A" w:rsidRPr="00075E76" w:rsidRDefault="00C2706A" w:rsidP="00C2706A">
      <w:pPr>
        <w:pStyle w:val="ListParagraph"/>
        <w:numPr>
          <w:ilvl w:val="0"/>
          <w:numId w:val="24"/>
        </w:numPr>
        <w:rPr>
          <w:color w:val="000000" w:themeColor="text1"/>
        </w:rPr>
      </w:pPr>
      <w:r w:rsidRPr="00075E76">
        <w:rPr>
          <w:color w:val="000000" w:themeColor="text1"/>
        </w:rPr>
        <w:t xml:space="preserve">Контрола дигиталних и аналогних учесника </w:t>
      </w:r>
    </w:p>
    <w:p w14:paraId="518A9515" w14:textId="77777777" w:rsidR="00C2706A" w:rsidRPr="00075E76" w:rsidRDefault="00C2706A" w:rsidP="00C2706A">
      <w:pPr>
        <w:pStyle w:val="ListParagraph"/>
        <w:numPr>
          <w:ilvl w:val="0"/>
          <w:numId w:val="24"/>
        </w:numPr>
        <w:rPr>
          <w:color w:val="000000" w:themeColor="text1"/>
        </w:rPr>
      </w:pPr>
      <w:r w:rsidRPr="00075E76">
        <w:rPr>
          <w:color w:val="000000" w:themeColor="text1"/>
        </w:rPr>
        <w:t>Тест  PCM и аналогних транкова</w:t>
      </w:r>
    </w:p>
    <w:p w14:paraId="4C861C92" w14:textId="77777777" w:rsidR="00C2706A" w:rsidRPr="00075E76" w:rsidRDefault="00C2706A" w:rsidP="00C2706A">
      <w:pPr>
        <w:pStyle w:val="ListParagraph"/>
        <w:numPr>
          <w:ilvl w:val="0"/>
          <w:numId w:val="24"/>
        </w:numPr>
        <w:rPr>
          <w:color w:val="000000" w:themeColor="text1"/>
        </w:rPr>
      </w:pPr>
      <w:r w:rsidRPr="00075E76">
        <w:rPr>
          <w:color w:val="000000" w:themeColor="text1"/>
        </w:rPr>
        <w:t>Праћење позива и иницирање мерења саобраћаја по захтеву корисника</w:t>
      </w:r>
    </w:p>
    <w:p w14:paraId="5002F3FD" w14:textId="77777777" w:rsidR="00C2706A" w:rsidRPr="00075E76" w:rsidRDefault="00C2706A" w:rsidP="00C2706A">
      <w:pPr>
        <w:pStyle w:val="ListParagraph"/>
        <w:numPr>
          <w:ilvl w:val="0"/>
          <w:numId w:val="24"/>
        </w:numPr>
        <w:rPr>
          <w:color w:val="000000" w:themeColor="text1"/>
        </w:rPr>
      </w:pPr>
      <w:r w:rsidRPr="00075E76">
        <w:rPr>
          <w:color w:val="000000" w:themeColor="text1"/>
        </w:rPr>
        <w:t>Праћење сигнала/програма,</w:t>
      </w:r>
    </w:p>
    <w:p w14:paraId="1C5720C8" w14:textId="77777777" w:rsidR="00C2706A" w:rsidRPr="00075E76" w:rsidRDefault="00C2706A" w:rsidP="00C2706A">
      <w:pPr>
        <w:ind w:left="1080"/>
        <w:rPr>
          <w:color w:val="000000" w:themeColor="text1"/>
        </w:rPr>
      </w:pPr>
    </w:p>
    <w:p w14:paraId="55915366" w14:textId="77777777" w:rsidR="00C2706A" w:rsidRPr="00075E76" w:rsidRDefault="00C2706A" w:rsidP="00C2706A">
      <w:pPr>
        <w:numPr>
          <w:ilvl w:val="0"/>
          <w:numId w:val="23"/>
        </w:numPr>
        <w:rPr>
          <w:color w:val="000000" w:themeColor="text1"/>
        </w:rPr>
      </w:pPr>
      <w:r w:rsidRPr="00075E76">
        <w:rPr>
          <w:color w:val="000000" w:themeColor="text1"/>
        </w:rPr>
        <w:t xml:space="preserve">Синхронизација рада са надређеним централама у Телекому </w:t>
      </w:r>
    </w:p>
    <w:p w14:paraId="4339597B" w14:textId="77777777" w:rsidR="00C2706A" w:rsidRPr="00075E76" w:rsidRDefault="00C2706A" w:rsidP="00C2706A">
      <w:pPr>
        <w:numPr>
          <w:ilvl w:val="0"/>
          <w:numId w:val="23"/>
        </w:numPr>
        <w:rPr>
          <w:color w:val="000000" w:themeColor="text1"/>
        </w:rPr>
      </w:pPr>
      <w:r w:rsidRPr="00075E76">
        <w:rPr>
          <w:color w:val="000000" w:themeColor="text1"/>
        </w:rPr>
        <w:t>Провера функционалности Bizlink-ова и усклађености са МTS-ом</w:t>
      </w:r>
    </w:p>
    <w:p w14:paraId="0A2A8CF8" w14:textId="77777777" w:rsidR="00C2706A" w:rsidRPr="00075E76" w:rsidRDefault="00C2706A" w:rsidP="00C2706A">
      <w:pPr>
        <w:numPr>
          <w:ilvl w:val="0"/>
          <w:numId w:val="23"/>
        </w:numPr>
        <w:rPr>
          <w:color w:val="000000" w:themeColor="text1"/>
        </w:rPr>
      </w:pPr>
      <w:r w:rsidRPr="00075E76">
        <w:rPr>
          <w:color w:val="000000" w:themeColor="text1"/>
        </w:rPr>
        <w:t>Контрола рада исправљача за батеријско напајање, контрола и тестирање батерија за резервно напајање централе,</w:t>
      </w:r>
    </w:p>
    <w:p w14:paraId="1D6EABEF" w14:textId="77777777" w:rsidR="00C2706A" w:rsidRPr="00075E76" w:rsidRDefault="00C2706A" w:rsidP="00C2706A">
      <w:pPr>
        <w:numPr>
          <w:ilvl w:val="0"/>
          <w:numId w:val="23"/>
        </w:numPr>
        <w:rPr>
          <w:color w:val="000000" w:themeColor="text1"/>
        </w:rPr>
      </w:pPr>
      <w:r w:rsidRPr="00075E76">
        <w:rPr>
          <w:color w:val="000000" w:themeColor="text1"/>
        </w:rPr>
        <w:t>Контрола ожи</w:t>
      </w:r>
      <w:r w:rsidRPr="00075E76">
        <w:rPr>
          <w:color w:val="000000" w:themeColor="text1"/>
          <w:lang w:val="sr-Cyrl-CS"/>
        </w:rPr>
        <w:t>ч</w:t>
      </w:r>
      <w:r w:rsidRPr="00075E76">
        <w:rPr>
          <w:color w:val="000000" w:themeColor="text1"/>
        </w:rPr>
        <w:t xml:space="preserve">ења на телефонском разделнику (Voice </w:t>
      </w:r>
      <w:r w:rsidRPr="00075E76">
        <w:rPr>
          <w:color w:val="000000" w:themeColor="text1"/>
          <w:lang w:val="sr-Cyrl-RS"/>
        </w:rPr>
        <w:t>панелима)</w:t>
      </w:r>
    </w:p>
    <w:p w14:paraId="39C6BF40" w14:textId="77777777" w:rsidR="00C2706A" w:rsidRPr="00075E76" w:rsidRDefault="00C2706A" w:rsidP="00C2706A">
      <w:pPr>
        <w:numPr>
          <w:ilvl w:val="0"/>
          <w:numId w:val="23"/>
        </w:numPr>
        <w:rPr>
          <w:color w:val="000000" w:themeColor="text1"/>
        </w:rPr>
      </w:pPr>
      <w:r w:rsidRPr="00075E76">
        <w:rPr>
          <w:color w:val="000000" w:themeColor="text1"/>
        </w:rPr>
        <w:t>Давање статистичких података и извештаја на годишњем нивоу према захтеву   корисника</w:t>
      </w:r>
      <w:r w:rsidRPr="00075E76">
        <w:rPr>
          <w:color w:val="000000" w:themeColor="text1"/>
          <w:lang w:val="sr-Cyrl-RS"/>
        </w:rPr>
        <w:t>.</w:t>
      </w:r>
      <w:r w:rsidRPr="00075E76">
        <w:rPr>
          <w:color w:val="000000" w:themeColor="text1"/>
        </w:rPr>
        <w:t xml:space="preserve"> </w:t>
      </w:r>
    </w:p>
    <w:p w14:paraId="18A3C269" w14:textId="77777777" w:rsidR="00C2706A" w:rsidRDefault="00C2706A" w:rsidP="00C2706A">
      <w:pPr>
        <w:ind w:left="720"/>
        <w:jc w:val="both"/>
        <w:rPr>
          <w:color w:val="000000" w:themeColor="text1"/>
          <w:lang w:val="sr-Cyrl-RS"/>
        </w:rPr>
      </w:pPr>
    </w:p>
    <w:p w14:paraId="52903224" w14:textId="77777777" w:rsidR="00C2706A" w:rsidRPr="00C2706A" w:rsidRDefault="00C2706A" w:rsidP="00C2706A">
      <w:pPr>
        <w:ind w:left="720"/>
        <w:jc w:val="both"/>
        <w:rPr>
          <w:color w:val="000000" w:themeColor="text1"/>
          <w:lang w:val="sr-Cyrl-RS"/>
        </w:rPr>
      </w:pPr>
    </w:p>
    <w:p w14:paraId="5D65E68C" w14:textId="77777777" w:rsidR="00C2706A" w:rsidRPr="00075E76" w:rsidRDefault="00C2706A" w:rsidP="00C2706A">
      <w:pPr>
        <w:jc w:val="both"/>
        <w:rPr>
          <w:color w:val="000000" w:themeColor="text1"/>
          <w:u w:val="single"/>
        </w:rPr>
      </w:pPr>
      <w:r w:rsidRPr="00075E76">
        <w:rPr>
          <w:color w:val="000000" w:themeColor="text1"/>
          <w:u w:val="single"/>
          <w:lang w:val="sr-Latn-RS"/>
        </w:rPr>
        <w:lastRenderedPageBreak/>
        <w:t>Ba</w:t>
      </w:r>
      <w:r w:rsidRPr="00075E76">
        <w:rPr>
          <w:color w:val="000000" w:themeColor="text1"/>
          <w:u w:val="single"/>
          <w:lang w:val="sr-Cyrl-RS"/>
        </w:rPr>
        <w:t>нредне интервенције по позиву корисника које обухватају:</w:t>
      </w:r>
    </w:p>
    <w:p w14:paraId="294A6FBD" w14:textId="77777777" w:rsidR="00C2706A" w:rsidRPr="00075E76" w:rsidRDefault="00C2706A" w:rsidP="00C2706A">
      <w:pPr>
        <w:numPr>
          <w:ilvl w:val="0"/>
          <w:numId w:val="22"/>
        </w:numPr>
        <w:jc w:val="both"/>
        <w:rPr>
          <w:color w:val="000000" w:themeColor="text1"/>
        </w:rPr>
      </w:pPr>
      <w:r w:rsidRPr="00075E76">
        <w:rPr>
          <w:color w:val="000000" w:themeColor="text1"/>
        </w:rPr>
        <w:t xml:space="preserve">Промене режима рада и начина функционисања </w:t>
      </w:r>
    </w:p>
    <w:p w14:paraId="27AD6833" w14:textId="77777777" w:rsidR="00C2706A" w:rsidRPr="00075E76" w:rsidRDefault="00C2706A" w:rsidP="00C2706A">
      <w:pPr>
        <w:numPr>
          <w:ilvl w:val="0"/>
          <w:numId w:val="22"/>
        </w:numPr>
        <w:jc w:val="both"/>
        <w:rPr>
          <w:color w:val="000000" w:themeColor="text1"/>
        </w:rPr>
      </w:pPr>
      <w:r w:rsidRPr="00075E76">
        <w:rPr>
          <w:color w:val="000000" w:themeColor="text1"/>
        </w:rPr>
        <w:t>Сервисирање и замену неисправних уређаја, модула и делова</w:t>
      </w:r>
    </w:p>
    <w:p w14:paraId="42832B64" w14:textId="77777777" w:rsidR="00C2706A" w:rsidRPr="00075E76" w:rsidRDefault="00C2706A" w:rsidP="00C2706A">
      <w:pPr>
        <w:numPr>
          <w:ilvl w:val="0"/>
          <w:numId w:val="22"/>
        </w:numPr>
        <w:jc w:val="both"/>
        <w:rPr>
          <w:color w:val="000000" w:themeColor="text1"/>
        </w:rPr>
      </w:pPr>
      <w:r w:rsidRPr="00075E76">
        <w:rPr>
          <w:color w:val="000000" w:themeColor="text1"/>
        </w:rPr>
        <w:t>Поправке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p>
    <w:p w14:paraId="3D248461" w14:textId="77777777" w:rsidR="00C2706A" w:rsidRPr="00075E76" w:rsidRDefault="00C2706A" w:rsidP="00C2706A">
      <w:pPr>
        <w:numPr>
          <w:ilvl w:val="0"/>
          <w:numId w:val="22"/>
        </w:numPr>
        <w:jc w:val="both"/>
        <w:rPr>
          <w:color w:val="000000" w:themeColor="text1"/>
        </w:rPr>
      </w:pPr>
      <w:r w:rsidRPr="00075E76">
        <w:rPr>
          <w:color w:val="000000" w:themeColor="text1"/>
        </w:rPr>
        <w:t>Поправке системских и периферних плоча и других делова система за које је поправка могућа</w:t>
      </w:r>
    </w:p>
    <w:p w14:paraId="3CF74A0A" w14:textId="77777777" w:rsidR="00C2706A" w:rsidRPr="00075E76" w:rsidRDefault="00C2706A" w:rsidP="00C2706A">
      <w:pPr>
        <w:numPr>
          <w:ilvl w:val="0"/>
          <w:numId w:val="22"/>
        </w:numPr>
        <w:jc w:val="both"/>
        <w:rPr>
          <w:color w:val="000000" w:themeColor="text1"/>
        </w:rPr>
      </w:pPr>
      <w:r w:rsidRPr="00075E76">
        <w:rPr>
          <w:color w:val="000000" w:themeColor="text1"/>
        </w:rPr>
        <w:t xml:space="preserve">Отклањање кварова и сметњи на телефонским </w:t>
      </w:r>
      <w:r w:rsidRPr="00075E76">
        <w:rPr>
          <w:color w:val="000000" w:themeColor="text1"/>
          <w:lang w:val="sr-Cyrl-RS"/>
        </w:rPr>
        <w:t>уређајима</w:t>
      </w:r>
      <w:r w:rsidRPr="00075E76">
        <w:rPr>
          <w:color w:val="000000" w:themeColor="text1"/>
        </w:rPr>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p>
    <w:p w14:paraId="75E04270" w14:textId="77777777" w:rsidR="00C2706A" w:rsidRPr="00075E76" w:rsidRDefault="00C2706A" w:rsidP="00C2706A">
      <w:pPr>
        <w:ind w:left="360"/>
        <w:jc w:val="both"/>
        <w:rPr>
          <w:color w:val="000000" w:themeColor="text1"/>
        </w:rPr>
      </w:pPr>
      <w:r w:rsidRPr="00075E76">
        <w:rPr>
          <w:color w:val="000000" w:themeColor="text1"/>
        </w:rPr>
        <w:t xml:space="preserve">-  Уградњу резервних делова у случају немогућности поправке по ценовнику резервних делова датом у прилогу </w:t>
      </w:r>
    </w:p>
    <w:p w14:paraId="3761B69A" w14:textId="77777777" w:rsidR="00C2706A" w:rsidRPr="00075E76" w:rsidRDefault="00C2706A" w:rsidP="00C2706A">
      <w:pPr>
        <w:jc w:val="both"/>
        <w:rPr>
          <w:color w:val="000000" w:themeColor="text1"/>
        </w:rPr>
      </w:pPr>
    </w:p>
    <w:p w14:paraId="3AA70BC9" w14:textId="77777777" w:rsidR="00C2706A" w:rsidRPr="00075E76" w:rsidRDefault="00C2706A" w:rsidP="00C2706A">
      <w:pPr>
        <w:jc w:val="both"/>
        <w:rPr>
          <w:color w:val="000000" w:themeColor="text1"/>
        </w:rPr>
      </w:pPr>
      <w:r w:rsidRPr="00075E76">
        <w:rPr>
          <w:color w:val="000000" w:themeColor="text1"/>
        </w:rPr>
        <w:t xml:space="preserve">Понуђач се обавезује у току трајања уговора да </w:t>
      </w:r>
      <w:r w:rsidRPr="00075E76">
        <w:rPr>
          <w:color w:val="000000" w:themeColor="text1"/>
          <w:lang w:val="sr-Cyrl-RS"/>
        </w:rPr>
        <w:t xml:space="preserve">врши редовне месечне прегледе телефонских централа које су предмет одржавања на свим локацијама, ванредне интервенције по позиву корисника,  да </w:t>
      </w:r>
      <w:r w:rsidRPr="00075E76">
        <w:rPr>
          <w:color w:val="000000" w:themeColor="text1"/>
        </w:rPr>
        <w:t>изврши неопходну поправку појединих делова система и евентуалну уградњу резервних делова.</w:t>
      </w:r>
    </w:p>
    <w:p w14:paraId="357BEFB1" w14:textId="77777777" w:rsidR="00C2706A" w:rsidRPr="00075E76" w:rsidRDefault="00C2706A" w:rsidP="00C2706A">
      <w:pPr>
        <w:pStyle w:val="BodyText"/>
        <w:rPr>
          <w:noProof/>
          <w:color w:val="000000" w:themeColor="text1"/>
          <w:szCs w:val="24"/>
          <w:lang w:val="sr-Cyrl-CS"/>
        </w:rPr>
      </w:pPr>
      <w:r w:rsidRPr="00075E76">
        <w:rPr>
          <w:noProof/>
          <w:color w:val="000000" w:themeColor="text1"/>
          <w:szCs w:val="24"/>
          <w:lang w:val="sr-Cyrl-CS"/>
        </w:rPr>
        <w:t xml:space="preserve">Услуге одржавања и поправке појединих склопова и компоненти телефонских централа КЦ </w:t>
      </w:r>
      <w:r w:rsidRPr="00075E76">
        <w:rPr>
          <w:noProof/>
          <w:color w:val="000000" w:themeColor="text1"/>
          <w:szCs w:val="24"/>
          <w:lang w:val="sr-Cyrl-RS"/>
        </w:rPr>
        <w:t>Војводине</w:t>
      </w:r>
      <w:r w:rsidRPr="00075E76">
        <w:rPr>
          <w:noProof/>
          <w:color w:val="000000" w:themeColor="text1"/>
          <w:szCs w:val="24"/>
          <w:lang w:val="sr-Cyrl-CS"/>
        </w:rPr>
        <w:t xml:space="preserve">, </w:t>
      </w:r>
      <w:r w:rsidRPr="00075E76">
        <w:rPr>
          <w:noProof/>
          <w:color w:val="000000" w:themeColor="text1"/>
          <w:szCs w:val="24"/>
          <w:lang w:val="sr-Cyrl-RS"/>
        </w:rPr>
        <w:t>подразуме</w:t>
      </w:r>
      <w:r w:rsidRPr="00075E76">
        <w:rPr>
          <w:noProof/>
          <w:color w:val="000000" w:themeColor="text1"/>
          <w:szCs w:val="24"/>
          <w:lang w:val="sr-Cyrl-CS"/>
        </w:rPr>
        <w:t xml:space="preserve">вају  текуће одржавање, редовне месечне прегледе свих </w:t>
      </w:r>
      <w:r w:rsidRPr="00075E76">
        <w:rPr>
          <w:noProof/>
          <w:color w:val="000000" w:themeColor="text1"/>
          <w:szCs w:val="24"/>
        </w:rPr>
        <w:t>телефонских централа, на свим локацијама на којима су инсталиране</w:t>
      </w:r>
      <w:r w:rsidRPr="00075E76">
        <w:rPr>
          <w:noProof/>
          <w:color w:val="000000" w:themeColor="text1"/>
          <w:szCs w:val="24"/>
          <w:lang w:val="sr-Cyrl-CS"/>
        </w:rPr>
        <w:t>, хитне сервисне интервенције, као и поправке и то на основу захтева корисника и утврђене потребе.</w:t>
      </w:r>
    </w:p>
    <w:p w14:paraId="6EA732B0" w14:textId="77777777" w:rsidR="00C2706A" w:rsidRPr="00075E76" w:rsidRDefault="00C2706A" w:rsidP="00C2706A">
      <w:pPr>
        <w:jc w:val="both"/>
        <w:rPr>
          <w:color w:val="000000" w:themeColor="text1"/>
          <w:lang w:val="sr-Cyrl-RS"/>
        </w:rPr>
      </w:pPr>
      <w:r w:rsidRPr="00075E76">
        <w:rPr>
          <w:noProof/>
          <w:color w:val="000000" w:themeColor="text1"/>
          <w:lang w:val="sr-Cyrl-CS"/>
        </w:rPr>
        <w:t>Предмет одржавања су теле</w:t>
      </w:r>
      <w:r w:rsidRPr="00075E76">
        <w:rPr>
          <w:noProof/>
          <w:color w:val="000000" w:themeColor="text1"/>
          <w:lang w:val="sr-Cyrl-RS"/>
        </w:rPr>
        <w:t>фонски</w:t>
      </w:r>
      <w:r w:rsidRPr="00075E76">
        <w:rPr>
          <w:noProof/>
          <w:color w:val="000000" w:themeColor="text1"/>
          <w:lang w:val="sr-Cyrl-CS"/>
        </w:rPr>
        <w:t xml:space="preserve"> систем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Укупан капацитет телефонског система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са припадајућим истуреним степенима је 1600 аналогних локалних прикључака, 160 дигиталних локалних прикључака, 16 аналогних преносника, </w:t>
      </w:r>
      <w:r w:rsidRPr="00075E76">
        <w:rPr>
          <w:noProof/>
          <w:color w:val="000000" w:themeColor="text1"/>
          <w:lang w:val="en-US"/>
        </w:rPr>
        <w:t>7</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приступа ка Телекому Србија и 1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w:t>
      </w:r>
      <w:r w:rsidRPr="00075E76">
        <w:rPr>
          <w:noProof/>
          <w:color w:val="000000" w:themeColor="text1"/>
          <w:lang w:val="sr-Latn-RS"/>
        </w:rPr>
        <w:t xml:space="preserve">30 </w:t>
      </w:r>
      <w:r w:rsidRPr="00075E76">
        <w:rPr>
          <w:noProof/>
          <w:color w:val="000000" w:themeColor="text1"/>
          <w:lang w:val="sr-Cyrl-RS"/>
        </w:rPr>
        <w:t xml:space="preserve">канала за везу ка мобилној мрежи преко </w:t>
      </w:r>
      <w:r w:rsidRPr="00075E76">
        <w:rPr>
          <w:noProof/>
          <w:color w:val="000000" w:themeColor="text1"/>
        </w:rPr>
        <w:t>Bizlinka</w:t>
      </w:r>
      <w:r w:rsidRPr="00075E76">
        <w:rPr>
          <w:noProof/>
          <w:color w:val="000000" w:themeColor="text1"/>
          <w:lang w:val="sr-Cyrl-RS"/>
        </w:rPr>
        <w:t xml:space="preserve">. Капацитет телефонске централе </w:t>
      </w:r>
      <w:r w:rsidRPr="00075E76">
        <w:rPr>
          <w:color w:val="000000" w:themeColor="text1"/>
          <w:lang w:val="sr-Cyrl-CS"/>
        </w:rPr>
        <w:t>Т</w:t>
      </w:r>
      <w:r w:rsidRPr="00075E76">
        <w:rPr>
          <w:color w:val="000000" w:themeColor="text1"/>
        </w:rPr>
        <w:t>enovis</w:t>
      </w:r>
      <w:r w:rsidRPr="00075E76">
        <w:rPr>
          <w:color w:val="000000" w:themeColor="text1"/>
          <w:lang w:val="sr-Cyrl-C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55</w:t>
      </w:r>
      <w:r w:rsidRPr="00075E76">
        <w:rPr>
          <w:color w:val="000000" w:themeColor="text1"/>
          <w:lang w:val="sr-Cyrl-RS"/>
        </w:rPr>
        <w:t xml:space="preserve"> је 1</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за везу са Телекомом Србија, 16 аналогних преносника, 128 аналогних локалних прикључака, 64 дигитална локална прикључка и 45 </w:t>
      </w:r>
      <w:r w:rsidRPr="00075E76">
        <w:rPr>
          <w:noProof/>
          <w:color w:val="000000" w:themeColor="text1"/>
        </w:rPr>
        <w:t>IP</w:t>
      </w:r>
      <w:r w:rsidRPr="00075E76">
        <w:rPr>
          <w:noProof/>
          <w:color w:val="000000" w:themeColor="text1"/>
          <w:lang w:val="sr-Cyrl-RS"/>
        </w:rPr>
        <w:t xml:space="preserve"> прикључака. </w:t>
      </w:r>
    </w:p>
    <w:p w14:paraId="1F507E87" w14:textId="77777777" w:rsidR="00C2706A" w:rsidRPr="00075E76" w:rsidRDefault="00C2706A" w:rsidP="00C2706A">
      <w:pPr>
        <w:pStyle w:val="Header"/>
        <w:jc w:val="both"/>
        <w:rPr>
          <w:noProof/>
          <w:color w:val="000000" w:themeColor="text1"/>
          <w:lang w:val="sr-Cyrl-RS"/>
        </w:rPr>
      </w:pPr>
      <w:r w:rsidRPr="00075E76">
        <w:rPr>
          <w:noProof/>
          <w:color w:val="000000" w:themeColor="text1"/>
          <w:lang w:val="sr-Cyrl-RS"/>
        </w:rPr>
        <w:t xml:space="preserve">Поред наведених телефонских централа предмет одржавања су системи радног и резервног напајања, припадајућа терминална опрема, </w:t>
      </w:r>
      <w:r w:rsidRPr="00075E76">
        <w:rPr>
          <w:color w:val="000000" w:themeColor="text1"/>
          <w:lang w:val="sr-Cyrl-RS"/>
        </w:rPr>
        <w:t xml:space="preserve">периферни уређаји за </w:t>
      </w:r>
      <w:r w:rsidRPr="00075E76">
        <w:rPr>
          <w:noProof/>
          <w:color w:val="000000" w:themeColor="text1"/>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p>
    <w:p w14:paraId="6E12CCCB" w14:textId="77777777" w:rsidR="00C2706A" w:rsidRPr="00075E76" w:rsidRDefault="00C2706A" w:rsidP="00C2706A">
      <w:pPr>
        <w:pStyle w:val="Header"/>
        <w:jc w:val="both"/>
        <w:rPr>
          <w:noProof/>
          <w:color w:val="000000" w:themeColor="text1"/>
          <w:lang w:val="sr-Cyrl-RS"/>
        </w:rPr>
      </w:pPr>
      <w:r w:rsidRPr="00075E76">
        <w:rPr>
          <w:noProof/>
          <w:color w:val="000000" w:themeColor="text1"/>
          <w:lang w:val="sr-Cyrl-CS"/>
        </w:rPr>
        <w:t xml:space="preserve">У циљу превентивног одржавања, предвиђени су редовни месечни прегледи </w:t>
      </w:r>
      <w:r w:rsidRPr="00075E76">
        <w:rPr>
          <w:noProof/>
          <w:color w:val="000000" w:themeColor="text1"/>
          <w:lang w:val="sr-Cyrl-RS"/>
        </w:rPr>
        <w:t xml:space="preserve">система на свим локацијама. </w:t>
      </w:r>
      <w:r w:rsidRPr="00075E76">
        <w:rPr>
          <w:noProof/>
          <w:color w:val="000000" w:themeColor="text1"/>
          <w:lang w:val="sr-Cyrl-CS"/>
        </w:rPr>
        <w:t>Ванредне интервенције би се вршиле по позиву, по цени норма сата датих у понуди</w:t>
      </w:r>
      <w:r w:rsidRPr="00075E76">
        <w:rPr>
          <w:noProof/>
          <w:color w:val="000000" w:themeColor="text1"/>
          <w:lang w:val="sr-Cyrl-RS"/>
        </w:rPr>
        <w:t xml:space="preserve">, поправка појединих делова система и замена делова према јединичним ценама датим у Спецификацији резервних делова. </w:t>
      </w:r>
    </w:p>
    <w:p w14:paraId="62477A16" w14:textId="77777777" w:rsidR="00C2706A" w:rsidRPr="00075E76" w:rsidRDefault="00C2706A" w:rsidP="00C2706A">
      <w:pPr>
        <w:pStyle w:val="Header"/>
        <w:jc w:val="both"/>
        <w:rPr>
          <w:noProof/>
          <w:color w:val="000000" w:themeColor="text1"/>
          <w:lang w:val="sr-Cyrl-CS"/>
        </w:rPr>
      </w:pPr>
      <w:r w:rsidRPr="00075E76">
        <w:rPr>
          <w:noProof/>
          <w:color w:val="000000" w:themeColor="text1"/>
          <w:lang w:val="sr-Cyrl-CS"/>
        </w:rPr>
        <w:t xml:space="preserve">Опрема је лоцирана у објектима Клиничког центра </w:t>
      </w:r>
      <w:r w:rsidRPr="00075E76">
        <w:rPr>
          <w:noProof/>
          <w:color w:val="000000" w:themeColor="text1"/>
          <w:lang w:val="sr-Cyrl-RS"/>
        </w:rPr>
        <w:t>Војводине</w:t>
      </w:r>
      <w:r w:rsidRPr="00075E76">
        <w:rPr>
          <w:noProof/>
          <w:color w:val="000000" w:themeColor="text1"/>
          <w:lang w:val="sr-Cyrl-CS"/>
        </w:rPr>
        <w:t xml:space="preserve"> (Клиникама, Службама) па је веома значајно да се сервисне интервенције обављају промптно и по највишим стандардима и то уз усклађивање термина вршења поправке са корисницима.</w:t>
      </w:r>
      <w:r w:rsidRPr="00075E76">
        <w:rPr>
          <w:noProof/>
          <w:color w:val="000000" w:themeColor="text1"/>
          <w:lang w:val="sr-Cyrl-RS"/>
        </w:rPr>
        <w:t xml:space="preserve"> </w:t>
      </w:r>
      <w:r w:rsidRPr="00075E76">
        <w:rPr>
          <w:noProof/>
          <w:color w:val="000000" w:themeColor="text1"/>
          <w:lang w:val="sr-Cyrl-CS"/>
        </w:rPr>
        <w:t>Услуге се обављају на лицу места, а када је то неопходно, поједини делови система – резервни делови, штампане плоче, телефонски апарати поправљају се у сервису.</w:t>
      </w:r>
      <w:r w:rsidRPr="00075E76">
        <w:rPr>
          <w:color w:val="000000" w:themeColor="text1"/>
          <w:lang w:val="sr-Cyrl-CS"/>
        </w:rPr>
        <w:t xml:space="preserve">                                                                                                                                                                      </w:t>
      </w:r>
    </w:p>
    <w:p w14:paraId="6B237EDF" w14:textId="77777777" w:rsidR="00C2706A" w:rsidRPr="00075E76" w:rsidRDefault="00C2706A" w:rsidP="00C2706A">
      <w:pPr>
        <w:jc w:val="both"/>
        <w:rPr>
          <w:color w:val="000000" w:themeColor="text1"/>
          <w:lang w:val="sr-Cyrl-RS"/>
        </w:rPr>
      </w:pPr>
      <w:r w:rsidRPr="00075E76">
        <w:rPr>
          <w:color w:val="000000" w:themeColor="text1"/>
        </w:rPr>
        <w:t>Добра која улазе у предмет јавне набавке се налазе у спецификацији резервних делова</w:t>
      </w:r>
      <w:r w:rsidRPr="00075E76">
        <w:rPr>
          <w:color w:val="000000" w:themeColor="text1"/>
          <w:lang w:val="sr-Cyrl-RS"/>
        </w:rPr>
        <w:t xml:space="preserve"> </w:t>
      </w:r>
      <w:r w:rsidRPr="00075E76">
        <w:rPr>
          <w:color w:val="000000" w:themeColor="text1"/>
        </w:rPr>
        <w:t xml:space="preserve">. </w:t>
      </w:r>
    </w:p>
    <w:p w14:paraId="4BC72BE5" w14:textId="77777777" w:rsidR="00C2706A" w:rsidRPr="00075E76" w:rsidRDefault="00C2706A" w:rsidP="00C2706A">
      <w:pPr>
        <w:jc w:val="both"/>
        <w:rPr>
          <w:color w:val="000000" w:themeColor="text1"/>
          <w:lang w:val="sr-Cyrl-RS"/>
        </w:rPr>
      </w:pPr>
    </w:p>
    <w:p w14:paraId="32EBC5D6" w14:textId="77777777" w:rsidR="00C2706A" w:rsidRPr="00075E76" w:rsidRDefault="00C2706A" w:rsidP="00C2706A">
      <w:pPr>
        <w:jc w:val="both"/>
        <w:rPr>
          <w:color w:val="000000" w:themeColor="text1"/>
          <w:lang w:val="sr-Cyrl-RS"/>
        </w:rPr>
      </w:pPr>
      <w:r w:rsidRPr="00075E76">
        <w:rPr>
          <w:color w:val="000000" w:themeColor="text1"/>
        </w:rPr>
        <w:t>Добра се испоручују у Централни магацин КЦВ, након чега понуђач врши неопходну уградњу/замену.</w:t>
      </w:r>
    </w:p>
    <w:p w14:paraId="1A116DD3" w14:textId="77777777" w:rsidR="00C2706A" w:rsidRPr="00075E76" w:rsidRDefault="00C2706A" w:rsidP="00C2706A">
      <w:pPr>
        <w:jc w:val="both"/>
        <w:rPr>
          <w:color w:val="000000" w:themeColor="text1"/>
          <w:lang w:val="sr-Cyrl-RS"/>
        </w:rPr>
      </w:pPr>
    </w:p>
    <w:p w14:paraId="29AEEB48" w14:textId="77777777" w:rsidR="00C2706A" w:rsidRPr="00075E76" w:rsidRDefault="00C2706A" w:rsidP="00C2706A">
      <w:pPr>
        <w:jc w:val="both"/>
        <w:rPr>
          <w:color w:val="000000" w:themeColor="text1"/>
        </w:rPr>
      </w:pPr>
      <w:r w:rsidRPr="00075E76">
        <w:rPr>
          <w:color w:val="000000" w:themeColor="text1"/>
        </w:rPr>
        <w:t xml:space="preserve">Добављач се обавезује да наручиоцу испоручује резервне делове из спецификације резервних делова, до утрошка финансијских средстава, односно до испуњења укупно уговорене вредности уговора који ће бити закључен у овом поступку јавне набавке. </w:t>
      </w:r>
    </w:p>
    <w:p w14:paraId="3684E267" w14:textId="77777777" w:rsidR="00C2706A" w:rsidRPr="00075E76" w:rsidRDefault="00C2706A" w:rsidP="00C2706A">
      <w:pPr>
        <w:ind w:left="644"/>
        <w:jc w:val="both"/>
        <w:rPr>
          <w:color w:val="000000" w:themeColor="text1"/>
          <w:lang w:val="sr-Latn-RS"/>
        </w:rPr>
      </w:pPr>
    </w:p>
    <w:p w14:paraId="22EE5A91" w14:textId="77777777" w:rsidR="00C2706A" w:rsidRPr="00075E76" w:rsidRDefault="00C2706A" w:rsidP="00C2706A">
      <w:pPr>
        <w:jc w:val="both"/>
        <w:rPr>
          <w:bCs/>
          <w:noProof/>
          <w:color w:val="000000" w:themeColor="text1"/>
          <w:lang w:val="sr-Latn-RS"/>
        </w:rPr>
      </w:pPr>
      <w:r w:rsidRPr="00075E76">
        <w:rPr>
          <w:noProof/>
          <w:color w:val="000000" w:themeColor="text1"/>
        </w:rPr>
        <w:t>Ако у току реализације уговора настане потреба за заменом неког дел</w:t>
      </w:r>
      <w:r w:rsidRPr="00075E76">
        <w:rPr>
          <w:noProof/>
          <w:color w:val="000000" w:themeColor="text1"/>
          <w:lang w:val="sr-Cyrl-CS"/>
        </w:rPr>
        <w:t xml:space="preserve">а </w:t>
      </w:r>
      <w:r w:rsidRPr="00075E76">
        <w:rPr>
          <w:noProof/>
          <w:color w:val="000000" w:themeColor="text1"/>
        </w:rPr>
        <w:t xml:space="preserve">који се не налази у </w:t>
      </w:r>
      <w:r w:rsidRPr="00075E76">
        <w:rPr>
          <w:noProof/>
          <w:color w:val="000000" w:themeColor="text1"/>
          <w:lang w:val="sr-Cyrl-RS"/>
        </w:rPr>
        <w:t>Обрасцу понуде</w:t>
      </w:r>
      <w:r w:rsidRPr="00075E76">
        <w:rPr>
          <w:noProof/>
          <w:color w:val="000000" w:themeColor="text1"/>
        </w:rPr>
        <w:t xml:space="preserve">, </w:t>
      </w:r>
      <w:r w:rsidRPr="00075E76">
        <w:rPr>
          <w:noProof/>
          <w:color w:val="000000" w:themeColor="text1"/>
          <w:lang w:val="sr-Cyrl-RS"/>
        </w:rPr>
        <w:t>а који је неопходан за извршење предмета јавне набавке (нпр. услед прилагођавања новинама на тржишту, под условом</w:t>
      </w:r>
      <w:r w:rsidRPr="00075E76">
        <w:rPr>
          <w:color w:val="000000" w:themeColor="text1"/>
        </w:rPr>
        <w:t xml:space="preserve"> </w:t>
      </w:r>
      <w:r w:rsidRPr="00075E76">
        <w:rPr>
          <w:color w:val="000000" w:themeColor="text1"/>
          <w:lang w:val="sr-Cyrl-RS"/>
        </w:rPr>
        <w:t xml:space="preserve">да су </w:t>
      </w:r>
      <w:r w:rsidRPr="00075E76">
        <w:rPr>
          <w:noProof/>
          <w:color w:val="000000" w:themeColor="text1"/>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075E76">
        <w:rPr>
          <w:noProof/>
          <w:color w:val="000000" w:themeColor="text1"/>
        </w:rPr>
        <w:t xml:space="preserve"> </w:t>
      </w:r>
      <w:r w:rsidRPr="00075E76">
        <w:rPr>
          <w:noProof/>
          <w:color w:val="000000" w:themeColor="text1"/>
          <w:lang w:val="sr-Cyrl-RS"/>
        </w:rPr>
        <w:t xml:space="preserve">и др.) </w:t>
      </w:r>
      <w:r w:rsidRPr="00075E76">
        <w:rPr>
          <w:noProof/>
          <w:color w:val="000000" w:themeColor="text1"/>
          <w:lang w:val="sr-Cyrl-CS"/>
        </w:rPr>
        <w:t>понуђач</w:t>
      </w:r>
      <w:r w:rsidRPr="00075E76">
        <w:rPr>
          <w:color w:val="000000" w:themeColor="text1"/>
          <w:lang w:val="sr-Latn-CS"/>
        </w:rPr>
        <w:t xml:space="preserve"> је дужан да</w:t>
      </w:r>
      <w:r w:rsidRPr="00075E76">
        <w:rPr>
          <w:color w:val="000000" w:themeColor="text1"/>
          <w:lang w:val="sr-Cyrl-RS"/>
        </w:rPr>
        <w:t xml:space="preserve"> лично или путем мејла </w:t>
      </w:r>
      <w:r w:rsidRPr="00075E76">
        <w:rPr>
          <w:bCs/>
          <w:noProof/>
          <w:color w:val="000000" w:themeColor="text1"/>
          <w:lang w:val="sr-Cyrl-RS"/>
        </w:rPr>
        <w:t xml:space="preserve">овлашћеном </w:t>
      </w:r>
      <w:r w:rsidRPr="00075E76">
        <w:rPr>
          <w:bCs/>
          <w:noProof/>
          <w:color w:val="000000" w:themeColor="text1"/>
        </w:rPr>
        <w:t xml:space="preserve">лицу </w:t>
      </w:r>
      <w:r w:rsidRPr="00075E76">
        <w:rPr>
          <w:bCs/>
          <w:noProof/>
          <w:color w:val="000000" w:themeColor="text1"/>
          <w:lang w:val="sr-Cyrl-CS"/>
        </w:rPr>
        <w:t>код наручиоца</w:t>
      </w:r>
      <w:r w:rsidRPr="00075E76">
        <w:rPr>
          <w:color w:val="000000" w:themeColor="text1"/>
          <w:lang w:val="sr-Cyrl-RS"/>
        </w:rPr>
        <w:t xml:space="preserve"> достави </w:t>
      </w:r>
      <w:r w:rsidRPr="00075E76">
        <w:rPr>
          <w:bCs/>
          <w:noProof/>
          <w:color w:val="000000" w:themeColor="text1"/>
        </w:rPr>
        <w:t>извештај</w:t>
      </w:r>
      <w:r w:rsidRPr="00075E76">
        <w:rPr>
          <w:bCs/>
          <w:noProof/>
          <w:color w:val="000000" w:themeColor="text1"/>
          <w:lang w:val="sr-Cyrl-RS"/>
        </w:rPr>
        <w:t xml:space="preserve"> и</w:t>
      </w:r>
      <w:r w:rsidRPr="00075E76">
        <w:rPr>
          <w:bCs/>
          <w:noProof/>
          <w:color w:val="000000" w:themeColor="text1"/>
        </w:rPr>
        <w:t xml:space="preserve"> образложи неопходност замене баш тог дела у односу на оне делове кој</w:t>
      </w:r>
      <w:r w:rsidRPr="00075E76">
        <w:rPr>
          <w:bCs/>
          <w:noProof/>
          <w:color w:val="000000" w:themeColor="text1"/>
          <w:lang w:val="sr-Cyrl-RS"/>
        </w:rPr>
        <w:t>и</w:t>
      </w:r>
      <w:r w:rsidRPr="00075E76">
        <w:rPr>
          <w:bCs/>
          <w:noProof/>
          <w:color w:val="000000" w:themeColor="text1"/>
        </w:rPr>
        <w:t xml:space="preserve"> се налазе у</w:t>
      </w:r>
      <w:r w:rsidRPr="00075E76">
        <w:rPr>
          <w:bCs/>
          <w:noProof/>
          <w:color w:val="000000" w:themeColor="text1"/>
          <w:lang w:val="sr-Cyrl-RS"/>
        </w:rPr>
        <w:t xml:space="preserve"> </w:t>
      </w:r>
      <w:r w:rsidRPr="00075E76">
        <w:rPr>
          <w:noProof/>
          <w:color w:val="000000" w:themeColor="text1"/>
          <w:lang w:val="sr-Cyrl-RS"/>
        </w:rPr>
        <w:t>Обрасцу понуде.</w:t>
      </w:r>
    </w:p>
    <w:p w14:paraId="2D153BA7" w14:textId="77777777" w:rsidR="00C2706A" w:rsidRPr="00075E76" w:rsidRDefault="00C2706A" w:rsidP="00C2706A">
      <w:pPr>
        <w:jc w:val="both"/>
        <w:rPr>
          <w:bCs/>
          <w:noProof/>
          <w:color w:val="000000" w:themeColor="text1"/>
          <w:lang w:val="sr-Cyrl-RS"/>
        </w:rPr>
      </w:pPr>
      <w:r w:rsidRPr="00075E76">
        <w:rPr>
          <w:bCs/>
          <w:noProof/>
          <w:color w:val="000000" w:themeColor="text1"/>
          <w:lang w:val="sr-Cyrl-RS"/>
        </w:rPr>
        <w:t xml:space="preserve">Понуђач се обавезује да пре </w:t>
      </w:r>
      <w:r w:rsidRPr="00075E76">
        <w:rPr>
          <w:noProof/>
          <w:color w:val="000000" w:themeColor="text1"/>
        </w:rPr>
        <w:t>замен</w:t>
      </w:r>
      <w:r w:rsidRPr="00075E76">
        <w:rPr>
          <w:noProof/>
          <w:color w:val="000000" w:themeColor="text1"/>
          <w:lang w:val="sr-Cyrl-RS"/>
        </w:rPr>
        <w:t xml:space="preserve">е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 </w:t>
      </w:r>
      <w:r w:rsidRPr="00075E76">
        <w:rPr>
          <w:noProof/>
          <w:color w:val="000000" w:themeColor="text1"/>
          <w:lang w:val="sr-Cyrl-RS"/>
        </w:rPr>
        <w:t>Обрасцу понуде</w:t>
      </w:r>
      <w:r w:rsidRPr="00075E76">
        <w:rPr>
          <w:bCs/>
          <w:noProof/>
          <w:color w:val="000000" w:themeColor="text1"/>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75E76">
        <w:rPr>
          <w:noProof/>
          <w:color w:val="000000" w:themeColor="text1"/>
          <w:lang w:val="sr-Cyrl-RS"/>
        </w:rPr>
        <w:t>Обрасцу понуде</w:t>
      </w:r>
      <w:r w:rsidRPr="00075E76">
        <w:rPr>
          <w:bCs/>
          <w:noProof/>
          <w:color w:val="000000" w:themeColor="text1"/>
          <w:lang w:val="sr-Cyrl-RS"/>
        </w:rPr>
        <w:t>.</w:t>
      </w:r>
    </w:p>
    <w:p w14:paraId="229E3A61" w14:textId="77777777" w:rsidR="00C2706A" w:rsidRPr="00075E76" w:rsidRDefault="00C2706A" w:rsidP="00C2706A">
      <w:pPr>
        <w:jc w:val="both"/>
        <w:rPr>
          <w:bCs/>
          <w:noProof/>
          <w:color w:val="000000" w:themeColor="text1"/>
          <w:lang w:val="sr-Cyrl-RS"/>
        </w:rPr>
      </w:pPr>
      <w:r w:rsidRPr="00075E76">
        <w:rPr>
          <w:noProof/>
          <w:color w:val="000000" w:themeColor="text1"/>
          <w:lang w:val="sr-Cyrl-RS"/>
        </w:rPr>
        <w:t xml:space="preserve">Понуђач </w:t>
      </w:r>
      <w:r w:rsidRPr="00075E76">
        <w:rPr>
          <w:noProof/>
          <w:color w:val="000000" w:themeColor="text1"/>
        </w:rPr>
        <w:t xml:space="preserve">се обавезује да замену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w:t>
      </w:r>
      <w:r w:rsidRPr="00075E76">
        <w:rPr>
          <w:bCs/>
          <w:noProof/>
          <w:color w:val="000000" w:themeColor="text1"/>
          <w:lang w:val="sr-Cyrl-RS"/>
        </w:rPr>
        <w:t xml:space="preserve"> </w:t>
      </w:r>
      <w:r w:rsidRPr="00075E76">
        <w:rPr>
          <w:noProof/>
          <w:color w:val="000000" w:themeColor="text1"/>
          <w:lang w:val="sr-Cyrl-RS"/>
        </w:rPr>
        <w:t>Обрасцу понуде</w:t>
      </w:r>
      <w:r w:rsidRPr="00075E76">
        <w:rPr>
          <w:bCs/>
          <w:noProof/>
          <w:color w:val="000000" w:themeColor="text1"/>
        </w:rPr>
        <w:t xml:space="preserve"> </w:t>
      </w:r>
      <w:r w:rsidRPr="00075E76">
        <w:rPr>
          <w:noProof/>
          <w:color w:val="000000" w:themeColor="text1"/>
          <w:lang w:val="sr-Cyrl-RS"/>
        </w:rPr>
        <w:t xml:space="preserve">изврши </w:t>
      </w:r>
      <w:r w:rsidRPr="00075E76">
        <w:rPr>
          <w:bCs/>
          <w:noProof/>
          <w:color w:val="000000" w:themeColor="text1"/>
        </w:rPr>
        <w:t xml:space="preserve">тек по добијању писаног налога и одобрења </w:t>
      </w:r>
      <w:r w:rsidRPr="00075E76">
        <w:rPr>
          <w:bCs/>
          <w:noProof/>
          <w:color w:val="000000" w:themeColor="text1"/>
          <w:lang w:val="sr-Cyrl-RS"/>
        </w:rPr>
        <w:t xml:space="preserve"> од стране овлашћеног </w:t>
      </w:r>
      <w:r w:rsidRPr="00075E76">
        <w:rPr>
          <w:bCs/>
          <w:noProof/>
          <w:color w:val="000000" w:themeColor="text1"/>
        </w:rPr>
        <w:t>лиц</w:t>
      </w:r>
      <w:r w:rsidRPr="00075E76">
        <w:rPr>
          <w:bCs/>
          <w:noProof/>
          <w:color w:val="000000" w:themeColor="text1"/>
          <w:lang w:val="sr-Cyrl-RS"/>
        </w:rPr>
        <w:t>а</w:t>
      </w:r>
      <w:r w:rsidRPr="00075E76">
        <w:rPr>
          <w:bCs/>
          <w:noProof/>
          <w:color w:val="000000" w:themeColor="text1"/>
          <w:lang w:val="sr-Latn-RS"/>
        </w:rPr>
        <w:t xml:space="preserve"> </w:t>
      </w:r>
      <w:r w:rsidRPr="00075E76">
        <w:rPr>
          <w:bCs/>
          <w:noProof/>
          <w:color w:val="000000" w:themeColor="text1"/>
          <w:lang w:val="sr-Cyrl-RS"/>
        </w:rPr>
        <w:t>код наручиоца,</w:t>
      </w:r>
      <w:r w:rsidRPr="00075E76">
        <w:rPr>
          <w:bCs/>
          <w:noProof/>
          <w:color w:val="000000" w:themeColor="text1"/>
          <w:lang w:val="sr-Cyrl-CS"/>
        </w:rPr>
        <w:t xml:space="preserve"> у супротном наручилац нема обавезу да понуђачу плати замењен резервни део</w:t>
      </w:r>
      <w:r w:rsidRPr="00075E76">
        <w:rPr>
          <w:bCs/>
          <w:noProof/>
          <w:color w:val="000000" w:themeColor="text1"/>
        </w:rPr>
        <w:t>.</w:t>
      </w:r>
    </w:p>
    <w:p w14:paraId="2B32645F" w14:textId="77777777" w:rsidR="00C2706A" w:rsidRPr="00075E76" w:rsidRDefault="00C2706A" w:rsidP="00C2706A">
      <w:pPr>
        <w:rPr>
          <w:color w:val="000000" w:themeColor="text1"/>
        </w:rPr>
      </w:pPr>
    </w:p>
    <w:p w14:paraId="42824873" w14:textId="6C68E91B" w:rsidR="00E27C53" w:rsidRPr="00B84472" w:rsidRDefault="00C2706A" w:rsidP="00C2706A">
      <w:pPr>
        <w:jc w:val="both"/>
      </w:pPr>
      <w:r w:rsidRPr="00075E76">
        <w:rPr>
          <w:bCs/>
          <w:iCs/>
          <w:color w:val="000000" w:themeColor="text1"/>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w:t>
      </w:r>
      <w:r w:rsidR="000A7F8E">
        <w:rPr>
          <w:bCs/>
          <w:iCs/>
          <w:color w:val="000000" w:themeColor="text1"/>
          <w:lang w:val="sr-Cyrl-RS"/>
        </w:rPr>
        <w:t>а, по ценама из Обрасца понуде/</w:t>
      </w:r>
      <w:r w:rsidRPr="00075E76">
        <w:rPr>
          <w:bCs/>
          <w:iCs/>
          <w:color w:val="000000" w:themeColor="text1"/>
          <w:lang w:val="sr-Cyrl-RS"/>
        </w:rPr>
        <w:t>Ценовника</w:t>
      </w:r>
      <w:r w:rsidRPr="00075E76">
        <w:rPr>
          <w:bCs/>
          <w:i/>
          <w:iCs/>
          <w:color w:val="000000" w:themeColor="text1"/>
          <w:lang w:val="sr-Cyrl-RS"/>
        </w:rPr>
        <w:t>.</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79747424"/>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00E062ED" w:rsidR="00E27C53" w:rsidRPr="00C2706A"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32"/>
        <w:gridCol w:w="4652"/>
      </w:tblGrid>
      <w:tr w:rsidR="00C2706A" w:rsidRPr="00AE1407" w14:paraId="13EA95B3" w14:textId="77777777" w:rsidTr="00C2706A">
        <w:trPr>
          <w:trHeight w:val="972"/>
        </w:trPr>
        <w:tc>
          <w:tcPr>
            <w:tcW w:w="0" w:type="auto"/>
            <w:vAlign w:val="center"/>
          </w:tcPr>
          <w:p w14:paraId="185CE42A" w14:textId="77777777" w:rsidR="00C2706A" w:rsidRPr="00AE1407" w:rsidRDefault="00C2706A" w:rsidP="005B3304">
            <w:pPr>
              <w:jc w:val="center"/>
              <w:rPr>
                <w:noProof/>
              </w:rPr>
            </w:pPr>
            <w:r w:rsidRPr="00AE1407">
              <w:rPr>
                <w:noProof/>
              </w:rPr>
              <w:t>Бр.</w:t>
            </w:r>
          </w:p>
        </w:tc>
        <w:tc>
          <w:tcPr>
            <w:tcW w:w="0" w:type="auto"/>
            <w:vAlign w:val="center"/>
          </w:tcPr>
          <w:p w14:paraId="3EA9E910" w14:textId="77777777" w:rsidR="00C2706A" w:rsidRPr="00AE1407" w:rsidRDefault="00C2706A" w:rsidP="005B3304">
            <w:pPr>
              <w:jc w:val="center"/>
              <w:rPr>
                <w:noProof/>
              </w:rPr>
            </w:pPr>
            <w:r w:rsidRPr="00AE1407">
              <w:rPr>
                <w:noProof/>
              </w:rPr>
              <w:t>УСЛОВИ</w:t>
            </w:r>
          </w:p>
        </w:tc>
        <w:tc>
          <w:tcPr>
            <w:tcW w:w="0" w:type="auto"/>
            <w:vAlign w:val="center"/>
          </w:tcPr>
          <w:p w14:paraId="175EE16F" w14:textId="77777777" w:rsidR="00C2706A" w:rsidRPr="00AE1407" w:rsidRDefault="00C2706A" w:rsidP="005B3304">
            <w:pPr>
              <w:jc w:val="center"/>
              <w:rPr>
                <w:noProof/>
              </w:rPr>
            </w:pPr>
            <w:r w:rsidRPr="00AE1407">
              <w:rPr>
                <w:noProof/>
              </w:rPr>
              <w:t>ДОКАЗИ</w:t>
            </w:r>
          </w:p>
        </w:tc>
      </w:tr>
      <w:tr w:rsidR="00C2706A" w:rsidRPr="00AE1407" w14:paraId="57750AA2" w14:textId="77777777" w:rsidTr="00C2706A">
        <w:trPr>
          <w:trHeight w:val="505"/>
        </w:trPr>
        <w:tc>
          <w:tcPr>
            <w:tcW w:w="0" w:type="auto"/>
            <w:gridSpan w:val="3"/>
          </w:tcPr>
          <w:p w14:paraId="297DB225" w14:textId="77777777" w:rsidR="00C2706A" w:rsidRPr="00AE1407" w:rsidRDefault="00C2706A" w:rsidP="005B3304">
            <w:pPr>
              <w:jc w:val="center"/>
              <w:rPr>
                <w:b/>
                <w:noProof/>
              </w:rPr>
            </w:pPr>
            <w:r w:rsidRPr="00AE1407">
              <w:rPr>
                <w:b/>
                <w:noProof/>
              </w:rPr>
              <w:t>ОБАВЕЗНИ УСЛОВИ ЗА УЧЕШЋЕ У ПОСТУПКУ ЈАВНЕ НАБАВКЕ ИЗ ЧЛАНА 75. ЗАКОНА</w:t>
            </w:r>
          </w:p>
        </w:tc>
      </w:tr>
      <w:tr w:rsidR="00C2706A" w:rsidRPr="00AE1407" w14:paraId="113FD09F" w14:textId="77777777" w:rsidTr="00C2706A">
        <w:trPr>
          <w:trHeight w:val="505"/>
        </w:trPr>
        <w:tc>
          <w:tcPr>
            <w:tcW w:w="0" w:type="auto"/>
            <w:vAlign w:val="center"/>
          </w:tcPr>
          <w:p w14:paraId="4025C5EA" w14:textId="77777777" w:rsidR="00C2706A" w:rsidRPr="00AE1407" w:rsidRDefault="00C2706A" w:rsidP="002576AA">
            <w:pPr>
              <w:pStyle w:val="ListParagraph"/>
              <w:numPr>
                <w:ilvl w:val="0"/>
                <w:numId w:val="11"/>
              </w:numPr>
              <w:rPr>
                <w:noProof/>
              </w:rPr>
            </w:pPr>
          </w:p>
        </w:tc>
        <w:tc>
          <w:tcPr>
            <w:tcW w:w="0" w:type="auto"/>
          </w:tcPr>
          <w:p w14:paraId="04266C6A" w14:textId="77777777" w:rsidR="00C2706A" w:rsidRPr="00AE1407" w:rsidRDefault="00C2706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C2706A" w:rsidRDefault="00C2706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2706A" w:rsidRPr="00B741B2" w:rsidRDefault="00C2706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2706A" w:rsidRPr="009937B8" w:rsidRDefault="00C2706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2706A" w:rsidRPr="00B741B2" w:rsidRDefault="00C2706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2706A" w:rsidRPr="00AE1407" w14:paraId="4FD9DAA7" w14:textId="77777777" w:rsidTr="00C2706A">
        <w:trPr>
          <w:trHeight w:val="458"/>
        </w:trPr>
        <w:tc>
          <w:tcPr>
            <w:tcW w:w="0" w:type="auto"/>
            <w:vAlign w:val="center"/>
          </w:tcPr>
          <w:p w14:paraId="5833271F" w14:textId="77777777" w:rsidR="00C2706A" w:rsidRPr="00AE1407" w:rsidRDefault="00C2706A" w:rsidP="002576AA">
            <w:pPr>
              <w:pStyle w:val="ListParagraph"/>
              <w:numPr>
                <w:ilvl w:val="0"/>
                <w:numId w:val="11"/>
              </w:numPr>
              <w:rPr>
                <w:noProof/>
              </w:rPr>
            </w:pPr>
          </w:p>
        </w:tc>
        <w:tc>
          <w:tcPr>
            <w:tcW w:w="0" w:type="auto"/>
          </w:tcPr>
          <w:p w14:paraId="3D70B56A" w14:textId="77777777" w:rsidR="00C2706A" w:rsidRPr="00AE1407" w:rsidRDefault="00C2706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C2706A" w:rsidRPr="009937B8" w:rsidRDefault="00C2706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2706A" w:rsidRPr="000738FF" w:rsidRDefault="00C2706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2706A" w:rsidRPr="00AE1407" w:rsidRDefault="00C2706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46DEACA5" w14:textId="77777777" w:rsidR="00C2706A" w:rsidRPr="005B07C0" w:rsidRDefault="00C2706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2706A" w:rsidRPr="009937B8" w:rsidRDefault="00C2706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2706A" w:rsidRPr="0028014B" w:rsidRDefault="00C2706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2706A" w:rsidRPr="00AE1407" w14:paraId="6CF4DF9E" w14:textId="77777777" w:rsidTr="00C2706A">
        <w:trPr>
          <w:trHeight w:val="789"/>
        </w:trPr>
        <w:tc>
          <w:tcPr>
            <w:tcW w:w="0" w:type="auto"/>
            <w:vAlign w:val="center"/>
          </w:tcPr>
          <w:p w14:paraId="73A61DE5" w14:textId="77777777" w:rsidR="00C2706A" w:rsidRPr="00AE1407" w:rsidRDefault="00C2706A" w:rsidP="002576AA">
            <w:pPr>
              <w:pStyle w:val="ListParagraph"/>
              <w:numPr>
                <w:ilvl w:val="0"/>
                <w:numId w:val="11"/>
              </w:numPr>
              <w:rPr>
                <w:noProof/>
              </w:rPr>
            </w:pPr>
          </w:p>
        </w:tc>
        <w:tc>
          <w:tcPr>
            <w:tcW w:w="0" w:type="auto"/>
          </w:tcPr>
          <w:p w14:paraId="46D5DA3E" w14:textId="77777777" w:rsidR="00C2706A" w:rsidRPr="00AE1407" w:rsidRDefault="00C2706A"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C2706A" w:rsidRPr="00AE1407" w:rsidRDefault="00C2706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2706A" w:rsidRPr="00753D5C" w:rsidRDefault="00C2706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2706A" w:rsidRPr="00AE1407" w14:paraId="239070FE" w14:textId="77777777" w:rsidTr="00C2706A">
        <w:trPr>
          <w:trHeight w:val="848"/>
        </w:trPr>
        <w:tc>
          <w:tcPr>
            <w:tcW w:w="0" w:type="auto"/>
            <w:gridSpan w:val="3"/>
            <w:vAlign w:val="center"/>
          </w:tcPr>
          <w:p w14:paraId="65B46B97" w14:textId="77777777" w:rsidR="00C2706A" w:rsidRPr="00C2706A" w:rsidRDefault="00C2706A" w:rsidP="005B3304">
            <w:pPr>
              <w:jc w:val="center"/>
              <w:rPr>
                <w:b/>
                <w:noProof/>
              </w:rPr>
            </w:pPr>
            <w:r w:rsidRPr="00C2706A">
              <w:rPr>
                <w:b/>
                <w:noProof/>
              </w:rPr>
              <w:t>ДОДАТНИ УСЛОВИ ЗА УЧЕШЋЕ У ПОСТУПКУ ЈАВНЕ НАБАВКЕ ИЗ ЧЛАНА 76. ЗАКОНА</w:t>
            </w:r>
          </w:p>
        </w:tc>
      </w:tr>
      <w:tr w:rsidR="00C2706A" w:rsidRPr="00AE1407" w14:paraId="53A9787E" w14:textId="77777777" w:rsidTr="00C2706A">
        <w:trPr>
          <w:trHeight w:val="132"/>
        </w:trPr>
        <w:tc>
          <w:tcPr>
            <w:tcW w:w="0" w:type="auto"/>
            <w:shd w:val="clear" w:color="auto" w:fill="auto"/>
            <w:vAlign w:val="center"/>
          </w:tcPr>
          <w:p w14:paraId="1F2CB307" w14:textId="77777777" w:rsidR="00C2706A" w:rsidRPr="00C2706A" w:rsidRDefault="00C2706A" w:rsidP="002576AA">
            <w:pPr>
              <w:pStyle w:val="ListParagraph"/>
              <w:numPr>
                <w:ilvl w:val="0"/>
                <w:numId w:val="13"/>
              </w:numPr>
              <w:rPr>
                <w:noProof/>
              </w:rPr>
            </w:pPr>
          </w:p>
        </w:tc>
        <w:tc>
          <w:tcPr>
            <w:tcW w:w="0" w:type="auto"/>
            <w:shd w:val="clear" w:color="auto" w:fill="auto"/>
          </w:tcPr>
          <w:p w14:paraId="10DCD363" w14:textId="4CD25FEA" w:rsidR="00C2706A" w:rsidRPr="00C2706A" w:rsidRDefault="00C2706A" w:rsidP="005B3304">
            <w:pPr>
              <w:jc w:val="both"/>
              <w:rPr>
                <w:noProof/>
              </w:rPr>
            </w:pPr>
            <w:r w:rsidRPr="00C2706A">
              <w:rPr>
                <w:noProof/>
                <w:lang w:val="sr-Cyrl-RS"/>
              </w:rPr>
              <w:t>П</w:t>
            </w:r>
            <w:r w:rsidRPr="00C2706A">
              <w:rPr>
                <w:noProof/>
              </w:rPr>
              <w:t xml:space="preserve">онуђач </w:t>
            </w:r>
            <w:r w:rsidRPr="00C2706A">
              <w:rPr>
                <w:noProof/>
                <w:lang w:val="sr-Cyrl-RS"/>
              </w:rPr>
              <w:t xml:space="preserve">је </w:t>
            </w:r>
            <w:r w:rsidRPr="00C2706A">
              <w:rPr>
                <w:noProof/>
              </w:rPr>
              <w:t>остварио</w:t>
            </w:r>
            <w:r w:rsidRPr="00C2706A">
              <w:rPr>
                <w:noProof/>
                <w:lang w:val="sr-Cyrl-RS"/>
              </w:rPr>
              <w:t xml:space="preserve"> </w:t>
            </w:r>
            <w:r w:rsidRPr="00C2706A">
              <w:rPr>
                <w:noProof/>
              </w:rPr>
              <w:t xml:space="preserve">најмање </w:t>
            </w:r>
            <w:r w:rsidRPr="00C2706A">
              <w:rPr>
                <w:noProof/>
                <w:lang w:val="sr-Cyrl-RS"/>
              </w:rPr>
              <w:t>2.640.000</w:t>
            </w:r>
            <w:r w:rsidRPr="00C2706A">
              <w:rPr>
                <w:noProof/>
              </w:rPr>
              <w:t xml:space="preserve">,00 дин. прихода у последње </w:t>
            </w:r>
            <w:r w:rsidRPr="00C2706A">
              <w:rPr>
                <w:noProof/>
                <w:lang w:val="sr-Cyrl-RS"/>
              </w:rPr>
              <w:t>три</w:t>
            </w:r>
            <w:r w:rsidRPr="00C2706A">
              <w:rPr>
                <w:noProof/>
              </w:rPr>
              <w:t xml:space="preserve"> године.</w:t>
            </w:r>
          </w:p>
          <w:p w14:paraId="02A62727" w14:textId="77777777" w:rsidR="00C2706A" w:rsidRPr="00C2706A" w:rsidRDefault="00C2706A" w:rsidP="005B3304">
            <w:pPr>
              <w:jc w:val="both"/>
              <w:rPr>
                <w:lang w:val="sr-Latn-CS"/>
              </w:rPr>
            </w:pPr>
          </w:p>
        </w:tc>
        <w:tc>
          <w:tcPr>
            <w:tcW w:w="0" w:type="auto"/>
            <w:shd w:val="clear" w:color="auto" w:fill="auto"/>
            <w:vAlign w:val="center"/>
          </w:tcPr>
          <w:p w14:paraId="3B38C0C2" w14:textId="77777777" w:rsidR="00C2706A" w:rsidRPr="00C2706A" w:rsidRDefault="00C2706A" w:rsidP="005B3304">
            <w:pPr>
              <w:pStyle w:val="Default"/>
              <w:jc w:val="both"/>
              <w:rPr>
                <w:rFonts w:ascii="Times New Roman" w:hAnsi="Times New Roman" w:cs="Times New Roman"/>
                <w:b/>
                <w:iCs/>
                <w:color w:val="auto"/>
              </w:rPr>
            </w:pPr>
            <w:r w:rsidRPr="00C2706A">
              <w:rPr>
                <w:rFonts w:ascii="Times New Roman" w:hAnsi="Times New Roman" w:cs="Times New Roman"/>
                <w:iCs/>
                <w:color w:val="auto"/>
              </w:rPr>
              <w:t xml:space="preserve">Доказ за </w:t>
            </w:r>
            <w:r w:rsidRPr="00C2706A">
              <w:rPr>
                <w:rFonts w:ascii="Times New Roman" w:hAnsi="Times New Roman" w:cs="Times New Roman"/>
                <w:b/>
                <w:iCs/>
                <w:color w:val="auto"/>
              </w:rPr>
              <w:t>правна лица / предузетнике / физичка лица:</w:t>
            </w:r>
          </w:p>
          <w:p w14:paraId="0B47B829" w14:textId="2F8589BD" w:rsidR="00C2706A" w:rsidRPr="00C2706A" w:rsidRDefault="00C2706A" w:rsidP="005B3304">
            <w:pPr>
              <w:pStyle w:val="Default"/>
              <w:jc w:val="both"/>
              <w:rPr>
                <w:rFonts w:ascii="Times New Roman" w:hAnsi="Times New Roman" w:cs="Times New Roman"/>
                <w:iCs/>
                <w:color w:val="auto"/>
              </w:rPr>
            </w:pPr>
            <w:r w:rsidRPr="00C2706A">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2706A">
              <w:rPr>
                <w:rFonts w:ascii="Times New Roman" w:hAnsi="Times New Roman" w:cs="Times New Roman"/>
                <w:noProof/>
                <w:lang w:val="sr-Cyrl-RS"/>
              </w:rPr>
              <w:t>три</w:t>
            </w:r>
            <w:r w:rsidRPr="00C2706A">
              <w:rPr>
                <w:rFonts w:ascii="Times New Roman" w:hAnsi="Times New Roman" w:cs="Times New Roman"/>
                <w:noProof/>
              </w:rPr>
              <w:t xml:space="preserve"> обрачунске године (</w:t>
            </w:r>
            <w:r w:rsidRPr="00C2706A">
              <w:rPr>
                <w:rFonts w:ascii="Times New Roman" w:hAnsi="Times New Roman" w:cs="Times New Roman"/>
                <w:noProof/>
                <w:lang w:val="sr-Cyrl-RS"/>
              </w:rPr>
              <w:t xml:space="preserve">2016, </w:t>
            </w:r>
            <w:r w:rsidRPr="00C2706A">
              <w:rPr>
                <w:rFonts w:ascii="Times New Roman" w:hAnsi="Times New Roman" w:cs="Times New Roman"/>
                <w:noProof/>
              </w:rPr>
              <w:t>201</w:t>
            </w:r>
            <w:r w:rsidRPr="00C2706A">
              <w:rPr>
                <w:rFonts w:ascii="Times New Roman" w:hAnsi="Times New Roman" w:cs="Times New Roman"/>
                <w:noProof/>
                <w:lang w:val="sr-Cyrl-RS"/>
              </w:rPr>
              <w:t>7</w:t>
            </w:r>
            <w:r w:rsidRPr="00C2706A">
              <w:rPr>
                <w:rFonts w:ascii="Times New Roman" w:hAnsi="Times New Roman" w:cs="Times New Roman"/>
                <w:noProof/>
              </w:rPr>
              <w:t>. и 201</w:t>
            </w:r>
            <w:r w:rsidRPr="00C2706A">
              <w:rPr>
                <w:rFonts w:ascii="Times New Roman" w:hAnsi="Times New Roman" w:cs="Times New Roman"/>
                <w:noProof/>
                <w:lang w:val="sr-Cyrl-RS"/>
              </w:rPr>
              <w:t>8</w:t>
            </w:r>
            <w:r w:rsidRPr="00C2706A">
              <w:rPr>
                <w:rFonts w:ascii="Times New Roman" w:hAnsi="Times New Roman" w:cs="Times New Roman"/>
                <w:noProof/>
              </w:rPr>
              <w:t>.</w:t>
            </w:r>
            <w:r w:rsidRPr="00C2706A">
              <w:rPr>
                <w:rFonts w:ascii="Times New Roman" w:hAnsi="Times New Roman" w:cs="Times New Roman"/>
                <w:noProof/>
                <w:lang w:val="sr-Cyrl-RS"/>
              </w:rPr>
              <w:t xml:space="preserve"> </w:t>
            </w:r>
            <w:r w:rsidRPr="00C2706A">
              <w:rPr>
                <w:rFonts w:ascii="Times New Roman" w:hAnsi="Times New Roman" w:cs="Times New Roman"/>
                <w:noProof/>
              </w:rPr>
              <w:t xml:space="preserve">год.). Потенцијални понуђачи којима још није завршен Извештај о бонитету за 2017. годину, </w:t>
            </w:r>
            <w:r w:rsidRPr="00C2706A">
              <w:rPr>
                <w:rFonts w:ascii="Times New Roman" w:hAnsi="Times New Roman" w:cs="Times New Roman"/>
                <w:noProof/>
              </w:rPr>
              <w:lastRenderedPageBreak/>
              <w:t>морају доставити фотокопије биланса стања и биланса успеха за ту годину.</w:t>
            </w:r>
          </w:p>
        </w:tc>
      </w:tr>
      <w:tr w:rsidR="008C367D" w:rsidRPr="00AE1407" w14:paraId="39AACFB5" w14:textId="77777777" w:rsidTr="003B6F6D">
        <w:trPr>
          <w:trHeight w:val="132"/>
        </w:trPr>
        <w:tc>
          <w:tcPr>
            <w:tcW w:w="0" w:type="auto"/>
            <w:shd w:val="clear" w:color="auto" w:fill="auto"/>
            <w:vAlign w:val="center"/>
          </w:tcPr>
          <w:p w14:paraId="38A5BB02" w14:textId="77777777" w:rsidR="008C367D" w:rsidRPr="00C2706A" w:rsidRDefault="008C367D" w:rsidP="002576AA">
            <w:pPr>
              <w:pStyle w:val="ListParagraph"/>
              <w:numPr>
                <w:ilvl w:val="0"/>
                <w:numId w:val="13"/>
              </w:numPr>
              <w:rPr>
                <w:noProof/>
              </w:rPr>
            </w:pPr>
          </w:p>
        </w:tc>
        <w:tc>
          <w:tcPr>
            <w:tcW w:w="0" w:type="auto"/>
            <w:shd w:val="clear" w:color="auto" w:fill="auto"/>
          </w:tcPr>
          <w:p w14:paraId="77E09CFD" w14:textId="77777777" w:rsidR="008C367D" w:rsidRPr="00C619DD" w:rsidRDefault="008C367D" w:rsidP="003B6F6D">
            <w:pPr>
              <w:jc w:val="both"/>
            </w:pPr>
            <w:r w:rsidRPr="00C619DD">
              <w:t xml:space="preserve">Понуђач располаже неопходним </w:t>
            </w:r>
            <w:r w:rsidRPr="00C619DD">
              <w:rPr>
                <w:lang w:val="sr-Cyrl-RS"/>
              </w:rPr>
              <w:t>пословним</w:t>
            </w:r>
            <w:r w:rsidRPr="00C619DD">
              <w:rPr>
                <w:lang w:val="en-US"/>
              </w:rPr>
              <w:t xml:space="preserve"> </w:t>
            </w:r>
            <w:r w:rsidRPr="00C619DD">
              <w:t>капацитетом за учешће у поступку предметне јавне набавке, што подразумева:</w:t>
            </w:r>
          </w:p>
          <w:p w14:paraId="7EF3986F" w14:textId="429BE72D" w:rsidR="008C367D" w:rsidRPr="00C619DD" w:rsidRDefault="008C367D" w:rsidP="003B6F6D">
            <w:pPr>
              <w:jc w:val="both"/>
              <w:rPr>
                <w:noProof/>
                <w:lang w:val="sr-Cyrl-RS"/>
              </w:rPr>
            </w:pPr>
            <w:r w:rsidRPr="00C619DD">
              <w:t xml:space="preserve">-  да је понуђач у </w:t>
            </w:r>
            <w:r w:rsidRPr="003C2C84">
              <w:rPr>
                <w:color w:val="000000" w:themeColor="text1"/>
                <w:lang w:val="sr-Cyrl-RS"/>
              </w:rPr>
              <w:t xml:space="preserve">2016. </w:t>
            </w:r>
            <w:r w:rsidRPr="003C2C84">
              <w:rPr>
                <w:color w:val="000000" w:themeColor="text1"/>
              </w:rPr>
              <w:t>2017.  и 2018</w:t>
            </w:r>
            <w:r w:rsidRPr="00C619DD">
              <w:t xml:space="preserve">. години извршио </w:t>
            </w:r>
            <w:r>
              <w:rPr>
                <w:lang w:val="sr-Cyrl-RS"/>
              </w:rPr>
              <w:t xml:space="preserve">услуге на одржавању </w:t>
            </w:r>
            <w:r w:rsidRPr="009269CF">
              <w:rPr>
                <w:lang w:val="sr-Cyrl-RS"/>
              </w:rPr>
              <w:t xml:space="preserve">телефонских </w:t>
            </w:r>
            <w:r w:rsidRPr="009269CF">
              <w:rPr>
                <w:noProof/>
                <w:lang w:val="sr-Cyrl-RS"/>
              </w:rPr>
              <w:t xml:space="preserve">централа </w:t>
            </w:r>
            <w:r w:rsidRPr="009269CF">
              <w:rPr>
                <w:noProof/>
                <w:lang w:val="sr-Latn-RS"/>
              </w:rPr>
              <w:t>Ericsson MX-ONE TSW</w:t>
            </w:r>
            <w:r w:rsidRPr="009269CF">
              <w:rPr>
                <w:noProof/>
                <w:lang w:val="sr-Cyrl-RS"/>
              </w:rPr>
              <w:t xml:space="preserve"> капацитета већег од 1000 локалних прикључака, са минимум три различита  Наручиоца, у износу не мањем од </w:t>
            </w:r>
            <w:r w:rsidR="0095782B">
              <w:rPr>
                <w:noProof/>
                <w:lang w:val="sr-Cyrl-RS"/>
              </w:rPr>
              <w:t>3.900</w:t>
            </w:r>
            <w:r w:rsidRPr="009269CF">
              <w:rPr>
                <w:noProof/>
                <w:lang w:val="sr-Cyrl-RS"/>
              </w:rPr>
              <w:t>.000,00 динара</w:t>
            </w:r>
            <w:r w:rsidRPr="00C619DD">
              <w:rPr>
                <w:noProof/>
                <w:lang w:val="sr-Cyrl-RS"/>
              </w:rPr>
              <w:t xml:space="preserve"> без ПДВ-а.</w:t>
            </w:r>
          </w:p>
          <w:p w14:paraId="490414E4" w14:textId="77777777" w:rsidR="008C367D" w:rsidRPr="00C2706A" w:rsidRDefault="008C367D" w:rsidP="005B3304">
            <w:pPr>
              <w:jc w:val="both"/>
              <w:rPr>
                <w:noProof/>
                <w:lang w:val="sr-Cyrl-RS"/>
              </w:rPr>
            </w:pPr>
          </w:p>
        </w:tc>
        <w:tc>
          <w:tcPr>
            <w:tcW w:w="0" w:type="auto"/>
            <w:shd w:val="clear" w:color="auto" w:fill="auto"/>
          </w:tcPr>
          <w:p w14:paraId="622BC432" w14:textId="77777777" w:rsidR="008C367D" w:rsidRPr="00C619DD" w:rsidRDefault="008C367D" w:rsidP="003B6F6D">
            <w:pPr>
              <w:pStyle w:val="Default"/>
              <w:rPr>
                <w:rFonts w:ascii="Times New Roman" w:hAnsi="Times New Roman" w:cs="Times New Roman"/>
                <w:b/>
                <w:iCs/>
                <w:color w:val="auto"/>
              </w:rPr>
            </w:pPr>
            <w:r w:rsidRPr="00C619DD">
              <w:rPr>
                <w:rFonts w:ascii="Times New Roman" w:hAnsi="Times New Roman" w:cs="Times New Roman"/>
                <w:iCs/>
                <w:color w:val="auto"/>
              </w:rPr>
              <w:t xml:space="preserve">Доказ за </w:t>
            </w:r>
            <w:r w:rsidRPr="00C619DD">
              <w:rPr>
                <w:rFonts w:ascii="Times New Roman" w:hAnsi="Times New Roman" w:cs="Times New Roman"/>
                <w:b/>
                <w:iCs/>
                <w:color w:val="auto"/>
              </w:rPr>
              <w:t>правна лица / предузетнике / физичка лица:</w:t>
            </w:r>
          </w:p>
          <w:p w14:paraId="3CA24E83" w14:textId="03BD8F56" w:rsidR="008C367D" w:rsidRPr="00C2706A" w:rsidRDefault="008C367D" w:rsidP="003A1659">
            <w:pPr>
              <w:pStyle w:val="Default"/>
              <w:jc w:val="both"/>
              <w:rPr>
                <w:rFonts w:ascii="Times New Roman" w:hAnsi="Times New Roman" w:cs="Times New Roman"/>
                <w:iCs/>
                <w:color w:val="auto"/>
              </w:rPr>
            </w:pPr>
            <w:r w:rsidRPr="00C619DD">
              <w:rPr>
                <w:rFonts w:ascii="Times New Roman" w:hAnsi="Times New Roman" w:cs="Times New Roman"/>
              </w:rPr>
              <w:t xml:space="preserve">Попуњен, потписан и оверен образац Потврде о извршеним </w:t>
            </w:r>
            <w:r>
              <w:rPr>
                <w:rFonts w:ascii="Times New Roman" w:hAnsi="Times New Roman" w:cs="Times New Roman"/>
                <w:lang w:val="sr-Cyrl-RS"/>
              </w:rPr>
              <w:t>услугама</w:t>
            </w:r>
            <w:r w:rsidRPr="00C619DD">
              <w:rPr>
                <w:rFonts w:ascii="Times New Roman" w:hAnsi="Times New Roman" w:cs="Times New Roman"/>
              </w:rPr>
              <w:t xml:space="preserve"> (у наставку поглавља</w:t>
            </w:r>
            <w:r w:rsidRPr="00C619DD">
              <w:rPr>
                <w:rFonts w:ascii="Times New Roman" w:hAnsi="Times New Roman" w:cs="Times New Roman"/>
                <w:lang w:val="sr-Cyrl-RS"/>
              </w:rPr>
              <w:t xml:space="preserve"> бр. </w:t>
            </w:r>
            <w:r w:rsidR="003A1659">
              <w:rPr>
                <w:rFonts w:ascii="Times New Roman" w:hAnsi="Times New Roman" w:cs="Times New Roman"/>
                <w:lang w:val="sr-Latn-RS"/>
              </w:rPr>
              <w:t>3</w:t>
            </w:r>
            <w:r w:rsidRPr="00C619DD">
              <w:rPr>
                <w:rFonts w:ascii="Times New Roman" w:hAnsi="Times New Roman" w:cs="Times New Roman"/>
              </w:rPr>
              <w:t xml:space="preserve">) и фотокoпије закључених уговора </w:t>
            </w:r>
            <w:r w:rsidRPr="00C619DD">
              <w:rPr>
                <w:rFonts w:ascii="Times New Roman" w:hAnsi="Times New Roman" w:cs="Times New Roman"/>
                <w:color w:val="auto"/>
                <w:lang w:val="sr-Cyrl-RS"/>
              </w:rPr>
              <w:t>са Анексима.</w:t>
            </w:r>
          </w:p>
        </w:tc>
      </w:tr>
      <w:tr w:rsidR="00C73C85" w:rsidRPr="00AE1407" w14:paraId="2B8A70F3" w14:textId="77777777" w:rsidTr="003B6F6D">
        <w:trPr>
          <w:trHeight w:val="132"/>
        </w:trPr>
        <w:tc>
          <w:tcPr>
            <w:tcW w:w="0" w:type="auto"/>
            <w:shd w:val="clear" w:color="auto" w:fill="auto"/>
            <w:vAlign w:val="center"/>
          </w:tcPr>
          <w:p w14:paraId="38C97B50" w14:textId="77777777" w:rsidR="00C73C85" w:rsidRPr="00C2706A" w:rsidRDefault="00C73C85" w:rsidP="002576AA">
            <w:pPr>
              <w:pStyle w:val="ListParagraph"/>
              <w:numPr>
                <w:ilvl w:val="0"/>
                <w:numId w:val="13"/>
              </w:numPr>
              <w:rPr>
                <w:noProof/>
              </w:rPr>
            </w:pPr>
          </w:p>
        </w:tc>
        <w:tc>
          <w:tcPr>
            <w:tcW w:w="0" w:type="auto"/>
            <w:shd w:val="clear" w:color="auto" w:fill="auto"/>
          </w:tcPr>
          <w:p w14:paraId="22F64CF3" w14:textId="72C6330A" w:rsidR="00C73C85" w:rsidRPr="007067C6" w:rsidRDefault="00C73C85" w:rsidP="003B6F6D">
            <w:pPr>
              <w:jc w:val="both"/>
              <w:rPr>
                <w:noProof/>
                <w:lang w:val="sr-Latn-RS"/>
              </w:rPr>
            </w:pPr>
            <w:r w:rsidRPr="007067C6">
              <w:rPr>
                <w:noProof/>
                <w:lang w:val="sr-Cyrl-RS"/>
              </w:rPr>
              <w:t xml:space="preserve">Понуђач има важећи сертификат </w:t>
            </w:r>
            <w:r w:rsidRPr="007067C6">
              <w:rPr>
                <w:noProof/>
                <w:lang w:val="sr-Latn-RS"/>
              </w:rPr>
              <w:t>SRPS ISO 9001</w:t>
            </w:r>
          </w:p>
          <w:p w14:paraId="5DF2D6D3" w14:textId="77777777" w:rsidR="00C73C85" w:rsidRPr="007067C6" w:rsidRDefault="00C73C85" w:rsidP="003B6F6D">
            <w:pPr>
              <w:jc w:val="both"/>
              <w:rPr>
                <w:noProof/>
                <w:lang w:val="sr-Latn-RS"/>
              </w:rPr>
            </w:pPr>
          </w:p>
          <w:p w14:paraId="248C82AE" w14:textId="77777777" w:rsidR="00C73C85" w:rsidRPr="00C619DD" w:rsidRDefault="00C73C85" w:rsidP="003B6F6D">
            <w:pPr>
              <w:jc w:val="both"/>
            </w:pPr>
          </w:p>
        </w:tc>
        <w:tc>
          <w:tcPr>
            <w:tcW w:w="0" w:type="auto"/>
            <w:shd w:val="clear" w:color="auto" w:fill="auto"/>
            <w:vAlign w:val="center"/>
          </w:tcPr>
          <w:p w14:paraId="4828409B" w14:textId="77777777" w:rsidR="00C73C85" w:rsidRPr="007067C6" w:rsidRDefault="00C73C85" w:rsidP="003B6F6D">
            <w:pPr>
              <w:pStyle w:val="Default"/>
              <w:jc w:val="both"/>
              <w:rPr>
                <w:rFonts w:ascii="Times New Roman" w:hAnsi="Times New Roman" w:cs="Times New Roman"/>
                <w:noProof/>
                <w:lang w:val="sr-Cyrl-RS"/>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3D7E2627" w14:textId="718F3E5A" w:rsidR="00C73C85" w:rsidRPr="00C619DD" w:rsidRDefault="00C73C85" w:rsidP="00986218">
            <w:pPr>
              <w:pStyle w:val="Default"/>
              <w:numPr>
                <w:ilvl w:val="0"/>
                <w:numId w:val="22"/>
              </w:numPr>
              <w:rPr>
                <w:rFonts w:ascii="Times New Roman" w:hAnsi="Times New Roman" w:cs="Times New Roman"/>
                <w:iCs/>
                <w:color w:val="auto"/>
              </w:rPr>
            </w:pPr>
            <w:r w:rsidRPr="007067C6">
              <w:rPr>
                <w:rFonts w:ascii="Times New Roman" w:hAnsi="Times New Roman" w:cs="Times New Roman"/>
                <w:noProof/>
                <w:lang w:val="sr-Cyrl-RS"/>
              </w:rPr>
              <w:t>Фотокопија важећ</w:t>
            </w:r>
            <w:r>
              <w:rPr>
                <w:rFonts w:ascii="Times New Roman" w:hAnsi="Times New Roman" w:cs="Times New Roman"/>
                <w:noProof/>
                <w:lang w:val="sr-Cyrl-RS"/>
              </w:rPr>
              <w:t>ег</w:t>
            </w:r>
            <w:r w:rsidRPr="007067C6">
              <w:rPr>
                <w:rFonts w:ascii="Times New Roman" w:hAnsi="Times New Roman" w:cs="Times New Roman"/>
                <w:noProof/>
                <w:lang w:val="sr-Cyrl-RS"/>
              </w:rPr>
              <w:t xml:space="preserve"> сертификата </w:t>
            </w:r>
          </w:p>
        </w:tc>
      </w:tr>
      <w:tr w:rsidR="00C73C85" w:rsidRPr="00AE1407" w14:paraId="5FDE1F1D" w14:textId="77777777" w:rsidTr="00C2706A">
        <w:trPr>
          <w:trHeight w:val="132"/>
        </w:trPr>
        <w:tc>
          <w:tcPr>
            <w:tcW w:w="0" w:type="auto"/>
            <w:shd w:val="clear" w:color="auto" w:fill="auto"/>
            <w:vAlign w:val="center"/>
          </w:tcPr>
          <w:p w14:paraId="27805DA8" w14:textId="77777777" w:rsidR="00C73C85" w:rsidRPr="00E26B46" w:rsidRDefault="00C73C85" w:rsidP="002576AA">
            <w:pPr>
              <w:pStyle w:val="ListParagraph"/>
              <w:numPr>
                <w:ilvl w:val="0"/>
                <w:numId w:val="13"/>
              </w:numPr>
              <w:rPr>
                <w:noProof/>
              </w:rPr>
            </w:pPr>
          </w:p>
        </w:tc>
        <w:tc>
          <w:tcPr>
            <w:tcW w:w="0" w:type="auto"/>
            <w:shd w:val="clear" w:color="auto" w:fill="auto"/>
          </w:tcPr>
          <w:p w14:paraId="3DDCED80" w14:textId="11D48A1D" w:rsidR="00D34170" w:rsidRPr="00E26B46" w:rsidRDefault="00C73C85" w:rsidP="00D34170">
            <w:pPr>
              <w:jc w:val="both"/>
              <w:rPr>
                <w:rFonts w:ascii="Segoe UI" w:hAnsi="Segoe UI" w:cs="Segoe UI"/>
                <w:color w:val="000000"/>
                <w:sz w:val="20"/>
                <w:szCs w:val="20"/>
                <w:lang w:val="sr-Cyrl-RS"/>
              </w:rPr>
            </w:pPr>
            <w:r w:rsidRPr="00E26B46">
              <w:rPr>
                <w:lang w:val="sr-Latn-CS"/>
              </w:rPr>
              <w:t>Понуђач има минимум</w:t>
            </w:r>
            <w:r w:rsidR="00D34170" w:rsidRPr="00E26B46">
              <w:rPr>
                <w:rFonts w:ascii="Segoe UI" w:hAnsi="Segoe UI" w:cs="Segoe UI"/>
                <w:color w:val="000000"/>
                <w:sz w:val="20"/>
                <w:szCs w:val="20"/>
                <w:lang w:val="en-US"/>
              </w:rPr>
              <w:t>:</w:t>
            </w:r>
          </w:p>
          <w:p w14:paraId="21C33595" w14:textId="77777777" w:rsidR="00D34170" w:rsidRPr="00E26B46" w:rsidRDefault="00D34170" w:rsidP="00D34170">
            <w:pPr>
              <w:jc w:val="both"/>
              <w:rPr>
                <w:lang w:val="sr-Cyrl-RS"/>
              </w:rPr>
            </w:pPr>
          </w:p>
          <w:p w14:paraId="5F902BFA" w14:textId="2D24EAAB" w:rsidR="00D34170" w:rsidRPr="00E26B46" w:rsidRDefault="00D34170" w:rsidP="00D34170">
            <w:pPr>
              <w:pStyle w:val="yiv3175489560msonormal"/>
              <w:shd w:val="clear" w:color="auto" w:fill="FFFFFF"/>
              <w:spacing w:before="0" w:beforeAutospacing="0" w:after="0" w:afterAutospacing="0"/>
              <w:jc w:val="both"/>
              <w:rPr>
                <w:color w:val="000000"/>
                <w:lang w:val="sr-Cyrl-CS"/>
              </w:rPr>
            </w:pPr>
            <w:r w:rsidRPr="00E26B46">
              <w:rPr>
                <w:color w:val="000000"/>
                <w:lang w:val="sr-Cyrl-CS"/>
              </w:rPr>
              <w:t>- 1 (једног) дипломираног инжењера који поседује важећу лиценцу 353 Инжењерске коморе Србије за одговорног пројектанта телекомуникационих мрежа и система,</w:t>
            </w:r>
          </w:p>
          <w:p w14:paraId="7C4B78A9" w14:textId="77777777" w:rsidR="00D34170" w:rsidRPr="00E26B46" w:rsidRDefault="00D34170" w:rsidP="00D34170">
            <w:pPr>
              <w:pStyle w:val="yiv3175489560msonormal"/>
              <w:shd w:val="clear" w:color="auto" w:fill="FFFFFF"/>
              <w:spacing w:before="0" w:beforeAutospacing="0" w:after="0" w:afterAutospacing="0"/>
              <w:jc w:val="both"/>
              <w:rPr>
                <w:color w:val="000000"/>
                <w:lang w:val="sr-Latn-RS"/>
              </w:rPr>
            </w:pPr>
          </w:p>
          <w:p w14:paraId="38F405EA" w14:textId="5F230E8E" w:rsidR="00D34170" w:rsidRPr="00E26B46" w:rsidRDefault="00D34170" w:rsidP="00D34170">
            <w:pPr>
              <w:pStyle w:val="yiv3175489560msonormal"/>
              <w:shd w:val="clear" w:color="auto" w:fill="FFFFFF"/>
              <w:spacing w:before="0" w:beforeAutospacing="0" w:after="0" w:afterAutospacing="0"/>
              <w:jc w:val="both"/>
              <w:rPr>
                <w:color w:val="000000"/>
                <w:lang w:val="sr-Cyrl-CS"/>
              </w:rPr>
            </w:pPr>
            <w:r w:rsidRPr="00E26B46">
              <w:rPr>
                <w:color w:val="000000"/>
                <w:lang w:val="sr-Cyrl-CS"/>
              </w:rPr>
              <w:t>- 1 (једног) дипломираног инжењера који поседује важећу 453 лиценцу Инжењерске коморе Србије за одговорног извођача радова за телекомуникационе мреже и системе,</w:t>
            </w:r>
          </w:p>
          <w:p w14:paraId="5EF2583E" w14:textId="77777777" w:rsidR="00D34170" w:rsidRPr="00E26B46" w:rsidRDefault="00D34170" w:rsidP="00D34170">
            <w:pPr>
              <w:pStyle w:val="yiv3175489560msonormal"/>
              <w:shd w:val="clear" w:color="auto" w:fill="FFFFFF"/>
              <w:spacing w:before="0" w:beforeAutospacing="0" w:after="0" w:afterAutospacing="0"/>
              <w:jc w:val="both"/>
              <w:rPr>
                <w:color w:val="000000"/>
                <w:lang w:val="sr-Latn-RS"/>
              </w:rPr>
            </w:pPr>
          </w:p>
          <w:p w14:paraId="0295AE62" w14:textId="58841E23" w:rsidR="00D34170" w:rsidRPr="00E26B46" w:rsidRDefault="00D34170" w:rsidP="00D34170">
            <w:pPr>
              <w:jc w:val="both"/>
              <w:rPr>
                <w:lang w:val="sr-Cyrl-RS"/>
              </w:rPr>
            </w:pPr>
            <w:r w:rsidRPr="00E26B46">
              <w:rPr>
                <w:color w:val="000000"/>
                <w:lang w:val="sr-Cyrl-CS"/>
              </w:rPr>
              <w:t>-</w:t>
            </w:r>
            <w:r w:rsidRPr="00E26B46">
              <w:rPr>
                <w:rStyle w:val="apple-converted-space"/>
                <w:color w:val="000000"/>
                <w:lang w:val="sr-Cyrl-CS"/>
              </w:rPr>
              <w:t> </w:t>
            </w:r>
            <w:r w:rsidRPr="00E26B46">
              <w:rPr>
                <w:rStyle w:val="apple-converted-space"/>
                <w:color w:val="000000"/>
                <w:lang w:val="en-US"/>
              </w:rPr>
              <w:t> </w:t>
            </w:r>
            <w:r w:rsidRPr="00E26B46">
              <w:rPr>
                <w:color w:val="000000"/>
                <w:lang w:val="sr-Cyrl-RS"/>
              </w:rPr>
              <w:t>4</w:t>
            </w:r>
            <w:r w:rsidRPr="00E26B46">
              <w:rPr>
                <w:rStyle w:val="apple-converted-space"/>
                <w:color w:val="000000"/>
                <w:lang w:val="en-US"/>
              </w:rPr>
              <w:t> </w:t>
            </w:r>
            <w:r w:rsidRPr="00E26B46">
              <w:rPr>
                <w:color w:val="000000"/>
                <w:lang w:val="en-US"/>
              </w:rPr>
              <w:t>(</w:t>
            </w:r>
            <w:r w:rsidRPr="00E26B46">
              <w:rPr>
                <w:color w:val="000000"/>
                <w:lang w:val="sr-Cyrl-RS"/>
              </w:rPr>
              <w:t>четири</w:t>
            </w:r>
            <w:r w:rsidRPr="00E26B46">
              <w:rPr>
                <w:color w:val="000000"/>
                <w:lang w:val="en-US"/>
              </w:rPr>
              <w:t>)</w:t>
            </w:r>
            <w:r w:rsidRPr="00E26B46">
              <w:rPr>
                <w:rStyle w:val="apple-converted-space"/>
                <w:color w:val="000000"/>
                <w:lang w:val="sr-Cyrl-RS"/>
              </w:rPr>
              <w:t> </w:t>
            </w:r>
            <w:r w:rsidRPr="00E26B46">
              <w:rPr>
                <w:color w:val="000000"/>
                <w:lang w:val="sr-Cyrl-RS"/>
              </w:rPr>
              <w:t>запослена радника техничке струке који поседују важеће</w:t>
            </w:r>
            <w:r w:rsidRPr="00E26B46">
              <w:rPr>
                <w:rStyle w:val="apple-converted-space"/>
                <w:color w:val="000000"/>
                <w:lang w:val="sr-Cyrl-RS"/>
              </w:rPr>
              <w:t> </w:t>
            </w:r>
            <w:r w:rsidRPr="00E26B46">
              <w:rPr>
                <w:color w:val="000000"/>
                <w:lang w:val="en-US"/>
              </w:rPr>
              <w:t>сертификате за одржавање телефонских централа Еricsson MX-ONE TSW</w:t>
            </w:r>
          </w:p>
        </w:tc>
        <w:tc>
          <w:tcPr>
            <w:tcW w:w="0" w:type="auto"/>
            <w:shd w:val="clear" w:color="auto" w:fill="auto"/>
            <w:vAlign w:val="center"/>
          </w:tcPr>
          <w:p w14:paraId="434F897E" w14:textId="77777777" w:rsidR="00C73C85" w:rsidRPr="00E26B46" w:rsidRDefault="00C73C85" w:rsidP="005B3304">
            <w:pPr>
              <w:pStyle w:val="Default"/>
              <w:jc w:val="both"/>
              <w:rPr>
                <w:rFonts w:ascii="Times New Roman" w:hAnsi="Times New Roman" w:cs="Times New Roman"/>
                <w:b/>
                <w:iCs/>
                <w:color w:val="auto"/>
              </w:rPr>
            </w:pPr>
            <w:r w:rsidRPr="00E26B46">
              <w:rPr>
                <w:rFonts w:ascii="Times New Roman" w:hAnsi="Times New Roman" w:cs="Times New Roman"/>
                <w:iCs/>
                <w:color w:val="auto"/>
              </w:rPr>
              <w:t xml:space="preserve">Доказ за </w:t>
            </w:r>
            <w:r w:rsidRPr="00E26B46">
              <w:rPr>
                <w:rFonts w:ascii="Times New Roman" w:hAnsi="Times New Roman" w:cs="Times New Roman"/>
                <w:b/>
                <w:iCs/>
                <w:color w:val="auto"/>
              </w:rPr>
              <w:t>правна лица / предузетнике / физичка лица:</w:t>
            </w:r>
          </w:p>
          <w:p w14:paraId="5D5A80D7" w14:textId="7A5143A8" w:rsidR="00C73C85" w:rsidRPr="00E26B46" w:rsidRDefault="00C73C85" w:rsidP="002576AA">
            <w:pPr>
              <w:pStyle w:val="ListParagraph"/>
              <w:numPr>
                <w:ilvl w:val="0"/>
                <w:numId w:val="16"/>
              </w:numPr>
              <w:jc w:val="both"/>
              <w:rPr>
                <w:lang w:val="sr-Latn-CS"/>
              </w:rPr>
            </w:pPr>
            <w:r w:rsidRPr="00E26B46">
              <w:rPr>
                <w:lang w:val="sr-Latn-CS"/>
              </w:rPr>
              <w:t>М-А (стари М2) образац за запослене</w:t>
            </w:r>
            <w:r w:rsidR="00E26B46" w:rsidRPr="00E26B46">
              <w:rPr>
                <w:lang w:val="sr-Cyrl-RS"/>
              </w:rPr>
              <w:t xml:space="preserve"> или уговор о раду</w:t>
            </w:r>
            <w:r w:rsidRPr="00E26B46">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2A9CB3F" w14:textId="77777777" w:rsidR="00C73C85" w:rsidRPr="00E26B46" w:rsidRDefault="00C73C85" w:rsidP="00E26B46">
            <w:pPr>
              <w:jc w:val="both"/>
              <w:rPr>
                <w:lang w:val="sr-Cyrl-RS"/>
              </w:rPr>
            </w:pPr>
          </w:p>
          <w:p w14:paraId="68B1F323" w14:textId="3D71935E" w:rsidR="00C73C85" w:rsidRPr="00E26B46" w:rsidRDefault="00D34170" w:rsidP="00E26B46">
            <w:pPr>
              <w:pStyle w:val="ListParagraph"/>
              <w:numPr>
                <w:ilvl w:val="0"/>
                <w:numId w:val="16"/>
              </w:numPr>
              <w:jc w:val="both"/>
              <w:rPr>
                <w:lang w:val="sr-Cyrl-RS"/>
              </w:rPr>
            </w:pPr>
            <w:r w:rsidRPr="00E26B46">
              <w:rPr>
                <w:lang w:val="sr-Cyrl-RS"/>
              </w:rPr>
              <w:t xml:space="preserve">Фотокопије сертификата за одржавање телефонских централа </w:t>
            </w:r>
            <w:r w:rsidRPr="00E26B46">
              <w:rPr>
                <w:lang w:val="sr-Latn-RS"/>
              </w:rPr>
              <w:t xml:space="preserve">Ericsson MX-ONE TSW </w:t>
            </w:r>
            <w:r w:rsidRPr="00E26B46">
              <w:rPr>
                <w:lang w:val="sr-Cyrl-RS"/>
              </w:rPr>
              <w:t>издатих од стране произвођача опреме за наведена лица (сертификати морају бити старији од годину дана од дана објављивања позива за предметну јавну набавку)</w:t>
            </w:r>
          </w:p>
          <w:p w14:paraId="0DC96F4B" w14:textId="77777777" w:rsidR="00C73C85" w:rsidRPr="00E26B46" w:rsidRDefault="00C73C85" w:rsidP="005B3304">
            <w:pPr>
              <w:jc w:val="both"/>
              <w:rPr>
                <w:lang w:val="sr-Latn-CS"/>
              </w:rPr>
            </w:pPr>
          </w:p>
          <w:p w14:paraId="03BF411A" w14:textId="5C59C9EF" w:rsidR="00C73C85" w:rsidRPr="00E26B46" w:rsidRDefault="00C73C85" w:rsidP="005B3304">
            <w:pPr>
              <w:rPr>
                <w:b/>
                <w:lang w:val="sr-Cyrl-RS"/>
              </w:rPr>
            </w:pPr>
            <w:r w:rsidRPr="00E26B46">
              <w:rPr>
                <w:b/>
                <w:lang w:val="sr-Cyrl-RS"/>
              </w:rPr>
              <w:t>ЗА ДИПЛОМИРАН</w:t>
            </w:r>
            <w:r w:rsidR="00D34170" w:rsidRPr="00E26B46">
              <w:rPr>
                <w:b/>
                <w:lang w:val="sr-Cyrl-RS"/>
              </w:rPr>
              <w:t>Е</w:t>
            </w:r>
            <w:r w:rsidRPr="00E26B46">
              <w:rPr>
                <w:b/>
                <w:lang w:val="sr-Cyrl-RS"/>
              </w:rPr>
              <w:t xml:space="preserve"> ИНЖЕЊЕР</w:t>
            </w:r>
            <w:r w:rsidR="00D34170" w:rsidRPr="00E26B46">
              <w:rPr>
                <w:b/>
                <w:lang w:val="sr-Cyrl-RS"/>
              </w:rPr>
              <w:t>Е</w:t>
            </w:r>
            <w:r w:rsidRPr="00E26B46">
              <w:rPr>
                <w:b/>
                <w:lang w:val="sr-Cyrl-RS"/>
              </w:rPr>
              <w:t xml:space="preserve"> </w:t>
            </w:r>
          </w:p>
          <w:p w14:paraId="5B314667" w14:textId="2B7ABA77" w:rsidR="00C73C85" w:rsidRPr="00E26B46" w:rsidRDefault="00D34170" w:rsidP="00E26B46">
            <w:pPr>
              <w:pStyle w:val="ListParagraph"/>
              <w:numPr>
                <w:ilvl w:val="0"/>
                <w:numId w:val="16"/>
              </w:numPr>
              <w:jc w:val="both"/>
              <w:rPr>
                <w:lang w:val="sr-Latn-CS"/>
              </w:rPr>
            </w:pPr>
            <w:r w:rsidRPr="00E26B46">
              <w:rPr>
                <w:lang w:val="sr-Cyrl-RS"/>
              </w:rPr>
              <w:t>Фотокопија тражених лиценци</w:t>
            </w:r>
          </w:p>
        </w:tc>
      </w:tr>
      <w:tr w:rsidR="00815B1A" w:rsidRPr="00AE1407" w14:paraId="4834CA11" w14:textId="77777777" w:rsidTr="0084746A">
        <w:trPr>
          <w:trHeight w:val="416"/>
        </w:trPr>
        <w:tc>
          <w:tcPr>
            <w:tcW w:w="0" w:type="auto"/>
            <w:shd w:val="clear" w:color="auto" w:fill="auto"/>
            <w:vAlign w:val="center"/>
          </w:tcPr>
          <w:p w14:paraId="23D31ADF" w14:textId="77777777" w:rsidR="00815B1A" w:rsidRPr="00702637" w:rsidRDefault="00815B1A" w:rsidP="002576AA">
            <w:pPr>
              <w:pStyle w:val="ListParagraph"/>
              <w:numPr>
                <w:ilvl w:val="0"/>
                <w:numId w:val="13"/>
              </w:numPr>
              <w:rPr>
                <w:noProof/>
              </w:rPr>
            </w:pPr>
          </w:p>
        </w:tc>
        <w:tc>
          <w:tcPr>
            <w:tcW w:w="0" w:type="auto"/>
            <w:shd w:val="clear" w:color="auto" w:fill="auto"/>
          </w:tcPr>
          <w:p w14:paraId="64F568DE" w14:textId="77777777" w:rsidR="00815B1A" w:rsidRPr="007067C6" w:rsidRDefault="00815B1A" w:rsidP="003B6F6D">
            <w:pPr>
              <w:jc w:val="both"/>
              <w:rPr>
                <w:lang w:val="sr-Cyrl-RS"/>
              </w:rPr>
            </w:pPr>
            <w:r w:rsidRPr="007067C6">
              <w:rPr>
                <w:lang w:val="sr-Latn-CS"/>
              </w:rPr>
              <w:t>Понуђач има</w:t>
            </w:r>
            <w:r w:rsidRPr="007067C6">
              <w:rPr>
                <w:lang w:val="sr-Cyrl-RS"/>
              </w:rPr>
              <w:t>:</w:t>
            </w:r>
          </w:p>
          <w:p w14:paraId="35C4ECDB" w14:textId="0587C8C9" w:rsidR="00815B1A" w:rsidRPr="007067C6" w:rsidRDefault="00815B1A" w:rsidP="00815B1A">
            <w:pPr>
              <w:pStyle w:val="ListParagraph"/>
              <w:numPr>
                <w:ilvl w:val="0"/>
                <w:numId w:val="22"/>
              </w:numPr>
              <w:jc w:val="both"/>
              <w:rPr>
                <w:lang w:val="sr-Cyrl-RS"/>
              </w:rPr>
            </w:pPr>
            <w:r w:rsidRPr="007067C6">
              <w:rPr>
                <w:lang w:val="sr-Cyrl-RS"/>
              </w:rPr>
              <w:t xml:space="preserve">лагер листу резервних делова за телефонске централе </w:t>
            </w:r>
            <w:r w:rsidRPr="007067C6">
              <w:rPr>
                <w:lang w:val="sr-Latn-RS"/>
              </w:rPr>
              <w:t>Ericsson (</w:t>
            </w:r>
            <w:r w:rsidRPr="007067C6">
              <w:rPr>
                <w:lang w:val="sr-Cyrl-RS"/>
              </w:rPr>
              <w:t xml:space="preserve">понуђач мора поседовати лагер резервних делова за телеофнске централе </w:t>
            </w:r>
            <w:r w:rsidRPr="007067C6">
              <w:rPr>
                <w:lang w:val="sr-Latn-RS"/>
              </w:rPr>
              <w:t xml:space="preserve">Ericsson MX-ONE TSW / </w:t>
            </w:r>
            <w:r w:rsidRPr="007067C6">
              <w:rPr>
                <w:lang w:val="sr-Cyrl-RS"/>
              </w:rPr>
              <w:t>и то минимум у количинама наведеним у тендерској документацији)</w:t>
            </w:r>
          </w:p>
          <w:p w14:paraId="74BAB49A" w14:textId="008C38E5" w:rsidR="00815B1A" w:rsidRPr="00815B1A" w:rsidRDefault="00815B1A" w:rsidP="00815B1A">
            <w:pPr>
              <w:pStyle w:val="ListParagraph"/>
              <w:numPr>
                <w:ilvl w:val="0"/>
                <w:numId w:val="22"/>
              </w:numPr>
              <w:jc w:val="both"/>
              <w:rPr>
                <w:lang w:val="sr-Latn-CS"/>
              </w:rPr>
            </w:pPr>
            <w:r w:rsidRPr="00815B1A">
              <w:rPr>
                <w:lang w:val="sr-Cyrl-RS"/>
              </w:rPr>
              <w:t xml:space="preserve">возила за превоз запослених који раде на одржавању телефонских централа (понуђач мора </w:t>
            </w:r>
            <w:r w:rsidRPr="00815B1A">
              <w:rPr>
                <w:lang w:val="sr-Cyrl-RS"/>
              </w:rPr>
              <w:lastRenderedPageBreak/>
              <w:t>поседовати минимум два возила)</w:t>
            </w:r>
          </w:p>
        </w:tc>
        <w:tc>
          <w:tcPr>
            <w:tcW w:w="0" w:type="auto"/>
            <w:shd w:val="clear" w:color="auto" w:fill="auto"/>
          </w:tcPr>
          <w:p w14:paraId="24750547" w14:textId="77777777" w:rsidR="00815B1A" w:rsidRDefault="00815B1A" w:rsidP="003B6F6D">
            <w:pPr>
              <w:pStyle w:val="Default"/>
              <w:rPr>
                <w:rFonts w:ascii="Times New Roman" w:hAnsi="Times New Roman" w:cs="Times New Roman"/>
                <w:b/>
                <w:iCs/>
                <w:color w:val="auto"/>
              </w:rPr>
            </w:pPr>
            <w:r w:rsidRPr="007067C6">
              <w:rPr>
                <w:rFonts w:ascii="Times New Roman" w:hAnsi="Times New Roman" w:cs="Times New Roman"/>
                <w:iCs/>
                <w:color w:val="auto"/>
              </w:rPr>
              <w:lastRenderedPageBreak/>
              <w:t xml:space="preserve">Доказ за </w:t>
            </w:r>
            <w:r w:rsidRPr="007067C6">
              <w:rPr>
                <w:rFonts w:ascii="Times New Roman" w:hAnsi="Times New Roman" w:cs="Times New Roman"/>
                <w:b/>
                <w:iCs/>
                <w:color w:val="auto"/>
              </w:rPr>
              <w:t>правна лица / предузетнике / физичка лица:</w:t>
            </w:r>
          </w:p>
          <w:p w14:paraId="38584830" w14:textId="77777777" w:rsidR="00815B1A" w:rsidRDefault="00815B1A" w:rsidP="003B6F6D">
            <w:pPr>
              <w:pStyle w:val="Default"/>
              <w:rPr>
                <w:rFonts w:ascii="Times New Roman" w:hAnsi="Times New Roman" w:cs="Times New Roman"/>
                <w:b/>
                <w:iCs/>
                <w:color w:val="auto"/>
              </w:rPr>
            </w:pPr>
          </w:p>
          <w:p w14:paraId="2DD639A6" w14:textId="27F60BF2" w:rsidR="00815B1A" w:rsidRDefault="00815B1A" w:rsidP="003B6F6D">
            <w:pPr>
              <w:pStyle w:val="Default"/>
              <w:rPr>
                <w:rFonts w:ascii="Times New Roman" w:hAnsi="Times New Roman" w:cs="Times New Roman"/>
                <w:b/>
                <w:iCs/>
                <w:color w:val="auto"/>
              </w:rPr>
            </w:pPr>
            <w:r>
              <w:rPr>
                <w:rFonts w:ascii="Times New Roman" w:hAnsi="Times New Roman" w:cs="Times New Roman"/>
                <w:b/>
                <w:iCs/>
                <w:color w:val="auto"/>
                <w:lang w:val="sr-Cyrl-RS"/>
              </w:rPr>
              <w:t>-</w:t>
            </w:r>
            <w:r w:rsidR="00D41532">
              <w:rPr>
                <w:rFonts w:ascii="Times New Roman" w:hAnsi="Times New Roman" w:cs="Times New Roman"/>
                <w:b/>
                <w:iCs/>
                <w:color w:val="auto"/>
                <w:lang w:val="sr-Cyrl-RS"/>
              </w:rPr>
              <w:t xml:space="preserve"> </w:t>
            </w:r>
            <w:r w:rsidRPr="007067C6">
              <w:rPr>
                <w:rFonts w:ascii="Times New Roman" w:hAnsi="Times New Roman" w:cs="Times New Roman"/>
                <w:iCs/>
                <w:color w:val="auto"/>
                <w:lang w:val="sr-Cyrl-RS"/>
              </w:rPr>
              <w:t xml:space="preserve">Лагер листа понуђача са јасно обележеним </w:t>
            </w:r>
            <w:r w:rsidRPr="008E72C2">
              <w:rPr>
                <w:rFonts w:ascii="Times New Roman" w:hAnsi="Times New Roman" w:cs="Times New Roman"/>
                <w:iCs/>
                <w:color w:val="auto"/>
                <w:lang w:val="sr-Cyrl-RS"/>
              </w:rPr>
              <w:t xml:space="preserve">резервним деловима за телефонски систем </w:t>
            </w:r>
            <w:r w:rsidRPr="008E72C2">
              <w:rPr>
                <w:rFonts w:ascii="Times New Roman" w:hAnsi="Times New Roman" w:cs="Times New Roman"/>
                <w:lang w:val="sr-Latn-RS"/>
              </w:rPr>
              <w:t>Ericsson MX-ONE TSW</w:t>
            </w:r>
          </w:p>
          <w:p w14:paraId="0E6E517A" w14:textId="77777777" w:rsidR="00815B1A" w:rsidRDefault="00815B1A" w:rsidP="003B6F6D">
            <w:pPr>
              <w:jc w:val="both"/>
              <w:rPr>
                <w:rFonts w:eastAsia="Calibri"/>
                <w:noProof/>
                <w:color w:val="000000"/>
              </w:rPr>
            </w:pPr>
            <w:r>
              <w:rPr>
                <w:b/>
                <w:iCs/>
                <w:lang w:val="sr-Cyrl-RS"/>
              </w:rPr>
              <w:t xml:space="preserve">- </w:t>
            </w:r>
            <w:r>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EA6C596" w14:textId="1D18E23A" w:rsidR="00815B1A" w:rsidRPr="009F72C1" w:rsidRDefault="00815B1A" w:rsidP="009F72C1">
            <w:pPr>
              <w:pStyle w:val="Default"/>
              <w:rPr>
                <w:rFonts w:ascii="Times New Roman" w:hAnsi="Times New Roman" w:cs="Times New Roman"/>
                <w:b/>
                <w:iCs/>
                <w:color w:val="auto"/>
                <w:lang w:val="sr-Cyrl-RS"/>
              </w:rPr>
            </w:pPr>
            <w:r w:rsidRPr="00C051A5">
              <w:rPr>
                <w:rFonts w:ascii="Times New Roman" w:eastAsia="Calibri" w:hAnsi="Times New Roman" w:cs="Times New Roman"/>
                <w:noProof/>
              </w:rPr>
              <w:t>- Регистрација мора бити важећа што се доказује фотокопијом полисе осигурања</w:t>
            </w:r>
            <w:r>
              <w:rPr>
                <w:rFonts w:ascii="Times New Roman" w:eastAsia="Calibri" w:hAnsi="Times New Roman" w:cs="Times New Roman"/>
                <w:noProof/>
                <w:lang w:val="sr-Cyrl-RS"/>
              </w:rPr>
              <w:t>.</w:t>
            </w:r>
          </w:p>
        </w:tc>
      </w:tr>
      <w:tr w:rsidR="00B32ECB" w:rsidRPr="00B32ECB" w14:paraId="6BEFB6B3" w14:textId="77777777" w:rsidTr="00C2706A">
        <w:trPr>
          <w:trHeight w:val="1244"/>
        </w:trPr>
        <w:tc>
          <w:tcPr>
            <w:tcW w:w="0" w:type="auto"/>
            <w:shd w:val="clear" w:color="auto" w:fill="auto"/>
            <w:vAlign w:val="center"/>
          </w:tcPr>
          <w:p w14:paraId="2C38C758" w14:textId="77777777" w:rsidR="00C73C85" w:rsidRPr="00B32ECB" w:rsidRDefault="00C73C85" w:rsidP="002576AA">
            <w:pPr>
              <w:pStyle w:val="ListParagraph"/>
              <w:numPr>
                <w:ilvl w:val="0"/>
                <w:numId w:val="13"/>
              </w:numPr>
              <w:rPr>
                <w:strike/>
                <w:noProof/>
                <w:color w:val="FF0000"/>
              </w:rPr>
            </w:pPr>
          </w:p>
        </w:tc>
        <w:tc>
          <w:tcPr>
            <w:tcW w:w="0" w:type="auto"/>
            <w:shd w:val="clear" w:color="auto" w:fill="auto"/>
          </w:tcPr>
          <w:p w14:paraId="7FBA4035" w14:textId="77777777" w:rsidR="00CA13CE" w:rsidRPr="00B32ECB" w:rsidRDefault="00CA13CE" w:rsidP="00C44F71">
            <w:pPr>
              <w:jc w:val="both"/>
              <w:rPr>
                <w:strike/>
                <w:color w:val="FF0000"/>
                <w:lang w:val="sr-Cyrl-RS"/>
              </w:rPr>
            </w:pPr>
            <w:r w:rsidRPr="00B32ECB">
              <w:rPr>
                <w:strike/>
                <w:color w:val="FF0000"/>
                <w:lang w:val="sr-Cyrl-RS"/>
              </w:rPr>
              <w:t>Понуђач има:</w:t>
            </w:r>
          </w:p>
          <w:p w14:paraId="1821857F" w14:textId="77777777" w:rsidR="00CA13CE" w:rsidRPr="00B32ECB" w:rsidRDefault="00CA13CE" w:rsidP="00C44F71">
            <w:pPr>
              <w:jc w:val="both"/>
              <w:rPr>
                <w:strike/>
                <w:color w:val="FF0000"/>
                <w:lang w:val="sr-Cyrl-RS"/>
              </w:rPr>
            </w:pPr>
          </w:p>
          <w:p w14:paraId="1944344B" w14:textId="3FBC940A" w:rsidR="00D05250" w:rsidRPr="00B32ECB" w:rsidRDefault="00D05250" w:rsidP="00C44F71">
            <w:pPr>
              <w:jc w:val="both"/>
              <w:rPr>
                <w:strike/>
                <w:color w:val="FF0000"/>
                <w:lang w:val="sr-Latn-CS"/>
              </w:rPr>
            </w:pPr>
            <w:r w:rsidRPr="00B32ECB">
              <w:rPr>
                <w:strike/>
                <w:color w:val="FF0000"/>
                <w:lang w:val="sr-Cyrl-RS"/>
              </w:rPr>
              <w:t xml:space="preserve">1. </w:t>
            </w:r>
            <w:r w:rsidR="00C73C85" w:rsidRPr="00B32ECB">
              <w:rPr>
                <w:strike/>
                <w:color w:val="FF0000"/>
              </w:rPr>
              <w:t>овлашће</w:t>
            </w:r>
            <w:r w:rsidR="00CA13CE" w:rsidRPr="00B32ECB">
              <w:rPr>
                <w:strike/>
                <w:color w:val="FF0000"/>
                <w:lang w:val="sr-Cyrl-RS"/>
              </w:rPr>
              <w:t>ње</w:t>
            </w:r>
            <w:r w:rsidR="00C73C85" w:rsidRPr="00B32ECB">
              <w:rPr>
                <w:strike/>
                <w:color w:val="FF0000"/>
              </w:rPr>
              <w:t xml:space="preserve"> за сервис и </w:t>
            </w:r>
            <w:r w:rsidR="00C73C85" w:rsidRPr="00B32ECB">
              <w:rPr>
                <w:strike/>
                <w:color w:val="FF0000"/>
                <w:lang w:val="sr-Cyrl-RS"/>
              </w:rPr>
              <w:t>уградњу</w:t>
            </w:r>
            <w:r w:rsidR="00C73C85" w:rsidRPr="00B32ECB">
              <w:rPr>
                <w:strike/>
                <w:color w:val="FF0000"/>
              </w:rPr>
              <w:t xml:space="preserve"> </w:t>
            </w:r>
            <w:r w:rsidR="00CA13CE" w:rsidRPr="00B32ECB">
              <w:rPr>
                <w:strike/>
                <w:color w:val="FF0000"/>
                <w:lang w:val="sr-Cyrl-RS"/>
              </w:rPr>
              <w:t xml:space="preserve">све наведене опреме која је </w:t>
            </w:r>
            <w:r w:rsidR="00C73C85" w:rsidRPr="00B32ECB">
              <w:rPr>
                <w:strike/>
                <w:color w:val="FF0000"/>
              </w:rPr>
              <w:t>предмет</w:t>
            </w:r>
            <w:r w:rsidR="00CA13CE" w:rsidRPr="00B32ECB">
              <w:rPr>
                <w:strike/>
                <w:color w:val="FF0000"/>
                <w:lang w:val="sr-Cyrl-RS"/>
              </w:rPr>
              <w:t xml:space="preserve"> набавке</w:t>
            </w:r>
            <w:r w:rsidR="00C73C85" w:rsidRPr="00B32ECB">
              <w:rPr>
                <w:strike/>
                <w:color w:val="FF0000"/>
              </w:rPr>
              <w:t>.</w:t>
            </w:r>
          </w:p>
          <w:p w14:paraId="0EAA5174" w14:textId="3703975F" w:rsidR="00D05250" w:rsidRPr="00B32ECB" w:rsidRDefault="00D05250" w:rsidP="00D05250">
            <w:pPr>
              <w:rPr>
                <w:strike/>
                <w:color w:val="FF0000"/>
                <w:lang w:val="sr-Latn-CS"/>
              </w:rPr>
            </w:pPr>
          </w:p>
          <w:p w14:paraId="29040FE2" w14:textId="1B8CC6C3" w:rsidR="00C73C85" w:rsidRPr="00B32ECB" w:rsidRDefault="00D05250" w:rsidP="00D05250">
            <w:pPr>
              <w:rPr>
                <w:strike/>
                <w:color w:val="FF0000"/>
                <w:lang w:val="sr-Cyrl-RS"/>
              </w:rPr>
            </w:pPr>
            <w:r w:rsidRPr="00B32ECB">
              <w:rPr>
                <w:strike/>
                <w:color w:val="FF0000"/>
                <w:lang w:val="sr-Cyrl-RS"/>
              </w:rPr>
              <w:t>2.  лиценц</w:t>
            </w:r>
            <w:r w:rsidR="00CA13CE" w:rsidRPr="00B32ECB">
              <w:rPr>
                <w:strike/>
                <w:color w:val="FF0000"/>
                <w:lang w:val="sr-Cyrl-RS"/>
              </w:rPr>
              <w:t>у</w:t>
            </w:r>
            <w:r w:rsidRPr="00B32ECB">
              <w:rPr>
                <w:strike/>
                <w:color w:val="FF0000"/>
                <w:lang w:val="sr-Cyrl-RS"/>
              </w:rPr>
              <w:t xml:space="preserve"> за одржавање </w:t>
            </w:r>
            <w:r w:rsidR="00CA13CE" w:rsidRPr="00B32ECB">
              <w:rPr>
                <w:strike/>
                <w:color w:val="FF0000"/>
                <w:lang w:val="sr-Cyrl-RS"/>
              </w:rPr>
              <w:t xml:space="preserve">опреме која је предмет јавне набавке односно </w:t>
            </w:r>
            <w:r w:rsidRPr="00B32ECB">
              <w:rPr>
                <w:strike/>
                <w:color w:val="FF0000"/>
                <w:lang w:val="sr-Cyrl-RS"/>
              </w:rPr>
              <w:t>предметн</w:t>
            </w:r>
            <w:r w:rsidR="00CA13CE" w:rsidRPr="00B32ECB">
              <w:rPr>
                <w:strike/>
                <w:color w:val="FF0000"/>
                <w:lang w:val="sr-Cyrl-RS"/>
              </w:rPr>
              <w:t>е</w:t>
            </w:r>
            <w:r w:rsidRPr="00B32ECB">
              <w:rPr>
                <w:strike/>
                <w:color w:val="FF0000"/>
                <w:lang w:val="sr-Cyrl-RS"/>
              </w:rPr>
              <w:t xml:space="preserve"> модел</w:t>
            </w:r>
            <w:r w:rsidR="00CA13CE" w:rsidRPr="00B32ECB">
              <w:rPr>
                <w:strike/>
                <w:color w:val="FF0000"/>
                <w:lang w:val="sr-Cyrl-RS"/>
              </w:rPr>
              <w:t>е</w:t>
            </w:r>
            <w:r w:rsidRPr="00B32ECB">
              <w:rPr>
                <w:strike/>
                <w:color w:val="FF0000"/>
                <w:lang w:val="sr-Cyrl-RS"/>
              </w:rPr>
              <w:t xml:space="preserve"> телефонск</w:t>
            </w:r>
            <w:r w:rsidR="00CA13CE" w:rsidRPr="00B32ECB">
              <w:rPr>
                <w:strike/>
                <w:color w:val="FF0000"/>
                <w:lang w:val="sr-Cyrl-RS"/>
              </w:rPr>
              <w:t>е</w:t>
            </w:r>
            <w:r w:rsidRPr="00B32ECB">
              <w:rPr>
                <w:strike/>
                <w:color w:val="FF0000"/>
                <w:lang w:val="sr-Cyrl-RS"/>
              </w:rPr>
              <w:t xml:space="preserve"> централ</w:t>
            </w:r>
            <w:r w:rsidR="00CA13CE" w:rsidRPr="00B32ECB">
              <w:rPr>
                <w:strike/>
                <w:color w:val="FF0000"/>
                <w:lang w:val="sr-Cyrl-RS"/>
              </w:rPr>
              <w:t>е</w:t>
            </w:r>
            <w:r w:rsidRPr="00B32ECB">
              <w:rPr>
                <w:strike/>
                <w:color w:val="FF0000"/>
                <w:lang w:val="sr-Cyrl-RS"/>
              </w:rPr>
              <w:t>.</w:t>
            </w:r>
          </w:p>
          <w:p w14:paraId="6B1166A0" w14:textId="77777777" w:rsidR="00155411" w:rsidRPr="00B32ECB" w:rsidRDefault="00155411" w:rsidP="00D05250">
            <w:pPr>
              <w:rPr>
                <w:strike/>
                <w:color w:val="FF0000"/>
                <w:lang w:val="sr-Cyrl-RS"/>
              </w:rPr>
            </w:pPr>
          </w:p>
          <w:p w14:paraId="1FD2F540" w14:textId="3FE847C0" w:rsidR="00155411" w:rsidRPr="00B32ECB" w:rsidRDefault="00155411" w:rsidP="00D05250">
            <w:pPr>
              <w:rPr>
                <w:strike/>
                <w:color w:val="FF0000"/>
                <w:lang w:val="sr-Cyrl-RS"/>
              </w:rPr>
            </w:pPr>
          </w:p>
        </w:tc>
        <w:tc>
          <w:tcPr>
            <w:tcW w:w="0" w:type="auto"/>
            <w:shd w:val="clear" w:color="auto" w:fill="auto"/>
          </w:tcPr>
          <w:p w14:paraId="6896D2FF" w14:textId="77777777" w:rsidR="00C73C85" w:rsidRPr="00B32ECB" w:rsidRDefault="00C73C85" w:rsidP="005B3304">
            <w:pPr>
              <w:pStyle w:val="Default"/>
              <w:jc w:val="both"/>
              <w:rPr>
                <w:rFonts w:ascii="Times New Roman" w:hAnsi="Times New Roman" w:cs="Times New Roman"/>
                <w:b/>
                <w:iCs/>
                <w:strike/>
                <w:color w:val="FF0000"/>
              </w:rPr>
            </w:pPr>
            <w:r w:rsidRPr="00B32ECB">
              <w:rPr>
                <w:rFonts w:ascii="Times New Roman" w:hAnsi="Times New Roman" w:cs="Times New Roman"/>
                <w:iCs/>
                <w:strike/>
                <w:color w:val="FF0000"/>
              </w:rPr>
              <w:t xml:space="preserve">Доказ за </w:t>
            </w:r>
            <w:r w:rsidRPr="00B32ECB">
              <w:rPr>
                <w:rFonts w:ascii="Times New Roman" w:hAnsi="Times New Roman" w:cs="Times New Roman"/>
                <w:b/>
                <w:iCs/>
                <w:strike/>
                <w:color w:val="FF0000"/>
              </w:rPr>
              <w:t>правна лица / предузетнике / физичка лица:</w:t>
            </w:r>
          </w:p>
          <w:p w14:paraId="7E47599F" w14:textId="77777777" w:rsidR="00C73C85" w:rsidRPr="00B32ECB" w:rsidRDefault="00C73C85" w:rsidP="00D05250">
            <w:pPr>
              <w:pStyle w:val="Default"/>
              <w:numPr>
                <w:ilvl w:val="0"/>
                <w:numId w:val="22"/>
              </w:numPr>
              <w:jc w:val="both"/>
              <w:rPr>
                <w:rFonts w:ascii="Times New Roman" w:hAnsi="Times New Roman" w:cs="Times New Roman"/>
                <w:iCs/>
                <w:strike/>
                <w:color w:val="FF0000"/>
              </w:rPr>
            </w:pPr>
            <w:r w:rsidRPr="00B32ECB">
              <w:rPr>
                <w:rFonts w:ascii="Times New Roman" w:hAnsi="Times New Roman" w:cs="Times New Roman"/>
                <w:iCs/>
                <w:strike/>
                <w:color w:val="FF0000"/>
              </w:rPr>
              <w:t xml:space="preserve">Овлашћење произвођача опреме </w:t>
            </w:r>
            <w:r w:rsidRPr="00B32ECB">
              <w:rPr>
                <w:rFonts w:ascii="Times New Roman" w:hAnsi="Times New Roman" w:cs="Times New Roman"/>
                <w:iCs/>
                <w:strike/>
                <w:color w:val="FF0000"/>
                <w:lang w:val="sr-Cyrl-RS"/>
              </w:rPr>
              <w:t>или овлашћеног дистрибутера на територији Републике Србије</w:t>
            </w:r>
            <w:r w:rsidRPr="00B32ECB">
              <w:rPr>
                <w:rFonts w:ascii="Times New Roman" w:hAnsi="Times New Roman" w:cs="Times New Roman"/>
                <w:iCs/>
                <w:strike/>
                <w:color w:val="FF0000"/>
              </w:rPr>
              <w:t>.</w:t>
            </w:r>
          </w:p>
          <w:p w14:paraId="3DAD2A69" w14:textId="77777777" w:rsidR="00B137CC" w:rsidRPr="00B32ECB" w:rsidRDefault="00B137CC" w:rsidP="00B137CC">
            <w:pPr>
              <w:pStyle w:val="Default"/>
              <w:ind w:left="720"/>
              <w:jc w:val="both"/>
              <w:rPr>
                <w:rFonts w:ascii="Times New Roman" w:hAnsi="Times New Roman" w:cs="Times New Roman"/>
                <w:iCs/>
                <w:strike/>
                <w:color w:val="FF0000"/>
              </w:rPr>
            </w:pPr>
          </w:p>
          <w:p w14:paraId="7D2971DA" w14:textId="1F8ECD65" w:rsidR="00D05250" w:rsidRPr="00B32ECB" w:rsidRDefault="00D05250" w:rsidP="00D05250">
            <w:pPr>
              <w:pStyle w:val="Default"/>
              <w:numPr>
                <w:ilvl w:val="0"/>
                <w:numId w:val="22"/>
              </w:numPr>
              <w:jc w:val="both"/>
              <w:rPr>
                <w:rFonts w:ascii="Times New Roman" w:hAnsi="Times New Roman" w:cs="Times New Roman"/>
                <w:iCs/>
                <w:strike/>
                <w:color w:val="FF0000"/>
              </w:rPr>
            </w:pPr>
            <w:r w:rsidRPr="00B32ECB">
              <w:rPr>
                <w:rFonts w:ascii="Times New Roman" w:hAnsi="Times New Roman" w:cs="Times New Roman"/>
                <w:iCs/>
                <w:strike/>
                <w:color w:val="FF0000"/>
                <w:lang w:val="sr-Cyrl-RS"/>
              </w:rPr>
              <w:t>Фотокопије тражених лиценци</w:t>
            </w:r>
          </w:p>
        </w:tc>
      </w:tr>
    </w:tbl>
    <w:p w14:paraId="6640CEFC" w14:textId="273E326F"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A8C06D6"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9D5BC2">
        <w:rPr>
          <w:noProof/>
        </w:rPr>
        <w:t xml:space="preserve">о ЈН: </w:t>
      </w:r>
      <w:r w:rsidRPr="009D5BC2">
        <w:rPr>
          <w:noProof/>
          <w:lang w:val="sr-Cyrl-CS"/>
        </w:rPr>
        <w:t>И</w:t>
      </w:r>
      <w:r w:rsidRPr="009D5BC2">
        <w:rPr>
          <w:noProof/>
        </w:rPr>
        <w:t xml:space="preserve">спуњеност услова из тачке </w:t>
      </w:r>
      <w:r w:rsidRPr="009D5BC2">
        <w:rPr>
          <w:noProof/>
          <w:lang w:val="sr-Cyrl-CS"/>
        </w:rPr>
        <w:t>1, 2</w:t>
      </w:r>
      <w:r w:rsidR="009D5BC2" w:rsidRPr="009D5BC2">
        <w:rPr>
          <w:noProof/>
          <w:lang w:val="sr-Cyrl-CS"/>
        </w:rPr>
        <w:t xml:space="preserve"> и</w:t>
      </w:r>
      <w:r w:rsidRPr="009D5BC2">
        <w:rPr>
          <w:noProof/>
          <w:lang w:val="sr-Cyrl-CS"/>
        </w:rPr>
        <w:t xml:space="preserve"> 3</w:t>
      </w:r>
      <w:r w:rsidR="009D5BC2" w:rsidRPr="009D5BC2">
        <w:rPr>
          <w:noProof/>
          <w:lang w:val="sr-Cyrl-CS"/>
        </w:rPr>
        <w:t xml:space="preserve"> </w:t>
      </w:r>
      <w:r w:rsidRPr="009D5BC2">
        <w:rPr>
          <w:noProof/>
        </w:rPr>
        <w:t>понуђач доказује достављањем доказа наведених у табели.</w:t>
      </w:r>
    </w:p>
    <w:p w14:paraId="233E2283" w14:textId="77777777" w:rsidR="00E27C53" w:rsidRPr="00405789" w:rsidRDefault="00E27C53" w:rsidP="00405789">
      <w:pPr>
        <w:jc w:val="both"/>
        <w:rPr>
          <w:noProof/>
          <w:highlight w:val="yellow"/>
          <w:lang w:val="sr-Cyrl-CS"/>
        </w:rPr>
      </w:pPr>
    </w:p>
    <w:p w14:paraId="21BEC09A" w14:textId="63D370DF" w:rsidR="00E27C53" w:rsidRPr="00405789" w:rsidRDefault="00E27C53" w:rsidP="00E27C53">
      <w:pPr>
        <w:pStyle w:val="ListParagraph"/>
        <w:numPr>
          <w:ilvl w:val="0"/>
          <w:numId w:val="1"/>
        </w:numPr>
        <w:ind w:left="405"/>
        <w:jc w:val="both"/>
        <w:rPr>
          <w:noProof/>
        </w:rPr>
      </w:pPr>
      <w:r w:rsidRPr="007678BD">
        <w:rPr>
          <w:noProof/>
        </w:rPr>
        <w:t xml:space="preserve">ДОДАТНИ </w:t>
      </w:r>
      <w:r w:rsidRPr="00405789">
        <w:rPr>
          <w:noProof/>
        </w:rPr>
        <w:t xml:space="preserve">УСЛОВИ ЗА УЧЕШЋЕ У ПОСТУПКУ ЈАВНЕ НАБАВКЕ ИЗ ЧЛАНА 76. ЗАКОНА о ЈН: </w:t>
      </w:r>
      <w:r w:rsidRPr="00405789">
        <w:rPr>
          <w:noProof/>
          <w:lang w:val="sr-Cyrl-CS"/>
        </w:rPr>
        <w:t>И</w:t>
      </w:r>
      <w:r w:rsidRPr="00405789">
        <w:rPr>
          <w:noProof/>
        </w:rPr>
        <w:t>спуњеност услова из тачке 1, 2, 3,</w:t>
      </w:r>
      <w:r w:rsidR="00405789" w:rsidRPr="00405789">
        <w:rPr>
          <w:noProof/>
          <w:lang w:val="sr-Cyrl-RS"/>
        </w:rPr>
        <w:t xml:space="preserve"> 4, 5 </w:t>
      </w:r>
      <w:bookmarkStart w:id="39" w:name="_GoBack"/>
      <w:r w:rsidR="00405789" w:rsidRPr="00B32ECB">
        <w:rPr>
          <w:strike/>
          <w:noProof/>
          <w:color w:val="FF0000"/>
          <w:lang w:val="sr-Cyrl-RS"/>
        </w:rPr>
        <w:t>и 6</w:t>
      </w:r>
      <w:bookmarkEnd w:id="39"/>
      <w:r w:rsidRPr="00405789">
        <w:rPr>
          <w:noProof/>
        </w:rPr>
        <w:t xml:space="preserve"> понуђач доказује достављањем доказа наведених у табели.</w:t>
      </w:r>
    </w:p>
    <w:p w14:paraId="1F7BABDA" w14:textId="77777777" w:rsidR="00E27C53" w:rsidRPr="00405789" w:rsidRDefault="00E27C53" w:rsidP="00405789">
      <w:pPr>
        <w:jc w:val="both"/>
        <w:rPr>
          <w:noProof/>
          <w:highlight w:val="yellow"/>
          <w:lang w:val="sr-Cyrl-RS"/>
        </w:rPr>
      </w:pPr>
    </w:p>
    <w:p w14:paraId="667C950C" w14:textId="5E55F58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2B8EC6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D7BD0F7" w:rsidR="00405789" w:rsidRPr="009F696A" w:rsidRDefault="00E27C53" w:rsidP="00405789">
      <w:pPr>
        <w:pStyle w:val="ListParagraph"/>
        <w:numPr>
          <w:ilvl w:val="0"/>
          <w:numId w:val="1"/>
        </w:numPr>
        <w:ind w:left="405"/>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405789">
        <w:rPr>
          <w:bCs/>
          <w:iCs/>
          <w:lang w:val="sr-Cyrl-CS"/>
        </w:rPr>
        <w:t>.</w:t>
      </w:r>
    </w:p>
    <w:p w14:paraId="4C0537FB" w14:textId="77777777" w:rsidR="00E27C53" w:rsidRPr="009F696A" w:rsidRDefault="00E27C53" w:rsidP="00E27C53">
      <w:pPr>
        <w:pStyle w:val="ListParagraph"/>
        <w:ind w:left="405"/>
        <w:jc w:val="both"/>
        <w:rPr>
          <w:bCs/>
          <w:iCs/>
          <w:color w:val="FF0000"/>
        </w:rPr>
      </w:pPr>
    </w:p>
    <w:p w14:paraId="7F4188B9" w14:textId="320C5C56"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17BB6388" w14:textId="55263BA7" w:rsidR="00E27C53" w:rsidRDefault="00E27C53" w:rsidP="00405789">
      <w:pPr>
        <w:pStyle w:val="ListParagraph"/>
        <w:ind w:left="405"/>
        <w:jc w:val="both"/>
        <w:rPr>
          <w:sz w:val="28"/>
          <w:szCs w:val="28"/>
          <w:lang w:val="sr-Cyrl-RS"/>
        </w:rPr>
      </w:pPr>
      <w:bookmarkStart w:id="40" w:name="_Toc375826007"/>
      <w:bookmarkStart w:id="41" w:name="_Toc389030814"/>
      <w:bookmarkStart w:id="42" w:name="_Toc448222238"/>
      <w:r>
        <w:rPr>
          <w:sz w:val="28"/>
          <w:szCs w:val="28"/>
        </w:rPr>
        <w:br w:type="page"/>
      </w:r>
    </w:p>
    <w:p w14:paraId="0C9A416F" w14:textId="77777777" w:rsidR="00AF4699" w:rsidRPr="00AF4699" w:rsidRDefault="00AF4699" w:rsidP="00AF4699">
      <w:pPr>
        <w:pStyle w:val="Heading1"/>
        <w:numPr>
          <w:ilvl w:val="0"/>
          <w:numId w:val="15"/>
        </w:numPr>
        <w:jc w:val="center"/>
        <w:rPr>
          <w:b w:val="0"/>
          <w:bCs w:val="0"/>
        </w:rPr>
      </w:pPr>
      <w:r w:rsidRPr="00AF4699">
        <w:rPr>
          <w:b w:val="0"/>
          <w:bCs w:val="0"/>
        </w:rPr>
        <w:lastRenderedPageBreak/>
        <w:t>ПОТВРДА О ИЗВРШЕНИМ УСЛУГАМА</w:t>
      </w:r>
    </w:p>
    <w:p w14:paraId="14CCE577" w14:textId="77777777" w:rsidR="00AF4699" w:rsidRPr="00256933" w:rsidRDefault="00AF4699" w:rsidP="00AF4699">
      <w:pPr>
        <w:pStyle w:val="ListParagraph"/>
        <w:ind w:left="360"/>
        <w:rPr>
          <w:rStyle w:val="Heading1Char"/>
          <w:bCs w:val="0"/>
          <w:noProof/>
        </w:rPr>
      </w:pPr>
    </w:p>
    <w:p w14:paraId="138BCB2B" w14:textId="633EAA3A" w:rsidR="00AF4699" w:rsidRPr="008C2132" w:rsidRDefault="00AF4699" w:rsidP="00AF4699">
      <w:pPr>
        <w:pStyle w:val="Footer"/>
        <w:jc w:val="center"/>
        <w:rPr>
          <w:b/>
          <w:noProof/>
          <w:lang w:val="sr-Cyrl-RS"/>
        </w:rPr>
      </w:pPr>
      <w:r w:rsidRPr="0098273A">
        <w:rPr>
          <w:b/>
          <w:noProof/>
          <w:lang w:val="sr-Cyrl-RS"/>
        </w:rPr>
        <w:t>284-19</w:t>
      </w:r>
      <w:r w:rsidRPr="0098273A">
        <w:rPr>
          <w:b/>
          <w:noProof/>
        </w:rPr>
        <w:t>-</w:t>
      </w:r>
      <w:r w:rsidRPr="0098273A">
        <w:rPr>
          <w:b/>
          <w:noProof/>
          <w:lang w:val="sr-Cyrl-RS"/>
        </w:rPr>
        <w:t>М</w:t>
      </w:r>
      <w:r w:rsidRPr="008C2132">
        <w:rPr>
          <w:b/>
          <w:noProof/>
        </w:rPr>
        <w:t xml:space="preserve"> – </w:t>
      </w:r>
      <w:r w:rsidRPr="008C2132">
        <w:rPr>
          <w:b/>
          <w:noProof/>
          <w:lang w:val="sr-Cyrl-RS"/>
        </w:rPr>
        <w:t>Сервис и одржавање телефонске централе ДАТЦ, УЦ, Управа КЦВ, ГАК.</w:t>
      </w:r>
    </w:p>
    <w:p w14:paraId="74FDE84A" w14:textId="77777777" w:rsidR="00AF4699" w:rsidRDefault="00AF4699" w:rsidP="00AF4699">
      <w:pPr>
        <w:pStyle w:val="Footer"/>
        <w:jc w:val="center"/>
      </w:pPr>
    </w:p>
    <w:p w14:paraId="4BC55D83" w14:textId="77777777" w:rsidR="00AF4699" w:rsidRPr="009D25F7" w:rsidRDefault="00AF4699" w:rsidP="00AF4699">
      <w:pPr>
        <w:jc w:val="both"/>
      </w:pPr>
      <w:r w:rsidRPr="009D25F7">
        <w:t>ПОДАЦИ О ПРАВНОМ ЛИЦУ/НАРУЧИОЦУ/КУПЦУ/</w:t>
      </w:r>
    </w:p>
    <w:p w14:paraId="6DA14361" w14:textId="77777777" w:rsidR="00AF4699" w:rsidRPr="009D25F7" w:rsidRDefault="00AF4699" w:rsidP="00AF4699">
      <w:pPr>
        <w:jc w:val="both"/>
      </w:pPr>
    </w:p>
    <w:p w14:paraId="5EA2C371" w14:textId="77777777" w:rsidR="00AF4699" w:rsidRPr="009D25F7" w:rsidRDefault="00AF4699" w:rsidP="00AF4699">
      <w:pPr>
        <w:jc w:val="both"/>
      </w:pPr>
      <w:r w:rsidRPr="009D25F7">
        <w:t>Н</w:t>
      </w:r>
      <w:r w:rsidRPr="009D25F7">
        <w:rPr>
          <w:lang w:val="hr-HR"/>
        </w:rPr>
        <w:t>азив</w:t>
      </w:r>
      <w:r w:rsidRPr="009D25F7">
        <w:rPr>
          <w:lang w:val="fr-FR"/>
        </w:rPr>
        <w:t>___________________</w:t>
      </w:r>
      <w:r w:rsidRPr="009D25F7">
        <w:t>_____________________</w:t>
      </w:r>
    </w:p>
    <w:p w14:paraId="2530B2C6" w14:textId="77777777" w:rsidR="00AF4699" w:rsidRPr="009D25F7" w:rsidRDefault="00AF4699" w:rsidP="00AF4699">
      <w:pPr>
        <w:jc w:val="both"/>
      </w:pPr>
    </w:p>
    <w:p w14:paraId="58471EE9" w14:textId="77777777" w:rsidR="00AF4699" w:rsidRPr="009D25F7" w:rsidRDefault="00AF4699" w:rsidP="00AF4699">
      <w:pPr>
        <w:jc w:val="both"/>
      </w:pPr>
      <w:r w:rsidRPr="009D25F7">
        <w:t>Седиште______________________________________</w:t>
      </w:r>
    </w:p>
    <w:p w14:paraId="3B79A756" w14:textId="77777777" w:rsidR="00AF4699" w:rsidRPr="009D25F7" w:rsidRDefault="00AF4699" w:rsidP="00AF4699">
      <w:pPr>
        <w:jc w:val="both"/>
      </w:pPr>
    </w:p>
    <w:p w14:paraId="45156E27" w14:textId="77777777" w:rsidR="00AF4699" w:rsidRPr="009D25F7" w:rsidRDefault="00AF4699" w:rsidP="00AF4699">
      <w:pPr>
        <w:jc w:val="both"/>
      </w:pPr>
      <w:r w:rsidRPr="009D25F7">
        <w:t>Лице за контакт: _______________________________</w:t>
      </w:r>
    </w:p>
    <w:p w14:paraId="622F94D3" w14:textId="77777777" w:rsidR="00AF4699" w:rsidRPr="009D25F7" w:rsidRDefault="00AF4699" w:rsidP="00AF4699">
      <w:pPr>
        <w:jc w:val="both"/>
      </w:pPr>
    </w:p>
    <w:p w14:paraId="566D4781" w14:textId="77777777" w:rsidR="00AF4699" w:rsidRPr="009D25F7" w:rsidRDefault="00AF4699" w:rsidP="00AF4699">
      <w:pPr>
        <w:jc w:val="both"/>
      </w:pPr>
      <w:r w:rsidRPr="009D25F7">
        <w:t>Телефон: _____________________________________</w:t>
      </w:r>
    </w:p>
    <w:p w14:paraId="395D0C6F" w14:textId="77777777" w:rsidR="00AF4699" w:rsidRPr="009D25F7" w:rsidRDefault="00AF4699" w:rsidP="00AF4699">
      <w:pPr>
        <w:jc w:val="both"/>
      </w:pPr>
    </w:p>
    <w:p w14:paraId="41B2DFBB" w14:textId="77777777" w:rsidR="00AF4699" w:rsidRPr="009D25F7" w:rsidRDefault="00AF4699" w:rsidP="00AF4699">
      <w:pPr>
        <w:jc w:val="both"/>
      </w:pPr>
    </w:p>
    <w:p w14:paraId="063DE7DF" w14:textId="77777777" w:rsidR="00AF4699" w:rsidRPr="009D25F7" w:rsidRDefault="00AF4699" w:rsidP="00AF4699">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0FF50ED0" w14:textId="77777777" w:rsidR="00AF4699" w:rsidRPr="009D25F7" w:rsidRDefault="00AF4699" w:rsidP="00AF4699">
      <w:pPr>
        <w:jc w:val="both"/>
      </w:pPr>
      <w:r w:rsidRPr="009D25F7">
        <w:tab/>
      </w:r>
      <w:r w:rsidRPr="009D25F7">
        <w:tab/>
      </w:r>
      <w:r w:rsidRPr="009D25F7">
        <w:tab/>
      </w:r>
      <w:r w:rsidRPr="009D25F7">
        <w:tab/>
        <w:t xml:space="preserve">(пуно пословно име правног лица) </w:t>
      </w:r>
    </w:p>
    <w:p w14:paraId="4745E8E6" w14:textId="77777777" w:rsidR="00AF4699" w:rsidRPr="009D25F7" w:rsidRDefault="00AF4699" w:rsidP="00AF4699">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F4699" w:rsidRPr="009D25F7" w14:paraId="5BD07D33" w14:textId="77777777" w:rsidTr="003B6F6D">
        <w:tc>
          <w:tcPr>
            <w:tcW w:w="667" w:type="dxa"/>
            <w:shd w:val="clear" w:color="auto" w:fill="auto"/>
            <w:vAlign w:val="center"/>
          </w:tcPr>
          <w:p w14:paraId="6004A741" w14:textId="77777777" w:rsidR="00AF4699" w:rsidRPr="009D25F7" w:rsidRDefault="00AF4699" w:rsidP="003B6F6D">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D915170"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3AEE13F3" w14:textId="77777777" w:rsidR="00AF4699" w:rsidRPr="009D25F7" w:rsidRDefault="00AF4699" w:rsidP="003B6F6D">
            <w:pPr>
              <w:jc w:val="center"/>
              <w:rPr>
                <w:rFonts w:eastAsia="Batang"/>
                <w:sz w:val="22"/>
                <w:szCs w:val="22"/>
                <w:lang w:val="sr-Cyrl-CS"/>
              </w:rPr>
            </w:pPr>
            <w:r>
              <w:rPr>
                <w:rFonts w:eastAsia="Batang"/>
                <w:sz w:val="22"/>
                <w:szCs w:val="22"/>
                <w:lang w:val="sr-Cyrl-CS"/>
              </w:rPr>
              <w:t>Број и датум уговора</w:t>
            </w:r>
          </w:p>
          <w:p w14:paraId="5A801815" w14:textId="77777777" w:rsidR="00AF4699" w:rsidRPr="009D25F7" w:rsidRDefault="00AF4699" w:rsidP="003B6F6D">
            <w:pPr>
              <w:jc w:val="center"/>
              <w:rPr>
                <w:rFonts w:eastAsia="Batang"/>
                <w:sz w:val="22"/>
                <w:szCs w:val="22"/>
                <w:lang w:val="sr-Cyrl-CS"/>
              </w:rPr>
            </w:pPr>
          </w:p>
        </w:tc>
        <w:tc>
          <w:tcPr>
            <w:tcW w:w="2349" w:type="dxa"/>
            <w:shd w:val="clear" w:color="auto" w:fill="auto"/>
            <w:vAlign w:val="center"/>
          </w:tcPr>
          <w:p w14:paraId="7F28D06A"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AF4699" w:rsidRPr="009D25F7" w14:paraId="3E1711BA" w14:textId="77777777" w:rsidTr="003B6F6D">
        <w:tc>
          <w:tcPr>
            <w:tcW w:w="667" w:type="dxa"/>
            <w:shd w:val="clear" w:color="auto" w:fill="auto"/>
            <w:vAlign w:val="center"/>
          </w:tcPr>
          <w:p w14:paraId="685FEFC2"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37DC456" w14:textId="77777777" w:rsidR="00AF4699" w:rsidRPr="009D25F7" w:rsidRDefault="00AF4699" w:rsidP="003B6F6D">
            <w:pPr>
              <w:jc w:val="both"/>
              <w:rPr>
                <w:rFonts w:eastAsia="Batang"/>
                <w:sz w:val="22"/>
                <w:szCs w:val="22"/>
                <w:lang w:val="sr-Cyrl-CS"/>
              </w:rPr>
            </w:pPr>
          </w:p>
          <w:p w14:paraId="4AE1EF6F" w14:textId="77777777" w:rsidR="00AF4699" w:rsidRPr="009D25F7" w:rsidRDefault="00AF4699" w:rsidP="003B6F6D">
            <w:pPr>
              <w:jc w:val="both"/>
              <w:rPr>
                <w:rFonts w:eastAsia="Batang"/>
                <w:sz w:val="22"/>
                <w:szCs w:val="22"/>
                <w:lang w:val="sr-Cyrl-CS"/>
              </w:rPr>
            </w:pPr>
          </w:p>
          <w:p w14:paraId="58AB4725" w14:textId="77777777" w:rsidR="00AF4699" w:rsidRPr="009D25F7" w:rsidRDefault="00AF4699" w:rsidP="003B6F6D">
            <w:pPr>
              <w:jc w:val="both"/>
              <w:rPr>
                <w:rFonts w:eastAsia="Batang"/>
                <w:sz w:val="22"/>
                <w:szCs w:val="22"/>
                <w:lang w:val="sr-Cyrl-CS"/>
              </w:rPr>
            </w:pPr>
          </w:p>
        </w:tc>
        <w:tc>
          <w:tcPr>
            <w:tcW w:w="2321" w:type="dxa"/>
            <w:shd w:val="clear" w:color="auto" w:fill="auto"/>
            <w:vAlign w:val="center"/>
          </w:tcPr>
          <w:p w14:paraId="3DD53DC5" w14:textId="77777777" w:rsidR="00AF4699" w:rsidRPr="009D25F7" w:rsidRDefault="00AF4699" w:rsidP="003B6F6D">
            <w:pPr>
              <w:jc w:val="both"/>
              <w:rPr>
                <w:rFonts w:eastAsia="Batang"/>
                <w:sz w:val="22"/>
                <w:szCs w:val="22"/>
                <w:lang w:val="sr-Cyrl-CS"/>
              </w:rPr>
            </w:pPr>
          </w:p>
        </w:tc>
        <w:tc>
          <w:tcPr>
            <w:tcW w:w="2349" w:type="dxa"/>
            <w:shd w:val="clear" w:color="auto" w:fill="auto"/>
            <w:vAlign w:val="center"/>
          </w:tcPr>
          <w:p w14:paraId="38AF748D" w14:textId="77777777" w:rsidR="00AF4699" w:rsidRPr="009D25F7" w:rsidRDefault="00AF4699" w:rsidP="003B6F6D">
            <w:pPr>
              <w:jc w:val="both"/>
              <w:rPr>
                <w:rFonts w:eastAsia="Batang"/>
                <w:sz w:val="22"/>
                <w:szCs w:val="22"/>
                <w:lang w:val="sr-Cyrl-CS"/>
              </w:rPr>
            </w:pPr>
          </w:p>
        </w:tc>
      </w:tr>
      <w:tr w:rsidR="00AF4699" w:rsidRPr="009D25F7" w14:paraId="7B856D67" w14:textId="77777777" w:rsidTr="003B6F6D">
        <w:tc>
          <w:tcPr>
            <w:tcW w:w="667" w:type="dxa"/>
            <w:shd w:val="clear" w:color="auto" w:fill="auto"/>
            <w:vAlign w:val="center"/>
          </w:tcPr>
          <w:p w14:paraId="160FD182"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7E51FE5" w14:textId="77777777" w:rsidR="00AF4699" w:rsidRPr="009D25F7" w:rsidRDefault="00AF4699" w:rsidP="003B6F6D">
            <w:pPr>
              <w:jc w:val="both"/>
              <w:rPr>
                <w:rFonts w:eastAsia="Batang"/>
                <w:sz w:val="22"/>
                <w:szCs w:val="22"/>
                <w:lang w:val="sr-Cyrl-CS"/>
              </w:rPr>
            </w:pPr>
          </w:p>
          <w:p w14:paraId="2C0592D2" w14:textId="77777777" w:rsidR="00AF4699" w:rsidRPr="009D25F7" w:rsidRDefault="00AF4699" w:rsidP="003B6F6D">
            <w:pPr>
              <w:jc w:val="both"/>
              <w:rPr>
                <w:rFonts w:eastAsia="Batang"/>
                <w:sz w:val="22"/>
                <w:szCs w:val="22"/>
                <w:lang w:val="sr-Cyrl-CS"/>
              </w:rPr>
            </w:pPr>
          </w:p>
          <w:p w14:paraId="6CDE5B14" w14:textId="77777777" w:rsidR="00AF4699" w:rsidRPr="009D25F7" w:rsidRDefault="00AF4699" w:rsidP="003B6F6D">
            <w:pPr>
              <w:jc w:val="both"/>
              <w:rPr>
                <w:rFonts w:eastAsia="Batang"/>
                <w:sz w:val="22"/>
                <w:szCs w:val="22"/>
                <w:lang w:val="sr-Cyrl-CS"/>
              </w:rPr>
            </w:pPr>
          </w:p>
        </w:tc>
        <w:tc>
          <w:tcPr>
            <w:tcW w:w="2321" w:type="dxa"/>
            <w:shd w:val="clear" w:color="auto" w:fill="auto"/>
            <w:vAlign w:val="center"/>
          </w:tcPr>
          <w:p w14:paraId="2958F179" w14:textId="77777777" w:rsidR="00AF4699" w:rsidRPr="009D25F7" w:rsidRDefault="00AF4699" w:rsidP="003B6F6D">
            <w:pPr>
              <w:jc w:val="both"/>
              <w:rPr>
                <w:rFonts w:eastAsia="Batang"/>
                <w:sz w:val="22"/>
                <w:szCs w:val="22"/>
                <w:lang w:val="sr-Cyrl-CS"/>
              </w:rPr>
            </w:pPr>
          </w:p>
        </w:tc>
        <w:tc>
          <w:tcPr>
            <w:tcW w:w="2349" w:type="dxa"/>
            <w:shd w:val="clear" w:color="auto" w:fill="auto"/>
            <w:vAlign w:val="center"/>
          </w:tcPr>
          <w:p w14:paraId="54347550" w14:textId="77777777" w:rsidR="00AF4699" w:rsidRPr="009D25F7" w:rsidRDefault="00AF4699" w:rsidP="003B6F6D">
            <w:pPr>
              <w:jc w:val="both"/>
              <w:rPr>
                <w:rFonts w:eastAsia="Batang"/>
                <w:sz w:val="22"/>
                <w:szCs w:val="22"/>
                <w:lang w:val="sr-Cyrl-CS"/>
              </w:rPr>
            </w:pPr>
          </w:p>
        </w:tc>
      </w:tr>
      <w:tr w:rsidR="00AF4699" w:rsidRPr="009D25F7" w14:paraId="552B9180" w14:textId="77777777" w:rsidTr="003B6F6D">
        <w:tc>
          <w:tcPr>
            <w:tcW w:w="667" w:type="dxa"/>
            <w:shd w:val="clear" w:color="auto" w:fill="auto"/>
            <w:vAlign w:val="center"/>
          </w:tcPr>
          <w:p w14:paraId="48C30579"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3.</w:t>
            </w:r>
          </w:p>
          <w:p w14:paraId="7CB5D2F0" w14:textId="77777777" w:rsidR="00AF4699" w:rsidRPr="009D25F7" w:rsidRDefault="00AF4699" w:rsidP="003B6F6D">
            <w:pPr>
              <w:jc w:val="center"/>
              <w:rPr>
                <w:rFonts w:eastAsia="Batang"/>
                <w:sz w:val="22"/>
                <w:szCs w:val="22"/>
                <w:lang w:val="sr-Cyrl-CS"/>
              </w:rPr>
            </w:pPr>
          </w:p>
        </w:tc>
        <w:tc>
          <w:tcPr>
            <w:tcW w:w="3949" w:type="dxa"/>
            <w:shd w:val="clear" w:color="auto" w:fill="auto"/>
            <w:vAlign w:val="center"/>
          </w:tcPr>
          <w:p w14:paraId="666A352D" w14:textId="77777777" w:rsidR="00AF4699" w:rsidRPr="009D25F7" w:rsidRDefault="00AF4699" w:rsidP="003B6F6D">
            <w:pPr>
              <w:jc w:val="both"/>
              <w:rPr>
                <w:rFonts w:eastAsia="Batang"/>
                <w:sz w:val="22"/>
                <w:szCs w:val="22"/>
                <w:lang w:val="sr-Cyrl-CS"/>
              </w:rPr>
            </w:pPr>
          </w:p>
        </w:tc>
        <w:tc>
          <w:tcPr>
            <w:tcW w:w="2321" w:type="dxa"/>
            <w:shd w:val="clear" w:color="auto" w:fill="auto"/>
            <w:vAlign w:val="center"/>
          </w:tcPr>
          <w:p w14:paraId="1386E015" w14:textId="77777777" w:rsidR="00AF4699" w:rsidRPr="009D25F7" w:rsidRDefault="00AF4699" w:rsidP="003B6F6D">
            <w:pPr>
              <w:jc w:val="both"/>
              <w:rPr>
                <w:rFonts w:eastAsia="Batang"/>
                <w:sz w:val="22"/>
                <w:szCs w:val="22"/>
                <w:lang w:val="sr-Cyrl-CS"/>
              </w:rPr>
            </w:pPr>
          </w:p>
        </w:tc>
        <w:tc>
          <w:tcPr>
            <w:tcW w:w="2349" w:type="dxa"/>
            <w:shd w:val="clear" w:color="auto" w:fill="auto"/>
            <w:vAlign w:val="center"/>
          </w:tcPr>
          <w:p w14:paraId="384F4C36" w14:textId="77777777" w:rsidR="00AF4699" w:rsidRPr="009D25F7" w:rsidRDefault="00AF4699" w:rsidP="003B6F6D">
            <w:pPr>
              <w:jc w:val="both"/>
              <w:rPr>
                <w:rFonts w:eastAsia="Batang"/>
                <w:sz w:val="22"/>
                <w:szCs w:val="22"/>
                <w:lang w:val="sr-Cyrl-CS"/>
              </w:rPr>
            </w:pPr>
          </w:p>
        </w:tc>
      </w:tr>
    </w:tbl>
    <w:p w14:paraId="0379CC32" w14:textId="77777777" w:rsidR="00AF4699" w:rsidRPr="009D25F7" w:rsidRDefault="00AF4699" w:rsidP="00AF4699">
      <w:pPr>
        <w:jc w:val="both"/>
      </w:pPr>
      <w:r w:rsidRPr="009D25F7">
        <w:t>Корисник треба да попуни дату табелу тако што уноси тражене податке.</w:t>
      </w:r>
    </w:p>
    <w:p w14:paraId="729B54D5" w14:textId="77777777" w:rsidR="00AF4699" w:rsidRPr="009D25F7" w:rsidRDefault="00AF4699" w:rsidP="00AF4699">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да  наведе бр. Уговора и датумтог уговора, као и да наведе фин.износ реализованог уговора за  </w:t>
      </w:r>
      <w:r>
        <w:rPr>
          <w:lang w:val="sr-Cyrl-CS"/>
        </w:rPr>
        <w:t>извршене услуге</w:t>
      </w:r>
      <w:r>
        <w:t>.</w:t>
      </w:r>
    </w:p>
    <w:p w14:paraId="4C1251D6" w14:textId="785CD7BA" w:rsidR="00AF4699" w:rsidRPr="001A2592" w:rsidRDefault="00AF4699" w:rsidP="00AF4699">
      <w:pPr>
        <w:pStyle w:val="Footer"/>
        <w:jc w:val="both"/>
        <w:rPr>
          <w:b/>
        </w:rPr>
      </w:pPr>
      <w:r w:rsidRPr="005F3205">
        <w:t>Потврда се издаје ради учешћа наведеног понуђача</w:t>
      </w:r>
      <w:r>
        <w:t xml:space="preserve"> /правног лица у поступку јавне</w:t>
      </w:r>
      <w:r w:rsidRPr="005F3205">
        <w:t xml:space="preserve">набавке </w:t>
      </w:r>
      <w:r w:rsidRPr="0098273A">
        <w:t xml:space="preserve">број </w:t>
      </w:r>
      <w:r w:rsidR="0098273A" w:rsidRPr="0098273A">
        <w:rPr>
          <w:noProof/>
          <w:lang w:val="sr-Cyrl-RS"/>
        </w:rPr>
        <w:t>284-19</w:t>
      </w:r>
      <w:r w:rsidRPr="0098273A">
        <w:rPr>
          <w:noProof/>
        </w:rPr>
        <w:t>-</w:t>
      </w:r>
      <w:r w:rsidRPr="0098273A">
        <w:rPr>
          <w:noProof/>
          <w:lang w:val="sr-Cyrl-RS"/>
        </w:rPr>
        <w:t>М</w:t>
      </w:r>
      <w:r w:rsidRPr="0098273A">
        <w:rPr>
          <w:noProof/>
        </w:rPr>
        <w:t xml:space="preserve"> –</w:t>
      </w:r>
      <w:r w:rsidRPr="00626C93">
        <w:rPr>
          <w:noProof/>
        </w:rPr>
        <w:t xml:space="preserve"> </w:t>
      </w:r>
      <w:r w:rsidRPr="00626C93">
        <w:rPr>
          <w:noProof/>
          <w:lang w:val="sr-Cyrl-RS"/>
        </w:rPr>
        <w:t>Сервис и одржавање телефонске централе ДАТЦ, УЦ, Управа КЦВ, ГАК.</w:t>
      </w:r>
    </w:p>
    <w:p w14:paraId="75DA4C24" w14:textId="77777777" w:rsidR="00AF4699" w:rsidRPr="005F3205" w:rsidRDefault="00AF4699" w:rsidP="00AF4699">
      <w:pPr>
        <w:jc w:val="both"/>
      </w:pPr>
    </w:p>
    <w:p w14:paraId="52A7F345" w14:textId="77777777" w:rsidR="00AF4699" w:rsidRPr="009D25F7" w:rsidRDefault="00AF4699" w:rsidP="00AF4699">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102C7104" w14:textId="77777777" w:rsidR="00AF4699" w:rsidRPr="009D25F7" w:rsidRDefault="00AF4699" w:rsidP="00AF4699">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13F85CDB" w14:textId="77777777" w:rsidR="00AF4699" w:rsidRPr="009D25F7" w:rsidRDefault="00AF4699" w:rsidP="00AF4699">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3A0EEC17" w14:textId="77777777" w:rsidR="00AF4699" w:rsidRDefault="00AF4699" w:rsidP="00AF4699">
      <w:pPr>
        <w:ind w:left="4320" w:firstLine="720"/>
        <w:rPr>
          <w:noProof/>
          <w:lang w:val="sr-Cyrl-CS"/>
        </w:rPr>
      </w:pPr>
      <w:r w:rsidRPr="009D25F7">
        <w:rPr>
          <w:noProof/>
        </w:rPr>
        <w:t>ПОТПИС ОВЛАШЋЕНОГ ЛИЦА</w:t>
      </w:r>
    </w:p>
    <w:p w14:paraId="6984007A" w14:textId="77777777" w:rsidR="00AF4699" w:rsidRPr="001A2592" w:rsidRDefault="00AF4699" w:rsidP="00AF4699">
      <w:pPr>
        <w:ind w:left="4320" w:firstLine="720"/>
        <w:rPr>
          <w:noProof/>
          <w:lang w:val="sr-Cyrl-CS"/>
        </w:rPr>
      </w:pPr>
    </w:p>
    <w:p w14:paraId="08132529" w14:textId="77777777" w:rsidR="00AF4699" w:rsidRDefault="00AF4699" w:rsidP="00AF4699">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отокопију уговора.</w:t>
      </w:r>
    </w:p>
    <w:p w14:paraId="61854B64" w14:textId="77777777" w:rsidR="00AF4699" w:rsidRDefault="00AF4699" w:rsidP="00AF4699">
      <w:pPr>
        <w:rPr>
          <w:noProof/>
          <w:lang w:val="sr-Cyrl-CS"/>
        </w:rPr>
      </w:pPr>
    </w:p>
    <w:p w14:paraId="51AA2FB1" w14:textId="77777777" w:rsidR="00AF4699" w:rsidRPr="00525A34" w:rsidRDefault="00AF4699" w:rsidP="00AF4699">
      <w:pPr>
        <w:rPr>
          <w:b/>
          <w:bCs/>
          <w:color w:val="000000" w:themeColor="text1"/>
          <w:lang w:val="sr-Latn-RS"/>
        </w:rPr>
      </w:pPr>
      <w:r w:rsidRPr="00525A34">
        <w:rPr>
          <w:b/>
          <w:bCs/>
          <w:iCs/>
          <w:lang w:val="sr-Cyrl-CS"/>
        </w:rPr>
        <w:lastRenderedPageBreak/>
        <w:t xml:space="preserve"> </w:t>
      </w:r>
      <w:r w:rsidRPr="00525A34">
        <w:rPr>
          <w:b/>
          <w:bCs/>
          <w:color w:val="000000" w:themeColor="text1"/>
          <w:lang w:val="sr-Latn-RS"/>
        </w:rPr>
        <w:t xml:space="preserve">СПЕЦИФИКАЦИЈА РЕЗЕРВНИХ ДЕЛОВА  </w:t>
      </w:r>
      <w:r w:rsidRPr="00525A34">
        <w:rPr>
          <w:b/>
          <w:color w:val="000000" w:themeColor="text1"/>
          <w:lang w:val="sr-Latn-RS"/>
        </w:rPr>
        <w:t xml:space="preserve">ЗА ТЕЛЕФОНСКЕ ЦЕНТРАЛЕ </w:t>
      </w:r>
      <w:r w:rsidRPr="00525A34">
        <w:rPr>
          <w:b/>
          <w:color w:val="000000" w:themeColor="text1"/>
        </w:rPr>
        <w:t>ERICSSON</w:t>
      </w:r>
      <w:r w:rsidRPr="00525A34">
        <w:rPr>
          <w:b/>
          <w:color w:val="000000" w:themeColor="text1"/>
          <w:lang w:val="sr-Latn-RS"/>
        </w:rPr>
        <w:t xml:space="preserve"> </w:t>
      </w:r>
      <w:r w:rsidRPr="00525A34">
        <w:rPr>
          <w:b/>
          <w:color w:val="000000" w:themeColor="text1"/>
        </w:rPr>
        <w:t>MX</w:t>
      </w:r>
      <w:r w:rsidRPr="00525A34">
        <w:rPr>
          <w:b/>
          <w:color w:val="000000" w:themeColor="text1"/>
          <w:lang w:val="sr-Latn-RS"/>
        </w:rPr>
        <w:t>-</w:t>
      </w:r>
      <w:r w:rsidRPr="00525A34">
        <w:rPr>
          <w:b/>
          <w:color w:val="000000" w:themeColor="text1"/>
        </w:rPr>
        <w:t>ONE</w:t>
      </w:r>
      <w:r w:rsidRPr="00525A34">
        <w:rPr>
          <w:b/>
          <w:color w:val="000000" w:themeColor="text1"/>
          <w:lang w:val="sr-Latn-RS"/>
        </w:rPr>
        <w:t xml:space="preserve"> </w:t>
      </w:r>
      <w:r w:rsidRPr="00525A34">
        <w:rPr>
          <w:b/>
          <w:color w:val="000000" w:themeColor="text1"/>
        </w:rPr>
        <w:t>TSW</w:t>
      </w:r>
      <w:r w:rsidRPr="00525A34">
        <w:rPr>
          <w:b/>
          <w:color w:val="000000" w:themeColor="text1"/>
          <w:lang w:val="sr-Latn-RS"/>
        </w:rPr>
        <w:t xml:space="preserve"> </w:t>
      </w:r>
      <w:r w:rsidRPr="00525A34">
        <w:rPr>
          <w:b/>
          <w:bCs/>
          <w:color w:val="000000" w:themeColor="text1"/>
          <w:lang w:val="sr-Latn-RS"/>
        </w:rPr>
        <w:t xml:space="preserve">КОЈЕ ПОНУЂАЧ МОРА ИМАТИ НА ЛАГЕРУ </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46"/>
        <w:gridCol w:w="992"/>
        <w:gridCol w:w="1134"/>
      </w:tblGrid>
      <w:tr w:rsidR="00AF4699" w:rsidRPr="00075E76" w14:paraId="4AFFA6B1"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tcPr>
          <w:p w14:paraId="08F47684" w14:textId="77777777" w:rsidR="00AF4699" w:rsidRPr="00075E76" w:rsidRDefault="00AF4699" w:rsidP="003B6F6D">
            <w:pPr>
              <w:jc w:val="center"/>
              <w:rPr>
                <w:color w:val="000000" w:themeColor="text1"/>
              </w:rPr>
            </w:pPr>
            <w:r w:rsidRPr="00075E76">
              <w:rPr>
                <w:color w:val="000000" w:themeColor="text1"/>
              </w:rPr>
              <w:t>Ред. број</w:t>
            </w:r>
          </w:p>
        </w:tc>
        <w:tc>
          <w:tcPr>
            <w:tcW w:w="6946" w:type="dxa"/>
            <w:tcBorders>
              <w:top w:val="single" w:sz="4" w:space="0" w:color="auto"/>
              <w:left w:val="single" w:sz="4" w:space="0" w:color="auto"/>
              <w:bottom w:val="single" w:sz="4" w:space="0" w:color="auto"/>
              <w:right w:val="single" w:sz="4" w:space="0" w:color="auto"/>
            </w:tcBorders>
          </w:tcPr>
          <w:p w14:paraId="257357EF" w14:textId="77777777" w:rsidR="00AF4699" w:rsidRPr="00075E76" w:rsidRDefault="00AF4699" w:rsidP="003B6F6D">
            <w:pPr>
              <w:jc w:val="center"/>
              <w:rPr>
                <w:color w:val="000000" w:themeColor="text1"/>
              </w:rPr>
            </w:pPr>
            <w:r w:rsidRPr="00075E76">
              <w:rPr>
                <w:color w:val="000000" w:themeColor="text1"/>
              </w:rPr>
              <w:t xml:space="preserve">Назив резервних делова </w:t>
            </w:r>
          </w:p>
        </w:tc>
        <w:tc>
          <w:tcPr>
            <w:tcW w:w="992" w:type="dxa"/>
            <w:tcBorders>
              <w:top w:val="single" w:sz="4" w:space="0" w:color="auto"/>
              <w:left w:val="single" w:sz="4" w:space="0" w:color="auto"/>
              <w:bottom w:val="single" w:sz="4" w:space="0" w:color="auto"/>
              <w:right w:val="single" w:sz="4" w:space="0" w:color="auto"/>
            </w:tcBorders>
          </w:tcPr>
          <w:p w14:paraId="55012538" w14:textId="77777777" w:rsidR="00AF4699" w:rsidRPr="00075E76" w:rsidRDefault="00AF4699" w:rsidP="003B6F6D">
            <w:pPr>
              <w:jc w:val="center"/>
              <w:rPr>
                <w:color w:val="000000" w:themeColor="text1"/>
              </w:rPr>
            </w:pPr>
            <w:r w:rsidRPr="00075E76">
              <w:rPr>
                <w:color w:val="000000" w:themeColor="text1"/>
              </w:rPr>
              <w:t>Јед. мере</w:t>
            </w:r>
          </w:p>
        </w:tc>
        <w:tc>
          <w:tcPr>
            <w:tcW w:w="1134" w:type="dxa"/>
            <w:tcBorders>
              <w:top w:val="single" w:sz="4" w:space="0" w:color="auto"/>
              <w:left w:val="single" w:sz="4" w:space="0" w:color="auto"/>
              <w:bottom w:val="single" w:sz="4" w:space="0" w:color="auto"/>
              <w:right w:val="single" w:sz="4" w:space="0" w:color="auto"/>
            </w:tcBorders>
          </w:tcPr>
          <w:p w14:paraId="27FDB46E" w14:textId="77777777" w:rsidR="00AF4699" w:rsidRPr="00075E76" w:rsidRDefault="00AF4699" w:rsidP="003B6F6D">
            <w:pPr>
              <w:jc w:val="center"/>
              <w:rPr>
                <w:color w:val="000000" w:themeColor="text1"/>
                <w:sz w:val="20"/>
                <w:szCs w:val="20"/>
              </w:rPr>
            </w:pPr>
            <w:r w:rsidRPr="00075E76">
              <w:rPr>
                <w:color w:val="000000" w:themeColor="text1"/>
                <w:sz w:val="20"/>
                <w:szCs w:val="20"/>
              </w:rPr>
              <w:t>Количина</w:t>
            </w:r>
          </w:p>
        </w:tc>
      </w:tr>
      <w:tr w:rsidR="00AF4699" w:rsidRPr="00075E76" w14:paraId="5106DEA6"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CAAC01F" w14:textId="77777777" w:rsidR="00AF4699" w:rsidRPr="00075E76" w:rsidRDefault="00AF4699" w:rsidP="003B6F6D">
            <w:pPr>
              <w:jc w:val="center"/>
              <w:rPr>
                <w:color w:val="000000" w:themeColor="text1"/>
              </w:rPr>
            </w:pPr>
            <w:r w:rsidRPr="00075E76">
              <w:rPr>
                <w:color w:val="000000" w:themeColor="text1"/>
              </w:rPr>
              <w:t>I</w:t>
            </w:r>
          </w:p>
        </w:tc>
        <w:tc>
          <w:tcPr>
            <w:tcW w:w="6946" w:type="dxa"/>
            <w:tcBorders>
              <w:top w:val="single" w:sz="4" w:space="0" w:color="auto"/>
              <w:left w:val="single" w:sz="4" w:space="0" w:color="auto"/>
              <w:bottom w:val="single" w:sz="4" w:space="0" w:color="auto"/>
              <w:right w:val="single" w:sz="4" w:space="0" w:color="auto"/>
            </w:tcBorders>
            <w:vAlign w:val="bottom"/>
          </w:tcPr>
          <w:p w14:paraId="4D994DB6" w14:textId="77777777" w:rsidR="00AF4699" w:rsidRPr="00075E76" w:rsidRDefault="00AF4699" w:rsidP="003B6F6D">
            <w:pPr>
              <w:rPr>
                <w:color w:val="000000" w:themeColor="text1"/>
              </w:rPr>
            </w:pPr>
            <w:r w:rsidRPr="00075E76">
              <w:rPr>
                <w:color w:val="000000" w:themeColor="text1"/>
              </w:rPr>
              <w:t>ТЕЛЕФОНСКЕ ЦЕНТРАЛЕ</w:t>
            </w:r>
          </w:p>
        </w:tc>
        <w:tc>
          <w:tcPr>
            <w:tcW w:w="992" w:type="dxa"/>
            <w:tcBorders>
              <w:top w:val="single" w:sz="4" w:space="0" w:color="auto"/>
              <w:left w:val="single" w:sz="4" w:space="0" w:color="auto"/>
              <w:bottom w:val="single" w:sz="4" w:space="0" w:color="auto"/>
              <w:right w:val="single" w:sz="4" w:space="0" w:color="auto"/>
            </w:tcBorders>
            <w:vAlign w:val="center"/>
          </w:tcPr>
          <w:p w14:paraId="0D4720E7" w14:textId="77777777" w:rsidR="00AF4699" w:rsidRPr="00075E76" w:rsidRDefault="00AF4699" w:rsidP="003B6F6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CC5F2F7" w14:textId="77777777" w:rsidR="00AF4699" w:rsidRPr="00075E76" w:rsidRDefault="00AF4699" w:rsidP="003B6F6D">
            <w:pPr>
              <w:jc w:val="center"/>
              <w:rPr>
                <w:color w:val="000000" w:themeColor="text1"/>
              </w:rPr>
            </w:pPr>
          </w:p>
        </w:tc>
      </w:tr>
      <w:tr w:rsidR="00AF4699" w:rsidRPr="00075E76" w14:paraId="341745B9"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F9855F5" w14:textId="77777777" w:rsidR="00AF4699" w:rsidRPr="00075E76" w:rsidRDefault="00AF4699" w:rsidP="003B6F6D">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bottom"/>
          </w:tcPr>
          <w:p w14:paraId="62264EB3" w14:textId="77777777" w:rsidR="00AF4699" w:rsidRPr="00075E76" w:rsidRDefault="00AF4699" w:rsidP="003B6F6D">
            <w:pPr>
              <w:rPr>
                <w:color w:val="000000" w:themeColor="text1"/>
              </w:rPr>
            </w:pPr>
            <w:r w:rsidRPr="00075E76">
              <w:rPr>
                <w:color w:val="000000" w:themeColor="text1"/>
              </w:rPr>
              <w:t>Ericsson TSW кабинет за телефонски систем Ericsson MX-ONE</w:t>
            </w:r>
          </w:p>
        </w:tc>
        <w:tc>
          <w:tcPr>
            <w:tcW w:w="992" w:type="dxa"/>
            <w:tcBorders>
              <w:top w:val="single" w:sz="4" w:space="0" w:color="auto"/>
              <w:left w:val="single" w:sz="4" w:space="0" w:color="auto"/>
              <w:bottom w:val="single" w:sz="4" w:space="0" w:color="auto"/>
              <w:right w:val="single" w:sz="4" w:space="0" w:color="auto"/>
            </w:tcBorders>
            <w:vAlign w:val="center"/>
          </w:tcPr>
          <w:p w14:paraId="72A619CB"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3868B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207407FB"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BDA97FB" w14:textId="77777777" w:rsidR="00AF4699" w:rsidRPr="00075E76" w:rsidRDefault="00AF4699" w:rsidP="003B6F6D">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bottom"/>
          </w:tcPr>
          <w:p w14:paraId="0C0566DB" w14:textId="77777777" w:rsidR="00AF4699" w:rsidRPr="00075E76" w:rsidRDefault="00AF4699" w:rsidP="003B6F6D">
            <w:pPr>
              <w:rPr>
                <w:color w:val="000000" w:themeColor="text1"/>
              </w:rPr>
            </w:pPr>
            <w:r w:rsidRPr="00075E76">
              <w:rPr>
                <w:color w:val="000000" w:themeColor="text1"/>
              </w:rPr>
              <w:t>Магацин Ericsson LBP 22 MX-ONE</w:t>
            </w:r>
          </w:p>
        </w:tc>
        <w:tc>
          <w:tcPr>
            <w:tcW w:w="992" w:type="dxa"/>
            <w:tcBorders>
              <w:top w:val="single" w:sz="4" w:space="0" w:color="auto"/>
              <w:left w:val="single" w:sz="4" w:space="0" w:color="auto"/>
              <w:bottom w:val="single" w:sz="4" w:space="0" w:color="auto"/>
              <w:right w:val="single" w:sz="4" w:space="0" w:color="auto"/>
            </w:tcBorders>
            <w:vAlign w:val="center"/>
          </w:tcPr>
          <w:p w14:paraId="46479DF9"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4843F0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789FA2EA"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E62E062" w14:textId="77777777" w:rsidR="00AF4699" w:rsidRPr="00075E76" w:rsidRDefault="00AF4699" w:rsidP="003B6F6D">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5246CBEB" w14:textId="77777777" w:rsidR="00AF4699" w:rsidRPr="00075E76" w:rsidRDefault="00AF4699" w:rsidP="003B6F6D">
            <w:pPr>
              <w:rPr>
                <w:color w:val="000000" w:themeColor="text1"/>
              </w:rPr>
            </w:pPr>
            <w:r w:rsidRPr="00075E76">
              <w:rPr>
                <w:color w:val="000000" w:themeColor="text1"/>
              </w:rPr>
              <w:t>Штампана плоча за улазне телефонске линије Ericsson TLU 75</w:t>
            </w:r>
          </w:p>
        </w:tc>
        <w:tc>
          <w:tcPr>
            <w:tcW w:w="992" w:type="dxa"/>
            <w:tcBorders>
              <w:top w:val="single" w:sz="4" w:space="0" w:color="auto"/>
              <w:left w:val="single" w:sz="4" w:space="0" w:color="auto"/>
              <w:bottom w:val="single" w:sz="4" w:space="0" w:color="auto"/>
              <w:right w:val="single" w:sz="4" w:space="0" w:color="auto"/>
            </w:tcBorders>
            <w:vAlign w:val="center"/>
          </w:tcPr>
          <w:p w14:paraId="0109D8A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1CA4AAC"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59F81F2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F39EF1C" w14:textId="77777777" w:rsidR="00AF4699" w:rsidRPr="00075E76" w:rsidRDefault="00AF4699" w:rsidP="003B6F6D">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0C96C1A4" w14:textId="77777777" w:rsidR="00AF4699" w:rsidRPr="00075E76" w:rsidRDefault="00AF4699" w:rsidP="003B6F6D">
            <w:pPr>
              <w:rPr>
                <w:color w:val="000000" w:themeColor="text1"/>
              </w:rPr>
            </w:pPr>
            <w:r w:rsidRPr="00075E76">
              <w:rPr>
                <w:color w:val="000000" w:themeColor="text1"/>
              </w:rPr>
              <w:t>Штампана плоча за улазне телефонске линије са CLIP функцијом  Ericsson TLU 83</w:t>
            </w:r>
          </w:p>
        </w:tc>
        <w:tc>
          <w:tcPr>
            <w:tcW w:w="992" w:type="dxa"/>
            <w:tcBorders>
              <w:top w:val="single" w:sz="4" w:space="0" w:color="auto"/>
              <w:left w:val="single" w:sz="4" w:space="0" w:color="auto"/>
              <w:bottom w:val="single" w:sz="4" w:space="0" w:color="auto"/>
              <w:right w:val="single" w:sz="4" w:space="0" w:color="auto"/>
            </w:tcBorders>
            <w:vAlign w:val="center"/>
          </w:tcPr>
          <w:p w14:paraId="0E8F7A76"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159B817"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BE2AC90"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ED0CC81" w14:textId="77777777" w:rsidR="00AF4699" w:rsidRPr="00075E76" w:rsidRDefault="00AF4699" w:rsidP="003B6F6D">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4B422B75" w14:textId="77777777" w:rsidR="00AF4699" w:rsidRPr="00075E76" w:rsidRDefault="00AF4699" w:rsidP="003B6F6D">
            <w:pPr>
              <w:rPr>
                <w:color w:val="000000" w:themeColor="text1"/>
              </w:rPr>
            </w:pPr>
            <w:r w:rsidRPr="00075E76">
              <w:rPr>
                <w:color w:val="000000" w:themeColor="text1"/>
              </w:rPr>
              <w:t>Штампана плоча за дигиталне локале Ericsson ELU 33</w:t>
            </w:r>
          </w:p>
        </w:tc>
        <w:tc>
          <w:tcPr>
            <w:tcW w:w="992" w:type="dxa"/>
            <w:tcBorders>
              <w:top w:val="single" w:sz="4" w:space="0" w:color="auto"/>
              <w:left w:val="single" w:sz="4" w:space="0" w:color="auto"/>
              <w:bottom w:val="single" w:sz="4" w:space="0" w:color="auto"/>
              <w:right w:val="single" w:sz="4" w:space="0" w:color="auto"/>
            </w:tcBorders>
            <w:vAlign w:val="center"/>
          </w:tcPr>
          <w:p w14:paraId="448A02F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DA19BCB"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51189D99"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202E6DC" w14:textId="77777777" w:rsidR="00AF4699" w:rsidRPr="00075E76" w:rsidRDefault="00AF4699" w:rsidP="003B6F6D">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445F3188" w14:textId="77777777" w:rsidR="00AF4699" w:rsidRPr="00075E76" w:rsidRDefault="00AF4699" w:rsidP="003B6F6D">
            <w:pPr>
              <w:rPr>
                <w:color w:val="000000" w:themeColor="text1"/>
              </w:rPr>
            </w:pPr>
            <w:r w:rsidRPr="00075E76">
              <w:rPr>
                <w:color w:val="000000" w:themeColor="text1"/>
              </w:rPr>
              <w:t>Штампана плоча за анaлогне локале Ericsson ELU 34</w:t>
            </w:r>
          </w:p>
        </w:tc>
        <w:tc>
          <w:tcPr>
            <w:tcW w:w="992" w:type="dxa"/>
            <w:tcBorders>
              <w:top w:val="single" w:sz="4" w:space="0" w:color="auto"/>
              <w:left w:val="single" w:sz="4" w:space="0" w:color="auto"/>
              <w:bottom w:val="single" w:sz="4" w:space="0" w:color="auto"/>
              <w:right w:val="single" w:sz="4" w:space="0" w:color="auto"/>
            </w:tcBorders>
            <w:vAlign w:val="center"/>
          </w:tcPr>
          <w:p w14:paraId="12FBFD50"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8319471"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309A1C38"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862DBA9" w14:textId="77777777" w:rsidR="00AF4699" w:rsidRPr="00075E76" w:rsidRDefault="00AF4699" w:rsidP="003B6F6D">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4391BD82" w14:textId="77777777" w:rsidR="00AF4699" w:rsidRPr="00075E76" w:rsidRDefault="00AF4699" w:rsidP="003B6F6D">
            <w:pPr>
              <w:rPr>
                <w:color w:val="000000" w:themeColor="text1"/>
              </w:rPr>
            </w:pPr>
            <w:r w:rsidRPr="00075E76">
              <w:rPr>
                <w:color w:val="000000" w:themeColor="text1"/>
              </w:rPr>
              <w:t>Штампана плоча за PRI ISDN Ericsson TLU 76</w:t>
            </w:r>
          </w:p>
        </w:tc>
        <w:tc>
          <w:tcPr>
            <w:tcW w:w="992" w:type="dxa"/>
            <w:tcBorders>
              <w:top w:val="single" w:sz="4" w:space="0" w:color="auto"/>
              <w:left w:val="single" w:sz="4" w:space="0" w:color="auto"/>
              <w:bottom w:val="single" w:sz="4" w:space="0" w:color="auto"/>
              <w:right w:val="single" w:sz="4" w:space="0" w:color="auto"/>
            </w:tcBorders>
            <w:vAlign w:val="center"/>
          </w:tcPr>
          <w:p w14:paraId="491FF945"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AAAAC1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68C08C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3396CF5" w14:textId="77777777" w:rsidR="00AF4699" w:rsidRPr="00075E76" w:rsidRDefault="00AF4699" w:rsidP="003B6F6D">
            <w:pPr>
              <w:jc w:val="center"/>
              <w:rPr>
                <w:color w:val="000000" w:themeColor="text1"/>
              </w:rPr>
            </w:pPr>
            <w:r w:rsidRPr="00075E76">
              <w:rPr>
                <w:color w:val="000000" w:themeColor="text1"/>
              </w:rPr>
              <w:t>8.</w:t>
            </w:r>
          </w:p>
        </w:tc>
        <w:tc>
          <w:tcPr>
            <w:tcW w:w="6946" w:type="dxa"/>
            <w:tcBorders>
              <w:top w:val="single" w:sz="4" w:space="0" w:color="auto"/>
              <w:left w:val="single" w:sz="4" w:space="0" w:color="auto"/>
              <w:bottom w:val="single" w:sz="4" w:space="0" w:color="auto"/>
              <w:right w:val="single" w:sz="4" w:space="0" w:color="auto"/>
            </w:tcBorders>
            <w:vAlign w:val="center"/>
          </w:tcPr>
          <w:p w14:paraId="6D15B9F5" w14:textId="77777777" w:rsidR="00AF4699" w:rsidRPr="00075E76" w:rsidRDefault="00AF4699" w:rsidP="003B6F6D">
            <w:pPr>
              <w:rPr>
                <w:color w:val="000000" w:themeColor="text1"/>
              </w:rPr>
            </w:pPr>
            <w:r w:rsidRPr="00075E76">
              <w:rPr>
                <w:color w:val="000000" w:themeColor="text1"/>
              </w:rPr>
              <w:t xml:space="preserve">Штампана плоча за IP локале Ericsson IPLU </w:t>
            </w:r>
          </w:p>
        </w:tc>
        <w:tc>
          <w:tcPr>
            <w:tcW w:w="992" w:type="dxa"/>
            <w:tcBorders>
              <w:top w:val="single" w:sz="4" w:space="0" w:color="auto"/>
              <w:left w:val="single" w:sz="4" w:space="0" w:color="auto"/>
              <w:bottom w:val="single" w:sz="4" w:space="0" w:color="auto"/>
              <w:right w:val="single" w:sz="4" w:space="0" w:color="auto"/>
            </w:tcBorders>
            <w:vAlign w:val="center"/>
          </w:tcPr>
          <w:p w14:paraId="758BECBA"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4059E06"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19A2E63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53A51ED" w14:textId="77777777" w:rsidR="00AF4699" w:rsidRPr="00075E76" w:rsidRDefault="00AF4699" w:rsidP="003B6F6D">
            <w:pPr>
              <w:jc w:val="center"/>
              <w:rPr>
                <w:color w:val="000000" w:themeColor="text1"/>
              </w:rPr>
            </w:pPr>
            <w:r w:rsidRPr="00075E76">
              <w:rPr>
                <w:color w:val="000000" w:themeColor="text1"/>
              </w:rPr>
              <w:t>9.</w:t>
            </w:r>
          </w:p>
        </w:tc>
        <w:tc>
          <w:tcPr>
            <w:tcW w:w="6946" w:type="dxa"/>
            <w:tcBorders>
              <w:top w:val="single" w:sz="4" w:space="0" w:color="auto"/>
              <w:left w:val="single" w:sz="4" w:space="0" w:color="auto"/>
              <w:bottom w:val="single" w:sz="4" w:space="0" w:color="auto"/>
              <w:right w:val="single" w:sz="4" w:space="0" w:color="auto"/>
            </w:tcBorders>
            <w:vAlign w:val="center"/>
          </w:tcPr>
          <w:p w14:paraId="1965C672" w14:textId="77777777" w:rsidR="00AF4699" w:rsidRPr="00075E76" w:rsidRDefault="00AF4699" w:rsidP="003B6F6D">
            <w:pPr>
              <w:rPr>
                <w:color w:val="000000" w:themeColor="text1"/>
              </w:rPr>
            </w:pPr>
            <w:r w:rsidRPr="00075E76">
              <w:rPr>
                <w:color w:val="000000" w:themeColor="text1"/>
              </w:rPr>
              <w:t>Штампана плоча за IP преноснике IPLU</w:t>
            </w:r>
          </w:p>
        </w:tc>
        <w:tc>
          <w:tcPr>
            <w:tcW w:w="992" w:type="dxa"/>
            <w:tcBorders>
              <w:top w:val="single" w:sz="4" w:space="0" w:color="auto"/>
              <w:left w:val="single" w:sz="4" w:space="0" w:color="auto"/>
              <w:bottom w:val="single" w:sz="4" w:space="0" w:color="auto"/>
              <w:right w:val="single" w:sz="4" w:space="0" w:color="auto"/>
            </w:tcBorders>
            <w:vAlign w:val="center"/>
          </w:tcPr>
          <w:p w14:paraId="707AB29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E2341D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7A5A4C6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965F25E" w14:textId="77777777" w:rsidR="00AF4699" w:rsidRPr="00075E76" w:rsidRDefault="00AF4699" w:rsidP="003B6F6D">
            <w:pPr>
              <w:jc w:val="center"/>
              <w:rPr>
                <w:color w:val="000000" w:themeColor="text1"/>
              </w:rPr>
            </w:pPr>
            <w:r w:rsidRPr="00075E76">
              <w:rPr>
                <w:color w:val="000000" w:themeColor="text1"/>
              </w:rPr>
              <w:t>10.</w:t>
            </w:r>
          </w:p>
        </w:tc>
        <w:tc>
          <w:tcPr>
            <w:tcW w:w="6946" w:type="dxa"/>
            <w:tcBorders>
              <w:top w:val="single" w:sz="4" w:space="0" w:color="auto"/>
              <w:left w:val="single" w:sz="4" w:space="0" w:color="auto"/>
              <w:bottom w:val="single" w:sz="4" w:space="0" w:color="auto"/>
              <w:right w:val="single" w:sz="4" w:space="0" w:color="auto"/>
            </w:tcBorders>
            <w:vAlign w:val="center"/>
          </w:tcPr>
          <w:p w14:paraId="770FD0B1" w14:textId="77777777" w:rsidR="00AF4699" w:rsidRPr="00075E76" w:rsidRDefault="00AF4699" w:rsidP="003B6F6D">
            <w:pPr>
              <w:rPr>
                <w:color w:val="000000" w:themeColor="text1"/>
              </w:rPr>
            </w:pPr>
            <w:r w:rsidRPr="00075E76">
              <w:rPr>
                <w:color w:val="000000" w:themeColor="text1"/>
              </w:rPr>
              <w:t>Сабирница временских одсечака Ericsson DSU/14</w:t>
            </w:r>
          </w:p>
        </w:tc>
        <w:tc>
          <w:tcPr>
            <w:tcW w:w="992" w:type="dxa"/>
            <w:tcBorders>
              <w:top w:val="single" w:sz="4" w:space="0" w:color="auto"/>
              <w:left w:val="single" w:sz="4" w:space="0" w:color="auto"/>
              <w:bottom w:val="single" w:sz="4" w:space="0" w:color="auto"/>
              <w:right w:val="single" w:sz="4" w:space="0" w:color="auto"/>
            </w:tcBorders>
            <w:vAlign w:val="center"/>
          </w:tcPr>
          <w:p w14:paraId="34C6209F"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FDE3314"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3F78BFB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531BF7D" w14:textId="77777777" w:rsidR="00AF4699" w:rsidRPr="00075E76" w:rsidRDefault="00AF4699" w:rsidP="003B6F6D">
            <w:pPr>
              <w:jc w:val="center"/>
              <w:rPr>
                <w:color w:val="000000" w:themeColor="text1"/>
              </w:rPr>
            </w:pPr>
            <w:r w:rsidRPr="00075E76">
              <w:rPr>
                <w:color w:val="000000" w:themeColor="text1"/>
              </w:rPr>
              <w:t>11.</w:t>
            </w:r>
          </w:p>
        </w:tc>
        <w:tc>
          <w:tcPr>
            <w:tcW w:w="6946" w:type="dxa"/>
            <w:tcBorders>
              <w:top w:val="single" w:sz="4" w:space="0" w:color="auto"/>
              <w:left w:val="single" w:sz="4" w:space="0" w:color="auto"/>
              <w:bottom w:val="single" w:sz="4" w:space="0" w:color="auto"/>
              <w:right w:val="single" w:sz="4" w:space="0" w:color="auto"/>
            </w:tcBorders>
            <w:vAlign w:val="center"/>
          </w:tcPr>
          <w:p w14:paraId="108C27E8" w14:textId="77777777" w:rsidR="00AF4699" w:rsidRPr="00075E76" w:rsidRDefault="00AF4699" w:rsidP="003B6F6D">
            <w:pPr>
              <w:rPr>
                <w:color w:val="000000" w:themeColor="text1"/>
              </w:rPr>
            </w:pPr>
            <w:r w:rsidRPr="00075E76">
              <w:rPr>
                <w:color w:val="000000" w:themeColor="text1"/>
              </w:rPr>
              <w:t>Штампана плоча генератора тонова Ericsson TMU/12</w:t>
            </w:r>
          </w:p>
        </w:tc>
        <w:tc>
          <w:tcPr>
            <w:tcW w:w="992" w:type="dxa"/>
            <w:tcBorders>
              <w:top w:val="single" w:sz="4" w:space="0" w:color="auto"/>
              <w:left w:val="single" w:sz="4" w:space="0" w:color="auto"/>
              <w:bottom w:val="single" w:sz="4" w:space="0" w:color="auto"/>
              <w:right w:val="single" w:sz="4" w:space="0" w:color="auto"/>
            </w:tcBorders>
            <w:vAlign w:val="center"/>
          </w:tcPr>
          <w:p w14:paraId="6BE3AEB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8B3A976"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4FA27904"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65F19D6" w14:textId="77777777" w:rsidR="00AF4699" w:rsidRPr="00075E76" w:rsidRDefault="00AF4699" w:rsidP="003B6F6D">
            <w:pPr>
              <w:jc w:val="center"/>
              <w:rPr>
                <w:color w:val="000000" w:themeColor="text1"/>
              </w:rPr>
            </w:pPr>
            <w:r w:rsidRPr="00075E76">
              <w:rPr>
                <w:color w:val="000000" w:themeColor="text1"/>
              </w:rPr>
              <w:t>12.</w:t>
            </w:r>
          </w:p>
        </w:tc>
        <w:tc>
          <w:tcPr>
            <w:tcW w:w="6946" w:type="dxa"/>
            <w:tcBorders>
              <w:top w:val="single" w:sz="4" w:space="0" w:color="auto"/>
              <w:left w:val="single" w:sz="4" w:space="0" w:color="auto"/>
              <w:bottom w:val="single" w:sz="4" w:space="0" w:color="auto"/>
              <w:right w:val="single" w:sz="4" w:space="0" w:color="auto"/>
            </w:tcBorders>
            <w:vAlign w:val="center"/>
          </w:tcPr>
          <w:p w14:paraId="596ED81E" w14:textId="77777777" w:rsidR="00AF4699" w:rsidRPr="00075E76" w:rsidRDefault="00AF4699" w:rsidP="003B6F6D">
            <w:pPr>
              <w:rPr>
                <w:color w:val="000000" w:themeColor="text1"/>
              </w:rPr>
            </w:pPr>
            <w:r w:rsidRPr="00075E76">
              <w:rPr>
                <w:color w:val="000000" w:themeColor="text1"/>
              </w:rPr>
              <w:t>Штампана плоча комутационог поља Ericsson LSU/6</w:t>
            </w:r>
          </w:p>
        </w:tc>
        <w:tc>
          <w:tcPr>
            <w:tcW w:w="992" w:type="dxa"/>
            <w:tcBorders>
              <w:top w:val="single" w:sz="4" w:space="0" w:color="auto"/>
              <w:left w:val="single" w:sz="4" w:space="0" w:color="auto"/>
              <w:bottom w:val="single" w:sz="4" w:space="0" w:color="auto"/>
              <w:right w:val="single" w:sz="4" w:space="0" w:color="auto"/>
            </w:tcBorders>
            <w:vAlign w:val="center"/>
          </w:tcPr>
          <w:p w14:paraId="0C65EBA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D0DA5E8"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0301F4F"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097016" w14:textId="77777777" w:rsidR="00AF4699" w:rsidRPr="00075E76" w:rsidRDefault="00AF4699" w:rsidP="003B6F6D">
            <w:pPr>
              <w:jc w:val="center"/>
              <w:rPr>
                <w:color w:val="000000" w:themeColor="text1"/>
              </w:rPr>
            </w:pPr>
            <w:r w:rsidRPr="00075E76">
              <w:rPr>
                <w:color w:val="000000" w:themeColor="text1"/>
              </w:rPr>
              <w:t>13.</w:t>
            </w:r>
          </w:p>
        </w:tc>
        <w:tc>
          <w:tcPr>
            <w:tcW w:w="6946" w:type="dxa"/>
            <w:tcBorders>
              <w:top w:val="single" w:sz="4" w:space="0" w:color="auto"/>
              <w:left w:val="single" w:sz="4" w:space="0" w:color="auto"/>
              <w:bottom w:val="single" w:sz="4" w:space="0" w:color="auto"/>
              <w:right w:val="single" w:sz="4" w:space="0" w:color="auto"/>
            </w:tcBorders>
            <w:vAlign w:val="center"/>
          </w:tcPr>
          <w:p w14:paraId="301DC978" w14:textId="77777777" w:rsidR="00AF4699" w:rsidRPr="00075E76" w:rsidRDefault="00AF4699" w:rsidP="003B6F6D">
            <w:pPr>
              <w:rPr>
                <w:color w:val="000000" w:themeColor="text1"/>
              </w:rPr>
            </w:pPr>
            <w:r w:rsidRPr="00075E76">
              <w:rPr>
                <w:color w:val="000000" w:themeColor="text1"/>
              </w:rPr>
              <w:t>Штампана плоча за генерисање тонова ERICSSON SPU 4</w:t>
            </w:r>
          </w:p>
        </w:tc>
        <w:tc>
          <w:tcPr>
            <w:tcW w:w="992" w:type="dxa"/>
            <w:tcBorders>
              <w:top w:val="single" w:sz="4" w:space="0" w:color="auto"/>
              <w:left w:val="single" w:sz="4" w:space="0" w:color="auto"/>
              <w:bottom w:val="single" w:sz="4" w:space="0" w:color="auto"/>
              <w:right w:val="single" w:sz="4" w:space="0" w:color="auto"/>
            </w:tcBorders>
            <w:vAlign w:val="center"/>
          </w:tcPr>
          <w:p w14:paraId="01C6D365"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3A87227"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E492106"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12DDBB6" w14:textId="77777777" w:rsidR="00AF4699" w:rsidRPr="00075E76" w:rsidRDefault="00AF4699" w:rsidP="003B6F6D">
            <w:pPr>
              <w:jc w:val="center"/>
              <w:rPr>
                <w:color w:val="000000" w:themeColor="text1"/>
              </w:rPr>
            </w:pPr>
            <w:r w:rsidRPr="00075E76">
              <w:rPr>
                <w:color w:val="000000" w:themeColor="text1"/>
              </w:rPr>
              <w:t>14.</w:t>
            </w:r>
          </w:p>
        </w:tc>
        <w:tc>
          <w:tcPr>
            <w:tcW w:w="6946" w:type="dxa"/>
            <w:tcBorders>
              <w:top w:val="single" w:sz="4" w:space="0" w:color="auto"/>
              <w:left w:val="single" w:sz="4" w:space="0" w:color="auto"/>
              <w:bottom w:val="single" w:sz="4" w:space="0" w:color="auto"/>
              <w:right w:val="single" w:sz="4" w:space="0" w:color="auto"/>
            </w:tcBorders>
            <w:vAlign w:val="center"/>
          </w:tcPr>
          <w:p w14:paraId="1752AFEF" w14:textId="77777777" w:rsidR="00AF4699" w:rsidRPr="00075E76" w:rsidRDefault="00AF4699" w:rsidP="003B6F6D">
            <w:pPr>
              <w:rPr>
                <w:color w:val="000000" w:themeColor="text1"/>
              </w:rPr>
            </w:pPr>
            <w:r w:rsidRPr="00075E76">
              <w:rPr>
                <w:color w:val="000000" w:themeColor="text1"/>
              </w:rPr>
              <w:t>Дистрибуцијска јединица Ericsson BZA</w:t>
            </w:r>
          </w:p>
        </w:tc>
        <w:tc>
          <w:tcPr>
            <w:tcW w:w="992" w:type="dxa"/>
            <w:tcBorders>
              <w:top w:val="single" w:sz="4" w:space="0" w:color="auto"/>
              <w:left w:val="single" w:sz="4" w:space="0" w:color="auto"/>
              <w:bottom w:val="single" w:sz="4" w:space="0" w:color="auto"/>
              <w:right w:val="single" w:sz="4" w:space="0" w:color="auto"/>
            </w:tcBorders>
            <w:vAlign w:val="center"/>
          </w:tcPr>
          <w:p w14:paraId="5A341CF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C492CD1"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178E2FE2"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684A784" w14:textId="77777777" w:rsidR="00AF4699" w:rsidRPr="00075E76" w:rsidRDefault="00AF4699" w:rsidP="003B6F6D">
            <w:pPr>
              <w:jc w:val="center"/>
              <w:rPr>
                <w:color w:val="000000" w:themeColor="text1"/>
              </w:rPr>
            </w:pPr>
            <w:r w:rsidRPr="00075E76">
              <w:rPr>
                <w:color w:val="000000" w:themeColor="text1"/>
              </w:rPr>
              <w:t>15.</w:t>
            </w:r>
          </w:p>
        </w:tc>
        <w:tc>
          <w:tcPr>
            <w:tcW w:w="6946" w:type="dxa"/>
            <w:tcBorders>
              <w:top w:val="single" w:sz="4" w:space="0" w:color="auto"/>
              <w:left w:val="single" w:sz="4" w:space="0" w:color="auto"/>
              <w:bottom w:val="single" w:sz="4" w:space="0" w:color="auto"/>
              <w:right w:val="single" w:sz="4" w:space="0" w:color="auto"/>
            </w:tcBorders>
            <w:vAlign w:val="center"/>
          </w:tcPr>
          <w:p w14:paraId="7A1B3F9A" w14:textId="77777777" w:rsidR="00AF4699" w:rsidRPr="00075E76" w:rsidRDefault="00AF4699" w:rsidP="003B6F6D">
            <w:pPr>
              <w:rPr>
                <w:color w:val="000000" w:themeColor="text1"/>
              </w:rPr>
            </w:pPr>
            <w:r w:rsidRPr="00075E76">
              <w:rPr>
                <w:color w:val="000000" w:themeColor="text1"/>
              </w:rPr>
              <w:t>Исправљачка јединица Ericsson 230V AC/DC 48V 12A</w:t>
            </w:r>
          </w:p>
        </w:tc>
        <w:tc>
          <w:tcPr>
            <w:tcW w:w="992" w:type="dxa"/>
            <w:tcBorders>
              <w:top w:val="single" w:sz="4" w:space="0" w:color="auto"/>
              <w:left w:val="single" w:sz="4" w:space="0" w:color="auto"/>
              <w:bottom w:val="single" w:sz="4" w:space="0" w:color="auto"/>
              <w:right w:val="single" w:sz="4" w:space="0" w:color="auto"/>
            </w:tcBorders>
            <w:vAlign w:val="center"/>
          </w:tcPr>
          <w:p w14:paraId="0263F02F"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F01EA81"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C98A1F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4CFB37D" w14:textId="77777777" w:rsidR="00AF4699" w:rsidRPr="00075E76" w:rsidRDefault="00AF4699" w:rsidP="003B6F6D">
            <w:pPr>
              <w:jc w:val="center"/>
              <w:rPr>
                <w:color w:val="000000" w:themeColor="text1"/>
              </w:rPr>
            </w:pPr>
            <w:r w:rsidRPr="00075E76">
              <w:rPr>
                <w:color w:val="000000" w:themeColor="text1"/>
              </w:rPr>
              <w:t>16.</w:t>
            </w:r>
          </w:p>
        </w:tc>
        <w:tc>
          <w:tcPr>
            <w:tcW w:w="6946" w:type="dxa"/>
            <w:tcBorders>
              <w:top w:val="single" w:sz="4" w:space="0" w:color="auto"/>
              <w:left w:val="single" w:sz="4" w:space="0" w:color="auto"/>
              <w:bottom w:val="single" w:sz="4" w:space="0" w:color="auto"/>
              <w:right w:val="single" w:sz="4" w:space="0" w:color="auto"/>
            </w:tcBorders>
            <w:vAlign w:val="center"/>
          </w:tcPr>
          <w:p w14:paraId="6F2599B3" w14:textId="77777777" w:rsidR="00AF4699" w:rsidRPr="00075E76" w:rsidRDefault="00AF4699" w:rsidP="003B6F6D">
            <w:pPr>
              <w:rPr>
                <w:color w:val="000000" w:themeColor="text1"/>
              </w:rPr>
            </w:pPr>
            <w:r w:rsidRPr="00075E76">
              <w:rPr>
                <w:color w:val="000000" w:themeColor="text1"/>
              </w:rPr>
              <w:t>Исправљачка јединица Ericsson 230V AC/DC 48V 6,5A</w:t>
            </w:r>
          </w:p>
        </w:tc>
        <w:tc>
          <w:tcPr>
            <w:tcW w:w="992" w:type="dxa"/>
            <w:tcBorders>
              <w:top w:val="single" w:sz="4" w:space="0" w:color="auto"/>
              <w:left w:val="single" w:sz="4" w:space="0" w:color="auto"/>
              <w:bottom w:val="single" w:sz="4" w:space="0" w:color="auto"/>
              <w:right w:val="single" w:sz="4" w:space="0" w:color="auto"/>
            </w:tcBorders>
            <w:vAlign w:val="center"/>
          </w:tcPr>
          <w:p w14:paraId="10865952"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D1D6AD8"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6671838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68A0467" w14:textId="77777777" w:rsidR="00AF4699" w:rsidRPr="00075E76" w:rsidRDefault="00AF4699" w:rsidP="003B6F6D">
            <w:pPr>
              <w:jc w:val="center"/>
              <w:rPr>
                <w:color w:val="000000" w:themeColor="text1"/>
              </w:rPr>
            </w:pPr>
            <w:r w:rsidRPr="00075E76">
              <w:rPr>
                <w:color w:val="000000" w:themeColor="text1"/>
              </w:rPr>
              <w:t>17.</w:t>
            </w:r>
          </w:p>
        </w:tc>
        <w:tc>
          <w:tcPr>
            <w:tcW w:w="6946" w:type="dxa"/>
            <w:tcBorders>
              <w:top w:val="single" w:sz="4" w:space="0" w:color="auto"/>
              <w:left w:val="single" w:sz="4" w:space="0" w:color="auto"/>
              <w:bottom w:val="single" w:sz="4" w:space="0" w:color="auto"/>
              <w:right w:val="single" w:sz="4" w:space="0" w:color="auto"/>
            </w:tcBorders>
            <w:vAlign w:val="center"/>
          </w:tcPr>
          <w:p w14:paraId="37D7B970" w14:textId="77777777" w:rsidR="00AF4699" w:rsidRPr="00075E76" w:rsidRDefault="00AF4699" w:rsidP="003B6F6D">
            <w:pPr>
              <w:rPr>
                <w:color w:val="000000" w:themeColor="text1"/>
              </w:rPr>
            </w:pPr>
            <w:r w:rsidRPr="00075E76">
              <w:rPr>
                <w:color w:val="000000" w:themeColor="text1"/>
              </w:rPr>
              <w:t>Исправљачки модул 6,5A BML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69F1C53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B28C744"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0A7C6A7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BD077D7" w14:textId="77777777" w:rsidR="00AF4699" w:rsidRPr="00075E76" w:rsidRDefault="00AF4699" w:rsidP="003B6F6D">
            <w:pPr>
              <w:jc w:val="center"/>
              <w:rPr>
                <w:color w:val="000000" w:themeColor="text1"/>
              </w:rPr>
            </w:pPr>
            <w:r w:rsidRPr="00075E76">
              <w:rPr>
                <w:color w:val="000000" w:themeColor="text1"/>
              </w:rPr>
              <w:t>18.</w:t>
            </w:r>
          </w:p>
        </w:tc>
        <w:tc>
          <w:tcPr>
            <w:tcW w:w="6946" w:type="dxa"/>
            <w:tcBorders>
              <w:top w:val="single" w:sz="4" w:space="0" w:color="auto"/>
              <w:left w:val="single" w:sz="4" w:space="0" w:color="auto"/>
              <w:bottom w:val="single" w:sz="4" w:space="0" w:color="auto"/>
              <w:right w:val="single" w:sz="4" w:space="0" w:color="auto"/>
            </w:tcBorders>
            <w:vAlign w:val="center"/>
          </w:tcPr>
          <w:p w14:paraId="77922EBF" w14:textId="77777777" w:rsidR="00AF4699" w:rsidRPr="00075E76" w:rsidRDefault="00AF4699" w:rsidP="003B6F6D">
            <w:pPr>
              <w:rPr>
                <w:color w:val="000000" w:themeColor="text1"/>
              </w:rPr>
            </w:pPr>
            <w:r w:rsidRPr="00075E76">
              <w:rPr>
                <w:color w:val="000000" w:themeColor="text1"/>
              </w:rPr>
              <w:t>Конвертор напона Ericsson DC/DC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3E1845B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436EF05"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40F25840"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20DDE74" w14:textId="77777777" w:rsidR="00AF4699" w:rsidRPr="00075E76" w:rsidRDefault="00AF4699" w:rsidP="003B6F6D">
            <w:pPr>
              <w:jc w:val="center"/>
              <w:rPr>
                <w:color w:val="000000" w:themeColor="text1"/>
              </w:rPr>
            </w:pPr>
            <w:r w:rsidRPr="00075E76">
              <w:rPr>
                <w:color w:val="000000" w:themeColor="text1"/>
              </w:rPr>
              <w:t>19.</w:t>
            </w:r>
          </w:p>
        </w:tc>
        <w:tc>
          <w:tcPr>
            <w:tcW w:w="6946" w:type="dxa"/>
            <w:tcBorders>
              <w:top w:val="single" w:sz="4" w:space="0" w:color="auto"/>
              <w:left w:val="single" w:sz="4" w:space="0" w:color="auto"/>
              <w:bottom w:val="single" w:sz="4" w:space="0" w:color="auto"/>
              <w:right w:val="single" w:sz="4" w:space="0" w:color="auto"/>
            </w:tcBorders>
            <w:vAlign w:val="center"/>
          </w:tcPr>
          <w:p w14:paraId="491BE5F3" w14:textId="77777777" w:rsidR="00AF4699" w:rsidRPr="00075E76" w:rsidRDefault="00AF4699" w:rsidP="003B6F6D">
            <w:pPr>
              <w:rPr>
                <w:color w:val="000000" w:themeColor="text1"/>
              </w:rPr>
            </w:pPr>
            <w:r w:rsidRPr="00075E76">
              <w:rPr>
                <w:color w:val="000000" w:themeColor="text1"/>
              </w:rPr>
              <w:t>Штампана плоча за комуникацију са системом Ericsson NIU2 sa flash diskom</w:t>
            </w:r>
          </w:p>
        </w:tc>
        <w:tc>
          <w:tcPr>
            <w:tcW w:w="992" w:type="dxa"/>
            <w:tcBorders>
              <w:top w:val="single" w:sz="4" w:space="0" w:color="auto"/>
              <w:left w:val="single" w:sz="4" w:space="0" w:color="auto"/>
              <w:bottom w:val="single" w:sz="4" w:space="0" w:color="auto"/>
              <w:right w:val="single" w:sz="4" w:space="0" w:color="auto"/>
            </w:tcBorders>
            <w:vAlign w:val="center"/>
          </w:tcPr>
          <w:p w14:paraId="4E518500"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8683628"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6FBE3E90"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C30602D" w14:textId="77777777" w:rsidR="00AF4699" w:rsidRPr="00075E76" w:rsidRDefault="00AF4699" w:rsidP="003B6F6D">
            <w:pPr>
              <w:jc w:val="center"/>
              <w:rPr>
                <w:color w:val="000000" w:themeColor="text1"/>
              </w:rPr>
            </w:pPr>
            <w:r w:rsidRPr="00075E76">
              <w:rPr>
                <w:color w:val="000000" w:themeColor="text1"/>
              </w:rPr>
              <w:t>20.</w:t>
            </w:r>
          </w:p>
        </w:tc>
        <w:tc>
          <w:tcPr>
            <w:tcW w:w="6946" w:type="dxa"/>
            <w:tcBorders>
              <w:top w:val="single" w:sz="4" w:space="0" w:color="auto"/>
              <w:left w:val="single" w:sz="4" w:space="0" w:color="auto"/>
              <w:bottom w:val="single" w:sz="4" w:space="0" w:color="auto"/>
              <w:right w:val="single" w:sz="4" w:space="0" w:color="auto"/>
            </w:tcBorders>
            <w:vAlign w:val="center"/>
          </w:tcPr>
          <w:p w14:paraId="56E6586A" w14:textId="77777777" w:rsidR="00AF4699" w:rsidRPr="00075E76" w:rsidRDefault="00AF4699" w:rsidP="003B6F6D">
            <w:pPr>
              <w:rPr>
                <w:color w:val="000000" w:themeColor="text1"/>
              </w:rPr>
            </w:pPr>
            <w:r w:rsidRPr="00075E76">
              <w:rPr>
                <w:color w:val="000000" w:themeColor="text1"/>
              </w:rPr>
              <w:t>Процесорска картица Ericsson LPU 5</w:t>
            </w:r>
          </w:p>
        </w:tc>
        <w:tc>
          <w:tcPr>
            <w:tcW w:w="992" w:type="dxa"/>
            <w:tcBorders>
              <w:top w:val="single" w:sz="4" w:space="0" w:color="auto"/>
              <w:left w:val="single" w:sz="4" w:space="0" w:color="auto"/>
              <w:bottom w:val="single" w:sz="4" w:space="0" w:color="auto"/>
              <w:right w:val="single" w:sz="4" w:space="0" w:color="auto"/>
            </w:tcBorders>
            <w:vAlign w:val="center"/>
          </w:tcPr>
          <w:p w14:paraId="5DDAD1F1"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EB4F8EC"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3ACAFA6D"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073096E" w14:textId="77777777" w:rsidR="00AF4699" w:rsidRPr="00075E76" w:rsidRDefault="00AF4699" w:rsidP="003B6F6D">
            <w:pPr>
              <w:jc w:val="center"/>
              <w:rPr>
                <w:color w:val="000000" w:themeColor="text1"/>
              </w:rPr>
            </w:pPr>
            <w:r w:rsidRPr="00075E76">
              <w:rPr>
                <w:color w:val="000000" w:themeColor="text1"/>
              </w:rPr>
              <w:t>21.</w:t>
            </w:r>
          </w:p>
        </w:tc>
        <w:tc>
          <w:tcPr>
            <w:tcW w:w="6946" w:type="dxa"/>
            <w:tcBorders>
              <w:top w:val="single" w:sz="4" w:space="0" w:color="auto"/>
              <w:left w:val="single" w:sz="4" w:space="0" w:color="auto"/>
              <w:bottom w:val="single" w:sz="4" w:space="0" w:color="auto"/>
              <w:right w:val="single" w:sz="4" w:space="0" w:color="auto"/>
            </w:tcBorders>
            <w:vAlign w:val="center"/>
          </w:tcPr>
          <w:p w14:paraId="083DA931" w14:textId="77777777" w:rsidR="00AF4699" w:rsidRPr="00075E76" w:rsidRDefault="00AF4699" w:rsidP="003B6F6D">
            <w:pPr>
              <w:rPr>
                <w:color w:val="000000" w:themeColor="text1"/>
              </w:rPr>
            </w:pPr>
            <w:r w:rsidRPr="00075E76">
              <w:rPr>
                <w:color w:val="000000" w:themeColor="text1"/>
              </w:rPr>
              <w:t>Штампана плоча GJUL4</w:t>
            </w:r>
          </w:p>
        </w:tc>
        <w:tc>
          <w:tcPr>
            <w:tcW w:w="992" w:type="dxa"/>
            <w:tcBorders>
              <w:top w:val="single" w:sz="4" w:space="0" w:color="auto"/>
              <w:left w:val="single" w:sz="4" w:space="0" w:color="auto"/>
              <w:bottom w:val="single" w:sz="4" w:space="0" w:color="auto"/>
              <w:right w:val="single" w:sz="4" w:space="0" w:color="auto"/>
            </w:tcBorders>
            <w:vAlign w:val="center"/>
          </w:tcPr>
          <w:p w14:paraId="4090636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E41BBB5"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5307F4D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7F60230" w14:textId="77777777" w:rsidR="00AF4699" w:rsidRPr="00075E76" w:rsidRDefault="00AF4699" w:rsidP="003B6F6D">
            <w:pPr>
              <w:jc w:val="center"/>
              <w:rPr>
                <w:color w:val="000000" w:themeColor="text1"/>
              </w:rPr>
            </w:pPr>
            <w:r w:rsidRPr="00075E76">
              <w:rPr>
                <w:color w:val="000000" w:themeColor="text1"/>
              </w:rPr>
              <w:t>22.</w:t>
            </w:r>
          </w:p>
        </w:tc>
        <w:tc>
          <w:tcPr>
            <w:tcW w:w="6946" w:type="dxa"/>
            <w:tcBorders>
              <w:top w:val="single" w:sz="4" w:space="0" w:color="auto"/>
              <w:left w:val="single" w:sz="4" w:space="0" w:color="auto"/>
              <w:bottom w:val="single" w:sz="4" w:space="0" w:color="auto"/>
              <w:right w:val="single" w:sz="4" w:space="0" w:color="auto"/>
            </w:tcBorders>
            <w:vAlign w:val="center"/>
          </w:tcPr>
          <w:p w14:paraId="53BEB611" w14:textId="77777777" w:rsidR="00AF4699" w:rsidRPr="00075E76" w:rsidRDefault="00AF4699" w:rsidP="003B6F6D">
            <w:pPr>
              <w:rPr>
                <w:color w:val="000000" w:themeColor="text1"/>
              </w:rPr>
            </w:pPr>
            <w:r w:rsidRPr="00075E76">
              <w:rPr>
                <w:color w:val="000000" w:themeColor="text1"/>
              </w:rPr>
              <w:t>Штампана плоча GJUG5</w:t>
            </w:r>
          </w:p>
        </w:tc>
        <w:tc>
          <w:tcPr>
            <w:tcW w:w="992" w:type="dxa"/>
            <w:tcBorders>
              <w:top w:val="single" w:sz="4" w:space="0" w:color="auto"/>
              <w:left w:val="single" w:sz="4" w:space="0" w:color="auto"/>
              <w:bottom w:val="single" w:sz="4" w:space="0" w:color="auto"/>
              <w:right w:val="single" w:sz="4" w:space="0" w:color="auto"/>
            </w:tcBorders>
            <w:vAlign w:val="center"/>
          </w:tcPr>
          <w:p w14:paraId="565B80B8"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F65E4D2"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5AC3EF02"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34826C1" w14:textId="77777777" w:rsidR="00AF4699" w:rsidRPr="00075E76" w:rsidRDefault="00AF4699" w:rsidP="003B6F6D">
            <w:pPr>
              <w:jc w:val="center"/>
              <w:rPr>
                <w:color w:val="000000" w:themeColor="text1"/>
              </w:rPr>
            </w:pPr>
            <w:r w:rsidRPr="00075E76">
              <w:rPr>
                <w:color w:val="000000" w:themeColor="text1"/>
              </w:rPr>
              <w:t>23.</w:t>
            </w:r>
          </w:p>
        </w:tc>
        <w:tc>
          <w:tcPr>
            <w:tcW w:w="6946" w:type="dxa"/>
            <w:tcBorders>
              <w:top w:val="single" w:sz="4" w:space="0" w:color="auto"/>
              <w:left w:val="single" w:sz="4" w:space="0" w:color="auto"/>
              <w:bottom w:val="single" w:sz="4" w:space="0" w:color="auto"/>
              <w:right w:val="single" w:sz="4" w:space="0" w:color="auto"/>
            </w:tcBorders>
            <w:vAlign w:val="center"/>
          </w:tcPr>
          <w:p w14:paraId="3203ADBB" w14:textId="77777777" w:rsidR="00AF4699" w:rsidRPr="00187EBD" w:rsidRDefault="00AF4699" w:rsidP="003B6F6D">
            <w:pPr>
              <w:rPr>
                <w:color w:val="000000" w:themeColor="text1"/>
                <w:lang w:val="sr-Cyrl-RS"/>
              </w:rPr>
            </w:pPr>
            <w:r w:rsidRPr="002B58EF">
              <w:rPr>
                <w:lang w:val="sr-Cyrl-RS"/>
              </w:rPr>
              <w:t>Пар м</w:t>
            </w:r>
            <w:r w:rsidRPr="002B58EF">
              <w:t>oдема S4TEF1014-100 и S4TEF1014-10</w:t>
            </w:r>
            <w:r w:rsidRPr="002B58EF">
              <w:rPr>
                <w:lang w:val="sr-Cyrl-RS"/>
              </w:rPr>
              <w:t xml:space="preserve">0 </w:t>
            </w:r>
            <w:r w:rsidRPr="002B58EF">
              <w:t>Transition networks</w:t>
            </w:r>
            <w:r w:rsidRPr="002B58EF">
              <w:rPr>
                <w:lang w:val="sr-Cyrl-RS"/>
              </w:rPr>
              <w:t xml:space="preserve"> или“одговарајуће</w:t>
            </w:r>
            <w:r>
              <w:rPr>
                <w:color w:val="000000" w:themeColor="text1"/>
                <w:lang w:val="sr-Cyrl-RS"/>
              </w:rPr>
              <w:t>“</w:t>
            </w:r>
          </w:p>
        </w:tc>
        <w:tc>
          <w:tcPr>
            <w:tcW w:w="992" w:type="dxa"/>
            <w:tcBorders>
              <w:top w:val="single" w:sz="4" w:space="0" w:color="auto"/>
              <w:left w:val="single" w:sz="4" w:space="0" w:color="auto"/>
              <w:bottom w:val="single" w:sz="4" w:space="0" w:color="auto"/>
              <w:right w:val="single" w:sz="4" w:space="0" w:color="auto"/>
            </w:tcBorders>
            <w:vAlign w:val="center"/>
          </w:tcPr>
          <w:p w14:paraId="522C9CE6"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48C05B7"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6AD92854"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9B4FC0A" w14:textId="77777777" w:rsidR="00AF4699" w:rsidRPr="00075E76" w:rsidRDefault="00AF4699" w:rsidP="003B6F6D">
            <w:pPr>
              <w:jc w:val="center"/>
              <w:rPr>
                <w:color w:val="000000" w:themeColor="text1"/>
              </w:rPr>
            </w:pPr>
            <w:r w:rsidRPr="00075E76">
              <w:rPr>
                <w:color w:val="000000" w:themeColor="text1"/>
              </w:rPr>
              <w:t>24.</w:t>
            </w:r>
          </w:p>
        </w:tc>
        <w:tc>
          <w:tcPr>
            <w:tcW w:w="6946" w:type="dxa"/>
            <w:tcBorders>
              <w:top w:val="single" w:sz="4" w:space="0" w:color="auto"/>
              <w:left w:val="single" w:sz="4" w:space="0" w:color="auto"/>
              <w:bottom w:val="single" w:sz="4" w:space="0" w:color="auto"/>
              <w:right w:val="single" w:sz="4" w:space="0" w:color="auto"/>
            </w:tcBorders>
            <w:vAlign w:val="center"/>
          </w:tcPr>
          <w:p w14:paraId="1F35DD15" w14:textId="77777777" w:rsidR="00AF4699" w:rsidRPr="00075E76" w:rsidRDefault="00AF4699" w:rsidP="003B6F6D">
            <w:pPr>
              <w:rPr>
                <w:color w:val="000000" w:themeColor="text1"/>
              </w:rPr>
            </w:pPr>
            <w:r w:rsidRPr="00075E76">
              <w:rPr>
                <w:color w:val="000000" w:themeColor="text1"/>
              </w:rPr>
              <w:t>Батерија за резервно напајање 12V 7,2 Ah</w:t>
            </w:r>
          </w:p>
        </w:tc>
        <w:tc>
          <w:tcPr>
            <w:tcW w:w="992" w:type="dxa"/>
            <w:tcBorders>
              <w:top w:val="single" w:sz="4" w:space="0" w:color="auto"/>
              <w:left w:val="single" w:sz="4" w:space="0" w:color="auto"/>
              <w:bottom w:val="single" w:sz="4" w:space="0" w:color="auto"/>
              <w:right w:val="single" w:sz="4" w:space="0" w:color="auto"/>
            </w:tcBorders>
            <w:vAlign w:val="center"/>
          </w:tcPr>
          <w:p w14:paraId="706F331C"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508BA1F"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204E0EA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ECFC1A" w14:textId="77777777" w:rsidR="00AF4699" w:rsidRPr="00075E76" w:rsidRDefault="00AF4699" w:rsidP="003B6F6D">
            <w:pPr>
              <w:jc w:val="center"/>
              <w:rPr>
                <w:color w:val="000000" w:themeColor="text1"/>
              </w:rPr>
            </w:pPr>
            <w:r w:rsidRPr="00075E76">
              <w:rPr>
                <w:color w:val="000000" w:themeColor="text1"/>
              </w:rPr>
              <w:t>25.</w:t>
            </w:r>
          </w:p>
        </w:tc>
        <w:tc>
          <w:tcPr>
            <w:tcW w:w="6946" w:type="dxa"/>
            <w:tcBorders>
              <w:top w:val="single" w:sz="4" w:space="0" w:color="auto"/>
              <w:left w:val="single" w:sz="4" w:space="0" w:color="auto"/>
              <w:bottom w:val="single" w:sz="4" w:space="0" w:color="auto"/>
              <w:right w:val="single" w:sz="4" w:space="0" w:color="auto"/>
            </w:tcBorders>
            <w:vAlign w:val="center"/>
          </w:tcPr>
          <w:p w14:paraId="49904657" w14:textId="77777777" w:rsidR="00AF4699" w:rsidRPr="00075E76" w:rsidRDefault="00AF4699" w:rsidP="003B6F6D">
            <w:pPr>
              <w:rPr>
                <w:color w:val="000000" w:themeColor="text1"/>
              </w:rPr>
            </w:pPr>
            <w:r w:rsidRPr="00075E76">
              <w:rPr>
                <w:color w:val="000000" w:themeColor="text1"/>
              </w:rPr>
              <w:t>Батерија за резервно напајање 12V 12 Ah</w:t>
            </w:r>
          </w:p>
        </w:tc>
        <w:tc>
          <w:tcPr>
            <w:tcW w:w="992" w:type="dxa"/>
            <w:tcBorders>
              <w:top w:val="single" w:sz="4" w:space="0" w:color="auto"/>
              <w:left w:val="single" w:sz="4" w:space="0" w:color="auto"/>
              <w:bottom w:val="single" w:sz="4" w:space="0" w:color="auto"/>
              <w:right w:val="single" w:sz="4" w:space="0" w:color="auto"/>
            </w:tcBorders>
            <w:vAlign w:val="center"/>
          </w:tcPr>
          <w:p w14:paraId="3EE749BA"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A044168"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2CC0568D"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D949DF0" w14:textId="77777777" w:rsidR="00AF4699" w:rsidRPr="00075E76" w:rsidRDefault="00AF4699" w:rsidP="003B6F6D">
            <w:pPr>
              <w:jc w:val="center"/>
              <w:rPr>
                <w:color w:val="000000" w:themeColor="text1"/>
              </w:rPr>
            </w:pPr>
            <w:r w:rsidRPr="00075E76">
              <w:rPr>
                <w:color w:val="000000" w:themeColor="text1"/>
              </w:rPr>
              <w:t>26.</w:t>
            </w:r>
          </w:p>
        </w:tc>
        <w:tc>
          <w:tcPr>
            <w:tcW w:w="6946" w:type="dxa"/>
            <w:tcBorders>
              <w:top w:val="single" w:sz="4" w:space="0" w:color="auto"/>
              <w:left w:val="single" w:sz="4" w:space="0" w:color="auto"/>
              <w:bottom w:val="single" w:sz="4" w:space="0" w:color="auto"/>
              <w:right w:val="single" w:sz="4" w:space="0" w:color="auto"/>
            </w:tcBorders>
            <w:vAlign w:val="center"/>
          </w:tcPr>
          <w:p w14:paraId="797C03C2" w14:textId="77777777" w:rsidR="00AF4699" w:rsidRPr="00075E76" w:rsidRDefault="00AF4699" w:rsidP="003B6F6D">
            <w:pPr>
              <w:rPr>
                <w:color w:val="000000" w:themeColor="text1"/>
              </w:rPr>
            </w:pPr>
            <w:r w:rsidRPr="00075E76">
              <w:rPr>
                <w:color w:val="000000" w:themeColor="text1"/>
              </w:rPr>
              <w:t>Батерија за резервно напајање 12V 26Ah</w:t>
            </w:r>
          </w:p>
        </w:tc>
        <w:tc>
          <w:tcPr>
            <w:tcW w:w="992" w:type="dxa"/>
            <w:tcBorders>
              <w:top w:val="single" w:sz="4" w:space="0" w:color="auto"/>
              <w:left w:val="single" w:sz="4" w:space="0" w:color="auto"/>
              <w:bottom w:val="single" w:sz="4" w:space="0" w:color="auto"/>
              <w:right w:val="single" w:sz="4" w:space="0" w:color="auto"/>
            </w:tcBorders>
            <w:vAlign w:val="center"/>
          </w:tcPr>
          <w:p w14:paraId="25A9282F"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5774C8B"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7788885E"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9C521D5" w14:textId="77777777" w:rsidR="00AF4699" w:rsidRPr="00075E76" w:rsidRDefault="00AF4699" w:rsidP="003B6F6D">
            <w:pPr>
              <w:jc w:val="center"/>
              <w:rPr>
                <w:color w:val="000000" w:themeColor="text1"/>
              </w:rPr>
            </w:pPr>
            <w:r w:rsidRPr="00075E76">
              <w:rPr>
                <w:color w:val="000000" w:themeColor="text1"/>
              </w:rPr>
              <w:t>27.</w:t>
            </w:r>
          </w:p>
        </w:tc>
        <w:tc>
          <w:tcPr>
            <w:tcW w:w="6946" w:type="dxa"/>
            <w:tcBorders>
              <w:top w:val="single" w:sz="4" w:space="0" w:color="auto"/>
              <w:left w:val="single" w:sz="4" w:space="0" w:color="auto"/>
              <w:bottom w:val="single" w:sz="4" w:space="0" w:color="auto"/>
              <w:right w:val="single" w:sz="4" w:space="0" w:color="auto"/>
            </w:tcBorders>
            <w:vAlign w:val="center"/>
          </w:tcPr>
          <w:p w14:paraId="4AAFD493" w14:textId="77777777" w:rsidR="00AF4699" w:rsidRPr="00075E76" w:rsidRDefault="00AF4699" w:rsidP="003B6F6D">
            <w:pPr>
              <w:rPr>
                <w:color w:val="000000" w:themeColor="text1"/>
              </w:rPr>
            </w:pPr>
            <w:r w:rsidRPr="00075E76">
              <w:rPr>
                <w:color w:val="000000" w:themeColor="text1"/>
              </w:rPr>
              <w:t>Батерија за резервно напајање 12V 100Ah</w:t>
            </w:r>
          </w:p>
        </w:tc>
        <w:tc>
          <w:tcPr>
            <w:tcW w:w="992" w:type="dxa"/>
            <w:tcBorders>
              <w:top w:val="single" w:sz="4" w:space="0" w:color="auto"/>
              <w:left w:val="single" w:sz="4" w:space="0" w:color="auto"/>
              <w:bottom w:val="single" w:sz="4" w:space="0" w:color="auto"/>
              <w:right w:val="single" w:sz="4" w:space="0" w:color="auto"/>
            </w:tcBorders>
            <w:vAlign w:val="center"/>
          </w:tcPr>
          <w:p w14:paraId="567AF05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562BA0E"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50D3161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BE483D2" w14:textId="77777777" w:rsidR="00AF4699" w:rsidRPr="00075E76" w:rsidRDefault="00AF4699" w:rsidP="003B6F6D">
            <w:pPr>
              <w:jc w:val="center"/>
              <w:rPr>
                <w:color w:val="000000" w:themeColor="text1"/>
              </w:rPr>
            </w:pPr>
            <w:r w:rsidRPr="00075E76">
              <w:rPr>
                <w:color w:val="000000" w:themeColor="text1"/>
              </w:rPr>
              <w:t>II</w:t>
            </w:r>
          </w:p>
        </w:tc>
        <w:tc>
          <w:tcPr>
            <w:tcW w:w="6946" w:type="dxa"/>
            <w:tcBorders>
              <w:top w:val="single" w:sz="4" w:space="0" w:color="auto"/>
              <w:left w:val="single" w:sz="4" w:space="0" w:color="auto"/>
              <w:bottom w:val="single" w:sz="4" w:space="0" w:color="auto"/>
              <w:right w:val="single" w:sz="4" w:space="0" w:color="auto"/>
            </w:tcBorders>
            <w:vAlign w:val="center"/>
          </w:tcPr>
          <w:p w14:paraId="18A1EAEE" w14:textId="77777777" w:rsidR="00AF4699" w:rsidRPr="00075E76" w:rsidRDefault="00AF4699" w:rsidP="003B6F6D">
            <w:pPr>
              <w:rPr>
                <w:color w:val="000000" w:themeColor="text1"/>
              </w:rPr>
            </w:pPr>
            <w:r w:rsidRPr="00075E76">
              <w:rPr>
                <w:color w:val="000000" w:themeColor="text1"/>
              </w:rPr>
              <w:t>ДИГИТАЛНИ ТЕЛЕФОНСКИ АПАРАТИ</w:t>
            </w:r>
          </w:p>
        </w:tc>
        <w:tc>
          <w:tcPr>
            <w:tcW w:w="992" w:type="dxa"/>
            <w:tcBorders>
              <w:top w:val="single" w:sz="4" w:space="0" w:color="auto"/>
              <w:left w:val="single" w:sz="4" w:space="0" w:color="auto"/>
              <w:bottom w:val="single" w:sz="4" w:space="0" w:color="auto"/>
              <w:right w:val="single" w:sz="4" w:space="0" w:color="auto"/>
            </w:tcBorders>
            <w:vAlign w:val="center"/>
          </w:tcPr>
          <w:p w14:paraId="16BE658F" w14:textId="77777777" w:rsidR="00AF4699" w:rsidRPr="00075E76" w:rsidRDefault="00AF4699" w:rsidP="003B6F6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14AE229" w14:textId="77777777" w:rsidR="00AF4699" w:rsidRPr="00075E76" w:rsidRDefault="00AF4699" w:rsidP="003B6F6D">
            <w:pPr>
              <w:jc w:val="center"/>
              <w:rPr>
                <w:color w:val="000000" w:themeColor="text1"/>
              </w:rPr>
            </w:pPr>
          </w:p>
        </w:tc>
      </w:tr>
      <w:tr w:rsidR="00AF4699" w:rsidRPr="00075E76" w14:paraId="5CC0C55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D041A7F" w14:textId="77777777" w:rsidR="00AF4699" w:rsidRPr="00075E76" w:rsidRDefault="00AF4699" w:rsidP="003B6F6D">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center"/>
          </w:tcPr>
          <w:p w14:paraId="31794A50" w14:textId="77777777" w:rsidR="00AF4699" w:rsidRPr="00075E76" w:rsidRDefault="00AF4699" w:rsidP="003B6F6D">
            <w:pPr>
              <w:rPr>
                <w:color w:val="000000" w:themeColor="text1"/>
              </w:rPr>
            </w:pPr>
            <w:r w:rsidRPr="00075E76">
              <w:rPr>
                <w:color w:val="000000" w:themeColor="text1"/>
              </w:rPr>
              <w:t>Dialog DBC 4222</w:t>
            </w:r>
          </w:p>
        </w:tc>
        <w:tc>
          <w:tcPr>
            <w:tcW w:w="992" w:type="dxa"/>
            <w:tcBorders>
              <w:top w:val="single" w:sz="4" w:space="0" w:color="auto"/>
              <w:left w:val="single" w:sz="4" w:space="0" w:color="auto"/>
              <w:bottom w:val="single" w:sz="4" w:space="0" w:color="auto"/>
              <w:right w:val="single" w:sz="4" w:space="0" w:color="auto"/>
            </w:tcBorders>
            <w:vAlign w:val="center"/>
          </w:tcPr>
          <w:p w14:paraId="1524A02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921B245"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1B4DB8B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A5EED32" w14:textId="77777777" w:rsidR="00AF4699" w:rsidRPr="00075E76" w:rsidRDefault="00AF4699" w:rsidP="003B6F6D">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center"/>
          </w:tcPr>
          <w:p w14:paraId="56BE9485" w14:textId="77777777" w:rsidR="00AF4699" w:rsidRPr="00075E76" w:rsidRDefault="00AF4699" w:rsidP="003B6F6D">
            <w:pPr>
              <w:rPr>
                <w:color w:val="000000" w:themeColor="text1"/>
              </w:rPr>
            </w:pPr>
            <w:r w:rsidRPr="00075E76">
              <w:rPr>
                <w:color w:val="000000" w:themeColor="text1"/>
              </w:rPr>
              <w:t>Dialog DBC 4223</w:t>
            </w:r>
          </w:p>
        </w:tc>
        <w:tc>
          <w:tcPr>
            <w:tcW w:w="992" w:type="dxa"/>
            <w:tcBorders>
              <w:top w:val="single" w:sz="4" w:space="0" w:color="auto"/>
              <w:left w:val="single" w:sz="4" w:space="0" w:color="auto"/>
              <w:bottom w:val="single" w:sz="4" w:space="0" w:color="auto"/>
              <w:right w:val="single" w:sz="4" w:space="0" w:color="auto"/>
            </w:tcBorders>
            <w:vAlign w:val="center"/>
          </w:tcPr>
          <w:p w14:paraId="685487BC"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DE813D6"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2F832A3A"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FB4BC6C" w14:textId="77777777" w:rsidR="00AF4699" w:rsidRPr="00075E76" w:rsidRDefault="00AF4699" w:rsidP="003B6F6D">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23AD3096" w14:textId="77777777" w:rsidR="00AF4699" w:rsidRPr="00075E76" w:rsidRDefault="00AF4699" w:rsidP="003B6F6D">
            <w:pPr>
              <w:rPr>
                <w:color w:val="000000" w:themeColor="text1"/>
              </w:rPr>
            </w:pPr>
            <w:r w:rsidRPr="00075E76">
              <w:rPr>
                <w:color w:val="000000" w:themeColor="text1"/>
              </w:rPr>
              <w:t>Операторски телефон Dialog DBC 4224</w:t>
            </w:r>
          </w:p>
        </w:tc>
        <w:tc>
          <w:tcPr>
            <w:tcW w:w="992" w:type="dxa"/>
            <w:tcBorders>
              <w:top w:val="single" w:sz="4" w:space="0" w:color="auto"/>
              <w:left w:val="single" w:sz="4" w:space="0" w:color="auto"/>
              <w:bottom w:val="single" w:sz="4" w:space="0" w:color="auto"/>
              <w:right w:val="single" w:sz="4" w:space="0" w:color="auto"/>
            </w:tcBorders>
            <w:vAlign w:val="center"/>
          </w:tcPr>
          <w:p w14:paraId="462DAA8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0F4EF0A"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25B725D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5F7B382" w14:textId="77777777" w:rsidR="00AF4699" w:rsidRPr="00075E76" w:rsidRDefault="00AF4699" w:rsidP="003B6F6D">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1AAE6429" w14:textId="77777777" w:rsidR="00AF4699" w:rsidRPr="00075E76" w:rsidRDefault="00AF4699" w:rsidP="003B6F6D">
            <w:pPr>
              <w:rPr>
                <w:color w:val="000000" w:themeColor="text1"/>
              </w:rPr>
            </w:pPr>
            <w:r w:rsidRPr="00075E76">
              <w:rPr>
                <w:color w:val="000000" w:themeColor="text1"/>
              </w:rPr>
              <w:t>Додатни панел са 17 програмабилних тастера</w:t>
            </w:r>
          </w:p>
        </w:tc>
        <w:tc>
          <w:tcPr>
            <w:tcW w:w="992" w:type="dxa"/>
            <w:tcBorders>
              <w:top w:val="single" w:sz="4" w:space="0" w:color="auto"/>
              <w:left w:val="single" w:sz="4" w:space="0" w:color="auto"/>
              <w:bottom w:val="single" w:sz="4" w:space="0" w:color="auto"/>
              <w:right w:val="single" w:sz="4" w:space="0" w:color="auto"/>
            </w:tcBorders>
            <w:vAlign w:val="center"/>
          </w:tcPr>
          <w:p w14:paraId="2F453BE2"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E170F6B"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2B7AF548"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E332B6D" w14:textId="77777777" w:rsidR="00AF4699" w:rsidRPr="00075E76" w:rsidRDefault="00AF4699" w:rsidP="003B6F6D">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0C15E6A4" w14:textId="77777777" w:rsidR="00AF4699" w:rsidRPr="00075E76" w:rsidRDefault="00AF4699" w:rsidP="003B6F6D">
            <w:pPr>
              <w:rPr>
                <w:color w:val="000000" w:themeColor="text1"/>
              </w:rPr>
            </w:pPr>
            <w:r w:rsidRPr="00075E76">
              <w:rPr>
                <w:color w:val="000000" w:themeColor="text1"/>
              </w:rPr>
              <w:t>Слушалица за дигиталне телефоне DBC 42xx</w:t>
            </w:r>
          </w:p>
        </w:tc>
        <w:tc>
          <w:tcPr>
            <w:tcW w:w="992" w:type="dxa"/>
            <w:tcBorders>
              <w:top w:val="single" w:sz="4" w:space="0" w:color="auto"/>
              <w:left w:val="single" w:sz="4" w:space="0" w:color="auto"/>
              <w:bottom w:val="single" w:sz="4" w:space="0" w:color="auto"/>
              <w:right w:val="single" w:sz="4" w:space="0" w:color="auto"/>
            </w:tcBorders>
            <w:vAlign w:val="center"/>
          </w:tcPr>
          <w:p w14:paraId="3F3DE696"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4C3ED7F"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00160991"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20A453" w14:textId="77777777" w:rsidR="00AF4699" w:rsidRPr="00075E76" w:rsidRDefault="00AF4699" w:rsidP="003B6F6D">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2A4CBD79" w14:textId="77777777" w:rsidR="00AF4699" w:rsidRPr="00075E76" w:rsidRDefault="00AF4699" w:rsidP="003B6F6D">
            <w:pPr>
              <w:rPr>
                <w:color w:val="000000" w:themeColor="text1"/>
              </w:rPr>
            </w:pPr>
            <w:r w:rsidRPr="00075E76">
              <w:rPr>
                <w:color w:val="000000" w:themeColor="text1"/>
              </w:rPr>
              <w:t>Дисплеј за дигитални телефон DBC 4223</w:t>
            </w:r>
          </w:p>
        </w:tc>
        <w:tc>
          <w:tcPr>
            <w:tcW w:w="992" w:type="dxa"/>
            <w:tcBorders>
              <w:top w:val="single" w:sz="4" w:space="0" w:color="auto"/>
              <w:left w:val="single" w:sz="4" w:space="0" w:color="auto"/>
              <w:bottom w:val="single" w:sz="4" w:space="0" w:color="auto"/>
              <w:right w:val="single" w:sz="4" w:space="0" w:color="auto"/>
            </w:tcBorders>
            <w:vAlign w:val="center"/>
          </w:tcPr>
          <w:p w14:paraId="5D0DA312"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F35DAC1"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6B906502"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8799EEB" w14:textId="77777777" w:rsidR="00AF4699" w:rsidRPr="00075E76" w:rsidRDefault="00AF4699" w:rsidP="003B6F6D">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1CD293C3" w14:textId="77777777" w:rsidR="00AF4699" w:rsidRPr="00075E76" w:rsidRDefault="00AF4699" w:rsidP="003B6F6D">
            <w:pPr>
              <w:rPr>
                <w:color w:val="000000" w:themeColor="text1"/>
              </w:rPr>
            </w:pPr>
            <w:r w:rsidRPr="00075E76">
              <w:rPr>
                <w:color w:val="000000" w:themeColor="text1"/>
              </w:rPr>
              <w:t>Спирални кабл за дигиталне телефоне</w:t>
            </w:r>
          </w:p>
        </w:tc>
        <w:tc>
          <w:tcPr>
            <w:tcW w:w="992" w:type="dxa"/>
            <w:tcBorders>
              <w:top w:val="single" w:sz="4" w:space="0" w:color="auto"/>
              <w:left w:val="single" w:sz="4" w:space="0" w:color="auto"/>
              <w:bottom w:val="single" w:sz="4" w:space="0" w:color="auto"/>
              <w:right w:val="single" w:sz="4" w:space="0" w:color="auto"/>
            </w:tcBorders>
            <w:vAlign w:val="center"/>
          </w:tcPr>
          <w:p w14:paraId="557B60A7"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937C513" w14:textId="77777777" w:rsidR="00AF4699" w:rsidRPr="00075E76" w:rsidRDefault="00AF4699" w:rsidP="003B6F6D">
            <w:pPr>
              <w:jc w:val="center"/>
              <w:rPr>
                <w:color w:val="000000" w:themeColor="text1"/>
              </w:rPr>
            </w:pPr>
            <w:r w:rsidRPr="00075E76">
              <w:rPr>
                <w:color w:val="000000" w:themeColor="text1"/>
              </w:rPr>
              <w:t>5</w:t>
            </w:r>
          </w:p>
        </w:tc>
      </w:tr>
    </w:tbl>
    <w:p w14:paraId="1DAA90A6" w14:textId="77777777" w:rsidR="005B65BF" w:rsidRDefault="005B65BF" w:rsidP="00405789">
      <w:pPr>
        <w:pStyle w:val="ListParagraph"/>
        <w:ind w:left="405"/>
        <w:jc w:val="both"/>
        <w:rPr>
          <w:color w:val="000000" w:themeColor="text1"/>
          <w:sz w:val="22"/>
          <w:szCs w:val="22"/>
          <w:lang w:val="sr-Cyrl-RS"/>
        </w:rPr>
      </w:pPr>
    </w:p>
    <w:p w14:paraId="337BEA3A" w14:textId="77777777" w:rsidR="005B65BF" w:rsidRDefault="005B65BF" w:rsidP="00405789">
      <w:pPr>
        <w:pStyle w:val="ListParagraph"/>
        <w:ind w:left="405"/>
        <w:jc w:val="both"/>
        <w:rPr>
          <w:color w:val="000000" w:themeColor="text1"/>
          <w:sz w:val="22"/>
          <w:szCs w:val="22"/>
          <w:lang w:val="sr-Cyrl-RS"/>
        </w:rPr>
      </w:pPr>
    </w:p>
    <w:p w14:paraId="33D57635" w14:textId="77777777" w:rsidR="005B65BF" w:rsidRDefault="005B65BF" w:rsidP="00405789">
      <w:pPr>
        <w:pStyle w:val="ListParagraph"/>
        <w:ind w:left="405"/>
        <w:jc w:val="both"/>
        <w:rPr>
          <w:color w:val="000000" w:themeColor="text1"/>
          <w:sz w:val="22"/>
          <w:szCs w:val="22"/>
          <w:lang w:val="sr-Cyrl-RS"/>
        </w:rPr>
      </w:pPr>
    </w:p>
    <w:p w14:paraId="0DD11FCC" w14:textId="77777777" w:rsidR="001C7B7B" w:rsidRDefault="001C7B7B" w:rsidP="001C7B7B">
      <w:pPr>
        <w:jc w:val="both"/>
        <w:rPr>
          <w:color w:val="000000" w:themeColor="text1"/>
          <w:sz w:val="22"/>
          <w:szCs w:val="22"/>
          <w:lang w:val="sr-Cyrl-RS"/>
        </w:rPr>
      </w:pPr>
    </w:p>
    <w:p w14:paraId="1F2EC9D2" w14:textId="1D7FE85A" w:rsidR="00AF4699" w:rsidRPr="001C7B7B" w:rsidRDefault="00AF4699" w:rsidP="001C7B7B">
      <w:pPr>
        <w:jc w:val="both"/>
        <w:rPr>
          <w:u w:val="single"/>
          <w:lang w:val="sr-Cyrl-RS"/>
        </w:rPr>
      </w:pPr>
      <w:r w:rsidRPr="001C7B7B">
        <w:rPr>
          <w:b/>
          <w:color w:val="000000" w:themeColor="text1"/>
          <w:u w:val="single"/>
        </w:rPr>
        <w:lastRenderedPageBreak/>
        <w:t>Напомена:</w:t>
      </w:r>
      <w:r w:rsidRPr="001C7B7B">
        <w:rPr>
          <w:color w:val="000000" w:themeColor="text1"/>
          <w:u w:val="single"/>
        </w:rPr>
        <w:t xml:space="preserve"> Понуђач уз понуду доставља лагер листу са јасно обележеним резервним деловима из спецификације и мора  да поседује минимум лагер резервних делова у количинама које су прецизиране у табели. Наручилац задржава право да се лично увери (уколико сматра да је то потребно) и да доласком на локацију понуђача провери количине резервних делова које понуђач поседује.</w:t>
      </w:r>
      <w:r w:rsidRPr="001C7B7B">
        <w:rPr>
          <w:color w:val="000000" w:themeColor="text1"/>
          <w:u w:val="single"/>
          <w:lang w:val="sr-Cyrl-RS"/>
        </w:rPr>
        <w:t xml:space="preserve"> </w:t>
      </w:r>
      <w:r w:rsidRPr="001C7B7B">
        <w:rPr>
          <w:color w:val="000000" w:themeColor="text1"/>
          <w:u w:val="single"/>
        </w:rPr>
        <w:t xml:space="preserve"> Понуда понуђача који не поседује минималне количине резервних делова наведене у спецификацији биће одбијена као не</w:t>
      </w:r>
      <w:r w:rsidRPr="001C7B7B">
        <w:rPr>
          <w:color w:val="000000" w:themeColor="text1"/>
          <w:u w:val="single"/>
          <w:lang w:val="sr-Cyrl-RS"/>
        </w:rPr>
        <w:t>одговарајућа</w:t>
      </w:r>
    </w:p>
    <w:p w14:paraId="3B5A593C" w14:textId="77777777" w:rsidR="00AF4699" w:rsidRDefault="00AF4699" w:rsidP="00405789">
      <w:pPr>
        <w:pStyle w:val="ListParagraph"/>
        <w:ind w:left="405"/>
        <w:jc w:val="both"/>
        <w:rPr>
          <w:sz w:val="28"/>
          <w:szCs w:val="28"/>
          <w:lang w:val="sr-Cyrl-RS"/>
        </w:rPr>
      </w:pPr>
    </w:p>
    <w:p w14:paraId="23E5439C" w14:textId="77777777" w:rsidR="00AF4699" w:rsidRDefault="00AF4699" w:rsidP="00405789">
      <w:pPr>
        <w:pStyle w:val="ListParagraph"/>
        <w:ind w:left="405"/>
        <w:jc w:val="both"/>
        <w:rPr>
          <w:b/>
          <w:bCs/>
          <w:sz w:val="28"/>
          <w:szCs w:val="28"/>
          <w:lang w:val="sr-Cyrl-RS"/>
        </w:rPr>
      </w:pPr>
    </w:p>
    <w:p w14:paraId="5B07DFF1" w14:textId="77777777" w:rsidR="005B65BF" w:rsidRDefault="005B65BF" w:rsidP="00405789">
      <w:pPr>
        <w:pStyle w:val="ListParagraph"/>
        <w:ind w:left="405"/>
        <w:jc w:val="both"/>
        <w:rPr>
          <w:b/>
          <w:bCs/>
          <w:sz w:val="28"/>
          <w:szCs w:val="28"/>
          <w:lang w:val="sr-Cyrl-RS"/>
        </w:rPr>
      </w:pPr>
    </w:p>
    <w:p w14:paraId="6BDF540F" w14:textId="77777777" w:rsidR="005B65BF" w:rsidRDefault="005B65BF" w:rsidP="00405789">
      <w:pPr>
        <w:pStyle w:val="ListParagraph"/>
        <w:ind w:left="405"/>
        <w:jc w:val="both"/>
        <w:rPr>
          <w:b/>
          <w:bCs/>
          <w:sz w:val="28"/>
          <w:szCs w:val="28"/>
          <w:lang w:val="sr-Cyrl-RS"/>
        </w:rPr>
      </w:pPr>
    </w:p>
    <w:p w14:paraId="0293480F" w14:textId="77777777" w:rsidR="005B65BF" w:rsidRDefault="005B65BF" w:rsidP="00405789">
      <w:pPr>
        <w:pStyle w:val="ListParagraph"/>
        <w:ind w:left="405"/>
        <w:jc w:val="both"/>
        <w:rPr>
          <w:b/>
          <w:bCs/>
          <w:sz w:val="28"/>
          <w:szCs w:val="28"/>
          <w:lang w:val="sr-Cyrl-RS"/>
        </w:rPr>
      </w:pPr>
    </w:p>
    <w:p w14:paraId="245BD845" w14:textId="77777777" w:rsidR="005B65BF" w:rsidRDefault="005B65BF" w:rsidP="00405789">
      <w:pPr>
        <w:pStyle w:val="ListParagraph"/>
        <w:ind w:left="405"/>
        <w:jc w:val="both"/>
        <w:rPr>
          <w:b/>
          <w:bCs/>
          <w:sz w:val="28"/>
          <w:szCs w:val="28"/>
          <w:lang w:val="sr-Cyrl-RS"/>
        </w:rPr>
      </w:pPr>
    </w:p>
    <w:p w14:paraId="5E2885C3" w14:textId="77777777" w:rsidR="005B65BF" w:rsidRDefault="005B65BF" w:rsidP="00405789">
      <w:pPr>
        <w:pStyle w:val="ListParagraph"/>
        <w:ind w:left="405"/>
        <w:jc w:val="both"/>
        <w:rPr>
          <w:b/>
          <w:bCs/>
          <w:sz w:val="28"/>
          <w:szCs w:val="28"/>
          <w:lang w:val="sr-Cyrl-RS"/>
        </w:rPr>
      </w:pPr>
    </w:p>
    <w:p w14:paraId="4A8D6F32" w14:textId="77777777" w:rsidR="005B65BF" w:rsidRDefault="005B65BF" w:rsidP="00405789">
      <w:pPr>
        <w:pStyle w:val="ListParagraph"/>
        <w:ind w:left="405"/>
        <w:jc w:val="both"/>
        <w:rPr>
          <w:b/>
          <w:bCs/>
          <w:sz w:val="28"/>
          <w:szCs w:val="28"/>
          <w:lang w:val="sr-Cyrl-RS"/>
        </w:rPr>
      </w:pPr>
    </w:p>
    <w:p w14:paraId="0A443C24" w14:textId="77777777" w:rsidR="005B65BF" w:rsidRDefault="005B65BF" w:rsidP="00405789">
      <w:pPr>
        <w:pStyle w:val="ListParagraph"/>
        <w:ind w:left="405"/>
        <w:jc w:val="both"/>
        <w:rPr>
          <w:b/>
          <w:bCs/>
          <w:sz w:val="28"/>
          <w:szCs w:val="28"/>
          <w:lang w:val="sr-Cyrl-RS"/>
        </w:rPr>
      </w:pPr>
    </w:p>
    <w:p w14:paraId="2A5A91BF" w14:textId="77777777" w:rsidR="005B65BF" w:rsidRDefault="005B65BF" w:rsidP="00405789">
      <w:pPr>
        <w:pStyle w:val="ListParagraph"/>
        <w:ind w:left="405"/>
        <w:jc w:val="both"/>
        <w:rPr>
          <w:b/>
          <w:bCs/>
          <w:sz w:val="28"/>
          <w:szCs w:val="28"/>
          <w:lang w:val="sr-Cyrl-RS"/>
        </w:rPr>
      </w:pPr>
    </w:p>
    <w:p w14:paraId="72ADD5BE" w14:textId="77777777" w:rsidR="005B65BF" w:rsidRDefault="005B65BF" w:rsidP="00405789">
      <w:pPr>
        <w:pStyle w:val="ListParagraph"/>
        <w:ind w:left="405"/>
        <w:jc w:val="both"/>
        <w:rPr>
          <w:b/>
          <w:bCs/>
          <w:sz w:val="28"/>
          <w:szCs w:val="28"/>
          <w:lang w:val="sr-Cyrl-RS"/>
        </w:rPr>
      </w:pPr>
    </w:p>
    <w:p w14:paraId="422B2B47" w14:textId="77777777" w:rsidR="005B65BF" w:rsidRDefault="005B65BF" w:rsidP="00405789">
      <w:pPr>
        <w:pStyle w:val="ListParagraph"/>
        <w:ind w:left="405"/>
        <w:jc w:val="both"/>
        <w:rPr>
          <w:b/>
          <w:bCs/>
          <w:sz w:val="28"/>
          <w:szCs w:val="28"/>
          <w:lang w:val="sr-Cyrl-RS"/>
        </w:rPr>
      </w:pPr>
    </w:p>
    <w:p w14:paraId="6A2C3E08" w14:textId="77777777" w:rsidR="005B65BF" w:rsidRDefault="005B65BF" w:rsidP="00405789">
      <w:pPr>
        <w:pStyle w:val="ListParagraph"/>
        <w:ind w:left="405"/>
        <w:jc w:val="both"/>
        <w:rPr>
          <w:b/>
          <w:bCs/>
          <w:sz w:val="28"/>
          <w:szCs w:val="28"/>
          <w:lang w:val="sr-Cyrl-RS"/>
        </w:rPr>
      </w:pPr>
    </w:p>
    <w:p w14:paraId="4E4F46A4" w14:textId="77777777" w:rsidR="005B65BF" w:rsidRDefault="005B65BF" w:rsidP="00405789">
      <w:pPr>
        <w:pStyle w:val="ListParagraph"/>
        <w:ind w:left="405"/>
        <w:jc w:val="both"/>
        <w:rPr>
          <w:b/>
          <w:bCs/>
          <w:sz w:val="28"/>
          <w:szCs w:val="28"/>
          <w:lang w:val="sr-Cyrl-RS"/>
        </w:rPr>
      </w:pPr>
    </w:p>
    <w:p w14:paraId="39C467D3" w14:textId="77777777" w:rsidR="005B65BF" w:rsidRDefault="005B65BF" w:rsidP="00405789">
      <w:pPr>
        <w:pStyle w:val="ListParagraph"/>
        <w:ind w:left="405"/>
        <w:jc w:val="both"/>
        <w:rPr>
          <w:b/>
          <w:bCs/>
          <w:sz w:val="28"/>
          <w:szCs w:val="28"/>
          <w:lang w:val="sr-Cyrl-RS"/>
        </w:rPr>
      </w:pPr>
    </w:p>
    <w:p w14:paraId="5CE3FC71" w14:textId="77777777" w:rsidR="005B65BF" w:rsidRDefault="005B65BF" w:rsidP="00405789">
      <w:pPr>
        <w:pStyle w:val="ListParagraph"/>
        <w:ind w:left="405"/>
        <w:jc w:val="both"/>
        <w:rPr>
          <w:b/>
          <w:bCs/>
          <w:sz w:val="28"/>
          <w:szCs w:val="28"/>
          <w:lang w:val="sr-Cyrl-RS"/>
        </w:rPr>
      </w:pPr>
    </w:p>
    <w:p w14:paraId="0E882D0F" w14:textId="77777777" w:rsidR="005B65BF" w:rsidRDefault="005B65BF" w:rsidP="00405789">
      <w:pPr>
        <w:pStyle w:val="ListParagraph"/>
        <w:ind w:left="405"/>
        <w:jc w:val="both"/>
        <w:rPr>
          <w:b/>
          <w:bCs/>
          <w:sz w:val="28"/>
          <w:szCs w:val="28"/>
          <w:lang w:val="sr-Cyrl-RS"/>
        </w:rPr>
      </w:pPr>
    </w:p>
    <w:p w14:paraId="4217AFB3" w14:textId="77777777" w:rsidR="005B65BF" w:rsidRDefault="005B65BF" w:rsidP="00405789">
      <w:pPr>
        <w:pStyle w:val="ListParagraph"/>
        <w:ind w:left="405"/>
        <w:jc w:val="both"/>
        <w:rPr>
          <w:b/>
          <w:bCs/>
          <w:sz w:val="28"/>
          <w:szCs w:val="28"/>
          <w:lang w:val="sr-Cyrl-RS"/>
        </w:rPr>
      </w:pPr>
    </w:p>
    <w:p w14:paraId="73D1AACD" w14:textId="77777777" w:rsidR="005B65BF" w:rsidRDefault="005B65BF" w:rsidP="00405789">
      <w:pPr>
        <w:pStyle w:val="ListParagraph"/>
        <w:ind w:left="405"/>
        <w:jc w:val="both"/>
        <w:rPr>
          <w:b/>
          <w:bCs/>
          <w:sz w:val="28"/>
          <w:szCs w:val="28"/>
          <w:lang w:val="sr-Cyrl-RS"/>
        </w:rPr>
      </w:pPr>
    </w:p>
    <w:p w14:paraId="54D7D7C6" w14:textId="77777777" w:rsidR="005B65BF" w:rsidRDefault="005B65BF" w:rsidP="00405789">
      <w:pPr>
        <w:pStyle w:val="ListParagraph"/>
        <w:ind w:left="405"/>
        <w:jc w:val="both"/>
        <w:rPr>
          <w:b/>
          <w:bCs/>
          <w:sz w:val="28"/>
          <w:szCs w:val="28"/>
          <w:lang w:val="sr-Cyrl-RS"/>
        </w:rPr>
      </w:pPr>
    </w:p>
    <w:p w14:paraId="48CAB3E5" w14:textId="77777777" w:rsidR="005B65BF" w:rsidRDefault="005B65BF" w:rsidP="00405789">
      <w:pPr>
        <w:pStyle w:val="ListParagraph"/>
        <w:ind w:left="405"/>
        <w:jc w:val="both"/>
        <w:rPr>
          <w:b/>
          <w:bCs/>
          <w:sz w:val="28"/>
          <w:szCs w:val="28"/>
          <w:lang w:val="sr-Cyrl-RS"/>
        </w:rPr>
      </w:pPr>
    </w:p>
    <w:p w14:paraId="3C0608D3" w14:textId="77777777" w:rsidR="005B65BF" w:rsidRDefault="005B65BF" w:rsidP="00405789">
      <w:pPr>
        <w:pStyle w:val="ListParagraph"/>
        <w:ind w:left="405"/>
        <w:jc w:val="both"/>
        <w:rPr>
          <w:b/>
          <w:bCs/>
          <w:sz w:val="28"/>
          <w:szCs w:val="28"/>
          <w:lang w:val="sr-Cyrl-RS"/>
        </w:rPr>
      </w:pPr>
    </w:p>
    <w:p w14:paraId="655D7B1B" w14:textId="77777777" w:rsidR="005B65BF" w:rsidRDefault="005B65BF" w:rsidP="00405789">
      <w:pPr>
        <w:pStyle w:val="ListParagraph"/>
        <w:ind w:left="405"/>
        <w:jc w:val="both"/>
        <w:rPr>
          <w:b/>
          <w:bCs/>
          <w:sz w:val="28"/>
          <w:szCs w:val="28"/>
          <w:lang w:val="sr-Cyrl-RS"/>
        </w:rPr>
      </w:pPr>
    </w:p>
    <w:p w14:paraId="31B0C6BA" w14:textId="77777777" w:rsidR="005B65BF" w:rsidRDefault="005B65BF" w:rsidP="00405789">
      <w:pPr>
        <w:pStyle w:val="ListParagraph"/>
        <w:ind w:left="405"/>
        <w:jc w:val="both"/>
        <w:rPr>
          <w:b/>
          <w:bCs/>
          <w:sz w:val="28"/>
          <w:szCs w:val="28"/>
          <w:lang w:val="sr-Cyrl-RS"/>
        </w:rPr>
      </w:pPr>
    </w:p>
    <w:p w14:paraId="6AEC31D9" w14:textId="77777777" w:rsidR="005B65BF" w:rsidRDefault="005B65BF" w:rsidP="00405789">
      <w:pPr>
        <w:pStyle w:val="ListParagraph"/>
        <w:ind w:left="405"/>
        <w:jc w:val="both"/>
        <w:rPr>
          <w:b/>
          <w:bCs/>
          <w:sz w:val="28"/>
          <w:szCs w:val="28"/>
          <w:lang w:val="sr-Cyrl-RS"/>
        </w:rPr>
      </w:pPr>
    </w:p>
    <w:p w14:paraId="15B31E8A" w14:textId="77777777" w:rsidR="005B65BF" w:rsidRDefault="005B65BF" w:rsidP="00405789">
      <w:pPr>
        <w:pStyle w:val="ListParagraph"/>
        <w:ind w:left="405"/>
        <w:jc w:val="both"/>
        <w:rPr>
          <w:b/>
          <w:bCs/>
          <w:sz w:val="28"/>
          <w:szCs w:val="28"/>
          <w:lang w:val="sr-Cyrl-RS"/>
        </w:rPr>
      </w:pPr>
    </w:p>
    <w:p w14:paraId="470F83C9" w14:textId="77777777" w:rsidR="005B65BF" w:rsidRDefault="005B65BF" w:rsidP="00405789">
      <w:pPr>
        <w:pStyle w:val="ListParagraph"/>
        <w:ind w:left="405"/>
        <w:jc w:val="both"/>
        <w:rPr>
          <w:b/>
          <w:bCs/>
          <w:sz w:val="28"/>
          <w:szCs w:val="28"/>
          <w:lang w:val="sr-Cyrl-RS"/>
        </w:rPr>
      </w:pPr>
    </w:p>
    <w:p w14:paraId="35C7DEAB" w14:textId="77777777" w:rsidR="005B65BF" w:rsidRDefault="005B65BF" w:rsidP="00405789">
      <w:pPr>
        <w:pStyle w:val="ListParagraph"/>
        <w:ind w:left="405"/>
        <w:jc w:val="both"/>
        <w:rPr>
          <w:b/>
          <w:bCs/>
          <w:sz w:val="28"/>
          <w:szCs w:val="28"/>
          <w:lang w:val="sr-Cyrl-RS"/>
        </w:rPr>
      </w:pPr>
    </w:p>
    <w:p w14:paraId="29A1A849" w14:textId="77777777" w:rsidR="005B65BF" w:rsidRDefault="005B65BF" w:rsidP="00405789">
      <w:pPr>
        <w:pStyle w:val="ListParagraph"/>
        <w:ind w:left="405"/>
        <w:jc w:val="both"/>
        <w:rPr>
          <w:b/>
          <w:bCs/>
          <w:sz w:val="28"/>
          <w:szCs w:val="28"/>
          <w:lang w:val="sr-Cyrl-RS"/>
        </w:rPr>
      </w:pPr>
    </w:p>
    <w:p w14:paraId="767F4861" w14:textId="77777777" w:rsidR="005B65BF" w:rsidRDefault="005B65BF" w:rsidP="00405789">
      <w:pPr>
        <w:pStyle w:val="ListParagraph"/>
        <w:ind w:left="405"/>
        <w:jc w:val="both"/>
        <w:rPr>
          <w:b/>
          <w:bCs/>
          <w:sz w:val="28"/>
          <w:szCs w:val="28"/>
          <w:lang w:val="sr-Cyrl-RS"/>
        </w:rPr>
      </w:pPr>
    </w:p>
    <w:p w14:paraId="53B1F8F5" w14:textId="77777777" w:rsidR="005B65BF" w:rsidRDefault="005B65BF" w:rsidP="00405789">
      <w:pPr>
        <w:pStyle w:val="ListParagraph"/>
        <w:ind w:left="405"/>
        <w:jc w:val="both"/>
        <w:rPr>
          <w:b/>
          <w:bCs/>
          <w:sz w:val="28"/>
          <w:szCs w:val="28"/>
          <w:lang w:val="sr-Cyrl-RS"/>
        </w:rPr>
      </w:pPr>
    </w:p>
    <w:p w14:paraId="0713DC3B" w14:textId="77777777" w:rsidR="005B65BF" w:rsidRDefault="005B65BF" w:rsidP="00405789">
      <w:pPr>
        <w:pStyle w:val="ListParagraph"/>
        <w:ind w:left="405"/>
        <w:jc w:val="both"/>
        <w:rPr>
          <w:b/>
          <w:bCs/>
          <w:sz w:val="28"/>
          <w:szCs w:val="28"/>
          <w:lang w:val="sr-Cyrl-RS"/>
        </w:rPr>
      </w:pPr>
    </w:p>
    <w:p w14:paraId="27740869" w14:textId="77777777" w:rsidR="005B65BF" w:rsidRDefault="005B65BF" w:rsidP="00405789">
      <w:pPr>
        <w:pStyle w:val="ListParagraph"/>
        <w:ind w:left="405"/>
        <w:jc w:val="both"/>
        <w:rPr>
          <w:b/>
          <w:bCs/>
          <w:sz w:val="28"/>
          <w:szCs w:val="28"/>
          <w:lang w:val="sr-Cyrl-RS"/>
        </w:rPr>
      </w:pPr>
    </w:p>
    <w:p w14:paraId="2FE222CE" w14:textId="77777777" w:rsidR="005B65BF" w:rsidRDefault="005B65BF" w:rsidP="00405789">
      <w:pPr>
        <w:pStyle w:val="ListParagraph"/>
        <w:ind w:left="405"/>
        <w:jc w:val="both"/>
        <w:rPr>
          <w:b/>
          <w:bCs/>
          <w:sz w:val="28"/>
          <w:szCs w:val="28"/>
          <w:lang w:val="sr-Cyrl-RS"/>
        </w:rPr>
      </w:pPr>
    </w:p>
    <w:p w14:paraId="21AF3C9A" w14:textId="77777777" w:rsidR="005B65BF" w:rsidRDefault="005B65BF" w:rsidP="00405789">
      <w:pPr>
        <w:pStyle w:val="ListParagraph"/>
        <w:ind w:left="405"/>
        <w:jc w:val="both"/>
        <w:rPr>
          <w:b/>
          <w:bCs/>
          <w:sz w:val="28"/>
          <w:szCs w:val="28"/>
          <w:lang w:val="sr-Cyrl-RS"/>
        </w:rPr>
      </w:pPr>
    </w:p>
    <w:p w14:paraId="605A8C28" w14:textId="77777777" w:rsidR="005B65BF" w:rsidRDefault="005B65BF" w:rsidP="00405789">
      <w:pPr>
        <w:pStyle w:val="ListParagraph"/>
        <w:ind w:left="405"/>
        <w:jc w:val="both"/>
        <w:rPr>
          <w:b/>
          <w:bCs/>
          <w:sz w:val="28"/>
          <w:szCs w:val="28"/>
          <w:lang w:val="sr-Cyrl-RS"/>
        </w:rPr>
      </w:pPr>
    </w:p>
    <w:p w14:paraId="5AE340C5" w14:textId="77777777" w:rsidR="005B65BF" w:rsidRPr="00276102" w:rsidRDefault="005B65BF" w:rsidP="00276102">
      <w:pPr>
        <w:jc w:val="both"/>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7974742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AE02C2D" w:rsidR="00E27C53" w:rsidRPr="007F6F85" w:rsidRDefault="00E27C53" w:rsidP="000108B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24BC0B" w:rsidR="00E27C53" w:rsidRPr="00AE1407" w:rsidRDefault="00E27C53" w:rsidP="00E27C53">
      <w:pPr>
        <w:rPr>
          <w:noProof/>
        </w:rPr>
      </w:pPr>
      <w:r w:rsidRPr="00AE1407">
        <w:rPr>
          <w:noProof/>
        </w:rPr>
        <w:t xml:space="preserve">Предмет јавне набавке </w:t>
      </w:r>
      <w:r w:rsidRPr="002F005E">
        <w:rPr>
          <w:noProof/>
        </w:rPr>
        <w:t>није о</w:t>
      </w:r>
      <w:r w:rsidRPr="00AE1407">
        <w:rPr>
          <w:noProof/>
        </w:rPr>
        <w:t>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F005E" w:rsidRDefault="00E27C53" w:rsidP="00E27C53">
      <w:pPr>
        <w:jc w:val="both"/>
        <w:rPr>
          <w:b/>
          <w:bCs/>
          <w:i/>
          <w:iCs/>
        </w:rPr>
      </w:pPr>
      <w:r w:rsidRPr="002F005E">
        <w:rPr>
          <w:bCs/>
          <w:iCs/>
        </w:rPr>
        <w:t xml:space="preserve">Подношење понуде са варијантама </w:t>
      </w:r>
      <w:r w:rsidRPr="002F005E">
        <w:rPr>
          <w:bCs/>
          <w:iCs/>
          <w:lang w:val="sr-Cyrl-RS"/>
        </w:rPr>
        <w:t>ни</w:t>
      </w:r>
      <w:r w:rsidRPr="002F005E">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4FBEE84"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A83607F" w:rsidR="00E27C53" w:rsidRPr="007B7F55" w:rsidRDefault="00E27C53" w:rsidP="00E27C53">
      <w:pPr>
        <w:jc w:val="both"/>
        <w:rPr>
          <w:iCs/>
        </w:rPr>
      </w:pPr>
      <w:r w:rsidRPr="007B7F55">
        <w:rPr>
          <w:bCs/>
          <w:iCs/>
        </w:rPr>
        <w:t xml:space="preserve">Понуђач је дужан да за подизвођаче достави доказе о испуњености услова који су наведени у </w:t>
      </w:r>
      <w:r w:rsidRPr="007B7F55">
        <w:rPr>
          <w:bCs/>
          <w:iCs/>
          <w:lang w:val="sr-Cyrl-CS"/>
        </w:rPr>
        <w:t>поглављу</w:t>
      </w:r>
      <w:r w:rsidRPr="007B7F55">
        <w:rPr>
          <w:bCs/>
          <w:iCs/>
        </w:rPr>
        <w:t xml:space="preserve"> </w:t>
      </w:r>
      <w:r w:rsidR="007B7F55" w:rsidRPr="007B7F55">
        <w:rPr>
          <w:bCs/>
          <w:iCs/>
          <w:lang w:val="sr-Cyrl-RS"/>
        </w:rPr>
        <w:t>3</w:t>
      </w:r>
      <w:r w:rsidRPr="007B7F55">
        <w:rPr>
          <w:bCs/>
          <w:iCs/>
        </w:rPr>
        <w:t>. конкурсне документације, у складу са упутством како се доказује испуњеност услова.</w:t>
      </w:r>
    </w:p>
    <w:p w14:paraId="4AF5918A" w14:textId="77777777" w:rsidR="00E27C53" w:rsidRPr="007B7F55" w:rsidRDefault="00E27C53" w:rsidP="00E27C53">
      <w:pPr>
        <w:jc w:val="both"/>
        <w:rPr>
          <w:iCs/>
        </w:rPr>
      </w:pPr>
      <w:r w:rsidRPr="007B7F55">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7B7F55" w:rsidRDefault="00E27C53" w:rsidP="00E27C53">
      <w:pPr>
        <w:jc w:val="both"/>
        <w:rPr>
          <w:iCs/>
        </w:rPr>
      </w:pPr>
      <w:r w:rsidRPr="007B7F5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7B7F55">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набавкама.</w:t>
      </w:r>
    </w:p>
    <w:p w14:paraId="1F50B01C" w14:textId="77777777" w:rsidR="00E27C53" w:rsidRDefault="00E27C53" w:rsidP="00E27C53">
      <w:pPr>
        <w:jc w:val="both"/>
        <w:rPr>
          <w:b/>
          <w:i/>
          <w:lang w:val="sr-Cyrl-RS"/>
        </w:rPr>
      </w:pPr>
    </w:p>
    <w:p w14:paraId="6D19A008" w14:textId="77777777" w:rsidR="007B7F55" w:rsidRDefault="007B7F55" w:rsidP="00E27C53">
      <w:pPr>
        <w:jc w:val="both"/>
        <w:rPr>
          <w:b/>
          <w:i/>
          <w:lang w:val="sr-Cyrl-RS"/>
        </w:rPr>
      </w:pPr>
    </w:p>
    <w:p w14:paraId="0B1D4015" w14:textId="77777777" w:rsidR="007B7F55" w:rsidRDefault="007B7F55" w:rsidP="00E27C53">
      <w:pPr>
        <w:jc w:val="both"/>
        <w:rPr>
          <w:b/>
          <w:i/>
          <w:lang w:val="sr-Cyrl-RS"/>
        </w:rPr>
      </w:pPr>
    </w:p>
    <w:p w14:paraId="7C300BC4" w14:textId="77777777" w:rsidR="007B7F55" w:rsidRDefault="007B7F55" w:rsidP="00E27C53">
      <w:pPr>
        <w:jc w:val="both"/>
        <w:rPr>
          <w:b/>
          <w:i/>
          <w:lang w:val="sr-Cyrl-RS"/>
        </w:rPr>
      </w:pPr>
    </w:p>
    <w:p w14:paraId="5A404980" w14:textId="77777777" w:rsidR="007B7F55" w:rsidRDefault="007B7F55" w:rsidP="00E27C53">
      <w:pPr>
        <w:jc w:val="both"/>
        <w:rPr>
          <w:b/>
          <w:i/>
          <w:lang w:val="sr-Cyrl-RS"/>
        </w:rPr>
      </w:pPr>
    </w:p>
    <w:p w14:paraId="6F509188" w14:textId="77777777" w:rsidR="007B7F55" w:rsidRPr="007B7F55" w:rsidRDefault="007B7F55"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ABCEB0E" w:rsidR="00E27C53" w:rsidRPr="007B7F55" w:rsidRDefault="00E27C53" w:rsidP="00E27C53">
      <w:pPr>
        <w:jc w:val="both"/>
      </w:pPr>
      <w:r w:rsidRPr="007B7F55">
        <w:rPr>
          <w:rFonts w:eastAsia="TimesNewRomanPSMT"/>
          <w:bCs/>
        </w:rPr>
        <w:t xml:space="preserve">Група понуђача је дужна да достави све доказе о испуњености услова који су наведени у </w:t>
      </w:r>
      <w:r w:rsidRPr="007B7F55">
        <w:rPr>
          <w:rFonts w:eastAsia="TimesNewRomanPSMT"/>
          <w:bCs/>
          <w:lang w:val="sr-Cyrl-CS"/>
        </w:rPr>
        <w:t>поглављу</w:t>
      </w:r>
      <w:r w:rsidRPr="007B7F55">
        <w:rPr>
          <w:rFonts w:eastAsia="TimesNewRomanPSMT"/>
          <w:bCs/>
        </w:rPr>
        <w:t xml:space="preserve"> </w:t>
      </w:r>
      <w:r w:rsidR="007B7F55" w:rsidRPr="007B7F55">
        <w:rPr>
          <w:rFonts w:eastAsia="TimesNewRomanPSMT"/>
          <w:bCs/>
          <w:lang w:val="sr-Cyrl-RS"/>
        </w:rPr>
        <w:t>3</w:t>
      </w:r>
      <w:r w:rsidRPr="007B7F55">
        <w:rPr>
          <w:rFonts w:eastAsia="TimesNewRomanPSMT"/>
          <w:bCs/>
        </w:rPr>
        <w:t>.</w:t>
      </w:r>
      <w:r w:rsidRPr="007B7F55">
        <w:rPr>
          <w:rFonts w:eastAsia="TimesNewRomanPSMT"/>
          <w:bCs/>
          <w:lang w:val="ru-RU"/>
        </w:rPr>
        <w:t xml:space="preserve"> </w:t>
      </w:r>
      <w:r w:rsidRPr="007B7F55">
        <w:rPr>
          <w:rFonts w:eastAsia="TimesNewRomanPSMT"/>
          <w:bCs/>
        </w:rPr>
        <w:t>конкурсне документације, у складу са Упутством како се доказује испуњеност услова.</w:t>
      </w:r>
    </w:p>
    <w:p w14:paraId="13F6B02A" w14:textId="77777777" w:rsidR="00E27C53" w:rsidRPr="007B7F55" w:rsidRDefault="00E27C53" w:rsidP="00E27C53">
      <w:pPr>
        <w:jc w:val="both"/>
      </w:pPr>
      <w:r w:rsidRPr="007B7F55">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7B7F55">
        <w:t xml:space="preserve">Задруга може </w:t>
      </w:r>
      <w:r w:rsidRPr="00642456">
        <w:t>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A8557C4" w14:textId="77777777" w:rsidR="00FE6447" w:rsidRDefault="00FE6447" w:rsidP="00FE6447">
      <w:pPr>
        <w:jc w:val="both"/>
        <w:rPr>
          <w:noProof/>
          <w:lang w:val="sr-Cyrl-CS"/>
        </w:rPr>
      </w:pPr>
      <w:r w:rsidRPr="00FE6447">
        <w:rPr>
          <w:noProof/>
          <w:lang w:val="sr-Cyrl-CS"/>
        </w:rPr>
        <w:t xml:space="preserve">Рачун за извршене услуге и испоручена добра, a која се односе на одржавање телефонских централа, испоставља се  на крају сваког месеца, на основу потписане потврде о исправном извршењу од стране Наручиоца којим се верификује квалитет извршења. </w:t>
      </w:r>
    </w:p>
    <w:p w14:paraId="725E8DD4" w14:textId="1884DA1D" w:rsidR="00FE6447" w:rsidRPr="00FE6447" w:rsidRDefault="00FE6447" w:rsidP="00FE6447">
      <w:pPr>
        <w:jc w:val="both"/>
        <w:rPr>
          <w:noProof/>
          <w:lang w:val="sr-Cyrl-CS"/>
        </w:rPr>
      </w:pPr>
      <w:r w:rsidRPr="00FE6447">
        <w:rPr>
          <w:noProof/>
          <w:lang w:val="sr-Cyrl-CS"/>
        </w:rPr>
        <w:t>Наручилац захтева да плаћање буде у 12 месечних рата за редовно одржавање, са роком плаћања од 90 дана од дана доставе исправног рачуна.</w:t>
      </w:r>
    </w:p>
    <w:p w14:paraId="3BB05131" w14:textId="77777777" w:rsidR="00FE6447" w:rsidRDefault="00FE6447" w:rsidP="00FE6447">
      <w:pPr>
        <w:jc w:val="both"/>
        <w:rPr>
          <w:noProof/>
          <w:lang w:val="sr-Cyrl-CS"/>
        </w:rPr>
      </w:pPr>
      <w:r w:rsidRPr="00FE6447">
        <w:rPr>
          <w:noProof/>
          <w:lang w:val="sr-Cyrl-CS"/>
        </w:rPr>
        <w:t xml:space="preserve">Плаћање се врши уплатом на рачун понуђача. </w:t>
      </w:r>
    </w:p>
    <w:p w14:paraId="1248896D" w14:textId="7627A9A7" w:rsidR="00E27C53" w:rsidRDefault="00FE6447" w:rsidP="00FE6447">
      <w:pPr>
        <w:jc w:val="both"/>
        <w:rPr>
          <w:iCs/>
          <w:highlight w:val="green"/>
        </w:rPr>
      </w:pPr>
      <w:r w:rsidRPr="00FE6447">
        <w:rPr>
          <w:noProof/>
          <w:lang w:val="sr-Cyrl-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EFA45C5" w:rsidR="00E27C53" w:rsidRPr="007B4B72" w:rsidRDefault="00D1298C" w:rsidP="00E27C53">
      <w:pPr>
        <w:jc w:val="both"/>
        <w:rPr>
          <w:iCs/>
        </w:rPr>
      </w:pPr>
      <w:r>
        <w:t xml:space="preserve">Наручилац захтева да гарантни рок на </w:t>
      </w:r>
      <w:r>
        <w:rPr>
          <w:lang w:val="sr-Cyrl-RS"/>
        </w:rPr>
        <w:t xml:space="preserve">испоручена </w:t>
      </w:r>
      <w:r>
        <w:t>добра буде минимално две године од дана испоруке односно уградње/замене</w:t>
      </w:r>
      <w:r>
        <w:rPr>
          <w:lang w:val="sr-Cyrl-RS"/>
        </w:rPr>
        <w:t xml:space="preserve"> предметних добара</w:t>
      </w:r>
      <w:r>
        <w:t xml:space="preserve">, а </w:t>
      </w:r>
      <w:r w:rsidRPr="00CC1087">
        <w:t xml:space="preserve">за </w:t>
      </w:r>
      <w:r w:rsidRPr="00155E92">
        <w:rPr>
          <w:lang w:val="sr-Cyrl-RS"/>
        </w:rPr>
        <w:t xml:space="preserve">извршене услуге мора бити минимално </w:t>
      </w:r>
      <w:r>
        <w:rPr>
          <w:lang w:val="sr-Cyrl-RS"/>
        </w:rPr>
        <w:t xml:space="preserve">дванаест месеци </w:t>
      </w:r>
      <w:r w:rsidRPr="00A6634D">
        <w:rPr>
          <w:color w:val="FF0000"/>
          <w:lang w:val="sr-Cyrl-RS"/>
        </w:rPr>
        <w:t xml:space="preserve"> </w:t>
      </w:r>
      <w:r w:rsidRPr="00155E92">
        <w:rPr>
          <w:lang w:val="sr-Cyrl-RS"/>
        </w:rPr>
        <w:t xml:space="preserve">од </w:t>
      </w:r>
      <w:r>
        <w:rPr>
          <w:lang w:val="sr-Cyrl-RS"/>
        </w:rPr>
        <w:t xml:space="preserve">дана </w:t>
      </w:r>
      <w:r w:rsidRPr="00E6287B">
        <w:rPr>
          <w:lang w:val="sr-Cyrl-RS"/>
        </w:rPr>
        <w:t>извршења</w:t>
      </w:r>
      <w:r w:rsidR="00E27C53" w:rsidRPr="00E6287B">
        <w:rPr>
          <w:iCs/>
        </w:rPr>
        <w:t>.</w:t>
      </w:r>
    </w:p>
    <w:p w14:paraId="36E70282" w14:textId="77777777" w:rsidR="00E27C53" w:rsidRPr="00CA5A47" w:rsidRDefault="00E27C53" w:rsidP="00E27C53">
      <w:pPr>
        <w:jc w:val="both"/>
        <w:rPr>
          <w:iCs/>
        </w:rPr>
      </w:pPr>
    </w:p>
    <w:p w14:paraId="5757FCDB" w14:textId="77777777" w:rsidR="00E27C53" w:rsidRPr="00CA5A47" w:rsidRDefault="00E27C53" w:rsidP="002576AA">
      <w:pPr>
        <w:pStyle w:val="ListParagraph"/>
        <w:numPr>
          <w:ilvl w:val="1"/>
          <w:numId w:val="9"/>
        </w:numPr>
        <w:rPr>
          <w:b/>
          <w:u w:val="single"/>
        </w:rPr>
      </w:pPr>
      <w:r w:rsidRPr="00CA5A47">
        <w:rPr>
          <w:b/>
          <w:u w:val="single"/>
        </w:rPr>
        <w:t>Захтев у погледу рока (испоруке добара, извршења услуге, извођења радова)</w:t>
      </w:r>
    </w:p>
    <w:p w14:paraId="6338E9CC" w14:textId="2C193A8F" w:rsidR="00CA5A47" w:rsidRPr="00CA5A47" w:rsidRDefault="00CA5A47" w:rsidP="00CA5A47">
      <w:pPr>
        <w:jc w:val="both"/>
        <w:rPr>
          <w:color w:val="000000" w:themeColor="text1"/>
        </w:rPr>
      </w:pPr>
      <w:r w:rsidRPr="00CA5A47">
        <w:rPr>
          <w:color w:val="000000" w:themeColor="text1"/>
        </w:rPr>
        <w:t xml:space="preserve">Наручилац захтева да рок извршења </w:t>
      </w:r>
      <w:r w:rsidR="00604703">
        <w:rPr>
          <w:color w:val="000000" w:themeColor="text1"/>
          <w:lang w:val="sr-Cyrl-RS"/>
        </w:rPr>
        <w:t>сваке појединачне предметне услуге са уградњом/испоруком резервног дела</w:t>
      </w:r>
      <w:r w:rsidRPr="00CA5A47">
        <w:rPr>
          <w:color w:val="000000" w:themeColor="text1"/>
        </w:rPr>
        <w:t xml:space="preserve"> не буде дужи од </w:t>
      </w:r>
      <w:r w:rsidRPr="00CA5A47">
        <w:rPr>
          <w:color w:val="000000" w:themeColor="text1"/>
          <w:lang w:val="sr-Latn-CS"/>
        </w:rPr>
        <w:t>7</w:t>
      </w:r>
      <w:r w:rsidRPr="00CA5A47">
        <w:rPr>
          <w:color w:val="000000" w:themeColor="text1"/>
        </w:rPr>
        <w:t xml:space="preserve"> дана</w:t>
      </w:r>
      <w:r w:rsidR="00604703">
        <w:rPr>
          <w:color w:val="000000" w:themeColor="text1"/>
          <w:lang w:val="sr-Cyrl-RS"/>
        </w:rPr>
        <w:t>, од момента упућивања позива</w:t>
      </w:r>
      <w:r w:rsidRPr="00CA5A47">
        <w:rPr>
          <w:color w:val="000000" w:themeColor="text1"/>
        </w:rPr>
        <w:t>.</w:t>
      </w:r>
    </w:p>
    <w:p w14:paraId="396C4E95" w14:textId="5619460C" w:rsidR="0099341F" w:rsidRDefault="00CA5A47" w:rsidP="00CA5A47">
      <w:pPr>
        <w:jc w:val="both"/>
        <w:rPr>
          <w:color w:val="000000" w:themeColor="text1"/>
          <w:lang w:val="sr-Cyrl-RS"/>
        </w:rPr>
      </w:pPr>
      <w:r w:rsidRPr="00CA5A47">
        <w:rPr>
          <w:color w:val="000000" w:themeColor="text1"/>
        </w:rPr>
        <w:t>Н</w:t>
      </w:r>
      <w:r w:rsidR="006172E6">
        <w:rPr>
          <w:color w:val="000000" w:themeColor="text1"/>
        </w:rPr>
        <w:t xml:space="preserve">аручилац захтева </w:t>
      </w:r>
      <w:r w:rsidR="006172E6">
        <w:rPr>
          <w:color w:val="000000" w:themeColor="text1"/>
          <w:lang w:val="sr-Cyrl-RS"/>
        </w:rPr>
        <w:t xml:space="preserve">од изабраног понуђача да </w:t>
      </w:r>
      <w:r w:rsidRPr="00CA5A47">
        <w:rPr>
          <w:color w:val="000000" w:themeColor="text1"/>
        </w:rPr>
        <w:t xml:space="preserve">рок </w:t>
      </w:r>
      <w:r w:rsidR="006172E6">
        <w:rPr>
          <w:color w:val="000000" w:themeColor="text1"/>
          <w:lang w:val="sr-Cyrl-RS"/>
        </w:rPr>
        <w:t>приступања извршењу предметне услуге</w:t>
      </w:r>
      <w:r w:rsidRPr="00CA5A47">
        <w:rPr>
          <w:color w:val="000000" w:themeColor="text1"/>
        </w:rPr>
        <w:t xml:space="preserve"> </w:t>
      </w:r>
      <w:r w:rsidR="0099341F">
        <w:rPr>
          <w:color w:val="000000" w:themeColor="text1"/>
          <w:lang w:val="sr-Cyrl-RS"/>
        </w:rPr>
        <w:t>у случају</w:t>
      </w:r>
      <w:r w:rsidRPr="00CA5A47">
        <w:rPr>
          <w:color w:val="000000" w:themeColor="text1"/>
        </w:rPr>
        <w:t xml:space="preserve"> интервенције у хаваријским ситуацијама </w:t>
      </w:r>
      <w:r w:rsidR="006172E6">
        <w:rPr>
          <w:color w:val="000000" w:themeColor="text1"/>
          <w:lang w:val="sr-Cyrl-RS"/>
        </w:rPr>
        <w:t xml:space="preserve">не </w:t>
      </w:r>
      <w:r w:rsidRPr="00CA5A47">
        <w:rPr>
          <w:color w:val="000000" w:themeColor="text1"/>
        </w:rPr>
        <w:t xml:space="preserve">буде </w:t>
      </w:r>
      <w:r w:rsidR="006172E6">
        <w:rPr>
          <w:color w:val="000000" w:themeColor="text1"/>
          <w:lang w:val="sr-Cyrl-RS"/>
        </w:rPr>
        <w:t xml:space="preserve">дужи од </w:t>
      </w:r>
      <w:r w:rsidRPr="00CA5A47">
        <w:rPr>
          <w:color w:val="000000" w:themeColor="text1"/>
        </w:rPr>
        <w:t xml:space="preserve"> 2 часа. </w:t>
      </w:r>
    </w:p>
    <w:p w14:paraId="196E14FF" w14:textId="34407C20" w:rsidR="00CA5A47" w:rsidRPr="00CA5A47" w:rsidRDefault="00CA5A47" w:rsidP="00CA5A47">
      <w:pPr>
        <w:jc w:val="both"/>
        <w:rPr>
          <w:color w:val="000000" w:themeColor="text1"/>
          <w:lang w:val="sr-Cyrl-RS"/>
        </w:rPr>
      </w:pPr>
      <w:r w:rsidRPr="00CA5A47">
        <w:rPr>
          <w:color w:val="000000" w:themeColor="text1"/>
        </w:rPr>
        <w:t xml:space="preserve">Интервенција подразумева дефинисање проблема, односно даљинска дијагностика или консултација телефоном уколико даљински приступ није могућ, након чега се приступа даљем решавању проблема односно заменом дела који је проузроковао отказ система. </w:t>
      </w:r>
    </w:p>
    <w:p w14:paraId="28E697A7" w14:textId="77777777" w:rsidR="00B00FF1" w:rsidRDefault="00B00FF1" w:rsidP="00CA5A47">
      <w:pPr>
        <w:jc w:val="both"/>
        <w:rPr>
          <w:color w:val="000000" w:themeColor="text1"/>
          <w:lang w:val="sr-Cyrl-RS"/>
        </w:rPr>
      </w:pPr>
    </w:p>
    <w:p w14:paraId="2F2844F8" w14:textId="77777777" w:rsidR="00CA5A47" w:rsidRPr="00CA5A47" w:rsidRDefault="00CA5A47" w:rsidP="00CA5A47">
      <w:pPr>
        <w:jc w:val="both"/>
        <w:rPr>
          <w:color w:val="000000" w:themeColor="text1"/>
          <w:lang w:val="sr-Cyrl-RS"/>
        </w:rPr>
      </w:pPr>
      <w:r w:rsidRPr="00CA5A47">
        <w:rPr>
          <w:color w:val="000000" w:themeColor="text1"/>
        </w:rPr>
        <w:lastRenderedPageBreak/>
        <w:t>Место испоруке добара која су предмет јавне набавке је ФЦО магацин Службе за набавке и складиштење наручиоца, са обавезом истовара добара.</w:t>
      </w:r>
    </w:p>
    <w:p w14:paraId="1211F5EE" w14:textId="36EA98C3" w:rsidR="005B3304" w:rsidRPr="00C91306" w:rsidRDefault="00CA5A47" w:rsidP="00CA5A47">
      <w:pPr>
        <w:jc w:val="both"/>
        <w:rPr>
          <w:iCs/>
          <w:lang w:val="sr-Cyrl-RS"/>
        </w:rPr>
      </w:pPr>
      <w:r w:rsidRPr="00C91306">
        <w:rPr>
          <w:color w:val="000000" w:themeColor="text1"/>
          <w:lang w:val="sr-Cyrl-RS"/>
        </w:rPr>
        <w:t>Наручилац захтева да у случају рекламације на извршене услуге и испоручене резервне делове сви рокови буду исти у року дефинисаним у тачки 9.3.</w:t>
      </w:r>
    </w:p>
    <w:p w14:paraId="2D50DBEE" w14:textId="77777777" w:rsidR="005B3304" w:rsidRPr="00C91306" w:rsidRDefault="005B3304" w:rsidP="00E27C53">
      <w:pPr>
        <w:jc w:val="both"/>
        <w:rPr>
          <w:bCs/>
          <w:lang w:val="sr-Latn-CS"/>
        </w:rPr>
      </w:pPr>
    </w:p>
    <w:p w14:paraId="26173D3D" w14:textId="77777777" w:rsidR="00E27C53" w:rsidRPr="00C84078" w:rsidRDefault="00E27C53" w:rsidP="00E27C53">
      <w:pPr>
        <w:jc w:val="both"/>
        <w:rPr>
          <w:bCs/>
          <w:lang w:val="sr-Latn-CS"/>
        </w:rPr>
      </w:pPr>
      <w:r w:rsidRPr="00C91306">
        <w:rPr>
          <w:bCs/>
          <w:lang w:val="sr-Latn-CS"/>
        </w:rPr>
        <w:t>Наручилац упућује позив на контакте које понуђач достави у својој понуди.</w:t>
      </w:r>
    </w:p>
    <w:p w14:paraId="64950641" w14:textId="77777777" w:rsidR="00E27C53" w:rsidRPr="007C29EB" w:rsidRDefault="00E27C53" w:rsidP="00E27C53">
      <w:pPr>
        <w:jc w:val="both"/>
        <w:rPr>
          <w:iCs/>
        </w:rPr>
      </w:pPr>
    </w:p>
    <w:p w14:paraId="441DD530" w14:textId="77777777" w:rsidR="00E27C53" w:rsidRPr="007C29EB" w:rsidRDefault="00E27C53" w:rsidP="002576AA">
      <w:pPr>
        <w:pStyle w:val="ListParagraph"/>
        <w:numPr>
          <w:ilvl w:val="1"/>
          <w:numId w:val="9"/>
        </w:numPr>
        <w:rPr>
          <w:b/>
          <w:u w:val="single"/>
        </w:rPr>
      </w:pPr>
      <w:r w:rsidRPr="007C29EB">
        <w:rPr>
          <w:b/>
          <w:u w:val="single"/>
        </w:rPr>
        <w:t>Захтев у погледу рока важења понуде</w:t>
      </w:r>
    </w:p>
    <w:p w14:paraId="478869A7" w14:textId="77777777" w:rsidR="00E27C53" w:rsidRPr="007C29EB" w:rsidRDefault="00E27C53" w:rsidP="00E27C53">
      <w:pPr>
        <w:jc w:val="both"/>
        <w:rPr>
          <w:iCs/>
        </w:rPr>
      </w:pPr>
      <w:r w:rsidRPr="007C29EB">
        <w:rPr>
          <w:iCs/>
        </w:rPr>
        <w:t xml:space="preserve">Наручилац захтева </w:t>
      </w:r>
      <w:r w:rsidRPr="007C29EB">
        <w:rPr>
          <w:iCs/>
          <w:lang w:val="sr-Cyrl-RS"/>
        </w:rPr>
        <w:t>да р</w:t>
      </w:r>
      <w:r w:rsidRPr="007C29EB">
        <w:rPr>
          <w:iCs/>
        </w:rPr>
        <w:t xml:space="preserve">ок важења понуде </w:t>
      </w:r>
      <w:r w:rsidRPr="007C29EB">
        <w:rPr>
          <w:iCs/>
          <w:lang w:val="sr-Cyrl-RS"/>
        </w:rPr>
        <w:t>буде најмање</w:t>
      </w:r>
      <w:r w:rsidRPr="007C29EB">
        <w:rPr>
          <w:iCs/>
        </w:rPr>
        <w:t xml:space="preserve"> 60 дана од дана отварања понуда.</w:t>
      </w:r>
    </w:p>
    <w:p w14:paraId="574A15FD" w14:textId="77777777" w:rsidR="00E27C53" w:rsidRPr="007C29EB" w:rsidRDefault="00E27C53" w:rsidP="00E27C53">
      <w:pPr>
        <w:jc w:val="both"/>
        <w:rPr>
          <w:iCs/>
        </w:rPr>
      </w:pPr>
      <w:r w:rsidRPr="007C29EB">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7C29EB">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EB0336" w:rsidRDefault="00E27C53" w:rsidP="00EB0336">
      <w:pPr>
        <w:jc w:val="both"/>
        <w:rPr>
          <w:noProof/>
          <w:highlight w:val="yellow"/>
          <w:lang w:val="sr-Cyrl-RS"/>
        </w:rPr>
      </w:pPr>
    </w:p>
    <w:p w14:paraId="7678E006" w14:textId="50B0AE0C" w:rsidR="00E27C53" w:rsidRPr="00EB0336" w:rsidRDefault="00E27C53" w:rsidP="00E27C53">
      <w:pPr>
        <w:jc w:val="both"/>
        <w:rPr>
          <w:noProof/>
        </w:rPr>
      </w:pPr>
      <w:r w:rsidRPr="00EB0336">
        <w:rPr>
          <w:noProof/>
        </w:rPr>
        <w:t>Понуђач који је изабран као најповољнији је дужан да, приликом потписивања уговора, достави:</w:t>
      </w:r>
    </w:p>
    <w:p w14:paraId="5F8BA6D4" w14:textId="77777777" w:rsidR="00E27C53" w:rsidRPr="00EB0336" w:rsidRDefault="00E27C53" w:rsidP="002576AA">
      <w:pPr>
        <w:pStyle w:val="ListParagraph"/>
        <w:numPr>
          <w:ilvl w:val="0"/>
          <w:numId w:val="5"/>
        </w:numPr>
        <w:jc w:val="both"/>
        <w:rPr>
          <w:noProof/>
        </w:rPr>
      </w:pPr>
      <w:r w:rsidRPr="00EB0336">
        <w:rPr>
          <w:b/>
        </w:rPr>
        <w:t>регистровану бланко меницу и менично овлашћење</w:t>
      </w:r>
      <w:r w:rsidRPr="00EB0336">
        <w:rPr>
          <w:b/>
          <w:noProof/>
        </w:rPr>
        <w:t xml:space="preserve"> за извршење уговорне обавезе</w:t>
      </w:r>
      <w:r w:rsidRPr="00EB0336">
        <w:rPr>
          <w:noProof/>
        </w:rPr>
        <w:t>, попуњено на износ од 10% од укупне вредности уговора</w:t>
      </w:r>
      <w:r w:rsidRPr="00EB0336">
        <w:rPr>
          <w:noProof/>
          <w:lang w:val="sr-Cyrl-RS"/>
        </w:rPr>
        <w:t xml:space="preserve"> без ПДВ-а</w:t>
      </w:r>
      <w:r w:rsidRPr="00EB033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B0336" w:rsidRDefault="00E27C53" w:rsidP="002576AA">
      <w:pPr>
        <w:pStyle w:val="ListParagraph"/>
        <w:numPr>
          <w:ilvl w:val="0"/>
          <w:numId w:val="5"/>
        </w:numPr>
        <w:jc w:val="both"/>
        <w:rPr>
          <w:noProof/>
        </w:rPr>
      </w:pPr>
      <w:r w:rsidRPr="00EB0336">
        <w:rPr>
          <w:b/>
        </w:rPr>
        <w:t>регистровану бланко меницу и менично овлашћење</w:t>
      </w:r>
      <w:r w:rsidRPr="00EB0336">
        <w:rPr>
          <w:b/>
          <w:noProof/>
        </w:rPr>
        <w:t xml:space="preserve"> за отклањање недостатака у гарантном року</w:t>
      </w:r>
      <w:r w:rsidRPr="00EB0336">
        <w:rPr>
          <w:noProof/>
        </w:rPr>
        <w:t>,</w:t>
      </w:r>
      <w:r w:rsidRPr="00EB0336">
        <w:rPr>
          <w:noProof/>
          <w:lang w:val="sr-Cyrl-RS"/>
        </w:rPr>
        <w:t xml:space="preserve"> </w:t>
      </w:r>
      <w:r w:rsidRPr="00EB0336">
        <w:rPr>
          <w:noProof/>
        </w:rPr>
        <w:t>попуњено на износ од 10% од укупне вредности уговора</w:t>
      </w:r>
      <w:r w:rsidRPr="00EB0336">
        <w:rPr>
          <w:noProof/>
          <w:lang w:val="sr-Cyrl-RS"/>
        </w:rPr>
        <w:t xml:space="preserve"> без ПДВ-а,</w:t>
      </w:r>
      <w:r w:rsidRPr="00EB033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032E04" w:rsidRDefault="00E27C53" w:rsidP="00E27C53">
      <w:pPr>
        <w:jc w:val="both"/>
        <w:rPr>
          <w:rFonts w:eastAsia="TimesNewRomanPSMT"/>
          <w:bCs/>
          <w:iCs/>
          <w:lang w:val="sr-Cyrl-CS"/>
        </w:rPr>
      </w:pPr>
      <w:r w:rsidRPr="00032E04">
        <w:rPr>
          <w:rFonts w:eastAsia="TimesNewRomanPSMT"/>
          <w:bCs/>
          <w:iCs/>
          <w:lang w:val="sr-Cyrl-CS"/>
        </w:rPr>
        <w:t xml:space="preserve">Меница мора бити </w:t>
      </w:r>
      <w:r w:rsidRPr="00032E04">
        <w:rPr>
          <w:rFonts w:eastAsia="TimesNewRomanPSMT"/>
          <w:b/>
          <w:bCs/>
          <w:iCs/>
          <w:lang w:val="sr-Cyrl-CS"/>
        </w:rPr>
        <w:t>оверена печатом и потписана</w:t>
      </w:r>
      <w:r w:rsidRPr="00032E04">
        <w:rPr>
          <w:rFonts w:eastAsia="TimesNewRomanPSMT"/>
          <w:bCs/>
          <w:iCs/>
          <w:lang w:val="sr-Cyrl-CS"/>
        </w:rPr>
        <w:t xml:space="preserve"> од стране лица овлашћеног за заступање, а уз исту мора бити достављено попуњено и оверено </w:t>
      </w:r>
      <w:r w:rsidRPr="00032E04">
        <w:rPr>
          <w:rFonts w:eastAsia="TimesNewRomanPSMT"/>
          <w:b/>
          <w:bCs/>
          <w:iCs/>
          <w:lang w:val="sr-Cyrl-CS"/>
        </w:rPr>
        <w:t>менично овлашћење – писмо</w:t>
      </w:r>
      <w:r w:rsidRPr="00032E04">
        <w:rPr>
          <w:rFonts w:eastAsia="TimesNewRomanPSMT"/>
          <w:bCs/>
          <w:iCs/>
          <w:lang w:val="sr-Cyrl-CS"/>
        </w:rPr>
        <w:t xml:space="preserve">, са назначеним износом, </w:t>
      </w:r>
      <w:r w:rsidRPr="00032E04">
        <w:rPr>
          <w:rFonts w:eastAsia="TimesNewRomanPSMT"/>
          <w:b/>
          <w:bCs/>
          <w:iCs/>
          <w:lang w:val="sr-Cyrl-CS"/>
        </w:rPr>
        <w:t>копија картона депонованих потписа</w:t>
      </w:r>
      <w:r w:rsidRPr="00032E04">
        <w:rPr>
          <w:rFonts w:eastAsia="TimesNewRomanPSMT"/>
          <w:bCs/>
          <w:iCs/>
          <w:lang w:val="sr-Cyrl-CS"/>
        </w:rPr>
        <w:t xml:space="preserve"> који је издат од стране пословне банке коју понуђач наводи у меничном овлашћењу – писму и </w:t>
      </w:r>
      <w:r w:rsidRPr="00032E04">
        <w:rPr>
          <w:rFonts w:eastAsia="TimesNewRomanPSMT"/>
          <w:b/>
          <w:bCs/>
          <w:iCs/>
          <w:lang w:val="sr-Cyrl-CS"/>
        </w:rPr>
        <w:t>образац овере потписа лица овлашћених за заступање  - ОП образац</w:t>
      </w:r>
      <w:r w:rsidRPr="00032E04">
        <w:rPr>
          <w:rFonts w:eastAsia="TimesNewRomanPSMT"/>
          <w:bCs/>
          <w:iCs/>
          <w:lang w:val="sr-Cyrl-CS"/>
        </w:rPr>
        <w:t>.</w:t>
      </w:r>
    </w:p>
    <w:p w14:paraId="1BC87668" w14:textId="77777777" w:rsidR="00E27C53" w:rsidRDefault="00E27C53" w:rsidP="00E27C53">
      <w:pPr>
        <w:jc w:val="both"/>
        <w:rPr>
          <w:noProof/>
        </w:rPr>
      </w:pPr>
      <w:r w:rsidRPr="00032E04">
        <w:rPr>
          <w:noProof/>
        </w:rPr>
        <w:t xml:space="preserve">Понуђач је дужан да достави и </w:t>
      </w:r>
      <w:r w:rsidRPr="00032E04">
        <w:rPr>
          <w:b/>
          <w:noProof/>
        </w:rPr>
        <w:t xml:space="preserve">копију извода из Регистра </w:t>
      </w:r>
      <w:r w:rsidRPr="00032E04">
        <w:rPr>
          <w:noProof/>
        </w:rPr>
        <w:t xml:space="preserve"> </w:t>
      </w:r>
      <w:r w:rsidRPr="00032E04">
        <w:rPr>
          <w:b/>
          <w:noProof/>
        </w:rPr>
        <w:t>меница и овлашћења</w:t>
      </w:r>
      <w:r w:rsidRPr="00032E0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032E04">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32E04" w:rsidRDefault="00E27C53" w:rsidP="00032E04">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31B7D74A" w:rsidR="00E27C53" w:rsidRDefault="00E27C53" w:rsidP="00303F3D">
      <w:pPr>
        <w:rPr>
          <w:lang w:val="sr-Cyrl-RS"/>
        </w:rPr>
      </w:pPr>
    </w:p>
    <w:p w14:paraId="74CAEE46" w14:textId="77777777" w:rsidR="00303F3D" w:rsidRDefault="00303F3D" w:rsidP="00303F3D">
      <w:pPr>
        <w:rPr>
          <w:lang w:val="sr-Cyrl-RS"/>
        </w:rPr>
      </w:pPr>
    </w:p>
    <w:p w14:paraId="2823DCB5" w14:textId="77777777" w:rsidR="00303F3D" w:rsidRDefault="00303F3D" w:rsidP="00303F3D">
      <w:pPr>
        <w:rPr>
          <w:lang w:val="sr-Cyrl-RS"/>
        </w:rPr>
      </w:pPr>
    </w:p>
    <w:p w14:paraId="02D6C72D" w14:textId="77777777" w:rsidR="00303F3D" w:rsidRDefault="00303F3D" w:rsidP="00303F3D">
      <w:pPr>
        <w:rPr>
          <w:lang w:val="sr-Cyrl-RS"/>
        </w:rPr>
      </w:pPr>
    </w:p>
    <w:p w14:paraId="04A3BE67" w14:textId="77777777" w:rsidR="00303F3D" w:rsidRDefault="00303F3D" w:rsidP="00303F3D">
      <w:pPr>
        <w:rPr>
          <w:lang w:val="sr-Cyrl-RS"/>
        </w:rPr>
      </w:pPr>
    </w:p>
    <w:p w14:paraId="18CC199D" w14:textId="77777777" w:rsidR="00303F3D" w:rsidRDefault="00303F3D" w:rsidP="00303F3D">
      <w:pPr>
        <w:rPr>
          <w:lang w:val="sr-Cyrl-RS"/>
        </w:rPr>
      </w:pPr>
    </w:p>
    <w:p w14:paraId="68FF5C3E" w14:textId="77777777" w:rsidR="00303F3D" w:rsidRDefault="00303F3D" w:rsidP="00303F3D">
      <w:pPr>
        <w:rPr>
          <w:lang w:val="sr-Cyrl-RS"/>
        </w:rPr>
      </w:pPr>
    </w:p>
    <w:p w14:paraId="2782A24A" w14:textId="77777777" w:rsidR="00303F3D" w:rsidRDefault="00303F3D" w:rsidP="00303F3D">
      <w:pPr>
        <w:rPr>
          <w:lang w:val="sr-Cyrl-RS"/>
        </w:rPr>
      </w:pPr>
    </w:p>
    <w:p w14:paraId="5998CA7F" w14:textId="77777777" w:rsidR="00303F3D" w:rsidRDefault="00303F3D" w:rsidP="00303F3D">
      <w:pPr>
        <w:rPr>
          <w:lang w:val="sr-Cyrl-RS"/>
        </w:rPr>
      </w:pPr>
    </w:p>
    <w:p w14:paraId="559D4D44" w14:textId="77777777" w:rsidR="00303F3D" w:rsidRDefault="00303F3D" w:rsidP="00303F3D">
      <w:pPr>
        <w:rPr>
          <w:lang w:val="sr-Cyrl-RS"/>
        </w:rPr>
      </w:pPr>
    </w:p>
    <w:p w14:paraId="0EAA0F76" w14:textId="77777777" w:rsidR="00303F3D" w:rsidRDefault="00303F3D" w:rsidP="00303F3D">
      <w:pPr>
        <w:rPr>
          <w:lang w:val="sr-Cyrl-RS"/>
        </w:rPr>
      </w:pPr>
    </w:p>
    <w:p w14:paraId="2D1FC89B" w14:textId="77777777" w:rsidR="00303F3D" w:rsidRDefault="00303F3D" w:rsidP="00303F3D">
      <w:pPr>
        <w:rPr>
          <w:lang w:val="sr-Cyrl-RS"/>
        </w:rPr>
      </w:pPr>
    </w:p>
    <w:p w14:paraId="375FB8A0" w14:textId="77777777" w:rsidR="00303F3D" w:rsidRDefault="00303F3D" w:rsidP="00303F3D">
      <w:pPr>
        <w:rPr>
          <w:lang w:val="sr-Cyrl-RS"/>
        </w:rPr>
      </w:pPr>
    </w:p>
    <w:p w14:paraId="6E3AB58D" w14:textId="77777777" w:rsidR="00303F3D" w:rsidRDefault="00303F3D" w:rsidP="00303F3D">
      <w:pPr>
        <w:rPr>
          <w:lang w:val="sr-Cyrl-RS"/>
        </w:rPr>
      </w:pPr>
    </w:p>
    <w:p w14:paraId="5D53E3D9" w14:textId="77777777" w:rsidR="00303F3D" w:rsidRDefault="00303F3D" w:rsidP="00303F3D">
      <w:pPr>
        <w:rPr>
          <w:lang w:val="sr-Cyrl-RS"/>
        </w:rPr>
      </w:pPr>
    </w:p>
    <w:p w14:paraId="7658DECF" w14:textId="77777777" w:rsidR="00303F3D" w:rsidRDefault="00303F3D" w:rsidP="00303F3D">
      <w:pPr>
        <w:rPr>
          <w:lang w:val="sr-Cyrl-RS"/>
        </w:rPr>
      </w:pPr>
    </w:p>
    <w:p w14:paraId="4A68A961" w14:textId="77777777" w:rsidR="00303F3D" w:rsidRDefault="00303F3D" w:rsidP="00303F3D">
      <w:pPr>
        <w:rPr>
          <w:lang w:val="sr-Cyrl-RS"/>
        </w:rPr>
      </w:pPr>
    </w:p>
    <w:p w14:paraId="2C36C395" w14:textId="77777777" w:rsidR="00303F3D" w:rsidRDefault="00303F3D" w:rsidP="00303F3D">
      <w:pPr>
        <w:rPr>
          <w:lang w:val="sr-Cyrl-RS"/>
        </w:rPr>
      </w:pPr>
    </w:p>
    <w:p w14:paraId="4BFA00B2" w14:textId="77777777" w:rsidR="00303F3D" w:rsidRDefault="00303F3D" w:rsidP="00303F3D">
      <w:pPr>
        <w:rPr>
          <w:lang w:val="sr-Cyrl-RS"/>
        </w:rPr>
      </w:pPr>
    </w:p>
    <w:p w14:paraId="50F99723" w14:textId="77777777" w:rsidR="00303F3D" w:rsidRDefault="00303F3D" w:rsidP="00303F3D">
      <w:pPr>
        <w:rPr>
          <w:lang w:val="sr-Cyrl-RS"/>
        </w:rPr>
      </w:pPr>
    </w:p>
    <w:p w14:paraId="1227F7D4" w14:textId="77777777" w:rsidR="00303F3D" w:rsidRDefault="00303F3D" w:rsidP="00303F3D">
      <w:pPr>
        <w:rPr>
          <w:lang w:val="sr-Cyrl-RS"/>
        </w:rPr>
      </w:pPr>
    </w:p>
    <w:p w14:paraId="225B38E3" w14:textId="77777777" w:rsidR="00303F3D" w:rsidRDefault="00303F3D" w:rsidP="00303F3D">
      <w:pPr>
        <w:rPr>
          <w:lang w:val="sr-Cyrl-RS"/>
        </w:rPr>
      </w:pPr>
    </w:p>
    <w:p w14:paraId="20A23123" w14:textId="77777777" w:rsidR="00303F3D" w:rsidRDefault="00303F3D" w:rsidP="00303F3D">
      <w:pPr>
        <w:rPr>
          <w:lang w:val="sr-Cyrl-RS"/>
        </w:rPr>
      </w:pPr>
    </w:p>
    <w:p w14:paraId="0943C8EF" w14:textId="77777777" w:rsidR="00303F3D" w:rsidRDefault="00303F3D" w:rsidP="00303F3D">
      <w:pPr>
        <w:rPr>
          <w:lang w:val="sr-Cyrl-RS"/>
        </w:rPr>
      </w:pPr>
    </w:p>
    <w:p w14:paraId="08803BAA" w14:textId="77777777" w:rsidR="00303F3D" w:rsidRDefault="00303F3D" w:rsidP="00303F3D">
      <w:pPr>
        <w:rPr>
          <w:lang w:val="sr-Cyrl-RS"/>
        </w:rPr>
      </w:pPr>
    </w:p>
    <w:p w14:paraId="3A7D9D22" w14:textId="77777777" w:rsidR="00303F3D" w:rsidRDefault="00303F3D" w:rsidP="00303F3D">
      <w:pPr>
        <w:rPr>
          <w:lang w:val="sr-Cyrl-RS"/>
        </w:rPr>
      </w:pPr>
    </w:p>
    <w:p w14:paraId="0001F9EC" w14:textId="77777777" w:rsidR="00303F3D" w:rsidRDefault="00303F3D" w:rsidP="00303F3D">
      <w:pPr>
        <w:rPr>
          <w:lang w:val="sr-Cyrl-RS"/>
        </w:rPr>
      </w:pPr>
    </w:p>
    <w:p w14:paraId="66DD7AAB" w14:textId="77777777" w:rsidR="00303F3D" w:rsidRDefault="00303F3D" w:rsidP="00303F3D">
      <w:pPr>
        <w:rPr>
          <w:lang w:val="sr-Cyrl-RS"/>
        </w:rPr>
      </w:pPr>
    </w:p>
    <w:p w14:paraId="59B7EB35" w14:textId="77777777" w:rsidR="00303F3D" w:rsidRDefault="00303F3D" w:rsidP="00303F3D">
      <w:pPr>
        <w:rPr>
          <w:lang w:val="sr-Cyrl-RS"/>
        </w:rPr>
      </w:pPr>
    </w:p>
    <w:p w14:paraId="7FC725F8" w14:textId="77777777" w:rsidR="00303F3D" w:rsidRDefault="00303F3D" w:rsidP="00303F3D">
      <w:pPr>
        <w:rPr>
          <w:lang w:val="sr-Cyrl-RS"/>
        </w:rPr>
      </w:pPr>
    </w:p>
    <w:p w14:paraId="16089382" w14:textId="77777777" w:rsidR="00303F3D" w:rsidRDefault="00303F3D" w:rsidP="00303F3D">
      <w:pPr>
        <w:rPr>
          <w:lang w:val="sr-Cyrl-RS"/>
        </w:rPr>
      </w:pPr>
    </w:p>
    <w:p w14:paraId="620F91CE" w14:textId="77777777" w:rsidR="00303F3D" w:rsidRDefault="00303F3D" w:rsidP="00303F3D">
      <w:pPr>
        <w:rPr>
          <w:lang w:val="sr-Cyrl-RS"/>
        </w:rPr>
      </w:pPr>
    </w:p>
    <w:p w14:paraId="0A5972CA" w14:textId="77777777" w:rsidR="00303F3D" w:rsidRDefault="00303F3D" w:rsidP="00303F3D">
      <w:pPr>
        <w:rPr>
          <w:lang w:val="sr-Cyrl-RS"/>
        </w:rPr>
      </w:pPr>
    </w:p>
    <w:p w14:paraId="249578E4" w14:textId="77777777" w:rsidR="00303F3D" w:rsidRDefault="00303F3D" w:rsidP="00303F3D">
      <w:pPr>
        <w:rPr>
          <w:lang w:val="sr-Cyrl-RS"/>
        </w:rPr>
      </w:pPr>
    </w:p>
    <w:p w14:paraId="154B7D93" w14:textId="77777777" w:rsidR="00303F3D" w:rsidRDefault="00303F3D" w:rsidP="00303F3D">
      <w:pPr>
        <w:rPr>
          <w:lang w:val="sr-Cyrl-RS"/>
        </w:rPr>
      </w:pPr>
    </w:p>
    <w:p w14:paraId="0C1D3377" w14:textId="77777777" w:rsidR="00303F3D" w:rsidRDefault="00303F3D" w:rsidP="00303F3D">
      <w:pPr>
        <w:rPr>
          <w:lang w:val="sr-Cyrl-RS"/>
        </w:rPr>
      </w:pPr>
    </w:p>
    <w:p w14:paraId="574C2582" w14:textId="77777777" w:rsidR="00303F3D" w:rsidRDefault="00303F3D" w:rsidP="00303F3D">
      <w:pPr>
        <w:rPr>
          <w:lang w:val="sr-Cyrl-RS"/>
        </w:rPr>
      </w:pPr>
    </w:p>
    <w:p w14:paraId="1F47DECB" w14:textId="77777777" w:rsidR="00303F3D" w:rsidRDefault="00303F3D" w:rsidP="00303F3D">
      <w:pPr>
        <w:rPr>
          <w:lang w:val="sr-Cyrl-RS"/>
        </w:rPr>
      </w:pPr>
    </w:p>
    <w:p w14:paraId="233AE12C" w14:textId="77777777" w:rsidR="00303F3D" w:rsidRDefault="00303F3D" w:rsidP="00303F3D">
      <w:pPr>
        <w:rPr>
          <w:lang w:val="sr-Cyrl-RS"/>
        </w:rPr>
      </w:pPr>
    </w:p>
    <w:p w14:paraId="24DD1D24" w14:textId="77777777" w:rsidR="00303F3D" w:rsidRDefault="00303F3D" w:rsidP="00303F3D">
      <w:pPr>
        <w:rPr>
          <w:lang w:val="sr-Cyrl-RS"/>
        </w:rPr>
      </w:pPr>
    </w:p>
    <w:p w14:paraId="51B3C4D8" w14:textId="77777777" w:rsidR="00303F3D" w:rsidRDefault="00303F3D" w:rsidP="00303F3D">
      <w:pPr>
        <w:rPr>
          <w:sz w:val="22"/>
          <w:szCs w:val="22"/>
          <w:highlight w:val="yellow"/>
          <w:lang w:val="sr-Cyrl-CS"/>
        </w:rPr>
      </w:pPr>
    </w:p>
    <w:p w14:paraId="6019189B" w14:textId="77777777" w:rsidR="00E27C53" w:rsidRPr="00303F3D" w:rsidRDefault="00E27C53" w:rsidP="00E27C53">
      <w:pPr>
        <w:ind w:firstLine="720"/>
        <w:jc w:val="both"/>
        <w:rPr>
          <w:sz w:val="22"/>
          <w:szCs w:val="22"/>
          <w:lang w:val="sr-Cyrl-CS"/>
        </w:rPr>
      </w:pPr>
      <w:r w:rsidRPr="00303F3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03F3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03F3D" w14:paraId="613EB526" w14:textId="77777777" w:rsidTr="005B3304">
        <w:tc>
          <w:tcPr>
            <w:tcW w:w="1548" w:type="dxa"/>
            <w:shd w:val="clear" w:color="auto" w:fill="auto"/>
          </w:tcPr>
          <w:p w14:paraId="36B0E709" w14:textId="77777777" w:rsidR="00E27C53" w:rsidRPr="00303F3D" w:rsidRDefault="00E27C53" w:rsidP="005B3304">
            <w:pPr>
              <w:rPr>
                <w:b/>
                <w:sz w:val="22"/>
                <w:szCs w:val="22"/>
                <w:lang w:val="sr-Cyrl-CS"/>
              </w:rPr>
            </w:pPr>
            <w:r w:rsidRPr="00303F3D">
              <w:rPr>
                <w:b/>
                <w:sz w:val="22"/>
                <w:szCs w:val="22"/>
                <w:lang w:val="sr-Cyrl-CS"/>
              </w:rPr>
              <w:t>ДУЖНИК:</w:t>
            </w:r>
          </w:p>
        </w:tc>
        <w:tc>
          <w:tcPr>
            <w:tcW w:w="8100" w:type="dxa"/>
            <w:shd w:val="clear" w:color="auto" w:fill="auto"/>
          </w:tcPr>
          <w:p w14:paraId="3B9C120C" w14:textId="77777777" w:rsidR="00E27C53" w:rsidRPr="00303F3D" w:rsidRDefault="00E27C53" w:rsidP="005B3304">
            <w:pPr>
              <w:rPr>
                <w:b/>
                <w:sz w:val="22"/>
                <w:szCs w:val="22"/>
                <w:lang w:val="sr-Cyrl-CS"/>
              </w:rPr>
            </w:pPr>
            <w:r w:rsidRPr="00303F3D">
              <w:rPr>
                <w:b/>
                <w:sz w:val="22"/>
                <w:szCs w:val="22"/>
                <w:lang w:val="sr-Cyrl-CS"/>
              </w:rPr>
              <w:t>Пун назив и седиште:__________________________________________________</w:t>
            </w:r>
          </w:p>
          <w:p w14:paraId="6D6D1EAA" w14:textId="77777777" w:rsidR="00E27C53" w:rsidRPr="00303F3D" w:rsidRDefault="00E27C53" w:rsidP="005B3304">
            <w:pPr>
              <w:rPr>
                <w:b/>
                <w:sz w:val="22"/>
                <w:szCs w:val="22"/>
                <w:lang w:val="sr-Cyrl-CS"/>
              </w:rPr>
            </w:pPr>
            <w:r w:rsidRPr="00303F3D">
              <w:rPr>
                <w:b/>
                <w:sz w:val="22"/>
                <w:szCs w:val="22"/>
                <w:lang w:val="sr-Cyrl-CS"/>
              </w:rPr>
              <w:t>ПИБ</w:t>
            </w:r>
            <w:r w:rsidRPr="00303F3D">
              <w:rPr>
                <w:b/>
                <w:sz w:val="22"/>
                <w:szCs w:val="22"/>
                <w:lang w:val="sr-Latn-CS"/>
              </w:rPr>
              <w:t>:</w:t>
            </w:r>
            <w:r w:rsidRPr="00303F3D">
              <w:rPr>
                <w:b/>
                <w:sz w:val="22"/>
                <w:szCs w:val="22"/>
                <w:lang w:val="sr-Cyrl-CS"/>
              </w:rPr>
              <w:t xml:space="preserve"> </w:t>
            </w:r>
            <w:r w:rsidRPr="00303F3D">
              <w:rPr>
                <w:b/>
                <w:sz w:val="22"/>
                <w:szCs w:val="22"/>
                <w:lang w:val="sr-Latn-CS"/>
              </w:rPr>
              <w:t>_________________</w:t>
            </w:r>
            <w:r w:rsidRPr="00303F3D">
              <w:rPr>
                <w:b/>
                <w:sz w:val="22"/>
                <w:szCs w:val="22"/>
                <w:lang w:val="sr-Cyrl-CS"/>
              </w:rPr>
              <w:t>______  Матични број:___________________________</w:t>
            </w:r>
          </w:p>
          <w:p w14:paraId="0E3E4477" w14:textId="77777777" w:rsidR="00E27C53" w:rsidRPr="00303F3D" w:rsidRDefault="00E27C53" w:rsidP="005B3304">
            <w:pPr>
              <w:rPr>
                <w:b/>
                <w:sz w:val="22"/>
                <w:szCs w:val="22"/>
                <w:lang w:val="sr-Cyrl-CS"/>
              </w:rPr>
            </w:pPr>
            <w:r w:rsidRPr="00303F3D">
              <w:rPr>
                <w:b/>
                <w:sz w:val="22"/>
                <w:szCs w:val="22"/>
                <w:lang w:val="sr-Cyrl-CS"/>
              </w:rPr>
              <w:t>Текући рачун:____________________код: _____________________(назив банке),</w:t>
            </w:r>
          </w:p>
          <w:p w14:paraId="05D54181" w14:textId="77777777" w:rsidR="00E27C53" w:rsidRPr="00303F3D" w:rsidRDefault="00E27C53" w:rsidP="005B3304">
            <w:pPr>
              <w:rPr>
                <w:b/>
                <w:sz w:val="22"/>
                <w:szCs w:val="22"/>
                <w:lang w:val="sr-Cyrl-CS"/>
              </w:rPr>
            </w:pPr>
          </w:p>
        </w:tc>
      </w:tr>
      <w:tr w:rsidR="00E27C53" w:rsidRPr="00303F3D" w14:paraId="6307E01C" w14:textId="77777777" w:rsidTr="005B3304">
        <w:tc>
          <w:tcPr>
            <w:tcW w:w="9648" w:type="dxa"/>
            <w:gridSpan w:val="2"/>
            <w:shd w:val="clear" w:color="auto" w:fill="auto"/>
          </w:tcPr>
          <w:p w14:paraId="3DB850FD" w14:textId="77777777" w:rsidR="00E27C53" w:rsidRPr="00303F3D" w:rsidRDefault="00E27C53" w:rsidP="005B3304">
            <w:pPr>
              <w:jc w:val="center"/>
              <w:rPr>
                <w:b/>
                <w:sz w:val="22"/>
                <w:szCs w:val="22"/>
                <w:lang w:val="sr-Cyrl-CS"/>
              </w:rPr>
            </w:pPr>
            <w:r w:rsidRPr="00303F3D">
              <w:rPr>
                <w:b/>
                <w:sz w:val="22"/>
                <w:szCs w:val="22"/>
                <w:lang w:val="sr-Cyrl-CS"/>
              </w:rPr>
              <w:t>И з д а ј е</w:t>
            </w:r>
          </w:p>
        </w:tc>
      </w:tr>
    </w:tbl>
    <w:p w14:paraId="402D8915" w14:textId="77777777" w:rsidR="00E27C53" w:rsidRPr="00303F3D" w:rsidRDefault="00E27C53" w:rsidP="00E27C53">
      <w:pPr>
        <w:rPr>
          <w:b/>
          <w:sz w:val="22"/>
          <w:szCs w:val="22"/>
          <w:lang w:val="sr-Cyrl-CS"/>
        </w:rPr>
      </w:pPr>
    </w:p>
    <w:p w14:paraId="2DF0CE96" w14:textId="77777777" w:rsidR="00E27C53" w:rsidRPr="00303F3D" w:rsidRDefault="00E27C53" w:rsidP="00E27C53">
      <w:pPr>
        <w:jc w:val="center"/>
        <w:rPr>
          <w:b/>
          <w:sz w:val="28"/>
          <w:szCs w:val="28"/>
          <w:lang w:val="sr-Cyrl-CS"/>
        </w:rPr>
      </w:pPr>
      <w:r w:rsidRPr="00303F3D">
        <w:rPr>
          <w:b/>
          <w:sz w:val="28"/>
          <w:szCs w:val="28"/>
          <w:lang w:val="sr-Cyrl-CS"/>
        </w:rPr>
        <w:t>МЕНИЧНО ПИСМО – ОВЛАШЋЕЊЕ</w:t>
      </w:r>
    </w:p>
    <w:p w14:paraId="0A320FCF" w14:textId="77777777" w:rsidR="00E27C53" w:rsidRPr="00303F3D" w:rsidRDefault="00E27C53" w:rsidP="00E27C53">
      <w:pPr>
        <w:jc w:val="center"/>
        <w:rPr>
          <w:b/>
          <w:sz w:val="22"/>
          <w:szCs w:val="22"/>
          <w:lang w:val="sr-Cyrl-CS"/>
        </w:rPr>
      </w:pPr>
      <w:r w:rsidRPr="00303F3D">
        <w:rPr>
          <w:b/>
          <w:sz w:val="22"/>
          <w:szCs w:val="22"/>
          <w:lang w:val="sr-Cyrl-CS"/>
        </w:rPr>
        <w:t>ЗА КОРИСНИКА БЛАНКО СОЛО МЕНИЦЕ</w:t>
      </w:r>
    </w:p>
    <w:p w14:paraId="3D953E55" w14:textId="77777777" w:rsidR="00E27C53" w:rsidRPr="00303F3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03F3D" w14:paraId="5A3B77A0" w14:textId="77777777" w:rsidTr="005B3304">
        <w:tc>
          <w:tcPr>
            <w:tcW w:w="1587" w:type="dxa"/>
            <w:shd w:val="clear" w:color="auto" w:fill="auto"/>
          </w:tcPr>
          <w:p w14:paraId="21851D52" w14:textId="77777777" w:rsidR="00E27C53" w:rsidRPr="00303F3D" w:rsidRDefault="00E27C53" w:rsidP="005B3304">
            <w:pPr>
              <w:rPr>
                <w:b/>
                <w:sz w:val="22"/>
                <w:szCs w:val="22"/>
                <w:lang w:val="sr-Cyrl-CS"/>
              </w:rPr>
            </w:pPr>
            <w:r w:rsidRPr="00303F3D">
              <w:rPr>
                <w:b/>
                <w:sz w:val="22"/>
                <w:szCs w:val="22"/>
                <w:lang w:val="sr-Cyrl-CS"/>
              </w:rPr>
              <w:t>КОРИСНИК:</w:t>
            </w:r>
          </w:p>
          <w:p w14:paraId="0AC28F7C" w14:textId="77777777" w:rsidR="00E27C53" w:rsidRPr="00303F3D" w:rsidRDefault="00E27C53" w:rsidP="005B3304">
            <w:pPr>
              <w:rPr>
                <w:b/>
                <w:sz w:val="22"/>
                <w:szCs w:val="22"/>
                <w:lang w:val="sr-Cyrl-CS"/>
              </w:rPr>
            </w:pPr>
            <w:r w:rsidRPr="00303F3D">
              <w:rPr>
                <w:b/>
                <w:sz w:val="22"/>
                <w:szCs w:val="22"/>
                <w:lang w:val="sr-Cyrl-CS"/>
              </w:rPr>
              <w:t>(поверилац)</w:t>
            </w:r>
          </w:p>
        </w:tc>
        <w:tc>
          <w:tcPr>
            <w:tcW w:w="7699" w:type="dxa"/>
            <w:shd w:val="clear" w:color="auto" w:fill="auto"/>
          </w:tcPr>
          <w:p w14:paraId="65074077" w14:textId="77777777" w:rsidR="00E27C53" w:rsidRPr="00303F3D" w:rsidRDefault="00E27C53" w:rsidP="005B3304">
            <w:pPr>
              <w:jc w:val="both"/>
              <w:rPr>
                <w:sz w:val="22"/>
                <w:szCs w:val="22"/>
                <w:lang w:val="sr-Cyrl-CS"/>
              </w:rPr>
            </w:pPr>
            <w:r w:rsidRPr="00303F3D">
              <w:rPr>
                <w:b/>
                <w:sz w:val="22"/>
                <w:szCs w:val="22"/>
                <w:lang w:val="sr-Cyrl-CS"/>
              </w:rPr>
              <w:t>Пун назив и седиште:</w:t>
            </w:r>
            <w:r w:rsidRPr="00303F3D">
              <w:rPr>
                <w:sz w:val="22"/>
                <w:szCs w:val="22"/>
              </w:rPr>
              <w:t xml:space="preserve"> </w:t>
            </w:r>
            <w:r w:rsidRPr="00303F3D">
              <w:rPr>
                <w:sz w:val="22"/>
                <w:szCs w:val="22"/>
                <w:lang w:val="sr-Cyrl-CS"/>
              </w:rPr>
              <w:t>КЛИНИЧКИ ЦЕНТАР ВОЈВОДИНЕ, ул. Хајдук Вељкова бр. 1, Нови Сад</w:t>
            </w:r>
          </w:p>
          <w:p w14:paraId="62410CD0" w14:textId="77777777" w:rsidR="00E27C53" w:rsidRPr="00303F3D" w:rsidRDefault="00E27C53" w:rsidP="005B3304">
            <w:pPr>
              <w:jc w:val="both"/>
              <w:rPr>
                <w:b/>
                <w:sz w:val="22"/>
                <w:szCs w:val="22"/>
                <w:lang w:val="sr-Cyrl-CS"/>
              </w:rPr>
            </w:pPr>
            <w:r w:rsidRPr="00303F3D">
              <w:rPr>
                <w:b/>
                <w:sz w:val="22"/>
                <w:szCs w:val="22"/>
                <w:lang w:val="sr-Cyrl-CS"/>
              </w:rPr>
              <w:t>ПИБ</w:t>
            </w:r>
            <w:r w:rsidRPr="00303F3D">
              <w:rPr>
                <w:b/>
                <w:sz w:val="22"/>
                <w:szCs w:val="22"/>
                <w:lang w:val="sr-Latn-CS"/>
              </w:rPr>
              <w:t>:</w:t>
            </w:r>
            <w:r w:rsidRPr="00303F3D">
              <w:rPr>
                <w:b/>
                <w:sz w:val="22"/>
                <w:szCs w:val="22"/>
                <w:lang w:val="sr-Cyrl-CS"/>
              </w:rPr>
              <w:t xml:space="preserve"> </w:t>
            </w:r>
            <w:r w:rsidRPr="00303F3D">
              <w:rPr>
                <w:sz w:val="22"/>
                <w:szCs w:val="22"/>
                <w:lang w:val="sr-Latn-CS"/>
              </w:rPr>
              <w:t>101696893</w:t>
            </w:r>
            <w:r w:rsidRPr="00303F3D">
              <w:rPr>
                <w:b/>
                <w:sz w:val="22"/>
                <w:szCs w:val="22"/>
                <w:lang w:val="sr-Cyrl-CS"/>
              </w:rPr>
              <w:t xml:space="preserve">  Матични број:</w:t>
            </w:r>
            <w:r w:rsidRPr="00303F3D">
              <w:rPr>
                <w:sz w:val="22"/>
                <w:szCs w:val="22"/>
              </w:rPr>
              <w:t xml:space="preserve"> </w:t>
            </w:r>
            <w:r w:rsidRPr="00303F3D">
              <w:rPr>
                <w:sz w:val="22"/>
                <w:szCs w:val="22"/>
                <w:lang w:val="sr-Cyrl-CS"/>
              </w:rPr>
              <w:t>08664161</w:t>
            </w:r>
          </w:p>
          <w:p w14:paraId="749583DE" w14:textId="77777777" w:rsidR="00E27C53" w:rsidRPr="00303F3D" w:rsidRDefault="00E27C53" w:rsidP="005B3304">
            <w:pPr>
              <w:jc w:val="both"/>
              <w:rPr>
                <w:sz w:val="22"/>
                <w:szCs w:val="22"/>
                <w:lang w:val="sr-Cyrl-CS"/>
              </w:rPr>
            </w:pPr>
            <w:r w:rsidRPr="00303F3D">
              <w:rPr>
                <w:b/>
                <w:sz w:val="22"/>
                <w:szCs w:val="22"/>
                <w:lang w:val="sr-Cyrl-CS"/>
              </w:rPr>
              <w:t xml:space="preserve">Текући рачун: </w:t>
            </w:r>
            <w:r w:rsidRPr="00303F3D">
              <w:rPr>
                <w:sz w:val="22"/>
                <w:szCs w:val="22"/>
                <w:lang w:val="sr-Cyrl-CS"/>
              </w:rPr>
              <w:t>840-577661-50,</w:t>
            </w:r>
            <w:r w:rsidRPr="00303F3D">
              <w:rPr>
                <w:b/>
                <w:sz w:val="22"/>
                <w:szCs w:val="22"/>
                <w:lang w:val="sr-Cyrl-CS"/>
              </w:rPr>
              <w:t xml:space="preserve">  код : </w:t>
            </w:r>
            <w:r w:rsidRPr="00303F3D">
              <w:rPr>
                <w:sz w:val="22"/>
                <w:szCs w:val="22"/>
                <w:lang w:val="sr-Cyrl-CS"/>
              </w:rPr>
              <w:t>Управа за трезор –Република Србија,</w:t>
            </w:r>
          </w:p>
          <w:p w14:paraId="26F0C29A" w14:textId="77777777" w:rsidR="00E27C53" w:rsidRPr="00303F3D" w:rsidRDefault="00E27C53" w:rsidP="005B3304">
            <w:pPr>
              <w:jc w:val="both"/>
              <w:rPr>
                <w:sz w:val="22"/>
                <w:szCs w:val="22"/>
                <w:lang w:val="sr-Cyrl-CS"/>
              </w:rPr>
            </w:pPr>
            <w:r w:rsidRPr="00303F3D">
              <w:rPr>
                <w:sz w:val="22"/>
                <w:szCs w:val="22"/>
                <w:lang w:val="sr-Cyrl-CS"/>
              </w:rPr>
              <w:t xml:space="preserve">Министарство финансија, </w:t>
            </w:r>
          </w:p>
          <w:p w14:paraId="7D665799" w14:textId="77777777" w:rsidR="00E27C53" w:rsidRPr="00303F3D" w:rsidRDefault="00E27C53" w:rsidP="005B3304">
            <w:pPr>
              <w:jc w:val="both"/>
              <w:rPr>
                <w:b/>
                <w:sz w:val="22"/>
                <w:szCs w:val="22"/>
                <w:lang w:val="sr-Cyrl-CS"/>
              </w:rPr>
            </w:pPr>
          </w:p>
        </w:tc>
      </w:tr>
    </w:tbl>
    <w:p w14:paraId="36691675" w14:textId="77777777" w:rsidR="00E27C53" w:rsidRPr="00303F3D" w:rsidRDefault="00E27C53" w:rsidP="00E27C53">
      <w:pPr>
        <w:ind w:firstLine="720"/>
        <w:jc w:val="both"/>
        <w:rPr>
          <w:sz w:val="22"/>
          <w:szCs w:val="22"/>
          <w:lang w:val="sr-Cyrl-CS"/>
        </w:rPr>
      </w:pPr>
      <w:r w:rsidRPr="00303F3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03F3D">
        <w:rPr>
          <w:b/>
          <w:noProof/>
          <w:sz w:val="22"/>
          <w:szCs w:val="22"/>
        </w:rPr>
        <w:t>за извршење уговорне обавезе</w:t>
      </w:r>
      <w:r w:rsidRPr="00303F3D">
        <w:rPr>
          <w:b/>
          <w:noProof/>
          <w:sz w:val="22"/>
          <w:szCs w:val="22"/>
          <w:lang w:val="sr-Cyrl-RS"/>
        </w:rPr>
        <w:t>,</w:t>
      </w:r>
      <w:r w:rsidRPr="00303F3D">
        <w:rPr>
          <w:sz w:val="22"/>
          <w:szCs w:val="22"/>
          <w:lang w:val="sr-Cyrl-CS"/>
        </w:rPr>
        <w:t xml:space="preserve"> и овлашћује меничног повериоца да предату меницу може попунити </w:t>
      </w:r>
      <w:r w:rsidRPr="00303F3D">
        <w:rPr>
          <w:b/>
          <w:sz w:val="22"/>
          <w:szCs w:val="22"/>
          <w:lang w:val="sr-Cyrl-CS"/>
        </w:rPr>
        <w:t xml:space="preserve">на износ од 10% од уговорене вредности без ПДВ-а </w:t>
      </w:r>
      <w:r w:rsidRPr="00303F3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03F3D">
        <w:rPr>
          <w:sz w:val="22"/>
          <w:szCs w:val="22"/>
          <w:lang w:val="sr-Latn-RS"/>
        </w:rPr>
        <w:t xml:space="preserve">, </w:t>
      </w:r>
      <w:r w:rsidRPr="00303F3D">
        <w:rPr>
          <w:sz w:val="22"/>
          <w:szCs w:val="22"/>
          <w:lang w:val="sr-Cyrl-CS"/>
        </w:rPr>
        <w:t>назив јавне набавке _________________________________________________</w:t>
      </w:r>
      <w:r w:rsidRPr="00303F3D">
        <w:rPr>
          <w:sz w:val="22"/>
          <w:szCs w:val="22"/>
          <w:lang w:val="sr-Cyrl-RS"/>
        </w:rPr>
        <w:t xml:space="preserve"> </w:t>
      </w:r>
      <w:r w:rsidRPr="00303F3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03F3D" w:rsidRDefault="00E27C53" w:rsidP="00E27C53">
      <w:pPr>
        <w:ind w:firstLine="720"/>
        <w:jc w:val="both"/>
        <w:rPr>
          <w:sz w:val="22"/>
          <w:szCs w:val="22"/>
          <w:lang w:val="sr-Cyrl-CS"/>
        </w:rPr>
      </w:pPr>
      <w:r w:rsidRPr="00303F3D">
        <w:rPr>
          <w:sz w:val="22"/>
          <w:szCs w:val="22"/>
          <w:lang w:val="sr-Cyrl-CS"/>
        </w:rPr>
        <w:t xml:space="preserve">Рок важности менице и меничног овлашћења _________________ (најмање </w:t>
      </w:r>
      <w:r w:rsidRPr="00303F3D">
        <w:rPr>
          <w:sz w:val="22"/>
          <w:szCs w:val="22"/>
        </w:rPr>
        <w:t>3</w:t>
      </w:r>
      <w:r w:rsidRPr="00303F3D">
        <w:rPr>
          <w:sz w:val="22"/>
          <w:szCs w:val="22"/>
          <w:lang w:val="sr-Latn-RS"/>
        </w:rPr>
        <w:t>0</w:t>
      </w:r>
      <w:r w:rsidRPr="00303F3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03F3D" w:rsidRDefault="00E27C53" w:rsidP="00E27C53">
      <w:pPr>
        <w:ind w:firstLine="720"/>
        <w:jc w:val="both"/>
        <w:rPr>
          <w:sz w:val="22"/>
          <w:szCs w:val="22"/>
          <w:lang w:val="sr-Cyrl-CS"/>
        </w:rPr>
      </w:pPr>
      <w:r w:rsidRPr="00303F3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03F3D" w:rsidRDefault="00E27C53" w:rsidP="00E27C53">
      <w:pPr>
        <w:ind w:firstLine="720"/>
        <w:jc w:val="both"/>
        <w:rPr>
          <w:sz w:val="22"/>
          <w:szCs w:val="22"/>
          <w:lang w:val="ru-RU"/>
        </w:rPr>
      </w:pPr>
      <w:r w:rsidRPr="00303F3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03F3D" w:rsidRDefault="00E27C53" w:rsidP="00E27C53">
      <w:pPr>
        <w:ind w:firstLine="720"/>
        <w:jc w:val="both"/>
        <w:rPr>
          <w:sz w:val="22"/>
          <w:szCs w:val="22"/>
          <w:lang w:val="ru-RU"/>
        </w:rPr>
      </w:pPr>
      <w:r w:rsidRPr="00303F3D">
        <w:rPr>
          <w:sz w:val="22"/>
          <w:szCs w:val="22"/>
          <w:lang w:val="ru-RU"/>
        </w:rPr>
        <w:t>Ово менично писмо – овлашћење сачињено је у 2 (два) истоветна</w:t>
      </w:r>
      <w:r w:rsidRPr="00303F3D">
        <w:rPr>
          <w:b/>
          <w:sz w:val="22"/>
          <w:szCs w:val="22"/>
          <w:lang w:val="ru-RU"/>
        </w:rPr>
        <w:t xml:space="preserve"> </w:t>
      </w:r>
      <w:r w:rsidRPr="00303F3D">
        <w:rPr>
          <w:sz w:val="22"/>
          <w:szCs w:val="22"/>
          <w:lang w:val="ru-RU"/>
        </w:rPr>
        <w:t>примерка, од којих је 1 (један) примерак за Повериоца, а 1 (један) задржава Дужник.</w:t>
      </w:r>
    </w:p>
    <w:p w14:paraId="7CB6C034" w14:textId="77777777" w:rsidR="00E27C53" w:rsidRPr="00303F3D" w:rsidRDefault="00E27C53" w:rsidP="00E27C53">
      <w:pPr>
        <w:jc w:val="both"/>
        <w:rPr>
          <w:sz w:val="22"/>
          <w:szCs w:val="22"/>
          <w:lang w:val="sr-Cyrl-CS"/>
        </w:rPr>
      </w:pPr>
    </w:p>
    <w:p w14:paraId="09F88E05" w14:textId="77777777" w:rsidR="00E27C53" w:rsidRPr="00303F3D" w:rsidRDefault="00E27C53" w:rsidP="00E27C53">
      <w:pPr>
        <w:jc w:val="both"/>
        <w:rPr>
          <w:sz w:val="22"/>
          <w:szCs w:val="22"/>
          <w:lang w:val="sr-Cyrl-CS"/>
        </w:rPr>
      </w:pPr>
      <w:r w:rsidRPr="00303F3D">
        <w:rPr>
          <w:sz w:val="22"/>
          <w:szCs w:val="22"/>
          <w:lang w:val="ru-RU"/>
        </w:rPr>
        <w:t xml:space="preserve">Прилог: - Меница серијски број </w:t>
      </w:r>
      <w:r w:rsidRPr="00303F3D">
        <w:rPr>
          <w:sz w:val="22"/>
          <w:szCs w:val="22"/>
          <w:lang w:val="sr-Cyrl-CS"/>
        </w:rPr>
        <w:t xml:space="preserve">_____________________  </w:t>
      </w:r>
    </w:p>
    <w:p w14:paraId="1F6D0480" w14:textId="77777777" w:rsidR="00E27C53" w:rsidRPr="00303F3D" w:rsidRDefault="00E27C53" w:rsidP="00E27C53">
      <w:pPr>
        <w:jc w:val="both"/>
        <w:rPr>
          <w:sz w:val="22"/>
          <w:szCs w:val="22"/>
          <w:lang w:val="sr-Cyrl-CS"/>
        </w:rPr>
      </w:pPr>
      <w:r w:rsidRPr="00303F3D">
        <w:rPr>
          <w:sz w:val="22"/>
          <w:szCs w:val="22"/>
          <w:lang w:val="sr-Cyrl-CS"/>
        </w:rPr>
        <w:t xml:space="preserve">               - Копија картона депонованих потписа</w:t>
      </w:r>
    </w:p>
    <w:p w14:paraId="34525C32" w14:textId="77777777" w:rsidR="00E27C53" w:rsidRPr="00303F3D" w:rsidRDefault="00E27C53" w:rsidP="00E27C53">
      <w:pPr>
        <w:jc w:val="both"/>
        <w:rPr>
          <w:sz w:val="22"/>
          <w:szCs w:val="22"/>
          <w:lang w:val="sr-Cyrl-CS"/>
        </w:rPr>
      </w:pPr>
      <w:r w:rsidRPr="00303F3D">
        <w:rPr>
          <w:sz w:val="22"/>
          <w:szCs w:val="22"/>
          <w:lang w:val="sr-Cyrl-CS"/>
        </w:rPr>
        <w:t xml:space="preserve">               - </w:t>
      </w:r>
      <w:r w:rsidRPr="00303F3D">
        <w:rPr>
          <w:rFonts w:eastAsia="TimesNewRomanPSMT"/>
          <w:bCs/>
          <w:iCs/>
          <w:sz w:val="22"/>
          <w:szCs w:val="22"/>
          <w:lang w:val="sr-Cyrl-CS"/>
        </w:rPr>
        <w:t>ОП образац</w:t>
      </w:r>
    </w:p>
    <w:p w14:paraId="56A7BEC2" w14:textId="77777777" w:rsidR="00E27C53" w:rsidRPr="00303F3D" w:rsidRDefault="00E27C53" w:rsidP="00E27C53">
      <w:pPr>
        <w:jc w:val="both"/>
        <w:rPr>
          <w:sz w:val="22"/>
          <w:szCs w:val="22"/>
          <w:lang w:val="sr-Cyrl-CS"/>
        </w:rPr>
      </w:pPr>
      <w:r w:rsidRPr="00303F3D">
        <w:rPr>
          <w:sz w:val="22"/>
          <w:szCs w:val="22"/>
          <w:lang w:val="sr-Cyrl-CS"/>
        </w:rPr>
        <w:t xml:space="preserve">               - </w:t>
      </w:r>
      <w:r w:rsidRPr="00303F3D">
        <w:rPr>
          <w:noProof/>
          <w:sz w:val="22"/>
          <w:szCs w:val="22"/>
        </w:rPr>
        <w:t>Копија извода из Регистра  меница и овлашћења</w:t>
      </w:r>
    </w:p>
    <w:p w14:paraId="7C4DF516" w14:textId="77777777" w:rsidR="00E27C53" w:rsidRPr="00303F3D" w:rsidRDefault="00E27C53" w:rsidP="00E27C53">
      <w:pPr>
        <w:ind w:firstLine="720"/>
        <w:jc w:val="both"/>
        <w:rPr>
          <w:sz w:val="22"/>
          <w:szCs w:val="22"/>
          <w:lang w:val="sr-Cyrl-CS"/>
        </w:rPr>
      </w:pPr>
      <w:r w:rsidRPr="00303F3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03F3D" w14:paraId="669B445E" w14:textId="77777777" w:rsidTr="005B3304">
        <w:tc>
          <w:tcPr>
            <w:tcW w:w="4428" w:type="dxa"/>
            <w:shd w:val="clear" w:color="auto" w:fill="auto"/>
          </w:tcPr>
          <w:p w14:paraId="55C03A50" w14:textId="77777777" w:rsidR="00E27C53" w:rsidRPr="00303F3D" w:rsidRDefault="00E27C53" w:rsidP="005B3304">
            <w:pPr>
              <w:jc w:val="both"/>
              <w:rPr>
                <w:b/>
                <w:sz w:val="22"/>
                <w:szCs w:val="22"/>
                <w:lang w:val="sr-Cyrl-CS"/>
              </w:rPr>
            </w:pPr>
          </w:p>
        </w:tc>
        <w:tc>
          <w:tcPr>
            <w:tcW w:w="1260" w:type="dxa"/>
            <w:shd w:val="clear" w:color="auto" w:fill="auto"/>
          </w:tcPr>
          <w:p w14:paraId="4A89E980" w14:textId="77777777" w:rsidR="00E27C53" w:rsidRPr="00303F3D" w:rsidRDefault="00E27C53" w:rsidP="005B3304">
            <w:pPr>
              <w:jc w:val="both"/>
              <w:rPr>
                <w:b/>
                <w:sz w:val="22"/>
                <w:szCs w:val="22"/>
                <w:lang w:val="sr-Cyrl-CS"/>
              </w:rPr>
            </w:pPr>
          </w:p>
        </w:tc>
        <w:tc>
          <w:tcPr>
            <w:tcW w:w="4140" w:type="dxa"/>
            <w:shd w:val="clear" w:color="auto" w:fill="auto"/>
          </w:tcPr>
          <w:p w14:paraId="27CFB68F" w14:textId="77777777" w:rsidR="00E27C53" w:rsidRPr="00303F3D" w:rsidRDefault="00E27C53" w:rsidP="005B3304">
            <w:pPr>
              <w:jc w:val="center"/>
              <w:rPr>
                <w:b/>
                <w:sz w:val="22"/>
                <w:szCs w:val="22"/>
                <w:lang w:val="sr-Cyrl-CS"/>
              </w:rPr>
            </w:pPr>
          </w:p>
        </w:tc>
      </w:tr>
      <w:tr w:rsidR="00E27C53" w:rsidRPr="00303F3D" w14:paraId="3F6362A2" w14:textId="77777777" w:rsidTr="005B3304">
        <w:trPr>
          <w:trHeight w:val="212"/>
        </w:trPr>
        <w:tc>
          <w:tcPr>
            <w:tcW w:w="4428" w:type="dxa"/>
            <w:shd w:val="clear" w:color="auto" w:fill="auto"/>
          </w:tcPr>
          <w:p w14:paraId="6D9AC1BB" w14:textId="77777777" w:rsidR="00E27C53" w:rsidRPr="00303F3D" w:rsidRDefault="00E27C53" w:rsidP="005B3304">
            <w:pPr>
              <w:jc w:val="center"/>
              <w:rPr>
                <w:b/>
                <w:sz w:val="22"/>
                <w:szCs w:val="22"/>
                <w:lang w:val="sr-Cyrl-CS"/>
              </w:rPr>
            </w:pPr>
            <w:r w:rsidRPr="00303F3D">
              <w:rPr>
                <w:b/>
                <w:sz w:val="22"/>
                <w:szCs w:val="22"/>
                <w:lang w:val="sr-Cyrl-CS"/>
              </w:rPr>
              <w:t>Место и датум издавања Овлашћења:</w:t>
            </w:r>
          </w:p>
        </w:tc>
        <w:tc>
          <w:tcPr>
            <w:tcW w:w="1260" w:type="dxa"/>
            <w:shd w:val="clear" w:color="auto" w:fill="auto"/>
          </w:tcPr>
          <w:p w14:paraId="65071F3D" w14:textId="77777777" w:rsidR="00E27C53" w:rsidRPr="00303F3D" w:rsidRDefault="00E27C53" w:rsidP="005B3304">
            <w:pPr>
              <w:jc w:val="both"/>
              <w:rPr>
                <w:b/>
                <w:sz w:val="22"/>
                <w:szCs w:val="22"/>
                <w:lang w:val="sr-Cyrl-CS"/>
              </w:rPr>
            </w:pPr>
          </w:p>
        </w:tc>
        <w:tc>
          <w:tcPr>
            <w:tcW w:w="4140" w:type="dxa"/>
            <w:shd w:val="clear" w:color="auto" w:fill="auto"/>
          </w:tcPr>
          <w:p w14:paraId="5D464E2F" w14:textId="77777777" w:rsidR="00E27C53" w:rsidRPr="00303F3D" w:rsidRDefault="00E27C53" w:rsidP="005B3304">
            <w:pPr>
              <w:rPr>
                <w:b/>
                <w:sz w:val="22"/>
                <w:szCs w:val="22"/>
                <w:lang w:val="sr-Cyrl-CS"/>
              </w:rPr>
            </w:pPr>
            <w:r w:rsidRPr="00303F3D">
              <w:rPr>
                <w:b/>
                <w:sz w:val="22"/>
                <w:szCs w:val="22"/>
                <w:lang w:val="sr-Cyrl-CS"/>
              </w:rPr>
              <w:t>ДУЖНИК – ИЗДАВАЛАЦ МЕНИЦЕ</w:t>
            </w:r>
          </w:p>
          <w:p w14:paraId="6D3257E8" w14:textId="77777777" w:rsidR="00E27C53" w:rsidRPr="00303F3D" w:rsidRDefault="00E27C53" w:rsidP="005B3304">
            <w:pPr>
              <w:jc w:val="center"/>
              <w:rPr>
                <w:b/>
                <w:sz w:val="22"/>
                <w:szCs w:val="22"/>
                <w:lang w:val="sr-Cyrl-CS"/>
              </w:rPr>
            </w:pPr>
          </w:p>
        </w:tc>
      </w:tr>
      <w:tr w:rsidR="00E27C53" w:rsidRPr="00303F3D" w14:paraId="430FCCA2" w14:textId="77777777" w:rsidTr="005B3304">
        <w:tc>
          <w:tcPr>
            <w:tcW w:w="4428" w:type="dxa"/>
            <w:tcBorders>
              <w:bottom w:val="single" w:sz="4" w:space="0" w:color="auto"/>
            </w:tcBorders>
            <w:shd w:val="clear" w:color="auto" w:fill="auto"/>
          </w:tcPr>
          <w:p w14:paraId="62CBA45C" w14:textId="77777777" w:rsidR="00E27C53" w:rsidRPr="00303F3D" w:rsidRDefault="00E27C53" w:rsidP="005B3304">
            <w:pPr>
              <w:rPr>
                <w:sz w:val="22"/>
                <w:szCs w:val="22"/>
                <w:lang w:val="sr-Cyrl-CS"/>
              </w:rPr>
            </w:pPr>
          </w:p>
        </w:tc>
        <w:tc>
          <w:tcPr>
            <w:tcW w:w="1260" w:type="dxa"/>
            <w:shd w:val="clear" w:color="auto" w:fill="auto"/>
          </w:tcPr>
          <w:p w14:paraId="396D5083" w14:textId="77777777" w:rsidR="00E27C53" w:rsidRPr="00303F3D" w:rsidRDefault="00E27C53" w:rsidP="005B3304">
            <w:pPr>
              <w:jc w:val="center"/>
              <w:rPr>
                <w:b/>
                <w:sz w:val="22"/>
                <w:szCs w:val="22"/>
                <w:lang w:val="sr-Cyrl-CS"/>
              </w:rPr>
            </w:pPr>
            <w:r w:rsidRPr="00303F3D">
              <w:rPr>
                <w:sz w:val="22"/>
                <w:szCs w:val="22"/>
                <w:lang w:val="sr-Cyrl-CS"/>
              </w:rPr>
              <w:t>МП</w:t>
            </w:r>
          </w:p>
        </w:tc>
        <w:tc>
          <w:tcPr>
            <w:tcW w:w="4140" w:type="dxa"/>
            <w:tcBorders>
              <w:bottom w:val="single" w:sz="4" w:space="0" w:color="auto"/>
            </w:tcBorders>
            <w:shd w:val="clear" w:color="auto" w:fill="auto"/>
          </w:tcPr>
          <w:p w14:paraId="31B68B6E" w14:textId="77777777" w:rsidR="00E27C53" w:rsidRPr="00303F3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303F3D" w:rsidRDefault="00E27C53" w:rsidP="005B3304">
            <w:pPr>
              <w:jc w:val="both"/>
              <w:rPr>
                <w:b/>
                <w:sz w:val="22"/>
                <w:szCs w:val="22"/>
                <w:lang w:val="sr-Cyrl-CS"/>
              </w:rPr>
            </w:pPr>
          </w:p>
        </w:tc>
        <w:tc>
          <w:tcPr>
            <w:tcW w:w="1260" w:type="dxa"/>
            <w:shd w:val="clear" w:color="auto" w:fill="auto"/>
          </w:tcPr>
          <w:p w14:paraId="7F55E4BF" w14:textId="77777777" w:rsidR="00E27C53" w:rsidRPr="00303F3D" w:rsidRDefault="00E27C53" w:rsidP="005B3304">
            <w:pPr>
              <w:jc w:val="right"/>
              <w:rPr>
                <w:sz w:val="22"/>
                <w:szCs w:val="22"/>
                <w:lang w:val="sr-Cyrl-CS"/>
              </w:rPr>
            </w:pPr>
          </w:p>
          <w:p w14:paraId="1D356581" w14:textId="77777777" w:rsidR="00E27C53" w:rsidRPr="00303F3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03F3D" w:rsidRDefault="00E27C53" w:rsidP="005B3304">
            <w:pPr>
              <w:jc w:val="center"/>
              <w:rPr>
                <w:b/>
                <w:sz w:val="22"/>
                <w:szCs w:val="22"/>
                <w:lang w:val="sr-Cyrl-CS"/>
              </w:rPr>
            </w:pPr>
            <w:r w:rsidRPr="00303F3D">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F42394" w14:paraId="7D48238A" w14:textId="77777777" w:rsidTr="005B3304">
        <w:tc>
          <w:tcPr>
            <w:tcW w:w="9286" w:type="dxa"/>
            <w:shd w:val="clear" w:color="auto" w:fill="auto"/>
          </w:tcPr>
          <w:p w14:paraId="060794E3" w14:textId="77777777" w:rsidR="00E27C53" w:rsidRPr="00F42394" w:rsidRDefault="00E27C53" w:rsidP="005B3304">
            <w:pPr>
              <w:ind w:firstLine="720"/>
              <w:jc w:val="both"/>
              <w:rPr>
                <w:sz w:val="22"/>
                <w:szCs w:val="22"/>
                <w:lang w:val="sr-Cyrl-CS"/>
              </w:rPr>
            </w:pPr>
            <w:r w:rsidRPr="00F4239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F42394"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42394" w14:paraId="27BA72D4" w14:textId="77777777" w:rsidTr="005B3304">
              <w:tc>
                <w:tcPr>
                  <w:tcW w:w="1548" w:type="dxa"/>
                  <w:shd w:val="clear" w:color="auto" w:fill="auto"/>
                </w:tcPr>
                <w:p w14:paraId="28D891C1" w14:textId="77777777" w:rsidR="00E27C53" w:rsidRPr="00F42394" w:rsidRDefault="00E27C53" w:rsidP="005B3304">
                  <w:pPr>
                    <w:rPr>
                      <w:b/>
                      <w:sz w:val="22"/>
                      <w:szCs w:val="22"/>
                      <w:lang w:val="sr-Cyrl-CS"/>
                    </w:rPr>
                  </w:pPr>
                  <w:r w:rsidRPr="00F42394">
                    <w:rPr>
                      <w:b/>
                      <w:sz w:val="22"/>
                      <w:szCs w:val="22"/>
                      <w:lang w:val="sr-Cyrl-CS"/>
                    </w:rPr>
                    <w:t>ДУЖНИК:</w:t>
                  </w:r>
                </w:p>
              </w:tc>
              <w:tc>
                <w:tcPr>
                  <w:tcW w:w="8100" w:type="dxa"/>
                  <w:shd w:val="clear" w:color="auto" w:fill="auto"/>
                </w:tcPr>
                <w:p w14:paraId="175C54AF" w14:textId="77777777" w:rsidR="00E27C53" w:rsidRPr="00F42394" w:rsidRDefault="00E27C53" w:rsidP="005B3304">
                  <w:pPr>
                    <w:rPr>
                      <w:b/>
                      <w:sz w:val="22"/>
                      <w:szCs w:val="22"/>
                      <w:lang w:val="sr-Cyrl-CS"/>
                    </w:rPr>
                  </w:pPr>
                  <w:r w:rsidRPr="00F42394">
                    <w:rPr>
                      <w:b/>
                      <w:sz w:val="22"/>
                      <w:szCs w:val="22"/>
                      <w:lang w:val="sr-Cyrl-CS"/>
                    </w:rPr>
                    <w:t>Пун назив и седиште:__________________________________________________</w:t>
                  </w:r>
                </w:p>
                <w:p w14:paraId="4C29808F" w14:textId="77777777" w:rsidR="00E27C53" w:rsidRPr="00F42394" w:rsidRDefault="00E27C53" w:rsidP="005B3304">
                  <w:pPr>
                    <w:rPr>
                      <w:b/>
                      <w:sz w:val="22"/>
                      <w:szCs w:val="22"/>
                      <w:lang w:val="sr-Cyrl-CS"/>
                    </w:rPr>
                  </w:pPr>
                  <w:r w:rsidRPr="00F42394">
                    <w:rPr>
                      <w:b/>
                      <w:sz w:val="22"/>
                      <w:szCs w:val="22"/>
                      <w:lang w:val="sr-Cyrl-CS"/>
                    </w:rPr>
                    <w:t>ПИБ</w:t>
                  </w:r>
                  <w:r w:rsidRPr="00F42394">
                    <w:rPr>
                      <w:b/>
                      <w:sz w:val="22"/>
                      <w:szCs w:val="22"/>
                      <w:lang w:val="sr-Latn-CS"/>
                    </w:rPr>
                    <w:t>:</w:t>
                  </w:r>
                  <w:r w:rsidRPr="00F42394">
                    <w:rPr>
                      <w:b/>
                      <w:sz w:val="22"/>
                      <w:szCs w:val="22"/>
                      <w:lang w:val="sr-Cyrl-CS"/>
                    </w:rPr>
                    <w:t xml:space="preserve"> </w:t>
                  </w:r>
                  <w:r w:rsidRPr="00F42394">
                    <w:rPr>
                      <w:b/>
                      <w:sz w:val="22"/>
                      <w:szCs w:val="22"/>
                      <w:lang w:val="sr-Latn-CS"/>
                    </w:rPr>
                    <w:t>_________________</w:t>
                  </w:r>
                  <w:r w:rsidRPr="00F42394">
                    <w:rPr>
                      <w:b/>
                      <w:sz w:val="22"/>
                      <w:szCs w:val="22"/>
                      <w:lang w:val="sr-Cyrl-CS"/>
                    </w:rPr>
                    <w:t>______  Матични број:___________________________</w:t>
                  </w:r>
                </w:p>
                <w:p w14:paraId="6F35D69F" w14:textId="77777777" w:rsidR="00E27C53" w:rsidRPr="00F42394" w:rsidRDefault="00E27C53" w:rsidP="005B3304">
                  <w:pPr>
                    <w:rPr>
                      <w:b/>
                      <w:sz w:val="22"/>
                      <w:szCs w:val="22"/>
                      <w:lang w:val="sr-Cyrl-CS"/>
                    </w:rPr>
                  </w:pPr>
                  <w:r w:rsidRPr="00F42394">
                    <w:rPr>
                      <w:b/>
                      <w:sz w:val="22"/>
                      <w:szCs w:val="22"/>
                      <w:lang w:val="sr-Cyrl-CS"/>
                    </w:rPr>
                    <w:t>Текући рачун:____________________код: _____________________(назив банке),</w:t>
                  </w:r>
                </w:p>
                <w:p w14:paraId="7F778872" w14:textId="77777777" w:rsidR="00E27C53" w:rsidRPr="00F42394" w:rsidRDefault="00E27C53" w:rsidP="005B3304">
                  <w:pPr>
                    <w:rPr>
                      <w:b/>
                      <w:sz w:val="22"/>
                      <w:szCs w:val="22"/>
                      <w:lang w:val="sr-Cyrl-CS"/>
                    </w:rPr>
                  </w:pPr>
                </w:p>
              </w:tc>
            </w:tr>
          </w:tbl>
          <w:p w14:paraId="36D3FAC5" w14:textId="77777777" w:rsidR="00E27C53" w:rsidRPr="00F42394" w:rsidRDefault="00E27C53" w:rsidP="005B3304">
            <w:pPr>
              <w:jc w:val="center"/>
              <w:rPr>
                <w:b/>
                <w:sz w:val="22"/>
                <w:szCs w:val="22"/>
                <w:lang w:val="sr-Cyrl-CS"/>
              </w:rPr>
            </w:pPr>
            <w:r w:rsidRPr="00F42394">
              <w:rPr>
                <w:b/>
                <w:sz w:val="22"/>
                <w:szCs w:val="22"/>
                <w:lang w:val="sr-Cyrl-CS"/>
              </w:rPr>
              <w:t>И з д а ј е</w:t>
            </w:r>
          </w:p>
        </w:tc>
      </w:tr>
    </w:tbl>
    <w:p w14:paraId="53886C61" w14:textId="77777777" w:rsidR="00E27C53" w:rsidRPr="00F42394" w:rsidRDefault="00E27C53" w:rsidP="00E27C53">
      <w:pPr>
        <w:rPr>
          <w:b/>
          <w:sz w:val="22"/>
          <w:szCs w:val="22"/>
          <w:lang w:val="sr-Cyrl-CS"/>
        </w:rPr>
      </w:pPr>
    </w:p>
    <w:p w14:paraId="33B299D5" w14:textId="77777777" w:rsidR="00E27C53" w:rsidRPr="00F42394" w:rsidRDefault="00E27C53" w:rsidP="00E27C53">
      <w:pPr>
        <w:jc w:val="center"/>
        <w:rPr>
          <w:b/>
          <w:sz w:val="28"/>
          <w:szCs w:val="28"/>
          <w:lang w:val="sr-Cyrl-CS"/>
        </w:rPr>
      </w:pPr>
      <w:r w:rsidRPr="00F42394">
        <w:rPr>
          <w:b/>
          <w:sz w:val="28"/>
          <w:szCs w:val="28"/>
          <w:lang w:val="sr-Cyrl-CS"/>
        </w:rPr>
        <w:t>МЕНИЧНО ПИСМО – ОВЛАШЋЕЊЕ</w:t>
      </w:r>
    </w:p>
    <w:p w14:paraId="65C45CFD" w14:textId="77777777" w:rsidR="00E27C53" w:rsidRPr="00F42394" w:rsidRDefault="00E27C53" w:rsidP="00E27C53">
      <w:pPr>
        <w:jc w:val="center"/>
        <w:rPr>
          <w:b/>
          <w:sz w:val="22"/>
          <w:szCs w:val="22"/>
          <w:lang w:val="sr-Cyrl-CS"/>
        </w:rPr>
      </w:pPr>
      <w:r w:rsidRPr="00F42394">
        <w:rPr>
          <w:b/>
          <w:sz w:val="22"/>
          <w:szCs w:val="22"/>
          <w:lang w:val="sr-Cyrl-CS"/>
        </w:rPr>
        <w:t>ЗА КОРИСНИКА БЛАНКО СОЛО МЕНИЦЕ</w:t>
      </w:r>
    </w:p>
    <w:p w14:paraId="3930433B" w14:textId="77777777" w:rsidR="00E27C53" w:rsidRPr="00F4239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42394" w14:paraId="458BF83D" w14:textId="77777777" w:rsidTr="005B3304">
        <w:tc>
          <w:tcPr>
            <w:tcW w:w="1548" w:type="dxa"/>
            <w:shd w:val="clear" w:color="auto" w:fill="auto"/>
          </w:tcPr>
          <w:p w14:paraId="0B9008CD" w14:textId="77777777" w:rsidR="00E27C53" w:rsidRPr="00F42394" w:rsidRDefault="00E27C53" w:rsidP="005B3304">
            <w:pPr>
              <w:rPr>
                <w:b/>
                <w:sz w:val="22"/>
                <w:szCs w:val="22"/>
                <w:lang w:val="sr-Cyrl-CS"/>
              </w:rPr>
            </w:pPr>
            <w:r w:rsidRPr="00F42394">
              <w:rPr>
                <w:b/>
                <w:sz w:val="22"/>
                <w:szCs w:val="22"/>
                <w:lang w:val="sr-Cyrl-CS"/>
              </w:rPr>
              <w:t>КОРИСНИК:</w:t>
            </w:r>
          </w:p>
          <w:p w14:paraId="2FAE5633" w14:textId="77777777" w:rsidR="00E27C53" w:rsidRPr="00F42394" w:rsidRDefault="00E27C53" w:rsidP="005B3304">
            <w:pPr>
              <w:rPr>
                <w:b/>
                <w:sz w:val="22"/>
                <w:szCs w:val="22"/>
                <w:lang w:val="sr-Cyrl-CS"/>
              </w:rPr>
            </w:pPr>
            <w:r w:rsidRPr="00F42394">
              <w:rPr>
                <w:b/>
                <w:sz w:val="22"/>
                <w:szCs w:val="22"/>
                <w:lang w:val="sr-Cyrl-CS"/>
              </w:rPr>
              <w:t>(поверилац)</w:t>
            </w:r>
          </w:p>
        </w:tc>
        <w:tc>
          <w:tcPr>
            <w:tcW w:w="8100" w:type="dxa"/>
            <w:shd w:val="clear" w:color="auto" w:fill="auto"/>
          </w:tcPr>
          <w:p w14:paraId="4E2D9F12" w14:textId="77777777" w:rsidR="00E27C53" w:rsidRPr="00F42394" w:rsidRDefault="00E27C53" w:rsidP="005B3304">
            <w:pPr>
              <w:jc w:val="both"/>
              <w:rPr>
                <w:sz w:val="22"/>
                <w:szCs w:val="22"/>
                <w:lang w:val="sr-Cyrl-CS"/>
              </w:rPr>
            </w:pPr>
            <w:r w:rsidRPr="00F42394">
              <w:rPr>
                <w:b/>
                <w:sz w:val="22"/>
                <w:szCs w:val="22"/>
                <w:lang w:val="sr-Cyrl-CS"/>
              </w:rPr>
              <w:t>Пун назив и седиште:</w:t>
            </w:r>
            <w:r w:rsidRPr="00F42394">
              <w:rPr>
                <w:sz w:val="22"/>
                <w:szCs w:val="22"/>
              </w:rPr>
              <w:t xml:space="preserve"> </w:t>
            </w:r>
            <w:r w:rsidRPr="00F42394">
              <w:rPr>
                <w:sz w:val="22"/>
                <w:szCs w:val="22"/>
                <w:lang w:val="sr-Cyrl-CS"/>
              </w:rPr>
              <w:t>КЛИНИЧКИ ЦЕНТАР ВОЈВОДИНЕ, ул. Хајдук Вељкова бр. 1, Нови Сад</w:t>
            </w:r>
          </w:p>
          <w:p w14:paraId="473C4663" w14:textId="77777777" w:rsidR="00E27C53" w:rsidRPr="00F42394" w:rsidRDefault="00E27C53" w:rsidP="005B3304">
            <w:pPr>
              <w:jc w:val="both"/>
              <w:rPr>
                <w:b/>
                <w:sz w:val="22"/>
                <w:szCs w:val="22"/>
                <w:lang w:val="sr-Cyrl-CS"/>
              </w:rPr>
            </w:pPr>
            <w:r w:rsidRPr="00F42394">
              <w:rPr>
                <w:b/>
                <w:sz w:val="22"/>
                <w:szCs w:val="22"/>
                <w:lang w:val="sr-Cyrl-CS"/>
              </w:rPr>
              <w:t>ПИБ</w:t>
            </w:r>
            <w:r w:rsidRPr="00F42394">
              <w:rPr>
                <w:b/>
                <w:sz w:val="22"/>
                <w:szCs w:val="22"/>
                <w:lang w:val="sr-Latn-CS"/>
              </w:rPr>
              <w:t>:</w:t>
            </w:r>
            <w:r w:rsidRPr="00F42394">
              <w:rPr>
                <w:b/>
                <w:sz w:val="22"/>
                <w:szCs w:val="22"/>
                <w:lang w:val="sr-Cyrl-CS"/>
              </w:rPr>
              <w:t xml:space="preserve"> </w:t>
            </w:r>
            <w:r w:rsidRPr="00F42394">
              <w:rPr>
                <w:sz w:val="22"/>
                <w:szCs w:val="22"/>
                <w:lang w:val="sr-Latn-CS"/>
              </w:rPr>
              <w:t>101696893</w:t>
            </w:r>
            <w:r w:rsidRPr="00F42394">
              <w:rPr>
                <w:b/>
                <w:sz w:val="22"/>
                <w:szCs w:val="22"/>
                <w:lang w:val="sr-Cyrl-CS"/>
              </w:rPr>
              <w:t xml:space="preserve">  Матични број:</w:t>
            </w:r>
            <w:r w:rsidRPr="00F42394">
              <w:rPr>
                <w:sz w:val="22"/>
                <w:szCs w:val="22"/>
              </w:rPr>
              <w:t xml:space="preserve"> </w:t>
            </w:r>
            <w:r w:rsidRPr="00F42394">
              <w:rPr>
                <w:sz w:val="22"/>
                <w:szCs w:val="22"/>
                <w:lang w:val="sr-Cyrl-CS"/>
              </w:rPr>
              <w:t>08664161</w:t>
            </w:r>
          </w:p>
          <w:p w14:paraId="6E651D6D" w14:textId="77777777" w:rsidR="00E27C53" w:rsidRPr="00F42394" w:rsidRDefault="00E27C53" w:rsidP="005B3304">
            <w:pPr>
              <w:jc w:val="both"/>
              <w:rPr>
                <w:sz w:val="22"/>
                <w:szCs w:val="22"/>
                <w:lang w:val="sr-Cyrl-CS"/>
              </w:rPr>
            </w:pPr>
            <w:r w:rsidRPr="00F42394">
              <w:rPr>
                <w:b/>
                <w:sz w:val="22"/>
                <w:szCs w:val="22"/>
                <w:lang w:val="sr-Cyrl-CS"/>
              </w:rPr>
              <w:t xml:space="preserve">Текући рачун: </w:t>
            </w:r>
            <w:r w:rsidRPr="00F42394">
              <w:rPr>
                <w:sz w:val="22"/>
                <w:szCs w:val="22"/>
                <w:lang w:val="sr-Cyrl-CS"/>
              </w:rPr>
              <w:t>840-577661-50,</w:t>
            </w:r>
            <w:r w:rsidRPr="00F42394">
              <w:rPr>
                <w:b/>
                <w:sz w:val="22"/>
                <w:szCs w:val="22"/>
                <w:lang w:val="sr-Cyrl-CS"/>
              </w:rPr>
              <w:t xml:space="preserve">  код : </w:t>
            </w:r>
            <w:r w:rsidRPr="00F42394">
              <w:rPr>
                <w:sz w:val="22"/>
                <w:szCs w:val="22"/>
                <w:lang w:val="sr-Cyrl-CS"/>
              </w:rPr>
              <w:t>Управа за трезор –Република Србија,</w:t>
            </w:r>
          </w:p>
          <w:p w14:paraId="3826DA28" w14:textId="77777777" w:rsidR="00E27C53" w:rsidRPr="00F42394" w:rsidRDefault="00E27C53" w:rsidP="005B3304">
            <w:pPr>
              <w:jc w:val="both"/>
              <w:rPr>
                <w:b/>
                <w:sz w:val="22"/>
                <w:szCs w:val="22"/>
                <w:lang w:val="sr-Cyrl-CS"/>
              </w:rPr>
            </w:pPr>
            <w:r w:rsidRPr="00F42394">
              <w:rPr>
                <w:sz w:val="22"/>
                <w:szCs w:val="22"/>
                <w:lang w:val="sr-Cyrl-CS"/>
              </w:rPr>
              <w:t xml:space="preserve">Министарство финансија, </w:t>
            </w:r>
          </w:p>
        </w:tc>
      </w:tr>
    </w:tbl>
    <w:p w14:paraId="25BF0F7B" w14:textId="77777777" w:rsidR="00E27C53" w:rsidRPr="00F42394" w:rsidRDefault="00E27C53" w:rsidP="00E27C53">
      <w:pPr>
        <w:jc w:val="both"/>
        <w:rPr>
          <w:sz w:val="22"/>
          <w:szCs w:val="22"/>
          <w:lang w:val="sr-Cyrl-CS"/>
        </w:rPr>
      </w:pPr>
    </w:p>
    <w:p w14:paraId="2DC1BAED" w14:textId="77777777" w:rsidR="00E27C53" w:rsidRPr="00F42394" w:rsidRDefault="00E27C53" w:rsidP="00E27C53">
      <w:pPr>
        <w:ind w:firstLine="720"/>
        <w:jc w:val="both"/>
        <w:rPr>
          <w:sz w:val="22"/>
          <w:szCs w:val="22"/>
          <w:lang w:val="sr-Cyrl-CS"/>
        </w:rPr>
      </w:pPr>
      <w:r w:rsidRPr="00F4239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42394">
        <w:rPr>
          <w:b/>
          <w:noProof/>
          <w:sz w:val="22"/>
          <w:szCs w:val="22"/>
        </w:rPr>
        <w:t>за отклањање недостатака у гарантном року</w:t>
      </w:r>
      <w:r w:rsidRPr="00F42394">
        <w:rPr>
          <w:b/>
          <w:noProof/>
          <w:sz w:val="22"/>
          <w:szCs w:val="22"/>
          <w:lang w:val="sr-Cyrl-RS"/>
        </w:rPr>
        <w:t>,</w:t>
      </w:r>
      <w:r w:rsidRPr="00F42394">
        <w:rPr>
          <w:sz w:val="22"/>
          <w:szCs w:val="22"/>
          <w:lang w:val="sr-Cyrl-CS"/>
        </w:rPr>
        <w:t xml:space="preserve"> и овлашћује меничног повериоца да предату меницу може попунити </w:t>
      </w:r>
      <w:r w:rsidRPr="00F42394">
        <w:rPr>
          <w:b/>
          <w:sz w:val="22"/>
          <w:szCs w:val="22"/>
          <w:lang w:val="sr-Cyrl-CS"/>
        </w:rPr>
        <w:t xml:space="preserve">на износ од 10% од уговорене вредности без ПДВ-а </w:t>
      </w:r>
      <w:r w:rsidRPr="00F4239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42394">
        <w:rPr>
          <w:sz w:val="22"/>
          <w:szCs w:val="22"/>
          <w:lang w:val="sr-Cyrl-RS"/>
        </w:rPr>
        <w:t xml:space="preserve"> </w:t>
      </w:r>
      <w:r w:rsidRPr="00F4239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F42394" w:rsidRDefault="00E27C53" w:rsidP="00E27C53">
      <w:pPr>
        <w:ind w:firstLine="720"/>
        <w:jc w:val="both"/>
        <w:rPr>
          <w:sz w:val="22"/>
          <w:szCs w:val="22"/>
          <w:lang w:val="sr-Cyrl-CS"/>
        </w:rPr>
      </w:pPr>
      <w:r w:rsidRPr="00F42394">
        <w:rPr>
          <w:sz w:val="22"/>
          <w:szCs w:val="22"/>
          <w:lang w:val="sr-Cyrl-CS"/>
        </w:rPr>
        <w:t xml:space="preserve">Рок важности менице и меничног овлашћења _________________ (најмање </w:t>
      </w:r>
      <w:r w:rsidRPr="00F42394">
        <w:rPr>
          <w:sz w:val="22"/>
          <w:szCs w:val="22"/>
          <w:lang w:val="sr-Latn-RS"/>
        </w:rPr>
        <w:t>30</w:t>
      </w:r>
      <w:r w:rsidRPr="00F42394">
        <w:rPr>
          <w:sz w:val="22"/>
          <w:szCs w:val="22"/>
          <w:lang w:val="sr-Cyrl-CS"/>
        </w:rPr>
        <w:t xml:space="preserve"> дана дужи од дана </w:t>
      </w:r>
      <w:r w:rsidR="007E73BB" w:rsidRPr="00F42394">
        <w:rPr>
          <w:sz w:val="22"/>
          <w:szCs w:val="22"/>
          <w:lang w:val="sr-Cyrl-CS"/>
        </w:rPr>
        <w:t>истека</w:t>
      </w:r>
      <w:r w:rsidR="00910BE9" w:rsidRPr="00F42394">
        <w:rPr>
          <w:sz w:val="22"/>
          <w:szCs w:val="22"/>
          <w:lang w:val="sr-Latn-RS"/>
        </w:rPr>
        <w:t xml:space="preserve"> </w:t>
      </w:r>
      <w:r w:rsidR="00910BE9" w:rsidRPr="00F42394">
        <w:rPr>
          <w:sz w:val="22"/>
          <w:szCs w:val="22"/>
          <w:lang w:val="sr-Cyrl-CS"/>
        </w:rPr>
        <w:t>датог</w:t>
      </w:r>
      <w:r w:rsidR="007E73BB" w:rsidRPr="00F42394">
        <w:rPr>
          <w:sz w:val="22"/>
          <w:szCs w:val="22"/>
          <w:lang w:val="sr-Cyrl-CS"/>
        </w:rPr>
        <w:t xml:space="preserve"> гарантног рока </w:t>
      </w:r>
      <w:r w:rsidRPr="00F42394">
        <w:rPr>
          <w:sz w:val="22"/>
          <w:szCs w:val="22"/>
          <w:lang w:val="sr-Cyrl-CS"/>
        </w:rPr>
        <w:t>за које се меница и менично овлашћење  издаје).</w:t>
      </w:r>
    </w:p>
    <w:p w14:paraId="5F2967F5" w14:textId="77777777" w:rsidR="00E27C53" w:rsidRPr="00F42394" w:rsidRDefault="00E27C53" w:rsidP="00E27C53">
      <w:pPr>
        <w:ind w:firstLine="720"/>
        <w:jc w:val="both"/>
        <w:rPr>
          <w:sz w:val="22"/>
          <w:szCs w:val="22"/>
          <w:lang w:val="sr-Cyrl-CS"/>
        </w:rPr>
      </w:pPr>
      <w:r w:rsidRPr="00F4239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F42394" w:rsidRDefault="00E27C53" w:rsidP="00E27C53">
      <w:pPr>
        <w:ind w:firstLine="720"/>
        <w:jc w:val="both"/>
        <w:rPr>
          <w:sz w:val="22"/>
          <w:szCs w:val="22"/>
          <w:lang w:val="ru-RU"/>
        </w:rPr>
      </w:pPr>
      <w:r w:rsidRPr="00F4239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F42394" w:rsidRDefault="00E27C53" w:rsidP="00E27C53">
      <w:pPr>
        <w:ind w:firstLine="720"/>
        <w:jc w:val="both"/>
        <w:rPr>
          <w:sz w:val="22"/>
          <w:szCs w:val="22"/>
          <w:lang w:val="ru-RU"/>
        </w:rPr>
      </w:pPr>
      <w:r w:rsidRPr="00F42394">
        <w:rPr>
          <w:sz w:val="22"/>
          <w:szCs w:val="22"/>
          <w:lang w:val="ru-RU"/>
        </w:rPr>
        <w:t>Ово менично писмо – овлашћење сачињено је у 2 (два) истоветна</w:t>
      </w:r>
      <w:r w:rsidRPr="00F42394">
        <w:rPr>
          <w:b/>
          <w:sz w:val="22"/>
          <w:szCs w:val="22"/>
          <w:lang w:val="ru-RU"/>
        </w:rPr>
        <w:t xml:space="preserve"> </w:t>
      </w:r>
      <w:r w:rsidRPr="00F42394">
        <w:rPr>
          <w:sz w:val="22"/>
          <w:szCs w:val="22"/>
          <w:lang w:val="ru-RU"/>
        </w:rPr>
        <w:t>примерка, од којих је 1 (један) примерак за Повериоца, а 1 (један) задржава Дужник.</w:t>
      </w:r>
    </w:p>
    <w:p w14:paraId="25954AB3" w14:textId="77777777" w:rsidR="00E27C53" w:rsidRPr="00F42394" w:rsidRDefault="00E27C53" w:rsidP="00E27C53">
      <w:pPr>
        <w:jc w:val="both"/>
        <w:rPr>
          <w:color w:val="FF0000"/>
          <w:sz w:val="22"/>
          <w:szCs w:val="22"/>
          <w:lang w:val="sr-Cyrl-CS"/>
        </w:rPr>
      </w:pPr>
    </w:p>
    <w:p w14:paraId="6B5F875F" w14:textId="77777777" w:rsidR="00E27C53" w:rsidRPr="00F42394" w:rsidRDefault="00E27C53" w:rsidP="00E27C53">
      <w:pPr>
        <w:jc w:val="both"/>
        <w:rPr>
          <w:sz w:val="22"/>
          <w:szCs w:val="22"/>
          <w:lang w:val="sr-Cyrl-CS"/>
        </w:rPr>
      </w:pPr>
      <w:r w:rsidRPr="00F42394">
        <w:rPr>
          <w:sz w:val="22"/>
          <w:szCs w:val="22"/>
          <w:lang w:val="ru-RU"/>
        </w:rPr>
        <w:t xml:space="preserve">Прилог: - Меница серијски број </w:t>
      </w:r>
      <w:r w:rsidRPr="00F42394">
        <w:rPr>
          <w:sz w:val="22"/>
          <w:szCs w:val="22"/>
          <w:lang w:val="sr-Cyrl-CS"/>
        </w:rPr>
        <w:t xml:space="preserve">_____________________  </w:t>
      </w:r>
    </w:p>
    <w:p w14:paraId="4AD93941" w14:textId="77777777" w:rsidR="00E27C53" w:rsidRPr="00F42394" w:rsidRDefault="00E27C53" w:rsidP="00E27C53">
      <w:pPr>
        <w:jc w:val="both"/>
        <w:rPr>
          <w:sz w:val="22"/>
          <w:szCs w:val="22"/>
          <w:lang w:val="sr-Cyrl-CS"/>
        </w:rPr>
      </w:pPr>
      <w:r w:rsidRPr="00F42394">
        <w:rPr>
          <w:sz w:val="22"/>
          <w:szCs w:val="22"/>
          <w:lang w:val="sr-Cyrl-CS"/>
        </w:rPr>
        <w:t xml:space="preserve">               - Копија картона депонованих потписа</w:t>
      </w:r>
    </w:p>
    <w:p w14:paraId="0A764244" w14:textId="77777777" w:rsidR="00E27C53" w:rsidRPr="00F42394" w:rsidRDefault="00E27C53" w:rsidP="00E27C53">
      <w:pPr>
        <w:jc w:val="both"/>
        <w:rPr>
          <w:sz w:val="22"/>
          <w:szCs w:val="22"/>
          <w:lang w:val="sr-Cyrl-CS"/>
        </w:rPr>
      </w:pPr>
      <w:r w:rsidRPr="00F42394">
        <w:rPr>
          <w:sz w:val="22"/>
          <w:szCs w:val="22"/>
          <w:lang w:val="sr-Cyrl-CS"/>
        </w:rPr>
        <w:t xml:space="preserve">               - </w:t>
      </w:r>
      <w:r w:rsidRPr="00F42394">
        <w:rPr>
          <w:rFonts w:eastAsia="TimesNewRomanPSMT"/>
          <w:bCs/>
          <w:iCs/>
          <w:sz w:val="22"/>
          <w:szCs w:val="22"/>
          <w:lang w:val="sr-Cyrl-CS"/>
        </w:rPr>
        <w:t>ОП образац</w:t>
      </w:r>
    </w:p>
    <w:p w14:paraId="75D8E166" w14:textId="77777777" w:rsidR="00E27C53" w:rsidRPr="00F42394" w:rsidRDefault="00E27C53" w:rsidP="00E27C53">
      <w:pPr>
        <w:jc w:val="both"/>
        <w:rPr>
          <w:sz w:val="22"/>
          <w:szCs w:val="22"/>
          <w:lang w:val="sr-Cyrl-CS"/>
        </w:rPr>
      </w:pPr>
      <w:r w:rsidRPr="00F42394">
        <w:rPr>
          <w:sz w:val="22"/>
          <w:szCs w:val="22"/>
          <w:lang w:val="sr-Cyrl-CS"/>
        </w:rPr>
        <w:t xml:space="preserve">               - </w:t>
      </w:r>
      <w:r w:rsidRPr="00F4239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42394" w14:paraId="4FD0CB02" w14:textId="77777777" w:rsidTr="005B3304">
        <w:tc>
          <w:tcPr>
            <w:tcW w:w="4428" w:type="dxa"/>
            <w:shd w:val="clear" w:color="auto" w:fill="auto"/>
          </w:tcPr>
          <w:p w14:paraId="1C4BF6D3" w14:textId="77777777" w:rsidR="00E27C53" w:rsidRPr="00F42394" w:rsidRDefault="00E27C53" w:rsidP="005B3304">
            <w:pPr>
              <w:jc w:val="both"/>
              <w:rPr>
                <w:b/>
                <w:sz w:val="22"/>
                <w:szCs w:val="22"/>
                <w:lang w:val="sr-Cyrl-CS"/>
              </w:rPr>
            </w:pPr>
          </w:p>
        </w:tc>
        <w:tc>
          <w:tcPr>
            <w:tcW w:w="1260" w:type="dxa"/>
            <w:shd w:val="clear" w:color="auto" w:fill="auto"/>
          </w:tcPr>
          <w:p w14:paraId="2948BE5E" w14:textId="77777777" w:rsidR="00E27C53" w:rsidRPr="00F42394" w:rsidRDefault="00E27C53" w:rsidP="005B3304">
            <w:pPr>
              <w:jc w:val="both"/>
              <w:rPr>
                <w:b/>
                <w:sz w:val="22"/>
                <w:szCs w:val="22"/>
                <w:lang w:val="sr-Cyrl-CS"/>
              </w:rPr>
            </w:pPr>
          </w:p>
        </w:tc>
        <w:tc>
          <w:tcPr>
            <w:tcW w:w="4140" w:type="dxa"/>
            <w:shd w:val="clear" w:color="auto" w:fill="auto"/>
          </w:tcPr>
          <w:p w14:paraId="66BBDB16" w14:textId="77777777" w:rsidR="00E27C53" w:rsidRPr="00F42394" w:rsidRDefault="00E27C53" w:rsidP="005B3304">
            <w:pPr>
              <w:jc w:val="center"/>
              <w:rPr>
                <w:b/>
                <w:sz w:val="22"/>
                <w:szCs w:val="22"/>
                <w:lang w:val="sr-Cyrl-CS"/>
              </w:rPr>
            </w:pPr>
          </w:p>
        </w:tc>
      </w:tr>
      <w:tr w:rsidR="00E27C53" w:rsidRPr="00F42394" w14:paraId="3A632681" w14:textId="77777777" w:rsidTr="005B3304">
        <w:trPr>
          <w:trHeight w:val="212"/>
        </w:trPr>
        <w:tc>
          <w:tcPr>
            <w:tcW w:w="4428" w:type="dxa"/>
            <w:shd w:val="clear" w:color="auto" w:fill="auto"/>
          </w:tcPr>
          <w:p w14:paraId="1808FAC6" w14:textId="77777777" w:rsidR="00E27C53" w:rsidRPr="00F42394" w:rsidRDefault="00E27C53" w:rsidP="005B3304">
            <w:pPr>
              <w:jc w:val="center"/>
              <w:rPr>
                <w:b/>
                <w:sz w:val="22"/>
                <w:szCs w:val="22"/>
                <w:lang w:val="sr-Cyrl-CS"/>
              </w:rPr>
            </w:pPr>
            <w:r w:rsidRPr="00F42394">
              <w:rPr>
                <w:b/>
                <w:sz w:val="22"/>
                <w:szCs w:val="22"/>
                <w:lang w:val="sr-Cyrl-CS"/>
              </w:rPr>
              <w:t>Место и датум издавања Овлашћења:</w:t>
            </w:r>
          </w:p>
        </w:tc>
        <w:tc>
          <w:tcPr>
            <w:tcW w:w="1260" w:type="dxa"/>
            <w:shd w:val="clear" w:color="auto" w:fill="auto"/>
          </w:tcPr>
          <w:p w14:paraId="2B8938C0" w14:textId="77777777" w:rsidR="00E27C53" w:rsidRPr="00F42394" w:rsidRDefault="00E27C53" w:rsidP="005B3304">
            <w:pPr>
              <w:jc w:val="both"/>
              <w:rPr>
                <w:b/>
                <w:sz w:val="22"/>
                <w:szCs w:val="22"/>
                <w:lang w:val="sr-Cyrl-CS"/>
              </w:rPr>
            </w:pPr>
          </w:p>
        </w:tc>
        <w:tc>
          <w:tcPr>
            <w:tcW w:w="4140" w:type="dxa"/>
            <w:shd w:val="clear" w:color="auto" w:fill="auto"/>
          </w:tcPr>
          <w:p w14:paraId="4A52E7C7" w14:textId="77777777" w:rsidR="00E27C53" w:rsidRPr="00F42394" w:rsidRDefault="00E27C53" w:rsidP="005B3304">
            <w:pPr>
              <w:rPr>
                <w:b/>
                <w:sz w:val="22"/>
                <w:szCs w:val="22"/>
                <w:lang w:val="sr-Cyrl-CS"/>
              </w:rPr>
            </w:pPr>
            <w:r w:rsidRPr="00F42394">
              <w:rPr>
                <w:b/>
                <w:sz w:val="22"/>
                <w:szCs w:val="22"/>
                <w:lang w:val="sr-Cyrl-CS"/>
              </w:rPr>
              <w:t>ДУЖНИК – ИЗДАВАЛАЦ МЕНИЦЕ</w:t>
            </w:r>
          </w:p>
          <w:p w14:paraId="6992A8D0" w14:textId="77777777" w:rsidR="00E27C53" w:rsidRPr="00F42394" w:rsidRDefault="00E27C53" w:rsidP="005B3304">
            <w:pPr>
              <w:jc w:val="center"/>
              <w:rPr>
                <w:b/>
                <w:sz w:val="22"/>
                <w:szCs w:val="22"/>
                <w:lang w:val="sr-Cyrl-CS"/>
              </w:rPr>
            </w:pPr>
          </w:p>
        </w:tc>
      </w:tr>
      <w:tr w:rsidR="00E27C53" w:rsidRPr="00F42394" w14:paraId="5A708566" w14:textId="77777777" w:rsidTr="005B3304">
        <w:tc>
          <w:tcPr>
            <w:tcW w:w="4428" w:type="dxa"/>
            <w:tcBorders>
              <w:bottom w:val="single" w:sz="4" w:space="0" w:color="auto"/>
            </w:tcBorders>
            <w:shd w:val="clear" w:color="auto" w:fill="auto"/>
          </w:tcPr>
          <w:p w14:paraId="08C8EEC5" w14:textId="77777777" w:rsidR="00E27C53" w:rsidRPr="00F42394" w:rsidRDefault="00E27C53" w:rsidP="005B3304">
            <w:pPr>
              <w:rPr>
                <w:sz w:val="22"/>
                <w:szCs w:val="22"/>
                <w:lang w:val="sr-Cyrl-CS"/>
              </w:rPr>
            </w:pPr>
          </w:p>
        </w:tc>
        <w:tc>
          <w:tcPr>
            <w:tcW w:w="1260" w:type="dxa"/>
            <w:shd w:val="clear" w:color="auto" w:fill="auto"/>
          </w:tcPr>
          <w:p w14:paraId="1F7CAF1F" w14:textId="77777777" w:rsidR="00E27C53" w:rsidRPr="00F42394" w:rsidRDefault="00E27C53" w:rsidP="005B3304">
            <w:pPr>
              <w:jc w:val="center"/>
              <w:rPr>
                <w:b/>
                <w:sz w:val="22"/>
                <w:szCs w:val="22"/>
                <w:lang w:val="sr-Cyrl-CS"/>
              </w:rPr>
            </w:pPr>
            <w:r w:rsidRPr="00F42394">
              <w:rPr>
                <w:sz w:val="22"/>
                <w:szCs w:val="22"/>
                <w:lang w:val="sr-Cyrl-CS"/>
              </w:rPr>
              <w:t>МП</w:t>
            </w:r>
          </w:p>
        </w:tc>
        <w:tc>
          <w:tcPr>
            <w:tcW w:w="4140" w:type="dxa"/>
            <w:tcBorders>
              <w:bottom w:val="single" w:sz="4" w:space="0" w:color="auto"/>
            </w:tcBorders>
            <w:shd w:val="clear" w:color="auto" w:fill="auto"/>
          </w:tcPr>
          <w:p w14:paraId="0D56EA8B" w14:textId="77777777" w:rsidR="00E27C53" w:rsidRPr="00F42394"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F42394" w:rsidRDefault="00E27C53" w:rsidP="005B3304">
            <w:pPr>
              <w:jc w:val="both"/>
              <w:rPr>
                <w:b/>
                <w:sz w:val="22"/>
                <w:szCs w:val="22"/>
                <w:lang w:val="sr-Cyrl-CS"/>
              </w:rPr>
            </w:pPr>
          </w:p>
        </w:tc>
        <w:tc>
          <w:tcPr>
            <w:tcW w:w="1260" w:type="dxa"/>
            <w:shd w:val="clear" w:color="auto" w:fill="auto"/>
          </w:tcPr>
          <w:p w14:paraId="750D7B0B" w14:textId="77777777" w:rsidR="00E27C53" w:rsidRPr="00F42394" w:rsidRDefault="00E27C53" w:rsidP="005B3304">
            <w:pPr>
              <w:jc w:val="right"/>
              <w:rPr>
                <w:sz w:val="22"/>
                <w:szCs w:val="22"/>
                <w:lang w:val="sr-Cyrl-CS"/>
              </w:rPr>
            </w:pPr>
          </w:p>
          <w:p w14:paraId="21365919" w14:textId="77777777" w:rsidR="00E27C53" w:rsidRPr="00F42394"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F42394" w:rsidRDefault="00E27C53" w:rsidP="005B3304">
            <w:pPr>
              <w:jc w:val="center"/>
              <w:rPr>
                <w:b/>
                <w:sz w:val="22"/>
                <w:szCs w:val="22"/>
                <w:lang w:val="sr-Cyrl-CS"/>
              </w:rPr>
            </w:pPr>
            <w:r w:rsidRPr="00F42394">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ED4671">
        <w:t>набавка не садржи поверљиве</w:t>
      </w:r>
      <w:r w:rsidRPr="00AE1407">
        <w:t xml:space="preserve"> информације које наручилац ставља на располагање.</w:t>
      </w:r>
    </w:p>
    <w:p w14:paraId="2F7246B4" w14:textId="77777777" w:rsidR="00E27C53" w:rsidRPr="00BD32EB" w:rsidRDefault="00E27C53" w:rsidP="00BD32E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C4FA01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7C2360CF" w:rsidR="00E27C53" w:rsidRPr="00BD32EB" w:rsidRDefault="00E27C53" w:rsidP="00E27C53">
      <w:pPr>
        <w:jc w:val="both"/>
        <w:rPr>
          <w:b/>
          <w:bCs/>
          <w:i/>
          <w:iCs/>
          <w:lang w:val="sr-Cyrl-RS"/>
        </w:rPr>
      </w:pPr>
      <w:r w:rsidRPr="00BD32EB">
        <w:t>Избор најповољније понуде ће се извршити применом критеријума</w:t>
      </w:r>
      <w:r w:rsidRPr="00BD32E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D32EB" w:rsidRPr="00BD32EB">
            <w:rPr>
              <w:b/>
            </w:rPr>
            <w:t xml:space="preserve">„економски најповољнија понуда“. </w:t>
          </w:r>
        </w:sdtContent>
      </w:sdt>
      <w:r w:rsidRPr="00BD32EB">
        <w:rPr>
          <w:b/>
          <w:bCs/>
        </w:rPr>
        <w:t xml:space="preserve"> </w:t>
      </w:r>
    </w:p>
    <w:p w14:paraId="21C32D68" w14:textId="77777777" w:rsidR="00E27C53" w:rsidRPr="00BD32EB"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BD32EB">
        <w:rPr>
          <w:b/>
          <w:bCs/>
        </w:rPr>
        <w:t>ЕЛЕМЕНТИ КРИТЕРИЈУМА НА ОСНОВУ КОЈИХ ЋЕ НАРУЧИЛАЦ ИЗВРШИТИ ДОДЕЛУ УГОВОРА У СИТУАЦИЈИ КАДА ПОСТОЈЕ ДВЕ ИЛИ ВИШЕ ПОНУДА</w:t>
      </w:r>
      <w:r w:rsidRPr="00A43FB2">
        <w:rPr>
          <w:b/>
          <w:bCs/>
        </w:rPr>
        <w:t xml:space="preserve">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4586AA8D" w:rsidR="00E27C53" w:rsidRPr="003E431D" w:rsidRDefault="00BD32EB" w:rsidP="00E27C53">
      <w:pPr>
        <w:jc w:val="both"/>
        <w:rPr>
          <w:noProof/>
          <w:lang w:val="sr-Cyrl-RS"/>
        </w:rPr>
      </w:pPr>
      <w:r w:rsidRPr="00A84C2E">
        <w:rPr>
          <w:iCs/>
        </w:rPr>
        <w:t>Уколико две или више понуда имају исти број пондера,</w:t>
      </w:r>
      <w:r w:rsidRPr="00A84C2E">
        <w:rPr>
          <w:noProof/>
        </w:rPr>
        <w:t xml:space="preserve"> </w:t>
      </w:r>
      <w:r w:rsidRPr="00A84C2E">
        <w:rPr>
          <w:iCs/>
        </w:rPr>
        <w:t xml:space="preserve">као најповољнија биће изабрана понуда оног понуђача </w:t>
      </w:r>
      <w:r w:rsidRPr="00A84C2E">
        <w:rPr>
          <w:iCs/>
          <w:lang w:val="sr-Cyrl-RS"/>
        </w:rPr>
        <w:t xml:space="preserve">који </w:t>
      </w:r>
      <w:r w:rsidRPr="00A84C2E">
        <w:rPr>
          <w:noProof/>
        </w:rPr>
        <w:t>понуди дужи гарантни рок</w:t>
      </w:r>
      <w:r w:rsidRPr="00A84C2E">
        <w:rPr>
          <w:noProof/>
          <w:lang w:val="sr-Cyrl-RS"/>
        </w:rPr>
        <w:t xml:space="preserve"> на услугу</w:t>
      </w:r>
      <w:r w:rsidRPr="00A84C2E">
        <w:rPr>
          <w:noProof/>
        </w:rPr>
        <w:t xml:space="preserve">; уколико је и то </w:t>
      </w:r>
      <w:r w:rsidRPr="00A84C2E">
        <w:rPr>
          <w:noProof/>
          <w:lang w:val="sr-Cyrl-RS"/>
        </w:rPr>
        <w:t>исто</w:t>
      </w:r>
      <w:r w:rsidRPr="00A84C2E">
        <w:rPr>
          <w:iCs/>
        </w:rPr>
        <w:t xml:space="preserve"> као најповољнија биће изабрана понуда оног понуђача </w:t>
      </w:r>
      <w:r w:rsidRPr="00A84C2E">
        <w:rPr>
          <w:iCs/>
          <w:lang w:val="sr-Cyrl-RS"/>
        </w:rPr>
        <w:t xml:space="preserve">који </w:t>
      </w:r>
      <w:r w:rsidRPr="00A84C2E">
        <w:rPr>
          <w:noProof/>
        </w:rPr>
        <w:t>понуди</w:t>
      </w:r>
      <w:r w:rsidRPr="00A84C2E">
        <w:rPr>
          <w:noProof/>
          <w:lang w:val="sr-Cyrl-RS"/>
        </w:rPr>
        <w:t xml:space="preserve"> краћи рок извршења појединачне испоруке; </w:t>
      </w:r>
      <w:r w:rsidRPr="00A84C2E">
        <w:rPr>
          <w:noProof/>
        </w:rPr>
        <w:t xml:space="preserve">уколико је и то </w:t>
      </w:r>
      <w:r w:rsidRPr="00A84C2E">
        <w:rPr>
          <w:noProof/>
          <w:lang w:val="sr-Cyrl-RS"/>
        </w:rPr>
        <w:t xml:space="preserve">исто </w:t>
      </w:r>
      <w:r w:rsidRPr="00A84C2E">
        <w:rPr>
          <w:iCs/>
        </w:rPr>
        <w:t xml:space="preserve">најповољнија понуда биће изабрана </w:t>
      </w:r>
      <w:r w:rsidRPr="00A84C2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5262A1D5" w14:textId="77777777" w:rsidR="00F726F6" w:rsidRDefault="00F726F6" w:rsidP="00E27C53">
      <w:pPr>
        <w:ind w:firstLine="720"/>
        <w:jc w:val="both"/>
        <w:rPr>
          <w:lang w:val="sr-Cyrl-RS"/>
        </w:rPr>
      </w:pPr>
    </w:p>
    <w:p w14:paraId="2CE74C56" w14:textId="77777777" w:rsidR="00F726F6" w:rsidRDefault="00F726F6" w:rsidP="00E27C53">
      <w:pPr>
        <w:ind w:firstLine="720"/>
        <w:jc w:val="both"/>
        <w:rPr>
          <w:lang w:val="sr-Cyrl-RS"/>
        </w:rPr>
      </w:pPr>
    </w:p>
    <w:p w14:paraId="40683E8F" w14:textId="77777777" w:rsidR="00F726F6" w:rsidRPr="00F726F6" w:rsidRDefault="00F726F6"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F726F6" w:rsidRDefault="00B97B8F" w:rsidP="00B97B8F">
      <w:pPr>
        <w:pStyle w:val="ListParagraph"/>
        <w:numPr>
          <w:ilvl w:val="0"/>
          <w:numId w:val="10"/>
        </w:numPr>
        <w:jc w:val="both"/>
        <w:rPr>
          <w:b/>
          <w:lang w:val="sr-Cyrl-RS"/>
        </w:rPr>
      </w:pPr>
      <w:r w:rsidRPr="00F726F6">
        <w:rPr>
          <w:b/>
        </w:rPr>
        <w:lastRenderedPageBreak/>
        <w:t>КОРИШЋЕЊЕ ПЕЧАТА</w:t>
      </w:r>
    </w:p>
    <w:p w14:paraId="399A0A54" w14:textId="77777777" w:rsidR="00B97B8F" w:rsidRPr="00F726F6" w:rsidRDefault="00B97B8F" w:rsidP="00B97B8F">
      <w:pPr>
        <w:pStyle w:val="ListParagraph"/>
        <w:ind w:left="360"/>
        <w:jc w:val="both"/>
        <w:rPr>
          <w:b/>
          <w:lang w:val="sr-Cyrl-RS"/>
        </w:rPr>
      </w:pPr>
    </w:p>
    <w:p w14:paraId="2F66D3BA" w14:textId="02F2D9CC" w:rsidR="00B97B8F" w:rsidRPr="00F726F6" w:rsidRDefault="00B97B8F" w:rsidP="00B97B8F">
      <w:pPr>
        <w:pStyle w:val="ListParagraph"/>
        <w:ind w:left="360"/>
        <w:jc w:val="both"/>
      </w:pPr>
      <w:r w:rsidRPr="00F726F6">
        <w:t xml:space="preserve"> Понуђач није у обавези да приликом сачињавања понуде употребљава печат.</w:t>
      </w:r>
    </w:p>
    <w:p w14:paraId="658AFA3A" w14:textId="77777777" w:rsidR="00B97B8F" w:rsidRPr="00F726F6" w:rsidRDefault="00B97B8F" w:rsidP="00B97B8F">
      <w:pPr>
        <w:pStyle w:val="ListParagraph"/>
        <w:ind w:left="360"/>
        <w:jc w:val="both"/>
        <w:rPr>
          <w:lang w:val="sr-Cyrl-RS"/>
        </w:rPr>
      </w:pPr>
    </w:p>
    <w:p w14:paraId="4A8AF793" w14:textId="77777777" w:rsidR="00E27C53" w:rsidRPr="00F726F6" w:rsidRDefault="00E27C53" w:rsidP="00E27C53">
      <w:r w:rsidRPr="00F726F6">
        <w:rPr>
          <w:b/>
        </w:rPr>
        <w:t>НАПОМЕНА:</w:t>
      </w:r>
    </w:p>
    <w:p w14:paraId="5048AD66" w14:textId="77777777" w:rsidR="00E27C53" w:rsidRDefault="00E27C53" w:rsidP="00E27C53">
      <w:pPr>
        <w:jc w:val="both"/>
      </w:pPr>
      <w:r w:rsidRPr="00F726F6">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w:t>
      </w:r>
      <w:r w:rsidRPr="00F726E2">
        <w:t xml:space="preserve">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6F161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r w:rsidRPr="006F161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6F1611" w:rsidRDefault="00E27C53" w:rsidP="00E27C53">
      <w:pPr>
        <w:rPr>
          <w:lang w:val="hr-HR"/>
        </w:rPr>
      </w:pPr>
    </w:p>
    <w:tbl>
      <w:tblPr>
        <w:tblStyle w:val="TableGrid"/>
        <w:tblW w:w="9400" w:type="dxa"/>
        <w:jc w:val="center"/>
        <w:tblLayout w:type="fixed"/>
        <w:tblLook w:val="04A0" w:firstRow="1" w:lastRow="0" w:firstColumn="1" w:lastColumn="0" w:noHBand="0" w:noVBand="1"/>
      </w:tblPr>
      <w:tblGrid>
        <w:gridCol w:w="549"/>
        <w:gridCol w:w="2735"/>
        <w:gridCol w:w="1276"/>
        <w:gridCol w:w="1417"/>
        <w:gridCol w:w="3423"/>
      </w:tblGrid>
      <w:tr w:rsidR="0028372F" w:rsidRPr="00901390" w14:paraId="3C3285EE" w14:textId="77777777" w:rsidTr="0028372F">
        <w:trPr>
          <w:trHeight w:val="1076"/>
          <w:jc w:val="center"/>
        </w:trPr>
        <w:tc>
          <w:tcPr>
            <w:tcW w:w="549" w:type="dxa"/>
            <w:vAlign w:val="center"/>
          </w:tcPr>
          <w:p w14:paraId="48AE2CB5" w14:textId="77777777" w:rsidR="00AC6F37" w:rsidRPr="006F1611" w:rsidRDefault="00AC6F37" w:rsidP="003B6F6D">
            <w:pPr>
              <w:rPr>
                <w:b/>
                <w:sz w:val="22"/>
                <w:szCs w:val="22"/>
                <w:lang w:val="sr-Cyrl-RS"/>
              </w:rPr>
            </w:pPr>
            <w:r w:rsidRPr="006F1611">
              <w:rPr>
                <w:b/>
                <w:sz w:val="22"/>
                <w:szCs w:val="22"/>
                <w:lang w:val="sr-Cyrl-RS"/>
              </w:rPr>
              <w:t>РБ</w:t>
            </w:r>
          </w:p>
        </w:tc>
        <w:tc>
          <w:tcPr>
            <w:tcW w:w="2735" w:type="dxa"/>
            <w:vAlign w:val="center"/>
          </w:tcPr>
          <w:p w14:paraId="5CF5EF13" w14:textId="77777777" w:rsidR="00AC6F37" w:rsidRPr="006F1611" w:rsidRDefault="00AC6F37" w:rsidP="003B6F6D">
            <w:pPr>
              <w:jc w:val="center"/>
              <w:rPr>
                <w:b/>
                <w:sz w:val="22"/>
                <w:szCs w:val="22"/>
              </w:rPr>
            </w:pPr>
            <w:r w:rsidRPr="006F1611">
              <w:rPr>
                <w:b/>
                <w:sz w:val="22"/>
                <w:szCs w:val="22"/>
              </w:rPr>
              <w:t>КРИТЕРИЈУМ</w:t>
            </w:r>
          </w:p>
        </w:tc>
        <w:tc>
          <w:tcPr>
            <w:tcW w:w="1276" w:type="dxa"/>
          </w:tcPr>
          <w:p w14:paraId="5AB175DC" w14:textId="77777777" w:rsidR="00AC6F37" w:rsidRDefault="00AC6F37" w:rsidP="003B6F6D">
            <w:pPr>
              <w:jc w:val="center"/>
              <w:rPr>
                <w:b/>
                <w:sz w:val="22"/>
                <w:szCs w:val="22"/>
                <w:lang w:val="sr-Cyrl-RS"/>
              </w:rPr>
            </w:pPr>
          </w:p>
          <w:p w14:paraId="2E3C5948" w14:textId="77C4F9D6" w:rsidR="00AC6F37" w:rsidRPr="00AC6F37" w:rsidRDefault="00AC6F37" w:rsidP="003B6F6D">
            <w:pPr>
              <w:jc w:val="center"/>
              <w:rPr>
                <w:b/>
                <w:sz w:val="22"/>
                <w:szCs w:val="22"/>
                <w:lang w:val="sr-Cyrl-RS"/>
              </w:rPr>
            </w:pPr>
            <w:r>
              <w:rPr>
                <w:b/>
                <w:sz w:val="22"/>
                <w:szCs w:val="22"/>
                <w:lang w:val="sr-Cyrl-RS"/>
              </w:rPr>
              <w:t>ОЗНАКА</w:t>
            </w:r>
          </w:p>
        </w:tc>
        <w:tc>
          <w:tcPr>
            <w:tcW w:w="1417" w:type="dxa"/>
            <w:shd w:val="clear" w:color="auto" w:fill="auto"/>
            <w:vAlign w:val="center"/>
          </w:tcPr>
          <w:p w14:paraId="61E18524" w14:textId="273819A3" w:rsidR="00AC6F37" w:rsidRPr="006F1611" w:rsidRDefault="00AC6F37" w:rsidP="003B6F6D">
            <w:pPr>
              <w:jc w:val="center"/>
              <w:rPr>
                <w:b/>
                <w:sz w:val="22"/>
                <w:szCs w:val="22"/>
              </w:rPr>
            </w:pPr>
            <w:r w:rsidRPr="006F1611">
              <w:rPr>
                <w:b/>
                <w:sz w:val="22"/>
                <w:szCs w:val="22"/>
              </w:rPr>
              <w:t>МАКС. БР. ПОНДЕРА</w:t>
            </w:r>
          </w:p>
        </w:tc>
        <w:tc>
          <w:tcPr>
            <w:tcW w:w="3423" w:type="dxa"/>
            <w:shd w:val="clear" w:color="auto" w:fill="auto"/>
            <w:vAlign w:val="center"/>
          </w:tcPr>
          <w:p w14:paraId="23BD9CBB" w14:textId="77777777" w:rsidR="00AC6F37" w:rsidRPr="00901390" w:rsidRDefault="00AC6F37" w:rsidP="003B6F6D">
            <w:pPr>
              <w:jc w:val="center"/>
              <w:rPr>
                <w:b/>
                <w:sz w:val="22"/>
                <w:szCs w:val="22"/>
              </w:rPr>
            </w:pPr>
            <w:r w:rsidRPr="006F1611">
              <w:rPr>
                <w:b/>
                <w:sz w:val="22"/>
                <w:szCs w:val="22"/>
              </w:rPr>
              <w:t>ФОРМУЛА</w:t>
            </w:r>
          </w:p>
        </w:tc>
      </w:tr>
      <w:tr w:rsidR="0028372F" w:rsidRPr="00901390" w14:paraId="5C81AA71" w14:textId="77777777" w:rsidTr="0028372F">
        <w:trPr>
          <w:trHeight w:val="731"/>
          <w:jc w:val="center"/>
        </w:trPr>
        <w:tc>
          <w:tcPr>
            <w:tcW w:w="549" w:type="dxa"/>
            <w:vAlign w:val="center"/>
          </w:tcPr>
          <w:p w14:paraId="7948C6B0"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77FB35DC" w14:textId="77777777" w:rsidR="00AC6F37" w:rsidRPr="00901390" w:rsidRDefault="00AC6F37" w:rsidP="003B6F6D">
            <w:pPr>
              <w:pStyle w:val="ListParagraph"/>
              <w:ind w:left="0"/>
              <w:jc w:val="both"/>
              <w:rPr>
                <w:b/>
                <w:noProof/>
                <w:sz w:val="22"/>
                <w:szCs w:val="22"/>
                <w:lang w:val="sr-Cyrl-RS"/>
              </w:rPr>
            </w:pPr>
            <w:r w:rsidRPr="00901390">
              <w:rPr>
                <w:b/>
                <w:noProof/>
                <w:lang w:val="sr-Cyrl-RS"/>
              </w:rPr>
              <w:t>Укупна цена редовног одржавања</w:t>
            </w:r>
          </w:p>
        </w:tc>
        <w:tc>
          <w:tcPr>
            <w:tcW w:w="1276" w:type="dxa"/>
          </w:tcPr>
          <w:p w14:paraId="3773DBEA" w14:textId="4393BAFF" w:rsidR="00AC6F37" w:rsidRPr="00901390" w:rsidRDefault="00AC6F37" w:rsidP="003B6F6D">
            <w:pPr>
              <w:jc w:val="center"/>
              <w:rPr>
                <w:sz w:val="22"/>
                <w:szCs w:val="22"/>
                <w:lang w:val="en-US"/>
              </w:rPr>
            </w:pPr>
            <w:r>
              <w:rPr>
                <w:b/>
                <w:sz w:val="22"/>
                <w:szCs w:val="22"/>
                <w:lang w:val="sr-Cyrl-RS"/>
              </w:rPr>
              <w:t>РО</w:t>
            </w:r>
          </w:p>
        </w:tc>
        <w:tc>
          <w:tcPr>
            <w:tcW w:w="1417" w:type="dxa"/>
            <w:shd w:val="clear" w:color="auto" w:fill="auto"/>
            <w:vAlign w:val="center"/>
          </w:tcPr>
          <w:p w14:paraId="7B4E36B9" w14:textId="5C39FB8B" w:rsidR="00AC6F37" w:rsidRPr="00901390" w:rsidRDefault="00AC6F37" w:rsidP="003B6F6D">
            <w:pPr>
              <w:jc w:val="center"/>
              <w:rPr>
                <w:sz w:val="22"/>
                <w:szCs w:val="22"/>
                <w:lang w:val="en-US"/>
              </w:rPr>
            </w:pPr>
            <w:r w:rsidRPr="00901390">
              <w:rPr>
                <w:sz w:val="22"/>
                <w:szCs w:val="22"/>
                <w:lang w:val="en-US"/>
              </w:rPr>
              <w:t>30</w:t>
            </w:r>
          </w:p>
        </w:tc>
        <w:tc>
          <w:tcPr>
            <w:tcW w:w="3423" w:type="dxa"/>
            <w:shd w:val="clear" w:color="auto" w:fill="auto"/>
            <w:vAlign w:val="center"/>
          </w:tcPr>
          <w:p w14:paraId="02965684" w14:textId="77777777" w:rsidR="00AC6F37" w:rsidRPr="00901390" w:rsidRDefault="00B32ECB" w:rsidP="003B6F6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28372F" w:rsidRPr="00901390" w14:paraId="210550CE" w14:textId="77777777" w:rsidTr="0028372F">
        <w:trPr>
          <w:trHeight w:val="731"/>
          <w:jc w:val="center"/>
        </w:trPr>
        <w:tc>
          <w:tcPr>
            <w:tcW w:w="549" w:type="dxa"/>
            <w:vAlign w:val="center"/>
          </w:tcPr>
          <w:p w14:paraId="75749C7F"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15A4B71D" w14:textId="77777777" w:rsidR="00AC6F37" w:rsidRPr="00901390" w:rsidRDefault="00AC6F37" w:rsidP="003B6F6D">
            <w:pPr>
              <w:jc w:val="both"/>
              <w:rPr>
                <w:b/>
                <w:noProof/>
                <w:lang w:val="sr-Cyrl-RS"/>
              </w:rPr>
            </w:pPr>
            <w:r w:rsidRPr="00901390">
              <w:rPr>
                <w:b/>
                <w:noProof/>
                <w:lang w:val="sr-Cyrl-RS"/>
              </w:rPr>
              <w:t>Укупна вредност ценовника оригиналних резервних делова</w:t>
            </w:r>
          </w:p>
        </w:tc>
        <w:tc>
          <w:tcPr>
            <w:tcW w:w="1276" w:type="dxa"/>
          </w:tcPr>
          <w:p w14:paraId="0C25F77A" w14:textId="455DED23" w:rsidR="00AC6F37" w:rsidRPr="00901390" w:rsidRDefault="00AC6F37" w:rsidP="003B6F6D">
            <w:pPr>
              <w:jc w:val="center"/>
              <w:rPr>
                <w:sz w:val="22"/>
                <w:szCs w:val="22"/>
                <w:lang w:val="en-US"/>
              </w:rPr>
            </w:pPr>
            <w:r>
              <w:rPr>
                <w:b/>
                <w:sz w:val="22"/>
                <w:szCs w:val="22"/>
                <w:lang w:val="sr-Cyrl-RS"/>
              </w:rPr>
              <w:t>РД</w:t>
            </w:r>
          </w:p>
        </w:tc>
        <w:tc>
          <w:tcPr>
            <w:tcW w:w="1417" w:type="dxa"/>
            <w:shd w:val="clear" w:color="auto" w:fill="auto"/>
            <w:vAlign w:val="center"/>
          </w:tcPr>
          <w:p w14:paraId="6B119A7D" w14:textId="72C8605E" w:rsidR="00AC6F37" w:rsidRPr="00901390" w:rsidRDefault="00AC6F37" w:rsidP="003B6F6D">
            <w:pPr>
              <w:jc w:val="center"/>
              <w:rPr>
                <w:sz w:val="22"/>
                <w:szCs w:val="22"/>
                <w:lang w:val="en-US"/>
              </w:rPr>
            </w:pPr>
            <w:r w:rsidRPr="00901390">
              <w:rPr>
                <w:sz w:val="22"/>
                <w:szCs w:val="22"/>
                <w:lang w:val="en-US"/>
              </w:rPr>
              <w:t>30</w:t>
            </w:r>
          </w:p>
        </w:tc>
        <w:tc>
          <w:tcPr>
            <w:tcW w:w="3423" w:type="dxa"/>
            <w:shd w:val="clear" w:color="auto" w:fill="auto"/>
          </w:tcPr>
          <w:p w14:paraId="1D60AE24" w14:textId="6838F405" w:rsidR="00AC6F37" w:rsidRPr="00901390" w:rsidRDefault="00B32ECB" w:rsidP="003B6F6D">
            <w:pPr>
              <w:jc w:val="center"/>
              <w:rPr>
                <w:sz w:val="22"/>
                <w:szCs w:val="22"/>
              </w:rPr>
            </w:pPr>
            <m:oMathPara>
              <m:oMath>
                <m:f>
                  <m:fPr>
                    <m:ctrlPr>
                      <w:rPr>
                        <w:rFonts w:ascii="Cambria Math" w:hAnsi="Cambria Math"/>
                        <w:i/>
                        <w:sz w:val="22"/>
                        <w:szCs w:val="22"/>
                      </w:rPr>
                    </m:ctrlPr>
                  </m:fPr>
                  <m:num>
                    <m:eqArr>
                      <m:eqArrPr>
                        <m:ctrlPr>
                          <w:rPr>
                            <w:rFonts w:ascii="Cambria Math" w:hAnsi="Cambria Math"/>
                            <w:i/>
                            <w:sz w:val="22"/>
                            <w:szCs w:val="22"/>
                          </w:rPr>
                        </m:ctrlPr>
                      </m:eqArrPr>
                      <m:e/>
                      <m:e>
                        <m:r>
                          <w:rPr>
                            <w:rFonts w:ascii="Cambria Math" w:hAnsi="Cambria Math"/>
                            <w:sz w:val="22"/>
                            <w:szCs w:val="22"/>
                          </w:rPr>
                          <m:t>Најнижа понуђена цена</m:t>
                        </m:r>
                      </m:e>
                    </m:eqArr>
                  </m:num>
                  <m:den>
                    <m:r>
                      <w:rPr>
                        <w:rFonts w:ascii="Cambria Math" w:hAnsi="Cambria Math"/>
                        <w:sz w:val="22"/>
                        <w:szCs w:val="22"/>
                      </w:rPr>
                      <m:t>Понуђена цена</m:t>
                    </m:r>
                  </m:den>
                </m:f>
                <m:r>
                  <w:rPr>
                    <w:rFonts w:ascii="Cambria Math" w:hAnsi="Cambria Math"/>
                    <w:sz w:val="22"/>
                    <w:szCs w:val="22"/>
                  </w:rPr>
                  <m:t>*30</m:t>
                </m:r>
              </m:oMath>
            </m:oMathPara>
          </w:p>
        </w:tc>
      </w:tr>
      <w:tr w:rsidR="0028372F" w:rsidRPr="00901390" w14:paraId="4375CDA9" w14:textId="77777777" w:rsidTr="0028372F">
        <w:trPr>
          <w:trHeight w:val="731"/>
          <w:jc w:val="center"/>
        </w:trPr>
        <w:tc>
          <w:tcPr>
            <w:tcW w:w="549" w:type="dxa"/>
            <w:vAlign w:val="center"/>
          </w:tcPr>
          <w:p w14:paraId="63F9AB60"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7C307915" w14:textId="77777777" w:rsidR="00AC6F37" w:rsidRPr="00901390" w:rsidRDefault="00AC6F37" w:rsidP="003B6F6D">
            <w:pPr>
              <w:jc w:val="both"/>
              <w:rPr>
                <w:b/>
                <w:noProof/>
                <w:lang w:val="sr-Cyrl-RS"/>
              </w:rPr>
            </w:pPr>
            <w:r w:rsidRPr="00901390">
              <w:rPr>
                <w:b/>
                <w:noProof/>
                <w:lang w:val="sr-Cyrl-RS"/>
              </w:rPr>
              <w:t>Укупна вредност ценовника дефектаже квара и поправке</w:t>
            </w:r>
          </w:p>
        </w:tc>
        <w:tc>
          <w:tcPr>
            <w:tcW w:w="1276" w:type="dxa"/>
          </w:tcPr>
          <w:p w14:paraId="6BC99FE5" w14:textId="12347E8F" w:rsidR="00AC6F37" w:rsidRPr="00901390" w:rsidRDefault="00AC6F37" w:rsidP="003B6F6D">
            <w:pPr>
              <w:jc w:val="center"/>
              <w:rPr>
                <w:sz w:val="22"/>
                <w:szCs w:val="22"/>
                <w:lang w:val="en-US"/>
              </w:rPr>
            </w:pPr>
            <w:r>
              <w:rPr>
                <w:b/>
                <w:sz w:val="22"/>
                <w:szCs w:val="22"/>
                <w:lang w:val="sr-Cyrl-RS"/>
              </w:rPr>
              <w:t>ДКП</w:t>
            </w:r>
          </w:p>
        </w:tc>
        <w:tc>
          <w:tcPr>
            <w:tcW w:w="1417" w:type="dxa"/>
            <w:shd w:val="clear" w:color="auto" w:fill="auto"/>
            <w:vAlign w:val="center"/>
          </w:tcPr>
          <w:p w14:paraId="6AA21A74" w14:textId="2793CA6E" w:rsidR="00AC6F37" w:rsidRPr="00901390" w:rsidRDefault="00AC6F37" w:rsidP="003B6F6D">
            <w:pPr>
              <w:jc w:val="center"/>
              <w:rPr>
                <w:sz w:val="22"/>
                <w:szCs w:val="22"/>
                <w:lang w:val="en-US"/>
              </w:rPr>
            </w:pPr>
            <w:r w:rsidRPr="00901390">
              <w:rPr>
                <w:sz w:val="22"/>
                <w:szCs w:val="22"/>
                <w:lang w:val="en-US"/>
              </w:rPr>
              <w:t>15</w:t>
            </w:r>
          </w:p>
        </w:tc>
        <w:tc>
          <w:tcPr>
            <w:tcW w:w="3423" w:type="dxa"/>
            <w:shd w:val="clear" w:color="auto" w:fill="auto"/>
          </w:tcPr>
          <w:p w14:paraId="67DDCFB2" w14:textId="77777777" w:rsidR="00AC6F37" w:rsidRPr="00901390" w:rsidRDefault="00B32ECB" w:rsidP="003B6F6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28372F" w:rsidRPr="00901390" w14:paraId="2FB5BB44" w14:textId="77777777" w:rsidTr="0028372F">
        <w:trPr>
          <w:trHeight w:val="731"/>
          <w:jc w:val="center"/>
        </w:trPr>
        <w:tc>
          <w:tcPr>
            <w:tcW w:w="549" w:type="dxa"/>
            <w:vAlign w:val="center"/>
          </w:tcPr>
          <w:p w14:paraId="195F98C0"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0373B4C0" w14:textId="648D75C7" w:rsidR="00AC6F37" w:rsidRPr="00901390" w:rsidRDefault="00AC6F37" w:rsidP="003B6F6D">
            <w:pPr>
              <w:jc w:val="both"/>
              <w:rPr>
                <w:b/>
                <w:noProof/>
                <w:lang w:val="sr-Cyrl-RS"/>
              </w:rPr>
            </w:pPr>
            <w:r w:rsidRPr="00901390">
              <w:rPr>
                <w:b/>
                <w:noProof/>
                <w:lang w:val="sr-Cyrl-RS"/>
              </w:rPr>
              <w:t>Јединична цена норме сата за ванредне</w:t>
            </w:r>
            <w:r>
              <w:rPr>
                <w:b/>
                <w:noProof/>
                <w:lang w:val="sr-Cyrl-RS"/>
              </w:rPr>
              <w:t>/хитне</w:t>
            </w:r>
            <w:r w:rsidRPr="00901390">
              <w:rPr>
                <w:b/>
                <w:noProof/>
                <w:lang w:val="sr-Cyrl-RS"/>
              </w:rPr>
              <w:t xml:space="preserve"> интервенције</w:t>
            </w:r>
          </w:p>
        </w:tc>
        <w:tc>
          <w:tcPr>
            <w:tcW w:w="1276" w:type="dxa"/>
          </w:tcPr>
          <w:p w14:paraId="1D1D42C9" w14:textId="1EF89D5B" w:rsidR="00AC6F37" w:rsidRPr="00901390" w:rsidRDefault="00AC6F37" w:rsidP="003B6F6D">
            <w:pPr>
              <w:jc w:val="center"/>
              <w:rPr>
                <w:sz w:val="22"/>
                <w:szCs w:val="22"/>
                <w:lang w:val="en-US"/>
              </w:rPr>
            </w:pPr>
            <w:r>
              <w:rPr>
                <w:b/>
                <w:sz w:val="22"/>
                <w:szCs w:val="22"/>
                <w:lang w:val="sr-Cyrl-RS"/>
              </w:rPr>
              <w:t>ХИ</w:t>
            </w:r>
          </w:p>
        </w:tc>
        <w:tc>
          <w:tcPr>
            <w:tcW w:w="1417" w:type="dxa"/>
            <w:shd w:val="clear" w:color="auto" w:fill="auto"/>
            <w:vAlign w:val="center"/>
          </w:tcPr>
          <w:p w14:paraId="08E9E9AB" w14:textId="31080E67" w:rsidR="00AC6F37" w:rsidRPr="00901390" w:rsidRDefault="00AC6F37" w:rsidP="003B6F6D">
            <w:pPr>
              <w:jc w:val="center"/>
              <w:rPr>
                <w:sz w:val="22"/>
                <w:szCs w:val="22"/>
                <w:lang w:val="en-US"/>
              </w:rPr>
            </w:pPr>
            <w:r w:rsidRPr="00901390">
              <w:rPr>
                <w:sz w:val="22"/>
                <w:szCs w:val="22"/>
                <w:lang w:val="en-US"/>
              </w:rPr>
              <w:t>20</w:t>
            </w:r>
          </w:p>
        </w:tc>
        <w:tc>
          <w:tcPr>
            <w:tcW w:w="3423" w:type="dxa"/>
            <w:shd w:val="clear" w:color="auto" w:fill="auto"/>
            <w:vAlign w:val="center"/>
          </w:tcPr>
          <w:p w14:paraId="10B5F647" w14:textId="77777777" w:rsidR="00AC6F37" w:rsidRPr="00901390" w:rsidRDefault="00B32ECB" w:rsidP="003B6F6D">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28372F" w:rsidRPr="00901390" w14:paraId="538E5A66" w14:textId="77777777" w:rsidTr="0028372F">
        <w:trPr>
          <w:trHeight w:val="731"/>
          <w:jc w:val="center"/>
        </w:trPr>
        <w:tc>
          <w:tcPr>
            <w:tcW w:w="549" w:type="dxa"/>
            <w:vAlign w:val="center"/>
          </w:tcPr>
          <w:p w14:paraId="69DDDF64"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7FCFE84D" w14:textId="77777777" w:rsidR="00AC6F37" w:rsidRPr="00901390" w:rsidRDefault="00AC6F37" w:rsidP="003B6F6D">
            <w:pPr>
              <w:jc w:val="both"/>
              <w:rPr>
                <w:b/>
                <w:sz w:val="22"/>
                <w:szCs w:val="22"/>
                <w:lang w:val="sr-Cyrl-CS"/>
              </w:rPr>
            </w:pPr>
            <w:r w:rsidRPr="00901390">
              <w:rPr>
                <w:b/>
                <w:sz w:val="22"/>
                <w:szCs w:val="22"/>
                <w:lang w:val="sr-Cyrl-CS"/>
              </w:rPr>
              <w:t>Маржа на резервне делове који нису у Обрасцу понуде</w:t>
            </w:r>
          </w:p>
        </w:tc>
        <w:tc>
          <w:tcPr>
            <w:tcW w:w="1276" w:type="dxa"/>
          </w:tcPr>
          <w:p w14:paraId="0CF0E33F" w14:textId="757F3A44" w:rsidR="00AC6F37" w:rsidRPr="00901390" w:rsidRDefault="00AC6F37" w:rsidP="003B6F6D">
            <w:pPr>
              <w:jc w:val="center"/>
              <w:rPr>
                <w:sz w:val="22"/>
                <w:szCs w:val="22"/>
                <w:lang w:val="en-US"/>
              </w:rPr>
            </w:pPr>
            <w:r>
              <w:rPr>
                <w:b/>
                <w:sz w:val="22"/>
                <w:szCs w:val="22"/>
                <w:lang w:val="sr-Cyrl-RS"/>
              </w:rPr>
              <w:t>М</w:t>
            </w:r>
          </w:p>
        </w:tc>
        <w:tc>
          <w:tcPr>
            <w:tcW w:w="1417" w:type="dxa"/>
            <w:shd w:val="clear" w:color="auto" w:fill="auto"/>
            <w:vAlign w:val="center"/>
          </w:tcPr>
          <w:p w14:paraId="660FBE2B" w14:textId="0697E9CC" w:rsidR="00AC6F37" w:rsidRPr="00901390" w:rsidRDefault="00AC6F37" w:rsidP="003B6F6D">
            <w:pPr>
              <w:jc w:val="center"/>
              <w:rPr>
                <w:sz w:val="22"/>
                <w:szCs w:val="22"/>
                <w:lang w:val="en-US"/>
              </w:rPr>
            </w:pPr>
            <w:r w:rsidRPr="00901390">
              <w:rPr>
                <w:sz w:val="22"/>
                <w:szCs w:val="22"/>
                <w:lang w:val="en-US"/>
              </w:rPr>
              <w:t>5</w:t>
            </w:r>
          </w:p>
        </w:tc>
        <w:tc>
          <w:tcPr>
            <w:tcW w:w="3423" w:type="dxa"/>
            <w:shd w:val="clear" w:color="auto" w:fill="auto"/>
            <w:vAlign w:val="center"/>
          </w:tcPr>
          <w:p w14:paraId="04FF5C8E" w14:textId="77777777" w:rsidR="00AC6F37" w:rsidRPr="00901390" w:rsidRDefault="00B32ECB" w:rsidP="003B6F6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8372F" w:rsidRPr="008E178A" w14:paraId="2CDFB57A" w14:textId="77777777" w:rsidTr="0028372F">
        <w:trPr>
          <w:trHeight w:val="332"/>
          <w:jc w:val="center"/>
        </w:trPr>
        <w:tc>
          <w:tcPr>
            <w:tcW w:w="3284" w:type="dxa"/>
            <w:gridSpan w:val="2"/>
            <w:vAlign w:val="center"/>
          </w:tcPr>
          <w:p w14:paraId="172ED858" w14:textId="77777777" w:rsidR="00AC6F37" w:rsidRPr="00901390" w:rsidRDefault="00AC6F37" w:rsidP="003B6F6D">
            <w:pPr>
              <w:pStyle w:val="ListParagraph"/>
              <w:ind w:left="0"/>
              <w:jc w:val="center"/>
              <w:rPr>
                <w:b/>
                <w:noProof/>
                <w:sz w:val="22"/>
                <w:szCs w:val="22"/>
              </w:rPr>
            </w:pPr>
            <w:r w:rsidRPr="00901390">
              <w:rPr>
                <w:b/>
                <w:noProof/>
                <w:sz w:val="22"/>
                <w:szCs w:val="22"/>
              </w:rPr>
              <w:t>УКУПНО</w:t>
            </w:r>
          </w:p>
        </w:tc>
        <w:tc>
          <w:tcPr>
            <w:tcW w:w="1276" w:type="dxa"/>
          </w:tcPr>
          <w:p w14:paraId="1922F15D" w14:textId="77777777" w:rsidR="00AC6F37" w:rsidRPr="00901390" w:rsidRDefault="00AC6F37" w:rsidP="003B6F6D">
            <w:pPr>
              <w:jc w:val="center"/>
              <w:rPr>
                <w:b/>
                <w:sz w:val="22"/>
                <w:szCs w:val="22"/>
              </w:rPr>
            </w:pPr>
          </w:p>
        </w:tc>
        <w:tc>
          <w:tcPr>
            <w:tcW w:w="1417" w:type="dxa"/>
            <w:shd w:val="clear" w:color="auto" w:fill="auto"/>
            <w:vAlign w:val="center"/>
          </w:tcPr>
          <w:p w14:paraId="7B2E60E9" w14:textId="104A9AD7" w:rsidR="00AC6F37" w:rsidRPr="00684EC3" w:rsidRDefault="00AC6F37" w:rsidP="003B6F6D">
            <w:pPr>
              <w:jc w:val="center"/>
              <w:rPr>
                <w:b/>
                <w:sz w:val="22"/>
                <w:szCs w:val="22"/>
              </w:rPr>
            </w:pPr>
            <w:r w:rsidRPr="00901390">
              <w:rPr>
                <w:b/>
                <w:sz w:val="22"/>
                <w:szCs w:val="22"/>
              </w:rPr>
              <w:t>100</w:t>
            </w:r>
          </w:p>
        </w:tc>
        <w:tc>
          <w:tcPr>
            <w:tcW w:w="3423" w:type="dxa"/>
            <w:shd w:val="clear" w:color="auto" w:fill="auto"/>
            <w:vAlign w:val="center"/>
          </w:tcPr>
          <w:p w14:paraId="3D48CCA5" w14:textId="5503052F" w:rsidR="00AC6F37" w:rsidRPr="00AC6F37" w:rsidRDefault="00AC6F37" w:rsidP="003B6F6D">
            <w:pPr>
              <w:jc w:val="center"/>
              <w:rPr>
                <w:b/>
                <w:sz w:val="22"/>
                <w:szCs w:val="22"/>
                <w:lang w:val="sr-Cyrl-RS"/>
              </w:rPr>
            </w:pPr>
            <w:r>
              <w:rPr>
                <w:b/>
                <w:sz w:val="22"/>
                <w:szCs w:val="22"/>
                <w:lang w:val="sr-Cyrl-RS"/>
              </w:rPr>
              <w:t>РО+РД+ДКП+ХИ+М</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D91D235" w14:textId="650B3B59"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63" w:name="_Toc448222240"/>
      <w:bookmarkStart w:id="64" w:name="_Toc477327712"/>
      <w:bookmarkStart w:id="65" w:name="_Toc477327995"/>
      <w:bookmarkStart w:id="66" w:name="_Toc477328724"/>
      <w:bookmarkStart w:id="67" w:name="_Toc477329195"/>
      <w:bookmarkStart w:id="68" w:name="_Toc479747427"/>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61DA16FF" w14:textId="77777777" w:rsidR="006C6A5B" w:rsidRDefault="006C6A5B" w:rsidP="006C6A5B">
      <w:pPr>
        <w:rPr>
          <w:lang w:val="sr-Cyrl-RS"/>
        </w:rPr>
      </w:pPr>
    </w:p>
    <w:p w14:paraId="51AA8E4F" w14:textId="77777777" w:rsidR="006C6A5B" w:rsidRDefault="006C6A5B" w:rsidP="006C6A5B">
      <w:pPr>
        <w:rPr>
          <w:lang w:val="sr-Cyrl-RS"/>
        </w:rPr>
      </w:pPr>
    </w:p>
    <w:p w14:paraId="3E0371D8" w14:textId="77777777" w:rsidR="0082057D" w:rsidRPr="00223311" w:rsidRDefault="0082057D" w:rsidP="0082057D">
      <w:pPr>
        <w:spacing w:before="100" w:beforeAutospacing="1" w:line="210" w:lineRule="atLeast"/>
        <w:ind w:firstLine="720"/>
        <w:contextualSpacing/>
        <w:jc w:val="both"/>
        <w:rPr>
          <w:b/>
          <w:noProof/>
          <w:lang w:val="sr-Cyrl-RS"/>
        </w:rPr>
      </w:pPr>
      <w:r w:rsidRPr="00223311">
        <w:rPr>
          <w:noProof/>
        </w:rPr>
        <w:t>На основу члана 112. Закона о јавним набавкама („Службени гласник Републике Србије” бр. 124/12</w:t>
      </w:r>
      <w:r w:rsidRPr="00223311">
        <w:rPr>
          <w:noProof/>
          <w:lang w:val="sr-Cyrl-RS"/>
        </w:rPr>
        <w:t>, 14/15 и 68/15</w:t>
      </w:r>
      <w:r w:rsidRPr="00223311">
        <w:rPr>
          <w:noProof/>
        </w:rPr>
        <w:t>), а у складу са извештајем Комисије за јавну набавку и Одлуком о додели уговора, дана _______ године закључује се следећи</w:t>
      </w:r>
      <w:r w:rsidRPr="00223311">
        <w:rPr>
          <w:noProof/>
          <w:lang w:val="sr-Cyrl-RS"/>
        </w:rPr>
        <w:t>:</w:t>
      </w:r>
    </w:p>
    <w:p w14:paraId="2533356D" w14:textId="77777777" w:rsidR="0082057D" w:rsidRPr="00223311" w:rsidRDefault="0082057D" w:rsidP="0082057D">
      <w:pPr>
        <w:jc w:val="center"/>
        <w:rPr>
          <w:noProof/>
        </w:rPr>
      </w:pPr>
    </w:p>
    <w:p w14:paraId="389554CA" w14:textId="77777777" w:rsidR="0082057D" w:rsidRPr="00223311" w:rsidRDefault="0082057D" w:rsidP="0082057D">
      <w:pPr>
        <w:jc w:val="center"/>
        <w:rPr>
          <w:b/>
          <w:noProof/>
        </w:rPr>
      </w:pPr>
      <w:r w:rsidRPr="00223311">
        <w:rPr>
          <w:b/>
          <w:noProof/>
        </w:rPr>
        <w:t>УГОВОР</w:t>
      </w:r>
    </w:p>
    <w:p w14:paraId="53E29A14" w14:textId="77777777" w:rsidR="0082057D" w:rsidRPr="002A19BE" w:rsidRDefault="0082057D" w:rsidP="0082057D">
      <w:pPr>
        <w:tabs>
          <w:tab w:val="left" w:pos="720"/>
          <w:tab w:val="center" w:pos="4320"/>
          <w:tab w:val="right" w:pos="8640"/>
        </w:tabs>
        <w:jc w:val="center"/>
        <w:rPr>
          <w:b/>
          <w:noProof/>
          <w:lang w:val="en-US"/>
        </w:rPr>
      </w:pPr>
      <w:r w:rsidRPr="00223311">
        <w:rPr>
          <w:b/>
          <w:noProof/>
        </w:rPr>
        <w:t xml:space="preserve"> О ЈАВНОЈ НАБАВЦИ </w:t>
      </w:r>
      <w:r w:rsidRPr="00927BB6">
        <w:rPr>
          <w:b/>
          <w:noProof/>
        </w:rPr>
        <w:t xml:space="preserve">БРОЈ </w:t>
      </w:r>
      <w:r w:rsidRPr="00927BB6">
        <w:rPr>
          <w:b/>
          <w:noProof/>
          <w:lang w:val="sr-Latn-RS"/>
        </w:rPr>
        <w:t>284-19-</w:t>
      </w:r>
      <w:r w:rsidRPr="00927BB6">
        <w:rPr>
          <w:b/>
          <w:noProof/>
          <w:lang w:val="en-US"/>
        </w:rPr>
        <w:t>M</w:t>
      </w:r>
    </w:p>
    <w:p w14:paraId="373DE328" w14:textId="77777777" w:rsidR="0082057D" w:rsidRPr="00223311" w:rsidRDefault="0082057D" w:rsidP="0082057D">
      <w:pPr>
        <w:rPr>
          <w:noProof/>
        </w:rPr>
      </w:pPr>
    </w:p>
    <w:p w14:paraId="5C4052F7" w14:textId="77777777" w:rsidR="0082057D" w:rsidRPr="00223311" w:rsidRDefault="0082057D" w:rsidP="0082057D">
      <w:pPr>
        <w:rPr>
          <w:noProof/>
        </w:rPr>
      </w:pPr>
      <w:r w:rsidRPr="00223311">
        <w:rPr>
          <w:noProof/>
        </w:rPr>
        <w:t xml:space="preserve">Уговорне стране: </w:t>
      </w:r>
    </w:p>
    <w:p w14:paraId="2ABBBAFA" w14:textId="77777777" w:rsidR="0082057D" w:rsidRPr="00223311" w:rsidRDefault="0082057D" w:rsidP="0082057D">
      <w:pPr>
        <w:rPr>
          <w:noProof/>
        </w:rPr>
      </w:pPr>
    </w:p>
    <w:p w14:paraId="7F00DC36" w14:textId="77777777" w:rsidR="0082057D" w:rsidRPr="00223311" w:rsidRDefault="0082057D" w:rsidP="0082057D">
      <w:pPr>
        <w:numPr>
          <w:ilvl w:val="0"/>
          <w:numId w:val="6"/>
        </w:numPr>
        <w:jc w:val="both"/>
        <w:rPr>
          <w:noProof/>
        </w:rPr>
      </w:pPr>
      <w:r w:rsidRPr="00223311">
        <w:rPr>
          <w:b/>
          <w:noProof/>
        </w:rPr>
        <w:t>КЛИНИЧКИ ЦЕНТАР ВОЈВОДИНЕ</w:t>
      </w:r>
      <w:r w:rsidRPr="00223311">
        <w:rPr>
          <w:noProof/>
        </w:rPr>
        <w:t xml:space="preserve">,  ул. Хајдук Вељкова бр. 1, Нови Сад, </w:t>
      </w:r>
    </w:p>
    <w:p w14:paraId="5F0D0A30" w14:textId="77777777" w:rsidR="0082057D" w:rsidRPr="00223311" w:rsidRDefault="0082057D" w:rsidP="0082057D">
      <w:pPr>
        <w:ind w:left="720"/>
        <w:jc w:val="both"/>
        <w:rPr>
          <w:noProof/>
        </w:rPr>
      </w:pPr>
      <w:r w:rsidRPr="00223311">
        <w:rPr>
          <w:noProof/>
        </w:rPr>
        <w:t>ПИБ: 101696893 Матични број: 08664161,</w:t>
      </w:r>
    </w:p>
    <w:p w14:paraId="124CB5F9" w14:textId="77777777" w:rsidR="0082057D" w:rsidRPr="00223311" w:rsidRDefault="0082057D" w:rsidP="0082057D">
      <w:pPr>
        <w:ind w:left="720"/>
        <w:jc w:val="both"/>
        <w:rPr>
          <w:noProof/>
        </w:rPr>
      </w:pPr>
      <w:r w:rsidRPr="00223311">
        <w:rPr>
          <w:noProof/>
        </w:rPr>
        <w:t xml:space="preserve">Број рачуна: 840-577661-50, </w:t>
      </w:r>
      <w:r w:rsidRPr="00223311">
        <w:rPr>
          <w:noProof/>
          <w:lang w:val="sr-Cyrl-CS"/>
        </w:rPr>
        <w:t>Управа за трезор - Република Србија Министарство финансија</w:t>
      </w:r>
      <w:r w:rsidRPr="00223311">
        <w:rPr>
          <w:noProof/>
        </w:rPr>
        <w:t>,</w:t>
      </w:r>
      <w:r w:rsidRPr="00223311">
        <w:rPr>
          <w:noProof/>
          <w:lang w:val="sr-Cyrl-CS"/>
        </w:rPr>
        <w:t xml:space="preserve"> </w:t>
      </w:r>
      <w:r w:rsidRPr="00223311">
        <w:rPr>
          <w:noProof/>
        </w:rPr>
        <w:t>Телефон: 021/484-3-484,</w:t>
      </w:r>
    </w:p>
    <w:p w14:paraId="23EDBF77" w14:textId="77777777" w:rsidR="0082057D" w:rsidRPr="003C2C84" w:rsidRDefault="0082057D" w:rsidP="0082057D">
      <w:pPr>
        <w:ind w:left="720"/>
        <w:jc w:val="both"/>
        <w:rPr>
          <w:noProof/>
          <w:color w:val="000000" w:themeColor="text1"/>
        </w:rPr>
      </w:pPr>
      <w:r w:rsidRPr="00223311">
        <w:rPr>
          <w:noProof/>
        </w:rPr>
        <w:t xml:space="preserve">(у даљем тексту: наручилац), кога заступа </w:t>
      </w:r>
      <w:r>
        <w:rPr>
          <w:noProof/>
        </w:rPr>
        <w:t xml:space="preserve"> </w:t>
      </w:r>
      <w:r>
        <w:rPr>
          <w:noProof/>
          <w:lang w:val="sr-Cyrl-RS"/>
        </w:rPr>
        <w:t xml:space="preserve">в.д. директор </w:t>
      </w:r>
      <w:r>
        <w:rPr>
          <w:noProof/>
          <w:lang w:val="sr-Cyrl-CS"/>
        </w:rPr>
        <w:t>проф.др Едита Стокић.</w:t>
      </w:r>
    </w:p>
    <w:p w14:paraId="72D6FFEF" w14:textId="77777777" w:rsidR="0082057D" w:rsidRPr="003C2C84" w:rsidRDefault="0082057D" w:rsidP="0082057D">
      <w:pPr>
        <w:jc w:val="both"/>
        <w:rPr>
          <w:noProof/>
          <w:color w:val="000000" w:themeColor="text1"/>
        </w:rPr>
      </w:pPr>
    </w:p>
    <w:p w14:paraId="3D256D82" w14:textId="77777777" w:rsidR="0082057D" w:rsidRPr="00223311" w:rsidRDefault="0082057D" w:rsidP="0082057D">
      <w:pPr>
        <w:numPr>
          <w:ilvl w:val="0"/>
          <w:numId w:val="6"/>
        </w:numPr>
        <w:jc w:val="both"/>
        <w:rPr>
          <w:noProof/>
        </w:rPr>
      </w:pPr>
      <w:r w:rsidRPr="00223311">
        <w:rPr>
          <w:noProof/>
        </w:rPr>
        <w:t>____________________________________________________________________,</w:t>
      </w:r>
    </w:p>
    <w:p w14:paraId="5FE6ED77" w14:textId="77777777" w:rsidR="0082057D" w:rsidRPr="00223311" w:rsidRDefault="0082057D" w:rsidP="0082057D">
      <w:pPr>
        <w:jc w:val="center"/>
      </w:pPr>
      <w:r w:rsidRPr="00223311">
        <w:rPr>
          <w:noProof/>
        </w:rPr>
        <w:t>(</w:t>
      </w:r>
      <w:r w:rsidRPr="00223311">
        <w:rPr>
          <w:i/>
          <w:noProof/>
        </w:rPr>
        <w:t>назив и адреса)</w:t>
      </w:r>
    </w:p>
    <w:p w14:paraId="3930D4E2" w14:textId="77777777" w:rsidR="0082057D" w:rsidRPr="00223311" w:rsidRDefault="0082057D" w:rsidP="0082057D">
      <w:pPr>
        <w:ind w:left="720"/>
        <w:jc w:val="both"/>
        <w:rPr>
          <w:noProof/>
        </w:rPr>
      </w:pPr>
      <w:r w:rsidRPr="00223311">
        <w:rPr>
          <w:noProof/>
        </w:rPr>
        <w:t>ПИБ:.......................... Матични број: ........................................,</w:t>
      </w:r>
    </w:p>
    <w:p w14:paraId="2163B619" w14:textId="77777777" w:rsidR="0082057D" w:rsidRPr="00223311" w:rsidRDefault="0082057D" w:rsidP="0082057D">
      <w:pPr>
        <w:ind w:left="720"/>
        <w:jc w:val="both"/>
        <w:rPr>
          <w:noProof/>
        </w:rPr>
      </w:pPr>
      <w:r w:rsidRPr="00223311">
        <w:rPr>
          <w:noProof/>
        </w:rPr>
        <w:t>Број рачуна: ............................................ Назив банке:......................................,</w:t>
      </w:r>
    </w:p>
    <w:p w14:paraId="094DA850" w14:textId="77777777" w:rsidR="0082057D" w:rsidRPr="00223311" w:rsidRDefault="0082057D" w:rsidP="0082057D">
      <w:pPr>
        <w:ind w:left="720"/>
        <w:jc w:val="both"/>
        <w:rPr>
          <w:noProof/>
        </w:rPr>
      </w:pPr>
      <w:r w:rsidRPr="00223311">
        <w:rPr>
          <w:noProof/>
        </w:rPr>
        <w:t>Телефон:............................Телефакс:......................................</w:t>
      </w:r>
    </w:p>
    <w:p w14:paraId="033EC6A1" w14:textId="77777777" w:rsidR="0082057D" w:rsidRPr="00223311" w:rsidRDefault="0082057D" w:rsidP="0082057D">
      <w:pPr>
        <w:ind w:left="720"/>
        <w:jc w:val="both"/>
        <w:rPr>
          <w:noProof/>
        </w:rPr>
      </w:pPr>
      <w:r w:rsidRPr="00223311">
        <w:rPr>
          <w:noProof/>
        </w:rPr>
        <w:t>(у даљем тексту: добављач), кога заступа ________________________________ .</w:t>
      </w:r>
    </w:p>
    <w:p w14:paraId="1A56BF7E" w14:textId="77777777" w:rsidR="0082057D" w:rsidRPr="00223311" w:rsidRDefault="0082057D" w:rsidP="0082057D">
      <w:pPr>
        <w:jc w:val="both"/>
        <w:rPr>
          <w:noProof/>
          <w:lang w:val="sr-Cyrl-RS"/>
        </w:rPr>
      </w:pPr>
    </w:p>
    <w:p w14:paraId="0CFD16AD" w14:textId="77777777" w:rsidR="0082057D" w:rsidRPr="00223311" w:rsidRDefault="0082057D" w:rsidP="0082057D">
      <w:pPr>
        <w:jc w:val="center"/>
        <w:outlineLvl w:val="0"/>
        <w:rPr>
          <w:noProof/>
        </w:rPr>
      </w:pPr>
      <w:bookmarkStart w:id="69" w:name="_Toc520892753"/>
      <w:r w:rsidRPr="00223311">
        <w:rPr>
          <w:b/>
          <w:noProof/>
        </w:rPr>
        <w:t>Члан 1.</w:t>
      </w:r>
      <w:bookmarkEnd w:id="69"/>
    </w:p>
    <w:p w14:paraId="645BA36B" w14:textId="77777777" w:rsidR="0082057D" w:rsidRPr="00223311" w:rsidRDefault="0082057D" w:rsidP="0082057D">
      <w:pPr>
        <w:pStyle w:val="Footer"/>
        <w:jc w:val="both"/>
        <w:rPr>
          <w:b/>
          <w:noProof/>
          <w:lang w:val="sr-Cyrl-RS"/>
        </w:rPr>
      </w:pPr>
      <w:r w:rsidRPr="00223311">
        <w:rPr>
          <w:noProof/>
          <w:lang w:val="sr-Latn-CS"/>
        </w:rPr>
        <w:t xml:space="preserve">           Предмет овог уговора је</w:t>
      </w:r>
      <w:r w:rsidRPr="00223311">
        <w:rPr>
          <w:noProof/>
          <w:lang w:val="sr-Cyrl-CS"/>
        </w:rPr>
        <w:t xml:space="preserve"> </w:t>
      </w:r>
      <w:r w:rsidRPr="00223311">
        <w:rPr>
          <w:noProof/>
        </w:rPr>
        <w:t xml:space="preserve">набавка </w:t>
      </w:r>
      <w:r w:rsidRPr="00223311">
        <w:rPr>
          <w:noProof/>
          <w:lang w:val="sr-Cyrl-RS"/>
        </w:rPr>
        <w:t>услуга</w:t>
      </w:r>
      <w:r w:rsidRPr="00223311">
        <w:rPr>
          <w:b/>
          <w:noProof/>
        </w:rPr>
        <w:t xml:space="preserve"> - </w:t>
      </w:r>
      <w:r w:rsidRPr="00170384">
        <w:rPr>
          <w:b/>
          <w:noProof/>
          <w:lang w:val="sr-Cyrl-RS"/>
        </w:rPr>
        <w:t>Сервис и одржавање телефонске централе ДАТЦ, У</w:t>
      </w:r>
      <w:r>
        <w:rPr>
          <w:b/>
          <w:noProof/>
          <w:lang w:val="sr-Cyrl-RS"/>
        </w:rPr>
        <w:t>ргентног центра, Управе</w:t>
      </w:r>
      <w:r w:rsidRPr="00170384">
        <w:rPr>
          <w:b/>
          <w:noProof/>
          <w:lang w:val="sr-Cyrl-RS"/>
        </w:rPr>
        <w:t xml:space="preserve"> К</w:t>
      </w:r>
      <w:r>
        <w:rPr>
          <w:b/>
          <w:noProof/>
          <w:lang w:val="sr-Cyrl-RS"/>
        </w:rPr>
        <w:t xml:space="preserve">линичког центра </w:t>
      </w:r>
      <w:r w:rsidRPr="00170384">
        <w:rPr>
          <w:b/>
          <w:noProof/>
          <w:lang w:val="sr-Cyrl-RS"/>
        </w:rPr>
        <w:t>В</w:t>
      </w:r>
      <w:r>
        <w:rPr>
          <w:b/>
          <w:noProof/>
          <w:lang w:val="sr-Cyrl-RS"/>
        </w:rPr>
        <w:t>ојводине, Клинике за гинекологију и акушерство</w:t>
      </w:r>
      <w:r w:rsidRPr="00223311">
        <w:rPr>
          <w:b/>
          <w:noProof/>
          <w:lang w:val="sr-Cyrl-RS"/>
        </w:rPr>
        <w:t xml:space="preserve"> </w:t>
      </w:r>
      <w:r w:rsidRPr="00223311">
        <w:rPr>
          <w:noProof/>
        </w:rPr>
        <w:t>–</w:t>
      </w:r>
      <w:r w:rsidRPr="00223311">
        <w:rPr>
          <w:noProof/>
          <w:lang w:val="sr-Cyrl-CS"/>
        </w:rPr>
        <w:t xml:space="preserve"> </w:t>
      </w:r>
      <w:r w:rsidRPr="00223311">
        <w:rPr>
          <w:lang w:val="sr-Latn-CS"/>
        </w:rPr>
        <w:t>кој</w:t>
      </w:r>
      <w:r w:rsidRPr="00223311">
        <w:t>а</w:t>
      </w:r>
      <w:r w:rsidRPr="00223311">
        <w:rPr>
          <w:lang w:val="sr-Latn-CS"/>
        </w:rPr>
        <w:t xml:space="preserve"> је тражен</w:t>
      </w:r>
      <w:r w:rsidRPr="00223311">
        <w:t>а</w:t>
      </w:r>
      <w:r w:rsidRPr="00223311">
        <w:rPr>
          <w:lang w:val="sr-Latn-CS"/>
        </w:rPr>
        <w:t xml:space="preserve"> у позиву за</w:t>
      </w:r>
      <w:r w:rsidRPr="00223311">
        <w:t xml:space="preserve"> подношење понуда у </w:t>
      </w:r>
      <w:r w:rsidRPr="00223311">
        <w:rPr>
          <w:lang w:val="sr-Latn-CS"/>
        </w:rPr>
        <w:t>поступ</w:t>
      </w:r>
      <w:r w:rsidRPr="00223311">
        <w:t>ку</w:t>
      </w:r>
      <w:r w:rsidRPr="00223311">
        <w:rPr>
          <w:lang w:val="sr-Latn-CS"/>
        </w:rPr>
        <w:t xml:space="preserve"> јавне набавке</w:t>
      </w:r>
      <w:r>
        <w:rPr>
          <w:lang w:val="sr-Latn-CS"/>
        </w:rPr>
        <w:t xml:space="preserve"> </w:t>
      </w:r>
      <w:r>
        <w:rPr>
          <w:lang w:val="sr-Cyrl-RS"/>
        </w:rPr>
        <w:t>мале вредности</w:t>
      </w:r>
      <w:r w:rsidRPr="00223311">
        <w:rPr>
          <w:lang w:val="sr-Cyrl-RS"/>
        </w:rPr>
        <w:t xml:space="preserve"> </w:t>
      </w:r>
      <w:r w:rsidRPr="00927BB6">
        <w:rPr>
          <w:lang w:val="sr-Latn-CS"/>
        </w:rPr>
        <w:t xml:space="preserve">број </w:t>
      </w:r>
      <w:r w:rsidRPr="00927BB6">
        <w:rPr>
          <w:noProof/>
          <w:lang w:val="sr-Latn-RS"/>
        </w:rPr>
        <w:t>284-19-</w:t>
      </w:r>
      <w:r w:rsidRPr="00927BB6">
        <w:rPr>
          <w:lang w:val="en-US"/>
        </w:rPr>
        <w:t>M</w:t>
      </w:r>
      <w:r w:rsidRPr="00927BB6">
        <w:t>,</w:t>
      </w:r>
      <w:r w:rsidRPr="00223311">
        <w:t xml:space="preserve"> </w:t>
      </w:r>
      <w:r w:rsidRPr="00223311">
        <w:rPr>
          <w:lang w:val="sr-Cyrl-RS"/>
        </w:rPr>
        <w:t>од дана ___________ године.</w:t>
      </w:r>
    </w:p>
    <w:p w14:paraId="2A991F08" w14:textId="77777777" w:rsidR="0082057D" w:rsidRPr="00223311" w:rsidRDefault="0082057D" w:rsidP="0082057D">
      <w:pPr>
        <w:ind w:firstLine="720"/>
        <w:jc w:val="both"/>
        <w:rPr>
          <w:noProof/>
          <w:lang w:val="sr-Cyrl-RS"/>
        </w:rPr>
      </w:pPr>
    </w:p>
    <w:p w14:paraId="4F48439B" w14:textId="77777777" w:rsidR="0082057D" w:rsidRPr="00223311" w:rsidRDefault="0082057D" w:rsidP="0082057D">
      <w:pPr>
        <w:jc w:val="center"/>
        <w:outlineLvl w:val="0"/>
        <w:rPr>
          <w:b/>
          <w:noProof/>
        </w:rPr>
      </w:pPr>
      <w:bookmarkStart w:id="70" w:name="_Toc520892754"/>
      <w:r w:rsidRPr="00223311">
        <w:rPr>
          <w:b/>
          <w:noProof/>
        </w:rPr>
        <w:t>Члан 2.</w:t>
      </w:r>
      <w:bookmarkEnd w:id="70"/>
    </w:p>
    <w:p w14:paraId="22567903" w14:textId="77777777" w:rsidR="0082057D" w:rsidRPr="00223311" w:rsidRDefault="0082057D" w:rsidP="0082057D">
      <w:pPr>
        <w:pStyle w:val="BodyTextIndent"/>
        <w:ind w:left="0" w:firstLine="720"/>
        <w:jc w:val="both"/>
        <w:rPr>
          <w:b w:val="0"/>
          <w:noProof/>
        </w:rPr>
      </w:pPr>
      <w:r w:rsidRPr="00223311">
        <w:rPr>
          <w:b w:val="0"/>
        </w:rPr>
        <w:t>Добављач се обавезује да услугу која је предмет овог уговора изврши у свему према својој понуди број</w:t>
      </w:r>
      <w:r w:rsidRPr="00223311">
        <w:t xml:space="preserve"> </w:t>
      </w:r>
      <w:r w:rsidRPr="00223311">
        <w:rPr>
          <w:b w:val="0"/>
          <w:noProof/>
        </w:rPr>
        <w:t>__________ од ___________ године која је саставни део овог уговора.</w:t>
      </w:r>
    </w:p>
    <w:p w14:paraId="6A6D2A8D" w14:textId="77777777" w:rsidR="0082057D" w:rsidRPr="00223311" w:rsidRDefault="0082057D" w:rsidP="0082057D">
      <w:pPr>
        <w:pStyle w:val="BodyTextIndent"/>
        <w:ind w:left="0" w:firstLine="708"/>
        <w:jc w:val="both"/>
        <w:rPr>
          <w:lang w:val="sr-Cyrl-RS"/>
        </w:rPr>
      </w:pPr>
      <w:r w:rsidRPr="00223311">
        <w:rPr>
          <w:b w:val="0"/>
          <w:bCs w:val="0"/>
        </w:rPr>
        <w:t xml:space="preserve">Цена </w:t>
      </w:r>
      <w:r w:rsidRPr="00223311">
        <w:rPr>
          <w:b w:val="0"/>
          <w:bCs w:val="0"/>
          <w:lang w:val="sr-Cyrl-RS"/>
        </w:rPr>
        <w:t xml:space="preserve">услуге </w:t>
      </w:r>
      <w:r w:rsidRPr="00223311">
        <w:rPr>
          <w:b w:val="0"/>
          <w:bCs w:val="0"/>
        </w:rPr>
        <w:t xml:space="preserve">из члана 1. овог уговора без пореза на додату вредност износи </w:t>
      </w:r>
      <w:r w:rsidRPr="00223311">
        <w:rPr>
          <w:b w:val="0"/>
        </w:rPr>
        <w:t>___________</w:t>
      </w:r>
      <w:r w:rsidRPr="00223311">
        <w:rPr>
          <w:b w:val="0"/>
          <w:bCs w:val="0"/>
        </w:rPr>
        <w:t xml:space="preserve"> (словима: ___________________) </w:t>
      </w:r>
      <w:r w:rsidRPr="00223311">
        <w:rPr>
          <w:bCs w:val="0"/>
          <w:lang w:val="sr-Cyrl-RS"/>
        </w:rPr>
        <w:t>(попуњава наручилац)</w:t>
      </w:r>
      <w:r w:rsidRPr="00223311">
        <w:rPr>
          <w:b w:val="0"/>
          <w:bCs w:val="0"/>
        </w:rPr>
        <w:t xml:space="preserve">, односно са порезом на додату вредност износи </w:t>
      </w:r>
      <w:r w:rsidRPr="00223311">
        <w:rPr>
          <w:b w:val="0"/>
        </w:rPr>
        <w:t>______________________</w:t>
      </w:r>
      <w:r w:rsidRPr="00223311">
        <w:rPr>
          <w:b w:val="0"/>
          <w:bCs w:val="0"/>
        </w:rPr>
        <w:t xml:space="preserve"> (словима: __________________________)</w:t>
      </w:r>
      <w:r w:rsidRPr="00223311">
        <w:rPr>
          <w:b w:val="0"/>
          <w:bCs w:val="0"/>
          <w:lang w:val="sr-Cyrl-RS"/>
        </w:rPr>
        <w:t xml:space="preserve"> </w:t>
      </w:r>
      <w:r w:rsidRPr="00223311">
        <w:rPr>
          <w:bCs w:val="0"/>
          <w:lang w:val="sr-Cyrl-RS"/>
        </w:rPr>
        <w:t>(попуњава наручилац ).</w:t>
      </w:r>
    </w:p>
    <w:p w14:paraId="7906417B" w14:textId="77777777" w:rsidR="0082057D" w:rsidRPr="00223311" w:rsidRDefault="0082057D" w:rsidP="0082057D">
      <w:pPr>
        <w:ind w:firstLine="720"/>
        <w:jc w:val="both"/>
        <w:rPr>
          <w:bCs/>
          <w:noProof/>
        </w:rPr>
      </w:pPr>
      <w:r w:rsidRPr="00223311">
        <w:t>Овако уговорена цена се сматра фиксном за време трајања уговора.</w:t>
      </w:r>
      <w:r w:rsidRPr="00223311">
        <w:rPr>
          <w:bCs/>
          <w:noProof/>
        </w:rPr>
        <w:t xml:space="preserve"> </w:t>
      </w:r>
    </w:p>
    <w:p w14:paraId="000AF8DC" w14:textId="77777777" w:rsidR="0082057D" w:rsidRPr="00223311" w:rsidRDefault="0082057D" w:rsidP="0082057D">
      <w:pPr>
        <w:rPr>
          <w:noProof/>
          <w:lang w:val="sr-Cyrl-RS"/>
        </w:rPr>
      </w:pPr>
    </w:p>
    <w:p w14:paraId="3FF9B610" w14:textId="77777777" w:rsidR="0082057D" w:rsidRPr="00223311" w:rsidRDefault="0082057D" w:rsidP="0082057D">
      <w:pPr>
        <w:jc w:val="center"/>
        <w:outlineLvl w:val="0"/>
        <w:rPr>
          <w:b/>
          <w:noProof/>
          <w:lang w:val="sr-Cyrl-RS"/>
        </w:rPr>
      </w:pPr>
      <w:bookmarkStart w:id="71" w:name="_Toc520892755"/>
      <w:r w:rsidRPr="00223311">
        <w:rPr>
          <w:b/>
          <w:noProof/>
        </w:rPr>
        <w:t>Члан 3.</w:t>
      </w:r>
      <w:bookmarkEnd w:id="71"/>
    </w:p>
    <w:p w14:paraId="69CA48BF" w14:textId="77777777" w:rsidR="0082057D" w:rsidRPr="00223311" w:rsidRDefault="0082057D" w:rsidP="0082057D">
      <w:pPr>
        <w:jc w:val="both"/>
        <w:rPr>
          <w:noProof/>
          <w:lang w:val="sr-Cyrl-RS"/>
        </w:rPr>
      </w:pPr>
      <w:r w:rsidRPr="00223311">
        <w:rPr>
          <w:noProof/>
          <w:lang w:val="sr-Cyrl-RS"/>
        </w:rPr>
        <w:t xml:space="preserve">      </w:t>
      </w:r>
      <w:r w:rsidRPr="00223311">
        <w:rPr>
          <w:noProof/>
          <w:lang w:val="sr-Cyrl-RS"/>
        </w:rPr>
        <w:tab/>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Pr>
          <w:noProof/>
          <w:lang w:val="sr-Cyrl-RS"/>
        </w:rPr>
        <w:t>с</w:t>
      </w:r>
      <w:r w:rsidRPr="00C47BC3">
        <w:rPr>
          <w:noProof/>
          <w:lang w:val="sr-Cyrl-RS"/>
        </w:rPr>
        <w:t>ервис</w:t>
      </w:r>
      <w:r>
        <w:rPr>
          <w:noProof/>
          <w:lang w:val="sr-Cyrl-RS"/>
        </w:rPr>
        <w:t>ирања</w:t>
      </w:r>
      <w:r w:rsidRPr="00C47BC3">
        <w:rPr>
          <w:noProof/>
          <w:lang w:val="sr-Cyrl-RS"/>
        </w:rPr>
        <w:t xml:space="preserve"> и одржавањ</w:t>
      </w:r>
      <w:r>
        <w:rPr>
          <w:noProof/>
          <w:lang w:val="sr-Cyrl-RS"/>
        </w:rPr>
        <w:t xml:space="preserve">а </w:t>
      </w:r>
      <w:r w:rsidRPr="00C47BC3">
        <w:rPr>
          <w:noProof/>
          <w:lang w:val="sr-Cyrl-RS"/>
        </w:rPr>
        <w:t xml:space="preserve">телефонске </w:t>
      </w:r>
      <w:r>
        <w:rPr>
          <w:noProof/>
          <w:lang w:val="sr-Cyrl-RS"/>
        </w:rPr>
        <w:t xml:space="preserve">централе </w:t>
      </w:r>
      <w:r w:rsidRPr="00614DA3">
        <w:rPr>
          <w:noProof/>
        </w:rPr>
        <w:t>Ericsson</w:t>
      </w:r>
      <w:r w:rsidRPr="00614DA3">
        <w:rPr>
          <w:noProof/>
          <w:lang w:val="sr-Cyrl-CS"/>
        </w:rPr>
        <w:t xml:space="preserve"> </w:t>
      </w:r>
      <w:r w:rsidRPr="00614DA3">
        <w:rPr>
          <w:noProof/>
        </w:rPr>
        <w:t>MX</w:t>
      </w:r>
      <w:r w:rsidRPr="00614DA3">
        <w:rPr>
          <w:noProof/>
          <w:lang w:val="sr-Cyrl-CS"/>
        </w:rPr>
        <w:t>-</w:t>
      </w:r>
      <w:r w:rsidRPr="00614DA3">
        <w:rPr>
          <w:noProof/>
        </w:rPr>
        <w:t>ONE</w:t>
      </w:r>
      <w:r w:rsidRPr="00614DA3">
        <w:rPr>
          <w:noProof/>
          <w:lang w:val="sr-Cyrl-CS"/>
        </w:rPr>
        <w:t xml:space="preserve"> </w:t>
      </w:r>
      <w:r w:rsidRPr="00614DA3">
        <w:rPr>
          <w:noProof/>
        </w:rPr>
        <w:t>TSW</w:t>
      </w:r>
      <w:r>
        <w:rPr>
          <w:noProof/>
          <w:lang w:val="sr-Cyrl-RS"/>
        </w:rPr>
        <w:t xml:space="preserve">, као и </w:t>
      </w:r>
      <w:r w:rsidRPr="00614DA3">
        <w:rPr>
          <w:noProof/>
          <w:lang w:val="sr-Cyrl-RS"/>
        </w:rPr>
        <w:t>телефонск</w:t>
      </w:r>
      <w:r>
        <w:rPr>
          <w:noProof/>
          <w:lang w:val="sr-Cyrl-RS"/>
        </w:rPr>
        <w:t>е</w:t>
      </w:r>
      <w:r w:rsidRPr="00614DA3">
        <w:rPr>
          <w:noProof/>
          <w:lang w:val="sr-Cyrl-RS"/>
        </w:rPr>
        <w:t xml:space="preserve"> централ</w:t>
      </w:r>
      <w:r>
        <w:rPr>
          <w:noProof/>
          <w:lang w:val="sr-Cyrl-RS"/>
        </w:rPr>
        <w:t>е</w:t>
      </w:r>
      <w:r w:rsidRPr="00614DA3">
        <w:rPr>
          <w:noProof/>
          <w:lang w:val="sr-Cyrl-RS"/>
        </w:rPr>
        <w:t xml:space="preserve"> </w:t>
      </w:r>
      <w:r w:rsidRPr="00614DA3">
        <w:rPr>
          <w:lang w:val="sr-Cyrl-CS"/>
        </w:rPr>
        <w:t>Т</w:t>
      </w:r>
      <w:r w:rsidRPr="00614DA3">
        <w:t>enovis</w:t>
      </w:r>
      <w:r w:rsidRPr="00614DA3">
        <w:rPr>
          <w:lang w:val="sr-Cyrl-RS"/>
        </w:rPr>
        <w:t xml:space="preserve"> </w:t>
      </w:r>
      <w:r w:rsidRPr="00614DA3">
        <w:t>Integral</w:t>
      </w:r>
      <w:r w:rsidRPr="00614DA3">
        <w:rPr>
          <w:lang w:val="sr-Cyrl-CS"/>
        </w:rPr>
        <w:t xml:space="preserve"> </w:t>
      </w:r>
      <w:r w:rsidRPr="00614DA3">
        <w:t>E</w:t>
      </w:r>
      <w:r w:rsidRPr="00614DA3">
        <w:rPr>
          <w:lang w:val="sr-Cyrl-CS"/>
        </w:rPr>
        <w:t xml:space="preserve">55 </w:t>
      </w:r>
      <w:r w:rsidRPr="002C7EC7">
        <w:rPr>
          <w:noProof/>
          <w:lang w:val="sr-Cyrl-RS"/>
        </w:rPr>
        <w:t xml:space="preserve">(у даљем тексту: услуга), </w:t>
      </w:r>
      <w:r>
        <w:rPr>
          <w:noProof/>
          <w:lang w:val="sr-Cyrl-RS"/>
        </w:rPr>
        <w:t xml:space="preserve">која обухвата </w:t>
      </w:r>
      <w:r>
        <w:rPr>
          <w:lang w:val="sr-Cyrl-RS"/>
        </w:rPr>
        <w:t>р</w:t>
      </w:r>
      <w:r w:rsidRPr="00614DA3">
        <w:t xml:space="preserve">едовнe месечнe прегледe телефонских централа </w:t>
      </w:r>
      <w:r w:rsidRPr="00614DA3">
        <w:rPr>
          <w:lang w:val="sr-Cyrl-CS"/>
        </w:rPr>
        <w:t>на свим локацијама</w:t>
      </w:r>
      <w:r>
        <w:rPr>
          <w:lang w:val="sr-Cyrl-CS"/>
        </w:rPr>
        <w:t xml:space="preserve"> </w:t>
      </w:r>
      <w:r w:rsidRPr="007A1B2C">
        <w:rPr>
          <w:lang w:val="sr-Cyrl-CS"/>
        </w:rPr>
        <w:t xml:space="preserve">и </w:t>
      </w:r>
      <w:r w:rsidRPr="007A1B2C">
        <w:rPr>
          <w:lang w:val="sr-Cyrl-RS"/>
        </w:rPr>
        <w:t>в</w:t>
      </w:r>
      <w:r w:rsidRPr="007A1B2C">
        <w:rPr>
          <w:lang w:val="sr-Latn-RS"/>
        </w:rPr>
        <w:t>a</w:t>
      </w:r>
      <w:r>
        <w:rPr>
          <w:lang w:val="sr-Cyrl-RS"/>
        </w:rPr>
        <w:t>нредне интервенције по позиву наручиоца,</w:t>
      </w:r>
      <w:r w:rsidRPr="007A1B2C">
        <w:rPr>
          <w:noProof/>
          <w:lang w:val="sr-Cyrl-RS"/>
        </w:rPr>
        <w:t xml:space="preserve"> </w:t>
      </w:r>
      <w:r>
        <w:rPr>
          <w:noProof/>
          <w:lang w:val="sr-Cyrl-RS"/>
        </w:rPr>
        <w:t xml:space="preserve">а </w:t>
      </w:r>
      <w:r w:rsidRPr="0059711F">
        <w:rPr>
          <w:noProof/>
        </w:rPr>
        <w:t>у свему према захтевима наручиоца из конкурсне документације</w:t>
      </w:r>
      <w:r w:rsidRPr="00223311">
        <w:rPr>
          <w:noProof/>
          <w:lang w:val="en-US"/>
        </w:rPr>
        <w:t>.</w:t>
      </w:r>
    </w:p>
    <w:p w14:paraId="1055B310" w14:textId="77777777" w:rsidR="0082057D" w:rsidRPr="00223311" w:rsidRDefault="0082057D" w:rsidP="0082057D">
      <w:pPr>
        <w:ind w:firstLine="720"/>
        <w:jc w:val="both"/>
        <w:rPr>
          <w:bCs/>
          <w:noProof/>
          <w:lang w:val="sr-Cyrl-RS"/>
        </w:rPr>
      </w:pP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изврши</w:t>
      </w:r>
      <w:r>
        <w:rPr>
          <w:lang w:val="sr-Cyrl-RS"/>
        </w:rPr>
        <w:t xml:space="preserve"> </w:t>
      </w:r>
      <w:r>
        <w:rPr>
          <w:noProof/>
          <w:lang w:val="sr-Cyrl-RS"/>
        </w:rPr>
        <w:t>т</w:t>
      </w:r>
      <w:r w:rsidRPr="00124FE5">
        <w:t>ехничку помоћ (консултације, савете, препоруке) у вези стања, функционисања и потребних унапређења система</w:t>
      </w:r>
      <w:r>
        <w:rPr>
          <w:noProof/>
          <w:lang w:val="sr-Cyrl-RS"/>
        </w:rPr>
        <w:t>, д</w:t>
      </w:r>
      <w:r>
        <w:t xml:space="preserve">аљински приступ (VPN) </w:t>
      </w:r>
      <w:r>
        <w:rPr>
          <w:lang w:val="sr-Cyrl-RS"/>
        </w:rPr>
        <w:t>т</w:t>
      </w:r>
      <w:r w:rsidRPr="00124FE5">
        <w:t xml:space="preserve">елекомуникационом систему ради надзора и провере </w:t>
      </w:r>
      <w:r w:rsidRPr="00614DA3">
        <w:t xml:space="preserve">исправности </w:t>
      </w:r>
      <w:r w:rsidRPr="00614DA3">
        <w:lastRenderedPageBreak/>
        <w:t xml:space="preserve">опреме </w:t>
      </w:r>
      <w:r>
        <w:rPr>
          <w:lang w:val="sr-Cyrl-RS"/>
        </w:rPr>
        <w:t>т</w:t>
      </w:r>
      <w:r w:rsidRPr="00614DA3">
        <w:t xml:space="preserve">елекомуникационог система, </w:t>
      </w:r>
      <w:r>
        <w:t>могућ</w:t>
      </w:r>
      <w:r>
        <w:rPr>
          <w:lang w:val="sr-Cyrl-RS"/>
        </w:rPr>
        <w:t>а</w:t>
      </w:r>
      <w:r>
        <w:t xml:space="preserve"> проширења и унапређења</w:t>
      </w:r>
      <w:r>
        <w:rPr>
          <w:lang w:val="sr-Cyrl-RS"/>
        </w:rPr>
        <w:t xml:space="preserve">, као и </w:t>
      </w:r>
      <w:r>
        <w:rPr>
          <w:noProof/>
          <w:lang w:val="sr-Cyrl-RS"/>
        </w:rPr>
        <w:t>р</w:t>
      </w:r>
      <w:r w:rsidRPr="00614DA3">
        <w:t xml:space="preserve">едовнe месечнe прегледe телефонских централа </w:t>
      </w:r>
      <w:r w:rsidRPr="00614DA3">
        <w:rPr>
          <w:lang w:val="sr-Cyrl-CS"/>
        </w:rPr>
        <w:t>на свим локацијама</w:t>
      </w:r>
      <w:r>
        <w:rPr>
          <w:lang w:val="sr-Cyrl-RS"/>
        </w:rPr>
        <w:t xml:space="preserve">, према </w:t>
      </w:r>
      <w:r w:rsidRPr="00614DA3">
        <w:rPr>
          <w:lang w:val="sr-Cyrl-RS"/>
        </w:rPr>
        <w:t xml:space="preserve">спецификацији </w:t>
      </w:r>
      <w:r>
        <w:rPr>
          <w:lang w:val="sr-Cyrl-RS"/>
        </w:rPr>
        <w:t xml:space="preserve">тих </w:t>
      </w:r>
      <w:r w:rsidRPr="00614DA3">
        <w:rPr>
          <w:lang w:val="sr-Cyrl-RS"/>
        </w:rPr>
        <w:t xml:space="preserve">услуга </w:t>
      </w:r>
      <w:r w:rsidRPr="0059711F">
        <w:rPr>
          <w:noProof/>
        </w:rPr>
        <w:t>из конкурсне документације</w:t>
      </w:r>
      <w:r w:rsidRPr="00223311">
        <w:rPr>
          <w:bCs/>
          <w:noProof/>
        </w:rPr>
        <w:t xml:space="preserve">. </w:t>
      </w:r>
    </w:p>
    <w:p w14:paraId="42C320F6" w14:textId="77777777" w:rsidR="0082057D" w:rsidRDefault="0082057D" w:rsidP="0082057D">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w:t>
      </w:r>
      <w:r w:rsidRPr="007A1B2C">
        <w:rPr>
          <w:lang w:val="sr-Cyrl-RS"/>
        </w:rPr>
        <w:t>в</w:t>
      </w:r>
      <w:r w:rsidRPr="007A1B2C">
        <w:rPr>
          <w:lang w:val="sr-Latn-RS"/>
        </w:rPr>
        <w:t>a</w:t>
      </w:r>
      <w:r>
        <w:rPr>
          <w:lang w:val="sr-Cyrl-RS"/>
        </w:rPr>
        <w:t>нредне интервенције по позиву наручиоца, које обухватају п</w:t>
      </w:r>
      <w:r w:rsidRPr="00124FE5">
        <w:t>ромене реж</w:t>
      </w:r>
      <w:r>
        <w:t>има рада и начина функционисања</w:t>
      </w:r>
      <w:r>
        <w:rPr>
          <w:lang w:val="sr-Cyrl-RS"/>
        </w:rPr>
        <w:t>, с</w:t>
      </w:r>
      <w:r w:rsidRPr="00124FE5">
        <w:t>ервисирање и замену неисправних уређаја, модула и делова</w:t>
      </w:r>
      <w:r>
        <w:rPr>
          <w:lang w:val="sr-Cyrl-RS"/>
        </w:rPr>
        <w:t>, п</w:t>
      </w:r>
      <w:r w:rsidRPr="00124FE5">
        <w:t>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r>
        <w:rPr>
          <w:lang w:val="sr-Cyrl-RS"/>
        </w:rPr>
        <w:t>, п</w:t>
      </w:r>
      <w:r w:rsidRPr="00124FE5">
        <w:t>оправке системских и периферних плоча и других делова система за које је поправка могућа</w:t>
      </w:r>
      <w:r>
        <w:rPr>
          <w:lang w:val="sr-Cyrl-RS"/>
        </w:rPr>
        <w:t>, о</w:t>
      </w:r>
      <w:r w:rsidRPr="00124FE5">
        <w:t xml:space="preserve">тклањање кварова и сметњи на </w:t>
      </w:r>
      <w:r w:rsidRPr="00775592">
        <w:t xml:space="preserve">телефонским </w:t>
      </w:r>
      <w:r w:rsidRPr="00775592">
        <w:rPr>
          <w:lang w:val="sr-Cyrl-RS"/>
        </w:rPr>
        <w:t>уређајима</w:t>
      </w:r>
      <w:r w:rsidRPr="00775592">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r w:rsidRPr="00775592">
        <w:rPr>
          <w:lang w:val="sr-Cyrl-RS"/>
        </w:rPr>
        <w:t xml:space="preserve"> и у</w:t>
      </w:r>
      <w:r w:rsidRPr="00775592">
        <w:t xml:space="preserve">градњу резервних делова у случају немогућности поправке по ценовнику резервних делова </w:t>
      </w:r>
      <w:r w:rsidRPr="00775592">
        <w:rPr>
          <w:lang w:val="sr-Cyrl-RS"/>
        </w:rPr>
        <w:t>који је саставни део овог уговора</w:t>
      </w:r>
      <w:r w:rsidRPr="00223311">
        <w:rPr>
          <w:bCs/>
          <w:noProof/>
        </w:rPr>
        <w:t>.</w:t>
      </w:r>
    </w:p>
    <w:p w14:paraId="52D46764" w14:textId="77777777" w:rsidR="0082057D" w:rsidRPr="003E1552" w:rsidRDefault="0082057D" w:rsidP="0082057D">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и </w:t>
      </w:r>
      <w:r w:rsidRPr="00124FE5">
        <w:rPr>
          <w:noProof/>
          <w:lang w:val="sr-Cyrl-RS"/>
        </w:rPr>
        <w:t>одржавањ</w:t>
      </w:r>
      <w:r>
        <w:rPr>
          <w:noProof/>
          <w:lang w:val="sr-Cyrl-RS"/>
        </w:rPr>
        <w:t>е</w:t>
      </w:r>
      <w:r w:rsidRPr="00124FE5">
        <w:rPr>
          <w:noProof/>
          <w:lang w:val="sr-Cyrl-RS"/>
        </w:rPr>
        <w:t xml:space="preserve"> систем</w:t>
      </w:r>
      <w:r>
        <w:rPr>
          <w:noProof/>
          <w:lang w:val="sr-Cyrl-RS"/>
        </w:rPr>
        <w:t>а</w:t>
      </w:r>
      <w:r w:rsidRPr="00124FE5">
        <w:rPr>
          <w:noProof/>
          <w:lang w:val="sr-Cyrl-RS"/>
        </w:rPr>
        <w:t xml:space="preserve"> радног и резервног напајања, припадајућ</w:t>
      </w:r>
      <w:r>
        <w:rPr>
          <w:noProof/>
          <w:lang w:val="sr-Cyrl-RS"/>
        </w:rPr>
        <w:t>е</w:t>
      </w:r>
      <w:r w:rsidRPr="00124FE5">
        <w:rPr>
          <w:noProof/>
          <w:lang w:val="sr-Cyrl-RS"/>
        </w:rPr>
        <w:t xml:space="preserve"> терминалн</w:t>
      </w:r>
      <w:r>
        <w:rPr>
          <w:noProof/>
          <w:lang w:val="sr-Cyrl-RS"/>
        </w:rPr>
        <w:t>е</w:t>
      </w:r>
      <w:r w:rsidRPr="00124FE5">
        <w:rPr>
          <w:noProof/>
          <w:lang w:val="sr-Cyrl-RS"/>
        </w:rPr>
        <w:t xml:space="preserve"> опрем</w:t>
      </w:r>
      <w:r>
        <w:rPr>
          <w:noProof/>
          <w:lang w:val="sr-Cyrl-RS"/>
        </w:rPr>
        <w:t>е</w:t>
      </w:r>
      <w:r w:rsidRPr="00124FE5">
        <w:rPr>
          <w:noProof/>
          <w:lang w:val="sr-Cyrl-RS"/>
        </w:rPr>
        <w:t xml:space="preserve">, </w:t>
      </w:r>
      <w:r w:rsidRPr="00124FE5">
        <w:rPr>
          <w:lang w:val="sr-Cyrl-RS"/>
        </w:rPr>
        <w:t xml:space="preserve">периферни уређаји за </w:t>
      </w:r>
      <w:r w:rsidRPr="00124FE5">
        <w:rPr>
          <w:noProof/>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r>
        <w:rPr>
          <w:noProof/>
          <w:lang w:val="sr-Cyrl-RS"/>
        </w:rPr>
        <w:t>.</w:t>
      </w:r>
    </w:p>
    <w:p w14:paraId="398F41FE" w14:textId="77777777" w:rsidR="0082057D" w:rsidRPr="00223311" w:rsidRDefault="0082057D" w:rsidP="0082057D">
      <w:pPr>
        <w:spacing w:before="40"/>
        <w:ind w:firstLine="600"/>
        <w:jc w:val="both"/>
        <w:rPr>
          <w:noProof/>
          <w:lang w:val="sr-Cyrl-RS"/>
        </w:rPr>
      </w:pPr>
      <w:r w:rsidRPr="00223311">
        <w:rPr>
          <w:noProof/>
        </w:rPr>
        <w:t xml:space="preserve">Добављач се обавезује да услугу која је предмет овог уговора врши </w:t>
      </w:r>
      <w:r w:rsidRPr="00223311">
        <w:rPr>
          <w:bCs/>
          <w:noProof/>
        </w:rPr>
        <w:t>савесно и благовремено, у циљу обезбеђивања непрекидног рада опреме и продужења њеног века трајања</w:t>
      </w:r>
      <w:r w:rsidRPr="00223311">
        <w:rPr>
          <w:noProof/>
        </w:rPr>
        <w:t xml:space="preserve">, и то кроз редован </w:t>
      </w:r>
      <w:r w:rsidRPr="00223311">
        <w:rPr>
          <w:noProof/>
          <w:lang w:val="sr-Cyrl-RS"/>
        </w:rPr>
        <w:t xml:space="preserve">и ванредан </w:t>
      </w:r>
      <w:r w:rsidRPr="00223311">
        <w:rPr>
          <w:noProof/>
        </w:rPr>
        <w:t>сервис</w:t>
      </w:r>
      <w:r w:rsidRPr="00223311">
        <w:rPr>
          <w:noProof/>
          <w:lang w:val="sr-Cyrl-CS"/>
        </w:rPr>
        <w:t xml:space="preserve">, </w:t>
      </w:r>
      <w:r w:rsidRPr="00223311">
        <w:rPr>
          <w:noProof/>
        </w:rPr>
        <w:t xml:space="preserve">који </w:t>
      </w:r>
      <w:r w:rsidRPr="00223311">
        <w:rPr>
          <w:noProof/>
          <w:lang w:val="sr-Cyrl-RS"/>
        </w:rPr>
        <w:t xml:space="preserve">обухвата и </w:t>
      </w:r>
      <w:r w:rsidRPr="00223311">
        <w:rPr>
          <w:noProof/>
        </w:rPr>
        <w:t xml:space="preserve">замену </w:t>
      </w:r>
      <w:r w:rsidRPr="00223311">
        <w:rPr>
          <w:noProof/>
          <w:lang w:val="sr-Cyrl-RS"/>
        </w:rPr>
        <w:t xml:space="preserve">оригиналних </w:t>
      </w:r>
      <w:r w:rsidRPr="00223311">
        <w:rPr>
          <w:bCs/>
          <w:noProof/>
        </w:rPr>
        <w:t>резервних делова</w:t>
      </w:r>
      <w:r w:rsidRPr="00223311">
        <w:rPr>
          <w:noProof/>
        </w:rPr>
        <w:t xml:space="preserve"> по ценама датим </w:t>
      </w:r>
      <w:r w:rsidRPr="00223311">
        <w:rPr>
          <w:noProof/>
          <w:lang w:val="sr-Cyrl-RS"/>
        </w:rPr>
        <w:t xml:space="preserve">из </w:t>
      </w:r>
      <w:r w:rsidRPr="00223311">
        <w:rPr>
          <w:bCs/>
          <w:iCs/>
          <w:lang w:val="sr-Cyrl-RS"/>
        </w:rPr>
        <w:t>Образца понуде</w:t>
      </w:r>
      <w:r w:rsidRPr="00223311">
        <w:rPr>
          <w:noProof/>
          <w:lang w:val="sr-Cyrl-RS"/>
        </w:rPr>
        <w:t xml:space="preserve">, </w:t>
      </w:r>
      <w:r w:rsidRPr="00223311">
        <w:rPr>
          <w:noProof/>
        </w:rPr>
        <w:t xml:space="preserve">а до максималног износа цене </w:t>
      </w:r>
      <w:r w:rsidRPr="00223311">
        <w:rPr>
          <w:noProof/>
          <w:lang w:val="sr-Cyrl-RS"/>
        </w:rPr>
        <w:t>из</w:t>
      </w:r>
      <w:r w:rsidRPr="00223311">
        <w:rPr>
          <w:noProof/>
        </w:rPr>
        <w:t xml:space="preserve"> члан</w:t>
      </w:r>
      <w:r w:rsidRPr="00223311">
        <w:rPr>
          <w:noProof/>
          <w:lang w:val="sr-Cyrl-RS"/>
        </w:rPr>
        <w:t>а</w:t>
      </w:r>
      <w:r w:rsidRPr="00223311">
        <w:rPr>
          <w:noProof/>
        </w:rPr>
        <w:t xml:space="preserve"> 2. </w:t>
      </w:r>
      <w:r w:rsidRPr="00223311">
        <w:rPr>
          <w:noProof/>
          <w:lang w:val="sr-Cyrl-RS"/>
        </w:rPr>
        <w:t xml:space="preserve">овог </w:t>
      </w:r>
      <w:r w:rsidRPr="00223311">
        <w:rPr>
          <w:noProof/>
        </w:rPr>
        <w:t>уговора.</w:t>
      </w:r>
    </w:p>
    <w:p w14:paraId="47E37EDF" w14:textId="77777777" w:rsidR="0082057D" w:rsidRPr="00223311" w:rsidRDefault="0082057D" w:rsidP="0082057D">
      <w:pPr>
        <w:ind w:firstLine="600"/>
        <w:jc w:val="both"/>
        <w:rPr>
          <w:bCs/>
          <w:noProof/>
        </w:rPr>
      </w:pPr>
      <w:r w:rsidRPr="00223311">
        <w:rPr>
          <w:noProof/>
        </w:rPr>
        <w:t xml:space="preserve">Уколико за време трајања овог уговора </w:t>
      </w:r>
      <w:r w:rsidRPr="00223311">
        <w:rPr>
          <w:bCs/>
          <w:noProof/>
        </w:rPr>
        <w:t>настане потреба за заменом резервног дела кој</w:t>
      </w:r>
      <w:r w:rsidRPr="00223311">
        <w:rPr>
          <w:bCs/>
          <w:noProof/>
          <w:lang w:val="sr-Cyrl-RS"/>
        </w:rPr>
        <w:t>и</w:t>
      </w:r>
      <w:r w:rsidRPr="00223311">
        <w:rPr>
          <w:bCs/>
          <w:noProof/>
        </w:rPr>
        <w:t xml:space="preserve"> се не налази у</w:t>
      </w:r>
      <w:r w:rsidRPr="00223311">
        <w:rPr>
          <w:bCs/>
          <w:noProof/>
          <w:lang w:val="sr-Cyrl-RS"/>
        </w:rPr>
        <w:t xml:space="preserve"> </w:t>
      </w:r>
      <w:r w:rsidRPr="00223311">
        <w:rPr>
          <w:noProof/>
          <w:lang w:val="sr-Cyrl-RS"/>
        </w:rPr>
        <w:t>Обрасцу понуде</w:t>
      </w:r>
      <w:r w:rsidRPr="00223311">
        <w:rPr>
          <w:bCs/>
          <w:noProof/>
        </w:rPr>
        <w:t>, добављач се обавезује да у писаном извештају образложи неопходност замене баш тог дела у односу на оне делове кој</w:t>
      </w:r>
      <w:r w:rsidRPr="00223311">
        <w:rPr>
          <w:bCs/>
          <w:noProof/>
          <w:lang w:val="sr-Cyrl-RS"/>
        </w:rPr>
        <w:t>и</w:t>
      </w:r>
      <w:r w:rsidRPr="00223311">
        <w:rPr>
          <w:bCs/>
          <w:noProof/>
        </w:rPr>
        <w:t xml:space="preserve"> се налазе у </w:t>
      </w:r>
      <w:r w:rsidRPr="00223311">
        <w:rPr>
          <w:noProof/>
          <w:lang w:val="sr-Cyrl-RS"/>
        </w:rPr>
        <w:t>Обрасцу понуде</w:t>
      </w:r>
      <w:r w:rsidRPr="00223311">
        <w:rPr>
          <w:bCs/>
          <w:noProof/>
        </w:rPr>
        <w:t xml:space="preserve">, те да тај извештај достави </w:t>
      </w:r>
      <w:r w:rsidRPr="00223311">
        <w:rPr>
          <w:bCs/>
          <w:noProof/>
          <w:lang w:val="sr-Cyrl-RS"/>
        </w:rPr>
        <w:t xml:space="preserve">овлашћеном </w:t>
      </w:r>
      <w:r w:rsidRPr="00223311">
        <w:rPr>
          <w:bCs/>
          <w:noProof/>
        </w:rPr>
        <w:t xml:space="preserve">лицу 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 xml:space="preserve">из члана 11. овог уговора, и то </w:t>
      </w:r>
      <w:r w:rsidRPr="00223311">
        <w:rPr>
          <w:lang w:val="sr-Cyrl-RS"/>
        </w:rPr>
        <w:t>лично или путем електронске поште.</w:t>
      </w:r>
    </w:p>
    <w:p w14:paraId="7D87036E" w14:textId="77777777" w:rsidR="0082057D" w:rsidRPr="00223311" w:rsidRDefault="0082057D" w:rsidP="0082057D">
      <w:pPr>
        <w:ind w:firstLine="720"/>
        <w:jc w:val="both"/>
        <w:rPr>
          <w:bCs/>
          <w:noProof/>
          <w:lang w:val="sr-Cyrl-RS"/>
        </w:rPr>
      </w:pPr>
      <w:r w:rsidRPr="00223311">
        <w:rPr>
          <w:noProof/>
        </w:rPr>
        <w:t xml:space="preserve">Добављач се обавезује да замену </w:t>
      </w:r>
      <w:r w:rsidRPr="00223311">
        <w:rPr>
          <w:bCs/>
          <w:noProof/>
        </w:rPr>
        <w:t xml:space="preserve">резервног дела изврши тек по добијању писаног налога и одобрења </w:t>
      </w:r>
      <w:r w:rsidRPr="00223311">
        <w:rPr>
          <w:bCs/>
          <w:noProof/>
          <w:lang w:val="sr-Cyrl-RS"/>
        </w:rPr>
        <w:t xml:space="preserve">од стране овлашћеног </w:t>
      </w:r>
      <w:r w:rsidRPr="00223311">
        <w:rPr>
          <w:bCs/>
          <w:noProof/>
        </w:rPr>
        <w:t>лиц</w:t>
      </w:r>
      <w:r w:rsidRPr="00223311">
        <w:rPr>
          <w:bCs/>
          <w:noProof/>
          <w:lang w:val="sr-Cyrl-RS"/>
        </w:rPr>
        <w:t>а</w:t>
      </w:r>
      <w:r w:rsidRPr="00223311">
        <w:rPr>
          <w:bCs/>
          <w:noProof/>
          <w:lang w:val="sr-Latn-RS"/>
        </w:rPr>
        <w:t xml:space="preserve"> </w:t>
      </w:r>
      <w:r w:rsidRPr="00223311">
        <w:rPr>
          <w:bCs/>
          <w:noProof/>
        </w:rPr>
        <w:t xml:space="preserve">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из члана 11. овог уговора, у супротном наручилац нема обавезу да добављачу плати замењен резервни део</w:t>
      </w:r>
      <w:r w:rsidRPr="00223311">
        <w:rPr>
          <w:bCs/>
          <w:noProof/>
        </w:rPr>
        <w:t>.</w:t>
      </w:r>
    </w:p>
    <w:p w14:paraId="3F9B8BAC" w14:textId="77777777" w:rsidR="0082057D" w:rsidRDefault="0082057D" w:rsidP="0082057D">
      <w:pPr>
        <w:ind w:firstLine="708"/>
        <w:jc w:val="both"/>
        <w:rPr>
          <w:bCs/>
          <w:noProof/>
          <w:lang w:val="sr-Cyrl-RS"/>
        </w:rPr>
      </w:pPr>
      <w:r w:rsidRPr="00223311">
        <w:rPr>
          <w:noProof/>
        </w:rPr>
        <w:t xml:space="preserve">Добављач се обавезује да </w:t>
      </w:r>
      <w:r w:rsidRPr="00223311">
        <w:rPr>
          <w:bCs/>
          <w:noProof/>
          <w:lang w:val="sr-Cyrl-RS"/>
        </w:rPr>
        <w:t xml:space="preserve">пре </w:t>
      </w:r>
      <w:r w:rsidRPr="00223311">
        <w:rPr>
          <w:noProof/>
        </w:rPr>
        <w:t>замен</w:t>
      </w:r>
      <w:r w:rsidRPr="00223311">
        <w:rPr>
          <w:noProof/>
          <w:lang w:val="sr-Cyrl-RS"/>
        </w:rPr>
        <w:t xml:space="preserve">е </w:t>
      </w:r>
      <w:r w:rsidRPr="00223311">
        <w:rPr>
          <w:bCs/>
          <w:noProof/>
        </w:rPr>
        <w:t>резервног дела кој</w:t>
      </w:r>
      <w:r w:rsidRPr="00223311">
        <w:rPr>
          <w:bCs/>
          <w:noProof/>
          <w:lang w:val="sr-Cyrl-RS"/>
        </w:rPr>
        <w:t>и</w:t>
      </w:r>
      <w:r w:rsidRPr="00223311">
        <w:rPr>
          <w:bCs/>
          <w:noProof/>
        </w:rPr>
        <w:t xml:space="preserve"> се не налази у </w:t>
      </w:r>
      <w:r w:rsidRPr="00223311">
        <w:rPr>
          <w:noProof/>
          <w:lang w:val="sr-Cyrl-RS"/>
        </w:rPr>
        <w:t>Обрасцу понуде</w:t>
      </w:r>
      <w:r w:rsidRPr="002233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23311">
        <w:rPr>
          <w:bCs/>
          <w:noProof/>
          <w:lang w:val="sr-Latn-RS"/>
        </w:rPr>
        <w:t xml:space="preserve"> </w:t>
      </w:r>
      <w:r w:rsidRPr="00223311">
        <w:rPr>
          <w:bCs/>
          <w:noProof/>
          <w:lang w:val="sr-Cyrl-RS"/>
        </w:rPr>
        <w:t>у Обрасцу понуде“.</w:t>
      </w:r>
    </w:p>
    <w:p w14:paraId="4D4A10F0" w14:textId="77777777" w:rsidR="0082057D" w:rsidRPr="00466F68" w:rsidRDefault="0082057D" w:rsidP="0082057D">
      <w:pPr>
        <w:ind w:firstLine="708"/>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w:t>
      </w:r>
      <w:r w:rsidRPr="00383426">
        <w:rPr>
          <w:bCs/>
          <w:noProof/>
        </w:rPr>
        <w:t xml:space="preserve">основу сагласности </w:t>
      </w:r>
      <w:r w:rsidRPr="00383426">
        <w:rPr>
          <w:bCs/>
          <w:noProof/>
          <w:lang w:val="sr-Cyrl-RS"/>
        </w:rPr>
        <w:t xml:space="preserve">овлашћеног </w:t>
      </w:r>
      <w:r w:rsidRPr="00383426">
        <w:rPr>
          <w:bCs/>
          <w:noProof/>
        </w:rPr>
        <w:t>лиц</w:t>
      </w:r>
      <w:r w:rsidRPr="00383426">
        <w:rPr>
          <w:bCs/>
          <w:noProof/>
          <w:lang w:val="sr-Cyrl-RS"/>
        </w:rPr>
        <w:t>а</w:t>
      </w:r>
      <w:r w:rsidRPr="00383426">
        <w:rPr>
          <w:bCs/>
          <w:noProof/>
        </w:rPr>
        <w:t xml:space="preserve"> за </w:t>
      </w:r>
      <w:r w:rsidRPr="00383426">
        <w:rPr>
          <w:bCs/>
          <w:noProof/>
          <w:lang w:val="sr-Cyrl-RS"/>
        </w:rPr>
        <w:t xml:space="preserve">техничку </w:t>
      </w:r>
      <w:r w:rsidRPr="00383426">
        <w:rPr>
          <w:bCs/>
          <w:noProof/>
        </w:rPr>
        <w:t>реализациј</w:t>
      </w:r>
      <w:r w:rsidRPr="00383426">
        <w:rPr>
          <w:bCs/>
          <w:noProof/>
          <w:lang w:val="sr-Cyrl-RS"/>
        </w:rPr>
        <w:t>у</w:t>
      </w:r>
      <w:r w:rsidRPr="00383426">
        <w:rPr>
          <w:bCs/>
          <w:noProof/>
        </w:rPr>
        <w:t xml:space="preserve"> </w:t>
      </w:r>
      <w:r w:rsidRPr="00383426">
        <w:rPr>
          <w:bCs/>
          <w:noProof/>
          <w:lang w:val="sr-Cyrl-CS"/>
        </w:rPr>
        <w:t>из</w:t>
      </w:r>
      <w:r w:rsidRPr="0059711F">
        <w:rPr>
          <w:bCs/>
          <w:noProof/>
          <w:lang w:val="sr-Cyrl-CS"/>
        </w:rPr>
        <w:t xml:space="preserve"> члана </w:t>
      </w:r>
      <w:r>
        <w:rPr>
          <w:bCs/>
          <w:noProof/>
          <w:lang w:val="sr-Cyrl-CS"/>
        </w:rPr>
        <w:t>11</w:t>
      </w:r>
      <w:r w:rsidRPr="0059711F">
        <w:rPr>
          <w:bCs/>
          <w:noProof/>
          <w:lang w:val="sr-Cyrl-CS"/>
        </w:rPr>
        <w:t>. овог уговора</w:t>
      </w:r>
      <w:r>
        <w:rPr>
          <w:bCs/>
          <w:noProof/>
          <w:lang w:val="sr-Cyrl-RS"/>
        </w:rPr>
        <w:t xml:space="preserve">, уз обавезу </w:t>
      </w:r>
      <w:r>
        <w:rPr>
          <w:bCs/>
          <w:noProof/>
        </w:rPr>
        <w:t xml:space="preserve">да </w:t>
      </w:r>
      <w:r w:rsidRPr="00C53B6D">
        <w:rPr>
          <w:bCs/>
          <w:noProof/>
        </w:rPr>
        <w:t>изврши бесплатан превоз</w:t>
      </w:r>
      <w:r w:rsidRPr="00C53B6D">
        <w:rPr>
          <w:bCs/>
          <w:noProof/>
          <w:lang w:val="sr-Cyrl-RS"/>
        </w:rPr>
        <w:t>,</w:t>
      </w:r>
      <w:r w:rsidRPr="00C53B6D">
        <w:rPr>
          <w:bCs/>
          <w:noProof/>
        </w:rPr>
        <w:t xml:space="preserve"> одвожење и довожење од</w:t>
      </w:r>
      <w:r w:rsidRPr="00C53B6D">
        <w:rPr>
          <w:bCs/>
          <w:noProof/>
          <w:lang w:val="sr-Cyrl-RS"/>
        </w:rPr>
        <w:t>-</w:t>
      </w:r>
      <w:r w:rsidRPr="00C53B6D">
        <w:rPr>
          <w:bCs/>
          <w:noProof/>
        </w:rPr>
        <w:t xml:space="preserve">до објекта </w:t>
      </w:r>
      <w:r w:rsidRPr="00C53B6D">
        <w:rPr>
          <w:bCs/>
          <w:noProof/>
          <w:lang w:val="sr-Cyrl-RS"/>
        </w:rPr>
        <w:t>н</w:t>
      </w:r>
      <w:r w:rsidRPr="00C53B6D">
        <w:rPr>
          <w:bCs/>
          <w:noProof/>
        </w:rPr>
        <w:t>аручиоца</w:t>
      </w:r>
      <w:r>
        <w:rPr>
          <w:bCs/>
          <w:noProof/>
          <w:lang w:val="sr-Cyrl-RS"/>
        </w:rPr>
        <w:t>.</w:t>
      </w:r>
    </w:p>
    <w:p w14:paraId="2D789DA8" w14:textId="77777777" w:rsidR="0082057D" w:rsidRDefault="0082057D" w:rsidP="0082057D">
      <w:pPr>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noProof/>
          <w:lang w:val="sr-Cyrl-RS"/>
        </w:rPr>
        <w:t>сваку појединачну испоруку, односно уградњу изврши у року од ______(</w:t>
      </w:r>
      <w:r w:rsidRPr="0020625A">
        <w:rPr>
          <w:i/>
          <w:noProof/>
          <w:lang w:val="sr-Cyrl-RS"/>
        </w:rPr>
        <w:t xml:space="preserve">највише </w:t>
      </w:r>
      <w:r>
        <w:rPr>
          <w:i/>
          <w:noProof/>
          <w:lang w:val="sr-Cyrl-RS"/>
        </w:rPr>
        <w:t>7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 xml:space="preserve">а, и то да испоруку изврши у </w:t>
      </w:r>
      <w:r w:rsidRPr="00B96090">
        <w:rPr>
          <w:color w:val="000000" w:themeColor="text1"/>
        </w:rPr>
        <w:t>ФЦО магацин Службе за набавке и складиштење</w:t>
      </w:r>
      <w:r>
        <w:t xml:space="preserve"> наручиоца, са обавезом истовара добара.</w:t>
      </w:r>
    </w:p>
    <w:p w14:paraId="0745010A" w14:textId="77777777" w:rsidR="0082057D" w:rsidRDefault="0082057D" w:rsidP="0082057D">
      <w:pPr>
        <w:ind w:firstLine="708"/>
        <w:jc w:val="both"/>
        <w:rPr>
          <w:noProof/>
          <w:lang w:val="sr-Cyrl-RS"/>
        </w:rPr>
      </w:pPr>
      <w:r w:rsidRPr="0059711F">
        <w:rPr>
          <w:noProof/>
        </w:rPr>
        <w:t xml:space="preserve">Добављач </w:t>
      </w:r>
      <w:r>
        <w:rPr>
          <w:noProof/>
        </w:rPr>
        <w:t>je</w:t>
      </w:r>
      <w:r>
        <w:rPr>
          <w:noProof/>
          <w:lang w:val="sr-Cyrl-RS"/>
        </w:rPr>
        <w:t xml:space="preserve"> у обавези </w:t>
      </w:r>
      <w:r w:rsidRPr="0059711F">
        <w:rPr>
          <w:noProof/>
        </w:rPr>
        <w:t>да</w:t>
      </w:r>
      <w:r>
        <w:rPr>
          <w:noProof/>
          <w:lang w:val="sr-Cyrl-RS"/>
        </w:rPr>
        <w:t xml:space="preserve"> у случају </w:t>
      </w:r>
      <w:r>
        <w:t>хаваријски</w:t>
      </w:r>
      <w:r>
        <w:rPr>
          <w:lang w:val="sr-Cyrl-RS"/>
        </w:rPr>
        <w:t>х</w:t>
      </w:r>
      <w:r>
        <w:t xml:space="preserve"> </w:t>
      </w:r>
      <w:r>
        <w:rPr>
          <w:lang w:val="sr-Cyrl-RS"/>
        </w:rPr>
        <w:t xml:space="preserve">интервенција приступи извршењу предметне услуге </w:t>
      </w:r>
      <w:r>
        <w:rPr>
          <w:noProof/>
          <w:lang w:val="sr-Cyrl-RS"/>
        </w:rPr>
        <w:t>у року од______(</w:t>
      </w:r>
      <w:r w:rsidRPr="0020625A">
        <w:rPr>
          <w:i/>
          <w:noProof/>
          <w:lang w:val="sr-Cyrl-RS"/>
        </w:rPr>
        <w:t xml:space="preserve">највише </w:t>
      </w:r>
      <w:r>
        <w:rPr>
          <w:i/>
          <w:noProof/>
          <w:lang w:val="sr-Cyrl-RS"/>
        </w:rPr>
        <w:t>2 часа</w:t>
      </w:r>
      <w:r w:rsidRPr="0020625A">
        <w:rPr>
          <w:i/>
          <w:noProof/>
          <w:lang w:val="sr-Cyrl-RS"/>
        </w:rPr>
        <w:t>)</w:t>
      </w:r>
      <w:r>
        <w:rPr>
          <w:i/>
          <w:noProof/>
          <w:lang w:val="sr-Cyrl-RS"/>
        </w:rPr>
        <w:t>,</w:t>
      </w:r>
      <w:r w:rsidRPr="002F2548">
        <w:rPr>
          <w:noProof/>
        </w:rPr>
        <w:t xml:space="preserve"> </w:t>
      </w:r>
      <w:r w:rsidRPr="0059711F">
        <w:rPr>
          <w:noProof/>
        </w:rPr>
        <w:t>од</w:t>
      </w:r>
      <w:r>
        <w:rPr>
          <w:noProof/>
        </w:rPr>
        <w:t xml:space="preserve"> </w:t>
      </w:r>
      <w:r>
        <w:rPr>
          <w:noProof/>
          <w:lang w:val="sr-Cyrl-RS"/>
        </w:rPr>
        <w:t xml:space="preserve">момента </w:t>
      </w:r>
      <w:r>
        <w:rPr>
          <w:noProof/>
        </w:rPr>
        <w:t xml:space="preserve">пријема </w:t>
      </w:r>
      <w:r>
        <w:rPr>
          <w:noProof/>
          <w:lang w:val="sr-Cyrl-RS"/>
        </w:rPr>
        <w:t>писаног захтева наручиоца.</w:t>
      </w:r>
    </w:p>
    <w:p w14:paraId="7D458949" w14:textId="77777777" w:rsidR="0082057D" w:rsidRPr="00935002" w:rsidRDefault="0082057D" w:rsidP="0082057D">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w:t>
      </w:r>
      <w:r w:rsidRPr="00BE08A6">
        <w:rPr>
          <w:noProof/>
        </w:rPr>
        <w:lastRenderedPageBreak/>
        <w:t>адресу _________________, а уколико то из било ког разлога није могуће, путем телефакса на број ___________________.</w:t>
      </w:r>
    </w:p>
    <w:p w14:paraId="6FB0BF9C" w14:textId="77777777" w:rsidR="0082057D" w:rsidRPr="00223311" w:rsidRDefault="0082057D" w:rsidP="0082057D">
      <w:pPr>
        <w:ind w:firstLine="720"/>
        <w:jc w:val="both"/>
        <w:rPr>
          <w:bCs/>
          <w:noProof/>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w:t>
      </w:r>
      <w:r w:rsidRPr="00935002">
        <w:t xml:space="preserve"> </w:t>
      </w:r>
      <w:r>
        <w:t>на добра</w:t>
      </w:r>
      <w:r>
        <w:rPr>
          <w:noProof/>
        </w:rPr>
        <w:t xml:space="preserve"> </w:t>
      </w:r>
      <w:r w:rsidRPr="00802614">
        <w:rPr>
          <w:i/>
          <w:iCs/>
          <w:lang w:val="sr-Cyrl-RS"/>
        </w:rPr>
        <w:t>_____(најкраће</w:t>
      </w:r>
      <w:r w:rsidRPr="00802614">
        <w:rPr>
          <w:i/>
          <w:iCs/>
          <w:lang w:val="sr-Latn-RS"/>
        </w:rPr>
        <w:t xml:space="preserve"> </w:t>
      </w:r>
      <w:r>
        <w:rPr>
          <w:i/>
          <w:iCs/>
          <w:lang w:val="sr-Cyrl-RS"/>
        </w:rPr>
        <w:t>24</w:t>
      </w:r>
      <w:r w:rsidRPr="00802614">
        <w:rPr>
          <w:i/>
          <w:iCs/>
          <w:lang w:val="sr-Cyrl-RS"/>
        </w:rPr>
        <w:t xml:space="preserve"> месец</w:t>
      </w:r>
      <w:r>
        <w:rPr>
          <w:i/>
          <w:iCs/>
          <w:lang w:val="sr-Cyrl-RS"/>
        </w:rPr>
        <w:t>а</w:t>
      </w:r>
      <w:r w:rsidRPr="00802614">
        <w:rPr>
          <w:i/>
          <w:iCs/>
          <w:lang w:val="sr-Cyrl-RS"/>
        </w:rPr>
        <w:t>)</w:t>
      </w:r>
      <w:r>
        <w:rPr>
          <w:noProof/>
          <w:lang w:val="sr-Cyrl-RS"/>
        </w:rPr>
        <w:t xml:space="preserve"> </w:t>
      </w:r>
      <w:r>
        <w:t xml:space="preserve">од дана уградње/замене, </w:t>
      </w:r>
      <w:r>
        <w:rPr>
          <w:lang w:val="sr-Cyrl-RS"/>
        </w:rPr>
        <w:t xml:space="preserve"> </w:t>
      </w:r>
      <w:r>
        <w:t xml:space="preserve">а </w:t>
      </w:r>
      <w:r w:rsidRPr="00CC1087">
        <w:t xml:space="preserve">за </w:t>
      </w:r>
      <w:r w:rsidRPr="00CC1087">
        <w:rPr>
          <w:lang w:val="sr-Cyrl-RS"/>
        </w:rPr>
        <w:t xml:space="preserve">извршене услуге </w:t>
      </w:r>
      <w:r w:rsidRPr="00A67E61">
        <w:rPr>
          <w:i/>
          <w:iCs/>
          <w:lang w:val="sr-Cyrl-RS"/>
        </w:rPr>
        <w:t>_____(најкраће</w:t>
      </w:r>
      <w:r w:rsidRPr="00A67E61">
        <w:rPr>
          <w:i/>
          <w:iCs/>
          <w:lang w:val="sr-Latn-RS"/>
        </w:rPr>
        <w:t xml:space="preserve"> </w:t>
      </w:r>
      <w:r w:rsidRPr="00A67E61">
        <w:rPr>
          <w:i/>
          <w:iCs/>
          <w:lang w:val="sr-Cyrl-RS"/>
        </w:rPr>
        <w:t>12 месеци)</w:t>
      </w:r>
      <w:r w:rsidRPr="00A67E61">
        <w:rPr>
          <w:noProof/>
          <w:lang w:val="sr-Cyrl-RS"/>
        </w:rPr>
        <w:t xml:space="preserve"> </w:t>
      </w:r>
      <w:r w:rsidRPr="00A67E61">
        <w:rPr>
          <w:lang w:val="sr-Cyrl-RS"/>
        </w:rPr>
        <w:t>од дана извршења</w:t>
      </w:r>
      <w:r w:rsidRPr="00223311">
        <w:rPr>
          <w:bCs/>
          <w:noProof/>
          <w:lang w:val="sr-Cyrl-RS"/>
        </w:rPr>
        <w:t>.</w:t>
      </w:r>
    </w:p>
    <w:p w14:paraId="6AB3BAE1" w14:textId="77777777" w:rsidR="0082057D" w:rsidRPr="00223311" w:rsidRDefault="0082057D" w:rsidP="0082057D">
      <w:pPr>
        <w:jc w:val="both"/>
        <w:rPr>
          <w:b/>
          <w:noProof/>
          <w:lang w:val="sr-Cyrl-RS"/>
        </w:rPr>
      </w:pPr>
    </w:p>
    <w:p w14:paraId="0C1549A5" w14:textId="77777777" w:rsidR="0082057D" w:rsidRPr="00223311" w:rsidRDefault="0082057D" w:rsidP="0082057D">
      <w:pPr>
        <w:tabs>
          <w:tab w:val="center" w:pos="4536"/>
          <w:tab w:val="left" w:pos="5644"/>
        </w:tabs>
        <w:outlineLvl w:val="0"/>
        <w:rPr>
          <w:b/>
          <w:noProof/>
        </w:rPr>
      </w:pPr>
      <w:r w:rsidRPr="00223311">
        <w:rPr>
          <w:b/>
          <w:noProof/>
        </w:rPr>
        <w:tab/>
      </w:r>
      <w:bookmarkStart w:id="72" w:name="_Toc520892756"/>
      <w:r w:rsidRPr="00223311">
        <w:rPr>
          <w:b/>
          <w:noProof/>
        </w:rPr>
        <w:t>Члан 4.</w:t>
      </w:r>
      <w:bookmarkEnd w:id="72"/>
      <w:r w:rsidRPr="00223311">
        <w:rPr>
          <w:b/>
          <w:noProof/>
        </w:rPr>
        <w:tab/>
      </w:r>
    </w:p>
    <w:p w14:paraId="27B6F4BE" w14:textId="77777777" w:rsidR="0082057D" w:rsidRPr="00223311" w:rsidRDefault="0082057D" w:rsidP="0082057D">
      <w:pPr>
        <w:ind w:firstLine="708"/>
        <w:jc w:val="both"/>
        <w:rPr>
          <w:bCs/>
          <w:noProof/>
          <w:lang w:val="sr-Cyrl-RS"/>
        </w:rPr>
      </w:pPr>
      <w:r w:rsidRPr="00223311">
        <w:rPr>
          <w:noProof/>
        </w:rPr>
        <w:t xml:space="preserve">Добављач се обавезује да квалитет </w:t>
      </w:r>
      <w:r w:rsidRPr="00223311">
        <w:rPr>
          <w:noProof/>
          <w:lang w:val="sr-Cyrl-RS"/>
        </w:rPr>
        <w:t>услуга</w:t>
      </w:r>
      <w:r w:rsidRPr="00223311">
        <w:rPr>
          <w:noProof/>
        </w:rPr>
        <w:t xml:space="preserve"> кој</w:t>
      </w:r>
      <w:r w:rsidRPr="00223311">
        <w:rPr>
          <w:noProof/>
          <w:lang w:val="sr-Cyrl-RS"/>
        </w:rPr>
        <w:t>е</w:t>
      </w:r>
      <w:r w:rsidRPr="00223311">
        <w:rPr>
          <w:noProof/>
        </w:rPr>
        <w:t xml:space="preserve"> су предмет овог уговора одговара стандардима и прописима </w:t>
      </w:r>
      <w:r w:rsidRPr="00223311">
        <w:rPr>
          <w:noProof/>
          <w:lang w:val="sr-Cyrl-RS"/>
        </w:rPr>
        <w:t>Р</w:t>
      </w:r>
      <w:r w:rsidRPr="00223311">
        <w:rPr>
          <w:noProof/>
        </w:rPr>
        <w:t xml:space="preserve">епублике Србије и Европске </w:t>
      </w:r>
      <w:r w:rsidRPr="00223311">
        <w:rPr>
          <w:noProof/>
          <w:lang w:val="sr-Cyrl-RS"/>
        </w:rPr>
        <w:t>у</w:t>
      </w:r>
      <w:r w:rsidRPr="00223311">
        <w:rPr>
          <w:noProof/>
        </w:rPr>
        <w:t>није</w:t>
      </w:r>
      <w:r w:rsidRPr="00223311">
        <w:rPr>
          <w:noProof/>
          <w:lang w:val="sr-Cyrl-RS"/>
        </w:rPr>
        <w:t xml:space="preserve"> </w:t>
      </w:r>
      <w:r w:rsidRPr="00223311">
        <w:rPr>
          <w:noProof/>
        </w:rPr>
        <w:t xml:space="preserve">и захтевима из конкурсне документације, те да ће </w:t>
      </w:r>
      <w:r w:rsidRPr="00223311">
        <w:rPr>
          <w:noProof/>
          <w:lang w:val="sr-Cyrl-RS"/>
        </w:rPr>
        <w:t>услугу</w:t>
      </w:r>
      <w:r w:rsidRPr="00223311">
        <w:rPr>
          <w:noProof/>
        </w:rPr>
        <w:t xml:space="preserve"> вршити </w:t>
      </w:r>
      <w:r w:rsidRPr="00223311">
        <w:rPr>
          <w:noProof/>
          <w:lang w:val="sr-Cyrl-RS"/>
        </w:rPr>
        <w:t>стручни кадар</w:t>
      </w:r>
      <w:r w:rsidRPr="00223311">
        <w:rPr>
          <w:noProof/>
        </w:rPr>
        <w:t xml:space="preserve"> код добављача</w:t>
      </w:r>
      <w:r w:rsidRPr="00223311">
        <w:rPr>
          <w:noProof/>
          <w:lang w:val="sr-Cyrl-RS"/>
        </w:rPr>
        <w:t>.</w:t>
      </w:r>
    </w:p>
    <w:p w14:paraId="30D7E089" w14:textId="77777777" w:rsidR="0082057D" w:rsidRPr="0060037C" w:rsidRDefault="0082057D" w:rsidP="0082057D">
      <w:pPr>
        <w:ind w:firstLine="720"/>
        <w:jc w:val="both"/>
        <w:rPr>
          <w:bCs/>
          <w:noProof/>
        </w:rPr>
      </w:pPr>
      <w:r w:rsidRPr="00223311">
        <w:rPr>
          <w:bCs/>
          <w:noProof/>
          <w:lang w:val="sr-Latn-CS"/>
        </w:rPr>
        <w:t>У случају да се установи да услуга која је предмет овог уговора</w:t>
      </w:r>
      <w:r w:rsidRPr="00223311">
        <w:rPr>
          <w:b/>
          <w:bCs/>
          <w:noProof/>
          <w:lang w:val="sr-Latn-CS"/>
        </w:rPr>
        <w:t xml:space="preserve"> </w:t>
      </w:r>
      <w:r w:rsidRPr="002233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23311">
        <w:rPr>
          <w:bCs/>
          <w:noProof/>
          <w:lang w:val="sr-Cyrl-RS"/>
        </w:rPr>
        <w:t>24 часа</w:t>
      </w:r>
      <w:r w:rsidRPr="00223311">
        <w:rPr>
          <w:bCs/>
          <w:noProof/>
          <w:lang w:val="sr-Latn-CS"/>
        </w:rPr>
        <w:t xml:space="preserve"> од дана пријема писане рекламације наручиоца.</w:t>
      </w:r>
    </w:p>
    <w:p w14:paraId="64CDB47F" w14:textId="77777777" w:rsidR="0082057D" w:rsidRPr="00223311" w:rsidRDefault="0082057D" w:rsidP="0082057D">
      <w:pPr>
        <w:ind w:firstLine="708"/>
        <w:rPr>
          <w:b/>
          <w:noProof/>
          <w:lang w:val="sr-Cyrl-RS"/>
        </w:rPr>
      </w:pPr>
      <w:r w:rsidRPr="00223311">
        <w:rPr>
          <w:b/>
          <w:noProof/>
          <w:lang w:val="sr-Cyrl-RS"/>
        </w:rPr>
        <w:t xml:space="preserve">                                                           </w:t>
      </w:r>
      <w:r w:rsidRPr="00223311">
        <w:rPr>
          <w:b/>
          <w:noProof/>
        </w:rPr>
        <w:t>Члан 5.</w:t>
      </w:r>
    </w:p>
    <w:p w14:paraId="429245FA" w14:textId="77777777" w:rsidR="0082057D" w:rsidRPr="00A67E61" w:rsidRDefault="0082057D" w:rsidP="0082057D">
      <w:pPr>
        <w:ind w:firstLine="708"/>
        <w:jc w:val="both"/>
        <w:rPr>
          <w:iCs/>
          <w:lang w:val="sr-Cyrl-RS"/>
        </w:rPr>
      </w:pPr>
      <w:r w:rsidRPr="00223311">
        <w:rPr>
          <w:iCs/>
        </w:rPr>
        <w:t xml:space="preserve"> </w:t>
      </w:r>
      <w:r w:rsidRPr="00A67E61">
        <w:rPr>
          <w:iCs/>
        </w:rPr>
        <w:t>Рачун за извршене услуге и испоручене резервне делове</w:t>
      </w:r>
      <w:r>
        <w:rPr>
          <w:iCs/>
          <w:lang w:val="sr-Cyrl-RS"/>
        </w:rPr>
        <w:t>,</w:t>
      </w:r>
      <w:r w:rsidRPr="00A67E61">
        <w:rPr>
          <w:iCs/>
        </w:rPr>
        <w:t xml:space="preserve"> </w:t>
      </w:r>
      <w:r w:rsidRPr="00A67E61">
        <w:t>a која се односе на одржавање телефонских централа,</w:t>
      </w:r>
      <w:r w:rsidRPr="00A67E61">
        <w:rPr>
          <w:lang w:val="sr-Cyrl-RS"/>
        </w:rPr>
        <w:t xml:space="preserve"> </w:t>
      </w:r>
      <w:r w:rsidRPr="00A67E61">
        <w:rPr>
          <w:iCs/>
        </w:rPr>
        <w:t xml:space="preserve">испоставља се </w:t>
      </w:r>
      <w:r w:rsidRPr="00A67E61">
        <w:t>на крају сваког месеца</w:t>
      </w:r>
      <w:r w:rsidRPr="00A67E61">
        <w:rPr>
          <w:iCs/>
        </w:rPr>
        <w:t xml:space="preserve"> на основу потписаног документа-</w:t>
      </w:r>
      <w:r w:rsidRPr="00A67E61">
        <w:t xml:space="preserve"> потврде о исправном извршењу</w:t>
      </w:r>
      <w:r w:rsidRPr="00A67E61">
        <w:rPr>
          <w:iCs/>
          <w:lang w:val="sr-Cyrl-RS"/>
        </w:rPr>
        <w:t xml:space="preserve">, </w:t>
      </w:r>
      <w:r w:rsidRPr="00A67E61">
        <w:rPr>
          <w:iCs/>
        </w:rPr>
        <w:t xml:space="preserve">од стране 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iCs/>
        </w:rPr>
        <w:t xml:space="preserve"> којим се верификује квалитет извршених услуга односно испорука резервног дела. </w:t>
      </w:r>
    </w:p>
    <w:p w14:paraId="0093597F" w14:textId="77777777" w:rsidR="0082057D" w:rsidRPr="00A67E61" w:rsidRDefault="0082057D" w:rsidP="0082057D">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t>у 12 месечних рата</w:t>
      </w:r>
      <w:r>
        <w:rPr>
          <w:lang w:val="sr-Cyrl-RS"/>
        </w:rPr>
        <w:t>,</w:t>
      </w:r>
      <w:r w:rsidRPr="00A67E61">
        <w:t xml:space="preserve"> за редовно одржавање</w:t>
      </w:r>
      <w:r w:rsidRPr="00A67E61">
        <w:rPr>
          <w:noProof/>
          <w:lang w:val="sr-Cyrl-RS"/>
        </w:rPr>
        <w:t>, са роком одложеног плаћања 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2FDD102A" w14:textId="77777777" w:rsidR="0082057D" w:rsidRPr="00A67E61" w:rsidRDefault="0082057D" w:rsidP="0082057D">
      <w:pPr>
        <w:ind w:firstLine="708"/>
        <w:jc w:val="both"/>
        <w:rPr>
          <w:lang w:val="sr-Cyrl-RS"/>
        </w:rPr>
      </w:pPr>
      <w:r w:rsidRPr="00A67E61">
        <w:t>Рачун за извршене услуге и испоручене резервне делове, који се односи на поправку телефонских централа, испоставља се на основу потписаног документа-радног налога</w:t>
      </w:r>
      <w:r w:rsidRPr="00A67E61">
        <w:rPr>
          <w:lang w:val="sr-Cyrl-RS"/>
        </w:rPr>
        <w:t xml:space="preserve"> </w:t>
      </w:r>
      <w:r w:rsidRPr="00A67E61">
        <w:t xml:space="preserve">од стране </w:t>
      </w:r>
      <w:r w:rsidRPr="00A67E61">
        <w:rPr>
          <w:iCs/>
        </w:rPr>
        <w:t xml:space="preserve">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lang w:val="sr-Cyrl-RS"/>
        </w:rPr>
        <w:t xml:space="preserve">, </w:t>
      </w:r>
      <w:r w:rsidRPr="00A67E61">
        <w:t>којим се верификује квалитет извршених услуга, односно испорука резервног дела</w:t>
      </w:r>
      <w:r w:rsidRPr="00A67E61">
        <w:rPr>
          <w:lang w:val="sr-Cyrl-RS"/>
        </w:rPr>
        <w:t>.</w:t>
      </w:r>
    </w:p>
    <w:p w14:paraId="4EC1E97C" w14:textId="77777777" w:rsidR="0082057D" w:rsidRPr="00A67E61" w:rsidRDefault="0082057D" w:rsidP="0082057D">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rPr>
          <w:lang w:val="sr-Cyrl-RS"/>
        </w:rPr>
        <w:t xml:space="preserve">одложено, у року </w:t>
      </w:r>
      <w:r w:rsidRPr="00A67E61">
        <w:rPr>
          <w:noProof/>
          <w:lang w:val="sr-Cyrl-RS"/>
        </w:rPr>
        <w:t>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0027114E" w14:textId="77777777" w:rsidR="0082057D" w:rsidRPr="00A67E61" w:rsidRDefault="0082057D" w:rsidP="0082057D">
      <w:pPr>
        <w:ind w:firstLine="708"/>
        <w:jc w:val="both"/>
        <w:outlineLvl w:val="0"/>
        <w:rPr>
          <w:noProof/>
          <w:lang w:val="sr-Cyrl-RS"/>
        </w:rPr>
      </w:pPr>
      <w:r w:rsidRPr="00A67E61">
        <w:rPr>
          <w:noProof/>
          <w:lang w:val="sr-Cyrl-CS"/>
        </w:rPr>
        <w:t>Добављач се обавезује да рачун достави преко писарнице наручиоца, адресирано на седиште наручиоца</w:t>
      </w:r>
      <w:r w:rsidRPr="00A67E61">
        <w:rPr>
          <w:noProof/>
          <w:lang w:val="sr-Latn-RS"/>
        </w:rPr>
        <w:t>.</w:t>
      </w:r>
    </w:p>
    <w:p w14:paraId="75CF91A2" w14:textId="77777777" w:rsidR="0082057D" w:rsidRPr="00A67E61" w:rsidRDefault="0082057D" w:rsidP="0082057D">
      <w:pPr>
        <w:framePr w:hSpace="180" w:wrap="around" w:vAnchor="text" w:hAnchor="margin" w:y="1"/>
        <w:ind w:firstLine="720"/>
        <w:jc w:val="both"/>
        <w:rPr>
          <w:lang w:val="sr-Cyrl-RS"/>
        </w:rPr>
      </w:pPr>
      <w:r w:rsidRPr="00A67E61">
        <w:t>Плаћање по овом уговору вршиће се до нивоа средстава обезбеђених Финансијским планом за ове намене</w:t>
      </w:r>
      <w:r w:rsidRPr="00A67E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712EBD0" w14:textId="77777777" w:rsidR="0082057D" w:rsidRPr="00223311" w:rsidRDefault="0082057D" w:rsidP="0082057D">
      <w:pPr>
        <w:ind w:firstLine="708"/>
        <w:jc w:val="both"/>
        <w:rPr>
          <w:lang w:val="sr-Cyrl-RS"/>
        </w:rPr>
      </w:pPr>
      <w:r w:rsidRPr="00A67E61">
        <w:t>У супротном уговор престаје да важи без накнаде штете због немогућности преузимања обавеза од стране наручиоца</w:t>
      </w:r>
      <w:r w:rsidRPr="00223311">
        <w:t>.</w:t>
      </w:r>
    </w:p>
    <w:p w14:paraId="6BED6B4B" w14:textId="77777777" w:rsidR="0082057D" w:rsidRPr="00223311" w:rsidRDefault="0082057D" w:rsidP="0082057D">
      <w:pPr>
        <w:outlineLvl w:val="0"/>
        <w:rPr>
          <w:b/>
          <w:noProof/>
          <w:lang w:val="sr-Cyrl-RS"/>
        </w:rPr>
      </w:pPr>
    </w:p>
    <w:p w14:paraId="0E3A0932" w14:textId="77777777" w:rsidR="0082057D" w:rsidRPr="00223311" w:rsidRDefault="0082057D" w:rsidP="0082057D">
      <w:pPr>
        <w:jc w:val="center"/>
        <w:outlineLvl w:val="0"/>
        <w:rPr>
          <w:noProof/>
          <w:lang w:val="sr-Cyrl-CS"/>
        </w:rPr>
      </w:pPr>
      <w:bookmarkStart w:id="73" w:name="_Toc520892758"/>
      <w:r w:rsidRPr="00223311">
        <w:rPr>
          <w:b/>
          <w:noProof/>
          <w:lang w:val="en-US"/>
        </w:rPr>
        <w:t>Члан 6.</w:t>
      </w:r>
      <w:bookmarkEnd w:id="73"/>
    </w:p>
    <w:p w14:paraId="637F7AAF" w14:textId="77777777" w:rsidR="0082057D" w:rsidRPr="00223311" w:rsidRDefault="0082057D" w:rsidP="0082057D">
      <w:pPr>
        <w:ind w:firstLine="720"/>
        <w:jc w:val="both"/>
        <w:rPr>
          <w:noProof/>
        </w:rPr>
      </w:pPr>
      <w:r w:rsidRPr="00223311">
        <w:rPr>
          <w:noProof/>
        </w:rPr>
        <w:t>Уговорне стране констатују да је добављач доставио наручиоцу следећа средства обезбеђења са овлашћењима за наплату:</w:t>
      </w:r>
    </w:p>
    <w:p w14:paraId="2C927C45" w14:textId="77777777" w:rsidR="0082057D" w:rsidRPr="00223311" w:rsidRDefault="0082057D" w:rsidP="0082057D">
      <w:pPr>
        <w:pStyle w:val="ListParagraph"/>
        <w:numPr>
          <w:ilvl w:val="0"/>
          <w:numId w:val="25"/>
        </w:numPr>
        <w:jc w:val="both"/>
        <w:rPr>
          <w:noProof/>
        </w:rPr>
      </w:pPr>
      <w:r w:rsidRPr="00223311">
        <w:rPr>
          <w:b/>
        </w:rPr>
        <w:t>регистровану бланко меницу и менично овлашћење</w:t>
      </w:r>
      <w:r w:rsidRPr="00223311">
        <w:rPr>
          <w:b/>
          <w:noProof/>
        </w:rPr>
        <w:t xml:space="preserve"> за извршење уговорне обавезе</w:t>
      </w:r>
      <w:r w:rsidRPr="00223311">
        <w:rPr>
          <w:noProof/>
        </w:rPr>
        <w:t>, попуњену на износ од 10% од укупне вредности уговора</w:t>
      </w:r>
      <w:r w:rsidRPr="00223311">
        <w:rPr>
          <w:noProof/>
          <w:lang w:val="sr-Cyrl-RS"/>
        </w:rPr>
        <w:t xml:space="preserve">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 </w:t>
      </w:r>
    </w:p>
    <w:p w14:paraId="0AB61DBD" w14:textId="77777777" w:rsidR="0082057D" w:rsidRPr="009A5CDE" w:rsidRDefault="0082057D" w:rsidP="0082057D">
      <w:pPr>
        <w:pStyle w:val="ListParagraph"/>
        <w:numPr>
          <w:ilvl w:val="0"/>
          <w:numId w:val="25"/>
        </w:numPr>
        <w:jc w:val="both"/>
        <w:rPr>
          <w:noProof/>
        </w:rPr>
      </w:pPr>
      <w:r w:rsidRPr="00223311">
        <w:rPr>
          <w:b/>
        </w:rPr>
        <w:t>регистровану бланко меницу и менично овлашћење</w:t>
      </w:r>
      <w:r w:rsidRPr="00223311">
        <w:rPr>
          <w:b/>
          <w:noProof/>
        </w:rPr>
        <w:t xml:space="preserve"> за отклањање недостатака у гарантном року</w:t>
      </w:r>
      <w:r w:rsidRPr="00223311">
        <w:rPr>
          <w:noProof/>
        </w:rPr>
        <w:t>, попуњену на износ од 10% од укупне вредности Уговора</w:t>
      </w:r>
      <w:r w:rsidRPr="00223311">
        <w:rPr>
          <w:noProof/>
          <w:lang w:val="sr-Cyrl-RS"/>
        </w:rPr>
        <w:t>,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w:t>
      </w:r>
    </w:p>
    <w:p w14:paraId="079F97C2" w14:textId="77777777" w:rsidR="0082057D" w:rsidRPr="00223311" w:rsidRDefault="0082057D" w:rsidP="0082057D">
      <w:pPr>
        <w:pStyle w:val="BodyTextIndent"/>
        <w:ind w:left="0" w:firstLine="0"/>
        <w:jc w:val="center"/>
        <w:outlineLvl w:val="0"/>
        <w:rPr>
          <w:noProof/>
          <w:color w:val="000000" w:themeColor="text1"/>
        </w:rPr>
      </w:pPr>
      <w:bookmarkStart w:id="74" w:name="_Toc448141809"/>
      <w:bookmarkStart w:id="75" w:name="_Toc520892759"/>
      <w:r w:rsidRPr="00223311">
        <w:rPr>
          <w:noProof/>
          <w:color w:val="000000" w:themeColor="text1"/>
        </w:rPr>
        <w:t xml:space="preserve">Члан </w:t>
      </w:r>
      <w:r w:rsidRPr="00223311">
        <w:rPr>
          <w:noProof/>
          <w:color w:val="000000" w:themeColor="text1"/>
          <w:lang w:val="sr-Cyrl-RS"/>
        </w:rPr>
        <w:t>7</w:t>
      </w:r>
      <w:r w:rsidRPr="00223311">
        <w:rPr>
          <w:noProof/>
          <w:color w:val="000000" w:themeColor="text1"/>
        </w:rPr>
        <w:t>.</w:t>
      </w:r>
      <w:bookmarkEnd w:id="74"/>
      <w:bookmarkEnd w:id="75"/>
    </w:p>
    <w:p w14:paraId="108D9484" w14:textId="77777777" w:rsidR="0082057D" w:rsidRPr="00223311" w:rsidRDefault="0082057D" w:rsidP="0082057D">
      <w:pPr>
        <w:ind w:firstLine="720"/>
        <w:jc w:val="both"/>
        <w:rPr>
          <w:noProof/>
        </w:rPr>
      </w:pPr>
      <w:r w:rsidRPr="00223311">
        <w:rPr>
          <w:noProof/>
        </w:rPr>
        <w:lastRenderedPageBreak/>
        <w:t xml:space="preserve">У случају наступања чињеница које могу утицати да </w:t>
      </w:r>
      <w:r w:rsidRPr="00223311">
        <w:rPr>
          <w:noProof/>
          <w:lang w:val="sr-Cyrl-RS"/>
        </w:rPr>
        <w:t>предмет овог уговора</w:t>
      </w:r>
      <w:r w:rsidRPr="00223311">
        <w:rPr>
          <w:noProof/>
        </w:rPr>
        <w:t xml:space="preserve"> не бу</w:t>
      </w:r>
      <w:r w:rsidRPr="00223311">
        <w:rPr>
          <w:noProof/>
          <w:lang w:val="sr-Cyrl-RS"/>
        </w:rPr>
        <w:t>де</w:t>
      </w:r>
      <w:r w:rsidRPr="00223311">
        <w:rPr>
          <w:noProof/>
        </w:rPr>
        <w:t xml:space="preserve"> извршен</w:t>
      </w:r>
      <w:r w:rsidRPr="00223311">
        <w:rPr>
          <w:noProof/>
          <w:lang w:val="sr-Cyrl-RS"/>
        </w:rPr>
        <w:t xml:space="preserve"> у роковима предвиђеним овим уговором</w:t>
      </w:r>
      <w:r w:rsidRPr="00223311">
        <w:rPr>
          <w:noProof/>
        </w:rPr>
        <w:t xml:space="preserve">, </w:t>
      </w:r>
      <w:r w:rsidRPr="00223311">
        <w:rPr>
          <w:noProof/>
          <w:lang w:val="sr-Cyrl-RS"/>
        </w:rPr>
        <w:t xml:space="preserve">једна уговорна страна </w:t>
      </w:r>
      <w:r w:rsidRPr="00223311">
        <w:rPr>
          <w:noProof/>
        </w:rPr>
        <w:t>је дужн</w:t>
      </w:r>
      <w:r w:rsidRPr="00223311">
        <w:rPr>
          <w:noProof/>
          <w:lang w:val="sr-Cyrl-RS"/>
        </w:rPr>
        <w:t>а</w:t>
      </w:r>
      <w:r w:rsidRPr="00223311">
        <w:rPr>
          <w:noProof/>
        </w:rPr>
        <w:t xml:space="preserve"> да одмах по њиховом сазнању о истим писмено обавести </w:t>
      </w:r>
      <w:r w:rsidRPr="00223311">
        <w:rPr>
          <w:noProof/>
          <w:lang w:val="sr-Cyrl-RS"/>
        </w:rPr>
        <w:t>другу уговорну страну</w:t>
      </w:r>
      <w:r w:rsidRPr="00223311">
        <w:rPr>
          <w:noProof/>
        </w:rPr>
        <w:t>.</w:t>
      </w:r>
    </w:p>
    <w:p w14:paraId="228757C8" w14:textId="77777777" w:rsidR="0082057D" w:rsidRPr="00223311" w:rsidRDefault="0082057D" w:rsidP="0082057D">
      <w:pPr>
        <w:ind w:firstLine="720"/>
        <w:jc w:val="both"/>
        <w:rPr>
          <w:noProof/>
        </w:rPr>
      </w:pPr>
      <w:r w:rsidRPr="00223311">
        <w:rPr>
          <w:noProof/>
        </w:rPr>
        <w:t>Сва обавештења која нису дата у писаном облику неће производити правно дејство.</w:t>
      </w:r>
    </w:p>
    <w:p w14:paraId="3D3F669A" w14:textId="77777777" w:rsidR="0082057D" w:rsidRPr="00223311" w:rsidRDefault="0082057D" w:rsidP="0082057D">
      <w:pPr>
        <w:ind w:firstLine="708"/>
        <w:jc w:val="both"/>
        <w:rPr>
          <w:lang w:val="sr-Cyrl-RS"/>
        </w:rPr>
      </w:pPr>
      <w:r w:rsidRPr="00223311">
        <w:rPr>
          <w:noProof/>
          <w:lang w:val="sr-Cyrl-RS"/>
        </w:rPr>
        <w:t>Рокови  предвиђени овим уговором</w:t>
      </w:r>
      <w:r w:rsidRPr="00223311">
        <w:rPr>
          <w:noProof/>
        </w:rPr>
        <w:t xml:space="preserve"> могу бити продужени услед настанка случаја више силе,</w:t>
      </w:r>
      <w:r w:rsidRPr="00223311">
        <w:rPr>
          <w:shd w:val="clear" w:color="auto" w:fill="FFFFFF"/>
        </w:rPr>
        <w:t xml:space="preserve"> </w:t>
      </w:r>
      <w:r w:rsidRPr="00223311">
        <w:rPr>
          <w:shd w:val="clear" w:color="auto" w:fill="FFFFFF"/>
          <w:lang w:val="sr-Cyrl-RS"/>
        </w:rPr>
        <w:t xml:space="preserve">односно наступања свих оних </w:t>
      </w:r>
      <w:r w:rsidRPr="00223311">
        <w:rPr>
          <w:lang w:val="sr-Cyrl-RS"/>
        </w:rPr>
        <w:t xml:space="preserve"> догађаја који се нису могли предвидвети, </w:t>
      </w:r>
      <w:r w:rsidRPr="00223311">
        <w:t>избећи или отклонити</w:t>
      </w:r>
      <w:r w:rsidRPr="00223311">
        <w:rPr>
          <w:lang w:val="sr-Cyrl-RS"/>
        </w:rPr>
        <w:t>,</w:t>
      </w:r>
      <w:r w:rsidRPr="00223311">
        <w:rPr>
          <w:shd w:val="clear" w:color="auto" w:fill="FFFFFF"/>
          <w:lang w:val="sr-Cyrl-RS"/>
        </w:rPr>
        <w:t xml:space="preserve"> </w:t>
      </w:r>
      <w:r w:rsidRPr="00223311">
        <w:rPr>
          <w:shd w:val="clear" w:color="auto" w:fill="FFFFFF"/>
        </w:rPr>
        <w:t xml:space="preserve">у тренутку </w:t>
      </w:r>
      <w:r w:rsidRPr="00223311">
        <w:rPr>
          <w:shd w:val="clear" w:color="auto" w:fill="FFFFFF"/>
          <w:lang w:val="sr-Cyrl-RS"/>
        </w:rPr>
        <w:t>закључења</w:t>
      </w:r>
      <w:r w:rsidRPr="00223311">
        <w:rPr>
          <w:rStyle w:val="apple-converted-space"/>
          <w:shd w:val="clear" w:color="auto" w:fill="FFFFFF"/>
        </w:rPr>
        <w:t> </w:t>
      </w:r>
      <w:r w:rsidRPr="00223311">
        <w:rPr>
          <w:shd w:val="clear" w:color="auto" w:fill="FFFFFF"/>
          <w:lang w:val="sr-Cyrl-RS"/>
        </w:rPr>
        <w:t>У</w:t>
      </w:r>
      <w:r w:rsidRPr="00223311">
        <w:rPr>
          <w:shd w:val="clear" w:color="auto" w:fill="FFFFFF"/>
        </w:rPr>
        <w:t>говора</w:t>
      </w:r>
      <w:r w:rsidRPr="00223311">
        <w:rPr>
          <w:rStyle w:val="apple-converted-space"/>
          <w:shd w:val="clear" w:color="auto" w:fill="FFFFFF"/>
          <w:lang w:val="sr-Cyrl-RS"/>
        </w:rPr>
        <w:t xml:space="preserve">, </w:t>
      </w:r>
      <w:r w:rsidRPr="00223311">
        <w:rPr>
          <w:shd w:val="clear" w:color="auto" w:fill="FFFFFF"/>
        </w:rPr>
        <w:t xml:space="preserve">и на који уговорне стране објективно не могу и нису могле </w:t>
      </w:r>
      <w:r w:rsidRPr="00223311">
        <w:rPr>
          <w:shd w:val="clear" w:color="auto" w:fill="FFFFFF"/>
          <w:lang w:val="sr-Cyrl-RS"/>
        </w:rPr>
        <w:t xml:space="preserve">да утичу </w:t>
      </w:r>
      <w:r w:rsidRPr="00223311">
        <w:rPr>
          <w:shd w:val="clear" w:color="auto" w:fill="FFFFFF"/>
        </w:rPr>
        <w:t xml:space="preserve">(догађај мора бити за </w:t>
      </w:r>
      <w:r w:rsidRPr="00223311">
        <w:rPr>
          <w:shd w:val="clear" w:color="auto" w:fill="FFFFFF"/>
          <w:lang w:val="sr-Cyrl-RS"/>
        </w:rPr>
        <w:t>уговорне стране</w:t>
      </w:r>
      <w:r w:rsidRPr="00223311">
        <w:rPr>
          <w:shd w:val="clear" w:color="auto" w:fill="FFFFFF"/>
        </w:rPr>
        <w:t xml:space="preserve"> неочекиван, изванредан, непредвидив), нпр.</w:t>
      </w:r>
      <w:r w:rsidRPr="00223311">
        <w:rPr>
          <w:rStyle w:val="apple-converted-space"/>
          <w:shd w:val="clear" w:color="auto" w:fill="FFFFFF"/>
        </w:rPr>
        <w:t> </w:t>
      </w:r>
      <w:r w:rsidRPr="00223311">
        <w:rPr>
          <w:shd w:val="clear" w:color="auto" w:fill="FFFFFF"/>
        </w:rPr>
        <w:t>ратно</w:t>
      </w:r>
      <w:r w:rsidRPr="00223311">
        <w:rPr>
          <w:rStyle w:val="apple-converted-space"/>
          <w:shd w:val="clear" w:color="auto" w:fill="FFFFFF"/>
        </w:rPr>
        <w:t> </w:t>
      </w:r>
      <w:r w:rsidRPr="00223311">
        <w:rPr>
          <w:shd w:val="clear" w:color="auto" w:fill="FFFFFF"/>
        </w:rPr>
        <w:t>стање,</w:t>
      </w:r>
      <w:r w:rsidRPr="00223311">
        <w:rPr>
          <w:rStyle w:val="apple-converted-space"/>
          <w:shd w:val="clear" w:color="auto" w:fill="FFFFFF"/>
        </w:rPr>
        <w:t> </w:t>
      </w:r>
      <w:r w:rsidRPr="00223311">
        <w:rPr>
          <w:shd w:val="clear" w:color="auto" w:fill="FFFFFF"/>
        </w:rPr>
        <w:t>штрајк,</w:t>
      </w:r>
      <w:r w:rsidRPr="00223311">
        <w:rPr>
          <w:shd w:val="clear" w:color="auto" w:fill="FFFFFF"/>
          <w:lang w:val="sr-Cyrl-RS"/>
        </w:rPr>
        <w:t xml:space="preserve"> </w:t>
      </w:r>
      <w:r w:rsidRPr="00223311">
        <w:rPr>
          <w:shd w:val="clear" w:color="auto" w:fill="FFFFFF"/>
        </w:rPr>
        <w:t>елементарне непогоде</w:t>
      </w:r>
      <w:r w:rsidRPr="00223311">
        <w:rPr>
          <w:shd w:val="clear" w:color="auto" w:fill="FFFFFF"/>
          <w:lang w:val="sr-Cyrl-RS"/>
        </w:rPr>
        <w:t xml:space="preserve">, природне катастрофе, </w:t>
      </w:r>
      <w:r w:rsidRPr="00223311">
        <w:t>пожар, поплава, експлозија, транспортне несреће</w:t>
      </w:r>
      <w:r w:rsidRPr="00223311">
        <w:rPr>
          <w:lang w:val="sr-Cyrl-RS"/>
        </w:rPr>
        <w:t xml:space="preserve"> изазване природним катастрофама</w:t>
      </w:r>
      <w:r w:rsidRPr="00223311">
        <w:t>, одлуке органа власти</w:t>
      </w:r>
      <w:r w:rsidRPr="00223311">
        <w:rPr>
          <w:lang w:val="sr-Cyrl-RS"/>
        </w:rPr>
        <w:t xml:space="preserve">, </w:t>
      </w:r>
      <w:r w:rsidRPr="00223311">
        <w:t>забране увоза, извоза и други случајеви, који су законом утврђени као виша сила</w:t>
      </w:r>
      <w:r w:rsidRPr="00223311">
        <w:rPr>
          <w:lang w:val="sr-Cyrl-RS"/>
        </w:rPr>
        <w:t xml:space="preserve">, те се у предвиђеним случајевима </w:t>
      </w:r>
      <w:r w:rsidRPr="00223311">
        <w:rPr>
          <w:lang w:val="sr-Latn-RS"/>
        </w:rPr>
        <w:t xml:space="preserve"> </w:t>
      </w:r>
      <w:r w:rsidRPr="00223311">
        <w:rPr>
          <w:lang w:val="sr-Cyrl-RS"/>
        </w:rPr>
        <w:t xml:space="preserve">уговорне стране </w:t>
      </w:r>
      <w:r w:rsidRPr="00223311">
        <w:t>ослобођ</w:t>
      </w:r>
      <w:r w:rsidRPr="00223311">
        <w:rPr>
          <w:lang w:val="sr-Cyrl-RS"/>
        </w:rPr>
        <w:t>ају су</w:t>
      </w:r>
      <w:r w:rsidRPr="00223311">
        <w:t xml:space="preserve"> одговорности за штету</w:t>
      </w:r>
      <w:r w:rsidRPr="00223311">
        <w:rPr>
          <w:lang w:val="sr-Cyrl-RS"/>
        </w:rPr>
        <w:t>.</w:t>
      </w:r>
    </w:p>
    <w:p w14:paraId="444FFEB5" w14:textId="77777777" w:rsidR="0082057D" w:rsidRPr="00223311" w:rsidRDefault="0082057D" w:rsidP="0082057D">
      <w:pPr>
        <w:ind w:firstLine="708"/>
        <w:jc w:val="both"/>
        <w:rPr>
          <w:rStyle w:val="Hyperlink"/>
          <w:lang w:val="sr-Cyrl-RS"/>
        </w:rPr>
      </w:pPr>
      <w:r w:rsidRPr="00223311">
        <w:rPr>
          <w:lang w:val="sr-Cyrl-RS"/>
        </w:rPr>
        <w:t xml:space="preserve">Уколико наступе случајеви одређени као виша сила, односно оних случајева </w:t>
      </w:r>
      <w:r w:rsidRPr="00223311">
        <w:t>на које уговорне стране не могу утицати, а које чине испуњење уговора трајно или привремено немогућим</w:t>
      </w:r>
      <w:r w:rsidRPr="00223311">
        <w:rPr>
          <w:lang w:val="sr-Cyrl-RS"/>
        </w:rPr>
        <w:t>, наручилац може да обустави испуњење уговорних обавеза до момента отклањања догађаја који је наступио</w:t>
      </w:r>
      <w:r w:rsidRPr="00223311">
        <w:t xml:space="preserve"> или</w:t>
      </w:r>
      <w:r w:rsidRPr="00223311">
        <w:rPr>
          <w:rStyle w:val="apple-converted-space"/>
        </w:rPr>
        <w:t> </w:t>
      </w:r>
      <w:r w:rsidRPr="00223311">
        <w:rPr>
          <w:rStyle w:val="apple-converted-space"/>
          <w:lang w:val="sr-Cyrl-RS"/>
        </w:rPr>
        <w:t xml:space="preserve">да приступи </w:t>
      </w:r>
      <w:r w:rsidRPr="00223311">
        <w:t>раскид</w:t>
      </w:r>
      <w:r w:rsidRPr="00223311">
        <w:rPr>
          <w:lang w:val="sr-Cyrl-RS"/>
        </w:rPr>
        <w:t>у у</w:t>
      </w:r>
      <w:r w:rsidRPr="00223311">
        <w:t>говора</w:t>
      </w:r>
      <w:r w:rsidRPr="00223311">
        <w:rPr>
          <w:rStyle w:val="Hyperlink"/>
          <w:lang w:val="sr-Cyrl-RS"/>
        </w:rPr>
        <w:t xml:space="preserve">, </w:t>
      </w:r>
    </w:p>
    <w:p w14:paraId="4BEB3AA6" w14:textId="77777777" w:rsidR="0082057D" w:rsidRPr="00223311" w:rsidRDefault="0082057D" w:rsidP="0082057D">
      <w:pPr>
        <w:ind w:firstLine="708"/>
        <w:jc w:val="both"/>
        <w:rPr>
          <w:lang w:val="sr-Cyrl-RS"/>
        </w:rPr>
      </w:pPr>
      <w:r w:rsidRPr="00223311">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223311">
        <w:rPr>
          <w:lang w:val="sr-Cyrl-RS"/>
        </w:rPr>
        <w:t>. овог уговора.</w:t>
      </w:r>
    </w:p>
    <w:p w14:paraId="1A35C46E" w14:textId="77777777" w:rsidR="0082057D" w:rsidRPr="00223311" w:rsidRDefault="0082057D" w:rsidP="0082057D">
      <w:pPr>
        <w:jc w:val="both"/>
        <w:rPr>
          <w:b/>
          <w:noProof/>
          <w:color w:val="000000" w:themeColor="text1"/>
          <w:lang w:val="sr-Cyrl-RS"/>
        </w:rPr>
      </w:pPr>
    </w:p>
    <w:p w14:paraId="1BBD6670" w14:textId="77777777" w:rsidR="0082057D" w:rsidRPr="00223311" w:rsidRDefault="0082057D" w:rsidP="0082057D">
      <w:pPr>
        <w:jc w:val="center"/>
        <w:outlineLvl w:val="0"/>
        <w:rPr>
          <w:b/>
          <w:noProof/>
          <w:color w:val="000000" w:themeColor="text1"/>
          <w:lang w:val="sr-Cyrl-RS"/>
        </w:rPr>
      </w:pPr>
      <w:bookmarkStart w:id="76" w:name="_Toc448141813"/>
      <w:bookmarkStart w:id="77" w:name="_Toc520892760"/>
      <w:r w:rsidRPr="00223311">
        <w:rPr>
          <w:b/>
          <w:noProof/>
          <w:color w:val="000000" w:themeColor="text1"/>
        </w:rPr>
        <w:t xml:space="preserve">Члан </w:t>
      </w:r>
      <w:r w:rsidRPr="00223311">
        <w:rPr>
          <w:b/>
          <w:noProof/>
          <w:color w:val="000000" w:themeColor="text1"/>
          <w:lang w:val="sr-Cyrl-RS"/>
        </w:rPr>
        <w:t>8</w:t>
      </w:r>
      <w:r w:rsidRPr="00223311">
        <w:rPr>
          <w:b/>
          <w:noProof/>
          <w:color w:val="000000" w:themeColor="text1"/>
        </w:rPr>
        <w:t>.</w:t>
      </w:r>
      <w:bookmarkEnd w:id="76"/>
      <w:bookmarkEnd w:id="77"/>
    </w:p>
    <w:p w14:paraId="4C0F8C30" w14:textId="77777777" w:rsidR="0082057D" w:rsidRPr="00223311" w:rsidRDefault="0082057D" w:rsidP="0082057D">
      <w:pPr>
        <w:ind w:firstLine="720"/>
        <w:jc w:val="both"/>
        <w:rPr>
          <w:noProof/>
          <w:color w:val="000000" w:themeColor="text1"/>
        </w:rPr>
      </w:pPr>
      <w:r w:rsidRPr="00223311">
        <w:t xml:space="preserve">У складу са чланом 115. </w:t>
      </w:r>
      <w:r w:rsidRPr="00223311">
        <w:rPr>
          <w:noProof/>
          <w:color w:val="000000" w:themeColor="text1"/>
        </w:rPr>
        <w:t>Закона о јавним набавкама</w:t>
      </w:r>
      <w:r w:rsidRPr="002233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23311">
        <w:rPr>
          <w:lang w:val="en-US"/>
        </w:rPr>
        <w:t xml:space="preserve"> </w:t>
      </w:r>
      <w:r w:rsidRPr="00223311">
        <w:t xml:space="preserve">првобитно закљученог уговора, при чему укупна вредност повећања уговора не може да буде већа од вредности из члана 39. став 1. </w:t>
      </w:r>
      <w:r w:rsidRPr="00223311">
        <w:rPr>
          <w:noProof/>
          <w:color w:val="000000" w:themeColor="text1"/>
        </w:rPr>
        <w:t>Закона о јавним набавкама.</w:t>
      </w:r>
    </w:p>
    <w:p w14:paraId="0B81DB71" w14:textId="77777777" w:rsidR="0082057D" w:rsidRPr="00223311" w:rsidRDefault="0082057D" w:rsidP="0082057D">
      <w:pPr>
        <w:ind w:firstLine="720"/>
        <w:jc w:val="both"/>
      </w:pPr>
      <w:r w:rsidRPr="002233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FCC34E7" w14:textId="77777777" w:rsidR="0082057D" w:rsidRPr="00223311" w:rsidRDefault="0082057D" w:rsidP="0082057D">
      <w:pPr>
        <w:ind w:firstLine="720"/>
        <w:jc w:val="both"/>
      </w:pPr>
    </w:p>
    <w:p w14:paraId="281633E6" w14:textId="77777777" w:rsidR="0082057D" w:rsidRPr="00223311" w:rsidRDefault="0082057D" w:rsidP="0082057D">
      <w:pPr>
        <w:ind w:firstLine="720"/>
        <w:jc w:val="both"/>
      </w:pPr>
      <w:r w:rsidRPr="00223311">
        <w:t>Наручилац ће дозволити измене уговора у следећим ситуацијама:</w:t>
      </w:r>
    </w:p>
    <w:p w14:paraId="76D1B7F2" w14:textId="77777777" w:rsidR="0082057D" w:rsidRPr="00223311" w:rsidRDefault="0082057D" w:rsidP="0082057D">
      <w:pPr>
        <w:ind w:firstLine="720"/>
        <w:jc w:val="both"/>
      </w:pPr>
    </w:p>
    <w:p w14:paraId="668AC45C" w14:textId="77777777" w:rsidR="0082057D" w:rsidRPr="00223311" w:rsidRDefault="0082057D" w:rsidP="0082057D">
      <w:pPr>
        <w:pStyle w:val="ListParagraph"/>
        <w:numPr>
          <w:ilvl w:val="0"/>
          <w:numId w:val="1"/>
        </w:numPr>
        <w:ind w:left="405"/>
        <w:jc w:val="both"/>
      </w:pPr>
      <w:r w:rsidRPr="00223311">
        <w:t>Уколико се повећа обим предмета јавне набавке због непредвиђених околности;</w:t>
      </w:r>
    </w:p>
    <w:p w14:paraId="749BEA97" w14:textId="77777777" w:rsidR="0082057D" w:rsidRPr="00223311" w:rsidRDefault="0082057D" w:rsidP="0082057D">
      <w:pPr>
        <w:pStyle w:val="ListParagraph"/>
        <w:numPr>
          <w:ilvl w:val="0"/>
          <w:numId w:val="1"/>
        </w:numPr>
        <w:ind w:left="405"/>
        <w:jc w:val="both"/>
      </w:pPr>
      <w:r w:rsidRPr="0022331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C8395A6" w14:textId="77777777" w:rsidR="0082057D" w:rsidRPr="00223311" w:rsidRDefault="0082057D" w:rsidP="0082057D">
      <w:pPr>
        <w:pStyle w:val="ListParagraph"/>
        <w:numPr>
          <w:ilvl w:val="0"/>
          <w:numId w:val="1"/>
        </w:numPr>
        <w:ind w:left="405"/>
        <w:jc w:val="both"/>
      </w:pPr>
      <w:r w:rsidRPr="002233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F10BF44" w14:textId="77777777" w:rsidR="0082057D" w:rsidRPr="000F0B93" w:rsidRDefault="0082057D" w:rsidP="0082057D">
      <w:pPr>
        <w:pStyle w:val="ListParagraph"/>
        <w:numPr>
          <w:ilvl w:val="0"/>
          <w:numId w:val="1"/>
        </w:numPr>
        <w:ind w:left="405"/>
        <w:jc w:val="both"/>
      </w:pPr>
      <w:r w:rsidRPr="002233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869C39" w14:textId="77777777" w:rsidR="0082057D" w:rsidRPr="00223311" w:rsidRDefault="0082057D" w:rsidP="0082057D">
      <w:pPr>
        <w:jc w:val="center"/>
        <w:outlineLvl w:val="0"/>
        <w:rPr>
          <w:b/>
          <w:noProof/>
          <w:color w:val="000000" w:themeColor="text1"/>
          <w:lang w:val="sr-Cyrl-RS"/>
        </w:rPr>
      </w:pPr>
      <w:bookmarkStart w:id="78" w:name="_Toc520892761"/>
      <w:r w:rsidRPr="00223311">
        <w:rPr>
          <w:b/>
          <w:noProof/>
          <w:color w:val="000000" w:themeColor="text1"/>
        </w:rPr>
        <w:t xml:space="preserve">Члан </w:t>
      </w:r>
      <w:r w:rsidRPr="00223311">
        <w:rPr>
          <w:b/>
          <w:noProof/>
          <w:color w:val="000000" w:themeColor="text1"/>
          <w:lang w:val="sr-Cyrl-RS"/>
        </w:rPr>
        <w:t>9</w:t>
      </w:r>
      <w:r w:rsidRPr="00223311">
        <w:rPr>
          <w:b/>
          <w:noProof/>
          <w:color w:val="000000" w:themeColor="text1"/>
        </w:rPr>
        <w:t>.</w:t>
      </w:r>
      <w:bookmarkEnd w:id="78"/>
    </w:p>
    <w:p w14:paraId="07240E9A" w14:textId="77777777" w:rsidR="0082057D" w:rsidRPr="00223311" w:rsidRDefault="0082057D" w:rsidP="0082057D">
      <w:pPr>
        <w:shd w:val="clear" w:color="auto" w:fill="FFFFFF"/>
        <w:ind w:firstLine="720"/>
        <w:jc w:val="both"/>
        <w:rPr>
          <w:color w:val="000000"/>
          <w:lang w:val="sr-Cyrl-RS"/>
        </w:rPr>
      </w:pPr>
      <w:r w:rsidRPr="00223311">
        <w:rPr>
          <w:color w:val="000000"/>
          <w:lang w:val="sr-Cyrl-RS"/>
        </w:rPr>
        <w:t xml:space="preserve">Свака </w:t>
      </w:r>
      <w:r w:rsidRPr="00223311">
        <w:rPr>
          <w:color w:val="000000"/>
        </w:rPr>
        <w:t>уговорна страна незадовољна испуњењем уговорних обавеза друге уговорне стране може захтевати раскид уговора</w:t>
      </w:r>
      <w:r w:rsidRPr="00223311">
        <w:rPr>
          <w:color w:val="000000"/>
          <w:lang w:val="sr-Cyrl-RS"/>
        </w:rPr>
        <w:t>.</w:t>
      </w:r>
    </w:p>
    <w:p w14:paraId="0D50DFE6" w14:textId="77777777" w:rsidR="0082057D" w:rsidRPr="00223311" w:rsidRDefault="0082057D" w:rsidP="0082057D">
      <w:pPr>
        <w:ind w:firstLine="720"/>
        <w:jc w:val="both"/>
        <w:rPr>
          <w:noProof/>
          <w:color w:val="000000" w:themeColor="text1"/>
          <w:lang w:val="sr-Cyrl-RS"/>
        </w:rPr>
      </w:pPr>
      <w:r w:rsidRPr="00223311">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223311">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23311">
        <w:rPr>
          <w:noProof/>
          <w:color w:val="000000" w:themeColor="text1"/>
          <w:lang w:val="sr-Cyrl-RS"/>
        </w:rPr>
        <w:t>, осим у случају неиспуњења незнатног дела обавезе.</w:t>
      </w:r>
    </w:p>
    <w:p w14:paraId="72AA25A3" w14:textId="77777777" w:rsidR="0082057D" w:rsidRPr="00223311" w:rsidRDefault="0082057D" w:rsidP="0082057D">
      <w:pPr>
        <w:ind w:firstLine="720"/>
        <w:jc w:val="both"/>
        <w:rPr>
          <w:noProof/>
          <w:color w:val="000000" w:themeColor="text1"/>
          <w:lang w:val="sr-Cyrl-RS"/>
        </w:rPr>
      </w:pPr>
      <w:r w:rsidRPr="0022331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23311">
        <w:rPr>
          <w:noProof/>
          <w:color w:val="000000" w:themeColor="text1"/>
          <w:lang w:val="sr-Cyrl-RS"/>
        </w:rPr>
        <w:t xml:space="preserve">ће поступити у складу са чланом 10.  овог уговора. </w:t>
      </w:r>
    </w:p>
    <w:p w14:paraId="0472C911" w14:textId="77777777" w:rsidR="0082057D" w:rsidRPr="00223311" w:rsidRDefault="0082057D" w:rsidP="0082057D">
      <w:pPr>
        <w:ind w:firstLine="708"/>
        <w:jc w:val="both"/>
      </w:pPr>
      <w:r w:rsidRPr="00223311">
        <w:t>У случaју рaскидa уговорa, примењивaће се одредбе Зaконa о облигaционим односимa.</w:t>
      </w:r>
    </w:p>
    <w:p w14:paraId="42984567" w14:textId="77777777" w:rsidR="0082057D" w:rsidRPr="00223311" w:rsidRDefault="0082057D" w:rsidP="0082057D">
      <w:pPr>
        <w:jc w:val="center"/>
        <w:outlineLvl w:val="0"/>
        <w:rPr>
          <w:b/>
          <w:noProof/>
          <w:color w:val="000000" w:themeColor="text1"/>
        </w:rPr>
      </w:pPr>
    </w:p>
    <w:p w14:paraId="66AB4B0B" w14:textId="77777777" w:rsidR="0082057D" w:rsidRPr="00223311" w:rsidRDefault="0082057D" w:rsidP="0082057D">
      <w:pPr>
        <w:jc w:val="center"/>
        <w:outlineLvl w:val="0"/>
        <w:rPr>
          <w:b/>
          <w:noProof/>
          <w:color w:val="000000" w:themeColor="text1"/>
          <w:lang w:val="sr-Cyrl-RS"/>
        </w:rPr>
      </w:pPr>
      <w:bookmarkStart w:id="79" w:name="_Toc520892762"/>
      <w:r w:rsidRPr="00223311">
        <w:rPr>
          <w:b/>
          <w:noProof/>
          <w:color w:val="000000" w:themeColor="text1"/>
          <w:lang w:val="sr-Cyrl-RS"/>
        </w:rPr>
        <w:t>Члан 10.</w:t>
      </w:r>
      <w:bookmarkEnd w:id="79"/>
    </w:p>
    <w:p w14:paraId="546AE1E7" w14:textId="77777777" w:rsidR="0082057D" w:rsidRPr="00223311" w:rsidRDefault="0082057D" w:rsidP="0082057D">
      <w:pPr>
        <w:ind w:firstLine="708"/>
        <w:jc w:val="both"/>
      </w:pPr>
      <w:r w:rsidRPr="00223311">
        <w:t>Наручилац ће добављачу наплатити уговорну казну или средство обезбеђења из члана 6.</w:t>
      </w:r>
      <w:r w:rsidRPr="00223311">
        <w:rPr>
          <w:lang w:val="sr-Cyrl-RS"/>
        </w:rPr>
        <w:t xml:space="preserve"> став 1. алинеја 1.</w:t>
      </w:r>
      <w:r w:rsidRPr="00223311">
        <w:t xml:space="preserve"> овог уговора, уколико добављач задоцни или неиспуњава своје oбавезе из уговора.</w:t>
      </w:r>
    </w:p>
    <w:p w14:paraId="23692CE4"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4EBF5BB" w14:textId="77777777" w:rsidR="0082057D" w:rsidRPr="00223311" w:rsidRDefault="0082057D" w:rsidP="0082057D">
      <w:pPr>
        <w:pStyle w:val="NoSpacing"/>
        <w:numPr>
          <w:ilvl w:val="0"/>
          <w:numId w:val="26"/>
        </w:numPr>
        <w:jc w:val="both"/>
        <w:rPr>
          <w:rFonts w:ascii="Times New Roman" w:hAnsi="Times New Roman"/>
          <w:noProof/>
          <w:sz w:val="24"/>
          <w:szCs w:val="24"/>
        </w:rPr>
      </w:pPr>
      <w:r w:rsidRPr="00223311">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B3EC4AD" w14:textId="77777777" w:rsidR="0082057D" w:rsidRPr="00223311" w:rsidRDefault="0082057D" w:rsidP="0082057D">
      <w:pPr>
        <w:pStyle w:val="Normal1"/>
        <w:shd w:val="clear" w:color="auto" w:fill="FFFFFF"/>
        <w:spacing w:before="0" w:beforeAutospacing="0" w:after="0" w:afterAutospacing="0"/>
        <w:ind w:firstLine="706"/>
        <w:jc w:val="both"/>
        <w:rPr>
          <w:noProof/>
          <w:lang w:val="sr-Cyrl-RS"/>
        </w:rPr>
      </w:pPr>
      <w:r w:rsidRPr="00223311">
        <w:rPr>
          <w:noProof/>
        </w:rPr>
        <w:t>Уколико наступи случај из става</w:t>
      </w:r>
      <w:r w:rsidRPr="00223311">
        <w:rPr>
          <w:noProof/>
          <w:lang w:val="sr-Cyrl-RS"/>
        </w:rPr>
        <w:t xml:space="preserve"> 2 овог члана а добављач изврши услугу</w:t>
      </w:r>
      <w:r w:rsidRPr="00223311">
        <w:rPr>
          <w:noProof/>
        </w:rPr>
        <w:t xml:space="preserve"> </w:t>
      </w:r>
      <w:r w:rsidRPr="00223311">
        <w:rPr>
          <w:noProof/>
          <w:lang w:val="sr-Cyrl-RS"/>
        </w:rPr>
        <w:t>и</w:t>
      </w:r>
      <w:r w:rsidRPr="00223311">
        <w:rPr>
          <w:noProof/>
        </w:rPr>
        <w:t xml:space="preserve"> наручилац</w:t>
      </w:r>
      <w:r w:rsidRPr="00223311">
        <w:rPr>
          <w:noProof/>
          <w:lang w:val="sr-Cyrl-RS"/>
        </w:rPr>
        <w:t xml:space="preserve"> прими испуњење уговорне обавезе он</w:t>
      </w:r>
      <w:r w:rsidRPr="00223311">
        <w:rPr>
          <w:noProof/>
        </w:rPr>
        <w:t xml:space="preserve"> ће без одлагања обавестити </w:t>
      </w:r>
      <w:r w:rsidRPr="00223311">
        <w:rPr>
          <w:noProof/>
          <w:lang w:val="sr-Cyrl-RS"/>
        </w:rPr>
        <w:t>добављача</w:t>
      </w:r>
      <w:r w:rsidRPr="00223311">
        <w:rPr>
          <w:noProof/>
        </w:rPr>
        <w:t xml:space="preserve"> да задржава своје право на уговорну казну из став</w:t>
      </w:r>
      <w:r w:rsidRPr="00223311">
        <w:rPr>
          <w:noProof/>
          <w:lang w:val="sr-Cyrl-RS"/>
        </w:rPr>
        <w:t>а</w:t>
      </w:r>
      <w:r w:rsidRPr="00223311">
        <w:rPr>
          <w:noProof/>
        </w:rPr>
        <w:t xml:space="preserve"> 2. алинeја 1. овог </w:t>
      </w:r>
      <w:r w:rsidRPr="00223311">
        <w:rPr>
          <w:noProof/>
          <w:lang w:val="sr-Cyrl-RS"/>
        </w:rPr>
        <w:t>члана.</w:t>
      </w:r>
    </w:p>
    <w:p w14:paraId="720BEE19"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4EBA1956" w14:textId="77777777" w:rsidR="0082057D" w:rsidRPr="00223311" w:rsidRDefault="0082057D" w:rsidP="0082057D">
      <w:pPr>
        <w:pStyle w:val="NoSpacing"/>
        <w:numPr>
          <w:ilvl w:val="0"/>
          <w:numId w:val="26"/>
        </w:numPr>
        <w:jc w:val="both"/>
        <w:rPr>
          <w:rFonts w:ascii="Times New Roman" w:hAnsi="Times New Roman"/>
          <w:noProof/>
          <w:sz w:val="24"/>
          <w:szCs w:val="24"/>
        </w:rPr>
      </w:pPr>
      <w:r w:rsidRPr="00223311">
        <w:rPr>
          <w:rFonts w:ascii="Times New Roman" w:hAnsi="Times New Roman"/>
          <w:noProof/>
          <w:sz w:val="24"/>
          <w:szCs w:val="24"/>
        </w:rPr>
        <w:t xml:space="preserve">да једнострано раскине овај уговор и да наплати средства обезбеђења из 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p>
    <w:p w14:paraId="546AD36E"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 случају наступања чињеница које могу утицати да предметна </w:t>
      </w:r>
      <w:r w:rsidRPr="00223311">
        <w:rPr>
          <w:rFonts w:ascii="Times New Roman" w:hAnsi="Times New Roman"/>
          <w:noProof/>
          <w:sz w:val="24"/>
          <w:szCs w:val="24"/>
          <w:lang w:val="sr-Cyrl-RS"/>
        </w:rPr>
        <w:t>услуга не буде</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извршена</w:t>
      </w:r>
      <w:r w:rsidRPr="0022331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13DFEFA"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626B7264" w14:textId="77777777" w:rsidR="0082057D" w:rsidRPr="00223311" w:rsidRDefault="0082057D" w:rsidP="0082057D">
      <w:pPr>
        <w:pStyle w:val="NoSpacing"/>
        <w:ind w:firstLine="708"/>
        <w:jc w:val="both"/>
        <w:rPr>
          <w:rFonts w:ascii="Times New Roman" w:hAnsi="Times New Roman"/>
          <w:noProof/>
          <w:sz w:val="24"/>
          <w:szCs w:val="24"/>
          <w:lang w:val="sr-Cyrl-RS"/>
        </w:rPr>
      </w:pPr>
      <w:r w:rsidRPr="00223311">
        <w:rPr>
          <w:rFonts w:ascii="Times New Roman" w:hAnsi="Times New Roman"/>
          <w:noProof/>
          <w:sz w:val="24"/>
          <w:szCs w:val="24"/>
        </w:rPr>
        <w:t xml:space="preserve">Наплатом уговорне казне </w:t>
      </w:r>
      <w:r w:rsidRPr="00223311">
        <w:rPr>
          <w:rFonts w:ascii="Times New Roman" w:hAnsi="Times New Roman"/>
          <w:sz w:val="24"/>
          <w:szCs w:val="24"/>
        </w:rPr>
        <w:t xml:space="preserve">и средства обезбеђења из </w:t>
      </w:r>
      <w:r w:rsidRPr="00223311">
        <w:rPr>
          <w:rFonts w:ascii="Times New Roman" w:hAnsi="Times New Roman"/>
          <w:noProof/>
          <w:sz w:val="24"/>
          <w:szCs w:val="24"/>
        </w:rPr>
        <w:t xml:space="preserve">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r w:rsidRPr="00223311">
        <w:rPr>
          <w:rFonts w:ascii="Times New Roman" w:hAnsi="Times New Roman"/>
          <w:sz w:val="24"/>
          <w:szCs w:val="24"/>
        </w:rPr>
        <w:t xml:space="preserve">, </w:t>
      </w:r>
      <w:r w:rsidRPr="00223311">
        <w:rPr>
          <w:rFonts w:ascii="Times New Roman" w:hAnsi="Times New Roman"/>
          <w:noProof/>
          <w:sz w:val="24"/>
          <w:szCs w:val="24"/>
        </w:rPr>
        <w:t xml:space="preserve"> не утиче и не умањује право наручиоца на накнаду стварно претрпљене штете</w:t>
      </w:r>
      <w:r w:rsidRPr="00223311">
        <w:rPr>
          <w:rFonts w:ascii="Times New Roman" w:hAnsi="Times New Roman"/>
          <w:noProof/>
          <w:sz w:val="24"/>
          <w:szCs w:val="24"/>
          <w:lang w:val="sr-Cyrl-RS"/>
        </w:rPr>
        <w:t>.</w:t>
      </w:r>
    </w:p>
    <w:p w14:paraId="4F1061A9" w14:textId="77777777" w:rsidR="0082057D" w:rsidRPr="00223311" w:rsidRDefault="0082057D" w:rsidP="0082057D">
      <w:pPr>
        <w:jc w:val="both"/>
        <w:rPr>
          <w:noProof/>
          <w:lang w:val="sr-Cyrl-RS"/>
        </w:rPr>
      </w:pPr>
    </w:p>
    <w:p w14:paraId="427F697C" w14:textId="77777777" w:rsidR="0082057D" w:rsidRPr="00223311" w:rsidRDefault="0082057D" w:rsidP="0082057D">
      <w:pPr>
        <w:jc w:val="center"/>
        <w:outlineLvl w:val="0"/>
        <w:rPr>
          <w:noProof/>
        </w:rPr>
      </w:pPr>
      <w:bookmarkStart w:id="80" w:name="_Toc520892763"/>
      <w:r w:rsidRPr="00223311">
        <w:rPr>
          <w:b/>
          <w:noProof/>
        </w:rPr>
        <w:t xml:space="preserve">Члан </w:t>
      </w:r>
      <w:r w:rsidRPr="00223311">
        <w:rPr>
          <w:b/>
          <w:noProof/>
          <w:lang w:val="sr-Cyrl-RS"/>
        </w:rPr>
        <w:t>11</w:t>
      </w:r>
      <w:r w:rsidRPr="00223311">
        <w:rPr>
          <w:b/>
          <w:noProof/>
        </w:rPr>
        <w:t>.</w:t>
      </w:r>
      <w:bookmarkEnd w:id="80"/>
    </w:p>
    <w:p w14:paraId="2CFE92C3" w14:textId="77777777" w:rsidR="0082057D" w:rsidRPr="00223311" w:rsidRDefault="0082057D" w:rsidP="0082057D">
      <w:pPr>
        <w:ind w:firstLine="720"/>
        <w:jc w:val="both"/>
        <w:rPr>
          <w:noProof/>
          <w:lang w:val="sr-Latn-RS"/>
        </w:rPr>
      </w:pPr>
      <w:r w:rsidRPr="00223311">
        <w:rPr>
          <w:noProof/>
          <w:lang w:val="en-US"/>
        </w:rPr>
        <w:t xml:space="preserve">За праћење техничке реализације </w:t>
      </w:r>
      <w:r w:rsidRPr="00223311">
        <w:rPr>
          <w:noProof/>
          <w:lang w:val="sr-Cyrl-RS"/>
        </w:rPr>
        <w:t xml:space="preserve">и </w:t>
      </w:r>
      <w:r w:rsidRPr="00223311">
        <w:rPr>
          <w:noProof/>
          <w:lang w:val="en-US"/>
        </w:rPr>
        <w:t>извршења уговорних обавеза уговорних страна</w:t>
      </w:r>
      <w:r w:rsidRPr="00223311">
        <w:rPr>
          <w:noProof/>
          <w:lang w:val="sr-Cyrl-RS"/>
        </w:rPr>
        <w:t xml:space="preserve"> </w:t>
      </w:r>
      <w:r w:rsidRPr="00223311">
        <w:rPr>
          <w:noProof/>
          <w:lang w:val="en-US"/>
        </w:rPr>
        <w:t xml:space="preserve">у име наручиоца овлашћује се </w:t>
      </w:r>
      <w:r w:rsidRPr="00223311">
        <w:rPr>
          <w:noProof/>
          <w:lang w:val="sr-Latn-RS"/>
        </w:rPr>
        <w:t>______________________.</w:t>
      </w:r>
    </w:p>
    <w:p w14:paraId="3D511F14" w14:textId="77777777" w:rsidR="0082057D" w:rsidRDefault="0082057D" w:rsidP="0082057D">
      <w:pPr>
        <w:ind w:firstLine="720"/>
        <w:jc w:val="both"/>
        <w:rPr>
          <w:noProof/>
          <w:lang w:val="sr-Latn-RS"/>
        </w:rPr>
      </w:pPr>
      <w:r w:rsidRPr="00223311">
        <w:rPr>
          <w:noProof/>
          <w:lang w:val="en-US"/>
        </w:rPr>
        <w:t>За праћењ</w:t>
      </w:r>
      <w:r w:rsidRPr="00223311">
        <w:rPr>
          <w:noProof/>
          <w:lang w:val="sr-Cyrl-RS"/>
        </w:rPr>
        <w:t>е</w:t>
      </w:r>
      <w:r w:rsidRPr="00223311">
        <w:rPr>
          <w:noProof/>
          <w:lang w:val="en-US"/>
        </w:rPr>
        <w:t xml:space="preserve"> финансијске реализације овог уговора у име наручиоца овлашћује се </w:t>
      </w:r>
      <w:r w:rsidRPr="00223311">
        <w:rPr>
          <w:noProof/>
          <w:lang w:val="sr-Latn-RS"/>
        </w:rPr>
        <w:t>___________________________.</w:t>
      </w:r>
    </w:p>
    <w:p w14:paraId="6C220CBE" w14:textId="77777777" w:rsidR="0082057D" w:rsidRDefault="0082057D" w:rsidP="0082057D">
      <w:pPr>
        <w:jc w:val="both"/>
        <w:rPr>
          <w:noProof/>
          <w:lang w:val="sr-Latn-RS"/>
        </w:rPr>
      </w:pPr>
    </w:p>
    <w:p w14:paraId="714FC3FD" w14:textId="77777777" w:rsidR="0082057D" w:rsidRPr="00941F2C" w:rsidRDefault="0082057D" w:rsidP="0082057D">
      <w:pPr>
        <w:jc w:val="center"/>
        <w:outlineLvl w:val="0"/>
        <w:rPr>
          <w:noProof/>
        </w:rPr>
      </w:pPr>
      <w:r w:rsidRPr="00941F2C">
        <w:rPr>
          <w:b/>
          <w:noProof/>
        </w:rPr>
        <w:t xml:space="preserve">Члан </w:t>
      </w:r>
      <w:r w:rsidRPr="00941F2C">
        <w:rPr>
          <w:b/>
          <w:noProof/>
          <w:lang w:val="sr-Cyrl-RS"/>
        </w:rPr>
        <w:t>12</w:t>
      </w:r>
      <w:r w:rsidRPr="00941F2C">
        <w:rPr>
          <w:b/>
          <w:noProof/>
        </w:rPr>
        <w:t>.</w:t>
      </w:r>
    </w:p>
    <w:p w14:paraId="1C1EC191" w14:textId="77777777" w:rsidR="0082057D" w:rsidRPr="00941F2C" w:rsidRDefault="0082057D" w:rsidP="0082057D">
      <w:pPr>
        <w:ind w:firstLine="720"/>
        <w:jc w:val="both"/>
        <w:rPr>
          <w:lang w:val="en-US"/>
        </w:rPr>
      </w:pPr>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
    <w:p w14:paraId="62F48681" w14:textId="77777777" w:rsidR="0082057D" w:rsidRPr="00223311" w:rsidRDefault="0082057D" w:rsidP="0082057D">
      <w:pPr>
        <w:ind w:firstLine="720"/>
        <w:jc w:val="both"/>
        <w:rPr>
          <w:noProof/>
          <w:lang w:val="sr-Latn-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59D8F0DB" w14:textId="77777777" w:rsidR="0082057D" w:rsidRDefault="0082057D" w:rsidP="0082057D">
      <w:pPr>
        <w:outlineLvl w:val="0"/>
        <w:rPr>
          <w:noProof/>
          <w:lang w:val="sr-Cyrl-RS"/>
        </w:rPr>
      </w:pPr>
    </w:p>
    <w:p w14:paraId="055F3782" w14:textId="77777777" w:rsidR="00683550" w:rsidRDefault="00683550" w:rsidP="0082057D">
      <w:pPr>
        <w:outlineLvl w:val="0"/>
        <w:rPr>
          <w:noProof/>
          <w:lang w:val="sr-Cyrl-RS"/>
        </w:rPr>
      </w:pPr>
    </w:p>
    <w:p w14:paraId="30E13637" w14:textId="77777777" w:rsidR="00683550" w:rsidRDefault="00683550" w:rsidP="0082057D">
      <w:pPr>
        <w:outlineLvl w:val="0"/>
        <w:rPr>
          <w:noProof/>
          <w:lang w:val="sr-Cyrl-RS"/>
        </w:rPr>
      </w:pPr>
    </w:p>
    <w:p w14:paraId="4AE9BA77" w14:textId="77777777" w:rsidR="00683550" w:rsidRPr="00683550" w:rsidRDefault="00683550" w:rsidP="0082057D">
      <w:pPr>
        <w:outlineLvl w:val="0"/>
        <w:rPr>
          <w:noProof/>
          <w:lang w:val="sr-Cyrl-RS"/>
        </w:rPr>
      </w:pPr>
    </w:p>
    <w:p w14:paraId="729CF445" w14:textId="77777777" w:rsidR="0082057D" w:rsidRPr="00223311" w:rsidRDefault="0082057D" w:rsidP="0082057D">
      <w:pPr>
        <w:jc w:val="center"/>
        <w:outlineLvl w:val="0"/>
        <w:rPr>
          <w:noProof/>
          <w:lang w:val="sr-Cyrl-CS"/>
        </w:rPr>
      </w:pPr>
      <w:bookmarkStart w:id="81" w:name="_Toc520892764"/>
      <w:r w:rsidRPr="00223311">
        <w:rPr>
          <w:b/>
          <w:noProof/>
        </w:rPr>
        <w:lastRenderedPageBreak/>
        <w:t xml:space="preserve">Члан </w:t>
      </w:r>
      <w:r w:rsidRPr="00223311">
        <w:rPr>
          <w:b/>
          <w:noProof/>
          <w:lang w:val="sr-Cyrl-RS"/>
        </w:rPr>
        <w:t>1</w:t>
      </w:r>
      <w:r>
        <w:rPr>
          <w:b/>
          <w:noProof/>
          <w:lang w:val="sr-Latn-RS"/>
        </w:rPr>
        <w:t>3</w:t>
      </w:r>
      <w:r w:rsidRPr="00223311">
        <w:rPr>
          <w:b/>
          <w:noProof/>
        </w:rPr>
        <w:t>.</w:t>
      </w:r>
      <w:bookmarkEnd w:id="81"/>
    </w:p>
    <w:p w14:paraId="0A53FECB" w14:textId="77777777" w:rsidR="0082057D" w:rsidRPr="00223311" w:rsidRDefault="0082057D" w:rsidP="0082057D">
      <w:pPr>
        <w:ind w:firstLine="720"/>
        <w:jc w:val="both"/>
        <w:rPr>
          <w:noProof/>
        </w:rPr>
      </w:pPr>
      <w:r w:rsidRPr="00223311">
        <w:rPr>
          <w:noProof/>
          <w:lang w:val="en-US"/>
        </w:rPr>
        <w:t>Уговорне стране су сагласне да се ближе одређење начина реализације овог уговора врш</w:t>
      </w:r>
      <w:r w:rsidRPr="00223311">
        <w:rPr>
          <w:noProof/>
        </w:rPr>
        <w:t>и</w:t>
      </w:r>
      <w:r w:rsidRPr="00223311">
        <w:rPr>
          <w:noProof/>
          <w:lang w:val="en-US"/>
        </w:rPr>
        <w:t xml:space="preserve"> путем протокола о спровођењу овог уговора закљученим између уговорних страна.</w:t>
      </w:r>
    </w:p>
    <w:p w14:paraId="536271A9" w14:textId="77777777" w:rsidR="0082057D" w:rsidRPr="00223311" w:rsidRDefault="0082057D" w:rsidP="0082057D">
      <w:pPr>
        <w:jc w:val="center"/>
        <w:outlineLvl w:val="0"/>
        <w:rPr>
          <w:noProof/>
        </w:rPr>
      </w:pPr>
      <w:bookmarkStart w:id="82" w:name="_Toc520892765"/>
      <w:r w:rsidRPr="00223311">
        <w:rPr>
          <w:b/>
          <w:noProof/>
        </w:rPr>
        <w:t>Члан 1</w:t>
      </w:r>
      <w:r>
        <w:rPr>
          <w:b/>
          <w:noProof/>
          <w:lang w:val="sr-Latn-RS"/>
        </w:rPr>
        <w:t>4</w:t>
      </w:r>
      <w:r w:rsidRPr="00223311">
        <w:rPr>
          <w:b/>
          <w:noProof/>
        </w:rPr>
        <w:t>.</w:t>
      </w:r>
      <w:bookmarkEnd w:id="82"/>
    </w:p>
    <w:p w14:paraId="02AF37EA" w14:textId="77777777" w:rsidR="0082057D" w:rsidRPr="00223311" w:rsidRDefault="0082057D" w:rsidP="0082057D">
      <w:pPr>
        <w:ind w:firstLine="720"/>
        <w:jc w:val="both"/>
        <w:rPr>
          <w:noProof/>
        </w:rPr>
      </w:pPr>
      <w:r w:rsidRPr="002233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700C57B" w14:textId="77777777" w:rsidR="0082057D" w:rsidRPr="00223311" w:rsidRDefault="0082057D" w:rsidP="0082057D">
      <w:pPr>
        <w:jc w:val="center"/>
        <w:outlineLvl w:val="0"/>
        <w:rPr>
          <w:noProof/>
          <w:lang w:val="sr-Cyrl-RS"/>
        </w:rPr>
      </w:pPr>
    </w:p>
    <w:p w14:paraId="13A4BF61" w14:textId="77777777" w:rsidR="0082057D" w:rsidRPr="00223311" w:rsidRDefault="0082057D" w:rsidP="0082057D">
      <w:pPr>
        <w:jc w:val="center"/>
        <w:outlineLvl w:val="0"/>
        <w:rPr>
          <w:noProof/>
        </w:rPr>
      </w:pPr>
      <w:bookmarkStart w:id="83" w:name="_Toc520892766"/>
      <w:r w:rsidRPr="00223311">
        <w:rPr>
          <w:b/>
          <w:noProof/>
        </w:rPr>
        <w:t>Члан 1</w:t>
      </w:r>
      <w:r>
        <w:rPr>
          <w:b/>
          <w:noProof/>
          <w:lang w:val="sr-Latn-RS"/>
        </w:rPr>
        <w:t>5</w:t>
      </w:r>
      <w:r w:rsidRPr="00223311">
        <w:rPr>
          <w:b/>
          <w:noProof/>
        </w:rPr>
        <w:t>.</w:t>
      </w:r>
      <w:bookmarkEnd w:id="83"/>
    </w:p>
    <w:p w14:paraId="324E9F7E" w14:textId="77777777" w:rsidR="0082057D" w:rsidRPr="00223311" w:rsidRDefault="0082057D" w:rsidP="0082057D">
      <w:pPr>
        <w:ind w:firstLine="741"/>
        <w:jc w:val="both"/>
        <w:rPr>
          <w:noProof/>
        </w:rPr>
      </w:pPr>
      <w:r w:rsidRPr="002233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D49618B" w14:textId="77777777" w:rsidR="0082057D" w:rsidRPr="002158AC" w:rsidRDefault="0082057D" w:rsidP="0082057D">
      <w:pPr>
        <w:jc w:val="both"/>
        <w:rPr>
          <w:noProof/>
          <w:lang w:val="sr-Latn-RS"/>
        </w:rPr>
      </w:pPr>
    </w:p>
    <w:p w14:paraId="532FD0E2" w14:textId="77777777" w:rsidR="0082057D" w:rsidRPr="00223311" w:rsidRDefault="0082057D" w:rsidP="0082057D">
      <w:pPr>
        <w:jc w:val="center"/>
        <w:outlineLvl w:val="0"/>
        <w:rPr>
          <w:noProof/>
        </w:rPr>
      </w:pPr>
      <w:bookmarkStart w:id="84" w:name="_Toc520892767"/>
      <w:r w:rsidRPr="00223311">
        <w:rPr>
          <w:b/>
          <w:noProof/>
        </w:rPr>
        <w:t>Члан 1</w:t>
      </w:r>
      <w:r>
        <w:rPr>
          <w:b/>
          <w:noProof/>
          <w:lang w:val="sr-Latn-RS"/>
        </w:rPr>
        <w:t>6</w:t>
      </w:r>
      <w:r w:rsidRPr="00223311">
        <w:rPr>
          <w:b/>
          <w:noProof/>
        </w:rPr>
        <w:t>.</w:t>
      </w:r>
      <w:bookmarkEnd w:id="84"/>
    </w:p>
    <w:p w14:paraId="6C6D6190" w14:textId="77777777" w:rsidR="0082057D" w:rsidRPr="00223311" w:rsidRDefault="0082057D" w:rsidP="0082057D">
      <w:pPr>
        <w:ind w:firstLine="741"/>
        <w:jc w:val="both"/>
        <w:rPr>
          <w:noProof/>
        </w:rPr>
      </w:pPr>
      <w:r w:rsidRPr="00223311">
        <w:rPr>
          <w:noProof/>
        </w:rPr>
        <w:t xml:space="preserve">Овај уговор је сачињен у </w:t>
      </w:r>
      <w:r w:rsidRPr="00223311">
        <w:rPr>
          <w:noProof/>
          <w:lang w:val="sr-Cyrl-RS"/>
        </w:rPr>
        <w:t>три</w:t>
      </w:r>
      <w:r w:rsidRPr="00223311">
        <w:rPr>
          <w:noProof/>
        </w:rPr>
        <w:t xml:space="preserve"> истоветн</w:t>
      </w:r>
      <w:r w:rsidRPr="00223311">
        <w:rPr>
          <w:noProof/>
          <w:lang w:val="sr-Cyrl-RS"/>
        </w:rPr>
        <w:t>а</w:t>
      </w:r>
      <w:r w:rsidRPr="00223311">
        <w:rPr>
          <w:noProof/>
        </w:rPr>
        <w:t xml:space="preserve"> примерка од којих наручилац задржава </w:t>
      </w:r>
      <w:r w:rsidRPr="00223311">
        <w:rPr>
          <w:noProof/>
          <w:lang w:val="sr-Cyrl-RS"/>
        </w:rPr>
        <w:t>два</w:t>
      </w:r>
      <w:r w:rsidRPr="00223311">
        <w:rPr>
          <w:noProof/>
        </w:rPr>
        <w:t xml:space="preserve">, а добављач </w:t>
      </w:r>
      <w:r w:rsidRPr="00223311">
        <w:rPr>
          <w:noProof/>
          <w:lang w:val="sr-Cyrl-RS"/>
        </w:rPr>
        <w:t>три</w:t>
      </w:r>
      <w:r w:rsidRPr="00223311">
        <w:rPr>
          <w:noProof/>
        </w:rPr>
        <w:t xml:space="preserve"> примерка.</w:t>
      </w:r>
    </w:p>
    <w:p w14:paraId="3B44CDFE" w14:textId="77777777" w:rsidR="0082057D" w:rsidRPr="00223311" w:rsidRDefault="0082057D" w:rsidP="0082057D">
      <w:pPr>
        <w:rPr>
          <w:noProof/>
        </w:rPr>
      </w:pPr>
    </w:p>
    <w:p w14:paraId="599F6CB4" w14:textId="77777777" w:rsidR="0082057D" w:rsidRPr="00223311" w:rsidRDefault="0082057D" w:rsidP="0082057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2057D" w:rsidRPr="00223311" w14:paraId="66E0939A" w14:textId="77777777" w:rsidTr="00A55BB3">
        <w:trPr>
          <w:trHeight w:val="347"/>
        </w:trPr>
        <w:tc>
          <w:tcPr>
            <w:tcW w:w="3216" w:type="dxa"/>
            <w:vAlign w:val="center"/>
          </w:tcPr>
          <w:p w14:paraId="541A10A7" w14:textId="77777777" w:rsidR="0082057D" w:rsidRPr="00223311" w:rsidRDefault="0082057D" w:rsidP="00A55BB3">
            <w:pPr>
              <w:jc w:val="center"/>
              <w:rPr>
                <w:noProof/>
              </w:rPr>
            </w:pPr>
            <w:r w:rsidRPr="00223311">
              <w:rPr>
                <w:noProof/>
              </w:rPr>
              <w:t>ЗА ДОБАВЉАЧА:</w:t>
            </w:r>
          </w:p>
        </w:tc>
        <w:tc>
          <w:tcPr>
            <w:tcW w:w="2279" w:type="dxa"/>
          </w:tcPr>
          <w:p w14:paraId="06FDB9A7" w14:textId="77777777" w:rsidR="0082057D" w:rsidRPr="00223311" w:rsidRDefault="0082057D" w:rsidP="00A55BB3">
            <w:pPr>
              <w:jc w:val="center"/>
              <w:rPr>
                <w:noProof/>
              </w:rPr>
            </w:pPr>
          </w:p>
        </w:tc>
        <w:tc>
          <w:tcPr>
            <w:tcW w:w="3827" w:type="dxa"/>
            <w:vAlign w:val="center"/>
          </w:tcPr>
          <w:p w14:paraId="4EC7ED1F" w14:textId="77777777" w:rsidR="0082057D" w:rsidRPr="00BE078F" w:rsidRDefault="0082057D" w:rsidP="00A55BB3">
            <w:pPr>
              <w:jc w:val="center"/>
              <w:rPr>
                <w:noProof/>
              </w:rPr>
            </w:pPr>
            <w:r w:rsidRPr="00BE078F">
              <w:rPr>
                <w:noProof/>
              </w:rPr>
              <w:t>ЗА НАРУЧИОЦА:</w:t>
            </w:r>
          </w:p>
        </w:tc>
      </w:tr>
      <w:tr w:rsidR="0082057D" w:rsidRPr="00223311" w14:paraId="6D7077C8" w14:textId="77777777" w:rsidTr="00A55BB3">
        <w:trPr>
          <w:trHeight w:val="359"/>
        </w:trPr>
        <w:tc>
          <w:tcPr>
            <w:tcW w:w="3216" w:type="dxa"/>
            <w:vAlign w:val="center"/>
          </w:tcPr>
          <w:p w14:paraId="508B76E0" w14:textId="77777777" w:rsidR="0082057D" w:rsidRPr="00223311" w:rsidRDefault="0082057D" w:rsidP="00A55BB3">
            <w:pPr>
              <w:jc w:val="center"/>
              <w:rPr>
                <w:noProof/>
              </w:rPr>
            </w:pPr>
            <w:r w:rsidRPr="00223311">
              <w:rPr>
                <w:noProof/>
              </w:rPr>
              <w:t>ДИРЕКТОР</w:t>
            </w:r>
          </w:p>
        </w:tc>
        <w:tc>
          <w:tcPr>
            <w:tcW w:w="2279" w:type="dxa"/>
          </w:tcPr>
          <w:p w14:paraId="115C59DA" w14:textId="77777777" w:rsidR="0082057D" w:rsidRPr="00223311" w:rsidRDefault="0082057D" w:rsidP="00A55BB3">
            <w:pPr>
              <w:jc w:val="center"/>
              <w:rPr>
                <w:noProof/>
              </w:rPr>
            </w:pPr>
          </w:p>
        </w:tc>
        <w:tc>
          <w:tcPr>
            <w:tcW w:w="3827" w:type="dxa"/>
            <w:vAlign w:val="center"/>
          </w:tcPr>
          <w:p w14:paraId="1EEFB7F2" w14:textId="77777777" w:rsidR="0082057D" w:rsidRPr="00BE078F" w:rsidRDefault="0082057D" w:rsidP="00A55BB3">
            <w:pPr>
              <w:jc w:val="center"/>
              <w:rPr>
                <w:noProof/>
              </w:rPr>
            </w:pPr>
            <w:r w:rsidRPr="00BE078F">
              <w:rPr>
                <w:noProof/>
                <w:color w:val="000000" w:themeColor="text1"/>
                <w:lang w:val="sr-Cyrl-RS"/>
              </w:rPr>
              <w:t xml:space="preserve">В. Д. </w:t>
            </w:r>
            <w:r w:rsidRPr="00BE078F">
              <w:rPr>
                <w:noProof/>
                <w:color w:val="000000" w:themeColor="text1"/>
              </w:rPr>
              <w:t>ДИРЕКТОР</w:t>
            </w:r>
          </w:p>
        </w:tc>
      </w:tr>
      <w:tr w:rsidR="0082057D" w:rsidRPr="00223311" w14:paraId="43321CD9" w14:textId="77777777" w:rsidTr="00A55BB3">
        <w:trPr>
          <w:trHeight w:val="347"/>
        </w:trPr>
        <w:tc>
          <w:tcPr>
            <w:tcW w:w="3216" w:type="dxa"/>
            <w:vAlign w:val="bottom"/>
          </w:tcPr>
          <w:p w14:paraId="0EB02EB1" w14:textId="77777777" w:rsidR="0082057D" w:rsidRPr="00223311" w:rsidRDefault="0082057D" w:rsidP="00A55BB3">
            <w:pPr>
              <w:jc w:val="center"/>
              <w:rPr>
                <w:noProof/>
              </w:rPr>
            </w:pPr>
          </w:p>
          <w:p w14:paraId="17FBF985" w14:textId="77777777" w:rsidR="0082057D" w:rsidRPr="00223311" w:rsidRDefault="0082057D" w:rsidP="00A55BB3">
            <w:pPr>
              <w:jc w:val="center"/>
              <w:rPr>
                <w:noProof/>
              </w:rPr>
            </w:pPr>
            <w:r w:rsidRPr="00223311">
              <w:rPr>
                <w:noProof/>
              </w:rPr>
              <w:t>_________________________</w:t>
            </w:r>
          </w:p>
        </w:tc>
        <w:tc>
          <w:tcPr>
            <w:tcW w:w="2279" w:type="dxa"/>
            <w:vAlign w:val="bottom"/>
          </w:tcPr>
          <w:p w14:paraId="38A02627" w14:textId="77777777" w:rsidR="0082057D" w:rsidRPr="00223311" w:rsidRDefault="0082057D" w:rsidP="00A55BB3">
            <w:pPr>
              <w:jc w:val="both"/>
              <w:rPr>
                <w:noProof/>
              </w:rPr>
            </w:pPr>
          </w:p>
        </w:tc>
        <w:tc>
          <w:tcPr>
            <w:tcW w:w="3827" w:type="dxa"/>
            <w:vAlign w:val="bottom"/>
          </w:tcPr>
          <w:p w14:paraId="72E480E7" w14:textId="77777777" w:rsidR="0082057D" w:rsidRPr="00223311" w:rsidRDefault="0082057D" w:rsidP="00A55BB3">
            <w:pPr>
              <w:jc w:val="center"/>
              <w:rPr>
                <w:noProof/>
              </w:rPr>
            </w:pPr>
            <w:r w:rsidRPr="00223311">
              <w:rPr>
                <w:noProof/>
              </w:rPr>
              <w:t>___________________________</w:t>
            </w:r>
          </w:p>
        </w:tc>
      </w:tr>
      <w:tr w:rsidR="0082057D" w:rsidRPr="00223311" w14:paraId="710F11BB" w14:textId="77777777" w:rsidTr="00A55BB3">
        <w:trPr>
          <w:trHeight w:val="359"/>
        </w:trPr>
        <w:tc>
          <w:tcPr>
            <w:tcW w:w="3216" w:type="dxa"/>
            <w:vAlign w:val="center"/>
          </w:tcPr>
          <w:p w14:paraId="74897F21" w14:textId="77777777" w:rsidR="0082057D" w:rsidRPr="00223311" w:rsidRDefault="0082057D" w:rsidP="00A55BB3">
            <w:pPr>
              <w:jc w:val="center"/>
              <w:rPr>
                <w:i/>
                <w:noProof/>
              </w:rPr>
            </w:pPr>
          </w:p>
        </w:tc>
        <w:tc>
          <w:tcPr>
            <w:tcW w:w="2279" w:type="dxa"/>
          </w:tcPr>
          <w:p w14:paraId="59DF0E12" w14:textId="77777777" w:rsidR="0082057D" w:rsidRPr="00223311" w:rsidRDefault="0082057D" w:rsidP="00A55BB3">
            <w:pPr>
              <w:jc w:val="both"/>
              <w:rPr>
                <w:i/>
                <w:noProof/>
              </w:rPr>
            </w:pPr>
          </w:p>
        </w:tc>
        <w:tc>
          <w:tcPr>
            <w:tcW w:w="3827" w:type="dxa"/>
            <w:vAlign w:val="center"/>
          </w:tcPr>
          <w:p w14:paraId="5D2BB6C2" w14:textId="77777777" w:rsidR="0082057D" w:rsidRPr="00D53167" w:rsidRDefault="0082057D" w:rsidP="00A55BB3">
            <w:pPr>
              <w:jc w:val="center"/>
              <w:rPr>
                <w:i/>
                <w:noProof/>
              </w:rPr>
            </w:pPr>
            <w:r>
              <w:rPr>
                <w:i/>
                <w:noProof/>
                <w:lang w:val="sr-Cyrl-CS"/>
              </w:rPr>
              <w:t>П</w:t>
            </w:r>
            <w:r w:rsidRPr="00D53167">
              <w:rPr>
                <w:i/>
                <w:noProof/>
                <w:lang w:val="sr-Cyrl-CS"/>
              </w:rPr>
              <w:t>роф.др Едита Стокић</w:t>
            </w:r>
          </w:p>
        </w:tc>
      </w:tr>
    </w:tbl>
    <w:p w14:paraId="6A282A4B" w14:textId="77777777" w:rsidR="0082057D" w:rsidRDefault="0082057D" w:rsidP="0082057D"/>
    <w:p w14:paraId="17225D3F" w14:textId="77777777" w:rsidR="006C6A5B" w:rsidRDefault="006C6A5B" w:rsidP="006C6A5B">
      <w:pPr>
        <w:rPr>
          <w:lang w:val="sr-Cyrl-RS"/>
        </w:rPr>
      </w:pPr>
    </w:p>
    <w:p w14:paraId="1C5FE69F" w14:textId="77777777" w:rsidR="006C6A5B" w:rsidRDefault="006C6A5B" w:rsidP="006C6A5B">
      <w:pPr>
        <w:rPr>
          <w:lang w:val="sr-Cyrl-RS"/>
        </w:rPr>
      </w:pPr>
    </w:p>
    <w:p w14:paraId="261F2619" w14:textId="77777777" w:rsidR="006C6A5B" w:rsidRDefault="006C6A5B" w:rsidP="006C6A5B">
      <w:pPr>
        <w:rPr>
          <w:lang w:val="sr-Cyrl-RS"/>
        </w:rPr>
      </w:pPr>
    </w:p>
    <w:p w14:paraId="140559BD" w14:textId="77777777" w:rsidR="006C6A5B" w:rsidRDefault="006C6A5B" w:rsidP="006C6A5B">
      <w:pPr>
        <w:rPr>
          <w:lang w:val="sr-Cyrl-RS"/>
        </w:rPr>
      </w:pPr>
    </w:p>
    <w:p w14:paraId="2C50542B" w14:textId="77777777" w:rsidR="006C6A5B" w:rsidRDefault="006C6A5B" w:rsidP="006C6A5B">
      <w:pPr>
        <w:rPr>
          <w:lang w:val="sr-Cyrl-RS"/>
        </w:rPr>
      </w:pPr>
    </w:p>
    <w:p w14:paraId="20B9CB6B" w14:textId="77777777" w:rsidR="006C6A5B" w:rsidRDefault="006C6A5B" w:rsidP="006C6A5B">
      <w:pPr>
        <w:rPr>
          <w:lang w:val="sr-Cyrl-RS"/>
        </w:rPr>
      </w:pPr>
    </w:p>
    <w:p w14:paraId="12BD7A87" w14:textId="77777777" w:rsidR="006C6A5B" w:rsidRDefault="006C6A5B" w:rsidP="006C6A5B">
      <w:pPr>
        <w:rPr>
          <w:lang w:val="sr-Cyrl-RS"/>
        </w:rPr>
      </w:pPr>
    </w:p>
    <w:p w14:paraId="0A12386E" w14:textId="77777777" w:rsidR="006C6A5B" w:rsidRDefault="006C6A5B" w:rsidP="006C6A5B">
      <w:pPr>
        <w:rPr>
          <w:lang w:val="sr-Cyrl-RS"/>
        </w:rPr>
      </w:pPr>
    </w:p>
    <w:p w14:paraId="780B8DF4" w14:textId="77777777" w:rsidR="006C6A5B" w:rsidRDefault="006C6A5B" w:rsidP="006C6A5B">
      <w:pPr>
        <w:rPr>
          <w:lang w:val="sr-Cyrl-RS"/>
        </w:rPr>
      </w:pPr>
    </w:p>
    <w:p w14:paraId="6E51BA1B" w14:textId="77777777" w:rsidR="006C6A5B" w:rsidRDefault="006C6A5B" w:rsidP="006C6A5B">
      <w:pPr>
        <w:rPr>
          <w:lang w:val="sr-Cyrl-RS"/>
        </w:rPr>
      </w:pPr>
    </w:p>
    <w:p w14:paraId="505D9060" w14:textId="77777777" w:rsidR="006C6A5B" w:rsidRDefault="006C6A5B" w:rsidP="006C6A5B">
      <w:pPr>
        <w:rPr>
          <w:lang w:val="sr-Cyrl-RS"/>
        </w:rPr>
      </w:pPr>
    </w:p>
    <w:p w14:paraId="30788260" w14:textId="77777777" w:rsidR="006C6A5B" w:rsidRDefault="006C6A5B" w:rsidP="006C6A5B">
      <w:pPr>
        <w:rPr>
          <w:lang w:val="sr-Cyrl-RS"/>
        </w:rPr>
      </w:pPr>
    </w:p>
    <w:p w14:paraId="1A2E6C00" w14:textId="77777777" w:rsidR="006C6A5B" w:rsidRDefault="006C6A5B" w:rsidP="006C6A5B">
      <w:pPr>
        <w:rPr>
          <w:lang w:val="sr-Cyrl-RS"/>
        </w:rPr>
      </w:pPr>
    </w:p>
    <w:p w14:paraId="01F20EA6" w14:textId="77777777" w:rsidR="006C6A5B" w:rsidRDefault="006C6A5B" w:rsidP="006C6A5B">
      <w:pPr>
        <w:rPr>
          <w:lang w:val="sr-Cyrl-RS"/>
        </w:rPr>
      </w:pPr>
    </w:p>
    <w:p w14:paraId="3E28B731" w14:textId="77777777" w:rsidR="006C6A5B" w:rsidRDefault="006C6A5B" w:rsidP="006C6A5B">
      <w:pPr>
        <w:rPr>
          <w:lang w:val="sr-Cyrl-RS"/>
        </w:rPr>
      </w:pPr>
    </w:p>
    <w:p w14:paraId="3B08B82F" w14:textId="77777777" w:rsidR="006C6A5B" w:rsidRDefault="006C6A5B" w:rsidP="006C6A5B">
      <w:pPr>
        <w:rPr>
          <w:lang w:val="sr-Cyrl-RS"/>
        </w:rPr>
      </w:pPr>
    </w:p>
    <w:p w14:paraId="588EA456" w14:textId="77777777" w:rsidR="006C6A5B" w:rsidRDefault="006C6A5B" w:rsidP="006C6A5B">
      <w:pPr>
        <w:rPr>
          <w:lang w:val="sr-Cyrl-RS"/>
        </w:rPr>
      </w:pPr>
    </w:p>
    <w:p w14:paraId="73435919" w14:textId="77777777" w:rsidR="006C6A5B" w:rsidRDefault="006C6A5B" w:rsidP="006C6A5B">
      <w:pPr>
        <w:rPr>
          <w:lang w:val="sr-Cyrl-RS"/>
        </w:rPr>
      </w:pPr>
    </w:p>
    <w:p w14:paraId="79BDF676" w14:textId="77777777" w:rsidR="006C6A5B" w:rsidRDefault="006C6A5B" w:rsidP="006C6A5B">
      <w:pPr>
        <w:rPr>
          <w:lang w:val="sr-Cyrl-RS"/>
        </w:rPr>
      </w:pPr>
    </w:p>
    <w:p w14:paraId="07A4F9BE" w14:textId="77777777" w:rsidR="006C6A5B" w:rsidRDefault="006C6A5B" w:rsidP="006C6A5B">
      <w:pPr>
        <w:rPr>
          <w:lang w:val="sr-Cyrl-RS"/>
        </w:rPr>
      </w:pPr>
    </w:p>
    <w:p w14:paraId="5F0D9EA6" w14:textId="77777777" w:rsidR="006C6A5B" w:rsidRDefault="006C6A5B" w:rsidP="006C6A5B">
      <w:pPr>
        <w:rPr>
          <w:lang w:val="sr-Cyrl-RS"/>
        </w:rPr>
      </w:pPr>
    </w:p>
    <w:p w14:paraId="288C4217" w14:textId="77777777" w:rsidR="006C6A5B" w:rsidRDefault="006C6A5B" w:rsidP="006C6A5B">
      <w:pPr>
        <w:rPr>
          <w:lang w:val="sr-Cyrl-RS"/>
        </w:rPr>
      </w:pPr>
    </w:p>
    <w:p w14:paraId="27D02288" w14:textId="77777777" w:rsidR="006C6A5B" w:rsidRDefault="006C6A5B" w:rsidP="006C6A5B">
      <w:pPr>
        <w:rPr>
          <w:lang w:val="sr-Cyrl-RS"/>
        </w:rPr>
      </w:pPr>
    </w:p>
    <w:p w14:paraId="76C97B64" w14:textId="77777777" w:rsidR="006C6A5B" w:rsidRDefault="006C6A5B" w:rsidP="006C6A5B">
      <w:pPr>
        <w:rPr>
          <w:lang w:val="sr-Cyrl-RS"/>
        </w:rPr>
      </w:pPr>
    </w:p>
    <w:p w14:paraId="7221A10E" w14:textId="77777777" w:rsidR="006C6A5B" w:rsidRDefault="006C6A5B" w:rsidP="006C6A5B">
      <w:pPr>
        <w:rPr>
          <w:lang w:val="sr-Cyrl-RS"/>
        </w:rPr>
      </w:pPr>
    </w:p>
    <w:p w14:paraId="0F2C7A91" w14:textId="77777777" w:rsidR="006C6A5B" w:rsidRPr="006C6A5B" w:rsidRDefault="006C6A5B" w:rsidP="006C6A5B">
      <w:pPr>
        <w:rPr>
          <w:lang w:val="sr-Cyrl-RS"/>
        </w:rPr>
      </w:pPr>
    </w:p>
    <w:p w14:paraId="749B08C3" w14:textId="77777777" w:rsidR="00E27C53" w:rsidRPr="00CC366C" w:rsidRDefault="00E27C53" w:rsidP="002576AA">
      <w:pPr>
        <w:pStyle w:val="Heading1"/>
        <w:numPr>
          <w:ilvl w:val="0"/>
          <w:numId w:val="15"/>
        </w:numPr>
        <w:jc w:val="center"/>
      </w:pPr>
      <w:bookmarkStart w:id="85" w:name="_Toc375826010"/>
      <w:bookmarkStart w:id="86" w:name="_Toc389030817"/>
      <w:bookmarkStart w:id="87" w:name="_Toc448222241"/>
      <w:bookmarkStart w:id="88" w:name="_Toc477327713"/>
      <w:bookmarkStart w:id="89" w:name="_Toc477327996"/>
      <w:bookmarkStart w:id="90" w:name="_Toc477328725"/>
      <w:bookmarkStart w:id="91" w:name="_Toc477329196"/>
      <w:bookmarkStart w:id="92" w:name="_Toc479747428"/>
      <w:r w:rsidRPr="00CC366C">
        <w:t>ИЗЈАВА О НЕЗАВИСНОЈ ПОНУДИ</w:t>
      </w:r>
      <w:bookmarkEnd w:id="85"/>
      <w:bookmarkEnd w:id="86"/>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479747429"/>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6C6A5B"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479747430"/>
      <w:r w:rsidRPr="006C6A5B">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6C6A5B" w:rsidRDefault="00E27C53" w:rsidP="00E27C53">
      <w:pPr>
        <w:jc w:val="center"/>
        <w:rPr>
          <w:b/>
          <w:noProof/>
        </w:rPr>
      </w:pPr>
      <w:r w:rsidRPr="006C6A5B">
        <w:rPr>
          <w:b/>
          <w:noProof/>
        </w:rPr>
        <w:t xml:space="preserve">(са упутством </w:t>
      </w:r>
      <w:r w:rsidRPr="006C6A5B">
        <w:rPr>
          <w:b/>
          <w:noProof/>
          <w:lang w:val="sr-Cyrl-CS"/>
        </w:rPr>
        <w:t>како да се понуди</w:t>
      </w:r>
      <w:r w:rsidRPr="006C6A5B">
        <w:rPr>
          <w:b/>
          <w:noProof/>
        </w:rPr>
        <w:t>)</w:t>
      </w:r>
    </w:p>
    <w:p w14:paraId="6B804D16" w14:textId="77777777" w:rsidR="00E27C53" w:rsidRPr="006C6A5B" w:rsidRDefault="00E27C53" w:rsidP="00E27C53">
      <w:pPr>
        <w:rPr>
          <w:b/>
          <w:noProof/>
        </w:rPr>
      </w:pPr>
    </w:p>
    <w:p w14:paraId="341A39F5" w14:textId="77777777" w:rsidR="00E27C53" w:rsidRPr="006C6A5B" w:rsidRDefault="00E27C53" w:rsidP="00E27C53">
      <w:pPr>
        <w:jc w:val="center"/>
        <w:rPr>
          <w:b/>
          <w:noProof/>
        </w:rPr>
      </w:pPr>
    </w:p>
    <w:p w14:paraId="6D2E344F" w14:textId="77777777" w:rsidR="00E27C53" w:rsidRPr="006C6A5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6C6A5B" w14:paraId="5657B632" w14:textId="77777777" w:rsidTr="005B3304">
        <w:trPr>
          <w:jc w:val="center"/>
        </w:trPr>
        <w:tc>
          <w:tcPr>
            <w:tcW w:w="567" w:type="dxa"/>
            <w:vAlign w:val="center"/>
          </w:tcPr>
          <w:p w14:paraId="20999F68" w14:textId="77777777" w:rsidR="00E27C53" w:rsidRPr="006C6A5B" w:rsidRDefault="00E27C53" w:rsidP="005B3304">
            <w:pPr>
              <w:jc w:val="center"/>
              <w:rPr>
                <w:b/>
                <w:noProof/>
                <w:sz w:val="22"/>
                <w:szCs w:val="22"/>
              </w:rPr>
            </w:pPr>
            <w:r w:rsidRPr="006C6A5B">
              <w:rPr>
                <w:b/>
                <w:noProof/>
                <w:sz w:val="22"/>
                <w:szCs w:val="22"/>
              </w:rPr>
              <w:t>РБ</w:t>
            </w:r>
          </w:p>
        </w:tc>
        <w:tc>
          <w:tcPr>
            <w:tcW w:w="2552" w:type="dxa"/>
            <w:vAlign w:val="center"/>
          </w:tcPr>
          <w:p w14:paraId="4085110D" w14:textId="77777777" w:rsidR="00E27C53" w:rsidRPr="006C6A5B" w:rsidRDefault="00E27C53" w:rsidP="005B3304">
            <w:pPr>
              <w:jc w:val="center"/>
              <w:rPr>
                <w:b/>
                <w:noProof/>
                <w:sz w:val="22"/>
                <w:szCs w:val="22"/>
              </w:rPr>
            </w:pPr>
            <w:r w:rsidRPr="006C6A5B">
              <w:rPr>
                <w:b/>
                <w:noProof/>
                <w:sz w:val="22"/>
                <w:szCs w:val="22"/>
              </w:rPr>
              <w:t>Јединична цена без ПДВ-а</w:t>
            </w:r>
          </w:p>
        </w:tc>
        <w:tc>
          <w:tcPr>
            <w:tcW w:w="2552" w:type="dxa"/>
            <w:vAlign w:val="center"/>
          </w:tcPr>
          <w:p w14:paraId="4BEC095F" w14:textId="77777777" w:rsidR="00E27C53" w:rsidRPr="006C6A5B" w:rsidRDefault="00E27C53" w:rsidP="005B3304">
            <w:pPr>
              <w:jc w:val="center"/>
              <w:rPr>
                <w:b/>
                <w:noProof/>
                <w:sz w:val="22"/>
                <w:szCs w:val="22"/>
              </w:rPr>
            </w:pPr>
            <w:r w:rsidRPr="006C6A5B">
              <w:rPr>
                <w:b/>
                <w:noProof/>
                <w:sz w:val="22"/>
                <w:szCs w:val="22"/>
              </w:rPr>
              <w:t>Јединична цена са ПДВ-ом</w:t>
            </w:r>
          </w:p>
        </w:tc>
        <w:tc>
          <w:tcPr>
            <w:tcW w:w="2552" w:type="dxa"/>
            <w:vAlign w:val="center"/>
          </w:tcPr>
          <w:p w14:paraId="39305FB3" w14:textId="77777777" w:rsidR="00E27C53" w:rsidRPr="006C6A5B" w:rsidRDefault="00E27C53" w:rsidP="005B3304">
            <w:pPr>
              <w:jc w:val="center"/>
              <w:rPr>
                <w:b/>
                <w:noProof/>
                <w:sz w:val="22"/>
                <w:szCs w:val="22"/>
              </w:rPr>
            </w:pPr>
            <w:r w:rsidRPr="006C6A5B">
              <w:rPr>
                <w:b/>
                <w:noProof/>
                <w:sz w:val="22"/>
                <w:szCs w:val="22"/>
              </w:rPr>
              <w:t>Укупна цена без ПДВ-а</w:t>
            </w:r>
          </w:p>
        </w:tc>
        <w:tc>
          <w:tcPr>
            <w:tcW w:w="2552" w:type="dxa"/>
            <w:vAlign w:val="center"/>
          </w:tcPr>
          <w:p w14:paraId="0FD415DF" w14:textId="77777777" w:rsidR="00E27C53" w:rsidRPr="006C6A5B" w:rsidRDefault="00E27C53" w:rsidP="005B3304">
            <w:pPr>
              <w:jc w:val="center"/>
              <w:rPr>
                <w:b/>
                <w:noProof/>
                <w:sz w:val="22"/>
                <w:szCs w:val="22"/>
              </w:rPr>
            </w:pPr>
            <w:r w:rsidRPr="006C6A5B">
              <w:rPr>
                <w:b/>
                <w:noProof/>
                <w:sz w:val="22"/>
                <w:szCs w:val="22"/>
              </w:rPr>
              <w:t>Укупна цена са ПДВ-ом</w:t>
            </w:r>
          </w:p>
        </w:tc>
      </w:tr>
      <w:tr w:rsidR="00E27C53" w:rsidRPr="006C6A5B" w14:paraId="632A8880" w14:textId="77777777" w:rsidTr="005B3304">
        <w:trPr>
          <w:jc w:val="center"/>
        </w:trPr>
        <w:tc>
          <w:tcPr>
            <w:tcW w:w="567" w:type="dxa"/>
            <w:vAlign w:val="center"/>
          </w:tcPr>
          <w:p w14:paraId="7DF5801D" w14:textId="77777777" w:rsidR="00E27C53" w:rsidRPr="006C6A5B" w:rsidRDefault="00E27C53" w:rsidP="005B3304">
            <w:pPr>
              <w:jc w:val="center"/>
              <w:rPr>
                <w:b/>
                <w:noProof/>
                <w:sz w:val="22"/>
                <w:szCs w:val="22"/>
              </w:rPr>
            </w:pPr>
            <w:r w:rsidRPr="006C6A5B">
              <w:rPr>
                <w:b/>
                <w:noProof/>
                <w:sz w:val="22"/>
                <w:szCs w:val="22"/>
              </w:rPr>
              <w:t>1.</w:t>
            </w:r>
          </w:p>
        </w:tc>
        <w:tc>
          <w:tcPr>
            <w:tcW w:w="2552" w:type="dxa"/>
            <w:vAlign w:val="center"/>
          </w:tcPr>
          <w:p w14:paraId="4E40E493" w14:textId="77777777" w:rsidR="00E27C53" w:rsidRPr="006C6A5B" w:rsidRDefault="00E27C53" w:rsidP="005B3304">
            <w:pPr>
              <w:jc w:val="center"/>
              <w:rPr>
                <w:b/>
                <w:noProof/>
                <w:sz w:val="22"/>
                <w:szCs w:val="22"/>
              </w:rPr>
            </w:pPr>
          </w:p>
        </w:tc>
        <w:tc>
          <w:tcPr>
            <w:tcW w:w="2552" w:type="dxa"/>
            <w:vAlign w:val="center"/>
          </w:tcPr>
          <w:p w14:paraId="2A8DC7FA" w14:textId="77777777" w:rsidR="00E27C53" w:rsidRPr="006C6A5B" w:rsidRDefault="00E27C53" w:rsidP="005B3304">
            <w:pPr>
              <w:jc w:val="center"/>
              <w:rPr>
                <w:b/>
                <w:noProof/>
                <w:sz w:val="22"/>
                <w:szCs w:val="22"/>
              </w:rPr>
            </w:pPr>
          </w:p>
        </w:tc>
        <w:tc>
          <w:tcPr>
            <w:tcW w:w="2552" w:type="dxa"/>
            <w:vAlign w:val="center"/>
          </w:tcPr>
          <w:p w14:paraId="1C3D7CDE" w14:textId="77777777" w:rsidR="00E27C53" w:rsidRPr="006C6A5B" w:rsidRDefault="00E27C53" w:rsidP="005B3304">
            <w:pPr>
              <w:jc w:val="center"/>
              <w:rPr>
                <w:b/>
                <w:noProof/>
                <w:sz w:val="22"/>
                <w:szCs w:val="22"/>
              </w:rPr>
            </w:pPr>
          </w:p>
        </w:tc>
        <w:tc>
          <w:tcPr>
            <w:tcW w:w="2552" w:type="dxa"/>
            <w:vAlign w:val="center"/>
          </w:tcPr>
          <w:p w14:paraId="7DEC0937" w14:textId="77777777" w:rsidR="00E27C53" w:rsidRPr="006C6A5B" w:rsidRDefault="00E27C53" w:rsidP="005B3304">
            <w:pPr>
              <w:jc w:val="center"/>
              <w:rPr>
                <w:b/>
                <w:noProof/>
                <w:sz w:val="22"/>
                <w:szCs w:val="22"/>
              </w:rPr>
            </w:pPr>
          </w:p>
        </w:tc>
      </w:tr>
      <w:tr w:rsidR="00E27C53" w:rsidRPr="006C6A5B" w14:paraId="2967E310" w14:textId="77777777" w:rsidTr="005B3304">
        <w:trPr>
          <w:jc w:val="center"/>
        </w:trPr>
        <w:tc>
          <w:tcPr>
            <w:tcW w:w="567" w:type="dxa"/>
            <w:vAlign w:val="center"/>
          </w:tcPr>
          <w:p w14:paraId="71C38AB6" w14:textId="77777777" w:rsidR="00E27C53" w:rsidRPr="006C6A5B" w:rsidRDefault="00E27C53" w:rsidP="005B3304">
            <w:pPr>
              <w:jc w:val="center"/>
              <w:rPr>
                <w:b/>
                <w:noProof/>
                <w:sz w:val="22"/>
                <w:szCs w:val="22"/>
                <w:lang w:val="sr-Cyrl-RS"/>
              </w:rPr>
            </w:pPr>
            <w:r w:rsidRPr="006C6A5B">
              <w:rPr>
                <w:b/>
                <w:noProof/>
                <w:sz w:val="22"/>
                <w:szCs w:val="22"/>
                <w:lang w:val="sr-Cyrl-RS"/>
              </w:rPr>
              <w:t>2.</w:t>
            </w:r>
          </w:p>
        </w:tc>
        <w:tc>
          <w:tcPr>
            <w:tcW w:w="2552" w:type="dxa"/>
            <w:vAlign w:val="center"/>
          </w:tcPr>
          <w:p w14:paraId="75AD5DC0" w14:textId="77777777" w:rsidR="00E27C53" w:rsidRPr="006C6A5B" w:rsidRDefault="00E27C53" w:rsidP="005B3304">
            <w:pPr>
              <w:jc w:val="center"/>
              <w:rPr>
                <w:b/>
                <w:noProof/>
                <w:sz w:val="22"/>
                <w:szCs w:val="22"/>
              </w:rPr>
            </w:pPr>
          </w:p>
        </w:tc>
        <w:tc>
          <w:tcPr>
            <w:tcW w:w="2552" w:type="dxa"/>
            <w:vAlign w:val="center"/>
          </w:tcPr>
          <w:p w14:paraId="16F295D9" w14:textId="77777777" w:rsidR="00E27C53" w:rsidRPr="006C6A5B" w:rsidRDefault="00E27C53" w:rsidP="005B3304">
            <w:pPr>
              <w:jc w:val="center"/>
              <w:rPr>
                <w:b/>
                <w:noProof/>
                <w:sz w:val="22"/>
                <w:szCs w:val="22"/>
              </w:rPr>
            </w:pPr>
          </w:p>
        </w:tc>
        <w:tc>
          <w:tcPr>
            <w:tcW w:w="2552" w:type="dxa"/>
            <w:vAlign w:val="center"/>
          </w:tcPr>
          <w:p w14:paraId="736B6C7D" w14:textId="77777777" w:rsidR="00E27C53" w:rsidRPr="006C6A5B" w:rsidRDefault="00E27C53" w:rsidP="005B3304">
            <w:pPr>
              <w:jc w:val="center"/>
              <w:rPr>
                <w:b/>
                <w:noProof/>
                <w:sz w:val="22"/>
                <w:szCs w:val="22"/>
              </w:rPr>
            </w:pPr>
          </w:p>
        </w:tc>
        <w:tc>
          <w:tcPr>
            <w:tcW w:w="2552" w:type="dxa"/>
            <w:vAlign w:val="center"/>
          </w:tcPr>
          <w:p w14:paraId="7B2DDC43" w14:textId="77777777" w:rsidR="00E27C53" w:rsidRPr="006C6A5B" w:rsidRDefault="00E27C53" w:rsidP="005B3304">
            <w:pPr>
              <w:jc w:val="center"/>
              <w:rPr>
                <w:b/>
                <w:noProof/>
                <w:sz w:val="22"/>
                <w:szCs w:val="22"/>
              </w:rPr>
            </w:pPr>
          </w:p>
        </w:tc>
      </w:tr>
      <w:tr w:rsidR="00E27C53" w:rsidRPr="006C6A5B" w14:paraId="50D52691" w14:textId="77777777" w:rsidTr="005B3304">
        <w:trPr>
          <w:jc w:val="center"/>
        </w:trPr>
        <w:tc>
          <w:tcPr>
            <w:tcW w:w="567" w:type="dxa"/>
            <w:vAlign w:val="center"/>
          </w:tcPr>
          <w:p w14:paraId="117EA5DF" w14:textId="77777777" w:rsidR="00E27C53" w:rsidRPr="006C6A5B" w:rsidRDefault="00E27C53" w:rsidP="005B3304">
            <w:pPr>
              <w:jc w:val="center"/>
              <w:rPr>
                <w:b/>
                <w:noProof/>
                <w:sz w:val="22"/>
                <w:szCs w:val="22"/>
                <w:lang w:val="sr-Cyrl-RS"/>
              </w:rPr>
            </w:pPr>
            <w:r w:rsidRPr="006C6A5B">
              <w:rPr>
                <w:b/>
                <w:noProof/>
                <w:sz w:val="22"/>
                <w:szCs w:val="22"/>
                <w:lang w:val="sr-Cyrl-RS"/>
              </w:rPr>
              <w:t>3.</w:t>
            </w:r>
          </w:p>
        </w:tc>
        <w:tc>
          <w:tcPr>
            <w:tcW w:w="2552" w:type="dxa"/>
            <w:vAlign w:val="center"/>
          </w:tcPr>
          <w:p w14:paraId="42AE134F" w14:textId="77777777" w:rsidR="00E27C53" w:rsidRPr="006C6A5B" w:rsidRDefault="00E27C53" w:rsidP="005B3304">
            <w:pPr>
              <w:jc w:val="center"/>
              <w:rPr>
                <w:b/>
                <w:noProof/>
                <w:sz w:val="22"/>
                <w:szCs w:val="22"/>
              </w:rPr>
            </w:pPr>
          </w:p>
        </w:tc>
        <w:tc>
          <w:tcPr>
            <w:tcW w:w="2552" w:type="dxa"/>
            <w:vAlign w:val="center"/>
          </w:tcPr>
          <w:p w14:paraId="2B27997D" w14:textId="77777777" w:rsidR="00E27C53" w:rsidRPr="006C6A5B" w:rsidRDefault="00E27C53" w:rsidP="005B3304">
            <w:pPr>
              <w:jc w:val="center"/>
              <w:rPr>
                <w:b/>
                <w:noProof/>
                <w:sz w:val="22"/>
                <w:szCs w:val="22"/>
              </w:rPr>
            </w:pPr>
          </w:p>
        </w:tc>
        <w:tc>
          <w:tcPr>
            <w:tcW w:w="2552" w:type="dxa"/>
            <w:vAlign w:val="center"/>
          </w:tcPr>
          <w:p w14:paraId="29381772" w14:textId="77777777" w:rsidR="00E27C53" w:rsidRPr="006C6A5B" w:rsidRDefault="00E27C53" w:rsidP="005B3304">
            <w:pPr>
              <w:jc w:val="center"/>
              <w:rPr>
                <w:b/>
                <w:noProof/>
                <w:sz w:val="22"/>
                <w:szCs w:val="22"/>
              </w:rPr>
            </w:pPr>
          </w:p>
        </w:tc>
        <w:tc>
          <w:tcPr>
            <w:tcW w:w="2552" w:type="dxa"/>
            <w:vAlign w:val="center"/>
          </w:tcPr>
          <w:p w14:paraId="67E82B61" w14:textId="77777777" w:rsidR="00E27C53" w:rsidRPr="006C6A5B"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6C6A5B">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20339C" w14:textId="77777777" w:rsidR="00E27C53" w:rsidRDefault="00E27C53" w:rsidP="005B3304">
            <w:pPr>
              <w:rPr>
                <w:bCs/>
                <w:iCs/>
                <w:noProof/>
                <w:lang w:val="sr-Cyrl-RS"/>
              </w:rPr>
            </w:pPr>
          </w:p>
          <w:p w14:paraId="77689FF1" w14:textId="77777777" w:rsidR="00205223" w:rsidRDefault="00205223" w:rsidP="005B3304">
            <w:pPr>
              <w:rPr>
                <w:bCs/>
                <w:iCs/>
                <w:noProof/>
                <w:lang w:val="sr-Cyrl-RS"/>
              </w:rPr>
            </w:pPr>
          </w:p>
          <w:p w14:paraId="03CCCA34" w14:textId="77777777" w:rsidR="00205223" w:rsidRDefault="00205223" w:rsidP="005B3304">
            <w:pPr>
              <w:rPr>
                <w:bCs/>
                <w:iCs/>
                <w:noProof/>
                <w:lang w:val="sr-Cyrl-RS"/>
              </w:rPr>
            </w:pPr>
          </w:p>
          <w:p w14:paraId="6275E4B6" w14:textId="77777777" w:rsidR="00205223" w:rsidRDefault="00205223" w:rsidP="005B3304">
            <w:pPr>
              <w:rPr>
                <w:bCs/>
                <w:iCs/>
                <w:noProof/>
                <w:lang w:val="sr-Cyrl-RS"/>
              </w:rPr>
            </w:pPr>
          </w:p>
          <w:p w14:paraId="5FD40051" w14:textId="77777777" w:rsidR="00205223" w:rsidRDefault="00205223" w:rsidP="005B3304">
            <w:pPr>
              <w:rPr>
                <w:bCs/>
                <w:iCs/>
                <w:noProof/>
                <w:lang w:val="sr-Cyrl-RS"/>
              </w:rPr>
            </w:pPr>
          </w:p>
          <w:p w14:paraId="631D1A56" w14:textId="77777777" w:rsidR="00205223" w:rsidRDefault="00205223" w:rsidP="005B3304">
            <w:pPr>
              <w:rPr>
                <w:bCs/>
                <w:iCs/>
                <w:noProof/>
                <w:lang w:val="sr-Cyrl-RS"/>
              </w:rPr>
            </w:pPr>
          </w:p>
          <w:p w14:paraId="6E883932" w14:textId="77777777" w:rsidR="00205223" w:rsidRDefault="00205223" w:rsidP="005B3304">
            <w:pPr>
              <w:rPr>
                <w:bCs/>
                <w:iCs/>
                <w:noProof/>
                <w:lang w:val="sr-Cyrl-RS"/>
              </w:rPr>
            </w:pPr>
          </w:p>
          <w:p w14:paraId="7B0718D7" w14:textId="77777777" w:rsidR="00205223" w:rsidRDefault="00205223" w:rsidP="005B3304">
            <w:pPr>
              <w:rPr>
                <w:bCs/>
                <w:iCs/>
                <w:noProof/>
                <w:lang w:val="sr-Cyrl-RS"/>
              </w:rPr>
            </w:pPr>
          </w:p>
          <w:p w14:paraId="5A50DCAD" w14:textId="77777777" w:rsidR="00205223" w:rsidRDefault="00205223" w:rsidP="005B3304">
            <w:pPr>
              <w:rPr>
                <w:bCs/>
                <w:iCs/>
                <w:noProof/>
                <w:lang w:val="sr-Cyrl-RS"/>
              </w:rPr>
            </w:pPr>
          </w:p>
          <w:p w14:paraId="1DF12011" w14:textId="77777777" w:rsidR="00205223" w:rsidRPr="00205223" w:rsidRDefault="00205223" w:rsidP="005B3304">
            <w:pPr>
              <w:rPr>
                <w:bCs/>
                <w:iCs/>
                <w:noProof/>
                <w:lang w:val="sr-Cyrl-RS"/>
              </w:rPr>
            </w:pPr>
          </w:p>
        </w:tc>
        <w:tc>
          <w:tcPr>
            <w:tcW w:w="3096" w:type="dxa"/>
            <w:tcBorders>
              <w:top w:val="single" w:sz="4" w:space="0" w:color="auto"/>
            </w:tcBorders>
          </w:tcPr>
          <w:p w14:paraId="58662A15" w14:textId="77777777" w:rsidR="00E27C53" w:rsidRDefault="00E27C53" w:rsidP="005B3304">
            <w:pPr>
              <w:jc w:val="center"/>
              <w:rPr>
                <w:bCs/>
                <w:iCs/>
                <w:noProof/>
                <w:lang w:val="sr-Cyrl-RS"/>
              </w:rPr>
            </w:pPr>
            <w:r w:rsidRPr="00CF619E">
              <w:rPr>
                <w:bCs/>
                <w:iCs/>
                <w:noProof/>
              </w:rPr>
              <w:t>ПОТПИС</w:t>
            </w:r>
          </w:p>
          <w:p w14:paraId="626944B0" w14:textId="77777777" w:rsidR="00205223" w:rsidRDefault="00205223" w:rsidP="005B3304">
            <w:pPr>
              <w:jc w:val="center"/>
              <w:rPr>
                <w:bCs/>
                <w:iCs/>
                <w:noProof/>
                <w:lang w:val="sr-Cyrl-RS"/>
              </w:rPr>
            </w:pPr>
          </w:p>
          <w:p w14:paraId="7B7D04B4" w14:textId="77777777" w:rsidR="00205223" w:rsidRDefault="00205223" w:rsidP="005B3304">
            <w:pPr>
              <w:jc w:val="center"/>
              <w:rPr>
                <w:bCs/>
                <w:iCs/>
                <w:noProof/>
                <w:lang w:val="sr-Cyrl-RS"/>
              </w:rPr>
            </w:pPr>
          </w:p>
          <w:p w14:paraId="062A5565" w14:textId="77777777" w:rsidR="00205223" w:rsidRDefault="00205223" w:rsidP="005B3304">
            <w:pPr>
              <w:jc w:val="center"/>
              <w:rPr>
                <w:bCs/>
                <w:iCs/>
                <w:noProof/>
                <w:lang w:val="sr-Cyrl-RS"/>
              </w:rPr>
            </w:pPr>
          </w:p>
          <w:p w14:paraId="4667F455" w14:textId="77777777" w:rsidR="00205223" w:rsidRPr="00205223" w:rsidRDefault="00205223"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479747431"/>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479747432"/>
      <w:r w:rsidRPr="00BD205C">
        <w:lastRenderedPageBreak/>
        <w:t>ОБРАЗАЦ ПОНУДЕ</w:t>
      </w:r>
      <w:bookmarkEnd w:id="117"/>
      <w:bookmarkEnd w:id="118"/>
      <w:bookmarkEnd w:id="119"/>
      <w:bookmarkEnd w:id="120"/>
      <w:bookmarkEnd w:id="121"/>
      <w:bookmarkEnd w:id="122"/>
      <w:bookmarkEnd w:id="123"/>
      <w:bookmarkEnd w:id="12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40A1AF4" w:rsidR="00E27C53" w:rsidRPr="00D51194" w:rsidRDefault="009104C8" w:rsidP="005B3304">
            <w:pPr>
              <w:rPr>
                <w:noProof/>
                <w:lang w:val="sr-Cyrl-RS"/>
              </w:rPr>
            </w:pPr>
            <w:r w:rsidRPr="009104C8">
              <w:rPr>
                <w:noProof/>
                <w:lang w:val="sr-Cyrl-RS"/>
              </w:rPr>
              <w:t xml:space="preserve">284-19-М - </w:t>
            </w:r>
            <w:r w:rsidRPr="009104C8">
              <w:rPr>
                <w:lang w:val="sr-Cyrl-RS"/>
              </w:rPr>
              <w:t>Сервис и одржавање телефонске централе ДАТЦ, УЦ, Управа КЦВ, ГАК, за потребе Сектора</w:t>
            </w:r>
            <w:r w:rsidRPr="000D43FB">
              <w:rPr>
                <w:lang w:val="sr-Cyrl-RS"/>
              </w:rPr>
              <w:t xml:space="preserve"> за техничко услужне послове,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6835055" w:rsidR="00E27C53" w:rsidRPr="00AE1407" w:rsidRDefault="00E27C53" w:rsidP="00463D0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56523" w:rsidRDefault="00E27C53" w:rsidP="005B3304">
            <w:pPr>
              <w:rPr>
                <w:b/>
                <w:noProof/>
              </w:rPr>
            </w:pPr>
            <w:r w:rsidRPr="00A56523">
              <w:rPr>
                <w:b/>
                <w:noProof/>
              </w:rPr>
              <w:br w:type="page"/>
            </w:r>
            <w:r w:rsidRPr="00A5652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56523"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3381E675" w:rsidR="00E27C53" w:rsidRPr="00A56523" w:rsidRDefault="00E27C53" w:rsidP="00A56523">
            <w:pPr>
              <w:jc w:val="center"/>
              <w:rPr>
                <w:b/>
                <w:noProof/>
              </w:rPr>
            </w:pPr>
            <w:r w:rsidRPr="00A56523">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56523" w:rsidRDefault="00E27C53" w:rsidP="005B3304">
            <w:pPr>
              <w:rPr>
                <w:noProof/>
              </w:rPr>
            </w:pPr>
            <w:r w:rsidRPr="00A56523">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463D0E" w:rsidRPr="009E1C54" w14:paraId="35CB18D3" w14:textId="77777777" w:rsidTr="005B3304">
        <w:trPr>
          <w:trHeight w:val="293"/>
        </w:trPr>
        <w:tc>
          <w:tcPr>
            <w:tcW w:w="5245" w:type="dxa"/>
          </w:tcPr>
          <w:p w14:paraId="3C0092DB" w14:textId="063B77E2" w:rsidR="00463D0E" w:rsidRPr="009E1C54" w:rsidRDefault="00463D0E" w:rsidP="005B3304">
            <w:pPr>
              <w:rPr>
                <w:noProof/>
                <w:highlight w:val="yellow"/>
              </w:rPr>
            </w:pPr>
            <w:r>
              <w:t>Начин, рок и услови плаћања</w:t>
            </w:r>
          </w:p>
        </w:tc>
        <w:tc>
          <w:tcPr>
            <w:tcW w:w="10065" w:type="dxa"/>
            <w:gridSpan w:val="5"/>
          </w:tcPr>
          <w:p w14:paraId="7D0EA489" w14:textId="77777777" w:rsidR="00463D0E" w:rsidRPr="009E1C54" w:rsidRDefault="00463D0E" w:rsidP="005B3304">
            <w:pPr>
              <w:rPr>
                <w:b/>
                <w:noProof/>
                <w:highlight w:val="yellow"/>
              </w:rPr>
            </w:pPr>
          </w:p>
        </w:tc>
      </w:tr>
      <w:tr w:rsidR="00463D0E" w:rsidRPr="009E1C54" w14:paraId="7EBECFFA" w14:textId="77777777" w:rsidTr="005B3304">
        <w:trPr>
          <w:trHeight w:val="283"/>
        </w:trPr>
        <w:tc>
          <w:tcPr>
            <w:tcW w:w="5245" w:type="dxa"/>
          </w:tcPr>
          <w:p w14:paraId="03F04EB1" w14:textId="6E823901" w:rsidR="00463D0E" w:rsidRPr="009E1C54" w:rsidRDefault="00463D0E" w:rsidP="001D030E">
            <w:pPr>
              <w:rPr>
                <w:highlight w:val="yellow"/>
              </w:rPr>
            </w:pPr>
            <w:r>
              <w:rPr>
                <w:lang w:val="sr-Cyrl-RS"/>
              </w:rPr>
              <w:t xml:space="preserve">Рок </w:t>
            </w:r>
            <w:r w:rsidR="001D030E">
              <w:rPr>
                <w:lang w:val="sr-Cyrl-RS"/>
              </w:rPr>
              <w:t>извршења</w:t>
            </w:r>
            <w:r>
              <w:rPr>
                <w:lang w:val="sr-Cyrl-RS"/>
              </w:rPr>
              <w:t xml:space="preserve"> у хаваријским интервенцијама</w:t>
            </w:r>
          </w:p>
        </w:tc>
        <w:tc>
          <w:tcPr>
            <w:tcW w:w="10065" w:type="dxa"/>
            <w:gridSpan w:val="5"/>
          </w:tcPr>
          <w:p w14:paraId="350793D3" w14:textId="77777777" w:rsidR="00463D0E" w:rsidRPr="009E1C54" w:rsidRDefault="00463D0E" w:rsidP="005B3304">
            <w:pPr>
              <w:rPr>
                <w:b/>
                <w:noProof/>
                <w:highlight w:val="yellow"/>
              </w:rPr>
            </w:pPr>
          </w:p>
        </w:tc>
      </w:tr>
      <w:tr w:rsidR="00463D0E" w:rsidRPr="009E1C54" w14:paraId="60AA0F08" w14:textId="77777777" w:rsidTr="005B3304">
        <w:trPr>
          <w:trHeight w:val="283"/>
        </w:trPr>
        <w:tc>
          <w:tcPr>
            <w:tcW w:w="5245" w:type="dxa"/>
          </w:tcPr>
          <w:p w14:paraId="793DB136" w14:textId="767ADA5B" w:rsidR="00463D0E" w:rsidRPr="009E1C54" w:rsidRDefault="00463D0E" w:rsidP="005B3304">
            <w:pPr>
              <w:rPr>
                <w:noProof/>
                <w:highlight w:val="yellow"/>
                <w:lang w:val="sr-Cyrl-RS"/>
              </w:rPr>
            </w:pPr>
            <w:r>
              <w:t xml:space="preserve">Рок извршења </w:t>
            </w:r>
            <w:r>
              <w:rPr>
                <w:lang w:val="sr-Cyrl-RS"/>
              </w:rPr>
              <w:t xml:space="preserve">појединачне </w:t>
            </w:r>
            <w:r w:rsidR="001D030E">
              <w:rPr>
                <w:lang w:val="sr-Cyrl-RS"/>
              </w:rPr>
              <w:t>услуге/</w:t>
            </w:r>
            <w:r>
              <w:t xml:space="preserve">испоруке </w:t>
            </w:r>
          </w:p>
        </w:tc>
        <w:tc>
          <w:tcPr>
            <w:tcW w:w="10065" w:type="dxa"/>
            <w:gridSpan w:val="5"/>
          </w:tcPr>
          <w:p w14:paraId="4EC46D83" w14:textId="77777777" w:rsidR="00463D0E" w:rsidRPr="009E1C54" w:rsidRDefault="00463D0E" w:rsidP="005B3304">
            <w:pPr>
              <w:rPr>
                <w:b/>
                <w:noProof/>
                <w:highlight w:val="yellow"/>
              </w:rPr>
            </w:pPr>
          </w:p>
        </w:tc>
      </w:tr>
      <w:tr w:rsidR="00463D0E" w:rsidRPr="009E1C54" w14:paraId="2AA9033A" w14:textId="77777777" w:rsidTr="005B3304">
        <w:trPr>
          <w:trHeight w:val="283"/>
        </w:trPr>
        <w:tc>
          <w:tcPr>
            <w:tcW w:w="5245" w:type="dxa"/>
          </w:tcPr>
          <w:p w14:paraId="770F9AF1" w14:textId="5F92DF46" w:rsidR="00463D0E" w:rsidRPr="009E1C54" w:rsidRDefault="00463D0E" w:rsidP="001D030E">
            <w:pPr>
              <w:rPr>
                <w:highlight w:val="yellow"/>
              </w:rPr>
            </w:pPr>
            <w:r>
              <w:t>Гарантни рок на извршену услугу</w:t>
            </w:r>
          </w:p>
        </w:tc>
        <w:tc>
          <w:tcPr>
            <w:tcW w:w="10065" w:type="dxa"/>
            <w:gridSpan w:val="5"/>
          </w:tcPr>
          <w:p w14:paraId="2CB8051D" w14:textId="77777777" w:rsidR="00463D0E" w:rsidRPr="009E1C54" w:rsidRDefault="00463D0E" w:rsidP="005B3304">
            <w:pPr>
              <w:rPr>
                <w:b/>
                <w:noProof/>
                <w:highlight w:val="yellow"/>
              </w:rPr>
            </w:pPr>
          </w:p>
        </w:tc>
      </w:tr>
      <w:tr w:rsidR="001D030E" w:rsidRPr="009E1C54" w14:paraId="566E0FD5" w14:textId="77777777" w:rsidTr="005B3304">
        <w:trPr>
          <w:trHeight w:val="283"/>
        </w:trPr>
        <w:tc>
          <w:tcPr>
            <w:tcW w:w="5245" w:type="dxa"/>
          </w:tcPr>
          <w:p w14:paraId="3838D56F" w14:textId="208C6F2D" w:rsidR="001D030E" w:rsidRDefault="001D030E" w:rsidP="001D030E">
            <w:r>
              <w:t>Гарантни рок на испоручени део</w:t>
            </w:r>
          </w:p>
        </w:tc>
        <w:tc>
          <w:tcPr>
            <w:tcW w:w="10065" w:type="dxa"/>
            <w:gridSpan w:val="5"/>
          </w:tcPr>
          <w:p w14:paraId="7760C4E2" w14:textId="77777777" w:rsidR="001D030E" w:rsidRPr="009E1C54" w:rsidRDefault="001D030E" w:rsidP="005B3304">
            <w:pPr>
              <w:rPr>
                <w:b/>
                <w:noProof/>
                <w:highlight w:val="yellow"/>
              </w:rPr>
            </w:pPr>
          </w:p>
        </w:tc>
      </w:tr>
      <w:tr w:rsidR="00463D0E" w:rsidRPr="009E1C54" w14:paraId="77A4AC11" w14:textId="77777777" w:rsidTr="005B3304">
        <w:trPr>
          <w:trHeight w:val="283"/>
        </w:trPr>
        <w:tc>
          <w:tcPr>
            <w:tcW w:w="5245" w:type="dxa"/>
          </w:tcPr>
          <w:p w14:paraId="30ED8BCF" w14:textId="5E14FF3A" w:rsidR="00463D0E" w:rsidRPr="009E1C54" w:rsidRDefault="00463D0E" w:rsidP="005B3304">
            <w:pPr>
              <w:rPr>
                <w:highlight w:val="yellow"/>
              </w:rPr>
            </w:pPr>
            <w:r w:rsidRPr="00901390">
              <w:rPr>
                <w:bCs/>
                <w:noProof/>
                <w:lang w:val="sr-Cyrl-RS"/>
              </w:rPr>
              <w:t xml:space="preserve">Маржа на резервне делове који нису у </w:t>
            </w:r>
            <w:r w:rsidRPr="00901390">
              <w:rPr>
                <w:noProof/>
                <w:lang w:val="sr-Cyrl-RS"/>
              </w:rPr>
              <w:t>Обрасцу понуде (%)</w:t>
            </w:r>
          </w:p>
        </w:tc>
        <w:tc>
          <w:tcPr>
            <w:tcW w:w="10065" w:type="dxa"/>
            <w:gridSpan w:val="5"/>
          </w:tcPr>
          <w:p w14:paraId="24193F78" w14:textId="77777777" w:rsidR="00463D0E" w:rsidRPr="009E1C54" w:rsidRDefault="00463D0E" w:rsidP="005B3304">
            <w:pPr>
              <w:rPr>
                <w:b/>
                <w:noProof/>
                <w:highlight w:val="yellow"/>
              </w:rPr>
            </w:pPr>
          </w:p>
        </w:tc>
      </w:tr>
    </w:tbl>
    <w:p w14:paraId="536FC825" w14:textId="38E9BC21" w:rsidR="00E27C53" w:rsidRDefault="00E27C53" w:rsidP="00E27C53">
      <w:pPr>
        <w:rPr>
          <w:noProof/>
          <w:lang w:val="sl-SI"/>
        </w:rPr>
      </w:pPr>
    </w:p>
    <w:p w14:paraId="79E304CB" w14:textId="77777777" w:rsidR="00053F51" w:rsidRDefault="00053F51" w:rsidP="00E27C53">
      <w:pPr>
        <w:rPr>
          <w:noProof/>
          <w:lang w:val="sl-SI"/>
        </w:rPr>
      </w:pPr>
    </w:p>
    <w:p w14:paraId="153BD28A" w14:textId="77777777" w:rsidR="00053F51" w:rsidRDefault="00053F51" w:rsidP="00E27C53">
      <w:pPr>
        <w:rPr>
          <w:noProof/>
          <w:lang w:val="sl-SI"/>
        </w:rPr>
      </w:pPr>
    </w:p>
    <w:p w14:paraId="3308B61A" w14:textId="77777777" w:rsidR="00053F51" w:rsidRDefault="00053F51" w:rsidP="00E27C53">
      <w:pPr>
        <w:rPr>
          <w:noProof/>
          <w:lang w:val="sl-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48"/>
        <w:gridCol w:w="1172"/>
        <w:gridCol w:w="1307"/>
        <w:gridCol w:w="1650"/>
        <w:gridCol w:w="1402"/>
        <w:gridCol w:w="1240"/>
        <w:gridCol w:w="1544"/>
        <w:gridCol w:w="1274"/>
      </w:tblGrid>
      <w:tr w:rsidR="001D54E3" w:rsidRPr="00BF0DBE" w14:paraId="6A2C6247" w14:textId="77777777" w:rsidTr="003B6F6D">
        <w:trPr>
          <w:trHeight w:val="262"/>
        </w:trPr>
        <w:tc>
          <w:tcPr>
            <w:tcW w:w="5000" w:type="pct"/>
            <w:gridSpan w:val="9"/>
            <w:shd w:val="clear" w:color="auto" w:fill="C4BC96" w:themeFill="background2" w:themeFillShade="BF"/>
            <w:vAlign w:val="center"/>
          </w:tcPr>
          <w:p w14:paraId="62D03FCC" w14:textId="703EBF3C" w:rsidR="001D54E3" w:rsidRPr="00BF0DBE" w:rsidRDefault="001D54E3" w:rsidP="003B6F6D">
            <w:pPr>
              <w:pStyle w:val="BodyText"/>
              <w:jc w:val="center"/>
              <w:rPr>
                <w:b/>
                <w:noProof/>
                <w:szCs w:val="24"/>
                <w:lang w:val="sr-Cyrl-RS"/>
              </w:rPr>
            </w:pPr>
            <w:r w:rsidRPr="00BF0DBE">
              <w:rPr>
                <w:b/>
                <w:noProof/>
                <w:szCs w:val="24"/>
                <w:lang w:val="sr-Cyrl-RS"/>
              </w:rPr>
              <w:lastRenderedPageBreak/>
              <w:t>РЕДОВН</w:t>
            </w:r>
            <w:r>
              <w:rPr>
                <w:b/>
                <w:noProof/>
                <w:szCs w:val="24"/>
                <w:lang w:val="sr-Cyrl-RS"/>
              </w:rPr>
              <w:t xml:space="preserve">О </w:t>
            </w:r>
            <w:r w:rsidR="00053F51">
              <w:rPr>
                <w:b/>
                <w:noProof/>
                <w:szCs w:val="24"/>
                <w:lang w:val="sr-Cyrl-RS"/>
              </w:rPr>
              <w:t xml:space="preserve">ГОДИШЊЕ </w:t>
            </w:r>
            <w:r>
              <w:rPr>
                <w:b/>
                <w:noProof/>
                <w:szCs w:val="24"/>
                <w:lang w:val="sr-Cyrl-RS"/>
              </w:rPr>
              <w:t>ОДРЖАВАЊЕ</w:t>
            </w:r>
          </w:p>
        </w:tc>
      </w:tr>
      <w:tr w:rsidR="001D54E3" w:rsidRPr="00276642" w14:paraId="5ACE2A6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62"/>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43C33095" w14:textId="77777777" w:rsidR="001D54E3" w:rsidRPr="00276642" w:rsidRDefault="001D54E3" w:rsidP="003B6F6D">
            <w:pPr>
              <w:jc w:val="center"/>
            </w:pPr>
            <w:r>
              <w:t>Р.БР</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322BA876" w14:textId="77777777" w:rsidR="001D54E3" w:rsidRPr="00276642" w:rsidRDefault="001D54E3" w:rsidP="003B6F6D">
            <w:pPr>
              <w:jc w:val="center"/>
            </w:pPr>
            <w:r>
              <w:t>Назив</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4FEA72A9" w14:textId="77777777" w:rsidR="001D54E3" w:rsidRPr="00276642" w:rsidRDefault="001D54E3" w:rsidP="003B6F6D">
            <w:pPr>
              <w:jc w:val="center"/>
            </w:pPr>
            <w:r>
              <w:t>Јединица мере</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703D9548" w14:textId="77777777" w:rsidR="001D54E3" w:rsidRPr="00276642" w:rsidRDefault="001D54E3" w:rsidP="003B6F6D">
            <w:pPr>
              <w:jc w:val="center"/>
            </w:pPr>
            <w:r>
              <w:t>Количина</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0594EDD6" w14:textId="77777777" w:rsidR="001D54E3" w:rsidRPr="00276642" w:rsidRDefault="001D54E3" w:rsidP="003B6F6D">
            <w:pPr>
              <w:jc w:val="center"/>
            </w:pPr>
            <w:r>
              <w:t>Јединична цена без ПДВ-а</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3D74D5D4" w14:textId="77777777" w:rsidR="001D54E3" w:rsidRDefault="001D54E3" w:rsidP="003B6F6D">
            <w:pPr>
              <w:jc w:val="center"/>
            </w:pPr>
            <w:r>
              <w:t>Стопа</w:t>
            </w:r>
          </w:p>
          <w:p w14:paraId="463BEA80" w14:textId="77777777" w:rsidR="001D54E3" w:rsidRPr="00276642" w:rsidRDefault="001D54E3" w:rsidP="003B6F6D">
            <w:pPr>
              <w:jc w:val="center"/>
            </w:pPr>
            <w:r>
              <w:t>ПДВ-а</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03A00B18" w14:textId="77777777" w:rsidR="001D54E3" w:rsidRPr="00901390" w:rsidRDefault="001D54E3" w:rsidP="003B6F6D">
            <w:pPr>
              <w:jc w:val="center"/>
              <w:rPr>
                <w:lang w:val="sr-Cyrl-RS"/>
              </w:rPr>
            </w:pPr>
            <w:r>
              <w:t>J</w:t>
            </w:r>
            <w:r>
              <w:rPr>
                <w:lang w:val="sr-Cyrl-RS"/>
              </w:rPr>
              <w:t xml:space="preserve">единична цена са </w:t>
            </w:r>
            <w:r>
              <w:t xml:space="preserve"> ПДВ-</w:t>
            </w:r>
            <w:r>
              <w:rPr>
                <w:lang w:val="sr-Cyrl-RS"/>
              </w:rPr>
              <w:t>ом</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DD63BFC" w14:textId="77777777" w:rsidR="001D54E3" w:rsidRPr="00276642" w:rsidRDefault="001D54E3" w:rsidP="003B6F6D">
            <w:pPr>
              <w:jc w:val="center"/>
            </w:pPr>
            <w:r>
              <w:t>Укупна цена без ПДВ-а)</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0EC80918" w14:textId="77777777" w:rsidR="001D54E3" w:rsidRDefault="001D54E3" w:rsidP="003B6F6D">
            <w:pPr>
              <w:jc w:val="center"/>
            </w:pPr>
            <w:r>
              <w:t>Произвођач</w:t>
            </w:r>
          </w:p>
          <w:p w14:paraId="2B118954" w14:textId="77777777" w:rsidR="001D54E3" w:rsidRPr="00276642" w:rsidRDefault="001D54E3" w:rsidP="003B6F6D">
            <w:pPr>
              <w:jc w:val="center"/>
            </w:pPr>
            <w:r>
              <w:t>(за ставке за које је то могуће попунити)</w:t>
            </w:r>
          </w:p>
        </w:tc>
      </w:tr>
      <w:tr w:rsidR="001D54E3" w:rsidRPr="00276642" w14:paraId="3AE81B7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8"/>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23E089D" w14:textId="77777777" w:rsidR="001D54E3" w:rsidRPr="00276642" w:rsidRDefault="001D54E3" w:rsidP="003B6F6D">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0DD3C4A" w14:textId="77777777" w:rsidR="001D54E3" w:rsidRPr="00276642" w:rsidRDefault="001D54E3" w:rsidP="003B6F6D">
            <w:pPr>
              <w:jc w:val="center"/>
            </w:pPr>
            <w:r>
              <w:t>2</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25EA0C7" w14:textId="77777777" w:rsidR="001D54E3" w:rsidRPr="00276642" w:rsidRDefault="001D54E3" w:rsidP="003B6F6D">
            <w:pPr>
              <w:jc w:val="center"/>
            </w:pPr>
            <w:r>
              <w:t>3</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534AA71E" w14:textId="77777777" w:rsidR="001D54E3" w:rsidRPr="00276642" w:rsidRDefault="001D54E3" w:rsidP="003B6F6D">
            <w:pPr>
              <w:jc w:val="center"/>
            </w:pPr>
            <w:r>
              <w:t>4</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1FA05E8" w14:textId="77777777" w:rsidR="001D54E3" w:rsidRPr="00276642" w:rsidRDefault="001D54E3" w:rsidP="003B6F6D">
            <w:pPr>
              <w:jc w:val="center"/>
            </w:pPr>
            <w:r>
              <w:t>5</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FC19795" w14:textId="77777777" w:rsidR="001D54E3" w:rsidRPr="00276642" w:rsidRDefault="001D54E3" w:rsidP="003B6F6D">
            <w:pPr>
              <w:jc w:val="center"/>
            </w:pPr>
            <w:r>
              <w:t>6</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0E1042C" w14:textId="77777777" w:rsidR="001D54E3" w:rsidRPr="00276642" w:rsidRDefault="001D54E3" w:rsidP="003B6F6D">
            <w:pPr>
              <w:jc w:val="center"/>
            </w:pPr>
            <w:r>
              <w:t>7</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369EC0B" w14:textId="77777777" w:rsidR="001D54E3" w:rsidRPr="00276642" w:rsidRDefault="001D54E3" w:rsidP="003B6F6D">
            <w:pPr>
              <w:jc w:val="center"/>
            </w:pPr>
            <w:r>
              <w:t>8</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01913698" w14:textId="77777777" w:rsidR="001D54E3" w:rsidRPr="00276642" w:rsidRDefault="001D54E3" w:rsidP="003B6F6D">
            <w:pPr>
              <w:jc w:val="center"/>
            </w:pPr>
            <w:r>
              <w:t>9</w:t>
            </w:r>
          </w:p>
        </w:tc>
      </w:tr>
      <w:tr w:rsidR="001D54E3" w:rsidRPr="00276642" w14:paraId="4920E6A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0"/>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572918D" w14:textId="77777777" w:rsidR="001D54E3" w:rsidRPr="00276642" w:rsidRDefault="001D54E3" w:rsidP="003B6F6D">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4746B40D" w14:textId="77777777" w:rsidR="001D54E3" w:rsidRPr="00CC1087" w:rsidRDefault="001D54E3" w:rsidP="003B6F6D">
            <w:r w:rsidRPr="00CC1087">
              <w:t xml:space="preserve">Услуге текућег одржавања  телефонске централе </w:t>
            </w:r>
          </w:p>
          <w:p w14:paraId="7E762ADD" w14:textId="77777777" w:rsidR="001D54E3" w:rsidRPr="00912294" w:rsidRDefault="001D54E3" w:rsidP="003B6F6D">
            <w:pPr>
              <w:rPr>
                <w:lang w:val="sr-Cyrl-RS"/>
              </w:rPr>
            </w:pPr>
            <w:r w:rsidRPr="00CC1087">
              <w:t>Ericsson MX-ONE TSW са истуреним степен</w:t>
            </w:r>
            <w:r w:rsidRPr="00CC1087">
              <w:rPr>
                <w:lang w:val="sr-Cyrl-RS"/>
              </w:rPr>
              <w:t>има на локацијама Ургентног центра и ГАК-а и телефонске централе Т</w:t>
            </w:r>
            <w:r w:rsidRPr="00CC1087">
              <w:t xml:space="preserve">enovis Integral 55E </w:t>
            </w:r>
            <w:r w:rsidRPr="00CC1087">
              <w:rPr>
                <w:lang w:val="sr-Cyrl-RS"/>
              </w:rPr>
              <w:t>на ГАК-у</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6575FD1" w14:textId="77777777" w:rsidR="001D54E3" w:rsidRPr="00276642" w:rsidRDefault="001D54E3" w:rsidP="003B6F6D">
            <w:pPr>
              <w:jc w:val="center"/>
            </w:pPr>
            <w:r>
              <w:t>месец</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1038E3F" w14:textId="77777777" w:rsidR="001D54E3" w:rsidRPr="00276642" w:rsidRDefault="001D54E3" w:rsidP="003B6F6D">
            <w:pPr>
              <w:jc w:val="center"/>
            </w:pPr>
            <w:r>
              <w:t>12</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074DF00" w14:textId="77777777" w:rsidR="001D54E3" w:rsidRDefault="001D54E3" w:rsidP="003B6F6D">
            <w:pPr>
              <w:jc w:val="center"/>
              <w:rPr>
                <w:rFonts w:eastAsia="Calibri" w:cs="Calibri"/>
              </w:rPr>
            </w:pP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4E9BF437" w14:textId="77777777" w:rsidR="001D54E3" w:rsidRDefault="001D54E3" w:rsidP="003B6F6D">
            <w:pPr>
              <w:jc w:val="right"/>
              <w:rPr>
                <w:rFonts w:eastAsia="Calibri" w:cs="Calibri"/>
              </w:rPr>
            </w:pP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4FF4CD80" w14:textId="77777777" w:rsidR="001D54E3" w:rsidRDefault="001D54E3" w:rsidP="003B6F6D">
            <w:pPr>
              <w:jc w:val="right"/>
              <w:rPr>
                <w:rFonts w:eastAsia="Calibri" w:cs="Calibri"/>
              </w:rPr>
            </w:pP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D7C9A70" w14:textId="77777777" w:rsidR="001D54E3" w:rsidRDefault="001D54E3" w:rsidP="003B6F6D">
            <w:pPr>
              <w:jc w:val="right"/>
              <w:rPr>
                <w:rFonts w:eastAsia="Calibri" w:cs="Calibri"/>
              </w:rPr>
            </w:pP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03DACF4" w14:textId="77777777" w:rsidR="001D54E3" w:rsidRDefault="001D54E3" w:rsidP="003B6F6D">
            <w:pPr>
              <w:jc w:val="right"/>
              <w:rPr>
                <w:rFonts w:eastAsia="Calibri" w:cs="Calibri"/>
              </w:rPr>
            </w:pPr>
          </w:p>
        </w:tc>
      </w:tr>
      <w:tr w:rsidR="001D54E3" w:rsidRPr="00C61458" w14:paraId="330DA4DB" w14:textId="77777777" w:rsidTr="003B6F6D">
        <w:trPr>
          <w:trHeight w:val="44"/>
        </w:trPr>
        <w:tc>
          <w:tcPr>
            <w:tcW w:w="3557" w:type="pct"/>
            <w:gridSpan w:val="6"/>
            <w:tcBorders>
              <w:top w:val="single" w:sz="8" w:space="0" w:color="auto"/>
              <w:left w:val="single" w:sz="8" w:space="0" w:color="auto"/>
              <w:bottom w:val="single" w:sz="8" w:space="0" w:color="auto"/>
              <w:right w:val="single" w:sz="8" w:space="0" w:color="auto"/>
            </w:tcBorders>
          </w:tcPr>
          <w:p w14:paraId="0E3C8E1A" w14:textId="77777777" w:rsidR="001D54E3" w:rsidRPr="00C61458" w:rsidRDefault="001D54E3" w:rsidP="003B6F6D">
            <w:pPr>
              <w:autoSpaceDE w:val="0"/>
              <w:autoSpaceDN w:val="0"/>
              <w:adjustRightInd w:val="0"/>
              <w:jc w:val="center"/>
              <w:rPr>
                <w:noProof/>
                <w:lang w:val="en-US"/>
              </w:rPr>
            </w:pPr>
            <w:r w:rsidRPr="009127AD">
              <w:rPr>
                <w:b/>
                <w:noProof/>
                <w:lang w:val="sr-Cyrl-RS"/>
              </w:rPr>
              <w:t xml:space="preserve">УКУПНА ЦЕНА РЕДОВНОГ </w:t>
            </w:r>
            <w:r>
              <w:rPr>
                <w:b/>
                <w:noProof/>
                <w:lang w:val="sr-Cyrl-RS"/>
              </w:rPr>
              <w:t>ОДРЖАВАЊА СА ПДВ-ОМ:</w:t>
            </w:r>
          </w:p>
        </w:tc>
        <w:tc>
          <w:tcPr>
            <w:tcW w:w="990" w:type="pct"/>
            <w:gridSpan w:val="2"/>
            <w:tcBorders>
              <w:top w:val="single" w:sz="8" w:space="0" w:color="auto"/>
              <w:left w:val="single" w:sz="8" w:space="0" w:color="auto"/>
              <w:bottom w:val="single" w:sz="8" w:space="0" w:color="auto"/>
              <w:right w:val="single" w:sz="8" w:space="0" w:color="auto"/>
            </w:tcBorders>
          </w:tcPr>
          <w:p w14:paraId="4424263B" w14:textId="77777777" w:rsidR="001D54E3" w:rsidRPr="00C61458" w:rsidRDefault="001D54E3" w:rsidP="003B6F6D">
            <w:pPr>
              <w:autoSpaceDE w:val="0"/>
              <w:autoSpaceDN w:val="0"/>
              <w:adjustRightInd w:val="0"/>
              <w:jc w:val="center"/>
              <w:rPr>
                <w:noProof/>
              </w:rPr>
            </w:pPr>
          </w:p>
        </w:tc>
        <w:tc>
          <w:tcPr>
            <w:tcW w:w="453" w:type="pct"/>
            <w:tcBorders>
              <w:top w:val="single" w:sz="8" w:space="0" w:color="auto"/>
              <w:left w:val="single" w:sz="8" w:space="0" w:color="auto"/>
              <w:bottom w:val="single" w:sz="8" w:space="0" w:color="auto"/>
              <w:right w:val="single" w:sz="8" w:space="0" w:color="auto"/>
            </w:tcBorders>
          </w:tcPr>
          <w:p w14:paraId="39DB7469" w14:textId="77777777" w:rsidR="001D54E3" w:rsidRPr="00C61458" w:rsidRDefault="001D54E3" w:rsidP="003B6F6D">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lang w:val="sr-Cyrl-RS"/>
        </w:rPr>
      </w:pPr>
    </w:p>
    <w:p w14:paraId="5A487FAF" w14:textId="77777777" w:rsidR="001D54E3" w:rsidRPr="00AE1407" w:rsidRDefault="001D54E3" w:rsidP="001D54E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A57464D" w14:textId="77777777" w:rsidR="001D54E3" w:rsidRDefault="001D54E3" w:rsidP="001D54E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130B6C3" w14:textId="77777777" w:rsidR="001D54E3" w:rsidRDefault="001D54E3" w:rsidP="001D54E3">
      <w:pPr>
        <w:pStyle w:val="BodyText"/>
        <w:rPr>
          <w:noProof/>
          <w:szCs w:val="24"/>
        </w:rPr>
      </w:pPr>
    </w:p>
    <w:p w14:paraId="64B04B60" w14:textId="77777777" w:rsidR="001D54E3" w:rsidRPr="001D54E3" w:rsidRDefault="001D54E3" w:rsidP="00E27C53">
      <w:pPr>
        <w:pStyle w:val="BodyText"/>
        <w:ind w:left="6480"/>
        <w:rPr>
          <w:noProof/>
          <w:szCs w:val="24"/>
          <w:lang w:val="sr-Cyrl-RS"/>
        </w:rPr>
      </w:pPr>
    </w:p>
    <w:p w14:paraId="3808FFA6" w14:textId="77777777" w:rsidR="00E27C53" w:rsidRDefault="00E27C53" w:rsidP="00E27C53">
      <w:pPr>
        <w:pStyle w:val="BodyText"/>
        <w:ind w:left="6480"/>
        <w:rPr>
          <w:noProof/>
          <w:szCs w:val="24"/>
          <w:lang w:val="sr-Cyrl-RS"/>
        </w:rPr>
      </w:pPr>
    </w:p>
    <w:p w14:paraId="74E038EB" w14:textId="77777777" w:rsidR="001D54E3" w:rsidRDefault="001D54E3" w:rsidP="00E27C53">
      <w:pPr>
        <w:pStyle w:val="BodyText"/>
        <w:ind w:left="6480"/>
        <w:rPr>
          <w:noProof/>
          <w:szCs w:val="24"/>
          <w:lang w:val="sr-Cyrl-RS"/>
        </w:rPr>
      </w:pPr>
    </w:p>
    <w:p w14:paraId="58F486BB" w14:textId="77777777" w:rsidR="001D54E3" w:rsidRDefault="001D54E3" w:rsidP="00E27C53">
      <w:pPr>
        <w:pStyle w:val="BodyText"/>
        <w:ind w:left="6480"/>
        <w:rPr>
          <w:noProof/>
          <w:szCs w:val="24"/>
          <w:lang w:val="sr-Cyrl-RS"/>
        </w:rPr>
      </w:pPr>
    </w:p>
    <w:p w14:paraId="37E19B69" w14:textId="77777777" w:rsidR="001D54E3" w:rsidRDefault="001D54E3" w:rsidP="00E27C53">
      <w:pPr>
        <w:pStyle w:val="BodyText"/>
        <w:ind w:left="6480"/>
        <w:rPr>
          <w:noProof/>
          <w:szCs w:val="24"/>
          <w:lang w:val="sr-Cyrl-RS"/>
        </w:rPr>
      </w:pPr>
    </w:p>
    <w:p w14:paraId="6513DF10" w14:textId="77777777" w:rsidR="001D54E3" w:rsidRDefault="001D54E3" w:rsidP="00E27C53">
      <w:pPr>
        <w:pStyle w:val="BodyText"/>
        <w:ind w:left="6480"/>
        <w:rPr>
          <w:noProof/>
          <w:szCs w:val="24"/>
          <w:lang w:val="sr-Cyrl-RS"/>
        </w:rPr>
      </w:pPr>
    </w:p>
    <w:p w14:paraId="4661536F" w14:textId="77777777" w:rsidR="001D54E3" w:rsidRDefault="001D54E3" w:rsidP="00E27C53">
      <w:pPr>
        <w:pStyle w:val="BodyText"/>
        <w:ind w:left="6480"/>
        <w:rPr>
          <w:noProof/>
          <w:szCs w:val="24"/>
          <w:lang w:val="sr-Cyrl-RS"/>
        </w:rPr>
      </w:pPr>
    </w:p>
    <w:p w14:paraId="1ECAB560" w14:textId="77777777" w:rsidR="001D54E3" w:rsidRDefault="001D54E3" w:rsidP="00E27C53">
      <w:pPr>
        <w:pStyle w:val="BodyText"/>
        <w:ind w:left="6480"/>
        <w:rPr>
          <w:noProof/>
          <w:szCs w:val="24"/>
          <w:lang w:val="sr-Cyrl-RS"/>
        </w:rPr>
      </w:pPr>
    </w:p>
    <w:p w14:paraId="619CD480" w14:textId="77777777" w:rsidR="001D54E3" w:rsidRDefault="001D54E3" w:rsidP="00E27C53">
      <w:pPr>
        <w:pStyle w:val="BodyText"/>
        <w:ind w:left="6480"/>
        <w:rPr>
          <w:noProof/>
          <w:szCs w:val="24"/>
          <w:lang w:val="sr-Cyrl-RS"/>
        </w:rPr>
      </w:pPr>
    </w:p>
    <w:p w14:paraId="58912E48" w14:textId="77777777" w:rsidR="001D54E3" w:rsidRDefault="001D54E3" w:rsidP="00E27C53">
      <w:pPr>
        <w:pStyle w:val="BodyText"/>
        <w:ind w:left="6480"/>
        <w:rPr>
          <w:noProof/>
          <w:szCs w:val="24"/>
          <w:lang w:val="sr-Cyrl-RS"/>
        </w:rPr>
      </w:pPr>
    </w:p>
    <w:p w14:paraId="54A95CB1" w14:textId="77777777" w:rsidR="001D54E3" w:rsidRDefault="001D54E3" w:rsidP="00E27C53">
      <w:pPr>
        <w:pStyle w:val="BodyText"/>
        <w:ind w:left="6480"/>
        <w:rPr>
          <w:noProof/>
          <w:szCs w:val="24"/>
          <w:lang w:val="sr-Cyrl-RS"/>
        </w:rPr>
      </w:pPr>
    </w:p>
    <w:p w14:paraId="0055D8A8" w14:textId="77777777" w:rsidR="001D54E3" w:rsidRDefault="001D54E3" w:rsidP="00E27C53">
      <w:pPr>
        <w:pStyle w:val="BodyText"/>
        <w:ind w:left="6480"/>
        <w:rPr>
          <w:noProof/>
          <w:szCs w:val="24"/>
          <w:lang w:val="sr-Cyrl-RS"/>
        </w:rPr>
      </w:pPr>
    </w:p>
    <w:p w14:paraId="78655D26" w14:textId="77777777" w:rsidR="001D54E3" w:rsidRPr="001D54E3" w:rsidRDefault="001D54E3" w:rsidP="00E27C53">
      <w:pPr>
        <w:pStyle w:val="BodyText"/>
        <w:ind w:left="6480"/>
        <w:rPr>
          <w:noProof/>
          <w:szCs w:val="24"/>
          <w:lang w:val="sr-Cyrl-RS"/>
        </w:rPr>
      </w:pPr>
    </w:p>
    <w:tbl>
      <w:tblPr>
        <w:tblW w:w="4642"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45"/>
        <w:gridCol w:w="123"/>
        <w:gridCol w:w="6434"/>
        <w:gridCol w:w="31"/>
        <w:gridCol w:w="1384"/>
        <w:gridCol w:w="1154"/>
        <w:gridCol w:w="1243"/>
        <w:gridCol w:w="1441"/>
      </w:tblGrid>
      <w:tr w:rsidR="008920D4" w:rsidRPr="00F0235C" w14:paraId="70369BA9" w14:textId="77777777" w:rsidTr="003B6F6D">
        <w:trPr>
          <w:cantSplit/>
          <w:trHeight w:val="327"/>
        </w:trPr>
        <w:tc>
          <w:tcPr>
            <w:tcW w:w="5000" w:type="pct"/>
            <w:gridSpan w:val="8"/>
            <w:shd w:val="clear" w:color="auto" w:fill="C4BC96" w:themeFill="background2" w:themeFillShade="BF"/>
          </w:tcPr>
          <w:p w14:paraId="767F50D9" w14:textId="77777777" w:rsidR="008920D4" w:rsidRDefault="008920D4" w:rsidP="003B6F6D">
            <w:pPr>
              <w:ind w:left="357"/>
              <w:jc w:val="center"/>
              <w:rPr>
                <w:b/>
              </w:rPr>
            </w:pPr>
            <w:r w:rsidRPr="00F0235C">
              <w:rPr>
                <w:b/>
                <w:noProof/>
                <w:lang w:val="sr-Cyrl-RS"/>
              </w:rPr>
              <w:lastRenderedPageBreak/>
              <w:t>ЦЕНОВНИК ОРИГИНАЛНИХ РЕЗЕРВНИХ ДЕЛОВА</w:t>
            </w:r>
            <w:r>
              <w:rPr>
                <w:b/>
              </w:rPr>
              <w:t xml:space="preserve"> ЗА ТЕЛЕФОНСКЕ ЦЕНТРАЛЕ ERICSSON MX-ONE </w:t>
            </w:r>
            <w:r w:rsidRPr="001D5B11">
              <w:rPr>
                <w:b/>
              </w:rPr>
              <w:t>TSW и TENOVIS Integral 55</w:t>
            </w:r>
          </w:p>
          <w:p w14:paraId="0D4D7964" w14:textId="77777777" w:rsidR="008920D4" w:rsidRPr="00F0235C" w:rsidRDefault="008920D4" w:rsidP="003B6F6D">
            <w:pPr>
              <w:ind w:left="357"/>
              <w:jc w:val="center"/>
              <w:rPr>
                <w:b/>
                <w:noProof/>
                <w:lang w:val="sr-Cyrl-RS"/>
              </w:rPr>
            </w:pPr>
          </w:p>
        </w:tc>
      </w:tr>
      <w:tr w:rsidR="008920D4" w:rsidRPr="00F0235C" w14:paraId="0534F98E" w14:textId="77777777" w:rsidTr="003B6F6D">
        <w:trPr>
          <w:cantSplit/>
          <w:trHeight w:val="327"/>
        </w:trPr>
        <w:tc>
          <w:tcPr>
            <w:tcW w:w="524" w:type="pct"/>
            <w:gridSpan w:val="2"/>
            <w:vAlign w:val="center"/>
          </w:tcPr>
          <w:p w14:paraId="79FE9448" w14:textId="77777777" w:rsidR="008920D4" w:rsidRPr="00F0235C" w:rsidRDefault="008920D4" w:rsidP="003B6F6D">
            <w:pPr>
              <w:autoSpaceDE w:val="0"/>
              <w:autoSpaceDN w:val="0"/>
              <w:adjustRightInd w:val="0"/>
              <w:jc w:val="center"/>
              <w:rPr>
                <w:noProof/>
                <w:lang w:val="sr-Cyrl-RS"/>
              </w:rPr>
            </w:pPr>
            <w:r w:rsidRPr="00F0235C">
              <w:rPr>
                <w:noProof/>
                <w:lang w:val="sr-Cyrl-RS"/>
              </w:rPr>
              <w:t>РБ</w:t>
            </w:r>
          </w:p>
        </w:tc>
        <w:tc>
          <w:tcPr>
            <w:tcW w:w="2464" w:type="pct"/>
            <w:vAlign w:val="center"/>
          </w:tcPr>
          <w:p w14:paraId="368B91F5" w14:textId="77777777" w:rsidR="008920D4" w:rsidRPr="0087733E" w:rsidRDefault="008920D4" w:rsidP="003B6F6D">
            <w:pPr>
              <w:autoSpaceDE w:val="0"/>
              <w:autoSpaceDN w:val="0"/>
              <w:adjustRightInd w:val="0"/>
              <w:jc w:val="center"/>
              <w:rPr>
                <w:noProof/>
                <w:lang w:val="sr-Cyrl-RS"/>
              </w:rPr>
            </w:pPr>
            <w:r>
              <w:rPr>
                <w:lang w:val="sr-Cyrl-RS"/>
              </w:rPr>
              <w:t>Назив</w:t>
            </w:r>
          </w:p>
        </w:tc>
        <w:tc>
          <w:tcPr>
            <w:tcW w:w="542" w:type="pct"/>
            <w:gridSpan w:val="2"/>
            <w:vAlign w:val="center"/>
          </w:tcPr>
          <w:p w14:paraId="236B2AF7" w14:textId="77777777" w:rsidR="008920D4" w:rsidRPr="0087733E" w:rsidRDefault="008920D4" w:rsidP="003B6F6D">
            <w:pPr>
              <w:autoSpaceDE w:val="0"/>
              <w:autoSpaceDN w:val="0"/>
              <w:adjustRightInd w:val="0"/>
              <w:jc w:val="center"/>
              <w:rPr>
                <w:noProof/>
                <w:lang w:val="sr-Cyrl-RS"/>
              </w:rPr>
            </w:pPr>
            <w:r>
              <w:rPr>
                <w:lang w:val="sr-Cyrl-RS"/>
              </w:rPr>
              <w:t>Назив призвођача</w:t>
            </w:r>
          </w:p>
        </w:tc>
        <w:tc>
          <w:tcPr>
            <w:tcW w:w="442" w:type="pct"/>
            <w:vAlign w:val="center"/>
          </w:tcPr>
          <w:p w14:paraId="615BF9BB" w14:textId="77777777" w:rsidR="008920D4" w:rsidRPr="00F0235C" w:rsidRDefault="008920D4" w:rsidP="003B6F6D">
            <w:pPr>
              <w:autoSpaceDE w:val="0"/>
              <w:autoSpaceDN w:val="0"/>
              <w:adjustRightInd w:val="0"/>
              <w:jc w:val="center"/>
              <w:rPr>
                <w:noProof/>
                <w:lang w:val="en-US"/>
              </w:rPr>
            </w:pPr>
            <w:r w:rsidRPr="00F0235C">
              <w:rPr>
                <w:noProof/>
                <w:lang w:val="en-US"/>
              </w:rPr>
              <w:t>Јединична цена без ПДВ-а</w:t>
            </w:r>
          </w:p>
        </w:tc>
        <w:tc>
          <w:tcPr>
            <w:tcW w:w="476" w:type="pct"/>
            <w:vAlign w:val="center"/>
          </w:tcPr>
          <w:p w14:paraId="20885706" w14:textId="77777777" w:rsidR="008920D4" w:rsidRPr="00F0235C" w:rsidRDefault="008920D4" w:rsidP="003B6F6D">
            <w:pPr>
              <w:autoSpaceDE w:val="0"/>
              <w:autoSpaceDN w:val="0"/>
              <w:adjustRightInd w:val="0"/>
              <w:jc w:val="center"/>
              <w:rPr>
                <w:noProof/>
                <w:lang w:val="en-US"/>
              </w:rPr>
            </w:pPr>
            <w:r w:rsidRPr="00F0235C">
              <w:rPr>
                <w:noProof/>
                <w:lang w:val="en-US"/>
              </w:rPr>
              <w:t>Јединична цена са ПДВ-ом</w:t>
            </w:r>
          </w:p>
        </w:tc>
        <w:tc>
          <w:tcPr>
            <w:tcW w:w="552" w:type="pct"/>
            <w:vAlign w:val="center"/>
          </w:tcPr>
          <w:p w14:paraId="297F3DB9" w14:textId="77777777" w:rsidR="008920D4" w:rsidRPr="00F0235C" w:rsidRDefault="008920D4" w:rsidP="003B6F6D">
            <w:pPr>
              <w:pStyle w:val="BodyText"/>
              <w:jc w:val="center"/>
              <w:rPr>
                <w:noProof/>
                <w:szCs w:val="24"/>
              </w:rPr>
            </w:pPr>
            <w:r w:rsidRPr="00F0235C">
              <w:rPr>
                <w:noProof/>
                <w:szCs w:val="24"/>
              </w:rPr>
              <w:t>Стопа</w:t>
            </w:r>
          </w:p>
          <w:p w14:paraId="116FB30F" w14:textId="77777777" w:rsidR="008920D4" w:rsidRPr="00F0235C" w:rsidRDefault="008920D4" w:rsidP="003B6F6D">
            <w:pPr>
              <w:pStyle w:val="BodyText"/>
              <w:jc w:val="center"/>
              <w:rPr>
                <w:noProof/>
                <w:szCs w:val="24"/>
              </w:rPr>
            </w:pPr>
            <w:r w:rsidRPr="00F0235C">
              <w:rPr>
                <w:noProof/>
              </w:rPr>
              <w:t>ПДВ-а</w:t>
            </w:r>
          </w:p>
        </w:tc>
      </w:tr>
      <w:tr w:rsidR="008920D4" w:rsidRPr="00F0235C" w14:paraId="17E6C070" w14:textId="77777777" w:rsidTr="003B6F6D">
        <w:trPr>
          <w:cantSplit/>
          <w:trHeight w:val="327"/>
        </w:trPr>
        <w:tc>
          <w:tcPr>
            <w:tcW w:w="524" w:type="pct"/>
            <w:gridSpan w:val="2"/>
            <w:tcBorders>
              <w:top w:val="single" w:sz="4" w:space="0" w:color="auto"/>
              <w:left w:val="single" w:sz="4" w:space="0" w:color="auto"/>
              <w:bottom w:val="single" w:sz="4" w:space="0" w:color="auto"/>
              <w:right w:val="single" w:sz="4" w:space="0" w:color="auto"/>
            </w:tcBorders>
            <w:vAlign w:val="center"/>
          </w:tcPr>
          <w:p w14:paraId="5C566B6A" w14:textId="77777777" w:rsidR="008920D4" w:rsidRPr="00F0235C" w:rsidRDefault="008920D4" w:rsidP="003B6F6D">
            <w:pPr>
              <w:autoSpaceDE w:val="0"/>
              <w:autoSpaceDN w:val="0"/>
              <w:adjustRightInd w:val="0"/>
              <w:jc w:val="center"/>
              <w:rPr>
                <w:noProof/>
                <w:lang w:val="sr-Cyrl-RS"/>
              </w:rPr>
            </w:pPr>
            <w:r w:rsidRPr="00F0235C">
              <w:rPr>
                <w:noProof/>
                <w:lang w:val="sr-Cyrl-RS"/>
              </w:rPr>
              <w:t>1</w:t>
            </w:r>
          </w:p>
        </w:tc>
        <w:tc>
          <w:tcPr>
            <w:tcW w:w="2464" w:type="pct"/>
            <w:tcBorders>
              <w:top w:val="single" w:sz="4" w:space="0" w:color="auto"/>
              <w:left w:val="single" w:sz="4" w:space="0" w:color="auto"/>
              <w:bottom w:val="single" w:sz="4" w:space="0" w:color="auto"/>
              <w:right w:val="single" w:sz="4" w:space="0" w:color="auto"/>
            </w:tcBorders>
            <w:vAlign w:val="center"/>
          </w:tcPr>
          <w:p w14:paraId="7A63AF80" w14:textId="77777777" w:rsidR="008920D4" w:rsidRPr="00F0235C" w:rsidRDefault="008920D4" w:rsidP="003B6F6D">
            <w:pPr>
              <w:autoSpaceDE w:val="0"/>
              <w:autoSpaceDN w:val="0"/>
              <w:adjustRightInd w:val="0"/>
              <w:jc w:val="center"/>
              <w:rPr>
                <w:noProof/>
                <w:lang w:val="sr-Cyrl-RS"/>
              </w:rPr>
            </w:pPr>
            <w:r w:rsidRPr="00F0235C">
              <w:rPr>
                <w:noProof/>
                <w:lang w:val="sr-Cyrl-RS"/>
              </w:rPr>
              <w:t>2</w:t>
            </w: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5D50B437" w14:textId="77777777" w:rsidR="008920D4" w:rsidRPr="00F0235C" w:rsidRDefault="008920D4" w:rsidP="003B6F6D">
            <w:pPr>
              <w:autoSpaceDE w:val="0"/>
              <w:autoSpaceDN w:val="0"/>
              <w:adjustRightInd w:val="0"/>
              <w:jc w:val="center"/>
              <w:rPr>
                <w:noProof/>
                <w:lang w:val="sr-Cyrl-RS"/>
              </w:rPr>
            </w:pPr>
            <w:r w:rsidRPr="00F0235C">
              <w:rPr>
                <w:noProof/>
                <w:lang w:val="sr-Cyrl-RS"/>
              </w:rPr>
              <w:t>3</w:t>
            </w:r>
          </w:p>
        </w:tc>
        <w:tc>
          <w:tcPr>
            <w:tcW w:w="442" w:type="pct"/>
            <w:tcBorders>
              <w:top w:val="single" w:sz="4" w:space="0" w:color="auto"/>
              <w:left w:val="single" w:sz="4" w:space="0" w:color="auto"/>
              <w:bottom w:val="single" w:sz="4" w:space="0" w:color="auto"/>
              <w:right w:val="single" w:sz="4" w:space="0" w:color="auto"/>
            </w:tcBorders>
            <w:vAlign w:val="center"/>
          </w:tcPr>
          <w:p w14:paraId="7C1E7F6A" w14:textId="77777777" w:rsidR="008920D4" w:rsidRPr="00F0235C" w:rsidRDefault="008920D4" w:rsidP="003B6F6D">
            <w:pPr>
              <w:autoSpaceDE w:val="0"/>
              <w:autoSpaceDN w:val="0"/>
              <w:adjustRightInd w:val="0"/>
              <w:jc w:val="center"/>
              <w:rPr>
                <w:noProof/>
                <w:lang w:val="en-US"/>
              </w:rPr>
            </w:pPr>
            <w:r w:rsidRPr="00F0235C">
              <w:rPr>
                <w:noProof/>
                <w:lang w:val="en-US"/>
              </w:rPr>
              <w:t>4</w:t>
            </w:r>
          </w:p>
        </w:tc>
        <w:tc>
          <w:tcPr>
            <w:tcW w:w="476" w:type="pct"/>
            <w:tcBorders>
              <w:top w:val="single" w:sz="4" w:space="0" w:color="auto"/>
              <w:left w:val="single" w:sz="4" w:space="0" w:color="auto"/>
              <w:bottom w:val="single" w:sz="4" w:space="0" w:color="auto"/>
              <w:right w:val="single" w:sz="4" w:space="0" w:color="auto"/>
            </w:tcBorders>
            <w:vAlign w:val="center"/>
          </w:tcPr>
          <w:p w14:paraId="390AF2C1" w14:textId="77777777" w:rsidR="008920D4" w:rsidRPr="00F0235C" w:rsidRDefault="008920D4" w:rsidP="003B6F6D">
            <w:pPr>
              <w:autoSpaceDE w:val="0"/>
              <w:autoSpaceDN w:val="0"/>
              <w:adjustRightInd w:val="0"/>
              <w:jc w:val="center"/>
              <w:rPr>
                <w:noProof/>
                <w:lang w:val="en-US"/>
              </w:rPr>
            </w:pPr>
            <w:r w:rsidRPr="00F0235C">
              <w:rPr>
                <w:noProof/>
                <w:lang w:val="en-US"/>
              </w:rPr>
              <w:t>5</w:t>
            </w:r>
          </w:p>
        </w:tc>
        <w:tc>
          <w:tcPr>
            <w:tcW w:w="552" w:type="pct"/>
            <w:tcBorders>
              <w:top w:val="single" w:sz="4" w:space="0" w:color="auto"/>
              <w:left w:val="single" w:sz="4" w:space="0" w:color="auto"/>
              <w:bottom w:val="single" w:sz="4" w:space="0" w:color="auto"/>
              <w:right w:val="single" w:sz="4" w:space="0" w:color="auto"/>
            </w:tcBorders>
            <w:vAlign w:val="center"/>
          </w:tcPr>
          <w:p w14:paraId="740FA981" w14:textId="77777777" w:rsidR="008920D4" w:rsidRPr="00F0235C" w:rsidRDefault="008920D4" w:rsidP="003B6F6D">
            <w:pPr>
              <w:autoSpaceDE w:val="0"/>
              <w:autoSpaceDN w:val="0"/>
              <w:adjustRightInd w:val="0"/>
              <w:jc w:val="center"/>
              <w:rPr>
                <w:noProof/>
              </w:rPr>
            </w:pPr>
            <w:r w:rsidRPr="00F0235C">
              <w:rPr>
                <w:noProof/>
              </w:rPr>
              <w:t>6</w:t>
            </w:r>
          </w:p>
        </w:tc>
      </w:tr>
      <w:tr w:rsidR="008920D4" w:rsidRPr="00276642" w14:paraId="0E968FF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144DC" w14:textId="77777777" w:rsidR="008920D4" w:rsidRPr="00276642" w:rsidRDefault="008920D4" w:rsidP="003B6F6D">
            <w:pPr>
              <w:ind w:left="720"/>
              <w:jc w:val="both"/>
            </w:pPr>
            <w:r>
              <w:rPr>
                <w:b/>
                <w:lang w:val="sr-Cyrl-RS"/>
              </w:rPr>
              <w:t xml:space="preserve">А). </w:t>
            </w:r>
            <w:r>
              <w:rPr>
                <w:b/>
              </w:rPr>
              <w:t>СПЕЦИФИКАЦИЈА РЕЗЕРВНИХ ДЕЛОВА ЗА ТЕЛЕФОНСКИ СИСТЕМ ERICSSON MX-ONE TSW</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66B59EE" w14:textId="77777777" w:rsidR="008920D4" w:rsidRDefault="008920D4" w:rsidP="003B6F6D">
            <w:pPr>
              <w:ind w:left="720"/>
              <w:jc w:val="both"/>
              <w:rPr>
                <w:b/>
                <w:lang w:val="sr-Cyrl-RS"/>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F65C72B" w14:textId="77777777" w:rsidR="008920D4" w:rsidRDefault="008920D4" w:rsidP="003B6F6D">
            <w:pPr>
              <w:ind w:left="720"/>
              <w:jc w:val="both"/>
              <w:rPr>
                <w:b/>
                <w:lang w:val="sr-Cyrl-RS"/>
              </w:rPr>
            </w:pPr>
          </w:p>
        </w:tc>
      </w:tr>
      <w:tr w:rsidR="008920D4" w:rsidRPr="00276642" w14:paraId="23680AA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CE9CA" w14:textId="77777777" w:rsidR="008920D4" w:rsidRPr="00276642" w:rsidRDefault="008920D4" w:rsidP="003B6F6D">
            <w:pPr>
              <w:jc w:val="center"/>
            </w:pPr>
            <w:r>
              <w:rPr>
                <w:b/>
              </w:rPr>
              <w:t>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D41D10A" w14:textId="77777777" w:rsidR="008920D4" w:rsidRPr="00276642" w:rsidRDefault="008920D4" w:rsidP="003B6F6D">
            <w:r>
              <w:rPr>
                <w:b/>
              </w:rPr>
              <w:t>ДЕЛОВИ ТЕЛЕФОНСКЕ ЦЕНТРАЛЕ ERICSSON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D1A44"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56DE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4B72B6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2084C68" w14:textId="77777777" w:rsidR="008920D4" w:rsidRDefault="008920D4" w:rsidP="003B6F6D">
            <w:pPr>
              <w:rPr>
                <w:rFonts w:eastAsia="Calibri" w:cs="Calibri"/>
              </w:rPr>
            </w:pPr>
          </w:p>
        </w:tc>
      </w:tr>
      <w:tr w:rsidR="008920D4" w:rsidRPr="00276642" w14:paraId="53C36A7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D461D" w14:textId="77777777" w:rsidR="008920D4" w:rsidRPr="00276642" w:rsidRDefault="008920D4" w:rsidP="003B6F6D">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27AF23" w14:textId="77777777" w:rsidR="008920D4" w:rsidRPr="00276642" w:rsidRDefault="008920D4" w:rsidP="003B6F6D">
            <w:r>
              <w:t xml:space="preserve">Ericsson TSW кабинет за телефонски систем Ericsson MX-ONE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69B12"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7D4B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518156C"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7FA98C4" w14:textId="77777777" w:rsidR="008920D4" w:rsidRDefault="008920D4" w:rsidP="003B6F6D">
            <w:pPr>
              <w:rPr>
                <w:rFonts w:eastAsia="Calibri" w:cs="Calibri"/>
              </w:rPr>
            </w:pPr>
          </w:p>
        </w:tc>
      </w:tr>
      <w:tr w:rsidR="008920D4" w:rsidRPr="00276642" w14:paraId="03F7671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7900D" w14:textId="77777777" w:rsidR="008920D4" w:rsidRPr="00276642" w:rsidRDefault="008920D4" w:rsidP="003B6F6D">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ABE0723" w14:textId="77777777" w:rsidR="008920D4" w:rsidRPr="00276642" w:rsidRDefault="008920D4" w:rsidP="003B6F6D">
            <w:r>
              <w:t>Магацин  Ericsson LBP 22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476F9"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4FD3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DA2B06C"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556F4BA" w14:textId="77777777" w:rsidR="008920D4" w:rsidRDefault="008920D4" w:rsidP="003B6F6D">
            <w:pPr>
              <w:rPr>
                <w:rFonts w:eastAsia="Calibri" w:cs="Calibri"/>
              </w:rPr>
            </w:pPr>
          </w:p>
        </w:tc>
      </w:tr>
      <w:tr w:rsidR="008920D4" w:rsidRPr="00276642" w14:paraId="5B7740F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A2622" w14:textId="77777777" w:rsidR="008920D4" w:rsidRPr="00276642" w:rsidRDefault="008920D4" w:rsidP="003B6F6D">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5C535" w14:textId="77777777" w:rsidR="008920D4" w:rsidRPr="00276642" w:rsidRDefault="008920D4" w:rsidP="003B6F6D">
            <w:r>
              <w:t>Штампана плоча за улазне телефонске линије Ericsson TLU 75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B80CF"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9570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3DC422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3E24B80" w14:textId="77777777" w:rsidR="008920D4" w:rsidRDefault="008920D4" w:rsidP="003B6F6D">
            <w:pPr>
              <w:rPr>
                <w:rFonts w:eastAsia="Calibri" w:cs="Calibri"/>
              </w:rPr>
            </w:pPr>
          </w:p>
        </w:tc>
      </w:tr>
      <w:tr w:rsidR="008920D4" w:rsidRPr="00276642" w14:paraId="5808761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45146" w14:textId="77777777" w:rsidR="008920D4" w:rsidRPr="00276642" w:rsidRDefault="008920D4" w:rsidP="003B6F6D">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EA27B" w14:textId="77777777" w:rsidR="008920D4" w:rsidRPr="00276642" w:rsidRDefault="008920D4" w:rsidP="003B6F6D">
            <w:r>
              <w:t>Штампана плоча за улазне телефонске линије са CLIP функцијом  Ericsson TLU 83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BF71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0B5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D5AAD8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ABEE29E" w14:textId="77777777" w:rsidR="008920D4" w:rsidRDefault="008920D4" w:rsidP="003B6F6D">
            <w:pPr>
              <w:rPr>
                <w:rFonts w:eastAsia="Calibri" w:cs="Calibri"/>
              </w:rPr>
            </w:pPr>
          </w:p>
        </w:tc>
      </w:tr>
      <w:tr w:rsidR="008920D4" w:rsidRPr="00276642" w14:paraId="3CA226B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6BD53" w14:textId="77777777" w:rsidR="008920D4" w:rsidRPr="00276642" w:rsidRDefault="008920D4" w:rsidP="003B6F6D">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9EDBF" w14:textId="77777777" w:rsidR="008920D4" w:rsidRPr="00276642" w:rsidRDefault="008920D4" w:rsidP="003B6F6D">
            <w:r>
              <w:t>Штампана плоча за дигиталне локале Ericsson ELU 33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29500"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E7F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2217C5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9ACFE3C" w14:textId="77777777" w:rsidR="008920D4" w:rsidRDefault="008920D4" w:rsidP="003B6F6D">
            <w:pPr>
              <w:rPr>
                <w:rFonts w:eastAsia="Calibri" w:cs="Calibri"/>
              </w:rPr>
            </w:pPr>
          </w:p>
        </w:tc>
      </w:tr>
      <w:tr w:rsidR="008920D4" w:rsidRPr="00276642" w14:paraId="414AA47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3983D" w14:textId="77777777" w:rsidR="008920D4" w:rsidRPr="00276642" w:rsidRDefault="008920D4" w:rsidP="003B6F6D">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435A1" w14:textId="77777777" w:rsidR="008920D4" w:rsidRPr="00276642" w:rsidRDefault="008920D4" w:rsidP="003B6F6D">
            <w:r>
              <w:t>Штампана плоча за анaлогне локале Ericsson ELU 34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A105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0E16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D54B89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63A2FDA" w14:textId="77777777" w:rsidR="008920D4" w:rsidRDefault="008920D4" w:rsidP="003B6F6D">
            <w:pPr>
              <w:rPr>
                <w:rFonts w:eastAsia="Calibri" w:cs="Calibri"/>
              </w:rPr>
            </w:pPr>
          </w:p>
        </w:tc>
      </w:tr>
      <w:tr w:rsidR="008920D4" w:rsidRPr="00276642" w14:paraId="5BA38E6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48D79" w14:textId="77777777" w:rsidR="008920D4" w:rsidRPr="00276642" w:rsidRDefault="008920D4" w:rsidP="003B6F6D">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43ACA" w14:textId="77777777" w:rsidR="008920D4" w:rsidRPr="00276642" w:rsidRDefault="008920D4" w:rsidP="003B6F6D">
            <w:r>
              <w:t>Штампана плоча за PRI ISDN Ericsson TLU 76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503D6F"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B44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87EB3C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FC4CAC4" w14:textId="77777777" w:rsidR="008920D4" w:rsidRDefault="008920D4" w:rsidP="003B6F6D">
            <w:pPr>
              <w:rPr>
                <w:rFonts w:eastAsia="Calibri" w:cs="Calibri"/>
              </w:rPr>
            </w:pPr>
          </w:p>
        </w:tc>
      </w:tr>
      <w:tr w:rsidR="008920D4" w:rsidRPr="00276642" w14:paraId="165B224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99FC87" w14:textId="77777777" w:rsidR="008920D4" w:rsidRPr="00276642" w:rsidRDefault="008920D4" w:rsidP="003B6F6D">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97FFD" w14:textId="77777777" w:rsidR="008920D4" w:rsidRPr="00276642" w:rsidRDefault="008920D4" w:rsidP="003B6F6D">
            <w:r>
              <w:t>Штампана плоча за 4xBRI ISDN Ericsson TLU 79</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FE88D"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9225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AA6670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CCA4238" w14:textId="77777777" w:rsidR="008920D4" w:rsidRDefault="008920D4" w:rsidP="003B6F6D">
            <w:pPr>
              <w:rPr>
                <w:rFonts w:eastAsia="Calibri" w:cs="Calibri"/>
              </w:rPr>
            </w:pPr>
          </w:p>
        </w:tc>
      </w:tr>
      <w:tr w:rsidR="008920D4" w:rsidRPr="00276642" w14:paraId="56610CB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FDA82" w14:textId="77777777" w:rsidR="008920D4" w:rsidRPr="00276642" w:rsidRDefault="008920D4" w:rsidP="003B6F6D">
            <w:pPr>
              <w:jc w:val="center"/>
            </w:pPr>
            <w:r>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E94B4" w14:textId="77777777" w:rsidR="008920D4" w:rsidRPr="00276642" w:rsidRDefault="008920D4" w:rsidP="003B6F6D">
            <w:r>
              <w:t xml:space="preserve">Штампана плоча за IP локале Ericsson IPLU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B914F"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26E5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75F2BD7"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92187BC" w14:textId="77777777" w:rsidR="008920D4" w:rsidRDefault="008920D4" w:rsidP="003B6F6D">
            <w:pPr>
              <w:rPr>
                <w:rFonts w:eastAsia="Calibri" w:cs="Calibri"/>
              </w:rPr>
            </w:pPr>
          </w:p>
        </w:tc>
      </w:tr>
      <w:tr w:rsidR="008920D4" w:rsidRPr="00276642" w14:paraId="441387D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31A504" w14:textId="77777777" w:rsidR="008920D4" w:rsidRPr="00276642" w:rsidRDefault="008920D4" w:rsidP="003B6F6D">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470CE" w14:textId="77777777" w:rsidR="008920D4" w:rsidRPr="00276642" w:rsidRDefault="008920D4" w:rsidP="003B6F6D">
            <w:r>
              <w:t>Штампана плоча за IP преноснике IPLU</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86D52"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6BE81" w14:textId="77777777" w:rsidR="008920D4" w:rsidRPr="00276642" w:rsidRDefault="008920D4" w:rsidP="003B6F6D">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071AED" w14:textId="77777777" w:rsidR="008920D4" w:rsidRDefault="008920D4" w:rsidP="003B6F6D"/>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6A0DB8C" w14:textId="77777777" w:rsidR="008920D4" w:rsidRDefault="008920D4" w:rsidP="003B6F6D"/>
        </w:tc>
      </w:tr>
      <w:tr w:rsidR="008920D4" w:rsidRPr="00276642" w14:paraId="434F2D0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E1D5D" w14:textId="77777777" w:rsidR="008920D4" w:rsidRPr="00276642" w:rsidRDefault="008920D4" w:rsidP="003B6F6D">
            <w:pPr>
              <w:jc w:val="center"/>
            </w:pPr>
            <w:r>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95AB8" w14:textId="77777777" w:rsidR="008920D4" w:rsidRPr="00276642" w:rsidRDefault="008920D4" w:rsidP="003B6F6D">
            <w:r>
              <w:t>Сабирница временских одсечака Ericsson DSU/14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AA07D5"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B38B2"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BAAEA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FC9FF2D" w14:textId="77777777" w:rsidR="008920D4" w:rsidRDefault="008920D4" w:rsidP="003B6F6D">
            <w:pPr>
              <w:rPr>
                <w:rFonts w:eastAsia="Calibri" w:cs="Calibri"/>
              </w:rPr>
            </w:pPr>
          </w:p>
        </w:tc>
      </w:tr>
      <w:tr w:rsidR="008920D4" w:rsidRPr="00276642" w14:paraId="30212DE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F2A8D" w14:textId="77777777" w:rsidR="008920D4" w:rsidRPr="00276642" w:rsidRDefault="008920D4" w:rsidP="003B6F6D">
            <w:pPr>
              <w:jc w:val="center"/>
            </w:pPr>
            <w:r>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04839" w14:textId="77777777" w:rsidR="008920D4" w:rsidRPr="00276642" w:rsidRDefault="008920D4" w:rsidP="003B6F6D">
            <w:r>
              <w:t>Штампана плоча генератора тонова Ericsson TMU/12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FAD37"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4F02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4D9B2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044F2BE" w14:textId="77777777" w:rsidR="008920D4" w:rsidRDefault="008920D4" w:rsidP="003B6F6D">
            <w:pPr>
              <w:rPr>
                <w:rFonts w:eastAsia="Calibri" w:cs="Calibri"/>
              </w:rPr>
            </w:pPr>
          </w:p>
        </w:tc>
      </w:tr>
      <w:tr w:rsidR="008920D4" w:rsidRPr="00276642" w14:paraId="3DB345E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9D5D3" w14:textId="77777777" w:rsidR="008920D4" w:rsidRPr="00276642" w:rsidRDefault="008920D4" w:rsidP="003B6F6D">
            <w:pPr>
              <w:jc w:val="center"/>
            </w:pPr>
            <w:r>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CC543" w14:textId="77777777" w:rsidR="008920D4" w:rsidRPr="00276642" w:rsidRDefault="008920D4" w:rsidP="003B6F6D">
            <w:r>
              <w:t>Штампана плоча комутационог поља Ericsson LSU/6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86B5D"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BA85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025545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3206AEF" w14:textId="77777777" w:rsidR="008920D4" w:rsidRDefault="008920D4" w:rsidP="003B6F6D">
            <w:pPr>
              <w:rPr>
                <w:rFonts w:eastAsia="Calibri" w:cs="Calibri"/>
              </w:rPr>
            </w:pPr>
          </w:p>
        </w:tc>
      </w:tr>
      <w:tr w:rsidR="008920D4" w:rsidRPr="00276642" w14:paraId="130DF07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DFBD9" w14:textId="77777777" w:rsidR="008920D4" w:rsidRPr="00276642" w:rsidRDefault="008920D4" w:rsidP="003B6F6D">
            <w:pPr>
              <w:jc w:val="center"/>
            </w:pPr>
            <w:r>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038581" w14:textId="77777777" w:rsidR="008920D4" w:rsidRPr="00276642" w:rsidRDefault="008920D4" w:rsidP="003B6F6D">
            <w:r>
              <w:t>Штампана плоча за генерисање тонова ERICSSON SPU 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57F4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FAED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3339D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93F78E5" w14:textId="77777777" w:rsidR="008920D4" w:rsidRDefault="008920D4" w:rsidP="003B6F6D">
            <w:pPr>
              <w:rPr>
                <w:rFonts w:eastAsia="Calibri" w:cs="Calibri"/>
              </w:rPr>
            </w:pPr>
          </w:p>
        </w:tc>
      </w:tr>
      <w:tr w:rsidR="008920D4" w:rsidRPr="00276642" w14:paraId="1F70BC9F"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CDCD49" w14:textId="77777777" w:rsidR="008920D4" w:rsidRPr="00276642" w:rsidRDefault="008920D4" w:rsidP="003B6F6D">
            <w:pPr>
              <w:jc w:val="center"/>
            </w:pPr>
            <w:r>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91FC5" w14:textId="77777777" w:rsidR="008920D4" w:rsidRPr="00276642" w:rsidRDefault="008920D4" w:rsidP="003B6F6D">
            <w:r>
              <w:t>Дистрибуцијска јединица Ericsson BZA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48F86"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2E20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C769C1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D4EB48A" w14:textId="77777777" w:rsidR="008920D4" w:rsidRDefault="008920D4" w:rsidP="003B6F6D">
            <w:pPr>
              <w:rPr>
                <w:rFonts w:eastAsia="Calibri" w:cs="Calibri"/>
              </w:rPr>
            </w:pPr>
          </w:p>
        </w:tc>
      </w:tr>
      <w:tr w:rsidR="008920D4" w:rsidRPr="00276642" w14:paraId="55D2786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0D2DD" w14:textId="77777777" w:rsidR="008920D4" w:rsidRPr="00276642" w:rsidRDefault="008920D4" w:rsidP="003B6F6D">
            <w:pPr>
              <w:jc w:val="center"/>
            </w:pPr>
            <w:r>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63D7B" w14:textId="77777777" w:rsidR="008920D4" w:rsidRPr="00276642" w:rsidRDefault="008920D4" w:rsidP="003B6F6D">
            <w:r>
              <w:t>Исправљачка јединица Ericsson 230V AC/DC 48V 12A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15F5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72C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5FA19A7"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6B701F2" w14:textId="77777777" w:rsidR="008920D4" w:rsidRDefault="008920D4" w:rsidP="003B6F6D">
            <w:pPr>
              <w:rPr>
                <w:rFonts w:eastAsia="Calibri" w:cs="Calibri"/>
              </w:rPr>
            </w:pPr>
          </w:p>
        </w:tc>
      </w:tr>
      <w:tr w:rsidR="008920D4" w:rsidRPr="00276642" w14:paraId="0AAFDDA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2F3CC" w14:textId="77777777" w:rsidR="008920D4" w:rsidRPr="00276642" w:rsidRDefault="008920D4" w:rsidP="003B6F6D">
            <w:pPr>
              <w:jc w:val="center"/>
            </w:pPr>
            <w:r>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F98CD" w14:textId="77777777" w:rsidR="008920D4" w:rsidRPr="00276642" w:rsidRDefault="008920D4" w:rsidP="003B6F6D">
            <w:r>
              <w:t>Исправљачка јединица Ericsson 230V AC/DC 48V 6,5A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5B315"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418D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293B9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BDF904E" w14:textId="77777777" w:rsidR="008920D4" w:rsidRDefault="008920D4" w:rsidP="003B6F6D">
            <w:pPr>
              <w:rPr>
                <w:rFonts w:eastAsia="Calibri" w:cs="Calibri"/>
              </w:rPr>
            </w:pPr>
          </w:p>
        </w:tc>
      </w:tr>
      <w:tr w:rsidR="008920D4" w:rsidRPr="00276642" w14:paraId="3548727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FC13" w14:textId="77777777" w:rsidR="008920D4" w:rsidRPr="00276642" w:rsidRDefault="008920D4" w:rsidP="003B6F6D">
            <w:pPr>
              <w:jc w:val="center"/>
            </w:pPr>
            <w:r>
              <w:lastRenderedPageBreak/>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41A2E" w14:textId="77777777" w:rsidR="008920D4" w:rsidRPr="00276642" w:rsidRDefault="008920D4" w:rsidP="003B6F6D">
            <w:r>
              <w:t>Исправљачки модул 6,5A BML за телефонски систем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D0FCE"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43B6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058027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B624D9D" w14:textId="77777777" w:rsidR="008920D4" w:rsidRDefault="008920D4" w:rsidP="003B6F6D">
            <w:pPr>
              <w:rPr>
                <w:rFonts w:eastAsia="Calibri" w:cs="Calibri"/>
              </w:rPr>
            </w:pPr>
          </w:p>
        </w:tc>
      </w:tr>
      <w:tr w:rsidR="008920D4" w:rsidRPr="00276642" w14:paraId="03C5FBB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B8DB4" w14:textId="77777777" w:rsidR="008920D4" w:rsidRPr="00276642" w:rsidRDefault="008920D4" w:rsidP="003B6F6D">
            <w:pPr>
              <w:jc w:val="center"/>
            </w:pPr>
            <w:r>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809C2" w14:textId="77777777" w:rsidR="008920D4" w:rsidRPr="00276642" w:rsidRDefault="008920D4" w:rsidP="003B6F6D">
            <w:r>
              <w:t>Конвертор напона Ericsson DC/DC за телефонски систем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B2960"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F0FC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33E3A1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54644B0" w14:textId="77777777" w:rsidR="008920D4" w:rsidRDefault="008920D4" w:rsidP="003B6F6D">
            <w:pPr>
              <w:rPr>
                <w:rFonts w:eastAsia="Calibri" w:cs="Calibri"/>
              </w:rPr>
            </w:pPr>
          </w:p>
        </w:tc>
      </w:tr>
      <w:tr w:rsidR="008920D4" w:rsidRPr="00276642" w14:paraId="0970BB8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664E9" w14:textId="77777777" w:rsidR="008920D4" w:rsidRPr="00276642" w:rsidRDefault="008920D4" w:rsidP="003B6F6D">
            <w:pPr>
              <w:jc w:val="center"/>
            </w:pPr>
            <w:r>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6A18C8" w14:textId="77777777" w:rsidR="008920D4" w:rsidRPr="00276642" w:rsidRDefault="008920D4" w:rsidP="003B6F6D">
            <w:r>
              <w:t>Конвертор напона Ericsson RG5DC за телефонски систем MD110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459E34"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2F9C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4C5D6D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4CF8D68" w14:textId="77777777" w:rsidR="008920D4" w:rsidRDefault="008920D4" w:rsidP="003B6F6D">
            <w:pPr>
              <w:rPr>
                <w:rFonts w:eastAsia="Calibri" w:cs="Calibri"/>
              </w:rPr>
            </w:pPr>
          </w:p>
        </w:tc>
      </w:tr>
      <w:tr w:rsidR="008920D4" w:rsidRPr="00276642" w14:paraId="0E254C1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60CD8" w14:textId="77777777" w:rsidR="008920D4" w:rsidRPr="00276642" w:rsidRDefault="008920D4" w:rsidP="003B6F6D">
            <w:pPr>
              <w:jc w:val="center"/>
            </w:pPr>
            <w:r>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79129" w14:textId="77777777" w:rsidR="008920D4" w:rsidRPr="00276642" w:rsidRDefault="008920D4" w:rsidP="003B6F6D">
            <w:r>
              <w:t>Штампана плоча за комуникацију са системом Ericsson NIU2 sa flash diskom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8B1CE"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9F27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638B0A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7DCD6B3" w14:textId="77777777" w:rsidR="008920D4" w:rsidRDefault="008920D4" w:rsidP="003B6F6D">
            <w:pPr>
              <w:rPr>
                <w:rFonts w:eastAsia="Calibri" w:cs="Calibri"/>
              </w:rPr>
            </w:pPr>
          </w:p>
        </w:tc>
      </w:tr>
      <w:tr w:rsidR="008920D4" w:rsidRPr="00276642" w14:paraId="09D1D43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42D79" w14:textId="77777777" w:rsidR="008920D4" w:rsidRPr="00276642" w:rsidRDefault="008920D4" w:rsidP="003B6F6D">
            <w:pPr>
              <w:jc w:val="center"/>
            </w:pPr>
            <w:r>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15A1E" w14:textId="77777777" w:rsidR="008920D4" w:rsidRPr="00276642" w:rsidRDefault="008920D4" w:rsidP="003B6F6D">
            <w:r>
              <w:t>Процесорска картица Ericsson LPU 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AFE9A"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61B4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53181F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7545871" w14:textId="77777777" w:rsidR="008920D4" w:rsidRDefault="008920D4" w:rsidP="003B6F6D">
            <w:pPr>
              <w:rPr>
                <w:rFonts w:eastAsia="Calibri" w:cs="Calibri"/>
              </w:rPr>
            </w:pPr>
          </w:p>
        </w:tc>
      </w:tr>
      <w:tr w:rsidR="008920D4" w:rsidRPr="00276642" w14:paraId="7E77A25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75B22" w14:textId="77777777" w:rsidR="008920D4" w:rsidRPr="00276642" w:rsidRDefault="008920D4" w:rsidP="003B6F6D">
            <w:pPr>
              <w:jc w:val="center"/>
            </w:pPr>
            <w:r>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00BAE" w14:textId="77777777" w:rsidR="008920D4" w:rsidRPr="00276642" w:rsidRDefault="008920D4" w:rsidP="003B6F6D">
            <w:r>
              <w:t>Штампана плоча GJUL4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CF45D"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7920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43A65F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F65C65C" w14:textId="77777777" w:rsidR="008920D4" w:rsidRDefault="008920D4" w:rsidP="003B6F6D">
            <w:pPr>
              <w:rPr>
                <w:rFonts w:eastAsia="Calibri" w:cs="Calibri"/>
              </w:rPr>
            </w:pPr>
          </w:p>
        </w:tc>
      </w:tr>
      <w:tr w:rsidR="008920D4" w:rsidRPr="00276642" w14:paraId="07CA345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BEB9A" w14:textId="77777777" w:rsidR="008920D4" w:rsidRPr="00276642" w:rsidRDefault="008920D4" w:rsidP="003B6F6D">
            <w:pPr>
              <w:jc w:val="center"/>
            </w:pPr>
            <w:r>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AA407F" w14:textId="77777777" w:rsidR="008920D4" w:rsidRPr="00276642" w:rsidRDefault="008920D4" w:rsidP="003B6F6D">
            <w:r>
              <w:t>Штампана плоча GJUG5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921E6"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6659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445625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4DAC526" w14:textId="77777777" w:rsidR="008920D4" w:rsidRDefault="008920D4" w:rsidP="003B6F6D">
            <w:pPr>
              <w:rPr>
                <w:rFonts w:eastAsia="Calibri" w:cs="Calibri"/>
              </w:rPr>
            </w:pPr>
          </w:p>
        </w:tc>
      </w:tr>
      <w:tr w:rsidR="008920D4" w:rsidRPr="00276642" w14:paraId="3E49A5C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460ED2" w14:textId="77777777" w:rsidR="008920D4" w:rsidRPr="00276642" w:rsidRDefault="008920D4" w:rsidP="003B6F6D">
            <w:pPr>
              <w:jc w:val="center"/>
            </w:pPr>
            <w:r>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370BE" w14:textId="77777777" w:rsidR="008920D4" w:rsidRPr="00614DA3" w:rsidRDefault="008920D4" w:rsidP="003B6F6D">
            <w:r>
              <w:rPr>
                <w:lang w:val="sr-Cyrl-RS"/>
              </w:rPr>
              <w:t>Пар м</w:t>
            </w:r>
            <w:r w:rsidRPr="00614DA3">
              <w:t>oдем</w:t>
            </w:r>
            <w:r>
              <w:rPr>
                <w:lang w:val="sr-Cyrl-RS"/>
              </w:rPr>
              <w:t xml:space="preserve">а </w:t>
            </w:r>
            <w:r w:rsidRPr="00614DA3">
              <w:t xml:space="preserve">S4TEF1014-100 или </w:t>
            </w:r>
            <w:r w:rsidRPr="00614DA3">
              <w:rPr>
                <w:lang w:val="sr-Cyrl-RS"/>
              </w:rPr>
              <w:t>„одговарајуће“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91CCA" w14:textId="77777777" w:rsidR="008920D4" w:rsidRPr="00276642" w:rsidRDefault="008920D4" w:rsidP="003B6F6D">
            <w:pPr>
              <w:jc w:val="center"/>
            </w:pPr>
            <w:r>
              <w:t>Transition networks</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23D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283139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9925813" w14:textId="77777777" w:rsidR="008920D4" w:rsidRDefault="008920D4" w:rsidP="003B6F6D">
            <w:pPr>
              <w:rPr>
                <w:rFonts w:eastAsia="Calibri" w:cs="Calibri"/>
              </w:rPr>
            </w:pPr>
          </w:p>
        </w:tc>
      </w:tr>
      <w:tr w:rsidR="008920D4" w:rsidRPr="00276642" w14:paraId="24A13C1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A553C" w14:textId="77777777" w:rsidR="008920D4" w:rsidRPr="00276642" w:rsidRDefault="008920D4" w:rsidP="003B6F6D">
            <w:pPr>
              <w:jc w:val="center"/>
            </w:pPr>
            <w:r>
              <w:rPr>
                <w:lang w:val="sr-Cyrl-RS"/>
              </w:rPr>
              <w:t>26</w:t>
            </w:r>
            <w:r>
              <w:t>.</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49545" w14:textId="77777777" w:rsidR="008920D4" w:rsidRPr="00276642" w:rsidRDefault="008920D4" w:rsidP="003B6F6D">
            <w:r>
              <w:t xml:space="preserve">Исправљач 12V 1,3Ah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F53ED" w14:textId="77777777" w:rsidR="008920D4" w:rsidRPr="00276642" w:rsidRDefault="008920D4" w:rsidP="003B6F6D">
            <w:pPr>
              <w:jc w:val="center"/>
            </w:pPr>
            <w:r>
              <w:t>Transition networks</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9F7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B94F1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D1B8A9A" w14:textId="77777777" w:rsidR="008920D4" w:rsidRDefault="008920D4" w:rsidP="003B6F6D">
            <w:pPr>
              <w:rPr>
                <w:rFonts w:eastAsia="Calibri" w:cs="Calibri"/>
              </w:rPr>
            </w:pPr>
          </w:p>
        </w:tc>
      </w:tr>
      <w:tr w:rsidR="008920D4" w:rsidRPr="00276642" w14:paraId="6DB5B57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A3742" w14:textId="77777777" w:rsidR="008920D4" w:rsidRPr="00276642" w:rsidRDefault="008920D4" w:rsidP="003B6F6D">
            <w:pPr>
              <w:jc w:val="center"/>
            </w:pPr>
            <w:r>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CC12" w14:textId="77777777" w:rsidR="008920D4" w:rsidRPr="00276642" w:rsidRDefault="008920D4" w:rsidP="003B6F6D">
            <w:r>
              <w:t>Батерија за резервно напајање 12V 100Ah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FBA5C"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D43D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5C1A3C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0B57E29" w14:textId="77777777" w:rsidR="008920D4" w:rsidRDefault="008920D4" w:rsidP="003B6F6D">
            <w:pPr>
              <w:rPr>
                <w:rFonts w:eastAsia="Calibri" w:cs="Calibri"/>
              </w:rPr>
            </w:pPr>
          </w:p>
        </w:tc>
      </w:tr>
      <w:tr w:rsidR="008920D4" w:rsidRPr="00276642" w14:paraId="21B25FE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ECC59" w14:textId="77777777" w:rsidR="008920D4" w:rsidRDefault="008920D4" w:rsidP="003B6F6D">
            <w:pPr>
              <w:jc w:val="center"/>
            </w:pPr>
            <w:r>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26ECA" w14:textId="77777777" w:rsidR="008920D4" w:rsidRDefault="008920D4" w:rsidP="003B6F6D">
            <w:r>
              <w:t>Батерија за резервно напајање 12V 7,2Ah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109FB"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D0C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AE400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6DB2F4D" w14:textId="77777777" w:rsidR="008920D4" w:rsidRDefault="008920D4" w:rsidP="003B6F6D">
            <w:pPr>
              <w:rPr>
                <w:rFonts w:eastAsia="Calibri" w:cs="Calibri"/>
              </w:rPr>
            </w:pPr>
          </w:p>
        </w:tc>
      </w:tr>
      <w:tr w:rsidR="008920D4" w:rsidRPr="00276642" w14:paraId="2F816A0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542CF" w14:textId="77777777" w:rsidR="008920D4" w:rsidRDefault="008920D4" w:rsidP="003B6F6D">
            <w:pPr>
              <w:jc w:val="center"/>
            </w:pPr>
            <w:r>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0D3A4" w14:textId="77777777" w:rsidR="008920D4" w:rsidRDefault="008920D4" w:rsidP="003B6F6D">
            <w:r>
              <w:t>Батерија за резервно напајање 12V 12Ah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42F9E"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38F9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5F8BA3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20BF34B" w14:textId="77777777" w:rsidR="008920D4" w:rsidRDefault="008920D4" w:rsidP="003B6F6D">
            <w:pPr>
              <w:rPr>
                <w:rFonts w:eastAsia="Calibri" w:cs="Calibri"/>
              </w:rPr>
            </w:pPr>
          </w:p>
        </w:tc>
      </w:tr>
      <w:tr w:rsidR="008920D4" w:rsidRPr="00276642" w14:paraId="5B54F5D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C4F1B" w14:textId="77777777" w:rsidR="008920D4" w:rsidRDefault="008920D4" w:rsidP="003B6F6D">
            <w:pPr>
              <w:jc w:val="center"/>
            </w:pPr>
            <w:r>
              <w:t xml:space="preserve">30. </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36EC3" w14:textId="77777777" w:rsidR="008920D4" w:rsidRDefault="008920D4" w:rsidP="003B6F6D">
            <w:r>
              <w:t>Батерија за резервно напајање 12V 26Ah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D1244"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2BC5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9AFC57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7387107" w14:textId="77777777" w:rsidR="008920D4" w:rsidRDefault="008920D4" w:rsidP="003B6F6D">
            <w:pPr>
              <w:rPr>
                <w:rFonts w:eastAsia="Calibri" w:cs="Calibri"/>
              </w:rPr>
            </w:pPr>
          </w:p>
        </w:tc>
      </w:tr>
      <w:tr w:rsidR="008920D4" w:rsidRPr="00276642" w14:paraId="2254FD3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8A401" w14:textId="77777777" w:rsidR="008920D4" w:rsidRPr="00276642" w:rsidRDefault="008920D4" w:rsidP="003B6F6D">
            <w:pPr>
              <w:jc w:val="center"/>
            </w:pPr>
            <w:r>
              <w:rPr>
                <w:b/>
              </w:rPr>
              <w:t>II.а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68A535" w14:textId="77777777" w:rsidR="008920D4" w:rsidRPr="00276642" w:rsidRDefault="008920D4" w:rsidP="003B6F6D">
            <w:r>
              <w:rPr>
                <w:b/>
              </w:rPr>
              <w:t>ДИГИТАЛНИ ТЕЛЕФОНСКИ АПАРАТИ И ОСТАЛА ОПРЕМА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6E335"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732F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8ABE8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2BB9BCD" w14:textId="77777777" w:rsidR="008920D4" w:rsidRDefault="008920D4" w:rsidP="003B6F6D">
            <w:pPr>
              <w:rPr>
                <w:rFonts w:eastAsia="Calibri" w:cs="Calibri"/>
              </w:rPr>
            </w:pPr>
          </w:p>
        </w:tc>
      </w:tr>
      <w:tr w:rsidR="008920D4" w:rsidRPr="00276642" w14:paraId="624A608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1DBB4" w14:textId="77777777" w:rsidR="008920D4" w:rsidRPr="00276642" w:rsidRDefault="008920D4" w:rsidP="003B6F6D">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D643E2" w14:textId="77777777" w:rsidR="008920D4" w:rsidRPr="00276642" w:rsidRDefault="008920D4" w:rsidP="003B6F6D">
            <w:r>
              <w:t>Dialog DBC  4220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7177B"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CB67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B015CA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E4B856C" w14:textId="77777777" w:rsidR="008920D4" w:rsidRDefault="008920D4" w:rsidP="003B6F6D">
            <w:pPr>
              <w:rPr>
                <w:rFonts w:eastAsia="Calibri" w:cs="Calibri"/>
              </w:rPr>
            </w:pPr>
          </w:p>
        </w:tc>
      </w:tr>
      <w:tr w:rsidR="008920D4" w:rsidRPr="00276642" w14:paraId="22AE458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59187" w14:textId="77777777" w:rsidR="008920D4" w:rsidRPr="00276642" w:rsidRDefault="008920D4" w:rsidP="003B6F6D">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CBF43" w14:textId="77777777" w:rsidR="008920D4" w:rsidRPr="00276642" w:rsidRDefault="008920D4" w:rsidP="003B6F6D">
            <w:r>
              <w:t>Dialog DBC 4222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2314E"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A272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B3C9DE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F83144B" w14:textId="77777777" w:rsidR="008920D4" w:rsidRDefault="008920D4" w:rsidP="003B6F6D">
            <w:pPr>
              <w:rPr>
                <w:rFonts w:eastAsia="Calibri" w:cs="Calibri"/>
              </w:rPr>
            </w:pPr>
          </w:p>
        </w:tc>
      </w:tr>
      <w:tr w:rsidR="008920D4" w:rsidRPr="00276642" w14:paraId="1FB6E65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D51EA" w14:textId="77777777" w:rsidR="008920D4" w:rsidRPr="00276642" w:rsidRDefault="008920D4" w:rsidP="003B6F6D">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C2EA3" w14:textId="77777777" w:rsidR="008920D4" w:rsidRPr="00276642" w:rsidRDefault="008920D4" w:rsidP="003B6F6D">
            <w:r>
              <w:t>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5F8A3"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03B6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932B5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BF1A0EA" w14:textId="77777777" w:rsidR="008920D4" w:rsidRDefault="008920D4" w:rsidP="003B6F6D">
            <w:pPr>
              <w:rPr>
                <w:rFonts w:eastAsia="Calibri" w:cs="Calibri"/>
              </w:rPr>
            </w:pPr>
          </w:p>
        </w:tc>
      </w:tr>
      <w:tr w:rsidR="008920D4" w:rsidRPr="00276642" w14:paraId="564762D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0177C" w14:textId="77777777" w:rsidR="008920D4" w:rsidRPr="00276642" w:rsidRDefault="008920D4" w:rsidP="003B6F6D">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1D57F" w14:textId="77777777" w:rsidR="008920D4" w:rsidRPr="00276642" w:rsidRDefault="008920D4" w:rsidP="003B6F6D">
            <w:r>
              <w:t>Операторски телефон Dialog DBC 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86717"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7C43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3BFF45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60D461B" w14:textId="77777777" w:rsidR="008920D4" w:rsidRDefault="008920D4" w:rsidP="003B6F6D">
            <w:pPr>
              <w:rPr>
                <w:rFonts w:eastAsia="Calibri" w:cs="Calibri"/>
              </w:rPr>
            </w:pPr>
          </w:p>
        </w:tc>
      </w:tr>
      <w:tr w:rsidR="008920D4" w:rsidRPr="00276642" w14:paraId="5F08636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A85EBA" w14:textId="77777777" w:rsidR="008920D4" w:rsidRPr="00276642" w:rsidRDefault="008920D4" w:rsidP="003B6F6D">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6C003" w14:textId="77777777" w:rsidR="008920D4" w:rsidRPr="00276642" w:rsidRDefault="008920D4" w:rsidP="003B6F6D">
            <w:r>
              <w:t>Dialog DBC 4225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12702"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22B2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8BD5BB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37372CF" w14:textId="77777777" w:rsidR="008920D4" w:rsidRDefault="008920D4" w:rsidP="003B6F6D">
            <w:pPr>
              <w:rPr>
                <w:rFonts w:eastAsia="Calibri" w:cs="Calibri"/>
              </w:rPr>
            </w:pPr>
          </w:p>
        </w:tc>
      </w:tr>
      <w:tr w:rsidR="008920D4" w:rsidRPr="00276642" w14:paraId="08B6062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AA8C8" w14:textId="77777777" w:rsidR="008920D4" w:rsidRPr="00276642" w:rsidRDefault="008920D4" w:rsidP="003B6F6D">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9E13D" w14:textId="77777777" w:rsidR="008920D4" w:rsidRPr="00276642" w:rsidRDefault="008920D4" w:rsidP="003B6F6D">
            <w:r>
              <w:t>Додатни панел са 17 програмабилних тастера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2C02B"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317C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912EA5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5B48097" w14:textId="77777777" w:rsidR="008920D4" w:rsidRDefault="008920D4" w:rsidP="003B6F6D">
            <w:pPr>
              <w:rPr>
                <w:rFonts w:eastAsia="Calibri" w:cs="Calibri"/>
              </w:rPr>
            </w:pPr>
          </w:p>
        </w:tc>
      </w:tr>
      <w:tr w:rsidR="008920D4" w:rsidRPr="00276642" w14:paraId="73E5558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71C8C" w14:textId="77777777" w:rsidR="008920D4" w:rsidRPr="00276642" w:rsidRDefault="008920D4" w:rsidP="003B6F6D">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F15E6" w14:textId="77777777" w:rsidR="008920D4" w:rsidRPr="00276642" w:rsidRDefault="008920D4" w:rsidP="003B6F6D">
            <w:r>
              <w:t>Дисплеј за дигитални телефонски апарат 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8201A"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44F8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0CA05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5706526" w14:textId="77777777" w:rsidR="008920D4" w:rsidRDefault="008920D4" w:rsidP="003B6F6D">
            <w:pPr>
              <w:rPr>
                <w:rFonts w:eastAsia="Calibri" w:cs="Calibri"/>
              </w:rPr>
            </w:pPr>
          </w:p>
        </w:tc>
      </w:tr>
      <w:tr w:rsidR="008920D4" w:rsidRPr="00276642" w14:paraId="74C4577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EACC1" w14:textId="77777777" w:rsidR="008920D4" w:rsidRPr="00276642" w:rsidRDefault="008920D4" w:rsidP="003B6F6D">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62F13" w14:textId="77777777" w:rsidR="008920D4" w:rsidRPr="00276642" w:rsidRDefault="008920D4" w:rsidP="003B6F6D">
            <w:r>
              <w:t>Слушалица за дигиталне телефоне DBC 42xx</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89FE8"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3D0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CD0324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A2551EA" w14:textId="77777777" w:rsidR="008920D4" w:rsidRDefault="008920D4" w:rsidP="003B6F6D">
            <w:pPr>
              <w:rPr>
                <w:rFonts w:eastAsia="Calibri" w:cs="Calibri"/>
              </w:rPr>
            </w:pPr>
          </w:p>
        </w:tc>
      </w:tr>
      <w:tr w:rsidR="008920D4" w:rsidRPr="00276642" w14:paraId="03BF470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C9227" w14:textId="77777777" w:rsidR="008920D4" w:rsidRPr="00276642" w:rsidRDefault="008920D4" w:rsidP="003B6F6D">
            <w:pPr>
              <w:jc w:val="center"/>
            </w:pPr>
            <w:r>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FA9E1" w14:textId="77777777" w:rsidR="008920D4" w:rsidRPr="00276642" w:rsidRDefault="008920D4" w:rsidP="003B6F6D">
            <w:r>
              <w:t>Спирални кабл за дигиталне телефоне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4C9B3"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A8AE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6FA69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9560309" w14:textId="77777777" w:rsidR="008920D4" w:rsidRDefault="008920D4" w:rsidP="003B6F6D">
            <w:pPr>
              <w:rPr>
                <w:rFonts w:eastAsia="Calibri" w:cs="Calibri"/>
              </w:rPr>
            </w:pPr>
          </w:p>
        </w:tc>
      </w:tr>
      <w:tr w:rsidR="008920D4" w:rsidRPr="00276642" w14:paraId="104C0DA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39B3F" w14:textId="77777777" w:rsidR="008920D4" w:rsidRPr="00276642" w:rsidRDefault="008920D4" w:rsidP="003B6F6D">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7AE54" w14:textId="77777777" w:rsidR="008920D4" w:rsidRPr="00276642" w:rsidRDefault="008920D4" w:rsidP="003B6F6D">
            <w:r>
              <w:t xml:space="preserve">Наглавне слушалице за Операторски телефон Dialog DBC </w:t>
            </w:r>
            <w:r>
              <w:lastRenderedPageBreak/>
              <w:t>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7C2AE" w14:textId="77777777" w:rsidR="008920D4" w:rsidRPr="00276642" w:rsidRDefault="008920D4" w:rsidP="003B6F6D">
            <w:pPr>
              <w:jc w:val="center"/>
            </w:pPr>
            <w:r>
              <w:lastRenderedPageBreak/>
              <w:t>Plantronics</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451E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1A793D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4E069E9" w14:textId="77777777" w:rsidR="008920D4" w:rsidRDefault="008920D4" w:rsidP="003B6F6D">
            <w:pPr>
              <w:rPr>
                <w:rFonts w:eastAsia="Calibri" w:cs="Calibri"/>
              </w:rPr>
            </w:pPr>
          </w:p>
        </w:tc>
      </w:tr>
      <w:tr w:rsidR="008920D4" w:rsidRPr="00276642" w14:paraId="7A52689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56D41" w14:textId="77777777" w:rsidR="008920D4" w:rsidRPr="00614DA3" w:rsidRDefault="008920D4" w:rsidP="003B6F6D">
            <w:pPr>
              <w:jc w:val="center"/>
              <w:rPr>
                <w:b/>
              </w:rPr>
            </w:pPr>
            <w:r w:rsidRPr="00614DA3">
              <w:rPr>
                <w:b/>
              </w:rPr>
              <w:lastRenderedPageBreak/>
              <w:t>Б) СПЕЦИФИКАЦИЈА РЕЗЕРВНИХ ДЕЛОВА ЗА ТЕЛЕФОНСКИ СИСТЕМ Tenovis</w:t>
            </w:r>
          </w:p>
          <w:p w14:paraId="5B2D346C" w14:textId="77777777" w:rsidR="008920D4" w:rsidRPr="00614DA3" w:rsidRDefault="008920D4" w:rsidP="003B6F6D">
            <w:pPr>
              <w:jc w:val="center"/>
              <w:rPr>
                <w:color w:val="FF0000"/>
              </w:rPr>
            </w:pPr>
            <w:r w:rsidRPr="00614DA3">
              <w:rPr>
                <w:b/>
              </w:rPr>
              <w:t xml:space="preserve"> Integral 55</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040FCF5" w14:textId="77777777" w:rsidR="008920D4" w:rsidRPr="00614DA3" w:rsidRDefault="008920D4" w:rsidP="003B6F6D">
            <w:pPr>
              <w:jc w:val="center"/>
              <w:rPr>
                <w:b/>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8352829" w14:textId="77777777" w:rsidR="008920D4" w:rsidRPr="00614DA3" w:rsidRDefault="008920D4" w:rsidP="003B6F6D">
            <w:pPr>
              <w:jc w:val="center"/>
              <w:rPr>
                <w:b/>
              </w:rPr>
            </w:pPr>
          </w:p>
        </w:tc>
      </w:tr>
      <w:tr w:rsidR="008920D4" w:rsidRPr="00276642" w14:paraId="75ABB3B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41FF5" w14:textId="77777777" w:rsidR="008920D4" w:rsidRPr="00BA1CEA" w:rsidRDefault="008920D4" w:rsidP="003B6F6D">
            <w:pPr>
              <w:jc w:val="center"/>
            </w:pPr>
            <w:r w:rsidRPr="00BA1CEA">
              <w:rPr>
                <w:b/>
              </w:rPr>
              <w:t>I.б</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5CADA70" w14:textId="77777777" w:rsidR="008920D4" w:rsidRPr="00614DA3" w:rsidRDefault="008920D4" w:rsidP="003B6F6D">
            <w:r w:rsidRPr="00614DA3">
              <w:rPr>
                <w:b/>
              </w:rPr>
              <w:t>ДЕЛОВИ ТЕЛЕФОНСКЕ ЦЕНТРАЛЕ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ACBC2"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7BFD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5E7B0A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4713284" w14:textId="77777777" w:rsidR="008920D4" w:rsidRDefault="008920D4" w:rsidP="003B6F6D">
            <w:pPr>
              <w:rPr>
                <w:rFonts w:eastAsia="Calibri" w:cs="Calibri"/>
              </w:rPr>
            </w:pPr>
          </w:p>
        </w:tc>
      </w:tr>
      <w:tr w:rsidR="008920D4" w:rsidRPr="00276642" w14:paraId="1729F8A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B45EE" w14:textId="77777777" w:rsidR="008920D4" w:rsidRPr="00BA1CEA" w:rsidRDefault="008920D4" w:rsidP="003B6F6D">
            <w:pPr>
              <w:jc w:val="center"/>
            </w:pPr>
            <w:r w:rsidRPr="00BA1CEA">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56A76F" w14:textId="77777777" w:rsidR="008920D4" w:rsidRPr="00614DA3" w:rsidRDefault="008920D4" w:rsidP="003B6F6D">
            <w:r w:rsidRPr="00614DA3">
              <w:rPr>
                <w:lang w:val="sr-Cyrl-RS"/>
              </w:rPr>
              <w:t>Модул за напајање</w:t>
            </w:r>
            <w:r w:rsidRPr="00614DA3">
              <w:t xml:space="preserve"> PSL Power Supply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21D59"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CB8D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1D1F2C"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541C4DC" w14:textId="77777777" w:rsidR="008920D4" w:rsidRDefault="008920D4" w:rsidP="003B6F6D">
            <w:pPr>
              <w:rPr>
                <w:rFonts w:eastAsia="Calibri" w:cs="Calibri"/>
              </w:rPr>
            </w:pPr>
          </w:p>
        </w:tc>
      </w:tr>
      <w:tr w:rsidR="008920D4" w:rsidRPr="00276642" w14:paraId="04F29DD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4D225" w14:textId="77777777" w:rsidR="008920D4" w:rsidRPr="00BA1CEA" w:rsidRDefault="008920D4" w:rsidP="003B6F6D">
            <w:pPr>
              <w:jc w:val="center"/>
            </w:pPr>
            <w:r w:rsidRPr="00BA1CEA">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6EA71D" w14:textId="77777777" w:rsidR="008920D4" w:rsidRPr="00614DA3" w:rsidRDefault="008920D4" w:rsidP="003B6F6D">
            <w:r w:rsidRPr="00614DA3">
              <w:rPr>
                <w:lang w:val="sr-Cyrl-RS"/>
              </w:rPr>
              <w:t xml:space="preserve">Сет за монтажу са напојним каблом </w:t>
            </w:r>
            <w:r w:rsidRPr="00614DA3">
              <w:t>Assembly kit 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DDCED"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13E5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20C1E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2BBAD42" w14:textId="77777777" w:rsidR="008920D4" w:rsidRDefault="008920D4" w:rsidP="003B6F6D">
            <w:pPr>
              <w:rPr>
                <w:rFonts w:eastAsia="Calibri" w:cs="Calibri"/>
              </w:rPr>
            </w:pPr>
          </w:p>
        </w:tc>
      </w:tr>
      <w:tr w:rsidR="008920D4" w:rsidRPr="00276642" w14:paraId="0FA28A5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ED570" w14:textId="77777777" w:rsidR="008920D4" w:rsidRPr="00BA1CEA" w:rsidRDefault="008920D4" w:rsidP="003B6F6D">
            <w:pPr>
              <w:jc w:val="center"/>
            </w:pPr>
            <w:r w:rsidRPr="00BA1CEA">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6F25B1" w14:textId="77777777" w:rsidR="008920D4" w:rsidRPr="00614DA3" w:rsidRDefault="008920D4" w:rsidP="003B6F6D">
            <w:r w:rsidRPr="00614DA3">
              <w:rPr>
                <w:lang w:val="sr-Cyrl-RS"/>
              </w:rPr>
              <w:t xml:space="preserve">Модул за напајање </w:t>
            </w:r>
            <w:r w:rsidRPr="00614DA3">
              <w:t>Power Supply PS350 / PS350A RSLIC</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5E8BE"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E9B0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4DA1B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A41212C" w14:textId="77777777" w:rsidR="008920D4" w:rsidRDefault="008920D4" w:rsidP="003B6F6D">
            <w:pPr>
              <w:rPr>
                <w:rFonts w:eastAsia="Calibri" w:cs="Calibri"/>
              </w:rPr>
            </w:pPr>
          </w:p>
        </w:tc>
      </w:tr>
      <w:tr w:rsidR="008920D4" w:rsidRPr="00276642" w14:paraId="177364E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156DC" w14:textId="77777777" w:rsidR="008920D4" w:rsidRPr="00BA1CEA" w:rsidRDefault="008920D4" w:rsidP="003B6F6D">
            <w:pPr>
              <w:jc w:val="center"/>
            </w:pPr>
            <w:r w:rsidRPr="00BA1CEA">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8E256A" w14:textId="77777777" w:rsidR="008920D4" w:rsidRPr="00614DA3" w:rsidRDefault="008920D4" w:rsidP="003B6F6D">
            <w:r w:rsidRPr="00614DA3">
              <w:rPr>
                <w:lang w:val="sr-Cyrl-RS"/>
              </w:rPr>
              <w:t xml:space="preserve">Кабинет за телефонску централу </w:t>
            </w:r>
            <w:r w:rsidRPr="00614DA3">
              <w:t xml:space="preserve">MG1000 Media Gateway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E382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C6E7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1264CE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56038E4" w14:textId="77777777" w:rsidR="008920D4" w:rsidRDefault="008920D4" w:rsidP="003B6F6D">
            <w:pPr>
              <w:rPr>
                <w:rFonts w:eastAsia="Calibri" w:cs="Calibri"/>
              </w:rPr>
            </w:pPr>
          </w:p>
        </w:tc>
      </w:tr>
      <w:tr w:rsidR="008920D4" w:rsidRPr="00276642" w14:paraId="593BD9F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30F91" w14:textId="77777777" w:rsidR="008920D4" w:rsidRPr="00BA1CEA" w:rsidRDefault="008920D4" w:rsidP="003B6F6D">
            <w:pPr>
              <w:jc w:val="center"/>
            </w:pPr>
            <w:r w:rsidRPr="00BA1CEA">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A90E1C" w14:textId="77777777" w:rsidR="008920D4" w:rsidRPr="00614DA3" w:rsidRDefault="008920D4" w:rsidP="003B6F6D">
            <w:r w:rsidRPr="00614DA3">
              <w:rPr>
                <w:lang w:val="sr-Cyrl-RS"/>
              </w:rPr>
              <w:t xml:space="preserve">Модул за повезивање два кабинета </w:t>
            </w:r>
            <w:r w:rsidRPr="00614DA3">
              <w:t>Connector Kit MG1000-MG1000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F193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84DE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E61130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D2395EF" w14:textId="77777777" w:rsidR="008920D4" w:rsidRDefault="008920D4" w:rsidP="003B6F6D">
            <w:pPr>
              <w:rPr>
                <w:rFonts w:eastAsia="Calibri" w:cs="Calibri"/>
              </w:rPr>
            </w:pPr>
          </w:p>
        </w:tc>
      </w:tr>
      <w:tr w:rsidR="008920D4" w:rsidRPr="00276642" w14:paraId="2F635CA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611BA" w14:textId="77777777" w:rsidR="008920D4" w:rsidRPr="00BA1CEA" w:rsidRDefault="008920D4" w:rsidP="003B6F6D">
            <w:pPr>
              <w:jc w:val="center"/>
            </w:pPr>
            <w:r w:rsidRPr="00BA1CEA">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82F878" w14:textId="77777777" w:rsidR="008920D4" w:rsidRPr="00614DA3" w:rsidRDefault="008920D4" w:rsidP="003B6F6D">
            <w:r w:rsidRPr="00614DA3">
              <w:rPr>
                <w:lang w:val="sr-Cyrl-RS"/>
              </w:rPr>
              <w:t xml:space="preserve">Модул са два вентилатора </w:t>
            </w:r>
            <w:r w:rsidRPr="00614DA3">
              <w:t>Kit Double Fan ACB/S5500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2DCA7"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7A9F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F20448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3F1695A" w14:textId="77777777" w:rsidR="008920D4" w:rsidRDefault="008920D4" w:rsidP="003B6F6D">
            <w:pPr>
              <w:rPr>
                <w:rFonts w:eastAsia="Calibri" w:cs="Calibri"/>
              </w:rPr>
            </w:pPr>
          </w:p>
        </w:tc>
      </w:tr>
      <w:tr w:rsidR="008920D4" w:rsidRPr="00276642" w14:paraId="587E4A5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6BDBA" w14:textId="77777777" w:rsidR="008920D4" w:rsidRPr="00BA1CEA" w:rsidRDefault="008920D4" w:rsidP="003B6F6D">
            <w:pPr>
              <w:jc w:val="center"/>
            </w:pPr>
            <w:r w:rsidRPr="00BA1CEA">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09457C" w14:textId="77777777" w:rsidR="008920D4" w:rsidRPr="00614DA3" w:rsidRDefault="008920D4" w:rsidP="003B6F6D">
            <w:r w:rsidRPr="00614DA3">
              <w:rPr>
                <w:lang w:val="sr-Cyrl-RS"/>
              </w:rPr>
              <w:t xml:space="preserve">Процесорски модул </w:t>
            </w:r>
            <w:r w:rsidRPr="00614DA3">
              <w:t>HSCB High Speed Computer Board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B99B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5AC8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6B8416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5B128FC" w14:textId="77777777" w:rsidR="008920D4" w:rsidRDefault="008920D4" w:rsidP="003B6F6D">
            <w:pPr>
              <w:rPr>
                <w:rFonts w:eastAsia="Calibri" w:cs="Calibri"/>
              </w:rPr>
            </w:pPr>
          </w:p>
        </w:tc>
      </w:tr>
      <w:tr w:rsidR="008920D4" w:rsidRPr="00276642" w14:paraId="2382CE9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638E0" w14:textId="77777777" w:rsidR="008920D4" w:rsidRPr="00BA1CEA" w:rsidRDefault="008920D4" w:rsidP="003B6F6D">
            <w:pPr>
              <w:jc w:val="center"/>
            </w:pPr>
            <w:r w:rsidRPr="00BA1CEA">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3F0EAB4" w14:textId="77777777" w:rsidR="008920D4" w:rsidRPr="00614DA3" w:rsidRDefault="008920D4" w:rsidP="003B6F6D">
            <w:r w:rsidRPr="00614DA3">
              <w:rPr>
                <w:lang w:val="sr-Cyrl-RS"/>
              </w:rPr>
              <w:t xml:space="preserve">Процесорски модул </w:t>
            </w:r>
            <w:r w:rsidRPr="00614DA3">
              <w:t xml:space="preserve">S5500 Media Server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8C27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A6A7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6D21E8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5EA2B10" w14:textId="77777777" w:rsidR="008920D4" w:rsidRDefault="008920D4" w:rsidP="003B6F6D">
            <w:pPr>
              <w:rPr>
                <w:rFonts w:eastAsia="Calibri" w:cs="Calibri"/>
              </w:rPr>
            </w:pPr>
          </w:p>
        </w:tc>
      </w:tr>
      <w:tr w:rsidR="008920D4" w:rsidRPr="00276642" w14:paraId="006843EF"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3D5A03" w14:textId="77777777" w:rsidR="008920D4" w:rsidRPr="00BA1CEA" w:rsidRDefault="008920D4" w:rsidP="003B6F6D">
            <w:pPr>
              <w:jc w:val="center"/>
            </w:pPr>
            <w:r w:rsidRPr="00BA1CEA">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8B32466" w14:textId="77777777" w:rsidR="008920D4" w:rsidRPr="00614DA3" w:rsidRDefault="008920D4" w:rsidP="003B6F6D">
            <w:r w:rsidRPr="00614DA3">
              <w:rPr>
                <w:lang w:val="sr-Cyrl-RS"/>
              </w:rPr>
              <w:t xml:space="preserve">Управљачки модул </w:t>
            </w:r>
            <w:r w:rsidRPr="00614DA3">
              <w:t xml:space="preserve">CF22 Central Functions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8018B"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01CF2"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E53358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93925B4" w14:textId="77777777" w:rsidR="008920D4" w:rsidRDefault="008920D4" w:rsidP="003B6F6D">
            <w:pPr>
              <w:rPr>
                <w:rFonts w:eastAsia="Calibri" w:cs="Calibri"/>
              </w:rPr>
            </w:pPr>
          </w:p>
        </w:tc>
      </w:tr>
      <w:tr w:rsidR="008920D4" w:rsidRPr="00276642" w14:paraId="6C6ECE6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2DDA0" w14:textId="77777777" w:rsidR="008920D4" w:rsidRPr="00BA1CEA" w:rsidRDefault="008920D4" w:rsidP="003B6F6D">
            <w:pPr>
              <w:jc w:val="center"/>
            </w:pPr>
            <w:r w:rsidRPr="00BA1CEA">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FD06A2" w14:textId="77777777" w:rsidR="008920D4" w:rsidRPr="00614DA3" w:rsidRDefault="008920D4" w:rsidP="003B6F6D">
            <w:r w:rsidRPr="00614DA3">
              <w:rPr>
                <w:lang w:val="sr-Cyrl-RS"/>
              </w:rPr>
              <w:t xml:space="preserve">Хард диск </w:t>
            </w:r>
            <w:r w:rsidRPr="00614DA3">
              <w:t>CF PCMCIA 256MB HSCB SSD-C25M3812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4765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C498E" w14:textId="77777777" w:rsidR="008920D4" w:rsidRPr="00276642" w:rsidRDefault="008920D4" w:rsidP="003B6F6D">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E4ED302" w14:textId="77777777" w:rsidR="008920D4" w:rsidRDefault="008920D4" w:rsidP="003B6F6D"/>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101C851" w14:textId="77777777" w:rsidR="008920D4" w:rsidRDefault="008920D4" w:rsidP="003B6F6D"/>
        </w:tc>
      </w:tr>
      <w:tr w:rsidR="008920D4" w:rsidRPr="00276642" w14:paraId="31AB88E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10C5F" w14:textId="77777777" w:rsidR="008920D4" w:rsidRPr="00BA1CEA" w:rsidRDefault="008920D4" w:rsidP="003B6F6D">
            <w:pPr>
              <w:jc w:val="center"/>
            </w:pPr>
            <w:r w:rsidRPr="00BA1CEA">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749950" w14:textId="77777777" w:rsidR="008920D4" w:rsidRPr="00614DA3" w:rsidRDefault="008920D4" w:rsidP="003B6F6D">
            <w:r w:rsidRPr="00614DA3">
              <w:rPr>
                <w:lang w:val="sr-Cyrl-RS"/>
              </w:rPr>
              <w:t xml:space="preserve">Хард диск за </w:t>
            </w:r>
            <w:r w:rsidRPr="00614DA3">
              <w:t>HSCB Compact Flash PCMCIA 256MB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A753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EBE8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E411AB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2A9A855" w14:textId="77777777" w:rsidR="008920D4" w:rsidRDefault="008920D4" w:rsidP="003B6F6D">
            <w:pPr>
              <w:rPr>
                <w:rFonts w:eastAsia="Calibri" w:cs="Calibri"/>
              </w:rPr>
            </w:pPr>
          </w:p>
        </w:tc>
      </w:tr>
      <w:tr w:rsidR="008920D4" w:rsidRPr="00276642" w14:paraId="642D69E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05027" w14:textId="77777777" w:rsidR="008920D4" w:rsidRPr="00BA1CEA" w:rsidRDefault="008920D4" w:rsidP="003B6F6D">
            <w:pPr>
              <w:jc w:val="center"/>
            </w:pPr>
            <w:r w:rsidRPr="00BA1CEA">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FFA529" w14:textId="77777777" w:rsidR="008920D4" w:rsidRPr="00614DA3" w:rsidRDefault="008920D4" w:rsidP="003B6F6D">
            <w:r w:rsidRPr="00614DA3">
              <w:rPr>
                <w:lang w:val="sr-Cyrl-RS"/>
              </w:rPr>
              <w:t>Хард диск за</w:t>
            </w:r>
            <w:r w:rsidRPr="00614DA3">
              <w:t xml:space="preserve"> MG100/ACB1/S5500</w:t>
            </w:r>
            <w:r w:rsidRPr="00614DA3">
              <w:rPr>
                <w:lang w:val="sr-Cyrl-RS"/>
              </w:rPr>
              <w:t xml:space="preserve"> </w:t>
            </w:r>
            <w:r w:rsidRPr="00614DA3">
              <w:t>Compact Flash 1GB MG100/ACB1/S5500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6FEA3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81A8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E9EF79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38C9B45" w14:textId="77777777" w:rsidR="008920D4" w:rsidRDefault="008920D4" w:rsidP="003B6F6D">
            <w:pPr>
              <w:rPr>
                <w:rFonts w:eastAsia="Calibri" w:cs="Calibri"/>
              </w:rPr>
            </w:pPr>
          </w:p>
        </w:tc>
      </w:tr>
      <w:tr w:rsidR="008920D4" w:rsidRPr="00276642" w14:paraId="0423AC0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39EFA" w14:textId="77777777" w:rsidR="008920D4" w:rsidRPr="00BA1CEA" w:rsidRDefault="008920D4" w:rsidP="003B6F6D">
            <w:pPr>
              <w:jc w:val="center"/>
            </w:pPr>
            <w:r w:rsidRPr="00BA1CEA">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636A62C" w14:textId="77777777" w:rsidR="008920D4" w:rsidRPr="00614DA3" w:rsidRDefault="008920D4" w:rsidP="003B6F6D">
            <w:r w:rsidRPr="00614DA3">
              <w:t xml:space="preserve">CF 1GB </w:t>
            </w:r>
            <w:r w:rsidRPr="00614DA3">
              <w:rPr>
                <w:lang w:val="sr-Cyrl-RS"/>
              </w:rPr>
              <w:t xml:space="preserve">хард диск за </w:t>
            </w:r>
            <w:r w:rsidRPr="00614DA3">
              <w:t>MG100/ACB1/S5500 SSD-C01G-4610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1DF8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8BC9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7A8E84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5E4587D" w14:textId="77777777" w:rsidR="008920D4" w:rsidRDefault="008920D4" w:rsidP="003B6F6D">
            <w:pPr>
              <w:rPr>
                <w:rFonts w:eastAsia="Calibri" w:cs="Calibri"/>
              </w:rPr>
            </w:pPr>
          </w:p>
        </w:tc>
      </w:tr>
      <w:tr w:rsidR="008920D4" w:rsidRPr="00276642" w14:paraId="4A0D1F7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C0CC4" w14:textId="77777777" w:rsidR="008920D4" w:rsidRPr="00BA1CEA" w:rsidRDefault="008920D4" w:rsidP="003B6F6D">
            <w:pPr>
              <w:jc w:val="center"/>
            </w:pPr>
            <w:r w:rsidRPr="00BA1CEA">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D2B531" w14:textId="77777777" w:rsidR="008920D4" w:rsidRPr="00614DA3" w:rsidRDefault="008920D4" w:rsidP="003B6F6D">
            <w:r w:rsidRPr="00614DA3">
              <w:t>V24NI</w:t>
            </w:r>
            <w:r w:rsidRPr="00614DA3">
              <w:rPr>
                <w:lang w:val="sr-Cyrl-RS"/>
              </w:rPr>
              <w:t xml:space="preserve"> Подмодул за серијски порт (</w:t>
            </w:r>
            <w:r w:rsidRPr="00614DA3">
              <w:rPr>
                <w:lang w:val="sr-Latn-RS"/>
              </w:rPr>
              <w:t xml:space="preserve">RS-232) </w:t>
            </w:r>
            <w:r w:rsidRPr="00614DA3">
              <w:rPr>
                <w:lang w:val="sr-Cyrl-RS"/>
              </w:rPr>
              <w:t xml:space="preserve">за процесорски модул </w:t>
            </w:r>
            <w:r w:rsidRPr="00614DA3">
              <w:t>HSCB/</w:t>
            </w:r>
            <w:r w:rsidRPr="00614DA3">
              <w:rPr>
                <w:lang w:val="sr-Latn-RS"/>
              </w:rPr>
              <w:t>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DC12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9249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BAE3AC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612CB45" w14:textId="77777777" w:rsidR="008920D4" w:rsidRDefault="008920D4" w:rsidP="003B6F6D">
            <w:pPr>
              <w:rPr>
                <w:rFonts w:eastAsia="Calibri" w:cs="Calibri"/>
              </w:rPr>
            </w:pPr>
          </w:p>
        </w:tc>
      </w:tr>
      <w:tr w:rsidR="008920D4" w:rsidRPr="00276642" w14:paraId="36ED418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DB6D4" w14:textId="77777777" w:rsidR="008920D4" w:rsidRPr="00BA1CEA" w:rsidRDefault="008920D4" w:rsidP="003B6F6D">
            <w:pPr>
              <w:jc w:val="center"/>
            </w:pPr>
            <w:r w:rsidRPr="00BA1CEA">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5DBDA9B" w14:textId="77777777" w:rsidR="008920D4" w:rsidRPr="00614DA3" w:rsidRDefault="008920D4" w:rsidP="003B6F6D">
            <w:r w:rsidRPr="00614DA3">
              <w:t xml:space="preserve">AEV24B </w:t>
            </w:r>
            <w:r w:rsidRPr="00614DA3">
              <w:rPr>
                <w:lang w:val="sr-Cyrl-RS"/>
              </w:rPr>
              <w:t>подмодул за мрежни (Е</w:t>
            </w:r>
            <w:r w:rsidRPr="00614DA3">
              <w:rPr>
                <w:lang w:val="sr-Latn-RS"/>
              </w:rPr>
              <w:t xml:space="preserve">thernet) </w:t>
            </w:r>
            <w:r w:rsidRPr="00614DA3">
              <w:rPr>
                <w:lang w:val="sr-Cyrl-RS"/>
              </w:rPr>
              <w:t xml:space="preserve">порт за </w:t>
            </w:r>
            <w:r w:rsidRPr="00614DA3">
              <w:t>ACB/VOIP модуле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E1BE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BA6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8DC645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A03980F" w14:textId="77777777" w:rsidR="008920D4" w:rsidRDefault="008920D4" w:rsidP="003B6F6D">
            <w:pPr>
              <w:rPr>
                <w:rFonts w:eastAsia="Calibri" w:cs="Calibri"/>
              </w:rPr>
            </w:pPr>
          </w:p>
        </w:tc>
      </w:tr>
      <w:tr w:rsidR="008920D4" w:rsidRPr="00276642" w14:paraId="03A1D4A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8B0B7" w14:textId="77777777" w:rsidR="008920D4" w:rsidRPr="00BA1CEA" w:rsidRDefault="008920D4" w:rsidP="003B6F6D">
            <w:pPr>
              <w:jc w:val="center"/>
            </w:pPr>
            <w:r w:rsidRPr="00BA1CEA">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A024F0" w14:textId="77777777" w:rsidR="008920D4" w:rsidRPr="00614DA3" w:rsidRDefault="008920D4" w:rsidP="003B6F6D">
            <w:r w:rsidRPr="00614DA3">
              <w:t xml:space="preserve">AV24B </w:t>
            </w:r>
            <w:r w:rsidRPr="00614DA3">
              <w:rPr>
                <w:lang w:val="sr-Cyrl-RS"/>
              </w:rPr>
              <w:t>подмодул са серијским портом (</w:t>
            </w:r>
            <w:r w:rsidRPr="00614DA3">
              <w:rPr>
                <w:lang w:val="sr-Latn-RS"/>
              </w:rPr>
              <w:t xml:space="preserve">RS-232) </w:t>
            </w:r>
            <w:r w:rsidRPr="00614DA3">
              <w:rPr>
                <w:lang w:val="sr-Cyrl-RS"/>
              </w:rPr>
              <w:t xml:space="preserve">за процесорски модул </w:t>
            </w:r>
            <w:r w:rsidRPr="00614DA3">
              <w:rPr>
                <w:lang w:val="sr-Latn-RS"/>
              </w:rPr>
              <w:t>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5D778"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C69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52BAC2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778780A" w14:textId="77777777" w:rsidR="008920D4" w:rsidRDefault="008920D4" w:rsidP="003B6F6D">
            <w:pPr>
              <w:rPr>
                <w:rFonts w:eastAsia="Calibri" w:cs="Calibri"/>
              </w:rPr>
            </w:pPr>
          </w:p>
        </w:tc>
      </w:tr>
      <w:tr w:rsidR="008920D4" w:rsidRPr="00276642" w14:paraId="5DF6942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6D26B" w14:textId="77777777" w:rsidR="008920D4" w:rsidRPr="00BA1CEA" w:rsidRDefault="008920D4" w:rsidP="003B6F6D">
            <w:pPr>
              <w:jc w:val="center"/>
            </w:pPr>
            <w:r w:rsidRPr="00BA1CEA">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A339F8" w14:textId="77777777" w:rsidR="008920D4" w:rsidRPr="00614DA3" w:rsidRDefault="008920D4" w:rsidP="003B6F6D">
            <w:pPr>
              <w:rPr>
                <w:lang w:val="sr-Cyrl-RS"/>
              </w:rPr>
            </w:pPr>
            <w:r w:rsidRPr="00614DA3">
              <w:rPr>
                <w:lang w:val="sr-Cyrl-RS"/>
              </w:rPr>
              <w:t xml:space="preserve">Подмодул сигналних функција </w:t>
            </w:r>
            <w:r w:rsidRPr="00614DA3">
              <w:t>External Signalling B module ESB</w:t>
            </w:r>
            <w:r w:rsidRPr="00614DA3">
              <w:rPr>
                <w:lang w:val="sr-Cyrl-RS"/>
              </w:rPr>
              <w:t xml:space="preserve">, за </w:t>
            </w:r>
            <w:r w:rsidRPr="00614DA3">
              <w:rPr>
                <w:lang w:val="sr-Latn-RS"/>
              </w:rPr>
              <w:t xml:space="preserve">CF22 </w:t>
            </w:r>
            <w:r w:rsidRPr="00614DA3">
              <w:rPr>
                <w:lang w:val="sr-Cyrl-RS"/>
              </w:rPr>
              <w:t>управљачки модул</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3DCE6"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E3C8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F139EE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EC45B7C" w14:textId="77777777" w:rsidR="008920D4" w:rsidRDefault="008920D4" w:rsidP="003B6F6D">
            <w:pPr>
              <w:rPr>
                <w:rFonts w:eastAsia="Calibri" w:cs="Calibri"/>
              </w:rPr>
            </w:pPr>
          </w:p>
        </w:tc>
      </w:tr>
      <w:tr w:rsidR="008920D4" w:rsidRPr="00276642" w14:paraId="01B12C3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DF8BA" w14:textId="77777777" w:rsidR="008920D4" w:rsidRPr="00BA1CEA" w:rsidRDefault="008920D4" w:rsidP="003B6F6D">
            <w:pPr>
              <w:jc w:val="center"/>
            </w:pPr>
            <w:r w:rsidRPr="00BA1CEA">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5BD4A1" w14:textId="77777777" w:rsidR="008920D4" w:rsidRPr="00614DA3" w:rsidRDefault="008920D4" w:rsidP="003B6F6D">
            <w:r w:rsidRPr="00614DA3">
              <w:rPr>
                <w:lang w:val="sr-Cyrl-RS"/>
              </w:rPr>
              <w:t xml:space="preserve">Меморија за </w:t>
            </w:r>
            <w:r w:rsidRPr="00614DA3">
              <w:rPr>
                <w:lang w:val="sr-Latn-RS"/>
              </w:rPr>
              <w:t xml:space="preserve">HSCB </w:t>
            </w:r>
            <w:r w:rsidRPr="00614DA3">
              <w:t>SIMM-MODUL DRAM 4MX32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9154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1469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0EED36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52FB14A" w14:textId="77777777" w:rsidR="008920D4" w:rsidRDefault="008920D4" w:rsidP="003B6F6D">
            <w:pPr>
              <w:rPr>
                <w:rFonts w:eastAsia="Calibri" w:cs="Calibri"/>
              </w:rPr>
            </w:pPr>
          </w:p>
        </w:tc>
      </w:tr>
      <w:tr w:rsidR="008920D4" w:rsidRPr="00276642" w14:paraId="1A8C2E5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91225" w14:textId="77777777" w:rsidR="008920D4" w:rsidRPr="00BA1CEA" w:rsidRDefault="008920D4" w:rsidP="003B6F6D">
            <w:pPr>
              <w:jc w:val="center"/>
            </w:pPr>
            <w:r w:rsidRPr="00BA1CEA">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39CDB7" w14:textId="77777777" w:rsidR="008920D4" w:rsidRPr="00614DA3" w:rsidRDefault="008920D4" w:rsidP="003B6F6D">
            <w:r w:rsidRPr="00614DA3">
              <w:rPr>
                <w:lang w:val="sr-Cyrl-RS"/>
              </w:rPr>
              <w:t xml:space="preserve">Модул за аналогне линије </w:t>
            </w:r>
            <w:r w:rsidRPr="00614DA3">
              <w:t>ATLC Analog Tie Line Circuit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5BFC3"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A8FA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E96D90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C0FF08D" w14:textId="77777777" w:rsidR="008920D4" w:rsidRDefault="008920D4" w:rsidP="003B6F6D">
            <w:pPr>
              <w:rPr>
                <w:rFonts w:eastAsia="Calibri" w:cs="Calibri"/>
              </w:rPr>
            </w:pPr>
          </w:p>
        </w:tc>
      </w:tr>
      <w:tr w:rsidR="008920D4" w:rsidRPr="00276642" w14:paraId="476B5E5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B50CC" w14:textId="77777777" w:rsidR="008920D4" w:rsidRPr="00BA1CEA" w:rsidRDefault="008920D4" w:rsidP="003B6F6D">
            <w:pPr>
              <w:jc w:val="center"/>
            </w:pPr>
            <w:r w:rsidRPr="00BA1CEA">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EB75FA1" w14:textId="77777777" w:rsidR="008920D4" w:rsidRPr="00614DA3" w:rsidRDefault="008920D4" w:rsidP="003B6F6D">
            <w:pPr>
              <w:rPr>
                <w:lang w:val="sr-Cyrl-RS"/>
              </w:rPr>
            </w:pPr>
            <w:r w:rsidRPr="00614DA3">
              <w:rPr>
                <w:lang w:val="sr-Cyrl-RS"/>
              </w:rPr>
              <w:t xml:space="preserve">Подмодул </w:t>
            </w:r>
            <w:r w:rsidRPr="00614DA3">
              <w:t xml:space="preserve">PLSM </w:t>
            </w:r>
            <w:r w:rsidRPr="00614DA3">
              <w:rPr>
                <w:lang w:val="sr-Cyrl-RS"/>
              </w:rPr>
              <w:t xml:space="preserve">за </w:t>
            </w:r>
            <w:r w:rsidRPr="00614DA3">
              <w:t>ATLC</w:t>
            </w:r>
            <w:r w:rsidRPr="00614DA3">
              <w:rPr>
                <w:lang w:val="sr-Cyrl-RS"/>
              </w:rPr>
              <w:t xml:space="preserve"> са пасивном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C5BD6"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BEAF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3312B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D61439A" w14:textId="77777777" w:rsidR="008920D4" w:rsidRDefault="008920D4" w:rsidP="003B6F6D">
            <w:pPr>
              <w:rPr>
                <w:rFonts w:eastAsia="Calibri" w:cs="Calibri"/>
              </w:rPr>
            </w:pPr>
          </w:p>
        </w:tc>
      </w:tr>
      <w:tr w:rsidR="008920D4" w:rsidRPr="00276642" w14:paraId="61582FA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ED896" w14:textId="77777777" w:rsidR="008920D4" w:rsidRPr="00BA1CEA" w:rsidRDefault="008920D4" w:rsidP="003B6F6D">
            <w:pPr>
              <w:jc w:val="center"/>
            </w:pPr>
            <w:r w:rsidRPr="00BA1CEA">
              <w:lastRenderedPageBreak/>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D980068" w14:textId="77777777" w:rsidR="008920D4" w:rsidRPr="00614DA3" w:rsidRDefault="008920D4" w:rsidP="003B6F6D">
            <w:pPr>
              <w:rPr>
                <w:lang w:val="sr-Cyrl-RS"/>
              </w:rPr>
            </w:pPr>
            <w:r w:rsidRPr="00614DA3">
              <w:rPr>
                <w:lang w:val="sr-Cyrl-RS"/>
              </w:rPr>
              <w:t xml:space="preserve">Подмодул </w:t>
            </w:r>
            <w:r w:rsidRPr="00614DA3">
              <w:t xml:space="preserve">SSSM </w:t>
            </w:r>
            <w:r w:rsidRPr="00614DA3">
              <w:rPr>
                <w:lang w:val="sr-Cyrl-RS"/>
              </w:rPr>
              <w:t>за</w:t>
            </w:r>
            <w:r w:rsidRPr="00614DA3">
              <w:t xml:space="preserve"> ATLC</w:t>
            </w:r>
            <w:r w:rsidRPr="00614DA3">
              <w:rPr>
                <w:lang w:val="sr-Cyrl-RS"/>
              </w:rPr>
              <w:t xml:space="preserve"> за симплексну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470A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336A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C035E2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841048C" w14:textId="77777777" w:rsidR="008920D4" w:rsidRDefault="008920D4" w:rsidP="003B6F6D">
            <w:pPr>
              <w:rPr>
                <w:rFonts w:eastAsia="Calibri" w:cs="Calibri"/>
              </w:rPr>
            </w:pPr>
          </w:p>
        </w:tc>
      </w:tr>
      <w:tr w:rsidR="008920D4" w:rsidRPr="00276642" w14:paraId="2AA9C4C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9B7E6" w14:textId="77777777" w:rsidR="008920D4" w:rsidRPr="00BA1CEA" w:rsidRDefault="008920D4" w:rsidP="003B6F6D">
            <w:pPr>
              <w:jc w:val="center"/>
            </w:pPr>
            <w:r w:rsidRPr="00BA1CEA">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E80A0EF" w14:textId="77777777" w:rsidR="008920D4" w:rsidRPr="00614DA3" w:rsidRDefault="008920D4" w:rsidP="003B6F6D">
            <w:pPr>
              <w:rPr>
                <w:lang w:val="sr-Cyrl-RS"/>
              </w:rPr>
            </w:pPr>
            <w:r w:rsidRPr="00614DA3">
              <w:rPr>
                <w:lang w:val="sr-Cyrl-RS"/>
              </w:rPr>
              <w:t xml:space="preserve">Подмодул </w:t>
            </w:r>
            <w:r w:rsidRPr="00614DA3">
              <w:t xml:space="preserve">ACSM </w:t>
            </w:r>
            <w:r w:rsidRPr="00614DA3">
              <w:rPr>
                <w:lang w:val="sr-Cyrl-RS"/>
              </w:rPr>
              <w:t xml:space="preserve">за </w:t>
            </w:r>
            <w:r w:rsidRPr="00614DA3">
              <w:t xml:space="preserve"> ATLC</w:t>
            </w:r>
            <w:r w:rsidRPr="00614DA3">
              <w:rPr>
                <w:lang w:val="sr-Cyrl-RS"/>
              </w:rPr>
              <w:t xml:space="preserve"> за наизменичну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ADB60"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EB09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8B96BF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C6FDE23" w14:textId="77777777" w:rsidR="008920D4" w:rsidRDefault="008920D4" w:rsidP="003B6F6D">
            <w:pPr>
              <w:rPr>
                <w:rFonts w:eastAsia="Calibri" w:cs="Calibri"/>
              </w:rPr>
            </w:pPr>
          </w:p>
        </w:tc>
      </w:tr>
      <w:tr w:rsidR="008920D4" w:rsidRPr="00276642" w14:paraId="16BFB1A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EB486" w14:textId="77777777" w:rsidR="008920D4" w:rsidRPr="00BA1CEA" w:rsidRDefault="008920D4" w:rsidP="003B6F6D">
            <w:pPr>
              <w:jc w:val="center"/>
            </w:pPr>
            <w:r w:rsidRPr="00BA1CEA">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90554A" w14:textId="77777777" w:rsidR="008920D4" w:rsidRPr="00614DA3" w:rsidRDefault="008920D4" w:rsidP="003B6F6D">
            <w:pPr>
              <w:rPr>
                <w:lang w:val="sr-Cyrl-RS"/>
              </w:rPr>
            </w:pPr>
            <w:r w:rsidRPr="00614DA3">
              <w:t xml:space="preserve">ALSM </w:t>
            </w:r>
            <w:r w:rsidRPr="00614DA3">
              <w:rPr>
                <w:lang w:val="sr-Cyrl-RS"/>
              </w:rPr>
              <w:t xml:space="preserve">подмодул за </w:t>
            </w:r>
            <w:r w:rsidRPr="00614DA3">
              <w:t xml:space="preserve"> ATLC</w:t>
            </w:r>
            <w:r w:rsidRPr="00614DA3">
              <w:rPr>
                <w:lang w:val="sr-Cyrl-RS"/>
              </w:rPr>
              <w:t xml:space="preserve"> са активном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4E535"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D64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01D57B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0BA50EF" w14:textId="77777777" w:rsidR="008920D4" w:rsidRDefault="008920D4" w:rsidP="003B6F6D">
            <w:pPr>
              <w:rPr>
                <w:rFonts w:eastAsia="Calibri" w:cs="Calibri"/>
              </w:rPr>
            </w:pPr>
          </w:p>
        </w:tc>
      </w:tr>
      <w:tr w:rsidR="008920D4" w:rsidRPr="00276642" w14:paraId="41EBE49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FECF3" w14:textId="77777777" w:rsidR="008920D4" w:rsidRPr="00BA1CEA" w:rsidRDefault="008920D4" w:rsidP="003B6F6D">
            <w:pPr>
              <w:jc w:val="center"/>
            </w:pPr>
            <w:r w:rsidRPr="00BA1CEA">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01FB79" w14:textId="77777777" w:rsidR="008920D4" w:rsidRPr="00614DA3" w:rsidRDefault="008920D4" w:rsidP="003B6F6D">
            <w:pPr>
              <w:rPr>
                <w:lang w:val="sr-Cyrl-RS"/>
              </w:rPr>
            </w:pPr>
            <w:r w:rsidRPr="00614DA3">
              <w:t>ALSMF</w:t>
            </w:r>
            <w:r w:rsidRPr="00614DA3">
              <w:rPr>
                <w:lang w:val="sr-Cyrl-RS"/>
              </w:rPr>
              <w:t xml:space="preserve"> подмодул за</w:t>
            </w:r>
            <w:r w:rsidRPr="00614DA3">
              <w:t xml:space="preserve"> ATLC</w:t>
            </w:r>
            <w:r w:rsidRPr="00614DA3">
              <w:rPr>
                <w:lang w:val="sr-Cyrl-RS"/>
              </w:rPr>
              <w:t xml:space="preserve"> са активном петљом (Француска)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91896"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125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38D3F9D"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CCE504F" w14:textId="77777777" w:rsidR="008920D4" w:rsidRDefault="008920D4" w:rsidP="003B6F6D">
            <w:pPr>
              <w:rPr>
                <w:rFonts w:eastAsia="Calibri" w:cs="Calibri"/>
              </w:rPr>
            </w:pPr>
          </w:p>
        </w:tc>
      </w:tr>
      <w:tr w:rsidR="008920D4" w:rsidRPr="00276642" w14:paraId="6A2576B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CE19A" w14:textId="77777777" w:rsidR="008920D4" w:rsidRPr="00BA1CEA" w:rsidRDefault="008920D4" w:rsidP="003B6F6D">
            <w:pPr>
              <w:jc w:val="center"/>
            </w:pPr>
            <w:r w:rsidRPr="00BA1CEA">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5790A3" w14:textId="77777777" w:rsidR="008920D4" w:rsidRPr="00614DA3" w:rsidRDefault="008920D4" w:rsidP="003B6F6D">
            <w:r w:rsidRPr="00614DA3">
              <w:rPr>
                <w:lang w:val="sr-Latn-RS"/>
              </w:rPr>
              <w:t xml:space="preserve">ISDN </w:t>
            </w:r>
            <w:r w:rsidRPr="00614DA3">
              <w:rPr>
                <w:lang w:val="sr-Cyrl-RS"/>
              </w:rPr>
              <w:t xml:space="preserve">примарни модул </w:t>
            </w:r>
            <w:r w:rsidRPr="00614DA3">
              <w:t>DT21 / DT22 Dig. Linecard T2/TIE V2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47FD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8ADD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5F242C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9F80004" w14:textId="77777777" w:rsidR="008920D4" w:rsidRDefault="008920D4" w:rsidP="003B6F6D">
            <w:pPr>
              <w:rPr>
                <w:rFonts w:eastAsia="Calibri" w:cs="Calibri"/>
              </w:rPr>
            </w:pPr>
          </w:p>
        </w:tc>
      </w:tr>
      <w:tr w:rsidR="008920D4" w:rsidRPr="00276642" w14:paraId="42E7DA05"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90FF8" w14:textId="77777777" w:rsidR="008920D4" w:rsidRPr="00BA1CEA" w:rsidRDefault="008920D4" w:rsidP="003B6F6D">
            <w:pPr>
              <w:jc w:val="center"/>
            </w:pPr>
            <w:r w:rsidRPr="00BA1CEA">
              <w:t>26.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FF678BC" w14:textId="77777777" w:rsidR="008920D4" w:rsidRPr="00614DA3" w:rsidRDefault="008920D4" w:rsidP="003B6F6D">
            <w:pPr>
              <w:rPr>
                <w:lang w:val="sv-SE"/>
              </w:rPr>
            </w:pPr>
            <w:r w:rsidRPr="00614DA3">
              <w:rPr>
                <w:lang w:val="sr-Cyrl-RS"/>
              </w:rPr>
              <w:t xml:space="preserve">Модул за аналогне линије </w:t>
            </w:r>
            <w:r w:rsidRPr="00614DA3">
              <w:rPr>
                <w:lang w:val="sv-SE"/>
              </w:rPr>
              <w:t>ATA Analog Trunk Interface 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827D6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14EE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D0CCB2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ED9C1AD" w14:textId="77777777" w:rsidR="008920D4" w:rsidRDefault="008920D4" w:rsidP="003B6F6D">
            <w:pPr>
              <w:rPr>
                <w:rFonts w:eastAsia="Calibri" w:cs="Calibri"/>
              </w:rPr>
            </w:pPr>
          </w:p>
        </w:tc>
      </w:tr>
      <w:tr w:rsidR="008920D4" w:rsidRPr="00276642" w14:paraId="1B531EC5"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3D94B" w14:textId="77777777" w:rsidR="008920D4" w:rsidRPr="00BA1CEA" w:rsidRDefault="008920D4" w:rsidP="003B6F6D">
            <w:pPr>
              <w:jc w:val="center"/>
            </w:pPr>
            <w:r w:rsidRPr="00BA1CEA">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D3E62A" w14:textId="77777777" w:rsidR="008920D4" w:rsidRPr="00614DA3" w:rsidRDefault="008920D4" w:rsidP="003B6F6D">
            <w:r w:rsidRPr="00614DA3">
              <w:rPr>
                <w:lang w:val="sr-Cyrl-RS"/>
              </w:rPr>
              <w:t xml:space="preserve">Подмодул АТА за две аналогне линије </w:t>
            </w:r>
            <w:r w:rsidRPr="00614DA3">
              <w:t>SIGA (D) SubMod. ATA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31C3E2"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47AC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57480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2727083" w14:textId="77777777" w:rsidR="008920D4" w:rsidRDefault="008920D4" w:rsidP="003B6F6D">
            <w:pPr>
              <w:rPr>
                <w:rFonts w:eastAsia="Calibri" w:cs="Calibri"/>
              </w:rPr>
            </w:pPr>
          </w:p>
        </w:tc>
      </w:tr>
      <w:tr w:rsidR="008920D4" w:rsidRPr="00276642" w14:paraId="0D1CD7A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D0227D" w14:textId="77777777" w:rsidR="008920D4" w:rsidRPr="00BA1CEA" w:rsidRDefault="008920D4" w:rsidP="003B6F6D">
            <w:pPr>
              <w:jc w:val="center"/>
            </w:pPr>
            <w:r w:rsidRPr="00BA1CEA">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C7F4B7" w14:textId="77777777" w:rsidR="008920D4" w:rsidRPr="00614DA3" w:rsidRDefault="008920D4" w:rsidP="003B6F6D">
            <w:r w:rsidRPr="00614DA3">
              <w:rPr>
                <w:lang w:val="sr-Cyrl-RS"/>
              </w:rPr>
              <w:t xml:space="preserve">Модул за 32 аналогна локала </w:t>
            </w:r>
            <w:r w:rsidRPr="00614DA3">
              <w:t>ASC2 / ASC21 Analog Subscriber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4127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5D83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84A68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FF535C6" w14:textId="77777777" w:rsidR="008920D4" w:rsidRDefault="008920D4" w:rsidP="003B6F6D">
            <w:pPr>
              <w:rPr>
                <w:rFonts w:eastAsia="Calibri" w:cs="Calibri"/>
              </w:rPr>
            </w:pPr>
          </w:p>
        </w:tc>
      </w:tr>
      <w:tr w:rsidR="008920D4" w:rsidRPr="00276642" w14:paraId="3A36927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90824" w14:textId="77777777" w:rsidR="008920D4" w:rsidRPr="00BA1CEA" w:rsidRDefault="008920D4" w:rsidP="003B6F6D">
            <w:pPr>
              <w:jc w:val="center"/>
            </w:pPr>
            <w:r w:rsidRPr="00BA1CEA">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0A1FF2" w14:textId="77777777" w:rsidR="008920D4" w:rsidRPr="00614DA3" w:rsidRDefault="008920D4" w:rsidP="003B6F6D">
            <w:r w:rsidRPr="00614DA3">
              <w:rPr>
                <w:lang w:val="sr-Cyrl-RS"/>
              </w:rPr>
              <w:t xml:space="preserve">Модул за 32 дигитална локала </w:t>
            </w:r>
            <w:r w:rsidRPr="00614DA3">
              <w:t>Digital Subscriber UPn DUPN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88313"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922A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3C2533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0FECE21" w14:textId="77777777" w:rsidR="008920D4" w:rsidRDefault="008920D4" w:rsidP="003B6F6D">
            <w:pPr>
              <w:rPr>
                <w:rFonts w:eastAsia="Calibri" w:cs="Calibri"/>
              </w:rPr>
            </w:pPr>
          </w:p>
        </w:tc>
      </w:tr>
      <w:tr w:rsidR="008920D4" w:rsidRPr="00276642" w14:paraId="421AB6C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DCE33" w14:textId="77777777" w:rsidR="008920D4" w:rsidRPr="00BA1CEA" w:rsidRDefault="008920D4" w:rsidP="003B6F6D">
            <w:pPr>
              <w:jc w:val="center"/>
            </w:pPr>
            <w:r w:rsidRPr="00BA1CEA">
              <w:t>30.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FC54BD" w14:textId="77777777" w:rsidR="008920D4" w:rsidRPr="00614DA3" w:rsidRDefault="008920D4" w:rsidP="003B6F6D">
            <w:r w:rsidRPr="00614DA3">
              <w:rPr>
                <w:lang w:val="sr-Cyrl-RS"/>
              </w:rPr>
              <w:t xml:space="preserve">Модул за 16 дигиталних </w:t>
            </w:r>
            <w:r w:rsidRPr="00614DA3">
              <w:rPr>
                <w:lang w:val="sr-Latn-RS"/>
              </w:rPr>
              <w:t xml:space="preserve">Co lokala </w:t>
            </w:r>
            <w:r w:rsidRPr="00614DA3">
              <w:t>DS0 /DS02/DS03 Digital Subscriber Board 16pol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BCB2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E42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8FEC25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071A02E" w14:textId="77777777" w:rsidR="008920D4" w:rsidRDefault="008920D4" w:rsidP="003B6F6D">
            <w:pPr>
              <w:rPr>
                <w:rFonts w:eastAsia="Calibri" w:cs="Calibri"/>
              </w:rPr>
            </w:pPr>
          </w:p>
        </w:tc>
      </w:tr>
      <w:tr w:rsidR="008920D4" w:rsidRPr="00276642" w14:paraId="3AD123A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23D92" w14:textId="77777777" w:rsidR="008920D4" w:rsidRPr="00BA1CEA" w:rsidRDefault="008920D4" w:rsidP="003B6F6D">
            <w:pPr>
              <w:jc w:val="center"/>
            </w:pPr>
            <w:r w:rsidRPr="00BA1CEA">
              <w:t>31.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360BEA4" w14:textId="77777777" w:rsidR="008920D4" w:rsidRPr="00614DA3" w:rsidRDefault="008920D4" w:rsidP="003B6F6D">
            <w:r w:rsidRPr="00614DA3">
              <w:rPr>
                <w:lang w:val="sr-Cyrl-RS"/>
              </w:rPr>
              <w:t xml:space="preserve">Модул за прикључке </w:t>
            </w:r>
            <w:r w:rsidRPr="00614DA3">
              <w:rPr>
                <w:lang w:val="sr-Latn-RS"/>
              </w:rPr>
              <w:t xml:space="preserve">DECT </w:t>
            </w:r>
            <w:r w:rsidRPr="00614DA3">
              <w:t>DECT21 / DECT22 DECT Interface Card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E60A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01D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064C23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47BC213" w14:textId="77777777" w:rsidR="008920D4" w:rsidRDefault="008920D4" w:rsidP="003B6F6D">
            <w:pPr>
              <w:rPr>
                <w:rFonts w:eastAsia="Calibri" w:cs="Calibri"/>
              </w:rPr>
            </w:pPr>
          </w:p>
        </w:tc>
      </w:tr>
      <w:tr w:rsidR="008920D4" w:rsidRPr="00276642" w14:paraId="0C819F2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27659" w14:textId="77777777" w:rsidR="008920D4" w:rsidRPr="00BA1CEA" w:rsidRDefault="008920D4" w:rsidP="003B6F6D">
            <w:pPr>
              <w:jc w:val="center"/>
            </w:pPr>
            <w:r w:rsidRPr="00BA1CEA">
              <w:t>32.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92E748" w14:textId="77777777" w:rsidR="008920D4" w:rsidRPr="00614DA3" w:rsidRDefault="008920D4" w:rsidP="003B6F6D">
            <w:r w:rsidRPr="00614DA3">
              <w:rPr>
                <w:lang w:val="sr-Cyrl-RS"/>
              </w:rPr>
              <w:t xml:space="preserve">Универзални модул </w:t>
            </w:r>
            <w:r w:rsidRPr="00614DA3">
              <w:t>Analog Digital Mixboard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FA2C7"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47C2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CAC493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881F42F" w14:textId="77777777" w:rsidR="008920D4" w:rsidRDefault="008920D4" w:rsidP="003B6F6D">
            <w:pPr>
              <w:rPr>
                <w:rFonts w:eastAsia="Calibri" w:cs="Calibri"/>
              </w:rPr>
            </w:pPr>
          </w:p>
        </w:tc>
      </w:tr>
      <w:tr w:rsidR="008920D4" w:rsidRPr="00276642" w14:paraId="4F92F6D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40445" w14:textId="77777777" w:rsidR="008920D4" w:rsidRPr="00BA1CEA" w:rsidRDefault="008920D4" w:rsidP="003B6F6D">
            <w:pPr>
              <w:jc w:val="center"/>
            </w:pPr>
            <w:r w:rsidRPr="00BA1CEA">
              <w:t>33.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E4A820" w14:textId="77777777" w:rsidR="008920D4" w:rsidRPr="00614DA3" w:rsidRDefault="008920D4" w:rsidP="003B6F6D">
            <w:r w:rsidRPr="00614DA3">
              <w:rPr>
                <w:lang w:val="sr-Cyrl-RS"/>
              </w:rPr>
              <w:t xml:space="preserve">Подмодул </w:t>
            </w:r>
            <w:r w:rsidRPr="00614DA3">
              <w:rPr>
                <w:lang w:val="sr-Latn-RS"/>
              </w:rPr>
              <w:t xml:space="preserve">ADM </w:t>
            </w:r>
            <w:r w:rsidRPr="00614DA3">
              <w:rPr>
                <w:lang w:val="sr-Cyrl-RS"/>
              </w:rPr>
              <w:t xml:space="preserve">за 4 порта </w:t>
            </w:r>
            <w:r w:rsidRPr="00614DA3">
              <w:t>S0/T0 STSM / STSM1 S0/T0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2C46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5186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9860CCD"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6A5BEBB" w14:textId="77777777" w:rsidR="008920D4" w:rsidRDefault="008920D4" w:rsidP="003B6F6D">
            <w:pPr>
              <w:rPr>
                <w:rFonts w:eastAsia="Calibri" w:cs="Calibri"/>
              </w:rPr>
            </w:pPr>
          </w:p>
        </w:tc>
      </w:tr>
      <w:tr w:rsidR="008920D4" w:rsidRPr="00276642" w14:paraId="23EFE34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51130" w14:textId="77777777" w:rsidR="008920D4" w:rsidRPr="00BA1CEA" w:rsidRDefault="008920D4" w:rsidP="003B6F6D">
            <w:pPr>
              <w:jc w:val="center"/>
            </w:pPr>
            <w:r w:rsidRPr="00BA1CEA">
              <w:t>34.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415247" w14:textId="77777777" w:rsidR="008920D4" w:rsidRPr="00614DA3" w:rsidRDefault="008920D4" w:rsidP="003B6F6D">
            <w:r w:rsidRPr="00614DA3">
              <w:rPr>
                <w:lang w:val="sr-Cyrl-RS"/>
              </w:rPr>
              <w:t xml:space="preserve">Подмодул </w:t>
            </w:r>
            <w:r w:rsidRPr="00614DA3">
              <w:rPr>
                <w:lang w:val="sr-Latn-RS"/>
              </w:rPr>
              <w:t xml:space="preserve">ADM </w:t>
            </w:r>
            <w:r w:rsidRPr="00614DA3">
              <w:rPr>
                <w:lang w:val="sr-Cyrl-RS"/>
              </w:rPr>
              <w:t xml:space="preserve">за 4 аналогна локала </w:t>
            </w:r>
            <w:r w:rsidRPr="00614DA3">
              <w:t>ABSM / ABSM1 Analog Subsc. SubMod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E4097"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0AFA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D60835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A9BBEB4" w14:textId="77777777" w:rsidR="008920D4" w:rsidRDefault="008920D4" w:rsidP="003B6F6D">
            <w:pPr>
              <w:rPr>
                <w:rFonts w:eastAsia="Calibri" w:cs="Calibri"/>
              </w:rPr>
            </w:pPr>
          </w:p>
        </w:tc>
      </w:tr>
      <w:tr w:rsidR="008920D4" w:rsidRPr="00276642" w14:paraId="19A121D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EACC7" w14:textId="77777777" w:rsidR="008920D4" w:rsidRPr="00BA1CEA" w:rsidRDefault="008920D4" w:rsidP="003B6F6D">
            <w:pPr>
              <w:jc w:val="center"/>
            </w:pPr>
            <w:r w:rsidRPr="00BA1CEA">
              <w:t>35.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67188D" w14:textId="77777777" w:rsidR="008920D4" w:rsidRPr="00614DA3" w:rsidRDefault="008920D4" w:rsidP="003B6F6D">
            <w:r w:rsidRPr="00614DA3">
              <w:rPr>
                <w:lang w:val="sr-Cyrl-RS"/>
              </w:rPr>
              <w:t xml:space="preserve">Подмодул </w:t>
            </w:r>
            <w:r w:rsidRPr="00614DA3">
              <w:rPr>
                <w:lang w:val="sr-Latn-RS"/>
              </w:rPr>
              <w:t xml:space="preserve">ADM </w:t>
            </w:r>
            <w:r w:rsidRPr="00614DA3">
              <w:rPr>
                <w:lang w:val="sr-Cyrl-RS"/>
              </w:rPr>
              <w:t xml:space="preserve">за 4 </w:t>
            </w:r>
            <w:r w:rsidRPr="00614DA3">
              <w:rPr>
                <w:lang w:val="sr-Latn-RS"/>
              </w:rPr>
              <w:t xml:space="preserve">Upn </w:t>
            </w:r>
            <w:r w:rsidRPr="00614DA3">
              <w:rPr>
                <w:lang w:val="sr-Cyrl-RS"/>
              </w:rPr>
              <w:t xml:space="preserve">локала </w:t>
            </w:r>
            <w:r w:rsidRPr="00614DA3">
              <w:t>UPSM UPN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258CE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C205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C906A2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B45A393" w14:textId="77777777" w:rsidR="008920D4" w:rsidRDefault="008920D4" w:rsidP="003B6F6D">
            <w:pPr>
              <w:rPr>
                <w:rFonts w:eastAsia="Calibri" w:cs="Calibri"/>
              </w:rPr>
            </w:pPr>
          </w:p>
        </w:tc>
      </w:tr>
      <w:tr w:rsidR="008920D4" w:rsidRPr="00276642" w14:paraId="3F78C2A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BC3A4" w14:textId="77777777" w:rsidR="008920D4" w:rsidRPr="00BA1CEA" w:rsidRDefault="008920D4" w:rsidP="003B6F6D">
            <w:pPr>
              <w:jc w:val="center"/>
            </w:pPr>
            <w:r w:rsidRPr="00BA1CEA">
              <w:t>36.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AD4D8F" w14:textId="77777777" w:rsidR="008920D4" w:rsidRPr="00614DA3" w:rsidRDefault="008920D4" w:rsidP="003B6F6D">
            <w:r w:rsidRPr="00614DA3">
              <w:rPr>
                <w:lang w:val="sr-Latn-RS"/>
              </w:rPr>
              <w:t xml:space="preserve">IP </w:t>
            </w:r>
            <w:r w:rsidRPr="00614DA3">
              <w:rPr>
                <w:lang w:val="sr-Cyrl-RS"/>
              </w:rPr>
              <w:t xml:space="preserve">модул </w:t>
            </w:r>
            <w:r w:rsidRPr="00614DA3">
              <w:t>IPMR IP Media Ressource IE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53EC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5BA8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092626D"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AD6DA13" w14:textId="77777777" w:rsidR="008920D4" w:rsidRDefault="008920D4" w:rsidP="003B6F6D">
            <w:pPr>
              <w:rPr>
                <w:rFonts w:eastAsia="Calibri" w:cs="Calibri"/>
              </w:rPr>
            </w:pPr>
          </w:p>
        </w:tc>
      </w:tr>
      <w:tr w:rsidR="008920D4" w:rsidRPr="00276642" w14:paraId="41953AF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0398B" w14:textId="77777777" w:rsidR="008920D4" w:rsidRPr="00BA1CEA" w:rsidRDefault="008920D4" w:rsidP="003B6F6D">
            <w:pPr>
              <w:jc w:val="center"/>
            </w:pPr>
            <w:r w:rsidRPr="00BA1CEA">
              <w:t>37.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3C37CD" w14:textId="77777777" w:rsidR="008920D4" w:rsidRPr="00614DA3" w:rsidRDefault="008920D4" w:rsidP="003B6F6D">
            <w:r w:rsidRPr="00614DA3">
              <w:rPr>
                <w:lang w:val="sr-Cyrl-RS"/>
              </w:rPr>
              <w:t xml:space="preserve">Подмодул </w:t>
            </w:r>
            <w:r w:rsidRPr="00614DA3">
              <w:t xml:space="preserve">DAR / DAR1 Submodul </w:t>
            </w:r>
            <w:r w:rsidRPr="00614DA3">
              <w:rPr>
                <w:lang w:val="sr-Cyrl-RS"/>
              </w:rPr>
              <w:t xml:space="preserve">за </w:t>
            </w:r>
            <w:r w:rsidRPr="00614DA3">
              <w:t>IPMR</w:t>
            </w:r>
            <w:r w:rsidRPr="00614DA3">
              <w:rPr>
                <w:lang w:val="sr-Cyrl-RS"/>
              </w:rPr>
              <w:t xml:space="preserve"> </w:t>
            </w:r>
            <w:r w:rsidRPr="00614DA3">
              <w:rPr>
                <w:lang w:val="sr-Latn-RS"/>
              </w:rPr>
              <w:t xml:space="preserve">IP </w:t>
            </w:r>
            <w:r w:rsidRPr="00614DA3">
              <w:rPr>
                <w:lang w:val="sr-Cyrl-RS"/>
              </w:rPr>
              <w:t>модул</w:t>
            </w:r>
            <w:r w:rsidRPr="00614DA3">
              <w:t xml:space="preserv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5970E"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B6E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A6567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5503886" w14:textId="77777777" w:rsidR="008920D4" w:rsidRDefault="008920D4" w:rsidP="003B6F6D">
            <w:pPr>
              <w:rPr>
                <w:rFonts w:eastAsia="Calibri" w:cs="Calibri"/>
              </w:rPr>
            </w:pPr>
          </w:p>
        </w:tc>
      </w:tr>
      <w:tr w:rsidR="008920D4" w:rsidRPr="00276642" w14:paraId="3403FB2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481E8" w14:textId="77777777" w:rsidR="008920D4" w:rsidRPr="00BA1CEA" w:rsidRDefault="008920D4" w:rsidP="003B6F6D">
            <w:pPr>
              <w:jc w:val="center"/>
            </w:pPr>
            <w:r w:rsidRPr="00BA1CEA">
              <w:t>38.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F86923" w14:textId="77777777" w:rsidR="008920D4" w:rsidRPr="00614DA3" w:rsidRDefault="008920D4" w:rsidP="003B6F6D">
            <w:r w:rsidRPr="00614DA3">
              <w:rPr>
                <w:lang w:val="sr-Cyrl-RS"/>
              </w:rPr>
              <w:t xml:space="preserve">Кабл адаптер за 1 кабл </w:t>
            </w:r>
            <w:r w:rsidRPr="00614DA3">
              <w:t>CA1B Cable Adapter 1 1x50pol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E644F9"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0D57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39AA8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1506372" w14:textId="77777777" w:rsidR="008920D4" w:rsidRDefault="008920D4" w:rsidP="003B6F6D">
            <w:pPr>
              <w:rPr>
                <w:rFonts w:eastAsia="Calibri" w:cs="Calibri"/>
              </w:rPr>
            </w:pPr>
          </w:p>
        </w:tc>
      </w:tr>
      <w:tr w:rsidR="008920D4" w:rsidRPr="00276642" w14:paraId="29E5954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71935" w14:textId="77777777" w:rsidR="008920D4" w:rsidRPr="00BA1CEA" w:rsidRDefault="008920D4" w:rsidP="003B6F6D">
            <w:pPr>
              <w:jc w:val="center"/>
            </w:pPr>
            <w:r w:rsidRPr="00BA1CEA">
              <w:t>39.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1EBA67" w14:textId="77777777" w:rsidR="008920D4" w:rsidRPr="00614DA3" w:rsidRDefault="008920D4" w:rsidP="003B6F6D">
            <w:r w:rsidRPr="00614DA3">
              <w:rPr>
                <w:lang w:val="sr-Cyrl-RS"/>
              </w:rPr>
              <w:t xml:space="preserve">Кабл адаптер за 2 кабла </w:t>
            </w:r>
            <w:r w:rsidRPr="00614DA3">
              <w:t>CA2B Cable Adapter 2 2x 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1EB7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228B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AB0C61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AABBFAF" w14:textId="77777777" w:rsidR="008920D4" w:rsidRDefault="008920D4" w:rsidP="003B6F6D">
            <w:pPr>
              <w:rPr>
                <w:rFonts w:eastAsia="Calibri" w:cs="Calibri"/>
              </w:rPr>
            </w:pPr>
          </w:p>
        </w:tc>
      </w:tr>
      <w:tr w:rsidR="008920D4" w:rsidRPr="00276642" w14:paraId="109CA69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CDCF8" w14:textId="77777777" w:rsidR="008920D4" w:rsidRPr="00BA1CEA" w:rsidRDefault="008920D4" w:rsidP="003B6F6D">
            <w:pPr>
              <w:jc w:val="center"/>
            </w:pPr>
            <w:r w:rsidRPr="00BA1CEA">
              <w:t>40.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7D612EE" w14:textId="77777777" w:rsidR="008920D4" w:rsidRPr="00614DA3" w:rsidRDefault="008920D4" w:rsidP="003B6F6D">
            <w:r w:rsidRPr="00614DA3">
              <w:rPr>
                <w:lang w:val="sr-Cyrl-RS"/>
              </w:rPr>
              <w:t xml:space="preserve">Кабл за </w:t>
            </w:r>
            <w:r w:rsidRPr="00614DA3">
              <w:rPr>
                <w:lang w:val="sr-Latn-RS"/>
              </w:rPr>
              <w:t xml:space="preserve">ISDN PRI </w:t>
            </w:r>
            <w:r w:rsidRPr="00614DA3">
              <w:rPr>
                <w:lang w:val="sr-Cyrl-RS"/>
              </w:rPr>
              <w:t xml:space="preserve">модул </w:t>
            </w:r>
            <w:r w:rsidRPr="00614DA3">
              <w:t>Cable 4x2 CHAMP/OPEN 10m DT2x DT21</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0D91A"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8D7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00F1F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E4F3B25" w14:textId="77777777" w:rsidR="008920D4" w:rsidRDefault="008920D4" w:rsidP="003B6F6D">
            <w:pPr>
              <w:rPr>
                <w:rFonts w:eastAsia="Calibri" w:cs="Calibri"/>
              </w:rPr>
            </w:pPr>
          </w:p>
        </w:tc>
      </w:tr>
      <w:tr w:rsidR="008920D4" w:rsidRPr="00276642" w14:paraId="6CF5C44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F2EB7" w14:textId="77777777" w:rsidR="008920D4" w:rsidRPr="00BA1CEA" w:rsidRDefault="008920D4" w:rsidP="003B6F6D">
            <w:pPr>
              <w:jc w:val="center"/>
            </w:pPr>
            <w:r w:rsidRPr="00BA1CEA">
              <w:t>41.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A0101A" w14:textId="77777777" w:rsidR="008920D4" w:rsidRPr="00614DA3" w:rsidRDefault="008920D4" w:rsidP="003B6F6D">
            <w:r w:rsidRPr="00614DA3">
              <w:rPr>
                <w:lang w:val="sr-Cyrl-RS"/>
              </w:rPr>
              <w:t xml:space="preserve">Кабл за модуле са локалима </w:t>
            </w:r>
            <w:r w:rsidRPr="00614DA3">
              <w:t>Cable 16x2CHAMP/OPEN 10M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68552"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5666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B5EEB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9946510" w14:textId="77777777" w:rsidR="008920D4" w:rsidRDefault="008920D4" w:rsidP="003B6F6D">
            <w:pPr>
              <w:rPr>
                <w:rFonts w:eastAsia="Calibri" w:cs="Calibri"/>
              </w:rPr>
            </w:pPr>
          </w:p>
        </w:tc>
      </w:tr>
      <w:tr w:rsidR="008920D4" w:rsidRPr="00276642" w14:paraId="2DA091A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854E7" w14:textId="77777777" w:rsidR="008920D4" w:rsidRPr="00BA1CEA" w:rsidRDefault="008920D4" w:rsidP="003B6F6D">
            <w:pP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25DEBB9" w14:textId="77777777" w:rsidR="008920D4" w:rsidRPr="00614DA3" w:rsidRDefault="008920D4" w:rsidP="003B6F6D">
            <w:r w:rsidRPr="00614DA3">
              <w:t>ПОСРЕДНИЧКИ АПАРАТ</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8EED3"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EED9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CDAAF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E25DD1E" w14:textId="77777777" w:rsidR="008920D4" w:rsidRDefault="008920D4" w:rsidP="003B6F6D">
            <w:pPr>
              <w:rPr>
                <w:rFonts w:eastAsia="Calibri" w:cs="Calibri"/>
              </w:rPr>
            </w:pPr>
          </w:p>
        </w:tc>
      </w:tr>
      <w:tr w:rsidR="008920D4" w:rsidRPr="00276642" w14:paraId="782BF57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F9D24" w14:textId="77777777" w:rsidR="008920D4" w:rsidRPr="00BA1CEA" w:rsidRDefault="008920D4" w:rsidP="003B6F6D">
            <w:pPr>
              <w:jc w:val="center"/>
            </w:pPr>
            <w:r w:rsidRPr="00BA1CEA">
              <w:lastRenderedPageBreak/>
              <w:t>42.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03C24C8" w14:textId="77777777" w:rsidR="008920D4" w:rsidRPr="00614DA3" w:rsidRDefault="008920D4" w:rsidP="003B6F6D">
            <w:r w:rsidRPr="00614DA3">
              <w:rPr>
                <w:lang w:val="sr-Cyrl-RS"/>
              </w:rPr>
              <w:t xml:space="preserve">Посреднички телефон </w:t>
            </w:r>
            <w:r w:rsidRPr="00614DA3">
              <w:t>OS33.21 graphite grey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BB0B3"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684A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F6C5A7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AD7E9A9" w14:textId="77777777" w:rsidR="008920D4" w:rsidRDefault="008920D4" w:rsidP="003B6F6D">
            <w:pPr>
              <w:rPr>
                <w:rFonts w:eastAsia="Calibri" w:cs="Calibri"/>
              </w:rPr>
            </w:pPr>
          </w:p>
        </w:tc>
      </w:tr>
      <w:tr w:rsidR="008920D4" w:rsidRPr="00276642" w14:paraId="75F1E4C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41CC3" w14:textId="77777777" w:rsidR="008920D4" w:rsidRPr="00BA1CEA" w:rsidRDefault="008920D4" w:rsidP="003B6F6D">
            <w:pPr>
              <w:jc w:val="cente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680328B" w14:textId="77777777" w:rsidR="008920D4" w:rsidRPr="00614DA3" w:rsidRDefault="008920D4" w:rsidP="003B6F6D">
            <w:r w:rsidRPr="00614DA3">
              <w:t xml:space="preserve">ДИГИТАЛНИ ТЕЛЕФОНСКИ АПАРАТИ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FBFD4"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F37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2C5A43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33A12D9" w14:textId="77777777" w:rsidR="008920D4" w:rsidRDefault="008920D4" w:rsidP="003B6F6D">
            <w:pPr>
              <w:rPr>
                <w:rFonts w:eastAsia="Calibri" w:cs="Calibri"/>
              </w:rPr>
            </w:pPr>
          </w:p>
        </w:tc>
      </w:tr>
      <w:tr w:rsidR="008920D4" w:rsidRPr="00276642" w14:paraId="5066378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266E1" w14:textId="77777777" w:rsidR="008920D4" w:rsidRPr="00BA1CEA" w:rsidRDefault="008920D4" w:rsidP="003B6F6D">
            <w:pPr>
              <w:jc w:val="center"/>
            </w:pPr>
            <w:r w:rsidRPr="00BA1CEA">
              <w:t>43.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91B59C" w14:textId="77777777" w:rsidR="008920D4" w:rsidRPr="00614DA3" w:rsidRDefault="008920D4" w:rsidP="003B6F6D">
            <w:pPr>
              <w:rPr>
                <w:lang w:val="de-DE"/>
              </w:rPr>
            </w:pPr>
            <w:r w:rsidRPr="00614DA3">
              <w:rPr>
                <w:lang w:val="sr-Cyrl-RS"/>
              </w:rPr>
              <w:t xml:space="preserve">Дигитални телефонски апарат </w:t>
            </w:r>
            <w:r w:rsidRPr="00614DA3">
              <w:rPr>
                <w:lang w:val="de-DE"/>
              </w:rPr>
              <w:t>T3 Comfort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0DC6A"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4B7E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151151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EA37903" w14:textId="77777777" w:rsidR="008920D4" w:rsidRDefault="008920D4" w:rsidP="003B6F6D">
            <w:pPr>
              <w:rPr>
                <w:rFonts w:eastAsia="Calibri" w:cs="Calibri"/>
              </w:rPr>
            </w:pPr>
          </w:p>
        </w:tc>
      </w:tr>
      <w:tr w:rsidR="008920D4" w:rsidRPr="00276642" w14:paraId="599D5AF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6C8B1B" w14:textId="77777777" w:rsidR="008920D4" w:rsidRPr="00BA1CEA" w:rsidRDefault="008920D4" w:rsidP="003B6F6D">
            <w:pPr>
              <w:jc w:val="center"/>
            </w:pPr>
            <w:r w:rsidRPr="00BA1CEA">
              <w:t>44.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B2187F0" w14:textId="77777777" w:rsidR="008920D4" w:rsidRPr="00614DA3" w:rsidRDefault="008920D4" w:rsidP="003B6F6D">
            <w:r w:rsidRPr="00614DA3">
              <w:rPr>
                <w:lang w:val="sr-Cyrl-RS"/>
              </w:rPr>
              <w:t xml:space="preserve">Дигитални телефонски апарат </w:t>
            </w:r>
            <w:r w:rsidRPr="00614DA3">
              <w:t>T3 Classic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8E91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F3C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2B25237"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E08FB4C" w14:textId="77777777" w:rsidR="008920D4" w:rsidRDefault="008920D4" w:rsidP="003B6F6D">
            <w:pPr>
              <w:rPr>
                <w:rFonts w:eastAsia="Calibri" w:cs="Calibri"/>
              </w:rPr>
            </w:pPr>
          </w:p>
        </w:tc>
      </w:tr>
      <w:tr w:rsidR="008920D4" w:rsidRPr="00276642" w14:paraId="1B8D2CC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88796" w14:textId="77777777" w:rsidR="008920D4" w:rsidRPr="00BA1CEA" w:rsidRDefault="008920D4" w:rsidP="003B6F6D">
            <w:pPr>
              <w:jc w:val="center"/>
            </w:pPr>
            <w:r w:rsidRPr="00BA1CEA">
              <w:t>45.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63639A5" w14:textId="77777777" w:rsidR="008920D4" w:rsidRPr="00614DA3" w:rsidRDefault="008920D4" w:rsidP="003B6F6D">
            <w:r w:rsidRPr="00614DA3">
              <w:rPr>
                <w:lang w:val="sr-Cyrl-RS"/>
              </w:rPr>
              <w:t xml:space="preserve">Дигитални телефонски апарат </w:t>
            </w:r>
            <w:r w:rsidRPr="00614DA3">
              <w:t>T3 Compact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E329A"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8189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3D4EA4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A2C2B7D" w14:textId="77777777" w:rsidR="008920D4" w:rsidRDefault="008920D4" w:rsidP="003B6F6D">
            <w:pPr>
              <w:rPr>
                <w:rFonts w:eastAsia="Calibri" w:cs="Calibri"/>
              </w:rPr>
            </w:pPr>
          </w:p>
        </w:tc>
      </w:tr>
      <w:tr w:rsidR="008920D4" w:rsidRPr="00276642" w14:paraId="2BCEF41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AD9DC" w14:textId="77777777" w:rsidR="008920D4" w:rsidRPr="00BA1CEA" w:rsidRDefault="008920D4" w:rsidP="003B6F6D">
            <w:pPr>
              <w:jc w:val="center"/>
            </w:pPr>
            <w:r w:rsidRPr="00BA1CEA">
              <w:t>46.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84760E" w14:textId="77777777" w:rsidR="008920D4" w:rsidRPr="00614DA3" w:rsidRDefault="008920D4" w:rsidP="003B6F6D">
            <w:r w:rsidRPr="00614DA3">
              <w:rPr>
                <w:lang w:val="sr-Cyrl-RS"/>
              </w:rPr>
              <w:t xml:space="preserve">Дигитални телефонски апарат </w:t>
            </w:r>
            <w:r w:rsidRPr="00614DA3">
              <w:t>Avaya 1408</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1EC92"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D960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D0231B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838F2FF" w14:textId="77777777" w:rsidR="008920D4" w:rsidRDefault="008920D4" w:rsidP="003B6F6D">
            <w:pPr>
              <w:rPr>
                <w:rFonts w:eastAsia="Calibri" w:cs="Calibri"/>
              </w:rPr>
            </w:pPr>
          </w:p>
        </w:tc>
      </w:tr>
      <w:tr w:rsidR="008920D4" w:rsidRPr="00276642" w14:paraId="2C04D4D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796FC" w14:textId="77777777" w:rsidR="008920D4" w:rsidRPr="00BA1CEA" w:rsidRDefault="008920D4" w:rsidP="003B6F6D">
            <w:pPr>
              <w:jc w:val="center"/>
            </w:pPr>
            <w:r w:rsidRPr="00BA1CEA">
              <w:t>47.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E81FF5" w14:textId="77777777" w:rsidR="008920D4" w:rsidRPr="00614DA3" w:rsidRDefault="008920D4" w:rsidP="003B6F6D">
            <w:r w:rsidRPr="00614DA3">
              <w:rPr>
                <w:lang w:val="sr-Cyrl-RS"/>
              </w:rPr>
              <w:t xml:space="preserve">Дигитални телефонски апарат </w:t>
            </w:r>
            <w:r w:rsidRPr="00614DA3">
              <w:t>Avaya 1416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ECEB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E5FE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AE338E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A0AD11C" w14:textId="77777777" w:rsidR="008920D4" w:rsidRDefault="008920D4" w:rsidP="003B6F6D">
            <w:pPr>
              <w:rPr>
                <w:rFonts w:eastAsia="Calibri" w:cs="Calibri"/>
              </w:rPr>
            </w:pPr>
          </w:p>
        </w:tc>
      </w:tr>
      <w:tr w:rsidR="008920D4" w:rsidRPr="00F0235C" w14:paraId="2EEE74F9" w14:textId="77777777" w:rsidTr="003B6F6D">
        <w:trPr>
          <w:cantSplit/>
          <w:trHeight w:val="327"/>
        </w:trPr>
        <w:tc>
          <w:tcPr>
            <w:tcW w:w="3530" w:type="pct"/>
            <w:gridSpan w:val="5"/>
            <w:tcBorders>
              <w:top w:val="single" w:sz="4" w:space="0" w:color="auto"/>
              <w:left w:val="single" w:sz="4" w:space="0" w:color="auto"/>
              <w:bottom w:val="single" w:sz="4" w:space="0" w:color="auto"/>
              <w:right w:val="single" w:sz="4" w:space="0" w:color="auto"/>
            </w:tcBorders>
            <w:vAlign w:val="center"/>
          </w:tcPr>
          <w:p w14:paraId="5065583A" w14:textId="77777777" w:rsidR="008920D4" w:rsidRPr="00F0235C" w:rsidRDefault="008920D4" w:rsidP="003B6F6D">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442" w:type="pct"/>
            <w:tcBorders>
              <w:top w:val="single" w:sz="4" w:space="0" w:color="auto"/>
              <w:left w:val="single" w:sz="4" w:space="0" w:color="auto"/>
              <w:bottom w:val="single" w:sz="4" w:space="0" w:color="auto"/>
              <w:right w:val="single" w:sz="4" w:space="0" w:color="auto"/>
            </w:tcBorders>
            <w:vAlign w:val="center"/>
          </w:tcPr>
          <w:p w14:paraId="5AF67E0A" w14:textId="77777777" w:rsidR="008920D4" w:rsidRPr="00F0235C" w:rsidRDefault="008920D4" w:rsidP="003B6F6D">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14:paraId="3D4E1EB9" w14:textId="77777777" w:rsidR="008920D4" w:rsidRPr="00F0235C" w:rsidRDefault="008920D4" w:rsidP="003B6F6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78FD77EB" w14:textId="77777777" w:rsidR="008920D4" w:rsidRPr="00F0235C" w:rsidRDefault="008920D4" w:rsidP="003B6F6D">
            <w:pPr>
              <w:pStyle w:val="BodyText"/>
              <w:jc w:val="center"/>
              <w:rPr>
                <w:noProof/>
                <w:szCs w:val="24"/>
              </w:rPr>
            </w:pPr>
          </w:p>
        </w:tc>
      </w:tr>
    </w:tbl>
    <w:p w14:paraId="13067F36" w14:textId="3153CA29" w:rsidR="00E27C53" w:rsidRDefault="00E27C53" w:rsidP="00E27C53">
      <w:pPr>
        <w:pStyle w:val="BodyText"/>
        <w:rPr>
          <w:noProof/>
          <w:szCs w:val="24"/>
          <w:lang w:val="sr-Cyrl-RS"/>
        </w:rPr>
      </w:pPr>
    </w:p>
    <w:p w14:paraId="5390F073" w14:textId="77777777" w:rsidR="008920D4" w:rsidRDefault="008920D4" w:rsidP="008920D4">
      <w:pPr>
        <w:pStyle w:val="BodyText"/>
        <w:rPr>
          <w:noProof/>
          <w:szCs w:val="24"/>
          <w:lang w:val="sr-Cyrl-RS"/>
        </w:rPr>
      </w:pPr>
    </w:p>
    <w:p w14:paraId="7A654E28" w14:textId="77777777" w:rsidR="008920D4" w:rsidRDefault="008920D4" w:rsidP="008920D4">
      <w:pPr>
        <w:pStyle w:val="BodyText"/>
        <w:rPr>
          <w:noProof/>
          <w:szCs w:val="24"/>
          <w:lang w:val="sr-Cyrl-RS"/>
        </w:rPr>
      </w:pPr>
    </w:p>
    <w:p w14:paraId="1C6039B9" w14:textId="77777777" w:rsidR="008920D4" w:rsidRPr="00AE1407" w:rsidRDefault="008920D4" w:rsidP="008920D4">
      <w:pPr>
        <w:pStyle w:val="BodyText"/>
        <w:rPr>
          <w:noProof/>
          <w:szCs w:val="24"/>
        </w:rPr>
      </w:pPr>
      <w:r w:rsidRPr="00AE1407">
        <w:rPr>
          <w:noProof/>
          <w:szCs w:val="24"/>
        </w:rPr>
        <w:t xml:space="preserve">М.П.  </w:t>
      </w:r>
      <w:r w:rsidRPr="00AE1407">
        <w:rPr>
          <w:noProof/>
          <w:szCs w:val="24"/>
        </w:rPr>
        <w:tab/>
      </w:r>
      <w:r w:rsidRPr="00AE1407">
        <w:rPr>
          <w:noProof/>
          <w:szCs w:val="24"/>
        </w:rPr>
        <w:tab/>
      </w:r>
    </w:p>
    <w:p w14:paraId="0D0A3F04" w14:textId="32932F79" w:rsidR="008920D4" w:rsidRPr="008920D4" w:rsidRDefault="008920D4" w:rsidP="008920D4">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sidRPr="00AE1407">
        <w:rPr>
          <w:noProof/>
          <w:szCs w:val="24"/>
        </w:rPr>
        <w:t>Потпис:_________________________________</w:t>
      </w:r>
    </w:p>
    <w:p w14:paraId="34685195" w14:textId="71FF96A0" w:rsidR="008920D4" w:rsidRDefault="00E27C53" w:rsidP="00E27C53">
      <w:pPr>
        <w:rPr>
          <w:lang w:val="sr-Cyrl-RS"/>
        </w:rPr>
      </w:pPr>
      <w:r w:rsidRPr="00CC366C">
        <w:br w:type="page"/>
      </w:r>
      <w:bookmarkStart w:id="125" w:name="_Toc401143642"/>
    </w:p>
    <w:p w14:paraId="75426D63" w14:textId="77777777" w:rsidR="008920D4" w:rsidRDefault="008920D4" w:rsidP="00E27C53">
      <w:pPr>
        <w:rPr>
          <w:lang w:val="sr-Cyrl-RS"/>
        </w:rPr>
      </w:pPr>
    </w:p>
    <w:tbl>
      <w:tblPr>
        <w:tblW w:w="483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27"/>
        <w:gridCol w:w="120"/>
        <w:gridCol w:w="7727"/>
        <w:gridCol w:w="142"/>
        <w:gridCol w:w="1399"/>
        <w:gridCol w:w="16"/>
        <w:gridCol w:w="1560"/>
        <w:gridCol w:w="1418"/>
      </w:tblGrid>
      <w:tr w:rsidR="008920D4" w:rsidRPr="00901390" w14:paraId="18752C83" w14:textId="77777777" w:rsidTr="003B6F6D">
        <w:trPr>
          <w:cantSplit/>
          <w:trHeight w:val="327"/>
        </w:trPr>
        <w:tc>
          <w:tcPr>
            <w:tcW w:w="5000" w:type="pct"/>
            <w:gridSpan w:val="8"/>
            <w:shd w:val="clear" w:color="auto" w:fill="C4BC96" w:themeFill="background2" w:themeFillShade="BF"/>
          </w:tcPr>
          <w:p w14:paraId="001DF60E" w14:textId="77777777" w:rsidR="008920D4" w:rsidRPr="00901390" w:rsidRDefault="008920D4" w:rsidP="003B6F6D">
            <w:pPr>
              <w:rPr>
                <w:b/>
              </w:rPr>
            </w:pPr>
            <w:r w:rsidRPr="00901390">
              <w:rPr>
                <w:b/>
                <w:noProof/>
                <w:lang w:val="sr-Cyrl-RS"/>
              </w:rPr>
              <w:t xml:space="preserve">ЦЕНОВНИК ДЕФЕКТАЖЕ И ПОПРАВКЕ </w:t>
            </w:r>
            <w:r w:rsidRPr="00901390">
              <w:rPr>
                <w:b/>
              </w:rPr>
              <w:t>ЗА ТЕЛЕФОНСКЕ ЦЕНТРАЛЕ ERICSSON MX-ONE TSW и TENOVIS Integral 55</w:t>
            </w:r>
          </w:p>
        </w:tc>
      </w:tr>
      <w:tr w:rsidR="008920D4" w:rsidRPr="00901390" w14:paraId="37877E5F" w14:textId="77777777" w:rsidTr="003B6F6D">
        <w:trPr>
          <w:cantSplit/>
          <w:trHeight w:val="327"/>
        </w:trPr>
        <w:tc>
          <w:tcPr>
            <w:tcW w:w="495" w:type="pct"/>
            <w:gridSpan w:val="2"/>
            <w:vAlign w:val="center"/>
          </w:tcPr>
          <w:p w14:paraId="6239649F" w14:textId="77777777" w:rsidR="008920D4" w:rsidRPr="00901390" w:rsidRDefault="008920D4" w:rsidP="003B6F6D">
            <w:pPr>
              <w:autoSpaceDE w:val="0"/>
              <w:autoSpaceDN w:val="0"/>
              <w:adjustRightInd w:val="0"/>
              <w:jc w:val="center"/>
              <w:rPr>
                <w:noProof/>
                <w:lang w:val="sr-Cyrl-RS"/>
              </w:rPr>
            </w:pPr>
            <w:r w:rsidRPr="00901390">
              <w:rPr>
                <w:noProof/>
                <w:lang w:val="sr-Cyrl-RS"/>
              </w:rPr>
              <w:t>РБ</w:t>
            </w:r>
          </w:p>
        </w:tc>
        <w:tc>
          <w:tcPr>
            <w:tcW w:w="2891" w:type="pct"/>
            <w:gridSpan w:val="2"/>
            <w:vAlign w:val="center"/>
          </w:tcPr>
          <w:p w14:paraId="4ED61776" w14:textId="77777777" w:rsidR="008920D4" w:rsidRPr="00901390" w:rsidRDefault="008920D4" w:rsidP="003B6F6D">
            <w:pPr>
              <w:autoSpaceDE w:val="0"/>
              <w:autoSpaceDN w:val="0"/>
              <w:adjustRightInd w:val="0"/>
              <w:jc w:val="center"/>
              <w:rPr>
                <w:noProof/>
                <w:lang w:val="sr-Cyrl-RS"/>
              </w:rPr>
            </w:pPr>
            <w:r w:rsidRPr="00901390">
              <w:rPr>
                <w:lang w:val="sr-Cyrl-RS"/>
              </w:rPr>
              <w:t>Назив</w:t>
            </w:r>
          </w:p>
        </w:tc>
        <w:tc>
          <w:tcPr>
            <w:tcW w:w="514" w:type="pct"/>
            <w:vAlign w:val="center"/>
          </w:tcPr>
          <w:p w14:paraId="064EE4E9" w14:textId="77777777" w:rsidR="008920D4" w:rsidRPr="00901390" w:rsidRDefault="008920D4" w:rsidP="003B6F6D">
            <w:pPr>
              <w:autoSpaceDE w:val="0"/>
              <w:autoSpaceDN w:val="0"/>
              <w:adjustRightInd w:val="0"/>
              <w:jc w:val="center"/>
              <w:rPr>
                <w:noProof/>
                <w:lang w:val="sr-Cyrl-RS"/>
              </w:rPr>
            </w:pPr>
            <w:r w:rsidRPr="00901390">
              <w:rPr>
                <w:noProof/>
                <w:lang w:val="en-US"/>
              </w:rPr>
              <w:t>Јединична цена без ПДВ-а</w:t>
            </w:r>
          </w:p>
        </w:tc>
        <w:tc>
          <w:tcPr>
            <w:tcW w:w="579" w:type="pct"/>
            <w:gridSpan w:val="2"/>
            <w:vAlign w:val="center"/>
          </w:tcPr>
          <w:p w14:paraId="1BB0665C" w14:textId="77777777" w:rsidR="008920D4" w:rsidRPr="00901390" w:rsidRDefault="008920D4" w:rsidP="003B6F6D">
            <w:pPr>
              <w:autoSpaceDE w:val="0"/>
              <w:autoSpaceDN w:val="0"/>
              <w:adjustRightInd w:val="0"/>
              <w:jc w:val="center"/>
              <w:rPr>
                <w:noProof/>
                <w:lang w:val="en-US"/>
              </w:rPr>
            </w:pPr>
            <w:r w:rsidRPr="00901390">
              <w:rPr>
                <w:noProof/>
                <w:lang w:val="en-US"/>
              </w:rPr>
              <w:t>Јединична цена са ПДВ-ом</w:t>
            </w:r>
          </w:p>
        </w:tc>
        <w:tc>
          <w:tcPr>
            <w:tcW w:w="521" w:type="pct"/>
            <w:vAlign w:val="center"/>
          </w:tcPr>
          <w:p w14:paraId="5953953D" w14:textId="77777777" w:rsidR="008920D4" w:rsidRPr="00901390" w:rsidRDefault="008920D4" w:rsidP="003B6F6D">
            <w:pPr>
              <w:pStyle w:val="BodyText"/>
              <w:jc w:val="center"/>
              <w:rPr>
                <w:noProof/>
                <w:szCs w:val="24"/>
              </w:rPr>
            </w:pPr>
            <w:r w:rsidRPr="00901390">
              <w:rPr>
                <w:noProof/>
                <w:szCs w:val="24"/>
              </w:rPr>
              <w:t>Стопа</w:t>
            </w:r>
          </w:p>
          <w:p w14:paraId="76911960" w14:textId="77777777" w:rsidR="008920D4" w:rsidRPr="00901390" w:rsidRDefault="008920D4" w:rsidP="003B6F6D">
            <w:pPr>
              <w:autoSpaceDE w:val="0"/>
              <w:autoSpaceDN w:val="0"/>
              <w:adjustRightInd w:val="0"/>
              <w:jc w:val="center"/>
              <w:rPr>
                <w:noProof/>
                <w:lang w:val="en-US"/>
              </w:rPr>
            </w:pPr>
            <w:r w:rsidRPr="00901390">
              <w:rPr>
                <w:noProof/>
              </w:rPr>
              <w:t>ПДВ-а</w:t>
            </w:r>
          </w:p>
        </w:tc>
      </w:tr>
      <w:tr w:rsidR="008920D4" w:rsidRPr="00901390" w14:paraId="27375215"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vAlign w:val="center"/>
          </w:tcPr>
          <w:p w14:paraId="6407DE26" w14:textId="77777777" w:rsidR="008920D4" w:rsidRPr="00901390" w:rsidRDefault="008920D4" w:rsidP="003B6F6D">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vAlign w:val="center"/>
          </w:tcPr>
          <w:p w14:paraId="1CE23744" w14:textId="77777777" w:rsidR="008920D4" w:rsidRPr="00901390" w:rsidRDefault="008920D4" w:rsidP="003B6F6D">
            <w:pPr>
              <w:autoSpaceDE w:val="0"/>
              <w:autoSpaceDN w:val="0"/>
              <w:adjustRightInd w:val="0"/>
              <w:jc w:val="center"/>
              <w:rPr>
                <w:noProof/>
                <w:lang w:val="sr-Cyrl-RS"/>
              </w:rPr>
            </w:pPr>
            <w:r w:rsidRPr="00901390">
              <w:rPr>
                <w:noProof/>
                <w:lang w:val="sr-Cyrl-RS"/>
              </w:rPr>
              <w:t>2</w:t>
            </w:r>
          </w:p>
        </w:tc>
        <w:tc>
          <w:tcPr>
            <w:tcW w:w="514" w:type="pct"/>
            <w:tcBorders>
              <w:top w:val="single" w:sz="4" w:space="0" w:color="auto"/>
              <w:left w:val="single" w:sz="4" w:space="0" w:color="auto"/>
              <w:bottom w:val="single" w:sz="4" w:space="0" w:color="auto"/>
              <w:right w:val="single" w:sz="4" w:space="0" w:color="auto"/>
            </w:tcBorders>
            <w:vAlign w:val="center"/>
          </w:tcPr>
          <w:p w14:paraId="2D6EEEEA" w14:textId="77777777" w:rsidR="008920D4" w:rsidRPr="00901390" w:rsidRDefault="008920D4" w:rsidP="003B6F6D">
            <w:pPr>
              <w:autoSpaceDE w:val="0"/>
              <w:autoSpaceDN w:val="0"/>
              <w:adjustRightInd w:val="0"/>
              <w:jc w:val="center"/>
              <w:rPr>
                <w:noProof/>
                <w:lang w:val="sr-Cyrl-RS"/>
              </w:rPr>
            </w:pPr>
            <w:r w:rsidRPr="00901390">
              <w:rPr>
                <w:noProof/>
                <w:lang w:val="sr-Cyrl-RS"/>
              </w:rPr>
              <w:t>3</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13D05E3A" w14:textId="77777777" w:rsidR="008920D4" w:rsidRPr="00901390" w:rsidRDefault="008920D4" w:rsidP="003B6F6D">
            <w:pPr>
              <w:autoSpaceDE w:val="0"/>
              <w:autoSpaceDN w:val="0"/>
              <w:adjustRightInd w:val="0"/>
              <w:jc w:val="center"/>
              <w:rPr>
                <w:noProof/>
                <w:lang w:val="en-US"/>
              </w:rPr>
            </w:pPr>
            <w:r w:rsidRPr="00901390">
              <w:rPr>
                <w:noProof/>
                <w:lang w:val="en-US"/>
              </w:rPr>
              <w:t>4</w:t>
            </w:r>
          </w:p>
        </w:tc>
        <w:tc>
          <w:tcPr>
            <w:tcW w:w="521" w:type="pct"/>
            <w:tcBorders>
              <w:top w:val="single" w:sz="4" w:space="0" w:color="auto"/>
              <w:left w:val="single" w:sz="4" w:space="0" w:color="auto"/>
              <w:bottom w:val="single" w:sz="4" w:space="0" w:color="auto"/>
              <w:right w:val="single" w:sz="4" w:space="0" w:color="auto"/>
            </w:tcBorders>
            <w:vAlign w:val="center"/>
          </w:tcPr>
          <w:p w14:paraId="3BBB9B08" w14:textId="77777777" w:rsidR="008920D4" w:rsidRPr="00901390" w:rsidRDefault="008920D4" w:rsidP="003B6F6D">
            <w:pPr>
              <w:autoSpaceDE w:val="0"/>
              <w:autoSpaceDN w:val="0"/>
              <w:adjustRightInd w:val="0"/>
              <w:jc w:val="center"/>
              <w:rPr>
                <w:noProof/>
                <w:lang w:val="en-US"/>
              </w:rPr>
            </w:pPr>
            <w:r w:rsidRPr="00901390">
              <w:rPr>
                <w:noProof/>
                <w:lang w:val="en-US"/>
              </w:rPr>
              <w:t>5</w:t>
            </w:r>
          </w:p>
        </w:tc>
      </w:tr>
      <w:tr w:rsidR="008920D4" w:rsidRPr="00901390" w14:paraId="538C59F9"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54B0BF" w14:textId="77777777" w:rsidR="008920D4" w:rsidRPr="00901390" w:rsidRDefault="008920D4" w:rsidP="003B6F6D">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0D3CF2" w14:textId="77777777" w:rsidR="008920D4" w:rsidRPr="00901390" w:rsidRDefault="008920D4" w:rsidP="003B6F6D">
            <w:pPr>
              <w:autoSpaceDE w:val="0"/>
              <w:autoSpaceDN w:val="0"/>
              <w:adjustRightInd w:val="0"/>
              <w:rPr>
                <w:noProof/>
                <w:lang w:val="sr-Cyrl-RS"/>
              </w:rPr>
            </w:pPr>
            <w:r w:rsidRPr="00901390">
              <w:rPr>
                <w:b/>
              </w:rPr>
              <w:t>ТЕЛЕФОНСКЕ ЦЕНТРАЛЕ ERICSSON MX-ONE TSW</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2E7D42D"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C38808"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24671E6" w14:textId="77777777" w:rsidR="008920D4" w:rsidRPr="00901390" w:rsidRDefault="008920D4" w:rsidP="003B6F6D">
            <w:pPr>
              <w:autoSpaceDE w:val="0"/>
              <w:autoSpaceDN w:val="0"/>
              <w:adjustRightInd w:val="0"/>
              <w:rPr>
                <w:noProof/>
                <w:lang w:val="en-US"/>
              </w:rPr>
            </w:pPr>
          </w:p>
        </w:tc>
      </w:tr>
      <w:tr w:rsidR="008920D4" w:rsidRPr="00901390" w14:paraId="09EB0700"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6481FE" w14:textId="77777777" w:rsidR="008920D4" w:rsidRPr="00901390" w:rsidRDefault="008920D4" w:rsidP="003B6F6D">
            <w:pPr>
              <w:autoSpaceDE w:val="0"/>
              <w:autoSpaceDN w:val="0"/>
              <w:adjustRightInd w:val="0"/>
              <w:jc w:val="center"/>
              <w:rPr>
                <w:noProof/>
                <w:lang w:val="sr-Latn-RS"/>
              </w:rPr>
            </w:pPr>
            <w:r w:rsidRPr="00901390">
              <w:rPr>
                <w:noProof/>
                <w:lang w:val="sr-Latn-RS"/>
              </w:rPr>
              <w:t>I</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DBD3A1" w14:textId="77777777" w:rsidR="008920D4" w:rsidRPr="00901390" w:rsidRDefault="008920D4" w:rsidP="003B6F6D">
            <w:pPr>
              <w:autoSpaceDE w:val="0"/>
              <w:autoSpaceDN w:val="0"/>
              <w:adjustRightInd w:val="0"/>
              <w:rPr>
                <w:noProof/>
                <w:lang w:val="sr-Cyrl-RS"/>
              </w:rPr>
            </w:pPr>
            <w:r w:rsidRPr="00901390">
              <w:rPr>
                <w:noProof/>
                <w:lang w:val="sr-Cyrl-RS"/>
              </w:rPr>
              <w:t xml:space="preserve">ПОПРАВКЕ НА ДЕЛОВИМА ТЕЛЕКОМУНИКАЦИОНОГ СИСТЕМА </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8527F9C"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F65F62"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9B61907" w14:textId="77777777" w:rsidR="008920D4" w:rsidRPr="00901390" w:rsidRDefault="008920D4" w:rsidP="003B6F6D">
            <w:pPr>
              <w:autoSpaceDE w:val="0"/>
              <w:autoSpaceDN w:val="0"/>
              <w:adjustRightInd w:val="0"/>
              <w:rPr>
                <w:noProof/>
                <w:lang w:val="en-US"/>
              </w:rPr>
            </w:pPr>
          </w:p>
        </w:tc>
      </w:tr>
      <w:tr w:rsidR="008920D4" w:rsidRPr="00901390" w14:paraId="477F8CC2"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783C3B" w14:textId="77777777" w:rsidR="008920D4" w:rsidRPr="00901390" w:rsidRDefault="008920D4" w:rsidP="003B6F6D">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AB63DF"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управљачког модула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52343F1"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F25DE7"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109293B" w14:textId="77777777" w:rsidR="008920D4" w:rsidRPr="00901390" w:rsidRDefault="008920D4" w:rsidP="003B6F6D">
            <w:pPr>
              <w:autoSpaceDE w:val="0"/>
              <w:autoSpaceDN w:val="0"/>
              <w:adjustRightInd w:val="0"/>
              <w:rPr>
                <w:noProof/>
                <w:lang w:val="en-US"/>
              </w:rPr>
            </w:pPr>
          </w:p>
        </w:tc>
      </w:tr>
      <w:tr w:rsidR="008920D4" w:rsidRPr="00901390" w14:paraId="5AE53DE6"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47BD88" w14:textId="77777777" w:rsidR="008920D4" w:rsidRPr="00901390" w:rsidRDefault="008920D4" w:rsidP="003B6F6D">
            <w:pPr>
              <w:autoSpaceDE w:val="0"/>
              <w:autoSpaceDN w:val="0"/>
              <w:adjustRightInd w:val="0"/>
              <w:jc w:val="center"/>
              <w:rPr>
                <w:noProof/>
                <w:lang w:val="sr-Cyrl-RS"/>
              </w:rPr>
            </w:pPr>
            <w:r w:rsidRPr="00901390">
              <w:rPr>
                <w:noProof/>
                <w:lang w:val="sr-Cyrl-RS"/>
              </w:rPr>
              <w:t>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EAFB8"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преносничких плоча за PRI ISDN</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9E81137"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E966FE"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4320C2FD" w14:textId="77777777" w:rsidR="008920D4" w:rsidRPr="00901390" w:rsidRDefault="008920D4" w:rsidP="003B6F6D">
            <w:pPr>
              <w:autoSpaceDE w:val="0"/>
              <w:autoSpaceDN w:val="0"/>
              <w:adjustRightInd w:val="0"/>
              <w:rPr>
                <w:noProof/>
                <w:lang w:val="en-US"/>
              </w:rPr>
            </w:pPr>
          </w:p>
        </w:tc>
      </w:tr>
      <w:tr w:rsidR="008920D4" w:rsidRPr="00901390" w14:paraId="594B904E"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84802A" w14:textId="77777777" w:rsidR="008920D4" w:rsidRPr="00901390" w:rsidRDefault="008920D4" w:rsidP="003B6F6D">
            <w:pPr>
              <w:autoSpaceDE w:val="0"/>
              <w:autoSpaceDN w:val="0"/>
              <w:adjustRightInd w:val="0"/>
              <w:jc w:val="center"/>
              <w:rPr>
                <w:noProof/>
                <w:lang w:val="sr-Cyrl-RS"/>
              </w:rPr>
            </w:pPr>
            <w:r w:rsidRPr="00901390">
              <w:rPr>
                <w:noProof/>
                <w:lang w:val="sr-Cyrl-RS"/>
              </w:rPr>
              <w:t>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359C68"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учесничких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20BE10C2"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95A73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63BA592" w14:textId="77777777" w:rsidR="008920D4" w:rsidRPr="00901390" w:rsidRDefault="008920D4" w:rsidP="003B6F6D">
            <w:pPr>
              <w:autoSpaceDE w:val="0"/>
              <w:autoSpaceDN w:val="0"/>
              <w:adjustRightInd w:val="0"/>
              <w:rPr>
                <w:noProof/>
                <w:lang w:val="en-US"/>
              </w:rPr>
            </w:pPr>
          </w:p>
        </w:tc>
      </w:tr>
      <w:tr w:rsidR="008920D4" w:rsidRPr="00901390" w14:paraId="09EE6862"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EBD801" w14:textId="77777777" w:rsidR="008920D4" w:rsidRPr="00901390" w:rsidRDefault="008920D4" w:rsidP="003B6F6D">
            <w:pPr>
              <w:autoSpaceDE w:val="0"/>
              <w:autoSpaceDN w:val="0"/>
              <w:adjustRightInd w:val="0"/>
              <w:jc w:val="center"/>
              <w:rPr>
                <w:noProof/>
                <w:lang w:val="sr-Cyrl-RS"/>
              </w:rPr>
            </w:pPr>
            <w:r w:rsidRPr="00901390">
              <w:rPr>
                <w:noProof/>
                <w:lang w:val="sr-Cyrl-RS"/>
              </w:rPr>
              <w:t>4.</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CA65C4"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системских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2BAF1461"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AD9099"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9122BB" w14:textId="77777777" w:rsidR="008920D4" w:rsidRPr="00901390" w:rsidRDefault="008920D4" w:rsidP="003B6F6D">
            <w:pPr>
              <w:autoSpaceDE w:val="0"/>
              <w:autoSpaceDN w:val="0"/>
              <w:adjustRightInd w:val="0"/>
              <w:rPr>
                <w:noProof/>
                <w:lang w:val="en-US"/>
              </w:rPr>
            </w:pPr>
          </w:p>
        </w:tc>
      </w:tr>
      <w:tr w:rsidR="008920D4" w:rsidRPr="00901390" w14:paraId="53B6AF8F"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27223D" w14:textId="77777777" w:rsidR="008920D4" w:rsidRPr="00901390" w:rsidRDefault="008920D4" w:rsidP="003B6F6D">
            <w:pPr>
              <w:autoSpaceDE w:val="0"/>
              <w:autoSpaceDN w:val="0"/>
              <w:adjustRightInd w:val="0"/>
              <w:jc w:val="center"/>
              <w:rPr>
                <w:noProof/>
                <w:lang w:val="sr-Cyrl-RS"/>
              </w:rPr>
            </w:pPr>
            <w:r w:rsidRPr="00901390">
              <w:rPr>
                <w:noProof/>
                <w:lang w:val="sr-Cyrl-RS"/>
              </w:rPr>
              <w:t>5.</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593F32"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поравка исправљачке јединице</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CDA547A"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E7BB1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00407B" w14:textId="77777777" w:rsidR="008920D4" w:rsidRPr="00901390" w:rsidRDefault="008920D4" w:rsidP="003B6F6D">
            <w:pPr>
              <w:autoSpaceDE w:val="0"/>
              <w:autoSpaceDN w:val="0"/>
              <w:adjustRightInd w:val="0"/>
              <w:rPr>
                <w:noProof/>
                <w:lang w:val="en-US"/>
              </w:rPr>
            </w:pPr>
          </w:p>
        </w:tc>
      </w:tr>
      <w:tr w:rsidR="008920D4" w:rsidRPr="00901390" w14:paraId="5A6C4DCD"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79EAFA" w14:textId="77777777" w:rsidR="008920D4" w:rsidRPr="00901390" w:rsidRDefault="008920D4" w:rsidP="003B6F6D">
            <w:pPr>
              <w:autoSpaceDE w:val="0"/>
              <w:autoSpaceDN w:val="0"/>
              <w:adjustRightInd w:val="0"/>
              <w:jc w:val="center"/>
              <w:rPr>
                <w:noProof/>
                <w:lang w:val="sr-Cyrl-RS"/>
              </w:rPr>
            </w:pPr>
            <w:r w:rsidRPr="00901390">
              <w:rPr>
                <w:noProof/>
                <w:lang w:val="sr-Cyrl-RS"/>
              </w:rPr>
              <w:t>6.</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382D1F"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поравка конвертора напона DC/DC</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827CFDD"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5DFD58"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12CCEB51" w14:textId="77777777" w:rsidR="008920D4" w:rsidRPr="00901390" w:rsidRDefault="008920D4" w:rsidP="003B6F6D">
            <w:pPr>
              <w:autoSpaceDE w:val="0"/>
              <w:autoSpaceDN w:val="0"/>
              <w:adjustRightInd w:val="0"/>
              <w:rPr>
                <w:noProof/>
                <w:lang w:val="en-US"/>
              </w:rPr>
            </w:pPr>
          </w:p>
        </w:tc>
      </w:tr>
      <w:tr w:rsidR="008920D4" w:rsidRPr="00901390" w14:paraId="600E8414"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1A757" w14:textId="77777777" w:rsidR="008920D4" w:rsidRPr="00901390" w:rsidRDefault="008920D4" w:rsidP="003B6F6D">
            <w:pPr>
              <w:autoSpaceDE w:val="0"/>
              <w:autoSpaceDN w:val="0"/>
              <w:adjustRightInd w:val="0"/>
              <w:jc w:val="center"/>
              <w:rPr>
                <w:noProof/>
                <w:lang w:val="sr-Cyrl-RS"/>
              </w:rPr>
            </w:pPr>
            <w:r w:rsidRPr="00901390">
              <w:rPr>
                <w:noProof/>
                <w:lang w:val="sr-Cyrl-RS"/>
              </w:rPr>
              <w:t>7.</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AD5D5D"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поравка штампане плоче за комуникацију са системом NIU2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1E3B1CC"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28A00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0C8EDF05" w14:textId="77777777" w:rsidR="008920D4" w:rsidRPr="00901390" w:rsidRDefault="008920D4" w:rsidP="003B6F6D">
            <w:pPr>
              <w:autoSpaceDE w:val="0"/>
              <w:autoSpaceDN w:val="0"/>
              <w:adjustRightInd w:val="0"/>
              <w:rPr>
                <w:noProof/>
                <w:lang w:val="en-US"/>
              </w:rPr>
            </w:pPr>
          </w:p>
        </w:tc>
      </w:tr>
      <w:tr w:rsidR="008920D4" w:rsidRPr="00901390" w14:paraId="7D3AA1FD"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EDD520" w14:textId="77777777" w:rsidR="008920D4" w:rsidRPr="00901390" w:rsidRDefault="008920D4" w:rsidP="003B6F6D">
            <w:pPr>
              <w:autoSpaceDE w:val="0"/>
              <w:autoSpaceDN w:val="0"/>
              <w:adjustRightInd w:val="0"/>
              <w:jc w:val="center"/>
              <w:rPr>
                <w:noProof/>
                <w:lang w:val="sr-Cyrl-RS"/>
              </w:rPr>
            </w:pPr>
            <w:r w:rsidRPr="00901390">
              <w:rPr>
                <w:noProof/>
                <w:lang w:val="sr-Cyrl-RS"/>
              </w:rPr>
              <w:t>8.</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15E8A4"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58AC85F"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35DAD4"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518A339" w14:textId="77777777" w:rsidR="008920D4" w:rsidRPr="00901390" w:rsidRDefault="008920D4" w:rsidP="003B6F6D">
            <w:pPr>
              <w:autoSpaceDE w:val="0"/>
              <w:autoSpaceDN w:val="0"/>
              <w:adjustRightInd w:val="0"/>
              <w:rPr>
                <w:noProof/>
                <w:lang w:val="en-US"/>
              </w:rPr>
            </w:pPr>
          </w:p>
        </w:tc>
      </w:tr>
      <w:tr w:rsidR="008920D4" w:rsidRPr="00901390" w14:paraId="3DA56613"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655069" w14:textId="77777777" w:rsidR="008920D4" w:rsidRPr="00901390" w:rsidRDefault="008920D4" w:rsidP="003B6F6D">
            <w:pPr>
              <w:autoSpaceDE w:val="0"/>
              <w:autoSpaceDN w:val="0"/>
              <w:adjustRightInd w:val="0"/>
              <w:jc w:val="center"/>
              <w:rPr>
                <w:noProof/>
                <w:lang w:val="sr-Cyrl-RS"/>
              </w:rPr>
            </w:pPr>
            <w:r w:rsidRPr="00901390">
              <w:rPr>
                <w:noProof/>
                <w:lang w:val="sr-Cyrl-RS"/>
              </w:rPr>
              <w:t>9.</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CA9C65"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1DE96C5"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4AF9BB"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E5B3FA4" w14:textId="77777777" w:rsidR="008920D4" w:rsidRPr="00901390" w:rsidRDefault="008920D4" w:rsidP="003B6F6D">
            <w:pPr>
              <w:autoSpaceDE w:val="0"/>
              <w:autoSpaceDN w:val="0"/>
              <w:adjustRightInd w:val="0"/>
              <w:rPr>
                <w:noProof/>
                <w:lang w:val="en-US"/>
              </w:rPr>
            </w:pPr>
          </w:p>
        </w:tc>
      </w:tr>
      <w:tr w:rsidR="008920D4" w:rsidRPr="00901390" w14:paraId="0A8EB8B5"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49BC19" w14:textId="77777777" w:rsidR="008920D4" w:rsidRPr="00901390" w:rsidRDefault="008920D4" w:rsidP="003B6F6D">
            <w:pPr>
              <w:autoSpaceDE w:val="0"/>
              <w:autoSpaceDN w:val="0"/>
              <w:adjustRightInd w:val="0"/>
              <w:jc w:val="center"/>
              <w:rPr>
                <w:noProof/>
                <w:lang w:val="sr-Cyrl-RS"/>
              </w:rPr>
            </w:pPr>
            <w:r w:rsidRPr="00901390">
              <w:rPr>
                <w:noProof/>
                <w:lang w:val="sr-Cyrl-RS"/>
              </w:rPr>
              <w:t>10.</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C1D2B6"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OPI II</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6BD82D6"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5102BE"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51E2F2F0" w14:textId="77777777" w:rsidR="008920D4" w:rsidRPr="00901390" w:rsidRDefault="008920D4" w:rsidP="003B6F6D">
            <w:pPr>
              <w:autoSpaceDE w:val="0"/>
              <w:autoSpaceDN w:val="0"/>
              <w:adjustRightInd w:val="0"/>
              <w:rPr>
                <w:noProof/>
                <w:lang w:val="en-US"/>
              </w:rPr>
            </w:pPr>
          </w:p>
        </w:tc>
      </w:tr>
      <w:tr w:rsidR="008920D4" w:rsidRPr="00901390" w14:paraId="02D8B738"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50B13A" w14:textId="77777777" w:rsidR="008920D4" w:rsidRPr="00901390" w:rsidRDefault="008920D4" w:rsidP="003B6F6D">
            <w:pPr>
              <w:autoSpaceDE w:val="0"/>
              <w:autoSpaceDN w:val="0"/>
              <w:adjustRightInd w:val="0"/>
              <w:jc w:val="center"/>
              <w:rPr>
                <w:noProof/>
                <w:lang w:val="sr-Cyrl-RS"/>
              </w:rPr>
            </w:pPr>
            <w:r w:rsidRPr="00901390">
              <w:rPr>
                <w:noProof/>
                <w:lang w:val="sr-Cyrl-RS"/>
              </w:rPr>
              <w:t>11.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ABBDC2"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Dialog 4224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219BA474"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00BBF9"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16382463" w14:textId="77777777" w:rsidR="008920D4" w:rsidRPr="00901390" w:rsidRDefault="008920D4" w:rsidP="003B6F6D">
            <w:pPr>
              <w:autoSpaceDE w:val="0"/>
              <w:autoSpaceDN w:val="0"/>
              <w:adjustRightInd w:val="0"/>
              <w:rPr>
                <w:noProof/>
                <w:lang w:val="en-US"/>
              </w:rPr>
            </w:pPr>
          </w:p>
        </w:tc>
      </w:tr>
      <w:tr w:rsidR="008920D4" w:rsidRPr="00901390" w14:paraId="23019BAA"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F99D3C" w14:textId="77777777" w:rsidR="008920D4" w:rsidRPr="00901390" w:rsidRDefault="008920D4" w:rsidP="003B6F6D">
            <w:pPr>
              <w:autoSpaceDE w:val="0"/>
              <w:autoSpaceDN w:val="0"/>
              <w:adjustRightInd w:val="0"/>
              <w:jc w:val="center"/>
              <w:rPr>
                <w:noProof/>
                <w:lang w:val="sr-Cyrl-RS"/>
              </w:rPr>
            </w:pPr>
            <w:r w:rsidRPr="00901390">
              <w:rPr>
                <w:noProof/>
                <w:lang w:val="sr-Cyrl-RS"/>
              </w:rPr>
              <w:t>12.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11E1FC"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GSM Gateway-ja</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E177390"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B92E3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4F2D96DE" w14:textId="77777777" w:rsidR="008920D4" w:rsidRPr="00901390" w:rsidRDefault="008920D4" w:rsidP="003B6F6D">
            <w:pPr>
              <w:autoSpaceDE w:val="0"/>
              <w:autoSpaceDN w:val="0"/>
              <w:adjustRightInd w:val="0"/>
              <w:rPr>
                <w:noProof/>
                <w:lang w:val="en-US"/>
              </w:rPr>
            </w:pPr>
          </w:p>
        </w:tc>
      </w:tr>
      <w:tr w:rsidR="008920D4" w:rsidRPr="00901390" w14:paraId="7376E883"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BD9A82" w14:textId="77777777" w:rsidR="008920D4" w:rsidRPr="00901390" w:rsidRDefault="008920D4" w:rsidP="003B6F6D">
            <w:pPr>
              <w:autoSpaceDE w:val="0"/>
              <w:autoSpaceDN w:val="0"/>
              <w:adjustRightInd w:val="0"/>
              <w:jc w:val="center"/>
              <w:rPr>
                <w:noProof/>
                <w:lang w:val="sr-Cyrl-RS"/>
              </w:rPr>
            </w:pPr>
            <w:r w:rsidRPr="00901390">
              <w:rPr>
                <w:noProof/>
                <w:lang w:val="sr-Cyrl-RS"/>
              </w:rPr>
              <w:t>13.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DD2738"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модема S4TEF1014-100 (101)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A367FCF"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D21AC4"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259A0B3" w14:textId="77777777" w:rsidR="008920D4" w:rsidRPr="00901390" w:rsidRDefault="008920D4" w:rsidP="003B6F6D">
            <w:pPr>
              <w:autoSpaceDE w:val="0"/>
              <w:autoSpaceDN w:val="0"/>
              <w:adjustRightInd w:val="0"/>
              <w:rPr>
                <w:noProof/>
                <w:lang w:val="en-US"/>
              </w:rPr>
            </w:pPr>
          </w:p>
        </w:tc>
      </w:tr>
      <w:tr w:rsidR="008920D4" w:rsidRPr="00901390" w14:paraId="612C6B0A"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C2E29A" w14:textId="77777777" w:rsidR="008920D4" w:rsidRPr="00901390" w:rsidRDefault="008920D4" w:rsidP="003B6F6D">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7BEEE8" w14:textId="77777777" w:rsidR="008920D4" w:rsidRPr="00901390" w:rsidRDefault="008920D4" w:rsidP="003B6F6D">
            <w:pPr>
              <w:rPr>
                <w:b/>
              </w:rPr>
            </w:pPr>
            <w:r w:rsidRPr="00901390">
              <w:rPr>
                <w:b/>
              </w:rPr>
              <w:t>ТЕЛЕФОНСКИ СИСТЕМ Tenovis</w:t>
            </w:r>
          </w:p>
          <w:p w14:paraId="6B8926A0" w14:textId="77777777" w:rsidR="008920D4" w:rsidRPr="00901390" w:rsidRDefault="008920D4" w:rsidP="003B6F6D">
            <w:pPr>
              <w:autoSpaceDE w:val="0"/>
              <w:autoSpaceDN w:val="0"/>
              <w:adjustRightInd w:val="0"/>
              <w:rPr>
                <w:noProof/>
                <w:lang w:val="sr-Cyrl-RS"/>
              </w:rPr>
            </w:pPr>
            <w:r w:rsidRPr="00901390">
              <w:rPr>
                <w:b/>
              </w:rPr>
              <w:t xml:space="preserve"> Integral 55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79BBAFE"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616747"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FC41A29" w14:textId="77777777" w:rsidR="008920D4" w:rsidRPr="00901390" w:rsidRDefault="008920D4" w:rsidP="003B6F6D">
            <w:pPr>
              <w:autoSpaceDE w:val="0"/>
              <w:autoSpaceDN w:val="0"/>
              <w:adjustRightInd w:val="0"/>
              <w:rPr>
                <w:noProof/>
                <w:lang w:val="en-US"/>
              </w:rPr>
            </w:pPr>
          </w:p>
        </w:tc>
      </w:tr>
      <w:tr w:rsidR="008920D4" w:rsidRPr="00901390" w14:paraId="74B819C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337CD" w14:textId="77777777" w:rsidR="008920D4" w:rsidRPr="00901390" w:rsidRDefault="008920D4" w:rsidP="003B6F6D">
            <w:pPr>
              <w:jc w:val="center"/>
            </w:pPr>
            <w:r w:rsidRPr="00901390">
              <w:rPr>
                <w:b/>
              </w:rPr>
              <w:t>II</w:t>
            </w:r>
          </w:p>
        </w:tc>
        <w:tc>
          <w:tcPr>
            <w:tcW w:w="4028"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506CCA" w14:textId="77777777" w:rsidR="008920D4" w:rsidRPr="00901390" w:rsidRDefault="008920D4" w:rsidP="003B6F6D">
            <w:r w:rsidRPr="00901390">
              <w:rPr>
                <w:b/>
              </w:rPr>
              <w:t>ПОПРАВКЕ НА ДЕЛОВИМА ТЕЛЕКОМУНИКАЦИОНОГ СИСТЕМА</w:t>
            </w: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46A7FDD" w14:textId="77777777" w:rsidR="008920D4" w:rsidRPr="00901390" w:rsidRDefault="008920D4" w:rsidP="003B6F6D">
            <w:pPr>
              <w:rPr>
                <w:b/>
              </w:rPr>
            </w:pPr>
          </w:p>
        </w:tc>
      </w:tr>
      <w:tr w:rsidR="008920D4" w:rsidRPr="00901390" w14:paraId="1B74A3F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1AEA0" w14:textId="77777777" w:rsidR="008920D4" w:rsidRPr="00901390" w:rsidRDefault="008920D4" w:rsidP="003B6F6D">
            <w:pPr>
              <w:jc w:val="center"/>
            </w:pPr>
            <w:r w:rsidRPr="00901390">
              <w:rPr>
                <w:noProof/>
                <w:lang w:val="sr-Cyrl-RS"/>
              </w:rPr>
              <w:t>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5506F9" w14:textId="77777777" w:rsidR="008920D4" w:rsidRPr="00901390" w:rsidRDefault="008920D4" w:rsidP="003B6F6D">
            <w:r w:rsidRPr="00901390">
              <w:t>Дефектажа квара и поправка управљачког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91F94"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D2F2E"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847F452" w14:textId="77777777" w:rsidR="008920D4" w:rsidRPr="00901390" w:rsidRDefault="008920D4" w:rsidP="003B6F6D">
            <w:pPr>
              <w:rPr>
                <w:rFonts w:eastAsia="Calibri" w:cs="Calibri"/>
              </w:rPr>
            </w:pPr>
          </w:p>
        </w:tc>
      </w:tr>
      <w:tr w:rsidR="008920D4" w:rsidRPr="00901390" w14:paraId="647D0D7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2FAB8" w14:textId="77777777" w:rsidR="008920D4" w:rsidRPr="00901390" w:rsidRDefault="008920D4" w:rsidP="003B6F6D">
            <w:pPr>
              <w:jc w:val="center"/>
            </w:pPr>
            <w:r w:rsidRPr="00901390">
              <w:rPr>
                <w:noProof/>
                <w:lang w:val="sr-Cyrl-RS"/>
              </w:rPr>
              <w:t>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194355" w14:textId="77777777" w:rsidR="008920D4" w:rsidRPr="00901390" w:rsidRDefault="008920D4" w:rsidP="003B6F6D">
            <w:r w:rsidRPr="00901390">
              <w:t>Дефектажа квара и поправка преносничког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38C93B"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C9C80"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7D5C9996" w14:textId="77777777" w:rsidR="008920D4" w:rsidRPr="00901390" w:rsidRDefault="008920D4" w:rsidP="003B6F6D">
            <w:pPr>
              <w:rPr>
                <w:rFonts w:eastAsia="Calibri" w:cs="Calibri"/>
              </w:rPr>
            </w:pPr>
          </w:p>
        </w:tc>
      </w:tr>
      <w:tr w:rsidR="008920D4" w:rsidRPr="00901390" w14:paraId="743BEEE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9B54B" w14:textId="77777777" w:rsidR="008920D4" w:rsidRPr="00901390" w:rsidRDefault="008920D4" w:rsidP="003B6F6D">
            <w:pPr>
              <w:jc w:val="center"/>
            </w:pPr>
            <w:r w:rsidRPr="00901390">
              <w:rPr>
                <w:noProof/>
                <w:lang w:val="sr-Cyrl-RS"/>
              </w:rPr>
              <w:lastRenderedPageBreak/>
              <w:t>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2CC0C8" w14:textId="77777777" w:rsidR="008920D4" w:rsidRPr="00901390" w:rsidRDefault="008920D4" w:rsidP="003B6F6D">
            <w:r w:rsidRPr="00901390">
              <w:t>Дефектажа квара и поправка претплатничког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C9DE2"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1D027"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44B34F9" w14:textId="77777777" w:rsidR="008920D4" w:rsidRPr="00901390" w:rsidRDefault="008920D4" w:rsidP="003B6F6D">
            <w:pPr>
              <w:rPr>
                <w:rFonts w:eastAsia="Calibri" w:cs="Calibri"/>
              </w:rPr>
            </w:pPr>
          </w:p>
        </w:tc>
      </w:tr>
      <w:tr w:rsidR="008920D4" w:rsidRPr="00901390" w14:paraId="6277643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8E178" w14:textId="77777777" w:rsidR="008920D4" w:rsidRPr="00901390" w:rsidRDefault="008920D4" w:rsidP="003B6F6D">
            <w:pPr>
              <w:jc w:val="center"/>
            </w:pPr>
            <w:r w:rsidRPr="00901390">
              <w:rPr>
                <w:noProof/>
                <w:lang w:val="sr-Cyrl-RS"/>
              </w:rPr>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8FE926F" w14:textId="77777777" w:rsidR="008920D4" w:rsidRPr="00901390" w:rsidRDefault="008920D4" w:rsidP="003B6F6D">
            <w:r w:rsidRPr="00901390">
              <w:t>Дефектажа квара и поправка DECT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47DFE"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27906"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B09CFD8" w14:textId="77777777" w:rsidR="008920D4" w:rsidRPr="00901390" w:rsidRDefault="008920D4" w:rsidP="003B6F6D">
            <w:pPr>
              <w:rPr>
                <w:rFonts w:eastAsia="Calibri" w:cs="Calibri"/>
              </w:rPr>
            </w:pPr>
          </w:p>
        </w:tc>
      </w:tr>
      <w:tr w:rsidR="008920D4" w:rsidRPr="00901390" w14:paraId="464DAE0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B73A9" w14:textId="77777777" w:rsidR="008920D4" w:rsidRPr="00901390" w:rsidRDefault="008920D4" w:rsidP="003B6F6D">
            <w:pPr>
              <w:jc w:val="center"/>
            </w:pPr>
            <w:r w:rsidRPr="00901390">
              <w:rPr>
                <w:noProof/>
                <w:lang w:val="sr-Cyrl-RS"/>
              </w:rPr>
              <w:t>5.</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EA0D549" w14:textId="77777777" w:rsidR="008920D4" w:rsidRPr="00901390" w:rsidRDefault="008920D4" w:rsidP="003B6F6D">
            <w:r w:rsidRPr="00901390">
              <w:t>Дефектажа квара и поправка IP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348E1"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FC738"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97A5CF9" w14:textId="77777777" w:rsidR="008920D4" w:rsidRPr="00901390" w:rsidRDefault="008920D4" w:rsidP="003B6F6D">
            <w:pPr>
              <w:rPr>
                <w:rFonts w:eastAsia="Calibri" w:cs="Calibri"/>
              </w:rPr>
            </w:pPr>
          </w:p>
        </w:tc>
      </w:tr>
      <w:tr w:rsidR="008920D4" w:rsidRPr="00901390" w14:paraId="0FF8D08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AEA49" w14:textId="77777777" w:rsidR="008920D4" w:rsidRPr="00901390" w:rsidRDefault="008920D4" w:rsidP="003B6F6D">
            <w:pPr>
              <w:jc w:val="center"/>
            </w:pPr>
            <w:r w:rsidRPr="00901390">
              <w:rPr>
                <w:noProof/>
                <w:lang w:val="sr-Cyrl-RS"/>
              </w:rPr>
              <w:t>6.</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9AC9E2" w14:textId="77777777" w:rsidR="008920D4" w:rsidRPr="00901390" w:rsidRDefault="008920D4" w:rsidP="003B6F6D">
            <w:r w:rsidRPr="00901390">
              <w:t>Дефектажа квара и замена телефонске слушалице</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FDB5C"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F46CC"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7DBA295" w14:textId="77777777" w:rsidR="008920D4" w:rsidRPr="00901390" w:rsidRDefault="008920D4" w:rsidP="003B6F6D">
            <w:pPr>
              <w:rPr>
                <w:rFonts w:eastAsia="Calibri" w:cs="Calibri"/>
              </w:rPr>
            </w:pPr>
          </w:p>
        </w:tc>
      </w:tr>
      <w:tr w:rsidR="008920D4" w:rsidRPr="00901390" w14:paraId="598A941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47D76" w14:textId="77777777" w:rsidR="008920D4" w:rsidRPr="00901390" w:rsidRDefault="008920D4" w:rsidP="003B6F6D">
            <w:pPr>
              <w:jc w:val="center"/>
            </w:pPr>
            <w:r w:rsidRPr="00901390">
              <w:rPr>
                <w:noProof/>
                <w:lang w:val="sr-Cyrl-RS"/>
              </w:rPr>
              <w:t>7.</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2DEBD3" w14:textId="77777777" w:rsidR="008920D4" w:rsidRPr="00901390" w:rsidRDefault="008920D4" w:rsidP="003B6F6D">
            <w:r w:rsidRPr="00901390">
              <w:t>Дефектажа квара и замена спиралног кабла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CD89E"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EEC82"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D53F92A" w14:textId="77777777" w:rsidR="008920D4" w:rsidRPr="00901390" w:rsidRDefault="008920D4" w:rsidP="003B6F6D">
            <w:pPr>
              <w:rPr>
                <w:rFonts w:eastAsia="Calibri" w:cs="Calibri"/>
              </w:rPr>
            </w:pPr>
          </w:p>
        </w:tc>
      </w:tr>
      <w:tr w:rsidR="008920D4" w:rsidRPr="00901390" w14:paraId="0C115855"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08D1A" w14:textId="77777777" w:rsidR="008920D4" w:rsidRPr="00901390" w:rsidRDefault="008920D4" w:rsidP="003B6F6D">
            <w:pPr>
              <w:jc w:val="center"/>
            </w:pPr>
            <w:r w:rsidRPr="00901390">
              <w:rPr>
                <w:noProof/>
                <w:lang w:val="sr-Cyrl-RS"/>
              </w:rPr>
              <w:t>8.</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11E83F" w14:textId="77777777" w:rsidR="008920D4" w:rsidRPr="00901390" w:rsidRDefault="008920D4" w:rsidP="003B6F6D">
            <w:r w:rsidRPr="00901390">
              <w:t>Дефектажа квара и замена матичне плоче T3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7B5DF"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8DE97"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1E011A3" w14:textId="77777777" w:rsidR="008920D4" w:rsidRPr="00901390" w:rsidRDefault="008920D4" w:rsidP="003B6F6D">
            <w:pPr>
              <w:rPr>
                <w:rFonts w:eastAsia="Calibri" w:cs="Calibri"/>
              </w:rPr>
            </w:pPr>
          </w:p>
        </w:tc>
      </w:tr>
      <w:tr w:rsidR="008920D4" w:rsidRPr="00901390" w14:paraId="799429C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67E9D" w14:textId="77777777" w:rsidR="008920D4" w:rsidRPr="00901390" w:rsidRDefault="008920D4" w:rsidP="003B6F6D">
            <w:pPr>
              <w:jc w:val="center"/>
            </w:pPr>
            <w:r w:rsidRPr="00901390">
              <w:rPr>
                <w:noProof/>
                <w:lang w:val="sr-Cyrl-RS"/>
              </w:rPr>
              <w:t>9.</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E40D51" w14:textId="77777777" w:rsidR="008920D4" w:rsidRPr="00901390" w:rsidRDefault="008920D4" w:rsidP="003B6F6D">
            <w:r w:rsidRPr="00901390">
              <w:t>Дефектажа квара и замена матичне плоче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FA12C"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6F4C7"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8596C14" w14:textId="77777777" w:rsidR="008920D4" w:rsidRPr="00901390" w:rsidRDefault="008920D4" w:rsidP="003B6F6D">
            <w:pPr>
              <w:rPr>
                <w:rFonts w:eastAsia="Calibri" w:cs="Calibri"/>
              </w:rPr>
            </w:pPr>
          </w:p>
        </w:tc>
      </w:tr>
      <w:tr w:rsidR="008920D4" w:rsidRPr="00901390" w14:paraId="09D5328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3DAC9" w14:textId="77777777" w:rsidR="008920D4" w:rsidRPr="00901390" w:rsidRDefault="008920D4" w:rsidP="003B6F6D">
            <w:pPr>
              <w:jc w:val="center"/>
            </w:pPr>
            <w:r w:rsidRPr="00901390">
              <w:rPr>
                <w:noProof/>
                <w:lang w:val="sr-Cyrl-RS"/>
              </w:rPr>
              <w:t>10.</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8BD37E5" w14:textId="77777777" w:rsidR="008920D4" w:rsidRPr="00901390" w:rsidRDefault="008920D4" w:rsidP="003B6F6D">
            <w:r w:rsidRPr="00901390">
              <w:t>Дефектажа квара и замена AC/DC адаптера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63518"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F9895"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C8D752D" w14:textId="77777777" w:rsidR="008920D4" w:rsidRPr="00901390" w:rsidRDefault="008920D4" w:rsidP="003B6F6D">
            <w:pPr>
              <w:rPr>
                <w:rFonts w:eastAsia="Calibri" w:cs="Calibri"/>
              </w:rPr>
            </w:pPr>
          </w:p>
        </w:tc>
      </w:tr>
      <w:tr w:rsidR="008920D4" w:rsidRPr="00901390" w14:paraId="65D5750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FAC79" w14:textId="77777777" w:rsidR="008920D4" w:rsidRPr="00901390" w:rsidRDefault="008920D4" w:rsidP="003B6F6D">
            <w:pPr>
              <w:jc w:val="center"/>
            </w:pPr>
            <w:r w:rsidRPr="00901390">
              <w:rPr>
                <w:noProof/>
                <w:lang w:val="sr-Cyrl-RS"/>
              </w:rPr>
              <w:t>11.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88727A" w14:textId="77777777" w:rsidR="008920D4" w:rsidRPr="00901390" w:rsidRDefault="008920D4" w:rsidP="003B6F6D">
            <w:r w:rsidRPr="00901390">
              <w:t>Дефектажа квара и поправка Т3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C87F6"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8D9CE"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268B430" w14:textId="77777777" w:rsidR="008920D4" w:rsidRPr="00901390" w:rsidRDefault="008920D4" w:rsidP="003B6F6D">
            <w:pPr>
              <w:rPr>
                <w:rFonts w:eastAsia="Calibri" w:cs="Calibri"/>
              </w:rPr>
            </w:pPr>
          </w:p>
        </w:tc>
      </w:tr>
      <w:tr w:rsidR="008920D4" w:rsidRPr="00901390" w14:paraId="5F7BCBF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81E82" w14:textId="77777777" w:rsidR="008920D4" w:rsidRPr="00901390" w:rsidRDefault="008920D4" w:rsidP="003B6F6D">
            <w:pPr>
              <w:jc w:val="center"/>
            </w:pPr>
            <w:r w:rsidRPr="00901390">
              <w:rPr>
                <w:noProof/>
                <w:lang w:val="sr-Cyrl-RS"/>
              </w:rPr>
              <w:t>12.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B73033" w14:textId="77777777" w:rsidR="008920D4" w:rsidRPr="00901390" w:rsidRDefault="008920D4" w:rsidP="003B6F6D">
            <w:r w:rsidRPr="00901390">
              <w:t>Дефектажа квара и поправка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0FF9A"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8026"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1B31D67" w14:textId="77777777" w:rsidR="008920D4" w:rsidRPr="00901390" w:rsidRDefault="008920D4" w:rsidP="003B6F6D">
            <w:pPr>
              <w:rPr>
                <w:rFonts w:eastAsia="Calibri" w:cs="Calibri"/>
              </w:rPr>
            </w:pPr>
          </w:p>
        </w:tc>
      </w:tr>
      <w:tr w:rsidR="008920D4" w:rsidRPr="00901390" w14:paraId="0B3B23B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C8A83" w14:textId="77777777" w:rsidR="008920D4" w:rsidRPr="00901390" w:rsidRDefault="008920D4" w:rsidP="003B6F6D">
            <w:pPr>
              <w:jc w:val="center"/>
            </w:pPr>
            <w:r w:rsidRPr="00901390">
              <w:rPr>
                <w:noProof/>
                <w:lang w:val="sr-Cyrl-RS"/>
              </w:rPr>
              <w:t>13.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6A9DE1" w14:textId="77777777" w:rsidR="008920D4" w:rsidRPr="00901390" w:rsidRDefault="008920D4" w:rsidP="003B6F6D">
            <w:r w:rsidRPr="00901390">
              <w:t>Дефектажа квара и поправка DECT телефонских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795DB"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CD996"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AB41FF8" w14:textId="77777777" w:rsidR="008920D4" w:rsidRPr="00901390" w:rsidRDefault="008920D4" w:rsidP="003B6F6D">
            <w:pPr>
              <w:rPr>
                <w:rFonts w:eastAsia="Calibri" w:cs="Calibri"/>
              </w:rPr>
            </w:pPr>
          </w:p>
        </w:tc>
      </w:tr>
      <w:tr w:rsidR="008920D4" w:rsidRPr="00901390" w14:paraId="479DAD3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60D47" w14:textId="77777777" w:rsidR="008920D4" w:rsidRPr="00901390" w:rsidRDefault="008920D4" w:rsidP="003B6F6D">
            <w:pPr>
              <w:jc w:val="center"/>
              <w:rPr>
                <w:lang w:val="sr-Latn-RS"/>
              </w:rPr>
            </w:pPr>
            <w:r w:rsidRPr="00901390">
              <w:rPr>
                <w:noProof/>
                <w:lang w:val="sr-Cyrl-RS"/>
              </w:rPr>
              <w:t>1</w:t>
            </w:r>
            <w:r w:rsidRPr="00901390">
              <w:rPr>
                <w:noProof/>
                <w:lang w:val="sr-Latn-RS"/>
              </w:rPr>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C848EB" w14:textId="77777777" w:rsidR="008920D4" w:rsidRPr="00901390" w:rsidRDefault="008920D4" w:rsidP="003B6F6D">
            <w:r w:rsidRPr="00901390">
              <w:t>Дефектажа квара и поправка GSM Gateway-ja</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2170A"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AD943"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34DB822" w14:textId="77777777" w:rsidR="008920D4" w:rsidRPr="00901390" w:rsidRDefault="008920D4" w:rsidP="003B6F6D">
            <w:pPr>
              <w:rPr>
                <w:rFonts w:eastAsia="Calibri" w:cs="Calibri"/>
              </w:rPr>
            </w:pPr>
          </w:p>
        </w:tc>
      </w:tr>
      <w:tr w:rsidR="008920D4" w:rsidRPr="00F0235C" w14:paraId="05FA83E7" w14:textId="77777777" w:rsidTr="003B6F6D">
        <w:trPr>
          <w:cantSplit/>
          <w:trHeight w:val="327"/>
        </w:trPr>
        <w:tc>
          <w:tcPr>
            <w:tcW w:w="3334" w:type="pct"/>
            <w:gridSpan w:val="3"/>
            <w:tcBorders>
              <w:top w:val="single" w:sz="4" w:space="0" w:color="auto"/>
              <w:left w:val="single" w:sz="4" w:space="0" w:color="auto"/>
              <w:bottom w:val="single" w:sz="4" w:space="0" w:color="auto"/>
              <w:right w:val="single" w:sz="4" w:space="0" w:color="auto"/>
            </w:tcBorders>
            <w:vAlign w:val="center"/>
          </w:tcPr>
          <w:p w14:paraId="070A1D87" w14:textId="77777777" w:rsidR="008920D4" w:rsidRPr="00F0235C" w:rsidRDefault="008920D4" w:rsidP="003B6F6D">
            <w:pPr>
              <w:autoSpaceDE w:val="0"/>
              <w:autoSpaceDN w:val="0"/>
              <w:adjustRightInd w:val="0"/>
              <w:jc w:val="right"/>
              <w:rPr>
                <w:noProof/>
                <w:lang w:val="sr-Cyrl-RS"/>
              </w:rPr>
            </w:pPr>
            <w:r w:rsidRPr="00901390">
              <w:rPr>
                <w:b/>
                <w:noProof/>
                <w:lang w:val="sr-Cyrl-RS"/>
              </w:rPr>
              <w:t>УКУПНА ВРЕДНОСТ ЦЕНОВНИКА ДЕФЕКТАЖЕ И ПОПРАВКЕ:</w:t>
            </w:r>
          </w:p>
        </w:tc>
        <w:tc>
          <w:tcPr>
            <w:tcW w:w="1145" w:type="pct"/>
            <w:gridSpan w:val="4"/>
            <w:tcBorders>
              <w:top w:val="single" w:sz="4" w:space="0" w:color="auto"/>
              <w:left w:val="single" w:sz="4" w:space="0" w:color="auto"/>
              <w:bottom w:val="single" w:sz="4" w:space="0" w:color="auto"/>
              <w:right w:val="single" w:sz="4" w:space="0" w:color="auto"/>
            </w:tcBorders>
            <w:vAlign w:val="center"/>
          </w:tcPr>
          <w:p w14:paraId="2A1B66A9" w14:textId="77777777" w:rsidR="008920D4" w:rsidRPr="00F0235C" w:rsidRDefault="008920D4" w:rsidP="003B6F6D">
            <w:pPr>
              <w:autoSpaceDE w:val="0"/>
              <w:autoSpaceDN w:val="0"/>
              <w:adjustRightInd w:val="0"/>
              <w:jc w:val="center"/>
              <w:rPr>
                <w:noProof/>
                <w:lang w:val="en-US"/>
              </w:rPr>
            </w:pPr>
          </w:p>
        </w:tc>
        <w:tc>
          <w:tcPr>
            <w:tcW w:w="521" w:type="pct"/>
            <w:tcBorders>
              <w:top w:val="single" w:sz="4" w:space="0" w:color="auto"/>
              <w:left w:val="single" w:sz="4" w:space="0" w:color="auto"/>
              <w:bottom w:val="single" w:sz="4" w:space="0" w:color="auto"/>
              <w:right w:val="single" w:sz="4" w:space="0" w:color="auto"/>
            </w:tcBorders>
            <w:vAlign w:val="center"/>
          </w:tcPr>
          <w:p w14:paraId="783E3815" w14:textId="77777777" w:rsidR="008920D4" w:rsidRPr="00F0235C" w:rsidRDefault="008920D4" w:rsidP="003B6F6D">
            <w:pPr>
              <w:autoSpaceDE w:val="0"/>
              <w:autoSpaceDN w:val="0"/>
              <w:adjustRightInd w:val="0"/>
              <w:jc w:val="center"/>
              <w:rPr>
                <w:noProof/>
                <w:lang w:val="en-US"/>
              </w:rPr>
            </w:pPr>
          </w:p>
        </w:tc>
      </w:tr>
    </w:tbl>
    <w:p w14:paraId="5ECC0A9E" w14:textId="77777777" w:rsidR="008920D4" w:rsidRDefault="008920D4" w:rsidP="00E27C53">
      <w:pPr>
        <w:rPr>
          <w:lang w:val="sr-Cyrl-RS"/>
        </w:rPr>
      </w:pPr>
    </w:p>
    <w:p w14:paraId="49AC3989" w14:textId="77777777" w:rsidR="008920D4" w:rsidRDefault="008920D4" w:rsidP="00E27C53">
      <w:pPr>
        <w:rPr>
          <w:lang w:val="sr-Cyrl-RS"/>
        </w:rPr>
      </w:pPr>
    </w:p>
    <w:tbl>
      <w:tblPr>
        <w:tblW w:w="514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42"/>
        <w:gridCol w:w="6836"/>
        <w:gridCol w:w="1807"/>
        <w:gridCol w:w="2195"/>
        <w:gridCol w:w="1807"/>
        <w:gridCol w:w="772"/>
      </w:tblGrid>
      <w:tr w:rsidR="008920D4" w:rsidRPr="00D3475A" w14:paraId="34E53874" w14:textId="77777777" w:rsidTr="003B6F6D">
        <w:trPr>
          <w:cantSplit/>
          <w:trHeight w:val="327"/>
        </w:trPr>
        <w:tc>
          <w:tcPr>
            <w:tcW w:w="360" w:type="pct"/>
            <w:vAlign w:val="center"/>
          </w:tcPr>
          <w:p w14:paraId="6299498E" w14:textId="77777777" w:rsidR="008920D4" w:rsidRPr="00D3475A" w:rsidRDefault="008920D4" w:rsidP="003B6F6D">
            <w:pPr>
              <w:autoSpaceDE w:val="0"/>
              <w:autoSpaceDN w:val="0"/>
              <w:adjustRightInd w:val="0"/>
              <w:jc w:val="center"/>
              <w:rPr>
                <w:noProof/>
                <w:lang w:val="sr-Cyrl-RS"/>
              </w:rPr>
            </w:pPr>
            <w:r w:rsidRPr="00D3475A">
              <w:rPr>
                <w:noProof/>
                <w:lang w:val="sr-Cyrl-RS"/>
              </w:rPr>
              <w:t>РБ</w:t>
            </w:r>
          </w:p>
        </w:tc>
        <w:tc>
          <w:tcPr>
            <w:tcW w:w="2364" w:type="pct"/>
            <w:vAlign w:val="center"/>
          </w:tcPr>
          <w:p w14:paraId="2DA7A647" w14:textId="77777777" w:rsidR="008920D4" w:rsidRPr="00D3475A" w:rsidRDefault="008920D4" w:rsidP="003B6F6D">
            <w:pPr>
              <w:autoSpaceDE w:val="0"/>
              <w:autoSpaceDN w:val="0"/>
              <w:adjustRightInd w:val="0"/>
              <w:jc w:val="center"/>
              <w:rPr>
                <w:noProof/>
              </w:rPr>
            </w:pPr>
            <w:r w:rsidRPr="00D3475A">
              <w:rPr>
                <w:noProof/>
                <w:lang w:val="sr-Cyrl-RS"/>
              </w:rPr>
              <w:t>Назив</w:t>
            </w:r>
          </w:p>
        </w:tc>
        <w:tc>
          <w:tcPr>
            <w:tcW w:w="625" w:type="pct"/>
            <w:vAlign w:val="center"/>
          </w:tcPr>
          <w:p w14:paraId="13A2B588" w14:textId="77777777" w:rsidR="008920D4" w:rsidRPr="00D3475A" w:rsidRDefault="008920D4" w:rsidP="003B6F6D">
            <w:pPr>
              <w:autoSpaceDE w:val="0"/>
              <w:autoSpaceDN w:val="0"/>
              <w:adjustRightInd w:val="0"/>
              <w:jc w:val="center"/>
              <w:rPr>
                <w:noProof/>
                <w:lang w:val="sr-Cyrl-RS"/>
              </w:rPr>
            </w:pPr>
            <w:r w:rsidRPr="00D3475A">
              <w:rPr>
                <w:noProof/>
                <w:lang w:val="sr-Cyrl-RS"/>
              </w:rPr>
              <w:t>Јединица мере</w:t>
            </w:r>
          </w:p>
        </w:tc>
        <w:tc>
          <w:tcPr>
            <w:tcW w:w="759" w:type="pct"/>
            <w:vAlign w:val="center"/>
          </w:tcPr>
          <w:p w14:paraId="641ADDAC" w14:textId="77777777" w:rsidR="008920D4" w:rsidRPr="00D3475A" w:rsidRDefault="008920D4" w:rsidP="003B6F6D">
            <w:pPr>
              <w:autoSpaceDE w:val="0"/>
              <w:autoSpaceDN w:val="0"/>
              <w:adjustRightInd w:val="0"/>
              <w:jc w:val="center"/>
              <w:rPr>
                <w:noProof/>
                <w:lang w:val="en-US"/>
              </w:rPr>
            </w:pPr>
            <w:r w:rsidRPr="00D3475A">
              <w:rPr>
                <w:noProof/>
                <w:lang w:val="en-US"/>
              </w:rPr>
              <w:t>Јединична цена без ПДВ-а</w:t>
            </w:r>
          </w:p>
        </w:tc>
        <w:tc>
          <w:tcPr>
            <w:tcW w:w="625" w:type="pct"/>
            <w:vAlign w:val="center"/>
          </w:tcPr>
          <w:p w14:paraId="75B70352" w14:textId="77777777" w:rsidR="008920D4" w:rsidRPr="00D3475A" w:rsidRDefault="008920D4" w:rsidP="003B6F6D">
            <w:pPr>
              <w:autoSpaceDE w:val="0"/>
              <w:autoSpaceDN w:val="0"/>
              <w:adjustRightInd w:val="0"/>
              <w:jc w:val="center"/>
              <w:rPr>
                <w:noProof/>
                <w:lang w:val="en-US"/>
              </w:rPr>
            </w:pPr>
            <w:r w:rsidRPr="00D3475A">
              <w:rPr>
                <w:noProof/>
                <w:lang w:val="en-US"/>
              </w:rPr>
              <w:t>Јединична цена са ПДВ-ом</w:t>
            </w:r>
          </w:p>
        </w:tc>
        <w:tc>
          <w:tcPr>
            <w:tcW w:w="267" w:type="pct"/>
            <w:vAlign w:val="center"/>
          </w:tcPr>
          <w:p w14:paraId="090759F4" w14:textId="77777777" w:rsidR="008920D4" w:rsidRPr="00D3475A" w:rsidRDefault="008920D4" w:rsidP="003B6F6D">
            <w:pPr>
              <w:pStyle w:val="BodyText"/>
              <w:jc w:val="center"/>
              <w:rPr>
                <w:noProof/>
                <w:szCs w:val="24"/>
              </w:rPr>
            </w:pPr>
            <w:r w:rsidRPr="00D3475A">
              <w:rPr>
                <w:noProof/>
                <w:szCs w:val="24"/>
              </w:rPr>
              <w:t>Стопа</w:t>
            </w:r>
          </w:p>
          <w:p w14:paraId="7A128E2C" w14:textId="77777777" w:rsidR="008920D4" w:rsidRPr="00D3475A" w:rsidRDefault="008920D4" w:rsidP="003B6F6D">
            <w:pPr>
              <w:autoSpaceDE w:val="0"/>
              <w:autoSpaceDN w:val="0"/>
              <w:adjustRightInd w:val="0"/>
              <w:jc w:val="center"/>
              <w:rPr>
                <w:noProof/>
                <w:highlight w:val="green"/>
                <w:lang w:val="sr-Cyrl-RS"/>
              </w:rPr>
            </w:pPr>
            <w:r w:rsidRPr="00D3475A">
              <w:rPr>
                <w:noProof/>
              </w:rPr>
              <w:t>ПДВ-а</w:t>
            </w:r>
          </w:p>
        </w:tc>
      </w:tr>
      <w:tr w:rsidR="008920D4" w:rsidRPr="00C61458" w14:paraId="62D58941" w14:textId="77777777" w:rsidTr="003B6F6D">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58B38764" w14:textId="77777777" w:rsidR="008920D4" w:rsidRPr="00C61458" w:rsidRDefault="008920D4" w:rsidP="003B6F6D">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7A5DEB94" w14:textId="77777777" w:rsidR="008920D4" w:rsidRPr="00C61458" w:rsidRDefault="008920D4" w:rsidP="003B6F6D">
            <w:pPr>
              <w:autoSpaceDE w:val="0"/>
              <w:autoSpaceDN w:val="0"/>
              <w:adjustRightInd w:val="0"/>
              <w:jc w:val="center"/>
              <w:rPr>
                <w:noProof/>
                <w:lang w:val="sr-Cyrl-RS"/>
              </w:rPr>
            </w:pPr>
            <w:r w:rsidRPr="00C61458">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tcPr>
          <w:p w14:paraId="00238E52" w14:textId="77777777" w:rsidR="008920D4" w:rsidRPr="00C61458" w:rsidRDefault="008920D4" w:rsidP="003B6F6D">
            <w:pPr>
              <w:autoSpaceDE w:val="0"/>
              <w:autoSpaceDN w:val="0"/>
              <w:adjustRightInd w:val="0"/>
              <w:jc w:val="center"/>
              <w:rPr>
                <w:noProof/>
                <w:lang w:val="sr-Cyrl-RS"/>
              </w:rPr>
            </w:pPr>
            <w:r w:rsidRPr="00C61458">
              <w:rPr>
                <w:noProof/>
                <w:lang w:val="sr-Cyrl-RS"/>
              </w:rPr>
              <w:t>3</w:t>
            </w:r>
          </w:p>
        </w:tc>
        <w:tc>
          <w:tcPr>
            <w:tcW w:w="759" w:type="pct"/>
            <w:tcBorders>
              <w:top w:val="single" w:sz="4" w:space="0" w:color="auto"/>
              <w:left w:val="single" w:sz="4" w:space="0" w:color="auto"/>
              <w:bottom w:val="single" w:sz="4" w:space="0" w:color="auto"/>
              <w:right w:val="single" w:sz="4" w:space="0" w:color="auto"/>
            </w:tcBorders>
            <w:vAlign w:val="center"/>
          </w:tcPr>
          <w:p w14:paraId="6F179583" w14:textId="77777777" w:rsidR="008920D4" w:rsidRPr="00C61458" w:rsidRDefault="008920D4" w:rsidP="003B6F6D">
            <w:pPr>
              <w:autoSpaceDE w:val="0"/>
              <w:autoSpaceDN w:val="0"/>
              <w:adjustRightInd w:val="0"/>
              <w:jc w:val="center"/>
              <w:rPr>
                <w:noProof/>
                <w:lang w:val="en-US"/>
              </w:rPr>
            </w:pPr>
            <w:r w:rsidRPr="00C61458">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tcPr>
          <w:p w14:paraId="76CFA57E" w14:textId="77777777" w:rsidR="008920D4" w:rsidRPr="00C61458" w:rsidRDefault="008920D4" w:rsidP="003B6F6D">
            <w:pPr>
              <w:autoSpaceDE w:val="0"/>
              <w:autoSpaceDN w:val="0"/>
              <w:adjustRightInd w:val="0"/>
              <w:jc w:val="center"/>
              <w:rPr>
                <w:noProof/>
                <w:lang w:val="en-US"/>
              </w:rPr>
            </w:pPr>
            <w:r w:rsidRPr="00C61458">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70CD860" w14:textId="77777777" w:rsidR="008920D4" w:rsidRPr="00C61458" w:rsidRDefault="008920D4" w:rsidP="003B6F6D">
            <w:pPr>
              <w:pStyle w:val="BodyText"/>
              <w:jc w:val="center"/>
              <w:rPr>
                <w:noProof/>
                <w:szCs w:val="24"/>
              </w:rPr>
            </w:pPr>
            <w:r w:rsidRPr="00C61458">
              <w:rPr>
                <w:noProof/>
                <w:szCs w:val="24"/>
              </w:rPr>
              <w:t>6</w:t>
            </w:r>
          </w:p>
        </w:tc>
      </w:tr>
      <w:tr w:rsidR="008920D4" w:rsidRPr="00C61458" w14:paraId="0338B206" w14:textId="77777777" w:rsidTr="003B6F6D">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34FF6D2A" w14:textId="77777777" w:rsidR="008920D4" w:rsidRPr="00C61458" w:rsidRDefault="008920D4" w:rsidP="003B6F6D">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460BA2F9" w14:textId="77777777" w:rsidR="008920D4" w:rsidRPr="00C61458" w:rsidRDefault="008920D4" w:rsidP="003B6F6D">
            <w:pPr>
              <w:rPr>
                <w:noProof/>
                <w:lang w:val="sr-Cyrl-RS"/>
              </w:rPr>
            </w:pPr>
            <w:r>
              <w:t xml:space="preserve">Цена </w:t>
            </w:r>
            <w:r>
              <w:rPr>
                <w:lang w:val="sr-Cyrl-RS"/>
              </w:rPr>
              <w:t>норма</w:t>
            </w:r>
            <w:r>
              <w:t xml:space="preserve"> сата за ванредне интервенције </w:t>
            </w:r>
          </w:p>
        </w:tc>
        <w:tc>
          <w:tcPr>
            <w:tcW w:w="625" w:type="pct"/>
            <w:tcBorders>
              <w:top w:val="single" w:sz="4" w:space="0" w:color="auto"/>
              <w:left w:val="single" w:sz="4" w:space="0" w:color="auto"/>
              <w:bottom w:val="single" w:sz="4" w:space="0" w:color="auto"/>
              <w:right w:val="single" w:sz="4" w:space="0" w:color="auto"/>
            </w:tcBorders>
            <w:vAlign w:val="center"/>
          </w:tcPr>
          <w:p w14:paraId="47780592" w14:textId="77777777" w:rsidR="008920D4" w:rsidRPr="00C61458" w:rsidRDefault="008920D4" w:rsidP="003B6F6D">
            <w:pPr>
              <w:autoSpaceDE w:val="0"/>
              <w:autoSpaceDN w:val="0"/>
              <w:adjustRightInd w:val="0"/>
              <w:jc w:val="center"/>
              <w:rPr>
                <w:noProof/>
                <w:lang w:val="sr-Cyrl-RS"/>
              </w:rPr>
            </w:pPr>
            <w:r>
              <w:t>Норма сат</w:t>
            </w:r>
          </w:p>
        </w:tc>
        <w:tc>
          <w:tcPr>
            <w:tcW w:w="759" w:type="pct"/>
            <w:tcBorders>
              <w:top w:val="single" w:sz="4" w:space="0" w:color="auto"/>
              <w:left w:val="single" w:sz="4" w:space="0" w:color="auto"/>
              <w:bottom w:val="single" w:sz="4" w:space="0" w:color="auto"/>
              <w:right w:val="single" w:sz="4" w:space="0" w:color="auto"/>
            </w:tcBorders>
            <w:vAlign w:val="center"/>
          </w:tcPr>
          <w:p w14:paraId="627A8715" w14:textId="77777777" w:rsidR="008920D4" w:rsidRPr="00C61458" w:rsidRDefault="008920D4" w:rsidP="003B6F6D">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119D10B1" w14:textId="77777777" w:rsidR="008920D4" w:rsidRPr="00C61458" w:rsidRDefault="008920D4" w:rsidP="003B6F6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960488" w14:textId="77777777" w:rsidR="008920D4" w:rsidRPr="00C61458" w:rsidRDefault="008920D4" w:rsidP="003B6F6D">
            <w:pPr>
              <w:pStyle w:val="BodyText"/>
              <w:jc w:val="center"/>
              <w:rPr>
                <w:noProof/>
                <w:szCs w:val="24"/>
              </w:rPr>
            </w:pPr>
          </w:p>
        </w:tc>
      </w:tr>
    </w:tbl>
    <w:p w14:paraId="311230C6" w14:textId="77777777" w:rsidR="008920D4" w:rsidRDefault="008920D4" w:rsidP="008920D4">
      <w:pPr>
        <w:pStyle w:val="BodyText"/>
        <w:ind w:left="2880"/>
        <w:rPr>
          <w:noProof/>
          <w:szCs w:val="24"/>
          <w:lang w:val="sr-Cyrl-RS"/>
        </w:rPr>
      </w:pPr>
    </w:p>
    <w:p w14:paraId="0E268E57" w14:textId="77777777" w:rsidR="008920D4" w:rsidRDefault="008920D4" w:rsidP="008920D4">
      <w:pPr>
        <w:pStyle w:val="BodyText"/>
        <w:ind w:left="2880"/>
        <w:rPr>
          <w:noProof/>
          <w:szCs w:val="24"/>
          <w:lang w:val="sr-Cyrl-RS"/>
        </w:rPr>
      </w:pPr>
    </w:p>
    <w:p w14:paraId="782F5314" w14:textId="77777777" w:rsidR="008920D4" w:rsidRDefault="008920D4" w:rsidP="008920D4">
      <w:pPr>
        <w:pStyle w:val="BodyText"/>
        <w:ind w:left="2880"/>
        <w:rPr>
          <w:noProof/>
          <w:szCs w:val="24"/>
          <w:lang w:val="sr-Cyrl-RS"/>
        </w:rPr>
      </w:pPr>
    </w:p>
    <w:p w14:paraId="4A931E4D" w14:textId="77777777" w:rsidR="008920D4" w:rsidRDefault="008920D4" w:rsidP="008920D4">
      <w:pPr>
        <w:pStyle w:val="BodyText"/>
        <w:ind w:left="2880"/>
        <w:rPr>
          <w:noProof/>
          <w:szCs w:val="24"/>
          <w:lang w:val="sr-Cyrl-RS"/>
        </w:rPr>
      </w:pPr>
    </w:p>
    <w:p w14:paraId="21E5F64C" w14:textId="77777777" w:rsidR="008920D4" w:rsidRPr="00A17523" w:rsidRDefault="008920D4" w:rsidP="008920D4">
      <w:pPr>
        <w:pStyle w:val="BodyText"/>
        <w:ind w:left="2880"/>
        <w:rPr>
          <w:noProof/>
          <w:szCs w:val="24"/>
        </w:rPr>
      </w:pPr>
      <w:r>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550E6E5" w14:textId="77777777" w:rsidR="008920D4" w:rsidRPr="008920D4" w:rsidRDefault="008920D4" w:rsidP="00E27C53">
      <w:pPr>
        <w:rPr>
          <w:lang w:val="sr-Cyrl-RS"/>
        </w:rPr>
        <w:sectPr w:rsidR="008920D4" w:rsidRPr="008920D4"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B3C85" w14:textId="77777777" w:rsidR="007518FE" w:rsidRDefault="007518FE">
      <w:r>
        <w:separator/>
      </w:r>
    </w:p>
  </w:endnote>
  <w:endnote w:type="continuationSeparator" w:id="0">
    <w:p w14:paraId="521D8389" w14:textId="77777777" w:rsidR="007518FE" w:rsidRDefault="007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B6F6D" w:rsidRDefault="003B6F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B6F6D" w:rsidRDefault="003B6F6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B6F6D" w:rsidRDefault="003B6F6D">
            <w:pPr>
              <w:pStyle w:val="Footer"/>
              <w:jc w:val="center"/>
            </w:pPr>
            <w:r>
              <w:t xml:space="preserve">Страна </w:t>
            </w:r>
            <w:r>
              <w:rPr>
                <w:b/>
              </w:rPr>
              <w:fldChar w:fldCharType="begin"/>
            </w:r>
            <w:r>
              <w:rPr>
                <w:b/>
              </w:rPr>
              <w:instrText xml:space="preserve"> PAGE </w:instrText>
            </w:r>
            <w:r>
              <w:rPr>
                <w:b/>
              </w:rPr>
              <w:fldChar w:fldCharType="separate"/>
            </w:r>
            <w:r w:rsidR="00B32ECB">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B32ECB">
              <w:rPr>
                <w:b/>
                <w:noProof/>
              </w:rPr>
              <w:t>48</w:t>
            </w:r>
            <w:r>
              <w:rPr>
                <w:b/>
              </w:rPr>
              <w:fldChar w:fldCharType="end"/>
            </w:r>
          </w:p>
        </w:sdtContent>
      </w:sdt>
    </w:sdtContent>
  </w:sdt>
  <w:p w14:paraId="5C17A517" w14:textId="77777777" w:rsidR="003B6F6D" w:rsidRPr="00CF2211" w:rsidRDefault="003B6F6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B6F6D" w:rsidRDefault="003B6F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B6F6D" w:rsidRDefault="003B6F6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B6F6D" w:rsidRPr="00BC2911" w:rsidRDefault="003B6F6D" w:rsidP="00BC2911">
            <w:pPr>
              <w:pStyle w:val="Footer"/>
              <w:jc w:val="right"/>
            </w:pPr>
            <w:r>
              <w:rPr>
                <w:b/>
                <w:bCs/>
              </w:rPr>
              <w:fldChar w:fldCharType="begin"/>
            </w:r>
            <w:r>
              <w:rPr>
                <w:b/>
                <w:bCs/>
              </w:rPr>
              <w:instrText xml:space="preserve"> PAGE </w:instrText>
            </w:r>
            <w:r>
              <w:rPr>
                <w:b/>
                <w:bCs/>
              </w:rPr>
              <w:fldChar w:fldCharType="separate"/>
            </w:r>
            <w:r w:rsidR="00B32ECB">
              <w:rPr>
                <w:b/>
                <w:bCs/>
                <w:noProof/>
              </w:rPr>
              <w:t>48</w:t>
            </w:r>
            <w:r>
              <w:rPr>
                <w:b/>
                <w:bCs/>
              </w:rPr>
              <w:fldChar w:fldCharType="end"/>
            </w:r>
            <w:r>
              <w:t xml:space="preserve"> / </w:t>
            </w:r>
            <w:r>
              <w:rPr>
                <w:b/>
                <w:bCs/>
              </w:rPr>
              <w:fldChar w:fldCharType="begin"/>
            </w:r>
            <w:r>
              <w:rPr>
                <w:b/>
                <w:bCs/>
              </w:rPr>
              <w:instrText xml:space="preserve"> NUMPAGES  </w:instrText>
            </w:r>
            <w:r>
              <w:rPr>
                <w:b/>
                <w:bCs/>
              </w:rPr>
              <w:fldChar w:fldCharType="separate"/>
            </w:r>
            <w:r w:rsidR="00B32ECB">
              <w:rPr>
                <w:b/>
                <w:bCs/>
                <w:noProof/>
              </w:rPr>
              <w:t>49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B6F6D" w:rsidRDefault="003B6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BE1D" w14:textId="77777777" w:rsidR="007518FE" w:rsidRDefault="007518FE">
      <w:r>
        <w:separator/>
      </w:r>
    </w:p>
  </w:footnote>
  <w:footnote w:type="continuationSeparator" w:id="0">
    <w:p w14:paraId="01066F6A" w14:textId="77777777" w:rsidR="007518FE" w:rsidRDefault="0075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B6F6D" w:rsidRDefault="003B6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B6F6D" w:rsidRPr="00884492" w:rsidRDefault="003B6F6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B6F6D" w:rsidRDefault="003B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483BFC"/>
    <w:multiLevelType w:val="hybridMultilevel"/>
    <w:tmpl w:val="8DFED7FA"/>
    <w:lvl w:ilvl="0" w:tplc="2F8C9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B44A37"/>
    <w:multiLevelType w:val="hybridMultilevel"/>
    <w:tmpl w:val="0EB6E0C8"/>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CE32ACA"/>
    <w:multiLevelType w:val="multilevel"/>
    <w:tmpl w:val="95D23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7C7B0C"/>
    <w:multiLevelType w:val="hybridMultilevel"/>
    <w:tmpl w:val="4C500956"/>
    <w:lvl w:ilvl="0" w:tplc="436865AE">
      <w:numFmt w:val="bullet"/>
      <w:lvlText w:val="-"/>
      <w:lvlJc w:val="left"/>
      <w:pPr>
        <w:tabs>
          <w:tab w:val="num" w:pos="720"/>
        </w:tabs>
        <w:ind w:left="720" w:hanging="360"/>
      </w:pPr>
      <w:rPr>
        <w:rFonts w:ascii="Times New Roman" w:eastAsia="Times New Roman" w:hAnsi="Times New Roman" w:cs="Times New Roman" w:hint="default"/>
        <w:color w:val="auto"/>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2"/>
  </w:num>
  <w:num w:numId="11">
    <w:abstractNumId w:val="25"/>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6"/>
  </w:num>
  <w:num w:numId="20">
    <w:abstractNumId w:val="24"/>
  </w:num>
  <w:num w:numId="21">
    <w:abstractNumId w:val="18"/>
  </w:num>
  <w:num w:numId="22">
    <w:abstractNumId w:val="22"/>
  </w:num>
  <w:num w:numId="23">
    <w:abstractNumId w:val="17"/>
  </w:num>
  <w:num w:numId="24">
    <w:abstractNumId w:val="11"/>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8B1"/>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3F3"/>
    <w:rsid w:val="00032804"/>
    <w:rsid w:val="00032E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F51"/>
    <w:rsid w:val="00057C4E"/>
    <w:rsid w:val="00057DBE"/>
    <w:rsid w:val="00060F5B"/>
    <w:rsid w:val="000626DD"/>
    <w:rsid w:val="000629F2"/>
    <w:rsid w:val="00063558"/>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81A"/>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A7F8E"/>
    <w:rsid w:val="000B08A2"/>
    <w:rsid w:val="000B147D"/>
    <w:rsid w:val="000B26DE"/>
    <w:rsid w:val="000B283B"/>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54"/>
    <w:rsid w:val="00126DDE"/>
    <w:rsid w:val="00127848"/>
    <w:rsid w:val="00127AFC"/>
    <w:rsid w:val="00130BBA"/>
    <w:rsid w:val="00130D9E"/>
    <w:rsid w:val="001317C1"/>
    <w:rsid w:val="00131D2B"/>
    <w:rsid w:val="0013285D"/>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411"/>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B7B"/>
    <w:rsid w:val="001D030E"/>
    <w:rsid w:val="001D089F"/>
    <w:rsid w:val="001D1B33"/>
    <w:rsid w:val="001D3812"/>
    <w:rsid w:val="001D3DC5"/>
    <w:rsid w:val="001D54E3"/>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223"/>
    <w:rsid w:val="00205B83"/>
    <w:rsid w:val="00210316"/>
    <w:rsid w:val="002103DD"/>
    <w:rsid w:val="00210EBC"/>
    <w:rsid w:val="00211146"/>
    <w:rsid w:val="002133AC"/>
    <w:rsid w:val="0021409A"/>
    <w:rsid w:val="00214D55"/>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102"/>
    <w:rsid w:val="00277B34"/>
    <w:rsid w:val="0028092F"/>
    <w:rsid w:val="002837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05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F3D"/>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0DBB"/>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659"/>
    <w:rsid w:val="003A1C88"/>
    <w:rsid w:val="003A2785"/>
    <w:rsid w:val="003A2832"/>
    <w:rsid w:val="003A4D18"/>
    <w:rsid w:val="003A5A82"/>
    <w:rsid w:val="003A70E7"/>
    <w:rsid w:val="003A79FB"/>
    <w:rsid w:val="003A7CE9"/>
    <w:rsid w:val="003B048E"/>
    <w:rsid w:val="003B04D0"/>
    <w:rsid w:val="003B1467"/>
    <w:rsid w:val="003B2201"/>
    <w:rsid w:val="003B3390"/>
    <w:rsid w:val="003B5315"/>
    <w:rsid w:val="003B5E0B"/>
    <w:rsid w:val="003B6F6D"/>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2EF9"/>
    <w:rsid w:val="003D3EE5"/>
    <w:rsid w:val="003D4F7D"/>
    <w:rsid w:val="003D5CC8"/>
    <w:rsid w:val="003D5F20"/>
    <w:rsid w:val="003D66FF"/>
    <w:rsid w:val="003D6D0C"/>
    <w:rsid w:val="003E0923"/>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789"/>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20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1F4C"/>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D0E"/>
    <w:rsid w:val="00464BAB"/>
    <w:rsid w:val="00464EB7"/>
    <w:rsid w:val="0046647F"/>
    <w:rsid w:val="00466D2B"/>
    <w:rsid w:val="00466DD6"/>
    <w:rsid w:val="00466DF7"/>
    <w:rsid w:val="0046703F"/>
    <w:rsid w:val="004672A7"/>
    <w:rsid w:val="00467AB2"/>
    <w:rsid w:val="004701C5"/>
    <w:rsid w:val="00471105"/>
    <w:rsid w:val="004717C0"/>
    <w:rsid w:val="00472399"/>
    <w:rsid w:val="00473E75"/>
    <w:rsid w:val="004750F6"/>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252"/>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048"/>
    <w:rsid w:val="00541692"/>
    <w:rsid w:val="005417E8"/>
    <w:rsid w:val="0054377F"/>
    <w:rsid w:val="0054387A"/>
    <w:rsid w:val="00543F60"/>
    <w:rsid w:val="00545B4E"/>
    <w:rsid w:val="00547512"/>
    <w:rsid w:val="00550556"/>
    <w:rsid w:val="00551209"/>
    <w:rsid w:val="00551960"/>
    <w:rsid w:val="00552692"/>
    <w:rsid w:val="00552DC2"/>
    <w:rsid w:val="00553125"/>
    <w:rsid w:val="00553184"/>
    <w:rsid w:val="00553B2B"/>
    <w:rsid w:val="0055462C"/>
    <w:rsid w:val="0055590A"/>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793"/>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543"/>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5BF"/>
    <w:rsid w:val="005B6871"/>
    <w:rsid w:val="005B70E5"/>
    <w:rsid w:val="005B7798"/>
    <w:rsid w:val="005C088E"/>
    <w:rsid w:val="005C2276"/>
    <w:rsid w:val="005C22ED"/>
    <w:rsid w:val="005C2980"/>
    <w:rsid w:val="005C33CC"/>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3C45"/>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4703"/>
    <w:rsid w:val="00606507"/>
    <w:rsid w:val="00607C1D"/>
    <w:rsid w:val="00607E7F"/>
    <w:rsid w:val="00611B06"/>
    <w:rsid w:val="0061239C"/>
    <w:rsid w:val="00612786"/>
    <w:rsid w:val="00612C18"/>
    <w:rsid w:val="00614133"/>
    <w:rsid w:val="00614796"/>
    <w:rsid w:val="00614F42"/>
    <w:rsid w:val="006163ED"/>
    <w:rsid w:val="006172E6"/>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9"/>
    <w:rsid w:val="006579BC"/>
    <w:rsid w:val="00657D54"/>
    <w:rsid w:val="006611DE"/>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550"/>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A5B"/>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85A"/>
    <w:rsid w:val="006E2CCA"/>
    <w:rsid w:val="006E3764"/>
    <w:rsid w:val="006E469E"/>
    <w:rsid w:val="006E550A"/>
    <w:rsid w:val="006E554D"/>
    <w:rsid w:val="006E621F"/>
    <w:rsid w:val="006F0C38"/>
    <w:rsid w:val="006F0E3B"/>
    <w:rsid w:val="006F1611"/>
    <w:rsid w:val="006F1923"/>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2637"/>
    <w:rsid w:val="007052E4"/>
    <w:rsid w:val="00707DF4"/>
    <w:rsid w:val="00710C6C"/>
    <w:rsid w:val="007122EB"/>
    <w:rsid w:val="007125D3"/>
    <w:rsid w:val="0071272E"/>
    <w:rsid w:val="00712D3C"/>
    <w:rsid w:val="00713AA2"/>
    <w:rsid w:val="00714D75"/>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B5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8C4"/>
    <w:rsid w:val="007518FE"/>
    <w:rsid w:val="00752577"/>
    <w:rsid w:val="00755AF5"/>
    <w:rsid w:val="00755FF9"/>
    <w:rsid w:val="007564D0"/>
    <w:rsid w:val="0075669F"/>
    <w:rsid w:val="00757ECE"/>
    <w:rsid w:val="007603C1"/>
    <w:rsid w:val="007606F1"/>
    <w:rsid w:val="0076121F"/>
    <w:rsid w:val="00761EB2"/>
    <w:rsid w:val="00761F79"/>
    <w:rsid w:val="00762AEC"/>
    <w:rsid w:val="00762C53"/>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400"/>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F55"/>
    <w:rsid w:val="007C044D"/>
    <w:rsid w:val="007C049E"/>
    <w:rsid w:val="007C0D7F"/>
    <w:rsid w:val="007C1080"/>
    <w:rsid w:val="007C1157"/>
    <w:rsid w:val="007C2261"/>
    <w:rsid w:val="007C2906"/>
    <w:rsid w:val="007C298F"/>
    <w:rsid w:val="007C29EB"/>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B1A"/>
    <w:rsid w:val="00817C42"/>
    <w:rsid w:val="0082057D"/>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46A"/>
    <w:rsid w:val="008477B9"/>
    <w:rsid w:val="00847DBE"/>
    <w:rsid w:val="008512E8"/>
    <w:rsid w:val="0085146F"/>
    <w:rsid w:val="00852CB7"/>
    <w:rsid w:val="00853139"/>
    <w:rsid w:val="00853A88"/>
    <w:rsid w:val="008553D5"/>
    <w:rsid w:val="00855716"/>
    <w:rsid w:val="00855918"/>
    <w:rsid w:val="00857C5F"/>
    <w:rsid w:val="008600C9"/>
    <w:rsid w:val="00860E2F"/>
    <w:rsid w:val="00860F3A"/>
    <w:rsid w:val="00862360"/>
    <w:rsid w:val="008627DC"/>
    <w:rsid w:val="00862AD1"/>
    <w:rsid w:val="00862C2E"/>
    <w:rsid w:val="00863193"/>
    <w:rsid w:val="0086338B"/>
    <w:rsid w:val="00863674"/>
    <w:rsid w:val="00863CE3"/>
    <w:rsid w:val="00864239"/>
    <w:rsid w:val="008646EA"/>
    <w:rsid w:val="00864B1A"/>
    <w:rsid w:val="00864C0D"/>
    <w:rsid w:val="00867FF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0D4"/>
    <w:rsid w:val="00892426"/>
    <w:rsid w:val="00892ACD"/>
    <w:rsid w:val="00892C95"/>
    <w:rsid w:val="00893336"/>
    <w:rsid w:val="00893B3D"/>
    <w:rsid w:val="00894B5E"/>
    <w:rsid w:val="00894B6C"/>
    <w:rsid w:val="00894B79"/>
    <w:rsid w:val="0089656D"/>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7D"/>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4C8"/>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82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A9F"/>
    <w:rsid w:val="009760A8"/>
    <w:rsid w:val="009778B4"/>
    <w:rsid w:val="00977B14"/>
    <w:rsid w:val="00980588"/>
    <w:rsid w:val="009806A0"/>
    <w:rsid w:val="009821B1"/>
    <w:rsid w:val="009825DA"/>
    <w:rsid w:val="0098273A"/>
    <w:rsid w:val="00982D47"/>
    <w:rsid w:val="0098335B"/>
    <w:rsid w:val="009834A1"/>
    <w:rsid w:val="0098394F"/>
    <w:rsid w:val="0098407D"/>
    <w:rsid w:val="00984401"/>
    <w:rsid w:val="00986218"/>
    <w:rsid w:val="00987503"/>
    <w:rsid w:val="00991737"/>
    <w:rsid w:val="00991789"/>
    <w:rsid w:val="00992FA8"/>
    <w:rsid w:val="0099341F"/>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2"/>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2C1"/>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0E"/>
    <w:rsid w:val="00A55F46"/>
    <w:rsid w:val="00A56523"/>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08FE"/>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37"/>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4699"/>
    <w:rsid w:val="00AF5668"/>
    <w:rsid w:val="00AF56EB"/>
    <w:rsid w:val="00AF5AC7"/>
    <w:rsid w:val="00AF5C0B"/>
    <w:rsid w:val="00AF6A54"/>
    <w:rsid w:val="00AF739E"/>
    <w:rsid w:val="00AF74F0"/>
    <w:rsid w:val="00AF7E70"/>
    <w:rsid w:val="00B00FF1"/>
    <w:rsid w:val="00B0138F"/>
    <w:rsid w:val="00B02FC0"/>
    <w:rsid w:val="00B0312E"/>
    <w:rsid w:val="00B03192"/>
    <w:rsid w:val="00B0340E"/>
    <w:rsid w:val="00B036D9"/>
    <w:rsid w:val="00B03CB4"/>
    <w:rsid w:val="00B05693"/>
    <w:rsid w:val="00B05BCD"/>
    <w:rsid w:val="00B05BFE"/>
    <w:rsid w:val="00B061F6"/>
    <w:rsid w:val="00B063E6"/>
    <w:rsid w:val="00B06702"/>
    <w:rsid w:val="00B06746"/>
    <w:rsid w:val="00B06885"/>
    <w:rsid w:val="00B077EB"/>
    <w:rsid w:val="00B07BA7"/>
    <w:rsid w:val="00B117C8"/>
    <w:rsid w:val="00B12521"/>
    <w:rsid w:val="00B12D19"/>
    <w:rsid w:val="00B132B9"/>
    <w:rsid w:val="00B134A3"/>
    <w:rsid w:val="00B137CC"/>
    <w:rsid w:val="00B13CFA"/>
    <w:rsid w:val="00B1467A"/>
    <w:rsid w:val="00B151EB"/>
    <w:rsid w:val="00B16B6D"/>
    <w:rsid w:val="00B1757D"/>
    <w:rsid w:val="00B21B0B"/>
    <w:rsid w:val="00B21E82"/>
    <w:rsid w:val="00B239A2"/>
    <w:rsid w:val="00B254AB"/>
    <w:rsid w:val="00B25B57"/>
    <w:rsid w:val="00B27444"/>
    <w:rsid w:val="00B300FA"/>
    <w:rsid w:val="00B3273F"/>
    <w:rsid w:val="00B32ECB"/>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E95"/>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2E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2706A"/>
    <w:rsid w:val="00C32DDF"/>
    <w:rsid w:val="00C33671"/>
    <w:rsid w:val="00C33D40"/>
    <w:rsid w:val="00C33D64"/>
    <w:rsid w:val="00C344AE"/>
    <w:rsid w:val="00C34E07"/>
    <w:rsid w:val="00C402BD"/>
    <w:rsid w:val="00C4081E"/>
    <w:rsid w:val="00C4100A"/>
    <w:rsid w:val="00C433C0"/>
    <w:rsid w:val="00C44F71"/>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3C85"/>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8B1"/>
    <w:rsid w:val="00C91306"/>
    <w:rsid w:val="00C9313A"/>
    <w:rsid w:val="00C934EB"/>
    <w:rsid w:val="00C95491"/>
    <w:rsid w:val="00C96438"/>
    <w:rsid w:val="00C971A9"/>
    <w:rsid w:val="00CA0B3D"/>
    <w:rsid w:val="00CA13CE"/>
    <w:rsid w:val="00CA13D4"/>
    <w:rsid w:val="00CA1E39"/>
    <w:rsid w:val="00CA2A58"/>
    <w:rsid w:val="00CA2AF2"/>
    <w:rsid w:val="00CA4621"/>
    <w:rsid w:val="00CA5A47"/>
    <w:rsid w:val="00CA682E"/>
    <w:rsid w:val="00CA7002"/>
    <w:rsid w:val="00CA70F8"/>
    <w:rsid w:val="00CB0A34"/>
    <w:rsid w:val="00CB103B"/>
    <w:rsid w:val="00CB26A0"/>
    <w:rsid w:val="00CB60C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250"/>
    <w:rsid w:val="00D05D26"/>
    <w:rsid w:val="00D075DA"/>
    <w:rsid w:val="00D07F6D"/>
    <w:rsid w:val="00D10B13"/>
    <w:rsid w:val="00D1298C"/>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170"/>
    <w:rsid w:val="00D342D5"/>
    <w:rsid w:val="00D34530"/>
    <w:rsid w:val="00D34EF0"/>
    <w:rsid w:val="00D35180"/>
    <w:rsid w:val="00D35253"/>
    <w:rsid w:val="00D361EF"/>
    <w:rsid w:val="00D36395"/>
    <w:rsid w:val="00D36B55"/>
    <w:rsid w:val="00D41532"/>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3C"/>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8C2"/>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B46"/>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87B"/>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55D"/>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36"/>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671"/>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394"/>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5D7D"/>
    <w:rsid w:val="00F6628B"/>
    <w:rsid w:val="00F67BDA"/>
    <w:rsid w:val="00F726F6"/>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01E"/>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86F"/>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44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54E4A226"/>
  <w15:docId w15:val="{57159875-0E55-4F7E-83D7-1D71E69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yiv3175489560msonormal">
    <w:name w:val="yiv3175489560msonormal"/>
    <w:basedOn w:val="Normal"/>
    <w:rsid w:val="00D34170"/>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4189787">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325A"/>
    <w:rsid w:val="00303E64"/>
    <w:rsid w:val="0032724D"/>
    <w:rsid w:val="004C7C51"/>
    <w:rsid w:val="009628D2"/>
    <w:rsid w:val="009A09D6"/>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056B-B847-475E-86B6-FF87CFF6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12574</Words>
  <Characters>71678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84084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cp:revision>
  <cp:lastPrinted>2017-09-26T11:30:00Z</cp:lastPrinted>
  <dcterms:created xsi:type="dcterms:W3CDTF">2019-11-06T11:17:00Z</dcterms:created>
  <dcterms:modified xsi:type="dcterms:W3CDTF">2019-11-18T12:47:00Z</dcterms:modified>
</cp:coreProperties>
</file>