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36370260"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EF77A2"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570800B8" w:rsidR="00E27C53" w:rsidRPr="005A2A7D" w:rsidRDefault="00E27C53" w:rsidP="00E27C53">
      <w:pPr>
        <w:pStyle w:val="Footer"/>
        <w:tabs>
          <w:tab w:val="left" w:pos="720"/>
        </w:tabs>
        <w:rPr>
          <w:b/>
          <w:noProof/>
          <w:lang w:val="sr-Cyrl-RS"/>
        </w:rPr>
      </w:pPr>
      <w:r w:rsidRPr="00760C40">
        <w:rPr>
          <w:b/>
          <w:noProof/>
          <w:lang w:val="sr-Cyrl-RS"/>
        </w:rPr>
        <w:t xml:space="preserve">Број: </w:t>
      </w:r>
      <w:r w:rsidR="00760C40" w:rsidRPr="00760C40">
        <w:rPr>
          <w:b/>
          <w:noProof/>
          <w:lang w:val="sr-Cyrl-RS"/>
        </w:rPr>
        <w:t>304</w:t>
      </w:r>
      <w:r w:rsidRPr="00760C40">
        <w:rPr>
          <w:b/>
          <w:noProof/>
          <w:lang w:val="sr-Cyrl-RS"/>
        </w:rPr>
        <w:t>-1</w:t>
      </w:r>
      <w:r w:rsidR="00CA1E39" w:rsidRPr="00760C40">
        <w:rPr>
          <w:b/>
          <w:noProof/>
        </w:rPr>
        <w:t>9</w:t>
      </w:r>
      <w:r w:rsidRPr="00760C40">
        <w:rPr>
          <w:b/>
          <w:noProof/>
          <w:lang w:val="sr-Cyrl-RS"/>
        </w:rPr>
        <w:t>-О/1</w:t>
      </w:r>
    </w:p>
    <w:p w14:paraId="2B96A50E" w14:textId="2AEA19A6" w:rsidR="00E27C53" w:rsidRPr="00AA2519" w:rsidRDefault="00E27C53" w:rsidP="00E27C53">
      <w:pPr>
        <w:pStyle w:val="Footer"/>
        <w:tabs>
          <w:tab w:val="left" w:pos="720"/>
        </w:tabs>
        <w:rPr>
          <w:b/>
          <w:noProof/>
          <w:lang w:val="sr-Latn-RS"/>
        </w:rPr>
      </w:pPr>
      <w:r w:rsidRPr="00AA2519">
        <w:rPr>
          <w:b/>
          <w:noProof/>
          <w:lang w:val="sr-Cyrl-RS"/>
        </w:rPr>
        <w:t>Дана:</w:t>
      </w:r>
      <w:r>
        <w:rPr>
          <w:b/>
          <w:noProof/>
          <w:lang w:val="sr-Cyrl-RS"/>
        </w:rPr>
        <w:t xml:space="preserve"> </w:t>
      </w:r>
      <w:r w:rsidR="00AA2519">
        <w:rPr>
          <w:b/>
          <w:noProof/>
          <w:lang w:val="sr-Latn-RS"/>
        </w:rPr>
        <w:t>27.11.2019.</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2B69DABD" w14:textId="77777777" w:rsidR="00E27C53" w:rsidRPr="00C35CDB" w:rsidRDefault="00E27C53" w:rsidP="00E27C53">
      <w:pPr>
        <w:pStyle w:val="Footer"/>
        <w:jc w:val="center"/>
        <w:rPr>
          <w:b/>
          <w:noProof/>
        </w:rPr>
      </w:pPr>
    </w:p>
    <w:p w14:paraId="16F95463" w14:textId="6EBA67A2" w:rsidR="00E27C53" w:rsidRPr="00760C40" w:rsidRDefault="00760C40" w:rsidP="00E27C53">
      <w:pPr>
        <w:pStyle w:val="Footer"/>
        <w:jc w:val="center"/>
        <w:rPr>
          <w:b/>
          <w:lang w:val="sr-Cyrl-RS"/>
        </w:rPr>
      </w:pPr>
      <w:r w:rsidRPr="00760C40">
        <w:rPr>
          <w:b/>
          <w:lang w:val="sr-Cyrl-RS"/>
        </w:rPr>
        <w:t>Сервис пумпи и електромотора у Клничком центру Војводине</w:t>
      </w:r>
    </w:p>
    <w:p w14:paraId="762717A1" w14:textId="77777777" w:rsidR="00E27C53" w:rsidRPr="00760C40" w:rsidRDefault="00E27C53" w:rsidP="00E27C53">
      <w:pPr>
        <w:pStyle w:val="Footer"/>
        <w:jc w:val="center"/>
        <w:rPr>
          <w:b/>
          <w:noProof/>
        </w:rPr>
      </w:pPr>
    </w:p>
    <w:p w14:paraId="54C26822" w14:textId="77777777" w:rsidR="00E27C53" w:rsidRPr="00C35CDB" w:rsidRDefault="00EF77A2"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E27C53" w:rsidRPr="00760C40">
            <w:rPr>
              <w:b/>
            </w:rPr>
            <w:t>Отворени поступак</w:t>
          </w:r>
        </w:sdtContent>
      </w:sdt>
      <w:r w:rsidR="00E27C53" w:rsidRPr="00C35CDB">
        <w:rPr>
          <w:b/>
          <w:noProof/>
        </w:rPr>
        <w:t xml:space="preserve"> </w:t>
      </w:r>
    </w:p>
    <w:p w14:paraId="4121C8E0" w14:textId="77777777" w:rsidR="00E27C53" w:rsidRPr="00C35CDB" w:rsidRDefault="00E27C53" w:rsidP="00E27C53">
      <w:pPr>
        <w:pStyle w:val="Footer"/>
        <w:tabs>
          <w:tab w:val="left" w:pos="720"/>
        </w:tabs>
        <w:jc w:val="center"/>
        <w:rPr>
          <w:b/>
          <w:noProof/>
        </w:rPr>
      </w:pPr>
    </w:p>
    <w:p w14:paraId="48242220" w14:textId="1C2A80C6" w:rsidR="00E27C53" w:rsidRPr="00760C40" w:rsidRDefault="00760C40" w:rsidP="00E27C53">
      <w:pPr>
        <w:pStyle w:val="Footer"/>
        <w:tabs>
          <w:tab w:val="left" w:pos="720"/>
        </w:tabs>
        <w:jc w:val="center"/>
        <w:rPr>
          <w:b/>
          <w:noProof/>
          <w:lang w:val="sr-Cyrl-RS"/>
        </w:rPr>
      </w:pPr>
      <w:r>
        <w:rPr>
          <w:b/>
          <w:noProof/>
          <w:lang w:val="sr-Cyrl-RS"/>
        </w:rPr>
        <w:t>304-19-О</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61A4374C" w:rsidR="00E27C53" w:rsidRPr="00AE1407" w:rsidRDefault="00E27C53" w:rsidP="00E27C53">
      <w:pPr>
        <w:pStyle w:val="Footer"/>
        <w:tabs>
          <w:tab w:val="left" w:pos="720"/>
        </w:tabs>
        <w:jc w:val="center"/>
        <w:rPr>
          <w:b/>
          <w:noProof/>
          <w:lang w:val="sr-Cyrl-CS"/>
        </w:rPr>
      </w:pPr>
      <w:r w:rsidRPr="00506679">
        <w:rPr>
          <w:b/>
          <w:noProof/>
          <w:lang w:val="sr-Cyrl-CS"/>
        </w:rPr>
        <w:t xml:space="preserve">Нови </w:t>
      </w:r>
      <w:r w:rsidRPr="009E1EC3">
        <w:rPr>
          <w:b/>
          <w:noProof/>
          <w:lang w:val="sr-Cyrl-CS"/>
        </w:rPr>
        <w:t>Сад, 201</w:t>
      </w:r>
      <w:r w:rsidR="00CA1E39" w:rsidRPr="009E1EC3">
        <w:rPr>
          <w:b/>
          <w:noProof/>
        </w:rPr>
        <w:t>9</w:t>
      </w:r>
      <w:r w:rsidRPr="009E1EC3">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AE1407" w:rsidRDefault="00E27C53" w:rsidP="00E27C53">
      <w:pPr>
        <w:jc w:val="center"/>
        <w:rPr>
          <w:b/>
          <w:noProof/>
        </w:rPr>
      </w:pPr>
      <w:r w:rsidRPr="00AE1407">
        <w:rPr>
          <w:b/>
          <w:noProof/>
        </w:rPr>
        <w:t>КОНКУРСНА ДОКУМЕНТАЦИЈА</w:t>
      </w:r>
    </w:p>
    <w:p w14:paraId="0DB6F01C" w14:textId="77777777" w:rsidR="00E27C53" w:rsidRPr="00AE1407" w:rsidRDefault="00E27C53" w:rsidP="00E27C53">
      <w:pPr>
        <w:jc w:val="center"/>
        <w:rPr>
          <w:b/>
          <w:noProof/>
        </w:rPr>
      </w:pPr>
    </w:p>
    <w:p w14:paraId="3E261905" w14:textId="7DCE5042" w:rsidR="00E27C53" w:rsidRPr="00760C40" w:rsidRDefault="00EF77A2" w:rsidP="00E27C53">
      <w:pPr>
        <w:jc w:val="center"/>
        <w:rPr>
          <w:b/>
          <w:noProof/>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Content>
          <w:r w:rsidR="00E27C53" w:rsidRPr="00760C40">
            <w:rPr>
              <w:b/>
              <w:noProof/>
            </w:rPr>
            <w:t>у отвореном поступку јавне набавке</w:t>
          </w:r>
        </w:sdtContent>
      </w:sdt>
      <w:r w:rsidR="00E27C53" w:rsidRPr="00760C40">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Content>
          <w:r w:rsidR="00760C40" w:rsidRPr="00760C40">
            <w:rPr>
              <w:b/>
              <w:noProof/>
            </w:rPr>
            <w:t>услуга</w:t>
          </w:r>
        </w:sdtContent>
      </w:sdt>
      <w:r w:rsidR="00E27C53" w:rsidRPr="00760C40">
        <w:rPr>
          <w:b/>
          <w:noProof/>
        </w:rPr>
        <w:t xml:space="preserve"> бр. </w:t>
      </w:r>
      <w:r w:rsidR="00760C40" w:rsidRPr="00760C40">
        <w:rPr>
          <w:b/>
          <w:noProof/>
          <w:lang w:val="sr-Cyrl-RS"/>
        </w:rPr>
        <w:t>304-19-О</w:t>
      </w:r>
      <w:r w:rsidR="00E27C53" w:rsidRPr="00760C40">
        <w:rPr>
          <w:b/>
          <w:noProof/>
        </w:rPr>
        <w:t xml:space="preserve"> -</w:t>
      </w:r>
      <w:r w:rsidR="00760C40" w:rsidRPr="00760C40">
        <w:rPr>
          <w:b/>
          <w:noProof/>
          <w:lang w:val="sr-Cyrl-RS"/>
        </w:rPr>
        <w:t xml:space="preserve"> </w:t>
      </w:r>
      <w:r w:rsidR="00760C40" w:rsidRPr="00760C40">
        <w:rPr>
          <w:b/>
          <w:lang w:val="sr-Cyrl-RS"/>
        </w:rPr>
        <w:t>Сервис пумпи и електромотора у Клничком центру Војводине</w:t>
      </w:r>
    </w:p>
    <w:p w14:paraId="569AAD28" w14:textId="77777777" w:rsidR="00E27C53" w:rsidRPr="00AE1407" w:rsidRDefault="00E27C53" w:rsidP="00E27C53">
      <w:pPr>
        <w:jc w:val="center"/>
      </w:pPr>
    </w:p>
    <w:bookmarkEnd w:id="4"/>
    <w:bookmarkEnd w:id="5"/>
    <w:bookmarkEnd w:id="6"/>
    <w:bookmarkEnd w:id="7"/>
    <w:p w14:paraId="06F1B74B" w14:textId="77777777"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34FC1F49" w14:textId="77777777" w:rsidR="003764D0" w:rsidRDefault="00E27C53">
      <w:pPr>
        <w:pStyle w:val="TOC1"/>
        <w:tabs>
          <w:tab w:val="left" w:pos="480"/>
        </w:tabs>
        <w:rPr>
          <w:rFonts w:asciiTheme="minorHAnsi" w:eastAsiaTheme="minorEastAsia" w:hAnsiTheme="minorHAnsi" w:cstheme="minorBidi"/>
          <w:sz w:val="22"/>
          <w:szCs w:val="22"/>
          <w:lang w:val="sr-Latn-RS" w:eastAsia="sr-Latn-RS"/>
        </w:rPr>
      </w:pPr>
      <w:r w:rsidRPr="002541C5">
        <w:rPr>
          <w:b/>
          <w:bCs/>
          <w:caps/>
        </w:rPr>
        <w:fldChar w:fldCharType="begin"/>
      </w:r>
      <w:r w:rsidRPr="002541C5">
        <w:instrText xml:space="preserve"> TOC \o "1-3" \u </w:instrText>
      </w:r>
      <w:r w:rsidRPr="002541C5">
        <w:rPr>
          <w:b/>
          <w:bCs/>
          <w:caps/>
        </w:rPr>
        <w:fldChar w:fldCharType="separate"/>
      </w:r>
      <w:r w:rsidR="003764D0">
        <w:t>1.</w:t>
      </w:r>
      <w:r w:rsidR="003764D0">
        <w:rPr>
          <w:rFonts w:asciiTheme="minorHAnsi" w:eastAsiaTheme="minorEastAsia" w:hAnsiTheme="minorHAnsi" w:cstheme="minorBidi"/>
          <w:sz w:val="22"/>
          <w:szCs w:val="22"/>
          <w:lang w:val="sr-Latn-RS" w:eastAsia="sr-Latn-RS"/>
        </w:rPr>
        <w:tab/>
      </w:r>
      <w:r w:rsidR="003764D0">
        <w:t>ОПШТИ ПОДАЦИ О НАБАВЦИ</w:t>
      </w:r>
      <w:r w:rsidR="003764D0">
        <w:tab/>
      </w:r>
      <w:r w:rsidR="003764D0">
        <w:fldChar w:fldCharType="begin"/>
      </w:r>
      <w:r w:rsidR="003764D0">
        <w:instrText xml:space="preserve"> PAGEREF _Toc25756495 \h </w:instrText>
      </w:r>
      <w:r w:rsidR="003764D0">
        <w:fldChar w:fldCharType="separate"/>
      </w:r>
      <w:r w:rsidR="003764D0">
        <w:t>3</w:t>
      </w:r>
      <w:r w:rsidR="003764D0">
        <w:fldChar w:fldCharType="end"/>
      </w:r>
    </w:p>
    <w:p w14:paraId="474905DE" w14:textId="77777777" w:rsidR="003764D0" w:rsidRDefault="003764D0">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_Toc25756496 \h </w:instrText>
      </w:r>
      <w:r>
        <w:fldChar w:fldCharType="separate"/>
      </w:r>
      <w:r>
        <w:t>4</w:t>
      </w:r>
      <w:r>
        <w:fldChar w:fldCharType="end"/>
      </w:r>
    </w:p>
    <w:p w14:paraId="5772E106" w14:textId="77777777" w:rsidR="003764D0" w:rsidRDefault="003764D0">
      <w:pPr>
        <w:pStyle w:val="TOC1"/>
        <w:tabs>
          <w:tab w:val="left" w:pos="480"/>
        </w:tabs>
        <w:rPr>
          <w:rFonts w:asciiTheme="minorHAnsi" w:eastAsiaTheme="minorEastAsia" w:hAnsiTheme="minorHAnsi" w:cstheme="minorBidi"/>
          <w:sz w:val="22"/>
          <w:szCs w:val="22"/>
          <w:lang w:val="sr-Latn-RS" w:eastAsia="sr-Latn-RS"/>
        </w:rPr>
      </w:pPr>
      <w:r w:rsidRPr="00AE7FF5">
        <w:t>3.</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_Toc25756497 \h </w:instrText>
      </w:r>
      <w:r>
        <w:fldChar w:fldCharType="separate"/>
      </w:r>
      <w:r>
        <w:t>7</w:t>
      </w:r>
      <w:r>
        <w:fldChar w:fldCharType="end"/>
      </w:r>
    </w:p>
    <w:p w14:paraId="6D2F990A" w14:textId="77777777" w:rsidR="003764D0" w:rsidRDefault="003764D0">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_Toc25756498 \h </w:instrText>
      </w:r>
      <w:r>
        <w:fldChar w:fldCharType="separate"/>
      </w:r>
      <w:r>
        <w:t>10</w:t>
      </w:r>
      <w:r>
        <w:fldChar w:fldCharType="end"/>
      </w:r>
    </w:p>
    <w:p w14:paraId="560F0A1F" w14:textId="77777777" w:rsidR="003764D0" w:rsidRDefault="003764D0">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РАЗРАДА КРИТЕРИЈУМА</w:t>
      </w:r>
      <w:r>
        <w:tab/>
      </w:r>
      <w:r>
        <w:fldChar w:fldCharType="begin"/>
      </w:r>
      <w:r>
        <w:instrText xml:space="preserve"> PAGEREF _Toc25756499 \h </w:instrText>
      </w:r>
      <w:r>
        <w:fldChar w:fldCharType="separate"/>
      </w:r>
      <w:r>
        <w:t>21</w:t>
      </w:r>
      <w:r>
        <w:fldChar w:fldCharType="end"/>
      </w:r>
    </w:p>
    <w:p w14:paraId="1A0419E9" w14:textId="77777777" w:rsidR="003764D0" w:rsidRDefault="003764D0">
      <w:pPr>
        <w:pStyle w:val="TOC1"/>
        <w:tabs>
          <w:tab w:val="left" w:pos="480"/>
        </w:tabs>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_Toc25756500 \h </w:instrText>
      </w:r>
      <w:r>
        <w:fldChar w:fldCharType="separate"/>
      </w:r>
      <w:r>
        <w:t>22</w:t>
      </w:r>
      <w:r>
        <w:fldChar w:fldCharType="end"/>
      </w:r>
    </w:p>
    <w:p w14:paraId="2F9B60A8" w14:textId="77777777" w:rsidR="003764D0" w:rsidRDefault="003764D0">
      <w:pPr>
        <w:pStyle w:val="TOC1"/>
        <w:tabs>
          <w:tab w:val="left" w:pos="480"/>
        </w:tabs>
        <w:rPr>
          <w:rFonts w:asciiTheme="minorHAnsi" w:eastAsiaTheme="minorEastAsia" w:hAnsiTheme="minorHAnsi" w:cstheme="minorBidi"/>
          <w:sz w:val="22"/>
          <w:szCs w:val="22"/>
          <w:lang w:val="sr-Latn-RS" w:eastAsia="sr-Latn-RS"/>
        </w:rPr>
      </w:pPr>
      <w:r>
        <w:t>7.</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_Toc25756517 \h </w:instrText>
      </w:r>
      <w:r>
        <w:fldChar w:fldCharType="separate"/>
      </w:r>
      <w:r>
        <w:t>27</w:t>
      </w:r>
      <w:r>
        <w:fldChar w:fldCharType="end"/>
      </w:r>
    </w:p>
    <w:p w14:paraId="76D7C932" w14:textId="77777777" w:rsidR="003764D0" w:rsidRDefault="003764D0">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_Toc25756518 \h </w:instrText>
      </w:r>
      <w:r>
        <w:fldChar w:fldCharType="separate"/>
      </w:r>
      <w:r>
        <w:t>28</w:t>
      </w:r>
      <w:r>
        <w:fldChar w:fldCharType="end"/>
      </w:r>
    </w:p>
    <w:p w14:paraId="4F4E7DE5" w14:textId="77777777" w:rsidR="003764D0" w:rsidRDefault="003764D0">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_Toc25756519 \h </w:instrText>
      </w:r>
      <w:r>
        <w:fldChar w:fldCharType="separate"/>
      </w:r>
      <w:r>
        <w:t>29</w:t>
      </w:r>
      <w:r>
        <w:fldChar w:fldCharType="end"/>
      </w:r>
    </w:p>
    <w:p w14:paraId="1140A844" w14:textId="77777777" w:rsidR="003764D0" w:rsidRDefault="003764D0" w:rsidP="00EF77A2">
      <w:pPr>
        <w:pStyle w:val="TOC1"/>
        <w:tabs>
          <w:tab w:val="left" w:pos="48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_Toc25756520 \h </w:instrText>
      </w:r>
      <w:r>
        <w:fldChar w:fldCharType="separate"/>
      </w:r>
      <w:r>
        <w:t>30</w:t>
      </w:r>
      <w:r>
        <w:fldChar w:fldCharType="end"/>
      </w:r>
    </w:p>
    <w:p w14:paraId="7883E5A8" w14:textId="77777777" w:rsidR="003764D0" w:rsidRDefault="003764D0" w:rsidP="00EF77A2">
      <w:pPr>
        <w:pStyle w:val="TOC1"/>
        <w:tabs>
          <w:tab w:val="left" w:pos="480"/>
        </w:tabs>
        <w:rPr>
          <w:rFonts w:asciiTheme="minorHAnsi" w:eastAsiaTheme="minorEastAsia" w:hAnsiTheme="minorHAnsi" w:cstheme="minorBidi"/>
          <w:sz w:val="22"/>
          <w:szCs w:val="22"/>
          <w:lang w:val="sr-Latn-RS" w:eastAsia="sr-Latn-RS"/>
        </w:rPr>
      </w:pPr>
      <w:r>
        <w:t>11.</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_Toc25756521 \h </w:instrText>
      </w:r>
      <w:r>
        <w:fldChar w:fldCharType="separate"/>
      </w:r>
      <w:r>
        <w:t>31</w:t>
      </w:r>
      <w:r>
        <w:fldChar w:fldCharType="end"/>
      </w:r>
    </w:p>
    <w:p w14:paraId="7202AC79" w14:textId="77777777" w:rsidR="00E27C53" w:rsidRDefault="00E27C53" w:rsidP="00E27C53">
      <w:pPr>
        <w:rPr>
          <w:b/>
          <w:bCs/>
          <w:sz w:val="28"/>
          <w:lang w:val="hr-HR"/>
        </w:rPr>
      </w:pPr>
      <w:r w:rsidRPr="002541C5">
        <w:fldChar w:fldCharType="end"/>
      </w:r>
      <w:r>
        <w:br w:type="page"/>
      </w:r>
    </w:p>
    <w:p w14:paraId="6B9FA2E1" w14:textId="77777777" w:rsidR="00E27C53" w:rsidRPr="00BD205C" w:rsidRDefault="00E27C53" w:rsidP="002576AA">
      <w:pPr>
        <w:pStyle w:val="Heading1"/>
        <w:numPr>
          <w:ilvl w:val="0"/>
          <w:numId w:val="15"/>
        </w:numPr>
        <w:jc w:val="center"/>
      </w:pPr>
      <w:bookmarkStart w:id="18" w:name="_Toc477329188"/>
      <w:bookmarkStart w:id="19" w:name="_Toc25756495"/>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02DDF303" w14:textId="77777777" w:rsidTr="005B3304">
        <w:tc>
          <w:tcPr>
            <w:tcW w:w="4643" w:type="dxa"/>
          </w:tcPr>
          <w:p w14:paraId="1EDCCEFF" w14:textId="77777777" w:rsidR="00E27C53" w:rsidRPr="00DA0553" w:rsidRDefault="00E27C53" w:rsidP="005B3304">
            <w:pPr>
              <w:rPr>
                <w:b/>
                <w:noProof/>
              </w:rPr>
            </w:pPr>
            <w:r w:rsidRPr="00DA0553">
              <w:rPr>
                <w:b/>
                <w:noProof/>
              </w:rPr>
              <w:t>Наручилац</w:t>
            </w:r>
          </w:p>
        </w:tc>
        <w:tc>
          <w:tcPr>
            <w:tcW w:w="4643" w:type="dxa"/>
          </w:tcPr>
          <w:p w14:paraId="17FDCAD4" w14:textId="77777777" w:rsidR="00E27C53" w:rsidRPr="00DA0553" w:rsidRDefault="00E27C53" w:rsidP="005B3304">
            <w:pPr>
              <w:rPr>
                <w:noProof/>
              </w:rPr>
            </w:pPr>
            <w:r w:rsidRPr="00DA0553">
              <w:rPr>
                <w:noProof/>
              </w:rPr>
              <w:t xml:space="preserve">КЛИНИЧКИ ЦЕНТАР ВОЈВОДИНЕ, </w:t>
            </w:r>
          </w:p>
          <w:p w14:paraId="7E5AF7B6" w14:textId="77777777" w:rsidR="00E27C53" w:rsidRPr="00DA0553" w:rsidRDefault="00E27C53" w:rsidP="005B3304">
            <w:pPr>
              <w:rPr>
                <w:noProof/>
              </w:rPr>
            </w:pPr>
            <w:r w:rsidRPr="00DA0553">
              <w:rPr>
                <w:noProof/>
              </w:rPr>
              <w:t>ул. Хајдук Вељкова бр.1, Нови Сад, (www.kcv.rs)</w:t>
            </w:r>
          </w:p>
        </w:tc>
      </w:tr>
      <w:tr w:rsidR="00E27C53" w:rsidRPr="00DA0553" w14:paraId="4E31927A" w14:textId="77777777" w:rsidTr="005B3304">
        <w:tc>
          <w:tcPr>
            <w:tcW w:w="4643" w:type="dxa"/>
          </w:tcPr>
          <w:p w14:paraId="17C0712A" w14:textId="77777777" w:rsidR="00E27C53" w:rsidRPr="00DA0553" w:rsidRDefault="00E27C53" w:rsidP="005B3304">
            <w:pPr>
              <w:rPr>
                <w:b/>
                <w:noProof/>
              </w:rPr>
            </w:pPr>
            <w:r w:rsidRPr="00DA0553">
              <w:rPr>
                <w:b/>
                <w:noProof/>
              </w:rPr>
              <w:t>Предмет јавне набавке</w:t>
            </w:r>
          </w:p>
        </w:tc>
        <w:tc>
          <w:tcPr>
            <w:tcW w:w="4643" w:type="dxa"/>
          </w:tcPr>
          <w:p w14:paraId="4CC21F24" w14:textId="25058133" w:rsidR="00E27C53" w:rsidRPr="00DA0553" w:rsidRDefault="00EF77A2" w:rsidP="005B3304">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Content>
                <w:r w:rsidR="00760C40" w:rsidRPr="00760C40">
                  <w:rPr>
                    <w:noProof/>
                  </w:rPr>
                  <w:t>Услуге</w:t>
                </w:r>
              </w:sdtContent>
            </w:sdt>
            <w:r w:rsidR="00E27C53" w:rsidRPr="00760C40">
              <w:t xml:space="preserve"> </w:t>
            </w:r>
            <w:proofErr w:type="gramStart"/>
            <w:r w:rsidR="00E27C53" w:rsidRPr="00760C40">
              <w:t>бр</w:t>
            </w:r>
            <w:proofErr w:type="gramEnd"/>
            <w:r w:rsidR="00E27C53" w:rsidRPr="00760C40">
              <w:rPr>
                <w:lang w:val="ru-RU"/>
              </w:rPr>
              <w:t>.</w:t>
            </w:r>
            <w:r w:rsidR="00E27C53" w:rsidRPr="00760C40">
              <w:t xml:space="preserve"> </w:t>
            </w:r>
            <w:r w:rsidR="00760C40" w:rsidRPr="00760C40">
              <w:t>304-19-О - Сервис пумпи и електромотора у Клничком центру Војводине</w:t>
            </w:r>
          </w:p>
        </w:tc>
      </w:tr>
      <w:tr w:rsidR="00E27C53" w:rsidRPr="00DA0553" w14:paraId="7C3699FF" w14:textId="77777777" w:rsidTr="005B3304">
        <w:tc>
          <w:tcPr>
            <w:tcW w:w="4643" w:type="dxa"/>
          </w:tcPr>
          <w:p w14:paraId="5ECD2976" w14:textId="77777777" w:rsidR="00E27C53" w:rsidRPr="00760C40" w:rsidRDefault="00E27C53" w:rsidP="005B3304">
            <w:pPr>
              <w:rPr>
                <w:b/>
                <w:noProof/>
              </w:rPr>
            </w:pPr>
            <w:r w:rsidRPr="00760C40">
              <w:rPr>
                <w:b/>
                <w:noProof/>
              </w:rPr>
              <w:t>Врста поступка</w:t>
            </w:r>
          </w:p>
        </w:tc>
        <w:tc>
          <w:tcPr>
            <w:tcW w:w="4643" w:type="dxa"/>
          </w:tcPr>
          <w:p w14:paraId="7FBC7738" w14:textId="77777777" w:rsidR="00E27C53" w:rsidRPr="00115B82" w:rsidRDefault="00EF77A2" w:rsidP="005B3304">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E27C53" w:rsidRPr="00760C40">
                  <w:t>Отворени поступак</w:t>
                </w:r>
              </w:sdtContent>
            </w:sdt>
            <w:r w:rsidR="00E27C53" w:rsidRPr="00115B82">
              <w:rPr>
                <w:noProof/>
              </w:rPr>
              <w:t xml:space="preserve"> </w:t>
            </w:r>
          </w:p>
        </w:tc>
      </w:tr>
      <w:tr w:rsidR="00E27C53" w:rsidRPr="00760C40" w14:paraId="7A81D416" w14:textId="77777777" w:rsidTr="005B3304">
        <w:tc>
          <w:tcPr>
            <w:tcW w:w="4643" w:type="dxa"/>
          </w:tcPr>
          <w:p w14:paraId="55BED92D" w14:textId="77777777" w:rsidR="00E27C53" w:rsidRPr="00760C40" w:rsidRDefault="00E27C53" w:rsidP="005B3304">
            <w:pPr>
              <w:rPr>
                <w:noProof/>
              </w:rPr>
            </w:pPr>
            <w:r w:rsidRPr="00760C40">
              <w:rPr>
                <w:b/>
                <w:bCs/>
                <w:lang w:val="sr-Cyrl-CS"/>
              </w:rPr>
              <w:t>Циљ поступка</w:t>
            </w:r>
          </w:p>
        </w:tc>
        <w:tc>
          <w:tcPr>
            <w:tcW w:w="4643" w:type="dxa"/>
          </w:tcPr>
          <w:p w14:paraId="159E71D6" w14:textId="77777777" w:rsidR="00E27C53" w:rsidRPr="00760C40" w:rsidRDefault="00E27C53" w:rsidP="005B3304">
            <w:pPr>
              <w:jc w:val="both"/>
              <w:rPr>
                <w:i/>
                <w:iCs/>
              </w:rPr>
            </w:pPr>
            <w:r w:rsidRPr="00760C40">
              <w:rPr>
                <w:lang w:val="sr-Cyrl-CS"/>
              </w:rPr>
              <w:t>Поступак јавне набавке се спроводи ради закључења</w:t>
            </w:r>
            <w:r w:rsidRPr="00760C40">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Content>
                <w:r w:rsidRPr="00760C40">
                  <w:t>уговора о јавној набавци</w:t>
                </w:r>
              </w:sdtContent>
            </w:sdt>
          </w:p>
        </w:tc>
      </w:tr>
      <w:tr w:rsidR="00E27C53" w:rsidRPr="00A27215" w14:paraId="5D90CBA2" w14:textId="77777777" w:rsidTr="005B3304">
        <w:tc>
          <w:tcPr>
            <w:tcW w:w="4643" w:type="dxa"/>
          </w:tcPr>
          <w:p w14:paraId="61B25CC8" w14:textId="77777777" w:rsidR="00E27C53" w:rsidRPr="00760C40" w:rsidRDefault="00E27C53" w:rsidP="005B3304">
            <w:pPr>
              <w:rPr>
                <w:b/>
                <w:noProof/>
              </w:rPr>
            </w:pPr>
            <w:r w:rsidRPr="00760C40">
              <w:rPr>
                <w:b/>
                <w:lang w:val="hr-HR"/>
              </w:rPr>
              <w:t xml:space="preserve">Процењена вредност </w:t>
            </w:r>
            <w:r w:rsidRPr="00760C40">
              <w:rPr>
                <w:b/>
                <w:lang w:val="sr-Cyrl-RS"/>
              </w:rPr>
              <w:t>јавне</w:t>
            </w:r>
            <w:r w:rsidRPr="00760C40">
              <w:rPr>
                <w:b/>
                <w:lang w:val="hr-HR"/>
              </w:rPr>
              <w:t xml:space="preserve"> набавке</w:t>
            </w:r>
          </w:p>
        </w:tc>
        <w:tc>
          <w:tcPr>
            <w:tcW w:w="4643" w:type="dxa"/>
          </w:tcPr>
          <w:p w14:paraId="129E4A30" w14:textId="71ECBF22" w:rsidR="00E27C53" w:rsidRPr="00A27215" w:rsidRDefault="00760C40" w:rsidP="005B3304">
            <w:pPr>
              <w:pStyle w:val="Footer"/>
              <w:tabs>
                <w:tab w:val="left" w:pos="720"/>
              </w:tabs>
            </w:pPr>
            <w:r w:rsidRPr="00760C40">
              <w:rPr>
                <w:lang w:val="sr-Cyrl-RS"/>
              </w:rPr>
              <w:t>500</w:t>
            </w:r>
            <w:r w:rsidR="00E27C53" w:rsidRPr="00760C40">
              <w:rPr>
                <w:lang w:val="hr-HR"/>
              </w:rPr>
              <w:t>.000,00</w:t>
            </w:r>
            <w:r w:rsidR="00E27C53" w:rsidRPr="00760C40">
              <w:rPr>
                <w:lang w:val="sr-Cyrl-CS"/>
              </w:rPr>
              <w:t xml:space="preserve"> динара без ПДВ-а</w:t>
            </w:r>
          </w:p>
        </w:tc>
      </w:tr>
      <w:tr w:rsidR="00E27C53" w:rsidRPr="001C6B06" w14:paraId="7DA7A595" w14:textId="77777777" w:rsidTr="005B3304">
        <w:tc>
          <w:tcPr>
            <w:tcW w:w="4643" w:type="dxa"/>
          </w:tcPr>
          <w:p w14:paraId="665A1657" w14:textId="77777777" w:rsidR="00E27C53" w:rsidRPr="001C6B06" w:rsidRDefault="00E27C53" w:rsidP="005B3304">
            <w:pPr>
              <w:rPr>
                <w:b/>
                <w:noProof/>
              </w:rPr>
            </w:pPr>
            <w:r w:rsidRPr="001C6B06">
              <w:rPr>
                <w:b/>
                <w:noProof/>
              </w:rPr>
              <w:t>Контакт</w:t>
            </w:r>
          </w:p>
        </w:tc>
        <w:tc>
          <w:tcPr>
            <w:tcW w:w="4643" w:type="dxa"/>
          </w:tcPr>
          <w:p w14:paraId="2917E56B" w14:textId="5B533E44" w:rsidR="00E27C53" w:rsidRDefault="00B662A9" w:rsidP="005B3304">
            <w:pPr>
              <w:rPr>
                <w:noProof/>
              </w:rPr>
            </w:pPr>
            <w:r>
              <w:rPr>
                <w:noProof/>
                <w:lang w:val="sr-Cyrl-RS"/>
              </w:rPr>
              <w:t>Одсек</w:t>
            </w:r>
            <w:r w:rsidR="00E27C53" w:rsidRPr="001C6B06">
              <w:rPr>
                <w:noProof/>
              </w:rPr>
              <w:t xml:space="preserve"> за немедицинске јавне набавке</w:t>
            </w:r>
            <w:r w:rsidR="00E27C53">
              <w:rPr>
                <w:noProof/>
              </w:rPr>
              <w:t xml:space="preserve">, </w:t>
            </w:r>
          </w:p>
          <w:p w14:paraId="14C8FD3C" w14:textId="77777777" w:rsidR="00E27C53" w:rsidRPr="001C6B06" w:rsidRDefault="00E27C53" w:rsidP="005B3304">
            <w:pPr>
              <w:rPr>
                <w:noProof/>
              </w:rPr>
            </w:pPr>
            <w:r>
              <w:rPr>
                <w:noProof/>
              </w:rPr>
              <w:t xml:space="preserve">e-mail: </w:t>
            </w:r>
            <w:r w:rsidRPr="001C6B06">
              <w:rPr>
                <w:noProof/>
              </w:rPr>
              <w:t>nabavke@kcv.rs</w:t>
            </w:r>
          </w:p>
        </w:tc>
      </w:tr>
      <w:tr w:rsidR="00E27C53" w:rsidRPr="00760C40" w14:paraId="1CB21D75" w14:textId="77777777" w:rsidTr="005B3304">
        <w:tc>
          <w:tcPr>
            <w:tcW w:w="4643" w:type="dxa"/>
          </w:tcPr>
          <w:p w14:paraId="23884D93" w14:textId="77777777" w:rsidR="00E27C53" w:rsidRPr="00760C40" w:rsidRDefault="00E27C53" w:rsidP="005B3304">
            <w:pPr>
              <w:rPr>
                <w:b/>
                <w:noProof/>
              </w:rPr>
            </w:pPr>
            <w:r w:rsidRPr="00760C40">
              <w:rPr>
                <w:b/>
                <w:noProof/>
              </w:rPr>
              <w:t>Радно време наручиоца</w:t>
            </w:r>
          </w:p>
        </w:tc>
        <w:tc>
          <w:tcPr>
            <w:tcW w:w="4643" w:type="dxa"/>
          </w:tcPr>
          <w:p w14:paraId="3F14D166" w14:textId="77777777" w:rsidR="00E27C53" w:rsidRPr="00760C40" w:rsidRDefault="00E27C53" w:rsidP="005B3304">
            <w:pPr>
              <w:rPr>
                <w:noProof/>
              </w:rPr>
            </w:pPr>
            <w:r w:rsidRPr="00760C40">
              <w:rPr>
                <w:noProof/>
              </w:rPr>
              <w:t>понедељак-петак, 07–15 часова</w:t>
            </w:r>
          </w:p>
        </w:tc>
      </w:tr>
    </w:tbl>
    <w:p w14:paraId="7820DE74" w14:textId="77777777" w:rsidR="00E27C53" w:rsidRPr="00760C40" w:rsidRDefault="00E27C53" w:rsidP="00E27C53">
      <w:pPr>
        <w:rPr>
          <w:noProof/>
        </w:rPr>
      </w:pPr>
    </w:p>
    <w:p w14:paraId="2002F6E3" w14:textId="1BEC8344" w:rsidR="00E27C53" w:rsidRDefault="00E27C53" w:rsidP="00E27C53">
      <w:pPr>
        <w:rPr>
          <w:b/>
          <w:noProof/>
        </w:rPr>
      </w:pPr>
      <w:r w:rsidRPr="00760C40">
        <w:rPr>
          <w:b/>
          <w:noProof/>
        </w:rPr>
        <w:t xml:space="preserve">Предмет јавне набавке </w:t>
      </w:r>
      <w:r w:rsidR="00E075A8" w:rsidRPr="00760C40">
        <w:rPr>
          <w:b/>
          <w:noProof/>
          <w:lang w:val="sr-Cyrl-RS"/>
        </w:rPr>
        <w:t>ни</w:t>
      </w:r>
      <w:r w:rsidRPr="00760C40">
        <w:rPr>
          <w:b/>
          <w:noProof/>
        </w:rPr>
        <w:t>је обликован по партијама.</w:t>
      </w:r>
    </w:p>
    <w:p w14:paraId="2CC627ED" w14:textId="77777777" w:rsidR="00E27C53" w:rsidRPr="00C15D3D" w:rsidRDefault="00E27C53" w:rsidP="00E27C53">
      <w:pPr>
        <w:rPr>
          <w:b/>
          <w:noProof/>
        </w:rPr>
      </w:pPr>
    </w:p>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br w:type="page"/>
      </w:r>
    </w:p>
    <w:p w14:paraId="4756407A" w14:textId="77777777" w:rsidR="00E27C53" w:rsidRPr="00CC366C" w:rsidRDefault="00E27C53" w:rsidP="002576AA">
      <w:pPr>
        <w:pStyle w:val="Heading1"/>
        <w:numPr>
          <w:ilvl w:val="0"/>
          <w:numId w:val="15"/>
        </w:numPr>
        <w:jc w:val="center"/>
      </w:pPr>
      <w:bookmarkStart w:id="27" w:name="_Toc25756496"/>
      <w:r w:rsidRPr="00CC366C">
        <w:lastRenderedPageBreak/>
        <w:t>ОПИС ПРЕДМЕТА ЈАВНЕ НАБАВКЕ</w:t>
      </w:r>
      <w:bookmarkEnd w:id="20"/>
      <w:bookmarkEnd w:id="21"/>
      <w:bookmarkEnd w:id="22"/>
      <w:bookmarkEnd w:id="23"/>
      <w:bookmarkEnd w:id="24"/>
      <w:bookmarkEnd w:id="25"/>
      <w:bookmarkEnd w:id="26"/>
      <w:bookmarkEnd w:id="27"/>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Default="00E27C53" w:rsidP="00E27C53">
      <w:pPr>
        <w:rPr>
          <w:b/>
          <w:noProof/>
          <w:lang w:val="sr-Cyrl-RS"/>
        </w:rPr>
      </w:pPr>
    </w:p>
    <w:p w14:paraId="794F9BED" w14:textId="77777777" w:rsidR="00760C40" w:rsidRPr="00760C40" w:rsidRDefault="00760C40" w:rsidP="00E27C53">
      <w:pPr>
        <w:rPr>
          <w:b/>
          <w:noProof/>
          <w:lang w:val="sr-Cyrl-RS"/>
        </w:rPr>
      </w:pPr>
    </w:p>
    <w:p w14:paraId="5387CF8C" w14:textId="77777777" w:rsidR="00EF6BEE" w:rsidRDefault="00760C40" w:rsidP="00EF6BEE">
      <w:pPr>
        <w:jc w:val="both"/>
        <w:rPr>
          <w:bCs/>
          <w:iCs/>
        </w:rPr>
      </w:pPr>
      <w:r>
        <w:rPr>
          <w:noProof/>
          <w:lang w:val="sr-Cyrl-RS"/>
        </w:rPr>
        <w:t xml:space="preserve">        </w:t>
      </w:r>
      <w:bookmarkStart w:id="28" w:name="_Toc389030812"/>
      <w:bookmarkStart w:id="29" w:name="_Toc375826005"/>
      <w:bookmarkStart w:id="30" w:name="_Toc448222236"/>
    </w:p>
    <w:p w14:paraId="1C32024E" w14:textId="2FF2A595" w:rsidR="00EF6BEE" w:rsidRPr="0034261B" w:rsidRDefault="00EF6BEE" w:rsidP="00EF6BEE">
      <w:pPr>
        <w:pStyle w:val="Footer"/>
        <w:jc w:val="both"/>
        <w:rPr>
          <w:bCs/>
          <w:iCs/>
        </w:rPr>
      </w:pPr>
      <w:r w:rsidRPr="0034261B">
        <w:rPr>
          <w:noProof/>
          <w:lang w:val="sr-Cyrl-CS"/>
        </w:rPr>
        <w:t xml:space="preserve">Услуга подразумева </w:t>
      </w:r>
      <w:r>
        <w:rPr>
          <w:noProof/>
          <w:lang w:val="sr-Cyrl-RS"/>
        </w:rPr>
        <w:t xml:space="preserve">ванредни сервис </w:t>
      </w:r>
      <w:r>
        <w:rPr>
          <w:lang w:val="sr-Cyrl-RS"/>
        </w:rPr>
        <w:t xml:space="preserve">и </w:t>
      </w:r>
      <w:r>
        <w:t>одржавање</w:t>
      </w:r>
      <w:r>
        <w:rPr>
          <w:lang w:val="sr-Cyrl-RS"/>
        </w:rPr>
        <w:t xml:space="preserve"> свих пумпи и електромотора</w:t>
      </w:r>
      <w:r>
        <w:rPr>
          <w:lang w:val="sr-Latn-RS"/>
        </w:rPr>
        <w:t>,</w:t>
      </w:r>
      <w:r>
        <w:rPr>
          <w:lang w:val="sr-Cyrl-RS"/>
        </w:rPr>
        <w:t xml:space="preserve"> за потребе Клиничког центра Војводине,</w:t>
      </w:r>
      <w:r w:rsidRPr="0034261B">
        <w:rPr>
          <w:noProof/>
          <w:lang w:val="sr-Cyrl-CS"/>
        </w:rPr>
        <w:t xml:space="preserve"> детаљније у поглављу број </w:t>
      </w:r>
      <w:r w:rsidRPr="00BF6525">
        <w:rPr>
          <w:noProof/>
          <w:lang w:val="sr-Cyrl-CS"/>
        </w:rPr>
        <w:t>1</w:t>
      </w:r>
      <w:r>
        <w:rPr>
          <w:noProof/>
        </w:rPr>
        <w:t>0</w:t>
      </w:r>
      <w:r w:rsidRPr="00BF6525">
        <w:rPr>
          <w:noProof/>
          <w:lang w:val="sr-Cyrl-CS"/>
        </w:rPr>
        <w:t>, Образац</w:t>
      </w:r>
      <w:r w:rsidRPr="0034261B">
        <w:rPr>
          <w:noProof/>
          <w:lang w:val="sr-Cyrl-CS"/>
        </w:rPr>
        <w:t xml:space="preserve"> понуде</w:t>
      </w:r>
      <w:r w:rsidRPr="0034261B">
        <w:rPr>
          <w:bCs/>
          <w:iCs/>
        </w:rPr>
        <w:t>.</w:t>
      </w:r>
    </w:p>
    <w:p w14:paraId="458F3903" w14:textId="77777777" w:rsidR="00EF6BEE" w:rsidRPr="0034261B" w:rsidRDefault="00EF6BEE" w:rsidP="00EF6BEE">
      <w:pPr>
        <w:jc w:val="both"/>
        <w:rPr>
          <w:bCs/>
          <w:iCs/>
        </w:rPr>
      </w:pPr>
    </w:p>
    <w:p w14:paraId="228AF74B" w14:textId="315EBBB1" w:rsidR="00EF6BEE" w:rsidRDefault="00EF6BEE" w:rsidP="00EF6BEE">
      <w:pPr>
        <w:jc w:val="both"/>
        <w:rPr>
          <w:bCs/>
          <w:iCs/>
          <w:u w:val="single"/>
        </w:rPr>
      </w:pPr>
      <w:r w:rsidRPr="00FA04CB">
        <w:rPr>
          <w:bCs/>
          <w:iCs/>
          <w:u w:val="single"/>
        </w:rPr>
        <w:t xml:space="preserve">Списак </w:t>
      </w:r>
      <w:r>
        <w:rPr>
          <w:bCs/>
          <w:iCs/>
          <w:u w:val="single"/>
          <w:lang w:val="sr-Cyrl-RS"/>
        </w:rPr>
        <w:t>пумпи и мотора</w:t>
      </w:r>
    </w:p>
    <w:p w14:paraId="507E1970" w14:textId="77777777" w:rsidR="00EF6BEE" w:rsidRDefault="00EF6BEE" w:rsidP="00EF6BEE">
      <w:pPr>
        <w:pStyle w:val="Footer"/>
        <w:jc w:val="both"/>
        <w:rPr>
          <w:noProof/>
          <w:lang w:val="sr-Cyrl-RS"/>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
        <w:gridCol w:w="4917"/>
        <w:gridCol w:w="3402"/>
      </w:tblGrid>
      <w:tr w:rsidR="00545F0F" w:rsidRPr="00255BDC" w14:paraId="67BD782C" w14:textId="77777777" w:rsidTr="00255BDC">
        <w:trPr>
          <w:trHeight w:val="305"/>
        </w:trPr>
        <w:tc>
          <w:tcPr>
            <w:tcW w:w="8897" w:type="dxa"/>
            <w:gridSpan w:val="3"/>
          </w:tcPr>
          <w:p w14:paraId="4FFE3ED6" w14:textId="77777777" w:rsidR="00545F0F" w:rsidRPr="00255BDC" w:rsidRDefault="00545F0F" w:rsidP="00255BDC">
            <w:pPr>
              <w:jc w:val="center"/>
              <w:rPr>
                <w:b/>
                <w:noProof/>
                <w:lang w:val="sr-Cyrl-RS"/>
              </w:rPr>
            </w:pPr>
            <w:r w:rsidRPr="00255BDC">
              <w:rPr>
                <w:b/>
                <w:noProof/>
                <w:lang w:val="sr-Cyrl-RS"/>
              </w:rPr>
              <w:t>ПУМПЕ</w:t>
            </w:r>
          </w:p>
        </w:tc>
      </w:tr>
      <w:tr w:rsidR="00545F0F" w:rsidRPr="00255BDC" w14:paraId="471B04D0" w14:textId="77777777" w:rsidTr="00255BDC">
        <w:trPr>
          <w:trHeight w:val="167"/>
        </w:trPr>
        <w:tc>
          <w:tcPr>
            <w:tcW w:w="578" w:type="dxa"/>
            <w:vAlign w:val="center"/>
          </w:tcPr>
          <w:p w14:paraId="6AB8276B" w14:textId="77777777" w:rsidR="00545F0F" w:rsidRPr="00255BDC" w:rsidRDefault="00545F0F" w:rsidP="00255BDC">
            <w:pPr>
              <w:jc w:val="center"/>
              <w:rPr>
                <w:noProof/>
                <w:lang w:val="sr-Cyrl-RS"/>
              </w:rPr>
            </w:pPr>
            <w:r w:rsidRPr="00255BDC">
              <w:rPr>
                <w:noProof/>
                <w:lang w:val="sr-Cyrl-RS"/>
              </w:rPr>
              <w:t>РБ.</w:t>
            </w:r>
          </w:p>
        </w:tc>
        <w:tc>
          <w:tcPr>
            <w:tcW w:w="4917" w:type="dxa"/>
            <w:vAlign w:val="center"/>
          </w:tcPr>
          <w:p w14:paraId="35CD223E" w14:textId="77777777" w:rsidR="00545F0F" w:rsidRPr="00255BDC" w:rsidRDefault="00545F0F" w:rsidP="00255BDC">
            <w:pPr>
              <w:jc w:val="center"/>
              <w:rPr>
                <w:noProof/>
                <w:lang w:val="sr-Cyrl-RS"/>
              </w:rPr>
            </w:pPr>
            <w:r w:rsidRPr="00255BDC">
              <w:rPr>
                <w:noProof/>
                <w:lang w:val="sr-Cyrl-RS"/>
              </w:rPr>
              <w:t>Произвођач</w:t>
            </w:r>
          </w:p>
        </w:tc>
        <w:tc>
          <w:tcPr>
            <w:tcW w:w="3402" w:type="dxa"/>
            <w:vAlign w:val="center"/>
          </w:tcPr>
          <w:p w14:paraId="19A76D5B" w14:textId="77777777" w:rsidR="00545F0F" w:rsidRPr="00255BDC" w:rsidRDefault="00545F0F" w:rsidP="00255BDC">
            <w:pPr>
              <w:jc w:val="center"/>
              <w:rPr>
                <w:noProof/>
                <w:lang w:val="sr-Cyrl-RS"/>
              </w:rPr>
            </w:pPr>
            <w:r w:rsidRPr="00255BDC">
              <w:rPr>
                <w:noProof/>
                <w:lang w:val="sr-Cyrl-RS"/>
              </w:rPr>
              <w:t>Тип</w:t>
            </w:r>
          </w:p>
        </w:tc>
      </w:tr>
      <w:tr w:rsidR="00545F0F" w:rsidRPr="00255BDC" w14:paraId="6BC3C935" w14:textId="77777777" w:rsidTr="00255BDC">
        <w:trPr>
          <w:trHeight w:val="53"/>
        </w:trPr>
        <w:tc>
          <w:tcPr>
            <w:tcW w:w="578" w:type="dxa"/>
          </w:tcPr>
          <w:p w14:paraId="729487B6" w14:textId="77777777" w:rsidR="00545F0F" w:rsidRPr="00255BDC" w:rsidRDefault="00545F0F" w:rsidP="00255BDC">
            <w:pPr>
              <w:ind w:left="-34"/>
              <w:jc w:val="both"/>
              <w:rPr>
                <w:noProof/>
                <w:lang w:val="sr-Cyrl-RS"/>
              </w:rPr>
            </w:pPr>
            <w:r w:rsidRPr="00255BDC">
              <w:rPr>
                <w:noProof/>
                <w:lang w:val="sr-Cyrl-RS"/>
              </w:rPr>
              <w:t>1.</w:t>
            </w:r>
          </w:p>
        </w:tc>
        <w:tc>
          <w:tcPr>
            <w:tcW w:w="4917" w:type="dxa"/>
            <w:vAlign w:val="center"/>
          </w:tcPr>
          <w:p w14:paraId="47273D63" w14:textId="77777777" w:rsidR="00545F0F" w:rsidRPr="00255BDC" w:rsidRDefault="00545F0F" w:rsidP="00255BDC">
            <w:pPr>
              <w:rPr>
                <w:noProof/>
                <w:lang w:val="sr-Cyrl-RS"/>
              </w:rPr>
            </w:pPr>
            <w:r w:rsidRPr="00255BDC">
              <w:rPr>
                <w:color w:val="000000"/>
              </w:rPr>
              <w:t>GRUNDFOS</w:t>
            </w:r>
          </w:p>
        </w:tc>
        <w:tc>
          <w:tcPr>
            <w:tcW w:w="3402" w:type="dxa"/>
            <w:vAlign w:val="center"/>
          </w:tcPr>
          <w:p w14:paraId="476AEAF0" w14:textId="77777777" w:rsidR="00545F0F" w:rsidRPr="00255BDC" w:rsidRDefault="00545F0F" w:rsidP="00255BDC">
            <w:pPr>
              <w:jc w:val="center"/>
              <w:rPr>
                <w:noProof/>
              </w:rPr>
            </w:pPr>
            <w:r w:rsidRPr="00255BDC">
              <w:rPr>
                <w:color w:val="000000"/>
              </w:rPr>
              <w:t>UPS 32-60 F</w:t>
            </w:r>
          </w:p>
        </w:tc>
      </w:tr>
      <w:tr w:rsidR="00545F0F" w:rsidRPr="00255BDC" w14:paraId="7B739CF6" w14:textId="77777777" w:rsidTr="00255BDC">
        <w:trPr>
          <w:trHeight w:val="247"/>
        </w:trPr>
        <w:tc>
          <w:tcPr>
            <w:tcW w:w="578" w:type="dxa"/>
          </w:tcPr>
          <w:p w14:paraId="510AF628" w14:textId="77777777" w:rsidR="00545F0F" w:rsidRPr="00255BDC" w:rsidRDefault="00545F0F" w:rsidP="00255BDC">
            <w:pPr>
              <w:ind w:left="-34"/>
              <w:jc w:val="both"/>
              <w:rPr>
                <w:noProof/>
                <w:lang w:val="sr-Cyrl-RS"/>
              </w:rPr>
            </w:pPr>
            <w:r w:rsidRPr="00255BDC">
              <w:rPr>
                <w:noProof/>
                <w:lang w:val="sr-Cyrl-RS"/>
              </w:rPr>
              <w:t>2.</w:t>
            </w:r>
          </w:p>
        </w:tc>
        <w:tc>
          <w:tcPr>
            <w:tcW w:w="4917" w:type="dxa"/>
            <w:vAlign w:val="center"/>
          </w:tcPr>
          <w:p w14:paraId="2C9238C5" w14:textId="77777777" w:rsidR="00545F0F" w:rsidRPr="00255BDC" w:rsidRDefault="00545F0F" w:rsidP="00255BDC">
            <w:pPr>
              <w:rPr>
                <w:noProof/>
                <w:lang w:val="sr-Cyrl-RS"/>
              </w:rPr>
            </w:pPr>
            <w:r w:rsidRPr="00255BDC">
              <w:rPr>
                <w:color w:val="000000"/>
              </w:rPr>
              <w:t>GRUNDFOS</w:t>
            </w:r>
          </w:p>
        </w:tc>
        <w:tc>
          <w:tcPr>
            <w:tcW w:w="3402" w:type="dxa"/>
            <w:vAlign w:val="center"/>
          </w:tcPr>
          <w:p w14:paraId="0098A80D" w14:textId="77777777" w:rsidR="00545F0F" w:rsidRPr="00255BDC" w:rsidRDefault="00545F0F" w:rsidP="00255BDC">
            <w:pPr>
              <w:jc w:val="center"/>
              <w:rPr>
                <w:noProof/>
              </w:rPr>
            </w:pPr>
            <w:r w:rsidRPr="00255BDC">
              <w:rPr>
                <w:color w:val="000000"/>
              </w:rPr>
              <w:t>UPS 32-60 F</w:t>
            </w:r>
          </w:p>
        </w:tc>
      </w:tr>
      <w:tr w:rsidR="00545F0F" w:rsidRPr="00255BDC" w14:paraId="7E963FA0" w14:textId="77777777" w:rsidTr="00255BDC">
        <w:trPr>
          <w:trHeight w:val="53"/>
        </w:trPr>
        <w:tc>
          <w:tcPr>
            <w:tcW w:w="578" w:type="dxa"/>
          </w:tcPr>
          <w:p w14:paraId="1D5989F3" w14:textId="77777777" w:rsidR="00545F0F" w:rsidRPr="00255BDC" w:rsidRDefault="00545F0F" w:rsidP="00255BDC">
            <w:pPr>
              <w:ind w:left="-34"/>
              <w:jc w:val="both"/>
              <w:rPr>
                <w:noProof/>
                <w:lang w:val="sr-Cyrl-RS"/>
              </w:rPr>
            </w:pPr>
            <w:r w:rsidRPr="00255BDC">
              <w:rPr>
                <w:noProof/>
                <w:lang w:val="sr-Cyrl-RS"/>
              </w:rPr>
              <w:t>3.</w:t>
            </w:r>
          </w:p>
        </w:tc>
        <w:tc>
          <w:tcPr>
            <w:tcW w:w="4917" w:type="dxa"/>
            <w:vAlign w:val="center"/>
          </w:tcPr>
          <w:p w14:paraId="0F0DE29B" w14:textId="77777777" w:rsidR="00545F0F" w:rsidRPr="00255BDC" w:rsidRDefault="00545F0F" w:rsidP="00255BDC">
            <w:pPr>
              <w:rPr>
                <w:noProof/>
                <w:lang w:val="sr-Cyrl-RS"/>
              </w:rPr>
            </w:pPr>
            <w:r w:rsidRPr="00255BDC">
              <w:rPr>
                <w:color w:val="000000"/>
              </w:rPr>
              <w:t>GRUNDFOS</w:t>
            </w:r>
          </w:p>
        </w:tc>
        <w:tc>
          <w:tcPr>
            <w:tcW w:w="3402" w:type="dxa"/>
            <w:vAlign w:val="center"/>
          </w:tcPr>
          <w:p w14:paraId="22BB180C" w14:textId="77777777" w:rsidR="00545F0F" w:rsidRPr="00255BDC" w:rsidRDefault="00545F0F" w:rsidP="00255BDC">
            <w:pPr>
              <w:jc w:val="center"/>
              <w:rPr>
                <w:noProof/>
              </w:rPr>
            </w:pPr>
            <w:r w:rsidRPr="00255BDC">
              <w:rPr>
                <w:color w:val="000000"/>
              </w:rPr>
              <w:t>UPS 32-120 F</w:t>
            </w:r>
          </w:p>
        </w:tc>
      </w:tr>
      <w:tr w:rsidR="00545F0F" w:rsidRPr="00255BDC" w14:paraId="10867CCA" w14:textId="77777777" w:rsidTr="00255BDC">
        <w:trPr>
          <w:trHeight w:val="141"/>
        </w:trPr>
        <w:tc>
          <w:tcPr>
            <w:tcW w:w="578" w:type="dxa"/>
          </w:tcPr>
          <w:p w14:paraId="6513D0F6" w14:textId="77777777" w:rsidR="00545F0F" w:rsidRPr="00255BDC" w:rsidRDefault="00545F0F" w:rsidP="00255BDC">
            <w:pPr>
              <w:ind w:left="-34"/>
              <w:jc w:val="both"/>
              <w:rPr>
                <w:noProof/>
                <w:lang w:val="sr-Cyrl-RS"/>
              </w:rPr>
            </w:pPr>
            <w:r w:rsidRPr="00255BDC">
              <w:rPr>
                <w:noProof/>
                <w:lang w:val="sr-Cyrl-RS"/>
              </w:rPr>
              <w:t>4.</w:t>
            </w:r>
          </w:p>
        </w:tc>
        <w:tc>
          <w:tcPr>
            <w:tcW w:w="4917" w:type="dxa"/>
            <w:vAlign w:val="center"/>
          </w:tcPr>
          <w:p w14:paraId="44446687" w14:textId="77777777" w:rsidR="00545F0F" w:rsidRPr="00255BDC" w:rsidRDefault="00545F0F" w:rsidP="00255BDC">
            <w:pPr>
              <w:ind w:left="-34"/>
              <w:jc w:val="both"/>
              <w:rPr>
                <w:noProof/>
                <w:lang w:val="sr-Cyrl-RS"/>
              </w:rPr>
            </w:pPr>
            <w:r w:rsidRPr="00255BDC">
              <w:rPr>
                <w:noProof/>
                <w:lang w:val="sr-Cyrl-RS"/>
              </w:rPr>
              <w:t>GRUNDFOS</w:t>
            </w:r>
          </w:p>
        </w:tc>
        <w:tc>
          <w:tcPr>
            <w:tcW w:w="3402" w:type="dxa"/>
            <w:vAlign w:val="center"/>
          </w:tcPr>
          <w:p w14:paraId="0F1E17DF" w14:textId="77777777" w:rsidR="00545F0F" w:rsidRPr="00255BDC" w:rsidRDefault="00545F0F" w:rsidP="00255BDC">
            <w:pPr>
              <w:ind w:left="-34"/>
              <w:jc w:val="center"/>
              <w:rPr>
                <w:noProof/>
                <w:lang w:val="sr-Cyrl-RS"/>
              </w:rPr>
            </w:pPr>
            <w:r w:rsidRPr="00255BDC">
              <w:rPr>
                <w:color w:val="000000"/>
              </w:rPr>
              <w:t>UPS 40-60 /2F</w:t>
            </w:r>
          </w:p>
        </w:tc>
      </w:tr>
      <w:tr w:rsidR="00545F0F" w:rsidRPr="00255BDC" w14:paraId="02C3CCFD" w14:textId="77777777" w:rsidTr="00255BDC">
        <w:trPr>
          <w:trHeight w:val="53"/>
        </w:trPr>
        <w:tc>
          <w:tcPr>
            <w:tcW w:w="578" w:type="dxa"/>
          </w:tcPr>
          <w:p w14:paraId="126DFC65" w14:textId="77777777" w:rsidR="00545F0F" w:rsidRPr="00255BDC" w:rsidRDefault="00545F0F" w:rsidP="00255BDC">
            <w:pPr>
              <w:ind w:left="-34"/>
              <w:jc w:val="both"/>
              <w:rPr>
                <w:noProof/>
                <w:lang w:val="sr-Cyrl-RS"/>
              </w:rPr>
            </w:pPr>
            <w:r w:rsidRPr="00255BDC">
              <w:rPr>
                <w:noProof/>
                <w:lang w:val="sr-Cyrl-RS"/>
              </w:rPr>
              <w:t>5.</w:t>
            </w:r>
          </w:p>
        </w:tc>
        <w:tc>
          <w:tcPr>
            <w:tcW w:w="4917" w:type="dxa"/>
            <w:vAlign w:val="center"/>
          </w:tcPr>
          <w:p w14:paraId="20786C36" w14:textId="77777777" w:rsidR="00545F0F" w:rsidRPr="00255BDC" w:rsidRDefault="00545F0F" w:rsidP="00255BDC">
            <w:pPr>
              <w:ind w:left="-34"/>
              <w:jc w:val="both"/>
              <w:rPr>
                <w:noProof/>
                <w:lang w:val="sr-Cyrl-RS"/>
              </w:rPr>
            </w:pPr>
            <w:r w:rsidRPr="00255BDC">
              <w:rPr>
                <w:noProof/>
                <w:lang w:val="sr-Cyrl-RS"/>
              </w:rPr>
              <w:t>GRUNDFOS</w:t>
            </w:r>
          </w:p>
        </w:tc>
        <w:tc>
          <w:tcPr>
            <w:tcW w:w="3402" w:type="dxa"/>
            <w:vAlign w:val="center"/>
          </w:tcPr>
          <w:p w14:paraId="46DC0BF7" w14:textId="77777777" w:rsidR="00545F0F" w:rsidRPr="00255BDC" w:rsidRDefault="00545F0F" w:rsidP="00255BDC">
            <w:pPr>
              <w:ind w:left="-34"/>
              <w:jc w:val="center"/>
              <w:rPr>
                <w:noProof/>
                <w:lang w:val="sr-Cyrl-RS"/>
              </w:rPr>
            </w:pPr>
            <w:r w:rsidRPr="00255BDC">
              <w:rPr>
                <w:color w:val="000000"/>
              </w:rPr>
              <w:t>UPS 40-60 /2F</w:t>
            </w:r>
          </w:p>
        </w:tc>
      </w:tr>
      <w:tr w:rsidR="00545F0F" w:rsidRPr="00255BDC" w14:paraId="5BFD9B83" w14:textId="77777777" w:rsidTr="00255BDC">
        <w:trPr>
          <w:trHeight w:val="53"/>
        </w:trPr>
        <w:tc>
          <w:tcPr>
            <w:tcW w:w="578" w:type="dxa"/>
          </w:tcPr>
          <w:p w14:paraId="2C9BB99D" w14:textId="77777777" w:rsidR="00545F0F" w:rsidRPr="00255BDC" w:rsidRDefault="00545F0F" w:rsidP="00255BDC">
            <w:pPr>
              <w:ind w:left="-34"/>
              <w:jc w:val="both"/>
              <w:rPr>
                <w:noProof/>
                <w:lang w:val="sr-Cyrl-RS"/>
              </w:rPr>
            </w:pPr>
            <w:r w:rsidRPr="00255BDC">
              <w:rPr>
                <w:noProof/>
                <w:lang w:val="sr-Cyrl-RS"/>
              </w:rPr>
              <w:t>6.</w:t>
            </w:r>
          </w:p>
        </w:tc>
        <w:tc>
          <w:tcPr>
            <w:tcW w:w="4917" w:type="dxa"/>
            <w:vAlign w:val="center"/>
          </w:tcPr>
          <w:p w14:paraId="6D2C7C40" w14:textId="77777777" w:rsidR="00545F0F" w:rsidRPr="00255BDC" w:rsidRDefault="00545F0F" w:rsidP="00255BDC">
            <w:pPr>
              <w:rPr>
                <w:noProof/>
                <w:lang w:val="sr-Cyrl-RS"/>
              </w:rPr>
            </w:pPr>
            <w:r w:rsidRPr="00255BDC">
              <w:rPr>
                <w:color w:val="000000"/>
              </w:rPr>
              <w:t>GRUNDFOS</w:t>
            </w:r>
          </w:p>
        </w:tc>
        <w:tc>
          <w:tcPr>
            <w:tcW w:w="3402" w:type="dxa"/>
            <w:vAlign w:val="center"/>
          </w:tcPr>
          <w:p w14:paraId="5EA78747" w14:textId="77777777" w:rsidR="00545F0F" w:rsidRPr="00255BDC" w:rsidRDefault="00545F0F" w:rsidP="00255BDC">
            <w:pPr>
              <w:jc w:val="center"/>
              <w:rPr>
                <w:noProof/>
              </w:rPr>
            </w:pPr>
            <w:r w:rsidRPr="00255BDC">
              <w:rPr>
                <w:color w:val="000000"/>
              </w:rPr>
              <w:t>UPS 65-180 F</w:t>
            </w:r>
          </w:p>
        </w:tc>
      </w:tr>
      <w:tr w:rsidR="00545F0F" w:rsidRPr="00255BDC" w14:paraId="57DE09F1" w14:textId="77777777" w:rsidTr="00255BDC">
        <w:trPr>
          <w:trHeight w:val="53"/>
        </w:trPr>
        <w:tc>
          <w:tcPr>
            <w:tcW w:w="578" w:type="dxa"/>
          </w:tcPr>
          <w:p w14:paraId="2B43DFEF" w14:textId="77777777" w:rsidR="00545F0F" w:rsidRPr="00255BDC" w:rsidRDefault="00545F0F" w:rsidP="00255BDC">
            <w:pPr>
              <w:ind w:left="-34"/>
              <w:jc w:val="both"/>
              <w:rPr>
                <w:noProof/>
                <w:lang w:val="sr-Cyrl-RS"/>
              </w:rPr>
            </w:pPr>
            <w:r w:rsidRPr="00255BDC">
              <w:rPr>
                <w:noProof/>
                <w:lang w:val="sr-Cyrl-RS"/>
              </w:rPr>
              <w:t>7.</w:t>
            </w:r>
          </w:p>
        </w:tc>
        <w:tc>
          <w:tcPr>
            <w:tcW w:w="4917" w:type="dxa"/>
            <w:vAlign w:val="center"/>
          </w:tcPr>
          <w:p w14:paraId="65F2AA84" w14:textId="77777777" w:rsidR="00545F0F" w:rsidRPr="00255BDC" w:rsidRDefault="00545F0F" w:rsidP="00255BDC">
            <w:pPr>
              <w:rPr>
                <w:noProof/>
                <w:lang w:val="sr-Cyrl-RS"/>
              </w:rPr>
            </w:pPr>
            <w:r w:rsidRPr="00255BDC">
              <w:rPr>
                <w:color w:val="000000"/>
              </w:rPr>
              <w:t>GRUNDFOS</w:t>
            </w:r>
          </w:p>
        </w:tc>
        <w:tc>
          <w:tcPr>
            <w:tcW w:w="3402" w:type="dxa"/>
            <w:vAlign w:val="center"/>
          </w:tcPr>
          <w:p w14:paraId="298469DD" w14:textId="77777777" w:rsidR="00545F0F" w:rsidRPr="00255BDC" w:rsidRDefault="00545F0F" w:rsidP="00255BDC">
            <w:pPr>
              <w:jc w:val="center"/>
              <w:rPr>
                <w:noProof/>
              </w:rPr>
            </w:pPr>
            <w:r w:rsidRPr="00255BDC">
              <w:rPr>
                <w:color w:val="000000"/>
              </w:rPr>
              <w:t>UPS 32-60 F</w:t>
            </w:r>
          </w:p>
        </w:tc>
      </w:tr>
      <w:tr w:rsidR="00545F0F" w:rsidRPr="00255BDC" w14:paraId="4D8D773B" w14:textId="77777777" w:rsidTr="00255BDC">
        <w:trPr>
          <w:trHeight w:val="257"/>
        </w:trPr>
        <w:tc>
          <w:tcPr>
            <w:tcW w:w="578" w:type="dxa"/>
          </w:tcPr>
          <w:p w14:paraId="7C304767" w14:textId="77777777" w:rsidR="00545F0F" w:rsidRPr="00255BDC" w:rsidRDefault="00545F0F" w:rsidP="00255BDC">
            <w:pPr>
              <w:ind w:left="-34"/>
              <w:jc w:val="both"/>
              <w:rPr>
                <w:noProof/>
                <w:lang w:val="sr-Cyrl-RS"/>
              </w:rPr>
            </w:pPr>
            <w:r w:rsidRPr="00255BDC">
              <w:rPr>
                <w:noProof/>
                <w:lang w:val="sr-Cyrl-RS"/>
              </w:rPr>
              <w:t>8.</w:t>
            </w:r>
          </w:p>
        </w:tc>
        <w:tc>
          <w:tcPr>
            <w:tcW w:w="4917" w:type="dxa"/>
            <w:vAlign w:val="center"/>
          </w:tcPr>
          <w:p w14:paraId="633026FD" w14:textId="77777777" w:rsidR="00545F0F" w:rsidRPr="00255BDC" w:rsidRDefault="00545F0F" w:rsidP="00255BDC">
            <w:pPr>
              <w:rPr>
                <w:noProof/>
                <w:lang w:val="sr-Cyrl-RS"/>
              </w:rPr>
            </w:pPr>
            <w:r w:rsidRPr="00255BDC">
              <w:rPr>
                <w:color w:val="000000"/>
              </w:rPr>
              <w:t>GRUNDFOS</w:t>
            </w:r>
          </w:p>
        </w:tc>
        <w:tc>
          <w:tcPr>
            <w:tcW w:w="3402" w:type="dxa"/>
            <w:vAlign w:val="center"/>
          </w:tcPr>
          <w:p w14:paraId="49549964" w14:textId="77777777" w:rsidR="00545F0F" w:rsidRPr="00255BDC" w:rsidRDefault="00545F0F" w:rsidP="00255BDC">
            <w:pPr>
              <w:jc w:val="center"/>
              <w:rPr>
                <w:noProof/>
              </w:rPr>
            </w:pPr>
            <w:r w:rsidRPr="00255BDC">
              <w:rPr>
                <w:color w:val="000000"/>
              </w:rPr>
              <w:t>UPS 32-80 180</w:t>
            </w:r>
          </w:p>
        </w:tc>
      </w:tr>
      <w:tr w:rsidR="00545F0F" w:rsidRPr="00255BDC" w14:paraId="04EE8C37" w14:textId="77777777" w:rsidTr="00255BDC">
        <w:trPr>
          <w:trHeight w:val="120"/>
        </w:trPr>
        <w:tc>
          <w:tcPr>
            <w:tcW w:w="578" w:type="dxa"/>
          </w:tcPr>
          <w:p w14:paraId="4723ED79" w14:textId="77777777" w:rsidR="00545F0F" w:rsidRPr="00255BDC" w:rsidRDefault="00545F0F" w:rsidP="00255BDC">
            <w:pPr>
              <w:ind w:left="-34"/>
              <w:jc w:val="both"/>
              <w:rPr>
                <w:noProof/>
                <w:lang w:val="sr-Cyrl-RS"/>
              </w:rPr>
            </w:pPr>
            <w:r w:rsidRPr="00255BDC">
              <w:rPr>
                <w:noProof/>
                <w:lang w:val="sr-Cyrl-RS"/>
              </w:rPr>
              <w:t>9.</w:t>
            </w:r>
          </w:p>
        </w:tc>
        <w:tc>
          <w:tcPr>
            <w:tcW w:w="4917" w:type="dxa"/>
            <w:vAlign w:val="center"/>
          </w:tcPr>
          <w:p w14:paraId="485A0908" w14:textId="77777777" w:rsidR="00545F0F" w:rsidRPr="00255BDC" w:rsidRDefault="00545F0F" w:rsidP="00255BDC">
            <w:pPr>
              <w:rPr>
                <w:noProof/>
                <w:lang w:val="sr-Cyrl-RS"/>
              </w:rPr>
            </w:pPr>
            <w:r w:rsidRPr="00255BDC">
              <w:rPr>
                <w:color w:val="000000"/>
              </w:rPr>
              <w:t>GRUNDFOS</w:t>
            </w:r>
          </w:p>
        </w:tc>
        <w:tc>
          <w:tcPr>
            <w:tcW w:w="3402" w:type="dxa"/>
            <w:vAlign w:val="center"/>
          </w:tcPr>
          <w:p w14:paraId="41195C16" w14:textId="77777777" w:rsidR="00545F0F" w:rsidRPr="00255BDC" w:rsidRDefault="00545F0F" w:rsidP="00255BDC">
            <w:pPr>
              <w:jc w:val="center"/>
              <w:rPr>
                <w:noProof/>
              </w:rPr>
            </w:pPr>
            <w:r w:rsidRPr="00255BDC">
              <w:rPr>
                <w:color w:val="000000"/>
              </w:rPr>
              <w:t>UPS 40-185 F</w:t>
            </w:r>
          </w:p>
        </w:tc>
      </w:tr>
      <w:tr w:rsidR="00545F0F" w:rsidRPr="00255BDC" w14:paraId="4FC6F7FE" w14:textId="77777777" w:rsidTr="00255BDC">
        <w:trPr>
          <w:trHeight w:val="124"/>
        </w:trPr>
        <w:tc>
          <w:tcPr>
            <w:tcW w:w="578" w:type="dxa"/>
          </w:tcPr>
          <w:p w14:paraId="4E85D3C0" w14:textId="77777777" w:rsidR="00545F0F" w:rsidRPr="00255BDC" w:rsidRDefault="00545F0F" w:rsidP="00255BDC">
            <w:pPr>
              <w:ind w:left="-34"/>
              <w:jc w:val="both"/>
              <w:rPr>
                <w:noProof/>
                <w:lang w:val="sr-Cyrl-RS"/>
              </w:rPr>
            </w:pPr>
            <w:r w:rsidRPr="00255BDC">
              <w:rPr>
                <w:noProof/>
                <w:lang w:val="sr-Cyrl-RS"/>
              </w:rPr>
              <w:t>10.</w:t>
            </w:r>
          </w:p>
        </w:tc>
        <w:tc>
          <w:tcPr>
            <w:tcW w:w="4917" w:type="dxa"/>
            <w:vAlign w:val="center"/>
          </w:tcPr>
          <w:p w14:paraId="7F19484F" w14:textId="77777777" w:rsidR="00545F0F" w:rsidRPr="00255BDC" w:rsidRDefault="00545F0F" w:rsidP="00255BDC">
            <w:pPr>
              <w:rPr>
                <w:noProof/>
                <w:lang w:val="sr-Cyrl-RS"/>
              </w:rPr>
            </w:pPr>
            <w:r w:rsidRPr="00255BDC">
              <w:rPr>
                <w:color w:val="000000"/>
              </w:rPr>
              <w:t>GRUNDFOS</w:t>
            </w:r>
          </w:p>
        </w:tc>
        <w:tc>
          <w:tcPr>
            <w:tcW w:w="3402" w:type="dxa"/>
            <w:vAlign w:val="center"/>
          </w:tcPr>
          <w:p w14:paraId="07F7FD8E" w14:textId="77777777" w:rsidR="00545F0F" w:rsidRPr="00255BDC" w:rsidRDefault="00545F0F" w:rsidP="00255BDC">
            <w:pPr>
              <w:jc w:val="center"/>
              <w:rPr>
                <w:noProof/>
              </w:rPr>
            </w:pPr>
            <w:r w:rsidRPr="00255BDC">
              <w:rPr>
                <w:color w:val="000000"/>
              </w:rPr>
              <w:t>UPS 40-180 F</w:t>
            </w:r>
          </w:p>
        </w:tc>
      </w:tr>
      <w:tr w:rsidR="00545F0F" w:rsidRPr="00255BDC" w14:paraId="3496B7EA" w14:textId="77777777" w:rsidTr="00255BDC">
        <w:trPr>
          <w:trHeight w:val="114"/>
        </w:trPr>
        <w:tc>
          <w:tcPr>
            <w:tcW w:w="578" w:type="dxa"/>
          </w:tcPr>
          <w:p w14:paraId="1F24A916" w14:textId="77777777" w:rsidR="00545F0F" w:rsidRPr="00255BDC" w:rsidRDefault="00545F0F" w:rsidP="00255BDC">
            <w:pPr>
              <w:ind w:left="-34"/>
              <w:jc w:val="both"/>
              <w:rPr>
                <w:noProof/>
                <w:lang w:val="sr-Cyrl-RS"/>
              </w:rPr>
            </w:pPr>
            <w:r w:rsidRPr="00255BDC">
              <w:rPr>
                <w:noProof/>
                <w:lang w:val="sr-Cyrl-RS"/>
              </w:rPr>
              <w:t>11.</w:t>
            </w:r>
          </w:p>
        </w:tc>
        <w:tc>
          <w:tcPr>
            <w:tcW w:w="4917" w:type="dxa"/>
            <w:vAlign w:val="center"/>
          </w:tcPr>
          <w:p w14:paraId="5C77745A" w14:textId="77777777" w:rsidR="00545F0F" w:rsidRPr="00255BDC" w:rsidRDefault="00545F0F" w:rsidP="00255BDC">
            <w:pPr>
              <w:rPr>
                <w:noProof/>
                <w:lang w:val="sr-Cyrl-RS"/>
              </w:rPr>
            </w:pPr>
            <w:r w:rsidRPr="00255BDC">
              <w:rPr>
                <w:color w:val="000000"/>
              </w:rPr>
              <w:t>GRUNDFOS</w:t>
            </w:r>
          </w:p>
        </w:tc>
        <w:tc>
          <w:tcPr>
            <w:tcW w:w="3402" w:type="dxa"/>
            <w:vAlign w:val="center"/>
          </w:tcPr>
          <w:p w14:paraId="6DB785D9" w14:textId="77777777" w:rsidR="00545F0F" w:rsidRPr="00255BDC" w:rsidRDefault="00545F0F" w:rsidP="00255BDC">
            <w:pPr>
              <w:jc w:val="center"/>
              <w:rPr>
                <w:noProof/>
              </w:rPr>
            </w:pPr>
            <w:r w:rsidRPr="00255BDC">
              <w:rPr>
                <w:color w:val="000000"/>
              </w:rPr>
              <w:t>UPS 32-120 F</w:t>
            </w:r>
          </w:p>
        </w:tc>
      </w:tr>
      <w:tr w:rsidR="00545F0F" w:rsidRPr="00255BDC" w14:paraId="77F0C8E9" w14:textId="77777777" w:rsidTr="00255BDC">
        <w:trPr>
          <w:trHeight w:val="53"/>
        </w:trPr>
        <w:tc>
          <w:tcPr>
            <w:tcW w:w="578" w:type="dxa"/>
          </w:tcPr>
          <w:p w14:paraId="151A5D02" w14:textId="77777777" w:rsidR="00545F0F" w:rsidRPr="00255BDC" w:rsidRDefault="00545F0F" w:rsidP="00255BDC">
            <w:pPr>
              <w:ind w:left="-34"/>
              <w:jc w:val="both"/>
              <w:rPr>
                <w:noProof/>
                <w:lang w:val="sr-Cyrl-RS"/>
              </w:rPr>
            </w:pPr>
            <w:r w:rsidRPr="00255BDC">
              <w:rPr>
                <w:noProof/>
                <w:lang w:val="sr-Cyrl-RS"/>
              </w:rPr>
              <w:t>12.</w:t>
            </w:r>
          </w:p>
        </w:tc>
        <w:tc>
          <w:tcPr>
            <w:tcW w:w="4917" w:type="dxa"/>
            <w:vAlign w:val="center"/>
          </w:tcPr>
          <w:p w14:paraId="2F6ED6C4" w14:textId="77777777" w:rsidR="00545F0F" w:rsidRPr="00255BDC" w:rsidRDefault="00545F0F" w:rsidP="00255BDC">
            <w:pPr>
              <w:rPr>
                <w:noProof/>
                <w:lang w:val="sr-Cyrl-RS"/>
              </w:rPr>
            </w:pPr>
            <w:r w:rsidRPr="00255BDC">
              <w:rPr>
                <w:color w:val="000000"/>
              </w:rPr>
              <w:t>GRUNDFOS</w:t>
            </w:r>
          </w:p>
        </w:tc>
        <w:tc>
          <w:tcPr>
            <w:tcW w:w="3402" w:type="dxa"/>
            <w:vAlign w:val="center"/>
          </w:tcPr>
          <w:p w14:paraId="4A31EA27" w14:textId="77777777" w:rsidR="00545F0F" w:rsidRPr="00255BDC" w:rsidRDefault="00545F0F" w:rsidP="00255BDC">
            <w:pPr>
              <w:jc w:val="center"/>
              <w:rPr>
                <w:noProof/>
              </w:rPr>
            </w:pPr>
            <w:r w:rsidRPr="00255BDC">
              <w:rPr>
                <w:color w:val="000000"/>
              </w:rPr>
              <w:t>UPS 40-180 F</w:t>
            </w:r>
          </w:p>
        </w:tc>
      </w:tr>
      <w:tr w:rsidR="00545F0F" w:rsidRPr="00255BDC" w14:paraId="3D18140B" w14:textId="77777777" w:rsidTr="00255BDC">
        <w:trPr>
          <w:trHeight w:val="108"/>
        </w:trPr>
        <w:tc>
          <w:tcPr>
            <w:tcW w:w="578" w:type="dxa"/>
          </w:tcPr>
          <w:p w14:paraId="6B587E50" w14:textId="77777777" w:rsidR="00545F0F" w:rsidRPr="00255BDC" w:rsidRDefault="00545F0F" w:rsidP="00255BDC">
            <w:pPr>
              <w:ind w:left="-34"/>
              <w:jc w:val="both"/>
              <w:rPr>
                <w:noProof/>
                <w:lang w:val="sr-Cyrl-RS"/>
              </w:rPr>
            </w:pPr>
            <w:r w:rsidRPr="00255BDC">
              <w:rPr>
                <w:noProof/>
                <w:lang w:val="sr-Cyrl-RS"/>
              </w:rPr>
              <w:t>13.</w:t>
            </w:r>
          </w:p>
        </w:tc>
        <w:tc>
          <w:tcPr>
            <w:tcW w:w="4917" w:type="dxa"/>
            <w:vAlign w:val="center"/>
          </w:tcPr>
          <w:p w14:paraId="3CF2C404" w14:textId="77777777" w:rsidR="00545F0F" w:rsidRPr="00255BDC" w:rsidRDefault="00545F0F" w:rsidP="00255BDC">
            <w:pPr>
              <w:rPr>
                <w:noProof/>
                <w:lang w:val="sr-Cyrl-RS"/>
              </w:rPr>
            </w:pPr>
            <w:r w:rsidRPr="00255BDC">
              <w:rPr>
                <w:color w:val="000000"/>
              </w:rPr>
              <w:t>GRUNDFOS</w:t>
            </w:r>
          </w:p>
        </w:tc>
        <w:tc>
          <w:tcPr>
            <w:tcW w:w="3402" w:type="dxa"/>
            <w:vAlign w:val="center"/>
          </w:tcPr>
          <w:p w14:paraId="48569828" w14:textId="77777777" w:rsidR="00545F0F" w:rsidRPr="00255BDC" w:rsidRDefault="00545F0F" w:rsidP="00255BDC">
            <w:pPr>
              <w:jc w:val="center"/>
              <w:rPr>
                <w:noProof/>
              </w:rPr>
            </w:pPr>
            <w:r w:rsidRPr="00255BDC">
              <w:rPr>
                <w:color w:val="000000"/>
              </w:rPr>
              <w:t>UPS 32-55 180</w:t>
            </w:r>
          </w:p>
        </w:tc>
      </w:tr>
      <w:tr w:rsidR="00545F0F" w:rsidRPr="00255BDC" w14:paraId="17B91E57" w14:textId="77777777" w:rsidTr="00255BDC">
        <w:trPr>
          <w:trHeight w:val="53"/>
        </w:trPr>
        <w:tc>
          <w:tcPr>
            <w:tcW w:w="578" w:type="dxa"/>
          </w:tcPr>
          <w:p w14:paraId="5FC5B7D8" w14:textId="77777777" w:rsidR="00545F0F" w:rsidRPr="00255BDC" w:rsidRDefault="00545F0F" w:rsidP="00255BDC">
            <w:pPr>
              <w:ind w:left="-34"/>
              <w:jc w:val="both"/>
              <w:rPr>
                <w:noProof/>
                <w:lang w:val="sr-Cyrl-RS"/>
              </w:rPr>
            </w:pPr>
            <w:r w:rsidRPr="00255BDC">
              <w:rPr>
                <w:noProof/>
                <w:lang w:val="sr-Cyrl-RS"/>
              </w:rPr>
              <w:t>14.</w:t>
            </w:r>
          </w:p>
        </w:tc>
        <w:tc>
          <w:tcPr>
            <w:tcW w:w="4917" w:type="dxa"/>
            <w:vAlign w:val="center"/>
          </w:tcPr>
          <w:p w14:paraId="3F2ACF1B" w14:textId="77777777" w:rsidR="00545F0F" w:rsidRPr="00255BDC" w:rsidRDefault="00545F0F" w:rsidP="00255BDC">
            <w:pPr>
              <w:rPr>
                <w:noProof/>
                <w:lang w:val="sr-Cyrl-RS"/>
              </w:rPr>
            </w:pPr>
            <w:r w:rsidRPr="00255BDC">
              <w:rPr>
                <w:color w:val="000000"/>
              </w:rPr>
              <w:t>GRUNDFOS</w:t>
            </w:r>
          </w:p>
        </w:tc>
        <w:tc>
          <w:tcPr>
            <w:tcW w:w="3402" w:type="dxa"/>
            <w:vAlign w:val="center"/>
          </w:tcPr>
          <w:p w14:paraId="68581F64" w14:textId="77777777" w:rsidR="00545F0F" w:rsidRPr="00255BDC" w:rsidRDefault="00545F0F" w:rsidP="00255BDC">
            <w:pPr>
              <w:jc w:val="center"/>
              <w:rPr>
                <w:noProof/>
              </w:rPr>
            </w:pPr>
            <w:r w:rsidRPr="00255BDC">
              <w:rPr>
                <w:color w:val="000000"/>
              </w:rPr>
              <w:t>UPS 65-180 F</w:t>
            </w:r>
          </w:p>
        </w:tc>
      </w:tr>
      <w:tr w:rsidR="00545F0F" w:rsidRPr="00255BDC" w14:paraId="03CC3458" w14:textId="77777777" w:rsidTr="00255BDC">
        <w:trPr>
          <w:trHeight w:val="102"/>
        </w:trPr>
        <w:tc>
          <w:tcPr>
            <w:tcW w:w="578" w:type="dxa"/>
          </w:tcPr>
          <w:p w14:paraId="33CDAF5F" w14:textId="77777777" w:rsidR="00545F0F" w:rsidRPr="00255BDC" w:rsidRDefault="00545F0F" w:rsidP="00255BDC">
            <w:pPr>
              <w:ind w:left="-34"/>
              <w:jc w:val="both"/>
              <w:rPr>
                <w:noProof/>
                <w:lang w:val="sr-Cyrl-RS"/>
              </w:rPr>
            </w:pPr>
            <w:r w:rsidRPr="00255BDC">
              <w:rPr>
                <w:noProof/>
                <w:lang w:val="sr-Cyrl-RS"/>
              </w:rPr>
              <w:t>15.</w:t>
            </w:r>
          </w:p>
        </w:tc>
        <w:tc>
          <w:tcPr>
            <w:tcW w:w="4917" w:type="dxa"/>
            <w:vAlign w:val="center"/>
          </w:tcPr>
          <w:p w14:paraId="74CD9917" w14:textId="77777777" w:rsidR="00545F0F" w:rsidRPr="00255BDC" w:rsidRDefault="00545F0F" w:rsidP="00255BDC">
            <w:pPr>
              <w:rPr>
                <w:noProof/>
                <w:lang w:val="sr-Cyrl-RS"/>
              </w:rPr>
            </w:pPr>
            <w:r w:rsidRPr="00255BDC">
              <w:rPr>
                <w:color w:val="000000"/>
              </w:rPr>
              <w:t>GRUNDFOS</w:t>
            </w:r>
          </w:p>
        </w:tc>
        <w:tc>
          <w:tcPr>
            <w:tcW w:w="3402" w:type="dxa"/>
            <w:vAlign w:val="center"/>
          </w:tcPr>
          <w:p w14:paraId="0E76EF6F" w14:textId="77777777" w:rsidR="00545F0F" w:rsidRPr="00255BDC" w:rsidRDefault="00545F0F" w:rsidP="00255BDC">
            <w:pPr>
              <w:jc w:val="center"/>
              <w:rPr>
                <w:noProof/>
              </w:rPr>
            </w:pPr>
            <w:r w:rsidRPr="00255BDC">
              <w:rPr>
                <w:color w:val="000000"/>
              </w:rPr>
              <w:t>TP 65-180 /2</w:t>
            </w:r>
          </w:p>
        </w:tc>
      </w:tr>
      <w:tr w:rsidR="00545F0F" w:rsidRPr="00255BDC" w14:paraId="134DA7E4" w14:textId="77777777" w:rsidTr="00255BDC">
        <w:trPr>
          <w:trHeight w:val="105"/>
        </w:trPr>
        <w:tc>
          <w:tcPr>
            <w:tcW w:w="578" w:type="dxa"/>
          </w:tcPr>
          <w:p w14:paraId="4C00BE3A" w14:textId="77777777" w:rsidR="00545F0F" w:rsidRPr="00255BDC" w:rsidRDefault="00545F0F" w:rsidP="00255BDC">
            <w:pPr>
              <w:ind w:left="-34"/>
              <w:jc w:val="both"/>
              <w:rPr>
                <w:noProof/>
                <w:lang w:val="sr-Cyrl-RS"/>
              </w:rPr>
            </w:pPr>
            <w:r w:rsidRPr="00255BDC">
              <w:rPr>
                <w:noProof/>
                <w:lang w:val="sr-Cyrl-RS"/>
              </w:rPr>
              <w:t>16.</w:t>
            </w:r>
          </w:p>
        </w:tc>
        <w:tc>
          <w:tcPr>
            <w:tcW w:w="4917" w:type="dxa"/>
            <w:vAlign w:val="center"/>
          </w:tcPr>
          <w:p w14:paraId="538EA1FE" w14:textId="77777777" w:rsidR="00545F0F" w:rsidRPr="00255BDC" w:rsidRDefault="00545F0F" w:rsidP="00255BDC">
            <w:pPr>
              <w:rPr>
                <w:noProof/>
                <w:lang w:val="sr-Cyrl-RS"/>
              </w:rPr>
            </w:pPr>
            <w:r w:rsidRPr="00255BDC">
              <w:rPr>
                <w:color w:val="000000"/>
              </w:rPr>
              <w:t>GRUNDFOS</w:t>
            </w:r>
          </w:p>
        </w:tc>
        <w:tc>
          <w:tcPr>
            <w:tcW w:w="3402" w:type="dxa"/>
            <w:vAlign w:val="center"/>
          </w:tcPr>
          <w:p w14:paraId="21E96ED5" w14:textId="77777777" w:rsidR="00545F0F" w:rsidRPr="00255BDC" w:rsidRDefault="00545F0F" w:rsidP="00255BDC">
            <w:pPr>
              <w:jc w:val="center"/>
              <w:rPr>
                <w:noProof/>
              </w:rPr>
            </w:pPr>
            <w:r w:rsidRPr="00255BDC">
              <w:rPr>
                <w:color w:val="000000"/>
              </w:rPr>
              <w:t>UPS 40-180 F</w:t>
            </w:r>
          </w:p>
        </w:tc>
      </w:tr>
      <w:tr w:rsidR="00545F0F" w:rsidRPr="00255BDC" w14:paraId="3E04A237" w14:textId="77777777" w:rsidTr="00255BDC">
        <w:trPr>
          <w:trHeight w:val="53"/>
        </w:trPr>
        <w:tc>
          <w:tcPr>
            <w:tcW w:w="578" w:type="dxa"/>
          </w:tcPr>
          <w:p w14:paraId="252E8662" w14:textId="77777777" w:rsidR="00545F0F" w:rsidRPr="00255BDC" w:rsidRDefault="00545F0F" w:rsidP="00255BDC">
            <w:pPr>
              <w:ind w:left="-34"/>
              <w:jc w:val="both"/>
              <w:rPr>
                <w:noProof/>
                <w:lang w:val="sr-Cyrl-RS"/>
              </w:rPr>
            </w:pPr>
            <w:r w:rsidRPr="00255BDC">
              <w:rPr>
                <w:noProof/>
                <w:lang w:val="sr-Cyrl-RS"/>
              </w:rPr>
              <w:t>17.</w:t>
            </w:r>
          </w:p>
        </w:tc>
        <w:tc>
          <w:tcPr>
            <w:tcW w:w="4917" w:type="dxa"/>
            <w:vAlign w:val="center"/>
          </w:tcPr>
          <w:p w14:paraId="04E62C0E" w14:textId="77777777" w:rsidR="00545F0F" w:rsidRPr="00255BDC" w:rsidRDefault="00545F0F" w:rsidP="00255BDC">
            <w:pPr>
              <w:rPr>
                <w:noProof/>
                <w:lang w:val="sr-Cyrl-RS"/>
              </w:rPr>
            </w:pPr>
            <w:r w:rsidRPr="00255BDC">
              <w:rPr>
                <w:color w:val="000000"/>
              </w:rPr>
              <w:t>GRUNDFOS</w:t>
            </w:r>
          </w:p>
        </w:tc>
        <w:tc>
          <w:tcPr>
            <w:tcW w:w="3402" w:type="dxa"/>
            <w:vAlign w:val="center"/>
          </w:tcPr>
          <w:p w14:paraId="0D34CF62" w14:textId="77777777" w:rsidR="00545F0F" w:rsidRPr="00255BDC" w:rsidRDefault="00545F0F" w:rsidP="00255BDC">
            <w:pPr>
              <w:jc w:val="center"/>
              <w:rPr>
                <w:noProof/>
              </w:rPr>
            </w:pPr>
            <w:r w:rsidRPr="00255BDC">
              <w:rPr>
                <w:color w:val="000000"/>
              </w:rPr>
              <w:t>UPS 32-120 F</w:t>
            </w:r>
          </w:p>
        </w:tc>
      </w:tr>
      <w:tr w:rsidR="00545F0F" w:rsidRPr="00255BDC" w14:paraId="78BD2ACD" w14:textId="77777777" w:rsidTr="00255BDC">
        <w:trPr>
          <w:trHeight w:val="100"/>
        </w:trPr>
        <w:tc>
          <w:tcPr>
            <w:tcW w:w="578" w:type="dxa"/>
          </w:tcPr>
          <w:p w14:paraId="52CFF9FC" w14:textId="77777777" w:rsidR="00545F0F" w:rsidRPr="00255BDC" w:rsidRDefault="00545F0F" w:rsidP="00255BDC">
            <w:pPr>
              <w:ind w:left="-34"/>
              <w:jc w:val="both"/>
              <w:rPr>
                <w:noProof/>
                <w:lang w:val="sr-Cyrl-RS"/>
              </w:rPr>
            </w:pPr>
            <w:r w:rsidRPr="00255BDC">
              <w:rPr>
                <w:noProof/>
                <w:lang w:val="sr-Cyrl-RS"/>
              </w:rPr>
              <w:t>18.</w:t>
            </w:r>
          </w:p>
        </w:tc>
        <w:tc>
          <w:tcPr>
            <w:tcW w:w="4917" w:type="dxa"/>
            <w:vAlign w:val="center"/>
          </w:tcPr>
          <w:p w14:paraId="0FB628DE" w14:textId="77777777" w:rsidR="00545F0F" w:rsidRPr="00255BDC" w:rsidRDefault="00545F0F" w:rsidP="00255BDC">
            <w:pPr>
              <w:rPr>
                <w:noProof/>
                <w:lang w:val="sr-Cyrl-RS"/>
              </w:rPr>
            </w:pPr>
            <w:r w:rsidRPr="00255BDC">
              <w:rPr>
                <w:color w:val="000000"/>
              </w:rPr>
              <w:t>GRUNDFOS</w:t>
            </w:r>
          </w:p>
        </w:tc>
        <w:tc>
          <w:tcPr>
            <w:tcW w:w="3402" w:type="dxa"/>
            <w:vAlign w:val="center"/>
          </w:tcPr>
          <w:p w14:paraId="5A4A8AD6" w14:textId="77777777" w:rsidR="00545F0F" w:rsidRPr="00255BDC" w:rsidRDefault="00545F0F" w:rsidP="00255BDC">
            <w:pPr>
              <w:jc w:val="center"/>
              <w:rPr>
                <w:noProof/>
              </w:rPr>
            </w:pPr>
            <w:r w:rsidRPr="00255BDC">
              <w:rPr>
                <w:color w:val="000000"/>
              </w:rPr>
              <w:t>UPS 65-180 F</w:t>
            </w:r>
          </w:p>
        </w:tc>
      </w:tr>
      <w:tr w:rsidR="00545F0F" w:rsidRPr="00255BDC" w14:paraId="514B7240" w14:textId="77777777" w:rsidTr="00255BDC">
        <w:trPr>
          <w:trHeight w:val="90"/>
        </w:trPr>
        <w:tc>
          <w:tcPr>
            <w:tcW w:w="578" w:type="dxa"/>
          </w:tcPr>
          <w:p w14:paraId="0C1FEC5E" w14:textId="77777777" w:rsidR="00545F0F" w:rsidRPr="00255BDC" w:rsidRDefault="00545F0F" w:rsidP="00255BDC">
            <w:pPr>
              <w:ind w:left="-34"/>
              <w:jc w:val="both"/>
              <w:rPr>
                <w:noProof/>
                <w:lang w:val="sr-Cyrl-RS"/>
              </w:rPr>
            </w:pPr>
            <w:r w:rsidRPr="00255BDC">
              <w:rPr>
                <w:noProof/>
                <w:lang w:val="sr-Cyrl-RS"/>
              </w:rPr>
              <w:t>19.</w:t>
            </w:r>
          </w:p>
        </w:tc>
        <w:tc>
          <w:tcPr>
            <w:tcW w:w="4917" w:type="dxa"/>
            <w:vAlign w:val="center"/>
          </w:tcPr>
          <w:p w14:paraId="3FBB8939" w14:textId="77777777" w:rsidR="00545F0F" w:rsidRPr="00255BDC" w:rsidRDefault="00545F0F" w:rsidP="00255BDC">
            <w:pPr>
              <w:rPr>
                <w:noProof/>
                <w:lang w:val="sr-Cyrl-RS"/>
              </w:rPr>
            </w:pPr>
            <w:r w:rsidRPr="00255BDC">
              <w:rPr>
                <w:color w:val="000000"/>
              </w:rPr>
              <w:t>GRUNDFOS</w:t>
            </w:r>
          </w:p>
        </w:tc>
        <w:tc>
          <w:tcPr>
            <w:tcW w:w="3402" w:type="dxa"/>
            <w:vAlign w:val="center"/>
          </w:tcPr>
          <w:p w14:paraId="188C1698" w14:textId="77777777" w:rsidR="00545F0F" w:rsidRPr="00255BDC" w:rsidRDefault="00545F0F" w:rsidP="00255BDC">
            <w:pPr>
              <w:jc w:val="center"/>
              <w:rPr>
                <w:noProof/>
              </w:rPr>
            </w:pPr>
            <w:r w:rsidRPr="00255BDC">
              <w:rPr>
                <w:color w:val="000000"/>
              </w:rPr>
              <w:t>TP 65-180 /2</w:t>
            </w:r>
          </w:p>
        </w:tc>
      </w:tr>
      <w:tr w:rsidR="00545F0F" w:rsidRPr="00255BDC" w14:paraId="41B91C49" w14:textId="77777777" w:rsidTr="00255BDC">
        <w:trPr>
          <w:trHeight w:val="53"/>
        </w:trPr>
        <w:tc>
          <w:tcPr>
            <w:tcW w:w="578" w:type="dxa"/>
          </w:tcPr>
          <w:p w14:paraId="566AE175" w14:textId="77777777" w:rsidR="00545F0F" w:rsidRPr="00255BDC" w:rsidRDefault="00545F0F" w:rsidP="00255BDC">
            <w:pPr>
              <w:ind w:left="-34"/>
              <w:jc w:val="both"/>
              <w:rPr>
                <w:noProof/>
                <w:lang w:val="sr-Cyrl-RS"/>
              </w:rPr>
            </w:pPr>
            <w:r w:rsidRPr="00255BDC">
              <w:rPr>
                <w:noProof/>
                <w:lang w:val="sr-Cyrl-RS"/>
              </w:rPr>
              <w:t>20.</w:t>
            </w:r>
          </w:p>
        </w:tc>
        <w:tc>
          <w:tcPr>
            <w:tcW w:w="4917" w:type="dxa"/>
            <w:vAlign w:val="center"/>
          </w:tcPr>
          <w:p w14:paraId="5D582808" w14:textId="77777777" w:rsidR="00545F0F" w:rsidRPr="00255BDC" w:rsidRDefault="00545F0F" w:rsidP="00255BDC">
            <w:pPr>
              <w:rPr>
                <w:noProof/>
                <w:lang w:val="sr-Cyrl-RS"/>
              </w:rPr>
            </w:pPr>
            <w:r w:rsidRPr="00255BDC">
              <w:rPr>
                <w:color w:val="000000"/>
              </w:rPr>
              <w:t>GRUNDFOS</w:t>
            </w:r>
          </w:p>
        </w:tc>
        <w:tc>
          <w:tcPr>
            <w:tcW w:w="3402" w:type="dxa"/>
            <w:vAlign w:val="center"/>
          </w:tcPr>
          <w:p w14:paraId="1A04B5A4" w14:textId="77777777" w:rsidR="00545F0F" w:rsidRPr="00255BDC" w:rsidRDefault="00545F0F" w:rsidP="00255BDC">
            <w:pPr>
              <w:jc w:val="center"/>
              <w:rPr>
                <w:noProof/>
              </w:rPr>
            </w:pPr>
            <w:r w:rsidRPr="00255BDC">
              <w:rPr>
                <w:color w:val="000000"/>
              </w:rPr>
              <w:t>NB 80 - 160/161</w:t>
            </w:r>
          </w:p>
        </w:tc>
      </w:tr>
      <w:tr w:rsidR="00545F0F" w:rsidRPr="00255BDC" w14:paraId="110789A1" w14:textId="77777777" w:rsidTr="00255BDC">
        <w:trPr>
          <w:trHeight w:val="53"/>
        </w:trPr>
        <w:tc>
          <w:tcPr>
            <w:tcW w:w="578" w:type="dxa"/>
          </w:tcPr>
          <w:p w14:paraId="757EEFD6" w14:textId="77777777" w:rsidR="00545F0F" w:rsidRPr="00255BDC" w:rsidRDefault="00545F0F" w:rsidP="00255BDC">
            <w:pPr>
              <w:ind w:left="-34"/>
              <w:jc w:val="both"/>
              <w:rPr>
                <w:noProof/>
                <w:lang w:val="sr-Cyrl-RS"/>
              </w:rPr>
            </w:pPr>
            <w:r w:rsidRPr="00255BDC">
              <w:rPr>
                <w:noProof/>
                <w:lang w:val="sr-Cyrl-RS"/>
              </w:rPr>
              <w:t>21.</w:t>
            </w:r>
          </w:p>
        </w:tc>
        <w:tc>
          <w:tcPr>
            <w:tcW w:w="4917" w:type="dxa"/>
            <w:vAlign w:val="center"/>
          </w:tcPr>
          <w:p w14:paraId="21C3E459" w14:textId="77777777" w:rsidR="00545F0F" w:rsidRPr="00255BDC" w:rsidRDefault="00545F0F" w:rsidP="00255BDC">
            <w:pPr>
              <w:rPr>
                <w:noProof/>
                <w:lang w:val="sr-Cyrl-RS"/>
              </w:rPr>
            </w:pPr>
            <w:r w:rsidRPr="00255BDC">
              <w:rPr>
                <w:color w:val="000000"/>
              </w:rPr>
              <w:t>GRUNDFOS</w:t>
            </w:r>
          </w:p>
        </w:tc>
        <w:tc>
          <w:tcPr>
            <w:tcW w:w="3402" w:type="dxa"/>
            <w:vAlign w:val="center"/>
          </w:tcPr>
          <w:p w14:paraId="731BEAB1" w14:textId="77777777" w:rsidR="00545F0F" w:rsidRPr="00255BDC" w:rsidRDefault="00545F0F" w:rsidP="00255BDC">
            <w:pPr>
              <w:jc w:val="center"/>
              <w:rPr>
                <w:noProof/>
              </w:rPr>
            </w:pPr>
            <w:r w:rsidRPr="00255BDC">
              <w:rPr>
                <w:color w:val="000000"/>
              </w:rPr>
              <w:t>UPS 50-180 FB</w:t>
            </w:r>
          </w:p>
        </w:tc>
      </w:tr>
      <w:tr w:rsidR="00545F0F" w:rsidRPr="00255BDC" w14:paraId="5B73458C" w14:textId="77777777" w:rsidTr="00255BDC">
        <w:trPr>
          <w:trHeight w:val="88"/>
        </w:trPr>
        <w:tc>
          <w:tcPr>
            <w:tcW w:w="578" w:type="dxa"/>
          </w:tcPr>
          <w:p w14:paraId="6937AC98" w14:textId="77777777" w:rsidR="00545F0F" w:rsidRPr="00255BDC" w:rsidRDefault="00545F0F" w:rsidP="00255BDC">
            <w:pPr>
              <w:ind w:left="-34"/>
              <w:jc w:val="both"/>
              <w:rPr>
                <w:noProof/>
                <w:lang w:val="sr-Cyrl-RS"/>
              </w:rPr>
            </w:pPr>
            <w:r w:rsidRPr="00255BDC">
              <w:rPr>
                <w:noProof/>
                <w:lang w:val="sr-Cyrl-RS"/>
              </w:rPr>
              <w:t>22.</w:t>
            </w:r>
          </w:p>
        </w:tc>
        <w:tc>
          <w:tcPr>
            <w:tcW w:w="4917" w:type="dxa"/>
            <w:vAlign w:val="center"/>
          </w:tcPr>
          <w:p w14:paraId="17E52B86" w14:textId="77777777" w:rsidR="00545F0F" w:rsidRPr="00255BDC" w:rsidRDefault="00545F0F" w:rsidP="00255BDC">
            <w:pPr>
              <w:rPr>
                <w:noProof/>
                <w:lang w:val="sr-Cyrl-RS"/>
              </w:rPr>
            </w:pPr>
            <w:r w:rsidRPr="00255BDC">
              <w:rPr>
                <w:color w:val="000000"/>
              </w:rPr>
              <w:t>GRUNDFOS</w:t>
            </w:r>
          </w:p>
        </w:tc>
        <w:tc>
          <w:tcPr>
            <w:tcW w:w="3402" w:type="dxa"/>
            <w:vAlign w:val="center"/>
          </w:tcPr>
          <w:p w14:paraId="4DC36129" w14:textId="77777777" w:rsidR="00545F0F" w:rsidRPr="00255BDC" w:rsidRDefault="00545F0F" w:rsidP="00255BDC">
            <w:pPr>
              <w:jc w:val="center"/>
              <w:rPr>
                <w:noProof/>
              </w:rPr>
            </w:pPr>
            <w:r w:rsidRPr="00255BDC">
              <w:rPr>
                <w:color w:val="000000"/>
              </w:rPr>
              <w:t>UPS 40-120 FB</w:t>
            </w:r>
          </w:p>
        </w:tc>
      </w:tr>
      <w:tr w:rsidR="00545F0F" w:rsidRPr="00255BDC" w14:paraId="003EEC86" w14:textId="77777777" w:rsidTr="00255BDC">
        <w:trPr>
          <w:trHeight w:val="234"/>
        </w:trPr>
        <w:tc>
          <w:tcPr>
            <w:tcW w:w="578" w:type="dxa"/>
          </w:tcPr>
          <w:p w14:paraId="703FFC06" w14:textId="77777777" w:rsidR="00545F0F" w:rsidRPr="00255BDC" w:rsidRDefault="00545F0F" w:rsidP="00255BDC">
            <w:pPr>
              <w:ind w:left="-34"/>
              <w:jc w:val="both"/>
              <w:rPr>
                <w:noProof/>
                <w:lang w:val="sr-Cyrl-RS"/>
              </w:rPr>
            </w:pPr>
            <w:r w:rsidRPr="00255BDC">
              <w:rPr>
                <w:noProof/>
                <w:lang w:val="sr-Cyrl-RS"/>
              </w:rPr>
              <w:t>23.</w:t>
            </w:r>
          </w:p>
        </w:tc>
        <w:tc>
          <w:tcPr>
            <w:tcW w:w="4917" w:type="dxa"/>
            <w:vAlign w:val="center"/>
          </w:tcPr>
          <w:p w14:paraId="61B46F29" w14:textId="77777777" w:rsidR="00545F0F" w:rsidRPr="00255BDC" w:rsidRDefault="00545F0F" w:rsidP="00255BDC">
            <w:pPr>
              <w:rPr>
                <w:noProof/>
                <w:lang w:val="sr-Cyrl-RS"/>
              </w:rPr>
            </w:pPr>
            <w:r w:rsidRPr="00255BDC">
              <w:rPr>
                <w:color w:val="000000"/>
              </w:rPr>
              <w:t>GRUNDFOS</w:t>
            </w:r>
          </w:p>
        </w:tc>
        <w:tc>
          <w:tcPr>
            <w:tcW w:w="3402" w:type="dxa"/>
            <w:vAlign w:val="center"/>
          </w:tcPr>
          <w:p w14:paraId="621950D5" w14:textId="77777777" w:rsidR="00545F0F" w:rsidRPr="00255BDC" w:rsidRDefault="00545F0F" w:rsidP="00255BDC">
            <w:pPr>
              <w:jc w:val="center"/>
              <w:rPr>
                <w:noProof/>
              </w:rPr>
            </w:pPr>
            <w:r w:rsidRPr="00255BDC">
              <w:rPr>
                <w:color w:val="000000"/>
              </w:rPr>
              <w:t>TP 32 - 120/2</w:t>
            </w:r>
          </w:p>
        </w:tc>
      </w:tr>
      <w:tr w:rsidR="00545F0F" w:rsidRPr="00255BDC" w14:paraId="2DF7185F" w14:textId="77777777" w:rsidTr="00255BDC">
        <w:trPr>
          <w:trHeight w:val="82"/>
        </w:trPr>
        <w:tc>
          <w:tcPr>
            <w:tcW w:w="578" w:type="dxa"/>
          </w:tcPr>
          <w:p w14:paraId="09048ECD" w14:textId="77777777" w:rsidR="00545F0F" w:rsidRPr="00255BDC" w:rsidRDefault="00545F0F" w:rsidP="00255BDC">
            <w:pPr>
              <w:ind w:left="-34"/>
              <w:jc w:val="both"/>
              <w:rPr>
                <w:noProof/>
                <w:lang w:val="sr-Cyrl-RS"/>
              </w:rPr>
            </w:pPr>
            <w:r w:rsidRPr="00255BDC">
              <w:rPr>
                <w:noProof/>
                <w:lang w:val="sr-Cyrl-RS"/>
              </w:rPr>
              <w:t>24.</w:t>
            </w:r>
          </w:p>
        </w:tc>
        <w:tc>
          <w:tcPr>
            <w:tcW w:w="4917" w:type="dxa"/>
            <w:vAlign w:val="center"/>
          </w:tcPr>
          <w:p w14:paraId="0EE6F1D8" w14:textId="77777777" w:rsidR="00545F0F" w:rsidRPr="00255BDC" w:rsidRDefault="00545F0F" w:rsidP="00255BDC">
            <w:pPr>
              <w:rPr>
                <w:noProof/>
                <w:lang w:val="sr-Cyrl-RS"/>
              </w:rPr>
            </w:pPr>
            <w:r w:rsidRPr="00255BDC">
              <w:rPr>
                <w:color w:val="000000"/>
              </w:rPr>
              <w:t>GRUNDFOS</w:t>
            </w:r>
          </w:p>
        </w:tc>
        <w:tc>
          <w:tcPr>
            <w:tcW w:w="3402" w:type="dxa"/>
            <w:vAlign w:val="center"/>
          </w:tcPr>
          <w:p w14:paraId="4CD8A321" w14:textId="77777777" w:rsidR="00545F0F" w:rsidRPr="00255BDC" w:rsidRDefault="00545F0F" w:rsidP="00255BDC">
            <w:pPr>
              <w:jc w:val="center"/>
              <w:rPr>
                <w:noProof/>
              </w:rPr>
            </w:pPr>
            <w:r w:rsidRPr="00255BDC">
              <w:rPr>
                <w:color w:val="000000"/>
              </w:rPr>
              <w:t>UPS 40-120 FB</w:t>
            </w:r>
          </w:p>
        </w:tc>
      </w:tr>
      <w:tr w:rsidR="00545F0F" w:rsidRPr="00255BDC" w14:paraId="60EBD055" w14:textId="77777777" w:rsidTr="00255BDC">
        <w:trPr>
          <w:trHeight w:val="228"/>
        </w:trPr>
        <w:tc>
          <w:tcPr>
            <w:tcW w:w="578" w:type="dxa"/>
          </w:tcPr>
          <w:p w14:paraId="7B6EBB8A" w14:textId="77777777" w:rsidR="00545F0F" w:rsidRPr="00255BDC" w:rsidRDefault="00545F0F" w:rsidP="00255BDC">
            <w:pPr>
              <w:ind w:left="-34"/>
              <w:jc w:val="both"/>
              <w:rPr>
                <w:noProof/>
                <w:lang w:val="sr-Cyrl-RS"/>
              </w:rPr>
            </w:pPr>
            <w:r w:rsidRPr="00255BDC">
              <w:rPr>
                <w:noProof/>
                <w:lang w:val="sr-Cyrl-RS"/>
              </w:rPr>
              <w:t>25.</w:t>
            </w:r>
          </w:p>
        </w:tc>
        <w:tc>
          <w:tcPr>
            <w:tcW w:w="4917" w:type="dxa"/>
            <w:vAlign w:val="center"/>
          </w:tcPr>
          <w:p w14:paraId="621DA4D4" w14:textId="77777777" w:rsidR="00545F0F" w:rsidRPr="00255BDC" w:rsidRDefault="00545F0F" w:rsidP="00255BDC">
            <w:pPr>
              <w:rPr>
                <w:noProof/>
                <w:lang w:val="sr-Cyrl-RS"/>
              </w:rPr>
            </w:pPr>
            <w:r w:rsidRPr="00255BDC">
              <w:rPr>
                <w:color w:val="000000"/>
              </w:rPr>
              <w:t>GRUNDFOS</w:t>
            </w:r>
          </w:p>
        </w:tc>
        <w:tc>
          <w:tcPr>
            <w:tcW w:w="3402" w:type="dxa"/>
            <w:vAlign w:val="center"/>
          </w:tcPr>
          <w:p w14:paraId="2649310F" w14:textId="77777777" w:rsidR="00545F0F" w:rsidRPr="00255BDC" w:rsidRDefault="00545F0F" w:rsidP="00255BDC">
            <w:pPr>
              <w:jc w:val="center"/>
              <w:rPr>
                <w:noProof/>
              </w:rPr>
            </w:pPr>
            <w:r w:rsidRPr="00255BDC">
              <w:rPr>
                <w:color w:val="000000"/>
              </w:rPr>
              <w:t>UPS 32-80 B</w:t>
            </w:r>
          </w:p>
        </w:tc>
      </w:tr>
      <w:tr w:rsidR="00545F0F" w:rsidRPr="00255BDC" w14:paraId="72BC97FE" w14:textId="77777777" w:rsidTr="00255BDC">
        <w:trPr>
          <w:trHeight w:val="53"/>
        </w:trPr>
        <w:tc>
          <w:tcPr>
            <w:tcW w:w="578" w:type="dxa"/>
          </w:tcPr>
          <w:p w14:paraId="51A43C72" w14:textId="77777777" w:rsidR="00545F0F" w:rsidRPr="00255BDC" w:rsidRDefault="00545F0F" w:rsidP="00255BDC">
            <w:pPr>
              <w:ind w:left="-34"/>
              <w:jc w:val="both"/>
              <w:rPr>
                <w:noProof/>
                <w:lang w:val="sr-Cyrl-RS"/>
              </w:rPr>
            </w:pPr>
            <w:r w:rsidRPr="00255BDC">
              <w:rPr>
                <w:noProof/>
                <w:lang w:val="sr-Cyrl-RS"/>
              </w:rPr>
              <w:t>26.</w:t>
            </w:r>
          </w:p>
        </w:tc>
        <w:tc>
          <w:tcPr>
            <w:tcW w:w="4917" w:type="dxa"/>
            <w:vAlign w:val="center"/>
          </w:tcPr>
          <w:p w14:paraId="24AFCD03" w14:textId="77777777" w:rsidR="00545F0F" w:rsidRPr="00255BDC" w:rsidRDefault="00545F0F" w:rsidP="00255BDC">
            <w:pPr>
              <w:rPr>
                <w:noProof/>
                <w:lang w:val="sr-Cyrl-RS"/>
              </w:rPr>
            </w:pPr>
            <w:r w:rsidRPr="00255BDC">
              <w:rPr>
                <w:color w:val="000000"/>
              </w:rPr>
              <w:t>GRUNDFOS</w:t>
            </w:r>
          </w:p>
        </w:tc>
        <w:tc>
          <w:tcPr>
            <w:tcW w:w="3402" w:type="dxa"/>
            <w:vAlign w:val="center"/>
          </w:tcPr>
          <w:p w14:paraId="0758BFA4" w14:textId="77777777" w:rsidR="00545F0F" w:rsidRPr="00255BDC" w:rsidRDefault="00545F0F" w:rsidP="00255BDC">
            <w:pPr>
              <w:jc w:val="center"/>
              <w:rPr>
                <w:noProof/>
              </w:rPr>
            </w:pPr>
            <w:r w:rsidRPr="00255BDC">
              <w:rPr>
                <w:color w:val="000000"/>
              </w:rPr>
              <w:t>TP 100 - 200/4</w:t>
            </w:r>
          </w:p>
        </w:tc>
      </w:tr>
      <w:tr w:rsidR="00545F0F" w:rsidRPr="00255BDC" w14:paraId="7E627016" w14:textId="77777777" w:rsidTr="00255BDC">
        <w:trPr>
          <w:trHeight w:val="80"/>
        </w:trPr>
        <w:tc>
          <w:tcPr>
            <w:tcW w:w="578" w:type="dxa"/>
          </w:tcPr>
          <w:p w14:paraId="481FEBED" w14:textId="77777777" w:rsidR="00545F0F" w:rsidRPr="00255BDC" w:rsidRDefault="00545F0F" w:rsidP="00255BDC">
            <w:pPr>
              <w:ind w:left="-34"/>
              <w:jc w:val="both"/>
              <w:rPr>
                <w:noProof/>
                <w:lang w:val="sr-Cyrl-RS"/>
              </w:rPr>
            </w:pPr>
            <w:r w:rsidRPr="00255BDC">
              <w:rPr>
                <w:noProof/>
                <w:lang w:val="sr-Cyrl-RS"/>
              </w:rPr>
              <w:t>27.</w:t>
            </w:r>
          </w:p>
        </w:tc>
        <w:tc>
          <w:tcPr>
            <w:tcW w:w="4917" w:type="dxa"/>
            <w:vAlign w:val="center"/>
          </w:tcPr>
          <w:p w14:paraId="0BAAB84B" w14:textId="77777777" w:rsidR="00545F0F" w:rsidRPr="00255BDC" w:rsidRDefault="00545F0F" w:rsidP="00255BDC">
            <w:pPr>
              <w:rPr>
                <w:noProof/>
                <w:lang w:val="sr-Cyrl-RS"/>
              </w:rPr>
            </w:pPr>
            <w:r w:rsidRPr="00255BDC">
              <w:rPr>
                <w:color w:val="000000"/>
              </w:rPr>
              <w:t>LOWARA</w:t>
            </w:r>
          </w:p>
        </w:tc>
        <w:tc>
          <w:tcPr>
            <w:tcW w:w="3402" w:type="dxa"/>
            <w:vAlign w:val="center"/>
          </w:tcPr>
          <w:p w14:paraId="2F6CDCE1" w14:textId="77777777" w:rsidR="00545F0F" w:rsidRPr="00255BDC" w:rsidRDefault="00545F0F" w:rsidP="00255BDC">
            <w:pPr>
              <w:jc w:val="center"/>
              <w:rPr>
                <w:noProof/>
              </w:rPr>
            </w:pPr>
            <w:r w:rsidRPr="00255BDC">
              <w:rPr>
                <w:color w:val="000000"/>
              </w:rPr>
              <w:t>SV1603F30T/P</w:t>
            </w:r>
          </w:p>
        </w:tc>
      </w:tr>
      <w:tr w:rsidR="00545F0F" w:rsidRPr="00255BDC" w14:paraId="22ABF21C" w14:textId="77777777" w:rsidTr="00255BDC">
        <w:trPr>
          <w:trHeight w:val="211"/>
        </w:trPr>
        <w:tc>
          <w:tcPr>
            <w:tcW w:w="578" w:type="dxa"/>
          </w:tcPr>
          <w:p w14:paraId="2172FFB8" w14:textId="77777777" w:rsidR="00545F0F" w:rsidRPr="00255BDC" w:rsidRDefault="00545F0F" w:rsidP="00255BDC">
            <w:pPr>
              <w:ind w:left="-34"/>
              <w:jc w:val="both"/>
              <w:rPr>
                <w:noProof/>
                <w:lang w:val="sr-Cyrl-RS"/>
              </w:rPr>
            </w:pPr>
            <w:r w:rsidRPr="00255BDC">
              <w:rPr>
                <w:noProof/>
                <w:lang w:val="sr-Cyrl-RS"/>
              </w:rPr>
              <w:t>28.</w:t>
            </w:r>
          </w:p>
        </w:tc>
        <w:tc>
          <w:tcPr>
            <w:tcW w:w="4917" w:type="dxa"/>
            <w:vAlign w:val="center"/>
          </w:tcPr>
          <w:p w14:paraId="53C8F5C2" w14:textId="77777777" w:rsidR="00545F0F" w:rsidRPr="00255BDC" w:rsidRDefault="00545F0F" w:rsidP="00255BDC">
            <w:pPr>
              <w:rPr>
                <w:noProof/>
                <w:lang w:val="sr-Cyrl-RS"/>
              </w:rPr>
            </w:pPr>
            <w:r w:rsidRPr="00255BDC">
              <w:rPr>
                <w:color w:val="000000"/>
              </w:rPr>
              <w:t>LOWARA</w:t>
            </w:r>
          </w:p>
        </w:tc>
        <w:tc>
          <w:tcPr>
            <w:tcW w:w="3402" w:type="dxa"/>
            <w:vAlign w:val="center"/>
          </w:tcPr>
          <w:p w14:paraId="5F88EAFE" w14:textId="77777777" w:rsidR="00545F0F" w:rsidRPr="00255BDC" w:rsidRDefault="00545F0F" w:rsidP="00255BDC">
            <w:pPr>
              <w:jc w:val="center"/>
              <w:rPr>
                <w:noProof/>
              </w:rPr>
            </w:pPr>
            <w:r w:rsidRPr="00255BDC">
              <w:rPr>
                <w:color w:val="000000"/>
              </w:rPr>
              <w:t>SV1603F30T/P</w:t>
            </w:r>
          </w:p>
        </w:tc>
      </w:tr>
      <w:tr w:rsidR="00545F0F" w:rsidRPr="00255BDC" w14:paraId="77130AE4" w14:textId="77777777" w:rsidTr="00255BDC">
        <w:trPr>
          <w:trHeight w:val="60"/>
        </w:trPr>
        <w:tc>
          <w:tcPr>
            <w:tcW w:w="578" w:type="dxa"/>
          </w:tcPr>
          <w:p w14:paraId="3973DBDD" w14:textId="77777777" w:rsidR="00545F0F" w:rsidRPr="00255BDC" w:rsidRDefault="00545F0F" w:rsidP="00255BDC">
            <w:pPr>
              <w:ind w:left="-34"/>
              <w:jc w:val="both"/>
              <w:rPr>
                <w:noProof/>
                <w:lang w:val="sr-Cyrl-RS"/>
              </w:rPr>
            </w:pPr>
            <w:r w:rsidRPr="00255BDC">
              <w:rPr>
                <w:noProof/>
                <w:lang w:val="sr-Cyrl-RS"/>
              </w:rPr>
              <w:t>29.</w:t>
            </w:r>
          </w:p>
        </w:tc>
        <w:tc>
          <w:tcPr>
            <w:tcW w:w="4917" w:type="dxa"/>
            <w:vAlign w:val="center"/>
          </w:tcPr>
          <w:p w14:paraId="2CC66FE6" w14:textId="77777777" w:rsidR="00545F0F" w:rsidRPr="00255BDC" w:rsidRDefault="00545F0F" w:rsidP="00255BDC">
            <w:pPr>
              <w:rPr>
                <w:noProof/>
                <w:lang w:val="sr-Cyrl-RS"/>
              </w:rPr>
            </w:pPr>
            <w:r w:rsidRPr="00255BDC">
              <w:rPr>
                <w:color w:val="000000"/>
              </w:rPr>
              <w:t>LOWARA</w:t>
            </w:r>
          </w:p>
        </w:tc>
        <w:tc>
          <w:tcPr>
            <w:tcW w:w="3402" w:type="dxa"/>
            <w:vAlign w:val="center"/>
          </w:tcPr>
          <w:p w14:paraId="53BF9063" w14:textId="77777777" w:rsidR="00545F0F" w:rsidRPr="00255BDC" w:rsidRDefault="00545F0F" w:rsidP="00255BDC">
            <w:pPr>
              <w:jc w:val="center"/>
              <w:rPr>
                <w:noProof/>
              </w:rPr>
            </w:pPr>
            <w:r w:rsidRPr="00255BDC">
              <w:rPr>
                <w:color w:val="000000"/>
              </w:rPr>
              <w:t>FHE50-200/110/P</w:t>
            </w:r>
          </w:p>
        </w:tc>
      </w:tr>
      <w:tr w:rsidR="00545F0F" w:rsidRPr="00255BDC" w14:paraId="017F8A7E" w14:textId="77777777" w:rsidTr="00255BDC">
        <w:trPr>
          <w:trHeight w:val="53"/>
        </w:trPr>
        <w:tc>
          <w:tcPr>
            <w:tcW w:w="578" w:type="dxa"/>
          </w:tcPr>
          <w:p w14:paraId="3095C05E" w14:textId="77777777" w:rsidR="00545F0F" w:rsidRPr="00255BDC" w:rsidRDefault="00545F0F" w:rsidP="00255BDC">
            <w:pPr>
              <w:ind w:left="-34"/>
              <w:jc w:val="both"/>
              <w:rPr>
                <w:noProof/>
                <w:lang w:val="sr-Cyrl-RS"/>
              </w:rPr>
            </w:pPr>
            <w:r w:rsidRPr="00255BDC">
              <w:rPr>
                <w:noProof/>
                <w:lang w:val="sr-Cyrl-RS"/>
              </w:rPr>
              <w:t>30.</w:t>
            </w:r>
          </w:p>
        </w:tc>
        <w:tc>
          <w:tcPr>
            <w:tcW w:w="4917" w:type="dxa"/>
            <w:vAlign w:val="center"/>
          </w:tcPr>
          <w:p w14:paraId="7C01B36E" w14:textId="77777777" w:rsidR="00545F0F" w:rsidRPr="00255BDC" w:rsidRDefault="00545F0F" w:rsidP="00255BDC">
            <w:pPr>
              <w:rPr>
                <w:noProof/>
                <w:lang w:val="sr-Cyrl-RS"/>
              </w:rPr>
            </w:pPr>
            <w:r w:rsidRPr="00255BDC">
              <w:rPr>
                <w:color w:val="000000"/>
              </w:rPr>
              <w:t>LOWARA</w:t>
            </w:r>
          </w:p>
        </w:tc>
        <w:tc>
          <w:tcPr>
            <w:tcW w:w="3402" w:type="dxa"/>
            <w:vAlign w:val="center"/>
          </w:tcPr>
          <w:p w14:paraId="684D88A2" w14:textId="77777777" w:rsidR="00545F0F" w:rsidRPr="00255BDC" w:rsidRDefault="00545F0F" w:rsidP="00255BDC">
            <w:pPr>
              <w:jc w:val="center"/>
              <w:rPr>
                <w:noProof/>
              </w:rPr>
            </w:pPr>
            <w:r w:rsidRPr="00255BDC">
              <w:rPr>
                <w:color w:val="000000"/>
              </w:rPr>
              <w:t>FHE50-200/110/P</w:t>
            </w:r>
          </w:p>
        </w:tc>
      </w:tr>
      <w:tr w:rsidR="00545F0F" w:rsidRPr="00255BDC" w14:paraId="50DF8B3E" w14:textId="77777777" w:rsidTr="00255BDC">
        <w:trPr>
          <w:trHeight w:val="68"/>
        </w:trPr>
        <w:tc>
          <w:tcPr>
            <w:tcW w:w="578" w:type="dxa"/>
          </w:tcPr>
          <w:p w14:paraId="14F0BCDF" w14:textId="77777777" w:rsidR="00545F0F" w:rsidRPr="00255BDC" w:rsidRDefault="00545F0F" w:rsidP="00255BDC">
            <w:pPr>
              <w:ind w:left="-34"/>
              <w:jc w:val="both"/>
              <w:rPr>
                <w:noProof/>
                <w:lang w:val="sr-Cyrl-RS"/>
              </w:rPr>
            </w:pPr>
            <w:r w:rsidRPr="00255BDC">
              <w:rPr>
                <w:noProof/>
                <w:lang w:val="sr-Cyrl-RS"/>
              </w:rPr>
              <w:t>31.</w:t>
            </w:r>
          </w:p>
        </w:tc>
        <w:tc>
          <w:tcPr>
            <w:tcW w:w="4917" w:type="dxa"/>
            <w:vAlign w:val="center"/>
          </w:tcPr>
          <w:p w14:paraId="728A7A39" w14:textId="77777777" w:rsidR="00545F0F" w:rsidRPr="00255BDC" w:rsidRDefault="00545F0F" w:rsidP="00255BDC">
            <w:pPr>
              <w:rPr>
                <w:noProof/>
                <w:lang w:val="sr-Cyrl-RS"/>
              </w:rPr>
            </w:pPr>
            <w:r w:rsidRPr="00255BDC">
              <w:rPr>
                <w:color w:val="000000"/>
              </w:rPr>
              <w:t>LOWARA</w:t>
            </w:r>
          </w:p>
        </w:tc>
        <w:tc>
          <w:tcPr>
            <w:tcW w:w="3402" w:type="dxa"/>
            <w:vAlign w:val="center"/>
          </w:tcPr>
          <w:p w14:paraId="457FBF6D" w14:textId="77777777" w:rsidR="00545F0F" w:rsidRPr="00255BDC" w:rsidRDefault="00545F0F" w:rsidP="00255BDC">
            <w:pPr>
              <w:jc w:val="center"/>
              <w:rPr>
                <w:noProof/>
              </w:rPr>
            </w:pPr>
            <w:r w:rsidRPr="00255BDC">
              <w:rPr>
                <w:color w:val="000000"/>
              </w:rPr>
              <w:t>SV1604R40T/P</w:t>
            </w:r>
          </w:p>
        </w:tc>
      </w:tr>
      <w:tr w:rsidR="00545F0F" w:rsidRPr="00255BDC" w14:paraId="247528B7" w14:textId="77777777" w:rsidTr="00255BDC">
        <w:trPr>
          <w:trHeight w:val="71"/>
        </w:trPr>
        <w:tc>
          <w:tcPr>
            <w:tcW w:w="578" w:type="dxa"/>
          </w:tcPr>
          <w:p w14:paraId="2AEDB0C7" w14:textId="77777777" w:rsidR="00545F0F" w:rsidRPr="00255BDC" w:rsidRDefault="00545F0F" w:rsidP="00255BDC">
            <w:pPr>
              <w:ind w:left="-34"/>
              <w:jc w:val="both"/>
              <w:rPr>
                <w:noProof/>
                <w:lang w:val="sr-Cyrl-RS"/>
              </w:rPr>
            </w:pPr>
            <w:r w:rsidRPr="00255BDC">
              <w:rPr>
                <w:noProof/>
                <w:lang w:val="sr-Cyrl-RS"/>
              </w:rPr>
              <w:t>32.</w:t>
            </w:r>
          </w:p>
        </w:tc>
        <w:tc>
          <w:tcPr>
            <w:tcW w:w="4917" w:type="dxa"/>
            <w:vAlign w:val="center"/>
          </w:tcPr>
          <w:p w14:paraId="7BA3814E" w14:textId="77777777" w:rsidR="00545F0F" w:rsidRPr="00255BDC" w:rsidRDefault="00545F0F" w:rsidP="00255BDC">
            <w:pPr>
              <w:rPr>
                <w:noProof/>
                <w:lang w:val="sr-Cyrl-RS"/>
              </w:rPr>
            </w:pPr>
            <w:r w:rsidRPr="00255BDC">
              <w:rPr>
                <w:color w:val="000000"/>
              </w:rPr>
              <w:t>ABS</w:t>
            </w:r>
          </w:p>
        </w:tc>
        <w:tc>
          <w:tcPr>
            <w:tcW w:w="3402" w:type="dxa"/>
            <w:vAlign w:val="center"/>
          </w:tcPr>
          <w:p w14:paraId="4AA48452" w14:textId="77777777" w:rsidR="00545F0F" w:rsidRPr="00255BDC" w:rsidRDefault="00545F0F" w:rsidP="00255BDC">
            <w:pPr>
              <w:jc w:val="center"/>
              <w:rPr>
                <w:noProof/>
              </w:rPr>
            </w:pPr>
            <w:r w:rsidRPr="00255BDC">
              <w:rPr>
                <w:color w:val="000000"/>
              </w:rPr>
              <w:t>ROBUSTA 300 W/TS</w:t>
            </w:r>
          </w:p>
        </w:tc>
      </w:tr>
      <w:tr w:rsidR="00545F0F" w:rsidRPr="00255BDC" w14:paraId="444E3045" w14:textId="77777777" w:rsidTr="00255BDC">
        <w:trPr>
          <w:trHeight w:val="53"/>
        </w:trPr>
        <w:tc>
          <w:tcPr>
            <w:tcW w:w="578" w:type="dxa"/>
          </w:tcPr>
          <w:p w14:paraId="3DA7AFAD" w14:textId="77777777" w:rsidR="00545F0F" w:rsidRPr="00255BDC" w:rsidRDefault="00545F0F" w:rsidP="00255BDC">
            <w:pPr>
              <w:ind w:left="-34"/>
              <w:jc w:val="both"/>
              <w:rPr>
                <w:noProof/>
                <w:lang w:val="sr-Cyrl-RS"/>
              </w:rPr>
            </w:pPr>
            <w:r w:rsidRPr="00255BDC">
              <w:rPr>
                <w:noProof/>
                <w:lang w:val="sr-Cyrl-RS"/>
              </w:rPr>
              <w:t>33.</w:t>
            </w:r>
          </w:p>
        </w:tc>
        <w:tc>
          <w:tcPr>
            <w:tcW w:w="4917" w:type="dxa"/>
            <w:vAlign w:val="center"/>
          </w:tcPr>
          <w:p w14:paraId="650B465A" w14:textId="77777777" w:rsidR="00545F0F" w:rsidRPr="00255BDC" w:rsidRDefault="00545F0F" w:rsidP="00255BDC">
            <w:pPr>
              <w:rPr>
                <w:noProof/>
                <w:lang w:val="sr-Cyrl-RS"/>
              </w:rPr>
            </w:pPr>
            <w:r w:rsidRPr="00255BDC">
              <w:rPr>
                <w:color w:val="000000"/>
              </w:rPr>
              <w:t>LOWARA</w:t>
            </w:r>
          </w:p>
        </w:tc>
        <w:tc>
          <w:tcPr>
            <w:tcW w:w="3402" w:type="dxa"/>
            <w:vAlign w:val="center"/>
          </w:tcPr>
          <w:p w14:paraId="7C96E7F9" w14:textId="77777777" w:rsidR="00545F0F" w:rsidRPr="00255BDC" w:rsidRDefault="00545F0F" w:rsidP="00255BDC">
            <w:pPr>
              <w:jc w:val="center"/>
              <w:rPr>
                <w:noProof/>
              </w:rPr>
            </w:pPr>
            <w:r w:rsidRPr="00255BDC">
              <w:rPr>
                <w:color w:val="000000"/>
              </w:rPr>
              <w:t>SV806F30T/P</w:t>
            </w:r>
          </w:p>
        </w:tc>
      </w:tr>
      <w:tr w:rsidR="00545F0F" w:rsidRPr="00255BDC" w14:paraId="13A072CA" w14:textId="77777777" w:rsidTr="00255BDC">
        <w:trPr>
          <w:trHeight w:val="193"/>
        </w:trPr>
        <w:tc>
          <w:tcPr>
            <w:tcW w:w="578" w:type="dxa"/>
          </w:tcPr>
          <w:p w14:paraId="069EA7CD" w14:textId="77777777" w:rsidR="00545F0F" w:rsidRPr="00255BDC" w:rsidRDefault="00545F0F" w:rsidP="00255BDC">
            <w:pPr>
              <w:ind w:left="-34"/>
              <w:jc w:val="both"/>
              <w:rPr>
                <w:noProof/>
                <w:lang w:val="sr-Cyrl-RS"/>
              </w:rPr>
            </w:pPr>
            <w:r w:rsidRPr="00255BDC">
              <w:rPr>
                <w:noProof/>
                <w:lang w:val="sr-Cyrl-RS"/>
              </w:rPr>
              <w:t>34.</w:t>
            </w:r>
          </w:p>
        </w:tc>
        <w:tc>
          <w:tcPr>
            <w:tcW w:w="4917" w:type="dxa"/>
            <w:vAlign w:val="center"/>
          </w:tcPr>
          <w:p w14:paraId="0F982A0F" w14:textId="77777777" w:rsidR="00545F0F" w:rsidRPr="00255BDC" w:rsidRDefault="00545F0F" w:rsidP="00255BDC">
            <w:pPr>
              <w:rPr>
                <w:noProof/>
                <w:lang w:val="sr-Cyrl-RS"/>
              </w:rPr>
            </w:pPr>
            <w:r w:rsidRPr="00255BDC">
              <w:rPr>
                <w:color w:val="000000"/>
              </w:rPr>
              <w:t>LOWARA</w:t>
            </w:r>
          </w:p>
        </w:tc>
        <w:tc>
          <w:tcPr>
            <w:tcW w:w="3402" w:type="dxa"/>
            <w:vAlign w:val="center"/>
          </w:tcPr>
          <w:p w14:paraId="5B9238F8" w14:textId="77777777" w:rsidR="00545F0F" w:rsidRPr="00255BDC" w:rsidRDefault="00545F0F" w:rsidP="00255BDC">
            <w:pPr>
              <w:jc w:val="center"/>
              <w:rPr>
                <w:noProof/>
              </w:rPr>
            </w:pPr>
            <w:r w:rsidRPr="00255BDC">
              <w:rPr>
                <w:color w:val="000000"/>
              </w:rPr>
              <w:t>SV806F30T/P</w:t>
            </w:r>
          </w:p>
        </w:tc>
      </w:tr>
      <w:tr w:rsidR="00545F0F" w:rsidRPr="00255BDC" w14:paraId="6E3D1D5C" w14:textId="77777777" w:rsidTr="00255BDC">
        <w:trPr>
          <w:trHeight w:val="53"/>
        </w:trPr>
        <w:tc>
          <w:tcPr>
            <w:tcW w:w="578" w:type="dxa"/>
          </w:tcPr>
          <w:p w14:paraId="0D606A0E" w14:textId="77777777" w:rsidR="00545F0F" w:rsidRPr="00255BDC" w:rsidRDefault="00545F0F" w:rsidP="00255BDC">
            <w:pPr>
              <w:ind w:left="-34"/>
              <w:jc w:val="both"/>
              <w:rPr>
                <w:noProof/>
                <w:lang w:val="sr-Cyrl-RS"/>
              </w:rPr>
            </w:pPr>
            <w:r w:rsidRPr="00255BDC">
              <w:rPr>
                <w:noProof/>
                <w:lang w:val="sr-Cyrl-RS"/>
              </w:rPr>
              <w:t>35.</w:t>
            </w:r>
          </w:p>
        </w:tc>
        <w:tc>
          <w:tcPr>
            <w:tcW w:w="4917" w:type="dxa"/>
            <w:vAlign w:val="center"/>
          </w:tcPr>
          <w:p w14:paraId="46D1572E" w14:textId="77777777" w:rsidR="00545F0F" w:rsidRPr="00255BDC" w:rsidRDefault="00545F0F" w:rsidP="00255BDC">
            <w:pPr>
              <w:rPr>
                <w:noProof/>
                <w:lang w:val="sr-Cyrl-RS"/>
              </w:rPr>
            </w:pPr>
            <w:r w:rsidRPr="00255BDC">
              <w:rPr>
                <w:color w:val="000000"/>
              </w:rPr>
              <w:t>LOWARA</w:t>
            </w:r>
          </w:p>
        </w:tc>
        <w:tc>
          <w:tcPr>
            <w:tcW w:w="3402" w:type="dxa"/>
            <w:vAlign w:val="center"/>
          </w:tcPr>
          <w:p w14:paraId="680A4D1C" w14:textId="77777777" w:rsidR="00545F0F" w:rsidRPr="00255BDC" w:rsidRDefault="00545F0F" w:rsidP="00255BDC">
            <w:pPr>
              <w:jc w:val="center"/>
              <w:rPr>
                <w:noProof/>
              </w:rPr>
            </w:pPr>
            <w:r w:rsidRPr="00255BDC">
              <w:rPr>
                <w:color w:val="000000"/>
              </w:rPr>
              <w:t>SV806F30T/P</w:t>
            </w:r>
          </w:p>
        </w:tc>
      </w:tr>
      <w:tr w:rsidR="00545F0F" w:rsidRPr="00255BDC" w14:paraId="6F816FF5" w14:textId="77777777" w:rsidTr="00255BDC">
        <w:trPr>
          <w:trHeight w:val="53"/>
        </w:trPr>
        <w:tc>
          <w:tcPr>
            <w:tcW w:w="578" w:type="dxa"/>
          </w:tcPr>
          <w:p w14:paraId="399C4BBB" w14:textId="77777777" w:rsidR="00545F0F" w:rsidRPr="00255BDC" w:rsidRDefault="00545F0F" w:rsidP="00255BDC">
            <w:pPr>
              <w:ind w:left="-34"/>
              <w:jc w:val="both"/>
              <w:rPr>
                <w:noProof/>
                <w:lang w:val="sr-Cyrl-RS"/>
              </w:rPr>
            </w:pPr>
            <w:r w:rsidRPr="00255BDC">
              <w:rPr>
                <w:noProof/>
                <w:lang w:val="sr-Cyrl-RS"/>
              </w:rPr>
              <w:lastRenderedPageBreak/>
              <w:t>36.</w:t>
            </w:r>
          </w:p>
        </w:tc>
        <w:tc>
          <w:tcPr>
            <w:tcW w:w="4917" w:type="dxa"/>
            <w:vAlign w:val="center"/>
          </w:tcPr>
          <w:p w14:paraId="3C1221C5" w14:textId="77777777" w:rsidR="00545F0F" w:rsidRPr="00255BDC" w:rsidRDefault="00545F0F" w:rsidP="00255BDC">
            <w:pPr>
              <w:rPr>
                <w:noProof/>
                <w:lang w:val="sr-Cyrl-RS"/>
              </w:rPr>
            </w:pPr>
            <w:r w:rsidRPr="00255BDC">
              <w:rPr>
                <w:color w:val="000000"/>
              </w:rPr>
              <w:t>ABS</w:t>
            </w:r>
          </w:p>
        </w:tc>
        <w:tc>
          <w:tcPr>
            <w:tcW w:w="3402" w:type="dxa"/>
            <w:vAlign w:val="center"/>
          </w:tcPr>
          <w:p w14:paraId="1EA65E6E" w14:textId="77777777" w:rsidR="00545F0F" w:rsidRPr="00255BDC" w:rsidRDefault="00545F0F" w:rsidP="00255BDC">
            <w:pPr>
              <w:jc w:val="center"/>
              <w:rPr>
                <w:noProof/>
              </w:rPr>
            </w:pPr>
            <w:r w:rsidRPr="00255BDC">
              <w:rPr>
                <w:color w:val="000000"/>
              </w:rPr>
              <w:t>ROBUSTA 300 W/TS</w:t>
            </w:r>
          </w:p>
        </w:tc>
      </w:tr>
      <w:tr w:rsidR="00545F0F" w:rsidRPr="00255BDC" w14:paraId="42B4EFC3" w14:textId="77777777" w:rsidTr="00255BDC">
        <w:trPr>
          <w:trHeight w:val="53"/>
        </w:trPr>
        <w:tc>
          <w:tcPr>
            <w:tcW w:w="578" w:type="dxa"/>
          </w:tcPr>
          <w:p w14:paraId="53B10D94" w14:textId="77777777" w:rsidR="00545F0F" w:rsidRPr="00255BDC" w:rsidRDefault="00545F0F" w:rsidP="00255BDC">
            <w:pPr>
              <w:ind w:left="-34"/>
              <w:jc w:val="both"/>
              <w:rPr>
                <w:noProof/>
                <w:lang w:val="sr-Cyrl-RS"/>
              </w:rPr>
            </w:pPr>
            <w:r w:rsidRPr="00255BDC">
              <w:rPr>
                <w:noProof/>
                <w:lang w:val="sr-Cyrl-RS"/>
              </w:rPr>
              <w:t>37.</w:t>
            </w:r>
          </w:p>
        </w:tc>
        <w:tc>
          <w:tcPr>
            <w:tcW w:w="4917" w:type="dxa"/>
            <w:vAlign w:val="center"/>
          </w:tcPr>
          <w:p w14:paraId="4A62BF1B" w14:textId="77777777" w:rsidR="00545F0F" w:rsidRPr="00255BDC" w:rsidRDefault="00545F0F" w:rsidP="00255BDC">
            <w:pPr>
              <w:rPr>
                <w:noProof/>
                <w:lang w:val="sr-Cyrl-RS"/>
              </w:rPr>
            </w:pPr>
            <w:r w:rsidRPr="00255BDC">
              <w:rPr>
                <w:color w:val="000000"/>
              </w:rPr>
              <w:t>LOWARA</w:t>
            </w:r>
          </w:p>
        </w:tc>
        <w:tc>
          <w:tcPr>
            <w:tcW w:w="3402" w:type="dxa"/>
            <w:vAlign w:val="center"/>
          </w:tcPr>
          <w:p w14:paraId="494A4E91" w14:textId="77777777" w:rsidR="00545F0F" w:rsidRPr="00255BDC" w:rsidRDefault="00545F0F" w:rsidP="00255BDC">
            <w:pPr>
              <w:jc w:val="center"/>
              <w:rPr>
                <w:noProof/>
              </w:rPr>
            </w:pPr>
            <w:r w:rsidRPr="00255BDC">
              <w:rPr>
                <w:color w:val="000000"/>
              </w:rPr>
              <w:t>CMBE 3-4 1KCCD</w:t>
            </w:r>
          </w:p>
        </w:tc>
      </w:tr>
      <w:tr w:rsidR="00545F0F" w:rsidRPr="00255BDC" w14:paraId="22DDC44C" w14:textId="77777777" w:rsidTr="00255BDC">
        <w:trPr>
          <w:trHeight w:val="53"/>
        </w:trPr>
        <w:tc>
          <w:tcPr>
            <w:tcW w:w="578" w:type="dxa"/>
          </w:tcPr>
          <w:p w14:paraId="325ED293" w14:textId="77777777" w:rsidR="00545F0F" w:rsidRPr="00255BDC" w:rsidRDefault="00545F0F" w:rsidP="00255BDC">
            <w:pPr>
              <w:ind w:left="-34"/>
              <w:jc w:val="both"/>
              <w:rPr>
                <w:noProof/>
                <w:lang w:val="sr-Cyrl-RS"/>
              </w:rPr>
            </w:pPr>
            <w:r w:rsidRPr="00255BDC">
              <w:rPr>
                <w:noProof/>
                <w:lang w:val="sr-Cyrl-RS"/>
              </w:rPr>
              <w:t>38.</w:t>
            </w:r>
          </w:p>
        </w:tc>
        <w:tc>
          <w:tcPr>
            <w:tcW w:w="4917" w:type="dxa"/>
            <w:vAlign w:val="center"/>
          </w:tcPr>
          <w:p w14:paraId="7AC116DC" w14:textId="77777777" w:rsidR="00545F0F" w:rsidRPr="00255BDC" w:rsidRDefault="00545F0F" w:rsidP="00255BDC">
            <w:pPr>
              <w:rPr>
                <w:noProof/>
                <w:lang w:val="sr-Cyrl-RS"/>
              </w:rPr>
            </w:pPr>
            <w:r w:rsidRPr="00255BDC">
              <w:rPr>
                <w:color w:val="000000"/>
              </w:rPr>
              <w:t>WILO</w:t>
            </w:r>
          </w:p>
        </w:tc>
        <w:tc>
          <w:tcPr>
            <w:tcW w:w="3402" w:type="dxa"/>
            <w:vAlign w:val="center"/>
          </w:tcPr>
          <w:p w14:paraId="5C96DE5F" w14:textId="77777777" w:rsidR="00545F0F" w:rsidRPr="00255BDC" w:rsidRDefault="00545F0F" w:rsidP="00255BDC">
            <w:pPr>
              <w:jc w:val="center"/>
              <w:rPr>
                <w:noProof/>
              </w:rPr>
            </w:pPr>
            <w:r w:rsidRPr="00255BDC">
              <w:rPr>
                <w:color w:val="000000"/>
              </w:rPr>
              <w:t>TOP Z 65/10 RG</w:t>
            </w:r>
          </w:p>
        </w:tc>
      </w:tr>
      <w:tr w:rsidR="00545F0F" w:rsidRPr="00255BDC" w14:paraId="34FC774A" w14:textId="77777777" w:rsidTr="00255BDC">
        <w:trPr>
          <w:trHeight w:val="272"/>
        </w:trPr>
        <w:tc>
          <w:tcPr>
            <w:tcW w:w="578" w:type="dxa"/>
          </w:tcPr>
          <w:p w14:paraId="30C04CA9" w14:textId="77777777" w:rsidR="00545F0F" w:rsidRPr="00255BDC" w:rsidRDefault="00545F0F" w:rsidP="00255BDC">
            <w:pPr>
              <w:ind w:left="-34"/>
              <w:jc w:val="both"/>
              <w:rPr>
                <w:noProof/>
                <w:lang w:val="sr-Cyrl-RS"/>
              </w:rPr>
            </w:pPr>
            <w:r w:rsidRPr="00255BDC">
              <w:rPr>
                <w:noProof/>
                <w:lang w:val="sr-Latn-RS"/>
              </w:rPr>
              <w:t>39</w:t>
            </w:r>
            <w:r w:rsidRPr="00255BDC">
              <w:rPr>
                <w:noProof/>
                <w:lang w:val="sr-Cyrl-RS"/>
              </w:rPr>
              <w:t>.</w:t>
            </w:r>
          </w:p>
        </w:tc>
        <w:tc>
          <w:tcPr>
            <w:tcW w:w="4917" w:type="dxa"/>
            <w:vAlign w:val="center"/>
          </w:tcPr>
          <w:p w14:paraId="5C49B9F2" w14:textId="77777777" w:rsidR="00545F0F" w:rsidRPr="00255BDC" w:rsidRDefault="00545F0F" w:rsidP="00255BDC">
            <w:pPr>
              <w:rPr>
                <w:noProof/>
                <w:lang w:val="sr-Cyrl-RS"/>
              </w:rPr>
            </w:pPr>
            <w:r w:rsidRPr="00255BDC">
              <w:rPr>
                <w:color w:val="000000"/>
              </w:rPr>
              <w:t>GRUNDFOS</w:t>
            </w:r>
          </w:p>
        </w:tc>
        <w:tc>
          <w:tcPr>
            <w:tcW w:w="3402" w:type="dxa"/>
            <w:vAlign w:val="center"/>
          </w:tcPr>
          <w:p w14:paraId="136F6EDB" w14:textId="77777777" w:rsidR="00545F0F" w:rsidRPr="00255BDC" w:rsidRDefault="00545F0F" w:rsidP="00255BDC">
            <w:pPr>
              <w:jc w:val="center"/>
              <w:rPr>
                <w:noProof/>
              </w:rPr>
            </w:pPr>
            <w:r w:rsidRPr="00255BDC">
              <w:rPr>
                <w:color w:val="000000"/>
              </w:rPr>
              <w:t>CH2-60</w:t>
            </w:r>
          </w:p>
        </w:tc>
      </w:tr>
      <w:tr w:rsidR="00545F0F" w:rsidRPr="00255BDC" w14:paraId="6A2B4F98" w14:textId="77777777" w:rsidTr="00255BDC">
        <w:trPr>
          <w:trHeight w:val="53"/>
        </w:trPr>
        <w:tc>
          <w:tcPr>
            <w:tcW w:w="578" w:type="dxa"/>
          </w:tcPr>
          <w:p w14:paraId="54792068" w14:textId="77777777" w:rsidR="00545F0F" w:rsidRPr="00255BDC" w:rsidRDefault="00545F0F" w:rsidP="00255BDC">
            <w:pPr>
              <w:ind w:left="-34"/>
              <w:jc w:val="both"/>
              <w:rPr>
                <w:noProof/>
                <w:lang w:val="sr-Cyrl-RS"/>
              </w:rPr>
            </w:pPr>
            <w:r w:rsidRPr="00255BDC">
              <w:rPr>
                <w:noProof/>
                <w:lang w:val="sr-Latn-RS"/>
              </w:rPr>
              <w:t>40</w:t>
            </w:r>
            <w:r w:rsidRPr="00255BDC">
              <w:rPr>
                <w:noProof/>
                <w:lang w:val="sr-Cyrl-RS"/>
              </w:rPr>
              <w:t>.</w:t>
            </w:r>
          </w:p>
        </w:tc>
        <w:tc>
          <w:tcPr>
            <w:tcW w:w="4917" w:type="dxa"/>
            <w:vAlign w:val="center"/>
          </w:tcPr>
          <w:p w14:paraId="45DD1D68" w14:textId="77777777" w:rsidR="00545F0F" w:rsidRPr="00255BDC" w:rsidRDefault="00545F0F" w:rsidP="00255BDC">
            <w:pPr>
              <w:rPr>
                <w:noProof/>
                <w:lang w:val="sr-Cyrl-RS"/>
              </w:rPr>
            </w:pPr>
            <w:r w:rsidRPr="00255BDC">
              <w:rPr>
                <w:color w:val="000000"/>
              </w:rPr>
              <w:t>SEVER</w:t>
            </w:r>
          </w:p>
        </w:tc>
        <w:tc>
          <w:tcPr>
            <w:tcW w:w="3402" w:type="dxa"/>
            <w:vAlign w:val="center"/>
          </w:tcPr>
          <w:p w14:paraId="4EBE00A3" w14:textId="77777777" w:rsidR="00545F0F" w:rsidRPr="00255BDC" w:rsidRDefault="00545F0F" w:rsidP="00255BDC">
            <w:pPr>
              <w:jc w:val="center"/>
              <w:rPr>
                <w:noProof/>
              </w:rPr>
            </w:pPr>
            <w:r w:rsidRPr="00255BDC">
              <w:rPr>
                <w:color w:val="000000"/>
              </w:rPr>
              <w:t>RS 40</w:t>
            </w:r>
          </w:p>
        </w:tc>
      </w:tr>
      <w:tr w:rsidR="00545F0F" w:rsidRPr="00255BDC" w14:paraId="639FDB31" w14:textId="77777777" w:rsidTr="00255BDC">
        <w:trPr>
          <w:trHeight w:val="53"/>
        </w:trPr>
        <w:tc>
          <w:tcPr>
            <w:tcW w:w="578" w:type="dxa"/>
          </w:tcPr>
          <w:p w14:paraId="1A996704" w14:textId="77777777" w:rsidR="00545F0F" w:rsidRPr="00255BDC" w:rsidRDefault="00545F0F" w:rsidP="00255BDC">
            <w:pPr>
              <w:ind w:left="-34"/>
              <w:jc w:val="both"/>
              <w:rPr>
                <w:noProof/>
                <w:lang w:val="sr-Cyrl-RS"/>
              </w:rPr>
            </w:pPr>
            <w:r w:rsidRPr="00255BDC">
              <w:rPr>
                <w:noProof/>
                <w:lang w:val="sr-Latn-RS"/>
              </w:rPr>
              <w:t>41</w:t>
            </w:r>
            <w:r w:rsidRPr="00255BDC">
              <w:rPr>
                <w:noProof/>
                <w:lang w:val="sr-Cyrl-RS"/>
              </w:rPr>
              <w:t>.</w:t>
            </w:r>
          </w:p>
        </w:tc>
        <w:tc>
          <w:tcPr>
            <w:tcW w:w="4917" w:type="dxa"/>
            <w:vAlign w:val="center"/>
          </w:tcPr>
          <w:p w14:paraId="0A11D468" w14:textId="77777777" w:rsidR="00545F0F" w:rsidRPr="00255BDC" w:rsidRDefault="00545F0F" w:rsidP="00255BDC">
            <w:pPr>
              <w:rPr>
                <w:noProof/>
                <w:lang w:val="sr-Cyrl-RS"/>
              </w:rPr>
            </w:pPr>
            <w:r w:rsidRPr="00255BDC">
              <w:rPr>
                <w:color w:val="000000"/>
              </w:rPr>
              <w:t>WILO</w:t>
            </w:r>
          </w:p>
        </w:tc>
        <w:tc>
          <w:tcPr>
            <w:tcW w:w="3402" w:type="dxa"/>
            <w:vAlign w:val="center"/>
          </w:tcPr>
          <w:p w14:paraId="690E45FD" w14:textId="77777777" w:rsidR="00545F0F" w:rsidRPr="00255BDC" w:rsidRDefault="00545F0F" w:rsidP="00255BDC">
            <w:pPr>
              <w:jc w:val="center"/>
              <w:rPr>
                <w:noProof/>
              </w:rPr>
            </w:pPr>
            <w:r w:rsidRPr="00255BDC">
              <w:rPr>
                <w:color w:val="000000"/>
              </w:rPr>
              <w:t>S 30/7</w:t>
            </w:r>
          </w:p>
        </w:tc>
      </w:tr>
      <w:tr w:rsidR="00545F0F" w:rsidRPr="00255BDC" w14:paraId="7672992E" w14:textId="77777777" w:rsidTr="00255BDC">
        <w:trPr>
          <w:trHeight w:val="53"/>
        </w:trPr>
        <w:tc>
          <w:tcPr>
            <w:tcW w:w="578" w:type="dxa"/>
          </w:tcPr>
          <w:p w14:paraId="06A8D04E" w14:textId="77777777" w:rsidR="00545F0F" w:rsidRPr="00255BDC" w:rsidRDefault="00545F0F" w:rsidP="00255BDC">
            <w:pPr>
              <w:ind w:left="-34"/>
              <w:jc w:val="both"/>
              <w:rPr>
                <w:noProof/>
                <w:lang w:val="sr-Cyrl-RS"/>
              </w:rPr>
            </w:pPr>
            <w:r w:rsidRPr="00255BDC">
              <w:rPr>
                <w:noProof/>
                <w:lang w:val="sr-Cyrl-RS"/>
              </w:rPr>
              <w:t>4</w:t>
            </w:r>
            <w:r w:rsidRPr="00255BDC">
              <w:rPr>
                <w:noProof/>
                <w:lang w:val="sr-Latn-RS"/>
              </w:rPr>
              <w:t>2</w:t>
            </w:r>
            <w:r w:rsidRPr="00255BDC">
              <w:rPr>
                <w:noProof/>
                <w:lang w:val="sr-Cyrl-RS"/>
              </w:rPr>
              <w:t>.</w:t>
            </w:r>
          </w:p>
        </w:tc>
        <w:tc>
          <w:tcPr>
            <w:tcW w:w="4917" w:type="dxa"/>
            <w:vAlign w:val="center"/>
          </w:tcPr>
          <w:p w14:paraId="154BEA39" w14:textId="77777777" w:rsidR="00545F0F" w:rsidRPr="00255BDC" w:rsidRDefault="00545F0F" w:rsidP="00255BDC">
            <w:pPr>
              <w:rPr>
                <w:noProof/>
                <w:lang w:val="sr-Cyrl-RS"/>
              </w:rPr>
            </w:pPr>
            <w:r w:rsidRPr="00255BDC">
              <w:rPr>
                <w:color w:val="000000"/>
              </w:rPr>
              <w:t>WILO</w:t>
            </w:r>
          </w:p>
        </w:tc>
        <w:tc>
          <w:tcPr>
            <w:tcW w:w="3402" w:type="dxa"/>
            <w:vAlign w:val="center"/>
          </w:tcPr>
          <w:p w14:paraId="1C6554CA" w14:textId="77777777" w:rsidR="00545F0F" w:rsidRPr="00255BDC" w:rsidRDefault="00545F0F" w:rsidP="00255BDC">
            <w:pPr>
              <w:jc w:val="center"/>
              <w:rPr>
                <w:noProof/>
              </w:rPr>
            </w:pPr>
            <w:r w:rsidRPr="00255BDC">
              <w:rPr>
                <w:color w:val="000000"/>
              </w:rPr>
              <w:t>TOP S 40/7</w:t>
            </w:r>
          </w:p>
        </w:tc>
      </w:tr>
      <w:tr w:rsidR="00545F0F" w:rsidRPr="00255BDC" w14:paraId="5706C3C9" w14:textId="77777777" w:rsidTr="00255BDC">
        <w:trPr>
          <w:trHeight w:val="108"/>
        </w:trPr>
        <w:tc>
          <w:tcPr>
            <w:tcW w:w="578" w:type="dxa"/>
          </w:tcPr>
          <w:p w14:paraId="256B64B6" w14:textId="77777777" w:rsidR="00545F0F" w:rsidRPr="00255BDC" w:rsidRDefault="00545F0F" w:rsidP="00255BDC">
            <w:pPr>
              <w:ind w:left="-34"/>
              <w:jc w:val="both"/>
              <w:rPr>
                <w:noProof/>
                <w:lang w:val="sr-Cyrl-RS"/>
              </w:rPr>
            </w:pPr>
            <w:r w:rsidRPr="00255BDC">
              <w:rPr>
                <w:noProof/>
                <w:lang w:val="sr-Cyrl-RS"/>
              </w:rPr>
              <w:t>4</w:t>
            </w:r>
            <w:r w:rsidRPr="00255BDC">
              <w:rPr>
                <w:noProof/>
                <w:lang w:val="sr-Latn-RS"/>
              </w:rPr>
              <w:t>3</w:t>
            </w:r>
            <w:r w:rsidRPr="00255BDC">
              <w:rPr>
                <w:noProof/>
                <w:lang w:val="sr-Cyrl-RS"/>
              </w:rPr>
              <w:t>.</w:t>
            </w:r>
          </w:p>
        </w:tc>
        <w:tc>
          <w:tcPr>
            <w:tcW w:w="4917" w:type="dxa"/>
            <w:vAlign w:val="center"/>
          </w:tcPr>
          <w:p w14:paraId="24035C48" w14:textId="77777777" w:rsidR="00545F0F" w:rsidRPr="00255BDC" w:rsidRDefault="00545F0F" w:rsidP="00255BDC">
            <w:pPr>
              <w:rPr>
                <w:noProof/>
                <w:lang w:val="sr-Cyrl-RS"/>
              </w:rPr>
            </w:pPr>
            <w:r w:rsidRPr="00255BDC">
              <w:rPr>
                <w:color w:val="000000"/>
              </w:rPr>
              <w:t>WILO</w:t>
            </w:r>
          </w:p>
        </w:tc>
        <w:tc>
          <w:tcPr>
            <w:tcW w:w="3402" w:type="dxa"/>
            <w:vAlign w:val="center"/>
          </w:tcPr>
          <w:p w14:paraId="2FF7F88B" w14:textId="77777777" w:rsidR="00545F0F" w:rsidRPr="00255BDC" w:rsidRDefault="00545F0F" w:rsidP="00255BDC">
            <w:pPr>
              <w:jc w:val="center"/>
              <w:rPr>
                <w:noProof/>
              </w:rPr>
            </w:pPr>
            <w:r w:rsidRPr="00255BDC">
              <w:rPr>
                <w:color w:val="000000"/>
              </w:rPr>
              <w:t>EMU FA 8.43</w:t>
            </w:r>
          </w:p>
        </w:tc>
      </w:tr>
      <w:tr w:rsidR="00545F0F" w:rsidRPr="00255BDC" w14:paraId="0B0C3A5E" w14:textId="77777777" w:rsidTr="00255BDC">
        <w:trPr>
          <w:trHeight w:val="253"/>
        </w:trPr>
        <w:tc>
          <w:tcPr>
            <w:tcW w:w="578" w:type="dxa"/>
          </w:tcPr>
          <w:p w14:paraId="3991E750" w14:textId="77777777" w:rsidR="00545F0F" w:rsidRPr="00255BDC" w:rsidRDefault="00545F0F" w:rsidP="00255BDC">
            <w:pPr>
              <w:ind w:left="-34"/>
              <w:jc w:val="both"/>
              <w:rPr>
                <w:noProof/>
                <w:lang w:val="sr-Cyrl-RS"/>
              </w:rPr>
            </w:pPr>
            <w:r w:rsidRPr="00255BDC">
              <w:rPr>
                <w:noProof/>
                <w:lang w:val="sr-Cyrl-RS"/>
              </w:rPr>
              <w:t>4</w:t>
            </w:r>
            <w:r w:rsidRPr="00255BDC">
              <w:rPr>
                <w:noProof/>
                <w:lang w:val="sr-Latn-RS"/>
              </w:rPr>
              <w:t>4</w:t>
            </w:r>
            <w:r w:rsidRPr="00255BDC">
              <w:rPr>
                <w:noProof/>
                <w:lang w:val="sr-Cyrl-RS"/>
              </w:rPr>
              <w:t>.</w:t>
            </w:r>
          </w:p>
        </w:tc>
        <w:tc>
          <w:tcPr>
            <w:tcW w:w="4917" w:type="dxa"/>
            <w:vAlign w:val="center"/>
          </w:tcPr>
          <w:p w14:paraId="2D63B41E" w14:textId="77777777" w:rsidR="00545F0F" w:rsidRPr="00255BDC" w:rsidRDefault="00545F0F" w:rsidP="00255BDC">
            <w:pPr>
              <w:rPr>
                <w:noProof/>
                <w:lang w:val="sr-Cyrl-RS"/>
              </w:rPr>
            </w:pPr>
            <w:r w:rsidRPr="00255BDC">
              <w:rPr>
                <w:color w:val="000000"/>
              </w:rPr>
              <w:t>SEVER</w:t>
            </w:r>
          </w:p>
        </w:tc>
        <w:tc>
          <w:tcPr>
            <w:tcW w:w="3402" w:type="dxa"/>
            <w:vAlign w:val="center"/>
          </w:tcPr>
          <w:p w14:paraId="6501A462" w14:textId="77777777" w:rsidR="00545F0F" w:rsidRPr="00255BDC" w:rsidRDefault="00545F0F" w:rsidP="00255BDC">
            <w:pPr>
              <w:jc w:val="center"/>
              <w:rPr>
                <w:noProof/>
              </w:rPr>
            </w:pPr>
            <w:r w:rsidRPr="00255BDC">
              <w:rPr>
                <w:color w:val="000000"/>
              </w:rPr>
              <w:t>RS 40</w:t>
            </w:r>
          </w:p>
        </w:tc>
      </w:tr>
      <w:tr w:rsidR="00545F0F" w:rsidRPr="00255BDC" w14:paraId="02386B42" w14:textId="77777777" w:rsidTr="00255BDC">
        <w:trPr>
          <w:trHeight w:val="116"/>
        </w:trPr>
        <w:tc>
          <w:tcPr>
            <w:tcW w:w="578" w:type="dxa"/>
          </w:tcPr>
          <w:p w14:paraId="6F27D7CD" w14:textId="77777777" w:rsidR="00545F0F" w:rsidRPr="00255BDC" w:rsidRDefault="00545F0F" w:rsidP="00255BDC">
            <w:pPr>
              <w:ind w:left="-34"/>
              <w:jc w:val="both"/>
              <w:rPr>
                <w:noProof/>
                <w:lang w:val="sr-Cyrl-RS"/>
              </w:rPr>
            </w:pPr>
            <w:r w:rsidRPr="00255BDC">
              <w:rPr>
                <w:noProof/>
                <w:lang w:val="sr-Cyrl-RS"/>
              </w:rPr>
              <w:t>4</w:t>
            </w:r>
            <w:r w:rsidRPr="00255BDC">
              <w:rPr>
                <w:noProof/>
                <w:lang w:val="sr-Latn-RS"/>
              </w:rPr>
              <w:t>5</w:t>
            </w:r>
            <w:r w:rsidRPr="00255BDC">
              <w:rPr>
                <w:noProof/>
                <w:lang w:val="sr-Cyrl-RS"/>
              </w:rPr>
              <w:t>.</w:t>
            </w:r>
          </w:p>
        </w:tc>
        <w:tc>
          <w:tcPr>
            <w:tcW w:w="4917" w:type="dxa"/>
            <w:vAlign w:val="center"/>
          </w:tcPr>
          <w:p w14:paraId="668EC164" w14:textId="77777777" w:rsidR="00545F0F" w:rsidRPr="00255BDC" w:rsidRDefault="00545F0F" w:rsidP="00255BDC">
            <w:pPr>
              <w:rPr>
                <w:noProof/>
                <w:lang w:val="sr-Cyrl-RS"/>
              </w:rPr>
            </w:pPr>
            <w:r w:rsidRPr="00255BDC">
              <w:rPr>
                <w:color w:val="000000"/>
              </w:rPr>
              <w:t>EBARA</w:t>
            </w:r>
          </w:p>
        </w:tc>
        <w:tc>
          <w:tcPr>
            <w:tcW w:w="3402" w:type="dxa"/>
            <w:vAlign w:val="center"/>
          </w:tcPr>
          <w:p w14:paraId="0D9E0527" w14:textId="77777777" w:rsidR="00545F0F" w:rsidRPr="00255BDC" w:rsidRDefault="00545F0F" w:rsidP="00255BDC">
            <w:pPr>
              <w:jc w:val="center"/>
              <w:rPr>
                <w:noProof/>
              </w:rPr>
            </w:pPr>
            <w:r w:rsidRPr="00255BDC">
              <w:rPr>
                <w:color w:val="000000"/>
              </w:rPr>
              <w:t>2CDX/A 200/30</w:t>
            </w:r>
          </w:p>
        </w:tc>
      </w:tr>
      <w:tr w:rsidR="00545F0F" w:rsidRPr="00255BDC" w14:paraId="0CB4D9A9" w14:textId="77777777" w:rsidTr="00255BDC">
        <w:trPr>
          <w:trHeight w:val="247"/>
        </w:trPr>
        <w:tc>
          <w:tcPr>
            <w:tcW w:w="578" w:type="dxa"/>
          </w:tcPr>
          <w:p w14:paraId="49777E65" w14:textId="77777777" w:rsidR="00545F0F" w:rsidRPr="00255BDC" w:rsidRDefault="00545F0F" w:rsidP="00255BDC">
            <w:pPr>
              <w:ind w:left="-34"/>
              <w:jc w:val="both"/>
              <w:rPr>
                <w:noProof/>
                <w:lang w:val="sr-Cyrl-RS"/>
              </w:rPr>
            </w:pPr>
            <w:r w:rsidRPr="00255BDC">
              <w:rPr>
                <w:noProof/>
                <w:lang w:val="sr-Cyrl-RS"/>
              </w:rPr>
              <w:t>4</w:t>
            </w:r>
            <w:r w:rsidRPr="00255BDC">
              <w:rPr>
                <w:noProof/>
                <w:lang w:val="sr-Latn-RS"/>
              </w:rPr>
              <w:t>6</w:t>
            </w:r>
            <w:r w:rsidRPr="00255BDC">
              <w:rPr>
                <w:noProof/>
                <w:lang w:val="sr-Cyrl-RS"/>
              </w:rPr>
              <w:t>.</w:t>
            </w:r>
          </w:p>
        </w:tc>
        <w:tc>
          <w:tcPr>
            <w:tcW w:w="4917" w:type="dxa"/>
            <w:vAlign w:val="center"/>
          </w:tcPr>
          <w:p w14:paraId="0838C41C" w14:textId="77777777" w:rsidR="00545F0F" w:rsidRPr="00255BDC" w:rsidRDefault="00545F0F" w:rsidP="00255BDC">
            <w:pPr>
              <w:rPr>
                <w:noProof/>
                <w:lang w:val="sr-Cyrl-RS"/>
              </w:rPr>
            </w:pPr>
            <w:r w:rsidRPr="00255BDC">
              <w:rPr>
                <w:color w:val="000000"/>
              </w:rPr>
              <w:t>EBARA</w:t>
            </w:r>
          </w:p>
        </w:tc>
        <w:tc>
          <w:tcPr>
            <w:tcW w:w="3402" w:type="dxa"/>
            <w:vAlign w:val="center"/>
          </w:tcPr>
          <w:p w14:paraId="04C8215F" w14:textId="77777777" w:rsidR="00545F0F" w:rsidRPr="00255BDC" w:rsidRDefault="00545F0F" w:rsidP="00255BDC">
            <w:pPr>
              <w:jc w:val="center"/>
              <w:rPr>
                <w:noProof/>
              </w:rPr>
            </w:pPr>
            <w:r w:rsidRPr="00255BDC">
              <w:rPr>
                <w:color w:val="000000"/>
              </w:rPr>
              <w:t>2CDX/A 190/15</w:t>
            </w:r>
          </w:p>
        </w:tc>
      </w:tr>
      <w:tr w:rsidR="00545F0F" w:rsidRPr="00255BDC" w14:paraId="736A870C" w14:textId="77777777" w:rsidTr="00255BDC">
        <w:trPr>
          <w:trHeight w:val="96"/>
        </w:trPr>
        <w:tc>
          <w:tcPr>
            <w:tcW w:w="578" w:type="dxa"/>
          </w:tcPr>
          <w:p w14:paraId="110ED8F4" w14:textId="77777777" w:rsidR="00545F0F" w:rsidRPr="00255BDC" w:rsidRDefault="00545F0F" w:rsidP="00255BDC">
            <w:pPr>
              <w:ind w:left="-34"/>
              <w:jc w:val="both"/>
              <w:rPr>
                <w:noProof/>
                <w:lang w:val="sr-Cyrl-RS"/>
              </w:rPr>
            </w:pPr>
            <w:r w:rsidRPr="00255BDC">
              <w:rPr>
                <w:noProof/>
                <w:lang w:val="sr-Cyrl-RS"/>
              </w:rPr>
              <w:t>4</w:t>
            </w:r>
            <w:r w:rsidRPr="00255BDC">
              <w:rPr>
                <w:noProof/>
                <w:lang w:val="sr-Latn-RS"/>
              </w:rPr>
              <w:t>7</w:t>
            </w:r>
            <w:r w:rsidRPr="00255BDC">
              <w:rPr>
                <w:noProof/>
                <w:lang w:val="sr-Cyrl-RS"/>
              </w:rPr>
              <w:t>.</w:t>
            </w:r>
          </w:p>
        </w:tc>
        <w:tc>
          <w:tcPr>
            <w:tcW w:w="4917" w:type="dxa"/>
            <w:vAlign w:val="center"/>
          </w:tcPr>
          <w:p w14:paraId="01A5B0BB" w14:textId="77777777" w:rsidR="00545F0F" w:rsidRPr="00255BDC" w:rsidRDefault="00545F0F" w:rsidP="00255BDC">
            <w:pPr>
              <w:rPr>
                <w:noProof/>
                <w:lang w:val="sr-Cyrl-RS"/>
              </w:rPr>
            </w:pPr>
            <w:r w:rsidRPr="00255BDC">
              <w:rPr>
                <w:color w:val="000000"/>
              </w:rPr>
              <w:t>WILO</w:t>
            </w:r>
          </w:p>
        </w:tc>
        <w:tc>
          <w:tcPr>
            <w:tcW w:w="3402" w:type="dxa"/>
            <w:vAlign w:val="center"/>
          </w:tcPr>
          <w:p w14:paraId="4C79B03A" w14:textId="77777777" w:rsidR="00545F0F" w:rsidRPr="00255BDC" w:rsidRDefault="00545F0F" w:rsidP="00255BDC">
            <w:pPr>
              <w:jc w:val="center"/>
              <w:rPr>
                <w:noProof/>
              </w:rPr>
            </w:pPr>
            <w:r w:rsidRPr="00255BDC">
              <w:rPr>
                <w:color w:val="000000"/>
              </w:rPr>
              <w:t>S 25/6</w:t>
            </w:r>
          </w:p>
        </w:tc>
      </w:tr>
      <w:tr w:rsidR="00545F0F" w:rsidRPr="00255BDC" w14:paraId="7401089C" w14:textId="77777777" w:rsidTr="00255BDC">
        <w:trPr>
          <w:trHeight w:val="99"/>
        </w:trPr>
        <w:tc>
          <w:tcPr>
            <w:tcW w:w="578" w:type="dxa"/>
          </w:tcPr>
          <w:p w14:paraId="58CBC4D4" w14:textId="77777777" w:rsidR="00545F0F" w:rsidRPr="00255BDC" w:rsidRDefault="00545F0F" w:rsidP="00255BDC">
            <w:pPr>
              <w:ind w:left="-34"/>
              <w:jc w:val="both"/>
              <w:rPr>
                <w:noProof/>
                <w:lang w:val="sr-Cyrl-RS"/>
              </w:rPr>
            </w:pPr>
            <w:r w:rsidRPr="00255BDC">
              <w:rPr>
                <w:noProof/>
                <w:lang w:val="sr-Latn-RS"/>
              </w:rPr>
              <w:t>48</w:t>
            </w:r>
            <w:r w:rsidRPr="00255BDC">
              <w:rPr>
                <w:noProof/>
                <w:lang w:val="sr-Cyrl-RS"/>
              </w:rPr>
              <w:t>.</w:t>
            </w:r>
          </w:p>
        </w:tc>
        <w:tc>
          <w:tcPr>
            <w:tcW w:w="4917" w:type="dxa"/>
            <w:vAlign w:val="center"/>
          </w:tcPr>
          <w:p w14:paraId="1C4AE165" w14:textId="77777777" w:rsidR="00545F0F" w:rsidRPr="00255BDC" w:rsidRDefault="00545F0F" w:rsidP="00255BDC">
            <w:pPr>
              <w:rPr>
                <w:noProof/>
                <w:lang w:val="sr-Cyrl-RS"/>
              </w:rPr>
            </w:pPr>
            <w:r w:rsidRPr="00255BDC">
              <w:rPr>
                <w:color w:val="000000"/>
              </w:rPr>
              <w:t>WILO</w:t>
            </w:r>
          </w:p>
        </w:tc>
        <w:tc>
          <w:tcPr>
            <w:tcW w:w="3402" w:type="dxa"/>
            <w:vAlign w:val="center"/>
          </w:tcPr>
          <w:p w14:paraId="7FB59423" w14:textId="77777777" w:rsidR="00545F0F" w:rsidRPr="00255BDC" w:rsidRDefault="00545F0F" w:rsidP="00255BDC">
            <w:pPr>
              <w:jc w:val="center"/>
              <w:rPr>
                <w:noProof/>
              </w:rPr>
            </w:pPr>
            <w:r w:rsidRPr="00255BDC">
              <w:rPr>
                <w:color w:val="000000"/>
              </w:rPr>
              <w:t>S 30/7</w:t>
            </w:r>
          </w:p>
        </w:tc>
      </w:tr>
      <w:tr w:rsidR="00545F0F" w:rsidRPr="00255BDC" w14:paraId="0186E7B2" w14:textId="77777777" w:rsidTr="00255BDC">
        <w:trPr>
          <w:trHeight w:val="235"/>
        </w:trPr>
        <w:tc>
          <w:tcPr>
            <w:tcW w:w="578" w:type="dxa"/>
          </w:tcPr>
          <w:p w14:paraId="66B43949" w14:textId="77777777" w:rsidR="00545F0F" w:rsidRPr="00255BDC" w:rsidRDefault="00545F0F" w:rsidP="00255BDC">
            <w:pPr>
              <w:ind w:left="-34"/>
              <w:jc w:val="both"/>
              <w:rPr>
                <w:noProof/>
                <w:lang w:val="sr-Cyrl-RS"/>
              </w:rPr>
            </w:pPr>
            <w:r w:rsidRPr="00255BDC">
              <w:rPr>
                <w:noProof/>
                <w:lang w:val="sr-Latn-RS"/>
              </w:rPr>
              <w:t>49</w:t>
            </w:r>
            <w:r w:rsidRPr="00255BDC">
              <w:rPr>
                <w:noProof/>
                <w:lang w:val="sr-Cyrl-RS"/>
              </w:rPr>
              <w:t>.</w:t>
            </w:r>
          </w:p>
        </w:tc>
        <w:tc>
          <w:tcPr>
            <w:tcW w:w="4917" w:type="dxa"/>
            <w:vAlign w:val="center"/>
          </w:tcPr>
          <w:p w14:paraId="2B06A606" w14:textId="77777777" w:rsidR="00545F0F" w:rsidRPr="00255BDC" w:rsidRDefault="00545F0F" w:rsidP="00255BDC">
            <w:pPr>
              <w:rPr>
                <w:noProof/>
                <w:lang w:val="sr-Cyrl-RS"/>
              </w:rPr>
            </w:pPr>
            <w:r w:rsidRPr="00255BDC">
              <w:rPr>
                <w:color w:val="000000"/>
              </w:rPr>
              <w:t>IMP</w:t>
            </w:r>
          </w:p>
        </w:tc>
        <w:tc>
          <w:tcPr>
            <w:tcW w:w="3402" w:type="dxa"/>
            <w:vAlign w:val="center"/>
          </w:tcPr>
          <w:p w14:paraId="391BFB5D" w14:textId="77777777" w:rsidR="00545F0F" w:rsidRPr="00255BDC" w:rsidRDefault="00545F0F" w:rsidP="00255BDC">
            <w:pPr>
              <w:jc w:val="center"/>
              <w:rPr>
                <w:noProof/>
              </w:rPr>
            </w:pPr>
            <w:r w:rsidRPr="00255BDC">
              <w:rPr>
                <w:color w:val="000000"/>
              </w:rPr>
              <w:t>CL 80</w:t>
            </w:r>
          </w:p>
        </w:tc>
      </w:tr>
      <w:tr w:rsidR="00545F0F" w:rsidRPr="00255BDC" w14:paraId="3948C41E" w14:textId="77777777" w:rsidTr="00255BDC">
        <w:trPr>
          <w:trHeight w:val="240"/>
        </w:trPr>
        <w:tc>
          <w:tcPr>
            <w:tcW w:w="578" w:type="dxa"/>
          </w:tcPr>
          <w:p w14:paraId="2F734107" w14:textId="77777777" w:rsidR="00545F0F" w:rsidRPr="00255BDC" w:rsidRDefault="00545F0F" w:rsidP="00255BDC">
            <w:pPr>
              <w:ind w:left="-34"/>
              <w:jc w:val="both"/>
              <w:rPr>
                <w:noProof/>
                <w:lang w:val="sr-Cyrl-RS"/>
              </w:rPr>
            </w:pPr>
            <w:r w:rsidRPr="00255BDC">
              <w:rPr>
                <w:noProof/>
                <w:lang w:val="sr-Cyrl-RS"/>
              </w:rPr>
              <w:t>5</w:t>
            </w:r>
            <w:r w:rsidRPr="00255BDC">
              <w:rPr>
                <w:noProof/>
                <w:lang w:val="sr-Latn-RS"/>
              </w:rPr>
              <w:t>0</w:t>
            </w:r>
            <w:r w:rsidRPr="00255BDC">
              <w:rPr>
                <w:noProof/>
                <w:lang w:val="sr-Cyrl-RS"/>
              </w:rPr>
              <w:t>.</w:t>
            </w:r>
          </w:p>
        </w:tc>
        <w:tc>
          <w:tcPr>
            <w:tcW w:w="4917" w:type="dxa"/>
            <w:vAlign w:val="center"/>
          </w:tcPr>
          <w:p w14:paraId="73926735" w14:textId="77777777" w:rsidR="00545F0F" w:rsidRPr="00255BDC" w:rsidRDefault="00545F0F" w:rsidP="00255BDC">
            <w:pPr>
              <w:rPr>
                <w:noProof/>
                <w:lang w:val="sr-Cyrl-RS"/>
              </w:rPr>
            </w:pPr>
            <w:r w:rsidRPr="00255BDC">
              <w:rPr>
                <w:color w:val="000000"/>
              </w:rPr>
              <w:t>WILO</w:t>
            </w:r>
          </w:p>
        </w:tc>
        <w:tc>
          <w:tcPr>
            <w:tcW w:w="3402" w:type="dxa"/>
            <w:vAlign w:val="center"/>
          </w:tcPr>
          <w:p w14:paraId="528E5467" w14:textId="77777777" w:rsidR="00545F0F" w:rsidRPr="00255BDC" w:rsidRDefault="00545F0F" w:rsidP="00255BDC">
            <w:pPr>
              <w:jc w:val="center"/>
              <w:rPr>
                <w:noProof/>
              </w:rPr>
            </w:pPr>
            <w:r w:rsidRPr="00255BDC">
              <w:rPr>
                <w:color w:val="000000"/>
              </w:rPr>
              <w:t>45</w:t>
            </w:r>
          </w:p>
        </w:tc>
      </w:tr>
      <w:tr w:rsidR="00545F0F" w:rsidRPr="00255BDC" w14:paraId="7FF2CC8F" w14:textId="77777777" w:rsidTr="00255BDC">
        <w:trPr>
          <w:trHeight w:val="87"/>
        </w:trPr>
        <w:tc>
          <w:tcPr>
            <w:tcW w:w="578" w:type="dxa"/>
          </w:tcPr>
          <w:p w14:paraId="37987E6D" w14:textId="77777777" w:rsidR="00545F0F" w:rsidRPr="00255BDC" w:rsidRDefault="00545F0F" w:rsidP="00255BDC">
            <w:pPr>
              <w:ind w:left="-34"/>
              <w:jc w:val="both"/>
              <w:rPr>
                <w:noProof/>
                <w:lang w:val="sr-Cyrl-RS"/>
              </w:rPr>
            </w:pPr>
            <w:r w:rsidRPr="00255BDC">
              <w:rPr>
                <w:noProof/>
                <w:lang w:val="sr-Cyrl-RS"/>
              </w:rPr>
              <w:t>5</w:t>
            </w:r>
            <w:r w:rsidRPr="00255BDC">
              <w:rPr>
                <w:noProof/>
                <w:lang w:val="sr-Latn-RS"/>
              </w:rPr>
              <w:t>1</w:t>
            </w:r>
            <w:r w:rsidRPr="00255BDC">
              <w:rPr>
                <w:noProof/>
                <w:lang w:val="sr-Cyrl-RS"/>
              </w:rPr>
              <w:t>.</w:t>
            </w:r>
          </w:p>
        </w:tc>
        <w:tc>
          <w:tcPr>
            <w:tcW w:w="4917" w:type="dxa"/>
            <w:vAlign w:val="center"/>
          </w:tcPr>
          <w:p w14:paraId="7036F908" w14:textId="77777777" w:rsidR="00545F0F" w:rsidRPr="00255BDC" w:rsidRDefault="00545F0F" w:rsidP="00255BDC">
            <w:pPr>
              <w:rPr>
                <w:noProof/>
                <w:lang w:val="sr-Cyrl-RS"/>
              </w:rPr>
            </w:pPr>
            <w:r w:rsidRPr="00255BDC">
              <w:rPr>
                <w:color w:val="000000"/>
              </w:rPr>
              <w:t>IMP</w:t>
            </w:r>
          </w:p>
        </w:tc>
        <w:tc>
          <w:tcPr>
            <w:tcW w:w="3402" w:type="dxa"/>
            <w:vAlign w:val="center"/>
          </w:tcPr>
          <w:p w14:paraId="07FC9528" w14:textId="77777777" w:rsidR="00545F0F" w:rsidRPr="00255BDC" w:rsidRDefault="00545F0F" w:rsidP="00255BDC">
            <w:pPr>
              <w:jc w:val="center"/>
              <w:rPr>
                <w:noProof/>
              </w:rPr>
            </w:pPr>
            <w:r w:rsidRPr="00255BDC">
              <w:rPr>
                <w:color w:val="000000"/>
              </w:rPr>
              <w:t>GHR 653</w:t>
            </w:r>
          </w:p>
        </w:tc>
      </w:tr>
      <w:tr w:rsidR="00545F0F" w:rsidRPr="00255BDC" w14:paraId="1FB00799" w14:textId="77777777" w:rsidTr="00255BDC">
        <w:trPr>
          <w:trHeight w:val="81"/>
        </w:trPr>
        <w:tc>
          <w:tcPr>
            <w:tcW w:w="578" w:type="dxa"/>
          </w:tcPr>
          <w:p w14:paraId="209E9086" w14:textId="77777777" w:rsidR="00545F0F" w:rsidRPr="00255BDC" w:rsidRDefault="00545F0F" w:rsidP="00255BDC">
            <w:pPr>
              <w:ind w:left="-34"/>
              <w:jc w:val="both"/>
              <w:rPr>
                <w:noProof/>
                <w:lang w:val="sr-Cyrl-RS"/>
              </w:rPr>
            </w:pPr>
            <w:r w:rsidRPr="00255BDC">
              <w:rPr>
                <w:noProof/>
                <w:lang w:val="sr-Cyrl-RS"/>
              </w:rPr>
              <w:t>5</w:t>
            </w:r>
            <w:r w:rsidRPr="00255BDC">
              <w:rPr>
                <w:noProof/>
                <w:lang w:val="sr-Latn-RS"/>
              </w:rPr>
              <w:t>2</w:t>
            </w:r>
            <w:r w:rsidRPr="00255BDC">
              <w:rPr>
                <w:noProof/>
                <w:lang w:val="sr-Cyrl-RS"/>
              </w:rPr>
              <w:t>.</w:t>
            </w:r>
          </w:p>
        </w:tc>
        <w:tc>
          <w:tcPr>
            <w:tcW w:w="4917" w:type="dxa"/>
            <w:vAlign w:val="center"/>
          </w:tcPr>
          <w:p w14:paraId="7E1B20D8" w14:textId="77777777" w:rsidR="00545F0F" w:rsidRPr="00255BDC" w:rsidRDefault="00545F0F" w:rsidP="00255BDC">
            <w:pPr>
              <w:rPr>
                <w:noProof/>
                <w:lang w:val="sr-Cyrl-RS"/>
              </w:rPr>
            </w:pPr>
            <w:r w:rsidRPr="00255BDC">
              <w:rPr>
                <w:color w:val="000000"/>
              </w:rPr>
              <w:t>IMP</w:t>
            </w:r>
          </w:p>
        </w:tc>
        <w:tc>
          <w:tcPr>
            <w:tcW w:w="3402" w:type="dxa"/>
            <w:vAlign w:val="center"/>
          </w:tcPr>
          <w:p w14:paraId="71C7F933" w14:textId="77777777" w:rsidR="00545F0F" w:rsidRPr="00255BDC" w:rsidRDefault="00545F0F" w:rsidP="00255BDC">
            <w:pPr>
              <w:jc w:val="center"/>
              <w:rPr>
                <w:noProof/>
              </w:rPr>
            </w:pPr>
            <w:r w:rsidRPr="00255BDC">
              <w:rPr>
                <w:color w:val="000000"/>
              </w:rPr>
              <w:t>CTLA 50</w:t>
            </w:r>
          </w:p>
        </w:tc>
      </w:tr>
      <w:tr w:rsidR="00545F0F" w:rsidRPr="00255BDC" w14:paraId="35944646" w14:textId="77777777" w:rsidTr="00255BDC">
        <w:trPr>
          <w:trHeight w:val="72"/>
        </w:trPr>
        <w:tc>
          <w:tcPr>
            <w:tcW w:w="578" w:type="dxa"/>
          </w:tcPr>
          <w:p w14:paraId="3F204BFA" w14:textId="77777777" w:rsidR="00545F0F" w:rsidRPr="00255BDC" w:rsidRDefault="00545F0F" w:rsidP="00255BDC">
            <w:pPr>
              <w:ind w:left="-34"/>
              <w:jc w:val="both"/>
              <w:rPr>
                <w:noProof/>
                <w:lang w:val="sr-Cyrl-RS"/>
              </w:rPr>
            </w:pPr>
            <w:r w:rsidRPr="00255BDC">
              <w:rPr>
                <w:noProof/>
                <w:lang w:val="sr-Cyrl-RS"/>
              </w:rPr>
              <w:t>5</w:t>
            </w:r>
            <w:r w:rsidRPr="00255BDC">
              <w:rPr>
                <w:noProof/>
                <w:lang w:val="sr-Latn-RS"/>
              </w:rPr>
              <w:t>3</w:t>
            </w:r>
            <w:r w:rsidRPr="00255BDC">
              <w:rPr>
                <w:noProof/>
                <w:lang w:val="sr-Cyrl-RS"/>
              </w:rPr>
              <w:t>.</w:t>
            </w:r>
          </w:p>
        </w:tc>
        <w:tc>
          <w:tcPr>
            <w:tcW w:w="4917" w:type="dxa"/>
            <w:vAlign w:val="center"/>
          </w:tcPr>
          <w:p w14:paraId="550F9607" w14:textId="77777777" w:rsidR="00545F0F" w:rsidRPr="00255BDC" w:rsidRDefault="00545F0F" w:rsidP="00255BDC">
            <w:pPr>
              <w:rPr>
                <w:noProof/>
                <w:lang w:val="sr-Cyrl-RS"/>
              </w:rPr>
            </w:pPr>
            <w:r w:rsidRPr="00255BDC">
              <w:rPr>
                <w:color w:val="000000"/>
              </w:rPr>
              <w:t>IMP</w:t>
            </w:r>
          </w:p>
        </w:tc>
        <w:tc>
          <w:tcPr>
            <w:tcW w:w="3402" w:type="dxa"/>
            <w:vAlign w:val="center"/>
          </w:tcPr>
          <w:p w14:paraId="51FB6D13" w14:textId="77777777" w:rsidR="00545F0F" w:rsidRPr="00255BDC" w:rsidRDefault="00545F0F" w:rsidP="00255BDC">
            <w:pPr>
              <w:jc w:val="center"/>
              <w:rPr>
                <w:noProof/>
              </w:rPr>
            </w:pPr>
            <w:r w:rsidRPr="00255BDC">
              <w:rPr>
                <w:color w:val="000000"/>
              </w:rPr>
              <w:t>CL 50</w:t>
            </w:r>
          </w:p>
        </w:tc>
      </w:tr>
      <w:tr w:rsidR="00545F0F" w:rsidRPr="00255BDC" w14:paraId="4BC22CE1" w14:textId="77777777" w:rsidTr="00255BDC">
        <w:trPr>
          <w:trHeight w:val="75"/>
        </w:trPr>
        <w:tc>
          <w:tcPr>
            <w:tcW w:w="578" w:type="dxa"/>
          </w:tcPr>
          <w:p w14:paraId="1458B324" w14:textId="77777777" w:rsidR="00545F0F" w:rsidRPr="00255BDC" w:rsidRDefault="00545F0F" w:rsidP="00255BDC">
            <w:pPr>
              <w:ind w:left="-34"/>
              <w:jc w:val="both"/>
              <w:rPr>
                <w:noProof/>
                <w:lang w:val="sr-Cyrl-RS"/>
              </w:rPr>
            </w:pPr>
            <w:r w:rsidRPr="00255BDC">
              <w:rPr>
                <w:noProof/>
                <w:lang w:val="sr-Cyrl-RS"/>
              </w:rPr>
              <w:t>5</w:t>
            </w:r>
            <w:r w:rsidRPr="00255BDC">
              <w:rPr>
                <w:noProof/>
                <w:lang w:val="sr-Latn-RS"/>
              </w:rPr>
              <w:t>4</w:t>
            </w:r>
            <w:r w:rsidRPr="00255BDC">
              <w:rPr>
                <w:noProof/>
                <w:lang w:val="sr-Cyrl-RS"/>
              </w:rPr>
              <w:t>.</w:t>
            </w:r>
          </w:p>
        </w:tc>
        <w:tc>
          <w:tcPr>
            <w:tcW w:w="4917" w:type="dxa"/>
            <w:vAlign w:val="center"/>
          </w:tcPr>
          <w:p w14:paraId="29DD1909" w14:textId="77777777" w:rsidR="00545F0F" w:rsidRPr="00255BDC" w:rsidRDefault="00545F0F" w:rsidP="00255BDC">
            <w:pPr>
              <w:rPr>
                <w:noProof/>
                <w:lang w:val="sr-Cyrl-RS"/>
              </w:rPr>
            </w:pPr>
            <w:r w:rsidRPr="00255BDC">
              <w:rPr>
                <w:color w:val="000000"/>
              </w:rPr>
              <w:t>WILO</w:t>
            </w:r>
          </w:p>
        </w:tc>
        <w:tc>
          <w:tcPr>
            <w:tcW w:w="3402" w:type="dxa"/>
            <w:vAlign w:val="center"/>
          </w:tcPr>
          <w:p w14:paraId="22164783" w14:textId="77777777" w:rsidR="00545F0F" w:rsidRPr="00255BDC" w:rsidRDefault="00545F0F" w:rsidP="00255BDC">
            <w:pPr>
              <w:jc w:val="center"/>
              <w:rPr>
                <w:noProof/>
              </w:rPr>
            </w:pPr>
            <w:r w:rsidRPr="00255BDC">
              <w:rPr>
                <w:color w:val="000000"/>
              </w:rPr>
              <w:t>45</w:t>
            </w:r>
          </w:p>
        </w:tc>
      </w:tr>
      <w:tr w:rsidR="00545F0F" w:rsidRPr="00255BDC" w14:paraId="24C72FAD" w14:textId="77777777" w:rsidTr="00255BDC">
        <w:trPr>
          <w:trHeight w:val="53"/>
        </w:trPr>
        <w:tc>
          <w:tcPr>
            <w:tcW w:w="578" w:type="dxa"/>
          </w:tcPr>
          <w:p w14:paraId="734087BB" w14:textId="77777777" w:rsidR="00545F0F" w:rsidRPr="00255BDC" w:rsidRDefault="00545F0F" w:rsidP="00255BDC">
            <w:pPr>
              <w:ind w:left="-34"/>
              <w:jc w:val="both"/>
              <w:rPr>
                <w:noProof/>
                <w:lang w:val="sr-Cyrl-RS"/>
              </w:rPr>
            </w:pPr>
            <w:r w:rsidRPr="00255BDC">
              <w:rPr>
                <w:noProof/>
                <w:lang w:val="sr-Latn-RS"/>
              </w:rPr>
              <w:t>55</w:t>
            </w:r>
            <w:r w:rsidRPr="00255BDC">
              <w:rPr>
                <w:noProof/>
                <w:lang w:val="sr-Cyrl-RS"/>
              </w:rPr>
              <w:t>.</w:t>
            </w:r>
          </w:p>
        </w:tc>
        <w:tc>
          <w:tcPr>
            <w:tcW w:w="4917" w:type="dxa"/>
            <w:vAlign w:val="center"/>
          </w:tcPr>
          <w:p w14:paraId="0DA40287" w14:textId="77777777" w:rsidR="00545F0F" w:rsidRPr="00255BDC" w:rsidRDefault="00545F0F" w:rsidP="00255BDC">
            <w:pPr>
              <w:rPr>
                <w:noProof/>
                <w:lang w:val="sr-Cyrl-RS"/>
              </w:rPr>
            </w:pPr>
            <w:r w:rsidRPr="00255BDC">
              <w:rPr>
                <w:color w:val="000000"/>
              </w:rPr>
              <w:t>VERTY GO</w:t>
            </w:r>
          </w:p>
        </w:tc>
        <w:tc>
          <w:tcPr>
            <w:tcW w:w="3402" w:type="dxa"/>
            <w:vAlign w:val="center"/>
          </w:tcPr>
          <w:p w14:paraId="6801B69A" w14:textId="77777777" w:rsidR="00545F0F" w:rsidRPr="00255BDC" w:rsidRDefault="00545F0F" w:rsidP="00255BDC">
            <w:pPr>
              <w:jc w:val="center"/>
              <w:rPr>
                <w:noProof/>
              </w:rPr>
            </w:pPr>
            <w:r w:rsidRPr="00255BDC">
              <w:rPr>
                <w:color w:val="000000"/>
              </w:rPr>
              <w:t>600</w:t>
            </w:r>
          </w:p>
        </w:tc>
      </w:tr>
      <w:tr w:rsidR="00545F0F" w:rsidRPr="00255BDC" w14:paraId="37875452" w14:textId="77777777" w:rsidTr="00255BDC">
        <w:trPr>
          <w:trHeight w:val="74"/>
        </w:trPr>
        <w:tc>
          <w:tcPr>
            <w:tcW w:w="8897" w:type="dxa"/>
            <w:gridSpan w:val="3"/>
          </w:tcPr>
          <w:p w14:paraId="087CD1BF" w14:textId="77777777" w:rsidR="00545F0F" w:rsidRPr="00255BDC" w:rsidRDefault="00545F0F" w:rsidP="00255BDC">
            <w:pPr>
              <w:tabs>
                <w:tab w:val="left" w:pos="2676"/>
                <w:tab w:val="center" w:pos="4340"/>
              </w:tabs>
              <w:rPr>
                <w:b/>
                <w:noProof/>
                <w:lang w:val="sr-Cyrl-RS"/>
              </w:rPr>
            </w:pPr>
            <w:r w:rsidRPr="00255BDC">
              <w:rPr>
                <w:b/>
                <w:noProof/>
                <w:lang w:val="sr-Cyrl-RS"/>
              </w:rPr>
              <w:tab/>
            </w:r>
            <w:r w:rsidRPr="00255BDC">
              <w:rPr>
                <w:b/>
                <w:noProof/>
                <w:lang w:val="sr-Cyrl-RS"/>
              </w:rPr>
              <w:tab/>
              <w:t>МОТОРИ</w:t>
            </w:r>
          </w:p>
        </w:tc>
      </w:tr>
      <w:tr w:rsidR="00545F0F" w:rsidRPr="00255BDC" w14:paraId="141708DD" w14:textId="77777777" w:rsidTr="00255BDC">
        <w:trPr>
          <w:trHeight w:val="74"/>
        </w:trPr>
        <w:tc>
          <w:tcPr>
            <w:tcW w:w="578" w:type="dxa"/>
            <w:vAlign w:val="center"/>
          </w:tcPr>
          <w:p w14:paraId="5DBA8FA6" w14:textId="77777777" w:rsidR="00545F0F" w:rsidRPr="00255BDC" w:rsidRDefault="00545F0F" w:rsidP="00255BDC">
            <w:pPr>
              <w:ind w:left="-34"/>
              <w:jc w:val="center"/>
              <w:rPr>
                <w:noProof/>
                <w:lang w:val="sr-Cyrl-RS"/>
              </w:rPr>
            </w:pPr>
            <w:r w:rsidRPr="00255BDC">
              <w:rPr>
                <w:noProof/>
                <w:lang w:val="sr-Cyrl-RS"/>
              </w:rPr>
              <w:t>РБ.</w:t>
            </w:r>
          </w:p>
        </w:tc>
        <w:tc>
          <w:tcPr>
            <w:tcW w:w="4917" w:type="dxa"/>
            <w:vAlign w:val="center"/>
          </w:tcPr>
          <w:p w14:paraId="5925C68B" w14:textId="77777777" w:rsidR="00545F0F" w:rsidRPr="00255BDC" w:rsidRDefault="00545F0F" w:rsidP="00255BDC">
            <w:pPr>
              <w:jc w:val="center"/>
              <w:rPr>
                <w:color w:val="000000"/>
              </w:rPr>
            </w:pPr>
            <w:r w:rsidRPr="00255BDC">
              <w:rPr>
                <w:noProof/>
                <w:lang w:val="sr-Cyrl-RS"/>
              </w:rPr>
              <w:t>Произвођач</w:t>
            </w:r>
          </w:p>
        </w:tc>
        <w:tc>
          <w:tcPr>
            <w:tcW w:w="3402" w:type="dxa"/>
            <w:vAlign w:val="center"/>
          </w:tcPr>
          <w:p w14:paraId="193EAA46" w14:textId="77777777" w:rsidR="00545F0F" w:rsidRPr="00255BDC" w:rsidRDefault="00545F0F" w:rsidP="00255BDC">
            <w:pPr>
              <w:jc w:val="center"/>
              <w:rPr>
                <w:color w:val="000000"/>
              </w:rPr>
            </w:pPr>
            <w:r w:rsidRPr="00255BDC">
              <w:rPr>
                <w:noProof/>
                <w:lang w:val="sr-Cyrl-RS"/>
              </w:rPr>
              <w:t>Тип</w:t>
            </w:r>
          </w:p>
        </w:tc>
      </w:tr>
      <w:tr w:rsidR="00545F0F" w:rsidRPr="00255BDC" w14:paraId="69E27538" w14:textId="77777777" w:rsidTr="00255BDC">
        <w:trPr>
          <w:trHeight w:val="74"/>
        </w:trPr>
        <w:tc>
          <w:tcPr>
            <w:tcW w:w="578" w:type="dxa"/>
          </w:tcPr>
          <w:p w14:paraId="52BBBA0F" w14:textId="77777777" w:rsidR="00545F0F" w:rsidRPr="00255BDC" w:rsidRDefault="00545F0F" w:rsidP="00255BDC">
            <w:pPr>
              <w:ind w:left="-34"/>
              <w:jc w:val="both"/>
              <w:rPr>
                <w:noProof/>
                <w:lang w:val="sr-Cyrl-RS"/>
              </w:rPr>
            </w:pPr>
            <w:r w:rsidRPr="00255BDC">
              <w:rPr>
                <w:noProof/>
                <w:lang w:val="sr-Cyrl-RS"/>
              </w:rPr>
              <w:t>1.</w:t>
            </w:r>
          </w:p>
        </w:tc>
        <w:tc>
          <w:tcPr>
            <w:tcW w:w="4917" w:type="dxa"/>
            <w:vAlign w:val="center"/>
          </w:tcPr>
          <w:p w14:paraId="06DDBF00" w14:textId="77777777" w:rsidR="00545F0F" w:rsidRPr="00255BDC" w:rsidRDefault="00545F0F" w:rsidP="00255BDC">
            <w:pPr>
              <w:rPr>
                <w:noProof/>
                <w:lang w:val="sr-Cyrl-RS"/>
              </w:rPr>
            </w:pPr>
            <w:r w:rsidRPr="00255BDC">
              <w:rPr>
                <w:color w:val="000000"/>
              </w:rPr>
              <w:t>ABB MOTORS</w:t>
            </w:r>
          </w:p>
        </w:tc>
        <w:tc>
          <w:tcPr>
            <w:tcW w:w="3402" w:type="dxa"/>
            <w:vAlign w:val="center"/>
          </w:tcPr>
          <w:p w14:paraId="03F5058C" w14:textId="77777777" w:rsidR="00545F0F" w:rsidRPr="00255BDC" w:rsidRDefault="00545F0F" w:rsidP="00255BDC">
            <w:pPr>
              <w:jc w:val="center"/>
              <w:rPr>
                <w:noProof/>
              </w:rPr>
            </w:pPr>
            <w:r w:rsidRPr="00255BDC">
              <w:rPr>
                <w:color w:val="000000"/>
              </w:rPr>
              <w:t>MU71B14-4 MK129017S</w:t>
            </w:r>
          </w:p>
        </w:tc>
      </w:tr>
      <w:tr w:rsidR="00545F0F" w:rsidRPr="00255BDC" w14:paraId="5A684B18" w14:textId="77777777" w:rsidTr="00255BDC">
        <w:trPr>
          <w:trHeight w:val="74"/>
        </w:trPr>
        <w:tc>
          <w:tcPr>
            <w:tcW w:w="578" w:type="dxa"/>
          </w:tcPr>
          <w:p w14:paraId="2FB7C960" w14:textId="77777777" w:rsidR="00545F0F" w:rsidRPr="00255BDC" w:rsidRDefault="00545F0F" w:rsidP="00255BDC">
            <w:pPr>
              <w:ind w:left="-34"/>
              <w:jc w:val="both"/>
              <w:rPr>
                <w:noProof/>
                <w:lang w:val="sr-Cyrl-RS"/>
              </w:rPr>
            </w:pPr>
            <w:r w:rsidRPr="00255BDC">
              <w:rPr>
                <w:noProof/>
                <w:lang w:val="sr-Cyrl-RS"/>
              </w:rPr>
              <w:t>2.</w:t>
            </w:r>
          </w:p>
        </w:tc>
        <w:tc>
          <w:tcPr>
            <w:tcW w:w="4917" w:type="dxa"/>
            <w:vAlign w:val="center"/>
          </w:tcPr>
          <w:p w14:paraId="38B52E29" w14:textId="77777777" w:rsidR="00545F0F" w:rsidRPr="00255BDC" w:rsidRDefault="00545F0F" w:rsidP="00255BDC">
            <w:pPr>
              <w:rPr>
                <w:noProof/>
                <w:lang w:val="sr-Cyrl-RS"/>
              </w:rPr>
            </w:pPr>
            <w:r w:rsidRPr="00255BDC">
              <w:rPr>
                <w:color w:val="000000"/>
              </w:rPr>
              <w:t>SEVER</w:t>
            </w:r>
          </w:p>
        </w:tc>
        <w:tc>
          <w:tcPr>
            <w:tcW w:w="3402" w:type="dxa"/>
            <w:vAlign w:val="center"/>
          </w:tcPr>
          <w:p w14:paraId="19B89CE9" w14:textId="77777777" w:rsidR="00545F0F" w:rsidRPr="00255BDC" w:rsidRDefault="00545F0F" w:rsidP="00255BDC">
            <w:pPr>
              <w:jc w:val="center"/>
              <w:rPr>
                <w:noProof/>
              </w:rPr>
            </w:pPr>
            <w:r w:rsidRPr="00255BDC">
              <w:rPr>
                <w:color w:val="000000"/>
              </w:rPr>
              <w:t>1ZK160MK2</w:t>
            </w:r>
          </w:p>
        </w:tc>
      </w:tr>
      <w:tr w:rsidR="00545F0F" w:rsidRPr="00255BDC" w14:paraId="76D63ACD" w14:textId="77777777" w:rsidTr="00255BDC">
        <w:trPr>
          <w:trHeight w:val="74"/>
        </w:trPr>
        <w:tc>
          <w:tcPr>
            <w:tcW w:w="578" w:type="dxa"/>
          </w:tcPr>
          <w:p w14:paraId="6E15B740" w14:textId="77777777" w:rsidR="00545F0F" w:rsidRPr="00255BDC" w:rsidRDefault="00545F0F" w:rsidP="00255BDC">
            <w:pPr>
              <w:ind w:left="-34"/>
              <w:jc w:val="both"/>
              <w:rPr>
                <w:noProof/>
                <w:lang w:val="sr-Cyrl-RS"/>
              </w:rPr>
            </w:pPr>
            <w:r w:rsidRPr="00255BDC">
              <w:rPr>
                <w:noProof/>
                <w:lang w:val="sr-Cyrl-RS"/>
              </w:rPr>
              <w:t>3.</w:t>
            </w:r>
          </w:p>
        </w:tc>
        <w:tc>
          <w:tcPr>
            <w:tcW w:w="4917" w:type="dxa"/>
            <w:vAlign w:val="center"/>
          </w:tcPr>
          <w:p w14:paraId="522402CB" w14:textId="77777777" w:rsidR="00545F0F" w:rsidRPr="00255BDC" w:rsidRDefault="00545F0F" w:rsidP="00255BDC">
            <w:pPr>
              <w:rPr>
                <w:noProof/>
                <w:lang w:val="sr-Cyrl-RS"/>
              </w:rPr>
            </w:pPr>
            <w:r w:rsidRPr="00255BDC">
              <w:rPr>
                <w:color w:val="000000"/>
              </w:rPr>
              <w:t>BLECHER</w:t>
            </w:r>
          </w:p>
        </w:tc>
        <w:tc>
          <w:tcPr>
            <w:tcW w:w="3402" w:type="dxa"/>
            <w:vAlign w:val="center"/>
          </w:tcPr>
          <w:p w14:paraId="4A8BF8D7" w14:textId="77777777" w:rsidR="00545F0F" w:rsidRPr="00255BDC" w:rsidRDefault="00545F0F" w:rsidP="00255BDC">
            <w:pPr>
              <w:jc w:val="center"/>
              <w:rPr>
                <w:noProof/>
              </w:rPr>
            </w:pPr>
            <w:r w:rsidRPr="00255BDC">
              <w:rPr>
                <w:color w:val="000000"/>
              </w:rPr>
              <w:t>ZK 225 S-8 / 4V</w:t>
            </w:r>
          </w:p>
        </w:tc>
      </w:tr>
      <w:tr w:rsidR="00545F0F" w:rsidRPr="00255BDC" w14:paraId="78F09F2E" w14:textId="77777777" w:rsidTr="00255BDC">
        <w:trPr>
          <w:trHeight w:val="74"/>
        </w:trPr>
        <w:tc>
          <w:tcPr>
            <w:tcW w:w="578" w:type="dxa"/>
          </w:tcPr>
          <w:p w14:paraId="139ABD7E" w14:textId="77777777" w:rsidR="00545F0F" w:rsidRPr="00255BDC" w:rsidRDefault="00545F0F" w:rsidP="00255BDC">
            <w:pPr>
              <w:ind w:left="-34"/>
              <w:jc w:val="both"/>
              <w:rPr>
                <w:noProof/>
                <w:lang w:val="sr-Cyrl-RS"/>
              </w:rPr>
            </w:pPr>
            <w:r w:rsidRPr="00255BDC">
              <w:rPr>
                <w:noProof/>
                <w:lang w:val="sr-Cyrl-RS"/>
              </w:rPr>
              <w:t>4.</w:t>
            </w:r>
          </w:p>
        </w:tc>
        <w:tc>
          <w:tcPr>
            <w:tcW w:w="4917" w:type="dxa"/>
            <w:vAlign w:val="center"/>
          </w:tcPr>
          <w:p w14:paraId="3264375B" w14:textId="77777777" w:rsidR="00545F0F" w:rsidRPr="00255BDC" w:rsidRDefault="00545F0F" w:rsidP="00255BDC">
            <w:pPr>
              <w:rPr>
                <w:noProof/>
                <w:lang w:val="sr-Cyrl-RS"/>
              </w:rPr>
            </w:pPr>
            <w:r w:rsidRPr="00255BDC">
              <w:rPr>
                <w:color w:val="000000"/>
              </w:rPr>
              <w:t>BLECHER</w:t>
            </w:r>
          </w:p>
        </w:tc>
        <w:tc>
          <w:tcPr>
            <w:tcW w:w="3402" w:type="dxa"/>
            <w:vAlign w:val="center"/>
          </w:tcPr>
          <w:p w14:paraId="49AC7AD2" w14:textId="77777777" w:rsidR="00545F0F" w:rsidRPr="00255BDC" w:rsidRDefault="00545F0F" w:rsidP="00255BDC">
            <w:pPr>
              <w:jc w:val="center"/>
              <w:rPr>
                <w:noProof/>
              </w:rPr>
            </w:pPr>
            <w:r w:rsidRPr="00255BDC">
              <w:rPr>
                <w:color w:val="000000"/>
              </w:rPr>
              <w:t>ZK 200 L 8 / 4V</w:t>
            </w:r>
          </w:p>
        </w:tc>
      </w:tr>
      <w:tr w:rsidR="00545F0F" w:rsidRPr="00255BDC" w14:paraId="25FC0E4A" w14:textId="77777777" w:rsidTr="00255BDC">
        <w:trPr>
          <w:trHeight w:val="74"/>
        </w:trPr>
        <w:tc>
          <w:tcPr>
            <w:tcW w:w="578" w:type="dxa"/>
          </w:tcPr>
          <w:p w14:paraId="4217A032" w14:textId="77777777" w:rsidR="00545F0F" w:rsidRPr="00255BDC" w:rsidRDefault="00545F0F" w:rsidP="00255BDC">
            <w:pPr>
              <w:ind w:left="-34"/>
              <w:jc w:val="both"/>
              <w:rPr>
                <w:noProof/>
                <w:lang w:val="sr-Cyrl-RS"/>
              </w:rPr>
            </w:pPr>
            <w:r w:rsidRPr="00255BDC">
              <w:rPr>
                <w:noProof/>
                <w:lang w:val="sr-Cyrl-RS"/>
              </w:rPr>
              <w:t>5.</w:t>
            </w:r>
          </w:p>
        </w:tc>
        <w:tc>
          <w:tcPr>
            <w:tcW w:w="4917" w:type="dxa"/>
            <w:vAlign w:val="center"/>
          </w:tcPr>
          <w:p w14:paraId="1F697B01" w14:textId="77777777" w:rsidR="00545F0F" w:rsidRPr="00255BDC" w:rsidRDefault="00545F0F" w:rsidP="00255BDC">
            <w:pPr>
              <w:rPr>
                <w:noProof/>
                <w:lang w:val="sr-Cyrl-RS"/>
              </w:rPr>
            </w:pPr>
            <w:r w:rsidRPr="00255BDC">
              <w:rPr>
                <w:color w:val="000000"/>
              </w:rPr>
              <w:t>SEVER</w:t>
            </w:r>
          </w:p>
        </w:tc>
        <w:tc>
          <w:tcPr>
            <w:tcW w:w="3402" w:type="dxa"/>
            <w:vAlign w:val="center"/>
          </w:tcPr>
          <w:p w14:paraId="2CA08ADD" w14:textId="77777777" w:rsidR="00545F0F" w:rsidRPr="00255BDC" w:rsidRDefault="00545F0F" w:rsidP="00255BDC">
            <w:pPr>
              <w:jc w:val="center"/>
              <w:rPr>
                <w:noProof/>
              </w:rPr>
            </w:pPr>
            <w:r w:rsidRPr="00255BDC">
              <w:rPr>
                <w:color w:val="000000"/>
              </w:rPr>
              <w:t>ZK 112 M2</w:t>
            </w:r>
          </w:p>
        </w:tc>
      </w:tr>
      <w:tr w:rsidR="00545F0F" w:rsidRPr="00255BDC" w14:paraId="4E639685" w14:textId="77777777" w:rsidTr="00255BDC">
        <w:trPr>
          <w:trHeight w:val="74"/>
        </w:trPr>
        <w:tc>
          <w:tcPr>
            <w:tcW w:w="578" w:type="dxa"/>
          </w:tcPr>
          <w:p w14:paraId="51BCE3BB" w14:textId="77777777" w:rsidR="00545F0F" w:rsidRPr="00255BDC" w:rsidRDefault="00545F0F" w:rsidP="00255BDC">
            <w:pPr>
              <w:ind w:left="-34"/>
              <w:jc w:val="both"/>
              <w:rPr>
                <w:noProof/>
                <w:lang w:val="sr-Cyrl-RS"/>
              </w:rPr>
            </w:pPr>
            <w:r w:rsidRPr="00255BDC">
              <w:rPr>
                <w:noProof/>
                <w:lang w:val="sr-Cyrl-RS"/>
              </w:rPr>
              <w:t>6.</w:t>
            </w:r>
          </w:p>
        </w:tc>
        <w:tc>
          <w:tcPr>
            <w:tcW w:w="4917" w:type="dxa"/>
            <w:vAlign w:val="center"/>
          </w:tcPr>
          <w:p w14:paraId="56795546" w14:textId="77777777" w:rsidR="00545F0F" w:rsidRPr="00255BDC" w:rsidRDefault="00545F0F" w:rsidP="00255BDC">
            <w:pPr>
              <w:rPr>
                <w:noProof/>
                <w:lang w:val="sr-Cyrl-RS"/>
              </w:rPr>
            </w:pPr>
            <w:r w:rsidRPr="00255BDC">
              <w:rPr>
                <w:color w:val="000000"/>
              </w:rPr>
              <w:t>SEVER</w:t>
            </w:r>
          </w:p>
        </w:tc>
        <w:tc>
          <w:tcPr>
            <w:tcW w:w="3402" w:type="dxa"/>
            <w:vAlign w:val="center"/>
          </w:tcPr>
          <w:p w14:paraId="07C93E31" w14:textId="77777777" w:rsidR="00545F0F" w:rsidRPr="00255BDC" w:rsidRDefault="00545F0F" w:rsidP="00255BDC">
            <w:pPr>
              <w:jc w:val="center"/>
              <w:rPr>
                <w:noProof/>
              </w:rPr>
            </w:pPr>
            <w:r w:rsidRPr="00255BDC">
              <w:rPr>
                <w:color w:val="000000"/>
              </w:rPr>
              <w:t>ZK 200 L8/6</w:t>
            </w:r>
          </w:p>
        </w:tc>
      </w:tr>
      <w:tr w:rsidR="00545F0F" w:rsidRPr="00255BDC" w14:paraId="736C5E7D" w14:textId="77777777" w:rsidTr="00255BDC">
        <w:trPr>
          <w:trHeight w:val="74"/>
        </w:trPr>
        <w:tc>
          <w:tcPr>
            <w:tcW w:w="578" w:type="dxa"/>
          </w:tcPr>
          <w:p w14:paraId="5D925969" w14:textId="77777777" w:rsidR="00545F0F" w:rsidRPr="00255BDC" w:rsidRDefault="00545F0F" w:rsidP="00255BDC">
            <w:pPr>
              <w:ind w:left="-34"/>
              <w:jc w:val="both"/>
              <w:rPr>
                <w:noProof/>
                <w:lang w:val="sr-Cyrl-RS"/>
              </w:rPr>
            </w:pPr>
            <w:r w:rsidRPr="00255BDC">
              <w:rPr>
                <w:noProof/>
                <w:lang w:val="sr-Cyrl-RS"/>
              </w:rPr>
              <w:t>7.</w:t>
            </w:r>
          </w:p>
        </w:tc>
        <w:tc>
          <w:tcPr>
            <w:tcW w:w="4917" w:type="dxa"/>
            <w:vAlign w:val="center"/>
          </w:tcPr>
          <w:p w14:paraId="527CFCF7" w14:textId="77777777" w:rsidR="00545F0F" w:rsidRPr="00255BDC" w:rsidRDefault="00545F0F" w:rsidP="00255BDC">
            <w:pPr>
              <w:rPr>
                <w:noProof/>
                <w:lang w:val="sr-Cyrl-RS"/>
              </w:rPr>
            </w:pPr>
            <w:r w:rsidRPr="00255BDC">
              <w:rPr>
                <w:color w:val="000000"/>
              </w:rPr>
              <w:t>SEVER</w:t>
            </w:r>
          </w:p>
        </w:tc>
        <w:tc>
          <w:tcPr>
            <w:tcW w:w="3402" w:type="dxa"/>
            <w:vAlign w:val="center"/>
          </w:tcPr>
          <w:p w14:paraId="2001782F" w14:textId="77777777" w:rsidR="00545F0F" w:rsidRPr="00255BDC" w:rsidRDefault="00545F0F" w:rsidP="00255BDC">
            <w:pPr>
              <w:jc w:val="center"/>
              <w:rPr>
                <w:noProof/>
              </w:rPr>
            </w:pPr>
            <w:r w:rsidRPr="00255BDC">
              <w:rPr>
                <w:color w:val="000000"/>
              </w:rPr>
              <w:t>ZK K160 N4</w:t>
            </w:r>
          </w:p>
        </w:tc>
      </w:tr>
      <w:tr w:rsidR="00545F0F" w:rsidRPr="00255BDC" w14:paraId="0152DFEE" w14:textId="77777777" w:rsidTr="00255BDC">
        <w:trPr>
          <w:trHeight w:val="74"/>
        </w:trPr>
        <w:tc>
          <w:tcPr>
            <w:tcW w:w="578" w:type="dxa"/>
          </w:tcPr>
          <w:p w14:paraId="1F71E330" w14:textId="77777777" w:rsidR="00545F0F" w:rsidRPr="00255BDC" w:rsidRDefault="00545F0F" w:rsidP="00255BDC">
            <w:pPr>
              <w:ind w:left="-34"/>
              <w:jc w:val="both"/>
              <w:rPr>
                <w:noProof/>
                <w:lang w:val="sr-Cyrl-RS"/>
              </w:rPr>
            </w:pPr>
            <w:r w:rsidRPr="00255BDC">
              <w:rPr>
                <w:noProof/>
                <w:lang w:val="sr-Cyrl-RS"/>
              </w:rPr>
              <w:t>8.</w:t>
            </w:r>
          </w:p>
        </w:tc>
        <w:tc>
          <w:tcPr>
            <w:tcW w:w="4917" w:type="dxa"/>
            <w:vAlign w:val="center"/>
          </w:tcPr>
          <w:p w14:paraId="6F2572FD" w14:textId="77777777" w:rsidR="00545F0F" w:rsidRPr="00255BDC" w:rsidRDefault="00545F0F" w:rsidP="00255BDC">
            <w:pPr>
              <w:rPr>
                <w:noProof/>
                <w:lang w:val="sr-Cyrl-RS"/>
              </w:rPr>
            </w:pPr>
            <w:r w:rsidRPr="00255BDC">
              <w:rPr>
                <w:color w:val="000000"/>
              </w:rPr>
              <w:t>BLECHER</w:t>
            </w:r>
          </w:p>
        </w:tc>
        <w:tc>
          <w:tcPr>
            <w:tcW w:w="3402" w:type="dxa"/>
            <w:vAlign w:val="center"/>
          </w:tcPr>
          <w:p w14:paraId="0AB949DA" w14:textId="77777777" w:rsidR="00545F0F" w:rsidRPr="00255BDC" w:rsidRDefault="00545F0F" w:rsidP="00255BDC">
            <w:pPr>
              <w:jc w:val="center"/>
              <w:rPr>
                <w:noProof/>
              </w:rPr>
            </w:pPr>
            <w:r w:rsidRPr="00255BDC">
              <w:rPr>
                <w:color w:val="000000"/>
              </w:rPr>
              <w:t>ZK 280 S 8/4V</w:t>
            </w:r>
          </w:p>
        </w:tc>
      </w:tr>
      <w:tr w:rsidR="00545F0F" w:rsidRPr="00255BDC" w14:paraId="30681DE2" w14:textId="77777777" w:rsidTr="00255BDC">
        <w:trPr>
          <w:trHeight w:val="74"/>
        </w:trPr>
        <w:tc>
          <w:tcPr>
            <w:tcW w:w="578" w:type="dxa"/>
          </w:tcPr>
          <w:p w14:paraId="6365559F" w14:textId="77777777" w:rsidR="00545F0F" w:rsidRPr="00255BDC" w:rsidRDefault="00545F0F" w:rsidP="00255BDC">
            <w:pPr>
              <w:ind w:left="-34"/>
              <w:jc w:val="both"/>
              <w:rPr>
                <w:noProof/>
                <w:lang w:val="sr-Cyrl-RS"/>
              </w:rPr>
            </w:pPr>
            <w:r w:rsidRPr="00255BDC">
              <w:rPr>
                <w:noProof/>
                <w:lang w:val="sr-Cyrl-RS"/>
              </w:rPr>
              <w:t>9.</w:t>
            </w:r>
          </w:p>
        </w:tc>
        <w:tc>
          <w:tcPr>
            <w:tcW w:w="4917" w:type="dxa"/>
            <w:vAlign w:val="center"/>
          </w:tcPr>
          <w:p w14:paraId="41929C64" w14:textId="77777777" w:rsidR="00545F0F" w:rsidRPr="00255BDC" w:rsidRDefault="00545F0F" w:rsidP="00255BDC">
            <w:pPr>
              <w:rPr>
                <w:noProof/>
                <w:lang w:val="sr-Cyrl-RS"/>
              </w:rPr>
            </w:pPr>
            <w:r w:rsidRPr="00255BDC">
              <w:rPr>
                <w:color w:val="000000"/>
              </w:rPr>
              <w:t>BLECHER</w:t>
            </w:r>
          </w:p>
        </w:tc>
        <w:tc>
          <w:tcPr>
            <w:tcW w:w="3402" w:type="dxa"/>
            <w:vAlign w:val="center"/>
          </w:tcPr>
          <w:p w14:paraId="30866F49" w14:textId="77777777" w:rsidR="00545F0F" w:rsidRPr="00255BDC" w:rsidRDefault="00545F0F" w:rsidP="00255BDC">
            <w:pPr>
              <w:jc w:val="center"/>
              <w:rPr>
                <w:noProof/>
              </w:rPr>
            </w:pPr>
            <w:r w:rsidRPr="00255BDC">
              <w:rPr>
                <w:color w:val="000000"/>
              </w:rPr>
              <w:t>ZK 200 L 6/4</w:t>
            </w:r>
          </w:p>
        </w:tc>
      </w:tr>
      <w:tr w:rsidR="00545F0F" w:rsidRPr="00255BDC" w14:paraId="310A2E77" w14:textId="77777777" w:rsidTr="00255BDC">
        <w:trPr>
          <w:trHeight w:val="74"/>
        </w:trPr>
        <w:tc>
          <w:tcPr>
            <w:tcW w:w="578" w:type="dxa"/>
          </w:tcPr>
          <w:p w14:paraId="254F4331" w14:textId="77777777" w:rsidR="00545F0F" w:rsidRPr="00255BDC" w:rsidRDefault="00545F0F" w:rsidP="00255BDC">
            <w:pPr>
              <w:ind w:left="-34"/>
              <w:jc w:val="both"/>
              <w:rPr>
                <w:noProof/>
                <w:lang w:val="sr-Cyrl-RS"/>
              </w:rPr>
            </w:pPr>
            <w:r w:rsidRPr="00255BDC">
              <w:rPr>
                <w:noProof/>
                <w:lang w:val="sr-Cyrl-RS"/>
              </w:rPr>
              <w:t>10.</w:t>
            </w:r>
          </w:p>
        </w:tc>
        <w:tc>
          <w:tcPr>
            <w:tcW w:w="4917" w:type="dxa"/>
            <w:vAlign w:val="center"/>
          </w:tcPr>
          <w:p w14:paraId="6CD16B57" w14:textId="77777777" w:rsidR="00545F0F" w:rsidRPr="00255BDC" w:rsidRDefault="00545F0F" w:rsidP="00255BDC">
            <w:pPr>
              <w:rPr>
                <w:noProof/>
                <w:lang w:val="sr-Cyrl-RS"/>
              </w:rPr>
            </w:pPr>
            <w:r w:rsidRPr="00255BDC">
              <w:rPr>
                <w:color w:val="000000"/>
              </w:rPr>
              <w:t>RADE KONČAR</w:t>
            </w:r>
          </w:p>
        </w:tc>
        <w:tc>
          <w:tcPr>
            <w:tcW w:w="3402" w:type="dxa"/>
            <w:vAlign w:val="center"/>
          </w:tcPr>
          <w:p w14:paraId="390FDFD1" w14:textId="77777777" w:rsidR="00545F0F" w:rsidRPr="00255BDC" w:rsidRDefault="00545F0F" w:rsidP="00255BDC">
            <w:pPr>
              <w:jc w:val="center"/>
              <w:rPr>
                <w:noProof/>
              </w:rPr>
            </w:pPr>
            <w:r w:rsidRPr="00255BDC">
              <w:rPr>
                <w:color w:val="000000"/>
              </w:rPr>
              <w:t>3M4AZ160-4</w:t>
            </w:r>
          </w:p>
        </w:tc>
      </w:tr>
      <w:tr w:rsidR="00545F0F" w:rsidRPr="00255BDC" w14:paraId="4274DB1C" w14:textId="77777777" w:rsidTr="00255BDC">
        <w:trPr>
          <w:trHeight w:val="74"/>
        </w:trPr>
        <w:tc>
          <w:tcPr>
            <w:tcW w:w="578" w:type="dxa"/>
          </w:tcPr>
          <w:p w14:paraId="6EA56764" w14:textId="77777777" w:rsidR="00545F0F" w:rsidRPr="00255BDC" w:rsidRDefault="00545F0F" w:rsidP="00255BDC">
            <w:pPr>
              <w:ind w:left="-34"/>
              <w:jc w:val="both"/>
              <w:rPr>
                <w:noProof/>
                <w:lang w:val="sr-Cyrl-RS"/>
              </w:rPr>
            </w:pPr>
            <w:r w:rsidRPr="00255BDC">
              <w:rPr>
                <w:noProof/>
                <w:lang w:val="sr-Cyrl-RS"/>
              </w:rPr>
              <w:t>11.</w:t>
            </w:r>
          </w:p>
        </w:tc>
        <w:tc>
          <w:tcPr>
            <w:tcW w:w="4917" w:type="dxa"/>
            <w:vAlign w:val="center"/>
          </w:tcPr>
          <w:p w14:paraId="5A7C5133" w14:textId="77777777" w:rsidR="00545F0F" w:rsidRPr="00255BDC" w:rsidRDefault="00545F0F" w:rsidP="00255BDC">
            <w:pPr>
              <w:rPr>
                <w:color w:val="000000"/>
              </w:rPr>
            </w:pPr>
            <w:r w:rsidRPr="00255BDC">
              <w:rPr>
                <w:color w:val="000000"/>
              </w:rPr>
              <w:t>SEVER</w:t>
            </w:r>
          </w:p>
        </w:tc>
        <w:tc>
          <w:tcPr>
            <w:tcW w:w="3402" w:type="dxa"/>
            <w:vAlign w:val="center"/>
          </w:tcPr>
          <w:p w14:paraId="6E4404B1" w14:textId="77777777" w:rsidR="00545F0F" w:rsidRPr="00255BDC" w:rsidRDefault="00545F0F" w:rsidP="00255BDC">
            <w:pPr>
              <w:jc w:val="center"/>
              <w:rPr>
                <w:noProof/>
              </w:rPr>
            </w:pPr>
            <w:r w:rsidRPr="00255BDC">
              <w:rPr>
                <w:color w:val="000000"/>
              </w:rPr>
              <w:t xml:space="preserve">ZK </w:t>
            </w:r>
            <w:smartTag w:uri="urn:schemas-microsoft-com:office:smarttags" w:element="metricconverter">
              <w:smartTagPr>
                <w:attr w:name="ProductID" w:val="132 M"/>
              </w:smartTagPr>
              <w:r w:rsidRPr="00255BDC">
                <w:rPr>
                  <w:color w:val="000000"/>
                </w:rPr>
                <w:t>132 M</w:t>
              </w:r>
            </w:smartTag>
            <w:r w:rsidRPr="00255BDC">
              <w:rPr>
                <w:color w:val="000000"/>
              </w:rPr>
              <w:t xml:space="preserve"> 8/4 V</w:t>
            </w:r>
          </w:p>
        </w:tc>
      </w:tr>
    </w:tbl>
    <w:p w14:paraId="698A337B" w14:textId="75AE8234" w:rsidR="00EF6BEE" w:rsidRPr="00545F0F" w:rsidRDefault="00EF6BEE" w:rsidP="00EF6BEE">
      <w:pPr>
        <w:jc w:val="both"/>
        <w:rPr>
          <w:bCs/>
          <w:iCs/>
          <w:highlight w:val="yellow"/>
          <w:lang w:val="sr-Latn-RS"/>
        </w:rPr>
      </w:pPr>
    </w:p>
    <w:p w14:paraId="75E5EE17" w14:textId="77777777" w:rsidR="00EF6BEE" w:rsidRDefault="00EF6BEE" w:rsidP="00255BDC">
      <w:pPr>
        <w:jc w:val="both"/>
        <w:rPr>
          <w:noProof/>
          <w:lang w:val="sr-Cyrl-RS"/>
        </w:rPr>
      </w:pPr>
      <w:r w:rsidRPr="00204EC6">
        <w:rPr>
          <w:noProof/>
        </w:rPr>
        <w:t>Место извршења је Клинички центар Војводине или радионица понуђача.</w:t>
      </w:r>
    </w:p>
    <w:p w14:paraId="117C3164" w14:textId="0DCC3E0C" w:rsidR="00255BDC" w:rsidRPr="0097173A" w:rsidRDefault="00255BDC" w:rsidP="00255BDC">
      <w:pPr>
        <w:jc w:val="both"/>
        <w:rPr>
          <w:bCs/>
          <w:noProof/>
          <w:lang w:val="sr-Cyrl-RS"/>
        </w:rPr>
      </w:pPr>
      <w:r>
        <w:rPr>
          <w:bCs/>
          <w:noProof/>
          <w:lang w:val="sr-Cyrl-RS"/>
        </w:rPr>
        <w:t xml:space="preserve">Понуђач је у обавези да приликом </w:t>
      </w:r>
      <w:r>
        <w:rPr>
          <w:bCs/>
          <w:noProof/>
          <w:lang w:val="sr-Latn-ME"/>
        </w:rPr>
        <w:t>сервисирања</w:t>
      </w:r>
      <w:r>
        <w:rPr>
          <w:bCs/>
          <w:noProof/>
          <w:lang w:val="sr-Cyrl-RS"/>
        </w:rPr>
        <w:t xml:space="preserve"> пумпи и мотора</w:t>
      </w:r>
      <w:r>
        <w:rPr>
          <w:bCs/>
          <w:noProof/>
          <w:lang w:val="sr-Latn-ME"/>
        </w:rPr>
        <w:t xml:space="preserve"> </w:t>
      </w:r>
      <w:r>
        <w:rPr>
          <w:bCs/>
          <w:noProof/>
          <w:lang w:val="sr-Cyrl-RS"/>
        </w:rPr>
        <w:t>који су предмет јавне набавке, сачињава уредну документацију о пријему и прегледу пумпи и мотора, о извршеној услузи и утрошеном материјалу.</w:t>
      </w:r>
      <w:r>
        <w:rPr>
          <w:bCs/>
          <w:noProof/>
          <w:lang w:val="sr-Latn-CS"/>
        </w:rPr>
        <w:t xml:space="preserve"> </w:t>
      </w:r>
      <w:r>
        <w:rPr>
          <w:bCs/>
          <w:noProof/>
          <w:lang w:val="sr-Cyrl-RS"/>
        </w:rPr>
        <w:t xml:space="preserve">Исправном документацијом сматра се, између осталог, радни налог попуњен са техничким подацима, датумом, именом и презименом сервисера и корисника испуњеног штампаним словима и потписима. </w:t>
      </w:r>
    </w:p>
    <w:p w14:paraId="647F7828" w14:textId="15FFE977" w:rsidR="00255BDC" w:rsidRDefault="00255BDC" w:rsidP="00255BDC">
      <w:pPr>
        <w:ind w:firstLine="425"/>
        <w:jc w:val="both"/>
        <w:rPr>
          <w:bCs/>
          <w:noProof/>
          <w:lang w:val="sr-Cyrl-RS"/>
        </w:rPr>
      </w:pPr>
      <w:r>
        <w:rPr>
          <w:noProof/>
        </w:rPr>
        <w:t xml:space="preserve">Место извршења услуге су објекти у оквиру </w:t>
      </w:r>
      <w:r>
        <w:rPr>
          <w:noProof/>
          <w:lang w:val="sr-Cyrl-RS"/>
        </w:rPr>
        <w:t>Клиничког центра</w:t>
      </w:r>
      <w:r>
        <w:rPr>
          <w:noProof/>
        </w:rPr>
        <w:t xml:space="preserve"> Војводине у којима </w:t>
      </w:r>
      <w:r>
        <w:rPr>
          <w:noProof/>
          <w:lang w:val="sr-Cyrl-RS"/>
        </w:rPr>
        <w:t>се налази</w:t>
      </w:r>
      <w:r>
        <w:rPr>
          <w:noProof/>
        </w:rPr>
        <w:t xml:space="preserve"> опрема</w:t>
      </w:r>
      <w:r>
        <w:rPr>
          <w:noProof/>
          <w:lang w:val="sr-Cyrl-RS"/>
        </w:rPr>
        <w:t xml:space="preserve"> која је предмет ове јавне набавке,</w:t>
      </w:r>
      <w:r>
        <w:rPr>
          <w:bCs/>
          <w:noProof/>
          <w:lang w:val="sr-Cyrl-RS"/>
        </w:rPr>
        <w:t xml:space="preserve"> осим у изузетним случајевима када је поправку због обима и врсте неопходно извршити у сервису понуђача што ће се обавити на основу писане сагласности наручиоца. У том случају понуђач се обавезује да изврши бесплатан превоз (одвожење и довожење) апарата или његових делова од</w:t>
      </w:r>
      <w:r>
        <w:rPr>
          <w:bCs/>
          <w:noProof/>
          <w:lang w:val="sr-Latn-RS"/>
        </w:rPr>
        <w:t>/</w:t>
      </w:r>
      <w:r>
        <w:rPr>
          <w:bCs/>
          <w:noProof/>
          <w:lang w:val="sr-Cyrl-RS"/>
        </w:rPr>
        <w:t>до објек</w:t>
      </w:r>
      <w:r>
        <w:rPr>
          <w:bCs/>
          <w:noProof/>
          <w:lang w:val="sr-Latn-RS"/>
        </w:rPr>
        <w:t>a</w:t>
      </w:r>
      <w:r>
        <w:rPr>
          <w:bCs/>
          <w:noProof/>
          <w:lang w:val="sr-Cyrl-RS"/>
        </w:rPr>
        <w:t>та наручиоца.</w:t>
      </w:r>
    </w:p>
    <w:p w14:paraId="09318488" w14:textId="77777777" w:rsidR="00255BDC" w:rsidRPr="0097173A" w:rsidRDefault="00255BDC" w:rsidP="00255BDC">
      <w:pPr>
        <w:ind w:firstLine="425"/>
        <w:jc w:val="both"/>
        <w:rPr>
          <w:noProof/>
          <w:lang w:val="sr-Cyrl-RS"/>
        </w:rPr>
      </w:pPr>
      <w:r>
        <w:rPr>
          <w:bCs/>
          <w:noProof/>
          <w:lang w:val="sr-Cyrl-RS"/>
        </w:rPr>
        <w:t>Понуђач се обавезује да услуге</w:t>
      </w:r>
      <w:r>
        <w:rPr>
          <w:bCs/>
          <w:noProof/>
          <w:lang w:val="sr-Latn-RS"/>
        </w:rPr>
        <w:t xml:space="preserve"> </w:t>
      </w:r>
      <w:r>
        <w:rPr>
          <w:bCs/>
          <w:noProof/>
          <w:lang w:val="sr-Cyrl-RS"/>
        </w:rPr>
        <w:t xml:space="preserve"> изврши са стручним кадром који је обучен за ту врсту апарата са одговарајућим квалитетним алатом.</w:t>
      </w:r>
    </w:p>
    <w:p w14:paraId="10EBE497" w14:textId="09624A6E" w:rsidR="00EF6BEE" w:rsidRDefault="00EF6BEE" w:rsidP="00255BDC">
      <w:pPr>
        <w:jc w:val="both"/>
        <w:rPr>
          <w:bCs/>
          <w:noProof/>
          <w:lang w:val="sr-Cyrl-RS"/>
        </w:rPr>
      </w:pPr>
    </w:p>
    <w:p w14:paraId="3B659157" w14:textId="77777777" w:rsidR="00EF6BEE" w:rsidRPr="00A10807" w:rsidRDefault="00EF6BEE" w:rsidP="00255BDC">
      <w:pPr>
        <w:jc w:val="both"/>
        <w:rPr>
          <w:noProof/>
          <w:lang w:val="sr-Cyrl-RS"/>
        </w:rPr>
      </w:pPr>
    </w:p>
    <w:p w14:paraId="44AD2EA0" w14:textId="77777777" w:rsidR="00EF6BEE" w:rsidRPr="009335DE" w:rsidRDefault="00EF6BEE" w:rsidP="00255BDC">
      <w:pPr>
        <w:jc w:val="both"/>
        <w:rPr>
          <w:noProof/>
        </w:rPr>
      </w:pPr>
      <w:r w:rsidRPr="009335DE">
        <w:rPr>
          <w:noProof/>
        </w:rPr>
        <w:lastRenderedPageBreak/>
        <w:t>Наручилац ће сукцесивно упућивати захтеве за извршењем.</w:t>
      </w:r>
    </w:p>
    <w:p w14:paraId="5B9CABD6" w14:textId="77777777" w:rsidR="00EF6BEE" w:rsidRPr="00497737" w:rsidRDefault="00EF6BEE" w:rsidP="00255BDC">
      <w:pPr>
        <w:jc w:val="both"/>
        <w:rPr>
          <w:bCs/>
          <w:i/>
          <w:iCs/>
          <w:u w:val="single"/>
          <w:lang w:val="en-US"/>
        </w:rPr>
      </w:pPr>
      <w:r w:rsidRPr="00497737">
        <w:rPr>
          <w:bCs/>
          <w:iCs/>
          <w:u w:val="single"/>
        </w:rPr>
        <w:t>Уговор се закључује на износ процењене вредности за време трајања уговора, до истека финансијских средстава, односно максимално годину дана од дана закључења уговора, по ценама из Обрасца понуде</w:t>
      </w:r>
      <w:r w:rsidRPr="00497737">
        <w:rPr>
          <w:bCs/>
          <w:i/>
          <w:iCs/>
          <w:u w:val="single"/>
          <w:lang w:val="sr-Cyrl-RS"/>
        </w:rPr>
        <w:t>.</w:t>
      </w:r>
      <w:bookmarkEnd w:id="28"/>
      <w:bookmarkEnd w:id="29"/>
      <w:bookmarkEnd w:id="30"/>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EF6BEE" w:rsidRPr="00497737" w14:paraId="543B74EB" w14:textId="77777777" w:rsidTr="00255BDC">
        <w:tc>
          <w:tcPr>
            <w:tcW w:w="9036" w:type="dxa"/>
            <w:shd w:val="clear" w:color="auto" w:fill="auto"/>
          </w:tcPr>
          <w:p w14:paraId="24791586" w14:textId="77777777" w:rsidR="00EF6BEE" w:rsidRPr="00497737" w:rsidRDefault="00EF6BEE" w:rsidP="00255BDC">
            <w:pPr>
              <w:jc w:val="both"/>
              <w:rPr>
                <w:u w:val="single"/>
              </w:rPr>
            </w:pPr>
          </w:p>
        </w:tc>
      </w:tr>
    </w:tbl>
    <w:p w14:paraId="091EC50B" w14:textId="58195FDD" w:rsidR="00E27C53" w:rsidRDefault="00E27C53" w:rsidP="00255BDC">
      <w:pPr>
        <w:jc w:val="both"/>
        <w:rPr>
          <w:bCs/>
          <w:iCs/>
          <w:highlight w:val="yellow"/>
          <w:u w:val="single"/>
          <w:lang w:val="sr-Cyrl-RS"/>
        </w:rPr>
      </w:pPr>
    </w:p>
    <w:p w14:paraId="051097CB" w14:textId="77777777" w:rsidR="00EF6BEE" w:rsidRDefault="00EF6BEE" w:rsidP="00255BDC">
      <w:pPr>
        <w:jc w:val="both"/>
        <w:rPr>
          <w:bCs/>
          <w:iCs/>
          <w:highlight w:val="yellow"/>
          <w:u w:val="single"/>
          <w:lang w:val="sr-Cyrl-RS"/>
        </w:rPr>
      </w:pPr>
    </w:p>
    <w:p w14:paraId="689C0310" w14:textId="77777777" w:rsidR="00EF6BEE" w:rsidRDefault="00EF6BEE" w:rsidP="00255BDC">
      <w:pPr>
        <w:jc w:val="both"/>
        <w:rPr>
          <w:bCs/>
          <w:iCs/>
          <w:highlight w:val="yellow"/>
          <w:u w:val="single"/>
          <w:lang w:val="sr-Cyrl-RS"/>
        </w:rPr>
      </w:pPr>
    </w:p>
    <w:p w14:paraId="442E5F1E" w14:textId="77777777" w:rsidR="00EF6BEE" w:rsidRDefault="00EF6BEE" w:rsidP="00255BDC">
      <w:pPr>
        <w:jc w:val="both"/>
        <w:rPr>
          <w:bCs/>
          <w:iCs/>
          <w:highlight w:val="yellow"/>
          <w:u w:val="single"/>
          <w:lang w:val="sr-Cyrl-RS"/>
        </w:rPr>
      </w:pPr>
    </w:p>
    <w:p w14:paraId="4203E7BA" w14:textId="77777777" w:rsidR="00EF6BEE" w:rsidRDefault="00EF6BEE" w:rsidP="00E27C53">
      <w:pPr>
        <w:rPr>
          <w:bCs/>
          <w:iCs/>
          <w:highlight w:val="yellow"/>
          <w:u w:val="single"/>
          <w:lang w:val="sr-Cyrl-RS"/>
        </w:rPr>
      </w:pPr>
    </w:p>
    <w:p w14:paraId="2ADD9EA4" w14:textId="77777777" w:rsidR="00EF6BEE" w:rsidRDefault="00EF6BEE" w:rsidP="00E27C53">
      <w:pPr>
        <w:rPr>
          <w:bCs/>
          <w:iCs/>
          <w:highlight w:val="yellow"/>
          <w:u w:val="single"/>
          <w:lang w:val="sr-Cyrl-RS"/>
        </w:rPr>
      </w:pPr>
    </w:p>
    <w:p w14:paraId="131BCBC7" w14:textId="77777777" w:rsidR="00EF6BEE" w:rsidRDefault="00EF6BEE" w:rsidP="00E27C53">
      <w:pPr>
        <w:rPr>
          <w:bCs/>
          <w:iCs/>
          <w:highlight w:val="yellow"/>
          <w:u w:val="single"/>
          <w:lang w:val="sr-Cyrl-RS"/>
        </w:rPr>
      </w:pPr>
    </w:p>
    <w:p w14:paraId="2C654EBC" w14:textId="77777777" w:rsidR="00EF6BEE" w:rsidRDefault="00EF6BEE" w:rsidP="00E27C53">
      <w:pPr>
        <w:rPr>
          <w:bCs/>
          <w:iCs/>
          <w:highlight w:val="yellow"/>
          <w:u w:val="single"/>
          <w:lang w:val="sr-Cyrl-RS"/>
        </w:rPr>
      </w:pPr>
    </w:p>
    <w:p w14:paraId="458A5A0A" w14:textId="77777777" w:rsidR="00EF6BEE" w:rsidRDefault="00EF6BEE" w:rsidP="00E27C53">
      <w:pPr>
        <w:rPr>
          <w:bCs/>
          <w:iCs/>
          <w:highlight w:val="yellow"/>
          <w:u w:val="single"/>
          <w:lang w:val="sr-Cyrl-RS"/>
        </w:rPr>
      </w:pPr>
    </w:p>
    <w:p w14:paraId="67AD0001" w14:textId="77777777" w:rsidR="00EF6BEE" w:rsidRDefault="00EF6BEE" w:rsidP="00E27C53">
      <w:pPr>
        <w:rPr>
          <w:bCs/>
          <w:iCs/>
          <w:highlight w:val="yellow"/>
          <w:u w:val="single"/>
          <w:lang w:val="sr-Cyrl-RS"/>
        </w:rPr>
      </w:pPr>
    </w:p>
    <w:p w14:paraId="72E6266A" w14:textId="77777777" w:rsidR="00EF6BEE" w:rsidRDefault="00EF6BEE" w:rsidP="00E27C53">
      <w:pPr>
        <w:rPr>
          <w:bCs/>
          <w:iCs/>
          <w:highlight w:val="yellow"/>
          <w:u w:val="single"/>
          <w:lang w:val="sr-Cyrl-RS"/>
        </w:rPr>
      </w:pPr>
    </w:p>
    <w:p w14:paraId="025C9A9C" w14:textId="77777777" w:rsidR="00EF6BEE" w:rsidRDefault="00EF6BEE" w:rsidP="00E27C53">
      <w:pPr>
        <w:rPr>
          <w:bCs/>
          <w:iCs/>
          <w:highlight w:val="yellow"/>
          <w:u w:val="single"/>
          <w:lang w:val="sr-Cyrl-RS"/>
        </w:rPr>
      </w:pPr>
    </w:p>
    <w:p w14:paraId="35A40DF1" w14:textId="77777777" w:rsidR="00EF6BEE" w:rsidRDefault="00EF6BEE" w:rsidP="00E27C53">
      <w:pPr>
        <w:rPr>
          <w:bCs/>
          <w:iCs/>
          <w:highlight w:val="yellow"/>
          <w:u w:val="single"/>
          <w:lang w:val="sr-Cyrl-RS"/>
        </w:rPr>
      </w:pPr>
    </w:p>
    <w:p w14:paraId="71B7A407" w14:textId="77777777" w:rsidR="00EF6BEE" w:rsidRDefault="00EF6BEE" w:rsidP="00E27C53">
      <w:pPr>
        <w:rPr>
          <w:bCs/>
          <w:iCs/>
          <w:highlight w:val="yellow"/>
          <w:u w:val="single"/>
          <w:lang w:val="sr-Cyrl-RS"/>
        </w:rPr>
      </w:pPr>
    </w:p>
    <w:p w14:paraId="2D1C8A58" w14:textId="77777777" w:rsidR="00EF6BEE" w:rsidRDefault="00EF6BEE" w:rsidP="00E27C53">
      <w:pPr>
        <w:rPr>
          <w:bCs/>
          <w:iCs/>
          <w:highlight w:val="yellow"/>
          <w:u w:val="single"/>
          <w:lang w:val="sr-Cyrl-RS"/>
        </w:rPr>
      </w:pPr>
    </w:p>
    <w:p w14:paraId="3AF417BA" w14:textId="77777777" w:rsidR="00EF6BEE" w:rsidRDefault="00EF6BEE" w:rsidP="00E27C53">
      <w:pPr>
        <w:rPr>
          <w:bCs/>
          <w:iCs/>
          <w:highlight w:val="yellow"/>
          <w:u w:val="single"/>
          <w:lang w:val="sr-Cyrl-RS"/>
        </w:rPr>
      </w:pPr>
    </w:p>
    <w:p w14:paraId="413F1888" w14:textId="77777777" w:rsidR="00EF6BEE" w:rsidRDefault="00EF6BEE" w:rsidP="00E27C53">
      <w:pPr>
        <w:rPr>
          <w:bCs/>
          <w:iCs/>
          <w:highlight w:val="yellow"/>
          <w:u w:val="single"/>
          <w:lang w:val="sr-Cyrl-RS"/>
        </w:rPr>
      </w:pPr>
    </w:p>
    <w:p w14:paraId="2C9CEAB4" w14:textId="77777777" w:rsidR="00EF6BEE" w:rsidRDefault="00EF6BEE" w:rsidP="00E27C53">
      <w:pPr>
        <w:rPr>
          <w:bCs/>
          <w:iCs/>
          <w:highlight w:val="yellow"/>
          <w:u w:val="single"/>
          <w:lang w:val="sr-Cyrl-RS"/>
        </w:rPr>
      </w:pPr>
    </w:p>
    <w:p w14:paraId="1AE4D84E" w14:textId="77777777" w:rsidR="00EF6BEE" w:rsidRDefault="00EF6BEE" w:rsidP="00E27C53">
      <w:pPr>
        <w:rPr>
          <w:bCs/>
          <w:iCs/>
          <w:highlight w:val="yellow"/>
          <w:u w:val="single"/>
          <w:lang w:val="sr-Cyrl-RS"/>
        </w:rPr>
      </w:pPr>
    </w:p>
    <w:p w14:paraId="584AE4CD" w14:textId="77777777" w:rsidR="00EF6BEE" w:rsidRPr="009E1EC3" w:rsidRDefault="00EF6BEE" w:rsidP="00E27C53">
      <w:pPr>
        <w:rPr>
          <w:bCs/>
          <w:iCs/>
          <w:highlight w:val="yellow"/>
          <w:u w:val="single"/>
          <w:lang w:val="sr-Cyrl-RS"/>
        </w:rPr>
      </w:pPr>
    </w:p>
    <w:p w14:paraId="1416BC0A" w14:textId="2FE153AA" w:rsidR="00E27C53" w:rsidRPr="009E1EC3" w:rsidRDefault="00333816" w:rsidP="00333816">
      <w:pPr>
        <w:tabs>
          <w:tab w:val="left" w:pos="6845"/>
        </w:tabs>
        <w:ind w:firstLine="360"/>
        <w:rPr>
          <w:noProof/>
          <w:color w:val="FF0000"/>
        </w:rPr>
      </w:pPr>
      <w:r w:rsidRPr="009E1EC3">
        <w:rPr>
          <w:noProof/>
          <w:color w:val="FF0000"/>
        </w:rPr>
        <w:tab/>
      </w:r>
    </w:p>
    <w:p w14:paraId="2714A8E1" w14:textId="77777777" w:rsidR="00E27C53" w:rsidRPr="009E1EC3" w:rsidRDefault="00E27C53" w:rsidP="006A63A1">
      <w:pPr>
        <w:rPr>
          <w:noProof/>
          <w:color w:val="FF0000"/>
          <w:lang w:val="sr-Cyrl-RS"/>
        </w:rPr>
      </w:pPr>
    </w:p>
    <w:p w14:paraId="0D9C5138" w14:textId="77777777" w:rsidR="006A63A1" w:rsidRPr="009E1EC3" w:rsidRDefault="006A63A1" w:rsidP="006A63A1">
      <w:pPr>
        <w:rPr>
          <w:noProof/>
          <w:color w:val="FF0000"/>
          <w:lang w:val="sr-Cyrl-RS"/>
        </w:rPr>
      </w:pPr>
    </w:p>
    <w:p w14:paraId="40E48F3C" w14:textId="77777777" w:rsidR="006A63A1" w:rsidRDefault="006A63A1" w:rsidP="006A63A1">
      <w:pPr>
        <w:rPr>
          <w:noProof/>
          <w:color w:val="FF0000"/>
          <w:lang w:val="sr-Latn-RS"/>
        </w:rPr>
      </w:pPr>
    </w:p>
    <w:p w14:paraId="60559476" w14:textId="77777777" w:rsidR="00545F0F" w:rsidRDefault="00545F0F" w:rsidP="006A63A1">
      <w:pPr>
        <w:rPr>
          <w:noProof/>
          <w:color w:val="FF0000"/>
          <w:lang w:val="sr-Latn-RS"/>
        </w:rPr>
      </w:pPr>
    </w:p>
    <w:p w14:paraId="4E2D63EF" w14:textId="77777777" w:rsidR="00545F0F" w:rsidRDefault="00545F0F" w:rsidP="006A63A1">
      <w:pPr>
        <w:rPr>
          <w:noProof/>
          <w:color w:val="FF0000"/>
          <w:lang w:val="sr-Latn-RS"/>
        </w:rPr>
      </w:pPr>
    </w:p>
    <w:p w14:paraId="3E5FA556" w14:textId="77777777" w:rsidR="00545F0F" w:rsidRDefault="00545F0F" w:rsidP="006A63A1">
      <w:pPr>
        <w:rPr>
          <w:noProof/>
          <w:color w:val="FF0000"/>
          <w:lang w:val="sr-Latn-RS"/>
        </w:rPr>
      </w:pPr>
    </w:p>
    <w:p w14:paraId="7656A217" w14:textId="77777777" w:rsidR="00545F0F" w:rsidRPr="00545F0F" w:rsidRDefault="00545F0F" w:rsidP="006A63A1">
      <w:pPr>
        <w:rPr>
          <w:noProof/>
          <w:color w:val="FF0000"/>
          <w:lang w:val="sr-Latn-RS"/>
        </w:rPr>
      </w:pPr>
    </w:p>
    <w:p w14:paraId="1B57CBFD" w14:textId="77777777" w:rsidR="006A63A1" w:rsidRPr="009E1EC3" w:rsidRDefault="006A63A1" w:rsidP="006A63A1">
      <w:pPr>
        <w:rPr>
          <w:noProof/>
          <w:color w:val="FF0000"/>
          <w:lang w:val="sr-Cyrl-RS"/>
        </w:rPr>
      </w:pPr>
    </w:p>
    <w:p w14:paraId="12395E90" w14:textId="77777777" w:rsidR="006A63A1" w:rsidRDefault="006A63A1" w:rsidP="006A63A1">
      <w:pPr>
        <w:rPr>
          <w:noProof/>
          <w:color w:val="FF0000"/>
          <w:lang w:val="sr-Cyrl-RS"/>
        </w:rPr>
      </w:pPr>
    </w:p>
    <w:p w14:paraId="1ACE10FD" w14:textId="77777777" w:rsidR="00255BDC" w:rsidRDefault="00255BDC" w:rsidP="006A63A1">
      <w:pPr>
        <w:rPr>
          <w:noProof/>
          <w:color w:val="FF0000"/>
          <w:lang w:val="sr-Cyrl-RS"/>
        </w:rPr>
      </w:pPr>
    </w:p>
    <w:p w14:paraId="6E6E8822" w14:textId="77777777" w:rsidR="00255BDC" w:rsidRDefault="00255BDC" w:rsidP="006A63A1">
      <w:pPr>
        <w:rPr>
          <w:noProof/>
          <w:color w:val="FF0000"/>
          <w:lang w:val="sr-Cyrl-RS"/>
        </w:rPr>
      </w:pPr>
    </w:p>
    <w:p w14:paraId="21697278" w14:textId="77777777" w:rsidR="00255BDC" w:rsidRDefault="00255BDC" w:rsidP="006A63A1">
      <w:pPr>
        <w:rPr>
          <w:noProof/>
          <w:color w:val="FF0000"/>
          <w:lang w:val="sr-Cyrl-RS"/>
        </w:rPr>
      </w:pPr>
    </w:p>
    <w:p w14:paraId="655931A5" w14:textId="77777777" w:rsidR="00255BDC" w:rsidRDefault="00255BDC" w:rsidP="006A63A1">
      <w:pPr>
        <w:rPr>
          <w:noProof/>
          <w:color w:val="FF0000"/>
          <w:lang w:val="sr-Cyrl-RS"/>
        </w:rPr>
      </w:pPr>
    </w:p>
    <w:p w14:paraId="29D26ECB" w14:textId="77777777" w:rsidR="00255BDC" w:rsidRDefault="00255BDC" w:rsidP="006A63A1">
      <w:pPr>
        <w:rPr>
          <w:noProof/>
          <w:color w:val="FF0000"/>
          <w:lang w:val="sr-Cyrl-RS"/>
        </w:rPr>
      </w:pPr>
    </w:p>
    <w:p w14:paraId="08F13226" w14:textId="77777777" w:rsidR="00255BDC" w:rsidRDefault="00255BDC" w:rsidP="006A63A1">
      <w:pPr>
        <w:rPr>
          <w:noProof/>
          <w:color w:val="FF0000"/>
          <w:lang w:val="sr-Cyrl-RS"/>
        </w:rPr>
      </w:pPr>
    </w:p>
    <w:p w14:paraId="281D8B76" w14:textId="77777777" w:rsidR="00255BDC" w:rsidRDefault="00255BDC" w:rsidP="006A63A1">
      <w:pPr>
        <w:rPr>
          <w:noProof/>
          <w:color w:val="FF0000"/>
          <w:lang w:val="sr-Cyrl-RS"/>
        </w:rPr>
      </w:pPr>
    </w:p>
    <w:p w14:paraId="107BF56D" w14:textId="77777777" w:rsidR="00255BDC" w:rsidRDefault="00255BDC" w:rsidP="006A63A1">
      <w:pPr>
        <w:rPr>
          <w:noProof/>
          <w:color w:val="FF0000"/>
          <w:lang w:val="sr-Cyrl-RS"/>
        </w:rPr>
      </w:pPr>
    </w:p>
    <w:p w14:paraId="7E831BFA" w14:textId="77777777" w:rsidR="00255BDC" w:rsidRDefault="00255BDC" w:rsidP="006A63A1">
      <w:pPr>
        <w:rPr>
          <w:noProof/>
          <w:color w:val="FF0000"/>
          <w:lang w:val="sr-Cyrl-RS"/>
        </w:rPr>
      </w:pPr>
    </w:p>
    <w:p w14:paraId="06D54DAB" w14:textId="77777777" w:rsidR="00255BDC" w:rsidRDefault="00255BDC" w:rsidP="006A63A1">
      <w:pPr>
        <w:rPr>
          <w:noProof/>
          <w:color w:val="FF0000"/>
          <w:lang w:val="sr-Cyrl-RS"/>
        </w:rPr>
      </w:pPr>
    </w:p>
    <w:p w14:paraId="401158BC" w14:textId="77777777" w:rsidR="00255BDC" w:rsidRPr="009E1EC3" w:rsidRDefault="00255BDC" w:rsidP="006A63A1">
      <w:pPr>
        <w:rPr>
          <w:noProof/>
          <w:color w:val="FF0000"/>
          <w:lang w:val="sr-Cyrl-RS"/>
        </w:rPr>
      </w:pPr>
    </w:p>
    <w:p w14:paraId="3DED6FE3" w14:textId="77777777" w:rsidR="006A63A1" w:rsidRDefault="006A63A1" w:rsidP="006A63A1">
      <w:pPr>
        <w:rPr>
          <w:noProof/>
          <w:color w:val="FF0000"/>
          <w:lang w:val="sr-Cyrl-RS"/>
        </w:rPr>
      </w:pPr>
    </w:p>
    <w:p w14:paraId="58EA2C6F" w14:textId="77777777" w:rsidR="006A63A1" w:rsidRPr="006A63A1" w:rsidRDefault="006A63A1" w:rsidP="006A63A1">
      <w:pPr>
        <w:rPr>
          <w:noProof/>
          <w:color w:val="FF0000"/>
          <w:lang w:val="sr-Cyrl-RS"/>
        </w:rPr>
      </w:pPr>
    </w:p>
    <w:p w14:paraId="2CB3A184" w14:textId="1942743E" w:rsidR="00E27C53" w:rsidRPr="00EF6BEE" w:rsidRDefault="00E27C53" w:rsidP="0091281C">
      <w:pPr>
        <w:pStyle w:val="Heading1"/>
        <w:numPr>
          <w:ilvl w:val="0"/>
          <w:numId w:val="15"/>
        </w:numPr>
        <w:jc w:val="center"/>
        <w:rPr>
          <w:b w:val="0"/>
          <w:noProof/>
        </w:rPr>
      </w:pPr>
      <w:bookmarkStart w:id="31" w:name="_Toc389030813"/>
      <w:bookmarkStart w:id="32" w:name="_Toc448222237"/>
      <w:bookmarkStart w:id="33" w:name="_Toc375826006"/>
      <w:bookmarkStart w:id="34" w:name="_Toc477327709"/>
      <w:bookmarkStart w:id="35" w:name="_Toc477327992"/>
      <w:bookmarkStart w:id="36" w:name="_Toc477328721"/>
      <w:bookmarkStart w:id="37" w:name="_Toc477329192"/>
      <w:bookmarkStart w:id="38" w:name="_Toc25756497"/>
      <w:r w:rsidRPr="00EF6BEE">
        <w:lastRenderedPageBreak/>
        <w:t>УСЛОВИ ЗА УЧЕШЋЕ У ПОСТУПКУ ЈАВНЕ НАБАВКЕ</w:t>
      </w:r>
      <w:bookmarkEnd w:id="31"/>
      <w:bookmarkEnd w:id="32"/>
      <w:r w:rsidRPr="00EF6BEE">
        <w:t xml:space="preserve"> ИЗ ЧЛ. 75. И 76. ЗАКОНА И УПУТСТВО КАКО СЕ ДОКАЗУЈЕ ИСПУЊЕНОСТ ТИХ УСЛОВА</w:t>
      </w:r>
      <w:bookmarkEnd w:id="33"/>
      <w:bookmarkEnd w:id="34"/>
      <w:bookmarkEnd w:id="35"/>
      <w:bookmarkEnd w:id="36"/>
      <w:bookmarkEnd w:id="37"/>
      <w:bookmarkEnd w:id="38"/>
    </w:p>
    <w:p w14:paraId="02481EA5" w14:textId="77777777" w:rsidR="00E27C53" w:rsidRDefault="00E27C53" w:rsidP="00E27C53">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284"/>
        <w:gridCol w:w="5386"/>
      </w:tblGrid>
      <w:tr w:rsidR="00760C40" w:rsidRPr="00AE1407" w14:paraId="13EA95B3" w14:textId="77777777" w:rsidTr="00DA685A">
        <w:trPr>
          <w:trHeight w:val="972"/>
        </w:trPr>
        <w:tc>
          <w:tcPr>
            <w:tcW w:w="801" w:type="dxa"/>
            <w:vAlign w:val="center"/>
          </w:tcPr>
          <w:p w14:paraId="185CE42A" w14:textId="77777777" w:rsidR="00760C40" w:rsidRPr="00AE1407" w:rsidRDefault="00760C40" w:rsidP="005B3304">
            <w:pPr>
              <w:jc w:val="center"/>
              <w:rPr>
                <w:noProof/>
              </w:rPr>
            </w:pPr>
            <w:r w:rsidRPr="00AE1407">
              <w:rPr>
                <w:noProof/>
              </w:rPr>
              <w:t>Бр.</w:t>
            </w:r>
          </w:p>
        </w:tc>
        <w:tc>
          <w:tcPr>
            <w:tcW w:w="3325" w:type="dxa"/>
            <w:gridSpan w:val="2"/>
            <w:vAlign w:val="center"/>
          </w:tcPr>
          <w:p w14:paraId="3EA9E910" w14:textId="77777777" w:rsidR="00760C40" w:rsidRPr="00AE1407" w:rsidRDefault="00760C40" w:rsidP="005B3304">
            <w:pPr>
              <w:jc w:val="center"/>
              <w:rPr>
                <w:noProof/>
              </w:rPr>
            </w:pPr>
            <w:r w:rsidRPr="00AE1407">
              <w:rPr>
                <w:noProof/>
              </w:rPr>
              <w:t>УСЛОВИ</w:t>
            </w:r>
          </w:p>
        </w:tc>
        <w:tc>
          <w:tcPr>
            <w:tcW w:w="5386" w:type="dxa"/>
            <w:vAlign w:val="center"/>
          </w:tcPr>
          <w:p w14:paraId="175EE16F" w14:textId="77777777" w:rsidR="00760C40" w:rsidRPr="00AE1407" w:rsidRDefault="00760C40" w:rsidP="005B3304">
            <w:pPr>
              <w:jc w:val="center"/>
              <w:rPr>
                <w:noProof/>
              </w:rPr>
            </w:pPr>
            <w:r w:rsidRPr="00AE1407">
              <w:rPr>
                <w:noProof/>
              </w:rPr>
              <w:t>ДОКАЗИ</w:t>
            </w:r>
          </w:p>
        </w:tc>
      </w:tr>
      <w:tr w:rsidR="00760C40" w:rsidRPr="00AE1407" w14:paraId="57750AA2" w14:textId="77777777" w:rsidTr="00760C40">
        <w:trPr>
          <w:trHeight w:val="505"/>
        </w:trPr>
        <w:tc>
          <w:tcPr>
            <w:tcW w:w="9512" w:type="dxa"/>
            <w:gridSpan w:val="4"/>
          </w:tcPr>
          <w:p w14:paraId="297DB225" w14:textId="77777777" w:rsidR="00760C40" w:rsidRPr="00AE1407" w:rsidRDefault="00760C40" w:rsidP="005B3304">
            <w:pPr>
              <w:jc w:val="center"/>
              <w:rPr>
                <w:b/>
                <w:noProof/>
              </w:rPr>
            </w:pPr>
            <w:r w:rsidRPr="00AE1407">
              <w:rPr>
                <w:b/>
                <w:noProof/>
              </w:rPr>
              <w:t>ОБАВЕЗНИ УСЛОВИ ЗА УЧЕШЋЕ У ПОСТУПКУ ЈАВНЕ НАБАВКЕ ИЗ ЧЛАНА 75. ЗАКОНА</w:t>
            </w:r>
          </w:p>
        </w:tc>
      </w:tr>
      <w:tr w:rsidR="00760C40" w:rsidRPr="00AE1407" w14:paraId="113FD09F" w14:textId="77777777" w:rsidTr="00DA685A">
        <w:trPr>
          <w:trHeight w:val="505"/>
        </w:trPr>
        <w:tc>
          <w:tcPr>
            <w:tcW w:w="801" w:type="dxa"/>
            <w:vAlign w:val="center"/>
          </w:tcPr>
          <w:p w14:paraId="4025C5EA" w14:textId="77777777" w:rsidR="00760C40" w:rsidRPr="00AE1407" w:rsidRDefault="00760C40" w:rsidP="002576AA">
            <w:pPr>
              <w:pStyle w:val="ListParagraph"/>
              <w:numPr>
                <w:ilvl w:val="0"/>
                <w:numId w:val="11"/>
              </w:numPr>
              <w:rPr>
                <w:noProof/>
              </w:rPr>
            </w:pPr>
          </w:p>
        </w:tc>
        <w:tc>
          <w:tcPr>
            <w:tcW w:w="3041" w:type="dxa"/>
          </w:tcPr>
          <w:p w14:paraId="04266C6A" w14:textId="77777777" w:rsidR="00760C40" w:rsidRPr="00AE1407" w:rsidRDefault="00760C40" w:rsidP="005B33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670" w:type="dxa"/>
            <w:gridSpan w:val="2"/>
          </w:tcPr>
          <w:p w14:paraId="5119E025" w14:textId="77777777" w:rsidR="00760C40" w:rsidRDefault="00760C40" w:rsidP="005B3304">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760C40" w:rsidRPr="00B741B2" w:rsidRDefault="00760C40" w:rsidP="005B3304">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760C40" w:rsidRPr="009937B8" w:rsidRDefault="00760C40"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760C40" w:rsidRPr="00B741B2" w:rsidRDefault="00760C40" w:rsidP="005B3304">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760C40" w:rsidRPr="00AE1407" w14:paraId="4FD9DAA7" w14:textId="77777777" w:rsidTr="00DA685A">
        <w:trPr>
          <w:trHeight w:val="458"/>
        </w:trPr>
        <w:tc>
          <w:tcPr>
            <w:tcW w:w="801" w:type="dxa"/>
            <w:vAlign w:val="center"/>
          </w:tcPr>
          <w:p w14:paraId="5833271F" w14:textId="77777777" w:rsidR="00760C40" w:rsidRPr="00AE1407" w:rsidRDefault="00760C40" w:rsidP="002576AA">
            <w:pPr>
              <w:pStyle w:val="ListParagraph"/>
              <w:numPr>
                <w:ilvl w:val="0"/>
                <w:numId w:val="11"/>
              </w:numPr>
              <w:rPr>
                <w:noProof/>
              </w:rPr>
            </w:pPr>
          </w:p>
        </w:tc>
        <w:tc>
          <w:tcPr>
            <w:tcW w:w="3041" w:type="dxa"/>
          </w:tcPr>
          <w:p w14:paraId="3D70B56A" w14:textId="77777777" w:rsidR="00760C40" w:rsidRPr="00AE1407" w:rsidRDefault="00760C40" w:rsidP="005B33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670" w:type="dxa"/>
            <w:gridSpan w:val="2"/>
          </w:tcPr>
          <w:p w14:paraId="27EC8597" w14:textId="77777777" w:rsidR="00760C40" w:rsidRPr="009937B8" w:rsidRDefault="00760C40"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760C40" w:rsidRPr="000738FF" w:rsidRDefault="00760C40" w:rsidP="005B3304">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760C40" w:rsidRPr="00AE1407" w:rsidRDefault="00760C40" w:rsidP="005B3304">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760C40" w:rsidRPr="005B07C0" w:rsidRDefault="00760C40" w:rsidP="005B3304">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w:t>
            </w:r>
            <w:r w:rsidRPr="00AE1407">
              <w:rPr>
                <w:rFonts w:ascii="Times New Roman" w:hAnsi="Times New Roman" w:cs="Times New Roman"/>
                <w:iCs/>
                <w:color w:val="auto"/>
              </w:rPr>
              <w:lastRenderedPageBreak/>
              <w:t xml:space="preserve">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760C40" w:rsidRPr="009937B8" w:rsidRDefault="00760C40" w:rsidP="005B330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760C40" w:rsidRPr="0028014B" w:rsidRDefault="00760C40" w:rsidP="005B3304">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760C40" w:rsidRPr="00AE1407" w14:paraId="6CF4DF9E" w14:textId="77777777" w:rsidTr="00DA685A">
        <w:trPr>
          <w:trHeight w:val="789"/>
        </w:trPr>
        <w:tc>
          <w:tcPr>
            <w:tcW w:w="801" w:type="dxa"/>
            <w:vAlign w:val="center"/>
          </w:tcPr>
          <w:p w14:paraId="73A61DE5" w14:textId="77777777" w:rsidR="00760C40" w:rsidRPr="00AE1407" w:rsidRDefault="00760C40" w:rsidP="002576AA">
            <w:pPr>
              <w:pStyle w:val="ListParagraph"/>
              <w:numPr>
                <w:ilvl w:val="0"/>
                <w:numId w:val="11"/>
              </w:numPr>
              <w:rPr>
                <w:noProof/>
              </w:rPr>
            </w:pPr>
          </w:p>
        </w:tc>
        <w:tc>
          <w:tcPr>
            <w:tcW w:w="3041" w:type="dxa"/>
          </w:tcPr>
          <w:p w14:paraId="46D5DA3E" w14:textId="77777777" w:rsidR="00760C40" w:rsidRPr="00AE1407" w:rsidRDefault="00760C40" w:rsidP="005B33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670" w:type="dxa"/>
            <w:gridSpan w:val="2"/>
          </w:tcPr>
          <w:p w14:paraId="152266B3" w14:textId="77777777" w:rsidR="00760C40" w:rsidRPr="00AE1407" w:rsidRDefault="00760C40" w:rsidP="005B33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760C40" w:rsidRPr="00753D5C" w:rsidRDefault="00760C40" w:rsidP="005B3304">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bl>
    <w:p w14:paraId="6640CEFC" w14:textId="77777777"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22DAB0DF" w14:textId="5794A642" w:rsidR="00E27C53" w:rsidRPr="00DA685A" w:rsidRDefault="00E27C53" w:rsidP="00E27C53">
      <w:pPr>
        <w:pStyle w:val="ListParagraph"/>
        <w:numPr>
          <w:ilvl w:val="0"/>
          <w:numId w:val="1"/>
        </w:numPr>
        <w:ind w:left="405"/>
        <w:jc w:val="both"/>
        <w:rPr>
          <w:noProof/>
        </w:rPr>
      </w:pPr>
      <w:r w:rsidRPr="00DA685A">
        <w:rPr>
          <w:noProof/>
        </w:rPr>
        <w:t>ОБАВЕЗН</w:t>
      </w:r>
      <w:r w:rsidRPr="00DA685A">
        <w:rPr>
          <w:noProof/>
          <w:lang w:val="sr-Cyrl-CS"/>
        </w:rPr>
        <w:t>И</w:t>
      </w:r>
      <w:r w:rsidRPr="00DA685A">
        <w:rPr>
          <w:noProof/>
        </w:rPr>
        <w:t xml:space="preserve">  УСЛОВ</w:t>
      </w:r>
      <w:r w:rsidRPr="00DA685A">
        <w:rPr>
          <w:noProof/>
          <w:lang w:val="sr-Cyrl-CS"/>
        </w:rPr>
        <w:t>И</w:t>
      </w:r>
      <w:r w:rsidRPr="00DA685A">
        <w:rPr>
          <w:noProof/>
        </w:rPr>
        <w:t xml:space="preserve"> ЗА УЧЕШЋЕ У ПОСТУПКУ ЈАВНЕ НАБАВКЕ ИЗ ЧЛАНА 75. ЗАКОНА о ЈН: </w:t>
      </w:r>
      <w:r w:rsidRPr="00DA685A">
        <w:rPr>
          <w:noProof/>
          <w:lang w:val="sr-Cyrl-CS"/>
        </w:rPr>
        <w:t>И</w:t>
      </w:r>
      <w:r w:rsidRPr="00DA685A">
        <w:rPr>
          <w:noProof/>
        </w:rPr>
        <w:t xml:space="preserve">спуњеност услова из тачке </w:t>
      </w:r>
      <w:r w:rsidR="00DA685A" w:rsidRPr="00DA685A">
        <w:rPr>
          <w:noProof/>
          <w:lang w:val="sr-Cyrl-CS"/>
        </w:rPr>
        <w:t>1, 2 и</w:t>
      </w:r>
      <w:r w:rsidRPr="00DA685A">
        <w:rPr>
          <w:noProof/>
          <w:lang w:val="sr-Cyrl-CS"/>
        </w:rPr>
        <w:t xml:space="preserve"> 3</w:t>
      </w:r>
      <w:r w:rsidRPr="00DA685A">
        <w:rPr>
          <w:noProof/>
        </w:rPr>
        <w:t xml:space="preserve"> понуђач доказује достављањем доказа наведених у табели.</w:t>
      </w:r>
    </w:p>
    <w:p w14:paraId="233E2283" w14:textId="77777777" w:rsidR="00E27C53" w:rsidRPr="00DA685A" w:rsidRDefault="00E27C53" w:rsidP="00DA685A">
      <w:pPr>
        <w:jc w:val="both"/>
        <w:rPr>
          <w:noProof/>
          <w:highlight w:val="yellow"/>
          <w:lang w:val="sr-Cyrl-CS"/>
        </w:rPr>
      </w:pPr>
    </w:p>
    <w:p w14:paraId="21BEC09A" w14:textId="68992C42" w:rsidR="00E27C53" w:rsidRPr="007678BD" w:rsidRDefault="00E27C53" w:rsidP="00E27C53">
      <w:pPr>
        <w:pStyle w:val="ListParagraph"/>
        <w:numPr>
          <w:ilvl w:val="0"/>
          <w:numId w:val="1"/>
        </w:numPr>
        <w:ind w:left="405"/>
        <w:jc w:val="both"/>
        <w:rPr>
          <w:noProof/>
        </w:rPr>
      </w:pPr>
      <w:r w:rsidRPr="007678BD">
        <w:rPr>
          <w:noProof/>
        </w:rPr>
        <w:t xml:space="preserve">ДОДАТНИ УСЛОВИ ЗА УЧЕШЋЕ У ПОСТУПКУ ЈАВНЕ НАБАВКЕ ИЗ ЧЛАНА 76. ЗАКОНА о ЈН: </w:t>
      </w:r>
      <w:r w:rsidR="00DA685A">
        <w:rPr>
          <w:noProof/>
          <w:lang w:val="sr-Cyrl-CS"/>
        </w:rPr>
        <w:t>Нема</w:t>
      </w:r>
    </w:p>
    <w:p w14:paraId="1F7BABDA" w14:textId="0CD608C0" w:rsidR="00E27C53" w:rsidRPr="00DA685A" w:rsidRDefault="00E27C53" w:rsidP="00DA685A">
      <w:pPr>
        <w:jc w:val="both"/>
        <w:rPr>
          <w:noProof/>
          <w:highlight w:val="yellow"/>
          <w:lang w:val="sr-Cyrl-RS"/>
        </w:rPr>
      </w:pPr>
    </w:p>
    <w:p w14:paraId="667C950C" w14:textId="5D9E915C"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273B5FC6"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w:t>
      </w:r>
      <w:r w:rsidRPr="00734936">
        <w:rPr>
          <w:rFonts w:eastAsia="TimesNewRomanPS-BoldMT"/>
          <w:bCs/>
          <w:lang w:val="sr-Cyrl-CS"/>
        </w:rPr>
        <w:lastRenderedPageBreak/>
        <w:t>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67C693A4" w14:textId="74BCB6B5" w:rsidR="00E27C53" w:rsidRPr="009F696A" w:rsidRDefault="00E27C53" w:rsidP="00E27C53">
      <w:pPr>
        <w:pStyle w:val="ListParagraph"/>
        <w:numPr>
          <w:ilvl w:val="0"/>
          <w:numId w:val="1"/>
        </w:numPr>
        <w:ind w:left="405"/>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 xml:space="preserve">достави наведене доказе да испуњава обавезне услове из </w:t>
      </w:r>
      <w:r w:rsidR="00DA685A">
        <w:rPr>
          <w:bCs/>
          <w:iCs/>
          <w:lang w:val="sr-Cyrl-CS"/>
        </w:rPr>
        <w:t>члана 75. став 1. тач. 1) до 3) Закона.</w:t>
      </w:r>
      <w:r w:rsidRPr="009F696A">
        <w:rPr>
          <w:bCs/>
          <w:iCs/>
          <w:lang w:val="sr-Cyrl-CS"/>
        </w:rPr>
        <w:t xml:space="preserve"> </w:t>
      </w:r>
    </w:p>
    <w:p w14:paraId="481AED0F" w14:textId="2ECB810A" w:rsidR="00E27C53" w:rsidRPr="009F696A" w:rsidRDefault="00E27C53" w:rsidP="00E27C53">
      <w:pPr>
        <w:pStyle w:val="ListParagraph"/>
        <w:ind w:left="405"/>
        <w:jc w:val="both"/>
        <w:rPr>
          <w:bCs/>
          <w:iCs/>
          <w:color w:val="FF0000"/>
        </w:rPr>
      </w:pPr>
      <w:r w:rsidRPr="009F696A">
        <w:rPr>
          <w:bCs/>
          <w:iCs/>
          <w:lang w:val="sr-Cyrl-CS"/>
        </w:rPr>
        <w:t>Додатне услове група понуђача испуњава заједно.</w:t>
      </w:r>
      <w:r w:rsidRPr="009F696A">
        <w:rPr>
          <w:bCs/>
          <w:iCs/>
          <w:color w:val="FF0000"/>
        </w:rPr>
        <w:t xml:space="preserve"> </w:t>
      </w:r>
      <w:r w:rsidR="00DA685A" w:rsidRPr="009F696A">
        <w:rPr>
          <w:bCs/>
          <w:iCs/>
          <w:color w:val="FF0000"/>
        </w:rPr>
        <w:t xml:space="preserve"> </w:t>
      </w:r>
    </w:p>
    <w:p w14:paraId="4C0537FB" w14:textId="77777777" w:rsidR="00E27C53" w:rsidRPr="009F696A" w:rsidRDefault="00E27C53" w:rsidP="00E27C53">
      <w:pPr>
        <w:pStyle w:val="ListParagraph"/>
        <w:ind w:left="405"/>
        <w:jc w:val="both"/>
        <w:rPr>
          <w:bCs/>
          <w:iCs/>
          <w:color w:val="FF0000"/>
        </w:rPr>
      </w:pPr>
    </w:p>
    <w:p w14:paraId="7F4188B9" w14:textId="6A5B5997" w:rsidR="00E27C53" w:rsidRPr="00DA685A" w:rsidRDefault="00E27C53" w:rsidP="00E27C53">
      <w:pPr>
        <w:pStyle w:val="ListParagraph"/>
        <w:numPr>
          <w:ilvl w:val="0"/>
          <w:numId w:val="1"/>
        </w:numPr>
        <w:ind w:left="405"/>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w:t>
      </w:r>
      <w:r w:rsidR="00DA685A">
        <w:rPr>
          <w:bCs/>
          <w:iCs/>
          <w:lang w:val="sr-Cyrl-CS"/>
        </w:rPr>
        <w:t>.</w:t>
      </w:r>
    </w:p>
    <w:p w14:paraId="17BB6388" w14:textId="77777777" w:rsidR="00E27C53" w:rsidRDefault="00E27C53" w:rsidP="00E27C53">
      <w:pPr>
        <w:rPr>
          <w:b/>
          <w:bCs/>
          <w:sz w:val="28"/>
          <w:szCs w:val="28"/>
          <w:lang w:val="hr-HR"/>
        </w:rPr>
      </w:pPr>
      <w:bookmarkStart w:id="39" w:name="_Toc375826007"/>
      <w:bookmarkStart w:id="40" w:name="_Toc389030814"/>
      <w:bookmarkStart w:id="41" w:name="_Toc448222238"/>
      <w:r>
        <w:rPr>
          <w:sz w:val="28"/>
          <w:szCs w:val="28"/>
        </w:rPr>
        <w:br w:type="page"/>
      </w:r>
    </w:p>
    <w:p w14:paraId="0AE61DDE" w14:textId="77777777" w:rsidR="00E27C53" w:rsidRPr="00CC366C" w:rsidRDefault="00E27C53" w:rsidP="002576AA">
      <w:pPr>
        <w:pStyle w:val="Heading1"/>
        <w:numPr>
          <w:ilvl w:val="0"/>
          <w:numId w:val="15"/>
        </w:numPr>
        <w:jc w:val="center"/>
      </w:pPr>
      <w:bookmarkStart w:id="42" w:name="_Toc477327710"/>
      <w:bookmarkStart w:id="43" w:name="_Toc477327993"/>
      <w:bookmarkStart w:id="44" w:name="_Toc477328722"/>
      <w:bookmarkStart w:id="45" w:name="_Toc477329193"/>
      <w:bookmarkStart w:id="46" w:name="_Toc25756498"/>
      <w:r w:rsidRPr="00CC366C">
        <w:lastRenderedPageBreak/>
        <w:t>УПУТСТВО ПОНУЂАЧИМА КАКО ДА САЧИНЕ ПОНУДУ</w:t>
      </w:r>
      <w:bookmarkEnd w:id="39"/>
      <w:bookmarkEnd w:id="40"/>
      <w:bookmarkEnd w:id="41"/>
      <w:bookmarkEnd w:id="42"/>
      <w:bookmarkEnd w:id="43"/>
      <w:bookmarkEnd w:id="44"/>
      <w:bookmarkEnd w:id="45"/>
      <w:bookmarkEnd w:id="46"/>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0A1A5CA9" w:rsidR="00E27C53" w:rsidRPr="007F6F85" w:rsidRDefault="00E27C53" w:rsidP="00DA685A">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3266D3EE" w14:textId="77777777" w:rsidR="00E27C53" w:rsidRPr="00AE1407" w:rsidRDefault="00E27C53" w:rsidP="00E27C5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понуде </w:t>
      </w:r>
      <w:r w:rsidRPr="00AE1407">
        <w:rPr>
          <w:rFonts w:eastAsia="TimesNewRomanPSMT"/>
          <w:b/>
          <w:bCs/>
        </w:rPr>
        <w:t xml:space="preserve"> </w:t>
      </w:r>
      <w:r w:rsidRPr="00AE1407">
        <w:rPr>
          <w:rFonts w:eastAsia="TimesNewRomanPSMT"/>
          <w:bCs/>
        </w:rPr>
        <w:t>обавезно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731507AC" w14:textId="77777777" w:rsidR="00E27C53" w:rsidRDefault="00E27C53" w:rsidP="00E27C53">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
    <w:p w14:paraId="08D442EE" w14:textId="77777777" w:rsidR="00E27C53" w:rsidRPr="00C15D3D" w:rsidRDefault="00E27C53" w:rsidP="00E27C53">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306167A2" w:rsidR="00E27C53" w:rsidRPr="00AE1407" w:rsidRDefault="00E27C53" w:rsidP="00E27C53">
      <w:pPr>
        <w:rPr>
          <w:noProof/>
        </w:rPr>
      </w:pPr>
      <w:r w:rsidRPr="00DA685A">
        <w:rPr>
          <w:noProof/>
        </w:rPr>
        <w:t>Предмет јавне набавке није обликован по партијама.</w:t>
      </w:r>
    </w:p>
    <w:p w14:paraId="7BE9BE8B" w14:textId="77777777" w:rsidR="00E27C53" w:rsidRPr="00AE1407" w:rsidRDefault="00E27C53" w:rsidP="00E27C53">
      <w:pPr>
        <w:jc w:val="both"/>
        <w:rPr>
          <w:highlight w:val="green"/>
        </w:rPr>
      </w:pPr>
    </w:p>
    <w:p w14:paraId="513FE497" w14:textId="77777777" w:rsidR="00E27C53" w:rsidRPr="0068551F" w:rsidRDefault="00E27C53" w:rsidP="002576AA">
      <w:pPr>
        <w:pStyle w:val="ListParagraph"/>
        <w:numPr>
          <w:ilvl w:val="0"/>
          <w:numId w:val="10"/>
        </w:numPr>
        <w:jc w:val="both"/>
        <w:rPr>
          <w:bCs/>
          <w:iCs/>
        </w:rPr>
      </w:pPr>
      <w:r w:rsidRPr="0068551F">
        <w:rPr>
          <w:b/>
          <w:bCs/>
          <w:i/>
          <w:iCs/>
        </w:rPr>
        <w:t>ПОНУДА СА ВАРИЈАНТАМА</w:t>
      </w:r>
    </w:p>
    <w:p w14:paraId="1B3145B5" w14:textId="77777777" w:rsidR="00E27C53" w:rsidRPr="00AE1407" w:rsidRDefault="00E27C53" w:rsidP="00E27C53">
      <w:pPr>
        <w:jc w:val="both"/>
        <w:rPr>
          <w:bCs/>
          <w:iCs/>
          <w:highlight w:val="green"/>
        </w:rPr>
      </w:pPr>
    </w:p>
    <w:p w14:paraId="16711DC1" w14:textId="1CE8B38B" w:rsidR="00E27C53" w:rsidRDefault="00E27C53" w:rsidP="00E27C53">
      <w:pPr>
        <w:jc w:val="both"/>
        <w:rPr>
          <w:b/>
          <w:bCs/>
          <w:i/>
          <w:iCs/>
          <w:lang w:val="sr-Cyrl-RS"/>
        </w:rPr>
      </w:pPr>
      <w:r w:rsidRPr="00DA685A">
        <w:rPr>
          <w:bCs/>
          <w:iCs/>
        </w:rPr>
        <w:t xml:space="preserve">Подношење понуде са варијантама </w:t>
      </w:r>
      <w:r w:rsidRPr="00DA685A">
        <w:rPr>
          <w:bCs/>
          <w:iCs/>
          <w:lang w:val="sr-Cyrl-RS"/>
        </w:rPr>
        <w:t>ни</w:t>
      </w:r>
      <w:r w:rsidRPr="00DA685A">
        <w:rPr>
          <w:bCs/>
          <w:iCs/>
        </w:rPr>
        <w:t>је дозвољено.</w:t>
      </w:r>
    </w:p>
    <w:p w14:paraId="263C9E69" w14:textId="77777777" w:rsidR="00DA685A" w:rsidRDefault="00DA685A" w:rsidP="00E27C53">
      <w:pPr>
        <w:jc w:val="both"/>
        <w:rPr>
          <w:b/>
          <w:bCs/>
          <w:i/>
          <w:iCs/>
          <w:lang w:val="sr-Cyrl-RS"/>
        </w:rPr>
      </w:pPr>
    </w:p>
    <w:p w14:paraId="7E95DD7C" w14:textId="77777777" w:rsidR="00DA685A" w:rsidRDefault="00DA685A" w:rsidP="00E27C53">
      <w:pPr>
        <w:jc w:val="both"/>
        <w:rPr>
          <w:b/>
          <w:bCs/>
          <w:i/>
          <w:iCs/>
          <w:lang w:val="sr-Cyrl-RS"/>
        </w:rPr>
      </w:pPr>
    </w:p>
    <w:p w14:paraId="565ED8DA" w14:textId="77777777" w:rsidR="00DA685A" w:rsidRDefault="00DA685A" w:rsidP="00E27C53">
      <w:pPr>
        <w:jc w:val="both"/>
        <w:rPr>
          <w:b/>
          <w:bCs/>
          <w:i/>
          <w:iCs/>
          <w:lang w:val="sr-Cyrl-RS"/>
        </w:rPr>
      </w:pPr>
    </w:p>
    <w:p w14:paraId="0FB21850" w14:textId="77777777" w:rsidR="00DA685A" w:rsidRDefault="00DA685A" w:rsidP="00E27C53">
      <w:pPr>
        <w:jc w:val="both"/>
        <w:rPr>
          <w:b/>
          <w:bCs/>
          <w:i/>
          <w:iCs/>
          <w:lang w:val="sr-Cyrl-RS"/>
        </w:rPr>
      </w:pPr>
    </w:p>
    <w:p w14:paraId="3E5B64DE" w14:textId="77777777" w:rsidR="00DA685A" w:rsidRPr="00DA685A" w:rsidRDefault="00DA685A" w:rsidP="00E27C53">
      <w:pPr>
        <w:jc w:val="both"/>
        <w:rPr>
          <w:b/>
          <w:bCs/>
          <w:i/>
          <w:iCs/>
          <w:lang w:val="sr-Cyrl-RS"/>
        </w:rPr>
      </w:pPr>
    </w:p>
    <w:p w14:paraId="0C8F3CC0" w14:textId="77777777" w:rsidR="00E27C53" w:rsidRPr="00AE1407" w:rsidRDefault="00E27C53" w:rsidP="002576AA">
      <w:pPr>
        <w:pStyle w:val="ListParagraph"/>
        <w:numPr>
          <w:ilvl w:val="0"/>
          <w:numId w:val="10"/>
        </w:numPr>
        <w:jc w:val="both"/>
      </w:pPr>
      <w:r w:rsidRPr="0068551F">
        <w:rPr>
          <w:b/>
          <w:i/>
          <w:iCs/>
        </w:rPr>
        <w:lastRenderedPageBreak/>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6C54453E" w14:textId="77777777" w:rsidR="00E27C53" w:rsidRPr="00AE1407" w:rsidRDefault="00E27C53" w:rsidP="00E27C5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AEB82C8" w14:textId="77777777" w:rsidR="00E27C53" w:rsidRPr="00AE1407" w:rsidRDefault="00E27C53" w:rsidP="00E27C53">
      <w:pPr>
        <w:jc w:val="both"/>
        <w:rPr>
          <w:b/>
          <w:i/>
          <w:iCs/>
        </w:rPr>
      </w:pPr>
      <w:r w:rsidRPr="00AE1407">
        <w:t>По истеку рока за подношење понуда понуђач не може да повуче нити да мења своју понуду.</w:t>
      </w:r>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r w:rsidRPr="00AE1407">
        <w:rPr>
          <w:bCs/>
          <w:iCs/>
        </w:rPr>
        <w:t>Понуђач може да поднесе само једну понуду.</w:t>
      </w:r>
      <w:r w:rsidRPr="00AE1407">
        <w:rPr>
          <w:i/>
          <w:iCs/>
        </w:rPr>
        <w:t xml:space="preserve"> </w:t>
      </w:r>
    </w:p>
    <w:p w14:paraId="3EA6CBAC" w14:textId="77777777" w:rsidR="00E27C53" w:rsidRPr="00AE1407" w:rsidRDefault="00E27C53" w:rsidP="00E27C5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FE05BBB" w14:textId="77777777" w:rsidR="00E27C53" w:rsidRPr="00AE1407" w:rsidRDefault="00E27C53" w:rsidP="00E27C53">
      <w:pPr>
        <w:jc w:val="both"/>
        <w:rPr>
          <w:i/>
          <w:iCs/>
        </w:rPr>
      </w:pPr>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2FB71024" w14:textId="77777777" w:rsidR="00E27C53" w:rsidRPr="00AE1407" w:rsidRDefault="00E27C53" w:rsidP="00E27C53">
      <w:pPr>
        <w:jc w:val="both"/>
        <w:rPr>
          <w:iCs/>
          <w:highlight w:val="green"/>
        </w:rPr>
      </w:pPr>
    </w:p>
    <w:p w14:paraId="1CF30747" w14:textId="5D433E95" w:rsidR="00E27C53" w:rsidRPr="00AE1407" w:rsidRDefault="00E27C53" w:rsidP="00E27C53">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r w:rsidRPr="00AE1407">
        <w:rPr>
          <w:bCs/>
          <w:iCs/>
        </w:rPr>
        <w:t xml:space="preserve"> </w:t>
      </w:r>
    </w:p>
    <w:p w14:paraId="326AEC3C" w14:textId="517AF448" w:rsidR="00E27C53" w:rsidRPr="00DA685A" w:rsidRDefault="00E27C53" w:rsidP="00E27C53">
      <w:pPr>
        <w:jc w:val="both"/>
        <w:rPr>
          <w:iCs/>
        </w:rPr>
      </w:pPr>
      <w:r w:rsidRPr="00DA685A">
        <w:rPr>
          <w:bCs/>
          <w:iCs/>
        </w:rPr>
        <w:t xml:space="preserve">Понуђач је дужан да за подизвођаче достави доказе о испуњености услова који су наведени у </w:t>
      </w:r>
      <w:r w:rsidRPr="00DA685A">
        <w:rPr>
          <w:bCs/>
          <w:iCs/>
          <w:lang w:val="sr-Cyrl-CS"/>
        </w:rPr>
        <w:t>поглављу</w:t>
      </w:r>
      <w:r w:rsidRPr="00DA685A">
        <w:rPr>
          <w:bCs/>
          <w:iCs/>
        </w:rPr>
        <w:t xml:space="preserve"> </w:t>
      </w:r>
      <w:r w:rsidR="00DA685A" w:rsidRPr="00DA685A">
        <w:rPr>
          <w:bCs/>
          <w:iCs/>
          <w:lang w:val="sr-Cyrl-RS"/>
        </w:rPr>
        <w:t>3</w:t>
      </w:r>
      <w:r w:rsidRPr="00DA685A">
        <w:rPr>
          <w:bCs/>
          <w:iCs/>
        </w:rPr>
        <w:t>. конкурсне документације, у складу са упутством како се доказује испуњеност услова.</w:t>
      </w:r>
    </w:p>
    <w:p w14:paraId="4AF5918A" w14:textId="77777777" w:rsidR="00E27C53" w:rsidRPr="00AE1407" w:rsidRDefault="00E27C53" w:rsidP="00E27C53">
      <w:pPr>
        <w:jc w:val="both"/>
        <w:rPr>
          <w:iCs/>
        </w:rPr>
      </w:pPr>
      <w:r w:rsidRPr="00DA685A">
        <w:rPr>
          <w:iCs/>
        </w:rPr>
        <w:t>Понуђач је дужан да наручиоцу, на његов</w:t>
      </w:r>
      <w:r w:rsidRPr="00AE1407">
        <w:rPr>
          <w:iCs/>
        </w:rPr>
        <w:t xml:space="preserve"> захтев, омогући приступ код подизвођача, ради утврђивања испуњености тражених услова.</w:t>
      </w:r>
    </w:p>
    <w:p w14:paraId="49DD2982" w14:textId="77777777" w:rsidR="00E27C53" w:rsidRPr="00DA685A" w:rsidRDefault="00E27C53" w:rsidP="00E27C53">
      <w:pPr>
        <w:jc w:val="both"/>
        <w:rPr>
          <w:iCs/>
        </w:rPr>
      </w:pPr>
      <w:r w:rsidRPr="00AE1407">
        <w:rPr>
          <w:iCs/>
        </w:rPr>
        <w:t>Понуђач у потпуности одговара наручиоцу за извршење обавеза из поступка јавне набавке</w:t>
      </w:r>
      <w:r w:rsidRPr="00DA685A">
        <w:rPr>
          <w:iCs/>
        </w:rPr>
        <w:t xml:space="preserve">, односно извршење уговорних обавеза, без обзира на број подизвођача. </w:t>
      </w:r>
    </w:p>
    <w:p w14:paraId="448E39EA" w14:textId="77777777" w:rsidR="00E27C53" w:rsidRPr="00AE1407" w:rsidRDefault="00E27C53" w:rsidP="00E27C53">
      <w:pPr>
        <w:jc w:val="both"/>
        <w:rPr>
          <w:iCs/>
        </w:rPr>
      </w:pPr>
      <w:r w:rsidRPr="00DA685A">
        <w:rPr>
          <w:iCs/>
        </w:rPr>
        <w:t>Наручилац не дозвољава пренос доспелих потраживања директно подизвођачу у смислу члана 80. став 9. Закона о јавним набавкама</w:t>
      </w:r>
      <w:r w:rsidRPr="00AE1407">
        <w:rPr>
          <w:iCs/>
        </w:rPr>
        <w:t>.</w:t>
      </w:r>
    </w:p>
    <w:p w14:paraId="1F50B01C" w14:textId="77777777" w:rsidR="00E27C53" w:rsidRDefault="00E27C53" w:rsidP="00E27C53">
      <w:pPr>
        <w:jc w:val="both"/>
        <w:rPr>
          <w:b/>
          <w:i/>
          <w:lang w:val="sr-Cyrl-RS"/>
        </w:rPr>
      </w:pPr>
    </w:p>
    <w:p w14:paraId="74FA4658" w14:textId="77777777" w:rsidR="00DA685A" w:rsidRPr="00DA685A" w:rsidRDefault="00DA685A" w:rsidP="00E27C53">
      <w:pPr>
        <w:jc w:val="both"/>
        <w:rPr>
          <w:b/>
          <w:i/>
          <w:lang w:val="sr-Cyrl-RS"/>
        </w:rPr>
      </w:pPr>
    </w:p>
    <w:p w14:paraId="7580DD70" w14:textId="77777777" w:rsidR="00E27C53" w:rsidRPr="00642456" w:rsidRDefault="00E27C53" w:rsidP="002576AA">
      <w:pPr>
        <w:pStyle w:val="ListParagraph"/>
        <w:numPr>
          <w:ilvl w:val="0"/>
          <w:numId w:val="10"/>
        </w:numPr>
        <w:jc w:val="both"/>
      </w:pPr>
      <w:r w:rsidRPr="0068551F">
        <w:rPr>
          <w:b/>
          <w:i/>
        </w:rPr>
        <w:lastRenderedPageBreak/>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r w:rsidRPr="00642456">
        <w:t>Понуду може поднети група понуђача.</w:t>
      </w:r>
    </w:p>
    <w:p w14:paraId="7F736CBE" w14:textId="77777777" w:rsidR="00E27C53" w:rsidRPr="00642456" w:rsidRDefault="00E27C53" w:rsidP="00E27C53">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E1407" w:rsidRDefault="00E27C53" w:rsidP="00E27C53">
      <w:pPr>
        <w:pStyle w:val="ListParagraph"/>
        <w:jc w:val="both"/>
        <w:rPr>
          <w:rFonts w:eastAsia="TimesNewRomanPSMT"/>
          <w:bCs/>
        </w:rPr>
      </w:pPr>
    </w:p>
    <w:p w14:paraId="1AC85F24" w14:textId="2DB23D7F" w:rsidR="00E27C53" w:rsidRPr="00AE1407" w:rsidRDefault="00E27C53" w:rsidP="00E27C53">
      <w:pPr>
        <w:jc w:val="both"/>
      </w:pPr>
      <w:r w:rsidRPr="00DA685A">
        <w:rPr>
          <w:rFonts w:eastAsia="TimesNewRomanPSMT"/>
          <w:bCs/>
        </w:rPr>
        <w:t xml:space="preserve">Група понуђача је дужна да достави све доказе о испуњености услова који су наведени у </w:t>
      </w:r>
      <w:r w:rsidRPr="00DA685A">
        <w:rPr>
          <w:rFonts w:eastAsia="TimesNewRomanPSMT"/>
          <w:bCs/>
          <w:lang w:val="sr-Cyrl-CS"/>
        </w:rPr>
        <w:t>поглављу</w:t>
      </w:r>
      <w:r w:rsidRPr="00DA685A">
        <w:rPr>
          <w:rFonts w:eastAsia="TimesNewRomanPSMT"/>
          <w:bCs/>
        </w:rPr>
        <w:t xml:space="preserve"> </w:t>
      </w:r>
      <w:r w:rsidR="00DA685A" w:rsidRPr="00DA685A">
        <w:rPr>
          <w:rFonts w:eastAsia="TimesNewRomanPSMT"/>
          <w:bCs/>
          <w:lang w:val="sr-Cyrl-RS"/>
        </w:rPr>
        <w:t>3</w:t>
      </w:r>
      <w:r w:rsidRPr="00DA685A">
        <w:rPr>
          <w:rFonts w:eastAsia="TimesNewRomanPSMT"/>
          <w:bCs/>
        </w:rPr>
        <w:t>.</w:t>
      </w:r>
      <w:r w:rsidRPr="00DA685A">
        <w:rPr>
          <w:rFonts w:eastAsia="TimesNewRomanPSMT"/>
          <w:bCs/>
          <w:lang w:val="ru-RU"/>
        </w:rPr>
        <w:t xml:space="preserve"> </w:t>
      </w:r>
      <w:r w:rsidRPr="00DA685A">
        <w:rPr>
          <w:rFonts w:eastAsia="TimesNewRomanPSMT"/>
          <w:bCs/>
        </w:rPr>
        <w:t>конкурсне документације, у складу са Упутством како се доказује испуњеност услова.</w:t>
      </w:r>
    </w:p>
    <w:p w14:paraId="13F6B02A" w14:textId="77777777" w:rsidR="00E27C53" w:rsidRPr="00642456" w:rsidRDefault="00E27C53" w:rsidP="00E27C53">
      <w:pPr>
        <w:jc w:val="both"/>
      </w:pPr>
      <w:r w:rsidRPr="00642456">
        <w:t xml:space="preserve">Понуђачи из групе понуђача одговарају неограничено солидарно према наручиоцу. </w:t>
      </w:r>
    </w:p>
    <w:p w14:paraId="79D0E4B1" w14:textId="77777777" w:rsidR="00E27C53" w:rsidRPr="00642456" w:rsidRDefault="00E27C53" w:rsidP="00E27C53">
      <w:pPr>
        <w:jc w:val="both"/>
      </w:pPr>
      <w:r w:rsidRPr="00642456">
        <w:t>Задруга може поднети понуду самостално, у своје име, а за рачун задругара или заједничку понуду у име задругара.</w:t>
      </w:r>
    </w:p>
    <w:p w14:paraId="5DE2454C" w14:textId="77777777" w:rsidR="00E27C53" w:rsidRPr="00642456" w:rsidRDefault="00E27C53" w:rsidP="00E27C5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4C895D22" w14:textId="77777777" w:rsidR="00E27C53" w:rsidRPr="00642456" w:rsidRDefault="00E27C53" w:rsidP="00E27C5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1B273F8C" w14:textId="77777777" w:rsidR="00ED292D" w:rsidRPr="00ED292D" w:rsidRDefault="00ED292D" w:rsidP="00ED292D">
      <w:pPr>
        <w:jc w:val="both"/>
        <w:rPr>
          <w:iCs/>
        </w:rPr>
      </w:pPr>
      <w:r w:rsidRPr="00ED292D">
        <w:rPr>
          <w:iCs/>
        </w:rPr>
        <w:t>Наручилац захтева да рок плаћања буде 90 дана, од дана доставе рачуна.</w:t>
      </w:r>
    </w:p>
    <w:p w14:paraId="4BBDAB8F" w14:textId="77777777" w:rsidR="00ED292D" w:rsidRPr="00ED292D" w:rsidRDefault="00ED292D" w:rsidP="00ED292D">
      <w:pPr>
        <w:jc w:val="both"/>
        <w:rPr>
          <w:iCs/>
        </w:rPr>
      </w:pPr>
      <w:r w:rsidRPr="00ED292D">
        <w:rPr>
          <w:iCs/>
        </w:rPr>
        <w:t>Рачун, се испоставља овлашћеном лицу за техничку реализацију уговора, на основу потписаног документа-радног налога којим се верификује квалитет извршених услуга.</w:t>
      </w:r>
    </w:p>
    <w:p w14:paraId="466B74A6" w14:textId="77777777" w:rsidR="00ED292D" w:rsidRPr="00ED292D" w:rsidRDefault="00ED292D" w:rsidP="00ED292D">
      <w:pPr>
        <w:jc w:val="both"/>
        <w:rPr>
          <w:iCs/>
        </w:rPr>
      </w:pPr>
      <w:r w:rsidRPr="00ED292D">
        <w:rPr>
          <w:iCs/>
        </w:rPr>
        <w:t>Плаћање се врши уплатом на рачун понуђача.</w:t>
      </w:r>
    </w:p>
    <w:p w14:paraId="185483B2" w14:textId="2366ED22" w:rsidR="005B3304" w:rsidRDefault="00ED292D" w:rsidP="00ED292D">
      <w:pPr>
        <w:jc w:val="both"/>
        <w:rPr>
          <w:iCs/>
          <w:lang w:val="sr-Cyrl-RS"/>
        </w:rPr>
      </w:pPr>
      <w:r w:rsidRPr="00ED292D">
        <w:rPr>
          <w:iCs/>
        </w:rPr>
        <w:t>Понуђачу није дозвољено да захтева аванс</w:t>
      </w:r>
    </w:p>
    <w:p w14:paraId="3EA3E940" w14:textId="77777777" w:rsidR="00ED292D" w:rsidRPr="00ED292D" w:rsidRDefault="00ED292D" w:rsidP="00ED292D">
      <w:pPr>
        <w:jc w:val="both"/>
        <w:rPr>
          <w:iCs/>
          <w:highlight w:val="green"/>
          <w:lang w:val="sr-Cyrl-RS"/>
        </w:rPr>
      </w:pPr>
    </w:p>
    <w:p w14:paraId="03CCD725" w14:textId="77777777" w:rsidR="00E27C53" w:rsidRPr="0068551F" w:rsidRDefault="00E27C53" w:rsidP="002576AA">
      <w:pPr>
        <w:pStyle w:val="ListParagraph"/>
        <w:numPr>
          <w:ilvl w:val="1"/>
          <w:numId w:val="9"/>
        </w:numPr>
        <w:rPr>
          <w:b/>
          <w:u w:val="single"/>
        </w:rPr>
      </w:pPr>
      <w:r w:rsidRPr="0068551F">
        <w:rPr>
          <w:b/>
          <w:u w:val="single"/>
        </w:rPr>
        <w:t>Захтеви у погледу гарантног рока</w:t>
      </w:r>
    </w:p>
    <w:p w14:paraId="443B6D90" w14:textId="673C358A" w:rsidR="00E27C53" w:rsidRPr="007B4B72" w:rsidRDefault="00ED292D" w:rsidP="00E27C53">
      <w:pPr>
        <w:jc w:val="both"/>
        <w:rPr>
          <w:iCs/>
        </w:rPr>
      </w:pPr>
      <w:r w:rsidRPr="00ED292D">
        <w:rPr>
          <w:iCs/>
        </w:rPr>
        <w:t>Наручилац захтева да гарантни рок на услугу буде годину дана, а на резервне делове по препоруци произвођача, од дана извршења, односно уградње.</w:t>
      </w:r>
    </w:p>
    <w:p w14:paraId="36E70282" w14:textId="77777777" w:rsidR="00E27C53" w:rsidRPr="002E1A33" w:rsidRDefault="00E27C53" w:rsidP="00E27C53">
      <w:pPr>
        <w:jc w:val="both"/>
        <w:rPr>
          <w:iCs/>
          <w:highlight w:val="yellow"/>
        </w:rPr>
      </w:pPr>
    </w:p>
    <w:p w14:paraId="5757FCDB" w14:textId="77777777" w:rsidR="00E27C53" w:rsidRPr="00DE0106" w:rsidRDefault="00E27C53" w:rsidP="002576AA">
      <w:pPr>
        <w:pStyle w:val="ListParagraph"/>
        <w:numPr>
          <w:ilvl w:val="1"/>
          <w:numId w:val="9"/>
        </w:numPr>
        <w:rPr>
          <w:b/>
          <w:u w:val="single"/>
        </w:rPr>
      </w:pPr>
      <w:r w:rsidRPr="00DE0106">
        <w:rPr>
          <w:b/>
          <w:u w:val="single"/>
        </w:rPr>
        <w:t>Захтев у погледу рока (испоруке добара, извршења услуге, извођења радова)</w:t>
      </w:r>
    </w:p>
    <w:p w14:paraId="1211F5EE" w14:textId="4A9A7D03" w:rsidR="005B3304" w:rsidRPr="009E1EC3" w:rsidRDefault="00DE0106" w:rsidP="005B3304">
      <w:pPr>
        <w:jc w:val="both"/>
        <w:rPr>
          <w:iCs/>
          <w:lang w:val="sr-Cyrl-RS"/>
        </w:rPr>
      </w:pPr>
      <w:r w:rsidRPr="00DE0106">
        <w:rPr>
          <w:iCs/>
          <w:lang w:val="sr-Cyrl-RS"/>
        </w:rPr>
        <w:t xml:space="preserve">Наручилац захтева да  рок одзива не буде дужи од 24 часа од момента пријема позива, а рок извршења да не буде дужи </w:t>
      </w:r>
      <w:r w:rsidRPr="00DC2DEB">
        <w:rPr>
          <w:iCs/>
          <w:lang w:val="sr-Cyrl-RS"/>
        </w:rPr>
        <w:t xml:space="preserve">од </w:t>
      </w:r>
      <w:r w:rsidR="001025A1">
        <w:rPr>
          <w:iCs/>
          <w:lang w:val="sr-Cyrl-RS"/>
        </w:rPr>
        <w:t>4 радна дана од момента</w:t>
      </w:r>
      <w:r w:rsidRPr="00DC2DEB">
        <w:rPr>
          <w:iCs/>
          <w:lang w:val="sr-Cyrl-RS"/>
        </w:rPr>
        <w:t xml:space="preserve"> одзива.</w:t>
      </w:r>
    </w:p>
    <w:p w14:paraId="2D50DBEE" w14:textId="77777777" w:rsidR="005B3304" w:rsidRPr="00DE0106" w:rsidRDefault="005B3304" w:rsidP="00E27C53">
      <w:pPr>
        <w:jc w:val="both"/>
        <w:rPr>
          <w:bCs/>
          <w:lang w:val="sr-Latn-CS"/>
        </w:rPr>
      </w:pPr>
    </w:p>
    <w:p w14:paraId="26173D3D" w14:textId="77777777" w:rsidR="00E27C53" w:rsidRPr="00C84078" w:rsidRDefault="00E27C53" w:rsidP="00E27C53">
      <w:pPr>
        <w:jc w:val="both"/>
        <w:rPr>
          <w:bCs/>
          <w:lang w:val="sr-Latn-CS"/>
        </w:rPr>
      </w:pPr>
      <w:r w:rsidRPr="00DE0106">
        <w:rPr>
          <w:bCs/>
          <w:lang w:val="sr-Latn-CS"/>
        </w:rPr>
        <w:t>Наручилац упућује позив на контакте које понуђач достави у својој понуди.</w:t>
      </w:r>
    </w:p>
    <w:p w14:paraId="64950641" w14:textId="77777777" w:rsidR="00E27C53" w:rsidRPr="00DE0106" w:rsidRDefault="00E27C53" w:rsidP="00E27C53">
      <w:pPr>
        <w:jc w:val="both"/>
        <w:rPr>
          <w:iCs/>
        </w:rPr>
      </w:pPr>
    </w:p>
    <w:p w14:paraId="441DD530" w14:textId="77777777" w:rsidR="00E27C53" w:rsidRPr="00DE0106" w:rsidRDefault="00E27C53" w:rsidP="002576AA">
      <w:pPr>
        <w:pStyle w:val="ListParagraph"/>
        <w:numPr>
          <w:ilvl w:val="1"/>
          <w:numId w:val="9"/>
        </w:numPr>
        <w:rPr>
          <w:b/>
          <w:u w:val="single"/>
        </w:rPr>
      </w:pPr>
      <w:r w:rsidRPr="00DE0106">
        <w:rPr>
          <w:b/>
          <w:u w:val="single"/>
        </w:rPr>
        <w:t>Захтев у погледу рока важења понуде</w:t>
      </w:r>
    </w:p>
    <w:p w14:paraId="478869A7" w14:textId="77777777" w:rsidR="00E27C53" w:rsidRPr="00DE0106" w:rsidRDefault="00E27C53" w:rsidP="00E27C53">
      <w:pPr>
        <w:jc w:val="both"/>
        <w:rPr>
          <w:iCs/>
        </w:rPr>
      </w:pPr>
      <w:r w:rsidRPr="00DE0106">
        <w:rPr>
          <w:iCs/>
        </w:rPr>
        <w:t xml:space="preserve">Наручилац захтева </w:t>
      </w:r>
      <w:r w:rsidRPr="00DE0106">
        <w:rPr>
          <w:iCs/>
          <w:lang w:val="sr-Cyrl-RS"/>
        </w:rPr>
        <w:t>да р</w:t>
      </w:r>
      <w:r w:rsidRPr="00DE0106">
        <w:rPr>
          <w:iCs/>
        </w:rPr>
        <w:t xml:space="preserve">ок важења понуде </w:t>
      </w:r>
      <w:r w:rsidRPr="00DE0106">
        <w:rPr>
          <w:iCs/>
          <w:lang w:val="sr-Cyrl-RS"/>
        </w:rPr>
        <w:t>буде најмање</w:t>
      </w:r>
      <w:r w:rsidRPr="00DE0106">
        <w:rPr>
          <w:iCs/>
        </w:rPr>
        <w:t xml:space="preserve"> 60 дана од дана отварања понуда.</w:t>
      </w:r>
    </w:p>
    <w:p w14:paraId="574A15FD" w14:textId="77777777" w:rsidR="00E27C53" w:rsidRPr="00DE0106" w:rsidRDefault="00E27C53" w:rsidP="00E27C53">
      <w:pPr>
        <w:jc w:val="both"/>
        <w:rPr>
          <w:iCs/>
        </w:rPr>
      </w:pPr>
      <w:r w:rsidRPr="00DE0106">
        <w:rPr>
          <w:iCs/>
        </w:rPr>
        <w:t>У случају истека рока важења понуде, наручилац је дужан да у писаном облику затражи од понуђача продужење рока важења понуде.</w:t>
      </w:r>
    </w:p>
    <w:p w14:paraId="503A8172" w14:textId="77777777" w:rsidR="00E27C53" w:rsidRPr="002A52DF" w:rsidRDefault="00E27C53" w:rsidP="00E27C53">
      <w:pPr>
        <w:jc w:val="both"/>
        <w:rPr>
          <w:iCs/>
        </w:rPr>
      </w:pPr>
      <w:r w:rsidRPr="00DE0106">
        <w:rPr>
          <w:iCs/>
        </w:rPr>
        <w:t>Понуђач који прихвати захтев за продужење рока важења понуде на може мењати понуду.</w:t>
      </w:r>
    </w:p>
    <w:p w14:paraId="6F84D9E3" w14:textId="77777777" w:rsidR="00E27C53" w:rsidRDefault="00E27C53" w:rsidP="00E27C53">
      <w:pPr>
        <w:jc w:val="both"/>
        <w:rPr>
          <w:iCs/>
          <w:lang w:val="sr-Cyrl-RS"/>
        </w:rPr>
      </w:pPr>
    </w:p>
    <w:p w14:paraId="1330B93E" w14:textId="77777777" w:rsidR="00DE0106" w:rsidRPr="00DE0106" w:rsidRDefault="00DE0106" w:rsidP="00E27C53">
      <w:pPr>
        <w:jc w:val="both"/>
        <w:rPr>
          <w:iCs/>
          <w:lang w:val="sr-Cyrl-RS"/>
        </w:rPr>
      </w:pPr>
    </w:p>
    <w:p w14:paraId="56A7D3BF" w14:textId="77777777" w:rsidR="00E27C53" w:rsidRPr="00DE0106" w:rsidRDefault="00E27C53" w:rsidP="002576AA">
      <w:pPr>
        <w:pStyle w:val="ListParagraph"/>
        <w:numPr>
          <w:ilvl w:val="1"/>
          <w:numId w:val="9"/>
        </w:numPr>
        <w:jc w:val="both"/>
        <w:rPr>
          <w:b/>
          <w:u w:val="single"/>
        </w:rPr>
      </w:pPr>
      <w:r w:rsidRPr="00DE0106">
        <w:rPr>
          <w:b/>
          <w:u w:val="single"/>
        </w:rPr>
        <w:lastRenderedPageBreak/>
        <w:t>Други захтеви</w:t>
      </w:r>
    </w:p>
    <w:p w14:paraId="7F733102" w14:textId="179946F0" w:rsidR="00E27C53" w:rsidRPr="00DE0106" w:rsidRDefault="00DE0106" w:rsidP="00E27C53">
      <w:pPr>
        <w:jc w:val="both"/>
        <w:rPr>
          <w:iCs/>
          <w:lang w:val="sr-Cyrl-RS"/>
        </w:rPr>
      </w:pPr>
      <w:r w:rsidRPr="00DE0106">
        <w:rPr>
          <w:bCs/>
          <w:iCs/>
          <w:lang w:val="sr-Cyrl-RS"/>
        </w:rPr>
        <w:t>Наручилац нема других захтева.</w:t>
      </w:r>
    </w:p>
    <w:p w14:paraId="012C05C7" w14:textId="77777777" w:rsidR="00E27C53" w:rsidRPr="00177564" w:rsidRDefault="00E27C53" w:rsidP="00E27C53">
      <w:pPr>
        <w:jc w:val="both"/>
        <w:rPr>
          <w:b/>
          <w:bCs/>
          <w:i/>
          <w:iCs/>
          <w:highlight w:val="green"/>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
    <w:p w14:paraId="262D0666" w14:textId="77777777" w:rsidR="00E27C53" w:rsidRDefault="00E27C53" w:rsidP="00E27C53">
      <w:pPr>
        <w:jc w:val="both"/>
      </w:pPr>
      <w:r w:rsidRPr="003B2D63">
        <w:t>Ако је у понуди исказана неуобичајено ниска цена, наручилац ће поступити у складу са чланом 92. Закона.</w:t>
      </w:r>
    </w:p>
    <w:p w14:paraId="285B43B5" w14:textId="77777777" w:rsidR="00E27C53" w:rsidRPr="00AE1407" w:rsidRDefault="00E27C5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C1D98B9" w14:textId="77777777" w:rsidR="00E27C53" w:rsidRPr="00DE0106" w:rsidRDefault="00E27C53" w:rsidP="00DE0106">
      <w:pPr>
        <w:jc w:val="both"/>
        <w:rPr>
          <w:noProof/>
          <w:highlight w:val="yellow"/>
          <w:lang w:val="sr-Cyrl-RS"/>
        </w:rPr>
      </w:pPr>
    </w:p>
    <w:p w14:paraId="7678E006" w14:textId="21BF44C8" w:rsidR="00E27C53" w:rsidRPr="00DE0106" w:rsidRDefault="00E27C53" w:rsidP="00E27C53">
      <w:pPr>
        <w:jc w:val="both"/>
        <w:rPr>
          <w:noProof/>
        </w:rPr>
      </w:pPr>
      <w:r w:rsidRPr="00DE0106">
        <w:rPr>
          <w:noProof/>
        </w:rPr>
        <w:t>Понуђач који је изабран као најповољнији је дужан да, приликом потписивања уговора, достави:</w:t>
      </w:r>
    </w:p>
    <w:p w14:paraId="5F8BA6D4" w14:textId="77777777" w:rsidR="00E27C53" w:rsidRPr="00DE0106" w:rsidRDefault="00E27C53" w:rsidP="002576AA">
      <w:pPr>
        <w:pStyle w:val="ListParagraph"/>
        <w:numPr>
          <w:ilvl w:val="0"/>
          <w:numId w:val="5"/>
        </w:numPr>
        <w:jc w:val="both"/>
        <w:rPr>
          <w:noProof/>
        </w:rPr>
      </w:pPr>
      <w:r w:rsidRPr="00DE0106">
        <w:rPr>
          <w:b/>
        </w:rPr>
        <w:t>регистровану бланко меницу и менично овлашћење</w:t>
      </w:r>
      <w:r w:rsidRPr="00DE0106">
        <w:rPr>
          <w:b/>
          <w:noProof/>
        </w:rPr>
        <w:t xml:space="preserve"> за извршење уговорне обавезе</w:t>
      </w:r>
      <w:r w:rsidRPr="00DE0106">
        <w:rPr>
          <w:noProof/>
        </w:rPr>
        <w:t>, попуњено на износ од 10% од укупне вредности уговора</w:t>
      </w:r>
      <w:r w:rsidRPr="00DE0106">
        <w:rPr>
          <w:noProof/>
          <w:lang w:val="sr-Cyrl-RS"/>
        </w:rPr>
        <w:t xml:space="preserve"> без ПДВ-а</w:t>
      </w:r>
      <w:r w:rsidRPr="00DE0106">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B8C0B5B" w14:textId="77777777" w:rsidR="00E27C53" w:rsidRPr="00DE0106" w:rsidRDefault="00E27C53" w:rsidP="002576AA">
      <w:pPr>
        <w:pStyle w:val="ListParagraph"/>
        <w:numPr>
          <w:ilvl w:val="0"/>
          <w:numId w:val="5"/>
        </w:numPr>
        <w:jc w:val="both"/>
        <w:rPr>
          <w:noProof/>
        </w:rPr>
      </w:pPr>
      <w:r w:rsidRPr="00DE0106">
        <w:rPr>
          <w:b/>
        </w:rPr>
        <w:t>регистровану бланко меницу и менично овлашћење</w:t>
      </w:r>
      <w:r w:rsidRPr="00DE0106">
        <w:rPr>
          <w:b/>
          <w:noProof/>
        </w:rPr>
        <w:t xml:space="preserve"> за отклањање недостатака у гарантном року</w:t>
      </w:r>
      <w:r w:rsidRPr="00DE0106">
        <w:rPr>
          <w:noProof/>
        </w:rPr>
        <w:t>,</w:t>
      </w:r>
      <w:r w:rsidRPr="00DE0106">
        <w:rPr>
          <w:noProof/>
          <w:lang w:val="sr-Cyrl-RS"/>
        </w:rPr>
        <w:t xml:space="preserve"> </w:t>
      </w:r>
      <w:r w:rsidRPr="00DE0106">
        <w:rPr>
          <w:noProof/>
        </w:rPr>
        <w:t>попуњено на износ од 10% од укупне вредности уговора</w:t>
      </w:r>
      <w:r w:rsidRPr="00DE0106">
        <w:rPr>
          <w:noProof/>
          <w:lang w:val="sr-Cyrl-RS"/>
        </w:rPr>
        <w:t xml:space="preserve"> без ПДВ-а,</w:t>
      </w:r>
      <w:r w:rsidRPr="00DE0106">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169C4A99" w14:textId="77777777" w:rsidR="00E27C53" w:rsidRDefault="00E27C53" w:rsidP="00E27C53">
      <w:pPr>
        <w:jc w:val="both"/>
        <w:rPr>
          <w:noProof/>
          <w:highlight w:val="yellow"/>
        </w:rPr>
      </w:pPr>
    </w:p>
    <w:p w14:paraId="04E68D54" w14:textId="77777777" w:rsidR="00E27C53" w:rsidRPr="00DE0106" w:rsidRDefault="00E27C53" w:rsidP="00E27C53">
      <w:pPr>
        <w:jc w:val="both"/>
        <w:rPr>
          <w:rFonts w:eastAsia="TimesNewRomanPSMT"/>
          <w:bCs/>
          <w:iCs/>
          <w:lang w:val="sr-Cyrl-CS"/>
        </w:rPr>
      </w:pPr>
      <w:r w:rsidRPr="00DE0106">
        <w:rPr>
          <w:rFonts w:eastAsia="TimesNewRomanPSMT"/>
          <w:bCs/>
          <w:iCs/>
          <w:lang w:val="sr-Cyrl-CS"/>
        </w:rPr>
        <w:t xml:space="preserve">Меница мора бити </w:t>
      </w:r>
      <w:r w:rsidRPr="00DE0106">
        <w:rPr>
          <w:rFonts w:eastAsia="TimesNewRomanPSMT"/>
          <w:b/>
          <w:bCs/>
          <w:iCs/>
          <w:lang w:val="sr-Cyrl-CS"/>
        </w:rPr>
        <w:t>оверена печатом и потписана</w:t>
      </w:r>
      <w:r w:rsidRPr="00DE0106">
        <w:rPr>
          <w:rFonts w:eastAsia="TimesNewRomanPSMT"/>
          <w:bCs/>
          <w:iCs/>
          <w:lang w:val="sr-Cyrl-CS"/>
        </w:rPr>
        <w:t xml:space="preserve"> од стране лица овлашћеног за заступање, а уз исту мора бити достављено попуњено и оверено </w:t>
      </w:r>
      <w:r w:rsidRPr="00DE0106">
        <w:rPr>
          <w:rFonts w:eastAsia="TimesNewRomanPSMT"/>
          <w:b/>
          <w:bCs/>
          <w:iCs/>
          <w:lang w:val="sr-Cyrl-CS"/>
        </w:rPr>
        <w:t>менично овлашћење – писмо</w:t>
      </w:r>
      <w:r w:rsidRPr="00DE0106">
        <w:rPr>
          <w:rFonts w:eastAsia="TimesNewRomanPSMT"/>
          <w:bCs/>
          <w:iCs/>
          <w:lang w:val="sr-Cyrl-CS"/>
        </w:rPr>
        <w:t xml:space="preserve">, са назначеним износом, </w:t>
      </w:r>
      <w:r w:rsidRPr="00DE0106">
        <w:rPr>
          <w:rFonts w:eastAsia="TimesNewRomanPSMT"/>
          <w:b/>
          <w:bCs/>
          <w:iCs/>
          <w:lang w:val="sr-Cyrl-CS"/>
        </w:rPr>
        <w:t>копија картона депонованих потписа</w:t>
      </w:r>
      <w:r w:rsidRPr="00DE0106">
        <w:rPr>
          <w:rFonts w:eastAsia="TimesNewRomanPSMT"/>
          <w:bCs/>
          <w:iCs/>
          <w:lang w:val="sr-Cyrl-CS"/>
        </w:rPr>
        <w:t xml:space="preserve"> који је издат од стране пословне банке коју понуђач наводи у меничном овлашћењу – писму и </w:t>
      </w:r>
      <w:r w:rsidRPr="00DE0106">
        <w:rPr>
          <w:rFonts w:eastAsia="TimesNewRomanPSMT"/>
          <w:b/>
          <w:bCs/>
          <w:iCs/>
          <w:lang w:val="sr-Cyrl-CS"/>
        </w:rPr>
        <w:t>образац овере потписа лица овлашћених за заступање  - ОП образац</w:t>
      </w:r>
      <w:r w:rsidRPr="00DE0106">
        <w:rPr>
          <w:rFonts w:eastAsia="TimesNewRomanPSMT"/>
          <w:bCs/>
          <w:iCs/>
          <w:lang w:val="sr-Cyrl-CS"/>
        </w:rPr>
        <w:t>.</w:t>
      </w:r>
    </w:p>
    <w:p w14:paraId="1BC87668" w14:textId="77777777" w:rsidR="00E27C53" w:rsidRDefault="00E27C53" w:rsidP="00E27C53">
      <w:pPr>
        <w:jc w:val="both"/>
        <w:rPr>
          <w:noProof/>
        </w:rPr>
      </w:pPr>
      <w:r w:rsidRPr="00DE0106">
        <w:rPr>
          <w:noProof/>
        </w:rPr>
        <w:t xml:space="preserve">Понуђач је дужан да достави и </w:t>
      </w:r>
      <w:r w:rsidRPr="00DE0106">
        <w:rPr>
          <w:b/>
          <w:noProof/>
        </w:rPr>
        <w:t xml:space="preserve">копију извода из Регистра </w:t>
      </w:r>
      <w:r w:rsidRPr="00DE0106">
        <w:rPr>
          <w:noProof/>
        </w:rPr>
        <w:t xml:space="preserve"> </w:t>
      </w:r>
      <w:r w:rsidRPr="00DE0106">
        <w:rPr>
          <w:b/>
          <w:noProof/>
        </w:rPr>
        <w:t>меница и овлашћења</w:t>
      </w:r>
      <w:r w:rsidRPr="00DE0106">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5A75C3D1" w14:textId="77777777" w:rsidR="00E27C53" w:rsidRPr="00DE0106" w:rsidRDefault="00E27C53" w:rsidP="00DE0106">
      <w:pPr>
        <w:jc w:val="both"/>
        <w:rPr>
          <w:noProof/>
          <w:lang w:val="sr-Cyrl-RS"/>
        </w:rPr>
      </w:pPr>
    </w:p>
    <w:p w14:paraId="72E5FD24" w14:textId="77777777" w:rsidR="00E27C53" w:rsidRPr="002C4BE3" w:rsidRDefault="00E27C53" w:rsidP="00E27C53">
      <w:pPr>
        <w:jc w:val="both"/>
      </w:pPr>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
    <w:p w14:paraId="7C2D5492" w14:textId="77777777" w:rsidR="00E27C53" w:rsidRDefault="00E27C53" w:rsidP="00E27C53">
      <w:pPr>
        <w:jc w:val="both"/>
      </w:pPr>
      <w:r w:rsidRPr="002C4BE3">
        <w:t>Средство обезбеђења не може се вратити понуђачу пре истека рока трајања.</w:t>
      </w:r>
    </w:p>
    <w:p w14:paraId="5EFA8644" w14:textId="41E0495B" w:rsidR="00E27C53" w:rsidRDefault="00DE0106" w:rsidP="00DE0106">
      <w:pPr>
        <w:rPr>
          <w:sz w:val="22"/>
          <w:szCs w:val="22"/>
          <w:highlight w:val="yellow"/>
          <w:lang w:val="sr-Cyrl-CS"/>
        </w:rPr>
      </w:pPr>
      <w:r>
        <w:rPr>
          <w:sz w:val="22"/>
          <w:szCs w:val="22"/>
          <w:highlight w:val="yellow"/>
          <w:lang w:val="sr-Cyrl-CS"/>
        </w:rPr>
        <w:t xml:space="preserve"> </w:t>
      </w:r>
    </w:p>
    <w:p w14:paraId="4BFDBBC3" w14:textId="77777777" w:rsidR="00E27C53" w:rsidRDefault="00E27C53" w:rsidP="00E27C53">
      <w:pPr>
        <w:rPr>
          <w:sz w:val="22"/>
          <w:szCs w:val="22"/>
          <w:highlight w:val="yellow"/>
          <w:lang w:val="sr-Cyrl-CS"/>
        </w:rPr>
      </w:pPr>
      <w:r>
        <w:rPr>
          <w:sz w:val="22"/>
          <w:szCs w:val="22"/>
          <w:highlight w:val="yellow"/>
          <w:lang w:val="sr-Cyrl-CS"/>
        </w:rPr>
        <w:br w:type="page"/>
      </w:r>
    </w:p>
    <w:p w14:paraId="6019189B" w14:textId="77777777" w:rsidR="00E27C53" w:rsidRPr="00DE0106" w:rsidRDefault="00E27C53" w:rsidP="00E27C53">
      <w:pPr>
        <w:ind w:firstLine="720"/>
        <w:jc w:val="both"/>
        <w:rPr>
          <w:sz w:val="22"/>
          <w:szCs w:val="22"/>
          <w:lang w:val="sr-Cyrl-CS"/>
        </w:rPr>
      </w:pPr>
      <w:r w:rsidRPr="00DE0106">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3DD1DA4F" w14:textId="77777777" w:rsidR="00E27C53" w:rsidRPr="00DE0106"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DE0106" w14:paraId="613EB526" w14:textId="77777777" w:rsidTr="005B3304">
        <w:tc>
          <w:tcPr>
            <w:tcW w:w="1548" w:type="dxa"/>
            <w:shd w:val="clear" w:color="auto" w:fill="auto"/>
          </w:tcPr>
          <w:p w14:paraId="36B0E709" w14:textId="77777777" w:rsidR="00E27C53" w:rsidRPr="00DE0106" w:rsidRDefault="00E27C53" w:rsidP="005B3304">
            <w:pPr>
              <w:rPr>
                <w:b/>
                <w:sz w:val="22"/>
                <w:szCs w:val="22"/>
                <w:lang w:val="sr-Cyrl-CS"/>
              </w:rPr>
            </w:pPr>
            <w:r w:rsidRPr="00DE0106">
              <w:rPr>
                <w:b/>
                <w:sz w:val="22"/>
                <w:szCs w:val="22"/>
                <w:lang w:val="sr-Cyrl-CS"/>
              </w:rPr>
              <w:t>ДУЖНИК:</w:t>
            </w:r>
          </w:p>
        </w:tc>
        <w:tc>
          <w:tcPr>
            <w:tcW w:w="8100" w:type="dxa"/>
            <w:shd w:val="clear" w:color="auto" w:fill="auto"/>
          </w:tcPr>
          <w:p w14:paraId="3B9C120C" w14:textId="77777777" w:rsidR="00E27C53" w:rsidRPr="00DE0106" w:rsidRDefault="00E27C53" w:rsidP="005B3304">
            <w:pPr>
              <w:rPr>
                <w:b/>
                <w:sz w:val="22"/>
                <w:szCs w:val="22"/>
                <w:lang w:val="sr-Cyrl-CS"/>
              </w:rPr>
            </w:pPr>
            <w:r w:rsidRPr="00DE0106">
              <w:rPr>
                <w:b/>
                <w:sz w:val="22"/>
                <w:szCs w:val="22"/>
                <w:lang w:val="sr-Cyrl-CS"/>
              </w:rPr>
              <w:t>Пун назив и седиште:__________________________________________________</w:t>
            </w:r>
          </w:p>
          <w:p w14:paraId="6D6D1EAA" w14:textId="77777777" w:rsidR="00E27C53" w:rsidRPr="00DE0106" w:rsidRDefault="00E27C53" w:rsidP="005B3304">
            <w:pPr>
              <w:rPr>
                <w:b/>
                <w:sz w:val="22"/>
                <w:szCs w:val="22"/>
                <w:lang w:val="sr-Cyrl-CS"/>
              </w:rPr>
            </w:pPr>
            <w:r w:rsidRPr="00DE0106">
              <w:rPr>
                <w:b/>
                <w:sz w:val="22"/>
                <w:szCs w:val="22"/>
                <w:lang w:val="sr-Cyrl-CS"/>
              </w:rPr>
              <w:t>ПИБ</w:t>
            </w:r>
            <w:r w:rsidRPr="00DE0106">
              <w:rPr>
                <w:b/>
                <w:sz w:val="22"/>
                <w:szCs w:val="22"/>
                <w:lang w:val="sr-Latn-CS"/>
              </w:rPr>
              <w:t>:</w:t>
            </w:r>
            <w:r w:rsidRPr="00DE0106">
              <w:rPr>
                <w:b/>
                <w:sz w:val="22"/>
                <w:szCs w:val="22"/>
                <w:lang w:val="sr-Cyrl-CS"/>
              </w:rPr>
              <w:t xml:space="preserve"> </w:t>
            </w:r>
            <w:r w:rsidRPr="00DE0106">
              <w:rPr>
                <w:b/>
                <w:sz w:val="22"/>
                <w:szCs w:val="22"/>
                <w:lang w:val="sr-Latn-CS"/>
              </w:rPr>
              <w:t>_________________</w:t>
            </w:r>
            <w:r w:rsidRPr="00DE0106">
              <w:rPr>
                <w:b/>
                <w:sz w:val="22"/>
                <w:szCs w:val="22"/>
                <w:lang w:val="sr-Cyrl-CS"/>
              </w:rPr>
              <w:t>______  Матични број:___________________________</w:t>
            </w:r>
          </w:p>
          <w:p w14:paraId="0E3E4477" w14:textId="77777777" w:rsidR="00E27C53" w:rsidRPr="00DE0106" w:rsidRDefault="00E27C53" w:rsidP="005B3304">
            <w:pPr>
              <w:rPr>
                <w:b/>
                <w:sz w:val="22"/>
                <w:szCs w:val="22"/>
                <w:lang w:val="sr-Cyrl-CS"/>
              </w:rPr>
            </w:pPr>
            <w:r w:rsidRPr="00DE0106">
              <w:rPr>
                <w:b/>
                <w:sz w:val="22"/>
                <w:szCs w:val="22"/>
                <w:lang w:val="sr-Cyrl-CS"/>
              </w:rPr>
              <w:t>Текући рачун:____________________код: _____________________(назив банке),</w:t>
            </w:r>
          </w:p>
          <w:p w14:paraId="05D54181" w14:textId="77777777" w:rsidR="00E27C53" w:rsidRPr="00DE0106" w:rsidRDefault="00E27C53" w:rsidP="005B3304">
            <w:pPr>
              <w:rPr>
                <w:b/>
                <w:sz w:val="22"/>
                <w:szCs w:val="22"/>
                <w:lang w:val="sr-Cyrl-CS"/>
              </w:rPr>
            </w:pPr>
          </w:p>
        </w:tc>
      </w:tr>
      <w:tr w:rsidR="00E27C53" w:rsidRPr="00DE0106" w14:paraId="6307E01C" w14:textId="77777777" w:rsidTr="005B3304">
        <w:tc>
          <w:tcPr>
            <w:tcW w:w="9648" w:type="dxa"/>
            <w:gridSpan w:val="2"/>
            <w:shd w:val="clear" w:color="auto" w:fill="auto"/>
          </w:tcPr>
          <w:p w14:paraId="3DB850FD" w14:textId="77777777" w:rsidR="00E27C53" w:rsidRPr="00DE0106" w:rsidRDefault="00E27C53" w:rsidP="005B3304">
            <w:pPr>
              <w:jc w:val="center"/>
              <w:rPr>
                <w:b/>
                <w:sz w:val="22"/>
                <w:szCs w:val="22"/>
                <w:lang w:val="sr-Cyrl-CS"/>
              </w:rPr>
            </w:pPr>
            <w:r w:rsidRPr="00DE0106">
              <w:rPr>
                <w:b/>
                <w:sz w:val="22"/>
                <w:szCs w:val="22"/>
                <w:lang w:val="sr-Cyrl-CS"/>
              </w:rPr>
              <w:t>И з д а ј е</w:t>
            </w:r>
          </w:p>
        </w:tc>
      </w:tr>
    </w:tbl>
    <w:p w14:paraId="402D8915" w14:textId="77777777" w:rsidR="00E27C53" w:rsidRPr="00DE0106" w:rsidRDefault="00E27C53" w:rsidP="00E27C53">
      <w:pPr>
        <w:rPr>
          <w:b/>
          <w:sz w:val="22"/>
          <w:szCs w:val="22"/>
          <w:lang w:val="sr-Cyrl-CS"/>
        </w:rPr>
      </w:pPr>
    </w:p>
    <w:p w14:paraId="2DF0CE96" w14:textId="77777777" w:rsidR="00E27C53" w:rsidRPr="00DE0106" w:rsidRDefault="00E27C53" w:rsidP="00E27C53">
      <w:pPr>
        <w:jc w:val="center"/>
        <w:rPr>
          <w:b/>
          <w:sz w:val="28"/>
          <w:szCs w:val="28"/>
          <w:lang w:val="sr-Cyrl-CS"/>
        </w:rPr>
      </w:pPr>
      <w:r w:rsidRPr="00DE0106">
        <w:rPr>
          <w:b/>
          <w:sz w:val="28"/>
          <w:szCs w:val="28"/>
          <w:lang w:val="sr-Cyrl-CS"/>
        </w:rPr>
        <w:t>МЕНИЧНО ПИСМО – ОВЛАШЋЕЊЕ</w:t>
      </w:r>
    </w:p>
    <w:p w14:paraId="0A320FCF" w14:textId="77777777" w:rsidR="00E27C53" w:rsidRPr="00DE0106" w:rsidRDefault="00E27C53" w:rsidP="00E27C53">
      <w:pPr>
        <w:jc w:val="center"/>
        <w:rPr>
          <w:b/>
          <w:sz w:val="22"/>
          <w:szCs w:val="22"/>
          <w:lang w:val="sr-Cyrl-CS"/>
        </w:rPr>
      </w:pPr>
      <w:r w:rsidRPr="00DE0106">
        <w:rPr>
          <w:b/>
          <w:sz w:val="22"/>
          <w:szCs w:val="22"/>
          <w:lang w:val="sr-Cyrl-CS"/>
        </w:rPr>
        <w:t>ЗА КОРИСНИКА БЛАНКО СОЛО МЕНИЦЕ</w:t>
      </w:r>
    </w:p>
    <w:p w14:paraId="3D953E55" w14:textId="77777777" w:rsidR="00E27C53" w:rsidRPr="00DE0106"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DE0106" w14:paraId="5A3B77A0" w14:textId="77777777" w:rsidTr="005B3304">
        <w:tc>
          <w:tcPr>
            <w:tcW w:w="1587" w:type="dxa"/>
            <w:shd w:val="clear" w:color="auto" w:fill="auto"/>
          </w:tcPr>
          <w:p w14:paraId="21851D52" w14:textId="77777777" w:rsidR="00E27C53" w:rsidRPr="00DE0106" w:rsidRDefault="00E27C53" w:rsidP="005B3304">
            <w:pPr>
              <w:rPr>
                <w:b/>
                <w:sz w:val="22"/>
                <w:szCs w:val="22"/>
                <w:lang w:val="sr-Cyrl-CS"/>
              </w:rPr>
            </w:pPr>
            <w:r w:rsidRPr="00DE0106">
              <w:rPr>
                <w:b/>
                <w:sz w:val="22"/>
                <w:szCs w:val="22"/>
                <w:lang w:val="sr-Cyrl-CS"/>
              </w:rPr>
              <w:t>КОРИСНИК:</w:t>
            </w:r>
          </w:p>
          <w:p w14:paraId="0AC28F7C" w14:textId="77777777" w:rsidR="00E27C53" w:rsidRPr="00DE0106" w:rsidRDefault="00E27C53" w:rsidP="005B3304">
            <w:pPr>
              <w:rPr>
                <w:b/>
                <w:sz w:val="22"/>
                <w:szCs w:val="22"/>
                <w:lang w:val="sr-Cyrl-CS"/>
              </w:rPr>
            </w:pPr>
            <w:r w:rsidRPr="00DE0106">
              <w:rPr>
                <w:b/>
                <w:sz w:val="22"/>
                <w:szCs w:val="22"/>
                <w:lang w:val="sr-Cyrl-CS"/>
              </w:rPr>
              <w:t>(поверилац)</w:t>
            </w:r>
          </w:p>
        </w:tc>
        <w:tc>
          <w:tcPr>
            <w:tcW w:w="7699" w:type="dxa"/>
            <w:shd w:val="clear" w:color="auto" w:fill="auto"/>
          </w:tcPr>
          <w:p w14:paraId="65074077" w14:textId="77777777" w:rsidR="00E27C53" w:rsidRPr="00DE0106" w:rsidRDefault="00E27C53" w:rsidP="005B3304">
            <w:pPr>
              <w:jc w:val="both"/>
              <w:rPr>
                <w:sz w:val="22"/>
                <w:szCs w:val="22"/>
                <w:lang w:val="sr-Cyrl-CS"/>
              </w:rPr>
            </w:pPr>
            <w:r w:rsidRPr="00DE0106">
              <w:rPr>
                <w:b/>
                <w:sz w:val="22"/>
                <w:szCs w:val="22"/>
                <w:lang w:val="sr-Cyrl-CS"/>
              </w:rPr>
              <w:t>Пун назив и седиште:</w:t>
            </w:r>
            <w:r w:rsidRPr="00DE0106">
              <w:rPr>
                <w:sz w:val="22"/>
                <w:szCs w:val="22"/>
              </w:rPr>
              <w:t xml:space="preserve"> </w:t>
            </w:r>
            <w:r w:rsidRPr="00DE0106">
              <w:rPr>
                <w:sz w:val="22"/>
                <w:szCs w:val="22"/>
                <w:lang w:val="sr-Cyrl-CS"/>
              </w:rPr>
              <w:t>КЛИНИЧКИ ЦЕНТАР ВОЈВОДИНЕ, ул. Хајдук Вељкова бр. 1, Нови Сад</w:t>
            </w:r>
          </w:p>
          <w:p w14:paraId="62410CD0" w14:textId="77777777" w:rsidR="00E27C53" w:rsidRPr="00DE0106" w:rsidRDefault="00E27C53" w:rsidP="005B3304">
            <w:pPr>
              <w:jc w:val="both"/>
              <w:rPr>
                <w:b/>
                <w:sz w:val="22"/>
                <w:szCs w:val="22"/>
                <w:lang w:val="sr-Cyrl-CS"/>
              </w:rPr>
            </w:pPr>
            <w:r w:rsidRPr="00DE0106">
              <w:rPr>
                <w:b/>
                <w:sz w:val="22"/>
                <w:szCs w:val="22"/>
                <w:lang w:val="sr-Cyrl-CS"/>
              </w:rPr>
              <w:t>ПИБ</w:t>
            </w:r>
            <w:r w:rsidRPr="00DE0106">
              <w:rPr>
                <w:b/>
                <w:sz w:val="22"/>
                <w:szCs w:val="22"/>
                <w:lang w:val="sr-Latn-CS"/>
              </w:rPr>
              <w:t>:</w:t>
            </w:r>
            <w:r w:rsidRPr="00DE0106">
              <w:rPr>
                <w:b/>
                <w:sz w:val="22"/>
                <w:szCs w:val="22"/>
                <w:lang w:val="sr-Cyrl-CS"/>
              </w:rPr>
              <w:t xml:space="preserve"> </w:t>
            </w:r>
            <w:r w:rsidRPr="00DE0106">
              <w:rPr>
                <w:sz w:val="22"/>
                <w:szCs w:val="22"/>
                <w:lang w:val="sr-Latn-CS"/>
              </w:rPr>
              <w:t>101696893</w:t>
            </w:r>
            <w:r w:rsidRPr="00DE0106">
              <w:rPr>
                <w:b/>
                <w:sz w:val="22"/>
                <w:szCs w:val="22"/>
                <w:lang w:val="sr-Cyrl-CS"/>
              </w:rPr>
              <w:t xml:space="preserve">  Матични број:</w:t>
            </w:r>
            <w:r w:rsidRPr="00DE0106">
              <w:rPr>
                <w:sz w:val="22"/>
                <w:szCs w:val="22"/>
              </w:rPr>
              <w:t xml:space="preserve"> </w:t>
            </w:r>
            <w:r w:rsidRPr="00DE0106">
              <w:rPr>
                <w:sz w:val="22"/>
                <w:szCs w:val="22"/>
                <w:lang w:val="sr-Cyrl-CS"/>
              </w:rPr>
              <w:t>08664161</w:t>
            </w:r>
          </w:p>
          <w:p w14:paraId="749583DE" w14:textId="77777777" w:rsidR="00E27C53" w:rsidRPr="00DE0106" w:rsidRDefault="00E27C53" w:rsidP="005B3304">
            <w:pPr>
              <w:jc w:val="both"/>
              <w:rPr>
                <w:sz w:val="22"/>
                <w:szCs w:val="22"/>
                <w:lang w:val="sr-Cyrl-CS"/>
              </w:rPr>
            </w:pPr>
            <w:r w:rsidRPr="00DE0106">
              <w:rPr>
                <w:b/>
                <w:sz w:val="22"/>
                <w:szCs w:val="22"/>
                <w:lang w:val="sr-Cyrl-CS"/>
              </w:rPr>
              <w:t xml:space="preserve">Текући рачун: </w:t>
            </w:r>
            <w:r w:rsidRPr="00DE0106">
              <w:rPr>
                <w:sz w:val="22"/>
                <w:szCs w:val="22"/>
                <w:lang w:val="sr-Cyrl-CS"/>
              </w:rPr>
              <w:t>840-577661-50,</w:t>
            </w:r>
            <w:r w:rsidRPr="00DE0106">
              <w:rPr>
                <w:b/>
                <w:sz w:val="22"/>
                <w:szCs w:val="22"/>
                <w:lang w:val="sr-Cyrl-CS"/>
              </w:rPr>
              <w:t xml:space="preserve">  код : </w:t>
            </w:r>
            <w:r w:rsidRPr="00DE0106">
              <w:rPr>
                <w:sz w:val="22"/>
                <w:szCs w:val="22"/>
                <w:lang w:val="sr-Cyrl-CS"/>
              </w:rPr>
              <w:t>Управа за трезор –Република Србија,</w:t>
            </w:r>
          </w:p>
          <w:p w14:paraId="26F0C29A" w14:textId="77777777" w:rsidR="00E27C53" w:rsidRPr="00DE0106" w:rsidRDefault="00E27C53" w:rsidP="005B3304">
            <w:pPr>
              <w:jc w:val="both"/>
              <w:rPr>
                <w:sz w:val="22"/>
                <w:szCs w:val="22"/>
                <w:lang w:val="sr-Cyrl-CS"/>
              </w:rPr>
            </w:pPr>
            <w:r w:rsidRPr="00DE0106">
              <w:rPr>
                <w:sz w:val="22"/>
                <w:szCs w:val="22"/>
                <w:lang w:val="sr-Cyrl-CS"/>
              </w:rPr>
              <w:t xml:space="preserve">Министарство финансија, </w:t>
            </w:r>
          </w:p>
          <w:p w14:paraId="7D665799" w14:textId="77777777" w:rsidR="00E27C53" w:rsidRPr="00DE0106" w:rsidRDefault="00E27C53" w:rsidP="005B3304">
            <w:pPr>
              <w:jc w:val="both"/>
              <w:rPr>
                <w:b/>
                <w:sz w:val="22"/>
                <w:szCs w:val="22"/>
                <w:lang w:val="sr-Cyrl-CS"/>
              </w:rPr>
            </w:pPr>
          </w:p>
        </w:tc>
      </w:tr>
    </w:tbl>
    <w:p w14:paraId="36691675" w14:textId="77777777" w:rsidR="00E27C53" w:rsidRPr="00DE0106" w:rsidRDefault="00E27C53" w:rsidP="00E27C53">
      <w:pPr>
        <w:ind w:firstLine="720"/>
        <w:jc w:val="both"/>
        <w:rPr>
          <w:sz w:val="22"/>
          <w:szCs w:val="22"/>
          <w:lang w:val="sr-Cyrl-CS"/>
        </w:rPr>
      </w:pPr>
      <w:r w:rsidRPr="00DE0106">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DE0106">
        <w:rPr>
          <w:b/>
          <w:noProof/>
          <w:sz w:val="22"/>
          <w:szCs w:val="22"/>
        </w:rPr>
        <w:t>за извршење уговорне обавезе</w:t>
      </w:r>
      <w:r w:rsidRPr="00DE0106">
        <w:rPr>
          <w:b/>
          <w:noProof/>
          <w:sz w:val="22"/>
          <w:szCs w:val="22"/>
          <w:lang w:val="sr-Cyrl-RS"/>
        </w:rPr>
        <w:t>,</w:t>
      </w:r>
      <w:r w:rsidRPr="00DE0106">
        <w:rPr>
          <w:sz w:val="22"/>
          <w:szCs w:val="22"/>
          <w:lang w:val="sr-Cyrl-CS"/>
        </w:rPr>
        <w:t xml:space="preserve"> и овлашћује меничног повериоца да предату меницу може попунити </w:t>
      </w:r>
      <w:r w:rsidRPr="00DE0106">
        <w:rPr>
          <w:b/>
          <w:sz w:val="22"/>
          <w:szCs w:val="22"/>
          <w:lang w:val="sr-Cyrl-CS"/>
        </w:rPr>
        <w:t xml:space="preserve">на износ од 10% од уговорене вредности без ПДВ-а </w:t>
      </w:r>
      <w:r w:rsidRPr="00DE0106">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DE0106">
        <w:rPr>
          <w:sz w:val="22"/>
          <w:szCs w:val="22"/>
          <w:lang w:val="sr-Latn-RS"/>
        </w:rPr>
        <w:t xml:space="preserve">, </w:t>
      </w:r>
      <w:r w:rsidRPr="00DE0106">
        <w:rPr>
          <w:sz w:val="22"/>
          <w:szCs w:val="22"/>
          <w:lang w:val="sr-Cyrl-CS"/>
        </w:rPr>
        <w:t>назив јавне набавке _________________________________________________</w:t>
      </w:r>
      <w:r w:rsidRPr="00DE0106">
        <w:rPr>
          <w:sz w:val="22"/>
          <w:szCs w:val="22"/>
          <w:lang w:val="sr-Cyrl-RS"/>
        </w:rPr>
        <w:t xml:space="preserve"> </w:t>
      </w:r>
      <w:r w:rsidRPr="00DE0106">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788F5E77" w14:textId="77777777" w:rsidR="00E27C53" w:rsidRPr="00DE0106" w:rsidRDefault="00E27C53" w:rsidP="00E27C53">
      <w:pPr>
        <w:ind w:firstLine="720"/>
        <w:jc w:val="both"/>
        <w:rPr>
          <w:sz w:val="22"/>
          <w:szCs w:val="22"/>
          <w:lang w:val="sr-Cyrl-CS"/>
        </w:rPr>
      </w:pPr>
      <w:r w:rsidRPr="00DE0106">
        <w:rPr>
          <w:sz w:val="22"/>
          <w:szCs w:val="22"/>
          <w:lang w:val="sr-Cyrl-CS"/>
        </w:rPr>
        <w:t xml:space="preserve">Рок важности менице и меничног овлашћења _________________ (најмање </w:t>
      </w:r>
      <w:r w:rsidRPr="00DE0106">
        <w:rPr>
          <w:sz w:val="22"/>
          <w:szCs w:val="22"/>
        </w:rPr>
        <w:t>3</w:t>
      </w:r>
      <w:r w:rsidRPr="00DE0106">
        <w:rPr>
          <w:sz w:val="22"/>
          <w:szCs w:val="22"/>
          <w:lang w:val="sr-Latn-RS"/>
        </w:rPr>
        <w:t>0</w:t>
      </w:r>
      <w:r w:rsidRPr="00DE0106">
        <w:rPr>
          <w:sz w:val="22"/>
          <w:szCs w:val="22"/>
          <w:lang w:val="sr-Cyrl-CS"/>
        </w:rPr>
        <w:t xml:space="preserve"> дана дужи од дана рока за коначно извршење обавеза за које се меница и менично овлашћење  издаје).</w:t>
      </w:r>
    </w:p>
    <w:p w14:paraId="2F2804E0" w14:textId="77777777" w:rsidR="00E27C53" w:rsidRPr="00DE0106" w:rsidRDefault="00E27C53" w:rsidP="00E27C53">
      <w:pPr>
        <w:ind w:firstLine="720"/>
        <w:jc w:val="both"/>
        <w:rPr>
          <w:sz w:val="22"/>
          <w:szCs w:val="22"/>
          <w:lang w:val="sr-Cyrl-CS"/>
        </w:rPr>
      </w:pPr>
      <w:r w:rsidRPr="00DE0106">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4FD2C7" w14:textId="77777777" w:rsidR="00E27C53" w:rsidRPr="00DE0106" w:rsidRDefault="00E27C53" w:rsidP="00E27C53">
      <w:pPr>
        <w:ind w:firstLine="720"/>
        <w:jc w:val="both"/>
        <w:rPr>
          <w:sz w:val="22"/>
          <w:szCs w:val="22"/>
          <w:lang w:val="ru-RU"/>
        </w:rPr>
      </w:pPr>
      <w:r w:rsidRPr="00DE0106">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55E81E" w14:textId="77777777" w:rsidR="00E27C53" w:rsidRPr="00DE0106" w:rsidRDefault="00E27C53" w:rsidP="00E27C53">
      <w:pPr>
        <w:ind w:firstLine="720"/>
        <w:jc w:val="both"/>
        <w:rPr>
          <w:sz w:val="22"/>
          <w:szCs w:val="22"/>
          <w:lang w:val="ru-RU"/>
        </w:rPr>
      </w:pPr>
      <w:r w:rsidRPr="00DE0106">
        <w:rPr>
          <w:sz w:val="22"/>
          <w:szCs w:val="22"/>
          <w:lang w:val="ru-RU"/>
        </w:rPr>
        <w:t>Ово менично писмо – овлашћење сачињено је у 2 (два) истоветна</w:t>
      </w:r>
      <w:r w:rsidRPr="00DE0106">
        <w:rPr>
          <w:b/>
          <w:sz w:val="22"/>
          <w:szCs w:val="22"/>
          <w:lang w:val="ru-RU"/>
        </w:rPr>
        <w:t xml:space="preserve"> </w:t>
      </w:r>
      <w:r w:rsidRPr="00DE0106">
        <w:rPr>
          <w:sz w:val="22"/>
          <w:szCs w:val="22"/>
          <w:lang w:val="ru-RU"/>
        </w:rPr>
        <w:t>примерка, од којих је 1 (један) примерак за Повериоца, а 1 (један) задржава Дужник.</w:t>
      </w:r>
    </w:p>
    <w:p w14:paraId="7CB6C034" w14:textId="77777777" w:rsidR="00E27C53" w:rsidRPr="00DE0106" w:rsidRDefault="00E27C53" w:rsidP="00E27C53">
      <w:pPr>
        <w:jc w:val="both"/>
        <w:rPr>
          <w:sz w:val="22"/>
          <w:szCs w:val="22"/>
          <w:lang w:val="sr-Cyrl-CS"/>
        </w:rPr>
      </w:pPr>
    </w:p>
    <w:p w14:paraId="09F88E05" w14:textId="77777777" w:rsidR="00E27C53" w:rsidRPr="00DE0106" w:rsidRDefault="00E27C53" w:rsidP="00E27C53">
      <w:pPr>
        <w:jc w:val="both"/>
        <w:rPr>
          <w:sz w:val="22"/>
          <w:szCs w:val="22"/>
          <w:lang w:val="sr-Cyrl-CS"/>
        </w:rPr>
      </w:pPr>
      <w:r w:rsidRPr="00DE0106">
        <w:rPr>
          <w:sz w:val="22"/>
          <w:szCs w:val="22"/>
          <w:lang w:val="ru-RU"/>
        </w:rPr>
        <w:t xml:space="preserve">Прилог: - Меница серијски број </w:t>
      </w:r>
      <w:r w:rsidRPr="00DE0106">
        <w:rPr>
          <w:sz w:val="22"/>
          <w:szCs w:val="22"/>
          <w:lang w:val="sr-Cyrl-CS"/>
        </w:rPr>
        <w:t xml:space="preserve">_____________________  </w:t>
      </w:r>
    </w:p>
    <w:p w14:paraId="1F6D0480" w14:textId="77777777" w:rsidR="00E27C53" w:rsidRPr="00DE0106" w:rsidRDefault="00E27C53" w:rsidP="00E27C53">
      <w:pPr>
        <w:jc w:val="both"/>
        <w:rPr>
          <w:sz w:val="22"/>
          <w:szCs w:val="22"/>
          <w:lang w:val="sr-Cyrl-CS"/>
        </w:rPr>
      </w:pPr>
      <w:r w:rsidRPr="00DE0106">
        <w:rPr>
          <w:sz w:val="22"/>
          <w:szCs w:val="22"/>
          <w:lang w:val="sr-Cyrl-CS"/>
        </w:rPr>
        <w:t xml:space="preserve">               - Копија картона депонованих потписа</w:t>
      </w:r>
    </w:p>
    <w:p w14:paraId="34525C32" w14:textId="77777777" w:rsidR="00E27C53" w:rsidRPr="00DE0106" w:rsidRDefault="00E27C53" w:rsidP="00E27C53">
      <w:pPr>
        <w:jc w:val="both"/>
        <w:rPr>
          <w:sz w:val="22"/>
          <w:szCs w:val="22"/>
          <w:lang w:val="sr-Cyrl-CS"/>
        </w:rPr>
      </w:pPr>
      <w:r w:rsidRPr="00DE0106">
        <w:rPr>
          <w:sz w:val="22"/>
          <w:szCs w:val="22"/>
          <w:lang w:val="sr-Cyrl-CS"/>
        </w:rPr>
        <w:t xml:space="preserve">               - </w:t>
      </w:r>
      <w:r w:rsidRPr="00DE0106">
        <w:rPr>
          <w:rFonts w:eastAsia="TimesNewRomanPSMT"/>
          <w:bCs/>
          <w:iCs/>
          <w:sz w:val="22"/>
          <w:szCs w:val="22"/>
          <w:lang w:val="sr-Cyrl-CS"/>
        </w:rPr>
        <w:t>ОП образац</w:t>
      </w:r>
    </w:p>
    <w:p w14:paraId="56A7BEC2" w14:textId="77777777" w:rsidR="00E27C53" w:rsidRPr="00DE0106" w:rsidRDefault="00E27C53" w:rsidP="00E27C53">
      <w:pPr>
        <w:jc w:val="both"/>
        <w:rPr>
          <w:sz w:val="22"/>
          <w:szCs w:val="22"/>
          <w:lang w:val="sr-Cyrl-CS"/>
        </w:rPr>
      </w:pPr>
      <w:r w:rsidRPr="00DE0106">
        <w:rPr>
          <w:sz w:val="22"/>
          <w:szCs w:val="22"/>
          <w:lang w:val="sr-Cyrl-CS"/>
        </w:rPr>
        <w:t xml:space="preserve">               - </w:t>
      </w:r>
      <w:r w:rsidRPr="00DE0106">
        <w:rPr>
          <w:noProof/>
          <w:sz w:val="22"/>
          <w:szCs w:val="22"/>
        </w:rPr>
        <w:t>Копија извода из Регистра  меница и овлашћења</w:t>
      </w:r>
    </w:p>
    <w:p w14:paraId="7C4DF516" w14:textId="77777777" w:rsidR="00E27C53" w:rsidRPr="00DE0106" w:rsidRDefault="00E27C53" w:rsidP="00E27C53">
      <w:pPr>
        <w:ind w:firstLine="720"/>
        <w:jc w:val="both"/>
        <w:rPr>
          <w:sz w:val="22"/>
          <w:szCs w:val="22"/>
          <w:lang w:val="sr-Cyrl-CS"/>
        </w:rPr>
      </w:pPr>
      <w:r w:rsidRPr="00DE0106">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DE0106" w14:paraId="669B445E" w14:textId="77777777" w:rsidTr="005B3304">
        <w:tc>
          <w:tcPr>
            <w:tcW w:w="4428" w:type="dxa"/>
            <w:shd w:val="clear" w:color="auto" w:fill="auto"/>
          </w:tcPr>
          <w:p w14:paraId="55C03A50" w14:textId="77777777" w:rsidR="00E27C53" w:rsidRPr="00DE0106" w:rsidRDefault="00E27C53" w:rsidP="005B3304">
            <w:pPr>
              <w:jc w:val="both"/>
              <w:rPr>
                <w:b/>
                <w:sz w:val="22"/>
                <w:szCs w:val="22"/>
                <w:lang w:val="sr-Cyrl-CS"/>
              </w:rPr>
            </w:pPr>
          </w:p>
        </w:tc>
        <w:tc>
          <w:tcPr>
            <w:tcW w:w="1260" w:type="dxa"/>
            <w:shd w:val="clear" w:color="auto" w:fill="auto"/>
          </w:tcPr>
          <w:p w14:paraId="4A89E980" w14:textId="77777777" w:rsidR="00E27C53" w:rsidRPr="00DE0106" w:rsidRDefault="00E27C53" w:rsidP="005B3304">
            <w:pPr>
              <w:jc w:val="both"/>
              <w:rPr>
                <w:b/>
                <w:sz w:val="22"/>
                <w:szCs w:val="22"/>
                <w:lang w:val="sr-Cyrl-CS"/>
              </w:rPr>
            </w:pPr>
          </w:p>
        </w:tc>
        <w:tc>
          <w:tcPr>
            <w:tcW w:w="4140" w:type="dxa"/>
            <w:shd w:val="clear" w:color="auto" w:fill="auto"/>
          </w:tcPr>
          <w:p w14:paraId="27CFB68F" w14:textId="77777777" w:rsidR="00E27C53" w:rsidRPr="00DE0106" w:rsidRDefault="00E27C53" w:rsidP="005B3304">
            <w:pPr>
              <w:jc w:val="center"/>
              <w:rPr>
                <w:b/>
                <w:sz w:val="22"/>
                <w:szCs w:val="22"/>
                <w:lang w:val="sr-Cyrl-CS"/>
              </w:rPr>
            </w:pPr>
          </w:p>
        </w:tc>
      </w:tr>
      <w:tr w:rsidR="00E27C53" w:rsidRPr="00DE0106" w14:paraId="3F6362A2" w14:textId="77777777" w:rsidTr="005B3304">
        <w:trPr>
          <w:trHeight w:val="212"/>
        </w:trPr>
        <w:tc>
          <w:tcPr>
            <w:tcW w:w="4428" w:type="dxa"/>
            <w:shd w:val="clear" w:color="auto" w:fill="auto"/>
          </w:tcPr>
          <w:p w14:paraId="6D9AC1BB" w14:textId="77777777" w:rsidR="00E27C53" w:rsidRPr="00DE0106" w:rsidRDefault="00E27C53" w:rsidP="005B3304">
            <w:pPr>
              <w:jc w:val="center"/>
              <w:rPr>
                <w:b/>
                <w:sz w:val="22"/>
                <w:szCs w:val="22"/>
                <w:lang w:val="sr-Cyrl-CS"/>
              </w:rPr>
            </w:pPr>
            <w:r w:rsidRPr="00DE0106">
              <w:rPr>
                <w:b/>
                <w:sz w:val="22"/>
                <w:szCs w:val="22"/>
                <w:lang w:val="sr-Cyrl-CS"/>
              </w:rPr>
              <w:t>Место и датум издавања Овлашћења:</w:t>
            </w:r>
          </w:p>
        </w:tc>
        <w:tc>
          <w:tcPr>
            <w:tcW w:w="1260" w:type="dxa"/>
            <w:shd w:val="clear" w:color="auto" w:fill="auto"/>
          </w:tcPr>
          <w:p w14:paraId="65071F3D" w14:textId="77777777" w:rsidR="00E27C53" w:rsidRPr="00DE0106" w:rsidRDefault="00E27C53" w:rsidP="005B3304">
            <w:pPr>
              <w:jc w:val="both"/>
              <w:rPr>
                <w:b/>
                <w:sz w:val="22"/>
                <w:szCs w:val="22"/>
                <w:lang w:val="sr-Cyrl-CS"/>
              </w:rPr>
            </w:pPr>
          </w:p>
        </w:tc>
        <w:tc>
          <w:tcPr>
            <w:tcW w:w="4140" w:type="dxa"/>
            <w:shd w:val="clear" w:color="auto" w:fill="auto"/>
          </w:tcPr>
          <w:p w14:paraId="5D464E2F" w14:textId="77777777" w:rsidR="00E27C53" w:rsidRPr="00DE0106" w:rsidRDefault="00E27C53" w:rsidP="005B3304">
            <w:pPr>
              <w:rPr>
                <w:b/>
                <w:sz w:val="22"/>
                <w:szCs w:val="22"/>
                <w:lang w:val="sr-Cyrl-CS"/>
              </w:rPr>
            </w:pPr>
            <w:r w:rsidRPr="00DE0106">
              <w:rPr>
                <w:b/>
                <w:sz w:val="22"/>
                <w:szCs w:val="22"/>
                <w:lang w:val="sr-Cyrl-CS"/>
              </w:rPr>
              <w:t>ДУЖНИК – ИЗДАВАЛАЦ МЕНИЦЕ</w:t>
            </w:r>
          </w:p>
          <w:p w14:paraId="6D3257E8" w14:textId="77777777" w:rsidR="00E27C53" w:rsidRPr="00DE0106" w:rsidRDefault="00E27C53" w:rsidP="005B3304">
            <w:pPr>
              <w:jc w:val="center"/>
              <w:rPr>
                <w:b/>
                <w:sz w:val="22"/>
                <w:szCs w:val="22"/>
                <w:lang w:val="sr-Cyrl-CS"/>
              </w:rPr>
            </w:pPr>
          </w:p>
        </w:tc>
      </w:tr>
      <w:tr w:rsidR="00E27C53" w:rsidRPr="00DE0106" w14:paraId="430FCCA2" w14:textId="77777777" w:rsidTr="005B3304">
        <w:tc>
          <w:tcPr>
            <w:tcW w:w="4428" w:type="dxa"/>
            <w:tcBorders>
              <w:bottom w:val="single" w:sz="4" w:space="0" w:color="auto"/>
            </w:tcBorders>
            <w:shd w:val="clear" w:color="auto" w:fill="auto"/>
          </w:tcPr>
          <w:p w14:paraId="62CBA45C" w14:textId="77777777" w:rsidR="00E27C53" w:rsidRPr="00DE0106" w:rsidRDefault="00E27C53" w:rsidP="005B3304">
            <w:pPr>
              <w:rPr>
                <w:sz w:val="22"/>
                <w:szCs w:val="22"/>
                <w:lang w:val="sr-Cyrl-CS"/>
              </w:rPr>
            </w:pPr>
          </w:p>
        </w:tc>
        <w:tc>
          <w:tcPr>
            <w:tcW w:w="1260" w:type="dxa"/>
            <w:shd w:val="clear" w:color="auto" w:fill="auto"/>
          </w:tcPr>
          <w:p w14:paraId="396D5083" w14:textId="77777777" w:rsidR="00E27C53" w:rsidRPr="00DE0106" w:rsidRDefault="00E27C53" w:rsidP="005B3304">
            <w:pPr>
              <w:jc w:val="center"/>
              <w:rPr>
                <w:b/>
                <w:sz w:val="22"/>
                <w:szCs w:val="22"/>
                <w:lang w:val="sr-Cyrl-CS"/>
              </w:rPr>
            </w:pPr>
            <w:r w:rsidRPr="00DE0106">
              <w:rPr>
                <w:sz w:val="22"/>
                <w:szCs w:val="22"/>
                <w:lang w:val="sr-Cyrl-CS"/>
              </w:rPr>
              <w:t>МП</w:t>
            </w:r>
          </w:p>
        </w:tc>
        <w:tc>
          <w:tcPr>
            <w:tcW w:w="4140" w:type="dxa"/>
            <w:tcBorders>
              <w:bottom w:val="single" w:sz="4" w:space="0" w:color="auto"/>
            </w:tcBorders>
            <w:shd w:val="clear" w:color="auto" w:fill="auto"/>
          </w:tcPr>
          <w:p w14:paraId="31B68B6E" w14:textId="77777777" w:rsidR="00E27C53" w:rsidRPr="00DE0106" w:rsidRDefault="00E27C53" w:rsidP="005B3304">
            <w:pPr>
              <w:rPr>
                <w:b/>
                <w:sz w:val="22"/>
                <w:szCs w:val="22"/>
                <w:lang w:val="sr-Cyrl-CS"/>
              </w:rPr>
            </w:pPr>
          </w:p>
        </w:tc>
      </w:tr>
      <w:tr w:rsidR="00E27C53" w:rsidRPr="00252BAC" w14:paraId="7018E5DB" w14:textId="77777777" w:rsidTr="005B3304">
        <w:tc>
          <w:tcPr>
            <w:tcW w:w="4428" w:type="dxa"/>
            <w:tcBorders>
              <w:top w:val="single" w:sz="4" w:space="0" w:color="auto"/>
            </w:tcBorders>
            <w:shd w:val="clear" w:color="auto" w:fill="auto"/>
          </w:tcPr>
          <w:p w14:paraId="502A3C3E" w14:textId="77777777" w:rsidR="00E27C53" w:rsidRPr="00DE0106" w:rsidRDefault="00E27C53" w:rsidP="005B3304">
            <w:pPr>
              <w:jc w:val="both"/>
              <w:rPr>
                <w:b/>
                <w:sz w:val="22"/>
                <w:szCs w:val="22"/>
                <w:lang w:val="sr-Cyrl-CS"/>
              </w:rPr>
            </w:pPr>
          </w:p>
        </w:tc>
        <w:tc>
          <w:tcPr>
            <w:tcW w:w="1260" w:type="dxa"/>
            <w:shd w:val="clear" w:color="auto" w:fill="auto"/>
          </w:tcPr>
          <w:p w14:paraId="7F55E4BF" w14:textId="77777777" w:rsidR="00E27C53" w:rsidRPr="00DE0106" w:rsidRDefault="00E27C53" w:rsidP="005B3304">
            <w:pPr>
              <w:jc w:val="right"/>
              <w:rPr>
                <w:sz w:val="22"/>
                <w:szCs w:val="22"/>
                <w:lang w:val="sr-Cyrl-CS"/>
              </w:rPr>
            </w:pPr>
          </w:p>
          <w:p w14:paraId="1D356581" w14:textId="77777777" w:rsidR="00E27C53" w:rsidRPr="00DE0106" w:rsidRDefault="00E27C53" w:rsidP="005B3304">
            <w:pPr>
              <w:jc w:val="right"/>
              <w:rPr>
                <w:sz w:val="22"/>
                <w:szCs w:val="22"/>
                <w:lang w:val="sr-Cyrl-CS"/>
              </w:rPr>
            </w:pPr>
          </w:p>
        </w:tc>
        <w:tc>
          <w:tcPr>
            <w:tcW w:w="4140" w:type="dxa"/>
            <w:tcBorders>
              <w:top w:val="single" w:sz="4" w:space="0" w:color="auto"/>
            </w:tcBorders>
            <w:shd w:val="clear" w:color="auto" w:fill="auto"/>
          </w:tcPr>
          <w:p w14:paraId="2483D1EB" w14:textId="77777777" w:rsidR="00E27C53" w:rsidRPr="00DE0106" w:rsidRDefault="00E27C53" w:rsidP="005B3304">
            <w:pPr>
              <w:jc w:val="center"/>
              <w:rPr>
                <w:b/>
                <w:sz w:val="22"/>
                <w:szCs w:val="22"/>
                <w:lang w:val="sr-Cyrl-CS"/>
              </w:rPr>
            </w:pPr>
            <w:r w:rsidRPr="00DE0106">
              <w:rPr>
                <w:sz w:val="22"/>
                <w:szCs w:val="22"/>
                <w:lang w:val="sr-Cyrl-CS"/>
              </w:rPr>
              <w:t>Потпис овлашћеног лица</w:t>
            </w:r>
          </w:p>
        </w:tc>
      </w:tr>
    </w:tbl>
    <w:p w14:paraId="0636F953" w14:textId="77777777" w:rsidR="00E27C53" w:rsidRDefault="00E27C53" w:rsidP="00E27C53"/>
    <w:tbl>
      <w:tblPr>
        <w:tblW w:w="9286" w:type="dxa"/>
        <w:tblLook w:val="01E0" w:firstRow="1" w:lastRow="1" w:firstColumn="1" w:lastColumn="1" w:noHBand="0" w:noVBand="0"/>
      </w:tblPr>
      <w:tblGrid>
        <w:gridCol w:w="9286"/>
      </w:tblGrid>
      <w:tr w:rsidR="00E27C53" w:rsidRPr="00DE0106" w14:paraId="7D48238A" w14:textId="77777777" w:rsidTr="005B3304">
        <w:tc>
          <w:tcPr>
            <w:tcW w:w="9286" w:type="dxa"/>
            <w:shd w:val="clear" w:color="auto" w:fill="auto"/>
          </w:tcPr>
          <w:p w14:paraId="060794E3" w14:textId="77777777" w:rsidR="00E27C53" w:rsidRPr="00DE0106" w:rsidRDefault="00E27C53" w:rsidP="005B3304">
            <w:pPr>
              <w:ind w:firstLine="720"/>
              <w:jc w:val="both"/>
              <w:rPr>
                <w:sz w:val="22"/>
                <w:szCs w:val="22"/>
                <w:lang w:val="sr-Cyrl-CS"/>
              </w:rPr>
            </w:pPr>
            <w:r w:rsidRPr="00DE0106">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6BE770A0" w14:textId="77777777" w:rsidR="00E27C53" w:rsidRPr="00DE0106" w:rsidRDefault="00E27C53" w:rsidP="005B3304">
            <w:pPr>
              <w:ind w:firstLine="720"/>
              <w:rPr>
                <w:sz w:val="22"/>
                <w:szCs w:val="22"/>
                <w:lang w:val="sr-Cyrl-CS"/>
              </w:rPr>
            </w:pPr>
          </w:p>
          <w:tbl>
            <w:tblPr>
              <w:tblW w:w="0" w:type="auto"/>
              <w:tblLook w:val="01E0" w:firstRow="1" w:lastRow="1" w:firstColumn="1" w:lastColumn="1" w:noHBand="0" w:noVBand="0"/>
            </w:tblPr>
            <w:tblGrid>
              <w:gridCol w:w="1472"/>
              <w:gridCol w:w="7598"/>
            </w:tblGrid>
            <w:tr w:rsidR="00E27C53" w:rsidRPr="00DE0106" w14:paraId="27BA72D4" w14:textId="77777777" w:rsidTr="005B3304">
              <w:tc>
                <w:tcPr>
                  <w:tcW w:w="1548" w:type="dxa"/>
                  <w:shd w:val="clear" w:color="auto" w:fill="auto"/>
                </w:tcPr>
                <w:p w14:paraId="28D891C1" w14:textId="77777777" w:rsidR="00E27C53" w:rsidRPr="00DE0106" w:rsidRDefault="00E27C53" w:rsidP="005B3304">
                  <w:pPr>
                    <w:rPr>
                      <w:b/>
                      <w:sz w:val="22"/>
                      <w:szCs w:val="22"/>
                      <w:lang w:val="sr-Cyrl-CS"/>
                    </w:rPr>
                  </w:pPr>
                  <w:r w:rsidRPr="00DE0106">
                    <w:rPr>
                      <w:b/>
                      <w:sz w:val="22"/>
                      <w:szCs w:val="22"/>
                      <w:lang w:val="sr-Cyrl-CS"/>
                    </w:rPr>
                    <w:t>ДУЖНИК:</w:t>
                  </w:r>
                </w:p>
              </w:tc>
              <w:tc>
                <w:tcPr>
                  <w:tcW w:w="8100" w:type="dxa"/>
                  <w:shd w:val="clear" w:color="auto" w:fill="auto"/>
                </w:tcPr>
                <w:p w14:paraId="175C54AF" w14:textId="77777777" w:rsidR="00E27C53" w:rsidRPr="00DE0106" w:rsidRDefault="00E27C53" w:rsidP="005B3304">
                  <w:pPr>
                    <w:rPr>
                      <w:b/>
                      <w:sz w:val="22"/>
                      <w:szCs w:val="22"/>
                      <w:lang w:val="sr-Cyrl-CS"/>
                    </w:rPr>
                  </w:pPr>
                  <w:r w:rsidRPr="00DE0106">
                    <w:rPr>
                      <w:b/>
                      <w:sz w:val="22"/>
                      <w:szCs w:val="22"/>
                      <w:lang w:val="sr-Cyrl-CS"/>
                    </w:rPr>
                    <w:t>Пун назив и седиште:__________________________________________________</w:t>
                  </w:r>
                </w:p>
                <w:p w14:paraId="4C29808F" w14:textId="77777777" w:rsidR="00E27C53" w:rsidRPr="00DE0106" w:rsidRDefault="00E27C53" w:rsidP="005B3304">
                  <w:pPr>
                    <w:rPr>
                      <w:b/>
                      <w:sz w:val="22"/>
                      <w:szCs w:val="22"/>
                      <w:lang w:val="sr-Cyrl-CS"/>
                    </w:rPr>
                  </w:pPr>
                  <w:r w:rsidRPr="00DE0106">
                    <w:rPr>
                      <w:b/>
                      <w:sz w:val="22"/>
                      <w:szCs w:val="22"/>
                      <w:lang w:val="sr-Cyrl-CS"/>
                    </w:rPr>
                    <w:t>ПИБ</w:t>
                  </w:r>
                  <w:r w:rsidRPr="00DE0106">
                    <w:rPr>
                      <w:b/>
                      <w:sz w:val="22"/>
                      <w:szCs w:val="22"/>
                      <w:lang w:val="sr-Latn-CS"/>
                    </w:rPr>
                    <w:t>:</w:t>
                  </w:r>
                  <w:r w:rsidRPr="00DE0106">
                    <w:rPr>
                      <w:b/>
                      <w:sz w:val="22"/>
                      <w:szCs w:val="22"/>
                      <w:lang w:val="sr-Cyrl-CS"/>
                    </w:rPr>
                    <w:t xml:space="preserve"> </w:t>
                  </w:r>
                  <w:r w:rsidRPr="00DE0106">
                    <w:rPr>
                      <w:b/>
                      <w:sz w:val="22"/>
                      <w:szCs w:val="22"/>
                      <w:lang w:val="sr-Latn-CS"/>
                    </w:rPr>
                    <w:t>_________________</w:t>
                  </w:r>
                  <w:r w:rsidRPr="00DE0106">
                    <w:rPr>
                      <w:b/>
                      <w:sz w:val="22"/>
                      <w:szCs w:val="22"/>
                      <w:lang w:val="sr-Cyrl-CS"/>
                    </w:rPr>
                    <w:t>______  Матични број:___________________________</w:t>
                  </w:r>
                </w:p>
                <w:p w14:paraId="6F35D69F" w14:textId="77777777" w:rsidR="00E27C53" w:rsidRPr="00DE0106" w:rsidRDefault="00E27C53" w:rsidP="005B3304">
                  <w:pPr>
                    <w:rPr>
                      <w:b/>
                      <w:sz w:val="22"/>
                      <w:szCs w:val="22"/>
                      <w:lang w:val="sr-Cyrl-CS"/>
                    </w:rPr>
                  </w:pPr>
                  <w:r w:rsidRPr="00DE0106">
                    <w:rPr>
                      <w:b/>
                      <w:sz w:val="22"/>
                      <w:szCs w:val="22"/>
                      <w:lang w:val="sr-Cyrl-CS"/>
                    </w:rPr>
                    <w:t>Текући рачун:____________________код: _____________________(назив банке),</w:t>
                  </w:r>
                </w:p>
                <w:p w14:paraId="7F778872" w14:textId="77777777" w:rsidR="00E27C53" w:rsidRPr="00DE0106" w:rsidRDefault="00E27C53" w:rsidP="005B3304">
                  <w:pPr>
                    <w:rPr>
                      <w:b/>
                      <w:sz w:val="22"/>
                      <w:szCs w:val="22"/>
                      <w:lang w:val="sr-Cyrl-CS"/>
                    </w:rPr>
                  </w:pPr>
                </w:p>
              </w:tc>
            </w:tr>
          </w:tbl>
          <w:p w14:paraId="36D3FAC5" w14:textId="77777777" w:rsidR="00E27C53" w:rsidRPr="00DE0106" w:rsidRDefault="00E27C53" w:rsidP="005B3304">
            <w:pPr>
              <w:jc w:val="center"/>
              <w:rPr>
                <w:b/>
                <w:sz w:val="22"/>
                <w:szCs w:val="22"/>
                <w:lang w:val="sr-Cyrl-CS"/>
              </w:rPr>
            </w:pPr>
            <w:r w:rsidRPr="00DE0106">
              <w:rPr>
                <w:b/>
                <w:sz w:val="22"/>
                <w:szCs w:val="22"/>
                <w:lang w:val="sr-Cyrl-CS"/>
              </w:rPr>
              <w:t>И з д а ј е</w:t>
            </w:r>
          </w:p>
        </w:tc>
      </w:tr>
    </w:tbl>
    <w:p w14:paraId="53886C61" w14:textId="77777777" w:rsidR="00E27C53" w:rsidRPr="00DE0106" w:rsidRDefault="00E27C53" w:rsidP="00E27C53">
      <w:pPr>
        <w:rPr>
          <w:b/>
          <w:sz w:val="22"/>
          <w:szCs w:val="22"/>
          <w:lang w:val="sr-Cyrl-CS"/>
        </w:rPr>
      </w:pPr>
    </w:p>
    <w:p w14:paraId="33B299D5" w14:textId="77777777" w:rsidR="00E27C53" w:rsidRPr="00DE0106" w:rsidRDefault="00E27C53" w:rsidP="00E27C53">
      <w:pPr>
        <w:jc w:val="center"/>
        <w:rPr>
          <w:b/>
          <w:sz w:val="28"/>
          <w:szCs w:val="28"/>
          <w:lang w:val="sr-Cyrl-CS"/>
        </w:rPr>
      </w:pPr>
      <w:r w:rsidRPr="00DE0106">
        <w:rPr>
          <w:b/>
          <w:sz w:val="28"/>
          <w:szCs w:val="28"/>
          <w:lang w:val="sr-Cyrl-CS"/>
        </w:rPr>
        <w:t>МЕНИЧНО ПИСМО – ОВЛАШЋЕЊЕ</w:t>
      </w:r>
    </w:p>
    <w:p w14:paraId="65C45CFD" w14:textId="77777777" w:rsidR="00E27C53" w:rsidRPr="00DE0106" w:rsidRDefault="00E27C53" w:rsidP="00E27C53">
      <w:pPr>
        <w:jc w:val="center"/>
        <w:rPr>
          <w:b/>
          <w:sz w:val="22"/>
          <w:szCs w:val="22"/>
          <w:lang w:val="sr-Cyrl-CS"/>
        </w:rPr>
      </w:pPr>
      <w:r w:rsidRPr="00DE0106">
        <w:rPr>
          <w:b/>
          <w:sz w:val="22"/>
          <w:szCs w:val="22"/>
          <w:lang w:val="sr-Cyrl-CS"/>
        </w:rPr>
        <w:t>ЗА КОРИСНИКА БЛАНКО СОЛО МЕНИЦЕ</w:t>
      </w:r>
    </w:p>
    <w:p w14:paraId="3930433B" w14:textId="77777777" w:rsidR="00E27C53" w:rsidRPr="00DE0106"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DE0106" w14:paraId="458BF83D" w14:textId="77777777" w:rsidTr="005B3304">
        <w:tc>
          <w:tcPr>
            <w:tcW w:w="1548" w:type="dxa"/>
            <w:shd w:val="clear" w:color="auto" w:fill="auto"/>
          </w:tcPr>
          <w:p w14:paraId="0B9008CD" w14:textId="77777777" w:rsidR="00E27C53" w:rsidRPr="00DE0106" w:rsidRDefault="00E27C53" w:rsidP="005B3304">
            <w:pPr>
              <w:rPr>
                <w:b/>
                <w:sz w:val="22"/>
                <w:szCs w:val="22"/>
                <w:lang w:val="sr-Cyrl-CS"/>
              </w:rPr>
            </w:pPr>
            <w:r w:rsidRPr="00DE0106">
              <w:rPr>
                <w:b/>
                <w:sz w:val="22"/>
                <w:szCs w:val="22"/>
                <w:lang w:val="sr-Cyrl-CS"/>
              </w:rPr>
              <w:t>КОРИСНИК:</w:t>
            </w:r>
          </w:p>
          <w:p w14:paraId="2FAE5633" w14:textId="77777777" w:rsidR="00E27C53" w:rsidRPr="00DE0106" w:rsidRDefault="00E27C53" w:rsidP="005B3304">
            <w:pPr>
              <w:rPr>
                <w:b/>
                <w:sz w:val="22"/>
                <w:szCs w:val="22"/>
                <w:lang w:val="sr-Cyrl-CS"/>
              </w:rPr>
            </w:pPr>
            <w:r w:rsidRPr="00DE0106">
              <w:rPr>
                <w:b/>
                <w:sz w:val="22"/>
                <w:szCs w:val="22"/>
                <w:lang w:val="sr-Cyrl-CS"/>
              </w:rPr>
              <w:t>(поверилац)</w:t>
            </w:r>
          </w:p>
        </w:tc>
        <w:tc>
          <w:tcPr>
            <w:tcW w:w="8100" w:type="dxa"/>
            <w:shd w:val="clear" w:color="auto" w:fill="auto"/>
          </w:tcPr>
          <w:p w14:paraId="4E2D9F12" w14:textId="77777777" w:rsidR="00E27C53" w:rsidRPr="00DE0106" w:rsidRDefault="00E27C53" w:rsidP="005B3304">
            <w:pPr>
              <w:jc w:val="both"/>
              <w:rPr>
                <w:sz w:val="22"/>
                <w:szCs w:val="22"/>
                <w:lang w:val="sr-Cyrl-CS"/>
              </w:rPr>
            </w:pPr>
            <w:r w:rsidRPr="00DE0106">
              <w:rPr>
                <w:b/>
                <w:sz w:val="22"/>
                <w:szCs w:val="22"/>
                <w:lang w:val="sr-Cyrl-CS"/>
              </w:rPr>
              <w:t>Пун назив и седиште:</w:t>
            </w:r>
            <w:r w:rsidRPr="00DE0106">
              <w:rPr>
                <w:sz w:val="22"/>
                <w:szCs w:val="22"/>
              </w:rPr>
              <w:t xml:space="preserve"> </w:t>
            </w:r>
            <w:r w:rsidRPr="00DE0106">
              <w:rPr>
                <w:sz w:val="22"/>
                <w:szCs w:val="22"/>
                <w:lang w:val="sr-Cyrl-CS"/>
              </w:rPr>
              <w:t>КЛИНИЧКИ ЦЕНТАР ВОЈВОДИНЕ, ул. Хајдук Вељкова бр. 1, Нови Сад</w:t>
            </w:r>
          </w:p>
          <w:p w14:paraId="473C4663" w14:textId="77777777" w:rsidR="00E27C53" w:rsidRPr="00DE0106" w:rsidRDefault="00E27C53" w:rsidP="005B3304">
            <w:pPr>
              <w:jc w:val="both"/>
              <w:rPr>
                <w:b/>
                <w:sz w:val="22"/>
                <w:szCs w:val="22"/>
                <w:lang w:val="sr-Cyrl-CS"/>
              </w:rPr>
            </w:pPr>
            <w:r w:rsidRPr="00DE0106">
              <w:rPr>
                <w:b/>
                <w:sz w:val="22"/>
                <w:szCs w:val="22"/>
                <w:lang w:val="sr-Cyrl-CS"/>
              </w:rPr>
              <w:t>ПИБ</w:t>
            </w:r>
            <w:r w:rsidRPr="00DE0106">
              <w:rPr>
                <w:b/>
                <w:sz w:val="22"/>
                <w:szCs w:val="22"/>
                <w:lang w:val="sr-Latn-CS"/>
              </w:rPr>
              <w:t>:</w:t>
            </w:r>
            <w:r w:rsidRPr="00DE0106">
              <w:rPr>
                <w:b/>
                <w:sz w:val="22"/>
                <w:szCs w:val="22"/>
                <w:lang w:val="sr-Cyrl-CS"/>
              </w:rPr>
              <w:t xml:space="preserve"> </w:t>
            </w:r>
            <w:r w:rsidRPr="00DE0106">
              <w:rPr>
                <w:sz w:val="22"/>
                <w:szCs w:val="22"/>
                <w:lang w:val="sr-Latn-CS"/>
              </w:rPr>
              <w:t>101696893</w:t>
            </w:r>
            <w:r w:rsidRPr="00DE0106">
              <w:rPr>
                <w:b/>
                <w:sz w:val="22"/>
                <w:szCs w:val="22"/>
                <w:lang w:val="sr-Cyrl-CS"/>
              </w:rPr>
              <w:t xml:space="preserve">  Матични број:</w:t>
            </w:r>
            <w:r w:rsidRPr="00DE0106">
              <w:rPr>
                <w:sz w:val="22"/>
                <w:szCs w:val="22"/>
              </w:rPr>
              <w:t xml:space="preserve"> </w:t>
            </w:r>
            <w:r w:rsidRPr="00DE0106">
              <w:rPr>
                <w:sz w:val="22"/>
                <w:szCs w:val="22"/>
                <w:lang w:val="sr-Cyrl-CS"/>
              </w:rPr>
              <w:t>08664161</w:t>
            </w:r>
          </w:p>
          <w:p w14:paraId="6E651D6D" w14:textId="77777777" w:rsidR="00E27C53" w:rsidRPr="00DE0106" w:rsidRDefault="00E27C53" w:rsidP="005B3304">
            <w:pPr>
              <w:jc w:val="both"/>
              <w:rPr>
                <w:sz w:val="22"/>
                <w:szCs w:val="22"/>
                <w:lang w:val="sr-Cyrl-CS"/>
              </w:rPr>
            </w:pPr>
            <w:r w:rsidRPr="00DE0106">
              <w:rPr>
                <w:b/>
                <w:sz w:val="22"/>
                <w:szCs w:val="22"/>
                <w:lang w:val="sr-Cyrl-CS"/>
              </w:rPr>
              <w:t xml:space="preserve">Текући рачун: </w:t>
            </w:r>
            <w:r w:rsidRPr="00DE0106">
              <w:rPr>
                <w:sz w:val="22"/>
                <w:szCs w:val="22"/>
                <w:lang w:val="sr-Cyrl-CS"/>
              </w:rPr>
              <w:t>840-577661-50,</w:t>
            </w:r>
            <w:r w:rsidRPr="00DE0106">
              <w:rPr>
                <w:b/>
                <w:sz w:val="22"/>
                <w:szCs w:val="22"/>
                <w:lang w:val="sr-Cyrl-CS"/>
              </w:rPr>
              <w:t xml:space="preserve">  код : </w:t>
            </w:r>
            <w:r w:rsidRPr="00DE0106">
              <w:rPr>
                <w:sz w:val="22"/>
                <w:szCs w:val="22"/>
                <w:lang w:val="sr-Cyrl-CS"/>
              </w:rPr>
              <w:t>Управа за трезор –Република Србија,</w:t>
            </w:r>
          </w:p>
          <w:p w14:paraId="3826DA28" w14:textId="77777777" w:rsidR="00E27C53" w:rsidRPr="00DE0106" w:rsidRDefault="00E27C53" w:rsidP="005B3304">
            <w:pPr>
              <w:jc w:val="both"/>
              <w:rPr>
                <w:b/>
                <w:sz w:val="22"/>
                <w:szCs w:val="22"/>
                <w:lang w:val="sr-Cyrl-CS"/>
              </w:rPr>
            </w:pPr>
            <w:r w:rsidRPr="00DE0106">
              <w:rPr>
                <w:sz w:val="22"/>
                <w:szCs w:val="22"/>
                <w:lang w:val="sr-Cyrl-CS"/>
              </w:rPr>
              <w:t xml:space="preserve">Министарство финансија, </w:t>
            </w:r>
          </w:p>
        </w:tc>
      </w:tr>
    </w:tbl>
    <w:p w14:paraId="25BF0F7B" w14:textId="77777777" w:rsidR="00E27C53" w:rsidRPr="00DE0106" w:rsidRDefault="00E27C53" w:rsidP="00E27C53">
      <w:pPr>
        <w:jc w:val="both"/>
        <w:rPr>
          <w:sz w:val="22"/>
          <w:szCs w:val="22"/>
          <w:lang w:val="sr-Cyrl-CS"/>
        </w:rPr>
      </w:pPr>
    </w:p>
    <w:p w14:paraId="2DC1BAED" w14:textId="77777777" w:rsidR="00E27C53" w:rsidRPr="00DE0106" w:rsidRDefault="00E27C53" w:rsidP="00E27C53">
      <w:pPr>
        <w:ind w:firstLine="720"/>
        <w:jc w:val="both"/>
        <w:rPr>
          <w:sz w:val="22"/>
          <w:szCs w:val="22"/>
          <w:lang w:val="sr-Cyrl-CS"/>
        </w:rPr>
      </w:pPr>
      <w:r w:rsidRPr="00DE0106">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DE0106">
        <w:rPr>
          <w:b/>
          <w:noProof/>
          <w:sz w:val="22"/>
          <w:szCs w:val="22"/>
        </w:rPr>
        <w:t>за отклањање недостатака у гарантном року</w:t>
      </w:r>
      <w:r w:rsidRPr="00DE0106">
        <w:rPr>
          <w:b/>
          <w:noProof/>
          <w:sz w:val="22"/>
          <w:szCs w:val="22"/>
          <w:lang w:val="sr-Cyrl-RS"/>
        </w:rPr>
        <w:t>,</w:t>
      </w:r>
      <w:r w:rsidRPr="00DE0106">
        <w:rPr>
          <w:sz w:val="22"/>
          <w:szCs w:val="22"/>
          <w:lang w:val="sr-Cyrl-CS"/>
        </w:rPr>
        <w:t xml:space="preserve"> и овлашћује меничног повериоца да предату меницу може попунити </w:t>
      </w:r>
      <w:r w:rsidRPr="00DE0106">
        <w:rPr>
          <w:b/>
          <w:sz w:val="22"/>
          <w:szCs w:val="22"/>
          <w:lang w:val="sr-Cyrl-CS"/>
        </w:rPr>
        <w:t xml:space="preserve">на износ од 10% од уговорене вредности без ПДВ-а </w:t>
      </w:r>
      <w:r w:rsidRPr="00DE0106">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DE0106">
        <w:rPr>
          <w:sz w:val="22"/>
          <w:szCs w:val="22"/>
          <w:lang w:val="sr-Cyrl-RS"/>
        </w:rPr>
        <w:t xml:space="preserve"> </w:t>
      </w:r>
      <w:r w:rsidRPr="00DE0106">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7C2CD662" w14:textId="718A212E" w:rsidR="00E27C53" w:rsidRPr="00DE0106" w:rsidRDefault="00E27C53" w:rsidP="00E27C53">
      <w:pPr>
        <w:ind w:firstLine="720"/>
        <w:jc w:val="both"/>
        <w:rPr>
          <w:sz w:val="22"/>
          <w:szCs w:val="22"/>
          <w:lang w:val="sr-Cyrl-CS"/>
        </w:rPr>
      </w:pPr>
      <w:r w:rsidRPr="00DE0106">
        <w:rPr>
          <w:sz w:val="22"/>
          <w:szCs w:val="22"/>
          <w:lang w:val="sr-Cyrl-CS"/>
        </w:rPr>
        <w:t xml:space="preserve">Рок важности менице и меничног овлашћења _________________ (најмање </w:t>
      </w:r>
      <w:r w:rsidRPr="00DE0106">
        <w:rPr>
          <w:sz w:val="22"/>
          <w:szCs w:val="22"/>
          <w:lang w:val="sr-Latn-RS"/>
        </w:rPr>
        <w:t>30</w:t>
      </w:r>
      <w:r w:rsidRPr="00DE0106">
        <w:rPr>
          <w:sz w:val="22"/>
          <w:szCs w:val="22"/>
          <w:lang w:val="sr-Cyrl-CS"/>
        </w:rPr>
        <w:t xml:space="preserve"> дана дужи од дана </w:t>
      </w:r>
      <w:r w:rsidR="007E73BB" w:rsidRPr="00DE0106">
        <w:rPr>
          <w:sz w:val="22"/>
          <w:szCs w:val="22"/>
          <w:lang w:val="sr-Cyrl-CS"/>
        </w:rPr>
        <w:t>истека</w:t>
      </w:r>
      <w:r w:rsidR="00910BE9" w:rsidRPr="00DE0106">
        <w:rPr>
          <w:sz w:val="22"/>
          <w:szCs w:val="22"/>
          <w:lang w:val="sr-Latn-RS"/>
        </w:rPr>
        <w:t xml:space="preserve"> </w:t>
      </w:r>
      <w:r w:rsidR="00910BE9" w:rsidRPr="00DE0106">
        <w:rPr>
          <w:sz w:val="22"/>
          <w:szCs w:val="22"/>
          <w:lang w:val="sr-Cyrl-CS"/>
        </w:rPr>
        <w:t>датог</w:t>
      </w:r>
      <w:r w:rsidR="007E73BB" w:rsidRPr="00DE0106">
        <w:rPr>
          <w:sz w:val="22"/>
          <w:szCs w:val="22"/>
          <w:lang w:val="sr-Cyrl-CS"/>
        </w:rPr>
        <w:t xml:space="preserve"> гарантног рока </w:t>
      </w:r>
      <w:r w:rsidRPr="00DE0106">
        <w:rPr>
          <w:sz w:val="22"/>
          <w:szCs w:val="22"/>
          <w:lang w:val="sr-Cyrl-CS"/>
        </w:rPr>
        <w:t>за које се меница и менично овлашћење  издаје).</w:t>
      </w:r>
    </w:p>
    <w:p w14:paraId="5F2967F5" w14:textId="77777777" w:rsidR="00E27C53" w:rsidRPr="00DE0106" w:rsidRDefault="00E27C53" w:rsidP="00E27C53">
      <w:pPr>
        <w:ind w:firstLine="720"/>
        <w:jc w:val="both"/>
        <w:rPr>
          <w:sz w:val="22"/>
          <w:szCs w:val="22"/>
          <w:lang w:val="sr-Cyrl-CS"/>
        </w:rPr>
      </w:pPr>
      <w:r w:rsidRPr="00DE0106">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28613AB" w14:textId="77777777" w:rsidR="00E27C53" w:rsidRPr="00DE0106" w:rsidRDefault="00E27C53" w:rsidP="00E27C53">
      <w:pPr>
        <w:ind w:firstLine="720"/>
        <w:jc w:val="both"/>
        <w:rPr>
          <w:sz w:val="22"/>
          <w:szCs w:val="22"/>
          <w:lang w:val="ru-RU"/>
        </w:rPr>
      </w:pPr>
      <w:r w:rsidRPr="00DE0106">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CAD7603" w14:textId="77777777" w:rsidR="00E27C53" w:rsidRPr="00DE0106" w:rsidRDefault="00E27C53" w:rsidP="00E27C53">
      <w:pPr>
        <w:ind w:firstLine="720"/>
        <w:jc w:val="both"/>
        <w:rPr>
          <w:sz w:val="22"/>
          <w:szCs w:val="22"/>
          <w:lang w:val="ru-RU"/>
        </w:rPr>
      </w:pPr>
      <w:r w:rsidRPr="00DE0106">
        <w:rPr>
          <w:sz w:val="22"/>
          <w:szCs w:val="22"/>
          <w:lang w:val="ru-RU"/>
        </w:rPr>
        <w:t>Ово менично писмо – овлашћење сачињено је у 2 (два) истоветна</w:t>
      </w:r>
      <w:r w:rsidRPr="00DE0106">
        <w:rPr>
          <w:b/>
          <w:sz w:val="22"/>
          <w:szCs w:val="22"/>
          <w:lang w:val="ru-RU"/>
        </w:rPr>
        <w:t xml:space="preserve"> </w:t>
      </w:r>
      <w:r w:rsidRPr="00DE0106">
        <w:rPr>
          <w:sz w:val="22"/>
          <w:szCs w:val="22"/>
          <w:lang w:val="ru-RU"/>
        </w:rPr>
        <w:t>примерка, од којих је 1 (један) примерак за Повериоца, а 1 (један) задржава Дужник.</w:t>
      </w:r>
    </w:p>
    <w:p w14:paraId="25954AB3" w14:textId="77777777" w:rsidR="00E27C53" w:rsidRPr="00DE0106" w:rsidRDefault="00E27C53" w:rsidP="00E27C53">
      <w:pPr>
        <w:jc w:val="both"/>
        <w:rPr>
          <w:color w:val="FF0000"/>
          <w:sz w:val="22"/>
          <w:szCs w:val="22"/>
          <w:lang w:val="sr-Cyrl-CS"/>
        </w:rPr>
      </w:pPr>
    </w:p>
    <w:p w14:paraId="6B5F875F" w14:textId="77777777" w:rsidR="00E27C53" w:rsidRPr="00DE0106" w:rsidRDefault="00E27C53" w:rsidP="00E27C53">
      <w:pPr>
        <w:jc w:val="both"/>
        <w:rPr>
          <w:sz w:val="22"/>
          <w:szCs w:val="22"/>
          <w:lang w:val="sr-Cyrl-CS"/>
        </w:rPr>
      </w:pPr>
      <w:r w:rsidRPr="00DE0106">
        <w:rPr>
          <w:sz w:val="22"/>
          <w:szCs w:val="22"/>
          <w:lang w:val="ru-RU"/>
        </w:rPr>
        <w:t xml:space="preserve">Прилог: - Меница серијски број </w:t>
      </w:r>
      <w:r w:rsidRPr="00DE0106">
        <w:rPr>
          <w:sz w:val="22"/>
          <w:szCs w:val="22"/>
          <w:lang w:val="sr-Cyrl-CS"/>
        </w:rPr>
        <w:t xml:space="preserve">_____________________  </w:t>
      </w:r>
    </w:p>
    <w:p w14:paraId="4AD93941" w14:textId="77777777" w:rsidR="00E27C53" w:rsidRPr="00DE0106" w:rsidRDefault="00E27C53" w:rsidP="00E27C53">
      <w:pPr>
        <w:jc w:val="both"/>
        <w:rPr>
          <w:sz w:val="22"/>
          <w:szCs w:val="22"/>
          <w:lang w:val="sr-Cyrl-CS"/>
        </w:rPr>
      </w:pPr>
      <w:r w:rsidRPr="00DE0106">
        <w:rPr>
          <w:sz w:val="22"/>
          <w:szCs w:val="22"/>
          <w:lang w:val="sr-Cyrl-CS"/>
        </w:rPr>
        <w:t xml:space="preserve">               - Копија картона депонованих потписа</w:t>
      </w:r>
    </w:p>
    <w:p w14:paraId="0A764244" w14:textId="77777777" w:rsidR="00E27C53" w:rsidRPr="00DE0106" w:rsidRDefault="00E27C53" w:rsidP="00E27C53">
      <w:pPr>
        <w:jc w:val="both"/>
        <w:rPr>
          <w:sz w:val="22"/>
          <w:szCs w:val="22"/>
          <w:lang w:val="sr-Cyrl-CS"/>
        </w:rPr>
      </w:pPr>
      <w:r w:rsidRPr="00DE0106">
        <w:rPr>
          <w:sz w:val="22"/>
          <w:szCs w:val="22"/>
          <w:lang w:val="sr-Cyrl-CS"/>
        </w:rPr>
        <w:t xml:space="preserve">               - </w:t>
      </w:r>
      <w:r w:rsidRPr="00DE0106">
        <w:rPr>
          <w:rFonts w:eastAsia="TimesNewRomanPSMT"/>
          <w:bCs/>
          <w:iCs/>
          <w:sz w:val="22"/>
          <w:szCs w:val="22"/>
          <w:lang w:val="sr-Cyrl-CS"/>
        </w:rPr>
        <w:t>ОП образац</w:t>
      </w:r>
    </w:p>
    <w:p w14:paraId="75D8E166" w14:textId="77777777" w:rsidR="00E27C53" w:rsidRPr="00DE0106" w:rsidRDefault="00E27C53" w:rsidP="00E27C53">
      <w:pPr>
        <w:jc w:val="both"/>
        <w:rPr>
          <w:sz w:val="22"/>
          <w:szCs w:val="22"/>
          <w:lang w:val="sr-Cyrl-CS"/>
        </w:rPr>
      </w:pPr>
      <w:r w:rsidRPr="00DE0106">
        <w:rPr>
          <w:sz w:val="22"/>
          <w:szCs w:val="22"/>
          <w:lang w:val="sr-Cyrl-CS"/>
        </w:rPr>
        <w:t xml:space="preserve">               - </w:t>
      </w:r>
      <w:r w:rsidRPr="00DE0106">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27C53" w:rsidRPr="00DE0106" w14:paraId="4FD0CB02" w14:textId="77777777" w:rsidTr="005B3304">
        <w:tc>
          <w:tcPr>
            <w:tcW w:w="4428" w:type="dxa"/>
            <w:shd w:val="clear" w:color="auto" w:fill="auto"/>
          </w:tcPr>
          <w:p w14:paraId="1C4BF6D3" w14:textId="77777777" w:rsidR="00E27C53" w:rsidRPr="00DE0106" w:rsidRDefault="00E27C53" w:rsidP="005B3304">
            <w:pPr>
              <w:jc w:val="both"/>
              <w:rPr>
                <w:b/>
                <w:sz w:val="22"/>
                <w:szCs w:val="22"/>
                <w:lang w:val="sr-Cyrl-CS"/>
              </w:rPr>
            </w:pPr>
          </w:p>
        </w:tc>
        <w:tc>
          <w:tcPr>
            <w:tcW w:w="1260" w:type="dxa"/>
            <w:shd w:val="clear" w:color="auto" w:fill="auto"/>
          </w:tcPr>
          <w:p w14:paraId="2948BE5E" w14:textId="77777777" w:rsidR="00E27C53" w:rsidRPr="00DE0106" w:rsidRDefault="00E27C53" w:rsidP="005B3304">
            <w:pPr>
              <w:jc w:val="both"/>
              <w:rPr>
                <w:b/>
                <w:sz w:val="22"/>
                <w:szCs w:val="22"/>
                <w:lang w:val="sr-Cyrl-CS"/>
              </w:rPr>
            </w:pPr>
          </w:p>
        </w:tc>
        <w:tc>
          <w:tcPr>
            <w:tcW w:w="4140" w:type="dxa"/>
            <w:shd w:val="clear" w:color="auto" w:fill="auto"/>
          </w:tcPr>
          <w:p w14:paraId="66BBDB16" w14:textId="77777777" w:rsidR="00E27C53" w:rsidRPr="00DE0106" w:rsidRDefault="00E27C53" w:rsidP="005B3304">
            <w:pPr>
              <w:jc w:val="center"/>
              <w:rPr>
                <w:b/>
                <w:sz w:val="22"/>
                <w:szCs w:val="22"/>
                <w:lang w:val="sr-Cyrl-CS"/>
              </w:rPr>
            </w:pPr>
          </w:p>
        </w:tc>
      </w:tr>
      <w:tr w:rsidR="00E27C53" w:rsidRPr="00DE0106" w14:paraId="3A632681" w14:textId="77777777" w:rsidTr="005B3304">
        <w:trPr>
          <w:trHeight w:val="212"/>
        </w:trPr>
        <w:tc>
          <w:tcPr>
            <w:tcW w:w="4428" w:type="dxa"/>
            <w:shd w:val="clear" w:color="auto" w:fill="auto"/>
          </w:tcPr>
          <w:p w14:paraId="1808FAC6" w14:textId="77777777" w:rsidR="00E27C53" w:rsidRPr="00DE0106" w:rsidRDefault="00E27C53" w:rsidP="005B3304">
            <w:pPr>
              <w:jc w:val="center"/>
              <w:rPr>
                <w:b/>
                <w:sz w:val="22"/>
                <w:szCs w:val="22"/>
                <w:lang w:val="sr-Cyrl-CS"/>
              </w:rPr>
            </w:pPr>
            <w:r w:rsidRPr="00DE0106">
              <w:rPr>
                <w:b/>
                <w:sz w:val="22"/>
                <w:szCs w:val="22"/>
                <w:lang w:val="sr-Cyrl-CS"/>
              </w:rPr>
              <w:t>Место и датум издавања Овлашћења:</w:t>
            </w:r>
          </w:p>
        </w:tc>
        <w:tc>
          <w:tcPr>
            <w:tcW w:w="1260" w:type="dxa"/>
            <w:shd w:val="clear" w:color="auto" w:fill="auto"/>
          </w:tcPr>
          <w:p w14:paraId="2B8938C0" w14:textId="77777777" w:rsidR="00E27C53" w:rsidRPr="00DE0106" w:rsidRDefault="00E27C53" w:rsidP="005B3304">
            <w:pPr>
              <w:jc w:val="both"/>
              <w:rPr>
                <w:b/>
                <w:sz w:val="22"/>
                <w:szCs w:val="22"/>
                <w:lang w:val="sr-Cyrl-CS"/>
              </w:rPr>
            </w:pPr>
          </w:p>
        </w:tc>
        <w:tc>
          <w:tcPr>
            <w:tcW w:w="4140" w:type="dxa"/>
            <w:shd w:val="clear" w:color="auto" w:fill="auto"/>
          </w:tcPr>
          <w:p w14:paraId="4A52E7C7" w14:textId="77777777" w:rsidR="00E27C53" w:rsidRPr="00DE0106" w:rsidRDefault="00E27C53" w:rsidP="005B3304">
            <w:pPr>
              <w:rPr>
                <w:b/>
                <w:sz w:val="22"/>
                <w:szCs w:val="22"/>
                <w:lang w:val="sr-Cyrl-CS"/>
              </w:rPr>
            </w:pPr>
            <w:r w:rsidRPr="00DE0106">
              <w:rPr>
                <w:b/>
                <w:sz w:val="22"/>
                <w:szCs w:val="22"/>
                <w:lang w:val="sr-Cyrl-CS"/>
              </w:rPr>
              <w:t>ДУЖНИК – ИЗДАВАЛАЦ МЕНИЦЕ</w:t>
            </w:r>
          </w:p>
          <w:p w14:paraId="6992A8D0" w14:textId="77777777" w:rsidR="00E27C53" w:rsidRPr="00DE0106" w:rsidRDefault="00E27C53" w:rsidP="005B3304">
            <w:pPr>
              <w:jc w:val="center"/>
              <w:rPr>
                <w:b/>
                <w:sz w:val="22"/>
                <w:szCs w:val="22"/>
                <w:lang w:val="sr-Cyrl-CS"/>
              </w:rPr>
            </w:pPr>
          </w:p>
        </w:tc>
      </w:tr>
      <w:tr w:rsidR="00E27C53" w:rsidRPr="00DE0106" w14:paraId="5A708566" w14:textId="77777777" w:rsidTr="005B3304">
        <w:tc>
          <w:tcPr>
            <w:tcW w:w="4428" w:type="dxa"/>
            <w:tcBorders>
              <w:bottom w:val="single" w:sz="4" w:space="0" w:color="auto"/>
            </w:tcBorders>
            <w:shd w:val="clear" w:color="auto" w:fill="auto"/>
          </w:tcPr>
          <w:p w14:paraId="08C8EEC5" w14:textId="77777777" w:rsidR="00E27C53" w:rsidRPr="00DE0106" w:rsidRDefault="00E27C53" w:rsidP="005B3304">
            <w:pPr>
              <w:rPr>
                <w:sz w:val="22"/>
                <w:szCs w:val="22"/>
                <w:lang w:val="sr-Cyrl-CS"/>
              </w:rPr>
            </w:pPr>
          </w:p>
        </w:tc>
        <w:tc>
          <w:tcPr>
            <w:tcW w:w="1260" w:type="dxa"/>
            <w:shd w:val="clear" w:color="auto" w:fill="auto"/>
          </w:tcPr>
          <w:p w14:paraId="1F7CAF1F" w14:textId="77777777" w:rsidR="00E27C53" w:rsidRPr="00DE0106" w:rsidRDefault="00E27C53" w:rsidP="005B3304">
            <w:pPr>
              <w:jc w:val="center"/>
              <w:rPr>
                <w:b/>
                <w:sz w:val="22"/>
                <w:szCs w:val="22"/>
                <w:lang w:val="sr-Cyrl-CS"/>
              </w:rPr>
            </w:pPr>
            <w:r w:rsidRPr="00DE0106">
              <w:rPr>
                <w:sz w:val="22"/>
                <w:szCs w:val="22"/>
                <w:lang w:val="sr-Cyrl-CS"/>
              </w:rPr>
              <w:t>МП</w:t>
            </w:r>
          </w:p>
        </w:tc>
        <w:tc>
          <w:tcPr>
            <w:tcW w:w="4140" w:type="dxa"/>
            <w:tcBorders>
              <w:bottom w:val="single" w:sz="4" w:space="0" w:color="auto"/>
            </w:tcBorders>
            <w:shd w:val="clear" w:color="auto" w:fill="auto"/>
          </w:tcPr>
          <w:p w14:paraId="0D56EA8B" w14:textId="77777777" w:rsidR="00E27C53" w:rsidRPr="00DE0106" w:rsidRDefault="00E27C53" w:rsidP="005B3304">
            <w:pPr>
              <w:rPr>
                <w:b/>
                <w:sz w:val="22"/>
                <w:szCs w:val="22"/>
                <w:lang w:val="sr-Cyrl-CS"/>
              </w:rPr>
            </w:pPr>
          </w:p>
        </w:tc>
      </w:tr>
      <w:tr w:rsidR="00E27C53" w:rsidRPr="00252BAC" w14:paraId="7CC17B19" w14:textId="77777777" w:rsidTr="005B3304">
        <w:tc>
          <w:tcPr>
            <w:tcW w:w="4428" w:type="dxa"/>
            <w:tcBorders>
              <w:top w:val="single" w:sz="4" w:space="0" w:color="auto"/>
            </w:tcBorders>
            <w:shd w:val="clear" w:color="auto" w:fill="auto"/>
          </w:tcPr>
          <w:p w14:paraId="29BA8F05" w14:textId="77777777" w:rsidR="00E27C53" w:rsidRPr="00DE0106" w:rsidRDefault="00E27C53" w:rsidP="005B3304">
            <w:pPr>
              <w:jc w:val="both"/>
              <w:rPr>
                <w:b/>
                <w:sz w:val="22"/>
                <w:szCs w:val="22"/>
                <w:lang w:val="sr-Cyrl-CS"/>
              </w:rPr>
            </w:pPr>
          </w:p>
        </w:tc>
        <w:tc>
          <w:tcPr>
            <w:tcW w:w="1260" w:type="dxa"/>
            <w:shd w:val="clear" w:color="auto" w:fill="auto"/>
          </w:tcPr>
          <w:p w14:paraId="750D7B0B" w14:textId="77777777" w:rsidR="00E27C53" w:rsidRPr="00DE0106" w:rsidRDefault="00E27C53" w:rsidP="005B3304">
            <w:pPr>
              <w:jc w:val="right"/>
              <w:rPr>
                <w:sz w:val="22"/>
                <w:szCs w:val="22"/>
                <w:lang w:val="sr-Cyrl-CS"/>
              </w:rPr>
            </w:pPr>
          </w:p>
          <w:p w14:paraId="21365919" w14:textId="77777777" w:rsidR="00E27C53" w:rsidRPr="00DE0106" w:rsidRDefault="00E27C53" w:rsidP="005B3304">
            <w:pPr>
              <w:jc w:val="right"/>
              <w:rPr>
                <w:sz w:val="22"/>
                <w:szCs w:val="22"/>
                <w:lang w:val="sr-Cyrl-CS"/>
              </w:rPr>
            </w:pPr>
          </w:p>
        </w:tc>
        <w:tc>
          <w:tcPr>
            <w:tcW w:w="4140" w:type="dxa"/>
            <w:tcBorders>
              <w:top w:val="single" w:sz="4" w:space="0" w:color="auto"/>
            </w:tcBorders>
            <w:shd w:val="clear" w:color="auto" w:fill="auto"/>
          </w:tcPr>
          <w:p w14:paraId="3D04D08D" w14:textId="77777777" w:rsidR="00E27C53" w:rsidRPr="00DE0106" w:rsidRDefault="00E27C53" w:rsidP="005B3304">
            <w:pPr>
              <w:jc w:val="center"/>
              <w:rPr>
                <w:b/>
                <w:sz w:val="22"/>
                <w:szCs w:val="22"/>
                <w:lang w:val="sr-Cyrl-CS"/>
              </w:rPr>
            </w:pPr>
            <w:r w:rsidRPr="00DE0106">
              <w:rPr>
                <w:sz w:val="22"/>
                <w:szCs w:val="22"/>
                <w:lang w:val="sr-Cyrl-CS"/>
              </w:rPr>
              <w:t>Потпис овлашћеног лица</w:t>
            </w:r>
          </w:p>
        </w:tc>
      </w:tr>
    </w:tbl>
    <w:p w14:paraId="259C7208" w14:textId="77777777" w:rsidR="00E27C53" w:rsidRDefault="00E27C53" w:rsidP="00E27C53">
      <w:pPr>
        <w:rPr>
          <w:sz w:val="22"/>
          <w:szCs w:val="22"/>
          <w:highlight w:val="yellow"/>
          <w:lang w:val="sr-Cyrl-CS"/>
        </w:rPr>
      </w:pPr>
      <w:r>
        <w:rPr>
          <w:sz w:val="22"/>
          <w:szCs w:val="22"/>
          <w:highlight w:val="yellow"/>
          <w:lang w:val="sr-Cyrl-CS"/>
        </w:rPr>
        <w:br w:type="page"/>
      </w:r>
    </w:p>
    <w:p w14:paraId="7DCF71CC" w14:textId="77777777" w:rsidR="00E27C53" w:rsidRPr="00D77F14" w:rsidRDefault="00E27C53" w:rsidP="00E27C53">
      <w:pPr>
        <w:jc w:val="both"/>
        <w:rPr>
          <w:highlight w:val="yellow"/>
        </w:rPr>
      </w:pPr>
    </w:p>
    <w:p w14:paraId="1A4D9799" w14:textId="77777777" w:rsidR="00E27C53" w:rsidRPr="00DE0106"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w:t>
      </w:r>
      <w:r w:rsidRPr="00DE0106">
        <w:rPr>
          <w:b/>
          <w:bCs/>
          <w:i/>
        </w:rPr>
        <w:t xml:space="preserve">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r w:rsidRPr="00DE0106">
        <w:t>Предметна набавка не садржи поверљиве информације које наручилац ставља на располагање.</w:t>
      </w:r>
    </w:p>
    <w:p w14:paraId="2F7246B4" w14:textId="77777777" w:rsidR="00E27C53" w:rsidRPr="00B50E99" w:rsidRDefault="00E27C53" w:rsidP="00E27C53">
      <w:pPr>
        <w:pStyle w:val="ListParagraph"/>
        <w:ind w:left="360"/>
        <w:jc w:val="both"/>
        <w:rPr>
          <w:b/>
          <w:bC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5CB08485" w14:textId="77777777" w:rsidR="00E27C53" w:rsidRPr="00642456" w:rsidRDefault="00E27C53" w:rsidP="00E27C5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1F4AE281" w14:textId="7A3B1A2E" w:rsidR="007E73BB" w:rsidRPr="00BF4DE8" w:rsidRDefault="00E27C53" w:rsidP="007E73BB">
      <w:pPr>
        <w:jc w:val="both"/>
        <w:rPr>
          <w:bCs/>
        </w:rPr>
      </w:pPr>
      <w:r w:rsidRPr="00642456">
        <w:rPr>
          <w:bCs/>
        </w:rPr>
        <w:t>Комуникација у поступку јавне набавке врши се искључиво на начин одређен чланом 20. 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
    <w:p w14:paraId="395DEC50" w14:textId="77777777" w:rsidR="00E27C53" w:rsidRDefault="00E27C53" w:rsidP="00E27C53">
      <w:pPr>
        <w:jc w:val="both"/>
        <w:rPr>
          <w:b/>
          <w:bCs/>
        </w:rPr>
      </w:pP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517C4587" w14:textId="77777777" w:rsidR="00E27C53" w:rsidRPr="00AE1407" w:rsidRDefault="00E27C53" w:rsidP="00E27C53">
      <w:pPr>
        <w:tabs>
          <w:tab w:val="left" w:pos="-135"/>
          <w:tab w:val="left" w:pos="0"/>
          <w:tab w:val="left" w:pos="120"/>
        </w:tabs>
        <w:jc w:val="both"/>
      </w:pPr>
      <w:r w:rsidRPr="00AE1407">
        <w:lastRenderedPageBreak/>
        <w:t>У случају разлике између јединичне и укупне цене, меродавна је јединична цена.</w:t>
      </w:r>
    </w:p>
    <w:p w14:paraId="278433F8" w14:textId="77777777" w:rsidR="00E27C53" w:rsidRPr="00AE1407" w:rsidRDefault="00E27C53" w:rsidP="00E27C5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15CA8877" w14:textId="77777777" w:rsidR="00E27C53" w:rsidRPr="00A0761E" w:rsidRDefault="00E27C53" w:rsidP="00E27C53">
      <w:pPr>
        <w:jc w:val="both"/>
        <w:rPr>
          <w:b/>
          <w:bCs/>
        </w:rPr>
      </w:pPr>
    </w:p>
    <w:p w14:paraId="15E1E8C4" w14:textId="546AF2B0"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A43FB2" w:rsidRDefault="00E27C53" w:rsidP="00E27C53">
      <w:pPr>
        <w:jc w:val="both"/>
        <w:rPr>
          <w:highlight w:val="yellow"/>
        </w:rPr>
      </w:pPr>
    </w:p>
    <w:p w14:paraId="49D35394" w14:textId="1503E0A8" w:rsidR="00E27C53" w:rsidRDefault="00E27C53" w:rsidP="00E27C53">
      <w:pPr>
        <w:jc w:val="both"/>
        <w:rPr>
          <w:b/>
          <w:bCs/>
          <w:lang w:val="sr-Cyrl-RS"/>
        </w:rPr>
      </w:pPr>
      <w:r w:rsidRPr="00DE0106">
        <w:t>Избор најповољније понуде ће се извршити применом критеријума</w:t>
      </w:r>
      <w:r w:rsidRPr="00DE0106">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Content>
          <w:r w:rsidR="00DE0106" w:rsidRPr="00DE0106">
            <w:rPr>
              <w:b/>
            </w:rPr>
            <w:t xml:space="preserve">„економски најповољнија понуда“. </w:t>
          </w:r>
        </w:sdtContent>
      </w:sdt>
      <w:r w:rsidRPr="00DE0106">
        <w:rPr>
          <w:b/>
          <w:bCs/>
        </w:rPr>
        <w:t xml:space="preserve"> </w:t>
      </w:r>
    </w:p>
    <w:p w14:paraId="46319E93" w14:textId="77777777" w:rsidR="00DE0106" w:rsidRPr="00DE0106" w:rsidRDefault="00DE0106" w:rsidP="00E27C53">
      <w:pPr>
        <w:jc w:val="both"/>
        <w:rPr>
          <w:b/>
          <w:bCs/>
          <w:i/>
          <w:iCs/>
          <w:lang w:val="sr-Cyrl-RS"/>
        </w:rPr>
      </w:pPr>
    </w:p>
    <w:p w14:paraId="4B3A21A4" w14:textId="06DAB85B" w:rsidR="00E27C53" w:rsidRPr="00DE0106" w:rsidRDefault="00E27C53" w:rsidP="00E27C53">
      <w:pPr>
        <w:jc w:val="both"/>
        <w:rPr>
          <w:rFonts w:eastAsia="TimesNewRomanPSMT"/>
          <w:bCs/>
        </w:rPr>
      </w:pPr>
      <w:r w:rsidRPr="00DE0106">
        <w:rPr>
          <w:bCs/>
          <w:iCs/>
        </w:rPr>
        <w:t xml:space="preserve">Разрада критеријума је </w:t>
      </w:r>
      <w:r w:rsidRPr="00DE0106">
        <w:rPr>
          <w:rFonts w:eastAsia="TimesNewRomanPSMT"/>
          <w:bCs/>
        </w:rPr>
        <w:t xml:space="preserve">у </w:t>
      </w:r>
      <w:r w:rsidRPr="00DE0106">
        <w:rPr>
          <w:rFonts w:eastAsia="TimesNewRomanPSMT"/>
          <w:bCs/>
          <w:lang w:val="sr-Cyrl-CS"/>
        </w:rPr>
        <w:t>поглављу</w:t>
      </w:r>
      <w:r w:rsidRPr="00DE0106">
        <w:rPr>
          <w:rFonts w:eastAsia="TimesNewRomanPSMT"/>
          <w:bCs/>
        </w:rPr>
        <w:t xml:space="preserve"> </w:t>
      </w:r>
      <w:r w:rsidR="00DE0106" w:rsidRPr="00DE0106">
        <w:rPr>
          <w:rFonts w:eastAsia="TimesNewRomanPSMT"/>
          <w:bCs/>
          <w:lang w:val="sr-Cyrl-RS"/>
        </w:rPr>
        <w:t>5</w:t>
      </w:r>
      <w:r w:rsidRPr="00DE0106">
        <w:rPr>
          <w:rFonts w:eastAsia="TimesNewRomanPSMT"/>
          <w:bCs/>
        </w:rPr>
        <w:t>.</w:t>
      </w:r>
      <w:r w:rsidRPr="00DE0106">
        <w:rPr>
          <w:rFonts w:eastAsia="TimesNewRomanPSMT"/>
          <w:bCs/>
          <w:lang w:val="ru-RU"/>
        </w:rPr>
        <w:t xml:space="preserve"> </w:t>
      </w:r>
      <w:r w:rsidRPr="00DE0106">
        <w:rPr>
          <w:rFonts w:eastAsia="TimesNewRomanPSMT"/>
          <w:bCs/>
        </w:rPr>
        <w:t>конкурсне документације.</w:t>
      </w:r>
    </w:p>
    <w:p w14:paraId="21C32D68" w14:textId="77777777" w:rsidR="00E27C53" w:rsidRPr="00DE0106" w:rsidRDefault="00E27C53" w:rsidP="00E27C53">
      <w:pPr>
        <w:jc w:val="both"/>
        <w:rPr>
          <w:highlight w:val="green"/>
          <w:lang w:val="sr-Cyrl-RS"/>
        </w:rPr>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7719C9" w:rsidRDefault="00E27C53" w:rsidP="00E27C53">
      <w:pPr>
        <w:jc w:val="both"/>
        <w:rPr>
          <w:b/>
          <w:bCs/>
        </w:rPr>
      </w:pPr>
    </w:p>
    <w:p w14:paraId="60FFF96C" w14:textId="5D2A1BFF" w:rsidR="00E27C53" w:rsidRDefault="00E27C53" w:rsidP="00E27C53">
      <w:pPr>
        <w:jc w:val="both"/>
        <w:rPr>
          <w:noProof/>
          <w:lang w:val="sr-Cyrl-RS"/>
        </w:rPr>
      </w:pPr>
      <w:r w:rsidRPr="007719C9">
        <w:rPr>
          <w:iCs/>
        </w:rPr>
        <w:t>Уколико две или више понуда имају исти број пондера,</w:t>
      </w:r>
      <w:r w:rsidRPr="007719C9">
        <w:rPr>
          <w:noProof/>
        </w:rPr>
        <w:t xml:space="preserve"> </w:t>
      </w:r>
      <w:r w:rsidRPr="007719C9">
        <w:rPr>
          <w:iCs/>
        </w:rPr>
        <w:t xml:space="preserve">као најповољнија биће изабрана понуда оног понуђача </w:t>
      </w:r>
      <w:r w:rsidRPr="007719C9">
        <w:rPr>
          <w:iCs/>
          <w:lang w:val="sr-Cyrl-RS"/>
        </w:rPr>
        <w:t xml:space="preserve">који </w:t>
      </w:r>
      <w:r w:rsidRPr="007719C9">
        <w:rPr>
          <w:noProof/>
        </w:rPr>
        <w:t>понуди дужи гарантни рок</w:t>
      </w:r>
      <w:r w:rsidRPr="007719C9">
        <w:rPr>
          <w:noProof/>
          <w:lang w:val="sr-Cyrl-RS"/>
        </w:rPr>
        <w:t xml:space="preserve"> на услугу</w:t>
      </w:r>
      <w:r w:rsidRPr="007719C9">
        <w:rPr>
          <w:noProof/>
        </w:rPr>
        <w:t xml:space="preserve">; уколико је и то </w:t>
      </w:r>
      <w:r w:rsidRPr="007719C9">
        <w:rPr>
          <w:noProof/>
          <w:lang w:val="sr-Cyrl-RS"/>
        </w:rPr>
        <w:t xml:space="preserve">исто </w:t>
      </w:r>
      <w:r w:rsidRPr="007719C9">
        <w:rPr>
          <w:iCs/>
        </w:rPr>
        <w:t xml:space="preserve">најповољнија понуда биће изабрана </w:t>
      </w:r>
      <w:r w:rsidRPr="007719C9">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r w:rsidRPr="007E73BB">
        <w:t xml:space="preserve">Захтев за заштиту права подноси се наручиоцу, а копија се истовремено доставља Републичкој комисији.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7E73BB">
        <w:rPr>
          <w:lang w:val="sr-Cyrl-CS"/>
        </w:rPr>
        <w:t xml:space="preserve"> </w:t>
      </w:r>
    </w:p>
    <w:p w14:paraId="1D556FB8" w14:textId="77777777" w:rsidR="00E27C53" w:rsidRPr="007E73BB" w:rsidRDefault="00E27C53" w:rsidP="00E27C53">
      <w:pPr>
        <w:jc w:val="both"/>
      </w:pPr>
      <w:r w:rsidRPr="007E73BB">
        <w:lastRenderedPageBreak/>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14:paraId="71AB9C2A" w14:textId="77777777" w:rsidR="00E27C53" w:rsidRPr="00342397" w:rsidRDefault="00E27C53" w:rsidP="00E27C53">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14:paraId="773C70A9" w14:textId="77777777" w:rsidR="00E27C53" w:rsidRPr="00342397" w:rsidRDefault="00E27C53" w:rsidP="00E27C53">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14:paraId="64BB0C5D" w14:textId="77777777" w:rsidR="00E27C53" w:rsidRPr="00342397" w:rsidRDefault="00E27C53" w:rsidP="00E27C53">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76D6271F" w14:textId="77777777" w:rsidR="00E27C53" w:rsidRPr="00342397" w:rsidRDefault="00E27C53" w:rsidP="00E27C53">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r w:rsidRPr="0066640F">
        <w:t>Свака странка у поступку сноси трошкове које проузрокује својим радњама</w:t>
      </w:r>
      <w:r w:rsidRPr="00342397">
        <w:rPr>
          <w:rFonts w:eastAsia="TimesNewRomanPSMT"/>
          <w:bCs/>
        </w:rPr>
        <w:t>.</w:t>
      </w:r>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14:paraId="74B4A31C" w14:textId="77777777" w:rsidR="00E27C53" w:rsidRPr="0004342C" w:rsidRDefault="00E27C53" w:rsidP="00E27C53">
      <w:pPr>
        <w:jc w:val="both"/>
      </w:pPr>
      <w:r>
        <w:rPr>
          <w:lang w:val="sr-Cyrl-RS"/>
        </w:rPr>
        <w:t>Н</w:t>
      </w:r>
      <w:r w:rsidRPr="0004342C">
        <w:t>аручилац може закључити уговор пре истека рока за подношење захтева за заштиту права, у складу са чланом 112. став 2. тачка од 1) до 5) Закона.</w:t>
      </w:r>
    </w:p>
    <w:p w14:paraId="50E2609B" w14:textId="77777777" w:rsidR="00E27C53" w:rsidRDefault="00E27C53" w:rsidP="00E27C53">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49D6399B" w14:textId="77777777" w:rsidR="00E27C53" w:rsidRDefault="00E27C53" w:rsidP="00E27C53">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56F9DC72" w14:textId="6CEA379C" w:rsidR="00E27C53" w:rsidRPr="007719C9" w:rsidRDefault="00E27C53" w:rsidP="007719C9">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6E8996B0" w14:textId="77777777" w:rsidR="00B97B8F" w:rsidRDefault="00B97B8F" w:rsidP="00E27C53">
      <w:pPr>
        <w:ind w:firstLine="720"/>
        <w:jc w:val="both"/>
        <w:rPr>
          <w:lang w:val="sr-Cyrl-RS"/>
        </w:rPr>
      </w:pPr>
    </w:p>
    <w:p w14:paraId="38D5F3B3" w14:textId="77777777" w:rsidR="00B97B8F" w:rsidRPr="007719C9" w:rsidRDefault="00B97B8F" w:rsidP="00B97B8F">
      <w:pPr>
        <w:pStyle w:val="ListParagraph"/>
        <w:numPr>
          <w:ilvl w:val="0"/>
          <w:numId w:val="10"/>
        </w:numPr>
        <w:jc w:val="both"/>
        <w:rPr>
          <w:b/>
          <w:lang w:val="sr-Cyrl-RS"/>
        </w:rPr>
      </w:pPr>
      <w:r w:rsidRPr="007719C9">
        <w:rPr>
          <w:b/>
        </w:rPr>
        <w:t>КОРИШЋЕЊЕ ПЕЧАТА</w:t>
      </w:r>
    </w:p>
    <w:p w14:paraId="399A0A54" w14:textId="77777777" w:rsidR="00B97B8F" w:rsidRPr="007719C9" w:rsidRDefault="00B97B8F" w:rsidP="00B97B8F">
      <w:pPr>
        <w:pStyle w:val="ListParagraph"/>
        <w:ind w:left="360"/>
        <w:jc w:val="both"/>
        <w:rPr>
          <w:b/>
          <w:lang w:val="sr-Cyrl-RS"/>
        </w:rPr>
      </w:pPr>
    </w:p>
    <w:p w14:paraId="2F66D3BA" w14:textId="02F2D9CC" w:rsidR="00B97B8F" w:rsidRDefault="00B97B8F" w:rsidP="00B97B8F">
      <w:pPr>
        <w:pStyle w:val="ListParagraph"/>
        <w:ind w:left="360"/>
        <w:jc w:val="both"/>
      </w:pPr>
      <w:r w:rsidRPr="007719C9">
        <w:t xml:space="preserve"> Понуђач није у обавези да приликом сачињавања понуде употребљава печат.</w:t>
      </w:r>
    </w:p>
    <w:p w14:paraId="658AFA3A" w14:textId="77777777" w:rsidR="00B97B8F" w:rsidRDefault="00B97B8F" w:rsidP="00B97B8F">
      <w:pPr>
        <w:pStyle w:val="ListParagraph"/>
        <w:ind w:left="360"/>
        <w:jc w:val="both"/>
        <w:rPr>
          <w:lang w:val="sr-Cyrl-RS"/>
        </w:rPr>
      </w:pPr>
    </w:p>
    <w:p w14:paraId="70645DE5" w14:textId="77777777" w:rsidR="007719C9" w:rsidRPr="00B97B8F" w:rsidRDefault="007719C9" w:rsidP="00B97B8F">
      <w:pPr>
        <w:pStyle w:val="ListParagraph"/>
        <w:ind w:left="360"/>
        <w:jc w:val="both"/>
        <w:rPr>
          <w:lang w:val="sr-Cyrl-RS"/>
        </w:rPr>
      </w:pPr>
    </w:p>
    <w:p w14:paraId="4A8AF793" w14:textId="77777777" w:rsidR="00E27C53" w:rsidRPr="00066B40" w:rsidRDefault="00E27C53" w:rsidP="00E27C53">
      <w:r w:rsidRPr="00F726E2">
        <w:rPr>
          <w:b/>
        </w:rPr>
        <w:lastRenderedPageBreak/>
        <w:t>НАПОМЕНА</w:t>
      </w:r>
      <w:r w:rsidRPr="00066B40">
        <w:rPr>
          <w:b/>
        </w:rPr>
        <w:t>:</w:t>
      </w:r>
    </w:p>
    <w:p w14:paraId="5048AD66" w14:textId="77777777" w:rsidR="00E27C53" w:rsidRDefault="00E27C53" w:rsidP="00E27C53">
      <w:pPr>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14:paraId="0F310A95" w14:textId="77777777" w:rsidR="00E27C53" w:rsidRPr="00E20B95" w:rsidRDefault="00E27C53" w:rsidP="00E27C53">
      <w:pPr>
        <w:ind w:firstLine="720"/>
        <w:jc w:val="both"/>
      </w:pPr>
    </w:p>
    <w:p w14:paraId="676FB883" w14:textId="77777777" w:rsidR="00E27C53" w:rsidRPr="00E20B95" w:rsidRDefault="00E27C53" w:rsidP="00E27C53">
      <w:pPr>
        <w:jc w:val="both"/>
        <w:rPr>
          <w:noProof/>
        </w:rPr>
      </w:pPr>
      <w:r>
        <w:t xml:space="preserve">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 </w:t>
      </w:r>
      <w:r w:rsidRPr="00AE1407">
        <w:rPr>
          <w:noProof/>
        </w:rPr>
        <w:br w:type="page"/>
      </w:r>
    </w:p>
    <w:p w14:paraId="4406773F" w14:textId="77777777" w:rsidR="00E27C53" w:rsidRPr="007719C9" w:rsidRDefault="00E27C53" w:rsidP="002576AA">
      <w:pPr>
        <w:pStyle w:val="Heading1"/>
        <w:numPr>
          <w:ilvl w:val="0"/>
          <w:numId w:val="15"/>
        </w:numPr>
        <w:jc w:val="center"/>
      </w:pPr>
      <w:bookmarkStart w:id="47" w:name="_Toc311016791"/>
      <w:bookmarkStart w:id="48" w:name="_Toc311017143"/>
      <w:bookmarkStart w:id="49" w:name="_Toc311017332"/>
      <w:bookmarkStart w:id="50" w:name="_Toc312747151"/>
      <w:bookmarkStart w:id="51" w:name="_Toc312747210"/>
      <w:bookmarkStart w:id="52" w:name="_Toc375826008"/>
      <w:bookmarkStart w:id="53" w:name="_Toc389030815"/>
      <w:bookmarkStart w:id="54" w:name="_Toc448222239"/>
      <w:bookmarkStart w:id="55" w:name="_Toc477327711"/>
      <w:bookmarkStart w:id="56" w:name="_Toc477327994"/>
      <w:bookmarkStart w:id="57" w:name="_Toc477328723"/>
      <w:bookmarkStart w:id="58" w:name="_Toc477329194"/>
      <w:bookmarkStart w:id="59" w:name="_Toc25756499"/>
      <w:r w:rsidRPr="007719C9">
        <w:lastRenderedPageBreak/>
        <w:t>РАЗРАДА КРИТЕРИЈУМА</w:t>
      </w:r>
      <w:bookmarkEnd w:id="47"/>
      <w:bookmarkEnd w:id="48"/>
      <w:bookmarkEnd w:id="49"/>
      <w:bookmarkEnd w:id="50"/>
      <w:bookmarkEnd w:id="51"/>
      <w:bookmarkEnd w:id="52"/>
      <w:bookmarkEnd w:id="53"/>
      <w:bookmarkEnd w:id="54"/>
      <w:bookmarkEnd w:id="55"/>
      <w:bookmarkEnd w:id="56"/>
      <w:bookmarkEnd w:id="57"/>
      <w:bookmarkEnd w:id="58"/>
      <w:bookmarkEnd w:id="59"/>
    </w:p>
    <w:p w14:paraId="471976D1" w14:textId="77777777" w:rsidR="00E27C53" w:rsidRPr="007719C9" w:rsidRDefault="00E27C53" w:rsidP="00E27C53">
      <w:pPr>
        <w:rPr>
          <w:lang w:val="hr-HR"/>
        </w:rPr>
      </w:pPr>
    </w:p>
    <w:tbl>
      <w:tblPr>
        <w:tblStyle w:val="TableGrid"/>
        <w:tblW w:w="10736" w:type="dxa"/>
        <w:jc w:val="center"/>
        <w:tblLayout w:type="fixed"/>
        <w:tblLook w:val="04A0" w:firstRow="1" w:lastRow="0" w:firstColumn="1" w:lastColumn="0" w:noHBand="0" w:noVBand="1"/>
      </w:tblPr>
      <w:tblGrid>
        <w:gridCol w:w="549"/>
        <w:gridCol w:w="3403"/>
        <w:gridCol w:w="1276"/>
        <w:gridCol w:w="1417"/>
        <w:gridCol w:w="4091"/>
      </w:tblGrid>
      <w:tr w:rsidR="00E27C53" w:rsidRPr="00241B13" w14:paraId="5E78D8AC" w14:textId="77777777" w:rsidTr="005B3304">
        <w:trPr>
          <w:trHeight w:val="1076"/>
          <w:jc w:val="center"/>
        </w:trPr>
        <w:tc>
          <w:tcPr>
            <w:tcW w:w="549" w:type="dxa"/>
            <w:vAlign w:val="center"/>
          </w:tcPr>
          <w:p w14:paraId="36EFFBFB" w14:textId="77777777" w:rsidR="00E27C53" w:rsidRPr="007719C9" w:rsidRDefault="00E27C53" w:rsidP="005B3304">
            <w:pPr>
              <w:rPr>
                <w:b/>
                <w:sz w:val="22"/>
                <w:szCs w:val="22"/>
                <w:lang w:val="sr-Cyrl-RS"/>
              </w:rPr>
            </w:pPr>
            <w:r w:rsidRPr="007719C9">
              <w:rPr>
                <w:b/>
                <w:sz w:val="22"/>
                <w:szCs w:val="22"/>
                <w:lang w:val="sr-Cyrl-RS"/>
              </w:rPr>
              <w:t>РБ</w:t>
            </w:r>
          </w:p>
        </w:tc>
        <w:tc>
          <w:tcPr>
            <w:tcW w:w="3403" w:type="dxa"/>
            <w:vAlign w:val="center"/>
          </w:tcPr>
          <w:p w14:paraId="2FA28DAC" w14:textId="77777777" w:rsidR="00E27C53" w:rsidRPr="007719C9" w:rsidRDefault="00E27C53" w:rsidP="005B3304">
            <w:pPr>
              <w:jc w:val="center"/>
              <w:rPr>
                <w:b/>
                <w:sz w:val="22"/>
                <w:szCs w:val="22"/>
              </w:rPr>
            </w:pPr>
            <w:r w:rsidRPr="007719C9">
              <w:rPr>
                <w:b/>
                <w:sz w:val="22"/>
                <w:szCs w:val="22"/>
              </w:rPr>
              <w:t>КРИТЕРИЈУМ</w:t>
            </w:r>
          </w:p>
        </w:tc>
        <w:tc>
          <w:tcPr>
            <w:tcW w:w="1276" w:type="dxa"/>
            <w:shd w:val="clear" w:color="auto" w:fill="auto"/>
            <w:vAlign w:val="center"/>
          </w:tcPr>
          <w:p w14:paraId="0A21CFE3" w14:textId="77777777" w:rsidR="00E27C53" w:rsidRPr="007719C9" w:rsidRDefault="00E27C53" w:rsidP="005B3304">
            <w:pPr>
              <w:jc w:val="center"/>
              <w:rPr>
                <w:b/>
                <w:sz w:val="22"/>
                <w:szCs w:val="22"/>
              </w:rPr>
            </w:pPr>
            <w:r w:rsidRPr="007719C9">
              <w:rPr>
                <w:b/>
                <w:sz w:val="22"/>
                <w:szCs w:val="22"/>
              </w:rPr>
              <w:t>ОЗНАКА</w:t>
            </w:r>
          </w:p>
        </w:tc>
        <w:tc>
          <w:tcPr>
            <w:tcW w:w="1417" w:type="dxa"/>
            <w:shd w:val="clear" w:color="auto" w:fill="auto"/>
            <w:vAlign w:val="center"/>
          </w:tcPr>
          <w:p w14:paraId="4E30E71E" w14:textId="77777777" w:rsidR="00E27C53" w:rsidRPr="007719C9" w:rsidRDefault="00E27C53" w:rsidP="005B3304">
            <w:pPr>
              <w:jc w:val="center"/>
              <w:rPr>
                <w:b/>
                <w:sz w:val="22"/>
                <w:szCs w:val="22"/>
              </w:rPr>
            </w:pPr>
            <w:r w:rsidRPr="007719C9">
              <w:rPr>
                <w:b/>
                <w:sz w:val="22"/>
                <w:szCs w:val="22"/>
              </w:rPr>
              <w:t>МАКС. БР. ПОНДЕРА</w:t>
            </w:r>
          </w:p>
        </w:tc>
        <w:tc>
          <w:tcPr>
            <w:tcW w:w="4091" w:type="dxa"/>
            <w:shd w:val="clear" w:color="auto" w:fill="auto"/>
            <w:vAlign w:val="center"/>
          </w:tcPr>
          <w:p w14:paraId="451F57D1" w14:textId="77777777" w:rsidR="00E27C53" w:rsidRPr="007719C9" w:rsidRDefault="00E27C53" w:rsidP="005B3304">
            <w:pPr>
              <w:jc w:val="center"/>
              <w:rPr>
                <w:b/>
                <w:sz w:val="22"/>
                <w:szCs w:val="22"/>
              </w:rPr>
            </w:pPr>
            <w:r w:rsidRPr="007719C9">
              <w:rPr>
                <w:b/>
                <w:sz w:val="22"/>
                <w:szCs w:val="22"/>
              </w:rPr>
              <w:t>ФОРМУЛА</w:t>
            </w:r>
          </w:p>
        </w:tc>
      </w:tr>
      <w:tr w:rsidR="00E27C53" w:rsidRPr="00241B13" w14:paraId="6351164D" w14:textId="77777777" w:rsidTr="005B3304">
        <w:trPr>
          <w:trHeight w:val="731"/>
          <w:jc w:val="center"/>
        </w:trPr>
        <w:tc>
          <w:tcPr>
            <w:tcW w:w="549" w:type="dxa"/>
            <w:vAlign w:val="center"/>
          </w:tcPr>
          <w:p w14:paraId="5D1D1FF7" w14:textId="77777777" w:rsidR="00E27C53" w:rsidRPr="007719C9" w:rsidRDefault="00E27C53" w:rsidP="002576AA">
            <w:pPr>
              <w:pStyle w:val="ListParagraph"/>
              <w:numPr>
                <w:ilvl w:val="0"/>
                <w:numId w:val="12"/>
              </w:numPr>
              <w:jc w:val="center"/>
              <w:rPr>
                <w:b/>
                <w:noProof/>
                <w:sz w:val="22"/>
                <w:szCs w:val="22"/>
              </w:rPr>
            </w:pPr>
          </w:p>
        </w:tc>
        <w:tc>
          <w:tcPr>
            <w:tcW w:w="3403" w:type="dxa"/>
            <w:vAlign w:val="center"/>
          </w:tcPr>
          <w:p w14:paraId="41602CA2" w14:textId="419DC29E" w:rsidR="00E27C53" w:rsidRPr="0050781E" w:rsidRDefault="007719C9" w:rsidP="005B3304">
            <w:pPr>
              <w:pStyle w:val="ListParagraph"/>
              <w:ind w:left="0"/>
              <w:jc w:val="both"/>
              <w:rPr>
                <w:b/>
                <w:noProof/>
                <w:sz w:val="22"/>
                <w:szCs w:val="22"/>
                <w:lang w:val="sr-Cyrl-RS"/>
              </w:rPr>
            </w:pPr>
            <w:r w:rsidRPr="0050781E">
              <w:rPr>
                <w:b/>
                <w:noProof/>
                <w:lang w:val="sr-Cyrl-RS"/>
              </w:rPr>
              <w:t>Укупна вредност ценовника резервних делова</w:t>
            </w:r>
          </w:p>
        </w:tc>
        <w:tc>
          <w:tcPr>
            <w:tcW w:w="1276" w:type="dxa"/>
            <w:shd w:val="clear" w:color="auto" w:fill="auto"/>
            <w:vAlign w:val="center"/>
          </w:tcPr>
          <w:p w14:paraId="219D1DE4" w14:textId="5746939F" w:rsidR="00E27C53" w:rsidRPr="007719C9" w:rsidRDefault="007719C9" w:rsidP="005B3304">
            <w:pPr>
              <w:jc w:val="center"/>
              <w:rPr>
                <w:sz w:val="22"/>
                <w:szCs w:val="22"/>
                <w:lang w:val="sr-Cyrl-RS"/>
              </w:rPr>
            </w:pPr>
            <w:r w:rsidRPr="007719C9">
              <w:rPr>
                <w:sz w:val="22"/>
                <w:szCs w:val="22"/>
                <w:lang w:val="sr-Cyrl-RS"/>
              </w:rPr>
              <w:t>РД</w:t>
            </w:r>
          </w:p>
        </w:tc>
        <w:tc>
          <w:tcPr>
            <w:tcW w:w="1417" w:type="dxa"/>
            <w:shd w:val="clear" w:color="auto" w:fill="auto"/>
            <w:vAlign w:val="center"/>
          </w:tcPr>
          <w:p w14:paraId="239081E8" w14:textId="69335861" w:rsidR="00E27C53" w:rsidRPr="007719C9" w:rsidRDefault="007719C9" w:rsidP="005B3304">
            <w:pPr>
              <w:jc w:val="center"/>
              <w:rPr>
                <w:sz w:val="22"/>
                <w:szCs w:val="22"/>
                <w:lang w:val="sr-Cyrl-RS"/>
              </w:rPr>
            </w:pPr>
            <w:r w:rsidRPr="007719C9">
              <w:rPr>
                <w:sz w:val="22"/>
                <w:szCs w:val="22"/>
                <w:lang w:val="sr-Cyrl-RS"/>
              </w:rPr>
              <w:t>60</w:t>
            </w:r>
          </w:p>
        </w:tc>
        <w:tc>
          <w:tcPr>
            <w:tcW w:w="4091" w:type="dxa"/>
            <w:shd w:val="clear" w:color="auto" w:fill="auto"/>
            <w:vAlign w:val="center"/>
          </w:tcPr>
          <w:p w14:paraId="79D45F18" w14:textId="13086345" w:rsidR="00E27C53" w:rsidRPr="007719C9" w:rsidRDefault="00EF77A2" w:rsidP="005B3304">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*60</m:t>
                </m:r>
              </m:oMath>
            </m:oMathPara>
          </w:p>
        </w:tc>
      </w:tr>
      <w:tr w:rsidR="00E27C53" w:rsidRPr="00241B13" w14:paraId="47F636C8" w14:textId="77777777" w:rsidTr="005B3304">
        <w:trPr>
          <w:trHeight w:val="731"/>
          <w:jc w:val="center"/>
        </w:trPr>
        <w:tc>
          <w:tcPr>
            <w:tcW w:w="549" w:type="dxa"/>
            <w:vAlign w:val="center"/>
          </w:tcPr>
          <w:p w14:paraId="38D1681B" w14:textId="77777777" w:rsidR="00E27C53" w:rsidRPr="007719C9" w:rsidRDefault="00E27C53" w:rsidP="002576AA">
            <w:pPr>
              <w:pStyle w:val="ListParagraph"/>
              <w:numPr>
                <w:ilvl w:val="0"/>
                <w:numId w:val="12"/>
              </w:numPr>
              <w:jc w:val="center"/>
              <w:rPr>
                <w:b/>
                <w:noProof/>
                <w:sz w:val="22"/>
                <w:szCs w:val="22"/>
              </w:rPr>
            </w:pPr>
          </w:p>
        </w:tc>
        <w:tc>
          <w:tcPr>
            <w:tcW w:w="3403" w:type="dxa"/>
            <w:vAlign w:val="center"/>
          </w:tcPr>
          <w:p w14:paraId="5493AF5F" w14:textId="79BBE471" w:rsidR="00E27C53" w:rsidRPr="0050781E" w:rsidRDefault="007719C9" w:rsidP="005B3304">
            <w:pPr>
              <w:jc w:val="both"/>
              <w:rPr>
                <w:sz w:val="22"/>
                <w:szCs w:val="22"/>
              </w:rPr>
            </w:pPr>
            <w:r w:rsidRPr="0050781E">
              <w:rPr>
                <w:b/>
                <w:noProof/>
                <w:lang w:val="sr-Cyrl-RS"/>
              </w:rPr>
              <w:t>Цена радног сата</w:t>
            </w:r>
            <w:r w:rsidR="0050781E" w:rsidRPr="0050781E">
              <w:rPr>
                <w:b/>
                <w:noProof/>
                <w:lang w:val="sr-Cyrl-RS"/>
              </w:rPr>
              <w:t xml:space="preserve"> код ванредног сервиса</w:t>
            </w:r>
          </w:p>
        </w:tc>
        <w:tc>
          <w:tcPr>
            <w:tcW w:w="1276" w:type="dxa"/>
            <w:shd w:val="clear" w:color="auto" w:fill="auto"/>
            <w:vAlign w:val="center"/>
          </w:tcPr>
          <w:p w14:paraId="40BBA801" w14:textId="43AF902F" w:rsidR="00E27C53" w:rsidRPr="007719C9" w:rsidRDefault="007719C9" w:rsidP="005B3304">
            <w:pPr>
              <w:jc w:val="center"/>
              <w:rPr>
                <w:sz w:val="22"/>
                <w:szCs w:val="22"/>
                <w:lang w:val="sr-Cyrl-RS"/>
              </w:rPr>
            </w:pPr>
            <w:r w:rsidRPr="007719C9">
              <w:rPr>
                <w:sz w:val="22"/>
                <w:szCs w:val="22"/>
                <w:lang w:val="sr-Cyrl-RS"/>
              </w:rPr>
              <w:t>РС</w:t>
            </w:r>
          </w:p>
        </w:tc>
        <w:tc>
          <w:tcPr>
            <w:tcW w:w="1417" w:type="dxa"/>
            <w:shd w:val="clear" w:color="auto" w:fill="auto"/>
            <w:vAlign w:val="center"/>
          </w:tcPr>
          <w:p w14:paraId="7A28F5B1" w14:textId="626C0DAE" w:rsidR="00E27C53" w:rsidRPr="007719C9" w:rsidRDefault="007719C9" w:rsidP="005B3304">
            <w:pPr>
              <w:jc w:val="center"/>
              <w:rPr>
                <w:sz w:val="22"/>
                <w:szCs w:val="22"/>
                <w:lang w:val="sr-Cyrl-RS"/>
              </w:rPr>
            </w:pPr>
            <w:r w:rsidRPr="007719C9">
              <w:rPr>
                <w:sz w:val="22"/>
                <w:szCs w:val="22"/>
                <w:lang w:val="sr-Cyrl-RS"/>
              </w:rPr>
              <w:t>30</w:t>
            </w:r>
          </w:p>
        </w:tc>
        <w:tc>
          <w:tcPr>
            <w:tcW w:w="4091" w:type="dxa"/>
            <w:shd w:val="clear" w:color="auto" w:fill="auto"/>
            <w:vAlign w:val="center"/>
          </w:tcPr>
          <w:p w14:paraId="10668482" w14:textId="5F69FB84" w:rsidR="00E27C53" w:rsidRPr="007719C9" w:rsidRDefault="00EF77A2" w:rsidP="007719C9">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*30</m:t>
                </m:r>
              </m:oMath>
            </m:oMathPara>
          </w:p>
        </w:tc>
      </w:tr>
      <w:tr w:rsidR="00E27C53" w:rsidRPr="00241B13" w14:paraId="004BD539" w14:textId="77777777" w:rsidTr="005B3304">
        <w:trPr>
          <w:trHeight w:val="731"/>
          <w:jc w:val="center"/>
        </w:trPr>
        <w:tc>
          <w:tcPr>
            <w:tcW w:w="549" w:type="dxa"/>
            <w:vAlign w:val="center"/>
          </w:tcPr>
          <w:p w14:paraId="4BA08267" w14:textId="77777777" w:rsidR="00E27C53" w:rsidRPr="007719C9" w:rsidRDefault="00E27C53" w:rsidP="002576AA">
            <w:pPr>
              <w:pStyle w:val="ListParagraph"/>
              <w:numPr>
                <w:ilvl w:val="0"/>
                <w:numId w:val="12"/>
              </w:numPr>
              <w:jc w:val="center"/>
              <w:rPr>
                <w:b/>
                <w:noProof/>
                <w:sz w:val="22"/>
                <w:szCs w:val="22"/>
              </w:rPr>
            </w:pPr>
          </w:p>
        </w:tc>
        <w:tc>
          <w:tcPr>
            <w:tcW w:w="3403" w:type="dxa"/>
            <w:vAlign w:val="center"/>
          </w:tcPr>
          <w:p w14:paraId="67B78AE6" w14:textId="35B05FC6" w:rsidR="00E27C53" w:rsidRPr="007719C9" w:rsidRDefault="007719C9" w:rsidP="007719C9">
            <w:pPr>
              <w:jc w:val="both"/>
              <w:rPr>
                <w:b/>
                <w:noProof/>
                <w:lang w:val="sr-Cyrl-RS"/>
              </w:rPr>
            </w:pPr>
            <w:bookmarkStart w:id="60" w:name="_GoBack"/>
            <w:r>
              <w:rPr>
                <w:b/>
                <w:noProof/>
                <w:lang w:val="sr-Cyrl-RS"/>
              </w:rPr>
              <w:t>Рок одзива</w:t>
            </w:r>
            <w:bookmarkEnd w:id="60"/>
          </w:p>
        </w:tc>
        <w:tc>
          <w:tcPr>
            <w:tcW w:w="1276" w:type="dxa"/>
            <w:shd w:val="clear" w:color="auto" w:fill="auto"/>
            <w:vAlign w:val="center"/>
          </w:tcPr>
          <w:p w14:paraId="07587F76" w14:textId="3D484F36" w:rsidR="00E27C53" w:rsidRPr="007719C9" w:rsidRDefault="00E27C53" w:rsidP="007719C9">
            <w:pPr>
              <w:jc w:val="center"/>
              <w:rPr>
                <w:sz w:val="22"/>
                <w:szCs w:val="22"/>
                <w:lang w:val="sr-Cyrl-RS"/>
              </w:rPr>
            </w:pPr>
            <w:r w:rsidRPr="007719C9">
              <w:rPr>
                <w:sz w:val="22"/>
                <w:szCs w:val="22"/>
                <w:lang w:val="sr-Cyrl-RS"/>
              </w:rPr>
              <w:t>Р</w:t>
            </w:r>
            <w:r w:rsidR="007719C9">
              <w:rPr>
                <w:sz w:val="22"/>
                <w:szCs w:val="22"/>
                <w:lang w:val="sr-Cyrl-RS"/>
              </w:rPr>
              <w:t>О</w:t>
            </w:r>
          </w:p>
        </w:tc>
        <w:tc>
          <w:tcPr>
            <w:tcW w:w="1417" w:type="dxa"/>
            <w:shd w:val="clear" w:color="auto" w:fill="auto"/>
            <w:vAlign w:val="center"/>
          </w:tcPr>
          <w:p w14:paraId="691E868A" w14:textId="73370215" w:rsidR="00E27C53" w:rsidRPr="007719C9" w:rsidRDefault="007719C9" w:rsidP="005B3304">
            <w:pPr>
              <w:jc w:val="center"/>
              <w:rPr>
                <w:sz w:val="22"/>
                <w:szCs w:val="22"/>
                <w:lang w:val="sr-Cyrl-RS"/>
              </w:rPr>
            </w:pPr>
            <w:r w:rsidRPr="007719C9">
              <w:rPr>
                <w:sz w:val="22"/>
                <w:szCs w:val="22"/>
                <w:lang w:val="sr-Cyrl-RS"/>
              </w:rPr>
              <w:t>10</w:t>
            </w:r>
          </w:p>
        </w:tc>
        <w:tc>
          <w:tcPr>
            <w:tcW w:w="4091" w:type="dxa"/>
            <w:shd w:val="clear" w:color="auto" w:fill="auto"/>
            <w:vAlign w:val="center"/>
          </w:tcPr>
          <w:p w14:paraId="531C5092" w14:textId="4ADBD2D1" w:rsidR="00E27C53" w:rsidRPr="007719C9" w:rsidRDefault="00EF77A2" w:rsidP="007719C9">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Најнижи рок одзива</m:t>
                    </m:r>
                  </m:num>
                  <m:den>
                    <m:r>
                      <w:rPr>
                        <w:rFonts w:ascii="Cambria Math" w:hAnsi="Cambria Math"/>
                        <w:sz w:val="22"/>
                        <w:szCs w:val="22"/>
                      </w:rPr>
                      <m:t>Понуђени рок одзива</m:t>
                    </m:r>
                  </m:den>
                </m:f>
                <m:r>
                  <w:rPr>
                    <w:rFonts w:ascii="Cambria Math" w:hAnsi="Cambria Math"/>
                    <w:sz w:val="22"/>
                    <w:szCs w:val="22"/>
                  </w:rPr>
                  <m:t>*10</m:t>
                </m:r>
              </m:oMath>
            </m:oMathPara>
          </w:p>
        </w:tc>
      </w:tr>
      <w:tr w:rsidR="00E27C53" w:rsidRPr="008E178A" w14:paraId="11BB5DA3" w14:textId="77777777" w:rsidTr="005B3304">
        <w:trPr>
          <w:trHeight w:val="332"/>
          <w:jc w:val="center"/>
        </w:trPr>
        <w:tc>
          <w:tcPr>
            <w:tcW w:w="3952" w:type="dxa"/>
            <w:gridSpan w:val="2"/>
            <w:vAlign w:val="center"/>
          </w:tcPr>
          <w:p w14:paraId="32F8D678" w14:textId="77777777" w:rsidR="00E27C53" w:rsidRPr="007719C9" w:rsidRDefault="00E27C53" w:rsidP="005B3304">
            <w:pPr>
              <w:pStyle w:val="ListParagraph"/>
              <w:ind w:left="0"/>
              <w:jc w:val="center"/>
              <w:rPr>
                <w:b/>
                <w:noProof/>
                <w:sz w:val="22"/>
                <w:szCs w:val="22"/>
              </w:rPr>
            </w:pPr>
            <w:r w:rsidRPr="007719C9">
              <w:rPr>
                <w:b/>
                <w:noProof/>
                <w:sz w:val="22"/>
                <w:szCs w:val="22"/>
              </w:rPr>
              <w:t>УКУПНО</w:t>
            </w:r>
          </w:p>
        </w:tc>
        <w:tc>
          <w:tcPr>
            <w:tcW w:w="1276" w:type="dxa"/>
            <w:shd w:val="clear" w:color="auto" w:fill="auto"/>
            <w:vAlign w:val="center"/>
          </w:tcPr>
          <w:p w14:paraId="0F4884FA" w14:textId="77777777" w:rsidR="00E27C53" w:rsidRPr="007719C9" w:rsidRDefault="00E27C53" w:rsidP="005B3304">
            <w:pPr>
              <w:jc w:val="center"/>
              <w:rPr>
                <w:b/>
                <w:sz w:val="22"/>
                <w:szCs w:val="22"/>
              </w:rPr>
            </w:pPr>
            <w:r w:rsidRPr="007719C9">
              <w:rPr>
                <w:b/>
                <w:sz w:val="22"/>
                <w:szCs w:val="22"/>
              </w:rPr>
              <w:t>УК</w:t>
            </w:r>
          </w:p>
        </w:tc>
        <w:tc>
          <w:tcPr>
            <w:tcW w:w="1417" w:type="dxa"/>
            <w:shd w:val="clear" w:color="auto" w:fill="auto"/>
            <w:vAlign w:val="center"/>
          </w:tcPr>
          <w:p w14:paraId="6C2213F4" w14:textId="77777777" w:rsidR="00E27C53" w:rsidRPr="007719C9" w:rsidRDefault="00E27C53" w:rsidP="005B3304">
            <w:pPr>
              <w:jc w:val="center"/>
              <w:rPr>
                <w:b/>
                <w:sz w:val="22"/>
                <w:szCs w:val="22"/>
              </w:rPr>
            </w:pPr>
            <w:r w:rsidRPr="007719C9">
              <w:rPr>
                <w:b/>
                <w:sz w:val="22"/>
                <w:szCs w:val="22"/>
              </w:rPr>
              <w:t>100</w:t>
            </w:r>
          </w:p>
        </w:tc>
        <w:tc>
          <w:tcPr>
            <w:tcW w:w="4091" w:type="dxa"/>
            <w:shd w:val="clear" w:color="auto" w:fill="auto"/>
            <w:vAlign w:val="center"/>
          </w:tcPr>
          <w:p w14:paraId="72646D20" w14:textId="5D102EFC" w:rsidR="00E27C53" w:rsidRPr="008E178A" w:rsidRDefault="00E27C53" w:rsidP="007719C9">
            <w:pPr>
              <w:jc w:val="center"/>
              <w:rPr>
                <w:b/>
                <w:sz w:val="22"/>
                <w:szCs w:val="22"/>
              </w:rPr>
            </w:pPr>
            <w:r w:rsidRPr="007719C9">
              <w:rPr>
                <w:b/>
                <w:sz w:val="22"/>
                <w:szCs w:val="22"/>
                <w:lang w:val="sr-Cyrl-RS"/>
              </w:rPr>
              <w:t>Р</w:t>
            </w:r>
            <w:r w:rsidR="007719C9" w:rsidRPr="007719C9">
              <w:rPr>
                <w:b/>
                <w:sz w:val="22"/>
                <w:szCs w:val="22"/>
                <w:lang w:val="sr-Cyrl-RS"/>
              </w:rPr>
              <w:t>Д</w:t>
            </w:r>
            <w:r w:rsidRPr="007719C9">
              <w:rPr>
                <w:b/>
                <w:sz w:val="22"/>
                <w:szCs w:val="22"/>
                <w:lang w:val="sr-Cyrl-RS"/>
              </w:rPr>
              <w:t xml:space="preserve"> + </w:t>
            </w:r>
            <w:r w:rsidR="007719C9" w:rsidRPr="007719C9">
              <w:rPr>
                <w:b/>
                <w:sz w:val="22"/>
                <w:szCs w:val="22"/>
                <w:lang w:val="sr-Cyrl-RS"/>
              </w:rPr>
              <w:t>РС</w:t>
            </w:r>
            <w:r w:rsidRPr="007719C9">
              <w:rPr>
                <w:b/>
                <w:sz w:val="22"/>
                <w:szCs w:val="22"/>
                <w:lang w:val="sr-Cyrl-RS"/>
              </w:rPr>
              <w:t xml:space="preserve"> + Р</w:t>
            </w:r>
            <w:r w:rsidR="007719C9" w:rsidRPr="007719C9">
              <w:rPr>
                <w:b/>
                <w:sz w:val="22"/>
                <w:szCs w:val="22"/>
                <w:lang w:val="sr-Cyrl-RS"/>
              </w:rPr>
              <w:t>О</w:t>
            </w:r>
          </w:p>
        </w:tc>
      </w:tr>
    </w:tbl>
    <w:p w14:paraId="5C03F72D" w14:textId="77777777" w:rsidR="00E27C53" w:rsidRPr="00241B13" w:rsidRDefault="00E27C53" w:rsidP="00E27C53">
      <w:pPr>
        <w:rPr>
          <w:highlight w:val="yellow"/>
          <w:lang w:val="hr-HR"/>
        </w:rPr>
      </w:pPr>
    </w:p>
    <w:p w14:paraId="4A086FC3" w14:textId="40B4556B" w:rsidR="00E27C53" w:rsidRPr="007719C9" w:rsidRDefault="007719C9" w:rsidP="007719C9">
      <w:pPr>
        <w:rPr>
          <w:sz w:val="28"/>
          <w:szCs w:val="28"/>
          <w:highlight w:val="yellow"/>
          <w:lang w:val="sr-Cyrl-RS"/>
        </w:rPr>
      </w:pPr>
      <w:r>
        <w:rPr>
          <w:sz w:val="28"/>
          <w:szCs w:val="28"/>
          <w:highlight w:val="yellow"/>
          <w:lang w:val="sr-Latn-CS"/>
        </w:rPr>
        <w:br w:type="page"/>
      </w:r>
    </w:p>
    <w:p w14:paraId="5E3A42CC" w14:textId="77777777" w:rsidR="00E27C53" w:rsidRPr="00CC366C" w:rsidRDefault="00E27C53" w:rsidP="002576AA">
      <w:pPr>
        <w:pStyle w:val="Heading1"/>
        <w:numPr>
          <w:ilvl w:val="0"/>
          <w:numId w:val="15"/>
        </w:numPr>
        <w:jc w:val="center"/>
      </w:pPr>
      <w:bookmarkStart w:id="61" w:name="_Toc375826009"/>
      <w:bookmarkStart w:id="62" w:name="_Toc389030816"/>
      <w:bookmarkStart w:id="63" w:name="_Toc448222240"/>
      <w:bookmarkStart w:id="64" w:name="_Toc477327712"/>
      <w:bookmarkStart w:id="65" w:name="_Toc477327995"/>
      <w:bookmarkStart w:id="66" w:name="_Toc477328724"/>
      <w:bookmarkStart w:id="67" w:name="_Toc477329195"/>
      <w:bookmarkStart w:id="68" w:name="_Toc25756500"/>
      <w:r w:rsidRPr="00CC366C">
        <w:lastRenderedPageBreak/>
        <w:t>МОДЕЛ УГОВОРА</w:t>
      </w:r>
      <w:bookmarkEnd w:id="61"/>
      <w:bookmarkEnd w:id="62"/>
      <w:bookmarkEnd w:id="63"/>
      <w:bookmarkEnd w:id="64"/>
      <w:bookmarkEnd w:id="65"/>
      <w:bookmarkEnd w:id="66"/>
      <w:bookmarkEnd w:id="67"/>
      <w:bookmarkEnd w:id="68"/>
      <w:r w:rsidRPr="00CC366C">
        <w:t xml:space="preserve"> </w:t>
      </w:r>
    </w:p>
    <w:p w14:paraId="52E2D9A8" w14:textId="77777777" w:rsidR="007678A7" w:rsidRPr="007678A7" w:rsidRDefault="007678A7" w:rsidP="007678A7">
      <w:pPr>
        <w:spacing w:before="100" w:beforeAutospacing="1" w:line="210" w:lineRule="atLeast"/>
        <w:ind w:firstLine="720"/>
        <w:contextualSpacing/>
        <w:jc w:val="both"/>
        <w:rPr>
          <w:b/>
          <w:noProof/>
          <w:lang w:val="sr-Cyrl-RS"/>
        </w:rPr>
      </w:pPr>
      <w:bookmarkStart w:id="69" w:name="_Toc375826010"/>
      <w:bookmarkStart w:id="70" w:name="_Toc389030817"/>
      <w:r w:rsidRPr="007678A7">
        <w:rPr>
          <w:noProof/>
        </w:rPr>
        <w:t>На основу члана 112. Закона о јавним набавкама („Службени гласник Републике Србије” бр. 124/12</w:t>
      </w:r>
      <w:r w:rsidRPr="007678A7">
        <w:rPr>
          <w:noProof/>
          <w:lang w:val="sr-Cyrl-RS"/>
        </w:rPr>
        <w:t>, 14/15 и 68/15</w:t>
      </w:r>
      <w:r w:rsidRPr="007678A7">
        <w:rPr>
          <w:noProof/>
        </w:rPr>
        <w:t>), а у складу са извештајем Комисије за јавну набавку и Одлуком о додели уговора, дана _______ године закључује се следећи</w:t>
      </w:r>
      <w:r w:rsidRPr="007678A7">
        <w:rPr>
          <w:noProof/>
          <w:lang w:val="sr-Cyrl-RS"/>
        </w:rPr>
        <w:t>:</w:t>
      </w:r>
    </w:p>
    <w:p w14:paraId="63C4F27F" w14:textId="77777777" w:rsidR="007678A7" w:rsidRPr="007678A7" w:rsidRDefault="007678A7" w:rsidP="007678A7">
      <w:pPr>
        <w:jc w:val="center"/>
        <w:rPr>
          <w:noProof/>
        </w:rPr>
      </w:pPr>
    </w:p>
    <w:p w14:paraId="1597E4A1" w14:textId="77777777" w:rsidR="007678A7" w:rsidRPr="007678A7" w:rsidRDefault="007678A7" w:rsidP="007678A7">
      <w:pPr>
        <w:jc w:val="center"/>
        <w:rPr>
          <w:b/>
          <w:noProof/>
        </w:rPr>
      </w:pPr>
      <w:r w:rsidRPr="007678A7">
        <w:rPr>
          <w:b/>
          <w:noProof/>
        </w:rPr>
        <w:t>УГОВОР</w:t>
      </w:r>
    </w:p>
    <w:p w14:paraId="7F2ABCF1" w14:textId="77777777" w:rsidR="007678A7" w:rsidRPr="007678A7" w:rsidRDefault="007678A7" w:rsidP="007678A7">
      <w:pPr>
        <w:tabs>
          <w:tab w:val="left" w:pos="720"/>
          <w:tab w:val="center" w:pos="4320"/>
          <w:tab w:val="right" w:pos="8640"/>
        </w:tabs>
        <w:jc w:val="center"/>
        <w:rPr>
          <w:b/>
          <w:noProof/>
          <w:lang w:val="sr-Latn-RS"/>
        </w:rPr>
      </w:pPr>
      <w:r w:rsidRPr="007678A7">
        <w:rPr>
          <w:b/>
          <w:noProof/>
        </w:rPr>
        <w:t xml:space="preserve"> О ЈАВНОЈ НАБАВЦИ БРОЈ </w:t>
      </w:r>
      <w:r w:rsidRPr="007678A7">
        <w:rPr>
          <w:b/>
          <w:noProof/>
          <w:lang w:val="sr-Latn-RS"/>
        </w:rPr>
        <w:t>304-19-O</w:t>
      </w:r>
    </w:p>
    <w:p w14:paraId="259F5C31" w14:textId="77777777" w:rsidR="007678A7" w:rsidRPr="007678A7" w:rsidRDefault="007678A7" w:rsidP="007678A7">
      <w:pPr>
        <w:rPr>
          <w:noProof/>
        </w:rPr>
      </w:pPr>
    </w:p>
    <w:p w14:paraId="6DA09A31" w14:textId="77777777" w:rsidR="007678A7" w:rsidRPr="007678A7" w:rsidRDefault="007678A7" w:rsidP="007678A7">
      <w:pPr>
        <w:rPr>
          <w:noProof/>
        </w:rPr>
      </w:pPr>
      <w:r w:rsidRPr="007678A7">
        <w:rPr>
          <w:noProof/>
        </w:rPr>
        <w:t xml:space="preserve">Уговорне стране: </w:t>
      </w:r>
    </w:p>
    <w:p w14:paraId="45483433" w14:textId="77777777" w:rsidR="007678A7" w:rsidRPr="007678A7" w:rsidRDefault="007678A7" w:rsidP="007678A7">
      <w:pPr>
        <w:rPr>
          <w:noProof/>
        </w:rPr>
      </w:pPr>
    </w:p>
    <w:p w14:paraId="7E075FAA" w14:textId="77777777" w:rsidR="007678A7" w:rsidRPr="007678A7" w:rsidRDefault="007678A7" w:rsidP="007678A7">
      <w:pPr>
        <w:numPr>
          <w:ilvl w:val="0"/>
          <w:numId w:val="22"/>
        </w:numPr>
        <w:jc w:val="both"/>
        <w:rPr>
          <w:noProof/>
        </w:rPr>
      </w:pPr>
      <w:r w:rsidRPr="007678A7">
        <w:rPr>
          <w:b/>
          <w:noProof/>
        </w:rPr>
        <w:t>КЛИНИЧКИ ЦЕНТАР ВОЈВОДИНЕ</w:t>
      </w:r>
      <w:r w:rsidRPr="007678A7">
        <w:rPr>
          <w:noProof/>
        </w:rPr>
        <w:t xml:space="preserve">,  ул. Хајдук Вељкова бр. 1, Нови Сад, </w:t>
      </w:r>
    </w:p>
    <w:p w14:paraId="7BEE0679" w14:textId="77777777" w:rsidR="007678A7" w:rsidRPr="007678A7" w:rsidRDefault="007678A7" w:rsidP="007678A7">
      <w:pPr>
        <w:ind w:left="720"/>
        <w:jc w:val="both"/>
        <w:rPr>
          <w:noProof/>
        </w:rPr>
      </w:pPr>
      <w:r w:rsidRPr="007678A7">
        <w:rPr>
          <w:noProof/>
        </w:rPr>
        <w:t>ПИБ: 101696893 Матични број: 08664161,</w:t>
      </w:r>
    </w:p>
    <w:p w14:paraId="757B4A9D" w14:textId="77777777" w:rsidR="007678A7" w:rsidRPr="007678A7" w:rsidRDefault="007678A7" w:rsidP="007678A7">
      <w:pPr>
        <w:ind w:left="720"/>
        <w:jc w:val="both"/>
        <w:rPr>
          <w:noProof/>
        </w:rPr>
      </w:pPr>
      <w:r w:rsidRPr="007678A7">
        <w:rPr>
          <w:noProof/>
        </w:rPr>
        <w:t xml:space="preserve">Број рачуна: 840-577661-50, </w:t>
      </w:r>
      <w:r w:rsidRPr="007678A7">
        <w:rPr>
          <w:noProof/>
          <w:lang w:val="sr-Cyrl-CS"/>
        </w:rPr>
        <w:t>Управа за трезор - Република Србија Министарство финансија</w:t>
      </w:r>
      <w:r w:rsidRPr="007678A7">
        <w:rPr>
          <w:noProof/>
        </w:rPr>
        <w:t>,</w:t>
      </w:r>
      <w:r w:rsidRPr="007678A7">
        <w:rPr>
          <w:noProof/>
          <w:lang w:val="sr-Cyrl-CS"/>
        </w:rPr>
        <w:t xml:space="preserve"> </w:t>
      </w:r>
      <w:r w:rsidRPr="007678A7">
        <w:rPr>
          <w:noProof/>
        </w:rPr>
        <w:t>Телефон: 021/484-3-484,</w:t>
      </w:r>
    </w:p>
    <w:p w14:paraId="15EA5037" w14:textId="77777777" w:rsidR="007678A7" w:rsidRPr="007678A7" w:rsidRDefault="007678A7" w:rsidP="007678A7">
      <w:pPr>
        <w:ind w:left="720"/>
        <w:jc w:val="both"/>
        <w:rPr>
          <w:noProof/>
        </w:rPr>
      </w:pPr>
      <w:r w:rsidRPr="007678A7">
        <w:rPr>
          <w:noProof/>
        </w:rPr>
        <w:t xml:space="preserve">(у даљем тексту: наручилац), кога заступа </w:t>
      </w:r>
      <w:r w:rsidRPr="007678A7">
        <w:rPr>
          <w:noProof/>
          <w:lang w:val="sr-Cyrl-RS"/>
        </w:rPr>
        <w:t>в.д. директор проф. др Едита Стокић</w:t>
      </w:r>
      <w:r w:rsidRPr="007678A7">
        <w:rPr>
          <w:noProof/>
        </w:rPr>
        <w:t>.</w:t>
      </w:r>
    </w:p>
    <w:p w14:paraId="5914061A" w14:textId="77777777" w:rsidR="007678A7" w:rsidRPr="007678A7" w:rsidRDefault="007678A7" w:rsidP="007678A7">
      <w:pPr>
        <w:jc w:val="both"/>
        <w:rPr>
          <w:noProof/>
        </w:rPr>
      </w:pPr>
    </w:p>
    <w:p w14:paraId="703AEF28" w14:textId="77777777" w:rsidR="007678A7" w:rsidRPr="007678A7" w:rsidRDefault="007678A7" w:rsidP="007678A7">
      <w:pPr>
        <w:numPr>
          <w:ilvl w:val="0"/>
          <w:numId w:val="22"/>
        </w:numPr>
        <w:jc w:val="both"/>
        <w:rPr>
          <w:noProof/>
        </w:rPr>
      </w:pPr>
      <w:r w:rsidRPr="007678A7">
        <w:rPr>
          <w:noProof/>
        </w:rPr>
        <w:t>____________________________________________________________________,</w:t>
      </w:r>
    </w:p>
    <w:p w14:paraId="1FF5B7F6" w14:textId="77777777" w:rsidR="007678A7" w:rsidRPr="007678A7" w:rsidRDefault="007678A7" w:rsidP="007678A7">
      <w:pPr>
        <w:jc w:val="center"/>
      </w:pPr>
      <w:r w:rsidRPr="007678A7">
        <w:rPr>
          <w:noProof/>
        </w:rPr>
        <w:t>(</w:t>
      </w:r>
      <w:r w:rsidRPr="007678A7">
        <w:rPr>
          <w:i/>
          <w:noProof/>
        </w:rPr>
        <w:t>назив и адреса)</w:t>
      </w:r>
    </w:p>
    <w:p w14:paraId="309F1788" w14:textId="77777777" w:rsidR="007678A7" w:rsidRPr="007678A7" w:rsidRDefault="007678A7" w:rsidP="007678A7">
      <w:pPr>
        <w:ind w:left="720"/>
        <w:jc w:val="both"/>
        <w:rPr>
          <w:noProof/>
        </w:rPr>
      </w:pPr>
      <w:r w:rsidRPr="007678A7">
        <w:rPr>
          <w:noProof/>
        </w:rPr>
        <w:t>ПИБ:.......................... Матични број: ........................................,</w:t>
      </w:r>
    </w:p>
    <w:p w14:paraId="62569AF7" w14:textId="77777777" w:rsidR="007678A7" w:rsidRPr="007678A7" w:rsidRDefault="007678A7" w:rsidP="007678A7">
      <w:pPr>
        <w:ind w:left="720"/>
        <w:jc w:val="both"/>
        <w:rPr>
          <w:noProof/>
        </w:rPr>
      </w:pPr>
      <w:r w:rsidRPr="007678A7">
        <w:rPr>
          <w:noProof/>
        </w:rPr>
        <w:t>Број рачуна: ............................................ Назив банке:......................................,</w:t>
      </w:r>
    </w:p>
    <w:p w14:paraId="2F83D86A" w14:textId="77777777" w:rsidR="007678A7" w:rsidRPr="007678A7" w:rsidRDefault="007678A7" w:rsidP="007678A7">
      <w:pPr>
        <w:ind w:left="720"/>
        <w:jc w:val="both"/>
        <w:rPr>
          <w:noProof/>
        </w:rPr>
      </w:pPr>
      <w:r w:rsidRPr="007678A7">
        <w:rPr>
          <w:noProof/>
        </w:rPr>
        <w:t>Телефон:............................Телефакс:......................................</w:t>
      </w:r>
    </w:p>
    <w:p w14:paraId="70121673" w14:textId="77777777" w:rsidR="007678A7" w:rsidRPr="007678A7" w:rsidRDefault="007678A7" w:rsidP="007678A7">
      <w:pPr>
        <w:ind w:left="720"/>
        <w:jc w:val="both"/>
        <w:rPr>
          <w:noProof/>
        </w:rPr>
      </w:pPr>
      <w:r w:rsidRPr="007678A7">
        <w:rPr>
          <w:noProof/>
        </w:rPr>
        <w:t>(у даљем тексту: добављач), кога заступа ________________________________ .</w:t>
      </w:r>
    </w:p>
    <w:p w14:paraId="00F41F9C" w14:textId="77777777" w:rsidR="007678A7" w:rsidRPr="007678A7" w:rsidRDefault="007678A7" w:rsidP="007678A7">
      <w:pPr>
        <w:jc w:val="both"/>
        <w:rPr>
          <w:noProof/>
          <w:lang w:val="sr-Cyrl-RS"/>
        </w:rPr>
      </w:pPr>
    </w:p>
    <w:p w14:paraId="306D5174" w14:textId="77777777" w:rsidR="007678A7" w:rsidRPr="007678A7" w:rsidRDefault="007678A7" w:rsidP="007678A7">
      <w:pPr>
        <w:jc w:val="center"/>
        <w:outlineLvl w:val="0"/>
        <w:rPr>
          <w:noProof/>
        </w:rPr>
      </w:pPr>
      <w:bookmarkStart w:id="71" w:name="_Toc25755490"/>
      <w:bookmarkStart w:id="72" w:name="_Toc25756501"/>
      <w:r w:rsidRPr="007678A7">
        <w:rPr>
          <w:b/>
          <w:noProof/>
        </w:rPr>
        <w:t>Члан 1.</w:t>
      </w:r>
      <w:bookmarkEnd w:id="71"/>
      <w:bookmarkEnd w:id="72"/>
    </w:p>
    <w:p w14:paraId="6CDAA84E" w14:textId="77777777" w:rsidR="007678A7" w:rsidRPr="007678A7" w:rsidRDefault="007678A7" w:rsidP="007678A7">
      <w:pPr>
        <w:pStyle w:val="Footer"/>
        <w:jc w:val="both"/>
        <w:rPr>
          <w:b/>
          <w:lang w:val="en-US"/>
        </w:rPr>
      </w:pPr>
      <w:r w:rsidRPr="007678A7">
        <w:rPr>
          <w:noProof/>
          <w:lang w:val="sr-Latn-CS"/>
        </w:rPr>
        <w:tab/>
        <w:t xml:space="preserve">           Предмет овог уговора је</w:t>
      </w:r>
      <w:r w:rsidRPr="007678A7">
        <w:rPr>
          <w:noProof/>
          <w:lang w:val="sr-Cyrl-CS"/>
        </w:rPr>
        <w:t xml:space="preserve"> </w:t>
      </w:r>
      <w:r w:rsidRPr="007678A7">
        <w:rPr>
          <w:noProof/>
        </w:rPr>
        <w:t xml:space="preserve">набавка </w:t>
      </w:r>
      <w:r w:rsidRPr="007678A7">
        <w:rPr>
          <w:noProof/>
          <w:lang w:val="sr-Cyrl-RS"/>
        </w:rPr>
        <w:t>услуга</w:t>
      </w:r>
      <w:r w:rsidRPr="007678A7">
        <w:rPr>
          <w:b/>
          <w:noProof/>
        </w:rPr>
        <w:t xml:space="preserve"> - </w:t>
      </w:r>
      <w:r w:rsidRPr="007678A7">
        <w:rPr>
          <w:b/>
          <w:lang w:val="sr-Cyrl-RS"/>
        </w:rPr>
        <w:t>Сервис пумпи и електромотора</w:t>
      </w:r>
      <w:r w:rsidRPr="007678A7">
        <w:rPr>
          <w:b/>
          <w:lang w:val="sr-Latn-RS"/>
        </w:rPr>
        <w:t xml:space="preserve"> </w:t>
      </w:r>
      <w:r w:rsidRPr="007678A7">
        <w:rPr>
          <w:b/>
          <w:lang w:val="sr-Cyrl-RS"/>
        </w:rPr>
        <w:t xml:space="preserve">у Клиничком центру Војводине </w:t>
      </w:r>
      <w:r w:rsidRPr="007678A7">
        <w:rPr>
          <w:b/>
          <w:noProof/>
          <w:lang w:val="sr-Latn-RS"/>
        </w:rPr>
        <w:t xml:space="preserve"> </w:t>
      </w:r>
      <w:r w:rsidRPr="007678A7">
        <w:rPr>
          <w:noProof/>
        </w:rPr>
        <w:t>–</w:t>
      </w:r>
      <w:r w:rsidRPr="007678A7">
        <w:rPr>
          <w:noProof/>
          <w:lang w:val="sr-Cyrl-CS"/>
        </w:rPr>
        <w:t xml:space="preserve"> </w:t>
      </w:r>
      <w:r w:rsidRPr="007678A7">
        <w:rPr>
          <w:lang w:val="sr-Latn-CS"/>
        </w:rPr>
        <w:t>кој</w:t>
      </w:r>
      <w:r w:rsidRPr="007678A7">
        <w:t>а</w:t>
      </w:r>
      <w:r w:rsidRPr="007678A7">
        <w:rPr>
          <w:lang w:val="sr-Latn-CS"/>
        </w:rPr>
        <w:t xml:space="preserve"> је тражен</w:t>
      </w:r>
      <w:r w:rsidRPr="007678A7">
        <w:t>а</w:t>
      </w:r>
      <w:r w:rsidRPr="007678A7">
        <w:rPr>
          <w:lang w:val="sr-Latn-CS"/>
        </w:rPr>
        <w:t xml:space="preserve"> у позиву за</w:t>
      </w:r>
      <w:r w:rsidRPr="007678A7">
        <w:t xml:space="preserve"> подношење понуда у </w:t>
      </w:r>
      <w:r w:rsidRPr="007678A7">
        <w:rPr>
          <w:lang w:val="sr-Cyrl-RS"/>
        </w:rPr>
        <w:t xml:space="preserve">отвореном </w:t>
      </w:r>
      <w:r w:rsidRPr="007678A7">
        <w:rPr>
          <w:lang w:val="sr-Latn-CS"/>
        </w:rPr>
        <w:t>поступ</w:t>
      </w:r>
      <w:r w:rsidRPr="007678A7">
        <w:t>ку</w:t>
      </w:r>
      <w:r w:rsidRPr="007678A7">
        <w:rPr>
          <w:lang w:val="sr-Latn-CS"/>
        </w:rPr>
        <w:t xml:space="preserve"> јавне набавке</w:t>
      </w:r>
      <w:r w:rsidRPr="007678A7">
        <w:rPr>
          <w:lang w:val="sr-Cyrl-RS"/>
        </w:rPr>
        <w:t xml:space="preserve"> </w:t>
      </w:r>
      <w:r w:rsidRPr="007678A7">
        <w:rPr>
          <w:lang w:val="sr-Latn-CS"/>
        </w:rPr>
        <w:t xml:space="preserve">број </w:t>
      </w:r>
      <w:r w:rsidRPr="007678A7">
        <w:rPr>
          <w:noProof/>
          <w:lang w:val="sr-Latn-RS"/>
        </w:rPr>
        <w:t>304-19-</w:t>
      </w:r>
      <w:r w:rsidRPr="007678A7">
        <w:rPr>
          <w:lang w:val="sr-Cyrl-RS"/>
        </w:rPr>
        <w:t>О</w:t>
      </w:r>
      <w:r w:rsidRPr="007678A7">
        <w:t xml:space="preserve">, </w:t>
      </w:r>
      <w:r w:rsidRPr="007678A7">
        <w:rPr>
          <w:lang w:val="sr-Cyrl-RS"/>
        </w:rPr>
        <w:t>од дана ___________ године.</w:t>
      </w:r>
    </w:p>
    <w:p w14:paraId="1B77A386" w14:textId="77777777" w:rsidR="007678A7" w:rsidRPr="007678A7" w:rsidRDefault="007678A7" w:rsidP="007678A7">
      <w:pPr>
        <w:ind w:firstLine="720"/>
        <w:jc w:val="both"/>
        <w:rPr>
          <w:noProof/>
          <w:lang w:val="sr-Cyrl-RS"/>
        </w:rPr>
      </w:pPr>
    </w:p>
    <w:p w14:paraId="57C90C0B" w14:textId="77777777" w:rsidR="007678A7" w:rsidRPr="007678A7" w:rsidRDefault="007678A7" w:rsidP="007678A7">
      <w:pPr>
        <w:jc w:val="center"/>
        <w:outlineLvl w:val="0"/>
        <w:rPr>
          <w:b/>
          <w:noProof/>
        </w:rPr>
      </w:pPr>
      <w:bookmarkStart w:id="73" w:name="_Toc25755491"/>
      <w:bookmarkStart w:id="74" w:name="_Toc25756502"/>
      <w:r w:rsidRPr="007678A7">
        <w:rPr>
          <w:b/>
          <w:noProof/>
        </w:rPr>
        <w:t>Члан 2.</w:t>
      </w:r>
      <w:bookmarkEnd w:id="73"/>
      <w:bookmarkEnd w:id="74"/>
    </w:p>
    <w:p w14:paraId="56DFDCF5" w14:textId="77777777" w:rsidR="007678A7" w:rsidRPr="007678A7" w:rsidRDefault="007678A7" w:rsidP="007678A7">
      <w:pPr>
        <w:pStyle w:val="BodyTextIndent"/>
        <w:ind w:left="0" w:firstLine="720"/>
        <w:jc w:val="both"/>
        <w:rPr>
          <w:b w:val="0"/>
          <w:noProof/>
        </w:rPr>
      </w:pPr>
      <w:r w:rsidRPr="007678A7">
        <w:rPr>
          <w:b w:val="0"/>
        </w:rPr>
        <w:t>Добављач се обавезује да услугу која је предмет овог уговора изврши у свему према својој понуди број</w:t>
      </w:r>
      <w:r w:rsidRPr="007678A7">
        <w:t xml:space="preserve"> </w:t>
      </w:r>
      <w:r w:rsidRPr="007678A7">
        <w:rPr>
          <w:b w:val="0"/>
          <w:noProof/>
        </w:rPr>
        <w:t>__________ од ___________ године која је саставни део овог уговора.</w:t>
      </w:r>
    </w:p>
    <w:p w14:paraId="652C9079" w14:textId="77777777" w:rsidR="007678A7" w:rsidRPr="007678A7" w:rsidRDefault="007678A7" w:rsidP="007678A7">
      <w:pPr>
        <w:pStyle w:val="BodyTextIndent"/>
        <w:ind w:left="0" w:firstLine="708"/>
        <w:jc w:val="both"/>
        <w:rPr>
          <w:lang w:val="sr-Cyrl-RS"/>
        </w:rPr>
      </w:pPr>
      <w:r w:rsidRPr="007678A7">
        <w:rPr>
          <w:b w:val="0"/>
          <w:bCs w:val="0"/>
        </w:rPr>
        <w:t xml:space="preserve">Цена </w:t>
      </w:r>
      <w:r w:rsidRPr="007678A7">
        <w:rPr>
          <w:b w:val="0"/>
          <w:bCs w:val="0"/>
          <w:lang w:val="sr-Cyrl-RS"/>
        </w:rPr>
        <w:t xml:space="preserve">услуге </w:t>
      </w:r>
      <w:r w:rsidRPr="007678A7">
        <w:rPr>
          <w:b w:val="0"/>
          <w:bCs w:val="0"/>
        </w:rPr>
        <w:t xml:space="preserve">из члана 1. овог уговора без пореза на додату вредност износи </w:t>
      </w:r>
      <w:r w:rsidRPr="007678A7">
        <w:rPr>
          <w:b w:val="0"/>
        </w:rPr>
        <w:t>___________</w:t>
      </w:r>
      <w:r w:rsidRPr="007678A7">
        <w:rPr>
          <w:b w:val="0"/>
          <w:bCs w:val="0"/>
        </w:rPr>
        <w:t xml:space="preserve"> (словима: ___________________)</w:t>
      </w:r>
      <w:r w:rsidRPr="007678A7">
        <w:rPr>
          <w:bCs w:val="0"/>
        </w:rPr>
        <w:t>(</w:t>
      </w:r>
      <w:r w:rsidRPr="007678A7">
        <w:rPr>
          <w:bCs w:val="0"/>
          <w:lang w:val="sr-Cyrl-RS"/>
        </w:rPr>
        <w:t>попуњава наручилац)</w:t>
      </w:r>
      <w:r w:rsidRPr="007678A7">
        <w:rPr>
          <w:b w:val="0"/>
          <w:bCs w:val="0"/>
        </w:rPr>
        <w:t xml:space="preserve">  односно са порезом на додату вредност износи </w:t>
      </w:r>
      <w:r w:rsidRPr="007678A7">
        <w:rPr>
          <w:b w:val="0"/>
        </w:rPr>
        <w:t>______________________</w:t>
      </w:r>
      <w:r w:rsidRPr="007678A7">
        <w:rPr>
          <w:b w:val="0"/>
          <w:bCs w:val="0"/>
        </w:rPr>
        <w:t xml:space="preserve"> (словима: __________________________)</w:t>
      </w:r>
      <w:r w:rsidRPr="007678A7">
        <w:rPr>
          <w:bCs w:val="0"/>
        </w:rPr>
        <w:t>(</w:t>
      </w:r>
      <w:r w:rsidRPr="007678A7">
        <w:rPr>
          <w:bCs w:val="0"/>
          <w:lang w:val="sr-Cyrl-RS"/>
        </w:rPr>
        <w:t>попуњава наручилац)</w:t>
      </w:r>
      <w:r w:rsidRPr="007678A7">
        <w:rPr>
          <w:b w:val="0"/>
          <w:bCs w:val="0"/>
          <w:lang w:val="sr-Cyrl-RS"/>
        </w:rPr>
        <w:t>.</w:t>
      </w:r>
    </w:p>
    <w:p w14:paraId="79AF5A41" w14:textId="77777777" w:rsidR="007678A7" w:rsidRPr="007678A7" w:rsidRDefault="007678A7" w:rsidP="007678A7">
      <w:pPr>
        <w:ind w:firstLine="720"/>
        <w:jc w:val="both"/>
        <w:rPr>
          <w:bCs/>
          <w:noProof/>
        </w:rPr>
      </w:pPr>
      <w:proofErr w:type="gramStart"/>
      <w:r w:rsidRPr="007678A7">
        <w:t>Овако уговорена цена се сматра фиксном за време трајања уговора.</w:t>
      </w:r>
      <w:proofErr w:type="gramEnd"/>
      <w:r w:rsidRPr="007678A7">
        <w:rPr>
          <w:bCs/>
          <w:noProof/>
        </w:rPr>
        <w:t xml:space="preserve"> </w:t>
      </w:r>
    </w:p>
    <w:p w14:paraId="572669D2" w14:textId="77777777" w:rsidR="007678A7" w:rsidRPr="007678A7" w:rsidRDefault="007678A7" w:rsidP="007678A7">
      <w:pPr>
        <w:rPr>
          <w:noProof/>
          <w:lang w:val="sr-Cyrl-RS"/>
        </w:rPr>
      </w:pPr>
    </w:p>
    <w:p w14:paraId="77B68104" w14:textId="77777777" w:rsidR="007678A7" w:rsidRPr="007678A7" w:rsidRDefault="007678A7" w:rsidP="007678A7">
      <w:pPr>
        <w:jc w:val="center"/>
        <w:outlineLvl w:val="0"/>
        <w:rPr>
          <w:b/>
          <w:noProof/>
          <w:lang w:val="sr-Cyrl-RS"/>
        </w:rPr>
      </w:pPr>
      <w:bookmarkStart w:id="75" w:name="_Toc25755492"/>
      <w:bookmarkStart w:id="76" w:name="_Toc25756503"/>
      <w:r w:rsidRPr="007678A7">
        <w:rPr>
          <w:b/>
          <w:noProof/>
        </w:rPr>
        <w:t>Члан 3.</w:t>
      </w:r>
      <w:bookmarkEnd w:id="75"/>
      <w:bookmarkEnd w:id="76"/>
    </w:p>
    <w:p w14:paraId="2F806D97" w14:textId="77777777" w:rsidR="007678A7" w:rsidRPr="007678A7" w:rsidRDefault="007678A7" w:rsidP="007678A7">
      <w:pPr>
        <w:pStyle w:val="Footer"/>
        <w:jc w:val="both"/>
        <w:rPr>
          <w:noProof/>
          <w:lang w:val="sr-Cyrl-RS"/>
        </w:rPr>
      </w:pPr>
      <w:r w:rsidRPr="007678A7">
        <w:rPr>
          <w:noProof/>
          <w:lang w:val="sr-Cyrl-RS"/>
        </w:rPr>
        <w:t xml:space="preserve">          Добављач се</w:t>
      </w:r>
      <w:r w:rsidRPr="007678A7">
        <w:rPr>
          <w:noProof/>
        </w:rPr>
        <w:t xml:space="preserve"> </w:t>
      </w:r>
      <w:r w:rsidRPr="007678A7">
        <w:rPr>
          <w:noProof/>
          <w:lang w:val="sr-Cyrl-RS"/>
        </w:rPr>
        <w:t xml:space="preserve">обавезује да </w:t>
      </w:r>
      <w:r w:rsidRPr="007678A7">
        <w:rPr>
          <w:noProof/>
        </w:rPr>
        <w:t xml:space="preserve">изврши </w:t>
      </w:r>
      <w:r w:rsidRPr="007678A7">
        <w:rPr>
          <w:noProof/>
          <w:lang w:val="sr-Cyrl-RS"/>
        </w:rPr>
        <w:t>услугу сервисирањ</w:t>
      </w:r>
      <w:r w:rsidRPr="007678A7">
        <w:rPr>
          <w:noProof/>
          <w:lang w:val="sr-Latn-RS"/>
        </w:rPr>
        <w:t>a</w:t>
      </w:r>
      <w:r w:rsidRPr="007678A7">
        <w:rPr>
          <w:noProof/>
          <w:lang w:val="sr-Cyrl-RS"/>
        </w:rPr>
        <w:t xml:space="preserve"> </w:t>
      </w:r>
      <w:r w:rsidRPr="007678A7">
        <w:rPr>
          <w:lang w:val="sr-Cyrl-RS"/>
        </w:rPr>
        <w:t xml:space="preserve">пумпи и електромотора </w:t>
      </w:r>
      <w:r w:rsidRPr="007678A7">
        <w:rPr>
          <w:noProof/>
          <w:lang w:val="sr-Cyrl-RS"/>
        </w:rPr>
        <w:t>(у даљем тексту: услуга)</w:t>
      </w:r>
      <w:r w:rsidRPr="007678A7">
        <w:rPr>
          <w:bCs/>
          <w:iCs/>
          <w:lang w:val="sr-Cyrl-RS"/>
        </w:rPr>
        <w:t xml:space="preserve">, </w:t>
      </w:r>
      <w:r w:rsidRPr="007678A7">
        <w:rPr>
          <w:noProof/>
          <w:lang w:val="sr-Cyrl-RS"/>
        </w:rPr>
        <w:t xml:space="preserve">а </w:t>
      </w:r>
      <w:r w:rsidRPr="007678A7">
        <w:rPr>
          <w:noProof/>
        </w:rPr>
        <w:t>у свему према захтевима наручиоца из конкурсне документације</w:t>
      </w:r>
      <w:r w:rsidRPr="007678A7">
        <w:rPr>
          <w:noProof/>
          <w:lang w:val="en-US"/>
        </w:rPr>
        <w:t>.</w:t>
      </w:r>
    </w:p>
    <w:p w14:paraId="6CF90C59" w14:textId="77777777" w:rsidR="007678A7" w:rsidRDefault="007678A7" w:rsidP="007678A7">
      <w:pPr>
        <w:ind w:firstLine="708"/>
        <w:jc w:val="both"/>
        <w:rPr>
          <w:noProof/>
        </w:rPr>
      </w:pPr>
      <w:proofErr w:type="gramStart"/>
      <w:r w:rsidRPr="007678A7">
        <w:rPr>
          <w:noProof/>
        </w:rPr>
        <w:t xml:space="preserve">Добављач се обавезује да </w:t>
      </w:r>
      <w:r w:rsidRPr="007678A7">
        <w:rPr>
          <w:noProof/>
          <w:lang w:val="sr-Cyrl-RS"/>
        </w:rPr>
        <w:t>се ради извршења предметне услуге одазове у року од______(</w:t>
      </w:r>
      <w:r w:rsidRPr="007678A7">
        <w:rPr>
          <w:i/>
          <w:noProof/>
          <w:lang w:val="sr-Cyrl-RS"/>
        </w:rPr>
        <w:t>највише 24 часа),</w:t>
      </w:r>
      <w:r w:rsidRPr="007678A7">
        <w:rPr>
          <w:noProof/>
        </w:rPr>
        <w:t xml:space="preserve"> од </w:t>
      </w:r>
      <w:r w:rsidRPr="007678A7">
        <w:rPr>
          <w:noProof/>
          <w:lang w:val="sr-Cyrl-RS"/>
        </w:rPr>
        <w:t xml:space="preserve">момента </w:t>
      </w:r>
      <w:r w:rsidRPr="007678A7">
        <w:rPr>
          <w:noProof/>
        </w:rPr>
        <w:t xml:space="preserve">пријема </w:t>
      </w:r>
      <w:r w:rsidRPr="007678A7">
        <w:rPr>
          <w:noProof/>
          <w:lang w:val="sr-Cyrl-RS"/>
        </w:rPr>
        <w:t xml:space="preserve">писаног захтева </w:t>
      </w:r>
      <w:r w:rsidRPr="007678A7">
        <w:rPr>
          <w:noProof/>
        </w:rPr>
        <w:t>наручиоц</w:t>
      </w:r>
      <w:r w:rsidRPr="007678A7">
        <w:rPr>
          <w:noProof/>
          <w:lang w:val="sr-Cyrl-RS"/>
        </w:rPr>
        <w:t>а, и исту изврши  у року од______(</w:t>
      </w:r>
      <w:r w:rsidRPr="007678A7">
        <w:rPr>
          <w:i/>
          <w:noProof/>
          <w:lang w:val="sr-Cyrl-RS"/>
        </w:rPr>
        <w:t>највише 4 радна дана),</w:t>
      </w:r>
      <w:r w:rsidRPr="007678A7">
        <w:rPr>
          <w:noProof/>
          <w:lang w:val="sr-Cyrl-RS"/>
        </w:rPr>
        <w:t xml:space="preserve"> </w:t>
      </w:r>
      <w:r w:rsidRPr="007678A7">
        <w:rPr>
          <w:bCs/>
          <w:lang w:val="sr-Cyrl-RS"/>
        </w:rPr>
        <w:t>од момента одзива</w:t>
      </w:r>
      <w:r w:rsidRPr="007678A7">
        <w:rPr>
          <w:noProof/>
        </w:rPr>
        <w:t>.</w:t>
      </w:r>
      <w:proofErr w:type="gramEnd"/>
    </w:p>
    <w:p w14:paraId="2B069CF5" w14:textId="37C01E93" w:rsidR="00230CB5" w:rsidRPr="007678A7" w:rsidRDefault="00230CB5" w:rsidP="007678A7">
      <w:pPr>
        <w:ind w:firstLine="708"/>
        <w:jc w:val="both"/>
        <w:rPr>
          <w:noProof/>
        </w:rPr>
      </w:pPr>
      <w:r w:rsidRPr="000533E5">
        <w:rPr>
          <w:noProof/>
          <w:lang w:val="sr-Cyrl-RS"/>
        </w:rPr>
        <w:t xml:space="preserve">Добављач се обавезује да ће </w:t>
      </w:r>
      <w:r w:rsidRPr="000533E5">
        <w:rPr>
          <w:noProof/>
        </w:rPr>
        <w:t>услуг</w:t>
      </w:r>
      <w:r w:rsidRPr="000533E5">
        <w:rPr>
          <w:noProof/>
          <w:lang w:val="sr-Cyrl-RS"/>
        </w:rPr>
        <w:t>у</w:t>
      </w:r>
      <w:r w:rsidRPr="000533E5">
        <w:rPr>
          <w:noProof/>
        </w:rPr>
        <w:t xml:space="preserve"> која је предмет овог уговора</w:t>
      </w:r>
      <w:r w:rsidRPr="000533E5">
        <w:rPr>
          <w:noProof/>
          <w:lang w:val="sr-Cyrl-RS"/>
        </w:rPr>
        <w:t xml:space="preserve"> обављати у објектима наручиоца, </w:t>
      </w:r>
      <w:r w:rsidRPr="000533E5">
        <w:rPr>
          <w:bCs/>
          <w:noProof/>
        </w:rPr>
        <w:t xml:space="preserve">осим у изузетним случајевима када је поправку због обима и врсте неопходно извршити у сервису </w:t>
      </w:r>
      <w:r w:rsidRPr="000533E5">
        <w:rPr>
          <w:bCs/>
          <w:noProof/>
          <w:lang w:val="sr-Cyrl-RS"/>
        </w:rPr>
        <w:t>добављача</w:t>
      </w:r>
      <w:r w:rsidRPr="000533E5">
        <w:rPr>
          <w:bCs/>
          <w:noProof/>
        </w:rPr>
        <w:t xml:space="preserve"> што ће се обавити на основу сагласности </w:t>
      </w:r>
      <w:r w:rsidRPr="000533E5">
        <w:rPr>
          <w:bCs/>
          <w:noProof/>
          <w:lang w:val="sr-Cyrl-RS"/>
        </w:rPr>
        <w:t xml:space="preserve">овлашћеног </w:t>
      </w:r>
      <w:r w:rsidRPr="000533E5">
        <w:rPr>
          <w:bCs/>
          <w:noProof/>
        </w:rPr>
        <w:t>лиц</w:t>
      </w:r>
      <w:r w:rsidRPr="000533E5">
        <w:rPr>
          <w:bCs/>
          <w:noProof/>
          <w:lang w:val="sr-Cyrl-RS"/>
        </w:rPr>
        <w:t>а</w:t>
      </w:r>
      <w:r w:rsidRPr="000533E5">
        <w:rPr>
          <w:bCs/>
          <w:noProof/>
        </w:rPr>
        <w:t xml:space="preserve"> за </w:t>
      </w:r>
      <w:r w:rsidRPr="000533E5">
        <w:rPr>
          <w:bCs/>
          <w:noProof/>
          <w:lang w:val="sr-Cyrl-RS"/>
        </w:rPr>
        <w:t xml:space="preserve">техничку </w:t>
      </w:r>
      <w:r w:rsidRPr="000533E5">
        <w:rPr>
          <w:bCs/>
          <w:noProof/>
        </w:rPr>
        <w:t>реализациј</w:t>
      </w:r>
      <w:r w:rsidRPr="000533E5">
        <w:rPr>
          <w:bCs/>
          <w:noProof/>
          <w:lang w:val="sr-Cyrl-RS"/>
        </w:rPr>
        <w:t xml:space="preserve">у </w:t>
      </w:r>
      <w:r w:rsidRPr="000533E5">
        <w:rPr>
          <w:bCs/>
          <w:noProof/>
          <w:lang w:val="sr-Cyrl-CS"/>
        </w:rPr>
        <w:t xml:space="preserve">из члана </w:t>
      </w:r>
      <w:r w:rsidRPr="000533E5">
        <w:rPr>
          <w:bCs/>
          <w:noProof/>
          <w:lang w:val="sr-Latn-RS"/>
        </w:rPr>
        <w:t>11</w:t>
      </w:r>
      <w:r w:rsidRPr="000533E5">
        <w:rPr>
          <w:bCs/>
          <w:noProof/>
          <w:lang w:val="sr-Cyrl-CS"/>
        </w:rPr>
        <w:t>. овог уговора</w:t>
      </w:r>
      <w:r w:rsidRPr="000533E5">
        <w:rPr>
          <w:bCs/>
          <w:noProof/>
          <w:lang w:val="sr-Cyrl-RS"/>
        </w:rPr>
        <w:t xml:space="preserve">, уз </w:t>
      </w:r>
      <w:r w:rsidRPr="000533E5">
        <w:rPr>
          <w:bCs/>
          <w:noProof/>
          <w:lang w:val="sr-Cyrl-RS"/>
        </w:rPr>
        <w:lastRenderedPageBreak/>
        <w:t xml:space="preserve">обавезу </w:t>
      </w:r>
      <w:r w:rsidRPr="000533E5">
        <w:rPr>
          <w:bCs/>
          <w:noProof/>
        </w:rPr>
        <w:t>да изврши бесплатан превоз</w:t>
      </w:r>
      <w:r w:rsidRPr="000533E5">
        <w:rPr>
          <w:bCs/>
          <w:noProof/>
          <w:lang w:val="sr-Cyrl-RS"/>
        </w:rPr>
        <w:t>,</w:t>
      </w:r>
      <w:r w:rsidRPr="000533E5">
        <w:rPr>
          <w:bCs/>
          <w:noProof/>
        </w:rPr>
        <w:t xml:space="preserve"> одвожење и довожење апарата или његових делова од</w:t>
      </w:r>
      <w:r w:rsidRPr="000533E5">
        <w:rPr>
          <w:bCs/>
          <w:noProof/>
          <w:lang w:val="sr-Cyrl-RS"/>
        </w:rPr>
        <w:t>-</w:t>
      </w:r>
      <w:r w:rsidRPr="000533E5">
        <w:rPr>
          <w:bCs/>
          <w:noProof/>
        </w:rPr>
        <w:t xml:space="preserve">до објекта </w:t>
      </w:r>
      <w:r w:rsidRPr="000533E5">
        <w:rPr>
          <w:bCs/>
          <w:noProof/>
          <w:lang w:val="sr-Cyrl-RS"/>
        </w:rPr>
        <w:t>н</w:t>
      </w:r>
      <w:r w:rsidRPr="000533E5">
        <w:rPr>
          <w:bCs/>
          <w:noProof/>
        </w:rPr>
        <w:t>аручиоца.</w:t>
      </w:r>
    </w:p>
    <w:p w14:paraId="295BB203" w14:textId="77777777" w:rsidR="007678A7" w:rsidRPr="007678A7" w:rsidRDefault="007678A7" w:rsidP="007678A7">
      <w:pPr>
        <w:ind w:firstLine="708"/>
        <w:jc w:val="both"/>
        <w:rPr>
          <w:noProof/>
          <w:lang w:val="sr-Cyrl-RS"/>
        </w:rPr>
      </w:pPr>
      <w:r w:rsidRPr="007678A7">
        <w:rPr>
          <w:noProof/>
        </w:rPr>
        <w:t xml:space="preserve">Добављач се обавезује да </w:t>
      </w:r>
      <w:r w:rsidRPr="007678A7">
        <w:rPr>
          <w:noProof/>
          <w:lang w:val="sr-Cyrl-RS"/>
        </w:rPr>
        <w:t>услугу која је предмет овог уговора изврши</w:t>
      </w:r>
      <w:r w:rsidRPr="007678A7">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3DC8E459" w14:textId="77777777" w:rsidR="007678A7" w:rsidRPr="007678A7" w:rsidRDefault="007678A7" w:rsidP="007678A7">
      <w:pPr>
        <w:ind w:firstLine="708"/>
        <w:jc w:val="both"/>
        <w:rPr>
          <w:iCs/>
          <w:lang w:val="sr-Cyrl-RS"/>
        </w:rPr>
      </w:pPr>
      <w:r w:rsidRPr="007678A7">
        <w:rPr>
          <w:noProof/>
        </w:rPr>
        <w:t xml:space="preserve">Добављач </w:t>
      </w:r>
      <w:r w:rsidRPr="007678A7">
        <w:rPr>
          <w:noProof/>
          <w:lang w:val="sr-Cyrl-RS"/>
        </w:rPr>
        <w:t>даје</w:t>
      </w:r>
      <w:r w:rsidRPr="007678A7">
        <w:rPr>
          <w:noProof/>
        </w:rPr>
        <w:t xml:space="preserve"> гарантни рок на </w:t>
      </w:r>
      <w:r w:rsidRPr="007678A7">
        <w:rPr>
          <w:iCs/>
          <w:lang w:val="sr-Cyrl-RS"/>
        </w:rPr>
        <w:t xml:space="preserve">извршену услугу </w:t>
      </w:r>
      <w:r w:rsidRPr="007678A7">
        <w:rPr>
          <w:i/>
          <w:iCs/>
          <w:lang w:val="sr-Cyrl-RS"/>
        </w:rPr>
        <w:t>_____ (најкраће</w:t>
      </w:r>
      <w:r w:rsidRPr="007678A7">
        <w:rPr>
          <w:i/>
          <w:iCs/>
          <w:lang w:val="sr-Latn-RS"/>
        </w:rPr>
        <w:t xml:space="preserve"> </w:t>
      </w:r>
      <w:r w:rsidRPr="007678A7">
        <w:rPr>
          <w:i/>
          <w:iCs/>
          <w:lang w:val="sr-Cyrl-RS"/>
        </w:rPr>
        <w:t>12 месеци),</w:t>
      </w:r>
      <w:r w:rsidRPr="007678A7">
        <w:rPr>
          <w:iCs/>
          <w:lang w:val="sr-Cyrl-RS"/>
        </w:rPr>
        <w:t xml:space="preserve"> а на </w:t>
      </w:r>
      <w:r w:rsidRPr="007678A7">
        <w:rPr>
          <w:lang w:val="sr-Cyrl-RS"/>
        </w:rPr>
        <w:t xml:space="preserve">резервне делове по препоруци произвођача, односно </w:t>
      </w:r>
      <w:r w:rsidRPr="007678A7">
        <w:rPr>
          <w:i/>
          <w:lang w:val="sr-Cyrl-RS"/>
        </w:rPr>
        <w:t>______</w:t>
      </w:r>
      <w:proofErr w:type="gramStart"/>
      <w:r w:rsidRPr="007678A7">
        <w:rPr>
          <w:i/>
          <w:lang w:val="sr-Cyrl-RS"/>
        </w:rPr>
        <w:t>_(</w:t>
      </w:r>
      <w:proofErr w:type="gramEnd"/>
      <w:r w:rsidRPr="007678A7">
        <w:rPr>
          <w:i/>
          <w:lang w:val="sr-Cyrl-RS"/>
        </w:rPr>
        <w:t>уписати рок)</w:t>
      </w:r>
      <w:r w:rsidRPr="007678A7">
        <w:rPr>
          <w:lang w:val="sr-Cyrl-RS"/>
        </w:rPr>
        <w:t xml:space="preserve">, </w:t>
      </w:r>
      <w:r w:rsidRPr="007678A7">
        <w:rPr>
          <w:iCs/>
          <w:lang w:val="sr-Cyrl-RS"/>
        </w:rPr>
        <w:t>од дана извршења услуге, односно дана уградње резервног дела.</w:t>
      </w:r>
    </w:p>
    <w:p w14:paraId="25AF057E" w14:textId="77777777" w:rsidR="007678A7" w:rsidRPr="00D5742A" w:rsidRDefault="007678A7" w:rsidP="007678A7">
      <w:pPr>
        <w:jc w:val="both"/>
        <w:rPr>
          <w:b/>
          <w:noProof/>
          <w:lang w:val="sr-Latn-RS"/>
        </w:rPr>
      </w:pPr>
    </w:p>
    <w:p w14:paraId="4672868B" w14:textId="77777777" w:rsidR="007678A7" w:rsidRPr="007678A7" w:rsidRDefault="007678A7" w:rsidP="007678A7">
      <w:pPr>
        <w:tabs>
          <w:tab w:val="center" w:pos="4536"/>
          <w:tab w:val="left" w:pos="5644"/>
        </w:tabs>
        <w:outlineLvl w:val="0"/>
        <w:rPr>
          <w:b/>
          <w:noProof/>
        </w:rPr>
      </w:pPr>
      <w:r w:rsidRPr="007678A7">
        <w:rPr>
          <w:b/>
          <w:noProof/>
        </w:rPr>
        <w:tab/>
      </w:r>
      <w:bookmarkStart w:id="77" w:name="_Toc25755493"/>
      <w:bookmarkStart w:id="78" w:name="_Toc25756504"/>
      <w:r w:rsidRPr="007678A7">
        <w:rPr>
          <w:b/>
          <w:noProof/>
        </w:rPr>
        <w:t>Члан 4.</w:t>
      </w:r>
      <w:bookmarkEnd w:id="77"/>
      <w:bookmarkEnd w:id="78"/>
      <w:r w:rsidRPr="007678A7">
        <w:rPr>
          <w:b/>
          <w:noProof/>
        </w:rPr>
        <w:tab/>
      </w:r>
    </w:p>
    <w:p w14:paraId="32A05F2F" w14:textId="77777777" w:rsidR="007678A7" w:rsidRPr="007678A7" w:rsidRDefault="007678A7" w:rsidP="007678A7">
      <w:pPr>
        <w:ind w:firstLine="708"/>
        <w:jc w:val="both"/>
        <w:rPr>
          <w:bCs/>
          <w:noProof/>
          <w:lang w:val="sr-Cyrl-RS"/>
        </w:rPr>
      </w:pPr>
      <w:r w:rsidRPr="007678A7">
        <w:rPr>
          <w:noProof/>
        </w:rPr>
        <w:t xml:space="preserve">Добављач се обавезује да квалитет </w:t>
      </w:r>
      <w:r w:rsidRPr="007678A7">
        <w:rPr>
          <w:noProof/>
          <w:lang w:val="sr-Cyrl-RS"/>
        </w:rPr>
        <w:t>услуга</w:t>
      </w:r>
      <w:r w:rsidRPr="007678A7">
        <w:rPr>
          <w:noProof/>
        </w:rPr>
        <w:t xml:space="preserve"> кој</w:t>
      </w:r>
      <w:r w:rsidRPr="007678A7">
        <w:rPr>
          <w:noProof/>
          <w:lang w:val="sr-Cyrl-RS"/>
        </w:rPr>
        <w:t>е</w:t>
      </w:r>
      <w:r w:rsidRPr="007678A7">
        <w:rPr>
          <w:noProof/>
        </w:rPr>
        <w:t xml:space="preserve"> су предмет овог уговора одговара стандардима и прописима </w:t>
      </w:r>
      <w:r w:rsidRPr="007678A7">
        <w:rPr>
          <w:noProof/>
          <w:lang w:val="sr-Cyrl-RS"/>
        </w:rPr>
        <w:t>Р</w:t>
      </w:r>
      <w:r w:rsidRPr="007678A7">
        <w:rPr>
          <w:noProof/>
        </w:rPr>
        <w:t xml:space="preserve">епублике Србије и Европске </w:t>
      </w:r>
      <w:r w:rsidRPr="007678A7">
        <w:rPr>
          <w:noProof/>
          <w:lang w:val="sr-Cyrl-RS"/>
        </w:rPr>
        <w:t>у</w:t>
      </w:r>
      <w:r w:rsidRPr="007678A7">
        <w:rPr>
          <w:noProof/>
        </w:rPr>
        <w:t>није</w:t>
      </w:r>
      <w:r w:rsidRPr="007678A7">
        <w:rPr>
          <w:noProof/>
          <w:lang w:val="sr-Cyrl-RS"/>
        </w:rPr>
        <w:t xml:space="preserve"> </w:t>
      </w:r>
      <w:r w:rsidRPr="007678A7">
        <w:rPr>
          <w:noProof/>
        </w:rPr>
        <w:t xml:space="preserve">и захтевима из конкурсне документације, те да ће </w:t>
      </w:r>
      <w:r w:rsidRPr="007678A7">
        <w:rPr>
          <w:noProof/>
          <w:lang w:val="sr-Cyrl-RS"/>
        </w:rPr>
        <w:t>услугу</w:t>
      </w:r>
      <w:r w:rsidRPr="007678A7">
        <w:rPr>
          <w:noProof/>
        </w:rPr>
        <w:t xml:space="preserve"> вршити </w:t>
      </w:r>
      <w:r w:rsidRPr="007678A7">
        <w:rPr>
          <w:noProof/>
          <w:lang w:val="sr-Cyrl-RS"/>
        </w:rPr>
        <w:t>стручни кадар</w:t>
      </w:r>
      <w:r w:rsidRPr="007678A7">
        <w:rPr>
          <w:noProof/>
        </w:rPr>
        <w:t xml:space="preserve"> код добављача</w:t>
      </w:r>
      <w:r w:rsidRPr="007678A7">
        <w:rPr>
          <w:noProof/>
          <w:lang w:val="sr-Cyrl-RS"/>
        </w:rPr>
        <w:t>.</w:t>
      </w:r>
    </w:p>
    <w:p w14:paraId="4D705C00" w14:textId="77777777" w:rsidR="007678A7" w:rsidRPr="007678A7" w:rsidRDefault="007678A7" w:rsidP="007678A7">
      <w:pPr>
        <w:ind w:firstLine="720"/>
        <w:jc w:val="both"/>
        <w:rPr>
          <w:bCs/>
          <w:noProof/>
        </w:rPr>
      </w:pPr>
      <w:r w:rsidRPr="007678A7">
        <w:rPr>
          <w:bCs/>
          <w:noProof/>
          <w:lang w:val="sr-Latn-CS"/>
        </w:rPr>
        <w:t>У случају да се установи да услуга која је предмет овог уговора</w:t>
      </w:r>
      <w:r w:rsidRPr="007678A7">
        <w:rPr>
          <w:b/>
          <w:bCs/>
          <w:noProof/>
          <w:lang w:val="sr-Latn-CS"/>
        </w:rPr>
        <w:t xml:space="preserve"> </w:t>
      </w:r>
      <w:r w:rsidRPr="007678A7">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7678A7">
        <w:rPr>
          <w:bCs/>
          <w:noProof/>
          <w:lang w:val="sr-Cyrl-RS"/>
        </w:rPr>
        <w:t>24 часа</w:t>
      </w:r>
      <w:r w:rsidRPr="007678A7">
        <w:rPr>
          <w:bCs/>
          <w:noProof/>
          <w:lang w:val="sr-Latn-CS"/>
        </w:rPr>
        <w:t xml:space="preserve"> од дана пријема писане рекламације наручиоца.</w:t>
      </w:r>
    </w:p>
    <w:p w14:paraId="6A86423D" w14:textId="77777777" w:rsidR="007678A7" w:rsidRPr="007678A7" w:rsidRDefault="007678A7" w:rsidP="007678A7">
      <w:pPr>
        <w:jc w:val="both"/>
        <w:rPr>
          <w:bCs/>
          <w:noProof/>
          <w:lang w:val="sr-Cyrl-RS"/>
        </w:rPr>
      </w:pPr>
    </w:p>
    <w:p w14:paraId="3BA820FC" w14:textId="77777777" w:rsidR="007678A7" w:rsidRPr="007678A7" w:rsidRDefault="007678A7" w:rsidP="007678A7">
      <w:pPr>
        <w:ind w:firstLine="708"/>
        <w:rPr>
          <w:b/>
          <w:noProof/>
          <w:lang w:val="sr-Cyrl-RS"/>
        </w:rPr>
      </w:pPr>
      <w:r w:rsidRPr="007678A7">
        <w:rPr>
          <w:b/>
          <w:noProof/>
          <w:lang w:val="sr-Cyrl-RS"/>
        </w:rPr>
        <w:t xml:space="preserve">                                                         </w:t>
      </w:r>
      <w:r w:rsidRPr="007678A7">
        <w:rPr>
          <w:b/>
          <w:noProof/>
        </w:rPr>
        <w:t>Члан 5.</w:t>
      </w:r>
    </w:p>
    <w:p w14:paraId="3C0642EE" w14:textId="77777777" w:rsidR="007678A7" w:rsidRPr="007678A7" w:rsidRDefault="007678A7" w:rsidP="007678A7">
      <w:pPr>
        <w:ind w:firstLine="708"/>
        <w:jc w:val="both"/>
        <w:rPr>
          <w:iCs/>
          <w:lang w:val="sr-Cyrl-RS"/>
        </w:rPr>
      </w:pPr>
      <w:r w:rsidRPr="007678A7">
        <w:rPr>
          <w:iCs/>
        </w:rPr>
        <w:t xml:space="preserve"> </w:t>
      </w:r>
      <w:proofErr w:type="gramStart"/>
      <w:r w:rsidRPr="007678A7">
        <w:rPr>
          <w:iCs/>
        </w:rPr>
        <w:t>Рачун за извршене услуге испоставља се на основу потписаног документа-радног налога</w:t>
      </w:r>
      <w:r w:rsidRPr="007678A7">
        <w:rPr>
          <w:iCs/>
          <w:lang w:val="sr-Cyrl-RS"/>
        </w:rPr>
        <w:t>,</w:t>
      </w:r>
      <w:r w:rsidRPr="007678A7">
        <w:rPr>
          <w:iCs/>
        </w:rPr>
        <w:t xml:space="preserve"> од стране овлашћеног лица </w:t>
      </w:r>
      <w:r w:rsidRPr="007678A7">
        <w:rPr>
          <w:bCs/>
          <w:noProof/>
        </w:rPr>
        <w:t>за техничк</w:t>
      </w:r>
      <w:r w:rsidRPr="007678A7">
        <w:rPr>
          <w:bCs/>
          <w:noProof/>
          <w:lang w:val="sr-Cyrl-RS"/>
        </w:rPr>
        <w:t xml:space="preserve">у </w:t>
      </w:r>
      <w:r w:rsidRPr="007678A7">
        <w:rPr>
          <w:bCs/>
          <w:noProof/>
        </w:rPr>
        <w:t>реализациј</w:t>
      </w:r>
      <w:r w:rsidRPr="007678A7">
        <w:rPr>
          <w:bCs/>
          <w:noProof/>
          <w:lang w:val="sr-Cyrl-RS"/>
        </w:rPr>
        <w:t xml:space="preserve">у </w:t>
      </w:r>
      <w:r w:rsidRPr="007678A7">
        <w:rPr>
          <w:iCs/>
          <w:lang w:val="sr-Cyrl-RS"/>
        </w:rPr>
        <w:t>из члана 11.</w:t>
      </w:r>
      <w:proofErr w:type="gramEnd"/>
      <w:r w:rsidRPr="007678A7">
        <w:rPr>
          <w:iCs/>
          <w:lang w:val="sr-Cyrl-RS"/>
        </w:rPr>
        <w:t xml:space="preserve"> овог уговора</w:t>
      </w:r>
      <w:r w:rsidRPr="007678A7">
        <w:rPr>
          <w:iCs/>
        </w:rPr>
        <w:t xml:space="preserve"> којим се верификује квалитет извршених услуга</w:t>
      </w:r>
      <w:r w:rsidRPr="007678A7">
        <w:rPr>
          <w:iCs/>
          <w:lang w:val="sr-Cyrl-RS"/>
        </w:rPr>
        <w:t>.</w:t>
      </w:r>
    </w:p>
    <w:p w14:paraId="57428711" w14:textId="77777777" w:rsidR="007678A7" w:rsidRPr="007678A7" w:rsidRDefault="007678A7" w:rsidP="007678A7">
      <w:pPr>
        <w:ind w:firstLine="708"/>
        <w:jc w:val="both"/>
        <w:rPr>
          <w:bCs/>
          <w:noProof/>
          <w:lang w:val="sr-Cyrl-RS"/>
        </w:rPr>
      </w:pPr>
      <w:r w:rsidRPr="007678A7">
        <w:rPr>
          <w:noProof/>
          <w:lang w:val="sr-Cyrl-CS"/>
        </w:rPr>
        <w:t xml:space="preserve">Наручилац се обавезује да ће уговорену цену </w:t>
      </w:r>
      <w:r w:rsidRPr="007678A7">
        <w:rPr>
          <w:noProof/>
        </w:rPr>
        <w:t>добављачу испла</w:t>
      </w:r>
      <w:r w:rsidRPr="007678A7">
        <w:rPr>
          <w:noProof/>
          <w:lang w:val="sr-Cyrl-RS"/>
        </w:rPr>
        <w:t>тити у року од 90 дана</w:t>
      </w:r>
      <w:r w:rsidRPr="007678A7">
        <w:rPr>
          <w:noProof/>
          <w:lang w:val="sr-Cyrl-CS"/>
        </w:rPr>
        <w:t xml:space="preserve"> </w:t>
      </w:r>
      <w:r w:rsidRPr="007678A7">
        <w:rPr>
          <w:bCs/>
          <w:noProof/>
        </w:rPr>
        <w:t xml:space="preserve">од дана када му добављач достави </w:t>
      </w:r>
      <w:r w:rsidRPr="007678A7">
        <w:rPr>
          <w:noProof/>
          <w:lang w:val="sr-Cyrl-CS"/>
        </w:rPr>
        <w:t>исправан рачун, испостављен уз документ–радни налог</w:t>
      </w:r>
      <w:r w:rsidRPr="007678A7">
        <w:rPr>
          <w:iCs/>
          <w:lang w:val="sr-Cyrl-RS"/>
        </w:rPr>
        <w:t>,</w:t>
      </w:r>
      <w:r w:rsidRPr="007678A7">
        <w:rPr>
          <w:bCs/>
          <w:noProof/>
        </w:rPr>
        <w:t xml:space="preserve"> за услугe којe је извршио</w:t>
      </w:r>
      <w:r w:rsidRPr="007678A7">
        <w:rPr>
          <w:noProof/>
          <w:lang w:val="sr-Cyrl-CS"/>
        </w:rPr>
        <w:t>,</w:t>
      </w:r>
      <w:r w:rsidRPr="007678A7">
        <w:rPr>
          <w:bCs/>
          <w:noProof/>
          <w:lang w:val="sr-Latn-CS"/>
        </w:rPr>
        <w:t xml:space="preserve"> о чему потврду даје овлашћено лице</w:t>
      </w:r>
      <w:r w:rsidRPr="007678A7">
        <w:rPr>
          <w:bCs/>
          <w:noProof/>
        </w:rPr>
        <w:t xml:space="preserve"> за техничк</w:t>
      </w:r>
      <w:r w:rsidRPr="007678A7">
        <w:rPr>
          <w:bCs/>
          <w:noProof/>
          <w:lang w:val="sr-Cyrl-RS"/>
        </w:rPr>
        <w:t xml:space="preserve">у </w:t>
      </w:r>
      <w:r w:rsidRPr="007678A7">
        <w:rPr>
          <w:bCs/>
          <w:noProof/>
        </w:rPr>
        <w:t>реализациј</w:t>
      </w:r>
      <w:r w:rsidRPr="007678A7">
        <w:rPr>
          <w:bCs/>
          <w:noProof/>
          <w:lang w:val="sr-Cyrl-RS"/>
        </w:rPr>
        <w:t>у</w:t>
      </w:r>
      <w:r w:rsidRPr="007678A7">
        <w:rPr>
          <w:bCs/>
          <w:noProof/>
          <w:lang w:val="sr-Latn-CS"/>
        </w:rPr>
        <w:t xml:space="preserve"> из члана </w:t>
      </w:r>
      <w:r w:rsidRPr="007678A7">
        <w:rPr>
          <w:bCs/>
          <w:noProof/>
          <w:lang w:val="sr-Cyrl-RS"/>
        </w:rPr>
        <w:t>11</w:t>
      </w:r>
      <w:r w:rsidRPr="007678A7">
        <w:rPr>
          <w:bCs/>
          <w:noProof/>
          <w:lang w:val="sr-Latn-CS"/>
        </w:rPr>
        <w:t>. овог уговора.</w:t>
      </w:r>
    </w:p>
    <w:p w14:paraId="2E447284" w14:textId="77777777" w:rsidR="007678A7" w:rsidRPr="007678A7" w:rsidRDefault="007678A7" w:rsidP="007678A7">
      <w:pPr>
        <w:ind w:firstLine="708"/>
        <w:jc w:val="both"/>
        <w:outlineLvl w:val="0"/>
        <w:rPr>
          <w:noProof/>
          <w:lang w:val="sr-Cyrl-RS"/>
        </w:rPr>
      </w:pPr>
      <w:bookmarkStart w:id="79" w:name="_Toc25755494"/>
      <w:bookmarkStart w:id="80" w:name="_Toc25756505"/>
      <w:r w:rsidRPr="007678A7">
        <w:rPr>
          <w:noProof/>
          <w:lang w:val="sr-Cyrl-CS"/>
        </w:rPr>
        <w:t>Добављач се обавезује да рачун достави преко писарнице наручиоца, адресирано на седиште наручиоца.</w:t>
      </w:r>
      <w:bookmarkEnd w:id="79"/>
      <w:bookmarkEnd w:id="80"/>
    </w:p>
    <w:p w14:paraId="12E9F58B" w14:textId="77777777" w:rsidR="007678A7" w:rsidRPr="007678A7" w:rsidRDefault="007678A7" w:rsidP="007678A7">
      <w:pPr>
        <w:framePr w:hSpace="180" w:wrap="around" w:vAnchor="text" w:hAnchor="margin" w:y="1"/>
        <w:ind w:firstLine="720"/>
        <w:jc w:val="both"/>
        <w:rPr>
          <w:lang w:val="sr-Cyrl-RS"/>
        </w:rPr>
      </w:pPr>
      <w:proofErr w:type="gramStart"/>
      <w:r w:rsidRPr="007678A7">
        <w:t>Плаћање по овом уговору вршиће се до нивоа средстава обезбеђених Финансијским планом за ове намене</w:t>
      </w:r>
      <w:r w:rsidRPr="007678A7">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7678A7">
        <w:rPr>
          <w:lang w:val="sr-Cyrl-RS"/>
        </w:rPr>
        <w:t xml:space="preserve"> </w:t>
      </w:r>
    </w:p>
    <w:p w14:paraId="347D82D4" w14:textId="77777777" w:rsidR="007678A7" w:rsidRPr="007678A7" w:rsidRDefault="007678A7" w:rsidP="007678A7">
      <w:pPr>
        <w:framePr w:hSpace="180" w:wrap="around" w:vAnchor="text" w:hAnchor="margin" w:y="1"/>
        <w:ind w:firstLine="720"/>
        <w:jc w:val="both"/>
        <w:rPr>
          <w:lang w:val="sr-Cyrl-RS"/>
        </w:rPr>
      </w:pPr>
      <w:proofErr w:type="gramStart"/>
      <w:r w:rsidRPr="007678A7">
        <w:t>У супротном уговор престаје да важи без накнаде штете због немогућности преузимања обавеза од стране наручиоца.</w:t>
      </w:r>
      <w:proofErr w:type="gramEnd"/>
    </w:p>
    <w:p w14:paraId="4E10D4BC" w14:textId="77777777" w:rsidR="007678A7" w:rsidRPr="007678A7" w:rsidRDefault="007678A7" w:rsidP="007678A7">
      <w:pPr>
        <w:outlineLvl w:val="0"/>
        <w:rPr>
          <w:b/>
          <w:noProof/>
          <w:lang w:val="sr-Cyrl-RS"/>
        </w:rPr>
      </w:pPr>
    </w:p>
    <w:p w14:paraId="76BE0257" w14:textId="77777777" w:rsidR="007678A7" w:rsidRPr="007678A7" w:rsidRDefault="007678A7" w:rsidP="007678A7">
      <w:pPr>
        <w:jc w:val="center"/>
        <w:outlineLvl w:val="0"/>
        <w:rPr>
          <w:noProof/>
          <w:lang w:val="sr-Cyrl-CS"/>
        </w:rPr>
      </w:pPr>
      <w:bookmarkStart w:id="81" w:name="_Toc25755495"/>
      <w:bookmarkStart w:id="82" w:name="_Toc25756506"/>
      <w:r w:rsidRPr="007678A7">
        <w:rPr>
          <w:b/>
          <w:noProof/>
          <w:lang w:val="en-US"/>
        </w:rPr>
        <w:t>Члан 6.</w:t>
      </w:r>
      <w:bookmarkEnd w:id="81"/>
      <w:bookmarkEnd w:id="82"/>
    </w:p>
    <w:p w14:paraId="726CBFD5" w14:textId="77777777" w:rsidR="007678A7" w:rsidRPr="007678A7" w:rsidRDefault="007678A7" w:rsidP="007678A7">
      <w:pPr>
        <w:ind w:firstLine="720"/>
        <w:jc w:val="both"/>
        <w:rPr>
          <w:noProof/>
        </w:rPr>
      </w:pPr>
      <w:r w:rsidRPr="007678A7">
        <w:rPr>
          <w:noProof/>
        </w:rPr>
        <w:t>Уговорне стране констатују да је добављач доставио наручиоцу следећа средства обезбеђења са овлашћењима за наплату:</w:t>
      </w:r>
    </w:p>
    <w:p w14:paraId="510854BA" w14:textId="77777777" w:rsidR="007678A7" w:rsidRPr="007678A7" w:rsidRDefault="007678A7" w:rsidP="007678A7">
      <w:pPr>
        <w:pStyle w:val="ListParagraph"/>
        <w:numPr>
          <w:ilvl w:val="0"/>
          <w:numId w:val="23"/>
        </w:numPr>
        <w:jc w:val="both"/>
        <w:rPr>
          <w:noProof/>
        </w:rPr>
      </w:pPr>
      <w:r w:rsidRPr="007678A7">
        <w:rPr>
          <w:b/>
        </w:rPr>
        <w:t>регистровану бланко меницу и менично овлашћење</w:t>
      </w:r>
      <w:r w:rsidRPr="007678A7">
        <w:rPr>
          <w:b/>
          <w:noProof/>
        </w:rPr>
        <w:t xml:space="preserve"> за извршење уговорне обавезе</w:t>
      </w:r>
      <w:r w:rsidRPr="007678A7">
        <w:rPr>
          <w:noProof/>
        </w:rPr>
        <w:t>, попуњену на износ од 10% од укупне вредности уговора</w:t>
      </w:r>
      <w:r w:rsidRPr="007678A7">
        <w:rPr>
          <w:noProof/>
          <w:lang w:val="sr-Cyrl-RS"/>
        </w:rPr>
        <w:t xml:space="preserve"> без ПДВ-а</w:t>
      </w:r>
      <w:r w:rsidRPr="007678A7">
        <w:rPr>
          <w:noProof/>
        </w:rPr>
        <w:t xml:space="preserve">, која је наплатива у случајевима предвиђеним конкурсном документацијом, тј. у случају да </w:t>
      </w:r>
      <w:r w:rsidRPr="007678A7">
        <w:rPr>
          <w:noProof/>
          <w:lang w:val="sr-Cyrl-RS"/>
        </w:rPr>
        <w:t>добављач</w:t>
      </w:r>
      <w:r w:rsidRPr="007678A7">
        <w:rPr>
          <w:noProof/>
        </w:rPr>
        <w:t xml:space="preserve"> не испуњава своје обавезе из уговора. </w:t>
      </w:r>
    </w:p>
    <w:p w14:paraId="47A73145" w14:textId="77777777" w:rsidR="007678A7" w:rsidRPr="007678A7" w:rsidRDefault="007678A7" w:rsidP="007678A7">
      <w:pPr>
        <w:pStyle w:val="ListParagraph"/>
        <w:numPr>
          <w:ilvl w:val="0"/>
          <w:numId w:val="23"/>
        </w:numPr>
        <w:jc w:val="both"/>
        <w:rPr>
          <w:noProof/>
        </w:rPr>
      </w:pPr>
      <w:r w:rsidRPr="007678A7">
        <w:rPr>
          <w:b/>
        </w:rPr>
        <w:t>регистровану бланко меницу и менично овлашћење</w:t>
      </w:r>
      <w:r w:rsidRPr="007678A7">
        <w:rPr>
          <w:b/>
          <w:noProof/>
        </w:rPr>
        <w:t xml:space="preserve"> за отклањање недостатака у гарантном року</w:t>
      </w:r>
      <w:r w:rsidRPr="007678A7">
        <w:rPr>
          <w:noProof/>
        </w:rPr>
        <w:t>, попуњену на износ од 10% од укупне вредности Уговора</w:t>
      </w:r>
      <w:r w:rsidRPr="007678A7">
        <w:rPr>
          <w:noProof/>
          <w:lang w:val="sr-Cyrl-RS"/>
        </w:rPr>
        <w:t>, без ПДВ-а,</w:t>
      </w:r>
      <w:r w:rsidRPr="007678A7">
        <w:rPr>
          <w:noProof/>
        </w:rPr>
        <w:t xml:space="preserve"> која је наплатива у случајевима предвиђеним конкурсном документацијом, тј. у случају да </w:t>
      </w:r>
      <w:r w:rsidRPr="007678A7">
        <w:rPr>
          <w:noProof/>
          <w:lang w:val="sr-Cyrl-RS"/>
        </w:rPr>
        <w:t>добављач</w:t>
      </w:r>
      <w:r w:rsidRPr="007678A7">
        <w:rPr>
          <w:noProof/>
        </w:rPr>
        <w:t xml:space="preserve"> не испуњава своје обавезе из уговора.</w:t>
      </w:r>
    </w:p>
    <w:p w14:paraId="741A0BC4" w14:textId="77777777" w:rsidR="007678A7" w:rsidRDefault="007678A7" w:rsidP="007678A7">
      <w:pPr>
        <w:jc w:val="both"/>
        <w:rPr>
          <w:b/>
          <w:noProof/>
          <w:lang w:val="sr-Latn-RS"/>
        </w:rPr>
      </w:pPr>
    </w:p>
    <w:p w14:paraId="67244048" w14:textId="77777777" w:rsidR="00574F6E" w:rsidRDefault="00574F6E" w:rsidP="007678A7">
      <w:pPr>
        <w:jc w:val="both"/>
        <w:rPr>
          <w:b/>
          <w:noProof/>
          <w:lang w:val="sr-Latn-RS"/>
        </w:rPr>
      </w:pPr>
    </w:p>
    <w:p w14:paraId="74C2EEB5" w14:textId="77777777" w:rsidR="00574F6E" w:rsidRPr="00574F6E" w:rsidRDefault="00574F6E" w:rsidP="007678A7">
      <w:pPr>
        <w:jc w:val="both"/>
        <w:rPr>
          <w:b/>
          <w:noProof/>
          <w:lang w:val="sr-Latn-RS"/>
        </w:rPr>
      </w:pPr>
    </w:p>
    <w:p w14:paraId="26424708" w14:textId="77777777" w:rsidR="007678A7" w:rsidRPr="007678A7" w:rsidRDefault="007678A7" w:rsidP="007678A7">
      <w:pPr>
        <w:pStyle w:val="BodyTextIndent"/>
        <w:ind w:left="0" w:firstLine="0"/>
        <w:jc w:val="center"/>
        <w:outlineLvl w:val="0"/>
        <w:rPr>
          <w:noProof/>
          <w:color w:val="000000" w:themeColor="text1"/>
        </w:rPr>
      </w:pPr>
      <w:bookmarkStart w:id="83" w:name="_Toc448141809"/>
      <w:bookmarkStart w:id="84" w:name="_Toc25755496"/>
      <w:bookmarkStart w:id="85" w:name="_Toc25756507"/>
      <w:r w:rsidRPr="007678A7">
        <w:rPr>
          <w:noProof/>
          <w:color w:val="000000" w:themeColor="text1"/>
        </w:rPr>
        <w:lastRenderedPageBreak/>
        <w:t xml:space="preserve">Члан </w:t>
      </w:r>
      <w:r w:rsidRPr="007678A7">
        <w:rPr>
          <w:noProof/>
          <w:color w:val="000000" w:themeColor="text1"/>
          <w:lang w:val="sr-Cyrl-RS"/>
        </w:rPr>
        <w:t>7</w:t>
      </w:r>
      <w:r w:rsidRPr="007678A7">
        <w:rPr>
          <w:noProof/>
          <w:color w:val="000000" w:themeColor="text1"/>
        </w:rPr>
        <w:t>.</w:t>
      </w:r>
      <w:bookmarkEnd w:id="83"/>
      <w:bookmarkEnd w:id="84"/>
      <w:bookmarkEnd w:id="85"/>
    </w:p>
    <w:p w14:paraId="57ABB5E0" w14:textId="77777777" w:rsidR="007678A7" w:rsidRPr="007678A7" w:rsidRDefault="007678A7" w:rsidP="007678A7">
      <w:pPr>
        <w:ind w:firstLine="720"/>
        <w:jc w:val="both"/>
        <w:rPr>
          <w:noProof/>
        </w:rPr>
      </w:pPr>
      <w:r w:rsidRPr="007678A7">
        <w:rPr>
          <w:noProof/>
        </w:rPr>
        <w:t xml:space="preserve">У случају наступања чињеница које могу утицати да </w:t>
      </w:r>
      <w:r w:rsidRPr="007678A7">
        <w:rPr>
          <w:noProof/>
          <w:lang w:val="sr-Cyrl-RS"/>
        </w:rPr>
        <w:t>предмет овог уговора</w:t>
      </w:r>
      <w:r w:rsidRPr="007678A7">
        <w:rPr>
          <w:noProof/>
        </w:rPr>
        <w:t xml:space="preserve"> не бу</w:t>
      </w:r>
      <w:r w:rsidRPr="007678A7">
        <w:rPr>
          <w:noProof/>
          <w:lang w:val="sr-Cyrl-RS"/>
        </w:rPr>
        <w:t>де</w:t>
      </w:r>
      <w:r w:rsidRPr="007678A7">
        <w:rPr>
          <w:noProof/>
        </w:rPr>
        <w:t xml:space="preserve"> извршен</w:t>
      </w:r>
      <w:r w:rsidRPr="007678A7">
        <w:rPr>
          <w:noProof/>
          <w:lang w:val="sr-Cyrl-RS"/>
        </w:rPr>
        <w:t xml:space="preserve"> у роковима предвиђеним овим уговором</w:t>
      </w:r>
      <w:r w:rsidRPr="007678A7">
        <w:rPr>
          <w:noProof/>
        </w:rPr>
        <w:t xml:space="preserve">, </w:t>
      </w:r>
      <w:r w:rsidRPr="007678A7">
        <w:rPr>
          <w:noProof/>
          <w:lang w:val="sr-Cyrl-RS"/>
        </w:rPr>
        <w:t xml:space="preserve">једна уговорна страна </w:t>
      </w:r>
      <w:r w:rsidRPr="007678A7">
        <w:rPr>
          <w:noProof/>
        </w:rPr>
        <w:t>је дужн</w:t>
      </w:r>
      <w:r w:rsidRPr="007678A7">
        <w:rPr>
          <w:noProof/>
          <w:lang w:val="sr-Cyrl-RS"/>
        </w:rPr>
        <w:t>а</w:t>
      </w:r>
      <w:r w:rsidRPr="007678A7">
        <w:rPr>
          <w:noProof/>
        </w:rPr>
        <w:t xml:space="preserve"> да одмах по њиховом сазнању о истим писмено обавести </w:t>
      </w:r>
      <w:r w:rsidRPr="007678A7">
        <w:rPr>
          <w:noProof/>
          <w:lang w:val="sr-Cyrl-RS"/>
        </w:rPr>
        <w:t>другу уговорну страну</w:t>
      </w:r>
      <w:r w:rsidRPr="007678A7">
        <w:rPr>
          <w:noProof/>
        </w:rPr>
        <w:t>.</w:t>
      </w:r>
    </w:p>
    <w:p w14:paraId="716D4683" w14:textId="77777777" w:rsidR="007678A7" w:rsidRPr="007678A7" w:rsidRDefault="007678A7" w:rsidP="007678A7">
      <w:pPr>
        <w:ind w:firstLine="720"/>
        <w:jc w:val="both"/>
        <w:rPr>
          <w:noProof/>
        </w:rPr>
      </w:pPr>
      <w:r w:rsidRPr="007678A7">
        <w:rPr>
          <w:noProof/>
        </w:rPr>
        <w:t>Сва обавештења која нису дата у писаном облику неће производити правно дејство.</w:t>
      </w:r>
    </w:p>
    <w:p w14:paraId="0836FE43" w14:textId="77777777" w:rsidR="007678A7" w:rsidRPr="007678A7" w:rsidRDefault="007678A7" w:rsidP="007678A7">
      <w:pPr>
        <w:ind w:firstLine="708"/>
        <w:jc w:val="both"/>
        <w:rPr>
          <w:lang w:val="sr-Cyrl-RS"/>
        </w:rPr>
      </w:pPr>
      <w:r w:rsidRPr="007678A7">
        <w:rPr>
          <w:noProof/>
          <w:lang w:val="sr-Cyrl-RS"/>
        </w:rPr>
        <w:t>Рокови  предвиђени овим уговором</w:t>
      </w:r>
      <w:r w:rsidRPr="007678A7">
        <w:rPr>
          <w:noProof/>
        </w:rPr>
        <w:t xml:space="preserve"> могу бити продужени услед настанка случаја више силе,</w:t>
      </w:r>
      <w:r w:rsidRPr="007678A7">
        <w:rPr>
          <w:shd w:val="clear" w:color="auto" w:fill="FFFFFF"/>
        </w:rPr>
        <w:t xml:space="preserve"> </w:t>
      </w:r>
      <w:r w:rsidRPr="007678A7">
        <w:rPr>
          <w:shd w:val="clear" w:color="auto" w:fill="FFFFFF"/>
          <w:lang w:val="sr-Cyrl-RS"/>
        </w:rPr>
        <w:t xml:space="preserve">односно наступања свих оних </w:t>
      </w:r>
      <w:r w:rsidRPr="007678A7">
        <w:rPr>
          <w:lang w:val="sr-Cyrl-RS"/>
        </w:rPr>
        <w:t xml:space="preserve"> догађаја који се нису могли предвидвети, </w:t>
      </w:r>
      <w:r w:rsidRPr="007678A7">
        <w:t>избећи или отклонити</w:t>
      </w:r>
      <w:r w:rsidRPr="007678A7">
        <w:rPr>
          <w:lang w:val="sr-Cyrl-RS"/>
        </w:rPr>
        <w:t>,</w:t>
      </w:r>
      <w:r w:rsidRPr="007678A7">
        <w:rPr>
          <w:shd w:val="clear" w:color="auto" w:fill="FFFFFF"/>
          <w:lang w:val="sr-Cyrl-RS"/>
        </w:rPr>
        <w:t xml:space="preserve"> </w:t>
      </w:r>
      <w:r w:rsidRPr="007678A7">
        <w:rPr>
          <w:shd w:val="clear" w:color="auto" w:fill="FFFFFF"/>
        </w:rPr>
        <w:t xml:space="preserve">у тренутку </w:t>
      </w:r>
      <w:r w:rsidRPr="007678A7">
        <w:rPr>
          <w:shd w:val="clear" w:color="auto" w:fill="FFFFFF"/>
          <w:lang w:val="sr-Cyrl-RS"/>
        </w:rPr>
        <w:t>закључења</w:t>
      </w:r>
      <w:r w:rsidRPr="007678A7">
        <w:rPr>
          <w:rStyle w:val="apple-converted-space"/>
          <w:shd w:val="clear" w:color="auto" w:fill="FFFFFF"/>
        </w:rPr>
        <w:t> </w:t>
      </w:r>
      <w:r w:rsidRPr="007678A7">
        <w:rPr>
          <w:shd w:val="clear" w:color="auto" w:fill="FFFFFF"/>
          <w:lang w:val="sr-Cyrl-RS"/>
        </w:rPr>
        <w:t>У</w:t>
      </w:r>
      <w:r w:rsidRPr="007678A7">
        <w:rPr>
          <w:shd w:val="clear" w:color="auto" w:fill="FFFFFF"/>
        </w:rPr>
        <w:t>говора</w:t>
      </w:r>
      <w:r w:rsidRPr="007678A7">
        <w:rPr>
          <w:rStyle w:val="apple-converted-space"/>
          <w:shd w:val="clear" w:color="auto" w:fill="FFFFFF"/>
          <w:lang w:val="sr-Cyrl-RS"/>
        </w:rPr>
        <w:t xml:space="preserve">, </w:t>
      </w:r>
      <w:r w:rsidRPr="007678A7">
        <w:rPr>
          <w:shd w:val="clear" w:color="auto" w:fill="FFFFFF"/>
        </w:rPr>
        <w:t xml:space="preserve">и на који уговорне стране објективно не могу и нису могле </w:t>
      </w:r>
      <w:r w:rsidRPr="007678A7">
        <w:rPr>
          <w:shd w:val="clear" w:color="auto" w:fill="FFFFFF"/>
          <w:lang w:val="sr-Cyrl-RS"/>
        </w:rPr>
        <w:t xml:space="preserve">да утичу </w:t>
      </w:r>
      <w:r w:rsidRPr="007678A7">
        <w:rPr>
          <w:shd w:val="clear" w:color="auto" w:fill="FFFFFF"/>
        </w:rPr>
        <w:t xml:space="preserve">(догађај мора бити за </w:t>
      </w:r>
      <w:r w:rsidRPr="007678A7">
        <w:rPr>
          <w:shd w:val="clear" w:color="auto" w:fill="FFFFFF"/>
          <w:lang w:val="sr-Cyrl-RS"/>
        </w:rPr>
        <w:t>уговорне стране</w:t>
      </w:r>
      <w:r w:rsidRPr="007678A7">
        <w:rPr>
          <w:shd w:val="clear" w:color="auto" w:fill="FFFFFF"/>
        </w:rPr>
        <w:t xml:space="preserve"> неочекиван, изванредан, непредвидив), нпр.</w:t>
      </w:r>
      <w:r w:rsidRPr="007678A7">
        <w:rPr>
          <w:rStyle w:val="apple-converted-space"/>
          <w:shd w:val="clear" w:color="auto" w:fill="FFFFFF"/>
        </w:rPr>
        <w:t> </w:t>
      </w:r>
      <w:r w:rsidRPr="007678A7">
        <w:rPr>
          <w:shd w:val="clear" w:color="auto" w:fill="FFFFFF"/>
        </w:rPr>
        <w:t>ратно</w:t>
      </w:r>
      <w:r w:rsidRPr="007678A7">
        <w:rPr>
          <w:rStyle w:val="apple-converted-space"/>
          <w:shd w:val="clear" w:color="auto" w:fill="FFFFFF"/>
        </w:rPr>
        <w:t> </w:t>
      </w:r>
      <w:r w:rsidRPr="007678A7">
        <w:rPr>
          <w:shd w:val="clear" w:color="auto" w:fill="FFFFFF"/>
        </w:rPr>
        <w:t>стање,</w:t>
      </w:r>
      <w:r w:rsidRPr="007678A7">
        <w:rPr>
          <w:rStyle w:val="apple-converted-space"/>
          <w:shd w:val="clear" w:color="auto" w:fill="FFFFFF"/>
        </w:rPr>
        <w:t> </w:t>
      </w:r>
      <w:r w:rsidRPr="007678A7">
        <w:rPr>
          <w:shd w:val="clear" w:color="auto" w:fill="FFFFFF"/>
        </w:rPr>
        <w:t>штрајк,</w:t>
      </w:r>
      <w:r w:rsidRPr="007678A7">
        <w:rPr>
          <w:shd w:val="clear" w:color="auto" w:fill="FFFFFF"/>
          <w:lang w:val="sr-Cyrl-RS"/>
        </w:rPr>
        <w:t xml:space="preserve"> </w:t>
      </w:r>
      <w:r w:rsidRPr="007678A7">
        <w:rPr>
          <w:shd w:val="clear" w:color="auto" w:fill="FFFFFF"/>
        </w:rPr>
        <w:t>елементарне непогоде</w:t>
      </w:r>
      <w:r w:rsidRPr="007678A7">
        <w:rPr>
          <w:shd w:val="clear" w:color="auto" w:fill="FFFFFF"/>
          <w:lang w:val="sr-Cyrl-RS"/>
        </w:rPr>
        <w:t xml:space="preserve">, природне катастрофе, </w:t>
      </w:r>
      <w:r w:rsidRPr="007678A7">
        <w:t>пожар, поплава, експлозија, транспортне несреће</w:t>
      </w:r>
      <w:r w:rsidRPr="007678A7">
        <w:rPr>
          <w:lang w:val="sr-Cyrl-RS"/>
        </w:rPr>
        <w:t xml:space="preserve"> изазване природним катастрофама</w:t>
      </w:r>
      <w:r w:rsidRPr="007678A7">
        <w:t>, одлуке органа власти</w:t>
      </w:r>
      <w:r w:rsidRPr="007678A7">
        <w:rPr>
          <w:lang w:val="sr-Cyrl-RS"/>
        </w:rPr>
        <w:t xml:space="preserve">, </w:t>
      </w:r>
      <w:r w:rsidRPr="007678A7">
        <w:t>забране увоза, извоза и други случајеви, који су законом утврђени као виша сила</w:t>
      </w:r>
      <w:r w:rsidRPr="007678A7">
        <w:rPr>
          <w:lang w:val="sr-Cyrl-RS"/>
        </w:rPr>
        <w:t xml:space="preserve">, те се у предвиђеним случајевима </w:t>
      </w:r>
      <w:r w:rsidRPr="007678A7">
        <w:rPr>
          <w:lang w:val="sr-Latn-RS"/>
        </w:rPr>
        <w:t xml:space="preserve"> </w:t>
      </w:r>
      <w:r w:rsidRPr="007678A7">
        <w:rPr>
          <w:lang w:val="sr-Cyrl-RS"/>
        </w:rPr>
        <w:t xml:space="preserve">уговорне стране </w:t>
      </w:r>
      <w:r w:rsidRPr="007678A7">
        <w:t>ослобођ</w:t>
      </w:r>
      <w:r w:rsidRPr="007678A7">
        <w:rPr>
          <w:lang w:val="sr-Cyrl-RS"/>
        </w:rPr>
        <w:t>ају су</w:t>
      </w:r>
      <w:r w:rsidRPr="007678A7">
        <w:t xml:space="preserve"> одговорности за штету</w:t>
      </w:r>
      <w:r w:rsidRPr="007678A7">
        <w:rPr>
          <w:lang w:val="sr-Cyrl-RS"/>
        </w:rPr>
        <w:t>.</w:t>
      </w:r>
    </w:p>
    <w:p w14:paraId="40C50EC1" w14:textId="77777777" w:rsidR="007678A7" w:rsidRPr="007678A7" w:rsidRDefault="007678A7" w:rsidP="007678A7">
      <w:pPr>
        <w:ind w:firstLine="708"/>
        <w:jc w:val="both"/>
        <w:rPr>
          <w:rStyle w:val="Hyperlink"/>
          <w:lang w:val="sr-Cyrl-RS"/>
        </w:rPr>
      </w:pPr>
      <w:r w:rsidRPr="007678A7">
        <w:rPr>
          <w:lang w:val="sr-Cyrl-RS"/>
        </w:rPr>
        <w:t xml:space="preserve">Уколико наступе случајеви одређени као виша сила, односно оних случајева </w:t>
      </w:r>
      <w:r w:rsidRPr="007678A7">
        <w:t>на које уговорне стране не могу утицати, а које чине испуњење уговора трајно или привремено немогућим</w:t>
      </w:r>
      <w:r w:rsidRPr="007678A7">
        <w:rPr>
          <w:lang w:val="sr-Cyrl-RS"/>
        </w:rPr>
        <w:t>, наручилац може да обустави испуњење уговорних обавеза до момента отклањања догађаја који је наступио</w:t>
      </w:r>
      <w:r w:rsidRPr="007678A7">
        <w:t xml:space="preserve"> или</w:t>
      </w:r>
      <w:r w:rsidRPr="007678A7">
        <w:rPr>
          <w:rStyle w:val="apple-converted-space"/>
        </w:rPr>
        <w:t> </w:t>
      </w:r>
      <w:r w:rsidRPr="007678A7">
        <w:rPr>
          <w:rStyle w:val="apple-converted-space"/>
          <w:lang w:val="sr-Cyrl-RS"/>
        </w:rPr>
        <w:t xml:space="preserve">да приступи </w:t>
      </w:r>
      <w:r w:rsidRPr="007678A7">
        <w:t>раскид</w:t>
      </w:r>
      <w:r w:rsidRPr="007678A7">
        <w:rPr>
          <w:lang w:val="sr-Cyrl-RS"/>
        </w:rPr>
        <w:t>у у</w:t>
      </w:r>
      <w:r w:rsidRPr="007678A7">
        <w:t>говора</w:t>
      </w:r>
      <w:r w:rsidRPr="007678A7">
        <w:rPr>
          <w:rStyle w:val="Hyperlink"/>
          <w:lang w:val="sr-Cyrl-RS"/>
        </w:rPr>
        <w:t xml:space="preserve">, </w:t>
      </w:r>
    </w:p>
    <w:p w14:paraId="62D3E7B7" w14:textId="77777777" w:rsidR="007678A7" w:rsidRPr="007678A7" w:rsidRDefault="007678A7" w:rsidP="007678A7">
      <w:pPr>
        <w:ind w:firstLine="708"/>
        <w:jc w:val="both"/>
        <w:rPr>
          <w:lang w:val="sr-Cyrl-RS"/>
        </w:rPr>
      </w:pPr>
      <w:r w:rsidRPr="007678A7">
        <w:rPr>
          <w:lang w:val="sr-Cyrl-RS"/>
        </w:rPr>
        <w:t>У случају наступања чињеница из претходног става наручилац ће измене уговорних обавеза  регулисати  у складу са чланом 13. овог уговора.</w:t>
      </w:r>
    </w:p>
    <w:p w14:paraId="766D3D01" w14:textId="77777777" w:rsidR="007678A7" w:rsidRPr="007678A7" w:rsidRDefault="007678A7" w:rsidP="007678A7">
      <w:pPr>
        <w:jc w:val="both"/>
        <w:rPr>
          <w:b/>
          <w:noProof/>
          <w:color w:val="000000" w:themeColor="text1"/>
          <w:lang w:val="sr-Cyrl-RS"/>
        </w:rPr>
      </w:pPr>
    </w:p>
    <w:p w14:paraId="57CA5449" w14:textId="77777777" w:rsidR="007678A7" w:rsidRPr="007678A7" w:rsidRDefault="007678A7" w:rsidP="007678A7">
      <w:pPr>
        <w:jc w:val="center"/>
        <w:outlineLvl w:val="0"/>
        <w:rPr>
          <w:b/>
          <w:noProof/>
          <w:color w:val="000000" w:themeColor="text1"/>
          <w:lang w:val="sr-Cyrl-RS"/>
        </w:rPr>
      </w:pPr>
      <w:bookmarkStart w:id="86" w:name="_Toc380740085"/>
      <w:bookmarkStart w:id="87" w:name="_Toc389742047"/>
      <w:bookmarkStart w:id="88" w:name="_Toc448141813"/>
      <w:bookmarkStart w:id="89" w:name="_Toc25755497"/>
      <w:bookmarkStart w:id="90" w:name="_Toc25756508"/>
      <w:r w:rsidRPr="007678A7">
        <w:rPr>
          <w:b/>
          <w:noProof/>
          <w:color w:val="000000" w:themeColor="text1"/>
        </w:rPr>
        <w:t xml:space="preserve">Члан </w:t>
      </w:r>
      <w:r w:rsidRPr="007678A7">
        <w:rPr>
          <w:b/>
          <w:noProof/>
          <w:color w:val="000000" w:themeColor="text1"/>
          <w:lang w:val="sr-Cyrl-RS"/>
        </w:rPr>
        <w:t>8</w:t>
      </w:r>
      <w:r w:rsidRPr="007678A7">
        <w:rPr>
          <w:b/>
          <w:noProof/>
          <w:color w:val="000000" w:themeColor="text1"/>
        </w:rPr>
        <w:t>.</w:t>
      </w:r>
      <w:bookmarkEnd w:id="86"/>
      <w:bookmarkEnd w:id="87"/>
      <w:bookmarkEnd w:id="88"/>
      <w:bookmarkEnd w:id="89"/>
      <w:bookmarkEnd w:id="90"/>
    </w:p>
    <w:p w14:paraId="08105734" w14:textId="77777777" w:rsidR="007678A7" w:rsidRPr="007678A7" w:rsidRDefault="007678A7" w:rsidP="007678A7">
      <w:pPr>
        <w:ind w:firstLine="720"/>
        <w:jc w:val="both"/>
        <w:rPr>
          <w:noProof/>
          <w:color w:val="000000" w:themeColor="text1"/>
        </w:rPr>
      </w:pPr>
      <w:proofErr w:type="gramStart"/>
      <w:r w:rsidRPr="007678A7">
        <w:t>У складу са чланом 115.</w:t>
      </w:r>
      <w:proofErr w:type="gramEnd"/>
      <w:r w:rsidRPr="007678A7">
        <w:t xml:space="preserve"> </w:t>
      </w:r>
      <w:r w:rsidRPr="007678A7">
        <w:rPr>
          <w:noProof/>
          <w:color w:val="000000" w:themeColor="text1"/>
        </w:rPr>
        <w:t>Закона о јавним набавкама</w:t>
      </w:r>
      <w:r w:rsidRPr="007678A7">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7678A7">
        <w:rPr>
          <w:lang w:val="en-US"/>
        </w:rPr>
        <w:t xml:space="preserve"> </w:t>
      </w:r>
      <w:r w:rsidRPr="007678A7">
        <w:t xml:space="preserve">првобитно закљученог уговора, при чему укупна вредност повећања уговора не може да буде већа од вредности из члана 39. </w:t>
      </w:r>
      <w:proofErr w:type="gramStart"/>
      <w:r w:rsidRPr="007678A7">
        <w:t>став</w:t>
      </w:r>
      <w:proofErr w:type="gramEnd"/>
      <w:r w:rsidRPr="007678A7">
        <w:t xml:space="preserve"> 1. </w:t>
      </w:r>
      <w:r w:rsidRPr="007678A7">
        <w:rPr>
          <w:noProof/>
          <w:color w:val="000000" w:themeColor="text1"/>
        </w:rPr>
        <w:t>Закона о јавним набавкама.</w:t>
      </w:r>
    </w:p>
    <w:p w14:paraId="75EE21D5" w14:textId="77777777" w:rsidR="007678A7" w:rsidRPr="007678A7" w:rsidRDefault="007678A7" w:rsidP="007678A7">
      <w:pPr>
        <w:ind w:firstLine="720"/>
        <w:jc w:val="both"/>
      </w:pPr>
      <w:proofErr w:type="gramStart"/>
      <w:r w:rsidRPr="007678A7">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7678A7">
        <w:rPr>
          <w:shd w:val="clear" w:color="auto" w:fill="FFFFFF"/>
        </w:rPr>
        <w:t xml:space="preserve"> </w:t>
      </w:r>
      <w:proofErr w:type="gramStart"/>
      <w:r w:rsidRPr="007678A7">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4B94CE35" w14:textId="77777777" w:rsidR="007678A7" w:rsidRPr="007678A7" w:rsidRDefault="007678A7" w:rsidP="007678A7">
      <w:pPr>
        <w:ind w:firstLine="720"/>
        <w:jc w:val="both"/>
      </w:pPr>
    </w:p>
    <w:p w14:paraId="26B79B66" w14:textId="77777777" w:rsidR="007678A7" w:rsidRPr="007678A7" w:rsidRDefault="007678A7" w:rsidP="007678A7">
      <w:pPr>
        <w:ind w:firstLine="720"/>
        <w:jc w:val="both"/>
      </w:pPr>
      <w:r w:rsidRPr="007678A7">
        <w:t>Наручилац ће дозволити измене уговора у следећим ситуацијама:</w:t>
      </w:r>
    </w:p>
    <w:p w14:paraId="6CD17138" w14:textId="77777777" w:rsidR="007678A7" w:rsidRPr="007678A7" w:rsidRDefault="007678A7" w:rsidP="007678A7">
      <w:pPr>
        <w:ind w:firstLine="720"/>
        <w:jc w:val="both"/>
      </w:pPr>
    </w:p>
    <w:p w14:paraId="39F15107" w14:textId="77777777" w:rsidR="007678A7" w:rsidRPr="007678A7" w:rsidRDefault="007678A7" w:rsidP="007678A7">
      <w:pPr>
        <w:pStyle w:val="ListParagraph"/>
        <w:numPr>
          <w:ilvl w:val="0"/>
          <w:numId w:val="1"/>
        </w:numPr>
        <w:ind w:left="405"/>
        <w:jc w:val="both"/>
      </w:pPr>
      <w:r w:rsidRPr="007678A7">
        <w:t>Уколико се повећа обим предмета јавне набавке због непредвиђених околности;</w:t>
      </w:r>
    </w:p>
    <w:p w14:paraId="79BE51BB" w14:textId="77777777" w:rsidR="007678A7" w:rsidRPr="007678A7" w:rsidRDefault="007678A7" w:rsidP="007678A7">
      <w:pPr>
        <w:pStyle w:val="ListParagraph"/>
        <w:numPr>
          <w:ilvl w:val="0"/>
          <w:numId w:val="1"/>
        </w:numPr>
        <w:ind w:left="405"/>
        <w:jc w:val="both"/>
      </w:pPr>
      <w:r w:rsidRPr="007678A7">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15526B1F" w14:textId="77777777" w:rsidR="007678A7" w:rsidRPr="007678A7" w:rsidRDefault="007678A7" w:rsidP="007678A7">
      <w:pPr>
        <w:pStyle w:val="ListParagraph"/>
        <w:numPr>
          <w:ilvl w:val="0"/>
          <w:numId w:val="1"/>
        </w:numPr>
        <w:ind w:left="405"/>
        <w:jc w:val="both"/>
      </w:pPr>
      <w:r w:rsidRPr="007678A7">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15E4453A" w14:textId="77777777" w:rsidR="007678A7" w:rsidRPr="007678A7" w:rsidRDefault="007678A7" w:rsidP="007678A7">
      <w:pPr>
        <w:pStyle w:val="ListParagraph"/>
        <w:numPr>
          <w:ilvl w:val="0"/>
          <w:numId w:val="1"/>
        </w:numPr>
        <w:ind w:left="405"/>
        <w:jc w:val="both"/>
      </w:pPr>
      <w:r w:rsidRPr="007678A7">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7140880D" w14:textId="77777777" w:rsidR="007678A7" w:rsidRPr="007678A7" w:rsidRDefault="007678A7" w:rsidP="007678A7">
      <w:pPr>
        <w:outlineLvl w:val="0"/>
        <w:rPr>
          <w:b/>
          <w:noProof/>
          <w:color w:val="000000" w:themeColor="text1"/>
          <w:lang w:val="sr-Cyrl-RS"/>
        </w:rPr>
      </w:pPr>
    </w:p>
    <w:p w14:paraId="53B04D96" w14:textId="77777777" w:rsidR="007678A7" w:rsidRPr="007678A7" w:rsidRDefault="007678A7" w:rsidP="007678A7">
      <w:pPr>
        <w:jc w:val="center"/>
        <w:outlineLvl w:val="0"/>
        <w:rPr>
          <w:b/>
          <w:noProof/>
          <w:color w:val="000000" w:themeColor="text1"/>
          <w:lang w:val="sr-Cyrl-RS"/>
        </w:rPr>
      </w:pPr>
      <w:bookmarkStart w:id="91" w:name="_Toc25755498"/>
      <w:bookmarkStart w:id="92" w:name="_Toc25756509"/>
      <w:r w:rsidRPr="007678A7">
        <w:rPr>
          <w:b/>
          <w:noProof/>
          <w:color w:val="000000" w:themeColor="text1"/>
        </w:rPr>
        <w:t xml:space="preserve">Члан </w:t>
      </w:r>
      <w:r w:rsidRPr="007678A7">
        <w:rPr>
          <w:b/>
          <w:noProof/>
          <w:color w:val="000000" w:themeColor="text1"/>
          <w:lang w:val="sr-Cyrl-RS"/>
        </w:rPr>
        <w:t>9</w:t>
      </w:r>
      <w:r w:rsidRPr="007678A7">
        <w:rPr>
          <w:b/>
          <w:noProof/>
          <w:color w:val="000000" w:themeColor="text1"/>
        </w:rPr>
        <w:t>.</w:t>
      </w:r>
      <w:bookmarkEnd w:id="91"/>
      <w:bookmarkEnd w:id="92"/>
    </w:p>
    <w:p w14:paraId="2D9D5EDE" w14:textId="77777777" w:rsidR="007678A7" w:rsidRPr="007678A7" w:rsidRDefault="007678A7" w:rsidP="007678A7">
      <w:pPr>
        <w:shd w:val="clear" w:color="auto" w:fill="FFFFFF"/>
        <w:ind w:firstLine="720"/>
        <w:jc w:val="both"/>
        <w:rPr>
          <w:color w:val="000000"/>
          <w:lang w:val="sr-Cyrl-RS"/>
        </w:rPr>
      </w:pPr>
      <w:r w:rsidRPr="007678A7">
        <w:rPr>
          <w:color w:val="000000"/>
          <w:lang w:val="sr-Cyrl-RS"/>
        </w:rPr>
        <w:t xml:space="preserve">Свака </w:t>
      </w:r>
      <w:r w:rsidRPr="007678A7">
        <w:rPr>
          <w:color w:val="000000"/>
        </w:rPr>
        <w:t>уговорна страна незадовољна испуњењем уговорних обавеза друге уговорне стране може захтевати раскид уговора</w:t>
      </w:r>
      <w:r w:rsidRPr="007678A7">
        <w:rPr>
          <w:color w:val="000000"/>
          <w:lang w:val="sr-Cyrl-RS"/>
        </w:rPr>
        <w:t>.</w:t>
      </w:r>
    </w:p>
    <w:p w14:paraId="094D294B" w14:textId="77777777" w:rsidR="007678A7" w:rsidRPr="007678A7" w:rsidRDefault="007678A7" w:rsidP="007678A7">
      <w:pPr>
        <w:ind w:firstLine="720"/>
        <w:jc w:val="both"/>
        <w:rPr>
          <w:noProof/>
          <w:color w:val="000000" w:themeColor="text1"/>
          <w:lang w:val="sr-Cyrl-RS"/>
        </w:rPr>
      </w:pPr>
      <w:r w:rsidRPr="007678A7">
        <w:rPr>
          <w:noProof/>
          <w:color w:val="000000" w:themeColor="text1"/>
        </w:rPr>
        <w:lastRenderedPageBreak/>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7678A7">
        <w:rPr>
          <w:noProof/>
          <w:color w:val="000000" w:themeColor="text1"/>
          <w:lang w:val="sr-Cyrl-RS"/>
        </w:rPr>
        <w:t>, осим у случају неиспуњења незнатног дела обавезе.</w:t>
      </w:r>
    </w:p>
    <w:p w14:paraId="7035D006" w14:textId="77777777" w:rsidR="007678A7" w:rsidRPr="007678A7" w:rsidRDefault="007678A7" w:rsidP="007678A7">
      <w:pPr>
        <w:ind w:firstLine="720"/>
        <w:jc w:val="both"/>
        <w:rPr>
          <w:noProof/>
          <w:color w:val="000000" w:themeColor="text1"/>
          <w:lang w:val="sr-Cyrl-RS"/>
        </w:rPr>
      </w:pPr>
      <w:r w:rsidRPr="007678A7">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7678A7">
        <w:rPr>
          <w:noProof/>
          <w:color w:val="000000" w:themeColor="text1"/>
          <w:lang w:val="sr-Cyrl-RS"/>
        </w:rPr>
        <w:t xml:space="preserve">ће поступити у складу са чланом 10. овог уговора. </w:t>
      </w:r>
    </w:p>
    <w:p w14:paraId="5B7A75B5" w14:textId="77777777" w:rsidR="007678A7" w:rsidRPr="007678A7" w:rsidRDefault="007678A7" w:rsidP="007678A7">
      <w:pPr>
        <w:ind w:firstLine="708"/>
        <w:jc w:val="both"/>
      </w:pPr>
      <w:proofErr w:type="gramStart"/>
      <w:r w:rsidRPr="007678A7">
        <w:t>У случaју рaскидa уговорa, примењивaће се одредбе Зaконa о облигaционим односимa.</w:t>
      </w:r>
      <w:proofErr w:type="gramEnd"/>
    </w:p>
    <w:p w14:paraId="04028071" w14:textId="77777777" w:rsidR="007678A7" w:rsidRPr="007678A7" w:rsidRDefault="007678A7" w:rsidP="007678A7">
      <w:pPr>
        <w:jc w:val="center"/>
        <w:outlineLvl w:val="0"/>
        <w:rPr>
          <w:b/>
          <w:noProof/>
          <w:color w:val="000000" w:themeColor="text1"/>
        </w:rPr>
      </w:pPr>
    </w:p>
    <w:p w14:paraId="6F0620CD" w14:textId="77777777" w:rsidR="007678A7" w:rsidRPr="007678A7" w:rsidRDefault="007678A7" w:rsidP="007678A7">
      <w:pPr>
        <w:jc w:val="center"/>
        <w:outlineLvl w:val="0"/>
        <w:rPr>
          <w:b/>
          <w:noProof/>
          <w:color w:val="000000" w:themeColor="text1"/>
          <w:lang w:val="sr-Cyrl-RS"/>
        </w:rPr>
      </w:pPr>
      <w:bookmarkStart w:id="93" w:name="_Toc25755499"/>
      <w:bookmarkStart w:id="94" w:name="_Toc25756510"/>
      <w:r w:rsidRPr="007678A7">
        <w:rPr>
          <w:b/>
          <w:noProof/>
          <w:color w:val="000000" w:themeColor="text1"/>
          <w:lang w:val="sr-Cyrl-RS"/>
        </w:rPr>
        <w:t>Члан 10.</w:t>
      </w:r>
      <w:bookmarkEnd w:id="93"/>
      <w:bookmarkEnd w:id="94"/>
    </w:p>
    <w:p w14:paraId="592549B0" w14:textId="77777777" w:rsidR="007678A7" w:rsidRPr="007678A7" w:rsidRDefault="007678A7" w:rsidP="007678A7">
      <w:pPr>
        <w:ind w:firstLine="708"/>
        <w:jc w:val="both"/>
      </w:pPr>
      <w:proofErr w:type="gramStart"/>
      <w:r w:rsidRPr="007678A7">
        <w:t>Наручилац ће добављачу наплатити уговорну казну или средство обезбеђења из члана 6.</w:t>
      </w:r>
      <w:proofErr w:type="gramEnd"/>
      <w:r w:rsidRPr="007678A7">
        <w:rPr>
          <w:lang w:val="sr-Cyrl-RS"/>
        </w:rPr>
        <w:t xml:space="preserve"> став 1. алинеја 1.</w:t>
      </w:r>
      <w:r w:rsidRPr="007678A7">
        <w:t xml:space="preserve"> </w:t>
      </w:r>
      <w:proofErr w:type="gramStart"/>
      <w:r w:rsidRPr="007678A7">
        <w:t>овог</w:t>
      </w:r>
      <w:proofErr w:type="gramEnd"/>
      <w:r w:rsidRPr="007678A7">
        <w:t xml:space="preserve"> уговора, уколико добављач задоцни или неиспуњава своје oбавезе из уговора.</w:t>
      </w:r>
    </w:p>
    <w:p w14:paraId="0688D077" w14:textId="77777777" w:rsidR="007678A7" w:rsidRPr="007678A7" w:rsidRDefault="007678A7" w:rsidP="007678A7">
      <w:pPr>
        <w:pStyle w:val="NoSpacing"/>
        <w:ind w:firstLine="708"/>
        <w:jc w:val="both"/>
        <w:rPr>
          <w:rFonts w:ascii="Times New Roman" w:hAnsi="Times New Roman" w:cs="Times New Roman"/>
          <w:noProof/>
          <w:sz w:val="24"/>
          <w:szCs w:val="24"/>
        </w:rPr>
      </w:pPr>
      <w:r w:rsidRPr="007678A7">
        <w:rPr>
          <w:rFonts w:ascii="Times New Roman" w:hAnsi="Times New Roman" w:cs="Times New Roman"/>
          <w:noProof/>
          <w:sz w:val="24"/>
          <w:szCs w:val="24"/>
        </w:rPr>
        <w:t xml:space="preserve">Уколико добављач не </w:t>
      </w:r>
      <w:r w:rsidRPr="007678A7">
        <w:rPr>
          <w:rFonts w:ascii="Times New Roman" w:hAnsi="Times New Roman" w:cs="Times New Roman"/>
          <w:noProof/>
          <w:sz w:val="24"/>
          <w:szCs w:val="24"/>
          <w:lang w:val="sr-Cyrl-RS"/>
        </w:rPr>
        <w:t>изврши предметну услугу</w:t>
      </w:r>
      <w:r w:rsidRPr="007678A7">
        <w:rPr>
          <w:rFonts w:ascii="Times New Roman" w:hAnsi="Times New Roman" w:cs="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14:paraId="49B20B72" w14:textId="77777777" w:rsidR="007678A7" w:rsidRPr="007678A7" w:rsidRDefault="007678A7" w:rsidP="007678A7">
      <w:pPr>
        <w:pStyle w:val="NoSpacing"/>
        <w:numPr>
          <w:ilvl w:val="0"/>
          <w:numId w:val="24"/>
        </w:numPr>
        <w:jc w:val="both"/>
        <w:rPr>
          <w:rFonts w:ascii="Times New Roman" w:hAnsi="Times New Roman" w:cs="Times New Roman"/>
          <w:noProof/>
          <w:sz w:val="24"/>
          <w:szCs w:val="24"/>
        </w:rPr>
      </w:pPr>
      <w:r w:rsidRPr="007678A7">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4E6DE051" w14:textId="77777777" w:rsidR="007678A7" w:rsidRPr="007678A7" w:rsidRDefault="007678A7" w:rsidP="007678A7">
      <w:pPr>
        <w:pStyle w:val="Normal1"/>
        <w:shd w:val="clear" w:color="auto" w:fill="FFFFFF"/>
        <w:spacing w:before="0" w:beforeAutospacing="0" w:after="0" w:afterAutospacing="0"/>
        <w:ind w:firstLine="706"/>
        <w:jc w:val="both"/>
        <w:rPr>
          <w:noProof/>
          <w:lang w:val="sr-Cyrl-RS"/>
        </w:rPr>
      </w:pPr>
      <w:r w:rsidRPr="007678A7">
        <w:rPr>
          <w:noProof/>
        </w:rPr>
        <w:t>Уколико наступи случај из става</w:t>
      </w:r>
      <w:r w:rsidRPr="007678A7">
        <w:rPr>
          <w:noProof/>
          <w:lang w:val="sr-Cyrl-RS"/>
        </w:rPr>
        <w:t xml:space="preserve"> 2</w:t>
      </w:r>
      <w:r w:rsidRPr="007678A7">
        <w:rPr>
          <w:noProof/>
          <w:lang w:val="en-US"/>
        </w:rPr>
        <w:t>.</w:t>
      </w:r>
      <w:r w:rsidRPr="007678A7">
        <w:rPr>
          <w:noProof/>
          <w:lang w:val="sr-Cyrl-RS"/>
        </w:rPr>
        <w:t xml:space="preserve"> овог члана а добављач изврши услугу</w:t>
      </w:r>
      <w:r w:rsidRPr="007678A7">
        <w:rPr>
          <w:noProof/>
        </w:rPr>
        <w:t xml:space="preserve"> </w:t>
      </w:r>
      <w:r w:rsidRPr="007678A7">
        <w:rPr>
          <w:noProof/>
          <w:lang w:val="sr-Cyrl-RS"/>
        </w:rPr>
        <w:t>и</w:t>
      </w:r>
      <w:r w:rsidRPr="007678A7">
        <w:rPr>
          <w:noProof/>
        </w:rPr>
        <w:t xml:space="preserve"> наручилац</w:t>
      </w:r>
      <w:r w:rsidRPr="007678A7">
        <w:rPr>
          <w:noProof/>
          <w:lang w:val="sr-Cyrl-RS"/>
        </w:rPr>
        <w:t xml:space="preserve"> прими испуњење уговорне обавезе он</w:t>
      </w:r>
      <w:r w:rsidRPr="007678A7">
        <w:rPr>
          <w:noProof/>
        </w:rPr>
        <w:t xml:space="preserve"> ће без одлагања обавестити </w:t>
      </w:r>
      <w:r w:rsidRPr="007678A7">
        <w:rPr>
          <w:noProof/>
          <w:lang w:val="sr-Cyrl-RS"/>
        </w:rPr>
        <w:t>добављача</w:t>
      </w:r>
      <w:r w:rsidRPr="007678A7">
        <w:rPr>
          <w:noProof/>
        </w:rPr>
        <w:t xml:space="preserve"> да задржава своје право на уговорну казну из став</w:t>
      </w:r>
      <w:r w:rsidRPr="007678A7">
        <w:rPr>
          <w:noProof/>
          <w:lang w:val="sr-Cyrl-RS"/>
        </w:rPr>
        <w:t>а</w:t>
      </w:r>
      <w:r w:rsidRPr="007678A7">
        <w:rPr>
          <w:noProof/>
        </w:rPr>
        <w:t xml:space="preserve"> 2. овог </w:t>
      </w:r>
      <w:r w:rsidRPr="007678A7">
        <w:rPr>
          <w:noProof/>
          <w:lang w:val="sr-Cyrl-RS"/>
        </w:rPr>
        <w:t>члана.</w:t>
      </w:r>
    </w:p>
    <w:p w14:paraId="68435D56" w14:textId="77777777" w:rsidR="007678A7" w:rsidRPr="007678A7" w:rsidRDefault="007678A7" w:rsidP="007678A7">
      <w:pPr>
        <w:pStyle w:val="NoSpacing"/>
        <w:ind w:firstLine="708"/>
        <w:jc w:val="both"/>
        <w:rPr>
          <w:rFonts w:ascii="Times New Roman" w:hAnsi="Times New Roman" w:cs="Times New Roman"/>
          <w:noProof/>
          <w:sz w:val="24"/>
          <w:szCs w:val="24"/>
        </w:rPr>
      </w:pPr>
      <w:r w:rsidRPr="007678A7">
        <w:rPr>
          <w:rFonts w:ascii="Times New Roman" w:hAnsi="Times New Roman" w:cs="Times New Roman"/>
          <w:noProof/>
          <w:sz w:val="24"/>
          <w:szCs w:val="24"/>
        </w:rPr>
        <w:t xml:space="preserve">Уколико добављач не </w:t>
      </w:r>
      <w:r w:rsidRPr="007678A7">
        <w:rPr>
          <w:rFonts w:ascii="Times New Roman" w:hAnsi="Times New Roman" w:cs="Times New Roman"/>
          <w:noProof/>
          <w:sz w:val="24"/>
          <w:szCs w:val="24"/>
          <w:lang w:val="sr-Cyrl-RS"/>
        </w:rPr>
        <w:t>изврши предметну услугу</w:t>
      </w:r>
      <w:r w:rsidRPr="007678A7">
        <w:rPr>
          <w:rFonts w:ascii="Times New Roman" w:hAnsi="Times New Roman" w:cs="Times New Roman"/>
          <w:noProof/>
          <w:sz w:val="24"/>
          <w:szCs w:val="24"/>
        </w:rPr>
        <w:t xml:space="preserve"> у роковима предвиђеним овим уговором,односно неиспуњава уговорне обавезе, наручилац има право да:</w:t>
      </w:r>
    </w:p>
    <w:p w14:paraId="7B60AB3E" w14:textId="77777777" w:rsidR="007678A7" w:rsidRPr="007678A7" w:rsidRDefault="007678A7" w:rsidP="007678A7">
      <w:pPr>
        <w:pStyle w:val="NoSpacing"/>
        <w:numPr>
          <w:ilvl w:val="0"/>
          <w:numId w:val="24"/>
        </w:numPr>
        <w:jc w:val="both"/>
        <w:rPr>
          <w:rFonts w:ascii="Times New Roman" w:hAnsi="Times New Roman" w:cs="Times New Roman"/>
          <w:noProof/>
          <w:sz w:val="24"/>
          <w:szCs w:val="24"/>
        </w:rPr>
      </w:pPr>
      <w:r w:rsidRPr="007678A7">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7678A7">
        <w:rPr>
          <w:rFonts w:ascii="Times New Roman" w:hAnsi="Times New Roman" w:cs="Times New Roman"/>
          <w:noProof/>
          <w:sz w:val="24"/>
          <w:szCs w:val="24"/>
          <w:lang w:val="sr-Cyrl-RS"/>
        </w:rPr>
        <w:t>6</w:t>
      </w:r>
      <w:r w:rsidRPr="007678A7">
        <w:rPr>
          <w:rFonts w:ascii="Times New Roman" w:hAnsi="Times New Roman" w:cs="Times New Roman"/>
          <w:noProof/>
          <w:sz w:val="24"/>
          <w:szCs w:val="24"/>
        </w:rPr>
        <w:t xml:space="preserve">. </w:t>
      </w:r>
      <w:r w:rsidRPr="007678A7">
        <w:rPr>
          <w:rFonts w:ascii="Times New Roman" w:hAnsi="Times New Roman" w:cs="Times New Roman"/>
          <w:noProof/>
          <w:sz w:val="24"/>
          <w:szCs w:val="24"/>
          <w:lang w:val="sr-Cyrl-RS"/>
        </w:rPr>
        <w:t>став 1. алинеја 1.</w:t>
      </w:r>
      <w:r w:rsidRPr="007678A7">
        <w:rPr>
          <w:rFonts w:ascii="Times New Roman" w:hAnsi="Times New Roman" w:cs="Times New Roman"/>
          <w:noProof/>
          <w:sz w:val="24"/>
          <w:szCs w:val="24"/>
        </w:rPr>
        <w:t>овог уговора.</w:t>
      </w:r>
    </w:p>
    <w:p w14:paraId="46966528" w14:textId="77777777" w:rsidR="007678A7" w:rsidRPr="007678A7" w:rsidRDefault="007678A7" w:rsidP="007678A7">
      <w:pPr>
        <w:pStyle w:val="NoSpacing"/>
        <w:ind w:firstLine="708"/>
        <w:jc w:val="both"/>
        <w:rPr>
          <w:rFonts w:ascii="Times New Roman" w:hAnsi="Times New Roman" w:cs="Times New Roman"/>
          <w:noProof/>
          <w:sz w:val="24"/>
          <w:szCs w:val="24"/>
        </w:rPr>
      </w:pPr>
      <w:r w:rsidRPr="007678A7">
        <w:rPr>
          <w:rFonts w:ascii="Times New Roman" w:hAnsi="Times New Roman" w:cs="Times New Roman"/>
          <w:noProof/>
          <w:sz w:val="24"/>
          <w:szCs w:val="24"/>
        </w:rPr>
        <w:t xml:space="preserve">У случају наступања чињеница које могу утицати да предметна </w:t>
      </w:r>
      <w:r w:rsidRPr="007678A7">
        <w:rPr>
          <w:rFonts w:ascii="Times New Roman" w:hAnsi="Times New Roman" w:cs="Times New Roman"/>
          <w:noProof/>
          <w:sz w:val="24"/>
          <w:szCs w:val="24"/>
          <w:lang w:val="sr-Cyrl-RS"/>
        </w:rPr>
        <w:t>услуга не буде</w:t>
      </w:r>
      <w:r w:rsidRPr="007678A7">
        <w:rPr>
          <w:rFonts w:ascii="Times New Roman" w:hAnsi="Times New Roman" w:cs="Times New Roman"/>
          <w:noProof/>
          <w:sz w:val="24"/>
          <w:szCs w:val="24"/>
        </w:rPr>
        <w:t xml:space="preserve"> </w:t>
      </w:r>
      <w:r w:rsidRPr="007678A7">
        <w:rPr>
          <w:rFonts w:ascii="Times New Roman" w:hAnsi="Times New Roman" w:cs="Times New Roman"/>
          <w:noProof/>
          <w:sz w:val="24"/>
          <w:szCs w:val="24"/>
          <w:lang w:val="sr-Cyrl-RS"/>
        </w:rPr>
        <w:t>извршена</w:t>
      </w:r>
      <w:r w:rsidRPr="007678A7">
        <w:rPr>
          <w:rFonts w:ascii="Times New Roman" w:hAnsi="Times New Roman" w:cs="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14:paraId="12B37E22" w14:textId="77777777" w:rsidR="007678A7" w:rsidRPr="007678A7" w:rsidRDefault="007678A7" w:rsidP="007678A7">
      <w:pPr>
        <w:pStyle w:val="NoSpacing"/>
        <w:ind w:firstLine="708"/>
        <w:jc w:val="both"/>
        <w:rPr>
          <w:rFonts w:ascii="Times New Roman" w:hAnsi="Times New Roman" w:cs="Times New Roman"/>
          <w:noProof/>
          <w:sz w:val="24"/>
          <w:szCs w:val="24"/>
        </w:rPr>
      </w:pPr>
      <w:r w:rsidRPr="007678A7">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0AFAA696" w14:textId="77777777" w:rsidR="007678A7" w:rsidRPr="007678A7" w:rsidRDefault="007678A7" w:rsidP="007678A7">
      <w:pPr>
        <w:pStyle w:val="NoSpacing"/>
        <w:ind w:firstLine="708"/>
        <w:jc w:val="both"/>
        <w:rPr>
          <w:rFonts w:ascii="Times New Roman" w:hAnsi="Times New Roman" w:cs="Times New Roman"/>
          <w:noProof/>
          <w:sz w:val="24"/>
          <w:szCs w:val="24"/>
          <w:lang w:val="sr-Cyrl-RS"/>
        </w:rPr>
      </w:pPr>
      <w:proofErr w:type="gramStart"/>
      <w:r w:rsidRPr="007678A7">
        <w:rPr>
          <w:rFonts w:ascii="Times New Roman" w:hAnsi="Times New Roman" w:cs="Times New Roman"/>
          <w:noProof/>
          <w:sz w:val="24"/>
          <w:szCs w:val="24"/>
        </w:rPr>
        <w:t xml:space="preserve">Наплатом уговорне казне </w:t>
      </w:r>
      <w:r w:rsidRPr="007678A7">
        <w:rPr>
          <w:rFonts w:ascii="Times New Roman" w:hAnsi="Times New Roman" w:cs="Times New Roman"/>
          <w:sz w:val="24"/>
          <w:szCs w:val="24"/>
        </w:rPr>
        <w:t xml:space="preserve">и средства обезбеђења из </w:t>
      </w:r>
      <w:r w:rsidRPr="007678A7">
        <w:rPr>
          <w:rFonts w:ascii="Times New Roman" w:hAnsi="Times New Roman" w:cs="Times New Roman"/>
          <w:noProof/>
          <w:sz w:val="24"/>
          <w:szCs w:val="24"/>
        </w:rPr>
        <w:t xml:space="preserve">члана </w:t>
      </w:r>
      <w:r w:rsidRPr="007678A7">
        <w:rPr>
          <w:rFonts w:ascii="Times New Roman" w:hAnsi="Times New Roman" w:cs="Times New Roman"/>
          <w:noProof/>
          <w:sz w:val="24"/>
          <w:szCs w:val="24"/>
          <w:lang w:val="sr-Cyrl-RS"/>
        </w:rPr>
        <w:t>6</w:t>
      </w:r>
      <w:r w:rsidRPr="007678A7">
        <w:rPr>
          <w:rFonts w:ascii="Times New Roman" w:hAnsi="Times New Roman" w:cs="Times New Roman"/>
          <w:noProof/>
          <w:sz w:val="24"/>
          <w:szCs w:val="24"/>
        </w:rPr>
        <w:t>.</w:t>
      </w:r>
      <w:proofErr w:type="gramEnd"/>
      <w:r w:rsidRPr="007678A7">
        <w:rPr>
          <w:rFonts w:ascii="Times New Roman" w:hAnsi="Times New Roman" w:cs="Times New Roman"/>
          <w:noProof/>
          <w:sz w:val="24"/>
          <w:szCs w:val="24"/>
        </w:rPr>
        <w:t xml:space="preserve"> </w:t>
      </w:r>
      <w:r w:rsidRPr="007678A7">
        <w:rPr>
          <w:rFonts w:ascii="Times New Roman" w:hAnsi="Times New Roman" w:cs="Times New Roman"/>
          <w:noProof/>
          <w:sz w:val="24"/>
          <w:szCs w:val="24"/>
          <w:lang w:val="sr-Cyrl-RS"/>
        </w:rPr>
        <w:t>став 1. алинеја 1.</w:t>
      </w:r>
      <w:r w:rsidRPr="007678A7">
        <w:rPr>
          <w:rFonts w:ascii="Times New Roman" w:hAnsi="Times New Roman" w:cs="Times New Roman"/>
          <w:noProof/>
          <w:sz w:val="24"/>
          <w:szCs w:val="24"/>
        </w:rPr>
        <w:t>овог уговора</w:t>
      </w:r>
      <w:r w:rsidRPr="007678A7">
        <w:rPr>
          <w:rFonts w:ascii="Times New Roman" w:hAnsi="Times New Roman" w:cs="Times New Roman"/>
          <w:sz w:val="24"/>
          <w:szCs w:val="24"/>
        </w:rPr>
        <w:t xml:space="preserve">, </w:t>
      </w:r>
      <w:r w:rsidRPr="007678A7">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7678A7">
        <w:rPr>
          <w:rFonts w:ascii="Times New Roman" w:hAnsi="Times New Roman" w:cs="Times New Roman"/>
          <w:noProof/>
          <w:sz w:val="24"/>
          <w:szCs w:val="24"/>
          <w:lang w:val="sr-Cyrl-RS"/>
        </w:rPr>
        <w:t>.</w:t>
      </w:r>
    </w:p>
    <w:p w14:paraId="4CD57FDD" w14:textId="77777777" w:rsidR="007678A7" w:rsidRPr="007678A7" w:rsidRDefault="007678A7" w:rsidP="007678A7">
      <w:pPr>
        <w:jc w:val="center"/>
        <w:outlineLvl w:val="0"/>
        <w:rPr>
          <w:noProof/>
        </w:rPr>
      </w:pPr>
      <w:bookmarkStart w:id="95" w:name="_Toc25755500"/>
      <w:bookmarkStart w:id="96" w:name="_Toc25756511"/>
      <w:r w:rsidRPr="007678A7">
        <w:rPr>
          <w:b/>
          <w:noProof/>
        </w:rPr>
        <w:t xml:space="preserve">Члан </w:t>
      </w:r>
      <w:r w:rsidRPr="007678A7">
        <w:rPr>
          <w:b/>
          <w:noProof/>
          <w:lang w:val="sr-Cyrl-RS"/>
        </w:rPr>
        <w:t>11</w:t>
      </w:r>
      <w:r w:rsidRPr="007678A7">
        <w:rPr>
          <w:b/>
          <w:noProof/>
        </w:rPr>
        <w:t>.</w:t>
      </w:r>
      <w:bookmarkEnd w:id="95"/>
      <w:bookmarkEnd w:id="96"/>
    </w:p>
    <w:p w14:paraId="3597240B" w14:textId="77777777" w:rsidR="007678A7" w:rsidRPr="007678A7" w:rsidRDefault="007678A7" w:rsidP="007678A7">
      <w:pPr>
        <w:ind w:firstLine="720"/>
        <w:jc w:val="both"/>
        <w:rPr>
          <w:noProof/>
          <w:lang w:val="sr-Latn-RS"/>
        </w:rPr>
      </w:pPr>
      <w:r w:rsidRPr="007678A7">
        <w:rPr>
          <w:noProof/>
          <w:lang w:val="en-US"/>
        </w:rPr>
        <w:t xml:space="preserve">За праћење техничке реализације </w:t>
      </w:r>
      <w:r w:rsidRPr="007678A7">
        <w:rPr>
          <w:noProof/>
          <w:lang w:val="sr-Cyrl-RS"/>
        </w:rPr>
        <w:t xml:space="preserve">и </w:t>
      </w:r>
      <w:r w:rsidRPr="007678A7">
        <w:rPr>
          <w:noProof/>
          <w:lang w:val="en-US"/>
        </w:rPr>
        <w:t>извршења уговорних обавеза уговорних страна</w:t>
      </w:r>
      <w:r w:rsidRPr="007678A7">
        <w:rPr>
          <w:noProof/>
          <w:lang w:val="sr-Cyrl-RS"/>
        </w:rPr>
        <w:t xml:space="preserve"> </w:t>
      </w:r>
      <w:r w:rsidRPr="007678A7">
        <w:rPr>
          <w:noProof/>
          <w:lang w:val="en-US"/>
        </w:rPr>
        <w:t xml:space="preserve">у име наручиоца </w:t>
      </w:r>
      <w:r w:rsidRPr="007678A7">
        <w:rPr>
          <w:noProof/>
          <w:lang w:val="sr-Cyrl-RS"/>
        </w:rPr>
        <w:t>задуж</w:t>
      </w:r>
      <w:r w:rsidRPr="007678A7">
        <w:rPr>
          <w:noProof/>
          <w:lang w:val="en-US"/>
        </w:rPr>
        <w:t xml:space="preserve">ује се </w:t>
      </w:r>
      <w:r w:rsidRPr="007678A7">
        <w:rPr>
          <w:noProof/>
          <w:lang w:val="sr-Latn-RS"/>
        </w:rPr>
        <w:t>______________________.</w:t>
      </w:r>
    </w:p>
    <w:p w14:paraId="024E7CE9" w14:textId="77777777" w:rsidR="007678A7" w:rsidRPr="007678A7" w:rsidRDefault="007678A7" w:rsidP="007678A7">
      <w:pPr>
        <w:ind w:firstLine="720"/>
        <w:jc w:val="both"/>
        <w:rPr>
          <w:noProof/>
          <w:lang w:val="sr-Cyrl-RS"/>
        </w:rPr>
      </w:pPr>
      <w:r w:rsidRPr="007678A7">
        <w:rPr>
          <w:noProof/>
          <w:lang w:val="en-US"/>
        </w:rPr>
        <w:t>За праћењ</w:t>
      </w:r>
      <w:r w:rsidRPr="007678A7">
        <w:rPr>
          <w:noProof/>
          <w:lang w:val="sr-Cyrl-RS"/>
        </w:rPr>
        <w:t>е</w:t>
      </w:r>
      <w:r w:rsidRPr="007678A7">
        <w:rPr>
          <w:noProof/>
          <w:lang w:val="en-US"/>
        </w:rPr>
        <w:t xml:space="preserve"> финансијске реализације овог уговора у име наручиоца </w:t>
      </w:r>
      <w:r w:rsidRPr="007678A7">
        <w:rPr>
          <w:noProof/>
          <w:lang w:val="sr-Cyrl-RS"/>
        </w:rPr>
        <w:t>задуж</w:t>
      </w:r>
      <w:r w:rsidRPr="007678A7">
        <w:rPr>
          <w:noProof/>
          <w:lang w:val="en-US"/>
        </w:rPr>
        <w:t xml:space="preserve">ује се </w:t>
      </w:r>
      <w:r w:rsidRPr="007678A7">
        <w:rPr>
          <w:noProof/>
          <w:lang w:val="sr-Latn-RS"/>
        </w:rPr>
        <w:t>___________________________.</w:t>
      </w:r>
    </w:p>
    <w:p w14:paraId="181AB1FE" w14:textId="77777777" w:rsidR="007678A7" w:rsidRPr="007678A7" w:rsidRDefault="007678A7" w:rsidP="007678A7">
      <w:pPr>
        <w:ind w:firstLine="720"/>
        <w:jc w:val="both"/>
        <w:rPr>
          <w:noProof/>
          <w:lang w:val="sr-Cyrl-RS"/>
        </w:rPr>
      </w:pPr>
    </w:p>
    <w:p w14:paraId="532B0B5B" w14:textId="77777777" w:rsidR="007678A7" w:rsidRPr="007678A7" w:rsidRDefault="007678A7" w:rsidP="007678A7">
      <w:pPr>
        <w:jc w:val="center"/>
        <w:outlineLvl w:val="0"/>
        <w:rPr>
          <w:noProof/>
        </w:rPr>
      </w:pPr>
      <w:bookmarkStart w:id="97" w:name="_Toc25755501"/>
      <w:bookmarkStart w:id="98" w:name="_Toc25756512"/>
      <w:r w:rsidRPr="007678A7">
        <w:rPr>
          <w:b/>
          <w:noProof/>
        </w:rPr>
        <w:t xml:space="preserve">Члан </w:t>
      </w:r>
      <w:r w:rsidRPr="007678A7">
        <w:rPr>
          <w:b/>
          <w:noProof/>
          <w:lang w:val="sr-Cyrl-RS"/>
        </w:rPr>
        <w:t>12</w:t>
      </w:r>
      <w:r w:rsidRPr="007678A7">
        <w:rPr>
          <w:b/>
          <w:noProof/>
        </w:rPr>
        <w:t>.</w:t>
      </w:r>
      <w:bookmarkEnd w:id="97"/>
      <w:bookmarkEnd w:id="98"/>
    </w:p>
    <w:p w14:paraId="355F87BD" w14:textId="77777777" w:rsidR="007678A7" w:rsidRPr="007678A7" w:rsidRDefault="007678A7" w:rsidP="007678A7">
      <w:pPr>
        <w:ind w:firstLine="720"/>
        <w:jc w:val="both"/>
        <w:rPr>
          <w:lang w:val="en-US"/>
        </w:rPr>
      </w:pPr>
      <w:proofErr w:type="gramStart"/>
      <w:r w:rsidRPr="007678A7">
        <w:t xml:space="preserve">Добављач не може </w:t>
      </w:r>
      <w:r w:rsidRPr="007678A7">
        <w:rPr>
          <w:lang w:val="sr-Cyrl-RS"/>
        </w:rPr>
        <w:t xml:space="preserve">пренети </w:t>
      </w:r>
      <w:r w:rsidRPr="007678A7">
        <w:t xml:space="preserve">своје потраживање које има по овом уговору на </w:t>
      </w:r>
      <w:r w:rsidRPr="007678A7">
        <w:rPr>
          <w:lang w:val="sr-Cyrl-RS"/>
        </w:rPr>
        <w:t>другога</w:t>
      </w:r>
      <w:r w:rsidRPr="007678A7">
        <w:t xml:space="preserve">, </w:t>
      </w:r>
      <w:r w:rsidRPr="007678A7">
        <w:rPr>
          <w:lang w:val="sr-Cyrl-RS"/>
        </w:rPr>
        <w:t>те такав уговор о уступању неће имати правно дејство према наручиоцу.</w:t>
      </w:r>
      <w:proofErr w:type="gramEnd"/>
    </w:p>
    <w:p w14:paraId="2CE723CB" w14:textId="77777777" w:rsidR="007678A7" w:rsidRDefault="007678A7" w:rsidP="007678A7">
      <w:pPr>
        <w:ind w:firstLine="720"/>
        <w:jc w:val="both"/>
        <w:rPr>
          <w:lang w:val="sr-Latn-RS"/>
        </w:rPr>
      </w:pPr>
      <w:r w:rsidRPr="007678A7">
        <w:rPr>
          <w:lang w:val="sr-Cyrl-RS"/>
        </w:rPr>
        <w:t>Предмет залоге не може бити право потраживања које добављач има према наручиоцу, односно д</w:t>
      </w:r>
      <w:r w:rsidRPr="007678A7">
        <w:t>обављач</w:t>
      </w:r>
      <w:r w:rsidRPr="007678A7">
        <w:rPr>
          <w:lang w:val="sr-Cyrl-RS"/>
        </w:rPr>
        <w:t xml:space="preserve"> </w:t>
      </w:r>
      <w:r w:rsidRPr="007678A7">
        <w:t>не може</w:t>
      </w:r>
      <w:r w:rsidRPr="007678A7">
        <w:rPr>
          <w:lang w:val="sr-Cyrl-RS"/>
        </w:rPr>
        <w:t xml:space="preserve"> залагати своје право потраживања </w:t>
      </w:r>
      <w:r w:rsidRPr="007678A7">
        <w:t>које има по овом уговору</w:t>
      </w:r>
      <w:r w:rsidRPr="007678A7">
        <w:rPr>
          <w:lang w:val="sr-Cyrl-RS"/>
        </w:rPr>
        <w:t>.</w:t>
      </w:r>
    </w:p>
    <w:p w14:paraId="754C8CD0" w14:textId="77777777" w:rsidR="00574F6E" w:rsidRDefault="00574F6E" w:rsidP="007678A7">
      <w:pPr>
        <w:ind w:firstLine="720"/>
        <w:jc w:val="both"/>
        <w:rPr>
          <w:lang w:val="sr-Latn-RS"/>
        </w:rPr>
      </w:pPr>
    </w:p>
    <w:p w14:paraId="14C2F988" w14:textId="77777777" w:rsidR="00574F6E" w:rsidRDefault="00574F6E" w:rsidP="007678A7">
      <w:pPr>
        <w:ind w:firstLine="720"/>
        <w:jc w:val="both"/>
        <w:rPr>
          <w:lang w:val="sr-Latn-RS"/>
        </w:rPr>
      </w:pPr>
    </w:p>
    <w:p w14:paraId="16EB9486" w14:textId="77777777" w:rsidR="00574F6E" w:rsidRPr="00574F6E" w:rsidRDefault="00574F6E" w:rsidP="007678A7">
      <w:pPr>
        <w:ind w:firstLine="720"/>
        <w:jc w:val="both"/>
        <w:rPr>
          <w:noProof/>
          <w:lang w:val="sr-Latn-RS"/>
        </w:rPr>
      </w:pPr>
    </w:p>
    <w:p w14:paraId="3A54FD2F" w14:textId="77777777" w:rsidR="007678A7" w:rsidRPr="007678A7" w:rsidRDefault="007678A7" w:rsidP="007678A7">
      <w:pPr>
        <w:jc w:val="center"/>
        <w:outlineLvl w:val="0"/>
        <w:rPr>
          <w:noProof/>
          <w:lang w:val="sr-Cyrl-CS"/>
        </w:rPr>
      </w:pPr>
      <w:bookmarkStart w:id="99" w:name="_Toc25755502"/>
      <w:bookmarkStart w:id="100" w:name="_Toc25756513"/>
      <w:r w:rsidRPr="007678A7">
        <w:rPr>
          <w:b/>
          <w:noProof/>
        </w:rPr>
        <w:lastRenderedPageBreak/>
        <w:t xml:space="preserve">Члан </w:t>
      </w:r>
      <w:r w:rsidRPr="007678A7">
        <w:rPr>
          <w:b/>
          <w:noProof/>
          <w:lang w:val="sr-Cyrl-RS"/>
        </w:rPr>
        <w:t>13</w:t>
      </w:r>
      <w:r w:rsidRPr="007678A7">
        <w:rPr>
          <w:b/>
          <w:noProof/>
        </w:rPr>
        <w:t>.</w:t>
      </w:r>
      <w:bookmarkEnd w:id="99"/>
      <w:bookmarkEnd w:id="100"/>
    </w:p>
    <w:p w14:paraId="6981D721" w14:textId="77777777" w:rsidR="007678A7" w:rsidRPr="007678A7" w:rsidRDefault="007678A7" w:rsidP="007678A7">
      <w:pPr>
        <w:ind w:firstLine="720"/>
        <w:jc w:val="both"/>
        <w:rPr>
          <w:noProof/>
          <w:lang w:val="en-US"/>
        </w:rPr>
      </w:pPr>
      <w:r w:rsidRPr="007678A7">
        <w:rPr>
          <w:noProof/>
          <w:lang w:val="en-US"/>
        </w:rPr>
        <w:t>Уговорне стране су сагласне да се ближе одређење начина реализације овог уговора врш</w:t>
      </w:r>
      <w:r w:rsidRPr="007678A7">
        <w:rPr>
          <w:noProof/>
        </w:rPr>
        <w:t>и</w:t>
      </w:r>
      <w:r w:rsidRPr="007678A7">
        <w:rPr>
          <w:noProof/>
          <w:lang w:val="en-US"/>
        </w:rPr>
        <w:t xml:space="preserve"> путем протокола о спровођењу овог уговора закљученим између уговорних страна.</w:t>
      </w:r>
    </w:p>
    <w:p w14:paraId="2E61499B" w14:textId="77777777" w:rsidR="007678A7" w:rsidRPr="007678A7" w:rsidRDefault="007678A7" w:rsidP="007678A7">
      <w:pPr>
        <w:ind w:firstLine="720"/>
        <w:jc w:val="both"/>
        <w:rPr>
          <w:noProof/>
          <w:lang w:val="en-US"/>
        </w:rPr>
      </w:pPr>
    </w:p>
    <w:p w14:paraId="04818E98" w14:textId="77777777" w:rsidR="007678A7" w:rsidRPr="007678A7" w:rsidRDefault="007678A7" w:rsidP="007678A7">
      <w:pPr>
        <w:jc w:val="both"/>
        <w:rPr>
          <w:noProof/>
          <w:lang w:val="sr-Latn-RS"/>
        </w:rPr>
      </w:pPr>
    </w:p>
    <w:p w14:paraId="3526EBC6" w14:textId="77777777" w:rsidR="007678A7" w:rsidRPr="007678A7" w:rsidRDefault="007678A7" w:rsidP="007678A7">
      <w:pPr>
        <w:jc w:val="center"/>
        <w:outlineLvl w:val="0"/>
        <w:rPr>
          <w:noProof/>
        </w:rPr>
      </w:pPr>
      <w:bookmarkStart w:id="101" w:name="_Toc25755503"/>
      <w:bookmarkStart w:id="102" w:name="_Toc25756514"/>
      <w:r w:rsidRPr="007678A7">
        <w:rPr>
          <w:b/>
          <w:noProof/>
        </w:rPr>
        <w:t>Члан 1</w:t>
      </w:r>
      <w:r w:rsidRPr="007678A7">
        <w:rPr>
          <w:b/>
          <w:noProof/>
          <w:lang w:val="sr-Cyrl-RS"/>
        </w:rPr>
        <w:t>4</w:t>
      </w:r>
      <w:r w:rsidRPr="007678A7">
        <w:rPr>
          <w:b/>
          <w:noProof/>
        </w:rPr>
        <w:t>.</w:t>
      </w:r>
      <w:bookmarkEnd w:id="101"/>
      <w:bookmarkEnd w:id="102"/>
    </w:p>
    <w:p w14:paraId="312FDC27" w14:textId="77777777" w:rsidR="007678A7" w:rsidRPr="007678A7" w:rsidRDefault="007678A7" w:rsidP="007678A7">
      <w:pPr>
        <w:ind w:firstLine="720"/>
        <w:jc w:val="both"/>
        <w:rPr>
          <w:noProof/>
        </w:rPr>
      </w:pPr>
      <w:r w:rsidRPr="007678A7">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141D9A1D" w14:textId="77777777" w:rsidR="007678A7" w:rsidRPr="007678A7" w:rsidRDefault="007678A7" w:rsidP="007678A7">
      <w:pPr>
        <w:jc w:val="center"/>
        <w:outlineLvl w:val="0"/>
        <w:rPr>
          <w:noProof/>
          <w:lang w:val="sr-Cyrl-RS"/>
        </w:rPr>
      </w:pPr>
    </w:p>
    <w:p w14:paraId="4EAE0B1F" w14:textId="77777777" w:rsidR="007678A7" w:rsidRPr="007678A7" w:rsidRDefault="007678A7" w:rsidP="007678A7">
      <w:pPr>
        <w:jc w:val="center"/>
        <w:outlineLvl w:val="0"/>
        <w:rPr>
          <w:noProof/>
        </w:rPr>
      </w:pPr>
      <w:bookmarkStart w:id="103" w:name="_Toc25755504"/>
      <w:bookmarkStart w:id="104" w:name="_Toc25756515"/>
      <w:r w:rsidRPr="007678A7">
        <w:rPr>
          <w:b/>
          <w:noProof/>
        </w:rPr>
        <w:t>Члан 1</w:t>
      </w:r>
      <w:r w:rsidRPr="007678A7">
        <w:rPr>
          <w:b/>
          <w:noProof/>
          <w:lang w:val="sr-Cyrl-RS"/>
        </w:rPr>
        <w:t>5</w:t>
      </w:r>
      <w:r w:rsidRPr="007678A7">
        <w:rPr>
          <w:b/>
          <w:noProof/>
        </w:rPr>
        <w:t>.</w:t>
      </w:r>
      <w:bookmarkEnd w:id="103"/>
      <w:bookmarkEnd w:id="104"/>
    </w:p>
    <w:p w14:paraId="05ED9422" w14:textId="77777777" w:rsidR="007678A7" w:rsidRPr="007678A7" w:rsidRDefault="007678A7" w:rsidP="007678A7">
      <w:pPr>
        <w:ind w:firstLine="741"/>
        <w:jc w:val="both"/>
        <w:rPr>
          <w:noProof/>
        </w:rPr>
      </w:pPr>
      <w:r w:rsidRPr="007678A7">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06589719" w14:textId="77777777" w:rsidR="007678A7" w:rsidRPr="007678A7" w:rsidRDefault="007678A7" w:rsidP="007678A7">
      <w:pPr>
        <w:jc w:val="both"/>
        <w:rPr>
          <w:noProof/>
          <w:lang w:val="en-US"/>
        </w:rPr>
      </w:pPr>
    </w:p>
    <w:p w14:paraId="0FA95D25" w14:textId="77777777" w:rsidR="007678A7" w:rsidRPr="007678A7" w:rsidRDefault="007678A7" w:rsidP="007678A7">
      <w:pPr>
        <w:jc w:val="center"/>
        <w:outlineLvl w:val="0"/>
        <w:rPr>
          <w:noProof/>
        </w:rPr>
      </w:pPr>
      <w:bookmarkStart w:id="105" w:name="_Toc25755505"/>
      <w:bookmarkStart w:id="106" w:name="_Toc25756516"/>
      <w:r w:rsidRPr="007678A7">
        <w:rPr>
          <w:b/>
          <w:noProof/>
        </w:rPr>
        <w:t>Члан 1</w:t>
      </w:r>
      <w:r w:rsidRPr="007678A7">
        <w:rPr>
          <w:b/>
          <w:noProof/>
          <w:lang w:val="sr-Cyrl-RS"/>
        </w:rPr>
        <w:t>6</w:t>
      </w:r>
      <w:r w:rsidRPr="007678A7">
        <w:rPr>
          <w:b/>
          <w:noProof/>
        </w:rPr>
        <w:t>.</w:t>
      </w:r>
      <w:bookmarkEnd w:id="105"/>
      <w:bookmarkEnd w:id="106"/>
    </w:p>
    <w:p w14:paraId="6F671DB8" w14:textId="77777777" w:rsidR="007678A7" w:rsidRPr="007678A7" w:rsidRDefault="007678A7" w:rsidP="007678A7">
      <w:pPr>
        <w:ind w:firstLine="741"/>
        <w:jc w:val="both"/>
        <w:rPr>
          <w:noProof/>
          <w:lang w:val="sr-Cyrl-RS"/>
        </w:rPr>
      </w:pPr>
      <w:r w:rsidRPr="007678A7">
        <w:rPr>
          <w:noProof/>
        </w:rPr>
        <w:t xml:space="preserve">Овај уговор је сачињен у </w:t>
      </w:r>
      <w:r w:rsidRPr="007678A7">
        <w:rPr>
          <w:noProof/>
          <w:lang w:val="sr-Cyrl-RS"/>
        </w:rPr>
        <w:t xml:space="preserve">три </w:t>
      </w:r>
      <w:r w:rsidRPr="007678A7">
        <w:rPr>
          <w:noProof/>
        </w:rPr>
        <w:t>истоветн</w:t>
      </w:r>
      <w:r w:rsidRPr="007678A7">
        <w:rPr>
          <w:noProof/>
          <w:lang w:val="sr-Cyrl-RS"/>
        </w:rPr>
        <w:t>а</w:t>
      </w:r>
      <w:r w:rsidRPr="007678A7">
        <w:rPr>
          <w:noProof/>
        </w:rPr>
        <w:t xml:space="preserve"> примерка од којих наручилац задржава </w:t>
      </w:r>
      <w:r w:rsidRPr="007678A7">
        <w:rPr>
          <w:noProof/>
          <w:lang w:val="sr-Cyrl-RS"/>
        </w:rPr>
        <w:t>два</w:t>
      </w:r>
      <w:r w:rsidRPr="007678A7">
        <w:rPr>
          <w:noProof/>
        </w:rPr>
        <w:t xml:space="preserve">, а добављач </w:t>
      </w:r>
      <w:r w:rsidRPr="007678A7">
        <w:rPr>
          <w:noProof/>
          <w:lang w:val="sr-Cyrl-RS"/>
        </w:rPr>
        <w:t>један</w:t>
      </w:r>
      <w:r w:rsidRPr="007678A7">
        <w:rPr>
          <w:noProof/>
        </w:rPr>
        <w:t xml:space="preserve"> пример</w:t>
      </w:r>
      <w:r w:rsidRPr="007678A7">
        <w:rPr>
          <w:noProof/>
          <w:lang w:val="sr-Cyrl-RS"/>
        </w:rPr>
        <w:t>ак</w:t>
      </w:r>
      <w:r w:rsidRPr="007678A7">
        <w:rPr>
          <w:noProof/>
        </w:rPr>
        <w:t>.</w:t>
      </w:r>
    </w:p>
    <w:p w14:paraId="61EC0E68" w14:textId="77777777" w:rsidR="007678A7" w:rsidRPr="007678A7" w:rsidRDefault="007678A7" w:rsidP="007678A7">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7678A7" w:rsidRPr="0051726B" w14:paraId="05D33B8B" w14:textId="77777777" w:rsidTr="00EF77A2">
        <w:trPr>
          <w:trHeight w:val="347"/>
        </w:trPr>
        <w:tc>
          <w:tcPr>
            <w:tcW w:w="3216" w:type="dxa"/>
            <w:vAlign w:val="center"/>
          </w:tcPr>
          <w:p w14:paraId="37F1A1A5" w14:textId="77777777" w:rsidR="007678A7" w:rsidRPr="0051726B" w:rsidRDefault="007678A7" w:rsidP="00EF77A2">
            <w:pPr>
              <w:jc w:val="center"/>
              <w:rPr>
                <w:noProof/>
              </w:rPr>
            </w:pPr>
            <w:r w:rsidRPr="0051726B">
              <w:rPr>
                <w:noProof/>
              </w:rPr>
              <w:t>ЗА ДОБАВЉАЧА:</w:t>
            </w:r>
          </w:p>
        </w:tc>
        <w:tc>
          <w:tcPr>
            <w:tcW w:w="2279" w:type="dxa"/>
          </w:tcPr>
          <w:p w14:paraId="4BD30611" w14:textId="77777777" w:rsidR="007678A7" w:rsidRPr="0051726B" w:rsidRDefault="007678A7" w:rsidP="00EF77A2">
            <w:pPr>
              <w:jc w:val="center"/>
              <w:rPr>
                <w:noProof/>
              </w:rPr>
            </w:pPr>
          </w:p>
        </w:tc>
        <w:tc>
          <w:tcPr>
            <w:tcW w:w="3827" w:type="dxa"/>
            <w:vAlign w:val="center"/>
          </w:tcPr>
          <w:p w14:paraId="799C8CD2" w14:textId="77777777" w:rsidR="007678A7" w:rsidRPr="0051726B" w:rsidRDefault="007678A7" w:rsidP="00EF77A2">
            <w:pPr>
              <w:jc w:val="center"/>
              <w:rPr>
                <w:noProof/>
              </w:rPr>
            </w:pPr>
            <w:r w:rsidRPr="0051726B">
              <w:rPr>
                <w:noProof/>
              </w:rPr>
              <w:t>ЗА НАРУЧИОЦА:</w:t>
            </w:r>
          </w:p>
        </w:tc>
      </w:tr>
      <w:tr w:rsidR="007678A7" w:rsidRPr="0051726B" w14:paraId="6862D5C3" w14:textId="77777777" w:rsidTr="00EF77A2">
        <w:trPr>
          <w:trHeight w:val="359"/>
        </w:trPr>
        <w:tc>
          <w:tcPr>
            <w:tcW w:w="3216" w:type="dxa"/>
            <w:vAlign w:val="center"/>
          </w:tcPr>
          <w:p w14:paraId="13A00284" w14:textId="77777777" w:rsidR="007678A7" w:rsidRPr="0051726B" w:rsidRDefault="007678A7" w:rsidP="00EF77A2">
            <w:pPr>
              <w:jc w:val="center"/>
              <w:rPr>
                <w:noProof/>
              </w:rPr>
            </w:pPr>
            <w:r w:rsidRPr="0051726B">
              <w:rPr>
                <w:noProof/>
              </w:rPr>
              <w:t>ДИРЕКТОР</w:t>
            </w:r>
          </w:p>
        </w:tc>
        <w:tc>
          <w:tcPr>
            <w:tcW w:w="2279" w:type="dxa"/>
          </w:tcPr>
          <w:p w14:paraId="7C8D2C36" w14:textId="77777777" w:rsidR="007678A7" w:rsidRPr="0051726B" w:rsidRDefault="007678A7" w:rsidP="00EF77A2">
            <w:pPr>
              <w:jc w:val="center"/>
              <w:rPr>
                <w:noProof/>
              </w:rPr>
            </w:pPr>
          </w:p>
        </w:tc>
        <w:tc>
          <w:tcPr>
            <w:tcW w:w="3827" w:type="dxa"/>
            <w:vAlign w:val="center"/>
          </w:tcPr>
          <w:p w14:paraId="4EE5FE8A" w14:textId="77777777" w:rsidR="007678A7" w:rsidRPr="0051726B" w:rsidRDefault="007678A7" w:rsidP="00EF77A2">
            <w:pPr>
              <w:jc w:val="center"/>
              <w:rPr>
                <w:noProof/>
              </w:rPr>
            </w:pPr>
            <w:r w:rsidRPr="0051726B">
              <w:rPr>
                <w:noProof/>
                <w:lang w:val="sr-Cyrl-RS"/>
              </w:rPr>
              <w:t xml:space="preserve">В. Д. </w:t>
            </w:r>
            <w:r w:rsidRPr="0051726B">
              <w:rPr>
                <w:noProof/>
              </w:rPr>
              <w:t>ДИРЕКТОР</w:t>
            </w:r>
          </w:p>
        </w:tc>
      </w:tr>
      <w:tr w:rsidR="007678A7" w:rsidRPr="002D5B2C" w14:paraId="31E0AECC" w14:textId="77777777" w:rsidTr="00EF77A2">
        <w:trPr>
          <w:trHeight w:val="347"/>
        </w:trPr>
        <w:tc>
          <w:tcPr>
            <w:tcW w:w="3216" w:type="dxa"/>
            <w:vAlign w:val="bottom"/>
          </w:tcPr>
          <w:p w14:paraId="32AF8DAE" w14:textId="77777777" w:rsidR="007678A7" w:rsidRPr="0051726B" w:rsidRDefault="007678A7" w:rsidP="00EF77A2">
            <w:pPr>
              <w:jc w:val="center"/>
              <w:rPr>
                <w:noProof/>
              </w:rPr>
            </w:pPr>
          </w:p>
          <w:p w14:paraId="13DB1F02" w14:textId="77777777" w:rsidR="007678A7" w:rsidRPr="0051726B" w:rsidRDefault="007678A7" w:rsidP="00EF77A2">
            <w:pPr>
              <w:jc w:val="center"/>
              <w:rPr>
                <w:noProof/>
              </w:rPr>
            </w:pPr>
            <w:r w:rsidRPr="0051726B">
              <w:rPr>
                <w:noProof/>
              </w:rPr>
              <w:t>_________________________</w:t>
            </w:r>
          </w:p>
        </w:tc>
        <w:tc>
          <w:tcPr>
            <w:tcW w:w="2279" w:type="dxa"/>
            <w:vAlign w:val="bottom"/>
          </w:tcPr>
          <w:p w14:paraId="58415E8D" w14:textId="77777777" w:rsidR="007678A7" w:rsidRPr="0051726B" w:rsidRDefault="007678A7" w:rsidP="00EF77A2">
            <w:pPr>
              <w:jc w:val="both"/>
              <w:rPr>
                <w:noProof/>
              </w:rPr>
            </w:pPr>
          </w:p>
        </w:tc>
        <w:tc>
          <w:tcPr>
            <w:tcW w:w="3827" w:type="dxa"/>
            <w:vAlign w:val="bottom"/>
          </w:tcPr>
          <w:p w14:paraId="5ED5245B" w14:textId="77777777" w:rsidR="007678A7" w:rsidRPr="002D5B2C" w:rsidRDefault="007678A7" w:rsidP="00EF77A2">
            <w:pPr>
              <w:jc w:val="center"/>
              <w:rPr>
                <w:noProof/>
              </w:rPr>
            </w:pPr>
            <w:r w:rsidRPr="0051726B">
              <w:rPr>
                <w:noProof/>
              </w:rPr>
              <w:t>___________________________</w:t>
            </w:r>
          </w:p>
        </w:tc>
      </w:tr>
      <w:tr w:rsidR="007678A7" w:rsidRPr="002D5B2C" w14:paraId="2766D0B4" w14:textId="77777777" w:rsidTr="00EF77A2">
        <w:trPr>
          <w:trHeight w:val="359"/>
        </w:trPr>
        <w:tc>
          <w:tcPr>
            <w:tcW w:w="3216" w:type="dxa"/>
            <w:vAlign w:val="center"/>
          </w:tcPr>
          <w:p w14:paraId="139E85A1" w14:textId="77777777" w:rsidR="007678A7" w:rsidRPr="002D5B2C" w:rsidRDefault="007678A7" w:rsidP="00EF77A2">
            <w:pPr>
              <w:jc w:val="center"/>
              <w:rPr>
                <w:i/>
                <w:noProof/>
              </w:rPr>
            </w:pPr>
          </w:p>
        </w:tc>
        <w:tc>
          <w:tcPr>
            <w:tcW w:w="2279" w:type="dxa"/>
          </w:tcPr>
          <w:p w14:paraId="437929D6" w14:textId="77777777" w:rsidR="007678A7" w:rsidRPr="002D5B2C" w:rsidRDefault="007678A7" w:rsidP="00EF77A2">
            <w:pPr>
              <w:jc w:val="both"/>
              <w:rPr>
                <w:i/>
                <w:noProof/>
              </w:rPr>
            </w:pPr>
          </w:p>
        </w:tc>
        <w:tc>
          <w:tcPr>
            <w:tcW w:w="3827" w:type="dxa"/>
            <w:vAlign w:val="center"/>
          </w:tcPr>
          <w:p w14:paraId="1A46C100" w14:textId="77777777" w:rsidR="007678A7" w:rsidRPr="00EC3EC1" w:rsidRDefault="007678A7" w:rsidP="00EF77A2">
            <w:pPr>
              <w:jc w:val="center"/>
              <w:rPr>
                <w:i/>
                <w:noProof/>
              </w:rPr>
            </w:pPr>
            <w:r w:rsidRPr="00EC3EC1">
              <w:rPr>
                <w:i/>
                <w:noProof/>
                <w:lang w:val="sr-Cyrl-RS"/>
              </w:rPr>
              <w:t>Проф. др Едита Стокић</w:t>
            </w:r>
          </w:p>
        </w:tc>
      </w:tr>
    </w:tbl>
    <w:p w14:paraId="2D889435" w14:textId="77777777" w:rsidR="00E27C53" w:rsidRDefault="00E27C53" w:rsidP="00E27C53">
      <w:pPr>
        <w:rPr>
          <w:noProof/>
        </w:rPr>
      </w:pPr>
    </w:p>
    <w:p w14:paraId="6BAA7C35" w14:textId="77777777" w:rsidR="00E27C53" w:rsidRDefault="00E27C53" w:rsidP="00E27C53">
      <w:pPr>
        <w:rPr>
          <w:noProof/>
        </w:rPr>
      </w:pPr>
    </w:p>
    <w:p w14:paraId="066BFDFC" w14:textId="77777777" w:rsidR="00E27C53" w:rsidRDefault="00E27C53" w:rsidP="00E27C53">
      <w:pPr>
        <w:rPr>
          <w:noProof/>
        </w:rPr>
      </w:pPr>
    </w:p>
    <w:p w14:paraId="77FB626B" w14:textId="77777777" w:rsidR="00E27C53" w:rsidRDefault="00E27C53" w:rsidP="00E27C53">
      <w:pPr>
        <w:rPr>
          <w:noProof/>
        </w:rPr>
      </w:pPr>
    </w:p>
    <w:p w14:paraId="01FB93B8" w14:textId="77777777" w:rsidR="00E27C53" w:rsidRDefault="00E27C53" w:rsidP="00E27C53">
      <w:pPr>
        <w:rPr>
          <w:noProof/>
        </w:rPr>
      </w:pPr>
    </w:p>
    <w:p w14:paraId="2B5E9C3D" w14:textId="77777777" w:rsidR="00E27C53" w:rsidRDefault="00E27C53" w:rsidP="00E27C53">
      <w:pPr>
        <w:rPr>
          <w:noProof/>
        </w:rPr>
      </w:pPr>
    </w:p>
    <w:p w14:paraId="679C91F3" w14:textId="77777777" w:rsidR="00E27C53" w:rsidRDefault="00E27C53" w:rsidP="00E27C53">
      <w:pPr>
        <w:rPr>
          <w:noProof/>
        </w:rPr>
      </w:pPr>
    </w:p>
    <w:p w14:paraId="7C97F42F" w14:textId="77777777" w:rsidR="00E27C53" w:rsidRDefault="00E27C53" w:rsidP="00E27C53">
      <w:pPr>
        <w:rPr>
          <w:noProof/>
        </w:rPr>
      </w:pPr>
    </w:p>
    <w:p w14:paraId="6C7FB844" w14:textId="77777777" w:rsidR="00E27C53" w:rsidRDefault="00E27C53" w:rsidP="00E27C53">
      <w:pPr>
        <w:rPr>
          <w:noProof/>
        </w:rPr>
      </w:pPr>
    </w:p>
    <w:p w14:paraId="7ACCF904" w14:textId="77777777" w:rsidR="00E27C53" w:rsidRDefault="00E27C53" w:rsidP="00E27C53">
      <w:pPr>
        <w:rPr>
          <w:noProof/>
        </w:rPr>
      </w:pPr>
    </w:p>
    <w:p w14:paraId="247A1972" w14:textId="77777777" w:rsidR="00E27C53" w:rsidRDefault="00E27C53" w:rsidP="00E27C53">
      <w:pPr>
        <w:rPr>
          <w:noProof/>
        </w:rPr>
      </w:pPr>
    </w:p>
    <w:p w14:paraId="7B2F0227" w14:textId="77777777" w:rsidR="00E27C53" w:rsidRDefault="00E27C53" w:rsidP="00E27C53">
      <w:pPr>
        <w:rPr>
          <w:noProof/>
        </w:rPr>
      </w:pPr>
    </w:p>
    <w:p w14:paraId="557286E8" w14:textId="77777777" w:rsidR="00E27C53" w:rsidRDefault="00E27C53" w:rsidP="00E27C53">
      <w:pPr>
        <w:rPr>
          <w:noProof/>
        </w:rPr>
      </w:pPr>
    </w:p>
    <w:p w14:paraId="25AE4C1F" w14:textId="77777777" w:rsidR="00E27C53" w:rsidRDefault="00E27C53" w:rsidP="00E27C53">
      <w:pPr>
        <w:rPr>
          <w:noProof/>
        </w:rPr>
      </w:pPr>
    </w:p>
    <w:p w14:paraId="2AAB12EF" w14:textId="77777777" w:rsidR="00E27C53" w:rsidRDefault="00E27C53" w:rsidP="00E27C53">
      <w:pPr>
        <w:rPr>
          <w:noProof/>
        </w:rPr>
      </w:pPr>
    </w:p>
    <w:p w14:paraId="00023438" w14:textId="77777777" w:rsidR="00E27C53" w:rsidRDefault="00E27C53" w:rsidP="00E27C53">
      <w:pPr>
        <w:rPr>
          <w:noProof/>
        </w:rPr>
      </w:pPr>
    </w:p>
    <w:p w14:paraId="6F99F034" w14:textId="77777777" w:rsidR="00E27C53" w:rsidRDefault="00E27C53" w:rsidP="00E27C53">
      <w:pPr>
        <w:rPr>
          <w:noProof/>
        </w:rPr>
      </w:pPr>
    </w:p>
    <w:p w14:paraId="7FA0ED01" w14:textId="77777777" w:rsidR="00E27C53" w:rsidRDefault="00E27C53" w:rsidP="00E27C53">
      <w:pPr>
        <w:rPr>
          <w:noProof/>
        </w:rPr>
      </w:pPr>
    </w:p>
    <w:p w14:paraId="5BB13F90" w14:textId="77777777" w:rsidR="00E27C53" w:rsidRDefault="00E27C53" w:rsidP="00E27C53">
      <w:pPr>
        <w:rPr>
          <w:noProof/>
        </w:rPr>
      </w:pPr>
    </w:p>
    <w:p w14:paraId="39E06F6C" w14:textId="77777777" w:rsidR="00E27C53" w:rsidRDefault="00E27C53" w:rsidP="00E27C53">
      <w:pPr>
        <w:rPr>
          <w:noProof/>
        </w:rPr>
      </w:pPr>
    </w:p>
    <w:p w14:paraId="721F6297" w14:textId="77777777" w:rsidR="00E27C53" w:rsidRDefault="00E27C53" w:rsidP="00E27C53">
      <w:pPr>
        <w:rPr>
          <w:noProof/>
        </w:rPr>
      </w:pPr>
    </w:p>
    <w:p w14:paraId="39162B53" w14:textId="77777777" w:rsidR="00E27C53" w:rsidRDefault="00E27C53" w:rsidP="00E27C53">
      <w:pPr>
        <w:rPr>
          <w:noProof/>
        </w:rPr>
      </w:pPr>
    </w:p>
    <w:p w14:paraId="2288DB5B" w14:textId="77777777" w:rsidR="00E27C53" w:rsidRDefault="00E27C53" w:rsidP="00E27C53">
      <w:pPr>
        <w:rPr>
          <w:noProof/>
        </w:rPr>
      </w:pPr>
    </w:p>
    <w:p w14:paraId="7754017B" w14:textId="77777777" w:rsidR="00E27C53" w:rsidRDefault="00E27C53" w:rsidP="00E27C53">
      <w:pPr>
        <w:rPr>
          <w:noProof/>
        </w:rPr>
      </w:pPr>
    </w:p>
    <w:p w14:paraId="2A82BD0B" w14:textId="77777777" w:rsidR="00E27C53" w:rsidRDefault="00E27C53" w:rsidP="00E27C53">
      <w:pPr>
        <w:rPr>
          <w:noProof/>
        </w:rPr>
      </w:pPr>
    </w:p>
    <w:p w14:paraId="749B08C3" w14:textId="77777777" w:rsidR="00E27C53" w:rsidRPr="00CC366C" w:rsidRDefault="00E27C53" w:rsidP="002576AA">
      <w:pPr>
        <w:pStyle w:val="Heading1"/>
        <w:numPr>
          <w:ilvl w:val="0"/>
          <w:numId w:val="15"/>
        </w:numPr>
        <w:jc w:val="center"/>
      </w:pPr>
      <w:bookmarkStart w:id="107" w:name="_Toc448222241"/>
      <w:bookmarkStart w:id="108" w:name="_Toc477327713"/>
      <w:bookmarkStart w:id="109" w:name="_Toc477327996"/>
      <w:bookmarkStart w:id="110" w:name="_Toc477328725"/>
      <w:bookmarkStart w:id="111" w:name="_Toc477329196"/>
      <w:bookmarkStart w:id="112" w:name="_Toc25756517"/>
      <w:r w:rsidRPr="00CC366C">
        <w:lastRenderedPageBreak/>
        <w:t>ИЗЈАВА О НЕЗАВИСНОЈ ПОНУДИ</w:t>
      </w:r>
      <w:bookmarkEnd w:id="69"/>
      <w:bookmarkEnd w:id="70"/>
      <w:bookmarkEnd w:id="107"/>
      <w:bookmarkEnd w:id="108"/>
      <w:bookmarkEnd w:id="109"/>
      <w:bookmarkEnd w:id="110"/>
      <w:bookmarkEnd w:id="111"/>
      <w:bookmarkEnd w:id="112"/>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AD2A6C2"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r w:rsidRPr="00AE1407">
        <w:t xml:space="preserve">у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5B3304">
        <w:tc>
          <w:tcPr>
            <w:tcW w:w="3095" w:type="dxa"/>
            <w:tcBorders>
              <w:bottom w:val="single" w:sz="4" w:space="0" w:color="auto"/>
            </w:tcBorders>
          </w:tcPr>
          <w:p w14:paraId="1EA32221" w14:textId="77777777" w:rsidR="00E27C53" w:rsidRPr="00CF619E" w:rsidRDefault="00E27C53" w:rsidP="005B3304">
            <w:pPr>
              <w:rPr>
                <w:bCs/>
                <w:iCs/>
                <w:noProof/>
                <w:lang w:val="sr-Cyrl-CS"/>
              </w:rPr>
            </w:pPr>
          </w:p>
        </w:tc>
        <w:tc>
          <w:tcPr>
            <w:tcW w:w="3095" w:type="dxa"/>
          </w:tcPr>
          <w:p w14:paraId="73610528" w14:textId="77777777" w:rsidR="00E27C53" w:rsidRPr="00CF619E" w:rsidRDefault="00E27C53" w:rsidP="005B3304">
            <w:pPr>
              <w:rPr>
                <w:bCs/>
                <w:iCs/>
                <w:noProof/>
                <w:lang w:val="sr-Cyrl-CS"/>
              </w:rPr>
            </w:pPr>
          </w:p>
        </w:tc>
        <w:tc>
          <w:tcPr>
            <w:tcW w:w="3096" w:type="dxa"/>
            <w:tcBorders>
              <w:bottom w:val="single" w:sz="4" w:space="0" w:color="auto"/>
            </w:tcBorders>
          </w:tcPr>
          <w:p w14:paraId="6C0FC012" w14:textId="77777777" w:rsidR="00E27C53" w:rsidRPr="00CF619E" w:rsidRDefault="00E27C53" w:rsidP="005B3304">
            <w:pPr>
              <w:rPr>
                <w:bCs/>
                <w:iCs/>
                <w:noProof/>
                <w:lang w:val="sr-Cyrl-CS"/>
              </w:rPr>
            </w:pPr>
          </w:p>
        </w:tc>
      </w:tr>
      <w:tr w:rsidR="00E27C53" w:rsidRPr="00CF619E" w14:paraId="676C755C" w14:textId="77777777" w:rsidTr="005B3304">
        <w:tc>
          <w:tcPr>
            <w:tcW w:w="3095" w:type="dxa"/>
            <w:tcBorders>
              <w:top w:val="single" w:sz="4" w:space="0" w:color="auto"/>
            </w:tcBorders>
          </w:tcPr>
          <w:p w14:paraId="7C69C02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0AA78AB4" w14:textId="77777777" w:rsidTr="005B3304">
        <w:tc>
          <w:tcPr>
            <w:tcW w:w="3095" w:type="dxa"/>
          </w:tcPr>
          <w:p w14:paraId="46DF4228" w14:textId="77777777" w:rsidR="00E27C53" w:rsidRPr="00CF619E" w:rsidRDefault="00E27C53" w:rsidP="005B3304">
            <w:pPr>
              <w:rPr>
                <w:bCs/>
                <w:iCs/>
                <w:noProof/>
                <w:lang w:val="hr-HR"/>
              </w:rPr>
            </w:pPr>
          </w:p>
        </w:tc>
        <w:tc>
          <w:tcPr>
            <w:tcW w:w="3095" w:type="dxa"/>
          </w:tcPr>
          <w:p w14:paraId="7DF9DC68" w14:textId="77777777" w:rsidR="00E27C53" w:rsidRPr="00CF619E" w:rsidRDefault="00E27C53" w:rsidP="005B3304">
            <w:pPr>
              <w:rPr>
                <w:bCs/>
                <w:iCs/>
                <w:noProof/>
                <w:lang w:val="hr-HR"/>
              </w:rPr>
            </w:pPr>
          </w:p>
        </w:tc>
        <w:tc>
          <w:tcPr>
            <w:tcW w:w="3096" w:type="dxa"/>
            <w:tcBorders>
              <w:bottom w:val="single" w:sz="4" w:space="0" w:color="auto"/>
            </w:tcBorders>
          </w:tcPr>
          <w:p w14:paraId="758986DA" w14:textId="77777777" w:rsidR="00E27C53" w:rsidRPr="00CF619E" w:rsidRDefault="00E27C53" w:rsidP="005B3304">
            <w:pPr>
              <w:rPr>
                <w:bCs/>
                <w:iCs/>
                <w:noProof/>
                <w:lang w:val="sr-Cyrl-CS"/>
              </w:rPr>
            </w:pPr>
          </w:p>
          <w:p w14:paraId="380749D0" w14:textId="77777777" w:rsidR="00E27C53" w:rsidRPr="00CF619E" w:rsidRDefault="00E27C53" w:rsidP="005B3304">
            <w:pPr>
              <w:rPr>
                <w:bCs/>
                <w:iCs/>
                <w:noProof/>
                <w:lang w:val="sr-Cyrl-CS"/>
              </w:rPr>
            </w:pPr>
          </w:p>
        </w:tc>
      </w:tr>
      <w:tr w:rsidR="00E27C53" w:rsidRPr="00CF619E" w14:paraId="1EB5C5FD" w14:textId="77777777" w:rsidTr="005B3304">
        <w:tc>
          <w:tcPr>
            <w:tcW w:w="3095" w:type="dxa"/>
          </w:tcPr>
          <w:p w14:paraId="5880E292" w14:textId="77777777" w:rsidR="00E27C53" w:rsidRDefault="00E27C53" w:rsidP="005B3304">
            <w:pPr>
              <w:rPr>
                <w:bCs/>
                <w:iCs/>
                <w:noProof/>
                <w:lang w:val="hr-HR"/>
              </w:rPr>
            </w:pPr>
          </w:p>
          <w:p w14:paraId="6380EA4E" w14:textId="77777777" w:rsidR="00E27C53" w:rsidRPr="00CF619E" w:rsidRDefault="00E27C53" w:rsidP="005B3304">
            <w:pPr>
              <w:rPr>
                <w:bCs/>
                <w:iCs/>
                <w:noProof/>
                <w:lang w:val="hr-HR"/>
              </w:rPr>
            </w:pPr>
          </w:p>
        </w:tc>
        <w:tc>
          <w:tcPr>
            <w:tcW w:w="3095" w:type="dxa"/>
          </w:tcPr>
          <w:p w14:paraId="63A9A86C" w14:textId="77777777" w:rsidR="00E27C53" w:rsidRPr="00CF619E" w:rsidRDefault="00E27C53" w:rsidP="005B3304">
            <w:pPr>
              <w:rPr>
                <w:bCs/>
                <w:iCs/>
                <w:noProof/>
                <w:lang w:val="hr-HR"/>
              </w:rPr>
            </w:pPr>
          </w:p>
        </w:tc>
        <w:tc>
          <w:tcPr>
            <w:tcW w:w="3096" w:type="dxa"/>
            <w:tcBorders>
              <w:top w:val="single" w:sz="4" w:space="0" w:color="auto"/>
            </w:tcBorders>
          </w:tcPr>
          <w:p w14:paraId="7EAF1B43" w14:textId="77777777" w:rsidR="00E27C53" w:rsidRPr="00CF619E" w:rsidRDefault="00E27C53" w:rsidP="005B3304">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113" w:name="_Toc375826011"/>
      <w:bookmarkStart w:id="114" w:name="_Toc389030818"/>
      <w:bookmarkStart w:id="115"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116" w:name="_Toc477327714"/>
      <w:bookmarkStart w:id="117" w:name="_Toc477327997"/>
      <w:bookmarkStart w:id="118" w:name="_Toc477328726"/>
      <w:bookmarkStart w:id="119" w:name="_Toc477329197"/>
      <w:bookmarkStart w:id="120" w:name="_Toc25756518"/>
      <w:r w:rsidRPr="00CC366C">
        <w:lastRenderedPageBreak/>
        <w:t>ОБРАЗАЦ ИЗЈАВЕ О ПОШТОВАЊУ ОБАВЕЗА</w:t>
      </w:r>
      <w:bookmarkEnd w:id="113"/>
      <w:bookmarkEnd w:id="114"/>
      <w:bookmarkEnd w:id="116"/>
      <w:bookmarkEnd w:id="117"/>
      <w:bookmarkEnd w:id="118"/>
      <w:bookmarkEnd w:id="119"/>
      <w:bookmarkEnd w:id="120"/>
    </w:p>
    <w:bookmarkEnd w:id="115"/>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4CE8BEC"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r w:rsidRPr="00AE1407">
        <w:t xml:space="preserve">у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5B3304">
        <w:tc>
          <w:tcPr>
            <w:tcW w:w="3095" w:type="dxa"/>
            <w:tcBorders>
              <w:bottom w:val="single" w:sz="4" w:space="0" w:color="auto"/>
            </w:tcBorders>
          </w:tcPr>
          <w:p w14:paraId="20706A2B" w14:textId="77777777" w:rsidR="00E27C53" w:rsidRPr="00CF619E" w:rsidRDefault="00E27C53" w:rsidP="005B3304">
            <w:pPr>
              <w:rPr>
                <w:bCs/>
                <w:iCs/>
                <w:noProof/>
                <w:lang w:val="sr-Cyrl-CS"/>
              </w:rPr>
            </w:pPr>
          </w:p>
        </w:tc>
        <w:tc>
          <w:tcPr>
            <w:tcW w:w="3095" w:type="dxa"/>
          </w:tcPr>
          <w:p w14:paraId="13A5AEF8" w14:textId="77777777" w:rsidR="00E27C53" w:rsidRPr="00CF619E" w:rsidRDefault="00E27C53" w:rsidP="005B3304">
            <w:pPr>
              <w:rPr>
                <w:bCs/>
                <w:iCs/>
                <w:noProof/>
                <w:lang w:val="sr-Cyrl-CS"/>
              </w:rPr>
            </w:pPr>
          </w:p>
        </w:tc>
        <w:tc>
          <w:tcPr>
            <w:tcW w:w="3096" w:type="dxa"/>
            <w:tcBorders>
              <w:bottom w:val="single" w:sz="4" w:space="0" w:color="auto"/>
            </w:tcBorders>
          </w:tcPr>
          <w:p w14:paraId="56360E2C" w14:textId="77777777" w:rsidR="00E27C53" w:rsidRPr="00CF619E" w:rsidRDefault="00E27C53" w:rsidP="005B3304">
            <w:pPr>
              <w:rPr>
                <w:bCs/>
                <w:iCs/>
                <w:noProof/>
                <w:lang w:val="sr-Cyrl-CS"/>
              </w:rPr>
            </w:pPr>
          </w:p>
        </w:tc>
      </w:tr>
      <w:tr w:rsidR="00E27C53" w:rsidRPr="00CF619E" w14:paraId="548AE3CB" w14:textId="77777777" w:rsidTr="005B3304">
        <w:tc>
          <w:tcPr>
            <w:tcW w:w="3095" w:type="dxa"/>
            <w:tcBorders>
              <w:top w:val="single" w:sz="4" w:space="0" w:color="auto"/>
            </w:tcBorders>
          </w:tcPr>
          <w:p w14:paraId="62DCEC61"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CF9F617" w14:textId="77777777" w:rsidTr="005B3304">
        <w:tc>
          <w:tcPr>
            <w:tcW w:w="3095" w:type="dxa"/>
          </w:tcPr>
          <w:p w14:paraId="6F51D695" w14:textId="77777777" w:rsidR="00E27C53" w:rsidRPr="00CF619E" w:rsidRDefault="00E27C53" w:rsidP="005B3304">
            <w:pPr>
              <w:rPr>
                <w:bCs/>
                <w:iCs/>
                <w:noProof/>
                <w:lang w:val="hr-HR"/>
              </w:rPr>
            </w:pPr>
          </w:p>
        </w:tc>
        <w:tc>
          <w:tcPr>
            <w:tcW w:w="3095" w:type="dxa"/>
          </w:tcPr>
          <w:p w14:paraId="31A20B4A" w14:textId="77777777" w:rsidR="00E27C53" w:rsidRPr="00CF619E" w:rsidRDefault="00E27C53" w:rsidP="005B3304">
            <w:pPr>
              <w:rPr>
                <w:bCs/>
                <w:iCs/>
                <w:noProof/>
                <w:lang w:val="hr-HR"/>
              </w:rPr>
            </w:pPr>
          </w:p>
        </w:tc>
        <w:tc>
          <w:tcPr>
            <w:tcW w:w="3096" w:type="dxa"/>
            <w:tcBorders>
              <w:bottom w:val="single" w:sz="4" w:space="0" w:color="auto"/>
            </w:tcBorders>
          </w:tcPr>
          <w:p w14:paraId="3097E4C9" w14:textId="77777777" w:rsidR="00E27C53" w:rsidRPr="00CF619E" w:rsidRDefault="00E27C53" w:rsidP="005B3304">
            <w:pPr>
              <w:rPr>
                <w:bCs/>
                <w:iCs/>
                <w:noProof/>
                <w:lang w:val="sr-Cyrl-CS"/>
              </w:rPr>
            </w:pPr>
          </w:p>
          <w:p w14:paraId="4E30B0C3" w14:textId="77777777" w:rsidR="00E27C53" w:rsidRPr="00CF619E" w:rsidRDefault="00E27C53" w:rsidP="005B3304">
            <w:pPr>
              <w:rPr>
                <w:bCs/>
                <w:iCs/>
                <w:noProof/>
                <w:lang w:val="sr-Cyrl-CS"/>
              </w:rPr>
            </w:pPr>
          </w:p>
        </w:tc>
      </w:tr>
      <w:tr w:rsidR="00E27C53" w:rsidRPr="00CF619E" w14:paraId="22B72AC3" w14:textId="77777777" w:rsidTr="005B3304">
        <w:tc>
          <w:tcPr>
            <w:tcW w:w="3095" w:type="dxa"/>
          </w:tcPr>
          <w:p w14:paraId="5C62B49C" w14:textId="77777777" w:rsidR="00E27C53" w:rsidRPr="00CF619E" w:rsidRDefault="00E27C53" w:rsidP="005B3304">
            <w:pPr>
              <w:rPr>
                <w:bCs/>
                <w:iCs/>
                <w:noProof/>
                <w:lang w:val="hr-HR"/>
              </w:rPr>
            </w:pPr>
          </w:p>
        </w:tc>
        <w:tc>
          <w:tcPr>
            <w:tcW w:w="3095" w:type="dxa"/>
          </w:tcPr>
          <w:p w14:paraId="51B79FDC" w14:textId="77777777" w:rsidR="00E27C53" w:rsidRPr="00CF619E" w:rsidRDefault="00E27C53" w:rsidP="005B3304">
            <w:pPr>
              <w:rPr>
                <w:bCs/>
                <w:iCs/>
                <w:noProof/>
                <w:lang w:val="hr-HR"/>
              </w:rPr>
            </w:pPr>
          </w:p>
        </w:tc>
        <w:tc>
          <w:tcPr>
            <w:tcW w:w="3096" w:type="dxa"/>
            <w:tcBorders>
              <w:top w:val="single" w:sz="4" w:space="0" w:color="auto"/>
            </w:tcBorders>
          </w:tcPr>
          <w:p w14:paraId="0C7C96F0" w14:textId="77777777" w:rsidR="00E27C53" w:rsidRPr="00CF619E" w:rsidRDefault="00E27C53" w:rsidP="005B3304">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21" w:name="_Toc375826012"/>
      <w:bookmarkStart w:id="122" w:name="_Toc389030819"/>
      <w:bookmarkStart w:id="123" w:name="_Toc448222243"/>
      <w:r>
        <w:rPr>
          <w:sz w:val="28"/>
          <w:szCs w:val="28"/>
          <w:highlight w:val="lightGray"/>
        </w:rPr>
        <w:br w:type="page"/>
      </w:r>
    </w:p>
    <w:p w14:paraId="3B84C3D8" w14:textId="77777777" w:rsidR="00E27C53" w:rsidRPr="007719C9" w:rsidRDefault="00E27C53" w:rsidP="002576AA">
      <w:pPr>
        <w:pStyle w:val="Heading1"/>
        <w:numPr>
          <w:ilvl w:val="0"/>
          <w:numId w:val="15"/>
        </w:numPr>
        <w:jc w:val="center"/>
      </w:pPr>
      <w:bookmarkStart w:id="124" w:name="_Toc477327715"/>
      <w:bookmarkStart w:id="125" w:name="_Toc477327998"/>
      <w:bookmarkStart w:id="126" w:name="_Toc477328727"/>
      <w:bookmarkStart w:id="127" w:name="_Toc477329198"/>
      <w:bookmarkStart w:id="128" w:name="_Toc25756519"/>
      <w:r w:rsidRPr="007719C9">
        <w:lastRenderedPageBreak/>
        <w:t>ОБРАЗАЦ СТРУКТУРЕ ПОНУЂЕНЕ ЦЕНЕ</w:t>
      </w:r>
      <w:bookmarkEnd w:id="121"/>
      <w:bookmarkEnd w:id="122"/>
      <w:bookmarkEnd w:id="123"/>
      <w:bookmarkEnd w:id="124"/>
      <w:bookmarkEnd w:id="125"/>
      <w:bookmarkEnd w:id="126"/>
      <w:bookmarkEnd w:id="127"/>
      <w:bookmarkEnd w:id="128"/>
    </w:p>
    <w:p w14:paraId="6F5A050A" w14:textId="77777777" w:rsidR="00E27C53" w:rsidRPr="00AE1407" w:rsidRDefault="00E27C53" w:rsidP="00E27C53">
      <w:pPr>
        <w:jc w:val="center"/>
        <w:rPr>
          <w:b/>
          <w:noProof/>
        </w:rPr>
      </w:pPr>
      <w:r w:rsidRPr="007719C9">
        <w:rPr>
          <w:b/>
          <w:noProof/>
        </w:rPr>
        <w:t xml:space="preserve">(са упутством </w:t>
      </w:r>
      <w:r w:rsidRPr="007719C9">
        <w:rPr>
          <w:b/>
          <w:noProof/>
          <w:lang w:val="sr-Cyrl-CS"/>
        </w:rPr>
        <w:t>како да се понуди</w:t>
      </w:r>
      <w:r w:rsidRPr="007719C9">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5B3304">
        <w:trPr>
          <w:jc w:val="center"/>
        </w:trPr>
        <w:tc>
          <w:tcPr>
            <w:tcW w:w="567" w:type="dxa"/>
            <w:vAlign w:val="center"/>
          </w:tcPr>
          <w:p w14:paraId="20999F68" w14:textId="77777777" w:rsidR="00E27C53" w:rsidRPr="00284225" w:rsidRDefault="00E27C53" w:rsidP="005B3304">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5B3304">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5B3304">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5B3304">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5B3304">
            <w:pPr>
              <w:jc w:val="center"/>
              <w:rPr>
                <w:b/>
                <w:noProof/>
                <w:sz w:val="22"/>
                <w:szCs w:val="22"/>
              </w:rPr>
            </w:pPr>
            <w:r w:rsidRPr="00284225">
              <w:rPr>
                <w:b/>
                <w:noProof/>
                <w:sz w:val="22"/>
                <w:szCs w:val="22"/>
              </w:rPr>
              <w:t>Укупна цена са ПДВ-ом</w:t>
            </w:r>
          </w:p>
        </w:tc>
      </w:tr>
      <w:tr w:rsidR="00E27C53" w:rsidRPr="00284225" w14:paraId="632A8880" w14:textId="77777777" w:rsidTr="005B3304">
        <w:trPr>
          <w:jc w:val="center"/>
        </w:trPr>
        <w:tc>
          <w:tcPr>
            <w:tcW w:w="567" w:type="dxa"/>
            <w:vAlign w:val="center"/>
          </w:tcPr>
          <w:p w14:paraId="7DF5801D" w14:textId="77777777" w:rsidR="00E27C53" w:rsidRPr="00284225" w:rsidRDefault="00E27C53" w:rsidP="005B3304">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5B3304">
            <w:pPr>
              <w:jc w:val="center"/>
              <w:rPr>
                <w:b/>
                <w:noProof/>
                <w:sz w:val="22"/>
                <w:szCs w:val="22"/>
              </w:rPr>
            </w:pPr>
          </w:p>
        </w:tc>
        <w:tc>
          <w:tcPr>
            <w:tcW w:w="2552" w:type="dxa"/>
            <w:vAlign w:val="center"/>
          </w:tcPr>
          <w:p w14:paraId="2A8DC7FA" w14:textId="77777777" w:rsidR="00E27C53" w:rsidRPr="00284225" w:rsidRDefault="00E27C53" w:rsidP="005B3304">
            <w:pPr>
              <w:jc w:val="center"/>
              <w:rPr>
                <w:b/>
                <w:noProof/>
                <w:sz w:val="22"/>
                <w:szCs w:val="22"/>
              </w:rPr>
            </w:pPr>
          </w:p>
        </w:tc>
        <w:tc>
          <w:tcPr>
            <w:tcW w:w="2552" w:type="dxa"/>
            <w:vAlign w:val="center"/>
          </w:tcPr>
          <w:p w14:paraId="1C3D7CDE" w14:textId="77777777" w:rsidR="00E27C53" w:rsidRPr="00284225" w:rsidRDefault="00E27C53" w:rsidP="005B3304">
            <w:pPr>
              <w:jc w:val="center"/>
              <w:rPr>
                <w:b/>
                <w:noProof/>
                <w:sz w:val="22"/>
                <w:szCs w:val="22"/>
              </w:rPr>
            </w:pPr>
          </w:p>
        </w:tc>
        <w:tc>
          <w:tcPr>
            <w:tcW w:w="2552" w:type="dxa"/>
            <w:vAlign w:val="center"/>
          </w:tcPr>
          <w:p w14:paraId="7DEC0937" w14:textId="77777777" w:rsidR="00E27C53" w:rsidRPr="00284225" w:rsidRDefault="00E27C53" w:rsidP="005B3304">
            <w:pPr>
              <w:jc w:val="center"/>
              <w:rPr>
                <w:b/>
                <w:noProof/>
                <w:sz w:val="22"/>
                <w:szCs w:val="22"/>
              </w:rPr>
            </w:pPr>
          </w:p>
        </w:tc>
      </w:tr>
      <w:tr w:rsidR="00E27C53" w:rsidRPr="00284225" w14:paraId="2967E310" w14:textId="77777777" w:rsidTr="005B3304">
        <w:trPr>
          <w:jc w:val="center"/>
        </w:trPr>
        <w:tc>
          <w:tcPr>
            <w:tcW w:w="567" w:type="dxa"/>
            <w:vAlign w:val="center"/>
          </w:tcPr>
          <w:p w14:paraId="71C38AB6" w14:textId="77777777" w:rsidR="00E27C53" w:rsidRPr="00CF79F4" w:rsidRDefault="00E27C53" w:rsidP="005B3304">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5B3304">
            <w:pPr>
              <w:jc w:val="center"/>
              <w:rPr>
                <w:b/>
                <w:noProof/>
                <w:sz w:val="22"/>
                <w:szCs w:val="22"/>
              </w:rPr>
            </w:pPr>
          </w:p>
        </w:tc>
        <w:tc>
          <w:tcPr>
            <w:tcW w:w="2552" w:type="dxa"/>
            <w:vAlign w:val="center"/>
          </w:tcPr>
          <w:p w14:paraId="16F295D9" w14:textId="77777777" w:rsidR="00E27C53" w:rsidRPr="00284225" w:rsidRDefault="00E27C53" w:rsidP="005B3304">
            <w:pPr>
              <w:jc w:val="center"/>
              <w:rPr>
                <w:b/>
                <w:noProof/>
                <w:sz w:val="22"/>
                <w:szCs w:val="22"/>
              </w:rPr>
            </w:pPr>
          </w:p>
        </w:tc>
        <w:tc>
          <w:tcPr>
            <w:tcW w:w="2552" w:type="dxa"/>
            <w:vAlign w:val="center"/>
          </w:tcPr>
          <w:p w14:paraId="736B6C7D" w14:textId="77777777" w:rsidR="00E27C53" w:rsidRPr="00284225" w:rsidRDefault="00E27C53" w:rsidP="005B3304">
            <w:pPr>
              <w:jc w:val="center"/>
              <w:rPr>
                <w:b/>
                <w:noProof/>
                <w:sz w:val="22"/>
                <w:szCs w:val="22"/>
              </w:rPr>
            </w:pPr>
          </w:p>
        </w:tc>
        <w:tc>
          <w:tcPr>
            <w:tcW w:w="2552" w:type="dxa"/>
            <w:vAlign w:val="center"/>
          </w:tcPr>
          <w:p w14:paraId="7B2DDC43" w14:textId="77777777" w:rsidR="00E27C53" w:rsidRPr="00284225" w:rsidRDefault="00E27C53" w:rsidP="005B3304">
            <w:pPr>
              <w:jc w:val="center"/>
              <w:rPr>
                <w:b/>
                <w:noProof/>
                <w:sz w:val="22"/>
                <w:szCs w:val="22"/>
              </w:rPr>
            </w:pPr>
          </w:p>
        </w:tc>
      </w:tr>
      <w:tr w:rsidR="00E27C53" w:rsidRPr="00284225" w14:paraId="50D52691" w14:textId="77777777" w:rsidTr="005B3304">
        <w:trPr>
          <w:jc w:val="center"/>
        </w:trPr>
        <w:tc>
          <w:tcPr>
            <w:tcW w:w="567" w:type="dxa"/>
            <w:vAlign w:val="center"/>
          </w:tcPr>
          <w:p w14:paraId="117EA5DF" w14:textId="77777777" w:rsidR="00E27C53" w:rsidRPr="00CF79F4" w:rsidRDefault="00E27C53" w:rsidP="005B3304">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5B3304">
            <w:pPr>
              <w:jc w:val="center"/>
              <w:rPr>
                <w:b/>
                <w:noProof/>
                <w:sz w:val="22"/>
                <w:szCs w:val="22"/>
              </w:rPr>
            </w:pPr>
          </w:p>
        </w:tc>
        <w:tc>
          <w:tcPr>
            <w:tcW w:w="2552" w:type="dxa"/>
            <w:vAlign w:val="center"/>
          </w:tcPr>
          <w:p w14:paraId="2B27997D" w14:textId="77777777" w:rsidR="00E27C53" w:rsidRPr="00284225" w:rsidRDefault="00E27C53" w:rsidP="005B3304">
            <w:pPr>
              <w:jc w:val="center"/>
              <w:rPr>
                <w:b/>
                <w:noProof/>
                <w:sz w:val="22"/>
                <w:szCs w:val="22"/>
              </w:rPr>
            </w:pPr>
          </w:p>
        </w:tc>
        <w:tc>
          <w:tcPr>
            <w:tcW w:w="2552" w:type="dxa"/>
            <w:vAlign w:val="center"/>
          </w:tcPr>
          <w:p w14:paraId="29381772" w14:textId="77777777" w:rsidR="00E27C53" w:rsidRPr="00284225" w:rsidRDefault="00E27C53" w:rsidP="005B3304">
            <w:pPr>
              <w:jc w:val="center"/>
              <w:rPr>
                <w:b/>
                <w:noProof/>
                <w:sz w:val="22"/>
                <w:szCs w:val="22"/>
              </w:rPr>
            </w:pPr>
          </w:p>
        </w:tc>
        <w:tc>
          <w:tcPr>
            <w:tcW w:w="2552" w:type="dxa"/>
            <w:vAlign w:val="center"/>
          </w:tcPr>
          <w:p w14:paraId="67E82B61" w14:textId="77777777" w:rsidR="00E27C53" w:rsidRPr="00284225" w:rsidRDefault="00E27C53" w:rsidP="005B3304">
            <w:pPr>
              <w:jc w:val="center"/>
              <w:rPr>
                <w:b/>
                <w:noProof/>
                <w:sz w:val="22"/>
                <w:szCs w:val="22"/>
              </w:rPr>
            </w:pPr>
          </w:p>
        </w:tc>
      </w:tr>
      <w:tr w:rsidR="00E27C53" w:rsidRPr="00284225" w14:paraId="4B2E076B" w14:textId="77777777" w:rsidTr="005B3304">
        <w:trPr>
          <w:jc w:val="center"/>
        </w:trPr>
        <w:tc>
          <w:tcPr>
            <w:tcW w:w="567" w:type="dxa"/>
            <w:vAlign w:val="center"/>
          </w:tcPr>
          <w:p w14:paraId="1C356BF5" w14:textId="77777777" w:rsidR="00E27C53" w:rsidRPr="00CF79F4" w:rsidRDefault="00E27C53" w:rsidP="005B3304">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5B3304">
            <w:pPr>
              <w:jc w:val="center"/>
              <w:rPr>
                <w:b/>
                <w:noProof/>
                <w:sz w:val="22"/>
                <w:szCs w:val="22"/>
              </w:rPr>
            </w:pPr>
          </w:p>
        </w:tc>
        <w:tc>
          <w:tcPr>
            <w:tcW w:w="2552" w:type="dxa"/>
            <w:vAlign w:val="center"/>
          </w:tcPr>
          <w:p w14:paraId="409E78BD" w14:textId="77777777" w:rsidR="00E27C53" w:rsidRPr="00284225" w:rsidRDefault="00E27C53" w:rsidP="005B3304">
            <w:pPr>
              <w:jc w:val="center"/>
              <w:rPr>
                <w:b/>
                <w:noProof/>
                <w:sz w:val="22"/>
                <w:szCs w:val="22"/>
              </w:rPr>
            </w:pPr>
          </w:p>
        </w:tc>
        <w:tc>
          <w:tcPr>
            <w:tcW w:w="2552" w:type="dxa"/>
            <w:vAlign w:val="center"/>
          </w:tcPr>
          <w:p w14:paraId="1A8AC1BB" w14:textId="77777777" w:rsidR="00E27C53" w:rsidRPr="00284225" w:rsidRDefault="00E27C53" w:rsidP="005B3304">
            <w:pPr>
              <w:jc w:val="center"/>
              <w:rPr>
                <w:b/>
                <w:noProof/>
                <w:sz w:val="22"/>
                <w:szCs w:val="22"/>
              </w:rPr>
            </w:pPr>
          </w:p>
        </w:tc>
        <w:tc>
          <w:tcPr>
            <w:tcW w:w="2552" w:type="dxa"/>
            <w:vAlign w:val="center"/>
          </w:tcPr>
          <w:p w14:paraId="5836D8F5" w14:textId="77777777" w:rsidR="00E27C53" w:rsidRPr="00284225" w:rsidRDefault="00E27C53" w:rsidP="005B3304">
            <w:pPr>
              <w:jc w:val="center"/>
              <w:rPr>
                <w:b/>
                <w:noProof/>
                <w:sz w:val="22"/>
                <w:szCs w:val="22"/>
              </w:rPr>
            </w:pPr>
          </w:p>
        </w:tc>
      </w:tr>
      <w:tr w:rsidR="00E27C53" w:rsidRPr="00284225" w14:paraId="6E786C2A" w14:textId="77777777" w:rsidTr="005B3304">
        <w:trPr>
          <w:jc w:val="center"/>
        </w:trPr>
        <w:tc>
          <w:tcPr>
            <w:tcW w:w="567" w:type="dxa"/>
            <w:vAlign w:val="center"/>
          </w:tcPr>
          <w:p w14:paraId="3FDF7A99" w14:textId="77777777" w:rsidR="00E27C53" w:rsidRPr="00CF79F4" w:rsidRDefault="00E27C53" w:rsidP="005B3304">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5B3304">
            <w:pPr>
              <w:jc w:val="center"/>
              <w:rPr>
                <w:b/>
                <w:noProof/>
                <w:sz w:val="22"/>
                <w:szCs w:val="22"/>
              </w:rPr>
            </w:pPr>
          </w:p>
        </w:tc>
        <w:tc>
          <w:tcPr>
            <w:tcW w:w="2552" w:type="dxa"/>
            <w:vAlign w:val="center"/>
          </w:tcPr>
          <w:p w14:paraId="705A33F7" w14:textId="77777777" w:rsidR="00E27C53" w:rsidRPr="00284225" w:rsidRDefault="00E27C53" w:rsidP="005B3304">
            <w:pPr>
              <w:jc w:val="center"/>
              <w:rPr>
                <w:b/>
                <w:noProof/>
                <w:sz w:val="22"/>
                <w:szCs w:val="22"/>
              </w:rPr>
            </w:pPr>
          </w:p>
        </w:tc>
        <w:tc>
          <w:tcPr>
            <w:tcW w:w="2552" w:type="dxa"/>
            <w:vAlign w:val="center"/>
          </w:tcPr>
          <w:p w14:paraId="4F88731B" w14:textId="77777777" w:rsidR="00E27C53" w:rsidRPr="00284225" w:rsidRDefault="00E27C53" w:rsidP="005B3304">
            <w:pPr>
              <w:jc w:val="center"/>
              <w:rPr>
                <w:b/>
                <w:noProof/>
                <w:sz w:val="22"/>
                <w:szCs w:val="22"/>
              </w:rPr>
            </w:pPr>
          </w:p>
        </w:tc>
        <w:tc>
          <w:tcPr>
            <w:tcW w:w="2552" w:type="dxa"/>
            <w:vAlign w:val="center"/>
          </w:tcPr>
          <w:p w14:paraId="40B4ADB2" w14:textId="77777777" w:rsidR="00E27C53" w:rsidRPr="00284225" w:rsidRDefault="00E27C53" w:rsidP="005B3304">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49BB779D" w14:textId="77777777" w:rsidR="00E27C53" w:rsidRPr="00284225" w:rsidRDefault="00E27C53" w:rsidP="00E27C53">
      <w:pPr>
        <w:ind w:left="360"/>
        <w:jc w:val="both"/>
        <w:rPr>
          <w:noProof/>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5B3304">
        <w:tc>
          <w:tcPr>
            <w:tcW w:w="3095" w:type="dxa"/>
            <w:tcBorders>
              <w:bottom w:val="single" w:sz="4" w:space="0" w:color="auto"/>
            </w:tcBorders>
          </w:tcPr>
          <w:p w14:paraId="6443F91D" w14:textId="77777777" w:rsidR="00E27C53" w:rsidRPr="00CF619E" w:rsidRDefault="00E27C53" w:rsidP="005B3304">
            <w:pPr>
              <w:rPr>
                <w:bCs/>
                <w:iCs/>
                <w:noProof/>
                <w:lang w:val="sr-Cyrl-CS"/>
              </w:rPr>
            </w:pPr>
          </w:p>
        </w:tc>
        <w:tc>
          <w:tcPr>
            <w:tcW w:w="3095" w:type="dxa"/>
          </w:tcPr>
          <w:p w14:paraId="1EB8BC95" w14:textId="77777777" w:rsidR="00E27C53" w:rsidRPr="00CF619E" w:rsidRDefault="00E27C53" w:rsidP="005B3304">
            <w:pPr>
              <w:rPr>
                <w:bCs/>
                <w:iCs/>
                <w:noProof/>
                <w:lang w:val="sr-Cyrl-CS"/>
              </w:rPr>
            </w:pPr>
          </w:p>
        </w:tc>
        <w:tc>
          <w:tcPr>
            <w:tcW w:w="3096" w:type="dxa"/>
            <w:tcBorders>
              <w:bottom w:val="single" w:sz="4" w:space="0" w:color="auto"/>
            </w:tcBorders>
          </w:tcPr>
          <w:p w14:paraId="30275AF3" w14:textId="77777777" w:rsidR="00E27C53" w:rsidRPr="00CF619E" w:rsidRDefault="00E27C53" w:rsidP="005B3304">
            <w:pPr>
              <w:rPr>
                <w:bCs/>
                <w:iCs/>
                <w:noProof/>
                <w:lang w:val="sr-Cyrl-CS"/>
              </w:rPr>
            </w:pPr>
          </w:p>
        </w:tc>
      </w:tr>
      <w:tr w:rsidR="00E27C53" w:rsidRPr="00CF619E" w14:paraId="26F03660" w14:textId="77777777" w:rsidTr="005B3304">
        <w:tc>
          <w:tcPr>
            <w:tcW w:w="3095" w:type="dxa"/>
            <w:tcBorders>
              <w:top w:val="single" w:sz="4" w:space="0" w:color="auto"/>
            </w:tcBorders>
          </w:tcPr>
          <w:p w14:paraId="4C0829DC"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FACFBC0" w14:textId="77777777" w:rsidTr="005B3304">
        <w:tc>
          <w:tcPr>
            <w:tcW w:w="3095" w:type="dxa"/>
          </w:tcPr>
          <w:p w14:paraId="6862C176" w14:textId="77777777" w:rsidR="00E27C53" w:rsidRPr="00CF619E" w:rsidRDefault="00E27C53" w:rsidP="005B3304">
            <w:pPr>
              <w:rPr>
                <w:bCs/>
                <w:iCs/>
                <w:noProof/>
                <w:lang w:val="hr-HR"/>
              </w:rPr>
            </w:pPr>
          </w:p>
        </w:tc>
        <w:tc>
          <w:tcPr>
            <w:tcW w:w="3095" w:type="dxa"/>
          </w:tcPr>
          <w:p w14:paraId="2FA4BBBD" w14:textId="77777777" w:rsidR="00E27C53" w:rsidRPr="00CF619E" w:rsidRDefault="00E27C53" w:rsidP="005B3304">
            <w:pPr>
              <w:rPr>
                <w:bCs/>
                <w:iCs/>
                <w:noProof/>
                <w:lang w:val="hr-HR"/>
              </w:rPr>
            </w:pPr>
          </w:p>
        </w:tc>
        <w:tc>
          <w:tcPr>
            <w:tcW w:w="3096" w:type="dxa"/>
            <w:tcBorders>
              <w:bottom w:val="single" w:sz="4" w:space="0" w:color="auto"/>
            </w:tcBorders>
          </w:tcPr>
          <w:p w14:paraId="5DC2FC67" w14:textId="77777777" w:rsidR="00E27C53" w:rsidRPr="00CF619E" w:rsidRDefault="00E27C53" w:rsidP="005B3304">
            <w:pPr>
              <w:rPr>
                <w:bCs/>
                <w:iCs/>
                <w:noProof/>
                <w:lang w:val="sr-Cyrl-CS"/>
              </w:rPr>
            </w:pPr>
          </w:p>
          <w:p w14:paraId="1C59E4D8" w14:textId="77777777" w:rsidR="00E27C53" w:rsidRPr="00CF619E" w:rsidRDefault="00E27C53" w:rsidP="005B3304">
            <w:pPr>
              <w:rPr>
                <w:bCs/>
                <w:iCs/>
                <w:noProof/>
                <w:lang w:val="sr-Cyrl-CS"/>
              </w:rPr>
            </w:pPr>
          </w:p>
        </w:tc>
      </w:tr>
      <w:tr w:rsidR="00E27C53" w:rsidRPr="00CF619E" w14:paraId="1D1537A6" w14:textId="77777777" w:rsidTr="005B3304">
        <w:tc>
          <w:tcPr>
            <w:tcW w:w="3095" w:type="dxa"/>
          </w:tcPr>
          <w:p w14:paraId="6A42C0F3" w14:textId="77777777" w:rsidR="00E27C53" w:rsidRPr="00CF619E" w:rsidRDefault="00E27C53" w:rsidP="005B3304">
            <w:pPr>
              <w:rPr>
                <w:bCs/>
                <w:iCs/>
                <w:noProof/>
                <w:lang w:val="hr-HR"/>
              </w:rPr>
            </w:pPr>
          </w:p>
        </w:tc>
        <w:tc>
          <w:tcPr>
            <w:tcW w:w="3095" w:type="dxa"/>
          </w:tcPr>
          <w:p w14:paraId="1DF12011" w14:textId="77777777" w:rsidR="00E27C53" w:rsidRPr="00CF619E" w:rsidRDefault="00E27C53" w:rsidP="005B3304">
            <w:pPr>
              <w:rPr>
                <w:bCs/>
                <w:iCs/>
                <w:noProof/>
                <w:lang w:val="hr-HR"/>
              </w:rPr>
            </w:pPr>
          </w:p>
        </w:tc>
        <w:tc>
          <w:tcPr>
            <w:tcW w:w="3096" w:type="dxa"/>
            <w:tcBorders>
              <w:top w:val="single" w:sz="4" w:space="0" w:color="auto"/>
            </w:tcBorders>
          </w:tcPr>
          <w:p w14:paraId="613DD1F2" w14:textId="77777777" w:rsidR="00E27C53" w:rsidRDefault="00E27C53" w:rsidP="005B3304">
            <w:pPr>
              <w:jc w:val="center"/>
              <w:rPr>
                <w:bCs/>
                <w:iCs/>
                <w:noProof/>
                <w:lang w:val="sr-Cyrl-RS"/>
              </w:rPr>
            </w:pPr>
            <w:r w:rsidRPr="00CF619E">
              <w:rPr>
                <w:bCs/>
                <w:iCs/>
                <w:noProof/>
              </w:rPr>
              <w:t>ПОТПИС</w:t>
            </w:r>
          </w:p>
          <w:p w14:paraId="1BAC1638" w14:textId="77777777" w:rsidR="007719C9" w:rsidRDefault="007719C9" w:rsidP="005B3304">
            <w:pPr>
              <w:jc w:val="center"/>
              <w:rPr>
                <w:bCs/>
                <w:iCs/>
                <w:noProof/>
                <w:lang w:val="sr-Cyrl-RS"/>
              </w:rPr>
            </w:pPr>
          </w:p>
          <w:p w14:paraId="33DD2C00" w14:textId="77777777" w:rsidR="007719C9" w:rsidRDefault="007719C9" w:rsidP="005B3304">
            <w:pPr>
              <w:jc w:val="center"/>
              <w:rPr>
                <w:bCs/>
                <w:iCs/>
                <w:noProof/>
                <w:lang w:val="sr-Cyrl-RS"/>
              </w:rPr>
            </w:pPr>
          </w:p>
          <w:p w14:paraId="46EDC4AE" w14:textId="77777777" w:rsidR="007719C9" w:rsidRDefault="007719C9" w:rsidP="005B3304">
            <w:pPr>
              <w:jc w:val="center"/>
              <w:rPr>
                <w:bCs/>
                <w:iCs/>
                <w:noProof/>
                <w:lang w:val="sr-Cyrl-RS"/>
              </w:rPr>
            </w:pPr>
          </w:p>
          <w:p w14:paraId="2A9F2865" w14:textId="77777777" w:rsidR="007719C9" w:rsidRDefault="007719C9" w:rsidP="005B3304">
            <w:pPr>
              <w:jc w:val="center"/>
              <w:rPr>
                <w:bCs/>
                <w:iCs/>
                <w:noProof/>
                <w:lang w:val="sr-Cyrl-RS"/>
              </w:rPr>
            </w:pPr>
          </w:p>
          <w:p w14:paraId="36DD74B9" w14:textId="77777777" w:rsidR="007719C9" w:rsidRDefault="007719C9" w:rsidP="005B3304">
            <w:pPr>
              <w:jc w:val="center"/>
              <w:rPr>
                <w:bCs/>
                <w:iCs/>
                <w:noProof/>
                <w:lang w:val="sr-Cyrl-RS"/>
              </w:rPr>
            </w:pPr>
          </w:p>
          <w:p w14:paraId="68D3A25D" w14:textId="77777777" w:rsidR="007719C9" w:rsidRDefault="007719C9" w:rsidP="005B3304">
            <w:pPr>
              <w:jc w:val="center"/>
              <w:rPr>
                <w:bCs/>
                <w:iCs/>
                <w:noProof/>
                <w:lang w:val="sr-Cyrl-RS"/>
              </w:rPr>
            </w:pPr>
          </w:p>
          <w:p w14:paraId="4667F455" w14:textId="77777777" w:rsidR="007719C9" w:rsidRPr="007719C9" w:rsidRDefault="007719C9" w:rsidP="005B3304">
            <w:pPr>
              <w:jc w:val="center"/>
              <w:rPr>
                <w:bCs/>
                <w:iCs/>
                <w:noProof/>
                <w:lang w:val="sr-Cyrl-RS"/>
              </w:rPr>
            </w:pPr>
          </w:p>
        </w:tc>
      </w:tr>
    </w:tbl>
    <w:p w14:paraId="52049BD1" w14:textId="77777777" w:rsidR="00E27C53" w:rsidRPr="00CC366C" w:rsidRDefault="00E27C53" w:rsidP="002576AA">
      <w:pPr>
        <w:pStyle w:val="Heading1"/>
        <w:numPr>
          <w:ilvl w:val="0"/>
          <w:numId w:val="15"/>
        </w:numPr>
        <w:jc w:val="center"/>
      </w:pPr>
      <w:bookmarkStart w:id="129" w:name="_Toc375826013"/>
      <w:bookmarkStart w:id="130" w:name="_Toc389030820"/>
      <w:bookmarkStart w:id="131" w:name="_Toc448222244"/>
      <w:bookmarkStart w:id="132" w:name="_Toc477327716"/>
      <w:bookmarkStart w:id="133" w:name="_Toc477327999"/>
      <w:bookmarkStart w:id="134" w:name="_Toc477328728"/>
      <w:bookmarkStart w:id="135" w:name="_Toc477329199"/>
      <w:bookmarkStart w:id="136" w:name="_Toc25756520"/>
      <w:r w:rsidRPr="00CC366C">
        <w:lastRenderedPageBreak/>
        <w:t>ОБРАЗАЦ ТРОШКОВА ПРИПРЕМЕ ПОНУДЕ</w:t>
      </w:r>
      <w:bookmarkEnd w:id="129"/>
      <w:bookmarkEnd w:id="130"/>
      <w:bookmarkEnd w:id="131"/>
      <w:bookmarkEnd w:id="132"/>
      <w:bookmarkEnd w:id="133"/>
      <w:bookmarkEnd w:id="134"/>
      <w:bookmarkEnd w:id="135"/>
      <w:bookmarkEnd w:id="136"/>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69D1BA55"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r w:rsidRPr="00AE1407">
        <w:t xml:space="preserve">у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5B3304">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5B330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5B3304">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5B3304">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5B3304">
            <w:pPr>
              <w:spacing w:before="100" w:beforeAutospacing="1" w:line="210" w:lineRule="atLeast"/>
              <w:ind w:left="360"/>
              <w:jc w:val="both"/>
              <w:rPr>
                <w:b/>
                <w:noProof/>
              </w:rPr>
            </w:pPr>
          </w:p>
        </w:tc>
      </w:tr>
      <w:tr w:rsidR="00E27C53" w:rsidRPr="00CF619E" w14:paraId="142F82F4" w14:textId="77777777" w:rsidTr="005B3304">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5B3304">
            <w:pPr>
              <w:spacing w:before="100" w:beforeAutospacing="1" w:line="210" w:lineRule="atLeast"/>
              <w:ind w:left="360"/>
              <w:jc w:val="both"/>
              <w:rPr>
                <w:b/>
                <w:noProof/>
              </w:rPr>
            </w:pPr>
          </w:p>
        </w:tc>
      </w:tr>
      <w:tr w:rsidR="00E27C53" w:rsidRPr="00CF619E" w14:paraId="4931E83C" w14:textId="77777777" w:rsidTr="005B3304">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5B3304">
            <w:pPr>
              <w:spacing w:before="100" w:beforeAutospacing="1" w:line="210" w:lineRule="atLeast"/>
              <w:ind w:left="360"/>
              <w:jc w:val="both"/>
              <w:rPr>
                <w:b/>
                <w:noProof/>
              </w:rPr>
            </w:pPr>
          </w:p>
        </w:tc>
      </w:tr>
      <w:tr w:rsidR="00E27C53" w:rsidRPr="00CF619E" w14:paraId="1664CC4F" w14:textId="77777777" w:rsidTr="005B3304">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5B3304">
            <w:pPr>
              <w:spacing w:before="100" w:beforeAutospacing="1" w:line="210" w:lineRule="atLeast"/>
              <w:ind w:left="360"/>
              <w:jc w:val="both"/>
              <w:rPr>
                <w:b/>
                <w:noProof/>
              </w:rPr>
            </w:pPr>
          </w:p>
        </w:tc>
      </w:tr>
      <w:tr w:rsidR="00E27C53" w:rsidRPr="00CF619E" w14:paraId="13194171" w14:textId="77777777" w:rsidTr="005B3304">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5B3304">
            <w:pPr>
              <w:spacing w:before="100" w:beforeAutospacing="1" w:line="210" w:lineRule="atLeast"/>
              <w:ind w:left="360"/>
              <w:jc w:val="both"/>
              <w:rPr>
                <w:b/>
                <w:noProof/>
              </w:rPr>
            </w:pPr>
          </w:p>
        </w:tc>
      </w:tr>
      <w:tr w:rsidR="00E27C53" w:rsidRPr="00CF619E" w14:paraId="6A52AEEC" w14:textId="77777777" w:rsidTr="005B3304">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5B3304">
            <w:pPr>
              <w:spacing w:before="100" w:beforeAutospacing="1" w:line="210" w:lineRule="atLeast"/>
              <w:ind w:left="360"/>
              <w:jc w:val="both"/>
              <w:rPr>
                <w:b/>
                <w:noProof/>
              </w:rPr>
            </w:pPr>
          </w:p>
        </w:tc>
      </w:tr>
      <w:tr w:rsidR="00E27C53" w:rsidRPr="00CF619E" w14:paraId="12D30CAB" w14:textId="77777777" w:rsidTr="005B3304">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5B3304">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5B3304">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5B3304">
        <w:tc>
          <w:tcPr>
            <w:tcW w:w="3095" w:type="dxa"/>
            <w:tcBorders>
              <w:bottom w:val="single" w:sz="4" w:space="0" w:color="auto"/>
            </w:tcBorders>
          </w:tcPr>
          <w:p w14:paraId="6929497B" w14:textId="77777777" w:rsidR="00E27C53" w:rsidRPr="00CF619E" w:rsidRDefault="00E27C53" w:rsidP="005B3304">
            <w:pPr>
              <w:rPr>
                <w:bCs/>
                <w:iCs/>
                <w:noProof/>
                <w:lang w:val="sr-Cyrl-CS"/>
              </w:rPr>
            </w:pPr>
          </w:p>
        </w:tc>
        <w:tc>
          <w:tcPr>
            <w:tcW w:w="3095" w:type="dxa"/>
          </w:tcPr>
          <w:p w14:paraId="6FF4F54F" w14:textId="77777777" w:rsidR="00E27C53" w:rsidRPr="00CF619E" w:rsidRDefault="00E27C53" w:rsidP="005B3304">
            <w:pPr>
              <w:rPr>
                <w:bCs/>
                <w:iCs/>
                <w:noProof/>
                <w:lang w:val="sr-Cyrl-CS"/>
              </w:rPr>
            </w:pPr>
          </w:p>
        </w:tc>
        <w:tc>
          <w:tcPr>
            <w:tcW w:w="3096" w:type="dxa"/>
            <w:tcBorders>
              <w:bottom w:val="single" w:sz="4" w:space="0" w:color="auto"/>
            </w:tcBorders>
          </w:tcPr>
          <w:p w14:paraId="2373C625" w14:textId="77777777" w:rsidR="00E27C53" w:rsidRPr="00CF619E" w:rsidRDefault="00E27C53" w:rsidP="005B3304">
            <w:pPr>
              <w:rPr>
                <w:bCs/>
                <w:iCs/>
                <w:noProof/>
                <w:lang w:val="sr-Cyrl-CS"/>
              </w:rPr>
            </w:pPr>
          </w:p>
        </w:tc>
      </w:tr>
      <w:tr w:rsidR="00E27C53" w:rsidRPr="00CF619E" w14:paraId="2EC037C6" w14:textId="77777777" w:rsidTr="005B3304">
        <w:tc>
          <w:tcPr>
            <w:tcW w:w="3095" w:type="dxa"/>
            <w:tcBorders>
              <w:top w:val="single" w:sz="4" w:space="0" w:color="auto"/>
            </w:tcBorders>
          </w:tcPr>
          <w:p w14:paraId="335D53E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2C6D5014" w14:textId="77777777" w:rsidTr="005B3304">
        <w:tc>
          <w:tcPr>
            <w:tcW w:w="3095" w:type="dxa"/>
          </w:tcPr>
          <w:p w14:paraId="1F286F03" w14:textId="77777777" w:rsidR="00E27C53" w:rsidRPr="00CF619E" w:rsidRDefault="00E27C53" w:rsidP="005B3304">
            <w:pPr>
              <w:rPr>
                <w:bCs/>
                <w:iCs/>
                <w:noProof/>
                <w:lang w:val="hr-HR"/>
              </w:rPr>
            </w:pPr>
          </w:p>
        </w:tc>
        <w:tc>
          <w:tcPr>
            <w:tcW w:w="3095" w:type="dxa"/>
          </w:tcPr>
          <w:p w14:paraId="6D3795E3" w14:textId="77777777" w:rsidR="00E27C53" w:rsidRPr="00CF619E" w:rsidRDefault="00E27C53" w:rsidP="005B3304">
            <w:pPr>
              <w:rPr>
                <w:bCs/>
                <w:iCs/>
                <w:noProof/>
                <w:lang w:val="hr-HR"/>
              </w:rPr>
            </w:pPr>
          </w:p>
        </w:tc>
        <w:tc>
          <w:tcPr>
            <w:tcW w:w="3096" w:type="dxa"/>
            <w:tcBorders>
              <w:bottom w:val="single" w:sz="4" w:space="0" w:color="auto"/>
            </w:tcBorders>
          </w:tcPr>
          <w:p w14:paraId="087E1077" w14:textId="77777777" w:rsidR="00E27C53" w:rsidRPr="00CF619E" w:rsidRDefault="00E27C53" w:rsidP="005B3304">
            <w:pPr>
              <w:rPr>
                <w:bCs/>
                <w:iCs/>
                <w:noProof/>
                <w:lang w:val="sr-Cyrl-CS"/>
              </w:rPr>
            </w:pPr>
          </w:p>
          <w:p w14:paraId="674A6764" w14:textId="77777777" w:rsidR="00E27C53" w:rsidRPr="00CF619E" w:rsidRDefault="00E27C53" w:rsidP="005B3304">
            <w:pPr>
              <w:rPr>
                <w:bCs/>
                <w:iCs/>
                <w:noProof/>
                <w:lang w:val="sr-Cyrl-CS"/>
              </w:rPr>
            </w:pPr>
          </w:p>
        </w:tc>
      </w:tr>
      <w:tr w:rsidR="00E27C53" w:rsidRPr="00CF619E" w14:paraId="44A63A3C" w14:textId="77777777" w:rsidTr="005B3304">
        <w:tc>
          <w:tcPr>
            <w:tcW w:w="3095" w:type="dxa"/>
          </w:tcPr>
          <w:p w14:paraId="78A5E68E" w14:textId="77777777" w:rsidR="00E27C53" w:rsidRPr="00CF619E" w:rsidRDefault="00E27C53" w:rsidP="005B3304">
            <w:pPr>
              <w:rPr>
                <w:bCs/>
                <w:iCs/>
                <w:noProof/>
                <w:lang w:val="hr-HR"/>
              </w:rPr>
            </w:pPr>
          </w:p>
        </w:tc>
        <w:tc>
          <w:tcPr>
            <w:tcW w:w="3095" w:type="dxa"/>
          </w:tcPr>
          <w:p w14:paraId="0F8AC6E1" w14:textId="77777777" w:rsidR="00E27C53" w:rsidRPr="00CF619E" w:rsidRDefault="00E27C53" w:rsidP="005B3304">
            <w:pPr>
              <w:rPr>
                <w:bCs/>
                <w:iCs/>
                <w:noProof/>
                <w:lang w:val="hr-HR"/>
              </w:rPr>
            </w:pPr>
          </w:p>
        </w:tc>
        <w:tc>
          <w:tcPr>
            <w:tcW w:w="3096" w:type="dxa"/>
            <w:tcBorders>
              <w:top w:val="single" w:sz="4" w:space="0" w:color="auto"/>
            </w:tcBorders>
          </w:tcPr>
          <w:p w14:paraId="59FC71CA" w14:textId="77777777" w:rsidR="00E27C53" w:rsidRPr="00CF619E" w:rsidRDefault="00E27C53" w:rsidP="005B3304">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5B3304">
          <w:footerReference w:type="even" r:id="rId13"/>
          <w:footerReference w:type="default" r:id="rId14"/>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37" w:name="_Toc375826014"/>
      <w:bookmarkStart w:id="138" w:name="_Toc389030821"/>
      <w:bookmarkStart w:id="139" w:name="_Toc448222245"/>
      <w:bookmarkStart w:id="140" w:name="_Toc477327717"/>
      <w:bookmarkStart w:id="141" w:name="_Toc477328000"/>
      <w:bookmarkStart w:id="142" w:name="_Toc477328729"/>
      <w:bookmarkStart w:id="143" w:name="_Toc477329200"/>
      <w:bookmarkStart w:id="144" w:name="_Toc25756521"/>
      <w:r w:rsidRPr="00BD205C">
        <w:lastRenderedPageBreak/>
        <w:t>ОБРАЗАЦ ПОНУДЕ</w:t>
      </w:r>
      <w:bookmarkEnd w:id="137"/>
      <w:bookmarkEnd w:id="138"/>
      <w:bookmarkEnd w:id="139"/>
      <w:bookmarkEnd w:id="140"/>
      <w:bookmarkEnd w:id="141"/>
      <w:bookmarkEnd w:id="142"/>
      <w:bookmarkEnd w:id="143"/>
      <w:bookmarkEnd w:id="144"/>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5B3304">
        <w:trPr>
          <w:trHeight w:val="229"/>
        </w:trPr>
        <w:tc>
          <w:tcPr>
            <w:tcW w:w="5245" w:type="dxa"/>
            <w:tcBorders>
              <w:right w:val="single" w:sz="4" w:space="0" w:color="auto"/>
            </w:tcBorders>
            <w:vAlign w:val="center"/>
          </w:tcPr>
          <w:p w14:paraId="5AE6AA3C" w14:textId="77777777" w:rsidR="00E27C53" w:rsidRPr="00AE1407" w:rsidRDefault="00E27C53" w:rsidP="005B3304">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64167DC9" w:rsidR="00E27C53" w:rsidRPr="00D51194" w:rsidRDefault="007719C9" w:rsidP="005B3304">
            <w:pPr>
              <w:rPr>
                <w:noProof/>
                <w:lang w:val="sr-Cyrl-RS"/>
              </w:rPr>
            </w:pPr>
            <w:r w:rsidRPr="00760C40">
              <w:t>304-19-О - Сервис пумпи и електромотора у Клничком центру Војводине</w:t>
            </w:r>
          </w:p>
        </w:tc>
      </w:tr>
      <w:tr w:rsidR="00E27C53" w:rsidRPr="00AE1407" w14:paraId="297F08EB" w14:textId="77777777" w:rsidTr="005B3304">
        <w:tc>
          <w:tcPr>
            <w:tcW w:w="5245" w:type="dxa"/>
          </w:tcPr>
          <w:p w14:paraId="552AB5B3" w14:textId="77777777" w:rsidR="00E27C53" w:rsidRPr="00AE1407" w:rsidRDefault="00E27C53" w:rsidP="005B3304">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5B3304">
            <w:pPr>
              <w:jc w:val="right"/>
              <w:rPr>
                <w:noProof/>
              </w:rPr>
            </w:pPr>
          </w:p>
        </w:tc>
        <w:tc>
          <w:tcPr>
            <w:tcW w:w="2977" w:type="dxa"/>
            <w:tcBorders>
              <w:top w:val="inset" w:sz="6" w:space="0" w:color="auto"/>
            </w:tcBorders>
          </w:tcPr>
          <w:p w14:paraId="51452169" w14:textId="77777777" w:rsidR="00E27C53" w:rsidRPr="00AE1407" w:rsidRDefault="00E27C53" w:rsidP="005B3304">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5B3304">
            <w:pPr>
              <w:jc w:val="right"/>
              <w:rPr>
                <w:b/>
                <w:noProof/>
              </w:rPr>
            </w:pPr>
          </w:p>
        </w:tc>
      </w:tr>
      <w:tr w:rsidR="00E27C53" w:rsidRPr="00AE1407" w14:paraId="73F87B50" w14:textId="77777777" w:rsidTr="005B3304">
        <w:tc>
          <w:tcPr>
            <w:tcW w:w="15310" w:type="dxa"/>
            <w:gridSpan w:val="6"/>
          </w:tcPr>
          <w:p w14:paraId="0985FAF0" w14:textId="77777777" w:rsidR="00E27C53" w:rsidRPr="00AE1407" w:rsidRDefault="00E27C53" w:rsidP="005B3304">
            <w:pPr>
              <w:jc w:val="center"/>
              <w:rPr>
                <w:b/>
                <w:noProof/>
              </w:rPr>
            </w:pPr>
            <w:r w:rsidRPr="00AE1407">
              <w:rPr>
                <w:b/>
                <w:noProof/>
              </w:rPr>
              <w:br w:type="page"/>
              <w:t>Општи подаци о понуђачу</w:t>
            </w:r>
          </w:p>
        </w:tc>
      </w:tr>
      <w:tr w:rsidR="00E27C53" w:rsidRPr="00AE1407" w14:paraId="382CD745" w14:textId="77777777" w:rsidTr="005B3304">
        <w:tc>
          <w:tcPr>
            <w:tcW w:w="5245" w:type="dxa"/>
            <w:vAlign w:val="center"/>
          </w:tcPr>
          <w:p w14:paraId="1E9F99C3" w14:textId="77777777" w:rsidR="00E27C53" w:rsidRPr="00AE1407" w:rsidRDefault="00E27C53" w:rsidP="005B3304">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5B3304">
            <w:pPr>
              <w:rPr>
                <w:b/>
                <w:noProof/>
              </w:rPr>
            </w:pPr>
          </w:p>
        </w:tc>
      </w:tr>
      <w:tr w:rsidR="00E27C53" w:rsidRPr="00AE1407" w14:paraId="55CAA5D9" w14:textId="77777777" w:rsidTr="005B3304">
        <w:tc>
          <w:tcPr>
            <w:tcW w:w="5245" w:type="dxa"/>
            <w:vAlign w:val="center"/>
          </w:tcPr>
          <w:p w14:paraId="2B4B56FF" w14:textId="77777777" w:rsidR="00E27C53" w:rsidRPr="00AE1407" w:rsidRDefault="00E27C53" w:rsidP="005B3304">
            <w:pPr>
              <w:rPr>
                <w:b/>
                <w:noProof/>
              </w:rPr>
            </w:pPr>
            <w:r w:rsidRPr="00AE1407">
              <w:rPr>
                <w:noProof/>
              </w:rPr>
              <w:t>Адреса седишта</w:t>
            </w:r>
          </w:p>
        </w:tc>
        <w:tc>
          <w:tcPr>
            <w:tcW w:w="10065" w:type="dxa"/>
            <w:gridSpan w:val="5"/>
          </w:tcPr>
          <w:p w14:paraId="045541D1" w14:textId="77777777" w:rsidR="00E27C53" w:rsidRPr="00AE1407" w:rsidRDefault="00E27C53" w:rsidP="005B3304">
            <w:pPr>
              <w:rPr>
                <w:b/>
                <w:noProof/>
              </w:rPr>
            </w:pPr>
          </w:p>
        </w:tc>
      </w:tr>
      <w:tr w:rsidR="00E27C53" w:rsidRPr="00AE1407" w14:paraId="2499F80F" w14:textId="77777777" w:rsidTr="005B3304">
        <w:tc>
          <w:tcPr>
            <w:tcW w:w="5245" w:type="dxa"/>
            <w:vAlign w:val="center"/>
          </w:tcPr>
          <w:p w14:paraId="5A495524" w14:textId="77777777" w:rsidR="00E27C53" w:rsidRPr="00AE1407" w:rsidRDefault="00E27C53" w:rsidP="005B3304">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5B3304">
            <w:pPr>
              <w:rPr>
                <w:b/>
                <w:noProof/>
              </w:rPr>
            </w:pPr>
          </w:p>
        </w:tc>
        <w:tc>
          <w:tcPr>
            <w:tcW w:w="3508" w:type="dxa"/>
            <w:gridSpan w:val="2"/>
            <w:vAlign w:val="center"/>
          </w:tcPr>
          <w:p w14:paraId="189E48F1" w14:textId="77777777" w:rsidR="00E27C53" w:rsidRPr="00AE1407" w:rsidRDefault="00E27C53" w:rsidP="005B3304">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5B3304">
            <w:pPr>
              <w:jc w:val="right"/>
              <w:rPr>
                <w:b/>
                <w:noProof/>
              </w:rPr>
            </w:pPr>
          </w:p>
        </w:tc>
      </w:tr>
      <w:tr w:rsidR="00E27C53" w:rsidRPr="00AE1407" w14:paraId="7E49AA5D" w14:textId="77777777" w:rsidTr="005B3304">
        <w:tc>
          <w:tcPr>
            <w:tcW w:w="5245" w:type="dxa"/>
            <w:vAlign w:val="center"/>
          </w:tcPr>
          <w:p w14:paraId="41CE1B69" w14:textId="77777777" w:rsidR="00E27C53" w:rsidRPr="00AE1407" w:rsidRDefault="00E27C53" w:rsidP="005B3304">
            <w:pPr>
              <w:rPr>
                <w:b/>
                <w:noProof/>
              </w:rPr>
            </w:pPr>
            <w:r w:rsidRPr="00AE1407">
              <w:rPr>
                <w:noProof/>
              </w:rPr>
              <w:t>Телефон/факс</w:t>
            </w:r>
          </w:p>
        </w:tc>
        <w:tc>
          <w:tcPr>
            <w:tcW w:w="3402" w:type="dxa"/>
            <w:gridSpan w:val="2"/>
          </w:tcPr>
          <w:p w14:paraId="1AFE5B52" w14:textId="77777777" w:rsidR="00E27C53" w:rsidRPr="00AE1407" w:rsidRDefault="00E27C53" w:rsidP="005B3304">
            <w:pPr>
              <w:rPr>
                <w:b/>
                <w:noProof/>
              </w:rPr>
            </w:pPr>
          </w:p>
        </w:tc>
        <w:tc>
          <w:tcPr>
            <w:tcW w:w="3508" w:type="dxa"/>
            <w:gridSpan w:val="2"/>
            <w:vAlign w:val="center"/>
          </w:tcPr>
          <w:p w14:paraId="2B0219E7" w14:textId="77777777" w:rsidR="00E27C53" w:rsidRPr="00AE1407" w:rsidRDefault="00E27C53" w:rsidP="005B3304">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5B3304">
            <w:pPr>
              <w:jc w:val="right"/>
              <w:rPr>
                <w:b/>
                <w:noProof/>
              </w:rPr>
            </w:pPr>
          </w:p>
        </w:tc>
      </w:tr>
      <w:tr w:rsidR="00E27C53" w:rsidRPr="00AE1407" w14:paraId="5AE82549" w14:textId="77777777" w:rsidTr="005B3304">
        <w:tc>
          <w:tcPr>
            <w:tcW w:w="5245" w:type="dxa"/>
            <w:vAlign w:val="center"/>
          </w:tcPr>
          <w:p w14:paraId="6B199DD4" w14:textId="77777777" w:rsidR="00E27C53" w:rsidRPr="00AE1407" w:rsidRDefault="00E27C53" w:rsidP="005B3304">
            <w:pPr>
              <w:rPr>
                <w:b/>
                <w:noProof/>
              </w:rPr>
            </w:pPr>
            <w:r>
              <w:rPr>
                <w:noProof/>
              </w:rPr>
              <w:t>Е-мејл</w:t>
            </w:r>
          </w:p>
        </w:tc>
        <w:tc>
          <w:tcPr>
            <w:tcW w:w="3402" w:type="dxa"/>
            <w:gridSpan w:val="2"/>
          </w:tcPr>
          <w:p w14:paraId="50C8CB85" w14:textId="77777777" w:rsidR="00E27C53" w:rsidRPr="00AE1407" w:rsidRDefault="00E27C53" w:rsidP="005B3304">
            <w:pPr>
              <w:rPr>
                <w:b/>
                <w:noProof/>
              </w:rPr>
            </w:pPr>
          </w:p>
        </w:tc>
        <w:tc>
          <w:tcPr>
            <w:tcW w:w="3508" w:type="dxa"/>
            <w:gridSpan w:val="2"/>
            <w:vAlign w:val="center"/>
          </w:tcPr>
          <w:p w14:paraId="423490BF" w14:textId="77777777" w:rsidR="00E27C53" w:rsidRPr="00AE1407" w:rsidRDefault="00E27C53" w:rsidP="005B3304">
            <w:pPr>
              <w:jc w:val="right"/>
              <w:rPr>
                <w:noProof/>
              </w:rPr>
            </w:pPr>
            <w:r w:rsidRPr="00AE1407">
              <w:rPr>
                <w:noProof/>
              </w:rPr>
              <w:t>Регистарски број</w:t>
            </w:r>
          </w:p>
        </w:tc>
        <w:tc>
          <w:tcPr>
            <w:tcW w:w="3155" w:type="dxa"/>
          </w:tcPr>
          <w:p w14:paraId="75A1CAA5" w14:textId="77777777" w:rsidR="00E27C53" w:rsidRPr="00AE1407" w:rsidRDefault="00E27C53" w:rsidP="005B3304">
            <w:pPr>
              <w:jc w:val="right"/>
              <w:rPr>
                <w:b/>
                <w:noProof/>
              </w:rPr>
            </w:pPr>
          </w:p>
        </w:tc>
      </w:tr>
      <w:tr w:rsidR="00E27C53" w:rsidRPr="00AE1407" w14:paraId="086BE938" w14:textId="77777777" w:rsidTr="005B3304">
        <w:tc>
          <w:tcPr>
            <w:tcW w:w="5245" w:type="dxa"/>
            <w:vAlign w:val="center"/>
          </w:tcPr>
          <w:p w14:paraId="16EB396A" w14:textId="4DE4769D" w:rsidR="00E27C53" w:rsidRPr="007719C9" w:rsidRDefault="00E27C53" w:rsidP="007719C9">
            <w:pPr>
              <w:rPr>
                <w:noProof/>
              </w:rPr>
            </w:pPr>
            <w:r w:rsidRPr="007719C9">
              <w:rPr>
                <w:noProof/>
              </w:rPr>
              <w:t>Овлашћено лице, које ће потписати Уговор</w:t>
            </w:r>
          </w:p>
        </w:tc>
        <w:tc>
          <w:tcPr>
            <w:tcW w:w="3402" w:type="dxa"/>
            <w:gridSpan w:val="2"/>
          </w:tcPr>
          <w:p w14:paraId="59064D74" w14:textId="77777777" w:rsidR="00E27C53" w:rsidRPr="00AE1407" w:rsidRDefault="00E27C53" w:rsidP="005B3304">
            <w:pPr>
              <w:rPr>
                <w:b/>
                <w:noProof/>
              </w:rPr>
            </w:pPr>
          </w:p>
        </w:tc>
        <w:tc>
          <w:tcPr>
            <w:tcW w:w="3508" w:type="dxa"/>
            <w:gridSpan w:val="2"/>
            <w:vAlign w:val="center"/>
          </w:tcPr>
          <w:p w14:paraId="61D652F3" w14:textId="77777777" w:rsidR="00E27C53" w:rsidRPr="00AE1407" w:rsidRDefault="00E27C53" w:rsidP="005B3304">
            <w:pPr>
              <w:jc w:val="right"/>
              <w:rPr>
                <w:noProof/>
              </w:rPr>
            </w:pPr>
            <w:r w:rsidRPr="00AE1407">
              <w:rPr>
                <w:noProof/>
              </w:rPr>
              <w:t>Шифра делатности</w:t>
            </w:r>
          </w:p>
        </w:tc>
        <w:tc>
          <w:tcPr>
            <w:tcW w:w="3155" w:type="dxa"/>
          </w:tcPr>
          <w:p w14:paraId="76391F1F" w14:textId="77777777" w:rsidR="00E27C53" w:rsidRPr="00AE1407" w:rsidRDefault="00E27C53" w:rsidP="005B3304">
            <w:pPr>
              <w:jc w:val="right"/>
              <w:rPr>
                <w:b/>
                <w:noProof/>
              </w:rPr>
            </w:pPr>
          </w:p>
        </w:tc>
      </w:tr>
      <w:tr w:rsidR="00E27C53" w:rsidRPr="00AE1407" w14:paraId="7A7B039A" w14:textId="77777777" w:rsidTr="005B3304">
        <w:trPr>
          <w:trHeight w:val="345"/>
        </w:trPr>
        <w:tc>
          <w:tcPr>
            <w:tcW w:w="5245" w:type="dxa"/>
            <w:vMerge w:val="restart"/>
            <w:vAlign w:val="center"/>
          </w:tcPr>
          <w:p w14:paraId="2EDEADAF" w14:textId="77777777" w:rsidR="00E27C53" w:rsidRPr="007719C9" w:rsidRDefault="00E27C53" w:rsidP="005B3304">
            <w:pPr>
              <w:rPr>
                <w:b/>
                <w:noProof/>
              </w:rPr>
            </w:pPr>
            <w:r w:rsidRPr="007719C9">
              <w:rPr>
                <w:b/>
                <w:noProof/>
              </w:rPr>
              <w:br w:type="page"/>
            </w:r>
            <w:r w:rsidRPr="007719C9">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AE1407" w:rsidRDefault="00E27C53" w:rsidP="005B3304">
            <w:pPr>
              <w:rPr>
                <w:b/>
                <w:noProof/>
              </w:rPr>
            </w:pPr>
          </w:p>
        </w:tc>
        <w:tc>
          <w:tcPr>
            <w:tcW w:w="3508" w:type="dxa"/>
            <w:gridSpan w:val="2"/>
            <w:vAlign w:val="center"/>
          </w:tcPr>
          <w:p w14:paraId="0B3C49D9" w14:textId="77777777" w:rsidR="00E27C53" w:rsidRPr="00223DF2" w:rsidRDefault="00E27C53" w:rsidP="005B3304">
            <w:pPr>
              <w:jc w:val="right"/>
              <w:rPr>
                <w:noProof/>
                <w:lang w:val="sr-Cyrl-CS"/>
              </w:rPr>
            </w:pPr>
            <w:r>
              <w:rPr>
                <w:noProof/>
                <w:lang w:val="sr-Cyrl-RS"/>
              </w:rPr>
              <w:t>Величина обвезника</w:t>
            </w:r>
          </w:p>
        </w:tc>
        <w:tc>
          <w:tcPr>
            <w:tcW w:w="3155" w:type="dxa"/>
            <w:vAlign w:val="center"/>
          </w:tcPr>
          <w:p w14:paraId="22E9B2BF" w14:textId="77777777" w:rsidR="00E27C53" w:rsidRPr="00AE1407" w:rsidRDefault="00E27C53" w:rsidP="005B3304">
            <w:pPr>
              <w:rPr>
                <w:b/>
                <w:noProof/>
              </w:rPr>
            </w:pPr>
          </w:p>
        </w:tc>
      </w:tr>
      <w:tr w:rsidR="00E27C53" w:rsidRPr="00AE1407" w14:paraId="0213DF30" w14:textId="77777777" w:rsidTr="005B3304">
        <w:trPr>
          <w:trHeight w:val="344"/>
        </w:trPr>
        <w:tc>
          <w:tcPr>
            <w:tcW w:w="5245" w:type="dxa"/>
            <w:vMerge/>
          </w:tcPr>
          <w:p w14:paraId="5C463051" w14:textId="77777777" w:rsidR="00E27C53" w:rsidRPr="00AE1407" w:rsidRDefault="00E27C53" w:rsidP="005B3304">
            <w:pPr>
              <w:rPr>
                <w:b/>
                <w:noProof/>
              </w:rPr>
            </w:pPr>
          </w:p>
        </w:tc>
        <w:tc>
          <w:tcPr>
            <w:tcW w:w="3402" w:type="dxa"/>
            <w:gridSpan w:val="2"/>
            <w:vMerge/>
          </w:tcPr>
          <w:p w14:paraId="0BB8798E" w14:textId="77777777" w:rsidR="00E27C53" w:rsidRPr="00AE1407" w:rsidRDefault="00E27C53" w:rsidP="005B3304">
            <w:pPr>
              <w:rPr>
                <w:b/>
                <w:noProof/>
              </w:rPr>
            </w:pPr>
          </w:p>
        </w:tc>
        <w:tc>
          <w:tcPr>
            <w:tcW w:w="3508" w:type="dxa"/>
            <w:gridSpan w:val="2"/>
            <w:vAlign w:val="center"/>
          </w:tcPr>
          <w:p w14:paraId="3F1C062A" w14:textId="77777777" w:rsidR="00E27C53" w:rsidRPr="00AE1407" w:rsidRDefault="00E27C53" w:rsidP="005B3304">
            <w:pPr>
              <w:jc w:val="right"/>
              <w:rPr>
                <w:noProof/>
              </w:rPr>
            </w:pPr>
            <w:r w:rsidRPr="00AE1407">
              <w:rPr>
                <w:noProof/>
              </w:rPr>
              <w:t>Жиро рачун и назив банке</w:t>
            </w:r>
          </w:p>
        </w:tc>
        <w:tc>
          <w:tcPr>
            <w:tcW w:w="3155" w:type="dxa"/>
          </w:tcPr>
          <w:p w14:paraId="31256156" w14:textId="77777777" w:rsidR="00E27C53" w:rsidRPr="00AE1407" w:rsidRDefault="00E27C53" w:rsidP="005B3304">
            <w:pPr>
              <w:jc w:val="right"/>
              <w:rPr>
                <w:b/>
                <w:noProof/>
              </w:rPr>
            </w:pPr>
          </w:p>
        </w:tc>
      </w:tr>
      <w:tr w:rsidR="00E27C53" w:rsidRPr="00AE1407" w14:paraId="1111E99F" w14:textId="77777777" w:rsidTr="005B3304">
        <w:tc>
          <w:tcPr>
            <w:tcW w:w="15310" w:type="dxa"/>
            <w:gridSpan w:val="6"/>
          </w:tcPr>
          <w:p w14:paraId="4F65D7BA" w14:textId="50A742C5" w:rsidR="00E27C53" w:rsidRPr="00AE1407" w:rsidRDefault="00E27C53" w:rsidP="007719C9">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E1407" w14:paraId="1E4E1AF8" w14:textId="77777777" w:rsidTr="005B3304">
        <w:tc>
          <w:tcPr>
            <w:tcW w:w="5245" w:type="dxa"/>
            <w:vMerge w:val="restart"/>
            <w:vAlign w:val="center"/>
          </w:tcPr>
          <w:p w14:paraId="773C2438" w14:textId="77777777" w:rsidR="00E27C53" w:rsidRPr="00AE1407" w:rsidRDefault="00E27C53" w:rsidP="005B3304">
            <w:pPr>
              <w:rPr>
                <w:noProof/>
              </w:rPr>
            </w:pPr>
            <w:r w:rsidRPr="00AE1407">
              <w:rPr>
                <w:noProof/>
              </w:rPr>
              <w:t>Начин подношења понуде (заокружити)</w:t>
            </w:r>
          </w:p>
        </w:tc>
        <w:tc>
          <w:tcPr>
            <w:tcW w:w="426" w:type="dxa"/>
          </w:tcPr>
          <w:p w14:paraId="59465FAB" w14:textId="77777777" w:rsidR="00E27C53" w:rsidRPr="00AE1407" w:rsidRDefault="00E27C53" w:rsidP="005B3304">
            <w:pPr>
              <w:rPr>
                <w:noProof/>
              </w:rPr>
            </w:pPr>
            <w:r w:rsidRPr="00AE1407">
              <w:rPr>
                <w:noProof/>
              </w:rPr>
              <w:t>а</w:t>
            </w:r>
          </w:p>
        </w:tc>
        <w:tc>
          <w:tcPr>
            <w:tcW w:w="9639" w:type="dxa"/>
            <w:gridSpan w:val="4"/>
          </w:tcPr>
          <w:p w14:paraId="7BD10F8A" w14:textId="77777777" w:rsidR="00E27C53" w:rsidRPr="00AE1407" w:rsidRDefault="00E27C53" w:rsidP="005B3304">
            <w:pPr>
              <w:rPr>
                <w:noProof/>
              </w:rPr>
            </w:pPr>
            <w:r w:rsidRPr="00AE1407">
              <w:rPr>
                <w:noProof/>
              </w:rPr>
              <w:t>Самостална понуда</w:t>
            </w:r>
          </w:p>
        </w:tc>
      </w:tr>
      <w:tr w:rsidR="00E27C53" w:rsidRPr="00AE1407" w14:paraId="06783DF4" w14:textId="77777777" w:rsidTr="005B3304">
        <w:tc>
          <w:tcPr>
            <w:tcW w:w="5245" w:type="dxa"/>
            <w:vMerge/>
          </w:tcPr>
          <w:p w14:paraId="356D5D0F" w14:textId="77777777" w:rsidR="00E27C53" w:rsidRPr="00AE1407" w:rsidRDefault="00E27C53" w:rsidP="005B3304">
            <w:pPr>
              <w:rPr>
                <w:b/>
                <w:noProof/>
              </w:rPr>
            </w:pPr>
          </w:p>
        </w:tc>
        <w:tc>
          <w:tcPr>
            <w:tcW w:w="426" w:type="dxa"/>
          </w:tcPr>
          <w:p w14:paraId="3F97CE6F" w14:textId="77777777" w:rsidR="00E27C53" w:rsidRPr="00AE1407" w:rsidRDefault="00E27C53" w:rsidP="005B3304">
            <w:pPr>
              <w:rPr>
                <w:noProof/>
              </w:rPr>
            </w:pPr>
            <w:r w:rsidRPr="00AE1407">
              <w:rPr>
                <w:noProof/>
              </w:rPr>
              <w:t>б</w:t>
            </w:r>
          </w:p>
        </w:tc>
        <w:tc>
          <w:tcPr>
            <w:tcW w:w="9639" w:type="dxa"/>
            <w:gridSpan w:val="4"/>
          </w:tcPr>
          <w:p w14:paraId="3DD744D4" w14:textId="77777777" w:rsidR="00E27C53" w:rsidRPr="00AE1407" w:rsidRDefault="00E27C53" w:rsidP="005B3304">
            <w:pPr>
              <w:rPr>
                <w:noProof/>
              </w:rPr>
            </w:pPr>
            <w:r w:rsidRPr="00AE1407">
              <w:rPr>
                <w:noProof/>
              </w:rPr>
              <w:t>Заједничка понуда</w:t>
            </w:r>
          </w:p>
        </w:tc>
      </w:tr>
      <w:tr w:rsidR="00E27C53" w:rsidRPr="00AE1407" w14:paraId="697B588A" w14:textId="77777777" w:rsidTr="005B3304">
        <w:tc>
          <w:tcPr>
            <w:tcW w:w="5245" w:type="dxa"/>
            <w:vMerge/>
          </w:tcPr>
          <w:p w14:paraId="4DED7150" w14:textId="77777777" w:rsidR="00E27C53" w:rsidRPr="00AE1407" w:rsidRDefault="00E27C53" w:rsidP="005B3304">
            <w:pPr>
              <w:rPr>
                <w:b/>
                <w:noProof/>
              </w:rPr>
            </w:pPr>
          </w:p>
        </w:tc>
        <w:tc>
          <w:tcPr>
            <w:tcW w:w="426" w:type="dxa"/>
          </w:tcPr>
          <w:p w14:paraId="2920E254" w14:textId="77777777" w:rsidR="00E27C53" w:rsidRPr="00AE1407" w:rsidRDefault="00E27C53" w:rsidP="005B3304">
            <w:pPr>
              <w:rPr>
                <w:noProof/>
              </w:rPr>
            </w:pPr>
            <w:r w:rsidRPr="00AE1407">
              <w:rPr>
                <w:noProof/>
              </w:rPr>
              <w:t>в</w:t>
            </w:r>
          </w:p>
        </w:tc>
        <w:tc>
          <w:tcPr>
            <w:tcW w:w="9639" w:type="dxa"/>
            <w:gridSpan w:val="4"/>
          </w:tcPr>
          <w:p w14:paraId="6D97894E" w14:textId="77777777" w:rsidR="00E27C53" w:rsidRPr="00AE1407" w:rsidRDefault="00E27C53" w:rsidP="005B3304">
            <w:pPr>
              <w:rPr>
                <w:noProof/>
              </w:rPr>
            </w:pPr>
            <w:r w:rsidRPr="00AE1407">
              <w:rPr>
                <w:noProof/>
              </w:rPr>
              <w:t>Понуда са подизвођачем</w:t>
            </w:r>
          </w:p>
        </w:tc>
      </w:tr>
      <w:tr w:rsidR="005C5020" w:rsidRPr="009E1C54" w14:paraId="35CB18D3" w14:textId="77777777" w:rsidTr="005B3304">
        <w:trPr>
          <w:trHeight w:val="293"/>
        </w:trPr>
        <w:tc>
          <w:tcPr>
            <w:tcW w:w="5245" w:type="dxa"/>
          </w:tcPr>
          <w:p w14:paraId="3C0092DB" w14:textId="2D6E8773" w:rsidR="005C5020" w:rsidRPr="009E1C54" w:rsidRDefault="005C5020" w:rsidP="005B3304">
            <w:pPr>
              <w:rPr>
                <w:noProof/>
                <w:highlight w:val="yellow"/>
              </w:rPr>
            </w:pPr>
            <w:r w:rsidRPr="007448AA">
              <w:t>Начин, рок и услови плаћања</w:t>
            </w:r>
          </w:p>
        </w:tc>
        <w:tc>
          <w:tcPr>
            <w:tcW w:w="10065" w:type="dxa"/>
            <w:gridSpan w:val="5"/>
          </w:tcPr>
          <w:p w14:paraId="7D0EA489" w14:textId="77777777" w:rsidR="005C5020" w:rsidRPr="009E1C54" w:rsidRDefault="005C5020" w:rsidP="005B3304">
            <w:pPr>
              <w:rPr>
                <w:b/>
                <w:noProof/>
                <w:highlight w:val="yellow"/>
              </w:rPr>
            </w:pPr>
          </w:p>
        </w:tc>
      </w:tr>
      <w:tr w:rsidR="005C5020" w:rsidRPr="009E1C54" w14:paraId="2EFB90D7" w14:textId="77777777" w:rsidTr="005B3304">
        <w:trPr>
          <w:trHeight w:val="283"/>
        </w:trPr>
        <w:tc>
          <w:tcPr>
            <w:tcW w:w="5245" w:type="dxa"/>
          </w:tcPr>
          <w:p w14:paraId="4B8436A3" w14:textId="6702A8D7" w:rsidR="005C5020" w:rsidRPr="009E1C54" w:rsidRDefault="005C5020" w:rsidP="005B3304">
            <w:pPr>
              <w:rPr>
                <w:noProof/>
                <w:highlight w:val="yellow"/>
              </w:rPr>
            </w:pPr>
            <w:r w:rsidRPr="007448AA">
              <w:rPr>
                <w:noProof/>
                <w:lang w:val="sr-Cyrl-RS"/>
              </w:rPr>
              <w:t>Рок одзива ради извршења</w:t>
            </w:r>
          </w:p>
        </w:tc>
        <w:tc>
          <w:tcPr>
            <w:tcW w:w="10065" w:type="dxa"/>
            <w:gridSpan w:val="5"/>
          </w:tcPr>
          <w:p w14:paraId="2A30D8D8" w14:textId="77777777" w:rsidR="005C5020" w:rsidRPr="009E1C54" w:rsidRDefault="005C5020" w:rsidP="005B3304">
            <w:pPr>
              <w:rPr>
                <w:b/>
                <w:noProof/>
                <w:highlight w:val="yellow"/>
              </w:rPr>
            </w:pPr>
          </w:p>
        </w:tc>
      </w:tr>
      <w:tr w:rsidR="005C5020" w:rsidRPr="009E1C54" w14:paraId="7EBECFFA" w14:textId="77777777" w:rsidTr="005B3304">
        <w:trPr>
          <w:trHeight w:val="283"/>
        </w:trPr>
        <w:tc>
          <w:tcPr>
            <w:tcW w:w="5245" w:type="dxa"/>
          </w:tcPr>
          <w:p w14:paraId="03F04EB1" w14:textId="5E251D31" w:rsidR="005C5020" w:rsidRPr="009E1C54" w:rsidRDefault="005C5020" w:rsidP="005B3304">
            <w:pPr>
              <w:rPr>
                <w:highlight w:val="yellow"/>
              </w:rPr>
            </w:pPr>
            <w:r w:rsidRPr="007448AA">
              <w:rPr>
                <w:noProof/>
              </w:rPr>
              <w:t>Рок извршења</w:t>
            </w:r>
          </w:p>
        </w:tc>
        <w:tc>
          <w:tcPr>
            <w:tcW w:w="10065" w:type="dxa"/>
            <w:gridSpan w:val="5"/>
          </w:tcPr>
          <w:p w14:paraId="350793D3" w14:textId="77777777" w:rsidR="005C5020" w:rsidRPr="009E1C54" w:rsidRDefault="005C5020" w:rsidP="005B3304">
            <w:pPr>
              <w:rPr>
                <w:b/>
                <w:noProof/>
                <w:highlight w:val="yellow"/>
              </w:rPr>
            </w:pPr>
          </w:p>
        </w:tc>
      </w:tr>
      <w:tr w:rsidR="005C5020" w:rsidRPr="009E1C54" w14:paraId="60AA0F08" w14:textId="77777777" w:rsidTr="005B3304">
        <w:trPr>
          <w:trHeight w:val="283"/>
        </w:trPr>
        <w:tc>
          <w:tcPr>
            <w:tcW w:w="5245" w:type="dxa"/>
          </w:tcPr>
          <w:p w14:paraId="793DB136" w14:textId="66F1A45E" w:rsidR="005C5020" w:rsidRPr="009E1C54" w:rsidRDefault="005C5020" w:rsidP="005B3304">
            <w:pPr>
              <w:rPr>
                <w:noProof/>
                <w:highlight w:val="yellow"/>
                <w:lang w:val="sr-Cyrl-RS"/>
              </w:rPr>
            </w:pPr>
            <w:r>
              <w:rPr>
                <w:noProof/>
                <w:lang w:val="sr-Cyrl-RS"/>
              </w:rPr>
              <w:t>Гарантни рок на извршене услуге</w:t>
            </w:r>
          </w:p>
        </w:tc>
        <w:tc>
          <w:tcPr>
            <w:tcW w:w="10065" w:type="dxa"/>
            <w:gridSpan w:val="5"/>
          </w:tcPr>
          <w:p w14:paraId="4EC46D83" w14:textId="77777777" w:rsidR="005C5020" w:rsidRPr="009E1C54" w:rsidRDefault="005C5020" w:rsidP="005B3304">
            <w:pPr>
              <w:rPr>
                <w:b/>
                <w:noProof/>
                <w:highlight w:val="yellow"/>
              </w:rPr>
            </w:pPr>
          </w:p>
        </w:tc>
      </w:tr>
    </w:tbl>
    <w:p w14:paraId="1D5DF191" w14:textId="78901F7C" w:rsidR="00E27C53" w:rsidRDefault="00E27C53" w:rsidP="00A438A5">
      <w:pPr>
        <w:rPr>
          <w:noProof/>
        </w:rPr>
      </w:pPr>
    </w:p>
    <w:p w14:paraId="4C14E2E3" w14:textId="77777777" w:rsidR="00A438A5" w:rsidRDefault="00A438A5" w:rsidP="00A438A5">
      <w:pPr>
        <w:rPr>
          <w:noProof/>
        </w:rPr>
      </w:pPr>
    </w:p>
    <w:p w14:paraId="58510EA2" w14:textId="77777777" w:rsidR="00A438A5" w:rsidRDefault="00A438A5" w:rsidP="00A438A5">
      <w:pPr>
        <w:rPr>
          <w:noProof/>
        </w:rPr>
      </w:pPr>
    </w:p>
    <w:p w14:paraId="38AB3378" w14:textId="77777777" w:rsidR="00A438A5" w:rsidRDefault="00A438A5" w:rsidP="00A438A5">
      <w:pPr>
        <w:rPr>
          <w:noProof/>
        </w:rPr>
      </w:pPr>
    </w:p>
    <w:p w14:paraId="1AE25B89" w14:textId="77777777" w:rsidR="00A438A5" w:rsidRDefault="00A438A5" w:rsidP="00A438A5">
      <w:pPr>
        <w:rPr>
          <w:noProof/>
        </w:rPr>
      </w:pPr>
    </w:p>
    <w:p w14:paraId="78DE618B" w14:textId="77777777" w:rsidR="00A438A5" w:rsidRDefault="00A438A5" w:rsidP="00A438A5">
      <w:pPr>
        <w:rPr>
          <w:noProof/>
        </w:rPr>
      </w:pPr>
    </w:p>
    <w:p w14:paraId="06511C58" w14:textId="77777777" w:rsidR="00A438A5" w:rsidRPr="00A438A5" w:rsidRDefault="00A438A5" w:rsidP="00A438A5">
      <w:pPr>
        <w:rPr>
          <w:noProof/>
          <w:lang w:val="sl-SI"/>
        </w:rPr>
      </w:pPr>
    </w:p>
    <w:p w14:paraId="3808FFA6" w14:textId="77777777" w:rsidR="00E27C53" w:rsidRDefault="00E27C53" w:rsidP="00E27C53">
      <w:pPr>
        <w:pStyle w:val="BodyText"/>
        <w:ind w:left="6480"/>
        <w:rPr>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13"/>
        <w:gridCol w:w="163"/>
        <w:gridCol w:w="6134"/>
        <w:gridCol w:w="1204"/>
        <w:gridCol w:w="2056"/>
        <w:gridCol w:w="1877"/>
        <w:gridCol w:w="680"/>
        <w:gridCol w:w="1335"/>
      </w:tblGrid>
      <w:tr w:rsidR="00DC2DEB" w:rsidRPr="00F0235C" w14:paraId="73E75AEF" w14:textId="77777777" w:rsidTr="00DC2DEB">
        <w:trPr>
          <w:cantSplit/>
          <w:trHeight w:val="327"/>
        </w:trPr>
        <w:tc>
          <w:tcPr>
            <w:tcW w:w="253" w:type="pct"/>
            <w:shd w:val="clear" w:color="auto" w:fill="C4BC96" w:themeFill="background2" w:themeFillShade="BF"/>
          </w:tcPr>
          <w:p w14:paraId="7E27512E" w14:textId="77777777" w:rsidR="00DC2DEB" w:rsidRDefault="00DC2DEB" w:rsidP="00A438A5">
            <w:pPr>
              <w:pStyle w:val="BodyText"/>
              <w:jc w:val="center"/>
              <w:rPr>
                <w:b/>
                <w:noProof/>
                <w:szCs w:val="24"/>
                <w:lang w:val="sr-Cyrl-RS"/>
              </w:rPr>
            </w:pPr>
          </w:p>
        </w:tc>
        <w:tc>
          <w:tcPr>
            <w:tcW w:w="4747" w:type="pct"/>
            <w:gridSpan w:val="7"/>
            <w:shd w:val="clear" w:color="auto" w:fill="C4BC96" w:themeFill="background2" w:themeFillShade="BF"/>
            <w:vAlign w:val="center"/>
          </w:tcPr>
          <w:p w14:paraId="4C445114" w14:textId="110B6B7D" w:rsidR="00DC2DEB" w:rsidRPr="00F0235C" w:rsidRDefault="00DC2DEB" w:rsidP="00A438A5">
            <w:pPr>
              <w:pStyle w:val="BodyText"/>
              <w:jc w:val="center"/>
              <w:rPr>
                <w:b/>
                <w:noProof/>
                <w:szCs w:val="24"/>
              </w:rPr>
            </w:pPr>
            <w:r>
              <w:rPr>
                <w:b/>
                <w:noProof/>
                <w:szCs w:val="24"/>
                <w:lang w:val="sr-Cyrl-RS"/>
              </w:rPr>
              <w:t>ЦЕН</w:t>
            </w:r>
            <w:r>
              <w:rPr>
                <w:b/>
                <w:noProof/>
                <w:szCs w:val="24"/>
                <w:lang w:val="en-GB"/>
              </w:rPr>
              <w:t>O</w:t>
            </w:r>
            <w:r w:rsidRPr="00F0235C">
              <w:rPr>
                <w:b/>
                <w:noProof/>
                <w:szCs w:val="24"/>
                <w:lang w:val="sr-Cyrl-RS"/>
              </w:rPr>
              <w:t>ВНИК РЕЗЕРВНИХ ДЕЛОВА</w:t>
            </w:r>
          </w:p>
        </w:tc>
      </w:tr>
      <w:tr w:rsidR="00DC2DEB" w:rsidRPr="00F0235C" w14:paraId="0EE92F5B" w14:textId="77777777" w:rsidTr="00EF77A2">
        <w:trPr>
          <w:cantSplit/>
          <w:trHeight w:val="327"/>
        </w:trPr>
        <w:tc>
          <w:tcPr>
            <w:tcW w:w="346" w:type="pct"/>
            <w:gridSpan w:val="2"/>
            <w:vAlign w:val="center"/>
          </w:tcPr>
          <w:p w14:paraId="0D986788" w14:textId="77777777" w:rsidR="00DC2DEB" w:rsidRPr="00F0235C" w:rsidRDefault="00DC2DEB" w:rsidP="00DC2DEB">
            <w:pPr>
              <w:autoSpaceDE w:val="0"/>
              <w:autoSpaceDN w:val="0"/>
              <w:adjustRightInd w:val="0"/>
              <w:jc w:val="center"/>
              <w:rPr>
                <w:noProof/>
                <w:lang w:val="sr-Cyrl-RS"/>
              </w:rPr>
            </w:pPr>
            <w:r w:rsidRPr="00F0235C">
              <w:rPr>
                <w:noProof/>
                <w:lang w:val="sr-Cyrl-RS"/>
              </w:rPr>
              <w:t>РБ</w:t>
            </w:r>
          </w:p>
        </w:tc>
        <w:tc>
          <w:tcPr>
            <w:tcW w:w="2216" w:type="pct"/>
            <w:vAlign w:val="center"/>
          </w:tcPr>
          <w:p w14:paraId="2AC884AE" w14:textId="77777777" w:rsidR="00DC2DEB" w:rsidRPr="0087733E" w:rsidRDefault="00DC2DEB" w:rsidP="00DC2DEB">
            <w:pPr>
              <w:autoSpaceDE w:val="0"/>
              <w:autoSpaceDN w:val="0"/>
              <w:adjustRightInd w:val="0"/>
              <w:jc w:val="center"/>
              <w:rPr>
                <w:noProof/>
                <w:lang w:val="sr-Cyrl-RS"/>
              </w:rPr>
            </w:pPr>
            <w:r>
              <w:rPr>
                <w:lang w:val="sr-Cyrl-RS"/>
              </w:rPr>
              <w:t>Назив</w:t>
            </w:r>
          </w:p>
        </w:tc>
        <w:tc>
          <w:tcPr>
            <w:tcW w:w="463" w:type="pct"/>
            <w:vAlign w:val="center"/>
          </w:tcPr>
          <w:p w14:paraId="6996CA7F" w14:textId="47EF2076" w:rsidR="00DC2DEB" w:rsidRPr="00A438A5" w:rsidRDefault="00DC2DEB" w:rsidP="00DC2DEB">
            <w:pPr>
              <w:autoSpaceDE w:val="0"/>
              <w:autoSpaceDN w:val="0"/>
              <w:adjustRightInd w:val="0"/>
              <w:jc w:val="center"/>
              <w:rPr>
                <w:noProof/>
                <w:lang w:val="sr-Cyrl-RS"/>
              </w:rPr>
            </w:pPr>
            <w:r>
              <w:rPr>
                <w:lang w:val="sr-Cyrl-RS"/>
              </w:rPr>
              <w:t>Јединица мере</w:t>
            </w:r>
          </w:p>
        </w:tc>
        <w:tc>
          <w:tcPr>
            <w:tcW w:w="766" w:type="pct"/>
            <w:vAlign w:val="center"/>
          </w:tcPr>
          <w:p w14:paraId="58E34852" w14:textId="77777777" w:rsidR="00DC2DEB" w:rsidRPr="00F0235C" w:rsidRDefault="00DC2DEB" w:rsidP="00DC2DEB">
            <w:pPr>
              <w:autoSpaceDE w:val="0"/>
              <w:autoSpaceDN w:val="0"/>
              <w:adjustRightInd w:val="0"/>
              <w:jc w:val="center"/>
              <w:rPr>
                <w:noProof/>
                <w:lang w:val="en-US"/>
              </w:rPr>
            </w:pPr>
            <w:r w:rsidRPr="00F0235C">
              <w:rPr>
                <w:noProof/>
                <w:lang w:val="en-US"/>
              </w:rPr>
              <w:t>Јединична цена без ПДВ-а</w:t>
            </w:r>
          </w:p>
        </w:tc>
        <w:tc>
          <w:tcPr>
            <w:tcW w:w="702" w:type="pct"/>
            <w:vAlign w:val="center"/>
          </w:tcPr>
          <w:p w14:paraId="225A57FE" w14:textId="77777777" w:rsidR="00DC2DEB" w:rsidRPr="00F0235C" w:rsidRDefault="00DC2DEB" w:rsidP="00DC2DEB">
            <w:pPr>
              <w:autoSpaceDE w:val="0"/>
              <w:autoSpaceDN w:val="0"/>
              <w:adjustRightInd w:val="0"/>
              <w:jc w:val="center"/>
              <w:rPr>
                <w:noProof/>
                <w:lang w:val="en-US"/>
              </w:rPr>
            </w:pPr>
            <w:r w:rsidRPr="00F0235C">
              <w:rPr>
                <w:noProof/>
                <w:lang w:val="en-US"/>
              </w:rPr>
              <w:t>Јединична цена са ПДВ-ом</w:t>
            </w:r>
          </w:p>
        </w:tc>
        <w:tc>
          <w:tcPr>
            <w:tcW w:w="253" w:type="pct"/>
            <w:vAlign w:val="center"/>
          </w:tcPr>
          <w:p w14:paraId="0C03A786" w14:textId="77777777" w:rsidR="00DC2DEB" w:rsidRPr="00F0235C" w:rsidRDefault="00DC2DEB" w:rsidP="00DC2DEB">
            <w:pPr>
              <w:pStyle w:val="BodyText"/>
              <w:jc w:val="center"/>
              <w:rPr>
                <w:noProof/>
                <w:szCs w:val="24"/>
              </w:rPr>
            </w:pPr>
            <w:r w:rsidRPr="00F0235C">
              <w:rPr>
                <w:noProof/>
                <w:szCs w:val="24"/>
              </w:rPr>
              <w:t>Стопа</w:t>
            </w:r>
          </w:p>
          <w:p w14:paraId="66A87E71" w14:textId="033E7329" w:rsidR="00DC2DEB" w:rsidRPr="00F0235C" w:rsidRDefault="00DC2DEB" w:rsidP="00DC2DEB">
            <w:pPr>
              <w:pStyle w:val="BodyText"/>
              <w:jc w:val="center"/>
              <w:rPr>
                <w:noProof/>
                <w:szCs w:val="24"/>
              </w:rPr>
            </w:pPr>
            <w:r w:rsidRPr="00F0235C">
              <w:rPr>
                <w:noProof/>
              </w:rPr>
              <w:t>ПДВ-а</w:t>
            </w:r>
          </w:p>
        </w:tc>
        <w:tc>
          <w:tcPr>
            <w:tcW w:w="254" w:type="pct"/>
            <w:vAlign w:val="center"/>
          </w:tcPr>
          <w:p w14:paraId="1E110B3F" w14:textId="639DCD43" w:rsidR="00DC2DEB" w:rsidRPr="00F0235C" w:rsidRDefault="00DC2DEB" w:rsidP="00DC2DEB">
            <w:pPr>
              <w:autoSpaceDE w:val="0"/>
              <w:autoSpaceDN w:val="0"/>
              <w:adjustRightInd w:val="0"/>
              <w:jc w:val="center"/>
              <w:rPr>
                <w:noProof/>
                <w:lang w:val="sr-Cyrl-RS"/>
              </w:rPr>
            </w:pPr>
            <w:r>
              <w:rPr>
                <w:noProof/>
                <w:lang w:val="sr-Cyrl-RS"/>
              </w:rPr>
              <w:t>Гарантни рок произвођача</w:t>
            </w:r>
          </w:p>
        </w:tc>
      </w:tr>
      <w:tr w:rsidR="00DC2DEB" w:rsidRPr="00F0235C" w14:paraId="0245DABC" w14:textId="77777777" w:rsidTr="00EF77A2">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center"/>
          </w:tcPr>
          <w:p w14:paraId="22CA63C4" w14:textId="77777777" w:rsidR="00DC2DEB" w:rsidRPr="00F0235C" w:rsidRDefault="00DC2DEB" w:rsidP="00DC2DEB">
            <w:pPr>
              <w:autoSpaceDE w:val="0"/>
              <w:autoSpaceDN w:val="0"/>
              <w:adjustRightInd w:val="0"/>
              <w:jc w:val="center"/>
              <w:rPr>
                <w:noProof/>
                <w:lang w:val="sr-Cyrl-RS"/>
              </w:rPr>
            </w:pPr>
            <w:r w:rsidRPr="00F0235C">
              <w:rPr>
                <w:noProof/>
                <w:lang w:val="sr-Cyrl-RS"/>
              </w:rPr>
              <w:t>1</w:t>
            </w:r>
          </w:p>
        </w:tc>
        <w:tc>
          <w:tcPr>
            <w:tcW w:w="2216" w:type="pct"/>
            <w:tcBorders>
              <w:top w:val="single" w:sz="4" w:space="0" w:color="auto"/>
              <w:left w:val="single" w:sz="4" w:space="0" w:color="auto"/>
              <w:bottom w:val="single" w:sz="4" w:space="0" w:color="auto"/>
              <w:right w:val="single" w:sz="4" w:space="0" w:color="auto"/>
            </w:tcBorders>
            <w:vAlign w:val="center"/>
          </w:tcPr>
          <w:p w14:paraId="49622866" w14:textId="77777777" w:rsidR="00DC2DEB" w:rsidRPr="00F0235C" w:rsidRDefault="00DC2DEB" w:rsidP="00DC2DEB">
            <w:pPr>
              <w:autoSpaceDE w:val="0"/>
              <w:autoSpaceDN w:val="0"/>
              <w:adjustRightInd w:val="0"/>
              <w:jc w:val="center"/>
              <w:rPr>
                <w:noProof/>
                <w:lang w:val="sr-Cyrl-RS"/>
              </w:rPr>
            </w:pPr>
            <w:r w:rsidRPr="00F0235C">
              <w:rPr>
                <w:noProof/>
                <w:lang w:val="sr-Cyrl-RS"/>
              </w:rPr>
              <w:t>2</w:t>
            </w:r>
          </w:p>
        </w:tc>
        <w:tc>
          <w:tcPr>
            <w:tcW w:w="463" w:type="pct"/>
            <w:tcBorders>
              <w:top w:val="single" w:sz="4" w:space="0" w:color="auto"/>
              <w:left w:val="single" w:sz="4" w:space="0" w:color="auto"/>
              <w:bottom w:val="single" w:sz="4" w:space="0" w:color="auto"/>
              <w:right w:val="single" w:sz="4" w:space="0" w:color="auto"/>
            </w:tcBorders>
            <w:vAlign w:val="center"/>
          </w:tcPr>
          <w:p w14:paraId="55B4B4DC" w14:textId="77777777" w:rsidR="00DC2DEB" w:rsidRPr="00F0235C" w:rsidRDefault="00DC2DEB" w:rsidP="00DC2DEB">
            <w:pPr>
              <w:autoSpaceDE w:val="0"/>
              <w:autoSpaceDN w:val="0"/>
              <w:adjustRightInd w:val="0"/>
              <w:jc w:val="center"/>
              <w:rPr>
                <w:noProof/>
                <w:lang w:val="sr-Cyrl-RS"/>
              </w:rPr>
            </w:pPr>
            <w:r w:rsidRPr="00F0235C">
              <w:rPr>
                <w:noProof/>
                <w:lang w:val="sr-Cyrl-RS"/>
              </w:rPr>
              <w:t>3</w:t>
            </w:r>
          </w:p>
        </w:tc>
        <w:tc>
          <w:tcPr>
            <w:tcW w:w="766" w:type="pct"/>
            <w:tcBorders>
              <w:top w:val="single" w:sz="4" w:space="0" w:color="auto"/>
              <w:left w:val="single" w:sz="4" w:space="0" w:color="auto"/>
              <w:bottom w:val="single" w:sz="4" w:space="0" w:color="auto"/>
              <w:right w:val="single" w:sz="4" w:space="0" w:color="auto"/>
            </w:tcBorders>
            <w:vAlign w:val="center"/>
          </w:tcPr>
          <w:p w14:paraId="108B33AB" w14:textId="77777777" w:rsidR="00DC2DEB" w:rsidRPr="00F0235C" w:rsidRDefault="00DC2DEB" w:rsidP="00DC2DEB">
            <w:pPr>
              <w:autoSpaceDE w:val="0"/>
              <w:autoSpaceDN w:val="0"/>
              <w:adjustRightInd w:val="0"/>
              <w:jc w:val="center"/>
              <w:rPr>
                <w:noProof/>
                <w:lang w:val="en-US"/>
              </w:rPr>
            </w:pPr>
            <w:r w:rsidRPr="00F0235C">
              <w:rPr>
                <w:noProof/>
                <w:lang w:val="en-US"/>
              </w:rPr>
              <w:t>4</w:t>
            </w:r>
          </w:p>
        </w:tc>
        <w:tc>
          <w:tcPr>
            <w:tcW w:w="702" w:type="pct"/>
            <w:tcBorders>
              <w:top w:val="single" w:sz="4" w:space="0" w:color="auto"/>
              <w:left w:val="single" w:sz="4" w:space="0" w:color="auto"/>
              <w:bottom w:val="single" w:sz="4" w:space="0" w:color="auto"/>
              <w:right w:val="single" w:sz="4" w:space="0" w:color="auto"/>
            </w:tcBorders>
            <w:vAlign w:val="center"/>
          </w:tcPr>
          <w:p w14:paraId="4749CF22" w14:textId="77777777" w:rsidR="00DC2DEB" w:rsidRPr="00F0235C" w:rsidRDefault="00DC2DEB" w:rsidP="00DC2DEB">
            <w:pPr>
              <w:autoSpaceDE w:val="0"/>
              <w:autoSpaceDN w:val="0"/>
              <w:adjustRightInd w:val="0"/>
              <w:jc w:val="center"/>
              <w:rPr>
                <w:noProof/>
                <w:lang w:val="en-US"/>
              </w:rPr>
            </w:pPr>
            <w:r w:rsidRPr="00F0235C">
              <w:rPr>
                <w:noProof/>
                <w:lang w:val="en-US"/>
              </w:rPr>
              <w:t>5</w:t>
            </w:r>
          </w:p>
        </w:tc>
        <w:tc>
          <w:tcPr>
            <w:tcW w:w="253" w:type="pct"/>
            <w:tcBorders>
              <w:top w:val="single" w:sz="4" w:space="0" w:color="auto"/>
              <w:left w:val="single" w:sz="4" w:space="0" w:color="auto"/>
              <w:bottom w:val="single" w:sz="4" w:space="0" w:color="auto"/>
              <w:right w:val="single" w:sz="4" w:space="0" w:color="auto"/>
            </w:tcBorders>
            <w:vAlign w:val="center"/>
          </w:tcPr>
          <w:p w14:paraId="64D3120A" w14:textId="0DD49735" w:rsidR="00DC2DEB" w:rsidRPr="00F0235C" w:rsidRDefault="00DC2DEB" w:rsidP="00DC2DEB">
            <w:pPr>
              <w:pStyle w:val="BodyText"/>
              <w:jc w:val="center"/>
              <w:rPr>
                <w:noProof/>
                <w:szCs w:val="24"/>
              </w:rPr>
            </w:pPr>
            <w:r w:rsidRPr="00F0235C">
              <w:rPr>
                <w:noProof/>
                <w:szCs w:val="24"/>
              </w:rPr>
              <w:t>6</w:t>
            </w:r>
          </w:p>
        </w:tc>
        <w:tc>
          <w:tcPr>
            <w:tcW w:w="254" w:type="pct"/>
            <w:tcBorders>
              <w:top w:val="single" w:sz="4" w:space="0" w:color="auto"/>
              <w:left w:val="single" w:sz="4" w:space="0" w:color="auto"/>
              <w:bottom w:val="single" w:sz="4" w:space="0" w:color="auto"/>
              <w:right w:val="single" w:sz="4" w:space="0" w:color="auto"/>
            </w:tcBorders>
            <w:vAlign w:val="center"/>
          </w:tcPr>
          <w:p w14:paraId="759C250A" w14:textId="2317E2A7" w:rsidR="00DC2DEB" w:rsidRPr="00DC2DEB" w:rsidRDefault="00DC2DEB" w:rsidP="00DC2DEB">
            <w:pPr>
              <w:pStyle w:val="BodyText"/>
              <w:jc w:val="center"/>
              <w:rPr>
                <w:noProof/>
                <w:szCs w:val="24"/>
                <w:lang w:val="sr-Cyrl-RS"/>
              </w:rPr>
            </w:pPr>
            <w:r>
              <w:rPr>
                <w:noProof/>
                <w:szCs w:val="24"/>
                <w:lang w:val="sr-Cyrl-RS"/>
              </w:rPr>
              <w:t>7</w:t>
            </w:r>
          </w:p>
        </w:tc>
      </w:tr>
      <w:tr w:rsidR="00DC2DEB" w:rsidRPr="00F0235C" w14:paraId="21D41AC0" w14:textId="77777777" w:rsidTr="00DC2DEB">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center"/>
          </w:tcPr>
          <w:p w14:paraId="54754821" w14:textId="77777777" w:rsidR="00DC2DEB" w:rsidRPr="00A438A5" w:rsidRDefault="00DC2DEB" w:rsidP="00A438A5">
            <w:pPr>
              <w:pStyle w:val="ListParagraph"/>
              <w:numPr>
                <w:ilvl w:val="0"/>
                <w:numId w:val="21"/>
              </w:numPr>
              <w:autoSpaceDE w:val="0"/>
              <w:autoSpaceDN w:val="0"/>
              <w:adjustRightInd w:val="0"/>
              <w:rPr>
                <w:noProof/>
                <w:lang w:val="sr-Cyrl-RS"/>
              </w:rPr>
            </w:pPr>
          </w:p>
        </w:tc>
        <w:tc>
          <w:tcPr>
            <w:tcW w:w="2216" w:type="pct"/>
            <w:tcBorders>
              <w:top w:val="single" w:sz="4" w:space="0" w:color="auto"/>
              <w:left w:val="single" w:sz="4" w:space="0" w:color="auto"/>
              <w:bottom w:val="single" w:sz="4" w:space="0" w:color="auto"/>
              <w:right w:val="single" w:sz="4" w:space="0" w:color="auto"/>
            </w:tcBorders>
          </w:tcPr>
          <w:p w14:paraId="325CEB70" w14:textId="31C9E8DF" w:rsidR="00DC2DEB" w:rsidRPr="00A438A5" w:rsidRDefault="00DC2DEB" w:rsidP="00A438A5">
            <w:pPr>
              <w:autoSpaceDE w:val="0"/>
              <w:autoSpaceDN w:val="0"/>
              <w:adjustRightInd w:val="0"/>
              <w:rPr>
                <w:noProof/>
                <w:lang w:val="sr-Cyrl-RS"/>
              </w:rPr>
            </w:pPr>
            <w:r w:rsidRPr="00A438A5">
              <w:rPr>
                <w:noProof/>
              </w:rPr>
              <w:t>Глава пумпе GRUNDFOS UPS 32-60 F</w:t>
            </w:r>
          </w:p>
        </w:tc>
        <w:tc>
          <w:tcPr>
            <w:tcW w:w="463" w:type="pct"/>
            <w:tcBorders>
              <w:top w:val="single" w:sz="4" w:space="0" w:color="auto"/>
              <w:left w:val="single" w:sz="4" w:space="0" w:color="auto"/>
              <w:bottom w:val="single" w:sz="4" w:space="0" w:color="auto"/>
              <w:right w:val="single" w:sz="4" w:space="0" w:color="auto"/>
            </w:tcBorders>
            <w:vAlign w:val="center"/>
          </w:tcPr>
          <w:p w14:paraId="31C0EC2C" w14:textId="1E475B50" w:rsidR="00DC2DEB" w:rsidRPr="00F0235C" w:rsidRDefault="00DC2DEB" w:rsidP="005B3304">
            <w:pPr>
              <w:autoSpaceDE w:val="0"/>
              <w:autoSpaceDN w:val="0"/>
              <w:adjustRightInd w:val="0"/>
              <w:jc w:val="center"/>
              <w:rPr>
                <w:noProof/>
                <w:lang w:val="sr-Cyrl-RS"/>
              </w:rPr>
            </w:pPr>
            <w:r w:rsidRPr="00DE6FE2">
              <w:rPr>
                <w:noProof/>
                <w:sz w:val="22"/>
                <w:szCs w:val="22"/>
              </w:rPr>
              <w:t>ком</w:t>
            </w:r>
          </w:p>
        </w:tc>
        <w:tc>
          <w:tcPr>
            <w:tcW w:w="766" w:type="pct"/>
            <w:tcBorders>
              <w:top w:val="single" w:sz="4" w:space="0" w:color="auto"/>
              <w:left w:val="single" w:sz="4" w:space="0" w:color="auto"/>
              <w:bottom w:val="single" w:sz="4" w:space="0" w:color="auto"/>
              <w:right w:val="single" w:sz="4" w:space="0" w:color="auto"/>
            </w:tcBorders>
            <w:vAlign w:val="center"/>
          </w:tcPr>
          <w:p w14:paraId="51312E92" w14:textId="77777777" w:rsidR="00DC2DEB" w:rsidRPr="00F0235C" w:rsidRDefault="00DC2DEB" w:rsidP="005B3304">
            <w:pPr>
              <w:autoSpaceDE w:val="0"/>
              <w:autoSpaceDN w:val="0"/>
              <w:adjustRightInd w:val="0"/>
              <w:jc w:val="center"/>
              <w:rPr>
                <w:noProof/>
                <w:lang w:val="en-US"/>
              </w:rPr>
            </w:pPr>
          </w:p>
        </w:tc>
        <w:tc>
          <w:tcPr>
            <w:tcW w:w="702" w:type="pct"/>
            <w:tcBorders>
              <w:top w:val="single" w:sz="4" w:space="0" w:color="auto"/>
              <w:left w:val="single" w:sz="4" w:space="0" w:color="auto"/>
              <w:bottom w:val="single" w:sz="4" w:space="0" w:color="auto"/>
              <w:right w:val="single" w:sz="4" w:space="0" w:color="auto"/>
            </w:tcBorders>
            <w:vAlign w:val="center"/>
          </w:tcPr>
          <w:p w14:paraId="66D48807" w14:textId="77777777" w:rsidR="00DC2DEB" w:rsidRPr="00F0235C" w:rsidRDefault="00DC2DEB" w:rsidP="005B3304">
            <w:pPr>
              <w:autoSpaceDE w:val="0"/>
              <w:autoSpaceDN w:val="0"/>
              <w:adjustRightInd w:val="0"/>
              <w:jc w:val="center"/>
              <w:rPr>
                <w:noProof/>
                <w:lang w:val="en-US"/>
              </w:rPr>
            </w:pPr>
          </w:p>
        </w:tc>
        <w:tc>
          <w:tcPr>
            <w:tcW w:w="253" w:type="pct"/>
            <w:tcBorders>
              <w:top w:val="single" w:sz="4" w:space="0" w:color="auto"/>
              <w:left w:val="single" w:sz="4" w:space="0" w:color="auto"/>
              <w:bottom w:val="single" w:sz="4" w:space="0" w:color="auto"/>
              <w:right w:val="single" w:sz="4" w:space="0" w:color="auto"/>
            </w:tcBorders>
          </w:tcPr>
          <w:p w14:paraId="7CB3C8F2" w14:textId="77777777" w:rsidR="00DC2DEB" w:rsidRPr="00F0235C" w:rsidRDefault="00DC2DEB" w:rsidP="005B3304">
            <w:pPr>
              <w:pStyle w:val="BodyText"/>
              <w:jc w:val="center"/>
              <w:rPr>
                <w:noProof/>
                <w:szCs w:val="24"/>
              </w:rPr>
            </w:pPr>
          </w:p>
        </w:tc>
        <w:tc>
          <w:tcPr>
            <w:tcW w:w="254" w:type="pct"/>
            <w:tcBorders>
              <w:top w:val="single" w:sz="4" w:space="0" w:color="auto"/>
              <w:left w:val="single" w:sz="4" w:space="0" w:color="auto"/>
              <w:bottom w:val="single" w:sz="4" w:space="0" w:color="auto"/>
              <w:right w:val="single" w:sz="4" w:space="0" w:color="auto"/>
            </w:tcBorders>
            <w:vAlign w:val="center"/>
          </w:tcPr>
          <w:p w14:paraId="02737174" w14:textId="1067E473" w:rsidR="00DC2DEB" w:rsidRPr="00F0235C" w:rsidRDefault="00DC2DEB" w:rsidP="005B3304">
            <w:pPr>
              <w:pStyle w:val="BodyText"/>
              <w:jc w:val="center"/>
              <w:rPr>
                <w:noProof/>
                <w:szCs w:val="24"/>
              </w:rPr>
            </w:pPr>
          </w:p>
        </w:tc>
      </w:tr>
      <w:tr w:rsidR="00DC2DEB" w:rsidRPr="00F0235C" w14:paraId="4850D891" w14:textId="77777777" w:rsidTr="00DC2DEB">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center"/>
          </w:tcPr>
          <w:p w14:paraId="3D3A15B8" w14:textId="77777777" w:rsidR="00DC2DEB" w:rsidRPr="00A438A5" w:rsidRDefault="00DC2DEB" w:rsidP="00A438A5">
            <w:pPr>
              <w:pStyle w:val="ListParagraph"/>
              <w:numPr>
                <w:ilvl w:val="0"/>
                <w:numId w:val="21"/>
              </w:numPr>
              <w:autoSpaceDE w:val="0"/>
              <w:autoSpaceDN w:val="0"/>
              <w:adjustRightInd w:val="0"/>
              <w:rPr>
                <w:noProof/>
                <w:lang w:val="sr-Cyrl-RS"/>
              </w:rPr>
            </w:pPr>
          </w:p>
        </w:tc>
        <w:tc>
          <w:tcPr>
            <w:tcW w:w="2216" w:type="pct"/>
            <w:tcBorders>
              <w:top w:val="single" w:sz="4" w:space="0" w:color="auto"/>
              <w:left w:val="single" w:sz="4" w:space="0" w:color="auto"/>
              <w:bottom w:val="single" w:sz="4" w:space="0" w:color="auto"/>
              <w:right w:val="single" w:sz="4" w:space="0" w:color="auto"/>
            </w:tcBorders>
          </w:tcPr>
          <w:p w14:paraId="7860086F" w14:textId="29F782AA" w:rsidR="00DC2DEB" w:rsidRPr="00A438A5" w:rsidRDefault="00DC2DEB" w:rsidP="00A438A5">
            <w:pPr>
              <w:autoSpaceDE w:val="0"/>
              <w:autoSpaceDN w:val="0"/>
              <w:adjustRightInd w:val="0"/>
              <w:rPr>
                <w:noProof/>
                <w:lang w:val="sr-Cyrl-RS"/>
              </w:rPr>
            </w:pPr>
            <w:r w:rsidRPr="00A438A5">
              <w:rPr>
                <w:noProof/>
              </w:rPr>
              <w:t>Глава пумпе GRUNDFOS UPS 40-60 /2F</w:t>
            </w:r>
          </w:p>
        </w:tc>
        <w:tc>
          <w:tcPr>
            <w:tcW w:w="463" w:type="pct"/>
            <w:tcBorders>
              <w:top w:val="single" w:sz="4" w:space="0" w:color="auto"/>
              <w:left w:val="single" w:sz="4" w:space="0" w:color="auto"/>
              <w:bottom w:val="single" w:sz="4" w:space="0" w:color="auto"/>
              <w:right w:val="single" w:sz="4" w:space="0" w:color="auto"/>
            </w:tcBorders>
            <w:vAlign w:val="center"/>
          </w:tcPr>
          <w:p w14:paraId="17308D4D" w14:textId="3286CF46" w:rsidR="00DC2DEB" w:rsidRPr="00F0235C" w:rsidRDefault="00DC2DEB" w:rsidP="005B3304">
            <w:pPr>
              <w:autoSpaceDE w:val="0"/>
              <w:autoSpaceDN w:val="0"/>
              <w:adjustRightInd w:val="0"/>
              <w:jc w:val="center"/>
              <w:rPr>
                <w:noProof/>
                <w:lang w:val="sr-Cyrl-RS"/>
              </w:rPr>
            </w:pPr>
            <w:r w:rsidRPr="00DE6FE2">
              <w:rPr>
                <w:noProof/>
                <w:sz w:val="22"/>
                <w:szCs w:val="22"/>
              </w:rPr>
              <w:t>ком</w:t>
            </w:r>
          </w:p>
        </w:tc>
        <w:tc>
          <w:tcPr>
            <w:tcW w:w="766" w:type="pct"/>
            <w:tcBorders>
              <w:top w:val="single" w:sz="4" w:space="0" w:color="auto"/>
              <w:left w:val="single" w:sz="4" w:space="0" w:color="auto"/>
              <w:bottom w:val="single" w:sz="4" w:space="0" w:color="auto"/>
              <w:right w:val="single" w:sz="4" w:space="0" w:color="auto"/>
            </w:tcBorders>
            <w:vAlign w:val="center"/>
          </w:tcPr>
          <w:p w14:paraId="3CA989EE" w14:textId="77777777" w:rsidR="00DC2DEB" w:rsidRPr="00F0235C" w:rsidRDefault="00DC2DEB" w:rsidP="005B3304">
            <w:pPr>
              <w:autoSpaceDE w:val="0"/>
              <w:autoSpaceDN w:val="0"/>
              <w:adjustRightInd w:val="0"/>
              <w:jc w:val="center"/>
              <w:rPr>
                <w:noProof/>
                <w:lang w:val="en-US"/>
              </w:rPr>
            </w:pPr>
          </w:p>
        </w:tc>
        <w:tc>
          <w:tcPr>
            <w:tcW w:w="702" w:type="pct"/>
            <w:tcBorders>
              <w:top w:val="single" w:sz="4" w:space="0" w:color="auto"/>
              <w:left w:val="single" w:sz="4" w:space="0" w:color="auto"/>
              <w:bottom w:val="single" w:sz="4" w:space="0" w:color="auto"/>
              <w:right w:val="single" w:sz="4" w:space="0" w:color="auto"/>
            </w:tcBorders>
            <w:vAlign w:val="center"/>
          </w:tcPr>
          <w:p w14:paraId="4F1D49D3" w14:textId="77777777" w:rsidR="00DC2DEB" w:rsidRPr="00F0235C" w:rsidRDefault="00DC2DEB" w:rsidP="005B3304">
            <w:pPr>
              <w:autoSpaceDE w:val="0"/>
              <w:autoSpaceDN w:val="0"/>
              <w:adjustRightInd w:val="0"/>
              <w:jc w:val="center"/>
              <w:rPr>
                <w:noProof/>
                <w:lang w:val="en-US"/>
              </w:rPr>
            </w:pPr>
          </w:p>
        </w:tc>
        <w:tc>
          <w:tcPr>
            <w:tcW w:w="253" w:type="pct"/>
            <w:tcBorders>
              <w:top w:val="single" w:sz="4" w:space="0" w:color="auto"/>
              <w:left w:val="single" w:sz="4" w:space="0" w:color="auto"/>
              <w:bottom w:val="single" w:sz="4" w:space="0" w:color="auto"/>
              <w:right w:val="single" w:sz="4" w:space="0" w:color="auto"/>
            </w:tcBorders>
          </w:tcPr>
          <w:p w14:paraId="258647C0" w14:textId="77777777" w:rsidR="00DC2DEB" w:rsidRPr="00F0235C" w:rsidRDefault="00DC2DEB" w:rsidP="005B3304">
            <w:pPr>
              <w:pStyle w:val="BodyText"/>
              <w:jc w:val="center"/>
              <w:rPr>
                <w:noProof/>
                <w:szCs w:val="24"/>
              </w:rPr>
            </w:pPr>
          </w:p>
        </w:tc>
        <w:tc>
          <w:tcPr>
            <w:tcW w:w="254" w:type="pct"/>
            <w:tcBorders>
              <w:top w:val="single" w:sz="4" w:space="0" w:color="auto"/>
              <w:left w:val="single" w:sz="4" w:space="0" w:color="auto"/>
              <w:bottom w:val="single" w:sz="4" w:space="0" w:color="auto"/>
              <w:right w:val="single" w:sz="4" w:space="0" w:color="auto"/>
            </w:tcBorders>
            <w:vAlign w:val="center"/>
          </w:tcPr>
          <w:p w14:paraId="31A5FFBE" w14:textId="1830DC76" w:rsidR="00DC2DEB" w:rsidRPr="00F0235C" w:rsidRDefault="00DC2DEB" w:rsidP="005B3304">
            <w:pPr>
              <w:pStyle w:val="BodyText"/>
              <w:jc w:val="center"/>
              <w:rPr>
                <w:noProof/>
                <w:szCs w:val="24"/>
              </w:rPr>
            </w:pPr>
          </w:p>
        </w:tc>
      </w:tr>
      <w:tr w:rsidR="00DC2DEB" w:rsidRPr="00F0235C" w14:paraId="6FCABC26" w14:textId="77777777" w:rsidTr="00DC2DEB">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center"/>
          </w:tcPr>
          <w:p w14:paraId="73054E78" w14:textId="77777777" w:rsidR="00DC2DEB" w:rsidRPr="00A438A5" w:rsidRDefault="00DC2DEB" w:rsidP="00A438A5">
            <w:pPr>
              <w:pStyle w:val="ListParagraph"/>
              <w:numPr>
                <w:ilvl w:val="0"/>
                <w:numId w:val="21"/>
              </w:numPr>
              <w:autoSpaceDE w:val="0"/>
              <w:autoSpaceDN w:val="0"/>
              <w:adjustRightInd w:val="0"/>
              <w:rPr>
                <w:noProof/>
                <w:lang w:val="sr-Cyrl-RS"/>
              </w:rPr>
            </w:pPr>
          </w:p>
        </w:tc>
        <w:tc>
          <w:tcPr>
            <w:tcW w:w="2216" w:type="pct"/>
            <w:tcBorders>
              <w:top w:val="single" w:sz="4" w:space="0" w:color="auto"/>
              <w:left w:val="single" w:sz="4" w:space="0" w:color="auto"/>
              <w:bottom w:val="single" w:sz="4" w:space="0" w:color="auto"/>
              <w:right w:val="single" w:sz="4" w:space="0" w:color="auto"/>
            </w:tcBorders>
          </w:tcPr>
          <w:p w14:paraId="2DA04B5B" w14:textId="175C6A75" w:rsidR="00DC2DEB" w:rsidRPr="00A438A5" w:rsidRDefault="00DC2DEB" w:rsidP="00A438A5">
            <w:pPr>
              <w:autoSpaceDE w:val="0"/>
              <w:autoSpaceDN w:val="0"/>
              <w:adjustRightInd w:val="0"/>
              <w:rPr>
                <w:noProof/>
                <w:lang w:val="sr-Cyrl-RS"/>
              </w:rPr>
            </w:pPr>
            <w:r w:rsidRPr="00A438A5">
              <w:rPr>
                <w:noProof/>
              </w:rPr>
              <w:t>Глава пумпе GRUNDFOS UPS 65-180 F</w:t>
            </w:r>
          </w:p>
        </w:tc>
        <w:tc>
          <w:tcPr>
            <w:tcW w:w="463" w:type="pct"/>
            <w:tcBorders>
              <w:top w:val="single" w:sz="4" w:space="0" w:color="auto"/>
              <w:left w:val="single" w:sz="4" w:space="0" w:color="auto"/>
              <w:bottom w:val="single" w:sz="4" w:space="0" w:color="auto"/>
              <w:right w:val="single" w:sz="4" w:space="0" w:color="auto"/>
            </w:tcBorders>
            <w:vAlign w:val="center"/>
          </w:tcPr>
          <w:p w14:paraId="79779BFA" w14:textId="78CA87A5" w:rsidR="00DC2DEB" w:rsidRPr="00F0235C" w:rsidRDefault="00DC2DEB" w:rsidP="005B3304">
            <w:pPr>
              <w:autoSpaceDE w:val="0"/>
              <w:autoSpaceDN w:val="0"/>
              <w:adjustRightInd w:val="0"/>
              <w:jc w:val="center"/>
              <w:rPr>
                <w:noProof/>
                <w:lang w:val="sr-Cyrl-RS"/>
              </w:rPr>
            </w:pPr>
            <w:r w:rsidRPr="00DE6FE2">
              <w:rPr>
                <w:noProof/>
                <w:sz w:val="22"/>
                <w:szCs w:val="22"/>
              </w:rPr>
              <w:t>ком</w:t>
            </w:r>
          </w:p>
        </w:tc>
        <w:tc>
          <w:tcPr>
            <w:tcW w:w="766" w:type="pct"/>
            <w:tcBorders>
              <w:top w:val="single" w:sz="4" w:space="0" w:color="auto"/>
              <w:left w:val="single" w:sz="4" w:space="0" w:color="auto"/>
              <w:bottom w:val="single" w:sz="4" w:space="0" w:color="auto"/>
              <w:right w:val="single" w:sz="4" w:space="0" w:color="auto"/>
            </w:tcBorders>
            <w:vAlign w:val="center"/>
          </w:tcPr>
          <w:p w14:paraId="7CA7AF51" w14:textId="77777777" w:rsidR="00DC2DEB" w:rsidRPr="00F0235C" w:rsidRDefault="00DC2DEB" w:rsidP="005B3304">
            <w:pPr>
              <w:autoSpaceDE w:val="0"/>
              <w:autoSpaceDN w:val="0"/>
              <w:adjustRightInd w:val="0"/>
              <w:jc w:val="center"/>
              <w:rPr>
                <w:noProof/>
                <w:lang w:val="en-US"/>
              </w:rPr>
            </w:pPr>
          </w:p>
        </w:tc>
        <w:tc>
          <w:tcPr>
            <w:tcW w:w="702" w:type="pct"/>
            <w:tcBorders>
              <w:top w:val="single" w:sz="4" w:space="0" w:color="auto"/>
              <w:left w:val="single" w:sz="4" w:space="0" w:color="auto"/>
              <w:bottom w:val="single" w:sz="4" w:space="0" w:color="auto"/>
              <w:right w:val="single" w:sz="4" w:space="0" w:color="auto"/>
            </w:tcBorders>
            <w:vAlign w:val="center"/>
          </w:tcPr>
          <w:p w14:paraId="47FDAD0A" w14:textId="77777777" w:rsidR="00DC2DEB" w:rsidRPr="00F0235C" w:rsidRDefault="00DC2DEB" w:rsidP="005B3304">
            <w:pPr>
              <w:autoSpaceDE w:val="0"/>
              <w:autoSpaceDN w:val="0"/>
              <w:adjustRightInd w:val="0"/>
              <w:jc w:val="center"/>
              <w:rPr>
                <w:noProof/>
                <w:lang w:val="en-US"/>
              </w:rPr>
            </w:pPr>
          </w:p>
        </w:tc>
        <w:tc>
          <w:tcPr>
            <w:tcW w:w="253" w:type="pct"/>
            <w:tcBorders>
              <w:top w:val="single" w:sz="4" w:space="0" w:color="auto"/>
              <w:left w:val="single" w:sz="4" w:space="0" w:color="auto"/>
              <w:bottom w:val="single" w:sz="4" w:space="0" w:color="auto"/>
              <w:right w:val="single" w:sz="4" w:space="0" w:color="auto"/>
            </w:tcBorders>
          </w:tcPr>
          <w:p w14:paraId="3792A197" w14:textId="77777777" w:rsidR="00DC2DEB" w:rsidRPr="00F0235C" w:rsidRDefault="00DC2DEB" w:rsidP="005B3304">
            <w:pPr>
              <w:pStyle w:val="BodyText"/>
              <w:jc w:val="center"/>
              <w:rPr>
                <w:noProof/>
                <w:szCs w:val="24"/>
              </w:rPr>
            </w:pPr>
          </w:p>
        </w:tc>
        <w:tc>
          <w:tcPr>
            <w:tcW w:w="254" w:type="pct"/>
            <w:tcBorders>
              <w:top w:val="single" w:sz="4" w:space="0" w:color="auto"/>
              <w:left w:val="single" w:sz="4" w:space="0" w:color="auto"/>
              <w:bottom w:val="single" w:sz="4" w:space="0" w:color="auto"/>
              <w:right w:val="single" w:sz="4" w:space="0" w:color="auto"/>
            </w:tcBorders>
            <w:vAlign w:val="center"/>
          </w:tcPr>
          <w:p w14:paraId="69E420C9" w14:textId="2B7B6306" w:rsidR="00DC2DEB" w:rsidRPr="00F0235C" w:rsidRDefault="00DC2DEB" w:rsidP="005B3304">
            <w:pPr>
              <w:pStyle w:val="BodyText"/>
              <w:jc w:val="center"/>
              <w:rPr>
                <w:noProof/>
                <w:szCs w:val="24"/>
              </w:rPr>
            </w:pPr>
          </w:p>
        </w:tc>
      </w:tr>
      <w:tr w:rsidR="00DC2DEB" w:rsidRPr="00F0235C" w14:paraId="670D8B64" w14:textId="77777777" w:rsidTr="00DC2DEB">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center"/>
          </w:tcPr>
          <w:p w14:paraId="16F80525" w14:textId="77777777" w:rsidR="00DC2DEB" w:rsidRPr="00A438A5" w:rsidRDefault="00DC2DEB" w:rsidP="00A438A5">
            <w:pPr>
              <w:pStyle w:val="ListParagraph"/>
              <w:numPr>
                <w:ilvl w:val="0"/>
                <w:numId w:val="21"/>
              </w:numPr>
              <w:autoSpaceDE w:val="0"/>
              <w:autoSpaceDN w:val="0"/>
              <w:adjustRightInd w:val="0"/>
              <w:rPr>
                <w:noProof/>
                <w:lang w:val="sr-Cyrl-RS"/>
              </w:rPr>
            </w:pPr>
          </w:p>
        </w:tc>
        <w:tc>
          <w:tcPr>
            <w:tcW w:w="2216" w:type="pct"/>
            <w:tcBorders>
              <w:top w:val="single" w:sz="4" w:space="0" w:color="auto"/>
              <w:left w:val="single" w:sz="4" w:space="0" w:color="auto"/>
              <w:bottom w:val="single" w:sz="4" w:space="0" w:color="auto"/>
              <w:right w:val="single" w:sz="4" w:space="0" w:color="auto"/>
            </w:tcBorders>
          </w:tcPr>
          <w:p w14:paraId="43EA11B7" w14:textId="4F6CD4E8" w:rsidR="00DC2DEB" w:rsidRPr="00A438A5" w:rsidRDefault="00DC2DEB" w:rsidP="00A438A5">
            <w:pPr>
              <w:autoSpaceDE w:val="0"/>
              <w:autoSpaceDN w:val="0"/>
              <w:adjustRightInd w:val="0"/>
              <w:rPr>
                <w:noProof/>
                <w:lang w:val="sr-Cyrl-RS"/>
              </w:rPr>
            </w:pPr>
            <w:r w:rsidRPr="00A438A5">
              <w:rPr>
                <w:noProof/>
              </w:rPr>
              <w:t>Глава пумпе GRUNDFOS UPS 32-80 180</w:t>
            </w:r>
          </w:p>
        </w:tc>
        <w:tc>
          <w:tcPr>
            <w:tcW w:w="463" w:type="pct"/>
            <w:tcBorders>
              <w:top w:val="single" w:sz="4" w:space="0" w:color="auto"/>
              <w:left w:val="single" w:sz="4" w:space="0" w:color="auto"/>
              <w:bottom w:val="single" w:sz="4" w:space="0" w:color="auto"/>
              <w:right w:val="single" w:sz="4" w:space="0" w:color="auto"/>
            </w:tcBorders>
            <w:vAlign w:val="center"/>
          </w:tcPr>
          <w:p w14:paraId="05B678F1" w14:textId="0CC2AF45" w:rsidR="00DC2DEB" w:rsidRPr="00F0235C" w:rsidRDefault="00DC2DEB" w:rsidP="005B3304">
            <w:pPr>
              <w:autoSpaceDE w:val="0"/>
              <w:autoSpaceDN w:val="0"/>
              <w:adjustRightInd w:val="0"/>
              <w:jc w:val="center"/>
              <w:rPr>
                <w:noProof/>
                <w:lang w:val="sr-Cyrl-RS"/>
              </w:rPr>
            </w:pPr>
            <w:r w:rsidRPr="00DE6FE2">
              <w:rPr>
                <w:noProof/>
                <w:sz w:val="22"/>
                <w:szCs w:val="22"/>
              </w:rPr>
              <w:t>ком</w:t>
            </w:r>
          </w:p>
        </w:tc>
        <w:tc>
          <w:tcPr>
            <w:tcW w:w="766" w:type="pct"/>
            <w:tcBorders>
              <w:top w:val="single" w:sz="4" w:space="0" w:color="auto"/>
              <w:left w:val="single" w:sz="4" w:space="0" w:color="auto"/>
              <w:bottom w:val="single" w:sz="4" w:space="0" w:color="auto"/>
              <w:right w:val="single" w:sz="4" w:space="0" w:color="auto"/>
            </w:tcBorders>
            <w:vAlign w:val="center"/>
          </w:tcPr>
          <w:p w14:paraId="444A78C3" w14:textId="77777777" w:rsidR="00DC2DEB" w:rsidRPr="00F0235C" w:rsidRDefault="00DC2DEB" w:rsidP="005B3304">
            <w:pPr>
              <w:autoSpaceDE w:val="0"/>
              <w:autoSpaceDN w:val="0"/>
              <w:adjustRightInd w:val="0"/>
              <w:jc w:val="center"/>
              <w:rPr>
                <w:noProof/>
                <w:lang w:val="en-US"/>
              </w:rPr>
            </w:pPr>
          </w:p>
        </w:tc>
        <w:tc>
          <w:tcPr>
            <w:tcW w:w="702" w:type="pct"/>
            <w:tcBorders>
              <w:top w:val="single" w:sz="4" w:space="0" w:color="auto"/>
              <w:left w:val="single" w:sz="4" w:space="0" w:color="auto"/>
              <w:bottom w:val="single" w:sz="4" w:space="0" w:color="auto"/>
              <w:right w:val="single" w:sz="4" w:space="0" w:color="auto"/>
            </w:tcBorders>
            <w:vAlign w:val="center"/>
          </w:tcPr>
          <w:p w14:paraId="7807A80E" w14:textId="77777777" w:rsidR="00DC2DEB" w:rsidRPr="00F0235C" w:rsidRDefault="00DC2DEB" w:rsidP="005B3304">
            <w:pPr>
              <w:autoSpaceDE w:val="0"/>
              <w:autoSpaceDN w:val="0"/>
              <w:adjustRightInd w:val="0"/>
              <w:jc w:val="center"/>
              <w:rPr>
                <w:noProof/>
                <w:lang w:val="en-US"/>
              </w:rPr>
            </w:pPr>
          </w:p>
        </w:tc>
        <w:tc>
          <w:tcPr>
            <w:tcW w:w="253" w:type="pct"/>
            <w:tcBorders>
              <w:top w:val="single" w:sz="4" w:space="0" w:color="auto"/>
              <w:left w:val="single" w:sz="4" w:space="0" w:color="auto"/>
              <w:bottom w:val="single" w:sz="4" w:space="0" w:color="auto"/>
              <w:right w:val="single" w:sz="4" w:space="0" w:color="auto"/>
            </w:tcBorders>
          </w:tcPr>
          <w:p w14:paraId="3C35A412" w14:textId="77777777" w:rsidR="00DC2DEB" w:rsidRPr="00F0235C" w:rsidRDefault="00DC2DEB" w:rsidP="005B3304">
            <w:pPr>
              <w:pStyle w:val="BodyText"/>
              <w:jc w:val="center"/>
              <w:rPr>
                <w:noProof/>
                <w:szCs w:val="24"/>
              </w:rPr>
            </w:pPr>
          </w:p>
        </w:tc>
        <w:tc>
          <w:tcPr>
            <w:tcW w:w="254" w:type="pct"/>
            <w:tcBorders>
              <w:top w:val="single" w:sz="4" w:space="0" w:color="auto"/>
              <w:left w:val="single" w:sz="4" w:space="0" w:color="auto"/>
              <w:bottom w:val="single" w:sz="4" w:space="0" w:color="auto"/>
              <w:right w:val="single" w:sz="4" w:space="0" w:color="auto"/>
            </w:tcBorders>
            <w:vAlign w:val="center"/>
          </w:tcPr>
          <w:p w14:paraId="58C70B68" w14:textId="0F4DF17B" w:rsidR="00DC2DEB" w:rsidRPr="00F0235C" w:rsidRDefault="00DC2DEB" w:rsidP="005B3304">
            <w:pPr>
              <w:pStyle w:val="BodyText"/>
              <w:jc w:val="center"/>
              <w:rPr>
                <w:noProof/>
                <w:szCs w:val="24"/>
              </w:rPr>
            </w:pPr>
          </w:p>
        </w:tc>
      </w:tr>
      <w:tr w:rsidR="00DC2DEB" w:rsidRPr="00F0235C" w14:paraId="602DE903" w14:textId="77777777" w:rsidTr="00DC2DEB">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center"/>
          </w:tcPr>
          <w:p w14:paraId="3F771DD0" w14:textId="77777777" w:rsidR="00DC2DEB" w:rsidRPr="00A438A5" w:rsidRDefault="00DC2DEB" w:rsidP="00A438A5">
            <w:pPr>
              <w:pStyle w:val="ListParagraph"/>
              <w:numPr>
                <w:ilvl w:val="0"/>
                <w:numId w:val="21"/>
              </w:numPr>
              <w:autoSpaceDE w:val="0"/>
              <w:autoSpaceDN w:val="0"/>
              <w:adjustRightInd w:val="0"/>
              <w:rPr>
                <w:noProof/>
                <w:lang w:val="sr-Cyrl-RS"/>
              </w:rPr>
            </w:pPr>
          </w:p>
        </w:tc>
        <w:tc>
          <w:tcPr>
            <w:tcW w:w="2216" w:type="pct"/>
            <w:tcBorders>
              <w:top w:val="single" w:sz="4" w:space="0" w:color="auto"/>
              <w:left w:val="single" w:sz="4" w:space="0" w:color="auto"/>
              <w:bottom w:val="single" w:sz="4" w:space="0" w:color="auto"/>
              <w:right w:val="single" w:sz="4" w:space="0" w:color="auto"/>
            </w:tcBorders>
          </w:tcPr>
          <w:p w14:paraId="57BF8110" w14:textId="1D30B049" w:rsidR="00DC2DEB" w:rsidRPr="00A438A5" w:rsidRDefault="00DC2DEB" w:rsidP="00A438A5">
            <w:pPr>
              <w:autoSpaceDE w:val="0"/>
              <w:autoSpaceDN w:val="0"/>
              <w:adjustRightInd w:val="0"/>
              <w:rPr>
                <w:noProof/>
                <w:lang w:val="sr-Cyrl-RS"/>
              </w:rPr>
            </w:pPr>
            <w:r w:rsidRPr="00A438A5">
              <w:rPr>
                <w:noProof/>
              </w:rPr>
              <w:t>Глава пумпе GRUNDFOS UPS 40-185 F</w:t>
            </w:r>
          </w:p>
        </w:tc>
        <w:tc>
          <w:tcPr>
            <w:tcW w:w="463" w:type="pct"/>
            <w:tcBorders>
              <w:top w:val="single" w:sz="4" w:space="0" w:color="auto"/>
              <w:left w:val="single" w:sz="4" w:space="0" w:color="auto"/>
              <w:bottom w:val="single" w:sz="4" w:space="0" w:color="auto"/>
              <w:right w:val="single" w:sz="4" w:space="0" w:color="auto"/>
            </w:tcBorders>
            <w:vAlign w:val="center"/>
          </w:tcPr>
          <w:p w14:paraId="68C72E1C" w14:textId="23CA93F4" w:rsidR="00DC2DEB" w:rsidRPr="00F0235C" w:rsidRDefault="00DC2DEB" w:rsidP="005B3304">
            <w:pPr>
              <w:autoSpaceDE w:val="0"/>
              <w:autoSpaceDN w:val="0"/>
              <w:adjustRightInd w:val="0"/>
              <w:jc w:val="center"/>
              <w:rPr>
                <w:noProof/>
                <w:lang w:val="sr-Cyrl-RS"/>
              </w:rPr>
            </w:pPr>
            <w:r w:rsidRPr="00DE6FE2">
              <w:rPr>
                <w:noProof/>
                <w:sz w:val="22"/>
                <w:szCs w:val="22"/>
              </w:rPr>
              <w:t>ком</w:t>
            </w:r>
          </w:p>
        </w:tc>
        <w:tc>
          <w:tcPr>
            <w:tcW w:w="766" w:type="pct"/>
            <w:tcBorders>
              <w:top w:val="single" w:sz="4" w:space="0" w:color="auto"/>
              <w:left w:val="single" w:sz="4" w:space="0" w:color="auto"/>
              <w:bottom w:val="single" w:sz="4" w:space="0" w:color="auto"/>
              <w:right w:val="single" w:sz="4" w:space="0" w:color="auto"/>
            </w:tcBorders>
            <w:vAlign w:val="center"/>
          </w:tcPr>
          <w:p w14:paraId="3C40C635" w14:textId="77777777" w:rsidR="00DC2DEB" w:rsidRPr="00F0235C" w:rsidRDefault="00DC2DEB" w:rsidP="005B3304">
            <w:pPr>
              <w:autoSpaceDE w:val="0"/>
              <w:autoSpaceDN w:val="0"/>
              <w:adjustRightInd w:val="0"/>
              <w:jc w:val="center"/>
              <w:rPr>
                <w:noProof/>
                <w:lang w:val="en-US"/>
              </w:rPr>
            </w:pPr>
          </w:p>
        </w:tc>
        <w:tc>
          <w:tcPr>
            <w:tcW w:w="702" w:type="pct"/>
            <w:tcBorders>
              <w:top w:val="single" w:sz="4" w:space="0" w:color="auto"/>
              <w:left w:val="single" w:sz="4" w:space="0" w:color="auto"/>
              <w:bottom w:val="single" w:sz="4" w:space="0" w:color="auto"/>
              <w:right w:val="single" w:sz="4" w:space="0" w:color="auto"/>
            </w:tcBorders>
            <w:vAlign w:val="center"/>
          </w:tcPr>
          <w:p w14:paraId="1C00B786" w14:textId="77777777" w:rsidR="00DC2DEB" w:rsidRPr="00F0235C" w:rsidRDefault="00DC2DEB" w:rsidP="005B3304">
            <w:pPr>
              <w:autoSpaceDE w:val="0"/>
              <w:autoSpaceDN w:val="0"/>
              <w:adjustRightInd w:val="0"/>
              <w:jc w:val="center"/>
              <w:rPr>
                <w:noProof/>
                <w:lang w:val="en-US"/>
              </w:rPr>
            </w:pPr>
          </w:p>
        </w:tc>
        <w:tc>
          <w:tcPr>
            <w:tcW w:w="253" w:type="pct"/>
            <w:tcBorders>
              <w:top w:val="single" w:sz="4" w:space="0" w:color="auto"/>
              <w:left w:val="single" w:sz="4" w:space="0" w:color="auto"/>
              <w:bottom w:val="single" w:sz="4" w:space="0" w:color="auto"/>
              <w:right w:val="single" w:sz="4" w:space="0" w:color="auto"/>
            </w:tcBorders>
          </w:tcPr>
          <w:p w14:paraId="7A2E213E" w14:textId="77777777" w:rsidR="00DC2DEB" w:rsidRPr="00F0235C" w:rsidRDefault="00DC2DEB" w:rsidP="005B3304">
            <w:pPr>
              <w:pStyle w:val="BodyText"/>
              <w:jc w:val="center"/>
              <w:rPr>
                <w:noProof/>
                <w:szCs w:val="24"/>
              </w:rPr>
            </w:pPr>
          </w:p>
        </w:tc>
        <w:tc>
          <w:tcPr>
            <w:tcW w:w="254" w:type="pct"/>
            <w:tcBorders>
              <w:top w:val="single" w:sz="4" w:space="0" w:color="auto"/>
              <w:left w:val="single" w:sz="4" w:space="0" w:color="auto"/>
              <w:bottom w:val="single" w:sz="4" w:space="0" w:color="auto"/>
              <w:right w:val="single" w:sz="4" w:space="0" w:color="auto"/>
            </w:tcBorders>
            <w:vAlign w:val="center"/>
          </w:tcPr>
          <w:p w14:paraId="628D421B" w14:textId="70E41CB4" w:rsidR="00DC2DEB" w:rsidRPr="00F0235C" w:rsidRDefault="00DC2DEB" w:rsidP="005B3304">
            <w:pPr>
              <w:pStyle w:val="BodyText"/>
              <w:jc w:val="center"/>
              <w:rPr>
                <w:noProof/>
                <w:szCs w:val="24"/>
              </w:rPr>
            </w:pPr>
          </w:p>
        </w:tc>
      </w:tr>
      <w:tr w:rsidR="00DC2DEB" w:rsidRPr="00F0235C" w14:paraId="2A16BBCD" w14:textId="77777777" w:rsidTr="00DC2DEB">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center"/>
          </w:tcPr>
          <w:p w14:paraId="755F2F68" w14:textId="77777777" w:rsidR="00DC2DEB" w:rsidRPr="00A438A5" w:rsidRDefault="00DC2DEB" w:rsidP="00A438A5">
            <w:pPr>
              <w:pStyle w:val="ListParagraph"/>
              <w:numPr>
                <w:ilvl w:val="0"/>
                <w:numId w:val="21"/>
              </w:numPr>
              <w:autoSpaceDE w:val="0"/>
              <w:autoSpaceDN w:val="0"/>
              <w:adjustRightInd w:val="0"/>
              <w:rPr>
                <w:noProof/>
                <w:lang w:val="sr-Cyrl-RS"/>
              </w:rPr>
            </w:pPr>
          </w:p>
        </w:tc>
        <w:tc>
          <w:tcPr>
            <w:tcW w:w="2216" w:type="pct"/>
            <w:tcBorders>
              <w:top w:val="single" w:sz="4" w:space="0" w:color="auto"/>
              <w:left w:val="single" w:sz="4" w:space="0" w:color="auto"/>
              <w:bottom w:val="single" w:sz="4" w:space="0" w:color="auto"/>
              <w:right w:val="single" w:sz="4" w:space="0" w:color="auto"/>
            </w:tcBorders>
          </w:tcPr>
          <w:p w14:paraId="5FAAB08D" w14:textId="6FE7987D" w:rsidR="00DC2DEB" w:rsidRPr="00A438A5" w:rsidRDefault="00DC2DEB" w:rsidP="00A438A5">
            <w:pPr>
              <w:autoSpaceDE w:val="0"/>
              <w:autoSpaceDN w:val="0"/>
              <w:adjustRightInd w:val="0"/>
              <w:rPr>
                <w:noProof/>
                <w:lang w:val="sr-Cyrl-RS"/>
              </w:rPr>
            </w:pPr>
            <w:r w:rsidRPr="00A438A5">
              <w:rPr>
                <w:noProof/>
              </w:rPr>
              <w:t>Глава пумпе GRUNDFOS UPS 40-180 F</w:t>
            </w:r>
          </w:p>
        </w:tc>
        <w:tc>
          <w:tcPr>
            <w:tcW w:w="463" w:type="pct"/>
            <w:tcBorders>
              <w:top w:val="single" w:sz="4" w:space="0" w:color="auto"/>
              <w:left w:val="single" w:sz="4" w:space="0" w:color="auto"/>
              <w:bottom w:val="single" w:sz="4" w:space="0" w:color="auto"/>
              <w:right w:val="single" w:sz="4" w:space="0" w:color="auto"/>
            </w:tcBorders>
            <w:vAlign w:val="center"/>
          </w:tcPr>
          <w:p w14:paraId="3243F028" w14:textId="2D9ABFB9" w:rsidR="00DC2DEB" w:rsidRPr="00F0235C" w:rsidRDefault="00DC2DEB" w:rsidP="005B3304">
            <w:pPr>
              <w:autoSpaceDE w:val="0"/>
              <w:autoSpaceDN w:val="0"/>
              <w:adjustRightInd w:val="0"/>
              <w:jc w:val="center"/>
              <w:rPr>
                <w:noProof/>
                <w:lang w:val="sr-Cyrl-RS"/>
              </w:rPr>
            </w:pPr>
            <w:r w:rsidRPr="00DE6FE2">
              <w:rPr>
                <w:noProof/>
                <w:sz w:val="22"/>
                <w:szCs w:val="22"/>
              </w:rPr>
              <w:t>ком</w:t>
            </w:r>
          </w:p>
        </w:tc>
        <w:tc>
          <w:tcPr>
            <w:tcW w:w="766" w:type="pct"/>
            <w:tcBorders>
              <w:top w:val="single" w:sz="4" w:space="0" w:color="auto"/>
              <w:left w:val="single" w:sz="4" w:space="0" w:color="auto"/>
              <w:bottom w:val="single" w:sz="4" w:space="0" w:color="auto"/>
              <w:right w:val="single" w:sz="4" w:space="0" w:color="auto"/>
            </w:tcBorders>
            <w:vAlign w:val="center"/>
          </w:tcPr>
          <w:p w14:paraId="73610DB0" w14:textId="77777777" w:rsidR="00DC2DEB" w:rsidRPr="00F0235C" w:rsidRDefault="00DC2DEB" w:rsidP="005B3304">
            <w:pPr>
              <w:autoSpaceDE w:val="0"/>
              <w:autoSpaceDN w:val="0"/>
              <w:adjustRightInd w:val="0"/>
              <w:jc w:val="center"/>
              <w:rPr>
                <w:noProof/>
                <w:lang w:val="en-US"/>
              </w:rPr>
            </w:pPr>
          </w:p>
        </w:tc>
        <w:tc>
          <w:tcPr>
            <w:tcW w:w="702" w:type="pct"/>
            <w:tcBorders>
              <w:top w:val="single" w:sz="4" w:space="0" w:color="auto"/>
              <w:left w:val="single" w:sz="4" w:space="0" w:color="auto"/>
              <w:bottom w:val="single" w:sz="4" w:space="0" w:color="auto"/>
              <w:right w:val="single" w:sz="4" w:space="0" w:color="auto"/>
            </w:tcBorders>
            <w:vAlign w:val="center"/>
          </w:tcPr>
          <w:p w14:paraId="6D570D00" w14:textId="77777777" w:rsidR="00DC2DEB" w:rsidRPr="00F0235C" w:rsidRDefault="00DC2DEB" w:rsidP="005B3304">
            <w:pPr>
              <w:autoSpaceDE w:val="0"/>
              <w:autoSpaceDN w:val="0"/>
              <w:adjustRightInd w:val="0"/>
              <w:jc w:val="center"/>
              <w:rPr>
                <w:noProof/>
                <w:lang w:val="en-US"/>
              </w:rPr>
            </w:pPr>
          </w:p>
        </w:tc>
        <w:tc>
          <w:tcPr>
            <w:tcW w:w="253" w:type="pct"/>
            <w:tcBorders>
              <w:top w:val="single" w:sz="4" w:space="0" w:color="auto"/>
              <w:left w:val="single" w:sz="4" w:space="0" w:color="auto"/>
              <w:bottom w:val="single" w:sz="4" w:space="0" w:color="auto"/>
              <w:right w:val="single" w:sz="4" w:space="0" w:color="auto"/>
            </w:tcBorders>
          </w:tcPr>
          <w:p w14:paraId="5E482B81" w14:textId="77777777" w:rsidR="00DC2DEB" w:rsidRPr="00F0235C" w:rsidRDefault="00DC2DEB" w:rsidP="005B3304">
            <w:pPr>
              <w:pStyle w:val="BodyText"/>
              <w:jc w:val="center"/>
              <w:rPr>
                <w:noProof/>
                <w:szCs w:val="24"/>
              </w:rPr>
            </w:pPr>
          </w:p>
        </w:tc>
        <w:tc>
          <w:tcPr>
            <w:tcW w:w="254" w:type="pct"/>
            <w:tcBorders>
              <w:top w:val="single" w:sz="4" w:space="0" w:color="auto"/>
              <w:left w:val="single" w:sz="4" w:space="0" w:color="auto"/>
              <w:bottom w:val="single" w:sz="4" w:space="0" w:color="auto"/>
              <w:right w:val="single" w:sz="4" w:space="0" w:color="auto"/>
            </w:tcBorders>
            <w:vAlign w:val="center"/>
          </w:tcPr>
          <w:p w14:paraId="3F9AA0C7" w14:textId="56BE5177" w:rsidR="00DC2DEB" w:rsidRPr="00F0235C" w:rsidRDefault="00DC2DEB" w:rsidP="005B3304">
            <w:pPr>
              <w:pStyle w:val="BodyText"/>
              <w:jc w:val="center"/>
              <w:rPr>
                <w:noProof/>
                <w:szCs w:val="24"/>
              </w:rPr>
            </w:pPr>
          </w:p>
        </w:tc>
      </w:tr>
      <w:tr w:rsidR="00DC2DEB" w:rsidRPr="00F0235C" w14:paraId="3F2567EE" w14:textId="77777777" w:rsidTr="00DC2DEB">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center"/>
          </w:tcPr>
          <w:p w14:paraId="702BF52B" w14:textId="77777777" w:rsidR="00DC2DEB" w:rsidRPr="00A438A5" w:rsidRDefault="00DC2DEB" w:rsidP="00A438A5">
            <w:pPr>
              <w:pStyle w:val="ListParagraph"/>
              <w:numPr>
                <w:ilvl w:val="0"/>
                <w:numId w:val="21"/>
              </w:numPr>
              <w:autoSpaceDE w:val="0"/>
              <w:autoSpaceDN w:val="0"/>
              <w:adjustRightInd w:val="0"/>
              <w:rPr>
                <w:noProof/>
                <w:lang w:val="sr-Cyrl-RS"/>
              </w:rPr>
            </w:pPr>
          </w:p>
        </w:tc>
        <w:tc>
          <w:tcPr>
            <w:tcW w:w="2216" w:type="pct"/>
            <w:tcBorders>
              <w:top w:val="single" w:sz="4" w:space="0" w:color="auto"/>
              <w:left w:val="single" w:sz="4" w:space="0" w:color="auto"/>
              <w:bottom w:val="single" w:sz="4" w:space="0" w:color="auto"/>
              <w:right w:val="single" w:sz="4" w:space="0" w:color="auto"/>
            </w:tcBorders>
          </w:tcPr>
          <w:p w14:paraId="61696F26" w14:textId="22D1E78D" w:rsidR="00DC2DEB" w:rsidRPr="00A438A5" w:rsidRDefault="00DC2DEB" w:rsidP="00A438A5">
            <w:pPr>
              <w:autoSpaceDE w:val="0"/>
              <w:autoSpaceDN w:val="0"/>
              <w:adjustRightInd w:val="0"/>
              <w:rPr>
                <w:noProof/>
                <w:lang w:val="sr-Cyrl-RS"/>
              </w:rPr>
            </w:pPr>
            <w:r w:rsidRPr="00A438A5">
              <w:rPr>
                <w:noProof/>
              </w:rPr>
              <w:t>Глава пумпе GRUNDFOS UPS 40-180 F</w:t>
            </w:r>
          </w:p>
        </w:tc>
        <w:tc>
          <w:tcPr>
            <w:tcW w:w="463" w:type="pct"/>
            <w:tcBorders>
              <w:top w:val="single" w:sz="4" w:space="0" w:color="auto"/>
              <w:left w:val="single" w:sz="4" w:space="0" w:color="auto"/>
              <w:bottom w:val="single" w:sz="4" w:space="0" w:color="auto"/>
              <w:right w:val="single" w:sz="4" w:space="0" w:color="auto"/>
            </w:tcBorders>
            <w:vAlign w:val="center"/>
          </w:tcPr>
          <w:p w14:paraId="24DA00AA" w14:textId="24B9EC02" w:rsidR="00DC2DEB" w:rsidRPr="00F0235C" w:rsidRDefault="00DC2DEB" w:rsidP="005B3304">
            <w:pPr>
              <w:autoSpaceDE w:val="0"/>
              <w:autoSpaceDN w:val="0"/>
              <w:adjustRightInd w:val="0"/>
              <w:jc w:val="center"/>
              <w:rPr>
                <w:noProof/>
                <w:lang w:val="sr-Cyrl-RS"/>
              </w:rPr>
            </w:pPr>
            <w:r w:rsidRPr="00DE6FE2">
              <w:rPr>
                <w:noProof/>
                <w:sz w:val="22"/>
                <w:szCs w:val="22"/>
              </w:rPr>
              <w:t>ком</w:t>
            </w:r>
          </w:p>
        </w:tc>
        <w:tc>
          <w:tcPr>
            <w:tcW w:w="766" w:type="pct"/>
            <w:tcBorders>
              <w:top w:val="single" w:sz="4" w:space="0" w:color="auto"/>
              <w:left w:val="single" w:sz="4" w:space="0" w:color="auto"/>
              <w:bottom w:val="single" w:sz="4" w:space="0" w:color="auto"/>
              <w:right w:val="single" w:sz="4" w:space="0" w:color="auto"/>
            </w:tcBorders>
            <w:vAlign w:val="center"/>
          </w:tcPr>
          <w:p w14:paraId="5A5836E6" w14:textId="77777777" w:rsidR="00DC2DEB" w:rsidRPr="00F0235C" w:rsidRDefault="00DC2DEB" w:rsidP="005B3304">
            <w:pPr>
              <w:autoSpaceDE w:val="0"/>
              <w:autoSpaceDN w:val="0"/>
              <w:adjustRightInd w:val="0"/>
              <w:jc w:val="center"/>
              <w:rPr>
                <w:noProof/>
                <w:lang w:val="en-US"/>
              </w:rPr>
            </w:pPr>
          </w:p>
        </w:tc>
        <w:tc>
          <w:tcPr>
            <w:tcW w:w="702" w:type="pct"/>
            <w:tcBorders>
              <w:top w:val="single" w:sz="4" w:space="0" w:color="auto"/>
              <w:left w:val="single" w:sz="4" w:space="0" w:color="auto"/>
              <w:bottom w:val="single" w:sz="4" w:space="0" w:color="auto"/>
              <w:right w:val="single" w:sz="4" w:space="0" w:color="auto"/>
            </w:tcBorders>
            <w:vAlign w:val="center"/>
          </w:tcPr>
          <w:p w14:paraId="053EF7CA" w14:textId="77777777" w:rsidR="00DC2DEB" w:rsidRPr="00F0235C" w:rsidRDefault="00DC2DEB" w:rsidP="005B3304">
            <w:pPr>
              <w:autoSpaceDE w:val="0"/>
              <w:autoSpaceDN w:val="0"/>
              <w:adjustRightInd w:val="0"/>
              <w:jc w:val="center"/>
              <w:rPr>
                <w:noProof/>
                <w:lang w:val="en-US"/>
              </w:rPr>
            </w:pPr>
          </w:p>
        </w:tc>
        <w:tc>
          <w:tcPr>
            <w:tcW w:w="253" w:type="pct"/>
            <w:tcBorders>
              <w:top w:val="single" w:sz="4" w:space="0" w:color="auto"/>
              <w:left w:val="single" w:sz="4" w:space="0" w:color="auto"/>
              <w:bottom w:val="single" w:sz="4" w:space="0" w:color="auto"/>
              <w:right w:val="single" w:sz="4" w:space="0" w:color="auto"/>
            </w:tcBorders>
          </w:tcPr>
          <w:p w14:paraId="2143167C" w14:textId="77777777" w:rsidR="00DC2DEB" w:rsidRPr="00F0235C" w:rsidRDefault="00DC2DEB" w:rsidP="005B3304">
            <w:pPr>
              <w:pStyle w:val="BodyText"/>
              <w:jc w:val="center"/>
              <w:rPr>
                <w:noProof/>
                <w:szCs w:val="24"/>
              </w:rPr>
            </w:pPr>
          </w:p>
        </w:tc>
        <w:tc>
          <w:tcPr>
            <w:tcW w:w="254" w:type="pct"/>
            <w:tcBorders>
              <w:top w:val="single" w:sz="4" w:space="0" w:color="auto"/>
              <w:left w:val="single" w:sz="4" w:space="0" w:color="auto"/>
              <w:bottom w:val="single" w:sz="4" w:space="0" w:color="auto"/>
              <w:right w:val="single" w:sz="4" w:space="0" w:color="auto"/>
            </w:tcBorders>
            <w:vAlign w:val="center"/>
          </w:tcPr>
          <w:p w14:paraId="5BB4B8E1" w14:textId="11B9D593" w:rsidR="00DC2DEB" w:rsidRPr="00F0235C" w:rsidRDefault="00DC2DEB" w:rsidP="005B3304">
            <w:pPr>
              <w:pStyle w:val="BodyText"/>
              <w:jc w:val="center"/>
              <w:rPr>
                <w:noProof/>
                <w:szCs w:val="24"/>
              </w:rPr>
            </w:pPr>
          </w:p>
        </w:tc>
      </w:tr>
      <w:tr w:rsidR="00DC2DEB" w:rsidRPr="00F0235C" w14:paraId="6F50D117" w14:textId="77777777" w:rsidTr="00DC2DEB">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center"/>
          </w:tcPr>
          <w:p w14:paraId="0C841022" w14:textId="77777777" w:rsidR="00DC2DEB" w:rsidRPr="00A438A5" w:rsidRDefault="00DC2DEB" w:rsidP="00A438A5">
            <w:pPr>
              <w:pStyle w:val="ListParagraph"/>
              <w:numPr>
                <w:ilvl w:val="0"/>
                <w:numId w:val="21"/>
              </w:numPr>
              <w:autoSpaceDE w:val="0"/>
              <w:autoSpaceDN w:val="0"/>
              <w:adjustRightInd w:val="0"/>
              <w:rPr>
                <w:noProof/>
                <w:lang w:val="sr-Cyrl-RS"/>
              </w:rPr>
            </w:pPr>
          </w:p>
        </w:tc>
        <w:tc>
          <w:tcPr>
            <w:tcW w:w="2216" w:type="pct"/>
            <w:tcBorders>
              <w:top w:val="single" w:sz="4" w:space="0" w:color="auto"/>
              <w:left w:val="single" w:sz="4" w:space="0" w:color="auto"/>
              <w:bottom w:val="single" w:sz="4" w:space="0" w:color="auto"/>
              <w:right w:val="single" w:sz="4" w:space="0" w:color="auto"/>
            </w:tcBorders>
          </w:tcPr>
          <w:p w14:paraId="416B9B3A" w14:textId="69ACD487" w:rsidR="00DC2DEB" w:rsidRPr="00A438A5" w:rsidRDefault="00DC2DEB" w:rsidP="00A438A5">
            <w:pPr>
              <w:autoSpaceDE w:val="0"/>
              <w:autoSpaceDN w:val="0"/>
              <w:adjustRightInd w:val="0"/>
              <w:rPr>
                <w:noProof/>
                <w:lang w:val="sr-Cyrl-RS"/>
              </w:rPr>
            </w:pPr>
            <w:r w:rsidRPr="00A438A5">
              <w:rPr>
                <w:noProof/>
              </w:rPr>
              <w:t>Лежајеви мотора GRUNDFOS TP 65-180 /2</w:t>
            </w:r>
          </w:p>
        </w:tc>
        <w:tc>
          <w:tcPr>
            <w:tcW w:w="463" w:type="pct"/>
            <w:tcBorders>
              <w:top w:val="single" w:sz="4" w:space="0" w:color="auto"/>
              <w:left w:val="single" w:sz="4" w:space="0" w:color="auto"/>
              <w:bottom w:val="single" w:sz="4" w:space="0" w:color="auto"/>
              <w:right w:val="single" w:sz="4" w:space="0" w:color="auto"/>
            </w:tcBorders>
            <w:vAlign w:val="center"/>
          </w:tcPr>
          <w:p w14:paraId="582EE6B9" w14:textId="0B9FCD5D" w:rsidR="00DC2DEB" w:rsidRPr="00F0235C" w:rsidRDefault="00DC2DEB" w:rsidP="005B3304">
            <w:pPr>
              <w:autoSpaceDE w:val="0"/>
              <w:autoSpaceDN w:val="0"/>
              <w:adjustRightInd w:val="0"/>
              <w:jc w:val="center"/>
              <w:rPr>
                <w:noProof/>
                <w:lang w:val="sr-Cyrl-RS"/>
              </w:rPr>
            </w:pPr>
            <w:r w:rsidRPr="00DE6FE2">
              <w:rPr>
                <w:noProof/>
                <w:sz w:val="22"/>
                <w:szCs w:val="22"/>
              </w:rPr>
              <w:t>ком</w:t>
            </w:r>
          </w:p>
        </w:tc>
        <w:tc>
          <w:tcPr>
            <w:tcW w:w="766" w:type="pct"/>
            <w:tcBorders>
              <w:top w:val="single" w:sz="4" w:space="0" w:color="auto"/>
              <w:left w:val="single" w:sz="4" w:space="0" w:color="auto"/>
              <w:bottom w:val="single" w:sz="4" w:space="0" w:color="auto"/>
              <w:right w:val="single" w:sz="4" w:space="0" w:color="auto"/>
            </w:tcBorders>
            <w:vAlign w:val="center"/>
          </w:tcPr>
          <w:p w14:paraId="1A561B34" w14:textId="77777777" w:rsidR="00DC2DEB" w:rsidRPr="00F0235C" w:rsidRDefault="00DC2DEB" w:rsidP="005B3304">
            <w:pPr>
              <w:autoSpaceDE w:val="0"/>
              <w:autoSpaceDN w:val="0"/>
              <w:adjustRightInd w:val="0"/>
              <w:jc w:val="center"/>
              <w:rPr>
                <w:noProof/>
                <w:lang w:val="en-US"/>
              </w:rPr>
            </w:pPr>
          </w:p>
        </w:tc>
        <w:tc>
          <w:tcPr>
            <w:tcW w:w="702" w:type="pct"/>
            <w:tcBorders>
              <w:top w:val="single" w:sz="4" w:space="0" w:color="auto"/>
              <w:left w:val="single" w:sz="4" w:space="0" w:color="auto"/>
              <w:bottom w:val="single" w:sz="4" w:space="0" w:color="auto"/>
              <w:right w:val="single" w:sz="4" w:space="0" w:color="auto"/>
            </w:tcBorders>
            <w:vAlign w:val="center"/>
          </w:tcPr>
          <w:p w14:paraId="745E651E" w14:textId="77777777" w:rsidR="00DC2DEB" w:rsidRPr="00F0235C" w:rsidRDefault="00DC2DEB" w:rsidP="005B3304">
            <w:pPr>
              <w:autoSpaceDE w:val="0"/>
              <w:autoSpaceDN w:val="0"/>
              <w:adjustRightInd w:val="0"/>
              <w:jc w:val="center"/>
              <w:rPr>
                <w:noProof/>
                <w:lang w:val="en-US"/>
              </w:rPr>
            </w:pPr>
          </w:p>
        </w:tc>
        <w:tc>
          <w:tcPr>
            <w:tcW w:w="253" w:type="pct"/>
            <w:tcBorders>
              <w:top w:val="single" w:sz="4" w:space="0" w:color="auto"/>
              <w:left w:val="single" w:sz="4" w:space="0" w:color="auto"/>
              <w:bottom w:val="single" w:sz="4" w:space="0" w:color="auto"/>
              <w:right w:val="single" w:sz="4" w:space="0" w:color="auto"/>
            </w:tcBorders>
          </w:tcPr>
          <w:p w14:paraId="2D2BC568" w14:textId="77777777" w:rsidR="00DC2DEB" w:rsidRPr="00F0235C" w:rsidRDefault="00DC2DEB" w:rsidP="005B3304">
            <w:pPr>
              <w:pStyle w:val="BodyText"/>
              <w:jc w:val="center"/>
              <w:rPr>
                <w:noProof/>
                <w:szCs w:val="24"/>
              </w:rPr>
            </w:pPr>
          </w:p>
        </w:tc>
        <w:tc>
          <w:tcPr>
            <w:tcW w:w="254" w:type="pct"/>
            <w:tcBorders>
              <w:top w:val="single" w:sz="4" w:space="0" w:color="auto"/>
              <w:left w:val="single" w:sz="4" w:space="0" w:color="auto"/>
              <w:bottom w:val="single" w:sz="4" w:space="0" w:color="auto"/>
              <w:right w:val="single" w:sz="4" w:space="0" w:color="auto"/>
            </w:tcBorders>
            <w:vAlign w:val="center"/>
          </w:tcPr>
          <w:p w14:paraId="645A17D2" w14:textId="25C261B9" w:rsidR="00DC2DEB" w:rsidRPr="00F0235C" w:rsidRDefault="00DC2DEB" w:rsidP="005B3304">
            <w:pPr>
              <w:pStyle w:val="BodyText"/>
              <w:jc w:val="center"/>
              <w:rPr>
                <w:noProof/>
                <w:szCs w:val="24"/>
              </w:rPr>
            </w:pPr>
          </w:p>
        </w:tc>
      </w:tr>
      <w:tr w:rsidR="00DC2DEB" w:rsidRPr="00F0235C" w14:paraId="408C8328" w14:textId="77777777" w:rsidTr="00DC2DEB">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center"/>
          </w:tcPr>
          <w:p w14:paraId="66263517" w14:textId="77777777" w:rsidR="00DC2DEB" w:rsidRPr="00A438A5" w:rsidRDefault="00DC2DEB" w:rsidP="00A438A5">
            <w:pPr>
              <w:pStyle w:val="ListParagraph"/>
              <w:numPr>
                <w:ilvl w:val="0"/>
                <w:numId w:val="21"/>
              </w:numPr>
              <w:autoSpaceDE w:val="0"/>
              <w:autoSpaceDN w:val="0"/>
              <w:adjustRightInd w:val="0"/>
              <w:rPr>
                <w:noProof/>
                <w:lang w:val="sr-Cyrl-RS"/>
              </w:rPr>
            </w:pPr>
          </w:p>
        </w:tc>
        <w:tc>
          <w:tcPr>
            <w:tcW w:w="2216" w:type="pct"/>
            <w:tcBorders>
              <w:top w:val="single" w:sz="4" w:space="0" w:color="auto"/>
              <w:left w:val="single" w:sz="4" w:space="0" w:color="auto"/>
              <w:bottom w:val="single" w:sz="4" w:space="0" w:color="auto"/>
              <w:right w:val="single" w:sz="4" w:space="0" w:color="auto"/>
            </w:tcBorders>
          </w:tcPr>
          <w:p w14:paraId="62CFAD56" w14:textId="266223C0" w:rsidR="00DC2DEB" w:rsidRPr="00A438A5" w:rsidRDefault="00DC2DEB" w:rsidP="00A438A5">
            <w:pPr>
              <w:autoSpaceDE w:val="0"/>
              <w:autoSpaceDN w:val="0"/>
              <w:adjustRightInd w:val="0"/>
              <w:rPr>
                <w:noProof/>
                <w:lang w:val="sr-Cyrl-RS"/>
              </w:rPr>
            </w:pPr>
            <w:r w:rsidRPr="00A438A5">
              <w:rPr>
                <w:noProof/>
              </w:rPr>
              <w:t>Заптивач BQQE GRUNDFOS TP 65-180 /2</w:t>
            </w:r>
          </w:p>
        </w:tc>
        <w:tc>
          <w:tcPr>
            <w:tcW w:w="463" w:type="pct"/>
            <w:tcBorders>
              <w:top w:val="single" w:sz="4" w:space="0" w:color="auto"/>
              <w:left w:val="single" w:sz="4" w:space="0" w:color="auto"/>
              <w:bottom w:val="single" w:sz="4" w:space="0" w:color="auto"/>
              <w:right w:val="single" w:sz="4" w:space="0" w:color="auto"/>
            </w:tcBorders>
            <w:vAlign w:val="center"/>
          </w:tcPr>
          <w:p w14:paraId="5439B15B" w14:textId="0C962AF3" w:rsidR="00DC2DEB" w:rsidRPr="00F0235C" w:rsidRDefault="00DC2DEB" w:rsidP="005B3304">
            <w:pPr>
              <w:autoSpaceDE w:val="0"/>
              <w:autoSpaceDN w:val="0"/>
              <w:adjustRightInd w:val="0"/>
              <w:jc w:val="center"/>
              <w:rPr>
                <w:noProof/>
                <w:lang w:val="sr-Cyrl-RS"/>
              </w:rPr>
            </w:pPr>
            <w:r w:rsidRPr="00DE6FE2">
              <w:rPr>
                <w:noProof/>
                <w:sz w:val="22"/>
                <w:szCs w:val="22"/>
              </w:rPr>
              <w:t>ком</w:t>
            </w:r>
          </w:p>
        </w:tc>
        <w:tc>
          <w:tcPr>
            <w:tcW w:w="766" w:type="pct"/>
            <w:tcBorders>
              <w:top w:val="single" w:sz="4" w:space="0" w:color="auto"/>
              <w:left w:val="single" w:sz="4" w:space="0" w:color="auto"/>
              <w:bottom w:val="single" w:sz="4" w:space="0" w:color="auto"/>
              <w:right w:val="single" w:sz="4" w:space="0" w:color="auto"/>
            </w:tcBorders>
            <w:vAlign w:val="center"/>
          </w:tcPr>
          <w:p w14:paraId="4455C63A" w14:textId="77777777" w:rsidR="00DC2DEB" w:rsidRPr="00F0235C" w:rsidRDefault="00DC2DEB" w:rsidP="005B3304">
            <w:pPr>
              <w:autoSpaceDE w:val="0"/>
              <w:autoSpaceDN w:val="0"/>
              <w:adjustRightInd w:val="0"/>
              <w:jc w:val="center"/>
              <w:rPr>
                <w:noProof/>
                <w:lang w:val="en-US"/>
              </w:rPr>
            </w:pPr>
          </w:p>
        </w:tc>
        <w:tc>
          <w:tcPr>
            <w:tcW w:w="702" w:type="pct"/>
            <w:tcBorders>
              <w:top w:val="single" w:sz="4" w:space="0" w:color="auto"/>
              <w:left w:val="single" w:sz="4" w:space="0" w:color="auto"/>
              <w:bottom w:val="single" w:sz="4" w:space="0" w:color="auto"/>
              <w:right w:val="single" w:sz="4" w:space="0" w:color="auto"/>
            </w:tcBorders>
            <w:vAlign w:val="center"/>
          </w:tcPr>
          <w:p w14:paraId="29A27491" w14:textId="77777777" w:rsidR="00DC2DEB" w:rsidRPr="00F0235C" w:rsidRDefault="00DC2DEB" w:rsidP="005B3304">
            <w:pPr>
              <w:autoSpaceDE w:val="0"/>
              <w:autoSpaceDN w:val="0"/>
              <w:adjustRightInd w:val="0"/>
              <w:jc w:val="center"/>
              <w:rPr>
                <w:noProof/>
                <w:lang w:val="en-US"/>
              </w:rPr>
            </w:pPr>
          </w:p>
        </w:tc>
        <w:tc>
          <w:tcPr>
            <w:tcW w:w="253" w:type="pct"/>
            <w:tcBorders>
              <w:top w:val="single" w:sz="4" w:space="0" w:color="auto"/>
              <w:left w:val="single" w:sz="4" w:space="0" w:color="auto"/>
              <w:bottom w:val="single" w:sz="4" w:space="0" w:color="auto"/>
              <w:right w:val="single" w:sz="4" w:space="0" w:color="auto"/>
            </w:tcBorders>
          </w:tcPr>
          <w:p w14:paraId="6FB905D2" w14:textId="77777777" w:rsidR="00DC2DEB" w:rsidRPr="00F0235C" w:rsidRDefault="00DC2DEB" w:rsidP="005B3304">
            <w:pPr>
              <w:pStyle w:val="BodyText"/>
              <w:jc w:val="center"/>
              <w:rPr>
                <w:noProof/>
                <w:szCs w:val="24"/>
              </w:rPr>
            </w:pPr>
          </w:p>
        </w:tc>
        <w:tc>
          <w:tcPr>
            <w:tcW w:w="254" w:type="pct"/>
            <w:tcBorders>
              <w:top w:val="single" w:sz="4" w:space="0" w:color="auto"/>
              <w:left w:val="single" w:sz="4" w:space="0" w:color="auto"/>
              <w:bottom w:val="single" w:sz="4" w:space="0" w:color="auto"/>
              <w:right w:val="single" w:sz="4" w:space="0" w:color="auto"/>
            </w:tcBorders>
            <w:vAlign w:val="center"/>
          </w:tcPr>
          <w:p w14:paraId="585E9BD1" w14:textId="03410066" w:rsidR="00DC2DEB" w:rsidRPr="00F0235C" w:rsidRDefault="00DC2DEB" w:rsidP="005B3304">
            <w:pPr>
              <w:pStyle w:val="BodyText"/>
              <w:jc w:val="center"/>
              <w:rPr>
                <w:noProof/>
                <w:szCs w:val="24"/>
              </w:rPr>
            </w:pPr>
          </w:p>
        </w:tc>
      </w:tr>
      <w:tr w:rsidR="00DC2DEB" w:rsidRPr="00F0235C" w14:paraId="3909FF96" w14:textId="77777777" w:rsidTr="00DC2DEB">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center"/>
          </w:tcPr>
          <w:p w14:paraId="1C3462E0" w14:textId="77777777" w:rsidR="00DC2DEB" w:rsidRPr="00A438A5" w:rsidRDefault="00DC2DEB" w:rsidP="00A438A5">
            <w:pPr>
              <w:pStyle w:val="ListParagraph"/>
              <w:numPr>
                <w:ilvl w:val="0"/>
                <w:numId w:val="21"/>
              </w:numPr>
              <w:autoSpaceDE w:val="0"/>
              <w:autoSpaceDN w:val="0"/>
              <w:adjustRightInd w:val="0"/>
              <w:rPr>
                <w:noProof/>
                <w:lang w:val="sr-Cyrl-RS"/>
              </w:rPr>
            </w:pPr>
          </w:p>
        </w:tc>
        <w:tc>
          <w:tcPr>
            <w:tcW w:w="2216" w:type="pct"/>
            <w:tcBorders>
              <w:top w:val="single" w:sz="4" w:space="0" w:color="auto"/>
              <w:left w:val="single" w:sz="4" w:space="0" w:color="auto"/>
              <w:bottom w:val="single" w:sz="4" w:space="0" w:color="auto"/>
              <w:right w:val="single" w:sz="4" w:space="0" w:color="auto"/>
            </w:tcBorders>
          </w:tcPr>
          <w:p w14:paraId="20C1E30D" w14:textId="1E023506" w:rsidR="00DC2DEB" w:rsidRPr="00A438A5" w:rsidRDefault="00DC2DEB" w:rsidP="00A438A5">
            <w:pPr>
              <w:autoSpaceDE w:val="0"/>
              <w:autoSpaceDN w:val="0"/>
              <w:adjustRightInd w:val="0"/>
              <w:rPr>
                <w:noProof/>
                <w:lang w:val="sr-Cyrl-RS"/>
              </w:rPr>
            </w:pPr>
            <w:r w:rsidRPr="00A438A5">
              <w:rPr>
                <w:noProof/>
              </w:rPr>
              <w:t>Осовина са радним колом GRUNDFOS TP 65-180 /2</w:t>
            </w:r>
          </w:p>
        </w:tc>
        <w:tc>
          <w:tcPr>
            <w:tcW w:w="463" w:type="pct"/>
            <w:tcBorders>
              <w:top w:val="single" w:sz="4" w:space="0" w:color="auto"/>
              <w:left w:val="single" w:sz="4" w:space="0" w:color="auto"/>
              <w:bottom w:val="single" w:sz="4" w:space="0" w:color="auto"/>
              <w:right w:val="single" w:sz="4" w:space="0" w:color="auto"/>
            </w:tcBorders>
            <w:vAlign w:val="center"/>
          </w:tcPr>
          <w:p w14:paraId="49301BA0" w14:textId="77FA6EA9" w:rsidR="00DC2DEB" w:rsidRPr="00F0235C" w:rsidRDefault="00DC2DEB" w:rsidP="005B3304">
            <w:pPr>
              <w:autoSpaceDE w:val="0"/>
              <w:autoSpaceDN w:val="0"/>
              <w:adjustRightInd w:val="0"/>
              <w:jc w:val="center"/>
              <w:rPr>
                <w:noProof/>
                <w:lang w:val="sr-Cyrl-RS"/>
              </w:rPr>
            </w:pPr>
            <w:r w:rsidRPr="00DE6FE2">
              <w:rPr>
                <w:noProof/>
                <w:sz w:val="22"/>
                <w:szCs w:val="22"/>
              </w:rPr>
              <w:t>ком</w:t>
            </w:r>
          </w:p>
        </w:tc>
        <w:tc>
          <w:tcPr>
            <w:tcW w:w="766" w:type="pct"/>
            <w:tcBorders>
              <w:top w:val="single" w:sz="4" w:space="0" w:color="auto"/>
              <w:left w:val="single" w:sz="4" w:space="0" w:color="auto"/>
              <w:bottom w:val="single" w:sz="4" w:space="0" w:color="auto"/>
              <w:right w:val="single" w:sz="4" w:space="0" w:color="auto"/>
            </w:tcBorders>
            <w:vAlign w:val="center"/>
          </w:tcPr>
          <w:p w14:paraId="55A0A1EA" w14:textId="77777777" w:rsidR="00DC2DEB" w:rsidRPr="00F0235C" w:rsidRDefault="00DC2DEB" w:rsidP="005B3304">
            <w:pPr>
              <w:autoSpaceDE w:val="0"/>
              <w:autoSpaceDN w:val="0"/>
              <w:adjustRightInd w:val="0"/>
              <w:jc w:val="center"/>
              <w:rPr>
                <w:noProof/>
                <w:lang w:val="en-US"/>
              </w:rPr>
            </w:pPr>
          </w:p>
        </w:tc>
        <w:tc>
          <w:tcPr>
            <w:tcW w:w="702" w:type="pct"/>
            <w:tcBorders>
              <w:top w:val="single" w:sz="4" w:space="0" w:color="auto"/>
              <w:left w:val="single" w:sz="4" w:space="0" w:color="auto"/>
              <w:bottom w:val="single" w:sz="4" w:space="0" w:color="auto"/>
              <w:right w:val="single" w:sz="4" w:space="0" w:color="auto"/>
            </w:tcBorders>
            <w:vAlign w:val="center"/>
          </w:tcPr>
          <w:p w14:paraId="0E707137" w14:textId="77777777" w:rsidR="00DC2DEB" w:rsidRPr="00F0235C" w:rsidRDefault="00DC2DEB" w:rsidP="005B3304">
            <w:pPr>
              <w:autoSpaceDE w:val="0"/>
              <w:autoSpaceDN w:val="0"/>
              <w:adjustRightInd w:val="0"/>
              <w:jc w:val="center"/>
              <w:rPr>
                <w:noProof/>
                <w:lang w:val="en-US"/>
              </w:rPr>
            </w:pPr>
          </w:p>
        </w:tc>
        <w:tc>
          <w:tcPr>
            <w:tcW w:w="253" w:type="pct"/>
            <w:tcBorders>
              <w:top w:val="single" w:sz="4" w:space="0" w:color="auto"/>
              <w:left w:val="single" w:sz="4" w:space="0" w:color="auto"/>
              <w:bottom w:val="single" w:sz="4" w:space="0" w:color="auto"/>
              <w:right w:val="single" w:sz="4" w:space="0" w:color="auto"/>
            </w:tcBorders>
          </w:tcPr>
          <w:p w14:paraId="1C169D2E" w14:textId="77777777" w:rsidR="00DC2DEB" w:rsidRPr="00F0235C" w:rsidRDefault="00DC2DEB" w:rsidP="005B3304">
            <w:pPr>
              <w:pStyle w:val="BodyText"/>
              <w:jc w:val="center"/>
              <w:rPr>
                <w:noProof/>
                <w:szCs w:val="24"/>
              </w:rPr>
            </w:pPr>
          </w:p>
        </w:tc>
        <w:tc>
          <w:tcPr>
            <w:tcW w:w="254" w:type="pct"/>
            <w:tcBorders>
              <w:top w:val="single" w:sz="4" w:space="0" w:color="auto"/>
              <w:left w:val="single" w:sz="4" w:space="0" w:color="auto"/>
              <w:bottom w:val="single" w:sz="4" w:space="0" w:color="auto"/>
              <w:right w:val="single" w:sz="4" w:space="0" w:color="auto"/>
            </w:tcBorders>
            <w:vAlign w:val="center"/>
          </w:tcPr>
          <w:p w14:paraId="0AB41157" w14:textId="28212F0C" w:rsidR="00DC2DEB" w:rsidRPr="00F0235C" w:rsidRDefault="00DC2DEB" w:rsidP="005B3304">
            <w:pPr>
              <w:pStyle w:val="BodyText"/>
              <w:jc w:val="center"/>
              <w:rPr>
                <w:noProof/>
                <w:szCs w:val="24"/>
              </w:rPr>
            </w:pPr>
          </w:p>
        </w:tc>
      </w:tr>
      <w:tr w:rsidR="00DC2DEB" w:rsidRPr="00F0235C" w14:paraId="116A55DF" w14:textId="77777777" w:rsidTr="00DC2DEB">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center"/>
          </w:tcPr>
          <w:p w14:paraId="250FB910" w14:textId="77777777" w:rsidR="00DC2DEB" w:rsidRPr="00A438A5" w:rsidRDefault="00DC2DEB" w:rsidP="00A438A5">
            <w:pPr>
              <w:pStyle w:val="ListParagraph"/>
              <w:numPr>
                <w:ilvl w:val="0"/>
                <w:numId w:val="21"/>
              </w:numPr>
              <w:autoSpaceDE w:val="0"/>
              <w:autoSpaceDN w:val="0"/>
              <w:adjustRightInd w:val="0"/>
              <w:rPr>
                <w:noProof/>
                <w:lang w:val="sr-Cyrl-RS"/>
              </w:rPr>
            </w:pPr>
          </w:p>
        </w:tc>
        <w:tc>
          <w:tcPr>
            <w:tcW w:w="2216" w:type="pct"/>
            <w:tcBorders>
              <w:top w:val="single" w:sz="4" w:space="0" w:color="auto"/>
              <w:left w:val="single" w:sz="4" w:space="0" w:color="auto"/>
              <w:bottom w:val="single" w:sz="4" w:space="0" w:color="auto"/>
              <w:right w:val="single" w:sz="4" w:space="0" w:color="auto"/>
            </w:tcBorders>
          </w:tcPr>
          <w:p w14:paraId="673B539B" w14:textId="55B8EA77" w:rsidR="00DC2DEB" w:rsidRPr="00A438A5" w:rsidRDefault="00DC2DEB" w:rsidP="00A438A5">
            <w:pPr>
              <w:autoSpaceDE w:val="0"/>
              <w:autoSpaceDN w:val="0"/>
              <w:adjustRightInd w:val="0"/>
              <w:rPr>
                <w:noProof/>
                <w:lang w:val="sr-Cyrl-RS"/>
              </w:rPr>
            </w:pPr>
            <w:r w:rsidRPr="00A438A5">
              <w:rPr>
                <w:noProof/>
              </w:rPr>
              <w:t>Заптивач BQQE GRUNDFOS NB 80 - 160/161</w:t>
            </w:r>
          </w:p>
        </w:tc>
        <w:tc>
          <w:tcPr>
            <w:tcW w:w="463" w:type="pct"/>
            <w:tcBorders>
              <w:top w:val="single" w:sz="4" w:space="0" w:color="auto"/>
              <w:left w:val="single" w:sz="4" w:space="0" w:color="auto"/>
              <w:bottom w:val="single" w:sz="4" w:space="0" w:color="auto"/>
              <w:right w:val="single" w:sz="4" w:space="0" w:color="auto"/>
            </w:tcBorders>
            <w:vAlign w:val="center"/>
          </w:tcPr>
          <w:p w14:paraId="6A03555F" w14:textId="5D74470C" w:rsidR="00DC2DEB" w:rsidRPr="00F0235C" w:rsidRDefault="00DC2DEB" w:rsidP="005B3304">
            <w:pPr>
              <w:autoSpaceDE w:val="0"/>
              <w:autoSpaceDN w:val="0"/>
              <w:adjustRightInd w:val="0"/>
              <w:jc w:val="center"/>
              <w:rPr>
                <w:noProof/>
                <w:lang w:val="sr-Cyrl-RS"/>
              </w:rPr>
            </w:pPr>
            <w:r w:rsidRPr="00DE6FE2">
              <w:rPr>
                <w:noProof/>
                <w:sz w:val="22"/>
                <w:szCs w:val="22"/>
              </w:rPr>
              <w:t>ком</w:t>
            </w:r>
          </w:p>
        </w:tc>
        <w:tc>
          <w:tcPr>
            <w:tcW w:w="766" w:type="pct"/>
            <w:tcBorders>
              <w:top w:val="single" w:sz="4" w:space="0" w:color="auto"/>
              <w:left w:val="single" w:sz="4" w:space="0" w:color="auto"/>
              <w:bottom w:val="single" w:sz="4" w:space="0" w:color="auto"/>
              <w:right w:val="single" w:sz="4" w:space="0" w:color="auto"/>
            </w:tcBorders>
            <w:vAlign w:val="center"/>
          </w:tcPr>
          <w:p w14:paraId="1CEF0537" w14:textId="77777777" w:rsidR="00DC2DEB" w:rsidRPr="00F0235C" w:rsidRDefault="00DC2DEB" w:rsidP="005B3304">
            <w:pPr>
              <w:autoSpaceDE w:val="0"/>
              <w:autoSpaceDN w:val="0"/>
              <w:adjustRightInd w:val="0"/>
              <w:jc w:val="center"/>
              <w:rPr>
                <w:noProof/>
                <w:lang w:val="en-US"/>
              </w:rPr>
            </w:pPr>
          </w:p>
        </w:tc>
        <w:tc>
          <w:tcPr>
            <w:tcW w:w="702" w:type="pct"/>
            <w:tcBorders>
              <w:top w:val="single" w:sz="4" w:space="0" w:color="auto"/>
              <w:left w:val="single" w:sz="4" w:space="0" w:color="auto"/>
              <w:bottom w:val="single" w:sz="4" w:space="0" w:color="auto"/>
              <w:right w:val="single" w:sz="4" w:space="0" w:color="auto"/>
            </w:tcBorders>
            <w:vAlign w:val="center"/>
          </w:tcPr>
          <w:p w14:paraId="18A7D172" w14:textId="77777777" w:rsidR="00DC2DEB" w:rsidRPr="00F0235C" w:rsidRDefault="00DC2DEB" w:rsidP="005B3304">
            <w:pPr>
              <w:autoSpaceDE w:val="0"/>
              <w:autoSpaceDN w:val="0"/>
              <w:adjustRightInd w:val="0"/>
              <w:jc w:val="center"/>
              <w:rPr>
                <w:noProof/>
                <w:lang w:val="en-US"/>
              </w:rPr>
            </w:pPr>
          </w:p>
        </w:tc>
        <w:tc>
          <w:tcPr>
            <w:tcW w:w="253" w:type="pct"/>
            <w:tcBorders>
              <w:top w:val="single" w:sz="4" w:space="0" w:color="auto"/>
              <w:left w:val="single" w:sz="4" w:space="0" w:color="auto"/>
              <w:bottom w:val="single" w:sz="4" w:space="0" w:color="auto"/>
              <w:right w:val="single" w:sz="4" w:space="0" w:color="auto"/>
            </w:tcBorders>
          </w:tcPr>
          <w:p w14:paraId="3B94E9CF" w14:textId="77777777" w:rsidR="00DC2DEB" w:rsidRPr="00F0235C" w:rsidRDefault="00DC2DEB" w:rsidP="005B3304">
            <w:pPr>
              <w:pStyle w:val="BodyText"/>
              <w:jc w:val="center"/>
              <w:rPr>
                <w:noProof/>
                <w:szCs w:val="24"/>
              </w:rPr>
            </w:pPr>
          </w:p>
        </w:tc>
        <w:tc>
          <w:tcPr>
            <w:tcW w:w="254" w:type="pct"/>
            <w:tcBorders>
              <w:top w:val="single" w:sz="4" w:space="0" w:color="auto"/>
              <w:left w:val="single" w:sz="4" w:space="0" w:color="auto"/>
              <w:bottom w:val="single" w:sz="4" w:space="0" w:color="auto"/>
              <w:right w:val="single" w:sz="4" w:space="0" w:color="auto"/>
            </w:tcBorders>
            <w:vAlign w:val="center"/>
          </w:tcPr>
          <w:p w14:paraId="791ABA4F" w14:textId="2A989B92" w:rsidR="00DC2DEB" w:rsidRPr="00F0235C" w:rsidRDefault="00DC2DEB" w:rsidP="005B3304">
            <w:pPr>
              <w:pStyle w:val="BodyText"/>
              <w:jc w:val="center"/>
              <w:rPr>
                <w:noProof/>
                <w:szCs w:val="24"/>
              </w:rPr>
            </w:pPr>
          </w:p>
        </w:tc>
      </w:tr>
      <w:tr w:rsidR="00DC2DEB" w:rsidRPr="00F0235C" w14:paraId="080EE6E5" w14:textId="77777777" w:rsidTr="00DC2DEB">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center"/>
          </w:tcPr>
          <w:p w14:paraId="155D8F3F" w14:textId="77777777" w:rsidR="00DC2DEB" w:rsidRPr="00A438A5" w:rsidRDefault="00DC2DEB" w:rsidP="00A438A5">
            <w:pPr>
              <w:pStyle w:val="ListParagraph"/>
              <w:numPr>
                <w:ilvl w:val="0"/>
                <w:numId w:val="21"/>
              </w:numPr>
              <w:autoSpaceDE w:val="0"/>
              <w:autoSpaceDN w:val="0"/>
              <w:adjustRightInd w:val="0"/>
              <w:rPr>
                <w:noProof/>
                <w:lang w:val="sr-Cyrl-RS"/>
              </w:rPr>
            </w:pPr>
          </w:p>
        </w:tc>
        <w:tc>
          <w:tcPr>
            <w:tcW w:w="2216" w:type="pct"/>
            <w:tcBorders>
              <w:top w:val="single" w:sz="4" w:space="0" w:color="auto"/>
              <w:left w:val="single" w:sz="4" w:space="0" w:color="auto"/>
              <w:bottom w:val="single" w:sz="4" w:space="0" w:color="auto"/>
              <w:right w:val="single" w:sz="4" w:space="0" w:color="auto"/>
            </w:tcBorders>
          </w:tcPr>
          <w:p w14:paraId="414D2959" w14:textId="3207B56B" w:rsidR="00DC2DEB" w:rsidRPr="00A438A5" w:rsidRDefault="00DC2DEB" w:rsidP="00A438A5">
            <w:pPr>
              <w:autoSpaceDE w:val="0"/>
              <w:autoSpaceDN w:val="0"/>
              <w:adjustRightInd w:val="0"/>
              <w:rPr>
                <w:noProof/>
                <w:lang w:val="sr-Cyrl-RS"/>
              </w:rPr>
            </w:pPr>
            <w:r w:rsidRPr="00A438A5">
              <w:rPr>
                <w:noProof/>
              </w:rPr>
              <w:t>Радно коло GRUNDFOS NB 80 - 160/161</w:t>
            </w:r>
          </w:p>
        </w:tc>
        <w:tc>
          <w:tcPr>
            <w:tcW w:w="463" w:type="pct"/>
            <w:tcBorders>
              <w:top w:val="single" w:sz="4" w:space="0" w:color="auto"/>
              <w:left w:val="single" w:sz="4" w:space="0" w:color="auto"/>
              <w:bottom w:val="single" w:sz="4" w:space="0" w:color="auto"/>
              <w:right w:val="single" w:sz="4" w:space="0" w:color="auto"/>
            </w:tcBorders>
            <w:vAlign w:val="center"/>
          </w:tcPr>
          <w:p w14:paraId="483808EC" w14:textId="50D688BA" w:rsidR="00DC2DEB" w:rsidRPr="00F0235C" w:rsidRDefault="00DC2DEB" w:rsidP="005B3304">
            <w:pPr>
              <w:autoSpaceDE w:val="0"/>
              <w:autoSpaceDN w:val="0"/>
              <w:adjustRightInd w:val="0"/>
              <w:jc w:val="center"/>
              <w:rPr>
                <w:noProof/>
                <w:lang w:val="sr-Cyrl-RS"/>
              </w:rPr>
            </w:pPr>
            <w:r w:rsidRPr="00DE6FE2">
              <w:rPr>
                <w:noProof/>
                <w:sz w:val="22"/>
                <w:szCs w:val="22"/>
              </w:rPr>
              <w:t>ком</w:t>
            </w:r>
          </w:p>
        </w:tc>
        <w:tc>
          <w:tcPr>
            <w:tcW w:w="766" w:type="pct"/>
            <w:tcBorders>
              <w:top w:val="single" w:sz="4" w:space="0" w:color="auto"/>
              <w:left w:val="single" w:sz="4" w:space="0" w:color="auto"/>
              <w:bottom w:val="single" w:sz="4" w:space="0" w:color="auto"/>
              <w:right w:val="single" w:sz="4" w:space="0" w:color="auto"/>
            </w:tcBorders>
            <w:vAlign w:val="center"/>
          </w:tcPr>
          <w:p w14:paraId="28BB0FD7" w14:textId="77777777" w:rsidR="00DC2DEB" w:rsidRPr="00F0235C" w:rsidRDefault="00DC2DEB" w:rsidP="005B3304">
            <w:pPr>
              <w:autoSpaceDE w:val="0"/>
              <w:autoSpaceDN w:val="0"/>
              <w:adjustRightInd w:val="0"/>
              <w:jc w:val="center"/>
              <w:rPr>
                <w:noProof/>
                <w:lang w:val="en-US"/>
              </w:rPr>
            </w:pPr>
          </w:p>
        </w:tc>
        <w:tc>
          <w:tcPr>
            <w:tcW w:w="702" w:type="pct"/>
            <w:tcBorders>
              <w:top w:val="single" w:sz="4" w:space="0" w:color="auto"/>
              <w:left w:val="single" w:sz="4" w:space="0" w:color="auto"/>
              <w:bottom w:val="single" w:sz="4" w:space="0" w:color="auto"/>
              <w:right w:val="single" w:sz="4" w:space="0" w:color="auto"/>
            </w:tcBorders>
            <w:vAlign w:val="center"/>
          </w:tcPr>
          <w:p w14:paraId="2B5B773C" w14:textId="77777777" w:rsidR="00DC2DEB" w:rsidRPr="00F0235C" w:rsidRDefault="00DC2DEB" w:rsidP="005B3304">
            <w:pPr>
              <w:autoSpaceDE w:val="0"/>
              <w:autoSpaceDN w:val="0"/>
              <w:adjustRightInd w:val="0"/>
              <w:jc w:val="center"/>
              <w:rPr>
                <w:noProof/>
                <w:lang w:val="en-US"/>
              </w:rPr>
            </w:pPr>
          </w:p>
        </w:tc>
        <w:tc>
          <w:tcPr>
            <w:tcW w:w="253" w:type="pct"/>
            <w:tcBorders>
              <w:top w:val="single" w:sz="4" w:space="0" w:color="auto"/>
              <w:left w:val="single" w:sz="4" w:space="0" w:color="auto"/>
              <w:bottom w:val="single" w:sz="4" w:space="0" w:color="auto"/>
              <w:right w:val="single" w:sz="4" w:space="0" w:color="auto"/>
            </w:tcBorders>
          </w:tcPr>
          <w:p w14:paraId="0C4A6255" w14:textId="77777777" w:rsidR="00DC2DEB" w:rsidRPr="00F0235C" w:rsidRDefault="00DC2DEB" w:rsidP="005B3304">
            <w:pPr>
              <w:pStyle w:val="BodyText"/>
              <w:jc w:val="center"/>
              <w:rPr>
                <w:noProof/>
                <w:szCs w:val="24"/>
              </w:rPr>
            </w:pPr>
          </w:p>
        </w:tc>
        <w:tc>
          <w:tcPr>
            <w:tcW w:w="254" w:type="pct"/>
            <w:tcBorders>
              <w:top w:val="single" w:sz="4" w:space="0" w:color="auto"/>
              <w:left w:val="single" w:sz="4" w:space="0" w:color="auto"/>
              <w:bottom w:val="single" w:sz="4" w:space="0" w:color="auto"/>
              <w:right w:val="single" w:sz="4" w:space="0" w:color="auto"/>
            </w:tcBorders>
            <w:vAlign w:val="center"/>
          </w:tcPr>
          <w:p w14:paraId="6EFA0140" w14:textId="5ADA85C3" w:rsidR="00DC2DEB" w:rsidRPr="00F0235C" w:rsidRDefault="00DC2DEB" w:rsidP="005B3304">
            <w:pPr>
              <w:pStyle w:val="BodyText"/>
              <w:jc w:val="center"/>
              <w:rPr>
                <w:noProof/>
                <w:szCs w:val="24"/>
              </w:rPr>
            </w:pPr>
          </w:p>
        </w:tc>
      </w:tr>
      <w:tr w:rsidR="00DC2DEB" w:rsidRPr="00F0235C" w14:paraId="50413F76" w14:textId="77777777" w:rsidTr="00DC2DEB">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center"/>
          </w:tcPr>
          <w:p w14:paraId="5C84C3D7" w14:textId="77777777" w:rsidR="00DC2DEB" w:rsidRPr="00A438A5" w:rsidRDefault="00DC2DEB" w:rsidP="00A438A5">
            <w:pPr>
              <w:pStyle w:val="ListParagraph"/>
              <w:numPr>
                <w:ilvl w:val="0"/>
                <w:numId w:val="21"/>
              </w:numPr>
              <w:autoSpaceDE w:val="0"/>
              <w:autoSpaceDN w:val="0"/>
              <w:adjustRightInd w:val="0"/>
              <w:rPr>
                <w:noProof/>
                <w:lang w:val="sr-Cyrl-RS"/>
              </w:rPr>
            </w:pPr>
          </w:p>
        </w:tc>
        <w:tc>
          <w:tcPr>
            <w:tcW w:w="2216" w:type="pct"/>
            <w:tcBorders>
              <w:top w:val="single" w:sz="4" w:space="0" w:color="auto"/>
              <w:left w:val="single" w:sz="4" w:space="0" w:color="auto"/>
              <w:bottom w:val="single" w:sz="4" w:space="0" w:color="auto"/>
              <w:right w:val="single" w:sz="4" w:space="0" w:color="auto"/>
            </w:tcBorders>
          </w:tcPr>
          <w:p w14:paraId="6C59E7F8" w14:textId="6CC789B5" w:rsidR="00DC2DEB" w:rsidRPr="00A438A5" w:rsidRDefault="00DC2DEB" w:rsidP="00A438A5">
            <w:pPr>
              <w:autoSpaceDE w:val="0"/>
              <w:autoSpaceDN w:val="0"/>
              <w:adjustRightInd w:val="0"/>
              <w:rPr>
                <w:noProof/>
                <w:lang w:val="sr-Cyrl-RS"/>
              </w:rPr>
            </w:pPr>
            <w:r w:rsidRPr="00A438A5">
              <w:rPr>
                <w:noProof/>
              </w:rPr>
              <w:t>Лежајеви мотора GRUNDFOS NB 80 - 160/161</w:t>
            </w:r>
          </w:p>
        </w:tc>
        <w:tc>
          <w:tcPr>
            <w:tcW w:w="463" w:type="pct"/>
            <w:tcBorders>
              <w:top w:val="single" w:sz="4" w:space="0" w:color="auto"/>
              <w:left w:val="single" w:sz="4" w:space="0" w:color="auto"/>
              <w:bottom w:val="single" w:sz="4" w:space="0" w:color="auto"/>
              <w:right w:val="single" w:sz="4" w:space="0" w:color="auto"/>
            </w:tcBorders>
            <w:vAlign w:val="center"/>
          </w:tcPr>
          <w:p w14:paraId="5024FF44" w14:textId="51481A97" w:rsidR="00DC2DEB" w:rsidRPr="00F0235C" w:rsidRDefault="00DC2DEB" w:rsidP="005B3304">
            <w:pPr>
              <w:autoSpaceDE w:val="0"/>
              <w:autoSpaceDN w:val="0"/>
              <w:adjustRightInd w:val="0"/>
              <w:jc w:val="center"/>
              <w:rPr>
                <w:noProof/>
                <w:lang w:val="sr-Cyrl-RS"/>
              </w:rPr>
            </w:pPr>
            <w:r w:rsidRPr="00DE6FE2">
              <w:rPr>
                <w:noProof/>
                <w:sz w:val="22"/>
                <w:szCs w:val="22"/>
              </w:rPr>
              <w:t>ком</w:t>
            </w:r>
          </w:p>
        </w:tc>
        <w:tc>
          <w:tcPr>
            <w:tcW w:w="766" w:type="pct"/>
            <w:tcBorders>
              <w:top w:val="single" w:sz="4" w:space="0" w:color="auto"/>
              <w:left w:val="single" w:sz="4" w:space="0" w:color="auto"/>
              <w:bottom w:val="single" w:sz="4" w:space="0" w:color="auto"/>
              <w:right w:val="single" w:sz="4" w:space="0" w:color="auto"/>
            </w:tcBorders>
            <w:vAlign w:val="center"/>
          </w:tcPr>
          <w:p w14:paraId="3661BC61" w14:textId="77777777" w:rsidR="00DC2DEB" w:rsidRPr="00F0235C" w:rsidRDefault="00DC2DEB" w:rsidP="005B3304">
            <w:pPr>
              <w:autoSpaceDE w:val="0"/>
              <w:autoSpaceDN w:val="0"/>
              <w:adjustRightInd w:val="0"/>
              <w:jc w:val="center"/>
              <w:rPr>
                <w:noProof/>
                <w:lang w:val="en-US"/>
              </w:rPr>
            </w:pPr>
          </w:p>
        </w:tc>
        <w:tc>
          <w:tcPr>
            <w:tcW w:w="702" w:type="pct"/>
            <w:tcBorders>
              <w:top w:val="single" w:sz="4" w:space="0" w:color="auto"/>
              <w:left w:val="single" w:sz="4" w:space="0" w:color="auto"/>
              <w:bottom w:val="single" w:sz="4" w:space="0" w:color="auto"/>
              <w:right w:val="single" w:sz="4" w:space="0" w:color="auto"/>
            </w:tcBorders>
            <w:vAlign w:val="center"/>
          </w:tcPr>
          <w:p w14:paraId="5E84A58F" w14:textId="77777777" w:rsidR="00DC2DEB" w:rsidRPr="00F0235C" w:rsidRDefault="00DC2DEB" w:rsidP="005B3304">
            <w:pPr>
              <w:autoSpaceDE w:val="0"/>
              <w:autoSpaceDN w:val="0"/>
              <w:adjustRightInd w:val="0"/>
              <w:jc w:val="center"/>
              <w:rPr>
                <w:noProof/>
                <w:lang w:val="en-US"/>
              </w:rPr>
            </w:pPr>
          </w:p>
        </w:tc>
        <w:tc>
          <w:tcPr>
            <w:tcW w:w="253" w:type="pct"/>
            <w:tcBorders>
              <w:top w:val="single" w:sz="4" w:space="0" w:color="auto"/>
              <w:left w:val="single" w:sz="4" w:space="0" w:color="auto"/>
              <w:bottom w:val="single" w:sz="4" w:space="0" w:color="auto"/>
              <w:right w:val="single" w:sz="4" w:space="0" w:color="auto"/>
            </w:tcBorders>
          </w:tcPr>
          <w:p w14:paraId="6BB2D475" w14:textId="77777777" w:rsidR="00DC2DEB" w:rsidRPr="00F0235C" w:rsidRDefault="00DC2DEB" w:rsidP="005B3304">
            <w:pPr>
              <w:pStyle w:val="BodyText"/>
              <w:jc w:val="center"/>
              <w:rPr>
                <w:noProof/>
                <w:szCs w:val="24"/>
              </w:rPr>
            </w:pPr>
          </w:p>
        </w:tc>
        <w:tc>
          <w:tcPr>
            <w:tcW w:w="254" w:type="pct"/>
            <w:tcBorders>
              <w:top w:val="single" w:sz="4" w:space="0" w:color="auto"/>
              <w:left w:val="single" w:sz="4" w:space="0" w:color="auto"/>
              <w:bottom w:val="single" w:sz="4" w:space="0" w:color="auto"/>
              <w:right w:val="single" w:sz="4" w:space="0" w:color="auto"/>
            </w:tcBorders>
            <w:vAlign w:val="center"/>
          </w:tcPr>
          <w:p w14:paraId="21D0545D" w14:textId="1CAB1E37" w:rsidR="00DC2DEB" w:rsidRPr="00F0235C" w:rsidRDefault="00DC2DEB" w:rsidP="005B3304">
            <w:pPr>
              <w:pStyle w:val="BodyText"/>
              <w:jc w:val="center"/>
              <w:rPr>
                <w:noProof/>
                <w:szCs w:val="24"/>
              </w:rPr>
            </w:pPr>
          </w:p>
        </w:tc>
      </w:tr>
      <w:tr w:rsidR="00DC2DEB" w:rsidRPr="00F0235C" w14:paraId="7B554A9F" w14:textId="77777777" w:rsidTr="00DC2DEB">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center"/>
          </w:tcPr>
          <w:p w14:paraId="1BAD4111" w14:textId="77777777" w:rsidR="00DC2DEB" w:rsidRPr="00A438A5" w:rsidRDefault="00DC2DEB" w:rsidP="00A438A5">
            <w:pPr>
              <w:pStyle w:val="ListParagraph"/>
              <w:numPr>
                <w:ilvl w:val="0"/>
                <w:numId w:val="21"/>
              </w:numPr>
              <w:autoSpaceDE w:val="0"/>
              <w:autoSpaceDN w:val="0"/>
              <w:adjustRightInd w:val="0"/>
              <w:rPr>
                <w:noProof/>
                <w:lang w:val="sr-Cyrl-RS"/>
              </w:rPr>
            </w:pPr>
          </w:p>
        </w:tc>
        <w:tc>
          <w:tcPr>
            <w:tcW w:w="2216" w:type="pct"/>
            <w:tcBorders>
              <w:top w:val="single" w:sz="4" w:space="0" w:color="auto"/>
              <w:left w:val="single" w:sz="4" w:space="0" w:color="auto"/>
              <w:bottom w:val="single" w:sz="4" w:space="0" w:color="auto"/>
              <w:right w:val="single" w:sz="4" w:space="0" w:color="auto"/>
            </w:tcBorders>
          </w:tcPr>
          <w:p w14:paraId="60A5EE42" w14:textId="3DFADBAA" w:rsidR="00DC2DEB" w:rsidRPr="00A438A5" w:rsidRDefault="00DC2DEB" w:rsidP="00A438A5">
            <w:pPr>
              <w:autoSpaceDE w:val="0"/>
              <w:autoSpaceDN w:val="0"/>
              <w:adjustRightInd w:val="0"/>
              <w:rPr>
                <w:noProof/>
                <w:lang w:val="sr-Cyrl-RS"/>
              </w:rPr>
            </w:pPr>
            <w:r w:rsidRPr="00A438A5">
              <w:rPr>
                <w:noProof/>
              </w:rPr>
              <w:t>Глава пумпе GRUNDFOS UPS 50-180 FB</w:t>
            </w:r>
          </w:p>
        </w:tc>
        <w:tc>
          <w:tcPr>
            <w:tcW w:w="463" w:type="pct"/>
            <w:tcBorders>
              <w:top w:val="single" w:sz="4" w:space="0" w:color="auto"/>
              <w:left w:val="single" w:sz="4" w:space="0" w:color="auto"/>
              <w:bottom w:val="single" w:sz="4" w:space="0" w:color="auto"/>
              <w:right w:val="single" w:sz="4" w:space="0" w:color="auto"/>
            </w:tcBorders>
            <w:vAlign w:val="center"/>
          </w:tcPr>
          <w:p w14:paraId="58B245F2" w14:textId="5630F696" w:rsidR="00DC2DEB" w:rsidRPr="00F0235C" w:rsidRDefault="00DC2DEB" w:rsidP="005B3304">
            <w:pPr>
              <w:autoSpaceDE w:val="0"/>
              <w:autoSpaceDN w:val="0"/>
              <w:adjustRightInd w:val="0"/>
              <w:jc w:val="center"/>
              <w:rPr>
                <w:noProof/>
                <w:lang w:val="sr-Cyrl-RS"/>
              </w:rPr>
            </w:pPr>
            <w:r w:rsidRPr="00DE6FE2">
              <w:rPr>
                <w:noProof/>
                <w:sz w:val="22"/>
                <w:szCs w:val="22"/>
              </w:rPr>
              <w:t>ком</w:t>
            </w:r>
          </w:p>
        </w:tc>
        <w:tc>
          <w:tcPr>
            <w:tcW w:w="766" w:type="pct"/>
            <w:tcBorders>
              <w:top w:val="single" w:sz="4" w:space="0" w:color="auto"/>
              <w:left w:val="single" w:sz="4" w:space="0" w:color="auto"/>
              <w:bottom w:val="single" w:sz="4" w:space="0" w:color="auto"/>
              <w:right w:val="single" w:sz="4" w:space="0" w:color="auto"/>
            </w:tcBorders>
            <w:vAlign w:val="center"/>
          </w:tcPr>
          <w:p w14:paraId="4A324B4D" w14:textId="77777777" w:rsidR="00DC2DEB" w:rsidRPr="00F0235C" w:rsidRDefault="00DC2DEB" w:rsidP="005B3304">
            <w:pPr>
              <w:autoSpaceDE w:val="0"/>
              <w:autoSpaceDN w:val="0"/>
              <w:adjustRightInd w:val="0"/>
              <w:jc w:val="center"/>
              <w:rPr>
                <w:noProof/>
                <w:lang w:val="en-US"/>
              </w:rPr>
            </w:pPr>
          </w:p>
        </w:tc>
        <w:tc>
          <w:tcPr>
            <w:tcW w:w="702" w:type="pct"/>
            <w:tcBorders>
              <w:top w:val="single" w:sz="4" w:space="0" w:color="auto"/>
              <w:left w:val="single" w:sz="4" w:space="0" w:color="auto"/>
              <w:bottom w:val="single" w:sz="4" w:space="0" w:color="auto"/>
              <w:right w:val="single" w:sz="4" w:space="0" w:color="auto"/>
            </w:tcBorders>
            <w:vAlign w:val="center"/>
          </w:tcPr>
          <w:p w14:paraId="067FA284" w14:textId="77777777" w:rsidR="00DC2DEB" w:rsidRPr="00F0235C" w:rsidRDefault="00DC2DEB" w:rsidP="005B3304">
            <w:pPr>
              <w:autoSpaceDE w:val="0"/>
              <w:autoSpaceDN w:val="0"/>
              <w:adjustRightInd w:val="0"/>
              <w:jc w:val="center"/>
              <w:rPr>
                <w:noProof/>
                <w:lang w:val="en-US"/>
              </w:rPr>
            </w:pPr>
          </w:p>
        </w:tc>
        <w:tc>
          <w:tcPr>
            <w:tcW w:w="253" w:type="pct"/>
            <w:tcBorders>
              <w:top w:val="single" w:sz="4" w:space="0" w:color="auto"/>
              <w:left w:val="single" w:sz="4" w:space="0" w:color="auto"/>
              <w:bottom w:val="single" w:sz="4" w:space="0" w:color="auto"/>
              <w:right w:val="single" w:sz="4" w:space="0" w:color="auto"/>
            </w:tcBorders>
          </w:tcPr>
          <w:p w14:paraId="3C9B8D43" w14:textId="77777777" w:rsidR="00DC2DEB" w:rsidRPr="00F0235C" w:rsidRDefault="00DC2DEB" w:rsidP="005B3304">
            <w:pPr>
              <w:pStyle w:val="BodyText"/>
              <w:jc w:val="center"/>
              <w:rPr>
                <w:noProof/>
                <w:szCs w:val="24"/>
              </w:rPr>
            </w:pPr>
          </w:p>
        </w:tc>
        <w:tc>
          <w:tcPr>
            <w:tcW w:w="254" w:type="pct"/>
            <w:tcBorders>
              <w:top w:val="single" w:sz="4" w:space="0" w:color="auto"/>
              <w:left w:val="single" w:sz="4" w:space="0" w:color="auto"/>
              <w:bottom w:val="single" w:sz="4" w:space="0" w:color="auto"/>
              <w:right w:val="single" w:sz="4" w:space="0" w:color="auto"/>
            </w:tcBorders>
            <w:vAlign w:val="center"/>
          </w:tcPr>
          <w:p w14:paraId="698A57C0" w14:textId="468D7A59" w:rsidR="00DC2DEB" w:rsidRPr="00F0235C" w:rsidRDefault="00DC2DEB" w:rsidP="005B3304">
            <w:pPr>
              <w:pStyle w:val="BodyText"/>
              <w:jc w:val="center"/>
              <w:rPr>
                <w:noProof/>
                <w:szCs w:val="24"/>
              </w:rPr>
            </w:pPr>
          </w:p>
        </w:tc>
      </w:tr>
      <w:tr w:rsidR="00DC2DEB" w:rsidRPr="00F0235C" w14:paraId="66E3BABD" w14:textId="77777777" w:rsidTr="00DC2DEB">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center"/>
          </w:tcPr>
          <w:p w14:paraId="6CE66C18" w14:textId="77777777" w:rsidR="00DC2DEB" w:rsidRPr="00A438A5" w:rsidRDefault="00DC2DEB" w:rsidP="00A438A5">
            <w:pPr>
              <w:pStyle w:val="ListParagraph"/>
              <w:numPr>
                <w:ilvl w:val="0"/>
                <w:numId w:val="21"/>
              </w:numPr>
              <w:autoSpaceDE w:val="0"/>
              <w:autoSpaceDN w:val="0"/>
              <w:adjustRightInd w:val="0"/>
              <w:rPr>
                <w:noProof/>
                <w:lang w:val="sr-Cyrl-RS"/>
              </w:rPr>
            </w:pPr>
          </w:p>
        </w:tc>
        <w:tc>
          <w:tcPr>
            <w:tcW w:w="2216" w:type="pct"/>
            <w:tcBorders>
              <w:top w:val="single" w:sz="4" w:space="0" w:color="auto"/>
              <w:left w:val="single" w:sz="4" w:space="0" w:color="auto"/>
              <w:bottom w:val="single" w:sz="4" w:space="0" w:color="auto"/>
              <w:right w:val="single" w:sz="4" w:space="0" w:color="auto"/>
            </w:tcBorders>
          </w:tcPr>
          <w:p w14:paraId="5ECDD837" w14:textId="5BC9ECC9" w:rsidR="00DC2DEB" w:rsidRPr="00A438A5" w:rsidRDefault="00DC2DEB" w:rsidP="00A438A5">
            <w:pPr>
              <w:autoSpaceDE w:val="0"/>
              <w:autoSpaceDN w:val="0"/>
              <w:adjustRightInd w:val="0"/>
              <w:rPr>
                <w:noProof/>
                <w:lang w:val="sr-Cyrl-RS"/>
              </w:rPr>
            </w:pPr>
            <w:r w:rsidRPr="00A438A5">
              <w:rPr>
                <w:noProof/>
              </w:rPr>
              <w:t>Глава пумпе GRUNDFOS UPS 40-120 FB</w:t>
            </w:r>
          </w:p>
        </w:tc>
        <w:tc>
          <w:tcPr>
            <w:tcW w:w="463" w:type="pct"/>
            <w:tcBorders>
              <w:top w:val="single" w:sz="4" w:space="0" w:color="auto"/>
              <w:left w:val="single" w:sz="4" w:space="0" w:color="auto"/>
              <w:bottom w:val="single" w:sz="4" w:space="0" w:color="auto"/>
              <w:right w:val="single" w:sz="4" w:space="0" w:color="auto"/>
            </w:tcBorders>
            <w:vAlign w:val="center"/>
          </w:tcPr>
          <w:p w14:paraId="19ECADCB" w14:textId="2F70A944" w:rsidR="00DC2DEB" w:rsidRPr="00F0235C" w:rsidRDefault="00DC2DEB" w:rsidP="005B3304">
            <w:pPr>
              <w:autoSpaceDE w:val="0"/>
              <w:autoSpaceDN w:val="0"/>
              <w:adjustRightInd w:val="0"/>
              <w:jc w:val="center"/>
              <w:rPr>
                <w:noProof/>
                <w:lang w:val="sr-Cyrl-RS"/>
              </w:rPr>
            </w:pPr>
            <w:r w:rsidRPr="00DE6FE2">
              <w:rPr>
                <w:noProof/>
                <w:sz w:val="22"/>
                <w:szCs w:val="22"/>
              </w:rPr>
              <w:t>ком</w:t>
            </w:r>
          </w:p>
        </w:tc>
        <w:tc>
          <w:tcPr>
            <w:tcW w:w="766" w:type="pct"/>
            <w:tcBorders>
              <w:top w:val="single" w:sz="4" w:space="0" w:color="auto"/>
              <w:left w:val="single" w:sz="4" w:space="0" w:color="auto"/>
              <w:bottom w:val="single" w:sz="4" w:space="0" w:color="auto"/>
              <w:right w:val="single" w:sz="4" w:space="0" w:color="auto"/>
            </w:tcBorders>
            <w:vAlign w:val="center"/>
          </w:tcPr>
          <w:p w14:paraId="27D4093B" w14:textId="77777777" w:rsidR="00DC2DEB" w:rsidRPr="00F0235C" w:rsidRDefault="00DC2DEB" w:rsidP="005B3304">
            <w:pPr>
              <w:autoSpaceDE w:val="0"/>
              <w:autoSpaceDN w:val="0"/>
              <w:adjustRightInd w:val="0"/>
              <w:jc w:val="center"/>
              <w:rPr>
                <w:noProof/>
                <w:lang w:val="en-US"/>
              </w:rPr>
            </w:pPr>
          </w:p>
        </w:tc>
        <w:tc>
          <w:tcPr>
            <w:tcW w:w="702" w:type="pct"/>
            <w:tcBorders>
              <w:top w:val="single" w:sz="4" w:space="0" w:color="auto"/>
              <w:left w:val="single" w:sz="4" w:space="0" w:color="auto"/>
              <w:bottom w:val="single" w:sz="4" w:space="0" w:color="auto"/>
              <w:right w:val="single" w:sz="4" w:space="0" w:color="auto"/>
            </w:tcBorders>
            <w:vAlign w:val="center"/>
          </w:tcPr>
          <w:p w14:paraId="0C72F706" w14:textId="77777777" w:rsidR="00DC2DEB" w:rsidRPr="00F0235C" w:rsidRDefault="00DC2DEB" w:rsidP="005B3304">
            <w:pPr>
              <w:autoSpaceDE w:val="0"/>
              <w:autoSpaceDN w:val="0"/>
              <w:adjustRightInd w:val="0"/>
              <w:jc w:val="center"/>
              <w:rPr>
                <w:noProof/>
                <w:lang w:val="en-US"/>
              </w:rPr>
            </w:pPr>
          </w:p>
        </w:tc>
        <w:tc>
          <w:tcPr>
            <w:tcW w:w="253" w:type="pct"/>
            <w:tcBorders>
              <w:top w:val="single" w:sz="4" w:space="0" w:color="auto"/>
              <w:left w:val="single" w:sz="4" w:space="0" w:color="auto"/>
              <w:bottom w:val="single" w:sz="4" w:space="0" w:color="auto"/>
              <w:right w:val="single" w:sz="4" w:space="0" w:color="auto"/>
            </w:tcBorders>
          </w:tcPr>
          <w:p w14:paraId="7691753C" w14:textId="77777777" w:rsidR="00DC2DEB" w:rsidRPr="00F0235C" w:rsidRDefault="00DC2DEB" w:rsidP="005B3304">
            <w:pPr>
              <w:pStyle w:val="BodyText"/>
              <w:jc w:val="center"/>
              <w:rPr>
                <w:noProof/>
                <w:szCs w:val="24"/>
              </w:rPr>
            </w:pPr>
          </w:p>
        </w:tc>
        <w:tc>
          <w:tcPr>
            <w:tcW w:w="254" w:type="pct"/>
            <w:tcBorders>
              <w:top w:val="single" w:sz="4" w:space="0" w:color="auto"/>
              <w:left w:val="single" w:sz="4" w:space="0" w:color="auto"/>
              <w:bottom w:val="single" w:sz="4" w:space="0" w:color="auto"/>
              <w:right w:val="single" w:sz="4" w:space="0" w:color="auto"/>
            </w:tcBorders>
            <w:vAlign w:val="center"/>
          </w:tcPr>
          <w:p w14:paraId="317B6BCF" w14:textId="36871084" w:rsidR="00DC2DEB" w:rsidRPr="00F0235C" w:rsidRDefault="00DC2DEB" w:rsidP="005B3304">
            <w:pPr>
              <w:pStyle w:val="BodyText"/>
              <w:jc w:val="center"/>
              <w:rPr>
                <w:noProof/>
                <w:szCs w:val="24"/>
              </w:rPr>
            </w:pPr>
          </w:p>
        </w:tc>
      </w:tr>
      <w:tr w:rsidR="00DC2DEB" w:rsidRPr="00F0235C" w14:paraId="342CDEAA" w14:textId="77777777" w:rsidTr="00DC2DEB">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center"/>
          </w:tcPr>
          <w:p w14:paraId="4A92219C" w14:textId="77777777" w:rsidR="00DC2DEB" w:rsidRPr="00A438A5" w:rsidRDefault="00DC2DEB" w:rsidP="00A438A5">
            <w:pPr>
              <w:pStyle w:val="ListParagraph"/>
              <w:numPr>
                <w:ilvl w:val="0"/>
                <w:numId w:val="21"/>
              </w:numPr>
              <w:autoSpaceDE w:val="0"/>
              <w:autoSpaceDN w:val="0"/>
              <w:adjustRightInd w:val="0"/>
              <w:rPr>
                <w:noProof/>
                <w:lang w:val="sr-Cyrl-RS"/>
              </w:rPr>
            </w:pPr>
          </w:p>
        </w:tc>
        <w:tc>
          <w:tcPr>
            <w:tcW w:w="2216" w:type="pct"/>
            <w:tcBorders>
              <w:top w:val="single" w:sz="4" w:space="0" w:color="auto"/>
              <w:left w:val="single" w:sz="4" w:space="0" w:color="auto"/>
              <w:bottom w:val="single" w:sz="4" w:space="0" w:color="auto"/>
              <w:right w:val="single" w:sz="4" w:space="0" w:color="auto"/>
            </w:tcBorders>
          </w:tcPr>
          <w:p w14:paraId="6320399B" w14:textId="6C8DC7AA" w:rsidR="00DC2DEB" w:rsidRPr="00A438A5" w:rsidRDefault="00DC2DEB" w:rsidP="00A438A5">
            <w:pPr>
              <w:autoSpaceDE w:val="0"/>
              <w:autoSpaceDN w:val="0"/>
              <w:adjustRightInd w:val="0"/>
              <w:rPr>
                <w:noProof/>
                <w:lang w:val="sr-Cyrl-RS"/>
              </w:rPr>
            </w:pPr>
            <w:r w:rsidRPr="00A438A5">
              <w:rPr>
                <w:noProof/>
              </w:rPr>
              <w:t>Заптивач GRUNDFOS TP 32 - 120/2</w:t>
            </w:r>
          </w:p>
        </w:tc>
        <w:tc>
          <w:tcPr>
            <w:tcW w:w="463" w:type="pct"/>
            <w:tcBorders>
              <w:top w:val="single" w:sz="4" w:space="0" w:color="auto"/>
              <w:left w:val="single" w:sz="4" w:space="0" w:color="auto"/>
              <w:bottom w:val="single" w:sz="4" w:space="0" w:color="auto"/>
              <w:right w:val="single" w:sz="4" w:space="0" w:color="auto"/>
            </w:tcBorders>
            <w:vAlign w:val="center"/>
          </w:tcPr>
          <w:p w14:paraId="664EEAA3" w14:textId="101A6834" w:rsidR="00DC2DEB" w:rsidRPr="00F0235C" w:rsidRDefault="00DC2DEB" w:rsidP="005B3304">
            <w:pPr>
              <w:autoSpaceDE w:val="0"/>
              <w:autoSpaceDN w:val="0"/>
              <w:adjustRightInd w:val="0"/>
              <w:jc w:val="center"/>
              <w:rPr>
                <w:noProof/>
                <w:lang w:val="sr-Cyrl-RS"/>
              </w:rPr>
            </w:pPr>
            <w:r w:rsidRPr="00DE6FE2">
              <w:rPr>
                <w:noProof/>
                <w:sz w:val="22"/>
                <w:szCs w:val="22"/>
              </w:rPr>
              <w:t>ком</w:t>
            </w:r>
          </w:p>
        </w:tc>
        <w:tc>
          <w:tcPr>
            <w:tcW w:w="766" w:type="pct"/>
            <w:tcBorders>
              <w:top w:val="single" w:sz="4" w:space="0" w:color="auto"/>
              <w:left w:val="single" w:sz="4" w:space="0" w:color="auto"/>
              <w:bottom w:val="single" w:sz="4" w:space="0" w:color="auto"/>
              <w:right w:val="single" w:sz="4" w:space="0" w:color="auto"/>
            </w:tcBorders>
            <w:vAlign w:val="center"/>
          </w:tcPr>
          <w:p w14:paraId="7C8C6EAA" w14:textId="77777777" w:rsidR="00DC2DEB" w:rsidRPr="00F0235C" w:rsidRDefault="00DC2DEB" w:rsidP="005B3304">
            <w:pPr>
              <w:autoSpaceDE w:val="0"/>
              <w:autoSpaceDN w:val="0"/>
              <w:adjustRightInd w:val="0"/>
              <w:jc w:val="center"/>
              <w:rPr>
                <w:noProof/>
                <w:lang w:val="en-US"/>
              </w:rPr>
            </w:pPr>
          </w:p>
        </w:tc>
        <w:tc>
          <w:tcPr>
            <w:tcW w:w="702" w:type="pct"/>
            <w:tcBorders>
              <w:top w:val="single" w:sz="4" w:space="0" w:color="auto"/>
              <w:left w:val="single" w:sz="4" w:space="0" w:color="auto"/>
              <w:bottom w:val="single" w:sz="4" w:space="0" w:color="auto"/>
              <w:right w:val="single" w:sz="4" w:space="0" w:color="auto"/>
            </w:tcBorders>
            <w:vAlign w:val="center"/>
          </w:tcPr>
          <w:p w14:paraId="327E6ED6" w14:textId="77777777" w:rsidR="00DC2DEB" w:rsidRPr="00F0235C" w:rsidRDefault="00DC2DEB" w:rsidP="005B3304">
            <w:pPr>
              <w:autoSpaceDE w:val="0"/>
              <w:autoSpaceDN w:val="0"/>
              <w:adjustRightInd w:val="0"/>
              <w:jc w:val="center"/>
              <w:rPr>
                <w:noProof/>
                <w:lang w:val="en-US"/>
              </w:rPr>
            </w:pPr>
          </w:p>
        </w:tc>
        <w:tc>
          <w:tcPr>
            <w:tcW w:w="253" w:type="pct"/>
            <w:tcBorders>
              <w:top w:val="single" w:sz="4" w:space="0" w:color="auto"/>
              <w:left w:val="single" w:sz="4" w:space="0" w:color="auto"/>
              <w:bottom w:val="single" w:sz="4" w:space="0" w:color="auto"/>
              <w:right w:val="single" w:sz="4" w:space="0" w:color="auto"/>
            </w:tcBorders>
          </w:tcPr>
          <w:p w14:paraId="7D25CB3A" w14:textId="77777777" w:rsidR="00DC2DEB" w:rsidRPr="00F0235C" w:rsidRDefault="00DC2DEB" w:rsidP="005B3304">
            <w:pPr>
              <w:pStyle w:val="BodyText"/>
              <w:jc w:val="center"/>
              <w:rPr>
                <w:noProof/>
                <w:szCs w:val="24"/>
              </w:rPr>
            </w:pPr>
          </w:p>
        </w:tc>
        <w:tc>
          <w:tcPr>
            <w:tcW w:w="254" w:type="pct"/>
            <w:tcBorders>
              <w:top w:val="single" w:sz="4" w:space="0" w:color="auto"/>
              <w:left w:val="single" w:sz="4" w:space="0" w:color="auto"/>
              <w:bottom w:val="single" w:sz="4" w:space="0" w:color="auto"/>
              <w:right w:val="single" w:sz="4" w:space="0" w:color="auto"/>
            </w:tcBorders>
            <w:vAlign w:val="center"/>
          </w:tcPr>
          <w:p w14:paraId="376EE3FB" w14:textId="454B8478" w:rsidR="00DC2DEB" w:rsidRPr="00F0235C" w:rsidRDefault="00DC2DEB" w:rsidP="005B3304">
            <w:pPr>
              <w:pStyle w:val="BodyText"/>
              <w:jc w:val="center"/>
              <w:rPr>
                <w:noProof/>
                <w:szCs w:val="24"/>
              </w:rPr>
            </w:pPr>
          </w:p>
        </w:tc>
      </w:tr>
      <w:tr w:rsidR="00DC2DEB" w:rsidRPr="00F0235C" w14:paraId="50871610" w14:textId="77777777" w:rsidTr="00DC2DEB">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center"/>
          </w:tcPr>
          <w:p w14:paraId="5C8614A9" w14:textId="77777777" w:rsidR="00DC2DEB" w:rsidRPr="00A438A5" w:rsidRDefault="00DC2DEB" w:rsidP="00A438A5">
            <w:pPr>
              <w:pStyle w:val="ListParagraph"/>
              <w:numPr>
                <w:ilvl w:val="0"/>
                <w:numId w:val="21"/>
              </w:numPr>
              <w:autoSpaceDE w:val="0"/>
              <w:autoSpaceDN w:val="0"/>
              <w:adjustRightInd w:val="0"/>
              <w:rPr>
                <w:noProof/>
                <w:lang w:val="sr-Cyrl-RS"/>
              </w:rPr>
            </w:pPr>
          </w:p>
        </w:tc>
        <w:tc>
          <w:tcPr>
            <w:tcW w:w="2216" w:type="pct"/>
            <w:tcBorders>
              <w:top w:val="single" w:sz="4" w:space="0" w:color="auto"/>
              <w:left w:val="single" w:sz="4" w:space="0" w:color="auto"/>
              <w:bottom w:val="single" w:sz="4" w:space="0" w:color="auto"/>
              <w:right w:val="single" w:sz="4" w:space="0" w:color="auto"/>
            </w:tcBorders>
          </w:tcPr>
          <w:p w14:paraId="1ED381A5" w14:textId="1631AD23" w:rsidR="00DC2DEB" w:rsidRPr="00A438A5" w:rsidRDefault="00DC2DEB" w:rsidP="00A438A5">
            <w:pPr>
              <w:autoSpaceDE w:val="0"/>
              <w:autoSpaceDN w:val="0"/>
              <w:adjustRightInd w:val="0"/>
              <w:rPr>
                <w:noProof/>
                <w:lang w:val="sr-Cyrl-RS"/>
              </w:rPr>
            </w:pPr>
            <w:r w:rsidRPr="00A438A5">
              <w:rPr>
                <w:noProof/>
              </w:rPr>
              <w:t>Осовина са радним колом GRUNDFOS TP 32 - 120/2</w:t>
            </w:r>
          </w:p>
        </w:tc>
        <w:tc>
          <w:tcPr>
            <w:tcW w:w="463" w:type="pct"/>
            <w:tcBorders>
              <w:top w:val="single" w:sz="4" w:space="0" w:color="auto"/>
              <w:left w:val="single" w:sz="4" w:space="0" w:color="auto"/>
              <w:bottom w:val="single" w:sz="4" w:space="0" w:color="auto"/>
              <w:right w:val="single" w:sz="4" w:space="0" w:color="auto"/>
            </w:tcBorders>
            <w:vAlign w:val="center"/>
          </w:tcPr>
          <w:p w14:paraId="33216026" w14:textId="601C45D7" w:rsidR="00DC2DEB" w:rsidRPr="00F0235C" w:rsidRDefault="00DC2DEB" w:rsidP="005B3304">
            <w:pPr>
              <w:autoSpaceDE w:val="0"/>
              <w:autoSpaceDN w:val="0"/>
              <w:adjustRightInd w:val="0"/>
              <w:jc w:val="center"/>
              <w:rPr>
                <w:noProof/>
                <w:lang w:val="sr-Cyrl-RS"/>
              </w:rPr>
            </w:pPr>
            <w:r w:rsidRPr="00DE6FE2">
              <w:rPr>
                <w:noProof/>
                <w:sz w:val="22"/>
                <w:szCs w:val="22"/>
              </w:rPr>
              <w:t>ком</w:t>
            </w:r>
          </w:p>
        </w:tc>
        <w:tc>
          <w:tcPr>
            <w:tcW w:w="766" w:type="pct"/>
            <w:tcBorders>
              <w:top w:val="single" w:sz="4" w:space="0" w:color="auto"/>
              <w:left w:val="single" w:sz="4" w:space="0" w:color="auto"/>
              <w:bottom w:val="single" w:sz="4" w:space="0" w:color="auto"/>
              <w:right w:val="single" w:sz="4" w:space="0" w:color="auto"/>
            </w:tcBorders>
            <w:vAlign w:val="center"/>
          </w:tcPr>
          <w:p w14:paraId="2272570A" w14:textId="77777777" w:rsidR="00DC2DEB" w:rsidRPr="00F0235C" w:rsidRDefault="00DC2DEB" w:rsidP="005B3304">
            <w:pPr>
              <w:autoSpaceDE w:val="0"/>
              <w:autoSpaceDN w:val="0"/>
              <w:adjustRightInd w:val="0"/>
              <w:jc w:val="center"/>
              <w:rPr>
                <w:noProof/>
                <w:lang w:val="en-US"/>
              </w:rPr>
            </w:pPr>
          </w:p>
        </w:tc>
        <w:tc>
          <w:tcPr>
            <w:tcW w:w="702" w:type="pct"/>
            <w:tcBorders>
              <w:top w:val="single" w:sz="4" w:space="0" w:color="auto"/>
              <w:left w:val="single" w:sz="4" w:space="0" w:color="auto"/>
              <w:bottom w:val="single" w:sz="4" w:space="0" w:color="auto"/>
              <w:right w:val="single" w:sz="4" w:space="0" w:color="auto"/>
            </w:tcBorders>
            <w:vAlign w:val="center"/>
          </w:tcPr>
          <w:p w14:paraId="1781EE2E" w14:textId="77777777" w:rsidR="00DC2DEB" w:rsidRPr="00F0235C" w:rsidRDefault="00DC2DEB" w:rsidP="005B3304">
            <w:pPr>
              <w:autoSpaceDE w:val="0"/>
              <w:autoSpaceDN w:val="0"/>
              <w:adjustRightInd w:val="0"/>
              <w:jc w:val="center"/>
              <w:rPr>
                <w:noProof/>
                <w:lang w:val="en-US"/>
              </w:rPr>
            </w:pPr>
          </w:p>
        </w:tc>
        <w:tc>
          <w:tcPr>
            <w:tcW w:w="253" w:type="pct"/>
            <w:tcBorders>
              <w:top w:val="single" w:sz="4" w:space="0" w:color="auto"/>
              <w:left w:val="single" w:sz="4" w:space="0" w:color="auto"/>
              <w:bottom w:val="single" w:sz="4" w:space="0" w:color="auto"/>
              <w:right w:val="single" w:sz="4" w:space="0" w:color="auto"/>
            </w:tcBorders>
          </w:tcPr>
          <w:p w14:paraId="49A1958D" w14:textId="77777777" w:rsidR="00DC2DEB" w:rsidRPr="00F0235C" w:rsidRDefault="00DC2DEB" w:rsidP="005B3304">
            <w:pPr>
              <w:pStyle w:val="BodyText"/>
              <w:jc w:val="center"/>
              <w:rPr>
                <w:noProof/>
                <w:szCs w:val="24"/>
              </w:rPr>
            </w:pPr>
          </w:p>
        </w:tc>
        <w:tc>
          <w:tcPr>
            <w:tcW w:w="254" w:type="pct"/>
            <w:tcBorders>
              <w:top w:val="single" w:sz="4" w:space="0" w:color="auto"/>
              <w:left w:val="single" w:sz="4" w:space="0" w:color="auto"/>
              <w:bottom w:val="single" w:sz="4" w:space="0" w:color="auto"/>
              <w:right w:val="single" w:sz="4" w:space="0" w:color="auto"/>
            </w:tcBorders>
            <w:vAlign w:val="center"/>
          </w:tcPr>
          <w:p w14:paraId="6E9B227D" w14:textId="2DF275E5" w:rsidR="00DC2DEB" w:rsidRPr="00F0235C" w:rsidRDefault="00DC2DEB" w:rsidP="005B3304">
            <w:pPr>
              <w:pStyle w:val="BodyText"/>
              <w:jc w:val="center"/>
              <w:rPr>
                <w:noProof/>
                <w:szCs w:val="24"/>
              </w:rPr>
            </w:pPr>
          </w:p>
        </w:tc>
      </w:tr>
      <w:tr w:rsidR="00DC2DEB" w:rsidRPr="00F0235C" w14:paraId="4BD3A26A" w14:textId="77777777" w:rsidTr="00DC2DEB">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center"/>
          </w:tcPr>
          <w:p w14:paraId="55A333FA" w14:textId="77777777" w:rsidR="00DC2DEB" w:rsidRPr="00A438A5" w:rsidRDefault="00DC2DEB" w:rsidP="00A438A5">
            <w:pPr>
              <w:pStyle w:val="ListParagraph"/>
              <w:numPr>
                <w:ilvl w:val="0"/>
                <w:numId w:val="21"/>
              </w:numPr>
              <w:autoSpaceDE w:val="0"/>
              <w:autoSpaceDN w:val="0"/>
              <w:adjustRightInd w:val="0"/>
              <w:rPr>
                <w:noProof/>
                <w:lang w:val="sr-Cyrl-RS"/>
              </w:rPr>
            </w:pPr>
          </w:p>
        </w:tc>
        <w:tc>
          <w:tcPr>
            <w:tcW w:w="2216" w:type="pct"/>
            <w:tcBorders>
              <w:top w:val="single" w:sz="4" w:space="0" w:color="auto"/>
              <w:left w:val="single" w:sz="4" w:space="0" w:color="auto"/>
              <w:bottom w:val="single" w:sz="4" w:space="0" w:color="auto"/>
              <w:right w:val="single" w:sz="4" w:space="0" w:color="auto"/>
            </w:tcBorders>
          </w:tcPr>
          <w:p w14:paraId="710DE3DF" w14:textId="0ACBCC3E" w:rsidR="00DC2DEB" w:rsidRPr="00A438A5" w:rsidRDefault="00DC2DEB" w:rsidP="00A438A5">
            <w:pPr>
              <w:autoSpaceDE w:val="0"/>
              <w:autoSpaceDN w:val="0"/>
              <w:adjustRightInd w:val="0"/>
              <w:rPr>
                <w:noProof/>
                <w:lang w:val="sr-Cyrl-RS"/>
              </w:rPr>
            </w:pPr>
            <w:r w:rsidRPr="00A438A5">
              <w:rPr>
                <w:noProof/>
              </w:rPr>
              <w:t>Лежајеви мотора GRUNDFOS TP 32 - 120/2</w:t>
            </w:r>
          </w:p>
        </w:tc>
        <w:tc>
          <w:tcPr>
            <w:tcW w:w="463" w:type="pct"/>
            <w:tcBorders>
              <w:top w:val="single" w:sz="4" w:space="0" w:color="auto"/>
              <w:left w:val="single" w:sz="4" w:space="0" w:color="auto"/>
              <w:bottom w:val="single" w:sz="4" w:space="0" w:color="auto"/>
              <w:right w:val="single" w:sz="4" w:space="0" w:color="auto"/>
            </w:tcBorders>
            <w:vAlign w:val="center"/>
          </w:tcPr>
          <w:p w14:paraId="3CEBCAFD" w14:textId="37B036BA" w:rsidR="00DC2DEB" w:rsidRPr="00F0235C" w:rsidRDefault="00DC2DEB" w:rsidP="005B3304">
            <w:pPr>
              <w:autoSpaceDE w:val="0"/>
              <w:autoSpaceDN w:val="0"/>
              <w:adjustRightInd w:val="0"/>
              <w:jc w:val="center"/>
              <w:rPr>
                <w:noProof/>
                <w:lang w:val="sr-Cyrl-RS"/>
              </w:rPr>
            </w:pPr>
            <w:r w:rsidRPr="00DE6FE2">
              <w:rPr>
                <w:noProof/>
                <w:sz w:val="22"/>
                <w:szCs w:val="22"/>
              </w:rPr>
              <w:t>ком</w:t>
            </w:r>
          </w:p>
        </w:tc>
        <w:tc>
          <w:tcPr>
            <w:tcW w:w="766" w:type="pct"/>
            <w:tcBorders>
              <w:top w:val="single" w:sz="4" w:space="0" w:color="auto"/>
              <w:left w:val="single" w:sz="4" w:space="0" w:color="auto"/>
              <w:bottom w:val="single" w:sz="4" w:space="0" w:color="auto"/>
              <w:right w:val="single" w:sz="4" w:space="0" w:color="auto"/>
            </w:tcBorders>
            <w:vAlign w:val="center"/>
          </w:tcPr>
          <w:p w14:paraId="3CD711D2" w14:textId="77777777" w:rsidR="00DC2DEB" w:rsidRPr="00F0235C" w:rsidRDefault="00DC2DEB" w:rsidP="005B3304">
            <w:pPr>
              <w:autoSpaceDE w:val="0"/>
              <w:autoSpaceDN w:val="0"/>
              <w:adjustRightInd w:val="0"/>
              <w:jc w:val="center"/>
              <w:rPr>
                <w:noProof/>
                <w:lang w:val="en-US"/>
              </w:rPr>
            </w:pPr>
          </w:p>
        </w:tc>
        <w:tc>
          <w:tcPr>
            <w:tcW w:w="702" w:type="pct"/>
            <w:tcBorders>
              <w:top w:val="single" w:sz="4" w:space="0" w:color="auto"/>
              <w:left w:val="single" w:sz="4" w:space="0" w:color="auto"/>
              <w:bottom w:val="single" w:sz="4" w:space="0" w:color="auto"/>
              <w:right w:val="single" w:sz="4" w:space="0" w:color="auto"/>
            </w:tcBorders>
            <w:vAlign w:val="center"/>
          </w:tcPr>
          <w:p w14:paraId="21D36AD3" w14:textId="77777777" w:rsidR="00DC2DEB" w:rsidRPr="00F0235C" w:rsidRDefault="00DC2DEB" w:rsidP="005B3304">
            <w:pPr>
              <w:autoSpaceDE w:val="0"/>
              <w:autoSpaceDN w:val="0"/>
              <w:adjustRightInd w:val="0"/>
              <w:jc w:val="center"/>
              <w:rPr>
                <w:noProof/>
                <w:lang w:val="en-US"/>
              </w:rPr>
            </w:pPr>
          </w:p>
        </w:tc>
        <w:tc>
          <w:tcPr>
            <w:tcW w:w="253" w:type="pct"/>
            <w:tcBorders>
              <w:top w:val="single" w:sz="4" w:space="0" w:color="auto"/>
              <w:left w:val="single" w:sz="4" w:space="0" w:color="auto"/>
              <w:bottom w:val="single" w:sz="4" w:space="0" w:color="auto"/>
              <w:right w:val="single" w:sz="4" w:space="0" w:color="auto"/>
            </w:tcBorders>
          </w:tcPr>
          <w:p w14:paraId="493A6FF5" w14:textId="77777777" w:rsidR="00DC2DEB" w:rsidRPr="00F0235C" w:rsidRDefault="00DC2DEB" w:rsidP="005B3304">
            <w:pPr>
              <w:pStyle w:val="BodyText"/>
              <w:jc w:val="center"/>
              <w:rPr>
                <w:noProof/>
                <w:szCs w:val="24"/>
              </w:rPr>
            </w:pPr>
          </w:p>
        </w:tc>
        <w:tc>
          <w:tcPr>
            <w:tcW w:w="254" w:type="pct"/>
            <w:tcBorders>
              <w:top w:val="single" w:sz="4" w:space="0" w:color="auto"/>
              <w:left w:val="single" w:sz="4" w:space="0" w:color="auto"/>
              <w:bottom w:val="single" w:sz="4" w:space="0" w:color="auto"/>
              <w:right w:val="single" w:sz="4" w:space="0" w:color="auto"/>
            </w:tcBorders>
            <w:vAlign w:val="center"/>
          </w:tcPr>
          <w:p w14:paraId="46B5E9B5" w14:textId="56F32760" w:rsidR="00DC2DEB" w:rsidRPr="00F0235C" w:rsidRDefault="00DC2DEB" w:rsidP="005B3304">
            <w:pPr>
              <w:pStyle w:val="BodyText"/>
              <w:jc w:val="center"/>
              <w:rPr>
                <w:noProof/>
                <w:szCs w:val="24"/>
              </w:rPr>
            </w:pPr>
          </w:p>
        </w:tc>
      </w:tr>
      <w:tr w:rsidR="00DC2DEB" w:rsidRPr="00F0235C" w14:paraId="1B4C8B36" w14:textId="77777777" w:rsidTr="00DC2DEB">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center"/>
          </w:tcPr>
          <w:p w14:paraId="785C8AF3" w14:textId="77777777" w:rsidR="00DC2DEB" w:rsidRPr="00A438A5" w:rsidRDefault="00DC2DEB" w:rsidP="00A438A5">
            <w:pPr>
              <w:pStyle w:val="ListParagraph"/>
              <w:numPr>
                <w:ilvl w:val="0"/>
                <w:numId w:val="21"/>
              </w:numPr>
              <w:autoSpaceDE w:val="0"/>
              <w:autoSpaceDN w:val="0"/>
              <w:adjustRightInd w:val="0"/>
              <w:rPr>
                <w:noProof/>
                <w:lang w:val="sr-Cyrl-RS"/>
              </w:rPr>
            </w:pPr>
          </w:p>
        </w:tc>
        <w:tc>
          <w:tcPr>
            <w:tcW w:w="2216" w:type="pct"/>
            <w:tcBorders>
              <w:top w:val="single" w:sz="4" w:space="0" w:color="auto"/>
              <w:left w:val="single" w:sz="4" w:space="0" w:color="auto"/>
              <w:bottom w:val="single" w:sz="4" w:space="0" w:color="auto"/>
              <w:right w:val="single" w:sz="4" w:space="0" w:color="auto"/>
            </w:tcBorders>
          </w:tcPr>
          <w:p w14:paraId="114B89B6" w14:textId="476726A9" w:rsidR="00DC2DEB" w:rsidRPr="00A438A5" w:rsidRDefault="00DC2DEB" w:rsidP="00A438A5">
            <w:pPr>
              <w:autoSpaceDE w:val="0"/>
              <w:autoSpaceDN w:val="0"/>
              <w:adjustRightInd w:val="0"/>
              <w:rPr>
                <w:noProof/>
                <w:lang w:val="sr-Cyrl-RS"/>
              </w:rPr>
            </w:pPr>
            <w:r w:rsidRPr="00A438A5">
              <w:rPr>
                <w:noProof/>
              </w:rPr>
              <w:t>Глава пумпе GRUNDFOS UPS 40-120 FB</w:t>
            </w:r>
          </w:p>
        </w:tc>
        <w:tc>
          <w:tcPr>
            <w:tcW w:w="463" w:type="pct"/>
            <w:tcBorders>
              <w:top w:val="single" w:sz="4" w:space="0" w:color="auto"/>
              <w:left w:val="single" w:sz="4" w:space="0" w:color="auto"/>
              <w:bottom w:val="single" w:sz="4" w:space="0" w:color="auto"/>
              <w:right w:val="single" w:sz="4" w:space="0" w:color="auto"/>
            </w:tcBorders>
            <w:vAlign w:val="center"/>
          </w:tcPr>
          <w:p w14:paraId="19EEC125" w14:textId="7E304D71" w:rsidR="00DC2DEB" w:rsidRPr="00F0235C" w:rsidRDefault="00DC2DEB" w:rsidP="005B3304">
            <w:pPr>
              <w:autoSpaceDE w:val="0"/>
              <w:autoSpaceDN w:val="0"/>
              <w:adjustRightInd w:val="0"/>
              <w:jc w:val="center"/>
              <w:rPr>
                <w:noProof/>
                <w:lang w:val="sr-Cyrl-RS"/>
              </w:rPr>
            </w:pPr>
            <w:r w:rsidRPr="00DE6FE2">
              <w:rPr>
                <w:noProof/>
                <w:sz w:val="22"/>
                <w:szCs w:val="22"/>
              </w:rPr>
              <w:t>ком</w:t>
            </w:r>
          </w:p>
        </w:tc>
        <w:tc>
          <w:tcPr>
            <w:tcW w:w="766" w:type="pct"/>
            <w:tcBorders>
              <w:top w:val="single" w:sz="4" w:space="0" w:color="auto"/>
              <w:left w:val="single" w:sz="4" w:space="0" w:color="auto"/>
              <w:bottom w:val="single" w:sz="4" w:space="0" w:color="auto"/>
              <w:right w:val="single" w:sz="4" w:space="0" w:color="auto"/>
            </w:tcBorders>
            <w:vAlign w:val="center"/>
          </w:tcPr>
          <w:p w14:paraId="77745A7E" w14:textId="77777777" w:rsidR="00DC2DEB" w:rsidRPr="00F0235C" w:rsidRDefault="00DC2DEB" w:rsidP="005B3304">
            <w:pPr>
              <w:autoSpaceDE w:val="0"/>
              <w:autoSpaceDN w:val="0"/>
              <w:adjustRightInd w:val="0"/>
              <w:jc w:val="center"/>
              <w:rPr>
                <w:noProof/>
                <w:lang w:val="en-US"/>
              </w:rPr>
            </w:pPr>
          </w:p>
        </w:tc>
        <w:tc>
          <w:tcPr>
            <w:tcW w:w="702" w:type="pct"/>
            <w:tcBorders>
              <w:top w:val="single" w:sz="4" w:space="0" w:color="auto"/>
              <w:left w:val="single" w:sz="4" w:space="0" w:color="auto"/>
              <w:bottom w:val="single" w:sz="4" w:space="0" w:color="auto"/>
              <w:right w:val="single" w:sz="4" w:space="0" w:color="auto"/>
            </w:tcBorders>
            <w:vAlign w:val="center"/>
          </w:tcPr>
          <w:p w14:paraId="45C07A80" w14:textId="77777777" w:rsidR="00DC2DEB" w:rsidRPr="00F0235C" w:rsidRDefault="00DC2DEB" w:rsidP="005B3304">
            <w:pPr>
              <w:autoSpaceDE w:val="0"/>
              <w:autoSpaceDN w:val="0"/>
              <w:adjustRightInd w:val="0"/>
              <w:jc w:val="center"/>
              <w:rPr>
                <w:noProof/>
                <w:lang w:val="en-US"/>
              </w:rPr>
            </w:pPr>
          </w:p>
        </w:tc>
        <w:tc>
          <w:tcPr>
            <w:tcW w:w="253" w:type="pct"/>
            <w:tcBorders>
              <w:top w:val="single" w:sz="4" w:space="0" w:color="auto"/>
              <w:left w:val="single" w:sz="4" w:space="0" w:color="auto"/>
              <w:bottom w:val="single" w:sz="4" w:space="0" w:color="auto"/>
              <w:right w:val="single" w:sz="4" w:space="0" w:color="auto"/>
            </w:tcBorders>
          </w:tcPr>
          <w:p w14:paraId="4A0C9688" w14:textId="77777777" w:rsidR="00DC2DEB" w:rsidRPr="00F0235C" w:rsidRDefault="00DC2DEB" w:rsidP="005B3304">
            <w:pPr>
              <w:pStyle w:val="BodyText"/>
              <w:jc w:val="center"/>
              <w:rPr>
                <w:noProof/>
                <w:szCs w:val="24"/>
              </w:rPr>
            </w:pPr>
          </w:p>
        </w:tc>
        <w:tc>
          <w:tcPr>
            <w:tcW w:w="254" w:type="pct"/>
            <w:tcBorders>
              <w:top w:val="single" w:sz="4" w:space="0" w:color="auto"/>
              <w:left w:val="single" w:sz="4" w:space="0" w:color="auto"/>
              <w:bottom w:val="single" w:sz="4" w:space="0" w:color="auto"/>
              <w:right w:val="single" w:sz="4" w:space="0" w:color="auto"/>
            </w:tcBorders>
            <w:vAlign w:val="center"/>
          </w:tcPr>
          <w:p w14:paraId="04285B8B" w14:textId="61E5DAED" w:rsidR="00DC2DEB" w:rsidRPr="00F0235C" w:rsidRDefault="00DC2DEB" w:rsidP="005B3304">
            <w:pPr>
              <w:pStyle w:val="BodyText"/>
              <w:jc w:val="center"/>
              <w:rPr>
                <w:noProof/>
                <w:szCs w:val="24"/>
              </w:rPr>
            </w:pPr>
          </w:p>
        </w:tc>
      </w:tr>
      <w:tr w:rsidR="00DC2DEB" w:rsidRPr="00F0235C" w14:paraId="6BE50788" w14:textId="77777777" w:rsidTr="00DC2DEB">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center"/>
          </w:tcPr>
          <w:p w14:paraId="0EB259E8" w14:textId="77777777" w:rsidR="00DC2DEB" w:rsidRPr="00A438A5" w:rsidRDefault="00DC2DEB" w:rsidP="00A438A5">
            <w:pPr>
              <w:pStyle w:val="ListParagraph"/>
              <w:numPr>
                <w:ilvl w:val="0"/>
                <w:numId w:val="21"/>
              </w:numPr>
              <w:autoSpaceDE w:val="0"/>
              <w:autoSpaceDN w:val="0"/>
              <w:adjustRightInd w:val="0"/>
              <w:rPr>
                <w:noProof/>
                <w:lang w:val="sr-Cyrl-RS"/>
              </w:rPr>
            </w:pPr>
          </w:p>
        </w:tc>
        <w:tc>
          <w:tcPr>
            <w:tcW w:w="2216" w:type="pct"/>
            <w:tcBorders>
              <w:top w:val="single" w:sz="4" w:space="0" w:color="auto"/>
              <w:left w:val="single" w:sz="4" w:space="0" w:color="auto"/>
              <w:bottom w:val="single" w:sz="4" w:space="0" w:color="auto"/>
              <w:right w:val="single" w:sz="4" w:space="0" w:color="auto"/>
            </w:tcBorders>
          </w:tcPr>
          <w:p w14:paraId="6B2FE0D6" w14:textId="5B430DD0" w:rsidR="00DC2DEB" w:rsidRPr="00A438A5" w:rsidRDefault="00DC2DEB" w:rsidP="00A438A5">
            <w:pPr>
              <w:autoSpaceDE w:val="0"/>
              <w:autoSpaceDN w:val="0"/>
              <w:adjustRightInd w:val="0"/>
              <w:rPr>
                <w:noProof/>
                <w:lang w:val="sr-Cyrl-RS"/>
              </w:rPr>
            </w:pPr>
            <w:r w:rsidRPr="00A438A5">
              <w:rPr>
                <w:noProof/>
              </w:rPr>
              <w:t>Заптивач BAQE GRUNDFOS TP 100 - 200/4</w:t>
            </w:r>
          </w:p>
        </w:tc>
        <w:tc>
          <w:tcPr>
            <w:tcW w:w="463" w:type="pct"/>
            <w:tcBorders>
              <w:top w:val="single" w:sz="4" w:space="0" w:color="auto"/>
              <w:left w:val="single" w:sz="4" w:space="0" w:color="auto"/>
              <w:bottom w:val="single" w:sz="4" w:space="0" w:color="auto"/>
              <w:right w:val="single" w:sz="4" w:space="0" w:color="auto"/>
            </w:tcBorders>
            <w:vAlign w:val="center"/>
          </w:tcPr>
          <w:p w14:paraId="26D15D7E" w14:textId="1E17DA05" w:rsidR="00DC2DEB" w:rsidRPr="00F0235C" w:rsidRDefault="00DC2DEB" w:rsidP="005B3304">
            <w:pPr>
              <w:autoSpaceDE w:val="0"/>
              <w:autoSpaceDN w:val="0"/>
              <w:adjustRightInd w:val="0"/>
              <w:jc w:val="center"/>
              <w:rPr>
                <w:noProof/>
                <w:lang w:val="sr-Cyrl-RS"/>
              </w:rPr>
            </w:pPr>
            <w:r w:rsidRPr="00DE6FE2">
              <w:rPr>
                <w:noProof/>
                <w:sz w:val="22"/>
                <w:szCs w:val="22"/>
              </w:rPr>
              <w:t>ком</w:t>
            </w:r>
          </w:p>
        </w:tc>
        <w:tc>
          <w:tcPr>
            <w:tcW w:w="766" w:type="pct"/>
            <w:tcBorders>
              <w:top w:val="single" w:sz="4" w:space="0" w:color="auto"/>
              <w:left w:val="single" w:sz="4" w:space="0" w:color="auto"/>
              <w:bottom w:val="single" w:sz="4" w:space="0" w:color="auto"/>
              <w:right w:val="single" w:sz="4" w:space="0" w:color="auto"/>
            </w:tcBorders>
            <w:vAlign w:val="center"/>
          </w:tcPr>
          <w:p w14:paraId="48FC65E4" w14:textId="77777777" w:rsidR="00DC2DEB" w:rsidRPr="00F0235C" w:rsidRDefault="00DC2DEB" w:rsidP="005B3304">
            <w:pPr>
              <w:autoSpaceDE w:val="0"/>
              <w:autoSpaceDN w:val="0"/>
              <w:adjustRightInd w:val="0"/>
              <w:jc w:val="center"/>
              <w:rPr>
                <w:noProof/>
                <w:lang w:val="en-US"/>
              </w:rPr>
            </w:pPr>
          </w:p>
        </w:tc>
        <w:tc>
          <w:tcPr>
            <w:tcW w:w="702" w:type="pct"/>
            <w:tcBorders>
              <w:top w:val="single" w:sz="4" w:space="0" w:color="auto"/>
              <w:left w:val="single" w:sz="4" w:space="0" w:color="auto"/>
              <w:bottom w:val="single" w:sz="4" w:space="0" w:color="auto"/>
              <w:right w:val="single" w:sz="4" w:space="0" w:color="auto"/>
            </w:tcBorders>
            <w:vAlign w:val="center"/>
          </w:tcPr>
          <w:p w14:paraId="15DDC1BC" w14:textId="77777777" w:rsidR="00DC2DEB" w:rsidRPr="00F0235C" w:rsidRDefault="00DC2DEB" w:rsidP="005B3304">
            <w:pPr>
              <w:autoSpaceDE w:val="0"/>
              <w:autoSpaceDN w:val="0"/>
              <w:adjustRightInd w:val="0"/>
              <w:jc w:val="center"/>
              <w:rPr>
                <w:noProof/>
                <w:lang w:val="en-US"/>
              </w:rPr>
            </w:pPr>
          </w:p>
        </w:tc>
        <w:tc>
          <w:tcPr>
            <w:tcW w:w="253" w:type="pct"/>
            <w:tcBorders>
              <w:top w:val="single" w:sz="4" w:space="0" w:color="auto"/>
              <w:left w:val="single" w:sz="4" w:space="0" w:color="auto"/>
              <w:bottom w:val="single" w:sz="4" w:space="0" w:color="auto"/>
              <w:right w:val="single" w:sz="4" w:space="0" w:color="auto"/>
            </w:tcBorders>
          </w:tcPr>
          <w:p w14:paraId="3C3A26B1" w14:textId="77777777" w:rsidR="00DC2DEB" w:rsidRPr="00F0235C" w:rsidRDefault="00DC2DEB" w:rsidP="005B3304">
            <w:pPr>
              <w:pStyle w:val="BodyText"/>
              <w:jc w:val="center"/>
              <w:rPr>
                <w:noProof/>
                <w:szCs w:val="24"/>
              </w:rPr>
            </w:pPr>
          </w:p>
        </w:tc>
        <w:tc>
          <w:tcPr>
            <w:tcW w:w="254" w:type="pct"/>
            <w:tcBorders>
              <w:top w:val="single" w:sz="4" w:space="0" w:color="auto"/>
              <w:left w:val="single" w:sz="4" w:space="0" w:color="auto"/>
              <w:bottom w:val="single" w:sz="4" w:space="0" w:color="auto"/>
              <w:right w:val="single" w:sz="4" w:space="0" w:color="auto"/>
            </w:tcBorders>
            <w:vAlign w:val="center"/>
          </w:tcPr>
          <w:p w14:paraId="775DFDF8" w14:textId="5FF7B07A" w:rsidR="00DC2DEB" w:rsidRPr="00F0235C" w:rsidRDefault="00DC2DEB" w:rsidP="005B3304">
            <w:pPr>
              <w:pStyle w:val="BodyText"/>
              <w:jc w:val="center"/>
              <w:rPr>
                <w:noProof/>
                <w:szCs w:val="24"/>
              </w:rPr>
            </w:pPr>
          </w:p>
        </w:tc>
      </w:tr>
      <w:tr w:rsidR="00DC2DEB" w:rsidRPr="00F0235C" w14:paraId="683FE81E" w14:textId="77777777" w:rsidTr="00DC2DEB">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center"/>
          </w:tcPr>
          <w:p w14:paraId="76786C9E" w14:textId="77777777" w:rsidR="00DC2DEB" w:rsidRPr="00A438A5" w:rsidRDefault="00DC2DEB" w:rsidP="00A438A5">
            <w:pPr>
              <w:pStyle w:val="ListParagraph"/>
              <w:numPr>
                <w:ilvl w:val="0"/>
                <w:numId w:val="21"/>
              </w:numPr>
              <w:autoSpaceDE w:val="0"/>
              <w:autoSpaceDN w:val="0"/>
              <w:adjustRightInd w:val="0"/>
              <w:rPr>
                <w:noProof/>
                <w:lang w:val="sr-Cyrl-RS"/>
              </w:rPr>
            </w:pPr>
          </w:p>
        </w:tc>
        <w:tc>
          <w:tcPr>
            <w:tcW w:w="2216" w:type="pct"/>
            <w:tcBorders>
              <w:top w:val="single" w:sz="4" w:space="0" w:color="auto"/>
              <w:left w:val="single" w:sz="4" w:space="0" w:color="auto"/>
              <w:bottom w:val="single" w:sz="4" w:space="0" w:color="auto"/>
              <w:right w:val="single" w:sz="4" w:space="0" w:color="auto"/>
            </w:tcBorders>
          </w:tcPr>
          <w:p w14:paraId="04EBE4A9" w14:textId="3675DE66" w:rsidR="00DC2DEB" w:rsidRPr="00A438A5" w:rsidRDefault="00DC2DEB" w:rsidP="00A438A5">
            <w:pPr>
              <w:autoSpaceDE w:val="0"/>
              <w:autoSpaceDN w:val="0"/>
              <w:adjustRightInd w:val="0"/>
              <w:rPr>
                <w:noProof/>
                <w:lang w:val="sr-Cyrl-RS"/>
              </w:rPr>
            </w:pPr>
            <w:r w:rsidRPr="00A438A5">
              <w:rPr>
                <w:noProof/>
              </w:rPr>
              <w:t>Радно коло GRUNDFOS TP 100 - 200/4</w:t>
            </w:r>
          </w:p>
        </w:tc>
        <w:tc>
          <w:tcPr>
            <w:tcW w:w="463" w:type="pct"/>
            <w:tcBorders>
              <w:top w:val="single" w:sz="4" w:space="0" w:color="auto"/>
              <w:left w:val="single" w:sz="4" w:space="0" w:color="auto"/>
              <w:bottom w:val="single" w:sz="4" w:space="0" w:color="auto"/>
              <w:right w:val="single" w:sz="4" w:space="0" w:color="auto"/>
            </w:tcBorders>
            <w:vAlign w:val="center"/>
          </w:tcPr>
          <w:p w14:paraId="68AFD33A" w14:textId="1413AFEF" w:rsidR="00DC2DEB" w:rsidRPr="00F0235C" w:rsidRDefault="00DC2DEB" w:rsidP="005B3304">
            <w:pPr>
              <w:autoSpaceDE w:val="0"/>
              <w:autoSpaceDN w:val="0"/>
              <w:adjustRightInd w:val="0"/>
              <w:jc w:val="center"/>
              <w:rPr>
                <w:noProof/>
                <w:lang w:val="sr-Cyrl-RS"/>
              </w:rPr>
            </w:pPr>
            <w:r w:rsidRPr="00DE6FE2">
              <w:rPr>
                <w:noProof/>
                <w:sz w:val="22"/>
                <w:szCs w:val="22"/>
              </w:rPr>
              <w:t>ком</w:t>
            </w:r>
          </w:p>
        </w:tc>
        <w:tc>
          <w:tcPr>
            <w:tcW w:w="766" w:type="pct"/>
            <w:tcBorders>
              <w:top w:val="single" w:sz="4" w:space="0" w:color="auto"/>
              <w:left w:val="single" w:sz="4" w:space="0" w:color="auto"/>
              <w:bottom w:val="single" w:sz="4" w:space="0" w:color="auto"/>
              <w:right w:val="single" w:sz="4" w:space="0" w:color="auto"/>
            </w:tcBorders>
            <w:vAlign w:val="center"/>
          </w:tcPr>
          <w:p w14:paraId="3C473BE0" w14:textId="77777777" w:rsidR="00DC2DEB" w:rsidRPr="00F0235C" w:rsidRDefault="00DC2DEB" w:rsidP="005B3304">
            <w:pPr>
              <w:autoSpaceDE w:val="0"/>
              <w:autoSpaceDN w:val="0"/>
              <w:adjustRightInd w:val="0"/>
              <w:jc w:val="center"/>
              <w:rPr>
                <w:noProof/>
                <w:lang w:val="en-US"/>
              </w:rPr>
            </w:pPr>
          </w:p>
        </w:tc>
        <w:tc>
          <w:tcPr>
            <w:tcW w:w="702" w:type="pct"/>
            <w:tcBorders>
              <w:top w:val="single" w:sz="4" w:space="0" w:color="auto"/>
              <w:left w:val="single" w:sz="4" w:space="0" w:color="auto"/>
              <w:bottom w:val="single" w:sz="4" w:space="0" w:color="auto"/>
              <w:right w:val="single" w:sz="4" w:space="0" w:color="auto"/>
            </w:tcBorders>
            <w:vAlign w:val="center"/>
          </w:tcPr>
          <w:p w14:paraId="13D0D81E" w14:textId="77777777" w:rsidR="00DC2DEB" w:rsidRPr="00F0235C" w:rsidRDefault="00DC2DEB" w:rsidP="005B3304">
            <w:pPr>
              <w:autoSpaceDE w:val="0"/>
              <w:autoSpaceDN w:val="0"/>
              <w:adjustRightInd w:val="0"/>
              <w:jc w:val="center"/>
              <w:rPr>
                <w:noProof/>
                <w:lang w:val="en-US"/>
              </w:rPr>
            </w:pPr>
          </w:p>
        </w:tc>
        <w:tc>
          <w:tcPr>
            <w:tcW w:w="253" w:type="pct"/>
            <w:tcBorders>
              <w:top w:val="single" w:sz="4" w:space="0" w:color="auto"/>
              <w:left w:val="single" w:sz="4" w:space="0" w:color="auto"/>
              <w:bottom w:val="single" w:sz="4" w:space="0" w:color="auto"/>
              <w:right w:val="single" w:sz="4" w:space="0" w:color="auto"/>
            </w:tcBorders>
          </w:tcPr>
          <w:p w14:paraId="5FC96A1B" w14:textId="77777777" w:rsidR="00DC2DEB" w:rsidRPr="00F0235C" w:rsidRDefault="00DC2DEB" w:rsidP="005B3304">
            <w:pPr>
              <w:pStyle w:val="BodyText"/>
              <w:jc w:val="center"/>
              <w:rPr>
                <w:noProof/>
                <w:szCs w:val="24"/>
              </w:rPr>
            </w:pPr>
          </w:p>
        </w:tc>
        <w:tc>
          <w:tcPr>
            <w:tcW w:w="254" w:type="pct"/>
            <w:tcBorders>
              <w:top w:val="single" w:sz="4" w:space="0" w:color="auto"/>
              <w:left w:val="single" w:sz="4" w:space="0" w:color="auto"/>
              <w:bottom w:val="single" w:sz="4" w:space="0" w:color="auto"/>
              <w:right w:val="single" w:sz="4" w:space="0" w:color="auto"/>
            </w:tcBorders>
            <w:vAlign w:val="center"/>
          </w:tcPr>
          <w:p w14:paraId="4DFFC546" w14:textId="1DEB1D22" w:rsidR="00DC2DEB" w:rsidRPr="00F0235C" w:rsidRDefault="00DC2DEB" w:rsidP="005B3304">
            <w:pPr>
              <w:pStyle w:val="BodyText"/>
              <w:jc w:val="center"/>
              <w:rPr>
                <w:noProof/>
                <w:szCs w:val="24"/>
              </w:rPr>
            </w:pPr>
          </w:p>
        </w:tc>
      </w:tr>
      <w:tr w:rsidR="00DC2DEB" w:rsidRPr="00F0235C" w14:paraId="6863F7E4" w14:textId="77777777" w:rsidTr="00DC2DEB">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center"/>
          </w:tcPr>
          <w:p w14:paraId="3FDD0397" w14:textId="77777777" w:rsidR="00DC2DEB" w:rsidRPr="00A438A5" w:rsidRDefault="00DC2DEB" w:rsidP="00A438A5">
            <w:pPr>
              <w:pStyle w:val="ListParagraph"/>
              <w:numPr>
                <w:ilvl w:val="0"/>
                <w:numId w:val="21"/>
              </w:numPr>
              <w:autoSpaceDE w:val="0"/>
              <w:autoSpaceDN w:val="0"/>
              <w:adjustRightInd w:val="0"/>
              <w:rPr>
                <w:noProof/>
                <w:lang w:val="sr-Cyrl-RS"/>
              </w:rPr>
            </w:pPr>
          </w:p>
        </w:tc>
        <w:tc>
          <w:tcPr>
            <w:tcW w:w="2216" w:type="pct"/>
            <w:tcBorders>
              <w:top w:val="single" w:sz="4" w:space="0" w:color="auto"/>
              <w:left w:val="single" w:sz="4" w:space="0" w:color="auto"/>
              <w:bottom w:val="single" w:sz="4" w:space="0" w:color="auto"/>
              <w:right w:val="single" w:sz="4" w:space="0" w:color="auto"/>
            </w:tcBorders>
          </w:tcPr>
          <w:p w14:paraId="1CDF8735" w14:textId="62E1AFDE" w:rsidR="00DC2DEB" w:rsidRPr="00A438A5" w:rsidRDefault="00DC2DEB" w:rsidP="00A438A5">
            <w:pPr>
              <w:autoSpaceDE w:val="0"/>
              <w:autoSpaceDN w:val="0"/>
              <w:adjustRightInd w:val="0"/>
              <w:rPr>
                <w:noProof/>
                <w:lang w:val="sr-Cyrl-RS"/>
              </w:rPr>
            </w:pPr>
            <w:r w:rsidRPr="00A438A5">
              <w:rPr>
                <w:noProof/>
              </w:rPr>
              <w:t>Лежајеви мотора GRUNDFOS TP 100 - 200/4</w:t>
            </w:r>
          </w:p>
        </w:tc>
        <w:tc>
          <w:tcPr>
            <w:tcW w:w="463" w:type="pct"/>
            <w:tcBorders>
              <w:top w:val="single" w:sz="4" w:space="0" w:color="auto"/>
              <w:left w:val="single" w:sz="4" w:space="0" w:color="auto"/>
              <w:bottom w:val="single" w:sz="4" w:space="0" w:color="auto"/>
              <w:right w:val="single" w:sz="4" w:space="0" w:color="auto"/>
            </w:tcBorders>
            <w:vAlign w:val="center"/>
          </w:tcPr>
          <w:p w14:paraId="4652BD71" w14:textId="52512D8E" w:rsidR="00DC2DEB" w:rsidRPr="00F0235C" w:rsidRDefault="00DC2DEB" w:rsidP="005B3304">
            <w:pPr>
              <w:autoSpaceDE w:val="0"/>
              <w:autoSpaceDN w:val="0"/>
              <w:adjustRightInd w:val="0"/>
              <w:jc w:val="center"/>
              <w:rPr>
                <w:noProof/>
                <w:lang w:val="sr-Cyrl-RS"/>
              </w:rPr>
            </w:pPr>
            <w:r w:rsidRPr="00DE6FE2">
              <w:rPr>
                <w:noProof/>
                <w:sz w:val="22"/>
                <w:szCs w:val="22"/>
              </w:rPr>
              <w:t>ком</w:t>
            </w:r>
          </w:p>
        </w:tc>
        <w:tc>
          <w:tcPr>
            <w:tcW w:w="766" w:type="pct"/>
            <w:tcBorders>
              <w:top w:val="single" w:sz="4" w:space="0" w:color="auto"/>
              <w:left w:val="single" w:sz="4" w:space="0" w:color="auto"/>
              <w:bottom w:val="single" w:sz="4" w:space="0" w:color="auto"/>
              <w:right w:val="single" w:sz="4" w:space="0" w:color="auto"/>
            </w:tcBorders>
            <w:vAlign w:val="center"/>
          </w:tcPr>
          <w:p w14:paraId="6F3A72F0" w14:textId="77777777" w:rsidR="00DC2DEB" w:rsidRPr="00F0235C" w:rsidRDefault="00DC2DEB" w:rsidP="005B3304">
            <w:pPr>
              <w:autoSpaceDE w:val="0"/>
              <w:autoSpaceDN w:val="0"/>
              <w:adjustRightInd w:val="0"/>
              <w:jc w:val="center"/>
              <w:rPr>
                <w:noProof/>
                <w:lang w:val="en-US"/>
              </w:rPr>
            </w:pPr>
          </w:p>
        </w:tc>
        <w:tc>
          <w:tcPr>
            <w:tcW w:w="702" w:type="pct"/>
            <w:tcBorders>
              <w:top w:val="single" w:sz="4" w:space="0" w:color="auto"/>
              <w:left w:val="single" w:sz="4" w:space="0" w:color="auto"/>
              <w:bottom w:val="single" w:sz="4" w:space="0" w:color="auto"/>
              <w:right w:val="single" w:sz="4" w:space="0" w:color="auto"/>
            </w:tcBorders>
            <w:vAlign w:val="center"/>
          </w:tcPr>
          <w:p w14:paraId="305847B1" w14:textId="77777777" w:rsidR="00DC2DEB" w:rsidRPr="00F0235C" w:rsidRDefault="00DC2DEB" w:rsidP="005B3304">
            <w:pPr>
              <w:autoSpaceDE w:val="0"/>
              <w:autoSpaceDN w:val="0"/>
              <w:adjustRightInd w:val="0"/>
              <w:jc w:val="center"/>
              <w:rPr>
                <w:noProof/>
                <w:lang w:val="en-US"/>
              </w:rPr>
            </w:pPr>
          </w:p>
        </w:tc>
        <w:tc>
          <w:tcPr>
            <w:tcW w:w="253" w:type="pct"/>
            <w:tcBorders>
              <w:top w:val="single" w:sz="4" w:space="0" w:color="auto"/>
              <w:left w:val="single" w:sz="4" w:space="0" w:color="auto"/>
              <w:bottom w:val="single" w:sz="4" w:space="0" w:color="auto"/>
              <w:right w:val="single" w:sz="4" w:space="0" w:color="auto"/>
            </w:tcBorders>
          </w:tcPr>
          <w:p w14:paraId="72D22446" w14:textId="77777777" w:rsidR="00DC2DEB" w:rsidRPr="00F0235C" w:rsidRDefault="00DC2DEB" w:rsidP="005B3304">
            <w:pPr>
              <w:pStyle w:val="BodyText"/>
              <w:jc w:val="center"/>
              <w:rPr>
                <w:noProof/>
                <w:szCs w:val="24"/>
              </w:rPr>
            </w:pPr>
          </w:p>
        </w:tc>
        <w:tc>
          <w:tcPr>
            <w:tcW w:w="254" w:type="pct"/>
            <w:tcBorders>
              <w:top w:val="single" w:sz="4" w:space="0" w:color="auto"/>
              <w:left w:val="single" w:sz="4" w:space="0" w:color="auto"/>
              <w:bottom w:val="single" w:sz="4" w:space="0" w:color="auto"/>
              <w:right w:val="single" w:sz="4" w:space="0" w:color="auto"/>
            </w:tcBorders>
            <w:vAlign w:val="center"/>
          </w:tcPr>
          <w:p w14:paraId="45C3175C" w14:textId="4CF875F5" w:rsidR="00DC2DEB" w:rsidRPr="00F0235C" w:rsidRDefault="00DC2DEB" w:rsidP="005B3304">
            <w:pPr>
              <w:pStyle w:val="BodyText"/>
              <w:jc w:val="center"/>
              <w:rPr>
                <w:noProof/>
                <w:szCs w:val="24"/>
              </w:rPr>
            </w:pPr>
          </w:p>
        </w:tc>
      </w:tr>
      <w:tr w:rsidR="00DC2DEB" w:rsidRPr="00F0235C" w14:paraId="4A807417" w14:textId="77777777" w:rsidTr="00DC2DEB">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center"/>
          </w:tcPr>
          <w:p w14:paraId="35E64B70" w14:textId="77777777" w:rsidR="00DC2DEB" w:rsidRPr="00A438A5" w:rsidRDefault="00DC2DEB" w:rsidP="00A438A5">
            <w:pPr>
              <w:pStyle w:val="ListParagraph"/>
              <w:numPr>
                <w:ilvl w:val="0"/>
                <w:numId w:val="21"/>
              </w:numPr>
              <w:autoSpaceDE w:val="0"/>
              <w:autoSpaceDN w:val="0"/>
              <w:adjustRightInd w:val="0"/>
              <w:rPr>
                <w:noProof/>
                <w:lang w:val="sr-Cyrl-RS"/>
              </w:rPr>
            </w:pPr>
          </w:p>
        </w:tc>
        <w:tc>
          <w:tcPr>
            <w:tcW w:w="2216" w:type="pct"/>
            <w:tcBorders>
              <w:top w:val="single" w:sz="4" w:space="0" w:color="auto"/>
              <w:left w:val="single" w:sz="4" w:space="0" w:color="auto"/>
              <w:bottom w:val="single" w:sz="4" w:space="0" w:color="auto"/>
              <w:right w:val="single" w:sz="4" w:space="0" w:color="auto"/>
            </w:tcBorders>
          </w:tcPr>
          <w:p w14:paraId="5EE8E7BE" w14:textId="0724B610" w:rsidR="00DC2DEB" w:rsidRPr="00A438A5" w:rsidRDefault="00DC2DEB" w:rsidP="00A438A5">
            <w:pPr>
              <w:autoSpaceDE w:val="0"/>
              <w:autoSpaceDN w:val="0"/>
              <w:adjustRightInd w:val="0"/>
              <w:rPr>
                <w:noProof/>
                <w:lang w:val="sr-Cyrl-RS"/>
              </w:rPr>
            </w:pPr>
            <w:r w:rsidRPr="00A438A5">
              <w:rPr>
                <w:noProof/>
              </w:rPr>
              <w:t>Механички заптивач LOWARA SV1603F30T/P</w:t>
            </w:r>
          </w:p>
        </w:tc>
        <w:tc>
          <w:tcPr>
            <w:tcW w:w="463" w:type="pct"/>
            <w:tcBorders>
              <w:top w:val="single" w:sz="4" w:space="0" w:color="auto"/>
              <w:left w:val="single" w:sz="4" w:space="0" w:color="auto"/>
              <w:bottom w:val="single" w:sz="4" w:space="0" w:color="auto"/>
              <w:right w:val="single" w:sz="4" w:space="0" w:color="auto"/>
            </w:tcBorders>
            <w:vAlign w:val="center"/>
          </w:tcPr>
          <w:p w14:paraId="280F5EFC" w14:textId="0F4D703D" w:rsidR="00DC2DEB" w:rsidRPr="00F0235C" w:rsidRDefault="00DC2DEB" w:rsidP="005B3304">
            <w:pPr>
              <w:autoSpaceDE w:val="0"/>
              <w:autoSpaceDN w:val="0"/>
              <w:adjustRightInd w:val="0"/>
              <w:jc w:val="center"/>
              <w:rPr>
                <w:noProof/>
                <w:lang w:val="sr-Cyrl-RS"/>
              </w:rPr>
            </w:pPr>
            <w:r w:rsidRPr="00DE6FE2">
              <w:rPr>
                <w:noProof/>
                <w:sz w:val="22"/>
                <w:szCs w:val="22"/>
              </w:rPr>
              <w:t>ком</w:t>
            </w:r>
          </w:p>
        </w:tc>
        <w:tc>
          <w:tcPr>
            <w:tcW w:w="766" w:type="pct"/>
            <w:tcBorders>
              <w:top w:val="single" w:sz="4" w:space="0" w:color="auto"/>
              <w:left w:val="single" w:sz="4" w:space="0" w:color="auto"/>
              <w:bottom w:val="single" w:sz="4" w:space="0" w:color="auto"/>
              <w:right w:val="single" w:sz="4" w:space="0" w:color="auto"/>
            </w:tcBorders>
            <w:vAlign w:val="center"/>
          </w:tcPr>
          <w:p w14:paraId="70BB9FCB" w14:textId="77777777" w:rsidR="00DC2DEB" w:rsidRPr="00F0235C" w:rsidRDefault="00DC2DEB" w:rsidP="005B3304">
            <w:pPr>
              <w:autoSpaceDE w:val="0"/>
              <w:autoSpaceDN w:val="0"/>
              <w:adjustRightInd w:val="0"/>
              <w:jc w:val="center"/>
              <w:rPr>
                <w:noProof/>
                <w:lang w:val="en-US"/>
              </w:rPr>
            </w:pPr>
          </w:p>
        </w:tc>
        <w:tc>
          <w:tcPr>
            <w:tcW w:w="702" w:type="pct"/>
            <w:tcBorders>
              <w:top w:val="single" w:sz="4" w:space="0" w:color="auto"/>
              <w:left w:val="single" w:sz="4" w:space="0" w:color="auto"/>
              <w:bottom w:val="single" w:sz="4" w:space="0" w:color="auto"/>
              <w:right w:val="single" w:sz="4" w:space="0" w:color="auto"/>
            </w:tcBorders>
            <w:vAlign w:val="center"/>
          </w:tcPr>
          <w:p w14:paraId="68EE1C10" w14:textId="77777777" w:rsidR="00DC2DEB" w:rsidRPr="00F0235C" w:rsidRDefault="00DC2DEB" w:rsidP="005B3304">
            <w:pPr>
              <w:autoSpaceDE w:val="0"/>
              <w:autoSpaceDN w:val="0"/>
              <w:adjustRightInd w:val="0"/>
              <w:jc w:val="center"/>
              <w:rPr>
                <w:noProof/>
                <w:lang w:val="en-US"/>
              </w:rPr>
            </w:pPr>
          </w:p>
        </w:tc>
        <w:tc>
          <w:tcPr>
            <w:tcW w:w="253" w:type="pct"/>
            <w:tcBorders>
              <w:top w:val="single" w:sz="4" w:space="0" w:color="auto"/>
              <w:left w:val="single" w:sz="4" w:space="0" w:color="auto"/>
              <w:bottom w:val="single" w:sz="4" w:space="0" w:color="auto"/>
              <w:right w:val="single" w:sz="4" w:space="0" w:color="auto"/>
            </w:tcBorders>
          </w:tcPr>
          <w:p w14:paraId="13C2C893" w14:textId="77777777" w:rsidR="00DC2DEB" w:rsidRPr="00F0235C" w:rsidRDefault="00DC2DEB" w:rsidP="005B3304">
            <w:pPr>
              <w:pStyle w:val="BodyText"/>
              <w:jc w:val="center"/>
              <w:rPr>
                <w:noProof/>
                <w:szCs w:val="24"/>
              </w:rPr>
            </w:pPr>
          </w:p>
        </w:tc>
        <w:tc>
          <w:tcPr>
            <w:tcW w:w="254" w:type="pct"/>
            <w:tcBorders>
              <w:top w:val="single" w:sz="4" w:space="0" w:color="auto"/>
              <w:left w:val="single" w:sz="4" w:space="0" w:color="auto"/>
              <w:bottom w:val="single" w:sz="4" w:space="0" w:color="auto"/>
              <w:right w:val="single" w:sz="4" w:space="0" w:color="auto"/>
            </w:tcBorders>
            <w:vAlign w:val="center"/>
          </w:tcPr>
          <w:p w14:paraId="11B7929E" w14:textId="02C67D55" w:rsidR="00DC2DEB" w:rsidRPr="00F0235C" w:rsidRDefault="00DC2DEB" w:rsidP="005B3304">
            <w:pPr>
              <w:pStyle w:val="BodyText"/>
              <w:jc w:val="center"/>
              <w:rPr>
                <w:noProof/>
                <w:szCs w:val="24"/>
              </w:rPr>
            </w:pPr>
          </w:p>
        </w:tc>
      </w:tr>
      <w:tr w:rsidR="00DC2DEB" w:rsidRPr="00F0235C" w14:paraId="77CF241A" w14:textId="77777777" w:rsidTr="00DC2DEB">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center"/>
          </w:tcPr>
          <w:p w14:paraId="77FC2752" w14:textId="77777777" w:rsidR="00DC2DEB" w:rsidRPr="00A438A5" w:rsidRDefault="00DC2DEB" w:rsidP="00A438A5">
            <w:pPr>
              <w:pStyle w:val="ListParagraph"/>
              <w:numPr>
                <w:ilvl w:val="0"/>
                <w:numId w:val="21"/>
              </w:numPr>
              <w:autoSpaceDE w:val="0"/>
              <w:autoSpaceDN w:val="0"/>
              <w:adjustRightInd w:val="0"/>
              <w:rPr>
                <w:noProof/>
                <w:lang w:val="sr-Cyrl-RS"/>
              </w:rPr>
            </w:pPr>
          </w:p>
        </w:tc>
        <w:tc>
          <w:tcPr>
            <w:tcW w:w="2216" w:type="pct"/>
            <w:tcBorders>
              <w:top w:val="single" w:sz="4" w:space="0" w:color="auto"/>
              <w:left w:val="single" w:sz="4" w:space="0" w:color="auto"/>
              <w:bottom w:val="single" w:sz="4" w:space="0" w:color="auto"/>
              <w:right w:val="single" w:sz="4" w:space="0" w:color="auto"/>
            </w:tcBorders>
          </w:tcPr>
          <w:p w14:paraId="1F7D6482" w14:textId="26693232" w:rsidR="00DC2DEB" w:rsidRPr="00A438A5" w:rsidRDefault="00DC2DEB" w:rsidP="00A438A5">
            <w:pPr>
              <w:autoSpaceDE w:val="0"/>
              <w:autoSpaceDN w:val="0"/>
              <w:adjustRightInd w:val="0"/>
              <w:rPr>
                <w:noProof/>
                <w:lang w:val="sr-Cyrl-RS"/>
              </w:rPr>
            </w:pPr>
            <w:r w:rsidRPr="00A438A5">
              <w:rPr>
                <w:noProof/>
              </w:rPr>
              <w:t>Радно коло LOWARA SV1603F30T/P</w:t>
            </w:r>
          </w:p>
        </w:tc>
        <w:tc>
          <w:tcPr>
            <w:tcW w:w="463" w:type="pct"/>
            <w:tcBorders>
              <w:top w:val="single" w:sz="4" w:space="0" w:color="auto"/>
              <w:left w:val="single" w:sz="4" w:space="0" w:color="auto"/>
              <w:bottom w:val="single" w:sz="4" w:space="0" w:color="auto"/>
              <w:right w:val="single" w:sz="4" w:space="0" w:color="auto"/>
            </w:tcBorders>
            <w:vAlign w:val="center"/>
          </w:tcPr>
          <w:p w14:paraId="2885A279" w14:textId="28D78ADC" w:rsidR="00DC2DEB" w:rsidRPr="00F0235C" w:rsidRDefault="00DC2DEB" w:rsidP="005B3304">
            <w:pPr>
              <w:autoSpaceDE w:val="0"/>
              <w:autoSpaceDN w:val="0"/>
              <w:adjustRightInd w:val="0"/>
              <w:jc w:val="center"/>
              <w:rPr>
                <w:noProof/>
                <w:lang w:val="sr-Cyrl-RS"/>
              </w:rPr>
            </w:pPr>
            <w:r w:rsidRPr="00DE6FE2">
              <w:rPr>
                <w:noProof/>
                <w:sz w:val="22"/>
                <w:szCs w:val="22"/>
              </w:rPr>
              <w:t>ком</w:t>
            </w:r>
          </w:p>
        </w:tc>
        <w:tc>
          <w:tcPr>
            <w:tcW w:w="766" w:type="pct"/>
            <w:tcBorders>
              <w:top w:val="single" w:sz="4" w:space="0" w:color="auto"/>
              <w:left w:val="single" w:sz="4" w:space="0" w:color="auto"/>
              <w:bottom w:val="single" w:sz="4" w:space="0" w:color="auto"/>
              <w:right w:val="single" w:sz="4" w:space="0" w:color="auto"/>
            </w:tcBorders>
            <w:vAlign w:val="center"/>
          </w:tcPr>
          <w:p w14:paraId="29B6CE3B" w14:textId="77777777" w:rsidR="00DC2DEB" w:rsidRPr="00F0235C" w:rsidRDefault="00DC2DEB" w:rsidP="005B3304">
            <w:pPr>
              <w:autoSpaceDE w:val="0"/>
              <w:autoSpaceDN w:val="0"/>
              <w:adjustRightInd w:val="0"/>
              <w:jc w:val="center"/>
              <w:rPr>
                <w:noProof/>
                <w:lang w:val="en-US"/>
              </w:rPr>
            </w:pPr>
          </w:p>
        </w:tc>
        <w:tc>
          <w:tcPr>
            <w:tcW w:w="702" w:type="pct"/>
            <w:tcBorders>
              <w:top w:val="single" w:sz="4" w:space="0" w:color="auto"/>
              <w:left w:val="single" w:sz="4" w:space="0" w:color="auto"/>
              <w:bottom w:val="single" w:sz="4" w:space="0" w:color="auto"/>
              <w:right w:val="single" w:sz="4" w:space="0" w:color="auto"/>
            </w:tcBorders>
            <w:vAlign w:val="center"/>
          </w:tcPr>
          <w:p w14:paraId="651271D7" w14:textId="77777777" w:rsidR="00DC2DEB" w:rsidRPr="00F0235C" w:rsidRDefault="00DC2DEB" w:rsidP="005B3304">
            <w:pPr>
              <w:autoSpaceDE w:val="0"/>
              <w:autoSpaceDN w:val="0"/>
              <w:adjustRightInd w:val="0"/>
              <w:jc w:val="center"/>
              <w:rPr>
                <w:noProof/>
                <w:lang w:val="en-US"/>
              </w:rPr>
            </w:pPr>
          </w:p>
        </w:tc>
        <w:tc>
          <w:tcPr>
            <w:tcW w:w="253" w:type="pct"/>
            <w:tcBorders>
              <w:top w:val="single" w:sz="4" w:space="0" w:color="auto"/>
              <w:left w:val="single" w:sz="4" w:space="0" w:color="auto"/>
              <w:bottom w:val="single" w:sz="4" w:space="0" w:color="auto"/>
              <w:right w:val="single" w:sz="4" w:space="0" w:color="auto"/>
            </w:tcBorders>
          </w:tcPr>
          <w:p w14:paraId="2891D3D2" w14:textId="77777777" w:rsidR="00DC2DEB" w:rsidRPr="00F0235C" w:rsidRDefault="00DC2DEB" w:rsidP="005B3304">
            <w:pPr>
              <w:pStyle w:val="BodyText"/>
              <w:jc w:val="center"/>
              <w:rPr>
                <w:noProof/>
                <w:szCs w:val="24"/>
              </w:rPr>
            </w:pPr>
          </w:p>
        </w:tc>
        <w:tc>
          <w:tcPr>
            <w:tcW w:w="254" w:type="pct"/>
            <w:tcBorders>
              <w:top w:val="single" w:sz="4" w:space="0" w:color="auto"/>
              <w:left w:val="single" w:sz="4" w:space="0" w:color="auto"/>
              <w:bottom w:val="single" w:sz="4" w:space="0" w:color="auto"/>
              <w:right w:val="single" w:sz="4" w:space="0" w:color="auto"/>
            </w:tcBorders>
            <w:vAlign w:val="center"/>
          </w:tcPr>
          <w:p w14:paraId="0FA63F18" w14:textId="329566B4" w:rsidR="00DC2DEB" w:rsidRPr="00F0235C" w:rsidRDefault="00DC2DEB" w:rsidP="005B3304">
            <w:pPr>
              <w:pStyle w:val="BodyText"/>
              <w:jc w:val="center"/>
              <w:rPr>
                <w:noProof/>
                <w:szCs w:val="24"/>
              </w:rPr>
            </w:pPr>
          </w:p>
        </w:tc>
      </w:tr>
      <w:tr w:rsidR="00DC2DEB" w:rsidRPr="00F0235C" w14:paraId="059FAF61" w14:textId="77777777" w:rsidTr="00DC2DEB">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center"/>
          </w:tcPr>
          <w:p w14:paraId="536F81E3" w14:textId="77777777" w:rsidR="00DC2DEB" w:rsidRPr="00A438A5" w:rsidRDefault="00DC2DEB" w:rsidP="00A438A5">
            <w:pPr>
              <w:pStyle w:val="ListParagraph"/>
              <w:numPr>
                <w:ilvl w:val="0"/>
                <w:numId w:val="21"/>
              </w:numPr>
              <w:autoSpaceDE w:val="0"/>
              <w:autoSpaceDN w:val="0"/>
              <w:adjustRightInd w:val="0"/>
              <w:rPr>
                <w:noProof/>
                <w:lang w:val="sr-Cyrl-RS"/>
              </w:rPr>
            </w:pPr>
          </w:p>
        </w:tc>
        <w:tc>
          <w:tcPr>
            <w:tcW w:w="2216" w:type="pct"/>
            <w:tcBorders>
              <w:top w:val="single" w:sz="4" w:space="0" w:color="auto"/>
              <w:left w:val="single" w:sz="4" w:space="0" w:color="auto"/>
              <w:bottom w:val="single" w:sz="4" w:space="0" w:color="auto"/>
              <w:right w:val="single" w:sz="4" w:space="0" w:color="auto"/>
            </w:tcBorders>
          </w:tcPr>
          <w:p w14:paraId="77D6C8CA" w14:textId="2CB76C5A" w:rsidR="00DC2DEB" w:rsidRPr="00A438A5" w:rsidRDefault="00DC2DEB" w:rsidP="00A438A5">
            <w:pPr>
              <w:autoSpaceDE w:val="0"/>
              <w:autoSpaceDN w:val="0"/>
              <w:adjustRightInd w:val="0"/>
              <w:rPr>
                <w:noProof/>
                <w:lang w:val="sr-Cyrl-RS"/>
              </w:rPr>
            </w:pPr>
            <w:r w:rsidRPr="00A438A5">
              <w:rPr>
                <w:noProof/>
              </w:rPr>
              <w:t>Спроводно коло LOWARA SV1603F30T/P</w:t>
            </w:r>
          </w:p>
        </w:tc>
        <w:tc>
          <w:tcPr>
            <w:tcW w:w="463" w:type="pct"/>
            <w:tcBorders>
              <w:top w:val="single" w:sz="4" w:space="0" w:color="auto"/>
              <w:left w:val="single" w:sz="4" w:space="0" w:color="auto"/>
              <w:bottom w:val="single" w:sz="4" w:space="0" w:color="auto"/>
              <w:right w:val="single" w:sz="4" w:space="0" w:color="auto"/>
            </w:tcBorders>
            <w:vAlign w:val="center"/>
          </w:tcPr>
          <w:p w14:paraId="05E1D9BC" w14:textId="6FF6E453" w:rsidR="00DC2DEB" w:rsidRPr="00F0235C" w:rsidRDefault="00DC2DEB" w:rsidP="005B3304">
            <w:pPr>
              <w:autoSpaceDE w:val="0"/>
              <w:autoSpaceDN w:val="0"/>
              <w:adjustRightInd w:val="0"/>
              <w:jc w:val="center"/>
              <w:rPr>
                <w:noProof/>
                <w:lang w:val="sr-Cyrl-RS"/>
              </w:rPr>
            </w:pPr>
            <w:r w:rsidRPr="00DE6FE2">
              <w:rPr>
                <w:noProof/>
                <w:sz w:val="22"/>
                <w:szCs w:val="22"/>
              </w:rPr>
              <w:t>ком</w:t>
            </w:r>
          </w:p>
        </w:tc>
        <w:tc>
          <w:tcPr>
            <w:tcW w:w="766" w:type="pct"/>
            <w:tcBorders>
              <w:top w:val="single" w:sz="4" w:space="0" w:color="auto"/>
              <w:left w:val="single" w:sz="4" w:space="0" w:color="auto"/>
              <w:bottom w:val="single" w:sz="4" w:space="0" w:color="auto"/>
              <w:right w:val="single" w:sz="4" w:space="0" w:color="auto"/>
            </w:tcBorders>
            <w:vAlign w:val="center"/>
          </w:tcPr>
          <w:p w14:paraId="446AA76F" w14:textId="77777777" w:rsidR="00DC2DEB" w:rsidRPr="00F0235C" w:rsidRDefault="00DC2DEB" w:rsidP="005B3304">
            <w:pPr>
              <w:autoSpaceDE w:val="0"/>
              <w:autoSpaceDN w:val="0"/>
              <w:adjustRightInd w:val="0"/>
              <w:jc w:val="center"/>
              <w:rPr>
                <w:noProof/>
                <w:lang w:val="en-US"/>
              </w:rPr>
            </w:pPr>
          </w:p>
        </w:tc>
        <w:tc>
          <w:tcPr>
            <w:tcW w:w="702" w:type="pct"/>
            <w:tcBorders>
              <w:top w:val="single" w:sz="4" w:space="0" w:color="auto"/>
              <w:left w:val="single" w:sz="4" w:space="0" w:color="auto"/>
              <w:bottom w:val="single" w:sz="4" w:space="0" w:color="auto"/>
              <w:right w:val="single" w:sz="4" w:space="0" w:color="auto"/>
            </w:tcBorders>
            <w:vAlign w:val="center"/>
          </w:tcPr>
          <w:p w14:paraId="4AA6389F" w14:textId="77777777" w:rsidR="00DC2DEB" w:rsidRPr="00F0235C" w:rsidRDefault="00DC2DEB" w:rsidP="005B3304">
            <w:pPr>
              <w:autoSpaceDE w:val="0"/>
              <w:autoSpaceDN w:val="0"/>
              <w:adjustRightInd w:val="0"/>
              <w:jc w:val="center"/>
              <w:rPr>
                <w:noProof/>
                <w:lang w:val="en-US"/>
              </w:rPr>
            </w:pPr>
          </w:p>
        </w:tc>
        <w:tc>
          <w:tcPr>
            <w:tcW w:w="253" w:type="pct"/>
            <w:tcBorders>
              <w:top w:val="single" w:sz="4" w:space="0" w:color="auto"/>
              <w:left w:val="single" w:sz="4" w:space="0" w:color="auto"/>
              <w:bottom w:val="single" w:sz="4" w:space="0" w:color="auto"/>
              <w:right w:val="single" w:sz="4" w:space="0" w:color="auto"/>
            </w:tcBorders>
          </w:tcPr>
          <w:p w14:paraId="7A6FE8C4" w14:textId="77777777" w:rsidR="00DC2DEB" w:rsidRPr="00F0235C" w:rsidRDefault="00DC2DEB" w:rsidP="005B3304">
            <w:pPr>
              <w:pStyle w:val="BodyText"/>
              <w:jc w:val="center"/>
              <w:rPr>
                <w:noProof/>
                <w:szCs w:val="24"/>
              </w:rPr>
            </w:pPr>
          </w:p>
        </w:tc>
        <w:tc>
          <w:tcPr>
            <w:tcW w:w="254" w:type="pct"/>
            <w:tcBorders>
              <w:top w:val="single" w:sz="4" w:space="0" w:color="auto"/>
              <w:left w:val="single" w:sz="4" w:space="0" w:color="auto"/>
              <w:bottom w:val="single" w:sz="4" w:space="0" w:color="auto"/>
              <w:right w:val="single" w:sz="4" w:space="0" w:color="auto"/>
            </w:tcBorders>
            <w:vAlign w:val="center"/>
          </w:tcPr>
          <w:p w14:paraId="65D709CB" w14:textId="7D77DD40" w:rsidR="00DC2DEB" w:rsidRPr="00F0235C" w:rsidRDefault="00DC2DEB" w:rsidP="005B3304">
            <w:pPr>
              <w:pStyle w:val="BodyText"/>
              <w:jc w:val="center"/>
              <w:rPr>
                <w:noProof/>
                <w:szCs w:val="24"/>
              </w:rPr>
            </w:pPr>
          </w:p>
        </w:tc>
      </w:tr>
      <w:tr w:rsidR="00DC2DEB" w:rsidRPr="00F0235C" w14:paraId="46D5D91B" w14:textId="77777777" w:rsidTr="00DC2DEB">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center"/>
          </w:tcPr>
          <w:p w14:paraId="53DB7EF4" w14:textId="77777777" w:rsidR="00DC2DEB" w:rsidRPr="00A438A5" w:rsidRDefault="00DC2DEB" w:rsidP="00A438A5">
            <w:pPr>
              <w:pStyle w:val="ListParagraph"/>
              <w:numPr>
                <w:ilvl w:val="0"/>
                <w:numId w:val="21"/>
              </w:numPr>
              <w:autoSpaceDE w:val="0"/>
              <w:autoSpaceDN w:val="0"/>
              <w:adjustRightInd w:val="0"/>
              <w:rPr>
                <w:noProof/>
                <w:lang w:val="sr-Cyrl-RS"/>
              </w:rPr>
            </w:pPr>
          </w:p>
        </w:tc>
        <w:tc>
          <w:tcPr>
            <w:tcW w:w="2216" w:type="pct"/>
            <w:tcBorders>
              <w:top w:val="single" w:sz="4" w:space="0" w:color="auto"/>
              <w:left w:val="single" w:sz="4" w:space="0" w:color="auto"/>
              <w:bottom w:val="single" w:sz="4" w:space="0" w:color="auto"/>
              <w:right w:val="single" w:sz="4" w:space="0" w:color="auto"/>
            </w:tcBorders>
          </w:tcPr>
          <w:p w14:paraId="26A23B92" w14:textId="13C4776A" w:rsidR="00DC2DEB" w:rsidRPr="00A438A5" w:rsidRDefault="00DC2DEB" w:rsidP="00A438A5">
            <w:pPr>
              <w:autoSpaceDE w:val="0"/>
              <w:autoSpaceDN w:val="0"/>
              <w:adjustRightInd w:val="0"/>
              <w:rPr>
                <w:noProof/>
                <w:lang w:val="sr-Cyrl-RS"/>
              </w:rPr>
            </w:pPr>
            <w:r w:rsidRPr="00A438A5">
              <w:rPr>
                <w:noProof/>
              </w:rPr>
              <w:t>Сет хабајућих делова LOWARA SV1603F30T/P</w:t>
            </w:r>
          </w:p>
        </w:tc>
        <w:tc>
          <w:tcPr>
            <w:tcW w:w="463" w:type="pct"/>
            <w:tcBorders>
              <w:top w:val="single" w:sz="4" w:space="0" w:color="auto"/>
              <w:left w:val="single" w:sz="4" w:space="0" w:color="auto"/>
              <w:bottom w:val="single" w:sz="4" w:space="0" w:color="auto"/>
              <w:right w:val="single" w:sz="4" w:space="0" w:color="auto"/>
            </w:tcBorders>
            <w:vAlign w:val="center"/>
          </w:tcPr>
          <w:p w14:paraId="38D41D37" w14:textId="6DA22C26" w:rsidR="00DC2DEB" w:rsidRPr="00F0235C" w:rsidRDefault="00DC2DEB" w:rsidP="005B3304">
            <w:pPr>
              <w:autoSpaceDE w:val="0"/>
              <w:autoSpaceDN w:val="0"/>
              <w:adjustRightInd w:val="0"/>
              <w:jc w:val="center"/>
              <w:rPr>
                <w:noProof/>
                <w:lang w:val="sr-Cyrl-RS"/>
              </w:rPr>
            </w:pPr>
            <w:r w:rsidRPr="00DE6FE2">
              <w:rPr>
                <w:noProof/>
                <w:sz w:val="22"/>
                <w:szCs w:val="22"/>
              </w:rPr>
              <w:t>ком</w:t>
            </w:r>
          </w:p>
        </w:tc>
        <w:tc>
          <w:tcPr>
            <w:tcW w:w="766" w:type="pct"/>
            <w:tcBorders>
              <w:top w:val="single" w:sz="4" w:space="0" w:color="auto"/>
              <w:left w:val="single" w:sz="4" w:space="0" w:color="auto"/>
              <w:bottom w:val="single" w:sz="4" w:space="0" w:color="auto"/>
              <w:right w:val="single" w:sz="4" w:space="0" w:color="auto"/>
            </w:tcBorders>
            <w:vAlign w:val="center"/>
          </w:tcPr>
          <w:p w14:paraId="3C71A444" w14:textId="77777777" w:rsidR="00DC2DEB" w:rsidRPr="00F0235C" w:rsidRDefault="00DC2DEB" w:rsidP="005B3304">
            <w:pPr>
              <w:autoSpaceDE w:val="0"/>
              <w:autoSpaceDN w:val="0"/>
              <w:adjustRightInd w:val="0"/>
              <w:jc w:val="center"/>
              <w:rPr>
                <w:noProof/>
                <w:lang w:val="en-US"/>
              </w:rPr>
            </w:pPr>
          </w:p>
        </w:tc>
        <w:tc>
          <w:tcPr>
            <w:tcW w:w="702" w:type="pct"/>
            <w:tcBorders>
              <w:top w:val="single" w:sz="4" w:space="0" w:color="auto"/>
              <w:left w:val="single" w:sz="4" w:space="0" w:color="auto"/>
              <w:bottom w:val="single" w:sz="4" w:space="0" w:color="auto"/>
              <w:right w:val="single" w:sz="4" w:space="0" w:color="auto"/>
            </w:tcBorders>
            <w:vAlign w:val="center"/>
          </w:tcPr>
          <w:p w14:paraId="6EB7A402" w14:textId="77777777" w:rsidR="00DC2DEB" w:rsidRPr="00F0235C" w:rsidRDefault="00DC2DEB" w:rsidP="005B3304">
            <w:pPr>
              <w:autoSpaceDE w:val="0"/>
              <w:autoSpaceDN w:val="0"/>
              <w:adjustRightInd w:val="0"/>
              <w:jc w:val="center"/>
              <w:rPr>
                <w:noProof/>
                <w:lang w:val="en-US"/>
              </w:rPr>
            </w:pPr>
          </w:p>
        </w:tc>
        <w:tc>
          <w:tcPr>
            <w:tcW w:w="253" w:type="pct"/>
            <w:tcBorders>
              <w:top w:val="single" w:sz="4" w:space="0" w:color="auto"/>
              <w:left w:val="single" w:sz="4" w:space="0" w:color="auto"/>
              <w:bottom w:val="single" w:sz="4" w:space="0" w:color="auto"/>
              <w:right w:val="single" w:sz="4" w:space="0" w:color="auto"/>
            </w:tcBorders>
          </w:tcPr>
          <w:p w14:paraId="1B7B15A2" w14:textId="77777777" w:rsidR="00DC2DEB" w:rsidRPr="00F0235C" w:rsidRDefault="00DC2DEB" w:rsidP="005B3304">
            <w:pPr>
              <w:pStyle w:val="BodyText"/>
              <w:jc w:val="center"/>
              <w:rPr>
                <w:noProof/>
                <w:szCs w:val="24"/>
              </w:rPr>
            </w:pPr>
          </w:p>
        </w:tc>
        <w:tc>
          <w:tcPr>
            <w:tcW w:w="254" w:type="pct"/>
            <w:tcBorders>
              <w:top w:val="single" w:sz="4" w:space="0" w:color="auto"/>
              <w:left w:val="single" w:sz="4" w:space="0" w:color="auto"/>
              <w:bottom w:val="single" w:sz="4" w:space="0" w:color="auto"/>
              <w:right w:val="single" w:sz="4" w:space="0" w:color="auto"/>
            </w:tcBorders>
            <w:vAlign w:val="center"/>
          </w:tcPr>
          <w:p w14:paraId="161BE2BB" w14:textId="3241A59C" w:rsidR="00DC2DEB" w:rsidRPr="00F0235C" w:rsidRDefault="00DC2DEB" w:rsidP="005B3304">
            <w:pPr>
              <w:pStyle w:val="BodyText"/>
              <w:jc w:val="center"/>
              <w:rPr>
                <w:noProof/>
                <w:szCs w:val="24"/>
              </w:rPr>
            </w:pPr>
          </w:p>
        </w:tc>
      </w:tr>
      <w:tr w:rsidR="00DC2DEB" w:rsidRPr="00F0235C" w14:paraId="39DF4E29" w14:textId="77777777" w:rsidTr="00DC2DEB">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center"/>
          </w:tcPr>
          <w:p w14:paraId="62288BEF" w14:textId="77777777" w:rsidR="00DC2DEB" w:rsidRPr="00A438A5" w:rsidRDefault="00DC2DEB" w:rsidP="00A438A5">
            <w:pPr>
              <w:pStyle w:val="ListParagraph"/>
              <w:numPr>
                <w:ilvl w:val="0"/>
                <w:numId w:val="21"/>
              </w:numPr>
              <w:autoSpaceDE w:val="0"/>
              <w:autoSpaceDN w:val="0"/>
              <w:adjustRightInd w:val="0"/>
              <w:rPr>
                <w:noProof/>
                <w:lang w:val="sr-Cyrl-RS"/>
              </w:rPr>
            </w:pPr>
          </w:p>
        </w:tc>
        <w:tc>
          <w:tcPr>
            <w:tcW w:w="2216" w:type="pct"/>
            <w:tcBorders>
              <w:top w:val="single" w:sz="4" w:space="0" w:color="auto"/>
              <w:left w:val="single" w:sz="4" w:space="0" w:color="auto"/>
              <w:bottom w:val="single" w:sz="4" w:space="0" w:color="auto"/>
              <w:right w:val="single" w:sz="4" w:space="0" w:color="auto"/>
            </w:tcBorders>
          </w:tcPr>
          <w:p w14:paraId="488D4430" w14:textId="7325D241" w:rsidR="00DC2DEB" w:rsidRPr="00A438A5" w:rsidRDefault="00DC2DEB" w:rsidP="00A438A5">
            <w:pPr>
              <w:autoSpaceDE w:val="0"/>
              <w:autoSpaceDN w:val="0"/>
              <w:adjustRightInd w:val="0"/>
              <w:rPr>
                <w:noProof/>
                <w:lang w:val="sr-Cyrl-RS"/>
              </w:rPr>
            </w:pPr>
            <w:r w:rsidRPr="00A438A5">
              <w:rPr>
                <w:noProof/>
              </w:rPr>
              <w:t>Механички заптивач LOWARA</w:t>
            </w:r>
          </w:p>
        </w:tc>
        <w:tc>
          <w:tcPr>
            <w:tcW w:w="463" w:type="pct"/>
            <w:tcBorders>
              <w:top w:val="single" w:sz="4" w:space="0" w:color="auto"/>
              <w:left w:val="single" w:sz="4" w:space="0" w:color="auto"/>
              <w:bottom w:val="single" w:sz="4" w:space="0" w:color="auto"/>
              <w:right w:val="single" w:sz="4" w:space="0" w:color="auto"/>
            </w:tcBorders>
            <w:vAlign w:val="center"/>
          </w:tcPr>
          <w:p w14:paraId="6E7DC2A5" w14:textId="0184B282" w:rsidR="00DC2DEB" w:rsidRPr="00F0235C" w:rsidRDefault="00DC2DEB" w:rsidP="005B3304">
            <w:pPr>
              <w:autoSpaceDE w:val="0"/>
              <w:autoSpaceDN w:val="0"/>
              <w:adjustRightInd w:val="0"/>
              <w:jc w:val="center"/>
              <w:rPr>
                <w:noProof/>
                <w:lang w:val="sr-Cyrl-RS"/>
              </w:rPr>
            </w:pPr>
            <w:r w:rsidRPr="00DE6FE2">
              <w:rPr>
                <w:noProof/>
                <w:sz w:val="22"/>
                <w:szCs w:val="22"/>
              </w:rPr>
              <w:t>ком</w:t>
            </w:r>
          </w:p>
        </w:tc>
        <w:tc>
          <w:tcPr>
            <w:tcW w:w="766" w:type="pct"/>
            <w:tcBorders>
              <w:top w:val="single" w:sz="4" w:space="0" w:color="auto"/>
              <w:left w:val="single" w:sz="4" w:space="0" w:color="auto"/>
              <w:bottom w:val="single" w:sz="4" w:space="0" w:color="auto"/>
              <w:right w:val="single" w:sz="4" w:space="0" w:color="auto"/>
            </w:tcBorders>
            <w:vAlign w:val="center"/>
          </w:tcPr>
          <w:p w14:paraId="69A132A5" w14:textId="77777777" w:rsidR="00DC2DEB" w:rsidRPr="00F0235C" w:rsidRDefault="00DC2DEB" w:rsidP="005B3304">
            <w:pPr>
              <w:autoSpaceDE w:val="0"/>
              <w:autoSpaceDN w:val="0"/>
              <w:adjustRightInd w:val="0"/>
              <w:jc w:val="center"/>
              <w:rPr>
                <w:noProof/>
                <w:lang w:val="en-US"/>
              </w:rPr>
            </w:pPr>
          </w:p>
        </w:tc>
        <w:tc>
          <w:tcPr>
            <w:tcW w:w="702" w:type="pct"/>
            <w:tcBorders>
              <w:top w:val="single" w:sz="4" w:space="0" w:color="auto"/>
              <w:left w:val="single" w:sz="4" w:space="0" w:color="auto"/>
              <w:bottom w:val="single" w:sz="4" w:space="0" w:color="auto"/>
              <w:right w:val="single" w:sz="4" w:space="0" w:color="auto"/>
            </w:tcBorders>
            <w:vAlign w:val="center"/>
          </w:tcPr>
          <w:p w14:paraId="6820C3C6" w14:textId="77777777" w:rsidR="00DC2DEB" w:rsidRPr="00F0235C" w:rsidRDefault="00DC2DEB" w:rsidP="005B3304">
            <w:pPr>
              <w:autoSpaceDE w:val="0"/>
              <w:autoSpaceDN w:val="0"/>
              <w:adjustRightInd w:val="0"/>
              <w:jc w:val="center"/>
              <w:rPr>
                <w:noProof/>
                <w:lang w:val="en-US"/>
              </w:rPr>
            </w:pPr>
          </w:p>
        </w:tc>
        <w:tc>
          <w:tcPr>
            <w:tcW w:w="253" w:type="pct"/>
            <w:tcBorders>
              <w:top w:val="single" w:sz="4" w:space="0" w:color="auto"/>
              <w:left w:val="single" w:sz="4" w:space="0" w:color="auto"/>
              <w:bottom w:val="single" w:sz="4" w:space="0" w:color="auto"/>
              <w:right w:val="single" w:sz="4" w:space="0" w:color="auto"/>
            </w:tcBorders>
          </w:tcPr>
          <w:p w14:paraId="1615A5A9" w14:textId="77777777" w:rsidR="00DC2DEB" w:rsidRPr="00F0235C" w:rsidRDefault="00DC2DEB" w:rsidP="005B3304">
            <w:pPr>
              <w:pStyle w:val="BodyText"/>
              <w:jc w:val="center"/>
              <w:rPr>
                <w:noProof/>
                <w:szCs w:val="24"/>
              </w:rPr>
            </w:pPr>
          </w:p>
        </w:tc>
        <w:tc>
          <w:tcPr>
            <w:tcW w:w="254" w:type="pct"/>
            <w:tcBorders>
              <w:top w:val="single" w:sz="4" w:space="0" w:color="auto"/>
              <w:left w:val="single" w:sz="4" w:space="0" w:color="auto"/>
              <w:bottom w:val="single" w:sz="4" w:space="0" w:color="auto"/>
              <w:right w:val="single" w:sz="4" w:space="0" w:color="auto"/>
            </w:tcBorders>
            <w:vAlign w:val="center"/>
          </w:tcPr>
          <w:p w14:paraId="4C0368FB" w14:textId="5BF9B806" w:rsidR="00DC2DEB" w:rsidRPr="00F0235C" w:rsidRDefault="00DC2DEB" w:rsidP="005B3304">
            <w:pPr>
              <w:pStyle w:val="BodyText"/>
              <w:jc w:val="center"/>
              <w:rPr>
                <w:noProof/>
                <w:szCs w:val="24"/>
              </w:rPr>
            </w:pPr>
          </w:p>
        </w:tc>
      </w:tr>
      <w:tr w:rsidR="00DC2DEB" w:rsidRPr="00F0235C" w14:paraId="09A61D90" w14:textId="77777777" w:rsidTr="00DC2DEB">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center"/>
          </w:tcPr>
          <w:p w14:paraId="3111A55E" w14:textId="77777777" w:rsidR="00DC2DEB" w:rsidRPr="00A438A5" w:rsidRDefault="00DC2DEB" w:rsidP="00A438A5">
            <w:pPr>
              <w:pStyle w:val="ListParagraph"/>
              <w:numPr>
                <w:ilvl w:val="0"/>
                <w:numId w:val="21"/>
              </w:numPr>
              <w:autoSpaceDE w:val="0"/>
              <w:autoSpaceDN w:val="0"/>
              <w:adjustRightInd w:val="0"/>
              <w:rPr>
                <w:noProof/>
                <w:lang w:val="sr-Cyrl-RS"/>
              </w:rPr>
            </w:pPr>
          </w:p>
        </w:tc>
        <w:tc>
          <w:tcPr>
            <w:tcW w:w="2216" w:type="pct"/>
            <w:tcBorders>
              <w:top w:val="single" w:sz="4" w:space="0" w:color="auto"/>
              <w:left w:val="single" w:sz="4" w:space="0" w:color="auto"/>
              <w:bottom w:val="single" w:sz="4" w:space="0" w:color="auto"/>
              <w:right w:val="single" w:sz="4" w:space="0" w:color="auto"/>
            </w:tcBorders>
          </w:tcPr>
          <w:p w14:paraId="0D01CA5D" w14:textId="0D000306" w:rsidR="00DC2DEB" w:rsidRPr="00A438A5" w:rsidRDefault="00DC2DEB" w:rsidP="00A438A5">
            <w:pPr>
              <w:autoSpaceDE w:val="0"/>
              <w:autoSpaceDN w:val="0"/>
              <w:adjustRightInd w:val="0"/>
              <w:rPr>
                <w:noProof/>
                <w:lang w:val="sr-Cyrl-RS"/>
              </w:rPr>
            </w:pPr>
            <w:r w:rsidRPr="00A438A5">
              <w:rPr>
                <w:noProof/>
              </w:rPr>
              <w:t>Радно коло LOWARA</w:t>
            </w:r>
          </w:p>
        </w:tc>
        <w:tc>
          <w:tcPr>
            <w:tcW w:w="463" w:type="pct"/>
            <w:tcBorders>
              <w:top w:val="single" w:sz="4" w:space="0" w:color="auto"/>
              <w:left w:val="single" w:sz="4" w:space="0" w:color="auto"/>
              <w:bottom w:val="single" w:sz="4" w:space="0" w:color="auto"/>
              <w:right w:val="single" w:sz="4" w:space="0" w:color="auto"/>
            </w:tcBorders>
            <w:vAlign w:val="center"/>
          </w:tcPr>
          <w:p w14:paraId="18BD02A4" w14:textId="5AC0CCB6" w:rsidR="00DC2DEB" w:rsidRPr="00F0235C" w:rsidRDefault="00DC2DEB" w:rsidP="005B3304">
            <w:pPr>
              <w:autoSpaceDE w:val="0"/>
              <w:autoSpaceDN w:val="0"/>
              <w:adjustRightInd w:val="0"/>
              <w:jc w:val="center"/>
              <w:rPr>
                <w:noProof/>
                <w:lang w:val="sr-Cyrl-RS"/>
              </w:rPr>
            </w:pPr>
            <w:r w:rsidRPr="00DE6FE2">
              <w:rPr>
                <w:noProof/>
                <w:sz w:val="22"/>
                <w:szCs w:val="22"/>
              </w:rPr>
              <w:t>ком</w:t>
            </w:r>
          </w:p>
        </w:tc>
        <w:tc>
          <w:tcPr>
            <w:tcW w:w="766" w:type="pct"/>
            <w:tcBorders>
              <w:top w:val="single" w:sz="4" w:space="0" w:color="auto"/>
              <w:left w:val="single" w:sz="4" w:space="0" w:color="auto"/>
              <w:bottom w:val="single" w:sz="4" w:space="0" w:color="auto"/>
              <w:right w:val="single" w:sz="4" w:space="0" w:color="auto"/>
            </w:tcBorders>
            <w:vAlign w:val="center"/>
          </w:tcPr>
          <w:p w14:paraId="261B118A" w14:textId="77777777" w:rsidR="00DC2DEB" w:rsidRPr="00F0235C" w:rsidRDefault="00DC2DEB" w:rsidP="005B3304">
            <w:pPr>
              <w:autoSpaceDE w:val="0"/>
              <w:autoSpaceDN w:val="0"/>
              <w:adjustRightInd w:val="0"/>
              <w:jc w:val="center"/>
              <w:rPr>
                <w:noProof/>
                <w:lang w:val="en-US"/>
              </w:rPr>
            </w:pPr>
          </w:p>
        </w:tc>
        <w:tc>
          <w:tcPr>
            <w:tcW w:w="702" w:type="pct"/>
            <w:tcBorders>
              <w:top w:val="single" w:sz="4" w:space="0" w:color="auto"/>
              <w:left w:val="single" w:sz="4" w:space="0" w:color="auto"/>
              <w:bottom w:val="single" w:sz="4" w:space="0" w:color="auto"/>
              <w:right w:val="single" w:sz="4" w:space="0" w:color="auto"/>
            </w:tcBorders>
            <w:vAlign w:val="center"/>
          </w:tcPr>
          <w:p w14:paraId="777CAB4E" w14:textId="77777777" w:rsidR="00DC2DEB" w:rsidRPr="00F0235C" w:rsidRDefault="00DC2DEB" w:rsidP="005B3304">
            <w:pPr>
              <w:autoSpaceDE w:val="0"/>
              <w:autoSpaceDN w:val="0"/>
              <w:adjustRightInd w:val="0"/>
              <w:jc w:val="center"/>
              <w:rPr>
                <w:noProof/>
                <w:lang w:val="en-US"/>
              </w:rPr>
            </w:pPr>
          </w:p>
        </w:tc>
        <w:tc>
          <w:tcPr>
            <w:tcW w:w="253" w:type="pct"/>
            <w:tcBorders>
              <w:top w:val="single" w:sz="4" w:space="0" w:color="auto"/>
              <w:left w:val="single" w:sz="4" w:space="0" w:color="auto"/>
              <w:bottom w:val="single" w:sz="4" w:space="0" w:color="auto"/>
              <w:right w:val="single" w:sz="4" w:space="0" w:color="auto"/>
            </w:tcBorders>
          </w:tcPr>
          <w:p w14:paraId="08CEE1E7" w14:textId="77777777" w:rsidR="00DC2DEB" w:rsidRPr="00F0235C" w:rsidRDefault="00DC2DEB" w:rsidP="005B3304">
            <w:pPr>
              <w:pStyle w:val="BodyText"/>
              <w:jc w:val="center"/>
              <w:rPr>
                <w:noProof/>
                <w:szCs w:val="24"/>
              </w:rPr>
            </w:pPr>
          </w:p>
        </w:tc>
        <w:tc>
          <w:tcPr>
            <w:tcW w:w="254" w:type="pct"/>
            <w:tcBorders>
              <w:top w:val="single" w:sz="4" w:space="0" w:color="auto"/>
              <w:left w:val="single" w:sz="4" w:space="0" w:color="auto"/>
              <w:bottom w:val="single" w:sz="4" w:space="0" w:color="auto"/>
              <w:right w:val="single" w:sz="4" w:space="0" w:color="auto"/>
            </w:tcBorders>
            <w:vAlign w:val="center"/>
          </w:tcPr>
          <w:p w14:paraId="04C4B6D1" w14:textId="5780F1F3" w:rsidR="00DC2DEB" w:rsidRPr="00F0235C" w:rsidRDefault="00DC2DEB" w:rsidP="005B3304">
            <w:pPr>
              <w:pStyle w:val="BodyText"/>
              <w:jc w:val="center"/>
              <w:rPr>
                <w:noProof/>
                <w:szCs w:val="24"/>
              </w:rPr>
            </w:pPr>
          </w:p>
        </w:tc>
      </w:tr>
      <w:tr w:rsidR="00DC2DEB" w:rsidRPr="00F0235C" w14:paraId="6EA57C16" w14:textId="77777777" w:rsidTr="00DC2DEB">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center"/>
          </w:tcPr>
          <w:p w14:paraId="3D372DEE" w14:textId="77777777" w:rsidR="00DC2DEB" w:rsidRPr="00A438A5" w:rsidRDefault="00DC2DEB" w:rsidP="00A438A5">
            <w:pPr>
              <w:pStyle w:val="ListParagraph"/>
              <w:numPr>
                <w:ilvl w:val="0"/>
                <w:numId w:val="21"/>
              </w:numPr>
              <w:autoSpaceDE w:val="0"/>
              <w:autoSpaceDN w:val="0"/>
              <w:adjustRightInd w:val="0"/>
              <w:rPr>
                <w:noProof/>
                <w:lang w:val="sr-Cyrl-RS"/>
              </w:rPr>
            </w:pPr>
          </w:p>
        </w:tc>
        <w:tc>
          <w:tcPr>
            <w:tcW w:w="2216" w:type="pct"/>
            <w:tcBorders>
              <w:top w:val="single" w:sz="4" w:space="0" w:color="auto"/>
              <w:left w:val="single" w:sz="4" w:space="0" w:color="auto"/>
              <w:bottom w:val="single" w:sz="4" w:space="0" w:color="auto"/>
              <w:right w:val="single" w:sz="4" w:space="0" w:color="auto"/>
            </w:tcBorders>
          </w:tcPr>
          <w:p w14:paraId="08E9CBD8" w14:textId="5480B6F3" w:rsidR="00DC2DEB" w:rsidRPr="00A438A5" w:rsidRDefault="00DC2DEB" w:rsidP="00A438A5">
            <w:pPr>
              <w:autoSpaceDE w:val="0"/>
              <w:autoSpaceDN w:val="0"/>
              <w:adjustRightInd w:val="0"/>
              <w:rPr>
                <w:noProof/>
                <w:lang w:val="sr-Cyrl-RS"/>
              </w:rPr>
            </w:pPr>
            <w:r w:rsidRPr="00A438A5">
              <w:rPr>
                <w:noProof/>
              </w:rPr>
              <w:t>Спроводно коло LOWARA</w:t>
            </w:r>
          </w:p>
        </w:tc>
        <w:tc>
          <w:tcPr>
            <w:tcW w:w="463" w:type="pct"/>
            <w:tcBorders>
              <w:top w:val="single" w:sz="4" w:space="0" w:color="auto"/>
              <w:left w:val="single" w:sz="4" w:space="0" w:color="auto"/>
              <w:bottom w:val="single" w:sz="4" w:space="0" w:color="auto"/>
              <w:right w:val="single" w:sz="4" w:space="0" w:color="auto"/>
            </w:tcBorders>
            <w:vAlign w:val="center"/>
          </w:tcPr>
          <w:p w14:paraId="0C3DE2C8" w14:textId="317A57C2" w:rsidR="00DC2DEB" w:rsidRPr="00F0235C" w:rsidRDefault="00DC2DEB" w:rsidP="005B3304">
            <w:pPr>
              <w:autoSpaceDE w:val="0"/>
              <w:autoSpaceDN w:val="0"/>
              <w:adjustRightInd w:val="0"/>
              <w:jc w:val="center"/>
              <w:rPr>
                <w:noProof/>
                <w:lang w:val="sr-Cyrl-RS"/>
              </w:rPr>
            </w:pPr>
            <w:r w:rsidRPr="00DE6FE2">
              <w:rPr>
                <w:noProof/>
                <w:sz w:val="22"/>
                <w:szCs w:val="22"/>
              </w:rPr>
              <w:t>ком</w:t>
            </w:r>
          </w:p>
        </w:tc>
        <w:tc>
          <w:tcPr>
            <w:tcW w:w="766" w:type="pct"/>
            <w:tcBorders>
              <w:top w:val="single" w:sz="4" w:space="0" w:color="auto"/>
              <w:left w:val="single" w:sz="4" w:space="0" w:color="auto"/>
              <w:bottom w:val="single" w:sz="4" w:space="0" w:color="auto"/>
              <w:right w:val="single" w:sz="4" w:space="0" w:color="auto"/>
            </w:tcBorders>
            <w:vAlign w:val="center"/>
          </w:tcPr>
          <w:p w14:paraId="3D31C6CF" w14:textId="77777777" w:rsidR="00DC2DEB" w:rsidRPr="00F0235C" w:rsidRDefault="00DC2DEB" w:rsidP="005B3304">
            <w:pPr>
              <w:autoSpaceDE w:val="0"/>
              <w:autoSpaceDN w:val="0"/>
              <w:adjustRightInd w:val="0"/>
              <w:jc w:val="center"/>
              <w:rPr>
                <w:noProof/>
                <w:lang w:val="en-US"/>
              </w:rPr>
            </w:pPr>
          </w:p>
        </w:tc>
        <w:tc>
          <w:tcPr>
            <w:tcW w:w="702" w:type="pct"/>
            <w:tcBorders>
              <w:top w:val="single" w:sz="4" w:space="0" w:color="auto"/>
              <w:left w:val="single" w:sz="4" w:space="0" w:color="auto"/>
              <w:bottom w:val="single" w:sz="4" w:space="0" w:color="auto"/>
              <w:right w:val="single" w:sz="4" w:space="0" w:color="auto"/>
            </w:tcBorders>
            <w:vAlign w:val="center"/>
          </w:tcPr>
          <w:p w14:paraId="39A4B6DC" w14:textId="77777777" w:rsidR="00DC2DEB" w:rsidRPr="00F0235C" w:rsidRDefault="00DC2DEB" w:rsidP="005B3304">
            <w:pPr>
              <w:autoSpaceDE w:val="0"/>
              <w:autoSpaceDN w:val="0"/>
              <w:adjustRightInd w:val="0"/>
              <w:jc w:val="center"/>
              <w:rPr>
                <w:noProof/>
                <w:lang w:val="en-US"/>
              </w:rPr>
            </w:pPr>
          </w:p>
        </w:tc>
        <w:tc>
          <w:tcPr>
            <w:tcW w:w="253" w:type="pct"/>
            <w:tcBorders>
              <w:top w:val="single" w:sz="4" w:space="0" w:color="auto"/>
              <w:left w:val="single" w:sz="4" w:space="0" w:color="auto"/>
              <w:bottom w:val="single" w:sz="4" w:space="0" w:color="auto"/>
              <w:right w:val="single" w:sz="4" w:space="0" w:color="auto"/>
            </w:tcBorders>
          </w:tcPr>
          <w:p w14:paraId="09988AF1" w14:textId="77777777" w:rsidR="00DC2DEB" w:rsidRPr="00F0235C" w:rsidRDefault="00DC2DEB" w:rsidP="005B3304">
            <w:pPr>
              <w:pStyle w:val="BodyText"/>
              <w:jc w:val="center"/>
              <w:rPr>
                <w:noProof/>
                <w:szCs w:val="24"/>
              </w:rPr>
            </w:pPr>
          </w:p>
        </w:tc>
        <w:tc>
          <w:tcPr>
            <w:tcW w:w="254" w:type="pct"/>
            <w:tcBorders>
              <w:top w:val="single" w:sz="4" w:space="0" w:color="auto"/>
              <w:left w:val="single" w:sz="4" w:space="0" w:color="auto"/>
              <w:bottom w:val="single" w:sz="4" w:space="0" w:color="auto"/>
              <w:right w:val="single" w:sz="4" w:space="0" w:color="auto"/>
            </w:tcBorders>
            <w:vAlign w:val="center"/>
          </w:tcPr>
          <w:p w14:paraId="7F07F095" w14:textId="03BD209B" w:rsidR="00DC2DEB" w:rsidRPr="00F0235C" w:rsidRDefault="00DC2DEB" w:rsidP="005B3304">
            <w:pPr>
              <w:pStyle w:val="BodyText"/>
              <w:jc w:val="center"/>
              <w:rPr>
                <w:noProof/>
                <w:szCs w:val="24"/>
              </w:rPr>
            </w:pPr>
          </w:p>
        </w:tc>
      </w:tr>
      <w:tr w:rsidR="00DC2DEB" w:rsidRPr="00F0235C" w14:paraId="6CA810BF" w14:textId="77777777" w:rsidTr="00DC2DEB">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center"/>
          </w:tcPr>
          <w:p w14:paraId="4B98F8E6" w14:textId="77777777" w:rsidR="00DC2DEB" w:rsidRPr="00A438A5" w:rsidRDefault="00DC2DEB" w:rsidP="00A438A5">
            <w:pPr>
              <w:pStyle w:val="ListParagraph"/>
              <w:numPr>
                <w:ilvl w:val="0"/>
                <w:numId w:val="21"/>
              </w:numPr>
              <w:autoSpaceDE w:val="0"/>
              <w:autoSpaceDN w:val="0"/>
              <w:adjustRightInd w:val="0"/>
              <w:rPr>
                <w:noProof/>
                <w:lang w:val="sr-Cyrl-RS"/>
              </w:rPr>
            </w:pPr>
          </w:p>
        </w:tc>
        <w:tc>
          <w:tcPr>
            <w:tcW w:w="2216" w:type="pct"/>
            <w:tcBorders>
              <w:top w:val="single" w:sz="4" w:space="0" w:color="auto"/>
              <w:left w:val="single" w:sz="4" w:space="0" w:color="auto"/>
              <w:bottom w:val="single" w:sz="4" w:space="0" w:color="auto"/>
              <w:right w:val="single" w:sz="4" w:space="0" w:color="auto"/>
            </w:tcBorders>
          </w:tcPr>
          <w:p w14:paraId="46916533" w14:textId="68F763D6" w:rsidR="00DC2DEB" w:rsidRPr="00A438A5" w:rsidRDefault="00DC2DEB" w:rsidP="00A438A5">
            <w:pPr>
              <w:autoSpaceDE w:val="0"/>
              <w:autoSpaceDN w:val="0"/>
              <w:adjustRightInd w:val="0"/>
              <w:rPr>
                <w:noProof/>
                <w:lang w:val="sr-Cyrl-RS"/>
              </w:rPr>
            </w:pPr>
            <w:r w:rsidRPr="00A438A5">
              <w:rPr>
                <w:noProof/>
              </w:rPr>
              <w:t>Сет хабајућих делова LOWARA</w:t>
            </w:r>
          </w:p>
        </w:tc>
        <w:tc>
          <w:tcPr>
            <w:tcW w:w="463" w:type="pct"/>
            <w:tcBorders>
              <w:top w:val="single" w:sz="4" w:space="0" w:color="auto"/>
              <w:left w:val="single" w:sz="4" w:space="0" w:color="auto"/>
              <w:bottom w:val="single" w:sz="4" w:space="0" w:color="auto"/>
              <w:right w:val="single" w:sz="4" w:space="0" w:color="auto"/>
            </w:tcBorders>
            <w:vAlign w:val="center"/>
          </w:tcPr>
          <w:p w14:paraId="52E4209B" w14:textId="3D857329" w:rsidR="00DC2DEB" w:rsidRPr="00F0235C" w:rsidRDefault="00DC2DEB" w:rsidP="005B3304">
            <w:pPr>
              <w:autoSpaceDE w:val="0"/>
              <w:autoSpaceDN w:val="0"/>
              <w:adjustRightInd w:val="0"/>
              <w:jc w:val="center"/>
              <w:rPr>
                <w:noProof/>
                <w:lang w:val="sr-Cyrl-RS"/>
              </w:rPr>
            </w:pPr>
            <w:r w:rsidRPr="00DE6FE2">
              <w:rPr>
                <w:noProof/>
                <w:sz w:val="22"/>
                <w:szCs w:val="22"/>
              </w:rPr>
              <w:t>ком</w:t>
            </w:r>
          </w:p>
        </w:tc>
        <w:tc>
          <w:tcPr>
            <w:tcW w:w="766" w:type="pct"/>
            <w:tcBorders>
              <w:top w:val="single" w:sz="4" w:space="0" w:color="auto"/>
              <w:left w:val="single" w:sz="4" w:space="0" w:color="auto"/>
              <w:bottom w:val="single" w:sz="4" w:space="0" w:color="auto"/>
              <w:right w:val="single" w:sz="4" w:space="0" w:color="auto"/>
            </w:tcBorders>
            <w:vAlign w:val="center"/>
          </w:tcPr>
          <w:p w14:paraId="14C3B44D" w14:textId="77777777" w:rsidR="00DC2DEB" w:rsidRPr="00F0235C" w:rsidRDefault="00DC2DEB" w:rsidP="005B3304">
            <w:pPr>
              <w:autoSpaceDE w:val="0"/>
              <w:autoSpaceDN w:val="0"/>
              <w:adjustRightInd w:val="0"/>
              <w:jc w:val="center"/>
              <w:rPr>
                <w:noProof/>
                <w:lang w:val="en-US"/>
              </w:rPr>
            </w:pPr>
          </w:p>
        </w:tc>
        <w:tc>
          <w:tcPr>
            <w:tcW w:w="702" w:type="pct"/>
            <w:tcBorders>
              <w:top w:val="single" w:sz="4" w:space="0" w:color="auto"/>
              <w:left w:val="single" w:sz="4" w:space="0" w:color="auto"/>
              <w:bottom w:val="single" w:sz="4" w:space="0" w:color="auto"/>
              <w:right w:val="single" w:sz="4" w:space="0" w:color="auto"/>
            </w:tcBorders>
            <w:vAlign w:val="center"/>
          </w:tcPr>
          <w:p w14:paraId="32E8A738" w14:textId="77777777" w:rsidR="00DC2DEB" w:rsidRPr="00F0235C" w:rsidRDefault="00DC2DEB" w:rsidP="005B3304">
            <w:pPr>
              <w:autoSpaceDE w:val="0"/>
              <w:autoSpaceDN w:val="0"/>
              <w:adjustRightInd w:val="0"/>
              <w:jc w:val="center"/>
              <w:rPr>
                <w:noProof/>
                <w:lang w:val="en-US"/>
              </w:rPr>
            </w:pPr>
          </w:p>
        </w:tc>
        <w:tc>
          <w:tcPr>
            <w:tcW w:w="253" w:type="pct"/>
            <w:tcBorders>
              <w:top w:val="single" w:sz="4" w:space="0" w:color="auto"/>
              <w:left w:val="single" w:sz="4" w:space="0" w:color="auto"/>
              <w:bottom w:val="single" w:sz="4" w:space="0" w:color="auto"/>
              <w:right w:val="single" w:sz="4" w:space="0" w:color="auto"/>
            </w:tcBorders>
          </w:tcPr>
          <w:p w14:paraId="56CC8CD8" w14:textId="77777777" w:rsidR="00DC2DEB" w:rsidRPr="00F0235C" w:rsidRDefault="00DC2DEB" w:rsidP="005B3304">
            <w:pPr>
              <w:pStyle w:val="BodyText"/>
              <w:jc w:val="center"/>
              <w:rPr>
                <w:noProof/>
                <w:szCs w:val="24"/>
              </w:rPr>
            </w:pPr>
          </w:p>
        </w:tc>
        <w:tc>
          <w:tcPr>
            <w:tcW w:w="254" w:type="pct"/>
            <w:tcBorders>
              <w:top w:val="single" w:sz="4" w:space="0" w:color="auto"/>
              <w:left w:val="single" w:sz="4" w:space="0" w:color="auto"/>
              <w:bottom w:val="single" w:sz="4" w:space="0" w:color="auto"/>
              <w:right w:val="single" w:sz="4" w:space="0" w:color="auto"/>
            </w:tcBorders>
            <w:vAlign w:val="center"/>
          </w:tcPr>
          <w:p w14:paraId="2263E07E" w14:textId="3C16EE9B" w:rsidR="00DC2DEB" w:rsidRPr="00F0235C" w:rsidRDefault="00DC2DEB" w:rsidP="005B3304">
            <w:pPr>
              <w:pStyle w:val="BodyText"/>
              <w:jc w:val="center"/>
              <w:rPr>
                <w:noProof/>
                <w:szCs w:val="24"/>
              </w:rPr>
            </w:pPr>
          </w:p>
        </w:tc>
      </w:tr>
      <w:tr w:rsidR="00DC2DEB" w:rsidRPr="00F0235C" w14:paraId="0DF76A28" w14:textId="77777777" w:rsidTr="00DC2DEB">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center"/>
          </w:tcPr>
          <w:p w14:paraId="5C453557" w14:textId="77777777" w:rsidR="00DC2DEB" w:rsidRPr="00A438A5" w:rsidRDefault="00DC2DEB" w:rsidP="00A438A5">
            <w:pPr>
              <w:pStyle w:val="ListParagraph"/>
              <w:numPr>
                <w:ilvl w:val="0"/>
                <w:numId w:val="21"/>
              </w:numPr>
              <w:autoSpaceDE w:val="0"/>
              <w:autoSpaceDN w:val="0"/>
              <w:adjustRightInd w:val="0"/>
              <w:rPr>
                <w:noProof/>
                <w:lang w:val="sr-Cyrl-RS"/>
              </w:rPr>
            </w:pPr>
          </w:p>
        </w:tc>
        <w:tc>
          <w:tcPr>
            <w:tcW w:w="2216" w:type="pct"/>
            <w:tcBorders>
              <w:top w:val="single" w:sz="4" w:space="0" w:color="auto"/>
              <w:left w:val="single" w:sz="4" w:space="0" w:color="auto"/>
              <w:bottom w:val="single" w:sz="4" w:space="0" w:color="auto"/>
              <w:right w:val="single" w:sz="4" w:space="0" w:color="auto"/>
            </w:tcBorders>
          </w:tcPr>
          <w:p w14:paraId="661C31A1" w14:textId="75BE0798" w:rsidR="00DC2DEB" w:rsidRPr="00A438A5" w:rsidRDefault="00DC2DEB" w:rsidP="00A438A5">
            <w:pPr>
              <w:autoSpaceDE w:val="0"/>
              <w:autoSpaceDN w:val="0"/>
              <w:adjustRightInd w:val="0"/>
              <w:rPr>
                <w:noProof/>
                <w:lang w:val="sr-Cyrl-RS"/>
              </w:rPr>
            </w:pPr>
            <w:r w:rsidRPr="00A438A5">
              <w:rPr>
                <w:noProof/>
              </w:rPr>
              <w:t>Механички заптивач LOWARA</w:t>
            </w:r>
          </w:p>
        </w:tc>
        <w:tc>
          <w:tcPr>
            <w:tcW w:w="463" w:type="pct"/>
            <w:tcBorders>
              <w:top w:val="single" w:sz="4" w:space="0" w:color="auto"/>
              <w:left w:val="single" w:sz="4" w:space="0" w:color="auto"/>
              <w:bottom w:val="single" w:sz="4" w:space="0" w:color="auto"/>
              <w:right w:val="single" w:sz="4" w:space="0" w:color="auto"/>
            </w:tcBorders>
            <w:vAlign w:val="center"/>
          </w:tcPr>
          <w:p w14:paraId="62A8E453" w14:textId="439FC2E3" w:rsidR="00DC2DEB" w:rsidRPr="00F0235C" w:rsidRDefault="00DC2DEB" w:rsidP="005B3304">
            <w:pPr>
              <w:autoSpaceDE w:val="0"/>
              <w:autoSpaceDN w:val="0"/>
              <w:adjustRightInd w:val="0"/>
              <w:jc w:val="center"/>
              <w:rPr>
                <w:noProof/>
                <w:lang w:val="sr-Cyrl-RS"/>
              </w:rPr>
            </w:pPr>
            <w:r w:rsidRPr="00DE6FE2">
              <w:rPr>
                <w:noProof/>
                <w:sz w:val="22"/>
                <w:szCs w:val="22"/>
              </w:rPr>
              <w:t>ком</w:t>
            </w:r>
          </w:p>
        </w:tc>
        <w:tc>
          <w:tcPr>
            <w:tcW w:w="766" w:type="pct"/>
            <w:tcBorders>
              <w:top w:val="single" w:sz="4" w:space="0" w:color="auto"/>
              <w:left w:val="single" w:sz="4" w:space="0" w:color="auto"/>
              <w:bottom w:val="single" w:sz="4" w:space="0" w:color="auto"/>
              <w:right w:val="single" w:sz="4" w:space="0" w:color="auto"/>
            </w:tcBorders>
            <w:vAlign w:val="center"/>
          </w:tcPr>
          <w:p w14:paraId="044C2124" w14:textId="77777777" w:rsidR="00DC2DEB" w:rsidRPr="00F0235C" w:rsidRDefault="00DC2DEB" w:rsidP="005B3304">
            <w:pPr>
              <w:autoSpaceDE w:val="0"/>
              <w:autoSpaceDN w:val="0"/>
              <w:adjustRightInd w:val="0"/>
              <w:jc w:val="center"/>
              <w:rPr>
                <w:noProof/>
                <w:lang w:val="en-US"/>
              </w:rPr>
            </w:pPr>
          </w:p>
        </w:tc>
        <w:tc>
          <w:tcPr>
            <w:tcW w:w="702" w:type="pct"/>
            <w:tcBorders>
              <w:top w:val="single" w:sz="4" w:space="0" w:color="auto"/>
              <w:left w:val="single" w:sz="4" w:space="0" w:color="auto"/>
              <w:bottom w:val="single" w:sz="4" w:space="0" w:color="auto"/>
              <w:right w:val="single" w:sz="4" w:space="0" w:color="auto"/>
            </w:tcBorders>
            <w:vAlign w:val="center"/>
          </w:tcPr>
          <w:p w14:paraId="77A02583" w14:textId="77777777" w:rsidR="00DC2DEB" w:rsidRPr="00F0235C" w:rsidRDefault="00DC2DEB" w:rsidP="005B3304">
            <w:pPr>
              <w:autoSpaceDE w:val="0"/>
              <w:autoSpaceDN w:val="0"/>
              <w:adjustRightInd w:val="0"/>
              <w:jc w:val="center"/>
              <w:rPr>
                <w:noProof/>
                <w:lang w:val="en-US"/>
              </w:rPr>
            </w:pPr>
          </w:p>
        </w:tc>
        <w:tc>
          <w:tcPr>
            <w:tcW w:w="253" w:type="pct"/>
            <w:tcBorders>
              <w:top w:val="single" w:sz="4" w:space="0" w:color="auto"/>
              <w:left w:val="single" w:sz="4" w:space="0" w:color="auto"/>
              <w:bottom w:val="single" w:sz="4" w:space="0" w:color="auto"/>
              <w:right w:val="single" w:sz="4" w:space="0" w:color="auto"/>
            </w:tcBorders>
          </w:tcPr>
          <w:p w14:paraId="50ABF6C6" w14:textId="77777777" w:rsidR="00DC2DEB" w:rsidRPr="00F0235C" w:rsidRDefault="00DC2DEB" w:rsidP="005B3304">
            <w:pPr>
              <w:pStyle w:val="BodyText"/>
              <w:jc w:val="center"/>
              <w:rPr>
                <w:noProof/>
                <w:szCs w:val="24"/>
              </w:rPr>
            </w:pPr>
          </w:p>
        </w:tc>
        <w:tc>
          <w:tcPr>
            <w:tcW w:w="254" w:type="pct"/>
            <w:tcBorders>
              <w:top w:val="single" w:sz="4" w:space="0" w:color="auto"/>
              <w:left w:val="single" w:sz="4" w:space="0" w:color="auto"/>
              <w:bottom w:val="single" w:sz="4" w:space="0" w:color="auto"/>
              <w:right w:val="single" w:sz="4" w:space="0" w:color="auto"/>
            </w:tcBorders>
            <w:vAlign w:val="center"/>
          </w:tcPr>
          <w:p w14:paraId="55CBFEB6" w14:textId="004420D3" w:rsidR="00DC2DEB" w:rsidRPr="00F0235C" w:rsidRDefault="00DC2DEB" w:rsidP="005B3304">
            <w:pPr>
              <w:pStyle w:val="BodyText"/>
              <w:jc w:val="center"/>
              <w:rPr>
                <w:noProof/>
                <w:szCs w:val="24"/>
              </w:rPr>
            </w:pPr>
          </w:p>
        </w:tc>
      </w:tr>
      <w:tr w:rsidR="00DC2DEB" w:rsidRPr="00F0235C" w14:paraId="2F533A59" w14:textId="77777777" w:rsidTr="00DC2DEB">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center"/>
          </w:tcPr>
          <w:p w14:paraId="7A9FF932" w14:textId="77777777" w:rsidR="00DC2DEB" w:rsidRPr="00A438A5" w:rsidRDefault="00DC2DEB" w:rsidP="00A438A5">
            <w:pPr>
              <w:pStyle w:val="ListParagraph"/>
              <w:numPr>
                <w:ilvl w:val="0"/>
                <w:numId w:val="21"/>
              </w:numPr>
              <w:autoSpaceDE w:val="0"/>
              <w:autoSpaceDN w:val="0"/>
              <w:adjustRightInd w:val="0"/>
              <w:rPr>
                <w:noProof/>
                <w:lang w:val="sr-Cyrl-RS"/>
              </w:rPr>
            </w:pPr>
          </w:p>
        </w:tc>
        <w:tc>
          <w:tcPr>
            <w:tcW w:w="2216" w:type="pct"/>
            <w:tcBorders>
              <w:top w:val="single" w:sz="4" w:space="0" w:color="auto"/>
              <w:left w:val="single" w:sz="4" w:space="0" w:color="auto"/>
              <w:bottom w:val="single" w:sz="4" w:space="0" w:color="auto"/>
              <w:right w:val="single" w:sz="4" w:space="0" w:color="auto"/>
            </w:tcBorders>
          </w:tcPr>
          <w:p w14:paraId="6627E02F" w14:textId="16363FEB" w:rsidR="00DC2DEB" w:rsidRPr="00A438A5" w:rsidRDefault="00DC2DEB" w:rsidP="00A438A5">
            <w:pPr>
              <w:autoSpaceDE w:val="0"/>
              <w:autoSpaceDN w:val="0"/>
              <w:adjustRightInd w:val="0"/>
              <w:rPr>
                <w:noProof/>
                <w:lang w:val="sr-Cyrl-RS"/>
              </w:rPr>
            </w:pPr>
            <w:r w:rsidRPr="00A438A5">
              <w:rPr>
                <w:noProof/>
              </w:rPr>
              <w:t>Радно коло LOWARA</w:t>
            </w:r>
          </w:p>
        </w:tc>
        <w:tc>
          <w:tcPr>
            <w:tcW w:w="463" w:type="pct"/>
            <w:tcBorders>
              <w:top w:val="single" w:sz="4" w:space="0" w:color="auto"/>
              <w:left w:val="single" w:sz="4" w:space="0" w:color="auto"/>
              <w:bottom w:val="single" w:sz="4" w:space="0" w:color="auto"/>
              <w:right w:val="single" w:sz="4" w:space="0" w:color="auto"/>
            </w:tcBorders>
            <w:vAlign w:val="center"/>
          </w:tcPr>
          <w:p w14:paraId="22D05001" w14:textId="630453E2" w:rsidR="00DC2DEB" w:rsidRPr="00F0235C" w:rsidRDefault="00DC2DEB" w:rsidP="005B3304">
            <w:pPr>
              <w:autoSpaceDE w:val="0"/>
              <w:autoSpaceDN w:val="0"/>
              <w:adjustRightInd w:val="0"/>
              <w:jc w:val="center"/>
              <w:rPr>
                <w:noProof/>
                <w:lang w:val="sr-Cyrl-RS"/>
              </w:rPr>
            </w:pPr>
            <w:r w:rsidRPr="00DE6FE2">
              <w:rPr>
                <w:noProof/>
                <w:sz w:val="22"/>
                <w:szCs w:val="22"/>
              </w:rPr>
              <w:t>ком</w:t>
            </w:r>
          </w:p>
        </w:tc>
        <w:tc>
          <w:tcPr>
            <w:tcW w:w="766" w:type="pct"/>
            <w:tcBorders>
              <w:top w:val="single" w:sz="4" w:space="0" w:color="auto"/>
              <w:left w:val="single" w:sz="4" w:space="0" w:color="auto"/>
              <w:bottom w:val="single" w:sz="4" w:space="0" w:color="auto"/>
              <w:right w:val="single" w:sz="4" w:space="0" w:color="auto"/>
            </w:tcBorders>
            <w:vAlign w:val="center"/>
          </w:tcPr>
          <w:p w14:paraId="2C9A038A" w14:textId="77777777" w:rsidR="00DC2DEB" w:rsidRPr="00F0235C" w:rsidRDefault="00DC2DEB" w:rsidP="005B3304">
            <w:pPr>
              <w:autoSpaceDE w:val="0"/>
              <w:autoSpaceDN w:val="0"/>
              <w:adjustRightInd w:val="0"/>
              <w:jc w:val="center"/>
              <w:rPr>
                <w:noProof/>
                <w:lang w:val="en-US"/>
              </w:rPr>
            </w:pPr>
          </w:p>
        </w:tc>
        <w:tc>
          <w:tcPr>
            <w:tcW w:w="702" w:type="pct"/>
            <w:tcBorders>
              <w:top w:val="single" w:sz="4" w:space="0" w:color="auto"/>
              <w:left w:val="single" w:sz="4" w:space="0" w:color="auto"/>
              <w:bottom w:val="single" w:sz="4" w:space="0" w:color="auto"/>
              <w:right w:val="single" w:sz="4" w:space="0" w:color="auto"/>
            </w:tcBorders>
            <w:vAlign w:val="center"/>
          </w:tcPr>
          <w:p w14:paraId="2B86A26C" w14:textId="77777777" w:rsidR="00DC2DEB" w:rsidRPr="00F0235C" w:rsidRDefault="00DC2DEB" w:rsidP="005B3304">
            <w:pPr>
              <w:autoSpaceDE w:val="0"/>
              <w:autoSpaceDN w:val="0"/>
              <w:adjustRightInd w:val="0"/>
              <w:jc w:val="center"/>
              <w:rPr>
                <w:noProof/>
                <w:lang w:val="en-US"/>
              </w:rPr>
            </w:pPr>
          </w:p>
        </w:tc>
        <w:tc>
          <w:tcPr>
            <w:tcW w:w="253" w:type="pct"/>
            <w:tcBorders>
              <w:top w:val="single" w:sz="4" w:space="0" w:color="auto"/>
              <w:left w:val="single" w:sz="4" w:space="0" w:color="auto"/>
              <w:bottom w:val="single" w:sz="4" w:space="0" w:color="auto"/>
              <w:right w:val="single" w:sz="4" w:space="0" w:color="auto"/>
            </w:tcBorders>
          </w:tcPr>
          <w:p w14:paraId="1F44B965" w14:textId="77777777" w:rsidR="00DC2DEB" w:rsidRPr="00F0235C" w:rsidRDefault="00DC2DEB" w:rsidP="005B3304">
            <w:pPr>
              <w:pStyle w:val="BodyText"/>
              <w:jc w:val="center"/>
              <w:rPr>
                <w:noProof/>
                <w:szCs w:val="24"/>
              </w:rPr>
            </w:pPr>
          </w:p>
        </w:tc>
        <w:tc>
          <w:tcPr>
            <w:tcW w:w="254" w:type="pct"/>
            <w:tcBorders>
              <w:top w:val="single" w:sz="4" w:space="0" w:color="auto"/>
              <w:left w:val="single" w:sz="4" w:space="0" w:color="auto"/>
              <w:bottom w:val="single" w:sz="4" w:space="0" w:color="auto"/>
              <w:right w:val="single" w:sz="4" w:space="0" w:color="auto"/>
            </w:tcBorders>
            <w:vAlign w:val="center"/>
          </w:tcPr>
          <w:p w14:paraId="6711C22E" w14:textId="7026E5A4" w:rsidR="00DC2DEB" w:rsidRPr="00F0235C" w:rsidRDefault="00DC2DEB" w:rsidP="005B3304">
            <w:pPr>
              <w:pStyle w:val="BodyText"/>
              <w:jc w:val="center"/>
              <w:rPr>
                <w:noProof/>
                <w:szCs w:val="24"/>
              </w:rPr>
            </w:pPr>
          </w:p>
        </w:tc>
      </w:tr>
      <w:tr w:rsidR="00DC2DEB" w:rsidRPr="00F0235C" w14:paraId="77568D36" w14:textId="77777777" w:rsidTr="00DC2DEB">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center"/>
          </w:tcPr>
          <w:p w14:paraId="4F2F8A20" w14:textId="77777777" w:rsidR="00DC2DEB" w:rsidRPr="00A438A5" w:rsidRDefault="00DC2DEB" w:rsidP="00A438A5">
            <w:pPr>
              <w:pStyle w:val="ListParagraph"/>
              <w:numPr>
                <w:ilvl w:val="0"/>
                <w:numId w:val="21"/>
              </w:numPr>
              <w:autoSpaceDE w:val="0"/>
              <w:autoSpaceDN w:val="0"/>
              <w:adjustRightInd w:val="0"/>
              <w:rPr>
                <w:noProof/>
                <w:lang w:val="sr-Cyrl-RS"/>
              </w:rPr>
            </w:pPr>
          </w:p>
        </w:tc>
        <w:tc>
          <w:tcPr>
            <w:tcW w:w="2216" w:type="pct"/>
            <w:tcBorders>
              <w:top w:val="single" w:sz="4" w:space="0" w:color="auto"/>
              <w:left w:val="single" w:sz="4" w:space="0" w:color="auto"/>
              <w:bottom w:val="single" w:sz="4" w:space="0" w:color="auto"/>
              <w:right w:val="single" w:sz="4" w:space="0" w:color="auto"/>
            </w:tcBorders>
          </w:tcPr>
          <w:p w14:paraId="6DD2D83F" w14:textId="3A3ECADA" w:rsidR="00DC2DEB" w:rsidRPr="00A438A5" w:rsidRDefault="00DC2DEB" w:rsidP="00A438A5">
            <w:pPr>
              <w:autoSpaceDE w:val="0"/>
              <w:autoSpaceDN w:val="0"/>
              <w:adjustRightInd w:val="0"/>
              <w:rPr>
                <w:noProof/>
                <w:lang w:val="sr-Cyrl-RS"/>
              </w:rPr>
            </w:pPr>
            <w:r w:rsidRPr="00A438A5">
              <w:rPr>
                <w:noProof/>
              </w:rPr>
              <w:t>Спроводно коло LOWARA SV1603F30T/P</w:t>
            </w:r>
          </w:p>
        </w:tc>
        <w:tc>
          <w:tcPr>
            <w:tcW w:w="463" w:type="pct"/>
            <w:tcBorders>
              <w:top w:val="single" w:sz="4" w:space="0" w:color="auto"/>
              <w:left w:val="single" w:sz="4" w:space="0" w:color="auto"/>
              <w:bottom w:val="single" w:sz="4" w:space="0" w:color="auto"/>
              <w:right w:val="single" w:sz="4" w:space="0" w:color="auto"/>
            </w:tcBorders>
            <w:vAlign w:val="center"/>
          </w:tcPr>
          <w:p w14:paraId="4CBED4EF" w14:textId="3812E1A4" w:rsidR="00DC2DEB" w:rsidRPr="00F0235C" w:rsidRDefault="00DC2DEB" w:rsidP="005B3304">
            <w:pPr>
              <w:autoSpaceDE w:val="0"/>
              <w:autoSpaceDN w:val="0"/>
              <w:adjustRightInd w:val="0"/>
              <w:jc w:val="center"/>
              <w:rPr>
                <w:noProof/>
                <w:lang w:val="sr-Cyrl-RS"/>
              </w:rPr>
            </w:pPr>
            <w:r w:rsidRPr="00DE6FE2">
              <w:rPr>
                <w:noProof/>
                <w:sz w:val="22"/>
                <w:szCs w:val="22"/>
              </w:rPr>
              <w:t>ком</w:t>
            </w:r>
          </w:p>
        </w:tc>
        <w:tc>
          <w:tcPr>
            <w:tcW w:w="766" w:type="pct"/>
            <w:tcBorders>
              <w:top w:val="single" w:sz="4" w:space="0" w:color="auto"/>
              <w:left w:val="single" w:sz="4" w:space="0" w:color="auto"/>
              <w:bottom w:val="single" w:sz="4" w:space="0" w:color="auto"/>
              <w:right w:val="single" w:sz="4" w:space="0" w:color="auto"/>
            </w:tcBorders>
            <w:vAlign w:val="center"/>
          </w:tcPr>
          <w:p w14:paraId="4FFBABD1" w14:textId="77777777" w:rsidR="00DC2DEB" w:rsidRPr="00F0235C" w:rsidRDefault="00DC2DEB" w:rsidP="005B3304">
            <w:pPr>
              <w:autoSpaceDE w:val="0"/>
              <w:autoSpaceDN w:val="0"/>
              <w:adjustRightInd w:val="0"/>
              <w:jc w:val="center"/>
              <w:rPr>
                <w:noProof/>
                <w:lang w:val="en-US"/>
              </w:rPr>
            </w:pPr>
          </w:p>
        </w:tc>
        <w:tc>
          <w:tcPr>
            <w:tcW w:w="702" w:type="pct"/>
            <w:tcBorders>
              <w:top w:val="single" w:sz="4" w:space="0" w:color="auto"/>
              <w:left w:val="single" w:sz="4" w:space="0" w:color="auto"/>
              <w:bottom w:val="single" w:sz="4" w:space="0" w:color="auto"/>
              <w:right w:val="single" w:sz="4" w:space="0" w:color="auto"/>
            </w:tcBorders>
            <w:vAlign w:val="center"/>
          </w:tcPr>
          <w:p w14:paraId="04FB4659" w14:textId="77777777" w:rsidR="00DC2DEB" w:rsidRPr="00F0235C" w:rsidRDefault="00DC2DEB" w:rsidP="005B3304">
            <w:pPr>
              <w:autoSpaceDE w:val="0"/>
              <w:autoSpaceDN w:val="0"/>
              <w:adjustRightInd w:val="0"/>
              <w:jc w:val="center"/>
              <w:rPr>
                <w:noProof/>
                <w:lang w:val="en-US"/>
              </w:rPr>
            </w:pPr>
          </w:p>
        </w:tc>
        <w:tc>
          <w:tcPr>
            <w:tcW w:w="253" w:type="pct"/>
            <w:tcBorders>
              <w:top w:val="single" w:sz="4" w:space="0" w:color="auto"/>
              <w:left w:val="single" w:sz="4" w:space="0" w:color="auto"/>
              <w:bottom w:val="single" w:sz="4" w:space="0" w:color="auto"/>
              <w:right w:val="single" w:sz="4" w:space="0" w:color="auto"/>
            </w:tcBorders>
          </w:tcPr>
          <w:p w14:paraId="6786B665" w14:textId="77777777" w:rsidR="00DC2DEB" w:rsidRPr="00F0235C" w:rsidRDefault="00DC2DEB" w:rsidP="005B3304">
            <w:pPr>
              <w:pStyle w:val="BodyText"/>
              <w:jc w:val="center"/>
              <w:rPr>
                <w:noProof/>
                <w:szCs w:val="24"/>
              </w:rPr>
            </w:pPr>
          </w:p>
        </w:tc>
        <w:tc>
          <w:tcPr>
            <w:tcW w:w="254" w:type="pct"/>
            <w:tcBorders>
              <w:top w:val="single" w:sz="4" w:space="0" w:color="auto"/>
              <w:left w:val="single" w:sz="4" w:space="0" w:color="auto"/>
              <w:bottom w:val="single" w:sz="4" w:space="0" w:color="auto"/>
              <w:right w:val="single" w:sz="4" w:space="0" w:color="auto"/>
            </w:tcBorders>
            <w:vAlign w:val="center"/>
          </w:tcPr>
          <w:p w14:paraId="36C67A82" w14:textId="2A891210" w:rsidR="00DC2DEB" w:rsidRPr="00F0235C" w:rsidRDefault="00DC2DEB" w:rsidP="005B3304">
            <w:pPr>
              <w:pStyle w:val="BodyText"/>
              <w:jc w:val="center"/>
              <w:rPr>
                <w:noProof/>
                <w:szCs w:val="24"/>
              </w:rPr>
            </w:pPr>
          </w:p>
        </w:tc>
      </w:tr>
      <w:tr w:rsidR="00DC2DEB" w:rsidRPr="00F0235C" w14:paraId="251F9E34" w14:textId="77777777" w:rsidTr="00DC2DEB">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center"/>
          </w:tcPr>
          <w:p w14:paraId="4360593C" w14:textId="77777777" w:rsidR="00DC2DEB" w:rsidRPr="00A438A5" w:rsidRDefault="00DC2DEB" w:rsidP="00A438A5">
            <w:pPr>
              <w:pStyle w:val="ListParagraph"/>
              <w:numPr>
                <w:ilvl w:val="0"/>
                <w:numId w:val="21"/>
              </w:numPr>
              <w:autoSpaceDE w:val="0"/>
              <w:autoSpaceDN w:val="0"/>
              <w:adjustRightInd w:val="0"/>
              <w:rPr>
                <w:noProof/>
                <w:lang w:val="sr-Cyrl-RS"/>
              </w:rPr>
            </w:pPr>
          </w:p>
        </w:tc>
        <w:tc>
          <w:tcPr>
            <w:tcW w:w="2216" w:type="pct"/>
            <w:tcBorders>
              <w:top w:val="single" w:sz="4" w:space="0" w:color="auto"/>
              <w:left w:val="single" w:sz="4" w:space="0" w:color="auto"/>
              <w:bottom w:val="single" w:sz="4" w:space="0" w:color="auto"/>
              <w:right w:val="single" w:sz="4" w:space="0" w:color="auto"/>
            </w:tcBorders>
          </w:tcPr>
          <w:p w14:paraId="624C3E04" w14:textId="15F8D4AE" w:rsidR="00DC2DEB" w:rsidRPr="00A438A5" w:rsidRDefault="00DC2DEB" w:rsidP="00A438A5">
            <w:pPr>
              <w:autoSpaceDE w:val="0"/>
              <w:autoSpaceDN w:val="0"/>
              <w:adjustRightInd w:val="0"/>
              <w:rPr>
                <w:noProof/>
                <w:lang w:val="sr-Cyrl-RS"/>
              </w:rPr>
            </w:pPr>
            <w:r w:rsidRPr="00A438A5">
              <w:rPr>
                <w:noProof/>
              </w:rPr>
              <w:t>Сет хабајућих делова LOWARA</w:t>
            </w:r>
          </w:p>
        </w:tc>
        <w:tc>
          <w:tcPr>
            <w:tcW w:w="463" w:type="pct"/>
            <w:tcBorders>
              <w:top w:val="single" w:sz="4" w:space="0" w:color="auto"/>
              <w:left w:val="single" w:sz="4" w:space="0" w:color="auto"/>
              <w:bottom w:val="single" w:sz="4" w:space="0" w:color="auto"/>
              <w:right w:val="single" w:sz="4" w:space="0" w:color="auto"/>
            </w:tcBorders>
            <w:vAlign w:val="center"/>
          </w:tcPr>
          <w:p w14:paraId="21F41CE3" w14:textId="47671091" w:rsidR="00DC2DEB" w:rsidRPr="00F0235C" w:rsidRDefault="00DC2DEB" w:rsidP="005B3304">
            <w:pPr>
              <w:autoSpaceDE w:val="0"/>
              <w:autoSpaceDN w:val="0"/>
              <w:adjustRightInd w:val="0"/>
              <w:jc w:val="center"/>
              <w:rPr>
                <w:noProof/>
                <w:lang w:val="sr-Cyrl-RS"/>
              </w:rPr>
            </w:pPr>
            <w:r w:rsidRPr="00DE6FE2">
              <w:rPr>
                <w:noProof/>
                <w:sz w:val="22"/>
                <w:szCs w:val="22"/>
              </w:rPr>
              <w:t>ком</w:t>
            </w:r>
          </w:p>
        </w:tc>
        <w:tc>
          <w:tcPr>
            <w:tcW w:w="766" w:type="pct"/>
            <w:tcBorders>
              <w:top w:val="single" w:sz="4" w:space="0" w:color="auto"/>
              <w:left w:val="single" w:sz="4" w:space="0" w:color="auto"/>
              <w:bottom w:val="single" w:sz="4" w:space="0" w:color="auto"/>
              <w:right w:val="single" w:sz="4" w:space="0" w:color="auto"/>
            </w:tcBorders>
            <w:vAlign w:val="center"/>
          </w:tcPr>
          <w:p w14:paraId="2D04E67D" w14:textId="77777777" w:rsidR="00DC2DEB" w:rsidRPr="00F0235C" w:rsidRDefault="00DC2DEB" w:rsidP="005B3304">
            <w:pPr>
              <w:autoSpaceDE w:val="0"/>
              <w:autoSpaceDN w:val="0"/>
              <w:adjustRightInd w:val="0"/>
              <w:jc w:val="center"/>
              <w:rPr>
                <w:noProof/>
                <w:lang w:val="en-US"/>
              </w:rPr>
            </w:pPr>
          </w:p>
        </w:tc>
        <w:tc>
          <w:tcPr>
            <w:tcW w:w="702" w:type="pct"/>
            <w:tcBorders>
              <w:top w:val="single" w:sz="4" w:space="0" w:color="auto"/>
              <w:left w:val="single" w:sz="4" w:space="0" w:color="auto"/>
              <w:bottom w:val="single" w:sz="4" w:space="0" w:color="auto"/>
              <w:right w:val="single" w:sz="4" w:space="0" w:color="auto"/>
            </w:tcBorders>
            <w:vAlign w:val="center"/>
          </w:tcPr>
          <w:p w14:paraId="300B21D4" w14:textId="77777777" w:rsidR="00DC2DEB" w:rsidRPr="00F0235C" w:rsidRDefault="00DC2DEB" w:rsidP="005B3304">
            <w:pPr>
              <w:autoSpaceDE w:val="0"/>
              <w:autoSpaceDN w:val="0"/>
              <w:adjustRightInd w:val="0"/>
              <w:jc w:val="center"/>
              <w:rPr>
                <w:noProof/>
                <w:lang w:val="en-US"/>
              </w:rPr>
            </w:pPr>
          </w:p>
        </w:tc>
        <w:tc>
          <w:tcPr>
            <w:tcW w:w="253" w:type="pct"/>
            <w:tcBorders>
              <w:top w:val="single" w:sz="4" w:space="0" w:color="auto"/>
              <w:left w:val="single" w:sz="4" w:space="0" w:color="auto"/>
              <w:bottom w:val="single" w:sz="4" w:space="0" w:color="auto"/>
              <w:right w:val="single" w:sz="4" w:space="0" w:color="auto"/>
            </w:tcBorders>
          </w:tcPr>
          <w:p w14:paraId="2371DE19" w14:textId="77777777" w:rsidR="00DC2DEB" w:rsidRPr="00F0235C" w:rsidRDefault="00DC2DEB" w:rsidP="005B3304">
            <w:pPr>
              <w:pStyle w:val="BodyText"/>
              <w:jc w:val="center"/>
              <w:rPr>
                <w:noProof/>
                <w:szCs w:val="24"/>
              </w:rPr>
            </w:pPr>
          </w:p>
        </w:tc>
        <w:tc>
          <w:tcPr>
            <w:tcW w:w="254" w:type="pct"/>
            <w:tcBorders>
              <w:top w:val="single" w:sz="4" w:space="0" w:color="auto"/>
              <w:left w:val="single" w:sz="4" w:space="0" w:color="auto"/>
              <w:bottom w:val="single" w:sz="4" w:space="0" w:color="auto"/>
              <w:right w:val="single" w:sz="4" w:space="0" w:color="auto"/>
            </w:tcBorders>
            <w:vAlign w:val="center"/>
          </w:tcPr>
          <w:p w14:paraId="361D8261" w14:textId="36101E94" w:rsidR="00DC2DEB" w:rsidRPr="00F0235C" w:rsidRDefault="00DC2DEB" w:rsidP="005B3304">
            <w:pPr>
              <w:pStyle w:val="BodyText"/>
              <w:jc w:val="center"/>
              <w:rPr>
                <w:noProof/>
                <w:szCs w:val="24"/>
              </w:rPr>
            </w:pPr>
          </w:p>
        </w:tc>
      </w:tr>
      <w:tr w:rsidR="00DC2DEB" w:rsidRPr="00F0235C" w14:paraId="486E1816" w14:textId="77777777" w:rsidTr="00DC2DEB">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center"/>
          </w:tcPr>
          <w:p w14:paraId="4AEC5DE5" w14:textId="77777777" w:rsidR="00DC2DEB" w:rsidRPr="00A438A5" w:rsidRDefault="00DC2DEB" w:rsidP="00A438A5">
            <w:pPr>
              <w:pStyle w:val="ListParagraph"/>
              <w:numPr>
                <w:ilvl w:val="0"/>
                <w:numId w:val="21"/>
              </w:numPr>
              <w:autoSpaceDE w:val="0"/>
              <w:autoSpaceDN w:val="0"/>
              <w:adjustRightInd w:val="0"/>
              <w:rPr>
                <w:noProof/>
                <w:lang w:val="sr-Cyrl-RS"/>
              </w:rPr>
            </w:pPr>
          </w:p>
        </w:tc>
        <w:tc>
          <w:tcPr>
            <w:tcW w:w="2216" w:type="pct"/>
            <w:tcBorders>
              <w:top w:val="single" w:sz="4" w:space="0" w:color="auto"/>
              <w:left w:val="single" w:sz="4" w:space="0" w:color="auto"/>
              <w:bottom w:val="single" w:sz="4" w:space="0" w:color="auto"/>
              <w:right w:val="single" w:sz="4" w:space="0" w:color="auto"/>
            </w:tcBorders>
          </w:tcPr>
          <w:p w14:paraId="68DAE4F8" w14:textId="0603D5A1" w:rsidR="00DC2DEB" w:rsidRPr="00A438A5" w:rsidRDefault="00DC2DEB" w:rsidP="00A438A5">
            <w:pPr>
              <w:autoSpaceDE w:val="0"/>
              <w:autoSpaceDN w:val="0"/>
              <w:adjustRightInd w:val="0"/>
              <w:rPr>
                <w:noProof/>
                <w:lang w:val="sr-Cyrl-RS"/>
              </w:rPr>
            </w:pPr>
            <w:r w:rsidRPr="00A438A5">
              <w:rPr>
                <w:noProof/>
              </w:rPr>
              <w:t>Механички заптивач LOWARA</w:t>
            </w:r>
          </w:p>
        </w:tc>
        <w:tc>
          <w:tcPr>
            <w:tcW w:w="463" w:type="pct"/>
            <w:tcBorders>
              <w:top w:val="single" w:sz="4" w:space="0" w:color="auto"/>
              <w:left w:val="single" w:sz="4" w:space="0" w:color="auto"/>
              <w:bottom w:val="single" w:sz="4" w:space="0" w:color="auto"/>
              <w:right w:val="single" w:sz="4" w:space="0" w:color="auto"/>
            </w:tcBorders>
            <w:vAlign w:val="center"/>
          </w:tcPr>
          <w:p w14:paraId="308EE293" w14:textId="57F36929" w:rsidR="00DC2DEB" w:rsidRPr="00F0235C" w:rsidRDefault="00DC2DEB" w:rsidP="005B3304">
            <w:pPr>
              <w:autoSpaceDE w:val="0"/>
              <w:autoSpaceDN w:val="0"/>
              <w:adjustRightInd w:val="0"/>
              <w:jc w:val="center"/>
              <w:rPr>
                <w:noProof/>
                <w:lang w:val="sr-Cyrl-RS"/>
              </w:rPr>
            </w:pPr>
            <w:r w:rsidRPr="00DE6FE2">
              <w:rPr>
                <w:noProof/>
                <w:sz w:val="22"/>
                <w:szCs w:val="22"/>
              </w:rPr>
              <w:t>ком</w:t>
            </w:r>
          </w:p>
        </w:tc>
        <w:tc>
          <w:tcPr>
            <w:tcW w:w="766" w:type="pct"/>
            <w:tcBorders>
              <w:top w:val="single" w:sz="4" w:space="0" w:color="auto"/>
              <w:left w:val="single" w:sz="4" w:space="0" w:color="auto"/>
              <w:bottom w:val="single" w:sz="4" w:space="0" w:color="auto"/>
              <w:right w:val="single" w:sz="4" w:space="0" w:color="auto"/>
            </w:tcBorders>
            <w:vAlign w:val="center"/>
          </w:tcPr>
          <w:p w14:paraId="7496EB21" w14:textId="77777777" w:rsidR="00DC2DEB" w:rsidRPr="00F0235C" w:rsidRDefault="00DC2DEB" w:rsidP="005B3304">
            <w:pPr>
              <w:autoSpaceDE w:val="0"/>
              <w:autoSpaceDN w:val="0"/>
              <w:adjustRightInd w:val="0"/>
              <w:jc w:val="center"/>
              <w:rPr>
                <w:noProof/>
                <w:lang w:val="en-US"/>
              </w:rPr>
            </w:pPr>
          </w:p>
        </w:tc>
        <w:tc>
          <w:tcPr>
            <w:tcW w:w="702" w:type="pct"/>
            <w:tcBorders>
              <w:top w:val="single" w:sz="4" w:space="0" w:color="auto"/>
              <w:left w:val="single" w:sz="4" w:space="0" w:color="auto"/>
              <w:bottom w:val="single" w:sz="4" w:space="0" w:color="auto"/>
              <w:right w:val="single" w:sz="4" w:space="0" w:color="auto"/>
            </w:tcBorders>
            <w:vAlign w:val="center"/>
          </w:tcPr>
          <w:p w14:paraId="5CC74700" w14:textId="77777777" w:rsidR="00DC2DEB" w:rsidRPr="00F0235C" w:rsidRDefault="00DC2DEB" w:rsidP="005B3304">
            <w:pPr>
              <w:autoSpaceDE w:val="0"/>
              <w:autoSpaceDN w:val="0"/>
              <w:adjustRightInd w:val="0"/>
              <w:jc w:val="center"/>
              <w:rPr>
                <w:noProof/>
                <w:lang w:val="en-US"/>
              </w:rPr>
            </w:pPr>
          </w:p>
        </w:tc>
        <w:tc>
          <w:tcPr>
            <w:tcW w:w="253" w:type="pct"/>
            <w:tcBorders>
              <w:top w:val="single" w:sz="4" w:space="0" w:color="auto"/>
              <w:left w:val="single" w:sz="4" w:space="0" w:color="auto"/>
              <w:bottom w:val="single" w:sz="4" w:space="0" w:color="auto"/>
              <w:right w:val="single" w:sz="4" w:space="0" w:color="auto"/>
            </w:tcBorders>
          </w:tcPr>
          <w:p w14:paraId="6968EB34" w14:textId="77777777" w:rsidR="00DC2DEB" w:rsidRPr="00F0235C" w:rsidRDefault="00DC2DEB" w:rsidP="005B3304">
            <w:pPr>
              <w:pStyle w:val="BodyText"/>
              <w:jc w:val="center"/>
              <w:rPr>
                <w:noProof/>
                <w:szCs w:val="24"/>
              </w:rPr>
            </w:pPr>
          </w:p>
        </w:tc>
        <w:tc>
          <w:tcPr>
            <w:tcW w:w="254" w:type="pct"/>
            <w:tcBorders>
              <w:top w:val="single" w:sz="4" w:space="0" w:color="auto"/>
              <w:left w:val="single" w:sz="4" w:space="0" w:color="auto"/>
              <w:bottom w:val="single" w:sz="4" w:space="0" w:color="auto"/>
              <w:right w:val="single" w:sz="4" w:space="0" w:color="auto"/>
            </w:tcBorders>
            <w:vAlign w:val="center"/>
          </w:tcPr>
          <w:p w14:paraId="63FBA822" w14:textId="62621FC0" w:rsidR="00DC2DEB" w:rsidRPr="00F0235C" w:rsidRDefault="00DC2DEB" w:rsidP="005B3304">
            <w:pPr>
              <w:pStyle w:val="BodyText"/>
              <w:jc w:val="center"/>
              <w:rPr>
                <w:noProof/>
                <w:szCs w:val="24"/>
              </w:rPr>
            </w:pPr>
          </w:p>
        </w:tc>
      </w:tr>
      <w:tr w:rsidR="00DC2DEB" w:rsidRPr="00F0235C" w14:paraId="34877477" w14:textId="77777777" w:rsidTr="00DC2DEB">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center"/>
          </w:tcPr>
          <w:p w14:paraId="2A1956BF" w14:textId="77777777" w:rsidR="00DC2DEB" w:rsidRPr="00A438A5" w:rsidRDefault="00DC2DEB" w:rsidP="00A438A5">
            <w:pPr>
              <w:pStyle w:val="ListParagraph"/>
              <w:numPr>
                <w:ilvl w:val="0"/>
                <w:numId w:val="21"/>
              </w:numPr>
              <w:autoSpaceDE w:val="0"/>
              <w:autoSpaceDN w:val="0"/>
              <w:adjustRightInd w:val="0"/>
              <w:rPr>
                <w:noProof/>
                <w:lang w:val="sr-Cyrl-RS"/>
              </w:rPr>
            </w:pPr>
          </w:p>
        </w:tc>
        <w:tc>
          <w:tcPr>
            <w:tcW w:w="2216" w:type="pct"/>
            <w:tcBorders>
              <w:top w:val="single" w:sz="4" w:space="0" w:color="auto"/>
              <w:left w:val="single" w:sz="4" w:space="0" w:color="auto"/>
              <w:bottom w:val="single" w:sz="4" w:space="0" w:color="auto"/>
              <w:right w:val="single" w:sz="4" w:space="0" w:color="auto"/>
            </w:tcBorders>
          </w:tcPr>
          <w:p w14:paraId="29219EA7" w14:textId="5C2740BA" w:rsidR="00DC2DEB" w:rsidRPr="00A438A5" w:rsidRDefault="00DC2DEB" w:rsidP="00A438A5">
            <w:pPr>
              <w:autoSpaceDE w:val="0"/>
              <w:autoSpaceDN w:val="0"/>
              <w:adjustRightInd w:val="0"/>
              <w:rPr>
                <w:noProof/>
                <w:lang w:val="sr-Cyrl-RS"/>
              </w:rPr>
            </w:pPr>
            <w:r w:rsidRPr="00A438A5">
              <w:rPr>
                <w:noProof/>
              </w:rPr>
              <w:t>Радно коло LOWARA</w:t>
            </w:r>
          </w:p>
        </w:tc>
        <w:tc>
          <w:tcPr>
            <w:tcW w:w="463" w:type="pct"/>
            <w:tcBorders>
              <w:top w:val="single" w:sz="4" w:space="0" w:color="auto"/>
              <w:left w:val="single" w:sz="4" w:space="0" w:color="auto"/>
              <w:bottom w:val="single" w:sz="4" w:space="0" w:color="auto"/>
              <w:right w:val="single" w:sz="4" w:space="0" w:color="auto"/>
            </w:tcBorders>
            <w:vAlign w:val="center"/>
          </w:tcPr>
          <w:p w14:paraId="09D0282A" w14:textId="3016259C" w:rsidR="00DC2DEB" w:rsidRPr="00F0235C" w:rsidRDefault="00DC2DEB" w:rsidP="005B3304">
            <w:pPr>
              <w:autoSpaceDE w:val="0"/>
              <w:autoSpaceDN w:val="0"/>
              <w:adjustRightInd w:val="0"/>
              <w:jc w:val="center"/>
              <w:rPr>
                <w:noProof/>
                <w:lang w:val="sr-Cyrl-RS"/>
              </w:rPr>
            </w:pPr>
            <w:r w:rsidRPr="00DE6FE2">
              <w:rPr>
                <w:noProof/>
                <w:sz w:val="22"/>
                <w:szCs w:val="22"/>
              </w:rPr>
              <w:t>ком</w:t>
            </w:r>
          </w:p>
        </w:tc>
        <w:tc>
          <w:tcPr>
            <w:tcW w:w="766" w:type="pct"/>
            <w:tcBorders>
              <w:top w:val="single" w:sz="4" w:space="0" w:color="auto"/>
              <w:left w:val="single" w:sz="4" w:space="0" w:color="auto"/>
              <w:bottom w:val="single" w:sz="4" w:space="0" w:color="auto"/>
              <w:right w:val="single" w:sz="4" w:space="0" w:color="auto"/>
            </w:tcBorders>
            <w:vAlign w:val="center"/>
          </w:tcPr>
          <w:p w14:paraId="11A18F47" w14:textId="77777777" w:rsidR="00DC2DEB" w:rsidRPr="00F0235C" w:rsidRDefault="00DC2DEB" w:rsidP="005B3304">
            <w:pPr>
              <w:autoSpaceDE w:val="0"/>
              <w:autoSpaceDN w:val="0"/>
              <w:adjustRightInd w:val="0"/>
              <w:jc w:val="center"/>
              <w:rPr>
                <w:noProof/>
                <w:lang w:val="en-US"/>
              </w:rPr>
            </w:pPr>
          </w:p>
        </w:tc>
        <w:tc>
          <w:tcPr>
            <w:tcW w:w="702" w:type="pct"/>
            <w:tcBorders>
              <w:top w:val="single" w:sz="4" w:space="0" w:color="auto"/>
              <w:left w:val="single" w:sz="4" w:space="0" w:color="auto"/>
              <w:bottom w:val="single" w:sz="4" w:space="0" w:color="auto"/>
              <w:right w:val="single" w:sz="4" w:space="0" w:color="auto"/>
            </w:tcBorders>
            <w:vAlign w:val="center"/>
          </w:tcPr>
          <w:p w14:paraId="7E025D39" w14:textId="77777777" w:rsidR="00DC2DEB" w:rsidRPr="00F0235C" w:rsidRDefault="00DC2DEB" w:rsidP="005B3304">
            <w:pPr>
              <w:autoSpaceDE w:val="0"/>
              <w:autoSpaceDN w:val="0"/>
              <w:adjustRightInd w:val="0"/>
              <w:jc w:val="center"/>
              <w:rPr>
                <w:noProof/>
                <w:lang w:val="en-US"/>
              </w:rPr>
            </w:pPr>
          </w:p>
        </w:tc>
        <w:tc>
          <w:tcPr>
            <w:tcW w:w="253" w:type="pct"/>
            <w:tcBorders>
              <w:top w:val="single" w:sz="4" w:space="0" w:color="auto"/>
              <w:left w:val="single" w:sz="4" w:space="0" w:color="auto"/>
              <w:bottom w:val="single" w:sz="4" w:space="0" w:color="auto"/>
              <w:right w:val="single" w:sz="4" w:space="0" w:color="auto"/>
            </w:tcBorders>
          </w:tcPr>
          <w:p w14:paraId="13C281DD" w14:textId="77777777" w:rsidR="00DC2DEB" w:rsidRPr="00F0235C" w:rsidRDefault="00DC2DEB" w:rsidP="005B3304">
            <w:pPr>
              <w:pStyle w:val="BodyText"/>
              <w:jc w:val="center"/>
              <w:rPr>
                <w:noProof/>
                <w:szCs w:val="24"/>
              </w:rPr>
            </w:pPr>
          </w:p>
        </w:tc>
        <w:tc>
          <w:tcPr>
            <w:tcW w:w="254" w:type="pct"/>
            <w:tcBorders>
              <w:top w:val="single" w:sz="4" w:space="0" w:color="auto"/>
              <w:left w:val="single" w:sz="4" w:space="0" w:color="auto"/>
              <w:bottom w:val="single" w:sz="4" w:space="0" w:color="auto"/>
              <w:right w:val="single" w:sz="4" w:space="0" w:color="auto"/>
            </w:tcBorders>
            <w:vAlign w:val="center"/>
          </w:tcPr>
          <w:p w14:paraId="3BBF4A05" w14:textId="79141DA7" w:rsidR="00DC2DEB" w:rsidRPr="00F0235C" w:rsidRDefault="00DC2DEB" w:rsidP="005B3304">
            <w:pPr>
              <w:pStyle w:val="BodyText"/>
              <w:jc w:val="center"/>
              <w:rPr>
                <w:noProof/>
                <w:szCs w:val="24"/>
              </w:rPr>
            </w:pPr>
          </w:p>
        </w:tc>
      </w:tr>
      <w:tr w:rsidR="00DC2DEB" w:rsidRPr="00F0235C" w14:paraId="741B6286" w14:textId="77777777" w:rsidTr="00DC2DEB">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center"/>
          </w:tcPr>
          <w:p w14:paraId="0E555193" w14:textId="77777777" w:rsidR="00DC2DEB" w:rsidRPr="00A438A5" w:rsidRDefault="00DC2DEB" w:rsidP="00A438A5">
            <w:pPr>
              <w:pStyle w:val="ListParagraph"/>
              <w:numPr>
                <w:ilvl w:val="0"/>
                <w:numId w:val="21"/>
              </w:numPr>
              <w:autoSpaceDE w:val="0"/>
              <w:autoSpaceDN w:val="0"/>
              <w:adjustRightInd w:val="0"/>
              <w:rPr>
                <w:noProof/>
                <w:lang w:val="sr-Cyrl-RS"/>
              </w:rPr>
            </w:pPr>
          </w:p>
        </w:tc>
        <w:tc>
          <w:tcPr>
            <w:tcW w:w="2216" w:type="pct"/>
            <w:tcBorders>
              <w:top w:val="single" w:sz="4" w:space="0" w:color="auto"/>
              <w:left w:val="single" w:sz="4" w:space="0" w:color="auto"/>
              <w:bottom w:val="single" w:sz="4" w:space="0" w:color="auto"/>
              <w:right w:val="single" w:sz="4" w:space="0" w:color="auto"/>
            </w:tcBorders>
          </w:tcPr>
          <w:p w14:paraId="7A271C7C" w14:textId="68EB0519" w:rsidR="00DC2DEB" w:rsidRPr="00A438A5" w:rsidRDefault="00DC2DEB" w:rsidP="00A438A5">
            <w:pPr>
              <w:autoSpaceDE w:val="0"/>
              <w:autoSpaceDN w:val="0"/>
              <w:adjustRightInd w:val="0"/>
              <w:rPr>
                <w:noProof/>
                <w:lang w:val="sr-Cyrl-RS"/>
              </w:rPr>
            </w:pPr>
            <w:r w:rsidRPr="00A438A5">
              <w:rPr>
                <w:noProof/>
              </w:rPr>
              <w:t>Спроводно коло LOWARA</w:t>
            </w:r>
          </w:p>
        </w:tc>
        <w:tc>
          <w:tcPr>
            <w:tcW w:w="463" w:type="pct"/>
            <w:tcBorders>
              <w:top w:val="single" w:sz="4" w:space="0" w:color="auto"/>
              <w:left w:val="single" w:sz="4" w:space="0" w:color="auto"/>
              <w:bottom w:val="single" w:sz="4" w:space="0" w:color="auto"/>
              <w:right w:val="single" w:sz="4" w:space="0" w:color="auto"/>
            </w:tcBorders>
            <w:vAlign w:val="center"/>
          </w:tcPr>
          <w:p w14:paraId="497CC811" w14:textId="5CAD91BC" w:rsidR="00DC2DEB" w:rsidRPr="00F0235C" w:rsidRDefault="00DC2DEB" w:rsidP="005B3304">
            <w:pPr>
              <w:autoSpaceDE w:val="0"/>
              <w:autoSpaceDN w:val="0"/>
              <w:adjustRightInd w:val="0"/>
              <w:jc w:val="center"/>
              <w:rPr>
                <w:noProof/>
                <w:lang w:val="sr-Cyrl-RS"/>
              </w:rPr>
            </w:pPr>
            <w:r w:rsidRPr="00DE6FE2">
              <w:rPr>
                <w:noProof/>
                <w:sz w:val="22"/>
                <w:szCs w:val="22"/>
              </w:rPr>
              <w:t>ком</w:t>
            </w:r>
          </w:p>
        </w:tc>
        <w:tc>
          <w:tcPr>
            <w:tcW w:w="766" w:type="pct"/>
            <w:tcBorders>
              <w:top w:val="single" w:sz="4" w:space="0" w:color="auto"/>
              <w:left w:val="single" w:sz="4" w:space="0" w:color="auto"/>
              <w:bottom w:val="single" w:sz="4" w:space="0" w:color="auto"/>
              <w:right w:val="single" w:sz="4" w:space="0" w:color="auto"/>
            </w:tcBorders>
            <w:vAlign w:val="center"/>
          </w:tcPr>
          <w:p w14:paraId="53141A27" w14:textId="77777777" w:rsidR="00DC2DEB" w:rsidRPr="00F0235C" w:rsidRDefault="00DC2DEB" w:rsidP="005B3304">
            <w:pPr>
              <w:autoSpaceDE w:val="0"/>
              <w:autoSpaceDN w:val="0"/>
              <w:adjustRightInd w:val="0"/>
              <w:jc w:val="center"/>
              <w:rPr>
                <w:noProof/>
                <w:lang w:val="en-US"/>
              </w:rPr>
            </w:pPr>
          </w:p>
        </w:tc>
        <w:tc>
          <w:tcPr>
            <w:tcW w:w="702" w:type="pct"/>
            <w:tcBorders>
              <w:top w:val="single" w:sz="4" w:space="0" w:color="auto"/>
              <w:left w:val="single" w:sz="4" w:space="0" w:color="auto"/>
              <w:bottom w:val="single" w:sz="4" w:space="0" w:color="auto"/>
              <w:right w:val="single" w:sz="4" w:space="0" w:color="auto"/>
            </w:tcBorders>
            <w:vAlign w:val="center"/>
          </w:tcPr>
          <w:p w14:paraId="453C2C2D" w14:textId="77777777" w:rsidR="00DC2DEB" w:rsidRPr="00F0235C" w:rsidRDefault="00DC2DEB" w:rsidP="005B3304">
            <w:pPr>
              <w:autoSpaceDE w:val="0"/>
              <w:autoSpaceDN w:val="0"/>
              <w:adjustRightInd w:val="0"/>
              <w:jc w:val="center"/>
              <w:rPr>
                <w:noProof/>
                <w:lang w:val="en-US"/>
              </w:rPr>
            </w:pPr>
          </w:p>
        </w:tc>
        <w:tc>
          <w:tcPr>
            <w:tcW w:w="253" w:type="pct"/>
            <w:tcBorders>
              <w:top w:val="single" w:sz="4" w:space="0" w:color="auto"/>
              <w:left w:val="single" w:sz="4" w:space="0" w:color="auto"/>
              <w:bottom w:val="single" w:sz="4" w:space="0" w:color="auto"/>
              <w:right w:val="single" w:sz="4" w:space="0" w:color="auto"/>
            </w:tcBorders>
          </w:tcPr>
          <w:p w14:paraId="22C0CC69" w14:textId="77777777" w:rsidR="00DC2DEB" w:rsidRPr="00F0235C" w:rsidRDefault="00DC2DEB" w:rsidP="005B3304">
            <w:pPr>
              <w:pStyle w:val="BodyText"/>
              <w:jc w:val="center"/>
              <w:rPr>
                <w:noProof/>
                <w:szCs w:val="24"/>
              </w:rPr>
            </w:pPr>
          </w:p>
        </w:tc>
        <w:tc>
          <w:tcPr>
            <w:tcW w:w="254" w:type="pct"/>
            <w:tcBorders>
              <w:top w:val="single" w:sz="4" w:space="0" w:color="auto"/>
              <w:left w:val="single" w:sz="4" w:space="0" w:color="auto"/>
              <w:bottom w:val="single" w:sz="4" w:space="0" w:color="auto"/>
              <w:right w:val="single" w:sz="4" w:space="0" w:color="auto"/>
            </w:tcBorders>
            <w:vAlign w:val="center"/>
          </w:tcPr>
          <w:p w14:paraId="3077844E" w14:textId="27FCA7DF" w:rsidR="00DC2DEB" w:rsidRPr="00F0235C" w:rsidRDefault="00DC2DEB" w:rsidP="005B3304">
            <w:pPr>
              <w:pStyle w:val="BodyText"/>
              <w:jc w:val="center"/>
              <w:rPr>
                <w:noProof/>
                <w:szCs w:val="24"/>
              </w:rPr>
            </w:pPr>
          </w:p>
        </w:tc>
      </w:tr>
      <w:tr w:rsidR="00DC2DEB" w:rsidRPr="00F0235C" w14:paraId="0AF2F1BC" w14:textId="77777777" w:rsidTr="00DC2DEB">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center"/>
          </w:tcPr>
          <w:p w14:paraId="2CB8B624" w14:textId="77777777" w:rsidR="00DC2DEB" w:rsidRPr="00A438A5" w:rsidRDefault="00DC2DEB" w:rsidP="00A438A5">
            <w:pPr>
              <w:pStyle w:val="ListParagraph"/>
              <w:numPr>
                <w:ilvl w:val="0"/>
                <w:numId w:val="21"/>
              </w:numPr>
              <w:autoSpaceDE w:val="0"/>
              <w:autoSpaceDN w:val="0"/>
              <w:adjustRightInd w:val="0"/>
              <w:rPr>
                <w:noProof/>
                <w:lang w:val="sr-Cyrl-RS"/>
              </w:rPr>
            </w:pPr>
          </w:p>
        </w:tc>
        <w:tc>
          <w:tcPr>
            <w:tcW w:w="2216" w:type="pct"/>
            <w:tcBorders>
              <w:top w:val="single" w:sz="4" w:space="0" w:color="auto"/>
              <w:left w:val="single" w:sz="4" w:space="0" w:color="auto"/>
              <w:bottom w:val="single" w:sz="4" w:space="0" w:color="auto"/>
              <w:right w:val="single" w:sz="4" w:space="0" w:color="auto"/>
            </w:tcBorders>
          </w:tcPr>
          <w:p w14:paraId="45305593" w14:textId="1B2F6EA5" w:rsidR="00DC2DEB" w:rsidRPr="00A438A5" w:rsidRDefault="00DC2DEB" w:rsidP="00A438A5">
            <w:pPr>
              <w:autoSpaceDE w:val="0"/>
              <w:autoSpaceDN w:val="0"/>
              <w:adjustRightInd w:val="0"/>
              <w:rPr>
                <w:noProof/>
                <w:lang w:val="sr-Cyrl-RS"/>
              </w:rPr>
            </w:pPr>
            <w:r w:rsidRPr="00A438A5">
              <w:rPr>
                <w:noProof/>
              </w:rPr>
              <w:t>Сет хабајућих делова LOWARA</w:t>
            </w:r>
          </w:p>
        </w:tc>
        <w:tc>
          <w:tcPr>
            <w:tcW w:w="463" w:type="pct"/>
            <w:tcBorders>
              <w:top w:val="single" w:sz="4" w:space="0" w:color="auto"/>
              <w:left w:val="single" w:sz="4" w:space="0" w:color="auto"/>
              <w:bottom w:val="single" w:sz="4" w:space="0" w:color="auto"/>
              <w:right w:val="single" w:sz="4" w:space="0" w:color="auto"/>
            </w:tcBorders>
            <w:vAlign w:val="center"/>
          </w:tcPr>
          <w:p w14:paraId="6A4FC1B7" w14:textId="09BCBEC1" w:rsidR="00DC2DEB" w:rsidRPr="00F0235C" w:rsidRDefault="00DC2DEB" w:rsidP="005B3304">
            <w:pPr>
              <w:autoSpaceDE w:val="0"/>
              <w:autoSpaceDN w:val="0"/>
              <w:adjustRightInd w:val="0"/>
              <w:jc w:val="center"/>
              <w:rPr>
                <w:noProof/>
                <w:lang w:val="sr-Cyrl-RS"/>
              </w:rPr>
            </w:pPr>
            <w:r w:rsidRPr="00DE6FE2">
              <w:rPr>
                <w:noProof/>
                <w:sz w:val="22"/>
                <w:szCs w:val="22"/>
              </w:rPr>
              <w:t>комплет</w:t>
            </w:r>
          </w:p>
        </w:tc>
        <w:tc>
          <w:tcPr>
            <w:tcW w:w="766" w:type="pct"/>
            <w:tcBorders>
              <w:top w:val="single" w:sz="4" w:space="0" w:color="auto"/>
              <w:left w:val="single" w:sz="4" w:space="0" w:color="auto"/>
              <w:bottom w:val="single" w:sz="4" w:space="0" w:color="auto"/>
              <w:right w:val="single" w:sz="4" w:space="0" w:color="auto"/>
            </w:tcBorders>
            <w:vAlign w:val="center"/>
          </w:tcPr>
          <w:p w14:paraId="10C7771B" w14:textId="77777777" w:rsidR="00DC2DEB" w:rsidRPr="00F0235C" w:rsidRDefault="00DC2DEB" w:rsidP="005B3304">
            <w:pPr>
              <w:autoSpaceDE w:val="0"/>
              <w:autoSpaceDN w:val="0"/>
              <w:adjustRightInd w:val="0"/>
              <w:jc w:val="center"/>
              <w:rPr>
                <w:noProof/>
                <w:lang w:val="en-US"/>
              </w:rPr>
            </w:pPr>
          </w:p>
        </w:tc>
        <w:tc>
          <w:tcPr>
            <w:tcW w:w="702" w:type="pct"/>
            <w:tcBorders>
              <w:top w:val="single" w:sz="4" w:space="0" w:color="auto"/>
              <w:left w:val="single" w:sz="4" w:space="0" w:color="auto"/>
              <w:bottom w:val="single" w:sz="4" w:space="0" w:color="auto"/>
              <w:right w:val="single" w:sz="4" w:space="0" w:color="auto"/>
            </w:tcBorders>
            <w:vAlign w:val="center"/>
          </w:tcPr>
          <w:p w14:paraId="4F30F051" w14:textId="77777777" w:rsidR="00DC2DEB" w:rsidRPr="00F0235C" w:rsidRDefault="00DC2DEB" w:rsidP="005B3304">
            <w:pPr>
              <w:autoSpaceDE w:val="0"/>
              <w:autoSpaceDN w:val="0"/>
              <w:adjustRightInd w:val="0"/>
              <w:jc w:val="center"/>
              <w:rPr>
                <w:noProof/>
                <w:lang w:val="en-US"/>
              </w:rPr>
            </w:pPr>
          </w:p>
        </w:tc>
        <w:tc>
          <w:tcPr>
            <w:tcW w:w="253" w:type="pct"/>
            <w:tcBorders>
              <w:top w:val="single" w:sz="4" w:space="0" w:color="auto"/>
              <w:left w:val="single" w:sz="4" w:space="0" w:color="auto"/>
              <w:bottom w:val="single" w:sz="4" w:space="0" w:color="auto"/>
              <w:right w:val="single" w:sz="4" w:space="0" w:color="auto"/>
            </w:tcBorders>
          </w:tcPr>
          <w:p w14:paraId="05F12AC2" w14:textId="77777777" w:rsidR="00DC2DEB" w:rsidRPr="00F0235C" w:rsidRDefault="00DC2DEB" w:rsidP="005B3304">
            <w:pPr>
              <w:pStyle w:val="BodyText"/>
              <w:jc w:val="center"/>
              <w:rPr>
                <w:noProof/>
                <w:szCs w:val="24"/>
              </w:rPr>
            </w:pPr>
          </w:p>
        </w:tc>
        <w:tc>
          <w:tcPr>
            <w:tcW w:w="254" w:type="pct"/>
            <w:tcBorders>
              <w:top w:val="single" w:sz="4" w:space="0" w:color="auto"/>
              <w:left w:val="single" w:sz="4" w:space="0" w:color="auto"/>
              <w:bottom w:val="single" w:sz="4" w:space="0" w:color="auto"/>
              <w:right w:val="single" w:sz="4" w:space="0" w:color="auto"/>
            </w:tcBorders>
            <w:vAlign w:val="center"/>
          </w:tcPr>
          <w:p w14:paraId="23804565" w14:textId="596EAD09" w:rsidR="00DC2DEB" w:rsidRPr="00F0235C" w:rsidRDefault="00DC2DEB" w:rsidP="005B3304">
            <w:pPr>
              <w:pStyle w:val="BodyText"/>
              <w:jc w:val="center"/>
              <w:rPr>
                <w:noProof/>
                <w:szCs w:val="24"/>
              </w:rPr>
            </w:pPr>
          </w:p>
        </w:tc>
      </w:tr>
      <w:tr w:rsidR="00DC2DEB" w:rsidRPr="00F0235C" w14:paraId="213CC746" w14:textId="77777777" w:rsidTr="00DC2DEB">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center"/>
          </w:tcPr>
          <w:p w14:paraId="055886F7" w14:textId="77777777" w:rsidR="00DC2DEB" w:rsidRPr="00A438A5" w:rsidRDefault="00DC2DEB" w:rsidP="00A438A5">
            <w:pPr>
              <w:pStyle w:val="ListParagraph"/>
              <w:numPr>
                <w:ilvl w:val="0"/>
                <w:numId w:val="21"/>
              </w:numPr>
              <w:autoSpaceDE w:val="0"/>
              <w:autoSpaceDN w:val="0"/>
              <w:adjustRightInd w:val="0"/>
              <w:rPr>
                <w:noProof/>
                <w:lang w:val="sr-Cyrl-RS"/>
              </w:rPr>
            </w:pPr>
          </w:p>
        </w:tc>
        <w:tc>
          <w:tcPr>
            <w:tcW w:w="2216" w:type="pct"/>
            <w:tcBorders>
              <w:top w:val="single" w:sz="4" w:space="0" w:color="auto"/>
              <w:left w:val="single" w:sz="4" w:space="0" w:color="auto"/>
              <w:bottom w:val="single" w:sz="4" w:space="0" w:color="auto"/>
              <w:right w:val="single" w:sz="4" w:space="0" w:color="auto"/>
            </w:tcBorders>
          </w:tcPr>
          <w:p w14:paraId="303E69DA" w14:textId="05B46C43" w:rsidR="00DC2DEB" w:rsidRPr="00A438A5" w:rsidRDefault="00DC2DEB" w:rsidP="00A438A5">
            <w:pPr>
              <w:autoSpaceDE w:val="0"/>
              <w:autoSpaceDN w:val="0"/>
              <w:adjustRightInd w:val="0"/>
              <w:rPr>
                <w:noProof/>
                <w:lang w:val="sr-Cyrl-RS"/>
              </w:rPr>
            </w:pPr>
            <w:r w:rsidRPr="00A438A5">
              <w:rPr>
                <w:noProof/>
              </w:rPr>
              <w:t>Лак жица 0,30 mm</w:t>
            </w:r>
          </w:p>
        </w:tc>
        <w:tc>
          <w:tcPr>
            <w:tcW w:w="463" w:type="pct"/>
            <w:tcBorders>
              <w:top w:val="single" w:sz="4" w:space="0" w:color="auto"/>
              <w:left w:val="single" w:sz="4" w:space="0" w:color="auto"/>
              <w:bottom w:val="single" w:sz="4" w:space="0" w:color="auto"/>
              <w:right w:val="single" w:sz="4" w:space="0" w:color="auto"/>
            </w:tcBorders>
            <w:vAlign w:val="center"/>
          </w:tcPr>
          <w:p w14:paraId="656FABE8" w14:textId="28EEA358" w:rsidR="00DC2DEB" w:rsidRPr="00F0235C" w:rsidRDefault="00DC2DEB" w:rsidP="005B3304">
            <w:pPr>
              <w:autoSpaceDE w:val="0"/>
              <w:autoSpaceDN w:val="0"/>
              <w:adjustRightInd w:val="0"/>
              <w:jc w:val="center"/>
              <w:rPr>
                <w:noProof/>
                <w:lang w:val="sr-Cyrl-RS"/>
              </w:rPr>
            </w:pPr>
            <w:r w:rsidRPr="00DE6FE2">
              <w:rPr>
                <w:noProof/>
                <w:sz w:val="22"/>
                <w:szCs w:val="22"/>
              </w:rPr>
              <w:t>kg</w:t>
            </w:r>
          </w:p>
        </w:tc>
        <w:tc>
          <w:tcPr>
            <w:tcW w:w="766" w:type="pct"/>
            <w:tcBorders>
              <w:top w:val="single" w:sz="4" w:space="0" w:color="auto"/>
              <w:left w:val="single" w:sz="4" w:space="0" w:color="auto"/>
              <w:bottom w:val="single" w:sz="4" w:space="0" w:color="auto"/>
              <w:right w:val="single" w:sz="4" w:space="0" w:color="auto"/>
            </w:tcBorders>
            <w:vAlign w:val="center"/>
          </w:tcPr>
          <w:p w14:paraId="0822C9B6" w14:textId="77777777" w:rsidR="00DC2DEB" w:rsidRPr="00F0235C" w:rsidRDefault="00DC2DEB" w:rsidP="005B3304">
            <w:pPr>
              <w:autoSpaceDE w:val="0"/>
              <w:autoSpaceDN w:val="0"/>
              <w:adjustRightInd w:val="0"/>
              <w:jc w:val="center"/>
              <w:rPr>
                <w:noProof/>
                <w:lang w:val="en-US"/>
              </w:rPr>
            </w:pPr>
          </w:p>
        </w:tc>
        <w:tc>
          <w:tcPr>
            <w:tcW w:w="702" w:type="pct"/>
            <w:tcBorders>
              <w:top w:val="single" w:sz="4" w:space="0" w:color="auto"/>
              <w:left w:val="single" w:sz="4" w:space="0" w:color="auto"/>
              <w:bottom w:val="single" w:sz="4" w:space="0" w:color="auto"/>
              <w:right w:val="single" w:sz="4" w:space="0" w:color="auto"/>
            </w:tcBorders>
            <w:vAlign w:val="center"/>
          </w:tcPr>
          <w:p w14:paraId="39A10A35" w14:textId="77777777" w:rsidR="00DC2DEB" w:rsidRPr="00F0235C" w:rsidRDefault="00DC2DEB" w:rsidP="005B3304">
            <w:pPr>
              <w:autoSpaceDE w:val="0"/>
              <w:autoSpaceDN w:val="0"/>
              <w:adjustRightInd w:val="0"/>
              <w:jc w:val="center"/>
              <w:rPr>
                <w:noProof/>
                <w:lang w:val="en-US"/>
              </w:rPr>
            </w:pPr>
          </w:p>
        </w:tc>
        <w:tc>
          <w:tcPr>
            <w:tcW w:w="253" w:type="pct"/>
            <w:tcBorders>
              <w:top w:val="single" w:sz="4" w:space="0" w:color="auto"/>
              <w:left w:val="single" w:sz="4" w:space="0" w:color="auto"/>
              <w:bottom w:val="single" w:sz="4" w:space="0" w:color="auto"/>
              <w:right w:val="single" w:sz="4" w:space="0" w:color="auto"/>
            </w:tcBorders>
          </w:tcPr>
          <w:p w14:paraId="396AE824" w14:textId="77777777" w:rsidR="00DC2DEB" w:rsidRPr="00F0235C" w:rsidRDefault="00DC2DEB" w:rsidP="005B3304">
            <w:pPr>
              <w:pStyle w:val="BodyText"/>
              <w:jc w:val="center"/>
              <w:rPr>
                <w:noProof/>
                <w:szCs w:val="24"/>
              </w:rPr>
            </w:pPr>
          </w:p>
        </w:tc>
        <w:tc>
          <w:tcPr>
            <w:tcW w:w="254" w:type="pct"/>
            <w:tcBorders>
              <w:top w:val="single" w:sz="4" w:space="0" w:color="auto"/>
              <w:left w:val="single" w:sz="4" w:space="0" w:color="auto"/>
              <w:bottom w:val="single" w:sz="4" w:space="0" w:color="auto"/>
              <w:right w:val="single" w:sz="4" w:space="0" w:color="auto"/>
            </w:tcBorders>
            <w:vAlign w:val="center"/>
          </w:tcPr>
          <w:p w14:paraId="72116AD8" w14:textId="10020AF4" w:rsidR="00DC2DEB" w:rsidRPr="00F0235C" w:rsidRDefault="00DC2DEB" w:rsidP="005B3304">
            <w:pPr>
              <w:pStyle w:val="BodyText"/>
              <w:jc w:val="center"/>
              <w:rPr>
                <w:noProof/>
                <w:szCs w:val="24"/>
              </w:rPr>
            </w:pPr>
          </w:p>
        </w:tc>
      </w:tr>
      <w:tr w:rsidR="00DC2DEB" w:rsidRPr="00F0235C" w14:paraId="450EF6A8" w14:textId="77777777" w:rsidTr="00DC2DEB">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center"/>
          </w:tcPr>
          <w:p w14:paraId="5981B295" w14:textId="77777777" w:rsidR="00DC2DEB" w:rsidRPr="00A438A5" w:rsidRDefault="00DC2DEB" w:rsidP="00A438A5">
            <w:pPr>
              <w:pStyle w:val="ListParagraph"/>
              <w:numPr>
                <w:ilvl w:val="0"/>
                <w:numId w:val="21"/>
              </w:numPr>
              <w:autoSpaceDE w:val="0"/>
              <w:autoSpaceDN w:val="0"/>
              <w:adjustRightInd w:val="0"/>
              <w:rPr>
                <w:noProof/>
                <w:lang w:val="sr-Cyrl-RS"/>
              </w:rPr>
            </w:pPr>
          </w:p>
        </w:tc>
        <w:tc>
          <w:tcPr>
            <w:tcW w:w="2216" w:type="pct"/>
            <w:tcBorders>
              <w:top w:val="single" w:sz="4" w:space="0" w:color="auto"/>
              <w:left w:val="single" w:sz="4" w:space="0" w:color="auto"/>
              <w:bottom w:val="single" w:sz="4" w:space="0" w:color="auto"/>
              <w:right w:val="single" w:sz="4" w:space="0" w:color="auto"/>
            </w:tcBorders>
          </w:tcPr>
          <w:p w14:paraId="5FACE321" w14:textId="75AA0248" w:rsidR="00DC2DEB" w:rsidRPr="00A438A5" w:rsidRDefault="00DC2DEB" w:rsidP="00A438A5">
            <w:pPr>
              <w:autoSpaceDE w:val="0"/>
              <w:autoSpaceDN w:val="0"/>
              <w:adjustRightInd w:val="0"/>
              <w:rPr>
                <w:noProof/>
                <w:lang w:val="sr-Cyrl-RS"/>
              </w:rPr>
            </w:pPr>
            <w:r w:rsidRPr="00A438A5">
              <w:rPr>
                <w:noProof/>
              </w:rPr>
              <w:t>Лак жица 0,60 mm</w:t>
            </w:r>
          </w:p>
        </w:tc>
        <w:tc>
          <w:tcPr>
            <w:tcW w:w="463" w:type="pct"/>
            <w:tcBorders>
              <w:top w:val="single" w:sz="4" w:space="0" w:color="auto"/>
              <w:left w:val="single" w:sz="4" w:space="0" w:color="auto"/>
              <w:bottom w:val="single" w:sz="4" w:space="0" w:color="auto"/>
              <w:right w:val="single" w:sz="4" w:space="0" w:color="auto"/>
            </w:tcBorders>
            <w:vAlign w:val="center"/>
          </w:tcPr>
          <w:p w14:paraId="06926380" w14:textId="65FD2768" w:rsidR="00DC2DEB" w:rsidRPr="00F0235C" w:rsidRDefault="00DC2DEB" w:rsidP="005B3304">
            <w:pPr>
              <w:autoSpaceDE w:val="0"/>
              <w:autoSpaceDN w:val="0"/>
              <w:adjustRightInd w:val="0"/>
              <w:jc w:val="center"/>
              <w:rPr>
                <w:noProof/>
                <w:lang w:val="sr-Cyrl-RS"/>
              </w:rPr>
            </w:pPr>
            <w:r w:rsidRPr="00DE6FE2">
              <w:rPr>
                <w:noProof/>
                <w:sz w:val="22"/>
                <w:szCs w:val="22"/>
              </w:rPr>
              <w:t>kg</w:t>
            </w:r>
          </w:p>
        </w:tc>
        <w:tc>
          <w:tcPr>
            <w:tcW w:w="766" w:type="pct"/>
            <w:tcBorders>
              <w:top w:val="single" w:sz="4" w:space="0" w:color="auto"/>
              <w:left w:val="single" w:sz="4" w:space="0" w:color="auto"/>
              <w:bottom w:val="single" w:sz="4" w:space="0" w:color="auto"/>
              <w:right w:val="single" w:sz="4" w:space="0" w:color="auto"/>
            </w:tcBorders>
            <w:vAlign w:val="center"/>
          </w:tcPr>
          <w:p w14:paraId="38FFD84D" w14:textId="77777777" w:rsidR="00DC2DEB" w:rsidRPr="00F0235C" w:rsidRDefault="00DC2DEB" w:rsidP="005B3304">
            <w:pPr>
              <w:autoSpaceDE w:val="0"/>
              <w:autoSpaceDN w:val="0"/>
              <w:adjustRightInd w:val="0"/>
              <w:jc w:val="center"/>
              <w:rPr>
                <w:noProof/>
                <w:lang w:val="en-US"/>
              </w:rPr>
            </w:pPr>
          </w:p>
        </w:tc>
        <w:tc>
          <w:tcPr>
            <w:tcW w:w="702" w:type="pct"/>
            <w:tcBorders>
              <w:top w:val="single" w:sz="4" w:space="0" w:color="auto"/>
              <w:left w:val="single" w:sz="4" w:space="0" w:color="auto"/>
              <w:bottom w:val="single" w:sz="4" w:space="0" w:color="auto"/>
              <w:right w:val="single" w:sz="4" w:space="0" w:color="auto"/>
            </w:tcBorders>
            <w:vAlign w:val="center"/>
          </w:tcPr>
          <w:p w14:paraId="4A19E1A8" w14:textId="77777777" w:rsidR="00DC2DEB" w:rsidRPr="00F0235C" w:rsidRDefault="00DC2DEB" w:rsidP="005B3304">
            <w:pPr>
              <w:autoSpaceDE w:val="0"/>
              <w:autoSpaceDN w:val="0"/>
              <w:adjustRightInd w:val="0"/>
              <w:jc w:val="center"/>
              <w:rPr>
                <w:noProof/>
                <w:lang w:val="en-US"/>
              </w:rPr>
            </w:pPr>
          </w:p>
        </w:tc>
        <w:tc>
          <w:tcPr>
            <w:tcW w:w="253" w:type="pct"/>
            <w:tcBorders>
              <w:top w:val="single" w:sz="4" w:space="0" w:color="auto"/>
              <w:left w:val="single" w:sz="4" w:space="0" w:color="auto"/>
              <w:bottom w:val="single" w:sz="4" w:space="0" w:color="auto"/>
              <w:right w:val="single" w:sz="4" w:space="0" w:color="auto"/>
            </w:tcBorders>
          </w:tcPr>
          <w:p w14:paraId="3E768B7A" w14:textId="77777777" w:rsidR="00DC2DEB" w:rsidRPr="00F0235C" w:rsidRDefault="00DC2DEB" w:rsidP="005B3304">
            <w:pPr>
              <w:pStyle w:val="BodyText"/>
              <w:jc w:val="center"/>
              <w:rPr>
                <w:noProof/>
                <w:szCs w:val="24"/>
              </w:rPr>
            </w:pPr>
          </w:p>
        </w:tc>
        <w:tc>
          <w:tcPr>
            <w:tcW w:w="254" w:type="pct"/>
            <w:tcBorders>
              <w:top w:val="single" w:sz="4" w:space="0" w:color="auto"/>
              <w:left w:val="single" w:sz="4" w:space="0" w:color="auto"/>
              <w:bottom w:val="single" w:sz="4" w:space="0" w:color="auto"/>
              <w:right w:val="single" w:sz="4" w:space="0" w:color="auto"/>
            </w:tcBorders>
            <w:vAlign w:val="center"/>
          </w:tcPr>
          <w:p w14:paraId="5DF2C225" w14:textId="55587B14" w:rsidR="00DC2DEB" w:rsidRPr="00F0235C" w:rsidRDefault="00DC2DEB" w:rsidP="005B3304">
            <w:pPr>
              <w:pStyle w:val="BodyText"/>
              <w:jc w:val="center"/>
              <w:rPr>
                <w:noProof/>
                <w:szCs w:val="24"/>
              </w:rPr>
            </w:pPr>
          </w:p>
        </w:tc>
      </w:tr>
      <w:tr w:rsidR="00DC2DEB" w:rsidRPr="00F0235C" w14:paraId="32E72D4E" w14:textId="77777777" w:rsidTr="00DC2DEB">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center"/>
          </w:tcPr>
          <w:p w14:paraId="422A7665" w14:textId="77777777" w:rsidR="00DC2DEB" w:rsidRPr="00A438A5" w:rsidRDefault="00DC2DEB" w:rsidP="00A438A5">
            <w:pPr>
              <w:pStyle w:val="ListParagraph"/>
              <w:numPr>
                <w:ilvl w:val="0"/>
                <w:numId w:val="21"/>
              </w:numPr>
              <w:autoSpaceDE w:val="0"/>
              <w:autoSpaceDN w:val="0"/>
              <w:adjustRightInd w:val="0"/>
              <w:rPr>
                <w:noProof/>
                <w:lang w:val="sr-Cyrl-RS"/>
              </w:rPr>
            </w:pPr>
          </w:p>
        </w:tc>
        <w:tc>
          <w:tcPr>
            <w:tcW w:w="2216" w:type="pct"/>
            <w:tcBorders>
              <w:top w:val="single" w:sz="4" w:space="0" w:color="auto"/>
              <w:left w:val="single" w:sz="4" w:space="0" w:color="auto"/>
              <w:bottom w:val="single" w:sz="4" w:space="0" w:color="auto"/>
              <w:right w:val="single" w:sz="4" w:space="0" w:color="auto"/>
            </w:tcBorders>
          </w:tcPr>
          <w:p w14:paraId="720CE17F" w14:textId="162669FD" w:rsidR="00DC2DEB" w:rsidRPr="00A438A5" w:rsidRDefault="00DC2DEB" w:rsidP="00A438A5">
            <w:pPr>
              <w:autoSpaceDE w:val="0"/>
              <w:autoSpaceDN w:val="0"/>
              <w:adjustRightInd w:val="0"/>
              <w:rPr>
                <w:noProof/>
                <w:lang w:val="sr-Cyrl-RS"/>
              </w:rPr>
            </w:pPr>
            <w:r w:rsidRPr="00A438A5">
              <w:rPr>
                <w:noProof/>
              </w:rPr>
              <w:t>Лак жица 1,00 mm</w:t>
            </w:r>
          </w:p>
        </w:tc>
        <w:tc>
          <w:tcPr>
            <w:tcW w:w="463" w:type="pct"/>
            <w:tcBorders>
              <w:top w:val="single" w:sz="4" w:space="0" w:color="auto"/>
              <w:left w:val="single" w:sz="4" w:space="0" w:color="auto"/>
              <w:bottom w:val="single" w:sz="4" w:space="0" w:color="auto"/>
              <w:right w:val="single" w:sz="4" w:space="0" w:color="auto"/>
            </w:tcBorders>
            <w:vAlign w:val="center"/>
          </w:tcPr>
          <w:p w14:paraId="7333B90C" w14:textId="3BDDA2B7" w:rsidR="00DC2DEB" w:rsidRPr="00F0235C" w:rsidRDefault="00DC2DEB" w:rsidP="005B3304">
            <w:pPr>
              <w:autoSpaceDE w:val="0"/>
              <w:autoSpaceDN w:val="0"/>
              <w:adjustRightInd w:val="0"/>
              <w:jc w:val="center"/>
              <w:rPr>
                <w:noProof/>
                <w:lang w:val="sr-Cyrl-RS"/>
              </w:rPr>
            </w:pPr>
            <w:r w:rsidRPr="00DE6FE2">
              <w:rPr>
                <w:noProof/>
                <w:sz w:val="22"/>
                <w:szCs w:val="22"/>
              </w:rPr>
              <w:t>kg</w:t>
            </w:r>
          </w:p>
        </w:tc>
        <w:tc>
          <w:tcPr>
            <w:tcW w:w="766" w:type="pct"/>
            <w:tcBorders>
              <w:top w:val="single" w:sz="4" w:space="0" w:color="auto"/>
              <w:left w:val="single" w:sz="4" w:space="0" w:color="auto"/>
              <w:bottom w:val="single" w:sz="4" w:space="0" w:color="auto"/>
              <w:right w:val="single" w:sz="4" w:space="0" w:color="auto"/>
            </w:tcBorders>
            <w:vAlign w:val="center"/>
          </w:tcPr>
          <w:p w14:paraId="224F0190" w14:textId="77777777" w:rsidR="00DC2DEB" w:rsidRPr="00F0235C" w:rsidRDefault="00DC2DEB" w:rsidP="005B3304">
            <w:pPr>
              <w:autoSpaceDE w:val="0"/>
              <w:autoSpaceDN w:val="0"/>
              <w:adjustRightInd w:val="0"/>
              <w:jc w:val="center"/>
              <w:rPr>
                <w:noProof/>
                <w:lang w:val="en-US"/>
              </w:rPr>
            </w:pPr>
          </w:p>
        </w:tc>
        <w:tc>
          <w:tcPr>
            <w:tcW w:w="702" w:type="pct"/>
            <w:tcBorders>
              <w:top w:val="single" w:sz="4" w:space="0" w:color="auto"/>
              <w:left w:val="single" w:sz="4" w:space="0" w:color="auto"/>
              <w:bottom w:val="single" w:sz="4" w:space="0" w:color="auto"/>
              <w:right w:val="single" w:sz="4" w:space="0" w:color="auto"/>
            </w:tcBorders>
            <w:vAlign w:val="center"/>
          </w:tcPr>
          <w:p w14:paraId="4BFBC30F" w14:textId="77777777" w:rsidR="00DC2DEB" w:rsidRPr="00F0235C" w:rsidRDefault="00DC2DEB" w:rsidP="005B3304">
            <w:pPr>
              <w:autoSpaceDE w:val="0"/>
              <w:autoSpaceDN w:val="0"/>
              <w:adjustRightInd w:val="0"/>
              <w:jc w:val="center"/>
              <w:rPr>
                <w:noProof/>
                <w:lang w:val="en-US"/>
              </w:rPr>
            </w:pPr>
          </w:p>
        </w:tc>
        <w:tc>
          <w:tcPr>
            <w:tcW w:w="253" w:type="pct"/>
            <w:tcBorders>
              <w:top w:val="single" w:sz="4" w:space="0" w:color="auto"/>
              <w:left w:val="single" w:sz="4" w:space="0" w:color="auto"/>
              <w:bottom w:val="single" w:sz="4" w:space="0" w:color="auto"/>
              <w:right w:val="single" w:sz="4" w:space="0" w:color="auto"/>
            </w:tcBorders>
          </w:tcPr>
          <w:p w14:paraId="58E6F627" w14:textId="77777777" w:rsidR="00DC2DEB" w:rsidRPr="00F0235C" w:rsidRDefault="00DC2DEB" w:rsidP="005B3304">
            <w:pPr>
              <w:pStyle w:val="BodyText"/>
              <w:jc w:val="center"/>
              <w:rPr>
                <w:noProof/>
                <w:szCs w:val="24"/>
              </w:rPr>
            </w:pPr>
          </w:p>
        </w:tc>
        <w:tc>
          <w:tcPr>
            <w:tcW w:w="254" w:type="pct"/>
            <w:tcBorders>
              <w:top w:val="single" w:sz="4" w:space="0" w:color="auto"/>
              <w:left w:val="single" w:sz="4" w:space="0" w:color="auto"/>
              <w:bottom w:val="single" w:sz="4" w:space="0" w:color="auto"/>
              <w:right w:val="single" w:sz="4" w:space="0" w:color="auto"/>
            </w:tcBorders>
            <w:vAlign w:val="center"/>
          </w:tcPr>
          <w:p w14:paraId="1476F6CF" w14:textId="64D19FA9" w:rsidR="00DC2DEB" w:rsidRPr="00F0235C" w:rsidRDefault="00DC2DEB" w:rsidP="005B3304">
            <w:pPr>
              <w:pStyle w:val="BodyText"/>
              <w:jc w:val="center"/>
              <w:rPr>
                <w:noProof/>
                <w:szCs w:val="24"/>
              </w:rPr>
            </w:pPr>
          </w:p>
        </w:tc>
      </w:tr>
      <w:tr w:rsidR="00DC2DEB" w:rsidRPr="00F0235C" w14:paraId="12B30478" w14:textId="77777777" w:rsidTr="00DC2DEB">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center"/>
          </w:tcPr>
          <w:p w14:paraId="6EE26B72" w14:textId="77777777" w:rsidR="00DC2DEB" w:rsidRPr="00A438A5" w:rsidRDefault="00DC2DEB" w:rsidP="00A438A5">
            <w:pPr>
              <w:pStyle w:val="ListParagraph"/>
              <w:numPr>
                <w:ilvl w:val="0"/>
                <w:numId w:val="21"/>
              </w:numPr>
              <w:autoSpaceDE w:val="0"/>
              <w:autoSpaceDN w:val="0"/>
              <w:adjustRightInd w:val="0"/>
              <w:rPr>
                <w:noProof/>
                <w:lang w:val="sr-Cyrl-RS"/>
              </w:rPr>
            </w:pPr>
          </w:p>
        </w:tc>
        <w:tc>
          <w:tcPr>
            <w:tcW w:w="2216" w:type="pct"/>
            <w:tcBorders>
              <w:top w:val="single" w:sz="4" w:space="0" w:color="auto"/>
              <w:left w:val="single" w:sz="4" w:space="0" w:color="auto"/>
              <w:bottom w:val="single" w:sz="4" w:space="0" w:color="auto"/>
              <w:right w:val="single" w:sz="4" w:space="0" w:color="auto"/>
            </w:tcBorders>
          </w:tcPr>
          <w:p w14:paraId="7F40F609" w14:textId="5ABCBCB1" w:rsidR="00DC2DEB" w:rsidRPr="00A438A5" w:rsidRDefault="00DC2DEB" w:rsidP="00A438A5">
            <w:pPr>
              <w:autoSpaceDE w:val="0"/>
              <w:autoSpaceDN w:val="0"/>
              <w:adjustRightInd w:val="0"/>
              <w:rPr>
                <w:noProof/>
                <w:lang w:val="sr-Cyrl-RS"/>
              </w:rPr>
            </w:pPr>
            <w:r w:rsidRPr="00A438A5">
              <w:rPr>
                <w:noProof/>
              </w:rPr>
              <w:t>Лак жица 1,50 mm</w:t>
            </w:r>
          </w:p>
        </w:tc>
        <w:tc>
          <w:tcPr>
            <w:tcW w:w="463" w:type="pct"/>
            <w:tcBorders>
              <w:top w:val="single" w:sz="4" w:space="0" w:color="auto"/>
              <w:left w:val="single" w:sz="4" w:space="0" w:color="auto"/>
              <w:bottom w:val="single" w:sz="4" w:space="0" w:color="auto"/>
              <w:right w:val="single" w:sz="4" w:space="0" w:color="auto"/>
            </w:tcBorders>
            <w:vAlign w:val="center"/>
          </w:tcPr>
          <w:p w14:paraId="7A2BC09C" w14:textId="40B80977" w:rsidR="00DC2DEB" w:rsidRPr="00F0235C" w:rsidRDefault="00DC2DEB" w:rsidP="005B3304">
            <w:pPr>
              <w:autoSpaceDE w:val="0"/>
              <w:autoSpaceDN w:val="0"/>
              <w:adjustRightInd w:val="0"/>
              <w:jc w:val="center"/>
              <w:rPr>
                <w:noProof/>
                <w:lang w:val="sr-Cyrl-RS"/>
              </w:rPr>
            </w:pPr>
            <w:r w:rsidRPr="00DE6FE2">
              <w:rPr>
                <w:noProof/>
                <w:sz w:val="22"/>
                <w:szCs w:val="22"/>
              </w:rPr>
              <w:t>kg</w:t>
            </w:r>
          </w:p>
        </w:tc>
        <w:tc>
          <w:tcPr>
            <w:tcW w:w="766" w:type="pct"/>
            <w:tcBorders>
              <w:top w:val="single" w:sz="4" w:space="0" w:color="auto"/>
              <w:left w:val="single" w:sz="4" w:space="0" w:color="auto"/>
              <w:bottom w:val="single" w:sz="4" w:space="0" w:color="auto"/>
              <w:right w:val="single" w:sz="4" w:space="0" w:color="auto"/>
            </w:tcBorders>
            <w:vAlign w:val="center"/>
          </w:tcPr>
          <w:p w14:paraId="7B891EEC" w14:textId="77777777" w:rsidR="00DC2DEB" w:rsidRPr="00F0235C" w:rsidRDefault="00DC2DEB" w:rsidP="005B3304">
            <w:pPr>
              <w:autoSpaceDE w:val="0"/>
              <w:autoSpaceDN w:val="0"/>
              <w:adjustRightInd w:val="0"/>
              <w:jc w:val="center"/>
              <w:rPr>
                <w:noProof/>
                <w:lang w:val="en-US"/>
              </w:rPr>
            </w:pPr>
          </w:p>
        </w:tc>
        <w:tc>
          <w:tcPr>
            <w:tcW w:w="702" w:type="pct"/>
            <w:tcBorders>
              <w:top w:val="single" w:sz="4" w:space="0" w:color="auto"/>
              <w:left w:val="single" w:sz="4" w:space="0" w:color="auto"/>
              <w:bottom w:val="single" w:sz="4" w:space="0" w:color="auto"/>
              <w:right w:val="single" w:sz="4" w:space="0" w:color="auto"/>
            </w:tcBorders>
            <w:vAlign w:val="center"/>
          </w:tcPr>
          <w:p w14:paraId="5674467C" w14:textId="77777777" w:rsidR="00DC2DEB" w:rsidRPr="00F0235C" w:rsidRDefault="00DC2DEB" w:rsidP="005B3304">
            <w:pPr>
              <w:autoSpaceDE w:val="0"/>
              <w:autoSpaceDN w:val="0"/>
              <w:adjustRightInd w:val="0"/>
              <w:jc w:val="center"/>
              <w:rPr>
                <w:noProof/>
                <w:lang w:val="en-US"/>
              </w:rPr>
            </w:pPr>
          </w:p>
        </w:tc>
        <w:tc>
          <w:tcPr>
            <w:tcW w:w="253" w:type="pct"/>
            <w:tcBorders>
              <w:top w:val="single" w:sz="4" w:space="0" w:color="auto"/>
              <w:left w:val="single" w:sz="4" w:space="0" w:color="auto"/>
              <w:bottom w:val="single" w:sz="4" w:space="0" w:color="auto"/>
              <w:right w:val="single" w:sz="4" w:space="0" w:color="auto"/>
            </w:tcBorders>
          </w:tcPr>
          <w:p w14:paraId="13022559" w14:textId="77777777" w:rsidR="00DC2DEB" w:rsidRPr="00F0235C" w:rsidRDefault="00DC2DEB" w:rsidP="005B3304">
            <w:pPr>
              <w:pStyle w:val="BodyText"/>
              <w:jc w:val="center"/>
              <w:rPr>
                <w:noProof/>
                <w:szCs w:val="24"/>
              </w:rPr>
            </w:pPr>
          </w:p>
        </w:tc>
        <w:tc>
          <w:tcPr>
            <w:tcW w:w="254" w:type="pct"/>
            <w:tcBorders>
              <w:top w:val="single" w:sz="4" w:space="0" w:color="auto"/>
              <w:left w:val="single" w:sz="4" w:space="0" w:color="auto"/>
              <w:bottom w:val="single" w:sz="4" w:space="0" w:color="auto"/>
              <w:right w:val="single" w:sz="4" w:space="0" w:color="auto"/>
            </w:tcBorders>
            <w:vAlign w:val="center"/>
          </w:tcPr>
          <w:p w14:paraId="45C0DB8A" w14:textId="2F7E1541" w:rsidR="00DC2DEB" w:rsidRPr="00F0235C" w:rsidRDefault="00DC2DEB" w:rsidP="005B3304">
            <w:pPr>
              <w:pStyle w:val="BodyText"/>
              <w:jc w:val="center"/>
              <w:rPr>
                <w:noProof/>
                <w:szCs w:val="24"/>
              </w:rPr>
            </w:pPr>
          </w:p>
        </w:tc>
      </w:tr>
      <w:tr w:rsidR="00DC2DEB" w:rsidRPr="00F0235C" w14:paraId="35D14049" w14:textId="77777777" w:rsidTr="00DC2DEB">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center"/>
          </w:tcPr>
          <w:p w14:paraId="18180ED4" w14:textId="77777777" w:rsidR="00DC2DEB" w:rsidRPr="00A438A5" w:rsidRDefault="00DC2DEB" w:rsidP="00A438A5">
            <w:pPr>
              <w:pStyle w:val="ListParagraph"/>
              <w:numPr>
                <w:ilvl w:val="0"/>
                <w:numId w:val="21"/>
              </w:numPr>
              <w:autoSpaceDE w:val="0"/>
              <w:autoSpaceDN w:val="0"/>
              <w:adjustRightInd w:val="0"/>
              <w:rPr>
                <w:noProof/>
                <w:lang w:val="sr-Cyrl-RS"/>
              </w:rPr>
            </w:pPr>
          </w:p>
        </w:tc>
        <w:tc>
          <w:tcPr>
            <w:tcW w:w="2216" w:type="pct"/>
            <w:tcBorders>
              <w:top w:val="single" w:sz="4" w:space="0" w:color="auto"/>
              <w:left w:val="single" w:sz="4" w:space="0" w:color="auto"/>
              <w:bottom w:val="single" w:sz="4" w:space="0" w:color="auto"/>
              <w:right w:val="single" w:sz="4" w:space="0" w:color="auto"/>
            </w:tcBorders>
          </w:tcPr>
          <w:p w14:paraId="6DFD96F5" w14:textId="159FAB78" w:rsidR="00DC2DEB" w:rsidRPr="00A438A5" w:rsidRDefault="00DC2DEB" w:rsidP="00A438A5">
            <w:pPr>
              <w:autoSpaceDE w:val="0"/>
              <w:autoSpaceDN w:val="0"/>
              <w:adjustRightInd w:val="0"/>
              <w:rPr>
                <w:noProof/>
                <w:lang w:val="sr-Cyrl-RS"/>
              </w:rPr>
            </w:pPr>
            <w:r w:rsidRPr="00A438A5">
              <w:rPr>
                <w:noProof/>
              </w:rPr>
              <w:t>Лак жица 4,00 mm</w:t>
            </w:r>
          </w:p>
        </w:tc>
        <w:tc>
          <w:tcPr>
            <w:tcW w:w="463" w:type="pct"/>
            <w:tcBorders>
              <w:top w:val="single" w:sz="4" w:space="0" w:color="auto"/>
              <w:left w:val="single" w:sz="4" w:space="0" w:color="auto"/>
              <w:bottom w:val="single" w:sz="4" w:space="0" w:color="auto"/>
              <w:right w:val="single" w:sz="4" w:space="0" w:color="auto"/>
            </w:tcBorders>
            <w:vAlign w:val="center"/>
          </w:tcPr>
          <w:p w14:paraId="34951AD5" w14:textId="6F5002E7" w:rsidR="00DC2DEB" w:rsidRPr="00F0235C" w:rsidRDefault="00DC2DEB" w:rsidP="005B3304">
            <w:pPr>
              <w:autoSpaceDE w:val="0"/>
              <w:autoSpaceDN w:val="0"/>
              <w:adjustRightInd w:val="0"/>
              <w:jc w:val="center"/>
              <w:rPr>
                <w:noProof/>
                <w:lang w:val="sr-Cyrl-RS"/>
              </w:rPr>
            </w:pPr>
            <w:r w:rsidRPr="00DE6FE2">
              <w:rPr>
                <w:noProof/>
                <w:sz w:val="22"/>
                <w:szCs w:val="22"/>
              </w:rPr>
              <w:t>kg</w:t>
            </w:r>
          </w:p>
        </w:tc>
        <w:tc>
          <w:tcPr>
            <w:tcW w:w="766" w:type="pct"/>
            <w:tcBorders>
              <w:top w:val="single" w:sz="4" w:space="0" w:color="auto"/>
              <w:left w:val="single" w:sz="4" w:space="0" w:color="auto"/>
              <w:bottom w:val="single" w:sz="4" w:space="0" w:color="auto"/>
              <w:right w:val="single" w:sz="4" w:space="0" w:color="auto"/>
            </w:tcBorders>
            <w:vAlign w:val="center"/>
          </w:tcPr>
          <w:p w14:paraId="57333186" w14:textId="77777777" w:rsidR="00DC2DEB" w:rsidRPr="00F0235C" w:rsidRDefault="00DC2DEB" w:rsidP="005B3304">
            <w:pPr>
              <w:autoSpaceDE w:val="0"/>
              <w:autoSpaceDN w:val="0"/>
              <w:adjustRightInd w:val="0"/>
              <w:jc w:val="center"/>
              <w:rPr>
                <w:noProof/>
                <w:lang w:val="en-US"/>
              </w:rPr>
            </w:pPr>
          </w:p>
        </w:tc>
        <w:tc>
          <w:tcPr>
            <w:tcW w:w="702" w:type="pct"/>
            <w:tcBorders>
              <w:top w:val="single" w:sz="4" w:space="0" w:color="auto"/>
              <w:left w:val="single" w:sz="4" w:space="0" w:color="auto"/>
              <w:bottom w:val="single" w:sz="4" w:space="0" w:color="auto"/>
              <w:right w:val="single" w:sz="4" w:space="0" w:color="auto"/>
            </w:tcBorders>
            <w:vAlign w:val="center"/>
          </w:tcPr>
          <w:p w14:paraId="61FFBAD8" w14:textId="77777777" w:rsidR="00DC2DEB" w:rsidRPr="00F0235C" w:rsidRDefault="00DC2DEB" w:rsidP="005B3304">
            <w:pPr>
              <w:autoSpaceDE w:val="0"/>
              <w:autoSpaceDN w:val="0"/>
              <w:adjustRightInd w:val="0"/>
              <w:jc w:val="center"/>
              <w:rPr>
                <w:noProof/>
                <w:lang w:val="en-US"/>
              </w:rPr>
            </w:pPr>
          </w:p>
        </w:tc>
        <w:tc>
          <w:tcPr>
            <w:tcW w:w="253" w:type="pct"/>
            <w:tcBorders>
              <w:top w:val="single" w:sz="4" w:space="0" w:color="auto"/>
              <w:left w:val="single" w:sz="4" w:space="0" w:color="auto"/>
              <w:bottom w:val="single" w:sz="4" w:space="0" w:color="auto"/>
              <w:right w:val="single" w:sz="4" w:space="0" w:color="auto"/>
            </w:tcBorders>
          </w:tcPr>
          <w:p w14:paraId="70A909D5" w14:textId="77777777" w:rsidR="00DC2DEB" w:rsidRPr="00F0235C" w:rsidRDefault="00DC2DEB" w:rsidP="005B3304">
            <w:pPr>
              <w:pStyle w:val="BodyText"/>
              <w:jc w:val="center"/>
              <w:rPr>
                <w:noProof/>
                <w:szCs w:val="24"/>
              </w:rPr>
            </w:pPr>
          </w:p>
        </w:tc>
        <w:tc>
          <w:tcPr>
            <w:tcW w:w="254" w:type="pct"/>
            <w:tcBorders>
              <w:top w:val="single" w:sz="4" w:space="0" w:color="auto"/>
              <w:left w:val="single" w:sz="4" w:space="0" w:color="auto"/>
              <w:bottom w:val="single" w:sz="4" w:space="0" w:color="auto"/>
              <w:right w:val="single" w:sz="4" w:space="0" w:color="auto"/>
            </w:tcBorders>
            <w:vAlign w:val="center"/>
          </w:tcPr>
          <w:p w14:paraId="2AAFD027" w14:textId="545F8CCA" w:rsidR="00DC2DEB" w:rsidRPr="00F0235C" w:rsidRDefault="00DC2DEB" w:rsidP="005B3304">
            <w:pPr>
              <w:pStyle w:val="BodyText"/>
              <w:jc w:val="center"/>
              <w:rPr>
                <w:noProof/>
                <w:szCs w:val="24"/>
              </w:rPr>
            </w:pPr>
          </w:p>
        </w:tc>
      </w:tr>
      <w:tr w:rsidR="00DC2DEB" w:rsidRPr="00F0235C" w14:paraId="22CCF0C3" w14:textId="77777777" w:rsidTr="00DC2DEB">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center"/>
          </w:tcPr>
          <w:p w14:paraId="6F5CFC8A" w14:textId="77777777" w:rsidR="00DC2DEB" w:rsidRPr="00A438A5" w:rsidRDefault="00DC2DEB" w:rsidP="00A438A5">
            <w:pPr>
              <w:pStyle w:val="ListParagraph"/>
              <w:numPr>
                <w:ilvl w:val="0"/>
                <w:numId w:val="21"/>
              </w:numPr>
              <w:autoSpaceDE w:val="0"/>
              <w:autoSpaceDN w:val="0"/>
              <w:adjustRightInd w:val="0"/>
              <w:rPr>
                <w:noProof/>
                <w:lang w:val="sr-Cyrl-RS"/>
              </w:rPr>
            </w:pPr>
          </w:p>
        </w:tc>
        <w:tc>
          <w:tcPr>
            <w:tcW w:w="2216" w:type="pct"/>
            <w:tcBorders>
              <w:top w:val="single" w:sz="4" w:space="0" w:color="auto"/>
              <w:left w:val="single" w:sz="4" w:space="0" w:color="auto"/>
              <w:bottom w:val="single" w:sz="4" w:space="0" w:color="auto"/>
              <w:right w:val="single" w:sz="4" w:space="0" w:color="auto"/>
            </w:tcBorders>
          </w:tcPr>
          <w:p w14:paraId="5D5129B3" w14:textId="2981D3EA" w:rsidR="00DC2DEB" w:rsidRPr="00A438A5" w:rsidRDefault="00DC2DEB" w:rsidP="00A438A5">
            <w:pPr>
              <w:autoSpaceDE w:val="0"/>
              <w:autoSpaceDN w:val="0"/>
              <w:adjustRightInd w:val="0"/>
              <w:rPr>
                <w:noProof/>
                <w:lang w:val="sr-Cyrl-RS"/>
              </w:rPr>
            </w:pPr>
            <w:r w:rsidRPr="00A438A5">
              <w:rPr>
                <w:noProof/>
              </w:rPr>
              <w:t xml:space="preserve">Лак жица 5,50 mm </w:t>
            </w:r>
          </w:p>
        </w:tc>
        <w:tc>
          <w:tcPr>
            <w:tcW w:w="463" w:type="pct"/>
            <w:tcBorders>
              <w:top w:val="single" w:sz="4" w:space="0" w:color="auto"/>
              <w:left w:val="single" w:sz="4" w:space="0" w:color="auto"/>
              <w:bottom w:val="single" w:sz="4" w:space="0" w:color="auto"/>
              <w:right w:val="single" w:sz="4" w:space="0" w:color="auto"/>
            </w:tcBorders>
            <w:vAlign w:val="center"/>
          </w:tcPr>
          <w:p w14:paraId="0DB9A3B4" w14:textId="6B8C4E9A" w:rsidR="00DC2DEB" w:rsidRPr="00F0235C" w:rsidRDefault="00DC2DEB" w:rsidP="005B3304">
            <w:pPr>
              <w:autoSpaceDE w:val="0"/>
              <w:autoSpaceDN w:val="0"/>
              <w:adjustRightInd w:val="0"/>
              <w:jc w:val="center"/>
              <w:rPr>
                <w:noProof/>
                <w:lang w:val="sr-Cyrl-RS"/>
              </w:rPr>
            </w:pPr>
            <w:r w:rsidRPr="00DE6FE2">
              <w:rPr>
                <w:noProof/>
                <w:sz w:val="22"/>
                <w:szCs w:val="22"/>
              </w:rPr>
              <w:t>kg</w:t>
            </w:r>
          </w:p>
        </w:tc>
        <w:tc>
          <w:tcPr>
            <w:tcW w:w="766" w:type="pct"/>
            <w:tcBorders>
              <w:top w:val="single" w:sz="4" w:space="0" w:color="auto"/>
              <w:left w:val="single" w:sz="4" w:space="0" w:color="auto"/>
              <w:bottom w:val="single" w:sz="4" w:space="0" w:color="auto"/>
              <w:right w:val="single" w:sz="4" w:space="0" w:color="auto"/>
            </w:tcBorders>
            <w:vAlign w:val="center"/>
          </w:tcPr>
          <w:p w14:paraId="25C9E48B" w14:textId="77777777" w:rsidR="00DC2DEB" w:rsidRPr="00F0235C" w:rsidRDefault="00DC2DEB" w:rsidP="005B3304">
            <w:pPr>
              <w:autoSpaceDE w:val="0"/>
              <w:autoSpaceDN w:val="0"/>
              <w:adjustRightInd w:val="0"/>
              <w:jc w:val="center"/>
              <w:rPr>
                <w:noProof/>
                <w:lang w:val="en-US"/>
              </w:rPr>
            </w:pPr>
          </w:p>
        </w:tc>
        <w:tc>
          <w:tcPr>
            <w:tcW w:w="702" w:type="pct"/>
            <w:tcBorders>
              <w:top w:val="single" w:sz="4" w:space="0" w:color="auto"/>
              <w:left w:val="single" w:sz="4" w:space="0" w:color="auto"/>
              <w:bottom w:val="single" w:sz="4" w:space="0" w:color="auto"/>
              <w:right w:val="single" w:sz="4" w:space="0" w:color="auto"/>
            </w:tcBorders>
            <w:vAlign w:val="center"/>
          </w:tcPr>
          <w:p w14:paraId="4D516C28" w14:textId="77777777" w:rsidR="00DC2DEB" w:rsidRPr="00F0235C" w:rsidRDefault="00DC2DEB" w:rsidP="005B3304">
            <w:pPr>
              <w:autoSpaceDE w:val="0"/>
              <w:autoSpaceDN w:val="0"/>
              <w:adjustRightInd w:val="0"/>
              <w:jc w:val="center"/>
              <w:rPr>
                <w:noProof/>
                <w:lang w:val="en-US"/>
              </w:rPr>
            </w:pPr>
          </w:p>
        </w:tc>
        <w:tc>
          <w:tcPr>
            <w:tcW w:w="253" w:type="pct"/>
            <w:tcBorders>
              <w:top w:val="single" w:sz="4" w:space="0" w:color="auto"/>
              <w:left w:val="single" w:sz="4" w:space="0" w:color="auto"/>
              <w:bottom w:val="single" w:sz="4" w:space="0" w:color="auto"/>
              <w:right w:val="single" w:sz="4" w:space="0" w:color="auto"/>
            </w:tcBorders>
          </w:tcPr>
          <w:p w14:paraId="18248A62" w14:textId="77777777" w:rsidR="00DC2DEB" w:rsidRPr="00F0235C" w:rsidRDefault="00DC2DEB" w:rsidP="005B3304">
            <w:pPr>
              <w:pStyle w:val="BodyText"/>
              <w:jc w:val="center"/>
              <w:rPr>
                <w:noProof/>
                <w:szCs w:val="24"/>
              </w:rPr>
            </w:pPr>
          </w:p>
        </w:tc>
        <w:tc>
          <w:tcPr>
            <w:tcW w:w="254" w:type="pct"/>
            <w:tcBorders>
              <w:top w:val="single" w:sz="4" w:space="0" w:color="auto"/>
              <w:left w:val="single" w:sz="4" w:space="0" w:color="auto"/>
              <w:bottom w:val="single" w:sz="4" w:space="0" w:color="auto"/>
              <w:right w:val="single" w:sz="4" w:space="0" w:color="auto"/>
            </w:tcBorders>
            <w:vAlign w:val="center"/>
          </w:tcPr>
          <w:p w14:paraId="47AF1532" w14:textId="1FEB122A" w:rsidR="00DC2DEB" w:rsidRPr="00F0235C" w:rsidRDefault="00DC2DEB" w:rsidP="005B3304">
            <w:pPr>
              <w:pStyle w:val="BodyText"/>
              <w:jc w:val="center"/>
              <w:rPr>
                <w:noProof/>
                <w:szCs w:val="24"/>
              </w:rPr>
            </w:pPr>
          </w:p>
        </w:tc>
      </w:tr>
      <w:tr w:rsidR="00DC2DEB" w:rsidRPr="00F0235C" w14:paraId="0DA3AFA2" w14:textId="77777777" w:rsidTr="00DC2DEB">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center"/>
          </w:tcPr>
          <w:p w14:paraId="5E5B9C05" w14:textId="77777777" w:rsidR="00DC2DEB" w:rsidRPr="00A438A5" w:rsidRDefault="00DC2DEB" w:rsidP="00A438A5">
            <w:pPr>
              <w:pStyle w:val="ListParagraph"/>
              <w:numPr>
                <w:ilvl w:val="0"/>
                <w:numId w:val="21"/>
              </w:numPr>
              <w:autoSpaceDE w:val="0"/>
              <w:autoSpaceDN w:val="0"/>
              <w:adjustRightInd w:val="0"/>
              <w:rPr>
                <w:noProof/>
                <w:lang w:val="sr-Cyrl-RS"/>
              </w:rPr>
            </w:pPr>
          </w:p>
        </w:tc>
        <w:tc>
          <w:tcPr>
            <w:tcW w:w="2216" w:type="pct"/>
            <w:tcBorders>
              <w:top w:val="single" w:sz="4" w:space="0" w:color="auto"/>
              <w:left w:val="single" w:sz="4" w:space="0" w:color="auto"/>
              <w:bottom w:val="single" w:sz="4" w:space="0" w:color="auto"/>
              <w:right w:val="single" w:sz="4" w:space="0" w:color="auto"/>
            </w:tcBorders>
          </w:tcPr>
          <w:p w14:paraId="7B7D5829" w14:textId="74AB901F" w:rsidR="00DC2DEB" w:rsidRPr="00A438A5" w:rsidRDefault="00DC2DEB" w:rsidP="00A438A5">
            <w:pPr>
              <w:autoSpaceDE w:val="0"/>
              <w:autoSpaceDN w:val="0"/>
              <w:adjustRightInd w:val="0"/>
              <w:rPr>
                <w:noProof/>
                <w:lang w:val="sr-Cyrl-RS"/>
              </w:rPr>
            </w:pPr>
            <w:r w:rsidRPr="00A438A5">
              <w:rPr>
                <w:noProof/>
              </w:rPr>
              <w:t>Лак жица 7,50 mm</w:t>
            </w:r>
          </w:p>
        </w:tc>
        <w:tc>
          <w:tcPr>
            <w:tcW w:w="463" w:type="pct"/>
            <w:tcBorders>
              <w:top w:val="single" w:sz="4" w:space="0" w:color="auto"/>
              <w:left w:val="single" w:sz="4" w:space="0" w:color="auto"/>
              <w:bottom w:val="single" w:sz="4" w:space="0" w:color="auto"/>
              <w:right w:val="single" w:sz="4" w:space="0" w:color="auto"/>
            </w:tcBorders>
            <w:vAlign w:val="center"/>
          </w:tcPr>
          <w:p w14:paraId="12AC0FC3" w14:textId="00B05F5D" w:rsidR="00DC2DEB" w:rsidRPr="00F0235C" w:rsidRDefault="00DC2DEB" w:rsidP="005B3304">
            <w:pPr>
              <w:autoSpaceDE w:val="0"/>
              <w:autoSpaceDN w:val="0"/>
              <w:adjustRightInd w:val="0"/>
              <w:jc w:val="center"/>
              <w:rPr>
                <w:noProof/>
                <w:lang w:val="sr-Cyrl-RS"/>
              </w:rPr>
            </w:pPr>
            <w:r w:rsidRPr="00DE6FE2">
              <w:rPr>
                <w:noProof/>
                <w:sz w:val="22"/>
                <w:szCs w:val="22"/>
              </w:rPr>
              <w:t>kg</w:t>
            </w:r>
          </w:p>
        </w:tc>
        <w:tc>
          <w:tcPr>
            <w:tcW w:w="766" w:type="pct"/>
            <w:tcBorders>
              <w:top w:val="single" w:sz="4" w:space="0" w:color="auto"/>
              <w:left w:val="single" w:sz="4" w:space="0" w:color="auto"/>
              <w:bottom w:val="single" w:sz="4" w:space="0" w:color="auto"/>
              <w:right w:val="single" w:sz="4" w:space="0" w:color="auto"/>
            </w:tcBorders>
            <w:vAlign w:val="center"/>
          </w:tcPr>
          <w:p w14:paraId="6DE570D9" w14:textId="77777777" w:rsidR="00DC2DEB" w:rsidRPr="00F0235C" w:rsidRDefault="00DC2DEB" w:rsidP="005B3304">
            <w:pPr>
              <w:autoSpaceDE w:val="0"/>
              <w:autoSpaceDN w:val="0"/>
              <w:adjustRightInd w:val="0"/>
              <w:jc w:val="center"/>
              <w:rPr>
                <w:noProof/>
                <w:lang w:val="en-US"/>
              </w:rPr>
            </w:pPr>
          </w:p>
        </w:tc>
        <w:tc>
          <w:tcPr>
            <w:tcW w:w="702" w:type="pct"/>
            <w:tcBorders>
              <w:top w:val="single" w:sz="4" w:space="0" w:color="auto"/>
              <w:left w:val="single" w:sz="4" w:space="0" w:color="auto"/>
              <w:bottom w:val="single" w:sz="4" w:space="0" w:color="auto"/>
              <w:right w:val="single" w:sz="4" w:space="0" w:color="auto"/>
            </w:tcBorders>
            <w:vAlign w:val="center"/>
          </w:tcPr>
          <w:p w14:paraId="162719D7" w14:textId="77777777" w:rsidR="00DC2DEB" w:rsidRPr="00F0235C" w:rsidRDefault="00DC2DEB" w:rsidP="005B3304">
            <w:pPr>
              <w:autoSpaceDE w:val="0"/>
              <w:autoSpaceDN w:val="0"/>
              <w:adjustRightInd w:val="0"/>
              <w:jc w:val="center"/>
              <w:rPr>
                <w:noProof/>
                <w:lang w:val="en-US"/>
              </w:rPr>
            </w:pPr>
          </w:p>
        </w:tc>
        <w:tc>
          <w:tcPr>
            <w:tcW w:w="253" w:type="pct"/>
            <w:tcBorders>
              <w:top w:val="single" w:sz="4" w:space="0" w:color="auto"/>
              <w:left w:val="single" w:sz="4" w:space="0" w:color="auto"/>
              <w:bottom w:val="single" w:sz="4" w:space="0" w:color="auto"/>
              <w:right w:val="single" w:sz="4" w:space="0" w:color="auto"/>
            </w:tcBorders>
          </w:tcPr>
          <w:p w14:paraId="6DC7CE13" w14:textId="77777777" w:rsidR="00DC2DEB" w:rsidRPr="00F0235C" w:rsidRDefault="00DC2DEB" w:rsidP="005B3304">
            <w:pPr>
              <w:pStyle w:val="BodyText"/>
              <w:jc w:val="center"/>
              <w:rPr>
                <w:noProof/>
                <w:szCs w:val="24"/>
              </w:rPr>
            </w:pPr>
          </w:p>
        </w:tc>
        <w:tc>
          <w:tcPr>
            <w:tcW w:w="254" w:type="pct"/>
            <w:tcBorders>
              <w:top w:val="single" w:sz="4" w:space="0" w:color="auto"/>
              <w:left w:val="single" w:sz="4" w:space="0" w:color="auto"/>
              <w:bottom w:val="single" w:sz="4" w:space="0" w:color="auto"/>
              <w:right w:val="single" w:sz="4" w:space="0" w:color="auto"/>
            </w:tcBorders>
            <w:vAlign w:val="center"/>
          </w:tcPr>
          <w:p w14:paraId="7516FAE2" w14:textId="4CDDA320" w:rsidR="00DC2DEB" w:rsidRPr="00F0235C" w:rsidRDefault="00DC2DEB" w:rsidP="005B3304">
            <w:pPr>
              <w:pStyle w:val="BodyText"/>
              <w:jc w:val="center"/>
              <w:rPr>
                <w:noProof/>
                <w:szCs w:val="24"/>
              </w:rPr>
            </w:pPr>
          </w:p>
        </w:tc>
      </w:tr>
      <w:tr w:rsidR="00DC2DEB" w:rsidRPr="00F0235C" w14:paraId="41DC61FD" w14:textId="77777777" w:rsidTr="00DC2DEB">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center"/>
          </w:tcPr>
          <w:p w14:paraId="7D38A17E" w14:textId="77777777" w:rsidR="00DC2DEB" w:rsidRPr="00A438A5" w:rsidRDefault="00DC2DEB" w:rsidP="00A438A5">
            <w:pPr>
              <w:pStyle w:val="ListParagraph"/>
              <w:numPr>
                <w:ilvl w:val="0"/>
                <w:numId w:val="21"/>
              </w:numPr>
              <w:autoSpaceDE w:val="0"/>
              <w:autoSpaceDN w:val="0"/>
              <w:adjustRightInd w:val="0"/>
              <w:rPr>
                <w:noProof/>
                <w:lang w:val="sr-Cyrl-RS"/>
              </w:rPr>
            </w:pPr>
          </w:p>
        </w:tc>
        <w:tc>
          <w:tcPr>
            <w:tcW w:w="2216" w:type="pct"/>
            <w:tcBorders>
              <w:top w:val="single" w:sz="4" w:space="0" w:color="auto"/>
              <w:left w:val="single" w:sz="4" w:space="0" w:color="auto"/>
              <w:bottom w:val="single" w:sz="4" w:space="0" w:color="auto"/>
              <w:right w:val="single" w:sz="4" w:space="0" w:color="auto"/>
            </w:tcBorders>
          </w:tcPr>
          <w:p w14:paraId="00986161" w14:textId="74C4E67A" w:rsidR="00DC2DEB" w:rsidRPr="00A438A5" w:rsidRDefault="00DC2DEB" w:rsidP="00A438A5">
            <w:pPr>
              <w:autoSpaceDE w:val="0"/>
              <w:autoSpaceDN w:val="0"/>
              <w:adjustRightInd w:val="0"/>
              <w:rPr>
                <w:noProof/>
                <w:lang w:val="sr-Cyrl-RS"/>
              </w:rPr>
            </w:pPr>
            <w:r w:rsidRPr="00A438A5">
              <w:rPr>
                <w:noProof/>
              </w:rPr>
              <w:t>Лак жица 17,50 mm</w:t>
            </w:r>
          </w:p>
        </w:tc>
        <w:tc>
          <w:tcPr>
            <w:tcW w:w="463" w:type="pct"/>
            <w:tcBorders>
              <w:top w:val="single" w:sz="4" w:space="0" w:color="auto"/>
              <w:left w:val="single" w:sz="4" w:space="0" w:color="auto"/>
              <w:bottom w:val="single" w:sz="4" w:space="0" w:color="auto"/>
              <w:right w:val="single" w:sz="4" w:space="0" w:color="auto"/>
            </w:tcBorders>
            <w:vAlign w:val="center"/>
          </w:tcPr>
          <w:p w14:paraId="70DC6A6D" w14:textId="0947182E" w:rsidR="00DC2DEB" w:rsidRPr="00F0235C" w:rsidRDefault="00DC2DEB" w:rsidP="005B3304">
            <w:pPr>
              <w:autoSpaceDE w:val="0"/>
              <w:autoSpaceDN w:val="0"/>
              <w:adjustRightInd w:val="0"/>
              <w:jc w:val="center"/>
              <w:rPr>
                <w:noProof/>
                <w:lang w:val="sr-Cyrl-RS"/>
              </w:rPr>
            </w:pPr>
            <w:r w:rsidRPr="00DE6FE2">
              <w:rPr>
                <w:noProof/>
                <w:sz w:val="22"/>
                <w:szCs w:val="22"/>
              </w:rPr>
              <w:t>kg</w:t>
            </w:r>
          </w:p>
        </w:tc>
        <w:tc>
          <w:tcPr>
            <w:tcW w:w="766" w:type="pct"/>
            <w:tcBorders>
              <w:top w:val="single" w:sz="4" w:space="0" w:color="auto"/>
              <w:left w:val="single" w:sz="4" w:space="0" w:color="auto"/>
              <w:bottom w:val="single" w:sz="4" w:space="0" w:color="auto"/>
              <w:right w:val="single" w:sz="4" w:space="0" w:color="auto"/>
            </w:tcBorders>
            <w:vAlign w:val="center"/>
          </w:tcPr>
          <w:p w14:paraId="52EBCD89" w14:textId="77777777" w:rsidR="00DC2DEB" w:rsidRPr="00F0235C" w:rsidRDefault="00DC2DEB" w:rsidP="005B3304">
            <w:pPr>
              <w:autoSpaceDE w:val="0"/>
              <w:autoSpaceDN w:val="0"/>
              <w:adjustRightInd w:val="0"/>
              <w:jc w:val="center"/>
              <w:rPr>
                <w:noProof/>
                <w:lang w:val="en-US"/>
              </w:rPr>
            </w:pPr>
          </w:p>
        </w:tc>
        <w:tc>
          <w:tcPr>
            <w:tcW w:w="702" w:type="pct"/>
            <w:tcBorders>
              <w:top w:val="single" w:sz="4" w:space="0" w:color="auto"/>
              <w:left w:val="single" w:sz="4" w:space="0" w:color="auto"/>
              <w:bottom w:val="single" w:sz="4" w:space="0" w:color="auto"/>
              <w:right w:val="single" w:sz="4" w:space="0" w:color="auto"/>
            </w:tcBorders>
            <w:vAlign w:val="center"/>
          </w:tcPr>
          <w:p w14:paraId="3B38E267" w14:textId="77777777" w:rsidR="00DC2DEB" w:rsidRPr="00F0235C" w:rsidRDefault="00DC2DEB" w:rsidP="005B3304">
            <w:pPr>
              <w:autoSpaceDE w:val="0"/>
              <w:autoSpaceDN w:val="0"/>
              <w:adjustRightInd w:val="0"/>
              <w:jc w:val="center"/>
              <w:rPr>
                <w:noProof/>
                <w:lang w:val="en-US"/>
              </w:rPr>
            </w:pPr>
          </w:p>
        </w:tc>
        <w:tc>
          <w:tcPr>
            <w:tcW w:w="253" w:type="pct"/>
            <w:tcBorders>
              <w:top w:val="single" w:sz="4" w:space="0" w:color="auto"/>
              <w:left w:val="single" w:sz="4" w:space="0" w:color="auto"/>
              <w:bottom w:val="single" w:sz="4" w:space="0" w:color="auto"/>
              <w:right w:val="single" w:sz="4" w:space="0" w:color="auto"/>
            </w:tcBorders>
          </w:tcPr>
          <w:p w14:paraId="307E1674" w14:textId="77777777" w:rsidR="00DC2DEB" w:rsidRPr="00F0235C" w:rsidRDefault="00DC2DEB" w:rsidP="005B3304">
            <w:pPr>
              <w:pStyle w:val="BodyText"/>
              <w:jc w:val="center"/>
              <w:rPr>
                <w:noProof/>
                <w:szCs w:val="24"/>
              </w:rPr>
            </w:pPr>
          </w:p>
        </w:tc>
        <w:tc>
          <w:tcPr>
            <w:tcW w:w="254" w:type="pct"/>
            <w:tcBorders>
              <w:top w:val="single" w:sz="4" w:space="0" w:color="auto"/>
              <w:left w:val="single" w:sz="4" w:space="0" w:color="auto"/>
              <w:bottom w:val="single" w:sz="4" w:space="0" w:color="auto"/>
              <w:right w:val="single" w:sz="4" w:space="0" w:color="auto"/>
            </w:tcBorders>
            <w:vAlign w:val="center"/>
          </w:tcPr>
          <w:p w14:paraId="105256E6" w14:textId="2539ABBC" w:rsidR="00DC2DEB" w:rsidRPr="00F0235C" w:rsidRDefault="00DC2DEB" w:rsidP="005B3304">
            <w:pPr>
              <w:pStyle w:val="BodyText"/>
              <w:jc w:val="center"/>
              <w:rPr>
                <w:noProof/>
                <w:szCs w:val="24"/>
              </w:rPr>
            </w:pPr>
          </w:p>
        </w:tc>
      </w:tr>
      <w:tr w:rsidR="00DC2DEB" w:rsidRPr="00F0235C" w14:paraId="03976C9F" w14:textId="77777777" w:rsidTr="00DC2DEB">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center"/>
          </w:tcPr>
          <w:p w14:paraId="01ACC44B" w14:textId="77777777" w:rsidR="00DC2DEB" w:rsidRPr="00A438A5" w:rsidRDefault="00DC2DEB" w:rsidP="00A438A5">
            <w:pPr>
              <w:pStyle w:val="ListParagraph"/>
              <w:numPr>
                <w:ilvl w:val="0"/>
                <w:numId w:val="21"/>
              </w:numPr>
              <w:autoSpaceDE w:val="0"/>
              <w:autoSpaceDN w:val="0"/>
              <w:adjustRightInd w:val="0"/>
              <w:rPr>
                <w:noProof/>
                <w:lang w:val="sr-Cyrl-RS"/>
              </w:rPr>
            </w:pPr>
          </w:p>
        </w:tc>
        <w:tc>
          <w:tcPr>
            <w:tcW w:w="2216" w:type="pct"/>
            <w:tcBorders>
              <w:top w:val="single" w:sz="4" w:space="0" w:color="auto"/>
              <w:left w:val="single" w:sz="4" w:space="0" w:color="auto"/>
              <w:bottom w:val="single" w:sz="4" w:space="0" w:color="auto"/>
              <w:right w:val="single" w:sz="4" w:space="0" w:color="auto"/>
            </w:tcBorders>
          </w:tcPr>
          <w:p w14:paraId="5BF33175" w14:textId="40CAC1D8" w:rsidR="00DC2DEB" w:rsidRPr="00A438A5" w:rsidRDefault="00DC2DEB" w:rsidP="00A438A5">
            <w:pPr>
              <w:autoSpaceDE w:val="0"/>
              <w:autoSpaceDN w:val="0"/>
              <w:adjustRightInd w:val="0"/>
              <w:rPr>
                <w:noProof/>
                <w:lang w:val="sr-Cyrl-RS"/>
              </w:rPr>
            </w:pPr>
            <w:r w:rsidRPr="00A438A5">
              <w:rPr>
                <w:noProof/>
              </w:rPr>
              <w:t>Изолациони материјал - ПРЕШПАН 1mm</w:t>
            </w:r>
          </w:p>
        </w:tc>
        <w:tc>
          <w:tcPr>
            <w:tcW w:w="463" w:type="pct"/>
            <w:tcBorders>
              <w:top w:val="single" w:sz="4" w:space="0" w:color="auto"/>
              <w:left w:val="single" w:sz="4" w:space="0" w:color="auto"/>
              <w:bottom w:val="single" w:sz="4" w:space="0" w:color="auto"/>
              <w:right w:val="single" w:sz="4" w:space="0" w:color="auto"/>
            </w:tcBorders>
            <w:vAlign w:val="center"/>
          </w:tcPr>
          <w:p w14:paraId="1BBD48E6" w14:textId="07774254" w:rsidR="00DC2DEB" w:rsidRPr="00F0235C" w:rsidRDefault="00DC2DEB" w:rsidP="005B3304">
            <w:pPr>
              <w:autoSpaceDE w:val="0"/>
              <w:autoSpaceDN w:val="0"/>
              <w:adjustRightInd w:val="0"/>
              <w:jc w:val="center"/>
              <w:rPr>
                <w:noProof/>
                <w:lang w:val="sr-Cyrl-RS"/>
              </w:rPr>
            </w:pPr>
            <w:r w:rsidRPr="00DE6FE2">
              <w:rPr>
                <w:noProof/>
                <w:sz w:val="22"/>
                <w:szCs w:val="22"/>
              </w:rPr>
              <w:t>kg</w:t>
            </w:r>
          </w:p>
        </w:tc>
        <w:tc>
          <w:tcPr>
            <w:tcW w:w="766" w:type="pct"/>
            <w:tcBorders>
              <w:top w:val="single" w:sz="4" w:space="0" w:color="auto"/>
              <w:left w:val="single" w:sz="4" w:space="0" w:color="auto"/>
              <w:bottom w:val="single" w:sz="4" w:space="0" w:color="auto"/>
              <w:right w:val="single" w:sz="4" w:space="0" w:color="auto"/>
            </w:tcBorders>
            <w:vAlign w:val="center"/>
          </w:tcPr>
          <w:p w14:paraId="47A25F8B" w14:textId="77777777" w:rsidR="00DC2DEB" w:rsidRPr="00F0235C" w:rsidRDefault="00DC2DEB" w:rsidP="005B3304">
            <w:pPr>
              <w:autoSpaceDE w:val="0"/>
              <w:autoSpaceDN w:val="0"/>
              <w:adjustRightInd w:val="0"/>
              <w:jc w:val="center"/>
              <w:rPr>
                <w:noProof/>
                <w:lang w:val="en-US"/>
              </w:rPr>
            </w:pPr>
          </w:p>
        </w:tc>
        <w:tc>
          <w:tcPr>
            <w:tcW w:w="702" w:type="pct"/>
            <w:tcBorders>
              <w:top w:val="single" w:sz="4" w:space="0" w:color="auto"/>
              <w:left w:val="single" w:sz="4" w:space="0" w:color="auto"/>
              <w:bottom w:val="single" w:sz="4" w:space="0" w:color="auto"/>
              <w:right w:val="single" w:sz="4" w:space="0" w:color="auto"/>
            </w:tcBorders>
            <w:vAlign w:val="center"/>
          </w:tcPr>
          <w:p w14:paraId="3B3835FB" w14:textId="77777777" w:rsidR="00DC2DEB" w:rsidRPr="00F0235C" w:rsidRDefault="00DC2DEB" w:rsidP="005B3304">
            <w:pPr>
              <w:autoSpaceDE w:val="0"/>
              <w:autoSpaceDN w:val="0"/>
              <w:adjustRightInd w:val="0"/>
              <w:jc w:val="center"/>
              <w:rPr>
                <w:noProof/>
                <w:lang w:val="en-US"/>
              </w:rPr>
            </w:pPr>
          </w:p>
        </w:tc>
        <w:tc>
          <w:tcPr>
            <w:tcW w:w="253" w:type="pct"/>
            <w:tcBorders>
              <w:top w:val="single" w:sz="4" w:space="0" w:color="auto"/>
              <w:left w:val="single" w:sz="4" w:space="0" w:color="auto"/>
              <w:bottom w:val="single" w:sz="4" w:space="0" w:color="auto"/>
              <w:right w:val="single" w:sz="4" w:space="0" w:color="auto"/>
            </w:tcBorders>
          </w:tcPr>
          <w:p w14:paraId="007E79CA" w14:textId="77777777" w:rsidR="00DC2DEB" w:rsidRPr="00F0235C" w:rsidRDefault="00DC2DEB" w:rsidP="005B3304">
            <w:pPr>
              <w:pStyle w:val="BodyText"/>
              <w:jc w:val="center"/>
              <w:rPr>
                <w:noProof/>
                <w:szCs w:val="24"/>
              </w:rPr>
            </w:pPr>
          </w:p>
        </w:tc>
        <w:tc>
          <w:tcPr>
            <w:tcW w:w="254" w:type="pct"/>
            <w:tcBorders>
              <w:top w:val="single" w:sz="4" w:space="0" w:color="auto"/>
              <w:left w:val="single" w:sz="4" w:space="0" w:color="auto"/>
              <w:bottom w:val="single" w:sz="4" w:space="0" w:color="auto"/>
              <w:right w:val="single" w:sz="4" w:space="0" w:color="auto"/>
            </w:tcBorders>
            <w:vAlign w:val="center"/>
          </w:tcPr>
          <w:p w14:paraId="767BB9E5" w14:textId="70301ABB" w:rsidR="00DC2DEB" w:rsidRPr="00F0235C" w:rsidRDefault="00DC2DEB" w:rsidP="005B3304">
            <w:pPr>
              <w:pStyle w:val="BodyText"/>
              <w:jc w:val="center"/>
              <w:rPr>
                <w:noProof/>
                <w:szCs w:val="24"/>
              </w:rPr>
            </w:pPr>
          </w:p>
        </w:tc>
      </w:tr>
      <w:tr w:rsidR="00DC2DEB" w:rsidRPr="00F0235C" w14:paraId="0BFDE808" w14:textId="77777777" w:rsidTr="00DC2DEB">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center"/>
          </w:tcPr>
          <w:p w14:paraId="655BC14C" w14:textId="77777777" w:rsidR="00DC2DEB" w:rsidRPr="00A438A5" w:rsidRDefault="00DC2DEB" w:rsidP="00A438A5">
            <w:pPr>
              <w:pStyle w:val="ListParagraph"/>
              <w:numPr>
                <w:ilvl w:val="0"/>
                <w:numId w:val="21"/>
              </w:numPr>
              <w:autoSpaceDE w:val="0"/>
              <w:autoSpaceDN w:val="0"/>
              <w:adjustRightInd w:val="0"/>
              <w:rPr>
                <w:noProof/>
                <w:lang w:val="sr-Cyrl-RS"/>
              </w:rPr>
            </w:pPr>
          </w:p>
        </w:tc>
        <w:tc>
          <w:tcPr>
            <w:tcW w:w="2216" w:type="pct"/>
            <w:tcBorders>
              <w:top w:val="single" w:sz="4" w:space="0" w:color="auto"/>
              <w:left w:val="single" w:sz="4" w:space="0" w:color="auto"/>
              <w:bottom w:val="single" w:sz="4" w:space="0" w:color="auto"/>
              <w:right w:val="single" w:sz="4" w:space="0" w:color="auto"/>
            </w:tcBorders>
          </w:tcPr>
          <w:p w14:paraId="0C13646B" w14:textId="3D7B481F" w:rsidR="00DC2DEB" w:rsidRPr="00A438A5" w:rsidRDefault="00DC2DEB" w:rsidP="00A438A5">
            <w:pPr>
              <w:autoSpaceDE w:val="0"/>
              <w:autoSpaceDN w:val="0"/>
              <w:adjustRightInd w:val="0"/>
              <w:rPr>
                <w:noProof/>
                <w:lang w:val="sr-Cyrl-RS"/>
              </w:rPr>
            </w:pPr>
            <w:r w:rsidRPr="00A438A5">
              <w:rPr>
                <w:noProof/>
              </w:rPr>
              <w:t>Кондензатор 25 μF, 400V,MG71,MG80</w:t>
            </w:r>
          </w:p>
        </w:tc>
        <w:tc>
          <w:tcPr>
            <w:tcW w:w="463" w:type="pct"/>
            <w:tcBorders>
              <w:top w:val="single" w:sz="4" w:space="0" w:color="auto"/>
              <w:left w:val="single" w:sz="4" w:space="0" w:color="auto"/>
              <w:bottom w:val="single" w:sz="4" w:space="0" w:color="auto"/>
              <w:right w:val="single" w:sz="4" w:space="0" w:color="auto"/>
            </w:tcBorders>
            <w:vAlign w:val="center"/>
          </w:tcPr>
          <w:p w14:paraId="5F000E3F" w14:textId="0538568A" w:rsidR="00DC2DEB" w:rsidRPr="00F0235C" w:rsidRDefault="00DC2DEB" w:rsidP="005B3304">
            <w:pPr>
              <w:autoSpaceDE w:val="0"/>
              <w:autoSpaceDN w:val="0"/>
              <w:adjustRightInd w:val="0"/>
              <w:jc w:val="center"/>
              <w:rPr>
                <w:noProof/>
                <w:lang w:val="sr-Cyrl-RS"/>
              </w:rPr>
            </w:pPr>
            <w:r w:rsidRPr="00DE6FE2">
              <w:rPr>
                <w:noProof/>
                <w:sz w:val="22"/>
                <w:szCs w:val="22"/>
              </w:rPr>
              <w:t>комплет</w:t>
            </w:r>
          </w:p>
        </w:tc>
        <w:tc>
          <w:tcPr>
            <w:tcW w:w="766" w:type="pct"/>
            <w:tcBorders>
              <w:top w:val="single" w:sz="4" w:space="0" w:color="auto"/>
              <w:left w:val="single" w:sz="4" w:space="0" w:color="auto"/>
              <w:bottom w:val="single" w:sz="4" w:space="0" w:color="auto"/>
              <w:right w:val="single" w:sz="4" w:space="0" w:color="auto"/>
            </w:tcBorders>
            <w:vAlign w:val="center"/>
          </w:tcPr>
          <w:p w14:paraId="202F7BA1" w14:textId="77777777" w:rsidR="00DC2DEB" w:rsidRPr="00F0235C" w:rsidRDefault="00DC2DEB" w:rsidP="005B3304">
            <w:pPr>
              <w:autoSpaceDE w:val="0"/>
              <w:autoSpaceDN w:val="0"/>
              <w:adjustRightInd w:val="0"/>
              <w:jc w:val="center"/>
              <w:rPr>
                <w:noProof/>
                <w:lang w:val="en-US"/>
              </w:rPr>
            </w:pPr>
          </w:p>
        </w:tc>
        <w:tc>
          <w:tcPr>
            <w:tcW w:w="702" w:type="pct"/>
            <w:tcBorders>
              <w:top w:val="single" w:sz="4" w:space="0" w:color="auto"/>
              <w:left w:val="single" w:sz="4" w:space="0" w:color="auto"/>
              <w:bottom w:val="single" w:sz="4" w:space="0" w:color="auto"/>
              <w:right w:val="single" w:sz="4" w:space="0" w:color="auto"/>
            </w:tcBorders>
            <w:vAlign w:val="center"/>
          </w:tcPr>
          <w:p w14:paraId="58A682D0" w14:textId="77777777" w:rsidR="00DC2DEB" w:rsidRPr="00F0235C" w:rsidRDefault="00DC2DEB" w:rsidP="005B3304">
            <w:pPr>
              <w:autoSpaceDE w:val="0"/>
              <w:autoSpaceDN w:val="0"/>
              <w:adjustRightInd w:val="0"/>
              <w:jc w:val="center"/>
              <w:rPr>
                <w:noProof/>
                <w:lang w:val="en-US"/>
              </w:rPr>
            </w:pPr>
          </w:p>
        </w:tc>
        <w:tc>
          <w:tcPr>
            <w:tcW w:w="253" w:type="pct"/>
            <w:tcBorders>
              <w:top w:val="single" w:sz="4" w:space="0" w:color="auto"/>
              <w:left w:val="single" w:sz="4" w:space="0" w:color="auto"/>
              <w:bottom w:val="single" w:sz="4" w:space="0" w:color="auto"/>
              <w:right w:val="single" w:sz="4" w:space="0" w:color="auto"/>
            </w:tcBorders>
          </w:tcPr>
          <w:p w14:paraId="62FFB0D2" w14:textId="77777777" w:rsidR="00DC2DEB" w:rsidRPr="00F0235C" w:rsidRDefault="00DC2DEB" w:rsidP="005B3304">
            <w:pPr>
              <w:pStyle w:val="BodyText"/>
              <w:jc w:val="center"/>
              <w:rPr>
                <w:noProof/>
                <w:szCs w:val="24"/>
              </w:rPr>
            </w:pPr>
          </w:p>
        </w:tc>
        <w:tc>
          <w:tcPr>
            <w:tcW w:w="254" w:type="pct"/>
            <w:tcBorders>
              <w:top w:val="single" w:sz="4" w:space="0" w:color="auto"/>
              <w:left w:val="single" w:sz="4" w:space="0" w:color="auto"/>
              <w:bottom w:val="single" w:sz="4" w:space="0" w:color="auto"/>
              <w:right w:val="single" w:sz="4" w:space="0" w:color="auto"/>
            </w:tcBorders>
            <w:vAlign w:val="center"/>
          </w:tcPr>
          <w:p w14:paraId="06F54FAA" w14:textId="0F12E59F" w:rsidR="00DC2DEB" w:rsidRPr="00F0235C" w:rsidRDefault="00DC2DEB" w:rsidP="005B3304">
            <w:pPr>
              <w:pStyle w:val="BodyText"/>
              <w:jc w:val="center"/>
              <w:rPr>
                <w:noProof/>
                <w:szCs w:val="24"/>
              </w:rPr>
            </w:pPr>
          </w:p>
        </w:tc>
      </w:tr>
      <w:tr w:rsidR="00DC2DEB" w:rsidRPr="00F0235C" w14:paraId="789313C2" w14:textId="77777777" w:rsidTr="00DC2DEB">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center"/>
          </w:tcPr>
          <w:p w14:paraId="66545667" w14:textId="77777777" w:rsidR="00DC2DEB" w:rsidRPr="00A438A5" w:rsidRDefault="00DC2DEB" w:rsidP="00A438A5">
            <w:pPr>
              <w:pStyle w:val="ListParagraph"/>
              <w:numPr>
                <w:ilvl w:val="0"/>
                <w:numId w:val="21"/>
              </w:numPr>
              <w:autoSpaceDE w:val="0"/>
              <w:autoSpaceDN w:val="0"/>
              <w:adjustRightInd w:val="0"/>
              <w:rPr>
                <w:noProof/>
                <w:lang w:val="sr-Cyrl-RS"/>
              </w:rPr>
            </w:pPr>
          </w:p>
        </w:tc>
        <w:tc>
          <w:tcPr>
            <w:tcW w:w="2216" w:type="pct"/>
            <w:tcBorders>
              <w:top w:val="single" w:sz="4" w:space="0" w:color="auto"/>
              <w:left w:val="single" w:sz="4" w:space="0" w:color="auto"/>
              <w:bottom w:val="single" w:sz="4" w:space="0" w:color="auto"/>
              <w:right w:val="single" w:sz="4" w:space="0" w:color="auto"/>
            </w:tcBorders>
          </w:tcPr>
          <w:p w14:paraId="4C83A514" w14:textId="3D8AA022" w:rsidR="00DC2DEB" w:rsidRPr="00A438A5" w:rsidRDefault="00DC2DEB" w:rsidP="00A438A5">
            <w:pPr>
              <w:autoSpaceDE w:val="0"/>
              <w:autoSpaceDN w:val="0"/>
              <w:adjustRightInd w:val="0"/>
              <w:rPr>
                <w:noProof/>
                <w:lang w:val="sr-Cyrl-RS"/>
              </w:rPr>
            </w:pPr>
            <w:r w:rsidRPr="00A438A5">
              <w:rPr>
                <w:noProof/>
              </w:rPr>
              <w:t>Лежајеви 6201,6204, MG71,MG80</w:t>
            </w:r>
          </w:p>
        </w:tc>
        <w:tc>
          <w:tcPr>
            <w:tcW w:w="463" w:type="pct"/>
            <w:tcBorders>
              <w:top w:val="single" w:sz="4" w:space="0" w:color="auto"/>
              <w:left w:val="single" w:sz="4" w:space="0" w:color="auto"/>
              <w:bottom w:val="single" w:sz="4" w:space="0" w:color="auto"/>
              <w:right w:val="single" w:sz="4" w:space="0" w:color="auto"/>
            </w:tcBorders>
            <w:vAlign w:val="center"/>
          </w:tcPr>
          <w:p w14:paraId="7160CD2D" w14:textId="5D5CA8F0" w:rsidR="00DC2DEB" w:rsidRPr="00F0235C" w:rsidRDefault="00DC2DEB" w:rsidP="005B3304">
            <w:pPr>
              <w:autoSpaceDE w:val="0"/>
              <w:autoSpaceDN w:val="0"/>
              <w:adjustRightInd w:val="0"/>
              <w:jc w:val="center"/>
              <w:rPr>
                <w:noProof/>
                <w:lang w:val="sr-Cyrl-RS"/>
              </w:rPr>
            </w:pPr>
            <w:r w:rsidRPr="00DE6FE2">
              <w:rPr>
                <w:noProof/>
                <w:sz w:val="22"/>
                <w:szCs w:val="22"/>
              </w:rPr>
              <w:t>комплет</w:t>
            </w:r>
          </w:p>
        </w:tc>
        <w:tc>
          <w:tcPr>
            <w:tcW w:w="766" w:type="pct"/>
            <w:tcBorders>
              <w:top w:val="single" w:sz="4" w:space="0" w:color="auto"/>
              <w:left w:val="single" w:sz="4" w:space="0" w:color="auto"/>
              <w:bottom w:val="single" w:sz="4" w:space="0" w:color="auto"/>
              <w:right w:val="single" w:sz="4" w:space="0" w:color="auto"/>
            </w:tcBorders>
            <w:vAlign w:val="center"/>
          </w:tcPr>
          <w:p w14:paraId="29AC1A2E" w14:textId="77777777" w:rsidR="00DC2DEB" w:rsidRPr="00F0235C" w:rsidRDefault="00DC2DEB" w:rsidP="005B3304">
            <w:pPr>
              <w:autoSpaceDE w:val="0"/>
              <w:autoSpaceDN w:val="0"/>
              <w:adjustRightInd w:val="0"/>
              <w:jc w:val="center"/>
              <w:rPr>
                <w:noProof/>
                <w:lang w:val="en-US"/>
              </w:rPr>
            </w:pPr>
          </w:p>
        </w:tc>
        <w:tc>
          <w:tcPr>
            <w:tcW w:w="702" w:type="pct"/>
            <w:tcBorders>
              <w:top w:val="single" w:sz="4" w:space="0" w:color="auto"/>
              <w:left w:val="single" w:sz="4" w:space="0" w:color="auto"/>
              <w:bottom w:val="single" w:sz="4" w:space="0" w:color="auto"/>
              <w:right w:val="single" w:sz="4" w:space="0" w:color="auto"/>
            </w:tcBorders>
            <w:vAlign w:val="center"/>
          </w:tcPr>
          <w:p w14:paraId="4A7520AA" w14:textId="77777777" w:rsidR="00DC2DEB" w:rsidRPr="00F0235C" w:rsidRDefault="00DC2DEB" w:rsidP="005B3304">
            <w:pPr>
              <w:autoSpaceDE w:val="0"/>
              <w:autoSpaceDN w:val="0"/>
              <w:adjustRightInd w:val="0"/>
              <w:jc w:val="center"/>
              <w:rPr>
                <w:noProof/>
                <w:lang w:val="en-US"/>
              </w:rPr>
            </w:pPr>
          </w:p>
        </w:tc>
        <w:tc>
          <w:tcPr>
            <w:tcW w:w="253" w:type="pct"/>
            <w:tcBorders>
              <w:top w:val="single" w:sz="4" w:space="0" w:color="auto"/>
              <w:left w:val="single" w:sz="4" w:space="0" w:color="auto"/>
              <w:bottom w:val="single" w:sz="4" w:space="0" w:color="auto"/>
              <w:right w:val="single" w:sz="4" w:space="0" w:color="auto"/>
            </w:tcBorders>
          </w:tcPr>
          <w:p w14:paraId="5EA286C7" w14:textId="77777777" w:rsidR="00DC2DEB" w:rsidRPr="00F0235C" w:rsidRDefault="00DC2DEB" w:rsidP="005B3304">
            <w:pPr>
              <w:pStyle w:val="BodyText"/>
              <w:jc w:val="center"/>
              <w:rPr>
                <w:noProof/>
                <w:szCs w:val="24"/>
              </w:rPr>
            </w:pPr>
          </w:p>
        </w:tc>
        <w:tc>
          <w:tcPr>
            <w:tcW w:w="254" w:type="pct"/>
            <w:tcBorders>
              <w:top w:val="single" w:sz="4" w:space="0" w:color="auto"/>
              <w:left w:val="single" w:sz="4" w:space="0" w:color="auto"/>
              <w:bottom w:val="single" w:sz="4" w:space="0" w:color="auto"/>
              <w:right w:val="single" w:sz="4" w:space="0" w:color="auto"/>
            </w:tcBorders>
            <w:vAlign w:val="center"/>
          </w:tcPr>
          <w:p w14:paraId="0A72FE51" w14:textId="062F4624" w:rsidR="00DC2DEB" w:rsidRPr="00F0235C" w:rsidRDefault="00DC2DEB" w:rsidP="005B3304">
            <w:pPr>
              <w:pStyle w:val="BodyText"/>
              <w:jc w:val="center"/>
              <w:rPr>
                <w:noProof/>
                <w:szCs w:val="24"/>
              </w:rPr>
            </w:pPr>
          </w:p>
        </w:tc>
      </w:tr>
      <w:tr w:rsidR="00DC2DEB" w:rsidRPr="00F0235C" w14:paraId="291B7426" w14:textId="77777777" w:rsidTr="00DC2DEB">
        <w:trPr>
          <w:cantSplit/>
          <w:trHeight w:val="327"/>
        </w:trPr>
        <w:tc>
          <w:tcPr>
            <w:tcW w:w="346" w:type="pct"/>
            <w:gridSpan w:val="2"/>
            <w:tcBorders>
              <w:top w:val="single" w:sz="4" w:space="0" w:color="auto"/>
              <w:left w:val="single" w:sz="4" w:space="0" w:color="auto"/>
              <w:bottom w:val="single" w:sz="4" w:space="0" w:color="auto"/>
              <w:right w:val="single" w:sz="4" w:space="0" w:color="auto"/>
            </w:tcBorders>
            <w:vAlign w:val="center"/>
          </w:tcPr>
          <w:p w14:paraId="50F46CBC" w14:textId="77777777" w:rsidR="00DC2DEB" w:rsidRPr="00A438A5" w:rsidRDefault="00DC2DEB" w:rsidP="00A438A5">
            <w:pPr>
              <w:pStyle w:val="ListParagraph"/>
              <w:numPr>
                <w:ilvl w:val="0"/>
                <w:numId w:val="21"/>
              </w:numPr>
              <w:autoSpaceDE w:val="0"/>
              <w:autoSpaceDN w:val="0"/>
              <w:adjustRightInd w:val="0"/>
              <w:rPr>
                <w:noProof/>
                <w:lang w:val="sr-Cyrl-RS"/>
              </w:rPr>
            </w:pPr>
          </w:p>
        </w:tc>
        <w:tc>
          <w:tcPr>
            <w:tcW w:w="2216" w:type="pct"/>
            <w:tcBorders>
              <w:top w:val="single" w:sz="4" w:space="0" w:color="auto"/>
              <w:left w:val="single" w:sz="4" w:space="0" w:color="auto"/>
              <w:bottom w:val="single" w:sz="4" w:space="0" w:color="auto"/>
              <w:right w:val="single" w:sz="4" w:space="0" w:color="auto"/>
            </w:tcBorders>
          </w:tcPr>
          <w:p w14:paraId="4BFC565E" w14:textId="0A2E0E26" w:rsidR="00DC2DEB" w:rsidRPr="00A438A5" w:rsidRDefault="00DC2DEB" w:rsidP="00A438A5">
            <w:pPr>
              <w:autoSpaceDE w:val="0"/>
              <w:autoSpaceDN w:val="0"/>
              <w:adjustRightInd w:val="0"/>
              <w:rPr>
                <w:noProof/>
                <w:lang w:val="sr-Cyrl-RS"/>
              </w:rPr>
            </w:pPr>
            <w:r w:rsidRPr="00A438A5">
              <w:rPr>
                <w:noProof/>
              </w:rPr>
              <w:t>Прикључна кутија</w:t>
            </w:r>
          </w:p>
        </w:tc>
        <w:tc>
          <w:tcPr>
            <w:tcW w:w="463" w:type="pct"/>
            <w:tcBorders>
              <w:top w:val="single" w:sz="4" w:space="0" w:color="auto"/>
              <w:left w:val="single" w:sz="4" w:space="0" w:color="auto"/>
              <w:bottom w:val="single" w:sz="4" w:space="0" w:color="auto"/>
              <w:right w:val="single" w:sz="4" w:space="0" w:color="auto"/>
            </w:tcBorders>
            <w:vAlign w:val="center"/>
          </w:tcPr>
          <w:p w14:paraId="2A8A2778" w14:textId="46C9D53E" w:rsidR="00DC2DEB" w:rsidRPr="00F0235C" w:rsidRDefault="00DC2DEB" w:rsidP="005B3304">
            <w:pPr>
              <w:autoSpaceDE w:val="0"/>
              <w:autoSpaceDN w:val="0"/>
              <w:adjustRightInd w:val="0"/>
              <w:jc w:val="center"/>
              <w:rPr>
                <w:noProof/>
                <w:lang w:val="sr-Cyrl-RS"/>
              </w:rPr>
            </w:pPr>
            <w:r w:rsidRPr="00DE6FE2">
              <w:rPr>
                <w:noProof/>
                <w:sz w:val="22"/>
                <w:szCs w:val="22"/>
              </w:rPr>
              <w:t>ком</w:t>
            </w:r>
          </w:p>
        </w:tc>
        <w:tc>
          <w:tcPr>
            <w:tcW w:w="766" w:type="pct"/>
            <w:tcBorders>
              <w:top w:val="single" w:sz="4" w:space="0" w:color="auto"/>
              <w:left w:val="single" w:sz="4" w:space="0" w:color="auto"/>
              <w:bottom w:val="single" w:sz="4" w:space="0" w:color="auto"/>
              <w:right w:val="single" w:sz="4" w:space="0" w:color="auto"/>
            </w:tcBorders>
            <w:vAlign w:val="center"/>
          </w:tcPr>
          <w:p w14:paraId="1118FFD6" w14:textId="77777777" w:rsidR="00DC2DEB" w:rsidRPr="00F0235C" w:rsidRDefault="00DC2DEB" w:rsidP="005B3304">
            <w:pPr>
              <w:autoSpaceDE w:val="0"/>
              <w:autoSpaceDN w:val="0"/>
              <w:adjustRightInd w:val="0"/>
              <w:jc w:val="center"/>
              <w:rPr>
                <w:noProof/>
                <w:lang w:val="en-US"/>
              </w:rPr>
            </w:pPr>
          </w:p>
        </w:tc>
        <w:tc>
          <w:tcPr>
            <w:tcW w:w="702" w:type="pct"/>
            <w:tcBorders>
              <w:top w:val="single" w:sz="4" w:space="0" w:color="auto"/>
              <w:left w:val="single" w:sz="4" w:space="0" w:color="auto"/>
              <w:bottom w:val="single" w:sz="4" w:space="0" w:color="auto"/>
              <w:right w:val="single" w:sz="4" w:space="0" w:color="auto"/>
            </w:tcBorders>
            <w:vAlign w:val="center"/>
          </w:tcPr>
          <w:p w14:paraId="071B7509" w14:textId="77777777" w:rsidR="00DC2DEB" w:rsidRPr="00F0235C" w:rsidRDefault="00DC2DEB" w:rsidP="005B3304">
            <w:pPr>
              <w:autoSpaceDE w:val="0"/>
              <w:autoSpaceDN w:val="0"/>
              <w:adjustRightInd w:val="0"/>
              <w:jc w:val="center"/>
              <w:rPr>
                <w:noProof/>
                <w:lang w:val="en-US"/>
              </w:rPr>
            </w:pPr>
          </w:p>
        </w:tc>
        <w:tc>
          <w:tcPr>
            <w:tcW w:w="253" w:type="pct"/>
            <w:tcBorders>
              <w:top w:val="single" w:sz="4" w:space="0" w:color="auto"/>
              <w:left w:val="single" w:sz="4" w:space="0" w:color="auto"/>
              <w:bottom w:val="single" w:sz="4" w:space="0" w:color="auto"/>
              <w:right w:val="single" w:sz="4" w:space="0" w:color="auto"/>
            </w:tcBorders>
          </w:tcPr>
          <w:p w14:paraId="158C460A" w14:textId="77777777" w:rsidR="00DC2DEB" w:rsidRPr="00F0235C" w:rsidRDefault="00DC2DEB" w:rsidP="005B3304">
            <w:pPr>
              <w:pStyle w:val="BodyText"/>
              <w:jc w:val="center"/>
              <w:rPr>
                <w:noProof/>
                <w:szCs w:val="24"/>
              </w:rPr>
            </w:pPr>
          </w:p>
        </w:tc>
        <w:tc>
          <w:tcPr>
            <w:tcW w:w="254" w:type="pct"/>
            <w:tcBorders>
              <w:top w:val="single" w:sz="4" w:space="0" w:color="auto"/>
              <w:left w:val="single" w:sz="4" w:space="0" w:color="auto"/>
              <w:bottom w:val="single" w:sz="4" w:space="0" w:color="auto"/>
              <w:right w:val="single" w:sz="4" w:space="0" w:color="auto"/>
            </w:tcBorders>
            <w:vAlign w:val="center"/>
          </w:tcPr>
          <w:p w14:paraId="436587E7" w14:textId="1C1966DF" w:rsidR="00DC2DEB" w:rsidRPr="00F0235C" w:rsidRDefault="00DC2DEB" w:rsidP="005B3304">
            <w:pPr>
              <w:pStyle w:val="BodyText"/>
              <w:jc w:val="center"/>
              <w:rPr>
                <w:noProof/>
                <w:szCs w:val="24"/>
              </w:rPr>
            </w:pPr>
          </w:p>
        </w:tc>
      </w:tr>
      <w:tr w:rsidR="00DC2DEB" w:rsidRPr="00F0235C" w14:paraId="7F1E2DD3" w14:textId="77777777" w:rsidTr="00DC2DEB">
        <w:trPr>
          <w:cantSplit/>
          <w:trHeight w:val="327"/>
        </w:trPr>
        <w:tc>
          <w:tcPr>
            <w:tcW w:w="3025" w:type="pct"/>
            <w:gridSpan w:val="4"/>
            <w:tcBorders>
              <w:top w:val="single" w:sz="4" w:space="0" w:color="auto"/>
              <w:left w:val="single" w:sz="4" w:space="0" w:color="auto"/>
              <w:bottom w:val="single" w:sz="4" w:space="0" w:color="auto"/>
              <w:right w:val="single" w:sz="4" w:space="0" w:color="auto"/>
            </w:tcBorders>
            <w:vAlign w:val="center"/>
          </w:tcPr>
          <w:p w14:paraId="0C129D28" w14:textId="77777777" w:rsidR="00DC2DEB" w:rsidRPr="00F0235C" w:rsidRDefault="00DC2DEB" w:rsidP="00A438A5">
            <w:pPr>
              <w:autoSpaceDE w:val="0"/>
              <w:autoSpaceDN w:val="0"/>
              <w:adjustRightInd w:val="0"/>
              <w:rPr>
                <w:noProof/>
                <w:lang w:val="sr-Cyrl-RS"/>
              </w:rPr>
            </w:pPr>
            <w:r w:rsidRPr="004B0C3E">
              <w:rPr>
                <w:b/>
                <w:noProof/>
                <w:lang w:val="sr-Cyrl-RS"/>
              </w:rPr>
              <w:t>УКУПНА ВРЕДНОСТ ЦЕНОВНИКА ОРИГИНАЛНИХ РЕЗЕРВНИХ ДЕЛОВА</w:t>
            </w:r>
          </w:p>
        </w:tc>
        <w:tc>
          <w:tcPr>
            <w:tcW w:w="766" w:type="pct"/>
            <w:tcBorders>
              <w:top w:val="single" w:sz="4" w:space="0" w:color="auto"/>
              <w:left w:val="single" w:sz="4" w:space="0" w:color="auto"/>
              <w:bottom w:val="single" w:sz="4" w:space="0" w:color="auto"/>
              <w:right w:val="single" w:sz="4" w:space="0" w:color="auto"/>
            </w:tcBorders>
            <w:vAlign w:val="center"/>
          </w:tcPr>
          <w:p w14:paraId="4123CAF8" w14:textId="77777777" w:rsidR="00DC2DEB" w:rsidRPr="00F0235C" w:rsidRDefault="00DC2DEB" w:rsidP="005B3304">
            <w:pPr>
              <w:autoSpaceDE w:val="0"/>
              <w:autoSpaceDN w:val="0"/>
              <w:adjustRightInd w:val="0"/>
              <w:jc w:val="center"/>
              <w:rPr>
                <w:noProof/>
                <w:lang w:val="en-US"/>
              </w:rPr>
            </w:pPr>
          </w:p>
        </w:tc>
        <w:tc>
          <w:tcPr>
            <w:tcW w:w="702" w:type="pct"/>
            <w:tcBorders>
              <w:top w:val="single" w:sz="4" w:space="0" w:color="auto"/>
              <w:left w:val="single" w:sz="4" w:space="0" w:color="auto"/>
              <w:bottom w:val="single" w:sz="4" w:space="0" w:color="auto"/>
              <w:right w:val="single" w:sz="4" w:space="0" w:color="auto"/>
            </w:tcBorders>
            <w:vAlign w:val="center"/>
          </w:tcPr>
          <w:p w14:paraId="152E51DB" w14:textId="77777777" w:rsidR="00DC2DEB" w:rsidRPr="00F0235C" w:rsidRDefault="00DC2DEB" w:rsidP="005B3304">
            <w:pPr>
              <w:autoSpaceDE w:val="0"/>
              <w:autoSpaceDN w:val="0"/>
              <w:adjustRightInd w:val="0"/>
              <w:jc w:val="center"/>
              <w:rPr>
                <w:noProof/>
                <w:lang w:val="en-US"/>
              </w:rPr>
            </w:pPr>
          </w:p>
        </w:tc>
        <w:tc>
          <w:tcPr>
            <w:tcW w:w="253" w:type="pct"/>
            <w:tcBorders>
              <w:top w:val="single" w:sz="4" w:space="0" w:color="auto"/>
              <w:left w:val="single" w:sz="4" w:space="0" w:color="auto"/>
              <w:bottom w:val="single" w:sz="4" w:space="0" w:color="auto"/>
              <w:right w:val="single" w:sz="4" w:space="0" w:color="auto"/>
            </w:tcBorders>
          </w:tcPr>
          <w:p w14:paraId="43C9D0BC" w14:textId="77777777" w:rsidR="00DC2DEB" w:rsidRPr="00F0235C" w:rsidRDefault="00DC2DEB" w:rsidP="005B3304">
            <w:pPr>
              <w:pStyle w:val="BodyText"/>
              <w:jc w:val="center"/>
              <w:rPr>
                <w:noProof/>
                <w:szCs w:val="24"/>
              </w:rPr>
            </w:pPr>
          </w:p>
        </w:tc>
        <w:tc>
          <w:tcPr>
            <w:tcW w:w="254" w:type="pct"/>
            <w:tcBorders>
              <w:top w:val="single" w:sz="4" w:space="0" w:color="auto"/>
              <w:left w:val="single" w:sz="4" w:space="0" w:color="auto"/>
              <w:bottom w:val="single" w:sz="4" w:space="0" w:color="auto"/>
              <w:right w:val="single" w:sz="4" w:space="0" w:color="auto"/>
            </w:tcBorders>
            <w:vAlign w:val="center"/>
          </w:tcPr>
          <w:p w14:paraId="2D06F628" w14:textId="4167BCFB" w:rsidR="00DC2DEB" w:rsidRPr="00F0235C" w:rsidRDefault="00DC2DEB" w:rsidP="005B3304">
            <w:pPr>
              <w:pStyle w:val="BodyText"/>
              <w:jc w:val="center"/>
              <w:rPr>
                <w:noProof/>
                <w:szCs w:val="24"/>
              </w:rPr>
            </w:pPr>
          </w:p>
        </w:tc>
      </w:tr>
    </w:tbl>
    <w:p w14:paraId="43D0FAED" w14:textId="77777777" w:rsidR="00E27C53" w:rsidRDefault="00E27C53" w:rsidP="00E27C53">
      <w:pPr>
        <w:pStyle w:val="BodyText"/>
        <w:ind w:left="6480"/>
        <w:rPr>
          <w:noProof/>
          <w:szCs w:val="24"/>
        </w:rPr>
      </w:pPr>
    </w:p>
    <w:p w14:paraId="433738EE" w14:textId="77777777" w:rsidR="00E27C53" w:rsidRDefault="00E27C53" w:rsidP="00E27C53">
      <w:pPr>
        <w:pStyle w:val="BodyText"/>
        <w:ind w:left="6480"/>
        <w:rPr>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46"/>
        <w:gridCol w:w="6837"/>
        <w:gridCol w:w="1806"/>
        <w:gridCol w:w="2194"/>
        <w:gridCol w:w="1806"/>
        <w:gridCol w:w="773"/>
      </w:tblGrid>
      <w:tr w:rsidR="00E27C53" w:rsidRPr="00D3475A" w14:paraId="6A2E2219" w14:textId="77777777" w:rsidTr="005B3304">
        <w:trPr>
          <w:cantSplit/>
          <w:trHeight w:val="327"/>
        </w:trPr>
        <w:tc>
          <w:tcPr>
            <w:tcW w:w="230" w:type="pct"/>
            <w:vAlign w:val="center"/>
          </w:tcPr>
          <w:p w14:paraId="388FCC57" w14:textId="77777777" w:rsidR="00E27C53" w:rsidRPr="00D3475A" w:rsidRDefault="00E27C53" w:rsidP="005B3304">
            <w:pPr>
              <w:autoSpaceDE w:val="0"/>
              <w:autoSpaceDN w:val="0"/>
              <w:adjustRightInd w:val="0"/>
              <w:jc w:val="center"/>
              <w:rPr>
                <w:noProof/>
                <w:lang w:val="sr-Cyrl-RS"/>
              </w:rPr>
            </w:pPr>
            <w:r w:rsidRPr="00D3475A">
              <w:rPr>
                <w:noProof/>
                <w:lang w:val="sr-Cyrl-RS"/>
              </w:rPr>
              <w:t>РБ</w:t>
            </w:r>
          </w:p>
        </w:tc>
        <w:tc>
          <w:tcPr>
            <w:tcW w:w="2431" w:type="pct"/>
            <w:vAlign w:val="center"/>
          </w:tcPr>
          <w:p w14:paraId="7F9F0330" w14:textId="77777777" w:rsidR="00E27C53" w:rsidRPr="00D3475A" w:rsidRDefault="00E27C53" w:rsidP="005B3304">
            <w:pPr>
              <w:autoSpaceDE w:val="0"/>
              <w:autoSpaceDN w:val="0"/>
              <w:adjustRightInd w:val="0"/>
              <w:jc w:val="center"/>
              <w:rPr>
                <w:noProof/>
              </w:rPr>
            </w:pPr>
            <w:r w:rsidRPr="00D3475A">
              <w:rPr>
                <w:noProof/>
                <w:lang w:val="sr-Cyrl-RS"/>
              </w:rPr>
              <w:t>Назив</w:t>
            </w:r>
          </w:p>
        </w:tc>
        <w:tc>
          <w:tcPr>
            <w:tcW w:w="642" w:type="pct"/>
            <w:vAlign w:val="center"/>
          </w:tcPr>
          <w:p w14:paraId="124A439F" w14:textId="77777777" w:rsidR="00E27C53" w:rsidRPr="00D3475A" w:rsidRDefault="00E27C53" w:rsidP="005B3304">
            <w:pPr>
              <w:autoSpaceDE w:val="0"/>
              <w:autoSpaceDN w:val="0"/>
              <w:adjustRightInd w:val="0"/>
              <w:jc w:val="center"/>
              <w:rPr>
                <w:noProof/>
                <w:lang w:val="sr-Cyrl-RS"/>
              </w:rPr>
            </w:pPr>
            <w:r w:rsidRPr="00D3475A">
              <w:rPr>
                <w:noProof/>
                <w:lang w:val="sr-Cyrl-RS"/>
              </w:rPr>
              <w:t>Јединица мере</w:t>
            </w:r>
          </w:p>
        </w:tc>
        <w:tc>
          <w:tcPr>
            <w:tcW w:w="780" w:type="pct"/>
            <w:vAlign w:val="center"/>
          </w:tcPr>
          <w:p w14:paraId="4610F5EA" w14:textId="77777777" w:rsidR="00E27C53" w:rsidRPr="00D3475A" w:rsidRDefault="00E27C53" w:rsidP="005B3304">
            <w:pPr>
              <w:autoSpaceDE w:val="0"/>
              <w:autoSpaceDN w:val="0"/>
              <w:adjustRightInd w:val="0"/>
              <w:jc w:val="center"/>
              <w:rPr>
                <w:noProof/>
                <w:lang w:val="en-US"/>
              </w:rPr>
            </w:pPr>
            <w:r w:rsidRPr="00D3475A">
              <w:rPr>
                <w:noProof/>
                <w:lang w:val="en-US"/>
              </w:rPr>
              <w:t>Јединична цена без ПДВ-а</w:t>
            </w:r>
          </w:p>
        </w:tc>
        <w:tc>
          <w:tcPr>
            <w:tcW w:w="642" w:type="pct"/>
            <w:vAlign w:val="center"/>
          </w:tcPr>
          <w:p w14:paraId="13B6F2F8" w14:textId="77777777" w:rsidR="00E27C53" w:rsidRPr="00D3475A" w:rsidRDefault="00E27C53" w:rsidP="005B3304">
            <w:pPr>
              <w:autoSpaceDE w:val="0"/>
              <w:autoSpaceDN w:val="0"/>
              <w:adjustRightInd w:val="0"/>
              <w:jc w:val="center"/>
              <w:rPr>
                <w:noProof/>
                <w:lang w:val="en-US"/>
              </w:rPr>
            </w:pPr>
            <w:r w:rsidRPr="00D3475A">
              <w:rPr>
                <w:noProof/>
                <w:lang w:val="en-US"/>
              </w:rPr>
              <w:t>Јединична цена са ПДВ-ом</w:t>
            </w:r>
          </w:p>
        </w:tc>
        <w:tc>
          <w:tcPr>
            <w:tcW w:w="275" w:type="pct"/>
            <w:vAlign w:val="center"/>
          </w:tcPr>
          <w:p w14:paraId="6C93C937" w14:textId="77777777" w:rsidR="00E27C53" w:rsidRPr="00D3475A" w:rsidRDefault="00E27C53" w:rsidP="005B3304">
            <w:pPr>
              <w:pStyle w:val="BodyText"/>
              <w:jc w:val="center"/>
              <w:rPr>
                <w:noProof/>
                <w:szCs w:val="24"/>
              </w:rPr>
            </w:pPr>
            <w:r w:rsidRPr="00D3475A">
              <w:rPr>
                <w:noProof/>
                <w:szCs w:val="24"/>
              </w:rPr>
              <w:t>Стопа</w:t>
            </w:r>
          </w:p>
          <w:p w14:paraId="7C9B3ADD" w14:textId="77777777" w:rsidR="00E27C53" w:rsidRPr="00D3475A" w:rsidRDefault="00E27C53" w:rsidP="005B3304">
            <w:pPr>
              <w:autoSpaceDE w:val="0"/>
              <w:autoSpaceDN w:val="0"/>
              <w:adjustRightInd w:val="0"/>
              <w:jc w:val="center"/>
              <w:rPr>
                <w:noProof/>
                <w:highlight w:val="green"/>
                <w:lang w:val="sr-Cyrl-RS"/>
              </w:rPr>
            </w:pPr>
            <w:r w:rsidRPr="00D3475A">
              <w:rPr>
                <w:noProof/>
              </w:rPr>
              <w:t>ПДВ-а</w:t>
            </w:r>
          </w:p>
        </w:tc>
      </w:tr>
      <w:tr w:rsidR="00E27C53" w:rsidRPr="00C61458" w14:paraId="4386A973" w14:textId="77777777" w:rsidTr="005B3304">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06DF15FE" w14:textId="77777777" w:rsidR="00E27C53" w:rsidRPr="00C61458" w:rsidRDefault="00E27C53" w:rsidP="005B3304">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375B5CE2" w14:textId="77777777" w:rsidR="00E27C53" w:rsidRPr="00C61458" w:rsidRDefault="00E27C53" w:rsidP="005B3304">
            <w:pPr>
              <w:autoSpaceDE w:val="0"/>
              <w:autoSpaceDN w:val="0"/>
              <w:adjustRightInd w:val="0"/>
              <w:jc w:val="center"/>
              <w:rPr>
                <w:noProof/>
                <w:lang w:val="sr-Cyrl-RS"/>
              </w:rPr>
            </w:pPr>
            <w:r w:rsidRPr="00C61458">
              <w:rPr>
                <w:noProof/>
                <w:lang w:val="sr-Cyrl-RS"/>
              </w:rPr>
              <w:t>2</w:t>
            </w:r>
          </w:p>
        </w:tc>
        <w:tc>
          <w:tcPr>
            <w:tcW w:w="642" w:type="pct"/>
            <w:tcBorders>
              <w:top w:val="single" w:sz="4" w:space="0" w:color="auto"/>
              <w:left w:val="single" w:sz="4" w:space="0" w:color="auto"/>
              <w:bottom w:val="single" w:sz="4" w:space="0" w:color="auto"/>
              <w:right w:val="single" w:sz="4" w:space="0" w:color="auto"/>
            </w:tcBorders>
            <w:vAlign w:val="center"/>
          </w:tcPr>
          <w:p w14:paraId="47071900" w14:textId="77777777" w:rsidR="00E27C53" w:rsidRPr="00C61458" w:rsidRDefault="00E27C53" w:rsidP="005B3304">
            <w:pPr>
              <w:autoSpaceDE w:val="0"/>
              <w:autoSpaceDN w:val="0"/>
              <w:adjustRightInd w:val="0"/>
              <w:jc w:val="center"/>
              <w:rPr>
                <w:noProof/>
                <w:lang w:val="sr-Cyrl-RS"/>
              </w:rPr>
            </w:pPr>
            <w:r w:rsidRPr="00C61458">
              <w:rPr>
                <w:noProof/>
                <w:lang w:val="sr-Cyrl-RS"/>
              </w:rPr>
              <w:t>3</w:t>
            </w:r>
          </w:p>
        </w:tc>
        <w:tc>
          <w:tcPr>
            <w:tcW w:w="780" w:type="pct"/>
            <w:tcBorders>
              <w:top w:val="single" w:sz="4" w:space="0" w:color="auto"/>
              <w:left w:val="single" w:sz="4" w:space="0" w:color="auto"/>
              <w:bottom w:val="single" w:sz="4" w:space="0" w:color="auto"/>
              <w:right w:val="single" w:sz="4" w:space="0" w:color="auto"/>
            </w:tcBorders>
            <w:vAlign w:val="center"/>
          </w:tcPr>
          <w:p w14:paraId="7656F91A" w14:textId="77777777" w:rsidR="00E27C53" w:rsidRPr="00C61458" w:rsidRDefault="00E27C53" w:rsidP="005B3304">
            <w:pPr>
              <w:autoSpaceDE w:val="0"/>
              <w:autoSpaceDN w:val="0"/>
              <w:adjustRightInd w:val="0"/>
              <w:jc w:val="center"/>
              <w:rPr>
                <w:noProof/>
                <w:lang w:val="en-US"/>
              </w:rPr>
            </w:pPr>
            <w:r w:rsidRPr="00C61458">
              <w:rPr>
                <w:noProof/>
                <w:lang w:val="en-US"/>
              </w:rPr>
              <w:t>4</w:t>
            </w:r>
          </w:p>
        </w:tc>
        <w:tc>
          <w:tcPr>
            <w:tcW w:w="642" w:type="pct"/>
            <w:tcBorders>
              <w:top w:val="single" w:sz="4" w:space="0" w:color="auto"/>
              <w:left w:val="single" w:sz="4" w:space="0" w:color="auto"/>
              <w:bottom w:val="single" w:sz="4" w:space="0" w:color="auto"/>
              <w:right w:val="single" w:sz="4" w:space="0" w:color="auto"/>
            </w:tcBorders>
            <w:vAlign w:val="center"/>
          </w:tcPr>
          <w:p w14:paraId="019F4E10" w14:textId="77777777" w:rsidR="00E27C53" w:rsidRPr="00C61458" w:rsidRDefault="00E27C53" w:rsidP="005B3304">
            <w:pPr>
              <w:autoSpaceDE w:val="0"/>
              <w:autoSpaceDN w:val="0"/>
              <w:adjustRightInd w:val="0"/>
              <w:jc w:val="center"/>
              <w:rPr>
                <w:noProof/>
                <w:lang w:val="en-US"/>
              </w:rPr>
            </w:pPr>
            <w:r w:rsidRPr="00C61458">
              <w:rPr>
                <w:noProof/>
                <w:lang w:val="en-US"/>
              </w:rPr>
              <w:t>5</w:t>
            </w:r>
          </w:p>
        </w:tc>
        <w:tc>
          <w:tcPr>
            <w:tcW w:w="275" w:type="pct"/>
            <w:tcBorders>
              <w:top w:val="single" w:sz="4" w:space="0" w:color="auto"/>
              <w:left w:val="single" w:sz="4" w:space="0" w:color="auto"/>
              <w:bottom w:val="single" w:sz="4" w:space="0" w:color="auto"/>
              <w:right w:val="single" w:sz="4" w:space="0" w:color="auto"/>
            </w:tcBorders>
            <w:vAlign w:val="center"/>
          </w:tcPr>
          <w:p w14:paraId="578279C7" w14:textId="77777777" w:rsidR="00E27C53" w:rsidRPr="00C61458" w:rsidRDefault="00E27C53" w:rsidP="005B3304">
            <w:pPr>
              <w:pStyle w:val="BodyText"/>
              <w:jc w:val="center"/>
              <w:rPr>
                <w:noProof/>
                <w:szCs w:val="24"/>
              </w:rPr>
            </w:pPr>
            <w:r w:rsidRPr="00C61458">
              <w:rPr>
                <w:noProof/>
                <w:szCs w:val="24"/>
              </w:rPr>
              <w:t>6</w:t>
            </w:r>
          </w:p>
        </w:tc>
      </w:tr>
      <w:tr w:rsidR="00E27C53" w:rsidRPr="00C61458" w14:paraId="0DE7B54B" w14:textId="77777777" w:rsidTr="005B3304">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201F8422" w14:textId="77777777" w:rsidR="00E27C53" w:rsidRPr="00C61458" w:rsidRDefault="00E27C53" w:rsidP="005B3304">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741CE0A5" w14:textId="77777777" w:rsidR="00E27C53" w:rsidRPr="00C61458" w:rsidRDefault="00E27C53" w:rsidP="005B3304">
            <w:pPr>
              <w:rPr>
                <w:noProof/>
                <w:lang w:val="sr-Cyrl-RS"/>
              </w:rPr>
            </w:pPr>
            <w:r w:rsidRPr="00C61458">
              <w:rPr>
                <w:noProof/>
                <w:lang w:val="sr-Cyrl-RS"/>
              </w:rPr>
              <w:t>Радни сат код ванредног сервиса</w:t>
            </w:r>
          </w:p>
        </w:tc>
        <w:tc>
          <w:tcPr>
            <w:tcW w:w="642" w:type="pct"/>
            <w:tcBorders>
              <w:top w:val="single" w:sz="4" w:space="0" w:color="auto"/>
              <w:left w:val="single" w:sz="4" w:space="0" w:color="auto"/>
              <w:bottom w:val="single" w:sz="4" w:space="0" w:color="auto"/>
              <w:right w:val="single" w:sz="4" w:space="0" w:color="auto"/>
            </w:tcBorders>
            <w:vAlign w:val="center"/>
          </w:tcPr>
          <w:p w14:paraId="12E3010C" w14:textId="77777777" w:rsidR="00E27C53" w:rsidRPr="00C61458" w:rsidRDefault="00E27C53" w:rsidP="005B3304">
            <w:pPr>
              <w:autoSpaceDE w:val="0"/>
              <w:autoSpaceDN w:val="0"/>
              <w:adjustRightInd w:val="0"/>
              <w:jc w:val="center"/>
              <w:rPr>
                <w:noProof/>
                <w:lang w:val="sr-Cyrl-RS"/>
              </w:rPr>
            </w:pPr>
            <w:r w:rsidRPr="00C61458">
              <w:rPr>
                <w:noProof/>
                <w:lang w:val="sr-Cyrl-RS"/>
              </w:rPr>
              <w:t>сат</w:t>
            </w:r>
          </w:p>
        </w:tc>
        <w:tc>
          <w:tcPr>
            <w:tcW w:w="780" w:type="pct"/>
            <w:tcBorders>
              <w:top w:val="single" w:sz="4" w:space="0" w:color="auto"/>
              <w:left w:val="single" w:sz="4" w:space="0" w:color="auto"/>
              <w:bottom w:val="single" w:sz="4" w:space="0" w:color="auto"/>
              <w:right w:val="single" w:sz="4" w:space="0" w:color="auto"/>
            </w:tcBorders>
            <w:vAlign w:val="center"/>
          </w:tcPr>
          <w:p w14:paraId="29ABDA70" w14:textId="77777777" w:rsidR="00E27C53" w:rsidRPr="00C61458" w:rsidRDefault="00E27C53" w:rsidP="005B3304">
            <w:pPr>
              <w:autoSpaceDE w:val="0"/>
              <w:autoSpaceDN w:val="0"/>
              <w:adjustRightInd w:val="0"/>
              <w:jc w:val="center"/>
              <w:rPr>
                <w:noProof/>
                <w:lang w:val="en-US"/>
              </w:rPr>
            </w:pPr>
          </w:p>
        </w:tc>
        <w:tc>
          <w:tcPr>
            <w:tcW w:w="642" w:type="pct"/>
            <w:tcBorders>
              <w:top w:val="single" w:sz="4" w:space="0" w:color="auto"/>
              <w:left w:val="single" w:sz="4" w:space="0" w:color="auto"/>
              <w:bottom w:val="single" w:sz="4" w:space="0" w:color="auto"/>
              <w:right w:val="single" w:sz="4" w:space="0" w:color="auto"/>
            </w:tcBorders>
            <w:vAlign w:val="center"/>
          </w:tcPr>
          <w:p w14:paraId="40E7D38D" w14:textId="77777777" w:rsidR="00E27C53" w:rsidRPr="00C61458" w:rsidRDefault="00E27C53" w:rsidP="005B3304">
            <w:pPr>
              <w:autoSpaceDE w:val="0"/>
              <w:autoSpaceDN w:val="0"/>
              <w:adjustRightInd w:val="0"/>
              <w:jc w:val="center"/>
              <w:rPr>
                <w:noProof/>
                <w:lang w:val="en-US"/>
              </w:rPr>
            </w:pPr>
          </w:p>
        </w:tc>
        <w:tc>
          <w:tcPr>
            <w:tcW w:w="275" w:type="pct"/>
            <w:tcBorders>
              <w:top w:val="single" w:sz="4" w:space="0" w:color="auto"/>
              <w:left w:val="single" w:sz="4" w:space="0" w:color="auto"/>
              <w:bottom w:val="single" w:sz="4" w:space="0" w:color="auto"/>
              <w:right w:val="single" w:sz="4" w:space="0" w:color="auto"/>
            </w:tcBorders>
            <w:vAlign w:val="center"/>
          </w:tcPr>
          <w:p w14:paraId="18ABB266" w14:textId="77777777" w:rsidR="00E27C53" w:rsidRPr="00C61458" w:rsidRDefault="00E27C53" w:rsidP="005B3304">
            <w:pPr>
              <w:pStyle w:val="BodyText"/>
              <w:jc w:val="center"/>
              <w:rPr>
                <w:noProof/>
                <w:szCs w:val="24"/>
              </w:rPr>
            </w:pPr>
          </w:p>
        </w:tc>
      </w:tr>
    </w:tbl>
    <w:p w14:paraId="0D22C79B" w14:textId="77777777" w:rsidR="00E27C53" w:rsidRDefault="00E27C53" w:rsidP="00E27C53"/>
    <w:p w14:paraId="09432175" w14:textId="77777777" w:rsidR="00E27C53" w:rsidRDefault="00E27C53" w:rsidP="00E27C53"/>
    <w:p w14:paraId="1BFFC2B6" w14:textId="77777777" w:rsidR="00E27C53" w:rsidRDefault="00E27C53" w:rsidP="00E27C53">
      <w:pPr>
        <w:pStyle w:val="BodyText"/>
        <w:ind w:left="6480"/>
        <w:rPr>
          <w:noProof/>
          <w:szCs w:val="24"/>
        </w:rPr>
      </w:pPr>
    </w:p>
    <w:p w14:paraId="3DDD7A1D" w14:textId="77777777" w:rsidR="00E27C53" w:rsidRDefault="00E27C53" w:rsidP="00E27C53">
      <w:pPr>
        <w:pStyle w:val="BodyText"/>
        <w:ind w:left="6480"/>
        <w:rPr>
          <w:noProof/>
          <w:szCs w:val="24"/>
        </w:rPr>
      </w:pPr>
    </w:p>
    <w:p w14:paraId="74A274A3" w14:textId="77777777" w:rsidR="00E27C53" w:rsidRPr="00AE1407" w:rsidRDefault="00E27C53" w:rsidP="00E27C53">
      <w:pPr>
        <w:pStyle w:val="BodyText"/>
        <w:ind w:left="6480"/>
        <w:rPr>
          <w:noProof/>
          <w:szCs w:val="24"/>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3067F36" w14:textId="77777777"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B4B06E4" w14:textId="77777777" w:rsidR="00E27C53" w:rsidRPr="00CC366C" w:rsidRDefault="00E27C53" w:rsidP="00E27C53">
      <w:pPr>
        <w:sectPr w:rsidR="00E27C53" w:rsidRPr="00CC366C" w:rsidSect="005B3304">
          <w:pgSz w:w="16838" w:h="11906" w:orient="landscape"/>
          <w:pgMar w:top="1418" w:right="1418" w:bottom="1418" w:left="1418" w:header="709" w:footer="709" w:gutter="0"/>
          <w:cols w:space="708"/>
          <w:docGrid w:linePitch="360"/>
        </w:sectPr>
      </w:pPr>
      <w:r w:rsidRPr="00CC366C">
        <w:br w:type="page"/>
      </w:r>
      <w:bookmarkStart w:id="145" w:name="_Toc401143642"/>
    </w:p>
    <w:p w14:paraId="08545596" w14:textId="77777777" w:rsidR="00E27C53" w:rsidRPr="00360D95" w:rsidRDefault="00E27C53" w:rsidP="00E27C53">
      <w:pPr>
        <w:jc w:val="center"/>
        <w:rPr>
          <w:b/>
        </w:rPr>
      </w:pPr>
      <w:bookmarkStart w:id="146" w:name="_Toc440629954"/>
      <w:r w:rsidRPr="00360D95">
        <w:rPr>
          <w:b/>
        </w:rPr>
        <w:lastRenderedPageBreak/>
        <w:t>ОПШТИ ПОДАЦИ О ПОНУЂАЧУ ИЗ ГРУПЕ ПОНУЂАЧА</w:t>
      </w:r>
      <w:bookmarkEnd w:id="145"/>
      <w:bookmarkEnd w:id="146"/>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5B3304">
        <w:tc>
          <w:tcPr>
            <w:tcW w:w="567" w:type="dxa"/>
            <w:vMerge w:val="restart"/>
            <w:shd w:val="clear" w:color="auto" w:fill="auto"/>
          </w:tcPr>
          <w:p w14:paraId="6A1D350E" w14:textId="77777777" w:rsidR="00E27C53" w:rsidRPr="00C35CDB" w:rsidRDefault="00E27C53" w:rsidP="005B3304">
            <w:pPr>
              <w:snapToGrid w:val="0"/>
              <w:jc w:val="both"/>
            </w:pPr>
          </w:p>
          <w:p w14:paraId="7D8939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5B3304">
            <w:pPr>
              <w:snapToGrid w:val="0"/>
              <w:jc w:val="both"/>
              <w:rPr>
                <w:rFonts w:eastAsia="TimesNewRomanPSMT"/>
                <w:bCs/>
                <w:i/>
                <w:lang w:val="en-US"/>
              </w:rPr>
            </w:pPr>
          </w:p>
          <w:p w14:paraId="1485133D" w14:textId="77777777" w:rsidR="00E27C53" w:rsidRPr="00C35CDB" w:rsidRDefault="00E27C53" w:rsidP="005B3304">
            <w:pPr>
              <w:snapToGrid w:val="0"/>
              <w:jc w:val="both"/>
              <w:rPr>
                <w:rFonts w:eastAsia="TimesNewRomanPSMT"/>
                <w:bCs/>
                <w:i/>
                <w:lang w:val="en-US"/>
              </w:rPr>
            </w:pPr>
          </w:p>
          <w:p w14:paraId="503FB592" w14:textId="77777777" w:rsidR="00E27C53" w:rsidRPr="00C35CDB" w:rsidRDefault="00E27C53" w:rsidP="005B3304">
            <w:pPr>
              <w:snapToGrid w:val="0"/>
              <w:jc w:val="both"/>
              <w:rPr>
                <w:rFonts w:eastAsia="TimesNewRomanPSMT"/>
                <w:bCs/>
                <w:i/>
                <w:lang w:val="en-US"/>
              </w:rPr>
            </w:pPr>
          </w:p>
          <w:p w14:paraId="37257489"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5B3304">
            <w:pPr>
              <w:snapToGrid w:val="0"/>
              <w:jc w:val="both"/>
              <w:rPr>
                <w:rFonts w:eastAsia="TimesNewRomanPSMT"/>
                <w:b/>
                <w:bCs/>
              </w:rPr>
            </w:pPr>
          </w:p>
        </w:tc>
      </w:tr>
      <w:tr w:rsidR="00E27C53" w:rsidRPr="00C35CDB" w14:paraId="2EBD9366" w14:textId="77777777" w:rsidTr="005B3304">
        <w:trPr>
          <w:trHeight w:val="526"/>
        </w:trPr>
        <w:tc>
          <w:tcPr>
            <w:tcW w:w="567" w:type="dxa"/>
            <w:vMerge/>
            <w:shd w:val="clear" w:color="auto" w:fill="auto"/>
          </w:tcPr>
          <w:p w14:paraId="35D3863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5B3304">
            <w:pPr>
              <w:rPr>
                <w:b/>
              </w:rPr>
            </w:pPr>
            <w:r w:rsidRPr="00C35CDB">
              <w:rPr>
                <w:b/>
              </w:rPr>
              <w:t>Адреса седишта</w:t>
            </w:r>
          </w:p>
        </w:tc>
        <w:tc>
          <w:tcPr>
            <w:tcW w:w="4618" w:type="dxa"/>
            <w:shd w:val="clear" w:color="auto" w:fill="auto"/>
          </w:tcPr>
          <w:p w14:paraId="0D166216" w14:textId="77777777" w:rsidR="00E27C53" w:rsidRPr="00C35CDB" w:rsidRDefault="00E27C53" w:rsidP="005B3304">
            <w:pPr>
              <w:snapToGrid w:val="0"/>
              <w:jc w:val="both"/>
              <w:rPr>
                <w:rFonts w:eastAsia="TimesNewRomanPSMT"/>
                <w:b/>
                <w:bCs/>
              </w:rPr>
            </w:pPr>
          </w:p>
        </w:tc>
      </w:tr>
      <w:tr w:rsidR="00E27C53" w:rsidRPr="00C35CDB" w14:paraId="23F9BCDB" w14:textId="77777777" w:rsidTr="005B3304">
        <w:tc>
          <w:tcPr>
            <w:tcW w:w="567" w:type="dxa"/>
            <w:vMerge/>
            <w:shd w:val="clear" w:color="auto" w:fill="auto"/>
          </w:tcPr>
          <w:p w14:paraId="39CC8CB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5B3304">
            <w:pPr>
              <w:rPr>
                <w:b/>
              </w:rPr>
            </w:pPr>
            <w:r w:rsidRPr="00C35CDB">
              <w:rPr>
                <w:b/>
              </w:rPr>
              <w:t>Матични број</w:t>
            </w:r>
          </w:p>
        </w:tc>
        <w:tc>
          <w:tcPr>
            <w:tcW w:w="4618" w:type="dxa"/>
            <w:shd w:val="clear" w:color="auto" w:fill="auto"/>
          </w:tcPr>
          <w:p w14:paraId="72899A84" w14:textId="77777777" w:rsidR="00E27C53" w:rsidRPr="00C35CDB" w:rsidRDefault="00E27C53" w:rsidP="005B3304">
            <w:pPr>
              <w:snapToGrid w:val="0"/>
              <w:jc w:val="both"/>
              <w:rPr>
                <w:rFonts w:eastAsia="TimesNewRomanPSMT"/>
                <w:b/>
                <w:bCs/>
                <w:lang w:val="en-US"/>
              </w:rPr>
            </w:pPr>
          </w:p>
        </w:tc>
      </w:tr>
      <w:tr w:rsidR="00E27C53" w:rsidRPr="00C35CDB" w14:paraId="0405FAD8" w14:textId="77777777" w:rsidTr="005B3304">
        <w:tc>
          <w:tcPr>
            <w:tcW w:w="567" w:type="dxa"/>
            <w:vMerge/>
            <w:shd w:val="clear" w:color="auto" w:fill="auto"/>
          </w:tcPr>
          <w:p w14:paraId="3ECEDD9F"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5B3304">
            <w:pPr>
              <w:snapToGrid w:val="0"/>
              <w:jc w:val="both"/>
              <w:rPr>
                <w:rFonts w:eastAsia="TimesNewRomanPSMT"/>
                <w:b/>
                <w:bCs/>
                <w:lang w:val="en-US"/>
              </w:rPr>
            </w:pPr>
          </w:p>
        </w:tc>
      </w:tr>
      <w:tr w:rsidR="00E27C53" w:rsidRPr="00C35CDB" w14:paraId="0B3854F8" w14:textId="77777777" w:rsidTr="005B3304">
        <w:trPr>
          <w:trHeight w:val="115"/>
        </w:trPr>
        <w:tc>
          <w:tcPr>
            <w:tcW w:w="567" w:type="dxa"/>
            <w:vMerge/>
            <w:shd w:val="clear" w:color="auto" w:fill="auto"/>
          </w:tcPr>
          <w:p w14:paraId="7474EC09"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5B3304">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5B3304">
        <w:tc>
          <w:tcPr>
            <w:tcW w:w="567" w:type="dxa"/>
            <w:vMerge w:val="restart"/>
            <w:shd w:val="clear" w:color="auto" w:fill="auto"/>
          </w:tcPr>
          <w:p w14:paraId="432EAA4C" w14:textId="77777777" w:rsidR="00E27C53" w:rsidRPr="00C35CDB" w:rsidRDefault="00E27C53" w:rsidP="005B3304">
            <w:pPr>
              <w:snapToGrid w:val="0"/>
              <w:jc w:val="both"/>
            </w:pPr>
          </w:p>
          <w:p w14:paraId="704807D6" w14:textId="77777777" w:rsidR="00E27C53" w:rsidRPr="00C35CDB" w:rsidRDefault="00E27C53" w:rsidP="005B3304">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5B3304">
            <w:pPr>
              <w:snapToGrid w:val="0"/>
              <w:jc w:val="both"/>
              <w:rPr>
                <w:rFonts w:eastAsia="TimesNewRomanPSMT"/>
                <w:bCs/>
                <w:i/>
                <w:lang w:val="en-US"/>
              </w:rPr>
            </w:pPr>
          </w:p>
          <w:p w14:paraId="3A8F5912" w14:textId="77777777" w:rsidR="00E27C53" w:rsidRPr="00C35CDB" w:rsidRDefault="00E27C53" w:rsidP="005B3304">
            <w:pPr>
              <w:snapToGrid w:val="0"/>
              <w:jc w:val="both"/>
              <w:rPr>
                <w:rFonts w:eastAsia="TimesNewRomanPSMT"/>
                <w:bCs/>
                <w:i/>
                <w:lang w:val="en-US"/>
              </w:rPr>
            </w:pPr>
          </w:p>
          <w:p w14:paraId="2858E74D" w14:textId="77777777" w:rsidR="00E27C53" w:rsidRPr="00C35CDB" w:rsidRDefault="00E27C53" w:rsidP="005B3304">
            <w:pPr>
              <w:snapToGrid w:val="0"/>
              <w:jc w:val="both"/>
              <w:rPr>
                <w:rFonts w:eastAsia="TimesNewRomanPSMT"/>
                <w:bCs/>
                <w:i/>
                <w:lang w:val="en-US"/>
              </w:rPr>
            </w:pPr>
          </w:p>
          <w:p w14:paraId="75AE2DB1"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5B3304">
            <w:pPr>
              <w:snapToGrid w:val="0"/>
              <w:jc w:val="both"/>
              <w:rPr>
                <w:rFonts w:eastAsia="TimesNewRomanPSMT"/>
                <w:b/>
                <w:bCs/>
              </w:rPr>
            </w:pPr>
          </w:p>
        </w:tc>
      </w:tr>
      <w:tr w:rsidR="00E27C53" w:rsidRPr="00C35CDB" w14:paraId="6A7E4474" w14:textId="77777777" w:rsidTr="005B3304">
        <w:trPr>
          <w:trHeight w:val="574"/>
        </w:trPr>
        <w:tc>
          <w:tcPr>
            <w:tcW w:w="567" w:type="dxa"/>
            <w:vMerge/>
            <w:shd w:val="clear" w:color="auto" w:fill="auto"/>
          </w:tcPr>
          <w:p w14:paraId="25A47D6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5B3304">
            <w:pPr>
              <w:rPr>
                <w:b/>
              </w:rPr>
            </w:pPr>
            <w:r w:rsidRPr="00C35CDB">
              <w:rPr>
                <w:b/>
              </w:rPr>
              <w:t>Адреса седишта</w:t>
            </w:r>
          </w:p>
        </w:tc>
        <w:tc>
          <w:tcPr>
            <w:tcW w:w="4618" w:type="dxa"/>
            <w:shd w:val="clear" w:color="auto" w:fill="auto"/>
          </w:tcPr>
          <w:p w14:paraId="7A1DF649" w14:textId="77777777" w:rsidR="00E27C53" w:rsidRPr="00C35CDB" w:rsidRDefault="00E27C53" w:rsidP="005B3304">
            <w:pPr>
              <w:snapToGrid w:val="0"/>
              <w:jc w:val="both"/>
              <w:rPr>
                <w:rFonts w:eastAsia="TimesNewRomanPSMT"/>
                <w:b/>
                <w:bCs/>
              </w:rPr>
            </w:pPr>
          </w:p>
        </w:tc>
      </w:tr>
      <w:tr w:rsidR="00E27C53" w:rsidRPr="00C35CDB" w14:paraId="69446195" w14:textId="77777777" w:rsidTr="005B3304">
        <w:tc>
          <w:tcPr>
            <w:tcW w:w="567" w:type="dxa"/>
            <w:vMerge/>
            <w:shd w:val="clear" w:color="auto" w:fill="auto"/>
          </w:tcPr>
          <w:p w14:paraId="091512C0"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5B3304">
            <w:pPr>
              <w:rPr>
                <w:b/>
              </w:rPr>
            </w:pPr>
            <w:r w:rsidRPr="00C35CDB">
              <w:rPr>
                <w:b/>
              </w:rPr>
              <w:t>Матични број</w:t>
            </w:r>
          </w:p>
        </w:tc>
        <w:tc>
          <w:tcPr>
            <w:tcW w:w="4618" w:type="dxa"/>
            <w:shd w:val="clear" w:color="auto" w:fill="auto"/>
          </w:tcPr>
          <w:p w14:paraId="3F563537" w14:textId="77777777" w:rsidR="00E27C53" w:rsidRPr="00C35CDB" w:rsidRDefault="00E27C53" w:rsidP="005B3304">
            <w:pPr>
              <w:snapToGrid w:val="0"/>
              <w:jc w:val="both"/>
              <w:rPr>
                <w:rFonts w:eastAsia="TimesNewRomanPSMT"/>
                <w:b/>
                <w:bCs/>
                <w:lang w:val="en-US"/>
              </w:rPr>
            </w:pPr>
          </w:p>
        </w:tc>
      </w:tr>
      <w:tr w:rsidR="00E27C53" w:rsidRPr="00C35CDB" w14:paraId="4BA57E0E" w14:textId="77777777" w:rsidTr="005B3304">
        <w:tc>
          <w:tcPr>
            <w:tcW w:w="567" w:type="dxa"/>
            <w:vMerge/>
            <w:shd w:val="clear" w:color="auto" w:fill="auto"/>
          </w:tcPr>
          <w:p w14:paraId="7F6092D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5B3304">
            <w:pPr>
              <w:snapToGrid w:val="0"/>
              <w:jc w:val="both"/>
              <w:rPr>
                <w:rFonts w:eastAsia="TimesNewRomanPSMT"/>
                <w:b/>
                <w:bCs/>
                <w:lang w:val="en-US"/>
              </w:rPr>
            </w:pPr>
          </w:p>
        </w:tc>
      </w:tr>
      <w:tr w:rsidR="00E27C53" w:rsidRPr="00C35CDB" w14:paraId="4F3B5CA7" w14:textId="77777777" w:rsidTr="005B3304">
        <w:trPr>
          <w:trHeight w:val="115"/>
        </w:trPr>
        <w:tc>
          <w:tcPr>
            <w:tcW w:w="567" w:type="dxa"/>
            <w:vMerge/>
            <w:shd w:val="clear" w:color="auto" w:fill="auto"/>
          </w:tcPr>
          <w:p w14:paraId="26E1CF41"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5B3304">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5B3304">
        <w:tc>
          <w:tcPr>
            <w:tcW w:w="567" w:type="dxa"/>
            <w:vMerge w:val="restart"/>
            <w:shd w:val="clear" w:color="auto" w:fill="auto"/>
          </w:tcPr>
          <w:p w14:paraId="6FF42932" w14:textId="77777777" w:rsidR="00E27C53" w:rsidRPr="00C35CDB" w:rsidRDefault="00E27C53" w:rsidP="005B3304">
            <w:pPr>
              <w:snapToGrid w:val="0"/>
              <w:jc w:val="both"/>
            </w:pPr>
          </w:p>
          <w:p w14:paraId="04DD6757" w14:textId="77777777" w:rsidR="00E27C53" w:rsidRPr="00C35CDB" w:rsidRDefault="00E27C53" w:rsidP="005B3304">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5B3304">
            <w:pPr>
              <w:snapToGrid w:val="0"/>
              <w:jc w:val="both"/>
              <w:rPr>
                <w:rFonts w:eastAsia="TimesNewRomanPSMT"/>
                <w:bCs/>
                <w:i/>
                <w:lang w:val="en-US"/>
              </w:rPr>
            </w:pPr>
          </w:p>
          <w:p w14:paraId="67B9E3E2" w14:textId="77777777" w:rsidR="00E27C53" w:rsidRPr="00C35CDB" w:rsidRDefault="00E27C53" w:rsidP="005B3304">
            <w:pPr>
              <w:snapToGrid w:val="0"/>
              <w:jc w:val="both"/>
              <w:rPr>
                <w:rFonts w:eastAsia="TimesNewRomanPSMT"/>
                <w:bCs/>
                <w:i/>
                <w:lang w:val="en-US"/>
              </w:rPr>
            </w:pPr>
          </w:p>
          <w:p w14:paraId="6168372E" w14:textId="77777777" w:rsidR="00E27C53" w:rsidRPr="00C35CDB" w:rsidRDefault="00E27C53" w:rsidP="005B3304">
            <w:pPr>
              <w:snapToGrid w:val="0"/>
              <w:jc w:val="both"/>
              <w:rPr>
                <w:rFonts w:eastAsia="TimesNewRomanPSMT"/>
                <w:bCs/>
                <w:i/>
                <w:lang w:val="en-US"/>
              </w:rPr>
            </w:pPr>
          </w:p>
          <w:p w14:paraId="7619D6F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5B3304">
            <w:pPr>
              <w:snapToGrid w:val="0"/>
              <w:jc w:val="both"/>
              <w:rPr>
                <w:rFonts w:eastAsia="TimesNewRomanPSMT"/>
                <w:b/>
                <w:bCs/>
              </w:rPr>
            </w:pPr>
          </w:p>
        </w:tc>
      </w:tr>
      <w:tr w:rsidR="00E27C53" w:rsidRPr="00C35CDB" w14:paraId="5945A2A8" w14:textId="77777777" w:rsidTr="005B3304">
        <w:trPr>
          <w:trHeight w:val="555"/>
        </w:trPr>
        <w:tc>
          <w:tcPr>
            <w:tcW w:w="567" w:type="dxa"/>
            <w:vMerge/>
            <w:shd w:val="clear" w:color="auto" w:fill="auto"/>
          </w:tcPr>
          <w:p w14:paraId="304D8FB8"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5B3304">
            <w:pPr>
              <w:rPr>
                <w:b/>
              </w:rPr>
            </w:pPr>
            <w:r w:rsidRPr="00C35CDB">
              <w:rPr>
                <w:b/>
              </w:rPr>
              <w:t>Адреса седишта</w:t>
            </w:r>
          </w:p>
        </w:tc>
        <w:tc>
          <w:tcPr>
            <w:tcW w:w="4618" w:type="dxa"/>
            <w:shd w:val="clear" w:color="auto" w:fill="auto"/>
          </w:tcPr>
          <w:p w14:paraId="56D58B16" w14:textId="77777777" w:rsidR="00E27C53" w:rsidRPr="00C35CDB" w:rsidRDefault="00E27C53" w:rsidP="005B3304">
            <w:pPr>
              <w:snapToGrid w:val="0"/>
              <w:jc w:val="both"/>
              <w:rPr>
                <w:rFonts w:eastAsia="TimesNewRomanPSMT"/>
                <w:b/>
                <w:bCs/>
              </w:rPr>
            </w:pPr>
          </w:p>
        </w:tc>
      </w:tr>
      <w:tr w:rsidR="00E27C53" w:rsidRPr="00C35CDB" w14:paraId="44692DF7" w14:textId="77777777" w:rsidTr="005B3304">
        <w:tc>
          <w:tcPr>
            <w:tcW w:w="567" w:type="dxa"/>
            <w:vMerge/>
            <w:shd w:val="clear" w:color="auto" w:fill="auto"/>
          </w:tcPr>
          <w:p w14:paraId="5F7DF4CD"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5B3304">
            <w:pPr>
              <w:rPr>
                <w:b/>
              </w:rPr>
            </w:pPr>
            <w:r w:rsidRPr="00C35CDB">
              <w:rPr>
                <w:b/>
              </w:rPr>
              <w:t>Матични број</w:t>
            </w:r>
          </w:p>
        </w:tc>
        <w:tc>
          <w:tcPr>
            <w:tcW w:w="4618" w:type="dxa"/>
            <w:shd w:val="clear" w:color="auto" w:fill="auto"/>
          </w:tcPr>
          <w:p w14:paraId="7539C5E1" w14:textId="77777777" w:rsidR="00E27C53" w:rsidRPr="00C35CDB" w:rsidRDefault="00E27C53" w:rsidP="005B3304">
            <w:pPr>
              <w:snapToGrid w:val="0"/>
              <w:jc w:val="both"/>
              <w:rPr>
                <w:rFonts w:eastAsia="TimesNewRomanPSMT"/>
                <w:b/>
                <w:bCs/>
                <w:lang w:val="en-US"/>
              </w:rPr>
            </w:pPr>
          </w:p>
        </w:tc>
      </w:tr>
      <w:tr w:rsidR="00E27C53" w:rsidRPr="00C35CDB" w14:paraId="365F45D1" w14:textId="77777777" w:rsidTr="005B3304">
        <w:tc>
          <w:tcPr>
            <w:tcW w:w="567" w:type="dxa"/>
            <w:vMerge/>
            <w:shd w:val="clear" w:color="auto" w:fill="auto"/>
          </w:tcPr>
          <w:p w14:paraId="121545DC"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5B3304">
            <w:pPr>
              <w:snapToGrid w:val="0"/>
              <w:jc w:val="both"/>
              <w:rPr>
                <w:rFonts w:eastAsia="TimesNewRomanPSMT"/>
                <w:b/>
                <w:bCs/>
                <w:lang w:val="en-US"/>
              </w:rPr>
            </w:pPr>
          </w:p>
        </w:tc>
      </w:tr>
      <w:tr w:rsidR="00E27C53" w:rsidRPr="00C35CDB" w14:paraId="5D028F5A" w14:textId="77777777" w:rsidTr="005B3304">
        <w:trPr>
          <w:trHeight w:val="115"/>
        </w:trPr>
        <w:tc>
          <w:tcPr>
            <w:tcW w:w="567" w:type="dxa"/>
            <w:vMerge/>
            <w:shd w:val="clear" w:color="auto" w:fill="auto"/>
          </w:tcPr>
          <w:p w14:paraId="0006392C"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5B3304">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5B3304">
        <w:tc>
          <w:tcPr>
            <w:tcW w:w="567" w:type="dxa"/>
            <w:vMerge w:val="restart"/>
            <w:shd w:val="clear" w:color="auto" w:fill="auto"/>
          </w:tcPr>
          <w:p w14:paraId="37871858" w14:textId="77777777" w:rsidR="00E27C53" w:rsidRPr="00C35CDB" w:rsidRDefault="00E27C53" w:rsidP="005B3304">
            <w:pPr>
              <w:snapToGrid w:val="0"/>
              <w:jc w:val="both"/>
            </w:pPr>
          </w:p>
          <w:p w14:paraId="54BDC867" w14:textId="77777777" w:rsidR="00E27C53" w:rsidRPr="00C35CDB" w:rsidRDefault="00E27C53" w:rsidP="005B3304">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5B3304">
            <w:pPr>
              <w:snapToGrid w:val="0"/>
              <w:jc w:val="both"/>
              <w:rPr>
                <w:rFonts w:eastAsia="TimesNewRomanPSMT"/>
                <w:bCs/>
                <w:i/>
                <w:lang w:val="en-US"/>
              </w:rPr>
            </w:pPr>
          </w:p>
          <w:p w14:paraId="038CF1C9" w14:textId="77777777" w:rsidR="00E27C53" w:rsidRPr="00C35CDB" w:rsidRDefault="00E27C53" w:rsidP="005B3304">
            <w:pPr>
              <w:snapToGrid w:val="0"/>
              <w:jc w:val="both"/>
              <w:rPr>
                <w:rFonts w:eastAsia="TimesNewRomanPSMT"/>
                <w:bCs/>
                <w:i/>
                <w:lang w:val="en-US"/>
              </w:rPr>
            </w:pPr>
          </w:p>
          <w:p w14:paraId="51244E7C" w14:textId="77777777" w:rsidR="00E27C53" w:rsidRPr="00C35CDB" w:rsidRDefault="00E27C53" w:rsidP="005B3304">
            <w:pPr>
              <w:snapToGrid w:val="0"/>
              <w:jc w:val="both"/>
              <w:rPr>
                <w:rFonts w:eastAsia="TimesNewRomanPSMT"/>
                <w:bCs/>
                <w:i/>
                <w:lang w:val="en-US"/>
              </w:rPr>
            </w:pPr>
          </w:p>
          <w:p w14:paraId="78E3DA2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5B3304">
            <w:pPr>
              <w:snapToGrid w:val="0"/>
              <w:jc w:val="both"/>
              <w:rPr>
                <w:rFonts w:eastAsia="TimesNewRomanPSMT"/>
                <w:b/>
                <w:bCs/>
              </w:rPr>
            </w:pPr>
          </w:p>
        </w:tc>
      </w:tr>
      <w:tr w:rsidR="00E27C53" w:rsidRPr="00C35CDB" w14:paraId="3111BD01" w14:textId="77777777" w:rsidTr="005B3304">
        <w:trPr>
          <w:trHeight w:val="549"/>
        </w:trPr>
        <w:tc>
          <w:tcPr>
            <w:tcW w:w="567" w:type="dxa"/>
            <w:vMerge/>
            <w:shd w:val="clear" w:color="auto" w:fill="auto"/>
          </w:tcPr>
          <w:p w14:paraId="035B219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5B3304">
            <w:pPr>
              <w:rPr>
                <w:b/>
              </w:rPr>
            </w:pPr>
            <w:r w:rsidRPr="00C35CDB">
              <w:rPr>
                <w:b/>
              </w:rPr>
              <w:t>Адреса седишта</w:t>
            </w:r>
          </w:p>
        </w:tc>
        <w:tc>
          <w:tcPr>
            <w:tcW w:w="4618" w:type="dxa"/>
            <w:shd w:val="clear" w:color="auto" w:fill="auto"/>
          </w:tcPr>
          <w:p w14:paraId="503F8D04" w14:textId="77777777" w:rsidR="00E27C53" w:rsidRPr="00C35CDB" w:rsidRDefault="00E27C53" w:rsidP="005B3304">
            <w:pPr>
              <w:snapToGrid w:val="0"/>
              <w:jc w:val="both"/>
              <w:rPr>
                <w:rFonts w:eastAsia="TimesNewRomanPSMT"/>
                <w:b/>
                <w:bCs/>
              </w:rPr>
            </w:pPr>
          </w:p>
        </w:tc>
      </w:tr>
      <w:tr w:rsidR="00E27C53" w:rsidRPr="00C35CDB" w14:paraId="490FC04A" w14:textId="77777777" w:rsidTr="005B3304">
        <w:tc>
          <w:tcPr>
            <w:tcW w:w="567" w:type="dxa"/>
            <w:vMerge/>
            <w:shd w:val="clear" w:color="auto" w:fill="auto"/>
          </w:tcPr>
          <w:p w14:paraId="108C8E15"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5B3304">
            <w:pPr>
              <w:rPr>
                <w:b/>
              </w:rPr>
            </w:pPr>
            <w:r w:rsidRPr="00C35CDB">
              <w:rPr>
                <w:b/>
              </w:rPr>
              <w:t>Матични број</w:t>
            </w:r>
          </w:p>
        </w:tc>
        <w:tc>
          <w:tcPr>
            <w:tcW w:w="4618" w:type="dxa"/>
            <w:shd w:val="clear" w:color="auto" w:fill="auto"/>
          </w:tcPr>
          <w:p w14:paraId="7F6B0E47" w14:textId="77777777" w:rsidR="00E27C53" w:rsidRPr="00C35CDB" w:rsidRDefault="00E27C53" w:rsidP="005B3304">
            <w:pPr>
              <w:snapToGrid w:val="0"/>
              <w:jc w:val="both"/>
              <w:rPr>
                <w:rFonts w:eastAsia="TimesNewRomanPSMT"/>
                <w:b/>
                <w:bCs/>
                <w:lang w:val="en-US"/>
              </w:rPr>
            </w:pPr>
          </w:p>
        </w:tc>
      </w:tr>
      <w:tr w:rsidR="00E27C53" w:rsidRPr="00C35CDB" w14:paraId="71797BD2" w14:textId="77777777" w:rsidTr="005B3304">
        <w:tc>
          <w:tcPr>
            <w:tcW w:w="567" w:type="dxa"/>
            <w:vMerge/>
            <w:shd w:val="clear" w:color="auto" w:fill="auto"/>
          </w:tcPr>
          <w:p w14:paraId="7C50B28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5B3304">
            <w:pPr>
              <w:snapToGrid w:val="0"/>
              <w:jc w:val="both"/>
              <w:rPr>
                <w:rFonts w:eastAsia="TimesNewRomanPSMT"/>
                <w:b/>
                <w:bCs/>
                <w:lang w:val="en-US"/>
              </w:rPr>
            </w:pPr>
          </w:p>
        </w:tc>
      </w:tr>
      <w:tr w:rsidR="00E27C53" w:rsidRPr="00C35CDB" w14:paraId="7922E970" w14:textId="77777777" w:rsidTr="005B3304">
        <w:trPr>
          <w:trHeight w:val="115"/>
        </w:trPr>
        <w:tc>
          <w:tcPr>
            <w:tcW w:w="567" w:type="dxa"/>
            <w:vMerge/>
            <w:shd w:val="clear" w:color="auto" w:fill="auto"/>
          </w:tcPr>
          <w:p w14:paraId="5C90095E"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5B3304">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5B3304">
        <w:trPr>
          <w:trHeight w:val="307"/>
        </w:trPr>
        <w:tc>
          <w:tcPr>
            <w:tcW w:w="1203" w:type="dxa"/>
          </w:tcPr>
          <w:p w14:paraId="63E60DD4"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5B3304">
            <w:pPr>
              <w:rPr>
                <w:b/>
                <w:noProof/>
              </w:rPr>
            </w:pPr>
          </w:p>
        </w:tc>
      </w:tr>
      <w:tr w:rsidR="00E27C53" w:rsidRPr="00C35CDB" w14:paraId="1D4C29FA" w14:textId="77777777" w:rsidTr="005B3304">
        <w:trPr>
          <w:trHeight w:val="292"/>
        </w:trPr>
        <w:tc>
          <w:tcPr>
            <w:tcW w:w="1203" w:type="dxa"/>
          </w:tcPr>
          <w:p w14:paraId="659E791F" w14:textId="77777777" w:rsidR="00E27C53" w:rsidRPr="00C35CDB" w:rsidRDefault="00E27C53" w:rsidP="005B3304">
            <w:pPr>
              <w:rPr>
                <w:b/>
                <w:noProof/>
              </w:rPr>
            </w:pPr>
          </w:p>
        </w:tc>
        <w:tc>
          <w:tcPr>
            <w:tcW w:w="3975" w:type="dxa"/>
            <w:tcBorders>
              <w:top w:val="single" w:sz="4" w:space="0" w:color="auto"/>
            </w:tcBorders>
          </w:tcPr>
          <w:p w14:paraId="0B999094" w14:textId="77777777" w:rsidR="00E27C53" w:rsidRPr="00C35CDB" w:rsidRDefault="00E27C53" w:rsidP="005B3304">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47" w:name="_Toc375826016"/>
      <w:bookmarkStart w:id="148" w:name="_Toc389030823"/>
      <w:bookmarkStart w:id="149" w:name="_Toc401143643"/>
      <w:bookmarkStart w:id="150" w:name="_Toc440629955"/>
      <w:r w:rsidRPr="00360D95">
        <w:rPr>
          <w:b/>
        </w:rPr>
        <w:lastRenderedPageBreak/>
        <w:t>ОПШТИ ПОДАЦИ О ПОДИЗВОЂАЧИМА</w:t>
      </w:r>
      <w:bookmarkEnd w:id="147"/>
      <w:bookmarkEnd w:id="148"/>
      <w:bookmarkEnd w:id="149"/>
      <w:bookmarkEnd w:id="150"/>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5B3304">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5B3304">
            <w:pPr>
              <w:snapToGrid w:val="0"/>
              <w:jc w:val="both"/>
            </w:pPr>
          </w:p>
          <w:p w14:paraId="4A9F68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5B3304">
            <w:pPr>
              <w:snapToGrid w:val="0"/>
              <w:jc w:val="both"/>
              <w:rPr>
                <w:rFonts w:eastAsia="TimesNewRomanPSMT"/>
                <w:bCs/>
                <w:i/>
                <w:lang w:val="en-US"/>
              </w:rPr>
            </w:pPr>
          </w:p>
          <w:p w14:paraId="09DCFA08" w14:textId="77777777" w:rsidR="00E27C53" w:rsidRPr="00C35CDB" w:rsidRDefault="00E27C53" w:rsidP="005B3304">
            <w:pPr>
              <w:snapToGrid w:val="0"/>
              <w:jc w:val="both"/>
              <w:rPr>
                <w:rFonts w:eastAsia="TimesNewRomanPSMT"/>
                <w:bCs/>
                <w:i/>
                <w:lang w:val="en-US"/>
              </w:rPr>
            </w:pPr>
          </w:p>
          <w:p w14:paraId="7D70B5D5" w14:textId="77777777" w:rsidR="00E27C53" w:rsidRPr="00C35CDB" w:rsidRDefault="00E27C53" w:rsidP="005B3304">
            <w:pPr>
              <w:snapToGrid w:val="0"/>
              <w:jc w:val="both"/>
              <w:rPr>
                <w:rFonts w:eastAsia="TimesNewRomanPSMT"/>
                <w:bCs/>
                <w:i/>
                <w:lang w:val="en-US"/>
              </w:rPr>
            </w:pPr>
          </w:p>
          <w:p w14:paraId="67FC9DAB"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5B3304">
            <w:pPr>
              <w:snapToGrid w:val="0"/>
              <w:jc w:val="both"/>
              <w:rPr>
                <w:rFonts w:eastAsia="TimesNewRomanPSMT"/>
                <w:b/>
                <w:bCs/>
                <w:lang w:val="en-US"/>
              </w:rPr>
            </w:pPr>
          </w:p>
        </w:tc>
      </w:tr>
      <w:tr w:rsidR="00E27C53" w:rsidRPr="00C35CDB" w14:paraId="2A148BF0" w14:textId="77777777" w:rsidTr="005B3304">
        <w:tc>
          <w:tcPr>
            <w:tcW w:w="567" w:type="dxa"/>
            <w:vMerge/>
            <w:tcBorders>
              <w:left w:val="single" w:sz="4" w:space="0" w:color="000000"/>
            </w:tcBorders>
            <w:shd w:val="clear" w:color="auto" w:fill="auto"/>
          </w:tcPr>
          <w:p w14:paraId="5D25BCFC"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5B3304">
            <w:pPr>
              <w:snapToGrid w:val="0"/>
              <w:jc w:val="both"/>
              <w:rPr>
                <w:rFonts w:eastAsia="TimesNewRomanPSMT"/>
                <w:b/>
                <w:bCs/>
                <w:lang w:val="en-US"/>
              </w:rPr>
            </w:pPr>
          </w:p>
          <w:p w14:paraId="1ACF9F07" w14:textId="77777777" w:rsidR="00E27C53" w:rsidRPr="00C35CDB" w:rsidRDefault="00E27C53" w:rsidP="005B3304">
            <w:pPr>
              <w:snapToGrid w:val="0"/>
              <w:jc w:val="both"/>
              <w:rPr>
                <w:rFonts w:eastAsia="TimesNewRomanPSMT"/>
                <w:b/>
                <w:bCs/>
                <w:lang w:val="en-US"/>
              </w:rPr>
            </w:pPr>
          </w:p>
        </w:tc>
      </w:tr>
      <w:tr w:rsidR="00E27C53" w:rsidRPr="00C35CDB" w14:paraId="2BAE65B1" w14:textId="77777777" w:rsidTr="005B3304">
        <w:tc>
          <w:tcPr>
            <w:tcW w:w="567" w:type="dxa"/>
            <w:vMerge/>
            <w:tcBorders>
              <w:left w:val="single" w:sz="4" w:space="0" w:color="000000"/>
            </w:tcBorders>
            <w:shd w:val="clear" w:color="auto" w:fill="auto"/>
          </w:tcPr>
          <w:p w14:paraId="71493919"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5B3304">
            <w:pPr>
              <w:snapToGrid w:val="0"/>
              <w:jc w:val="both"/>
              <w:rPr>
                <w:rFonts w:eastAsia="TimesNewRomanPSMT"/>
                <w:b/>
                <w:bCs/>
                <w:lang w:val="en-US"/>
              </w:rPr>
            </w:pPr>
          </w:p>
        </w:tc>
      </w:tr>
      <w:tr w:rsidR="00E27C53" w:rsidRPr="00C35CDB" w14:paraId="3501D4EB" w14:textId="77777777" w:rsidTr="005B3304">
        <w:tc>
          <w:tcPr>
            <w:tcW w:w="567" w:type="dxa"/>
            <w:vMerge/>
            <w:tcBorders>
              <w:left w:val="single" w:sz="4" w:space="0" w:color="000000"/>
            </w:tcBorders>
            <w:shd w:val="clear" w:color="auto" w:fill="auto"/>
          </w:tcPr>
          <w:p w14:paraId="5C8006A6"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5B3304">
            <w:pPr>
              <w:snapToGrid w:val="0"/>
              <w:jc w:val="both"/>
              <w:rPr>
                <w:rFonts w:eastAsia="TimesNewRomanPSMT"/>
                <w:b/>
                <w:bCs/>
                <w:lang w:val="en-US"/>
              </w:rPr>
            </w:pPr>
          </w:p>
        </w:tc>
      </w:tr>
      <w:tr w:rsidR="00E27C53" w:rsidRPr="00C35CDB" w14:paraId="3F292020" w14:textId="77777777" w:rsidTr="005B3304">
        <w:tc>
          <w:tcPr>
            <w:tcW w:w="567" w:type="dxa"/>
            <w:vMerge/>
            <w:tcBorders>
              <w:left w:val="single" w:sz="4" w:space="0" w:color="000000"/>
            </w:tcBorders>
            <w:shd w:val="clear" w:color="auto" w:fill="auto"/>
          </w:tcPr>
          <w:p w14:paraId="2252016E"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5B3304">
            <w:pPr>
              <w:snapToGrid w:val="0"/>
              <w:jc w:val="both"/>
              <w:rPr>
                <w:rFonts w:eastAsia="TimesNewRomanPSMT"/>
                <w:b/>
                <w:bCs/>
                <w:lang w:val="en-US"/>
              </w:rPr>
            </w:pPr>
          </w:p>
        </w:tc>
      </w:tr>
      <w:tr w:rsidR="00E27C53" w:rsidRPr="00C35CDB" w14:paraId="580D4123" w14:textId="77777777" w:rsidTr="005B3304">
        <w:tc>
          <w:tcPr>
            <w:tcW w:w="567" w:type="dxa"/>
            <w:vMerge/>
            <w:tcBorders>
              <w:left w:val="single" w:sz="4" w:space="0" w:color="000000"/>
            </w:tcBorders>
            <w:shd w:val="clear" w:color="auto" w:fill="auto"/>
          </w:tcPr>
          <w:p w14:paraId="27C2405F"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5B3304">
            <w:pPr>
              <w:snapToGrid w:val="0"/>
              <w:jc w:val="both"/>
              <w:rPr>
                <w:rFonts w:eastAsia="TimesNewRomanPSMT"/>
                <w:b/>
                <w:bCs/>
                <w:lang w:val="ru-RU"/>
              </w:rPr>
            </w:pPr>
          </w:p>
        </w:tc>
      </w:tr>
      <w:tr w:rsidR="00E27C53" w:rsidRPr="00C35CDB" w14:paraId="6AA5AA65" w14:textId="77777777" w:rsidTr="005B3304">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5B3304">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5B3304">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5B3304">
            <w:pPr>
              <w:snapToGrid w:val="0"/>
              <w:jc w:val="both"/>
            </w:pPr>
          </w:p>
          <w:p w14:paraId="79461960" w14:textId="77777777" w:rsidR="00E27C53" w:rsidRPr="00C35CDB" w:rsidRDefault="00E27C53" w:rsidP="005B3304">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5B3304">
            <w:pPr>
              <w:snapToGrid w:val="0"/>
              <w:jc w:val="both"/>
              <w:rPr>
                <w:rFonts w:eastAsia="TimesNewRomanPSMT"/>
                <w:bCs/>
                <w:i/>
                <w:lang w:val="en-US"/>
              </w:rPr>
            </w:pPr>
          </w:p>
          <w:p w14:paraId="21E90366" w14:textId="77777777" w:rsidR="00E27C53" w:rsidRPr="00C35CDB" w:rsidRDefault="00E27C53" w:rsidP="005B3304">
            <w:pPr>
              <w:snapToGrid w:val="0"/>
              <w:jc w:val="both"/>
              <w:rPr>
                <w:rFonts w:eastAsia="TimesNewRomanPSMT"/>
                <w:bCs/>
                <w:i/>
                <w:lang w:val="en-US"/>
              </w:rPr>
            </w:pPr>
          </w:p>
          <w:p w14:paraId="033416C2" w14:textId="77777777" w:rsidR="00E27C53" w:rsidRPr="00C35CDB" w:rsidRDefault="00E27C53" w:rsidP="005B3304">
            <w:pPr>
              <w:snapToGrid w:val="0"/>
              <w:jc w:val="both"/>
              <w:rPr>
                <w:rFonts w:eastAsia="TimesNewRomanPSMT"/>
                <w:bCs/>
                <w:i/>
                <w:lang w:val="en-US"/>
              </w:rPr>
            </w:pPr>
          </w:p>
          <w:p w14:paraId="0059B485"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5B3304">
            <w:pPr>
              <w:snapToGrid w:val="0"/>
              <w:jc w:val="both"/>
              <w:rPr>
                <w:rFonts w:eastAsia="TimesNewRomanPSMT"/>
                <w:b/>
                <w:bCs/>
                <w:lang w:val="en-US"/>
              </w:rPr>
            </w:pPr>
          </w:p>
        </w:tc>
      </w:tr>
      <w:tr w:rsidR="00E27C53" w:rsidRPr="00C35CDB" w14:paraId="6D77948F" w14:textId="77777777" w:rsidTr="005B3304">
        <w:tc>
          <w:tcPr>
            <w:tcW w:w="567" w:type="dxa"/>
            <w:vMerge/>
            <w:tcBorders>
              <w:left w:val="single" w:sz="4" w:space="0" w:color="000000"/>
            </w:tcBorders>
            <w:shd w:val="clear" w:color="auto" w:fill="auto"/>
          </w:tcPr>
          <w:p w14:paraId="40C8FD93"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5B3304">
            <w:pPr>
              <w:snapToGrid w:val="0"/>
              <w:jc w:val="both"/>
              <w:rPr>
                <w:rFonts w:eastAsia="TimesNewRomanPSMT"/>
                <w:b/>
                <w:bCs/>
                <w:lang w:val="en-US"/>
              </w:rPr>
            </w:pPr>
          </w:p>
          <w:p w14:paraId="76531C74" w14:textId="77777777" w:rsidR="00E27C53" w:rsidRPr="00C35CDB" w:rsidRDefault="00E27C53" w:rsidP="005B3304">
            <w:pPr>
              <w:snapToGrid w:val="0"/>
              <w:jc w:val="both"/>
              <w:rPr>
                <w:rFonts w:eastAsia="TimesNewRomanPSMT"/>
                <w:b/>
                <w:bCs/>
                <w:lang w:val="en-US"/>
              </w:rPr>
            </w:pPr>
          </w:p>
        </w:tc>
      </w:tr>
      <w:tr w:rsidR="00E27C53" w:rsidRPr="00C35CDB" w14:paraId="6B39CA76" w14:textId="77777777" w:rsidTr="005B3304">
        <w:tc>
          <w:tcPr>
            <w:tcW w:w="567" w:type="dxa"/>
            <w:vMerge/>
            <w:tcBorders>
              <w:left w:val="single" w:sz="4" w:space="0" w:color="000000"/>
            </w:tcBorders>
            <w:shd w:val="clear" w:color="auto" w:fill="auto"/>
          </w:tcPr>
          <w:p w14:paraId="1F8B2D0F"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5B3304">
            <w:pPr>
              <w:snapToGrid w:val="0"/>
              <w:jc w:val="both"/>
              <w:rPr>
                <w:rFonts w:eastAsia="TimesNewRomanPSMT"/>
                <w:b/>
                <w:bCs/>
                <w:lang w:val="en-US"/>
              </w:rPr>
            </w:pPr>
          </w:p>
        </w:tc>
      </w:tr>
      <w:tr w:rsidR="00E27C53" w:rsidRPr="00C35CDB" w14:paraId="424024FD" w14:textId="77777777" w:rsidTr="005B3304">
        <w:tc>
          <w:tcPr>
            <w:tcW w:w="567" w:type="dxa"/>
            <w:vMerge/>
            <w:tcBorders>
              <w:left w:val="single" w:sz="4" w:space="0" w:color="000000"/>
            </w:tcBorders>
            <w:shd w:val="clear" w:color="auto" w:fill="auto"/>
          </w:tcPr>
          <w:p w14:paraId="23190CA7"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5B3304">
            <w:pPr>
              <w:snapToGrid w:val="0"/>
              <w:jc w:val="both"/>
              <w:rPr>
                <w:rFonts w:eastAsia="TimesNewRomanPSMT"/>
                <w:b/>
                <w:bCs/>
                <w:lang w:val="en-US"/>
              </w:rPr>
            </w:pPr>
          </w:p>
        </w:tc>
      </w:tr>
      <w:tr w:rsidR="00E27C53" w:rsidRPr="00C35CDB" w14:paraId="15A6476C" w14:textId="77777777" w:rsidTr="005B3304">
        <w:tc>
          <w:tcPr>
            <w:tcW w:w="567" w:type="dxa"/>
            <w:vMerge/>
            <w:tcBorders>
              <w:left w:val="single" w:sz="4" w:space="0" w:color="000000"/>
            </w:tcBorders>
            <w:shd w:val="clear" w:color="auto" w:fill="auto"/>
          </w:tcPr>
          <w:p w14:paraId="31D7D9A0"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5B3304">
            <w:pPr>
              <w:snapToGrid w:val="0"/>
              <w:jc w:val="both"/>
              <w:rPr>
                <w:rFonts w:eastAsia="TimesNewRomanPSMT"/>
                <w:b/>
                <w:bCs/>
                <w:lang w:val="en-US"/>
              </w:rPr>
            </w:pPr>
          </w:p>
        </w:tc>
      </w:tr>
      <w:tr w:rsidR="00E27C53" w:rsidRPr="00C35CDB" w14:paraId="00C10363" w14:textId="77777777" w:rsidTr="005B3304">
        <w:tc>
          <w:tcPr>
            <w:tcW w:w="567" w:type="dxa"/>
            <w:vMerge/>
            <w:tcBorders>
              <w:left w:val="single" w:sz="4" w:space="0" w:color="000000"/>
            </w:tcBorders>
            <w:shd w:val="clear" w:color="auto" w:fill="auto"/>
          </w:tcPr>
          <w:p w14:paraId="270EBAAD"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5B3304">
            <w:pPr>
              <w:snapToGrid w:val="0"/>
              <w:jc w:val="both"/>
              <w:rPr>
                <w:rFonts w:eastAsia="TimesNewRomanPSMT"/>
                <w:b/>
                <w:bCs/>
                <w:lang w:val="ru-RU"/>
              </w:rPr>
            </w:pPr>
          </w:p>
        </w:tc>
      </w:tr>
      <w:tr w:rsidR="00E27C53" w:rsidRPr="00C35CDB" w14:paraId="5F525DE1" w14:textId="77777777" w:rsidTr="005B3304">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5B3304">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5B3304">
        <w:trPr>
          <w:trHeight w:val="307"/>
        </w:trPr>
        <w:tc>
          <w:tcPr>
            <w:tcW w:w="1203" w:type="dxa"/>
          </w:tcPr>
          <w:p w14:paraId="28A318AF"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5B3304">
            <w:pPr>
              <w:rPr>
                <w:b/>
                <w:noProof/>
              </w:rPr>
            </w:pPr>
          </w:p>
        </w:tc>
      </w:tr>
      <w:tr w:rsidR="00E27C53" w:rsidRPr="00C35CDB" w14:paraId="76CFFA4C" w14:textId="77777777" w:rsidTr="005B3304">
        <w:trPr>
          <w:trHeight w:val="292"/>
        </w:trPr>
        <w:tc>
          <w:tcPr>
            <w:tcW w:w="1203" w:type="dxa"/>
          </w:tcPr>
          <w:p w14:paraId="44104899" w14:textId="77777777" w:rsidR="00E27C53" w:rsidRPr="00C35CDB" w:rsidRDefault="00E27C53" w:rsidP="005B3304">
            <w:pPr>
              <w:rPr>
                <w:b/>
                <w:noProof/>
              </w:rPr>
            </w:pPr>
          </w:p>
        </w:tc>
        <w:tc>
          <w:tcPr>
            <w:tcW w:w="3975" w:type="dxa"/>
            <w:tcBorders>
              <w:top w:val="single" w:sz="4" w:space="0" w:color="auto"/>
            </w:tcBorders>
          </w:tcPr>
          <w:p w14:paraId="3FBDFE42" w14:textId="77777777" w:rsidR="00E27C53" w:rsidRPr="00C35CDB" w:rsidRDefault="00E27C53" w:rsidP="005B3304">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325AC" w14:textId="77777777" w:rsidR="00EF77A2" w:rsidRDefault="00EF77A2">
      <w:r>
        <w:separator/>
      </w:r>
    </w:p>
  </w:endnote>
  <w:endnote w:type="continuationSeparator" w:id="0">
    <w:p w14:paraId="4C0C0511" w14:textId="77777777" w:rsidR="00EF77A2" w:rsidRDefault="00EF7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NewRomanPS-BoldMT">
    <w:charset w:val="EE"/>
    <w:family w:val="auto"/>
    <w:pitch w:val="variable"/>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EF77A2" w:rsidRDefault="00EF77A2"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EF77A2" w:rsidRDefault="00EF77A2"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Content>
      <w:sdt>
        <w:sdtPr>
          <w:id w:val="-1257130182"/>
          <w:docPartObj>
            <w:docPartGallery w:val="Page Numbers (Top of Page)"/>
            <w:docPartUnique/>
          </w:docPartObj>
        </w:sdtPr>
        <w:sdtContent>
          <w:p w14:paraId="79480C95" w14:textId="77777777" w:rsidR="00EF77A2" w:rsidRDefault="00EF77A2">
            <w:pPr>
              <w:pStyle w:val="Footer"/>
              <w:jc w:val="center"/>
            </w:pPr>
            <w:r>
              <w:t xml:space="preserve">Страна </w:t>
            </w:r>
            <w:r>
              <w:rPr>
                <w:b/>
              </w:rPr>
              <w:fldChar w:fldCharType="begin"/>
            </w:r>
            <w:r>
              <w:rPr>
                <w:b/>
              </w:rPr>
              <w:instrText xml:space="preserve"> PAGE </w:instrText>
            </w:r>
            <w:r>
              <w:rPr>
                <w:b/>
              </w:rPr>
              <w:fldChar w:fldCharType="separate"/>
            </w:r>
            <w:r w:rsidR="0012615A">
              <w:rPr>
                <w:b/>
                <w:noProof/>
              </w:rPr>
              <w:t>1</w:t>
            </w:r>
            <w:r>
              <w:rPr>
                <w:b/>
              </w:rPr>
              <w:fldChar w:fldCharType="end"/>
            </w:r>
            <w:r>
              <w:t xml:space="preserve"> од </w:t>
            </w:r>
            <w:r>
              <w:rPr>
                <w:b/>
              </w:rPr>
              <w:fldChar w:fldCharType="begin"/>
            </w:r>
            <w:r>
              <w:rPr>
                <w:b/>
              </w:rPr>
              <w:instrText xml:space="preserve"> NUMPAGES  </w:instrText>
            </w:r>
            <w:r>
              <w:rPr>
                <w:b/>
              </w:rPr>
              <w:fldChar w:fldCharType="separate"/>
            </w:r>
            <w:r w:rsidR="0012615A">
              <w:rPr>
                <w:b/>
                <w:noProof/>
              </w:rPr>
              <w:t>36</w:t>
            </w:r>
            <w:r>
              <w:rPr>
                <w:b/>
              </w:rPr>
              <w:fldChar w:fldCharType="end"/>
            </w:r>
          </w:p>
        </w:sdtContent>
      </w:sdt>
    </w:sdtContent>
  </w:sdt>
  <w:p w14:paraId="5C17A517" w14:textId="77777777" w:rsidR="00EF77A2" w:rsidRPr="00CF2211" w:rsidRDefault="00EF77A2"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EF77A2" w:rsidRDefault="00EF77A2"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EF77A2" w:rsidRDefault="00EF77A2"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Content>
      <w:sdt>
        <w:sdtPr>
          <w:id w:val="-1582905460"/>
          <w:docPartObj>
            <w:docPartGallery w:val="Page Numbers (Top of Page)"/>
            <w:docPartUnique/>
          </w:docPartObj>
        </w:sdtPr>
        <w:sdtContent>
          <w:p w14:paraId="19A08B47" w14:textId="77777777" w:rsidR="00EF77A2" w:rsidRPr="00BC2911" w:rsidRDefault="00EF77A2" w:rsidP="00BC2911">
            <w:pPr>
              <w:pStyle w:val="Footer"/>
              <w:jc w:val="right"/>
            </w:pPr>
            <w:r>
              <w:rPr>
                <w:b/>
                <w:bCs/>
              </w:rPr>
              <w:fldChar w:fldCharType="begin"/>
            </w:r>
            <w:r>
              <w:rPr>
                <w:b/>
                <w:bCs/>
              </w:rPr>
              <w:instrText xml:space="preserve"> PAGE </w:instrText>
            </w:r>
            <w:r>
              <w:rPr>
                <w:b/>
                <w:bCs/>
              </w:rPr>
              <w:fldChar w:fldCharType="separate"/>
            </w:r>
            <w:r>
              <w:rPr>
                <w:b/>
                <w:bCs/>
                <w:noProof/>
              </w:rPr>
              <w:t>36</w:t>
            </w:r>
            <w:r>
              <w:rPr>
                <w:b/>
                <w:bCs/>
              </w:rPr>
              <w:fldChar w:fldCharType="end"/>
            </w:r>
            <w:r>
              <w:t xml:space="preserve"> / </w:t>
            </w:r>
            <w:r>
              <w:rPr>
                <w:b/>
                <w:bCs/>
              </w:rPr>
              <w:fldChar w:fldCharType="begin"/>
            </w:r>
            <w:r>
              <w:rPr>
                <w:b/>
                <w:bCs/>
              </w:rPr>
              <w:instrText xml:space="preserve"> NUMPAGES  </w:instrText>
            </w:r>
            <w:r>
              <w:rPr>
                <w:b/>
                <w:bCs/>
              </w:rPr>
              <w:fldChar w:fldCharType="separate"/>
            </w:r>
            <w:r>
              <w:rPr>
                <w:b/>
                <w:bCs/>
                <w:noProof/>
              </w:rPr>
              <w:t>36</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EF77A2" w:rsidRDefault="00EF77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D8439" w14:textId="77777777" w:rsidR="00EF77A2" w:rsidRDefault="00EF77A2">
      <w:r>
        <w:separator/>
      </w:r>
    </w:p>
  </w:footnote>
  <w:footnote w:type="continuationSeparator" w:id="0">
    <w:p w14:paraId="484DE392" w14:textId="77777777" w:rsidR="00EF77A2" w:rsidRDefault="00EF77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EF77A2" w:rsidRDefault="00EF77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EF77A2" w:rsidRPr="00884492" w:rsidRDefault="00EF77A2"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EF77A2" w:rsidRDefault="00EF77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7">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F667A44"/>
    <w:multiLevelType w:val="hybridMultilevel"/>
    <w:tmpl w:val="47C2384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0">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1">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61A95146"/>
    <w:multiLevelType w:val="hybridMultilevel"/>
    <w:tmpl w:val="47C2384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1"/>
  </w:num>
  <w:num w:numId="4">
    <w:abstractNumId w:val="8"/>
  </w:num>
  <w:num w:numId="5">
    <w:abstractNumId w:val="19"/>
  </w:num>
  <w:num w:numId="6">
    <w:abstractNumId w:val="18"/>
  </w:num>
  <w:num w:numId="7">
    <w:abstractNumId w:val="13"/>
  </w:num>
  <w:num w:numId="8">
    <w:abstractNumId w:val="14"/>
  </w:num>
  <w:num w:numId="9">
    <w:abstractNumId w:val="17"/>
  </w:num>
  <w:num w:numId="10">
    <w:abstractNumId w:val="11"/>
  </w:num>
  <w:num w:numId="11">
    <w:abstractNumId w:val="21"/>
  </w:num>
  <w:num w:numId="12">
    <w:abstractNumId w:val="7"/>
  </w:num>
  <w:num w:numId="13">
    <w:abstractNumId w:val="12"/>
  </w:num>
  <w:num w:numId="14">
    <w:abstractNumId w:val="3"/>
  </w:num>
  <w:num w:numId="15">
    <w:abstractNumId w:val="15"/>
  </w:num>
  <w:num w:numId="16">
    <w:abstractNumId w:val="25"/>
  </w:num>
  <w:num w:numId="17">
    <w:abstractNumId w:val="9"/>
  </w:num>
  <w:num w:numId="18">
    <w:abstractNumId w:val="6"/>
  </w:num>
  <w:num w:numId="19">
    <w:abstractNumId w:val="22"/>
  </w:num>
  <w:num w:numId="20">
    <w:abstractNumId w:val="20"/>
  </w:num>
  <w:num w:numId="21">
    <w:abstractNumId w:val="23"/>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548"/>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5A1"/>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15A"/>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649B"/>
    <w:rsid w:val="002174BB"/>
    <w:rsid w:val="00217D3C"/>
    <w:rsid w:val="00222CEC"/>
    <w:rsid w:val="00223289"/>
    <w:rsid w:val="00224F15"/>
    <w:rsid w:val="002259B4"/>
    <w:rsid w:val="00225FB6"/>
    <w:rsid w:val="0022681C"/>
    <w:rsid w:val="002273B7"/>
    <w:rsid w:val="00230207"/>
    <w:rsid w:val="0023097C"/>
    <w:rsid w:val="00230CB5"/>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5BDC"/>
    <w:rsid w:val="002569C4"/>
    <w:rsid w:val="002576AA"/>
    <w:rsid w:val="00260308"/>
    <w:rsid w:val="00260BEB"/>
    <w:rsid w:val="00261E2F"/>
    <w:rsid w:val="002634C5"/>
    <w:rsid w:val="00264E77"/>
    <w:rsid w:val="00265535"/>
    <w:rsid w:val="00266B05"/>
    <w:rsid w:val="00266C9D"/>
    <w:rsid w:val="002710F3"/>
    <w:rsid w:val="00272059"/>
    <w:rsid w:val="002721DB"/>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1772B"/>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33816"/>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64D0"/>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1636"/>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81E"/>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5F0F"/>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4F6E"/>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304"/>
    <w:rsid w:val="005B369B"/>
    <w:rsid w:val="005B40B1"/>
    <w:rsid w:val="005B4BDC"/>
    <w:rsid w:val="005B62D0"/>
    <w:rsid w:val="005B6871"/>
    <w:rsid w:val="005B70E5"/>
    <w:rsid w:val="005B7798"/>
    <w:rsid w:val="005C088E"/>
    <w:rsid w:val="005C2276"/>
    <w:rsid w:val="005C22ED"/>
    <w:rsid w:val="005C2980"/>
    <w:rsid w:val="005C502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59E3"/>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63A1"/>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0C40"/>
    <w:rsid w:val="0076121F"/>
    <w:rsid w:val="00761EB2"/>
    <w:rsid w:val="00761F79"/>
    <w:rsid w:val="00762AEC"/>
    <w:rsid w:val="00762DD5"/>
    <w:rsid w:val="00762EFC"/>
    <w:rsid w:val="0076337F"/>
    <w:rsid w:val="00765E76"/>
    <w:rsid w:val="00766385"/>
    <w:rsid w:val="00767449"/>
    <w:rsid w:val="007678A7"/>
    <w:rsid w:val="00767F7F"/>
    <w:rsid w:val="007703A9"/>
    <w:rsid w:val="007719C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2A7A"/>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3BB"/>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913"/>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0BE9"/>
    <w:rsid w:val="009114E3"/>
    <w:rsid w:val="0091281C"/>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1EC3"/>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A5"/>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5FA9"/>
    <w:rsid w:val="00A878F3"/>
    <w:rsid w:val="00A91757"/>
    <w:rsid w:val="00A919F4"/>
    <w:rsid w:val="00A93456"/>
    <w:rsid w:val="00A946B0"/>
    <w:rsid w:val="00A9587C"/>
    <w:rsid w:val="00A97095"/>
    <w:rsid w:val="00A9751C"/>
    <w:rsid w:val="00A976FA"/>
    <w:rsid w:val="00A97E6C"/>
    <w:rsid w:val="00AA10E0"/>
    <w:rsid w:val="00AA147A"/>
    <w:rsid w:val="00AA2519"/>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2A9"/>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97B8F"/>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4A9"/>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14"/>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2A"/>
    <w:rsid w:val="00D574CB"/>
    <w:rsid w:val="00D577F8"/>
    <w:rsid w:val="00D57DBB"/>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85A"/>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2DEB"/>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0106"/>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1A4"/>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375"/>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92D"/>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6BEE"/>
    <w:rsid w:val="00EF7607"/>
    <w:rsid w:val="00EF77A2"/>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7345"/>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NewRomanPS-BoldMT">
    <w:charset w:val="EE"/>
    <w:family w:val="auto"/>
    <w:pitch w:val="variable"/>
  </w:font>
  <w:font w:name="Cambria Math">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220A3A"/>
    <w:rsid w:val="0032724D"/>
    <w:rsid w:val="00511D4D"/>
    <w:rsid w:val="006044DD"/>
    <w:rsid w:val="009628D2"/>
    <w:rsid w:val="00A93DB0"/>
    <w:rsid w:val="00BF422D"/>
    <w:rsid w:val="00C861A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E2026-E3F6-42B6-B3D2-F92793705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36</Pages>
  <Words>8749</Words>
  <Characters>51385</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60014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25</cp:revision>
  <cp:lastPrinted>2017-09-26T11:30:00Z</cp:lastPrinted>
  <dcterms:created xsi:type="dcterms:W3CDTF">2019-11-19T13:21:00Z</dcterms:created>
  <dcterms:modified xsi:type="dcterms:W3CDTF">2019-11-27T13:30:00Z</dcterms:modified>
</cp:coreProperties>
</file>