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6370473"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F06B4E"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129DEC6C" w:rsidR="00E27C53" w:rsidRPr="009842BB" w:rsidRDefault="00E27C53" w:rsidP="00E27C53">
      <w:pPr>
        <w:pStyle w:val="Footer"/>
        <w:tabs>
          <w:tab w:val="left" w:pos="720"/>
        </w:tabs>
        <w:rPr>
          <w:b/>
          <w:noProof/>
          <w:lang w:val="sr-Cyrl-RS"/>
        </w:rPr>
      </w:pPr>
      <w:r>
        <w:rPr>
          <w:b/>
          <w:noProof/>
          <w:lang w:val="sr-Cyrl-RS"/>
        </w:rPr>
        <w:t>Број</w:t>
      </w:r>
      <w:r w:rsidRPr="009842BB">
        <w:rPr>
          <w:b/>
          <w:noProof/>
          <w:lang w:val="sr-Cyrl-RS"/>
        </w:rPr>
        <w:t xml:space="preserve">: </w:t>
      </w:r>
      <w:r w:rsidR="009842BB" w:rsidRPr="009842BB">
        <w:rPr>
          <w:b/>
          <w:noProof/>
          <w:lang w:val="sr-Cyrl-RS"/>
        </w:rPr>
        <w:t>307</w:t>
      </w:r>
      <w:r w:rsidRPr="009842BB">
        <w:rPr>
          <w:b/>
          <w:noProof/>
          <w:lang w:val="sr-Cyrl-RS"/>
        </w:rPr>
        <w:t>-1</w:t>
      </w:r>
      <w:r w:rsidR="00CA1E39" w:rsidRPr="009842BB">
        <w:rPr>
          <w:b/>
          <w:noProof/>
        </w:rPr>
        <w:t>9</w:t>
      </w:r>
      <w:r w:rsidRPr="009842BB">
        <w:rPr>
          <w:b/>
          <w:noProof/>
          <w:lang w:val="sr-Cyrl-RS"/>
        </w:rPr>
        <w:t>-О/1</w:t>
      </w:r>
    </w:p>
    <w:p w14:paraId="2B96A50E" w14:textId="0FF6D305" w:rsidR="00E27C53" w:rsidRPr="005A2A7D" w:rsidRDefault="00E27C53" w:rsidP="00E27C53">
      <w:pPr>
        <w:pStyle w:val="Footer"/>
        <w:tabs>
          <w:tab w:val="left" w:pos="720"/>
        </w:tabs>
        <w:rPr>
          <w:b/>
          <w:noProof/>
          <w:lang w:val="sr-Cyrl-RS"/>
        </w:rPr>
      </w:pPr>
      <w:r w:rsidRPr="009842BB">
        <w:rPr>
          <w:b/>
          <w:noProof/>
          <w:lang w:val="sr-Cyrl-RS"/>
        </w:rPr>
        <w:t>Дана:</w:t>
      </w:r>
      <w:r>
        <w:rPr>
          <w:b/>
          <w:noProof/>
          <w:lang w:val="sr-Cyrl-RS"/>
        </w:rPr>
        <w:t xml:space="preserve"> </w:t>
      </w:r>
      <w:r w:rsidR="0084311B">
        <w:rPr>
          <w:b/>
          <w:noProof/>
          <w:lang w:val="sr-Cyrl-RS"/>
        </w:rPr>
        <w:t>27.11.2019.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03CFD0C9" w:rsidR="00E27C53" w:rsidRPr="009842BB" w:rsidRDefault="009842BB" w:rsidP="00E27C53">
      <w:pPr>
        <w:pStyle w:val="Footer"/>
        <w:jc w:val="center"/>
        <w:rPr>
          <w:b/>
          <w:noProof/>
          <w:sz w:val="28"/>
          <w:szCs w:val="28"/>
          <w:lang w:val="sr-Cyrl-RS"/>
        </w:rPr>
      </w:pPr>
      <w:r w:rsidRPr="009842BB">
        <w:rPr>
          <w:b/>
          <w:noProof/>
          <w:sz w:val="28"/>
          <w:szCs w:val="28"/>
          <w:lang w:val="sr-Cyrl-RS"/>
        </w:rPr>
        <w:t>Сервис и одржавање медицинских апарата произвођача „</w:t>
      </w:r>
      <w:r w:rsidRPr="009842BB">
        <w:rPr>
          <w:b/>
          <w:noProof/>
          <w:sz w:val="28"/>
          <w:szCs w:val="28"/>
          <w:lang w:val="sr-Latn-RS"/>
        </w:rPr>
        <w:t>Genevri Biomedical Italy</w:t>
      </w:r>
      <w:r w:rsidRPr="009842BB">
        <w:rPr>
          <w:b/>
          <w:noProof/>
          <w:sz w:val="28"/>
          <w:szCs w:val="28"/>
          <w:lang w:val="sr-Cyrl-RS"/>
        </w:rPr>
        <w:t>“</w:t>
      </w:r>
    </w:p>
    <w:p w14:paraId="05E2AF83" w14:textId="77777777" w:rsidR="009842BB" w:rsidRPr="00C35CDB" w:rsidRDefault="009842BB" w:rsidP="00E27C53">
      <w:pPr>
        <w:pStyle w:val="Footer"/>
        <w:jc w:val="center"/>
        <w:rPr>
          <w:b/>
          <w:noProof/>
          <w:highlight w:val="yellow"/>
        </w:rPr>
      </w:pPr>
    </w:p>
    <w:p w14:paraId="54C26822" w14:textId="77777777" w:rsidR="00E27C53" w:rsidRPr="009842BB" w:rsidRDefault="00F06B4E" w:rsidP="00E27C53">
      <w:pPr>
        <w:pStyle w:val="Footer"/>
        <w:tabs>
          <w:tab w:val="left" w:pos="720"/>
        </w:tabs>
        <w:jc w:val="center"/>
        <w:rPr>
          <w:b/>
          <w:noProof/>
          <w:sz w:val="28"/>
          <w:szCs w:val="28"/>
        </w:rPr>
      </w:pPr>
      <w:sdt>
        <w:sdtPr>
          <w:rPr>
            <w:b/>
            <w:sz w:val="28"/>
            <w:szCs w:val="28"/>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9842BB">
            <w:rPr>
              <w:b/>
              <w:sz w:val="28"/>
              <w:szCs w:val="28"/>
            </w:rPr>
            <w:t>Отворени поступак</w:t>
          </w:r>
        </w:sdtContent>
      </w:sdt>
      <w:r w:rsidR="00E27C53" w:rsidRPr="009842BB">
        <w:rPr>
          <w:b/>
          <w:noProof/>
          <w:sz w:val="28"/>
          <w:szCs w:val="28"/>
        </w:rPr>
        <w:t xml:space="preserve"> </w:t>
      </w:r>
    </w:p>
    <w:p w14:paraId="4121C8E0" w14:textId="77777777" w:rsidR="00E27C53" w:rsidRPr="009842BB" w:rsidRDefault="00E27C53" w:rsidP="00E27C53">
      <w:pPr>
        <w:pStyle w:val="Footer"/>
        <w:tabs>
          <w:tab w:val="left" w:pos="720"/>
        </w:tabs>
        <w:jc w:val="center"/>
        <w:rPr>
          <w:b/>
          <w:noProof/>
          <w:sz w:val="28"/>
          <w:szCs w:val="28"/>
        </w:rPr>
      </w:pPr>
    </w:p>
    <w:p w14:paraId="2D3DFCEB" w14:textId="6DB74946" w:rsidR="00E27C53" w:rsidRPr="009842BB" w:rsidRDefault="009842BB" w:rsidP="009842BB">
      <w:pPr>
        <w:pStyle w:val="Footer"/>
        <w:tabs>
          <w:tab w:val="left" w:pos="720"/>
        </w:tabs>
        <w:jc w:val="center"/>
        <w:rPr>
          <w:b/>
          <w:noProof/>
          <w:sz w:val="28"/>
          <w:szCs w:val="28"/>
          <w:lang w:val="sr-Cyrl-RS"/>
        </w:rPr>
      </w:pPr>
      <w:r w:rsidRPr="009842BB">
        <w:rPr>
          <w:b/>
          <w:noProof/>
          <w:sz w:val="28"/>
          <w:szCs w:val="28"/>
          <w:lang w:val="sr-Cyrl-RS"/>
        </w:rPr>
        <w:t>307-19-О</w:t>
      </w: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E738D1">
        <w:rPr>
          <w:b/>
          <w:noProof/>
          <w:lang w:val="sr-Cyrl-CS"/>
        </w:rPr>
        <w:t>Нови Сад, 201</w:t>
      </w:r>
      <w:r w:rsidR="00CA1E39" w:rsidRPr="00E738D1">
        <w:rPr>
          <w:b/>
          <w:noProof/>
        </w:rPr>
        <w:t>9</w:t>
      </w:r>
      <w:r w:rsidRPr="00E738D1">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E0E55B9" w:rsidR="00E27C53" w:rsidRPr="00175914" w:rsidRDefault="00F06B4E"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175914">
            <w:rPr>
              <w:b/>
              <w:noProof/>
            </w:rPr>
            <w:t>у отвореном поступку јавне набавке</w:t>
          </w:r>
        </w:sdtContent>
      </w:sdt>
      <w:r w:rsidR="00E27C53" w:rsidRPr="00175914">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175914" w:rsidRPr="00175914">
            <w:rPr>
              <w:b/>
              <w:noProof/>
            </w:rPr>
            <w:t>услуга</w:t>
          </w:r>
        </w:sdtContent>
      </w:sdt>
      <w:r w:rsidR="00E27C53" w:rsidRPr="00175914">
        <w:rPr>
          <w:b/>
          <w:noProof/>
        </w:rPr>
        <w:t xml:space="preserve"> </w:t>
      </w:r>
      <w:r w:rsidR="00175914" w:rsidRPr="00175914">
        <w:rPr>
          <w:b/>
          <w:noProof/>
        </w:rPr>
        <w:t>бр. 307-19-O  - Сервис и одржавање медицинских апарата произвођача „Genevri Biomedical Italy“</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96C66C9" w14:textId="77777777" w:rsidR="00F06B4E"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F06B4E">
        <w:t>1.</w:t>
      </w:r>
      <w:r w:rsidR="00F06B4E">
        <w:rPr>
          <w:rFonts w:asciiTheme="minorHAnsi" w:eastAsiaTheme="minorEastAsia" w:hAnsiTheme="minorHAnsi" w:cstheme="minorBidi"/>
          <w:sz w:val="22"/>
          <w:szCs w:val="22"/>
          <w:lang w:val="en-US"/>
        </w:rPr>
        <w:tab/>
      </w:r>
      <w:r w:rsidR="00F06B4E">
        <w:t>ОПШТИ ПОДАЦИ О НАБАВЦИ</w:t>
      </w:r>
      <w:r w:rsidR="00F06B4E">
        <w:tab/>
      </w:r>
      <w:r w:rsidR="00F06B4E">
        <w:fldChar w:fldCharType="begin"/>
      </w:r>
      <w:r w:rsidR="00F06B4E">
        <w:instrText xml:space="preserve"> PAGEREF _Toc25757721 \h </w:instrText>
      </w:r>
      <w:r w:rsidR="00F06B4E">
        <w:fldChar w:fldCharType="separate"/>
      </w:r>
      <w:r w:rsidR="00F06B4E">
        <w:t>3</w:t>
      </w:r>
      <w:r w:rsidR="00F06B4E">
        <w:fldChar w:fldCharType="end"/>
      </w:r>
    </w:p>
    <w:p w14:paraId="1EAFD3E9" w14:textId="77777777" w:rsidR="00F06B4E" w:rsidRDefault="00F06B4E">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_Toc25757722 \h </w:instrText>
      </w:r>
      <w:r>
        <w:fldChar w:fldCharType="separate"/>
      </w:r>
      <w:r>
        <w:t>4</w:t>
      </w:r>
      <w:r>
        <w:fldChar w:fldCharType="end"/>
      </w:r>
    </w:p>
    <w:p w14:paraId="5A614F89" w14:textId="77777777" w:rsidR="00F06B4E" w:rsidRDefault="00F06B4E">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_Toc25757723 \h </w:instrText>
      </w:r>
      <w:r>
        <w:fldChar w:fldCharType="separate"/>
      </w:r>
      <w:r>
        <w:t>6</w:t>
      </w:r>
      <w:r>
        <w:fldChar w:fldCharType="end"/>
      </w:r>
    </w:p>
    <w:p w14:paraId="623515F5" w14:textId="77777777" w:rsidR="00F06B4E" w:rsidRDefault="00F06B4E">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_Toc25757724 \h </w:instrText>
      </w:r>
      <w:r>
        <w:fldChar w:fldCharType="separate"/>
      </w:r>
      <w:r>
        <w:t>10</w:t>
      </w:r>
      <w:r>
        <w:fldChar w:fldCharType="end"/>
      </w:r>
    </w:p>
    <w:p w14:paraId="29983404" w14:textId="77777777" w:rsidR="00F06B4E" w:rsidRDefault="00F06B4E">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_Toc25757725 \h </w:instrText>
      </w:r>
      <w:r>
        <w:fldChar w:fldCharType="separate"/>
      </w:r>
      <w:r>
        <w:t>22</w:t>
      </w:r>
      <w:r>
        <w:fldChar w:fldCharType="end"/>
      </w:r>
    </w:p>
    <w:p w14:paraId="2882F947" w14:textId="1B429C8A" w:rsidR="00F06B4E" w:rsidRPr="00F06B4E" w:rsidRDefault="00F06B4E" w:rsidP="00F06B4E">
      <w:pPr>
        <w:pStyle w:val="TOC1"/>
        <w:tabs>
          <w:tab w:val="left" w:pos="480"/>
        </w:tabs>
        <w:rPr>
          <w:rFonts w:asciiTheme="minorHAnsi" w:eastAsiaTheme="minorEastAsia" w:hAnsiTheme="minorHAnsi" w:cstheme="minorBidi"/>
          <w:sz w:val="22"/>
          <w:szCs w:val="22"/>
          <w:lang w:val="sr-Cyrl-R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_Toc25757726 \h </w:instrText>
      </w:r>
      <w:r>
        <w:fldChar w:fldCharType="separate"/>
      </w:r>
      <w:r>
        <w:t>23</w:t>
      </w:r>
      <w:r>
        <w:fldChar w:fldCharType="end"/>
      </w:r>
      <w:bookmarkStart w:id="18" w:name="_GoBack"/>
      <w:bookmarkEnd w:id="18"/>
    </w:p>
    <w:p w14:paraId="43A1E90B" w14:textId="77777777" w:rsidR="00F06B4E" w:rsidRDefault="00F06B4E">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_Toc25757743 \h </w:instrText>
      </w:r>
      <w:r>
        <w:fldChar w:fldCharType="separate"/>
      </w:r>
      <w:r>
        <w:t>28</w:t>
      </w:r>
      <w:r>
        <w:fldChar w:fldCharType="end"/>
      </w:r>
    </w:p>
    <w:p w14:paraId="35761314" w14:textId="77777777" w:rsidR="00F06B4E" w:rsidRDefault="00F06B4E">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_Toc25757744 \h </w:instrText>
      </w:r>
      <w:r>
        <w:fldChar w:fldCharType="separate"/>
      </w:r>
      <w:r>
        <w:t>29</w:t>
      </w:r>
      <w:r>
        <w:fldChar w:fldCharType="end"/>
      </w:r>
    </w:p>
    <w:p w14:paraId="0DC6B611" w14:textId="77777777" w:rsidR="00F06B4E" w:rsidRDefault="00F06B4E">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_Toc25757745 \h </w:instrText>
      </w:r>
      <w:r>
        <w:fldChar w:fldCharType="separate"/>
      </w:r>
      <w:r>
        <w:t>30</w:t>
      </w:r>
      <w:r>
        <w:fldChar w:fldCharType="end"/>
      </w:r>
    </w:p>
    <w:p w14:paraId="1B436ED0" w14:textId="77777777" w:rsidR="00F06B4E" w:rsidRDefault="00F06B4E">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_Toc25757746 \h </w:instrText>
      </w:r>
      <w:r>
        <w:fldChar w:fldCharType="separate"/>
      </w:r>
      <w:r>
        <w:t>31</w:t>
      </w:r>
      <w:r>
        <w:fldChar w:fldCharType="end"/>
      </w:r>
    </w:p>
    <w:p w14:paraId="04FEE3BA" w14:textId="77777777" w:rsidR="00F06B4E" w:rsidRDefault="00F06B4E">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_Toc25757747 \h </w:instrText>
      </w:r>
      <w:r>
        <w:fldChar w:fldCharType="separate"/>
      </w:r>
      <w:r>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57577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A94BF7" w:rsidRDefault="00E27C53" w:rsidP="005B3304">
            <w:pPr>
              <w:rPr>
                <w:b/>
                <w:noProof/>
              </w:rPr>
            </w:pPr>
            <w:r w:rsidRPr="00A94BF7">
              <w:rPr>
                <w:b/>
                <w:noProof/>
              </w:rPr>
              <w:t>Предмет јавне набавке</w:t>
            </w:r>
          </w:p>
        </w:tc>
        <w:tc>
          <w:tcPr>
            <w:tcW w:w="4643" w:type="dxa"/>
          </w:tcPr>
          <w:p w14:paraId="4CC21F24" w14:textId="7390B605" w:rsidR="00E27C53" w:rsidRPr="00A94BF7" w:rsidRDefault="00F06B4E" w:rsidP="0084311B">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94BF7" w:rsidRPr="00A94BF7">
                  <w:rPr>
                    <w:noProof/>
                  </w:rPr>
                  <w:t>Услуге</w:t>
                </w:r>
              </w:sdtContent>
            </w:sdt>
            <w:r w:rsidR="00E27C53" w:rsidRPr="00A94BF7">
              <w:t xml:space="preserve"> </w:t>
            </w:r>
            <w:proofErr w:type="gramStart"/>
            <w:r w:rsidR="00E27C53" w:rsidRPr="00A94BF7">
              <w:t>бр</w:t>
            </w:r>
            <w:proofErr w:type="gramEnd"/>
            <w:r w:rsidR="00E27C53" w:rsidRPr="00A94BF7">
              <w:rPr>
                <w:lang w:val="ru-RU"/>
              </w:rPr>
              <w:t>.</w:t>
            </w:r>
            <w:r w:rsidR="00A94BF7" w:rsidRPr="00A94BF7">
              <w:t xml:space="preserve"> 307-19-O</w:t>
            </w:r>
            <w:r w:rsidR="00E27C53" w:rsidRPr="00A94BF7">
              <w:rPr>
                <w:i/>
                <w:iCs/>
              </w:rPr>
              <w:t xml:space="preserve"> </w:t>
            </w:r>
            <w:r w:rsidR="00E27C53" w:rsidRPr="00A94BF7">
              <w:t xml:space="preserve">- </w:t>
            </w:r>
            <w:r w:rsidR="00A94BF7" w:rsidRPr="00A94BF7">
              <w:t>Сервис и одржавање медицинских апарата произвођача „Genevri Biomedical Italy“</w:t>
            </w:r>
          </w:p>
        </w:tc>
      </w:tr>
      <w:tr w:rsidR="00E27C53" w:rsidRPr="00A94BF7" w14:paraId="7C3699FF" w14:textId="77777777" w:rsidTr="005B3304">
        <w:tc>
          <w:tcPr>
            <w:tcW w:w="4643" w:type="dxa"/>
          </w:tcPr>
          <w:p w14:paraId="5ECD2976" w14:textId="77777777" w:rsidR="00E27C53" w:rsidRPr="00A94BF7" w:rsidRDefault="00E27C53" w:rsidP="005B3304">
            <w:pPr>
              <w:rPr>
                <w:b/>
                <w:noProof/>
              </w:rPr>
            </w:pPr>
            <w:r w:rsidRPr="00A94BF7">
              <w:rPr>
                <w:b/>
                <w:noProof/>
              </w:rPr>
              <w:t>Врста поступка</w:t>
            </w:r>
          </w:p>
        </w:tc>
        <w:tc>
          <w:tcPr>
            <w:tcW w:w="4643" w:type="dxa"/>
          </w:tcPr>
          <w:p w14:paraId="7FBC7738" w14:textId="77777777" w:rsidR="00E27C53" w:rsidRPr="00A94BF7" w:rsidRDefault="00F06B4E" w:rsidP="0084311B">
            <w:pPr>
              <w:pStyle w:val="Footer"/>
              <w:tabs>
                <w:tab w:val="left" w:pos="720"/>
              </w:tabs>
              <w:jc w:val="both"/>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94BF7">
                  <w:t>Отворени поступак</w:t>
                </w:r>
              </w:sdtContent>
            </w:sdt>
            <w:r w:rsidR="00E27C53" w:rsidRPr="00A94BF7">
              <w:rPr>
                <w:noProof/>
              </w:rPr>
              <w:t xml:space="preserve"> </w:t>
            </w:r>
          </w:p>
        </w:tc>
      </w:tr>
      <w:tr w:rsidR="00E27C53" w:rsidRPr="00537DF0" w14:paraId="7A81D416" w14:textId="77777777" w:rsidTr="005B3304">
        <w:tc>
          <w:tcPr>
            <w:tcW w:w="4643" w:type="dxa"/>
          </w:tcPr>
          <w:p w14:paraId="55BED92D" w14:textId="77777777" w:rsidR="00E27C53" w:rsidRPr="00537DF0" w:rsidRDefault="00E27C53" w:rsidP="005B3304">
            <w:pPr>
              <w:rPr>
                <w:noProof/>
              </w:rPr>
            </w:pPr>
            <w:r w:rsidRPr="00537DF0">
              <w:rPr>
                <w:b/>
                <w:bCs/>
                <w:lang w:val="sr-Cyrl-CS"/>
              </w:rPr>
              <w:t>Циљ поступка</w:t>
            </w:r>
          </w:p>
        </w:tc>
        <w:tc>
          <w:tcPr>
            <w:tcW w:w="4643" w:type="dxa"/>
          </w:tcPr>
          <w:p w14:paraId="159E71D6" w14:textId="77777777" w:rsidR="00E27C53" w:rsidRPr="00537DF0" w:rsidRDefault="00E27C53" w:rsidP="0084311B">
            <w:pPr>
              <w:jc w:val="both"/>
              <w:rPr>
                <w:i/>
                <w:iCs/>
              </w:rPr>
            </w:pPr>
            <w:r w:rsidRPr="00537DF0">
              <w:rPr>
                <w:lang w:val="sr-Cyrl-CS"/>
              </w:rPr>
              <w:t>Поступак јавне набавке се спроводи ради закључења</w:t>
            </w:r>
            <w:r w:rsidRPr="00537DF0">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37DF0">
                  <w:t>уговора о јавној набавци</w:t>
                </w:r>
              </w:sdtContent>
            </w:sdt>
          </w:p>
        </w:tc>
      </w:tr>
      <w:tr w:rsidR="00E27C53" w:rsidRPr="00537DF0" w14:paraId="5D90CBA2" w14:textId="77777777" w:rsidTr="005B3304">
        <w:tc>
          <w:tcPr>
            <w:tcW w:w="4643" w:type="dxa"/>
          </w:tcPr>
          <w:p w14:paraId="61B25CC8" w14:textId="77777777" w:rsidR="00E27C53" w:rsidRPr="00537DF0" w:rsidRDefault="00E27C53" w:rsidP="005B3304">
            <w:pPr>
              <w:rPr>
                <w:b/>
                <w:noProof/>
              </w:rPr>
            </w:pPr>
            <w:r w:rsidRPr="00537DF0">
              <w:rPr>
                <w:b/>
                <w:lang w:val="hr-HR"/>
              </w:rPr>
              <w:t xml:space="preserve">Процењена вредност </w:t>
            </w:r>
            <w:r w:rsidRPr="00537DF0">
              <w:rPr>
                <w:b/>
                <w:lang w:val="sr-Cyrl-RS"/>
              </w:rPr>
              <w:t>јавне</w:t>
            </w:r>
            <w:r w:rsidRPr="00537DF0">
              <w:rPr>
                <w:b/>
                <w:lang w:val="hr-HR"/>
              </w:rPr>
              <w:t xml:space="preserve"> набавке</w:t>
            </w:r>
          </w:p>
        </w:tc>
        <w:tc>
          <w:tcPr>
            <w:tcW w:w="4643" w:type="dxa"/>
          </w:tcPr>
          <w:p w14:paraId="129E4A30" w14:textId="657DDFF4" w:rsidR="00E27C53" w:rsidRPr="00537DF0" w:rsidRDefault="00537DF0" w:rsidP="0084311B">
            <w:pPr>
              <w:pStyle w:val="Footer"/>
              <w:tabs>
                <w:tab w:val="left" w:pos="720"/>
              </w:tabs>
              <w:jc w:val="both"/>
            </w:pPr>
            <w:r w:rsidRPr="00537DF0">
              <w:rPr>
                <w:lang w:val="hr-HR"/>
              </w:rPr>
              <w:t>4</w:t>
            </w:r>
            <w:r w:rsidR="00E27C53" w:rsidRPr="00537DF0">
              <w:rPr>
                <w:lang w:val="hr-HR"/>
              </w:rPr>
              <w:t>00.000,00</w:t>
            </w:r>
            <w:r w:rsidR="00E27C53" w:rsidRPr="00537DF0">
              <w:rPr>
                <w:lang w:val="sr-Cyrl-CS"/>
              </w:rPr>
              <w:t xml:space="preserve"> динара без ПДВ-а</w:t>
            </w:r>
          </w:p>
        </w:tc>
      </w:tr>
      <w:tr w:rsidR="00E27C53" w:rsidRPr="00537DF0" w14:paraId="7DA7A595" w14:textId="77777777" w:rsidTr="005B3304">
        <w:tc>
          <w:tcPr>
            <w:tcW w:w="4643" w:type="dxa"/>
          </w:tcPr>
          <w:p w14:paraId="665A1657" w14:textId="77777777" w:rsidR="00E27C53" w:rsidRPr="00537DF0" w:rsidRDefault="00E27C53" w:rsidP="005B3304">
            <w:pPr>
              <w:rPr>
                <w:b/>
                <w:noProof/>
              </w:rPr>
            </w:pPr>
            <w:r w:rsidRPr="00537DF0">
              <w:rPr>
                <w:b/>
                <w:noProof/>
              </w:rPr>
              <w:t>Контакт</w:t>
            </w:r>
          </w:p>
        </w:tc>
        <w:tc>
          <w:tcPr>
            <w:tcW w:w="4643" w:type="dxa"/>
          </w:tcPr>
          <w:p w14:paraId="2917E56B" w14:textId="5B533E44" w:rsidR="00E27C53" w:rsidRPr="00537DF0" w:rsidRDefault="00B662A9" w:rsidP="0084311B">
            <w:pPr>
              <w:jc w:val="both"/>
              <w:rPr>
                <w:noProof/>
              </w:rPr>
            </w:pPr>
            <w:r w:rsidRPr="00537DF0">
              <w:rPr>
                <w:noProof/>
                <w:lang w:val="sr-Cyrl-RS"/>
              </w:rPr>
              <w:t>Одсек</w:t>
            </w:r>
            <w:r w:rsidR="00E27C53" w:rsidRPr="00537DF0">
              <w:rPr>
                <w:noProof/>
              </w:rPr>
              <w:t xml:space="preserve"> за немедицинске јавне набавке, </w:t>
            </w:r>
          </w:p>
          <w:p w14:paraId="14C8FD3C" w14:textId="77777777" w:rsidR="00E27C53" w:rsidRPr="00537DF0" w:rsidRDefault="00E27C53" w:rsidP="0084311B">
            <w:pPr>
              <w:jc w:val="both"/>
              <w:rPr>
                <w:noProof/>
              </w:rPr>
            </w:pPr>
            <w:r w:rsidRPr="00537DF0">
              <w:rPr>
                <w:noProof/>
              </w:rPr>
              <w:t>e-mail: 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6D08B0">
        <w:rPr>
          <w:b/>
          <w:noProof/>
        </w:rPr>
        <w:t xml:space="preserve">Предмет јавне набавке </w:t>
      </w:r>
      <w:r w:rsidR="00E075A8" w:rsidRPr="006D08B0">
        <w:rPr>
          <w:b/>
          <w:noProof/>
          <w:lang w:val="sr-Cyrl-RS"/>
        </w:rPr>
        <w:t>ни</w:t>
      </w:r>
      <w:r w:rsidRPr="006D08B0">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5757722"/>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3228F6D0" w:rsidR="00E27C53" w:rsidRPr="00414414" w:rsidRDefault="00E27C53" w:rsidP="0084311B">
      <w:pPr>
        <w:ind w:firstLine="720"/>
        <w:jc w:val="both"/>
        <w:rPr>
          <w:bCs/>
          <w:iCs/>
          <w:lang w:val="sr-Latn-RS"/>
        </w:rPr>
      </w:pPr>
      <w:r w:rsidRPr="0084311B">
        <w:rPr>
          <w:noProof/>
          <w:lang w:val="sr-Cyrl-CS"/>
        </w:rPr>
        <w:t xml:space="preserve">Услуга подразумева </w:t>
      </w:r>
      <w:r w:rsidR="008E78D3" w:rsidRPr="0084311B">
        <w:rPr>
          <w:noProof/>
          <w:lang w:val="sr-Cyrl-CS"/>
        </w:rPr>
        <w:t xml:space="preserve">редован </w:t>
      </w:r>
      <w:r w:rsidR="00F678EA" w:rsidRPr="0084311B">
        <w:rPr>
          <w:noProof/>
          <w:lang w:val="sr-Cyrl-RS"/>
        </w:rPr>
        <w:t xml:space="preserve">сервис </w:t>
      </w:r>
      <w:r w:rsidR="008E78D3" w:rsidRPr="0084311B">
        <w:rPr>
          <w:noProof/>
          <w:lang w:val="sr-Cyrl-RS"/>
        </w:rPr>
        <w:t xml:space="preserve">и сервис по позиву као </w:t>
      </w:r>
      <w:r w:rsidR="00F678EA" w:rsidRPr="0084311B">
        <w:rPr>
          <w:noProof/>
          <w:lang w:val="sr-Cyrl-RS"/>
        </w:rPr>
        <w:t>и одржавање медицнских апарата произвођача „</w:t>
      </w:r>
      <w:r w:rsidR="006B2949" w:rsidRPr="0084311B">
        <w:rPr>
          <w:noProof/>
          <w:lang w:val="sr-Latn-RS"/>
        </w:rPr>
        <w:t>Ginevri</w:t>
      </w:r>
      <w:r w:rsidR="00F678EA" w:rsidRPr="0084311B">
        <w:rPr>
          <w:noProof/>
          <w:lang w:val="sr-Cyrl-RS"/>
        </w:rPr>
        <w:t>“</w:t>
      </w:r>
      <w:r w:rsidR="006B2949" w:rsidRPr="0084311B">
        <w:rPr>
          <w:noProof/>
          <w:lang w:val="sr-Cyrl-RS"/>
        </w:rPr>
        <w:t xml:space="preserve"> за потребе Клиничког центра Војводине.</w:t>
      </w:r>
    </w:p>
    <w:p w14:paraId="4C66CD45" w14:textId="77777777" w:rsidR="00E27C53" w:rsidRPr="00414414" w:rsidRDefault="00E27C53" w:rsidP="00E27C53">
      <w:pPr>
        <w:rPr>
          <w:bCs/>
          <w:iCs/>
          <w:u w:val="single"/>
          <w:lang w:val="sr-Cyrl-RS"/>
        </w:rPr>
      </w:pPr>
    </w:p>
    <w:p w14:paraId="1EDDA1F7" w14:textId="77777777" w:rsidR="00E27C53" w:rsidRPr="00414414" w:rsidRDefault="00E27C53" w:rsidP="00E27C53">
      <w:pPr>
        <w:rPr>
          <w:bCs/>
          <w:iCs/>
          <w:u w:val="single"/>
          <w:lang w:val="sr-Cyrl-RS"/>
        </w:rPr>
      </w:pPr>
      <w:r w:rsidRPr="00414414">
        <w:rPr>
          <w:bCs/>
          <w:iCs/>
          <w:u w:val="single"/>
          <w:lang w:val="sr-Cyrl-RS"/>
        </w:rPr>
        <w:t>Списак апарата</w:t>
      </w:r>
    </w:p>
    <w:tbl>
      <w:tblPr>
        <w:tblStyle w:val="TableGrid"/>
        <w:tblW w:w="9747" w:type="dxa"/>
        <w:tblLayout w:type="fixed"/>
        <w:tblLook w:val="04A0" w:firstRow="1" w:lastRow="0" w:firstColumn="1" w:lastColumn="0" w:noHBand="0" w:noVBand="1"/>
      </w:tblPr>
      <w:tblGrid>
        <w:gridCol w:w="675"/>
        <w:gridCol w:w="2694"/>
        <w:gridCol w:w="992"/>
        <w:gridCol w:w="2268"/>
        <w:gridCol w:w="3118"/>
      </w:tblGrid>
      <w:tr w:rsidR="006B2949" w:rsidRPr="00E63CFA" w14:paraId="657CA3C7" w14:textId="77777777" w:rsidTr="00FC03CF">
        <w:tc>
          <w:tcPr>
            <w:tcW w:w="675" w:type="dxa"/>
          </w:tcPr>
          <w:p w14:paraId="5C26B409" w14:textId="77777777" w:rsidR="006B2949" w:rsidRPr="00E63CFA" w:rsidRDefault="006B2949" w:rsidP="00AF00C7">
            <w:pPr>
              <w:rPr>
                <w:lang w:val="sr-Cyrl-RS"/>
              </w:rPr>
            </w:pPr>
            <w:r w:rsidRPr="00E63CFA">
              <w:rPr>
                <w:lang w:val="sr-Cyrl-RS"/>
              </w:rPr>
              <w:t>Ред.бр.</w:t>
            </w:r>
          </w:p>
        </w:tc>
        <w:tc>
          <w:tcPr>
            <w:tcW w:w="2694" w:type="dxa"/>
          </w:tcPr>
          <w:p w14:paraId="53D59F46" w14:textId="77777777" w:rsidR="006B2949" w:rsidRPr="00E63CFA" w:rsidRDefault="006B2949" w:rsidP="00FB501E">
            <w:pPr>
              <w:jc w:val="center"/>
              <w:rPr>
                <w:lang w:val="sr-Cyrl-RS"/>
              </w:rPr>
            </w:pPr>
            <w:r w:rsidRPr="00E63CFA">
              <w:rPr>
                <w:lang w:val="sr-Cyrl-RS"/>
              </w:rPr>
              <w:t>Назив опреме</w:t>
            </w:r>
          </w:p>
        </w:tc>
        <w:tc>
          <w:tcPr>
            <w:tcW w:w="992" w:type="dxa"/>
          </w:tcPr>
          <w:p w14:paraId="454C30BF" w14:textId="77777777" w:rsidR="006B2949" w:rsidRPr="00E63CFA" w:rsidRDefault="006B2949" w:rsidP="00FB501E">
            <w:pPr>
              <w:jc w:val="center"/>
              <w:rPr>
                <w:lang w:val="sr-Cyrl-RS"/>
              </w:rPr>
            </w:pPr>
            <w:r w:rsidRPr="00E63CFA">
              <w:rPr>
                <w:lang w:val="sr-Cyrl-RS"/>
              </w:rPr>
              <w:t>комада</w:t>
            </w:r>
          </w:p>
        </w:tc>
        <w:tc>
          <w:tcPr>
            <w:tcW w:w="2268" w:type="dxa"/>
          </w:tcPr>
          <w:p w14:paraId="16F6F3F1" w14:textId="77777777" w:rsidR="006B2949" w:rsidRPr="00E63CFA" w:rsidRDefault="006B2949" w:rsidP="00FB501E">
            <w:pPr>
              <w:jc w:val="center"/>
              <w:rPr>
                <w:lang w:val="sr-Cyrl-RS"/>
              </w:rPr>
            </w:pPr>
            <w:r w:rsidRPr="00E63CFA">
              <w:rPr>
                <w:lang w:val="sr-Cyrl-RS"/>
              </w:rPr>
              <w:t>Тип опреме</w:t>
            </w:r>
          </w:p>
        </w:tc>
        <w:tc>
          <w:tcPr>
            <w:tcW w:w="3118" w:type="dxa"/>
          </w:tcPr>
          <w:p w14:paraId="1AF93540" w14:textId="77777777" w:rsidR="006B2949" w:rsidRPr="00E63CFA" w:rsidRDefault="006B2949" w:rsidP="00FB501E">
            <w:pPr>
              <w:jc w:val="center"/>
              <w:rPr>
                <w:lang w:val="sr-Cyrl-RS"/>
              </w:rPr>
            </w:pPr>
            <w:r w:rsidRPr="00E63CFA">
              <w:rPr>
                <w:lang w:val="sr-Cyrl-RS"/>
              </w:rPr>
              <w:t>Место коришћења</w:t>
            </w:r>
          </w:p>
        </w:tc>
      </w:tr>
      <w:tr w:rsidR="006B2949" w:rsidRPr="00E63CFA" w14:paraId="6B2ABEFD" w14:textId="77777777" w:rsidTr="00FC03CF">
        <w:tc>
          <w:tcPr>
            <w:tcW w:w="675" w:type="dxa"/>
          </w:tcPr>
          <w:p w14:paraId="79A3E6BA" w14:textId="77777777" w:rsidR="006B2949" w:rsidRPr="00E63CFA" w:rsidRDefault="006B2949" w:rsidP="00AF00C7">
            <w:pPr>
              <w:jc w:val="center"/>
              <w:rPr>
                <w:lang w:val="sr-Cyrl-RS"/>
              </w:rPr>
            </w:pPr>
            <w:r w:rsidRPr="00E63CFA">
              <w:rPr>
                <w:lang w:val="sr-Cyrl-RS"/>
              </w:rPr>
              <w:t>1.</w:t>
            </w:r>
          </w:p>
        </w:tc>
        <w:tc>
          <w:tcPr>
            <w:tcW w:w="2694" w:type="dxa"/>
          </w:tcPr>
          <w:p w14:paraId="1FD75AD1" w14:textId="3A3A4374" w:rsidR="006B2949" w:rsidRPr="00E63CFA" w:rsidRDefault="00FB24B2" w:rsidP="00AF00C7">
            <w:pPr>
              <w:rPr>
                <w:lang w:val="sr-Cyrl-RS"/>
              </w:rPr>
            </w:pPr>
            <w:r>
              <w:rPr>
                <w:lang w:val="sr-Cyrl-RS"/>
              </w:rPr>
              <w:t>Стационарни инкубатор</w:t>
            </w:r>
          </w:p>
        </w:tc>
        <w:tc>
          <w:tcPr>
            <w:tcW w:w="992" w:type="dxa"/>
          </w:tcPr>
          <w:p w14:paraId="23C3D753" w14:textId="2B1D592C" w:rsidR="006B2949" w:rsidRPr="00B46DDA" w:rsidRDefault="00B46DDA" w:rsidP="00AF00C7">
            <w:pPr>
              <w:jc w:val="center"/>
              <w:rPr>
                <w:lang w:val="sr-Latn-RS"/>
              </w:rPr>
            </w:pPr>
            <w:r>
              <w:rPr>
                <w:lang w:val="sr-Latn-RS"/>
              </w:rPr>
              <w:t>7</w:t>
            </w:r>
          </w:p>
        </w:tc>
        <w:tc>
          <w:tcPr>
            <w:tcW w:w="2268" w:type="dxa"/>
          </w:tcPr>
          <w:p w14:paraId="2B284500" w14:textId="77777777" w:rsidR="006B2949" w:rsidRPr="00E63CFA" w:rsidRDefault="006B2949" w:rsidP="00AF00C7">
            <w:pPr>
              <w:rPr>
                <w:lang w:val="sr-Latn-ME"/>
              </w:rPr>
            </w:pPr>
            <w:r w:rsidRPr="00E63CFA">
              <w:rPr>
                <w:lang w:val="sr-Latn-ME"/>
              </w:rPr>
              <w:t>OGB Poly care 4 P/N 7670</w:t>
            </w:r>
          </w:p>
        </w:tc>
        <w:tc>
          <w:tcPr>
            <w:tcW w:w="3118" w:type="dxa"/>
          </w:tcPr>
          <w:p w14:paraId="42EBCD2B" w14:textId="48BAC8D1" w:rsidR="006B2949" w:rsidRPr="00E63CFA" w:rsidRDefault="00FC03CF" w:rsidP="00AF00C7">
            <w:pPr>
              <w:rPr>
                <w:lang w:val="sr-Cyrl-RS"/>
              </w:rPr>
            </w:pPr>
            <w:r>
              <w:rPr>
                <w:lang w:val="sr-Cyrl-RS"/>
              </w:rPr>
              <w:t>Клиника за гинек</w:t>
            </w:r>
            <w:r>
              <w:rPr>
                <w:lang w:val="sr-Latn-RS"/>
              </w:rPr>
              <w:t>o</w:t>
            </w:r>
            <w:r>
              <w:rPr>
                <w:lang w:val="sr-Cyrl-RS"/>
              </w:rPr>
              <w:t>логију</w:t>
            </w:r>
            <w:r w:rsidR="006B2949" w:rsidRPr="00E63CFA">
              <w:rPr>
                <w:lang w:val="sr-Cyrl-RS"/>
              </w:rPr>
              <w:t xml:space="preserve"> и акушерст</w:t>
            </w:r>
            <w:r w:rsidR="006B2949">
              <w:rPr>
                <w:lang w:val="sr-Cyrl-RS"/>
              </w:rPr>
              <w:t>в</w:t>
            </w:r>
            <w:r w:rsidR="006B2949" w:rsidRPr="00E63CFA">
              <w:rPr>
                <w:lang w:val="sr-Cyrl-RS"/>
              </w:rPr>
              <w:t>о</w:t>
            </w:r>
          </w:p>
        </w:tc>
      </w:tr>
      <w:tr w:rsidR="006B2949" w:rsidRPr="00E63CFA" w14:paraId="69A423DC" w14:textId="77777777" w:rsidTr="00FC03CF">
        <w:tc>
          <w:tcPr>
            <w:tcW w:w="675" w:type="dxa"/>
          </w:tcPr>
          <w:p w14:paraId="61EDDDFA" w14:textId="77777777" w:rsidR="006B2949" w:rsidRPr="00E63CFA" w:rsidRDefault="006B2949" w:rsidP="00AF00C7">
            <w:pPr>
              <w:jc w:val="center"/>
              <w:rPr>
                <w:lang w:val="sr-Cyrl-RS"/>
              </w:rPr>
            </w:pPr>
            <w:r w:rsidRPr="00E63CFA">
              <w:rPr>
                <w:lang w:val="sr-Cyrl-RS"/>
              </w:rPr>
              <w:t>2.</w:t>
            </w:r>
          </w:p>
        </w:tc>
        <w:tc>
          <w:tcPr>
            <w:tcW w:w="2694" w:type="dxa"/>
          </w:tcPr>
          <w:p w14:paraId="7D69B993" w14:textId="77777777" w:rsidR="006B2949" w:rsidRPr="00E63CFA" w:rsidRDefault="006B2949" w:rsidP="00AF00C7">
            <w:pPr>
              <w:rPr>
                <w:lang w:val="sr-Cyrl-RS"/>
              </w:rPr>
            </w:pPr>
            <w:r w:rsidRPr="00E63CFA">
              <w:rPr>
                <w:lang w:val="sr-Cyrl-RS"/>
              </w:rPr>
              <w:t>Лампа за фотот</w:t>
            </w:r>
            <w:r>
              <w:rPr>
                <w:lang w:val="sr-Cyrl-RS"/>
              </w:rPr>
              <w:t>е</w:t>
            </w:r>
            <w:r w:rsidRPr="00E63CFA">
              <w:rPr>
                <w:lang w:val="sr-Cyrl-RS"/>
              </w:rPr>
              <w:t>рапију беба</w:t>
            </w:r>
          </w:p>
        </w:tc>
        <w:tc>
          <w:tcPr>
            <w:tcW w:w="992" w:type="dxa"/>
          </w:tcPr>
          <w:p w14:paraId="5C0142F9" w14:textId="77777777" w:rsidR="006B2949" w:rsidRPr="00E63CFA" w:rsidRDefault="006B2949" w:rsidP="00AF00C7">
            <w:pPr>
              <w:jc w:val="center"/>
              <w:rPr>
                <w:lang w:val="sr-Cyrl-RS"/>
              </w:rPr>
            </w:pPr>
            <w:r w:rsidRPr="00E63CFA">
              <w:rPr>
                <w:lang w:val="sr-Cyrl-RS"/>
              </w:rPr>
              <w:t>10</w:t>
            </w:r>
          </w:p>
        </w:tc>
        <w:tc>
          <w:tcPr>
            <w:tcW w:w="2268" w:type="dxa"/>
          </w:tcPr>
          <w:p w14:paraId="37732CFD" w14:textId="77777777" w:rsidR="006B2949" w:rsidRPr="00E63CFA" w:rsidRDefault="006B2949" w:rsidP="00AF00C7">
            <w:pPr>
              <w:rPr>
                <w:lang w:val="sr-Latn-ME"/>
              </w:rPr>
            </w:pPr>
            <w:r w:rsidRPr="00E63CFA">
              <w:rPr>
                <w:lang w:val="sr-Latn-ME"/>
              </w:rPr>
              <w:t>Photo terapy lamp IP</w:t>
            </w:r>
          </w:p>
        </w:tc>
        <w:tc>
          <w:tcPr>
            <w:tcW w:w="3118" w:type="dxa"/>
          </w:tcPr>
          <w:p w14:paraId="5891BA47" w14:textId="0A43AAF6" w:rsidR="006B2949" w:rsidRPr="00E63CFA" w:rsidRDefault="00FC03CF" w:rsidP="00AF00C7">
            <w:pPr>
              <w:rPr>
                <w:lang w:val="sr-Latn-CS"/>
              </w:rPr>
            </w:pPr>
            <w:r>
              <w:rPr>
                <w:lang w:val="sr-Cyrl-RS"/>
              </w:rPr>
              <w:t>Клиника за гинекологију</w:t>
            </w:r>
            <w:r w:rsidR="006B2949" w:rsidRPr="00E63CFA">
              <w:rPr>
                <w:lang w:val="sr-Cyrl-RS"/>
              </w:rPr>
              <w:t xml:space="preserve"> и акушерст</w:t>
            </w:r>
            <w:r w:rsidR="006B2949">
              <w:rPr>
                <w:lang w:val="sr-Cyrl-RS"/>
              </w:rPr>
              <w:t>в</w:t>
            </w:r>
            <w:r w:rsidR="006B2949" w:rsidRPr="00E63CFA">
              <w:rPr>
                <w:lang w:val="sr-Cyrl-RS"/>
              </w:rPr>
              <w:t>о</w:t>
            </w:r>
          </w:p>
        </w:tc>
      </w:tr>
      <w:tr w:rsidR="006B2949" w:rsidRPr="00E63CFA" w14:paraId="5398003E" w14:textId="77777777" w:rsidTr="00FC03CF">
        <w:tc>
          <w:tcPr>
            <w:tcW w:w="675" w:type="dxa"/>
          </w:tcPr>
          <w:p w14:paraId="12C0D4F0" w14:textId="188E4329" w:rsidR="006B2949" w:rsidRPr="00E63CFA" w:rsidRDefault="00700469" w:rsidP="00AF00C7">
            <w:pPr>
              <w:jc w:val="center"/>
              <w:rPr>
                <w:lang w:val="sr-Cyrl-RS"/>
              </w:rPr>
            </w:pPr>
            <w:r>
              <w:rPr>
                <w:lang w:val="sr-Cyrl-RS"/>
              </w:rPr>
              <w:t>3</w:t>
            </w:r>
            <w:r w:rsidR="006B2949" w:rsidRPr="00E63CFA">
              <w:rPr>
                <w:lang w:val="sr-Cyrl-RS"/>
              </w:rPr>
              <w:t>.</w:t>
            </w:r>
          </w:p>
        </w:tc>
        <w:tc>
          <w:tcPr>
            <w:tcW w:w="2694" w:type="dxa"/>
          </w:tcPr>
          <w:p w14:paraId="0AB5A6B9" w14:textId="77777777" w:rsidR="006B2949" w:rsidRPr="00E63CFA" w:rsidRDefault="006B2949" w:rsidP="00AF00C7">
            <w:pPr>
              <w:rPr>
                <w:lang w:val="sr-Cyrl-RS"/>
              </w:rPr>
            </w:pPr>
            <w:r w:rsidRPr="00E63CFA">
              <w:rPr>
                <w:lang w:val="sr-Cyrl-RS"/>
              </w:rPr>
              <w:t>Реанимациони сто са прибором</w:t>
            </w:r>
          </w:p>
        </w:tc>
        <w:tc>
          <w:tcPr>
            <w:tcW w:w="992" w:type="dxa"/>
          </w:tcPr>
          <w:p w14:paraId="75C9CF23" w14:textId="3FD95D4A" w:rsidR="006B2949" w:rsidRPr="00B46DDA" w:rsidRDefault="00B46DDA" w:rsidP="00AF00C7">
            <w:pPr>
              <w:jc w:val="center"/>
              <w:rPr>
                <w:lang w:val="sr-Latn-RS"/>
              </w:rPr>
            </w:pPr>
            <w:r>
              <w:rPr>
                <w:lang w:val="sr-Latn-RS"/>
              </w:rPr>
              <w:t>4</w:t>
            </w:r>
          </w:p>
        </w:tc>
        <w:tc>
          <w:tcPr>
            <w:tcW w:w="2268" w:type="dxa"/>
          </w:tcPr>
          <w:p w14:paraId="5A1C59F0" w14:textId="77777777" w:rsidR="006B2949" w:rsidRPr="00E63CFA" w:rsidRDefault="006B2949" w:rsidP="00AF00C7">
            <w:pPr>
              <w:rPr>
                <w:lang w:val="sr-Latn-ME"/>
              </w:rPr>
            </w:pPr>
            <w:r w:rsidRPr="00E63CFA">
              <w:rPr>
                <w:lang w:val="sr-Latn-ME"/>
              </w:rPr>
              <w:t>Infant Warmer IW 509 Plus</w:t>
            </w:r>
          </w:p>
        </w:tc>
        <w:tc>
          <w:tcPr>
            <w:tcW w:w="3118" w:type="dxa"/>
          </w:tcPr>
          <w:p w14:paraId="0CB33F81" w14:textId="620EE55D" w:rsidR="006B2949" w:rsidRPr="00E63CFA" w:rsidRDefault="00FC03CF" w:rsidP="00AF00C7">
            <w:pPr>
              <w:rPr>
                <w:lang w:val="sr-Latn-CS"/>
              </w:rPr>
            </w:pPr>
            <w:r>
              <w:rPr>
                <w:lang w:val="sr-Cyrl-RS"/>
              </w:rPr>
              <w:t>Клиника за гинекологију</w:t>
            </w:r>
            <w:r w:rsidR="006B2949" w:rsidRPr="00E63CFA">
              <w:rPr>
                <w:lang w:val="sr-Cyrl-RS"/>
              </w:rPr>
              <w:t xml:space="preserve"> и акушерст</w:t>
            </w:r>
            <w:r w:rsidR="006B2949">
              <w:rPr>
                <w:lang w:val="sr-Cyrl-RS"/>
              </w:rPr>
              <w:t>в</w:t>
            </w:r>
            <w:r w:rsidR="006B2949" w:rsidRPr="00E63CFA">
              <w:rPr>
                <w:lang w:val="sr-Cyrl-RS"/>
              </w:rPr>
              <w:t>о</w:t>
            </w:r>
          </w:p>
        </w:tc>
      </w:tr>
      <w:tr w:rsidR="006B2949" w:rsidRPr="00E63CFA" w14:paraId="00B01EEA" w14:textId="77777777" w:rsidTr="00FC03CF">
        <w:tc>
          <w:tcPr>
            <w:tcW w:w="675" w:type="dxa"/>
          </w:tcPr>
          <w:p w14:paraId="094E3633" w14:textId="0A8611AB" w:rsidR="006B2949" w:rsidRPr="00E63CFA" w:rsidRDefault="00700469" w:rsidP="00AF00C7">
            <w:pPr>
              <w:jc w:val="center"/>
              <w:rPr>
                <w:lang w:val="sr-Cyrl-RS"/>
              </w:rPr>
            </w:pPr>
            <w:r>
              <w:rPr>
                <w:lang w:val="sr-Cyrl-RS"/>
              </w:rPr>
              <w:t>4</w:t>
            </w:r>
            <w:r w:rsidR="006B2949" w:rsidRPr="00E63CFA">
              <w:rPr>
                <w:lang w:val="sr-Cyrl-RS"/>
              </w:rPr>
              <w:t>.</w:t>
            </w:r>
          </w:p>
        </w:tc>
        <w:tc>
          <w:tcPr>
            <w:tcW w:w="2694" w:type="dxa"/>
          </w:tcPr>
          <w:p w14:paraId="1881F6AE" w14:textId="77777777" w:rsidR="006B2949" w:rsidRPr="00E63CFA" w:rsidRDefault="006B2949" w:rsidP="00AF00C7">
            <w:pPr>
              <w:rPr>
                <w:lang w:val="sr-Cyrl-RS"/>
              </w:rPr>
            </w:pPr>
            <w:r w:rsidRPr="00E63CFA">
              <w:rPr>
                <w:lang w:val="sr-Cyrl-RS"/>
              </w:rPr>
              <w:t>Уређај за топлотну терапију беба (зидни)</w:t>
            </w:r>
          </w:p>
        </w:tc>
        <w:tc>
          <w:tcPr>
            <w:tcW w:w="992" w:type="dxa"/>
          </w:tcPr>
          <w:p w14:paraId="4CE134DF" w14:textId="246E40EA" w:rsidR="006B2949" w:rsidRPr="00B46DDA" w:rsidRDefault="00B46DDA" w:rsidP="00AF00C7">
            <w:pPr>
              <w:jc w:val="center"/>
              <w:rPr>
                <w:lang w:val="sr-Latn-RS"/>
              </w:rPr>
            </w:pPr>
            <w:r>
              <w:rPr>
                <w:lang w:val="sr-Latn-RS"/>
              </w:rPr>
              <w:t>35</w:t>
            </w:r>
          </w:p>
        </w:tc>
        <w:tc>
          <w:tcPr>
            <w:tcW w:w="2268" w:type="dxa"/>
          </w:tcPr>
          <w:p w14:paraId="76B629AC" w14:textId="77777777" w:rsidR="006B2949" w:rsidRPr="00E63CFA" w:rsidRDefault="006B2949" w:rsidP="00AF00C7">
            <w:pPr>
              <w:rPr>
                <w:lang w:val="sr-Latn-ME"/>
              </w:rPr>
            </w:pPr>
            <w:r w:rsidRPr="00E63CFA">
              <w:rPr>
                <w:lang w:val="sr-Latn-ME"/>
              </w:rPr>
              <w:t>Warmer lamp RPR 80</w:t>
            </w:r>
          </w:p>
        </w:tc>
        <w:tc>
          <w:tcPr>
            <w:tcW w:w="3118" w:type="dxa"/>
          </w:tcPr>
          <w:p w14:paraId="4569A372" w14:textId="1D41B7EB" w:rsidR="006B2949" w:rsidRPr="00E63CFA" w:rsidRDefault="00FC03CF" w:rsidP="00AF00C7">
            <w:pPr>
              <w:rPr>
                <w:lang w:val="sr-Latn-CS"/>
              </w:rPr>
            </w:pPr>
            <w:r>
              <w:rPr>
                <w:lang w:val="sr-Cyrl-RS"/>
              </w:rPr>
              <w:t>Клиника за гинекологију</w:t>
            </w:r>
            <w:r w:rsidR="006B2949" w:rsidRPr="00E63CFA">
              <w:rPr>
                <w:lang w:val="sr-Cyrl-RS"/>
              </w:rPr>
              <w:t xml:space="preserve"> и акушерст</w:t>
            </w:r>
            <w:r w:rsidR="006B2949">
              <w:rPr>
                <w:lang w:val="sr-Cyrl-RS"/>
              </w:rPr>
              <w:t>в</w:t>
            </w:r>
            <w:r w:rsidR="006B2949" w:rsidRPr="00E63CFA">
              <w:rPr>
                <w:lang w:val="sr-Cyrl-RS"/>
              </w:rPr>
              <w:t>о</w:t>
            </w:r>
          </w:p>
        </w:tc>
      </w:tr>
    </w:tbl>
    <w:p w14:paraId="6737204E" w14:textId="77777777" w:rsidR="00E27C53" w:rsidRPr="00CD5F7F" w:rsidRDefault="00E27C53" w:rsidP="00E27C53">
      <w:pPr>
        <w:jc w:val="both"/>
        <w:rPr>
          <w:bCs/>
          <w:iCs/>
          <w:highlight w:val="yellow"/>
          <w:lang w:val="sr-Cyrl-RS"/>
        </w:rPr>
      </w:pPr>
    </w:p>
    <w:p w14:paraId="6AE2D381" w14:textId="1EA4FE46" w:rsidR="00CA08E5" w:rsidRDefault="00700469" w:rsidP="00E27C53">
      <w:pPr>
        <w:jc w:val="both"/>
        <w:rPr>
          <w:b/>
          <w:noProof/>
          <w:lang w:val="sr-Cyrl-RS"/>
        </w:rPr>
      </w:pPr>
      <w:r w:rsidRPr="00275696">
        <w:rPr>
          <w:b/>
          <w:noProof/>
          <w:lang w:val="sr-Cyrl-RS"/>
        </w:rPr>
        <w:t xml:space="preserve">1. </w:t>
      </w:r>
      <w:r w:rsidR="00AF00C7" w:rsidRPr="00275696">
        <w:rPr>
          <w:b/>
          <w:noProof/>
          <w:lang w:val="sr-Cyrl-RS"/>
        </w:rPr>
        <w:t>Стационарни инкубатор</w:t>
      </w:r>
    </w:p>
    <w:p w14:paraId="479C139F" w14:textId="77777777" w:rsidR="0084311B" w:rsidRPr="0084311B" w:rsidRDefault="0084311B" w:rsidP="00E27C53">
      <w:pPr>
        <w:jc w:val="both"/>
        <w:rPr>
          <w:b/>
          <w:noProof/>
          <w:lang w:val="sr-Cyrl-RS"/>
        </w:rPr>
      </w:pPr>
    </w:p>
    <w:p w14:paraId="0A52A0C8" w14:textId="37DE43D1" w:rsidR="00AF00C7" w:rsidRDefault="00DC33C4" w:rsidP="008E78D3">
      <w:pPr>
        <w:jc w:val="both"/>
        <w:rPr>
          <w:bCs/>
          <w:iCs/>
          <w:lang w:val="sr-Cyrl-RS"/>
        </w:rPr>
      </w:pPr>
      <w:r w:rsidRPr="00DC33C4">
        <w:rPr>
          <w:bCs/>
          <w:iCs/>
          <w:u w:val="single"/>
          <w:lang w:val="sr-Cyrl-RS"/>
        </w:rPr>
        <w:t xml:space="preserve">Редован сервис </w:t>
      </w:r>
      <w:r w:rsidR="00AF00C7" w:rsidRPr="00AF00C7">
        <w:rPr>
          <w:bCs/>
          <w:iCs/>
          <w:lang w:val="sr-Cyrl-RS"/>
        </w:rPr>
        <w:t>поред визуелног прегледа подразумева и испитивање електробезбедности и</w:t>
      </w:r>
      <w:r w:rsidR="00AF00C7">
        <w:rPr>
          <w:bCs/>
          <w:iCs/>
          <w:lang w:val="sr-Cyrl-RS"/>
        </w:rPr>
        <w:t>нкубатора, преоверу исправности параметра</w:t>
      </w:r>
      <w:r w:rsidR="00700469">
        <w:rPr>
          <w:bCs/>
          <w:iCs/>
          <w:lang w:val="sr-Cyrl-RS"/>
        </w:rPr>
        <w:t xml:space="preserve"> инкубатора </w:t>
      </w:r>
      <w:r w:rsidR="00700469">
        <w:rPr>
          <w:bCs/>
          <w:iCs/>
          <w:lang w:val="en-US"/>
        </w:rPr>
        <w:t>(</w:t>
      </w:r>
      <w:r w:rsidR="00700469">
        <w:rPr>
          <w:bCs/>
          <w:iCs/>
          <w:lang w:val="sr-Cyrl-RS"/>
        </w:rPr>
        <w:t xml:space="preserve">температуру у куполи инкубатора у 4 тачке истовремено, буку у куполи инкубатора, влажност и проток ваздуха у куполи инкубатора у трајању од 12 до 30 </w:t>
      </w:r>
      <w:r w:rsidR="00700469">
        <w:rPr>
          <w:bCs/>
          <w:iCs/>
          <w:lang w:val="sr-Latn-RS"/>
        </w:rPr>
        <w:t>h</w:t>
      </w:r>
      <w:r w:rsidR="00700469">
        <w:rPr>
          <w:bCs/>
          <w:iCs/>
          <w:lang w:val="en-US"/>
        </w:rPr>
        <w:t>)</w:t>
      </w:r>
      <w:r w:rsidR="00275696">
        <w:rPr>
          <w:bCs/>
          <w:iCs/>
          <w:lang w:val="sr-Cyrl-RS"/>
        </w:rPr>
        <w:t xml:space="preserve"> са еталонираним мерн</w:t>
      </w:r>
      <w:r w:rsidR="00AD1633">
        <w:rPr>
          <w:bCs/>
          <w:iCs/>
          <w:lang w:val="sr-Cyrl-RS"/>
        </w:rPr>
        <w:t>и</w:t>
      </w:r>
      <w:r w:rsidR="00275696">
        <w:rPr>
          <w:bCs/>
          <w:iCs/>
          <w:lang w:val="sr-Cyrl-RS"/>
        </w:rPr>
        <w:t>м биомедицинским уређајем у складу са ИЕЦ 60601 стандардом. По завршеном испитивању потребно је издати пис</w:t>
      </w:r>
      <w:r w:rsidR="008E78D3">
        <w:rPr>
          <w:bCs/>
          <w:iCs/>
          <w:lang w:val="sr-Cyrl-RS"/>
        </w:rPr>
        <w:t xml:space="preserve">ани </w:t>
      </w:r>
      <w:r w:rsidR="00275696">
        <w:rPr>
          <w:bCs/>
          <w:iCs/>
          <w:lang w:val="sr-Cyrl-RS"/>
        </w:rPr>
        <w:t>извештај.</w:t>
      </w:r>
    </w:p>
    <w:p w14:paraId="6C015B56" w14:textId="77777777" w:rsidR="00275696" w:rsidRPr="00275696" w:rsidRDefault="00275696" w:rsidP="008E78D3">
      <w:pPr>
        <w:jc w:val="both"/>
        <w:rPr>
          <w:bCs/>
          <w:iCs/>
          <w:u w:val="single"/>
          <w:lang w:val="sr-Cyrl-RS"/>
        </w:rPr>
      </w:pPr>
    </w:p>
    <w:p w14:paraId="37767825" w14:textId="20BF0640" w:rsidR="00E27C53" w:rsidRDefault="00E27C53" w:rsidP="008E78D3">
      <w:pPr>
        <w:jc w:val="both"/>
        <w:rPr>
          <w:bCs/>
          <w:iCs/>
          <w:lang w:val="sr-Cyrl-RS"/>
        </w:rPr>
      </w:pPr>
      <w:r w:rsidRPr="007249AE">
        <w:rPr>
          <w:bCs/>
          <w:iCs/>
          <w:u w:val="single"/>
          <w:lang w:val="sr-Cyrl-RS"/>
        </w:rPr>
        <w:t>Ванредни сервис</w:t>
      </w:r>
      <w:r w:rsidRPr="007249AE">
        <w:rPr>
          <w:bCs/>
          <w:iCs/>
          <w:lang w:val="sr-Cyrl-RS"/>
        </w:rPr>
        <w:t xml:space="preserve"> подразумева сервис по указаној потреби наручиоца (укључујући викенде и празнике), који обухвата</w:t>
      </w:r>
      <w:r w:rsidRPr="007249AE">
        <w:rPr>
          <w:bCs/>
          <w:iCs/>
        </w:rPr>
        <w:t xml:space="preserve"> дијагнозу квара</w:t>
      </w:r>
      <w:r w:rsidRPr="007249AE">
        <w:rPr>
          <w:bCs/>
          <w:iCs/>
          <w:lang w:val="sr-Cyrl-RS"/>
        </w:rPr>
        <w:t>, отклањање квара, замену резервних делова по потреби</w:t>
      </w:r>
      <w:r w:rsidRPr="007249AE">
        <w:rPr>
          <w:bCs/>
          <w:iCs/>
        </w:rPr>
        <w:t xml:space="preserve"> и контр</w:t>
      </w:r>
      <w:r w:rsidRPr="007249AE">
        <w:rPr>
          <w:bCs/>
          <w:iCs/>
          <w:lang w:val="sr-Cyrl-RS"/>
        </w:rPr>
        <w:t>о</w:t>
      </w:r>
      <w:r w:rsidRPr="007249AE">
        <w:rPr>
          <w:bCs/>
          <w:iCs/>
        </w:rPr>
        <w:t xml:space="preserve">лу функције целоукупне опреме </w:t>
      </w:r>
      <w:r w:rsidRPr="007249AE">
        <w:rPr>
          <w:lang w:val="sr-Cyrl-RS"/>
        </w:rPr>
        <w:t>и подешавање према фабричким прописима и спецификацијама,</w:t>
      </w:r>
      <w:r w:rsidRPr="007249AE">
        <w:rPr>
          <w:bCs/>
          <w:iCs/>
          <w:lang w:val="sr-Cyrl-RS"/>
        </w:rPr>
        <w:t xml:space="preserve"> по ценама оригиналних резервних делова и радног сата код </w:t>
      </w:r>
      <w:r w:rsidRPr="007249AE">
        <w:rPr>
          <w:bCs/>
          <w:iCs/>
        </w:rPr>
        <w:t>ванредног сервисирања</w:t>
      </w:r>
      <w:r w:rsidRPr="007249AE">
        <w:rPr>
          <w:bCs/>
          <w:iCs/>
          <w:lang w:val="sr-Cyrl-RS"/>
        </w:rPr>
        <w:t xml:space="preserve"> из Обрасца понуде</w:t>
      </w:r>
      <w:r w:rsidR="004D6E04">
        <w:rPr>
          <w:bCs/>
          <w:iCs/>
          <w:lang w:val="sr-Cyrl-RS"/>
        </w:rPr>
        <w:t>.</w:t>
      </w:r>
    </w:p>
    <w:p w14:paraId="0B125938" w14:textId="77777777" w:rsidR="000719F2" w:rsidRPr="00763FEA" w:rsidRDefault="000719F2" w:rsidP="00E27C53">
      <w:pPr>
        <w:jc w:val="both"/>
        <w:rPr>
          <w:bCs/>
          <w:iCs/>
          <w:lang w:val="sr-Latn-RS"/>
        </w:rPr>
      </w:pPr>
    </w:p>
    <w:p w14:paraId="59EFF2B7" w14:textId="3ABB89A3" w:rsidR="007249AE" w:rsidRDefault="00AD1633" w:rsidP="00E27C53">
      <w:pPr>
        <w:jc w:val="both"/>
        <w:rPr>
          <w:b/>
          <w:bCs/>
          <w:iCs/>
          <w:lang w:val="sr-Cyrl-RS"/>
        </w:rPr>
      </w:pPr>
      <w:r w:rsidRPr="00AD1633">
        <w:rPr>
          <w:b/>
          <w:bCs/>
          <w:iCs/>
          <w:lang w:val="sr-Cyrl-RS"/>
        </w:rPr>
        <w:t xml:space="preserve">2. Лампа за фототерапију беба </w:t>
      </w:r>
    </w:p>
    <w:p w14:paraId="6C48AE9A" w14:textId="53BA88A0" w:rsidR="007249AE" w:rsidRPr="007249AE" w:rsidRDefault="007249AE" w:rsidP="00E27C53">
      <w:pPr>
        <w:jc w:val="both"/>
        <w:rPr>
          <w:bCs/>
          <w:iCs/>
          <w:lang w:val="sr-Cyrl-RS"/>
        </w:rPr>
      </w:pPr>
      <w:r>
        <w:rPr>
          <w:bCs/>
          <w:iCs/>
          <w:u w:val="single"/>
          <w:lang w:val="sr-Cyrl-RS"/>
        </w:rPr>
        <w:t xml:space="preserve">Редован сервис </w:t>
      </w:r>
      <w:r>
        <w:rPr>
          <w:bCs/>
          <w:iCs/>
          <w:lang w:val="sr-Cyrl-RS"/>
        </w:rPr>
        <w:t xml:space="preserve">укључује визуелан преглед лампе, проверу исправности прекидача и проверу електробезбедности. </w:t>
      </w:r>
    </w:p>
    <w:p w14:paraId="2BCAE405" w14:textId="77777777" w:rsidR="00AD1633" w:rsidRDefault="00AD1633" w:rsidP="00E27C53">
      <w:pPr>
        <w:jc w:val="both"/>
        <w:rPr>
          <w:bCs/>
          <w:iCs/>
          <w:lang w:val="sr-Cyrl-RS"/>
        </w:rPr>
      </w:pPr>
    </w:p>
    <w:p w14:paraId="219A64BE" w14:textId="38CFF52A" w:rsidR="00AD1633" w:rsidRDefault="007249AE" w:rsidP="00E27C53">
      <w:pPr>
        <w:jc w:val="both"/>
        <w:rPr>
          <w:bCs/>
          <w:iCs/>
          <w:lang w:val="sr-Cyrl-RS"/>
        </w:rPr>
      </w:pPr>
      <w:r w:rsidRPr="00C12937">
        <w:rPr>
          <w:bCs/>
          <w:iCs/>
          <w:u w:val="single"/>
          <w:lang w:val="sr-Cyrl-RS"/>
        </w:rPr>
        <w:t>Ванредни сервис</w:t>
      </w:r>
      <w:r w:rsidRPr="007249AE">
        <w:rPr>
          <w:bCs/>
          <w:iCs/>
          <w:lang w:val="sr-Cyrl-RS"/>
        </w:rPr>
        <w:t xml:space="preserve"> подразумева сервис по указаној потреби наручиоца (укључујући викенде и празнике), који обухвата дијагнозу квара, отклањање квара, замену резервних делова по потреби и контролу функције целоукупне опреме и подешавање према фабричким прописима и спецификацијама, по ценама оригиналних  резервних делова и радног сата код ванредног сервисирања из Обрасца понуде</w:t>
      </w:r>
      <w:r w:rsidR="004D6E04">
        <w:rPr>
          <w:bCs/>
          <w:iCs/>
          <w:lang w:val="sr-Cyrl-RS"/>
        </w:rPr>
        <w:t>.</w:t>
      </w:r>
    </w:p>
    <w:p w14:paraId="1BD031B1" w14:textId="77777777" w:rsidR="00763FEA" w:rsidRPr="0084311B" w:rsidRDefault="00763FEA" w:rsidP="00E27C53">
      <w:pPr>
        <w:jc w:val="both"/>
        <w:rPr>
          <w:bCs/>
          <w:iCs/>
          <w:lang w:val="sr-Cyrl-RS"/>
        </w:rPr>
      </w:pPr>
    </w:p>
    <w:p w14:paraId="6A81BFAB" w14:textId="48F0FB42" w:rsidR="00AD1633" w:rsidRPr="007249AE" w:rsidRDefault="007249AE" w:rsidP="00E27C53">
      <w:pPr>
        <w:jc w:val="both"/>
        <w:rPr>
          <w:b/>
          <w:bCs/>
          <w:iCs/>
          <w:lang w:val="sr-Cyrl-RS"/>
        </w:rPr>
      </w:pPr>
      <w:r w:rsidRPr="007249AE">
        <w:rPr>
          <w:b/>
          <w:bCs/>
          <w:iCs/>
          <w:lang w:val="sr-Cyrl-RS"/>
        </w:rPr>
        <w:t>3. Реанимациони сто са прибором</w:t>
      </w:r>
    </w:p>
    <w:p w14:paraId="0EA2EB46" w14:textId="77777777" w:rsidR="00AD1633" w:rsidRDefault="00AD1633" w:rsidP="00E27C53">
      <w:pPr>
        <w:jc w:val="both"/>
        <w:rPr>
          <w:bCs/>
          <w:iCs/>
          <w:lang w:val="sr-Cyrl-RS"/>
        </w:rPr>
      </w:pPr>
    </w:p>
    <w:p w14:paraId="5FE3E120" w14:textId="4066440D" w:rsidR="007249AE" w:rsidRPr="007249AE" w:rsidRDefault="007249AE" w:rsidP="00E27C53">
      <w:pPr>
        <w:jc w:val="both"/>
        <w:rPr>
          <w:bCs/>
          <w:iCs/>
          <w:lang w:val="sr-Cyrl-RS"/>
        </w:rPr>
      </w:pPr>
      <w:r>
        <w:rPr>
          <w:bCs/>
          <w:iCs/>
          <w:u w:val="single"/>
          <w:lang w:val="sr-Cyrl-RS"/>
        </w:rPr>
        <w:t>Редован сервис</w:t>
      </w:r>
      <w:r>
        <w:rPr>
          <w:bCs/>
          <w:iCs/>
          <w:lang w:val="sr-Cyrl-RS"/>
        </w:rPr>
        <w:t xml:space="preserve"> укључује визуелан преглед реанимационог стола, проберу сонде грејача, проверу лампи, проверу страница и дела за О2 терапију и вакума за проверу електробезбедности.</w:t>
      </w:r>
    </w:p>
    <w:p w14:paraId="1B28A257" w14:textId="77777777" w:rsidR="00AD1633" w:rsidRDefault="00AD1633" w:rsidP="00E27C53">
      <w:pPr>
        <w:jc w:val="both"/>
        <w:rPr>
          <w:bCs/>
          <w:iCs/>
          <w:lang w:val="sr-Cyrl-RS"/>
        </w:rPr>
      </w:pPr>
    </w:p>
    <w:p w14:paraId="00E8A925" w14:textId="6B449F57" w:rsidR="00AD1633" w:rsidRDefault="004D6E04" w:rsidP="00E27C53">
      <w:pPr>
        <w:jc w:val="both"/>
        <w:rPr>
          <w:bCs/>
          <w:iCs/>
          <w:lang w:val="sr-Cyrl-RS"/>
        </w:rPr>
      </w:pPr>
      <w:r w:rsidRPr="00C12937">
        <w:rPr>
          <w:bCs/>
          <w:iCs/>
          <w:u w:val="single"/>
          <w:lang w:val="sr-Cyrl-RS"/>
        </w:rPr>
        <w:t>Ванредни сервис</w:t>
      </w:r>
      <w:r w:rsidRPr="004D6E04">
        <w:rPr>
          <w:bCs/>
          <w:iCs/>
          <w:lang w:val="sr-Cyrl-RS"/>
        </w:rPr>
        <w:t xml:space="preserve"> подразумева сервис по указаној потреби наручиоца (укључујући викенде и празнике), који обухвата дијагнозу квара, отклањање квара, замену резервних делова по потреби и контролу функције целоукупне опреме и подешавање према фабричким прописима и спецификацијама, по ценама оригиналних  резервних делова и радног сата код ванредног сервисирања из Обрасца понуде</w:t>
      </w:r>
      <w:r>
        <w:rPr>
          <w:bCs/>
          <w:iCs/>
          <w:lang w:val="sr-Cyrl-RS"/>
        </w:rPr>
        <w:t>.</w:t>
      </w:r>
    </w:p>
    <w:p w14:paraId="69FF9F7C" w14:textId="77777777" w:rsidR="00854F26" w:rsidRPr="00763FEA" w:rsidRDefault="00854F26" w:rsidP="00763FEA">
      <w:pPr>
        <w:jc w:val="both"/>
        <w:rPr>
          <w:bCs/>
          <w:iCs/>
          <w:lang w:val="sr-Latn-RS"/>
        </w:rPr>
      </w:pPr>
    </w:p>
    <w:p w14:paraId="42A1AEB0" w14:textId="4FB766EF" w:rsidR="004D6E04" w:rsidRDefault="004D6E04" w:rsidP="00E27C53">
      <w:pPr>
        <w:jc w:val="both"/>
        <w:rPr>
          <w:b/>
          <w:bCs/>
          <w:iCs/>
          <w:lang w:val="sr-Cyrl-RS"/>
        </w:rPr>
      </w:pPr>
      <w:r w:rsidRPr="004D6E04">
        <w:rPr>
          <w:b/>
          <w:bCs/>
          <w:iCs/>
          <w:lang w:val="sr-Cyrl-RS"/>
        </w:rPr>
        <w:t>4. Уређај за топлотну терапију беба</w:t>
      </w:r>
    </w:p>
    <w:p w14:paraId="49F4C63A" w14:textId="77777777" w:rsidR="004D6E04" w:rsidRDefault="004D6E04" w:rsidP="00E27C53">
      <w:pPr>
        <w:jc w:val="both"/>
        <w:rPr>
          <w:b/>
          <w:bCs/>
          <w:iCs/>
          <w:lang w:val="sr-Cyrl-RS"/>
        </w:rPr>
      </w:pPr>
    </w:p>
    <w:p w14:paraId="4E656C05" w14:textId="5BA5B171" w:rsidR="004D6E04" w:rsidRPr="00C12937" w:rsidRDefault="004D6E04" w:rsidP="00E27C53">
      <w:pPr>
        <w:jc w:val="both"/>
        <w:rPr>
          <w:bCs/>
          <w:iCs/>
          <w:lang w:val="sr-Cyrl-RS"/>
        </w:rPr>
      </w:pPr>
      <w:r>
        <w:rPr>
          <w:bCs/>
          <w:iCs/>
          <w:u w:val="single"/>
          <w:lang w:val="sr-Cyrl-RS"/>
        </w:rPr>
        <w:t>Редован сервис</w:t>
      </w:r>
      <w:r w:rsidR="00C12937">
        <w:rPr>
          <w:bCs/>
          <w:iCs/>
          <w:u w:val="single"/>
          <w:lang w:val="sr-Cyrl-RS"/>
        </w:rPr>
        <w:t xml:space="preserve"> </w:t>
      </w:r>
      <w:r w:rsidR="00C12937">
        <w:rPr>
          <w:bCs/>
          <w:iCs/>
          <w:lang w:val="sr-Cyrl-RS"/>
        </w:rPr>
        <w:t>укључује визуелни преглед уређаја за топлотну терапију, проверу грејача, проверу лампи и проверу електробезбедности.</w:t>
      </w:r>
    </w:p>
    <w:p w14:paraId="78AD9321" w14:textId="77777777" w:rsidR="00AD1633" w:rsidRDefault="00AD1633" w:rsidP="00E27C53">
      <w:pPr>
        <w:jc w:val="both"/>
        <w:rPr>
          <w:bCs/>
          <w:iCs/>
          <w:lang w:val="sr-Cyrl-RS"/>
        </w:rPr>
      </w:pPr>
    </w:p>
    <w:p w14:paraId="35F25D04" w14:textId="30CDE86D" w:rsidR="00AD1633" w:rsidRDefault="00C12937" w:rsidP="00E27C53">
      <w:pPr>
        <w:jc w:val="both"/>
        <w:rPr>
          <w:bCs/>
          <w:iCs/>
          <w:lang w:val="sr-Cyrl-RS"/>
        </w:rPr>
      </w:pPr>
      <w:r w:rsidRPr="00C12937">
        <w:rPr>
          <w:bCs/>
          <w:iCs/>
          <w:u w:val="single"/>
          <w:lang w:val="sr-Cyrl-RS"/>
        </w:rPr>
        <w:t>Ванредни сервис</w:t>
      </w:r>
      <w:r w:rsidRPr="00C12937">
        <w:rPr>
          <w:bCs/>
          <w:iCs/>
          <w:lang w:val="sr-Cyrl-RS"/>
        </w:rPr>
        <w:t xml:space="preserve"> подразумева сервис по указаној потреби наручиоца (укључујући викенде и празнике), који обухвата дијагнозу квара, отклањање квара, замену резервних делова по потреби и контролу функције целоукупне опреме и подешавање према фабричким прописима и спецификацијама, по ценама оригиналних  резервних делова и радног сата код ванредног сервисирања из Обрасца понуде.</w:t>
      </w:r>
    </w:p>
    <w:p w14:paraId="174685DB" w14:textId="77777777" w:rsidR="00AD1633" w:rsidRPr="00763FEA" w:rsidRDefault="00AD1633" w:rsidP="00E27C53">
      <w:pPr>
        <w:jc w:val="both"/>
        <w:rPr>
          <w:bCs/>
          <w:iCs/>
          <w:lang w:val="sr-Latn-RS"/>
        </w:rPr>
      </w:pPr>
    </w:p>
    <w:p w14:paraId="363566C5" w14:textId="77777777" w:rsidR="00E27C53" w:rsidRPr="005923BC" w:rsidRDefault="00E27C53" w:rsidP="00E27C53">
      <w:pPr>
        <w:jc w:val="both"/>
        <w:rPr>
          <w:bCs/>
          <w:iCs/>
        </w:rPr>
      </w:pPr>
      <w:r w:rsidRPr="005923BC">
        <w:rPr>
          <w:bCs/>
          <w:iCs/>
        </w:rPr>
        <w:t xml:space="preserve">Понуђач се обавезује да након сваке појединачно извршене </w:t>
      </w:r>
      <w:proofErr w:type="gramStart"/>
      <w:r w:rsidRPr="005923BC">
        <w:rPr>
          <w:bCs/>
          <w:iCs/>
        </w:rPr>
        <w:t>услуге  попуни</w:t>
      </w:r>
      <w:proofErr w:type="gramEnd"/>
      <w:r w:rsidRPr="005923BC">
        <w:rPr>
          <w:bCs/>
          <w:iCs/>
        </w:rPr>
        <w:t xml:space="preserve"> “СЕРВИСНУ КЊИЖИЦУ“ апарата.</w:t>
      </w:r>
      <w:bookmarkStart w:id="29" w:name="_Toc389030812"/>
      <w:bookmarkStart w:id="30" w:name="_Toc375826005"/>
      <w:bookmarkStart w:id="31" w:name="_Toc448222236"/>
    </w:p>
    <w:p w14:paraId="39B45E0C" w14:textId="77777777" w:rsidR="00E27C53" w:rsidRPr="005923BC" w:rsidRDefault="00E27C53" w:rsidP="00E27C53">
      <w:pPr>
        <w:jc w:val="both"/>
        <w:rPr>
          <w:bCs/>
          <w:iCs/>
        </w:rPr>
      </w:pPr>
    </w:p>
    <w:p w14:paraId="5788BAF7" w14:textId="77777777" w:rsidR="00E27C53" w:rsidRPr="00DA37BE" w:rsidRDefault="00E27C53" w:rsidP="00E27C53">
      <w:pPr>
        <w:jc w:val="both"/>
        <w:rPr>
          <w:bCs/>
          <w:noProof/>
          <w:lang w:val="sr-Latn-RS"/>
        </w:rPr>
      </w:pPr>
      <w:r w:rsidRPr="005923BC">
        <w:rPr>
          <w:noProof/>
        </w:rPr>
        <w:t>Ако у току реализације уговора настане потреба за заменом неког дел</w:t>
      </w:r>
      <w:r w:rsidRPr="005923BC">
        <w:rPr>
          <w:noProof/>
          <w:lang w:val="sr-Cyrl-CS"/>
        </w:rPr>
        <w:t xml:space="preserve">а </w:t>
      </w:r>
      <w:r w:rsidRPr="005923BC">
        <w:rPr>
          <w:noProof/>
        </w:rPr>
        <w:t>који се не</w:t>
      </w:r>
      <w:r w:rsidRPr="00DA37BE">
        <w:rPr>
          <w:noProof/>
        </w:rPr>
        <w:t xml:space="preserve">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Pr="00C07C03" w:rsidRDefault="00E27C53" w:rsidP="00E27C53">
      <w:pPr>
        <w:rPr>
          <w:lang w:val="sr-Cyrl-RS"/>
        </w:rPr>
      </w:pPr>
    </w:p>
    <w:p w14:paraId="52D92421" w14:textId="22AD9089" w:rsidR="00CE5217" w:rsidRDefault="0084311B" w:rsidP="00603069">
      <w:pPr>
        <w:jc w:val="both"/>
        <w:rPr>
          <w:bCs/>
          <w:iCs/>
          <w:lang w:val="sr-Cyrl-RS"/>
        </w:rPr>
      </w:pPr>
      <w:r>
        <w:rPr>
          <w:bCs/>
          <w:iCs/>
          <w:lang w:val="sr-Cyrl-RS"/>
        </w:rPr>
        <w:t>*</w:t>
      </w:r>
      <w:r w:rsidR="00E27C53"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sidR="00E27C53">
        <w:rPr>
          <w:bCs/>
          <w:iCs/>
          <w:lang w:val="sr-Cyrl-RS"/>
        </w:rPr>
        <w:t xml:space="preserve"> </w:t>
      </w:r>
      <w:r w:rsidR="00E27C53" w:rsidRPr="00C81AF4">
        <w:rPr>
          <w:bCs/>
          <w:iCs/>
          <w:lang w:val="sr-Cyrl-RS"/>
        </w:rPr>
        <w:t xml:space="preserve">годину дана од дана закључења уговора, </w:t>
      </w:r>
      <w:r w:rsidR="00E27C53">
        <w:rPr>
          <w:bCs/>
          <w:iCs/>
          <w:lang w:val="sr-Cyrl-RS"/>
        </w:rPr>
        <w:t xml:space="preserve">по ценама из </w:t>
      </w:r>
      <w:r w:rsidR="00603069">
        <w:rPr>
          <w:bCs/>
          <w:iCs/>
          <w:lang w:val="sr-Cyrl-RS"/>
        </w:rPr>
        <w:t>Обрасца понуде</w:t>
      </w:r>
      <w:bookmarkEnd w:id="29"/>
      <w:bookmarkEnd w:id="30"/>
      <w:bookmarkEnd w:id="31"/>
      <w:r w:rsidR="00603069">
        <w:rPr>
          <w:bCs/>
          <w:iCs/>
          <w:lang w:val="sr-Cyrl-RS"/>
        </w:rPr>
        <w:t>.</w:t>
      </w:r>
    </w:p>
    <w:p w14:paraId="50127471" w14:textId="77777777" w:rsidR="00CE5217" w:rsidRDefault="00CE5217" w:rsidP="00603069">
      <w:pPr>
        <w:jc w:val="both"/>
        <w:rPr>
          <w:bCs/>
          <w:iCs/>
          <w:lang w:val="sr-Latn-RS"/>
        </w:rPr>
      </w:pPr>
    </w:p>
    <w:p w14:paraId="27C54469" w14:textId="77777777" w:rsidR="00531555" w:rsidRDefault="00531555" w:rsidP="00603069">
      <w:pPr>
        <w:jc w:val="both"/>
        <w:rPr>
          <w:bCs/>
          <w:iCs/>
          <w:lang w:val="sr-Latn-RS"/>
        </w:rPr>
      </w:pPr>
    </w:p>
    <w:p w14:paraId="55DE33F4" w14:textId="77777777" w:rsidR="00531555" w:rsidRPr="00531555" w:rsidRDefault="00531555" w:rsidP="00603069">
      <w:pPr>
        <w:jc w:val="both"/>
        <w:rPr>
          <w:bCs/>
          <w:iCs/>
          <w:lang w:val="sr-Latn-RS"/>
        </w:rPr>
      </w:pP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25757723"/>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624801C3" w:rsidR="00E27C53" w:rsidRPr="005D4D80" w:rsidRDefault="00E27C53" w:rsidP="005D4D80">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10363"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379"/>
      </w:tblGrid>
      <w:tr w:rsidR="005D4D80" w:rsidRPr="00AE1407" w14:paraId="13EA95B3" w14:textId="77777777" w:rsidTr="00882D3D">
        <w:trPr>
          <w:trHeight w:val="972"/>
        </w:trPr>
        <w:tc>
          <w:tcPr>
            <w:tcW w:w="801" w:type="dxa"/>
            <w:vAlign w:val="center"/>
          </w:tcPr>
          <w:p w14:paraId="185CE42A" w14:textId="77777777" w:rsidR="005D4D80" w:rsidRPr="00AE1407" w:rsidRDefault="005D4D80" w:rsidP="005B3304">
            <w:pPr>
              <w:jc w:val="center"/>
              <w:rPr>
                <w:noProof/>
              </w:rPr>
            </w:pPr>
            <w:r w:rsidRPr="00AE1407">
              <w:rPr>
                <w:noProof/>
              </w:rPr>
              <w:t>Бр.</w:t>
            </w:r>
          </w:p>
        </w:tc>
        <w:tc>
          <w:tcPr>
            <w:tcW w:w="3183" w:type="dxa"/>
            <w:gridSpan w:val="2"/>
            <w:vAlign w:val="center"/>
          </w:tcPr>
          <w:p w14:paraId="3EA9E910" w14:textId="77777777" w:rsidR="005D4D80" w:rsidRPr="00AE1407" w:rsidRDefault="005D4D80" w:rsidP="005B3304">
            <w:pPr>
              <w:jc w:val="center"/>
              <w:rPr>
                <w:noProof/>
              </w:rPr>
            </w:pPr>
            <w:r w:rsidRPr="00AE1407">
              <w:rPr>
                <w:noProof/>
              </w:rPr>
              <w:t>УСЛОВИ</w:t>
            </w:r>
          </w:p>
        </w:tc>
        <w:tc>
          <w:tcPr>
            <w:tcW w:w="6379" w:type="dxa"/>
            <w:vAlign w:val="center"/>
          </w:tcPr>
          <w:p w14:paraId="175EE16F" w14:textId="77777777" w:rsidR="005D4D80" w:rsidRPr="00AE1407" w:rsidRDefault="005D4D80" w:rsidP="005B3304">
            <w:pPr>
              <w:jc w:val="center"/>
              <w:rPr>
                <w:noProof/>
              </w:rPr>
            </w:pPr>
            <w:r w:rsidRPr="00AE1407">
              <w:rPr>
                <w:noProof/>
              </w:rPr>
              <w:t>ДОКАЗИ</w:t>
            </w:r>
          </w:p>
        </w:tc>
      </w:tr>
      <w:tr w:rsidR="005D4D80" w:rsidRPr="00AE1407" w14:paraId="57750AA2" w14:textId="77777777" w:rsidTr="00882D3D">
        <w:trPr>
          <w:trHeight w:val="505"/>
        </w:trPr>
        <w:tc>
          <w:tcPr>
            <w:tcW w:w="10363" w:type="dxa"/>
            <w:gridSpan w:val="4"/>
          </w:tcPr>
          <w:p w14:paraId="297DB225" w14:textId="77777777" w:rsidR="005D4D80" w:rsidRPr="00AE1407" w:rsidRDefault="005D4D80" w:rsidP="005B3304">
            <w:pPr>
              <w:jc w:val="center"/>
              <w:rPr>
                <w:b/>
                <w:noProof/>
              </w:rPr>
            </w:pPr>
            <w:r w:rsidRPr="00AE1407">
              <w:rPr>
                <w:b/>
                <w:noProof/>
              </w:rPr>
              <w:t>ОБАВЕЗНИ УСЛОВИ ЗА УЧЕШЋЕ У ПОСТУПКУ ЈАВНЕ НАБАВКЕ ИЗ ЧЛАНА 75. ЗАКОНА</w:t>
            </w:r>
          </w:p>
        </w:tc>
      </w:tr>
      <w:tr w:rsidR="005D4D80" w:rsidRPr="00AE1407" w14:paraId="113FD09F" w14:textId="77777777" w:rsidTr="00882D3D">
        <w:trPr>
          <w:trHeight w:val="505"/>
        </w:trPr>
        <w:tc>
          <w:tcPr>
            <w:tcW w:w="801" w:type="dxa"/>
            <w:vAlign w:val="center"/>
          </w:tcPr>
          <w:p w14:paraId="4025C5EA" w14:textId="77777777" w:rsidR="005D4D80" w:rsidRPr="00AE1407" w:rsidRDefault="005D4D80" w:rsidP="002576AA">
            <w:pPr>
              <w:pStyle w:val="ListParagraph"/>
              <w:numPr>
                <w:ilvl w:val="0"/>
                <w:numId w:val="11"/>
              </w:numPr>
              <w:rPr>
                <w:noProof/>
              </w:rPr>
            </w:pPr>
          </w:p>
        </w:tc>
        <w:tc>
          <w:tcPr>
            <w:tcW w:w="3183" w:type="dxa"/>
            <w:gridSpan w:val="2"/>
          </w:tcPr>
          <w:p w14:paraId="04266C6A" w14:textId="77777777" w:rsidR="005D4D80" w:rsidRPr="00AE1407" w:rsidRDefault="005D4D80"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379" w:type="dxa"/>
          </w:tcPr>
          <w:p w14:paraId="5119E025" w14:textId="77777777" w:rsidR="005D4D80" w:rsidRDefault="005D4D80"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5D4D80" w:rsidRPr="00B741B2" w:rsidRDefault="005D4D80"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5D4D80" w:rsidRPr="009937B8" w:rsidRDefault="005D4D8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5D4D80" w:rsidRPr="00B741B2" w:rsidRDefault="005D4D80"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D4D80" w:rsidRPr="00AE1407" w14:paraId="4FD9DAA7" w14:textId="77777777" w:rsidTr="00882D3D">
        <w:trPr>
          <w:trHeight w:val="458"/>
        </w:trPr>
        <w:tc>
          <w:tcPr>
            <w:tcW w:w="801" w:type="dxa"/>
            <w:vAlign w:val="center"/>
          </w:tcPr>
          <w:p w14:paraId="5833271F" w14:textId="77777777" w:rsidR="005D4D80" w:rsidRPr="00AE1407" w:rsidRDefault="005D4D80" w:rsidP="002576AA">
            <w:pPr>
              <w:pStyle w:val="ListParagraph"/>
              <w:numPr>
                <w:ilvl w:val="0"/>
                <w:numId w:val="11"/>
              </w:numPr>
              <w:rPr>
                <w:noProof/>
              </w:rPr>
            </w:pPr>
          </w:p>
        </w:tc>
        <w:tc>
          <w:tcPr>
            <w:tcW w:w="3183" w:type="dxa"/>
            <w:gridSpan w:val="2"/>
          </w:tcPr>
          <w:p w14:paraId="3D70B56A" w14:textId="77777777" w:rsidR="005D4D80" w:rsidRPr="00AE1407" w:rsidRDefault="005D4D80"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379" w:type="dxa"/>
          </w:tcPr>
          <w:p w14:paraId="27EC8597" w14:textId="77777777" w:rsidR="005D4D80" w:rsidRPr="009937B8" w:rsidRDefault="005D4D80"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5D4D80" w:rsidRPr="000738FF" w:rsidRDefault="005D4D80"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5D4D80" w:rsidRPr="00AE1407" w:rsidRDefault="005D4D80"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5D4D80" w:rsidRPr="005B07C0" w:rsidRDefault="005D4D80"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5D4D80" w:rsidRPr="009937B8" w:rsidRDefault="005D4D80"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5D4D80" w:rsidRPr="0028014B" w:rsidRDefault="005D4D80"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D4D80" w:rsidRPr="00AE1407" w14:paraId="6CF4DF9E" w14:textId="77777777" w:rsidTr="00882D3D">
        <w:trPr>
          <w:trHeight w:val="789"/>
        </w:trPr>
        <w:tc>
          <w:tcPr>
            <w:tcW w:w="801" w:type="dxa"/>
            <w:vAlign w:val="center"/>
          </w:tcPr>
          <w:p w14:paraId="73A61DE5" w14:textId="77777777" w:rsidR="005D4D80" w:rsidRPr="00AE1407" w:rsidRDefault="005D4D80" w:rsidP="002576AA">
            <w:pPr>
              <w:pStyle w:val="ListParagraph"/>
              <w:numPr>
                <w:ilvl w:val="0"/>
                <w:numId w:val="11"/>
              </w:numPr>
              <w:rPr>
                <w:noProof/>
              </w:rPr>
            </w:pPr>
          </w:p>
        </w:tc>
        <w:tc>
          <w:tcPr>
            <w:tcW w:w="3183" w:type="dxa"/>
            <w:gridSpan w:val="2"/>
          </w:tcPr>
          <w:p w14:paraId="46D5DA3E" w14:textId="77777777" w:rsidR="005D4D80" w:rsidRPr="00AE1407" w:rsidRDefault="005D4D80"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9" w:type="dxa"/>
          </w:tcPr>
          <w:p w14:paraId="152266B3" w14:textId="77777777" w:rsidR="005D4D80" w:rsidRPr="00AE1407" w:rsidRDefault="005D4D80"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5D4D80" w:rsidRPr="00753D5C" w:rsidRDefault="005D4D80"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5D4D80" w:rsidRPr="00AE1407" w14:paraId="239070FE" w14:textId="77777777" w:rsidTr="00882D3D">
        <w:trPr>
          <w:trHeight w:val="848"/>
        </w:trPr>
        <w:tc>
          <w:tcPr>
            <w:tcW w:w="10363" w:type="dxa"/>
            <w:gridSpan w:val="4"/>
            <w:vAlign w:val="center"/>
          </w:tcPr>
          <w:p w14:paraId="65B46B97" w14:textId="77777777" w:rsidR="005D4D80" w:rsidRPr="001E45F1" w:rsidRDefault="005D4D80" w:rsidP="005B3304">
            <w:pPr>
              <w:jc w:val="center"/>
              <w:rPr>
                <w:b/>
                <w:noProof/>
              </w:rPr>
            </w:pPr>
            <w:r w:rsidRPr="002253D2">
              <w:rPr>
                <w:b/>
                <w:noProof/>
              </w:rPr>
              <w:t>ДОДАТНИ УСЛОВИ ЗА УЧЕШЋЕ У ПОСТУПКУ ЈАВНЕ НАБАВКЕ ИЗ ЧЛАНА 76. ЗАКОНА</w:t>
            </w:r>
          </w:p>
        </w:tc>
      </w:tr>
      <w:tr w:rsidR="005D4D80" w:rsidRPr="00AE1407" w14:paraId="53A9787E" w14:textId="77777777" w:rsidTr="00882D3D">
        <w:trPr>
          <w:trHeight w:val="132"/>
        </w:trPr>
        <w:tc>
          <w:tcPr>
            <w:tcW w:w="801" w:type="dxa"/>
            <w:shd w:val="clear" w:color="auto" w:fill="auto"/>
            <w:vAlign w:val="center"/>
          </w:tcPr>
          <w:p w14:paraId="1F2CB307" w14:textId="77777777" w:rsidR="005D4D80" w:rsidRPr="00107163" w:rsidRDefault="005D4D80" w:rsidP="002576AA">
            <w:pPr>
              <w:pStyle w:val="ListParagraph"/>
              <w:numPr>
                <w:ilvl w:val="0"/>
                <w:numId w:val="13"/>
              </w:numPr>
              <w:rPr>
                <w:noProof/>
              </w:rPr>
            </w:pPr>
          </w:p>
        </w:tc>
        <w:tc>
          <w:tcPr>
            <w:tcW w:w="3041" w:type="dxa"/>
            <w:shd w:val="clear" w:color="auto" w:fill="auto"/>
          </w:tcPr>
          <w:p w14:paraId="10DCD363" w14:textId="11E5503B" w:rsidR="005D4D80" w:rsidRPr="00AF677E" w:rsidRDefault="005D4D80" w:rsidP="005B3304">
            <w:pPr>
              <w:jc w:val="both"/>
              <w:rPr>
                <w:noProof/>
              </w:rPr>
            </w:pPr>
            <w:r w:rsidRPr="00AF677E">
              <w:rPr>
                <w:noProof/>
                <w:lang w:val="sr-Cyrl-RS"/>
              </w:rPr>
              <w:t>П</w:t>
            </w:r>
            <w:r w:rsidRPr="00AF677E">
              <w:rPr>
                <w:noProof/>
              </w:rPr>
              <w:t xml:space="preserve">онуђач </w:t>
            </w:r>
            <w:r w:rsidRPr="00AF677E">
              <w:rPr>
                <w:noProof/>
                <w:lang w:val="sr-Cyrl-RS"/>
              </w:rPr>
              <w:t xml:space="preserve">је </w:t>
            </w:r>
            <w:r w:rsidRPr="00AF677E">
              <w:rPr>
                <w:noProof/>
              </w:rPr>
              <w:t>остварио</w:t>
            </w:r>
            <w:r w:rsidRPr="00AF677E">
              <w:rPr>
                <w:noProof/>
                <w:lang w:val="sr-Cyrl-RS"/>
              </w:rPr>
              <w:t xml:space="preserve"> </w:t>
            </w:r>
            <w:r w:rsidR="00107163" w:rsidRPr="00AF677E">
              <w:rPr>
                <w:noProof/>
              </w:rPr>
              <w:t xml:space="preserve">најмање </w:t>
            </w:r>
            <w:r w:rsidR="00107163" w:rsidRPr="00AF677E">
              <w:rPr>
                <w:noProof/>
                <w:lang w:val="sr-Cyrl-RS"/>
              </w:rPr>
              <w:t>8</w:t>
            </w:r>
            <w:r w:rsidRPr="00AF677E">
              <w:rPr>
                <w:noProof/>
              </w:rPr>
              <w:t xml:space="preserve">00.000,00 дин. прихода у последње </w:t>
            </w:r>
            <w:r w:rsidRPr="00AF677E">
              <w:rPr>
                <w:noProof/>
                <w:lang w:val="sr-Cyrl-RS"/>
              </w:rPr>
              <w:t>три</w:t>
            </w:r>
            <w:r w:rsidRPr="00AF677E">
              <w:rPr>
                <w:noProof/>
              </w:rPr>
              <w:t xml:space="preserve"> године.</w:t>
            </w:r>
          </w:p>
          <w:p w14:paraId="02A62727" w14:textId="77777777" w:rsidR="005D4D80" w:rsidRPr="00AF677E" w:rsidRDefault="005D4D80" w:rsidP="005B3304">
            <w:pPr>
              <w:jc w:val="both"/>
              <w:rPr>
                <w:lang w:val="sr-Latn-CS"/>
              </w:rPr>
            </w:pPr>
          </w:p>
        </w:tc>
        <w:tc>
          <w:tcPr>
            <w:tcW w:w="6521" w:type="dxa"/>
            <w:gridSpan w:val="2"/>
            <w:shd w:val="clear" w:color="auto" w:fill="auto"/>
            <w:vAlign w:val="center"/>
          </w:tcPr>
          <w:p w14:paraId="3B38C0C2" w14:textId="77777777" w:rsidR="005D4D80" w:rsidRPr="00AF677E" w:rsidRDefault="005D4D80" w:rsidP="005B3304">
            <w:pPr>
              <w:pStyle w:val="Default"/>
              <w:jc w:val="both"/>
              <w:rPr>
                <w:rFonts w:ascii="Times New Roman" w:hAnsi="Times New Roman" w:cs="Times New Roman"/>
                <w:b/>
                <w:iCs/>
                <w:color w:val="auto"/>
              </w:rPr>
            </w:pPr>
            <w:r w:rsidRPr="00AF677E">
              <w:rPr>
                <w:rFonts w:ascii="Times New Roman" w:hAnsi="Times New Roman" w:cs="Times New Roman"/>
                <w:iCs/>
                <w:color w:val="auto"/>
              </w:rPr>
              <w:t xml:space="preserve">Доказ за </w:t>
            </w:r>
            <w:r w:rsidRPr="00AF677E">
              <w:rPr>
                <w:rFonts w:ascii="Times New Roman" w:hAnsi="Times New Roman" w:cs="Times New Roman"/>
                <w:b/>
                <w:iCs/>
                <w:color w:val="auto"/>
              </w:rPr>
              <w:t>правна лица / предузетнике / физичка лица:</w:t>
            </w:r>
          </w:p>
          <w:p w14:paraId="0B47B829" w14:textId="13E19B61" w:rsidR="005D4D80" w:rsidRPr="00AF677E" w:rsidRDefault="005D4D80" w:rsidP="005B3304">
            <w:pPr>
              <w:pStyle w:val="Default"/>
              <w:jc w:val="both"/>
              <w:rPr>
                <w:rFonts w:ascii="Times New Roman" w:hAnsi="Times New Roman" w:cs="Times New Roman"/>
                <w:iCs/>
                <w:color w:val="auto"/>
              </w:rPr>
            </w:pPr>
            <w:r w:rsidRPr="00AF677E">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AF677E">
              <w:rPr>
                <w:rFonts w:ascii="Times New Roman" w:hAnsi="Times New Roman" w:cs="Times New Roman"/>
                <w:noProof/>
                <w:lang w:val="sr-Cyrl-RS"/>
              </w:rPr>
              <w:t>три</w:t>
            </w:r>
            <w:r w:rsidRPr="00AF677E">
              <w:rPr>
                <w:rFonts w:ascii="Times New Roman" w:hAnsi="Times New Roman" w:cs="Times New Roman"/>
                <w:noProof/>
              </w:rPr>
              <w:t xml:space="preserve"> обрачунске године (</w:t>
            </w:r>
            <w:r w:rsidR="00107163" w:rsidRPr="00AF677E">
              <w:rPr>
                <w:rFonts w:ascii="Times New Roman" w:hAnsi="Times New Roman" w:cs="Times New Roman"/>
                <w:noProof/>
                <w:lang w:val="sr-Cyrl-RS"/>
              </w:rPr>
              <w:t>2016</w:t>
            </w:r>
            <w:r w:rsidRPr="00AF677E">
              <w:rPr>
                <w:rFonts w:ascii="Times New Roman" w:hAnsi="Times New Roman" w:cs="Times New Roman"/>
                <w:noProof/>
                <w:lang w:val="sr-Cyrl-RS"/>
              </w:rPr>
              <w:t xml:space="preserve">, </w:t>
            </w:r>
            <w:r w:rsidR="00107163" w:rsidRPr="00AF677E">
              <w:rPr>
                <w:rFonts w:ascii="Times New Roman" w:hAnsi="Times New Roman" w:cs="Times New Roman"/>
                <w:noProof/>
              </w:rPr>
              <w:t>201</w:t>
            </w:r>
            <w:r w:rsidR="00107163" w:rsidRPr="00AF677E">
              <w:rPr>
                <w:rFonts w:ascii="Times New Roman" w:hAnsi="Times New Roman" w:cs="Times New Roman"/>
                <w:noProof/>
                <w:lang w:val="sr-Cyrl-RS"/>
              </w:rPr>
              <w:t>7</w:t>
            </w:r>
            <w:r w:rsidR="00107163" w:rsidRPr="00AF677E">
              <w:rPr>
                <w:rFonts w:ascii="Times New Roman" w:hAnsi="Times New Roman" w:cs="Times New Roman"/>
                <w:noProof/>
              </w:rPr>
              <w:t>. и 201</w:t>
            </w:r>
            <w:r w:rsidR="00107163" w:rsidRPr="00AF677E">
              <w:rPr>
                <w:rFonts w:ascii="Times New Roman" w:hAnsi="Times New Roman" w:cs="Times New Roman"/>
                <w:noProof/>
                <w:lang w:val="sr-Cyrl-RS"/>
              </w:rPr>
              <w:t>8</w:t>
            </w:r>
            <w:r w:rsidRPr="00AF677E">
              <w:rPr>
                <w:rFonts w:ascii="Times New Roman" w:hAnsi="Times New Roman" w:cs="Times New Roman"/>
                <w:noProof/>
              </w:rPr>
              <w:t>.</w:t>
            </w:r>
            <w:r w:rsidRPr="00AF677E">
              <w:rPr>
                <w:rFonts w:ascii="Times New Roman" w:hAnsi="Times New Roman" w:cs="Times New Roman"/>
                <w:noProof/>
                <w:lang w:val="sr-Cyrl-RS"/>
              </w:rPr>
              <w:t xml:space="preserve"> </w:t>
            </w:r>
            <w:r w:rsidRPr="00AF677E">
              <w:rPr>
                <w:rFonts w:ascii="Times New Roman" w:hAnsi="Times New Roman" w:cs="Times New Roman"/>
                <w:noProof/>
              </w:rPr>
              <w:t>год.). Потенцијални понуђачи којима још није зав</w:t>
            </w:r>
            <w:r w:rsidR="00107163" w:rsidRPr="00AF677E">
              <w:rPr>
                <w:rFonts w:ascii="Times New Roman" w:hAnsi="Times New Roman" w:cs="Times New Roman"/>
                <w:noProof/>
              </w:rPr>
              <w:t>ршен Извештај о бонитету за 201</w:t>
            </w:r>
            <w:r w:rsidR="00107163" w:rsidRPr="00AF677E">
              <w:rPr>
                <w:rFonts w:ascii="Times New Roman" w:hAnsi="Times New Roman" w:cs="Times New Roman"/>
                <w:noProof/>
                <w:lang w:val="sr-Cyrl-RS"/>
              </w:rPr>
              <w:t>8</w:t>
            </w:r>
            <w:r w:rsidRPr="00AF677E">
              <w:rPr>
                <w:rFonts w:ascii="Times New Roman" w:hAnsi="Times New Roman" w:cs="Times New Roman"/>
                <w:noProof/>
              </w:rPr>
              <w:t>. годину, морају доставити фотокопије биланса стања и биланса успеха за ту годину.</w:t>
            </w:r>
          </w:p>
        </w:tc>
      </w:tr>
      <w:tr w:rsidR="005D4D80" w:rsidRPr="00AE1407" w14:paraId="5FDE1F1D" w14:textId="77777777" w:rsidTr="00882D3D">
        <w:trPr>
          <w:trHeight w:val="132"/>
        </w:trPr>
        <w:tc>
          <w:tcPr>
            <w:tcW w:w="801" w:type="dxa"/>
            <w:shd w:val="clear" w:color="auto" w:fill="auto"/>
            <w:vAlign w:val="center"/>
          </w:tcPr>
          <w:p w14:paraId="27805DA8" w14:textId="77777777" w:rsidR="005D4D80" w:rsidRPr="00B73772" w:rsidRDefault="005D4D80" w:rsidP="002576AA">
            <w:pPr>
              <w:pStyle w:val="ListParagraph"/>
              <w:numPr>
                <w:ilvl w:val="0"/>
                <w:numId w:val="13"/>
              </w:numPr>
              <w:rPr>
                <w:noProof/>
              </w:rPr>
            </w:pPr>
          </w:p>
        </w:tc>
        <w:tc>
          <w:tcPr>
            <w:tcW w:w="3041" w:type="dxa"/>
            <w:shd w:val="clear" w:color="auto" w:fill="auto"/>
          </w:tcPr>
          <w:p w14:paraId="0295AE62" w14:textId="093EF2F4" w:rsidR="005D4D80" w:rsidRPr="00AF677E" w:rsidRDefault="005D4D80" w:rsidP="005B3304">
            <w:pPr>
              <w:jc w:val="both"/>
            </w:pPr>
            <w:r w:rsidRPr="00AF677E">
              <w:rPr>
                <w:lang w:val="sr-Latn-CS"/>
              </w:rPr>
              <w:t xml:space="preserve">Понуђач има минимум </w:t>
            </w:r>
            <w:r w:rsidR="00107163" w:rsidRPr="00AF677E">
              <w:rPr>
                <w:lang w:val="sr-Cyrl-RS"/>
              </w:rPr>
              <w:t>једног</w:t>
            </w:r>
            <w:r w:rsidR="00107163" w:rsidRPr="00AF677E">
              <w:t xml:space="preserve"> радно ангажован</w:t>
            </w:r>
            <w:r w:rsidR="000D75C1" w:rsidRPr="00AF677E">
              <w:rPr>
                <w:lang w:val="sr-Cyrl-RS"/>
              </w:rPr>
              <w:t>ог</w:t>
            </w:r>
            <w:r w:rsidRPr="00AF677E">
              <w:t xml:space="preserve"> сервисера са важећим сертификатима произвођача </w:t>
            </w:r>
            <w:r w:rsidRPr="00AF677E">
              <w:rPr>
                <w:lang w:val="sr-Cyrl-RS"/>
              </w:rPr>
              <w:t>опреме</w:t>
            </w:r>
            <w:r w:rsidRPr="00AF677E">
              <w:t>.</w:t>
            </w:r>
          </w:p>
        </w:tc>
        <w:tc>
          <w:tcPr>
            <w:tcW w:w="6521" w:type="dxa"/>
            <w:gridSpan w:val="2"/>
            <w:shd w:val="clear" w:color="auto" w:fill="auto"/>
            <w:vAlign w:val="center"/>
          </w:tcPr>
          <w:p w14:paraId="120DBA7A" w14:textId="7FDA4B2C" w:rsidR="00AF677E" w:rsidRPr="00AF677E" w:rsidRDefault="00D7643C" w:rsidP="00D7643C">
            <w:pPr>
              <w:jc w:val="both"/>
              <w:rPr>
                <w:b/>
                <w:lang w:val="sr-Cyrl-RS"/>
              </w:rPr>
            </w:pPr>
            <w:r w:rsidRPr="00AF677E">
              <w:rPr>
                <w:lang w:val="sr-Latn-CS"/>
              </w:rPr>
              <w:t xml:space="preserve">Доказ за </w:t>
            </w:r>
            <w:r w:rsidRPr="00AF677E">
              <w:rPr>
                <w:b/>
                <w:lang w:val="sr-Latn-CS"/>
              </w:rPr>
              <w:t>правна лица / предузетнике / физичка лица:</w:t>
            </w:r>
          </w:p>
          <w:p w14:paraId="2707F3E4" w14:textId="77777777" w:rsidR="00D7643C" w:rsidRPr="00AF677E" w:rsidRDefault="00D7643C" w:rsidP="00D7643C">
            <w:pPr>
              <w:jc w:val="both"/>
              <w:rPr>
                <w:b/>
                <w:lang w:val="sr-Latn-CS"/>
              </w:rPr>
            </w:pPr>
            <w:r w:rsidRPr="00AF677E">
              <w:rPr>
                <w:b/>
                <w:lang w:val="sr-Latn-CS"/>
              </w:rPr>
              <w:t>Доказ за стално запослене:</w:t>
            </w:r>
          </w:p>
          <w:p w14:paraId="772440F3" w14:textId="77777777" w:rsidR="00D7643C" w:rsidRPr="00AF677E" w:rsidRDefault="00D7643C" w:rsidP="00D7643C">
            <w:pPr>
              <w:jc w:val="both"/>
              <w:rPr>
                <w:lang w:val="sr-Latn-CS"/>
              </w:rPr>
            </w:pPr>
            <w:r w:rsidRPr="00AF677E">
              <w:rPr>
                <w:lang w:val="sr-Latn-CS"/>
              </w:rPr>
              <w:t>М-А (стари М2) образац за запослене или уговор о раду из којих се може утврдити да лице обавља послове који су предмет јавне набавке.</w:t>
            </w:r>
          </w:p>
          <w:p w14:paraId="44DCA349" w14:textId="77777777" w:rsidR="00D7643C" w:rsidRPr="00AF677E" w:rsidRDefault="00D7643C" w:rsidP="00D7643C">
            <w:pPr>
              <w:jc w:val="both"/>
              <w:rPr>
                <w:lang w:val="sr-Latn-CS"/>
              </w:rPr>
            </w:pPr>
          </w:p>
          <w:p w14:paraId="5F710ED8" w14:textId="77777777" w:rsidR="00D7643C" w:rsidRPr="00AF677E" w:rsidRDefault="00D7643C" w:rsidP="00D7643C">
            <w:pPr>
              <w:jc w:val="both"/>
              <w:rPr>
                <w:b/>
                <w:lang w:val="sr-Latn-CS"/>
              </w:rPr>
            </w:pPr>
            <w:r w:rsidRPr="00AF677E">
              <w:rPr>
                <w:b/>
                <w:lang w:val="sr-Latn-CS"/>
              </w:rPr>
              <w:t>За радно ангажоване:</w:t>
            </w:r>
          </w:p>
          <w:p w14:paraId="0F5360D1" w14:textId="369FB219" w:rsidR="00D7643C" w:rsidRPr="00AF677E" w:rsidRDefault="00D7643C" w:rsidP="00D7643C">
            <w:pPr>
              <w:jc w:val="both"/>
              <w:rPr>
                <w:lang w:val="sr-Latn-CS"/>
              </w:rPr>
            </w:pPr>
            <w:r w:rsidRPr="00AF677E">
              <w:rPr>
                <w:lang w:val="sr-Latn-CS"/>
              </w:rPr>
              <w:t>Уговор о привременим и повременим послов</w:t>
            </w:r>
            <w:r w:rsidR="0084311B" w:rsidRPr="00AF677E">
              <w:rPr>
                <w:lang w:val="sr-Latn-CS"/>
              </w:rPr>
              <w:t>има или уговор о допунском раду</w:t>
            </w:r>
            <w:r w:rsidRPr="00AF677E">
              <w:rPr>
                <w:lang w:val="sr-Latn-CS"/>
              </w:rPr>
              <w:t xml:space="preserve"> или други уговор о радном ангажовању у вези са захтевом предметне јавне набавке.</w:t>
            </w:r>
          </w:p>
          <w:p w14:paraId="0CB5FE6E" w14:textId="77777777" w:rsidR="00D7643C" w:rsidRPr="00AF677E" w:rsidRDefault="00D7643C" w:rsidP="00D7643C">
            <w:pPr>
              <w:jc w:val="both"/>
              <w:rPr>
                <w:lang w:val="sr-Latn-CS"/>
              </w:rPr>
            </w:pPr>
          </w:p>
          <w:p w14:paraId="3CEE86E5" w14:textId="77777777" w:rsidR="00D7643C" w:rsidRPr="00AF677E" w:rsidRDefault="00D7643C" w:rsidP="00D7643C">
            <w:pPr>
              <w:jc w:val="both"/>
              <w:rPr>
                <w:b/>
                <w:lang w:val="sr-Latn-CS"/>
              </w:rPr>
            </w:pPr>
            <w:r w:rsidRPr="00AF677E">
              <w:rPr>
                <w:b/>
                <w:lang w:val="sr-Latn-CS"/>
              </w:rPr>
              <w:t>За стално запослене или ангажована лица:</w:t>
            </w:r>
          </w:p>
          <w:p w14:paraId="5B314667" w14:textId="08708538" w:rsidR="005D4D80" w:rsidRPr="00AF677E" w:rsidRDefault="00D7643C" w:rsidP="00F26544">
            <w:pPr>
              <w:jc w:val="both"/>
              <w:rPr>
                <w:lang w:val="sr-Cyrl-RS"/>
              </w:rPr>
            </w:pPr>
            <w:r w:rsidRPr="00AF677E">
              <w:rPr>
                <w:lang w:val="sr-Latn-CS"/>
              </w:rPr>
              <w:t>Сертификат произвођача опреме за радно ангажована лица.</w:t>
            </w:r>
          </w:p>
        </w:tc>
      </w:tr>
      <w:tr w:rsidR="005D4D80" w:rsidRPr="00AE1407" w14:paraId="25D97E68" w14:textId="77777777" w:rsidTr="00882D3D">
        <w:trPr>
          <w:trHeight w:val="132"/>
        </w:trPr>
        <w:tc>
          <w:tcPr>
            <w:tcW w:w="801" w:type="dxa"/>
            <w:shd w:val="clear" w:color="auto" w:fill="auto"/>
            <w:vAlign w:val="center"/>
          </w:tcPr>
          <w:p w14:paraId="675C95D1" w14:textId="77777777" w:rsidR="005D4D80" w:rsidRPr="00A32D6B" w:rsidRDefault="005D4D80" w:rsidP="002576AA">
            <w:pPr>
              <w:pStyle w:val="ListParagraph"/>
              <w:numPr>
                <w:ilvl w:val="0"/>
                <w:numId w:val="13"/>
              </w:numPr>
              <w:rPr>
                <w:noProof/>
              </w:rPr>
            </w:pPr>
          </w:p>
        </w:tc>
        <w:tc>
          <w:tcPr>
            <w:tcW w:w="3041" w:type="dxa"/>
            <w:shd w:val="clear" w:color="auto" w:fill="auto"/>
          </w:tcPr>
          <w:p w14:paraId="65EC5D8C" w14:textId="77777777" w:rsidR="005D4D80" w:rsidRPr="00FF1469" w:rsidRDefault="005D4D80" w:rsidP="005B3304">
            <w:pPr>
              <w:jc w:val="both"/>
              <w:rPr>
                <w:lang w:val="sr-Cyrl-RS"/>
              </w:rPr>
            </w:pPr>
            <w:r w:rsidRPr="00FF1469">
              <w:rPr>
                <w:lang w:val="sr-Latn-CS"/>
              </w:rPr>
              <w:t>Понуђач има</w:t>
            </w:r>
            <w:r w:rsidRPr="00FF1469">
              <w:rPr>
                <w:lang w:val="sr-Cyrl-RS"/>
              </w:rPr>
              <w:t>:</w:t>
            </w:r>
          </w:p>
          <w:p w14:paraId="37CDAFE8" w14:textId="77777777" w:rsidR="005D4D80" w:rsidRPr="00FF1469" w:rsidRDefault="005D4D80" w:rsidP="002576AA">
            <w:pPr>
              <w:pStyle w:val="ListParagraph"/>
              <w:numPr>
                <w:ilvl w:val="0"/>
                <w:numId w:val="19"/>
              </w:numPr>
              <w:jc w:val="both"/>
              <w:rPr>
                <w:lang w:val="sr-Cyrl-RS"/>
              </w:rPr>
            </w:pPr>
            <w:r w:rsidRPr="00FF1469">
              <w:rPr>
                <w:lang w:val="sr-Cyrl-RS"/>
              </w:rPr>
              <w:t>Тестер ел. безбедности</w:t>
            </w:r>
          </w:p>
          <w:p w14:paraId="68E22E45" w14:textId="77777777" w:rsidR="005D4D80" w:rsidRPr="00FF1469" w:rsidRDefault="005D4D80" w:rsidP="002576AA">
            <w:pPr>
              <w:pStyle w:val="ListParagraph"/>
              <w:numPr>
                <w:ilvl w:val="0"/>
                <w:numId w:val="19"/>
              </w:numPr>
              <w:jc w:val="both"/>
              <w:rPr>
                <w:lang w:val="sr-Cyrl-RS"/>
              </w:rPr>
            </w:pPr>
            <w:r w:rsidRPr="00FF1469">
              <w:rPr>
                <w:lang w:val="sr-Cyrl-RS"/>
              </w:rPr>
              <w:t>Тестер за инкубаторе</w:t>
            </w:r>
          </w:p>
        </w:tc>
        <w:tc>
          <w:tcPr>
            <w:tcW w:w="6521" w:type="dxa"/>
            <w:gridSpan w:val="2"/>
            <w:shd w:val="clear" w:color="auto" w:fill="auto"/>
            <w:vAlign w:val="center"/>
          </w:tcPr>
          <w:p w14:paraId="481608D9" w14:textId="77777777" w:rsidR="005D4D80" w:rsidRPr="00FF1469" w:rsidRDefault="005D4D80" w:rsidP="005B3304">
            <w:pPr>
              <w:pStyle w:val="Default"/>
              <w:jc w:val="both"/>
              <w:rPr>
                <w:rFonts w:ascii="Times New Roman" w:hAnsi="Times New Roman" w:cs="Times New Roman"/>
                <w:b/>
                <w:iCs/>
                <w:color w:val="auto"/>
              </w:rPr>
            </w:pPr>
            <w:r w:rsidRPr="00FF1469">
              <w:rPr>
                <w:rFonts w:ascii="Times New Roman" w:hAnsi="Times New Roman" w:cs="Times New Roman"/>
                <w:iCs/>
                <w:color w:val="auto"/>
              </w:rPr>
              <w:t xml:space="preserve">Доказ за </w:t>
            </w:r>
            <w:r w:rsidRPr="00FF1469">
              <w:rPr>
                <w:rFonts w:ascii="Times New Roman" w:hAnsi="Times New Roman" w:cs="Times New Roman"/>
                <w:b/>
                <w:iCs/>
                <w:color w:val="auto"/>
              </w:rPr>
              <w:t>правна лица / предузетнике / физичка лица:</w:t>
            </w:r>
          </w:p>
          <w:p w14:paraId="105E495F" w14:textId="77777777" w:rsidR="005D4D80" w:rsidRPr="00FF1469" w:rsidRDefault="005D4D80" w:rsidP="002576AA">
            <w:pPr>
              <w:pStyle w:val="Default"/>
              <w:numPr>
                <w:ilvl w:val="0"/>
                <w:numId w:val="17"/>
              </w:numPr>
              <w:jc w:val="both"/>
              <w:rPr>
                <w:rFonts w:ascii="Times New Roman" w:hAnsi="Times New Roman" w:cs="Times New Roman"/>
                <w:iCs/>
                <w:color w:val="auto"/>
                <w:lang w:val="sr-Cyrl-RS"/>
              </w:rPr>
            </w:pPr>
            <w:r w:rsidRPr="00FF1469">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5D4D80" w:rsidRPr="00FF1469" w:rsidRDefault="005D4D80" w:rsidP="005B3304">
            <w:pPr>
              <w:pStyle w:val="Default"/>
              <w:ind w:left="360"/>
              <w:jc w:val="both"/>
              <w:rPr>
                <w:rFonts w:ascii="Times New Roman" w:hAnsi="Times New Roman" w:cs="Times New Roman"/>
                <w:iCs/>
                <w:color w:val="auto"/>
                <w:lang w:val="sr-Cyrl-RS"/>
              </w:rPr>
            </w:pPr>
            <w:r w:rsidRPr="00FF1469">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6241E9FC" w14:textId="77777777" w:rsidR="005D4D80" w:rsidRPr="00FF1469" w:rsidRDefault="005D4D80" w:rsidP="002576AA">
            <w:pPr>
              <w:pStyle w:val="Default"/>
              <w:numPr>
                <w:ilvl w:val="0"/>
                <w:numId w:val="17"/>
              </w:numPr>
              <w:jc w:val="both"/>
              <w:rPr>
                <w:rFonts w:ascii="Times New Roman" w:hAnsi="Times New Roman" w:cs="Times New Roman"/>
                <w:iCs/>
                <w:color w:val="auto"/>
                <w:lang w:val="sr-Cyrl-RS"/>
              </w:rPr>
            </w:pPr>
            <w:r w:rsidRPr="00FF1469">
              <w:rPr>
                <w:rFonts w:ascii="Times New Roman" w:hAnsi="Times New Roman" w:cs="Times New Roman"/>
                <w:color w:val="auto"/>
                <w:lang w:val="sr-Cyrl-RS"/>
              </w:rPr>
              <w:t>Важеће уверење о еталонирању издато од сертификоване лабораторије</w:t>
            </w:r>
            <w:r w:rsidRPr="00FF1469">
              <w:rPr>
                <w:rFonts w:ascii="Times New Roman" w:hAnsi="Times New Roman" w:cs="Times New Roman"/>
                <w:color w:val="auto"/>
                <w:lang w:val="en-GB"/>
              </w:rPr>
              <w:t xml:space="preserve"> или</w:t>
            </w:r>
            <w:r w:rsidRPr="00FF1469">
              <w:rPr>
                <w:rFonts w:ascii="Times New Roman" w:hAnsi="Times New Roman" w:cs="Times New Roman"/>
                <w:color w:val="auto"/>
                <w:lang w:val="sr-Cyrl-RS"/>
              </w:rPr>
              <w:t xml:space="preserve"> </w:t>
            </w:r>
            <w:r w:rsidRPr="00FF1469">
              <w:rPr>
                <w:rFonts w:ascii="Times New Roman" w:hAnsi="Times New Roman" w:cs="Times New Roman"/>
                <w:color w:val="auto"/>
              </w:rPr>
              <w:t>важећа потврда или сертификат о калибрацији коју је издао произвођач</w:t>
            </w:r>
            <w:r w:rsidRPr="00FF1469">
              <w:rPr>
                <w:rFonts w:ascii="Times New Roman" w:hAnsi="Times New Roman" w:cs="Times New Roman"/>
                <w:lang w:val="en-GB"/>
              </w:rPr>
              <w:t>.</w:t>
            </w:r>
          </w:p>
        </w:tc>
      </w:tr>
      <w:tr w:rsidR="0047213C" w:rsidRPr="00AE1407" w14:paraId="6BEFB6B3" w14:textId="77777777" w:rsidTr="00882D3D">
        <w:trPr>
          <w:trHeight w:val="1244"/>
        </w:trPr>
        <w:tc>
          <w:tcPr>
            <w:tcW w:w="801" w:type="dxa"/>
            <w:shd w:val="clear" w:color="auto" w:fill="auto"/>
            <w:vAlign w:val="center"/>
          </w:tcPr>
          <w:p w14:paraId="2C38C758" w14:textId="77777777" w:rsidR="0047213C" w:rsidRPr="00BC5F87" w:rsidRDefault="0047213C" w:rsidP="002576AA">
            <w:pPr>
              <w:pStyle w:val="ListParagraph"/>
              <w:numPr>
                <w:ilvl w:val="0"/>
                <w:numId w:val="13"/>
              </w:numPr>
              <w:rPr>
                <w:noProof/>
              </w:rPr>
            </w:pPr>
          </w:p>
        </w:tc>
        <w:tc>
          <w:tcPr>
            <w:tcW w:w="3041" w:type="dxa"/>
            <w:shd w:val="clear" w:color="auto" w:fill="auto"/>
          </w:tcPr>
          <w:p w14:paraId="1944344B" w14:textId="77777777" w:rsidR="0047213C" w:rsidRPr="00BC5F87" w:rsidRDefault="0047213C" w:rsidP="005B3304">
            <w:pPr>
              <w:jc w:val="both"/>
              <w:rPr>
                <w:lang w:val="sr-Latn-CS"/>
              </w:rPr>
            </w:pPr>
            <w:r w:rsidRPr="00BC5F87">
              <w:t xml:space="preserve">Понуђач </w:t>
            </w:r>
            <w:r w:rsidRPr="00BC5F87">
              <w:rPr>
                <w:lang w:val="sr-Cyrl-RS"/>
              </w:rPr>
              <w:t>је</w:t>
            </w:r>
            <w:r w:rsidRPr="00BC5F87">
              <w:t xml:space="preserve"> овлашћен за сервис и поправку предметних апарата.</w:t>
            </w:r>
          </w:p>
        </w:tc>
        <w:tc>
          <w:tcPr>
            <w:tcW w:w="6521" w:type="dxa"/>
            <w:gridSpan w:val="2"/>
            <w:shd w:val="clear" w:color="auto" w:fill="auto"/>
          </w:tcPr>
          <w:p w14:paraId="6896D2FF" w14:textId="77777777" w:rsidR="0047213C" w:rsidRPr="00BC5F87" w:rsidRDefault="0047213C" w:rsidP="005B3304">
            <w:pPr>
              <w:pStyle w:val="Default"/>
              <w:jc w:val="both"/>
              <w:rPr>
                <w:rFonts w:ascii="Times New Roman" w:hAnsi="Times New Roman" w:cs="Times New Roman"/>
                <w:b/>
                <w:iCs/>
                <w:color w:val="auto"/>
              </w:rPr>
            </w:pPr>
            <w:r w:rsidRPr="00BC5F87">
              <w:rPr>
                <w:rFonts w:ascii="Times New Roman" w:hAnsi="Times New Roman" w:cs="Times New Roman"/>
                <w:iCs/>
                <w:color w:val="auto"/>
              </w:rPr>
              <w:t xml:space="preserve">Доказ за </w:t>
            </w:r>
            <w:r w:rsidRPr="00BC5F87">
              <w:rPr>
                <w:rFonts w:ascii="Times New Roman" w:hAnsi="Times New Roman" w:cs="Times New Roman"/>
                <w:b/>
                <w:iCs/>
                <w:color w:val="auto"/>
              </w:rPr>
              <w:t>правна лица / предузетнике / физичка лица:</w:t>
            </w:r>
          </w:p>
          <w:p w14:paraId="7D2971DA" w14:textId="77777777" w:rsidR="0047213C" w:rsidRPr="00BC5F87" w:rsidRDefault="0047213C" w:rsidP="005B3304">
            <w:pPr>
              <w:pStyle w:val="Default"/>
              <w:jc w:val="both"/>
              <w:rPr>
                <w:rFonts w:ascii="Times New Roman" w:hAnsi="Times New Roman" w:cs="Times New Roman"/>
                <w:iCs/>
                <w:color w:val="auto"/>
              </w:rPr>
            </w:pPr>
            <w:r w:rsidRPr="00BC5F87">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3AC025A4" w14:textId="1FF8B85A" w:rsidR="00E27C53" w:rsidRPr="00AF677E" w:rsidRDefault="00E27C53" w:rsidP="00AF677E">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w:t>
      </w:r>
      <w:r w:rsidRPr="0066429A">
        <w:rPr>
          <w:noProof/>
        </w:rPr>
        <w:t xml:space="preserve">ЗА УЧЕШЋЕ У ПОСТУПКУ ЈАВНЕ НАБАВКЕ ИЗ ЧЛАНА 75. ЗАКОНА о ЈН: </w:t>
      </w:r>
      <w:r w:rsidRPr="0066429A">
        <w:rPr>
          <w:noProof/>
          <w:lang w:val="sr-Cyrl-CS"/>
        </w:rPr>
        <w:t>И</w:t>
      </w:r>
      <w:r w:rsidRPr="0066429A">
        <w:rPr>
          <w:noProof/>
        </w:rPr>
        <w:t xml:space="preserve">спуњеност услова из тачке </w:t>
      </w:r>
      <w:r w:rsidR="0066429A" w:rsidRPr="0066429A">
        <w:rPr>
          <w:noProof/>
          <w:lang w:val="sr-Cyrl-CS"/>
        </w:rPr>
        <w:t xml:space="preserve">1, 2 и </w:t>
      </w:r>
      <w:r w:rsidRPr="0066429A">
        <w:rPr>
          <w:noProof/>
          <w:lang w:val="sr-Cyrl-CS"/>
        </w:rPr>
        <w:t>3</w:t>
      </w:r>
      <w:r w:rsidR="0066429A" w:rsidRPr="0066429A">
        <w:rPr>
          <w:noProof/>
          <w:lang w:val="sr-Cyrl-CS"/>
        </w:rPr>
        <w:t xml:space="preserve"> </w:t>
      </w:r>
      <w:r w:rsidRPr="0066429A">
        <w:rPr>
          <w:noProof/>
        </w:rPr>
        <w:t>понуђач доказује достављањем доказа наведених у табели.</w:t>
      </w:r>
    </w:p>
    <w:p w14:paraId="233E2283" w14:textId="77777777" w:rsidR="00E27C53" w:rsidRPr="0066429A" w:rsidRDefault="00E27C53" w:rsidP="0066429A">
      <w:pPr>
        <w:jc w:val="both"/>
        <w:rPr>
          <w:noProof/>
          <w:highlight w:val="yellow"/>
          <w:lang w:val="sr-Cyrl-CS"/>
        </w:rPr>
      </w:pPr>
    </w:p>
    <w:p w14:paraId="21BEC09A" w14:textId="4C197B60" w:rsidR="00E27C53" w:rsidRPr="0066429A" w:rsidRDefault="00E27C53" w:rsidP="00E27C53">
      <w:pPr>
        <w:pStyle w:val="ListParagraph"/>
        <w:numPr>
          <w:ilvl w:val="0"/>
          <w:numId w:val="1"/>
        </w:numPr>
        <w:ind w:left="405"/>
        <w:jc w:val="both"/>
        <w:rPr>
          <w:noProof/>
        </w:rPr>
      </w:pPr>
      <w:r w:rsidRPr="0066429A">
        <w:rPr>
          <w:noProof/>
        </w:rPr>
        <w:t xml:space="preserve">ДОДАТНИ УСЛОВИ ЗА УЧЕШЋЕ У ПОСТУПКУ ЈАВНЕ НАБАВКЕ ИЗ ЧЛАНА 76. ЗАКОНА о ЈН: </w:t>
      </w:r>
      <w:r w:rsidRPr="0066429A">
        <w:rPr>
          <w:noProof/>
          <w:lang w:val="sr-Cyrl-CS"/>
        </w:rPr>
        <w:t>И</w:t>
      </w:r>
      <w:r w:rsidRPr="0066429A">
        <w:rPr>
          <w:noProof/>
        </w:rPr>
        <w:t>спуњеност услова из тачке 1, 2, 3</w:t>
      </w:r>
      <w:r w:rsidR="0066429A" w:rsidRPr="0066429A">
        <w:rPr>
          <w:noProof/>
          <w:lang w:val="sr-Cyrl-RS"/>
        </w:rPr>
        <w:t xml:space="preserve"> и 4</w:t>
      </w:r>
      <w:r w:rsidRPr="0066429A">
        <w:rPr>
          <w:noProof/>
        </w:rPr>
        <w:t xml:space="preserve"> понуђач доказује достављањем доказа наведених у табели.</w:t>
      </w:r>
    </w:p>
    <w:p w14:paraId="1F7BABDA" w14:textId="77777777" w:rsidR="00E27C53" w:rsidRPr="00AF677E" w:rsidRDefault="00E27C53" w:rsidP="00AF677E">
      <w:pPr>
        <w:jc w:val="both"/>
        <w:rPr>
          <w:noProof/>
          <w:lang w:val="sr-Cyrl-RS"/>
        </w:rPr>
      </w:pPr>
    </w:p>
    <w:p w14:paraId="667C950C" w14:textId="5B2629F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4536A7E4"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w:t>
      </w:r>
      <w:r w:rsidR="00D719E9">
        <w:rPr>
          <w:rFonts w:eastAsia="TimesNewRomanPS-BoldMT"/>
          <w:bCs/>
          <w:lang w:val="sr-Cyrl-CS"/>
        </w:rPr>
        <w:t xml:space="preserve"> </w:t>
      </w:r>
      <w:r w:rsidRPr="00734936">
        <w:rPr>
          <w:rFonts w:eastAsia="TimesNewRomanPS-BoldMT"/>
          <w:bCs/>
          <w:lang w:val="sr-Cyrl-CS"/>
        </w:rPr>
        <w:t>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03BADE74" w:rsidR="00E27C53" w:rsidRPr="00B24390" w:rsidRDefault="00E27C53" w:rsidP="00B24390">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w:t>
      </w:r>
      <w:r w:rsidR="00D719E9">
        <w:rPr>
          <w:bCs/>
          <w:iCs/>
          <w:lang w:val="sr-Cyrl-CS"/>
        </w:rPr>
        <w:t>) до 3).</w:t>
      </w:r>
      <w:r w:rsidR="00B24390">
        <w:rPr>
          <w:bCs/>
          <w:iCs/>
          <w:lang w:val="sr-Cyrl-CS"/>
        </w:rPr>
        <w:t xml:space="preserve"> </w:t>
      </w:r>
      <w:r w:rsidRPr="00B24390">
        <w:rPr>
          <w:bCs/>
          <w:iCs/>
          <w:lang w:val="sr-Cyrl-CS"/>
        </w:rPr>
        <w:t>Додатне услове група понуђача испуњава заједно.</w:t>
      </w:r>
      <w:r w:rsidRPr="00B24390">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0350C8E5" w:rsidR="00E27C53" w:rsidRPr="00AB0322" w:rsidRDefault="00E27C53" w:rsidP="00D719E9">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F26BA9">
        <w:rPr>
          <w:bCs/>
          <w:iCs/>
          <w:lang w:val="sr-Cyrl-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tblGrid>
      <w:tr w:rsidR="00D719E9" w:rsidRPr="00CF619E" w14:paraId="60A81B1F" w14:textId="77777777" w:rsidTr="005B3304">
        <w:tc>
          <w:tcPr>
            <w:tcW w:w="3095" w:type="dxa"/>
          </w:tcPr>
          <w:p w14:paraId="7D46D935" w14:textId="77777777" w:rsidR="00D719E9" w:rsidRPr="00CF619E" w:rsidRDefault="00D719E9" w:rsidP="005B3304">
            <w:pPr>
              <w:rPr>
                <w:bCs/>
                <w:iCs/>
                <w:noProof/>
                <w:lang w:val="hr-HR"/>
              </w:rPr>
            </w:pPr>
          </w:p>
        </w:tc>
        <w:tc>
          <w:tcPr>
            <w:tcW w:w="3095" w:type="dxa"/>
          </w:tcPr>
          <w:p w14:paraId="2207BF91" w14:textId="77777777" w:rsidR="00D719E9" w:rsidRPr="00CF619E" w:rsidRDefault="00D719E9" w:rsidP="005B3304">
            <w:pPr>
              <w:rPr>
                <w:bCs/>
                <w:iCs/>
                <w:noProof/>
                <w:lang w:val="hr-HR"/>
              </w:rPr>
            </w:pPr>
          </w:p>
        </w:tc>
      </w:tr>
      <w:tr w:rsidR="00D719E9" w:rsidRPr="00CF619E" w14:paraId="03C42B3D" w14:textId="77777777" w:rsidTr="005B3304">
        <w:tc>
          <w:tcPr>
            <w:tcW w:w="3095" w:type="dxa"/>
          </w:tcPr>
          <w:p w14:paraId="2C255179" w14:textId="77777777" w:rsidR="00D719E9" w:rsidRPr="00CF619E" w:rsidRDefault="00D719E9" w:rsidP="005B3304">
            <w:pPr>
              <w:rPr>
                <w:bCs/>
                <w:iCs/>
                <w:noProof/>
                <w:lang w:val="hr-HR"/>
              </w:rPr>
            </w:pPr>
          </w:p>
        </w:tc>
        <w:tc>
          <w:tcPr>
            <w:tcW w:w="3095" w:type="dxa"/>
          </w:tcPr>
          <w:p w14:paraId="2EB3674D" w14:textId="77777777" w:rsidR="00D719E9" w:rsidRPr="00CF619E" w:rsidRDefault="00D719E9" w:rsidP="005B3304">
            <w:pPr>
              <w:rPr>
                <w:bCs/>
                <w:iCs/>
                <w:noProof/>
                <w:lang w:val="hr-HR"/>
              </w:rPr>
            </w:pPr>
          </w:p>
        </w:tc>
      </w:tr>
    </w:tbl>
    <w:p w14:paraId="17BB6388" w14:textId="77777777" w:rsidR="00E27C53" w:rsidRDefault="00E27C53" w:rsidP="00E27C53">
      <w:pPr>
        <w:rPr>
          <w:b/>
          <w:bCs/>
          <w:sz w:val="28"/>
          <w:szCs w:val="28"/>
          <w:lang w:val="hr-HR"/>
        </w:rPr>
      </w:pPr>
      <w:bookmarkStart w:id="40" w:name="_Toc375826007"/>
      <w:bookmarkStart w:id="41" w:name="_Toc389030814"/>
      <w:bookmarkStart w:id="42"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25757724"/>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7B4CFB52" w:rsidR="00E27C53" w:rsidRPr="007F6F85" w:rsidRDefault="00E27C53" w:rsidP="00D719E9">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15AF3678" w:rsidR="00E27C53" w:rsidRPr="00AE1407" w:rsidRDefault="00E27C53" w:rsidP="00E27C53">
      <w:pPr>
        <w:rPr>
          <w:noProof/>
        </w:rPr>
      </w:pPr>
      <w:r w:rsidRPr="00AE1407">
        <w:rPr>
          <w:noProof/>
        </w:rPr>
        <w:t xml:space="preserve">Предмет јавне </w:t>
      </w:r>
      <w:r w:rsidRPr="00DF54BE">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DF54BE" w:rsidRDefault="00E27C53" w:rsidP="00E27C53">
      <w:pPr>
        <w:jc w:val="both"/>
        <w:rPr>
          <w:b/>
          <w:bCs/>
          <w:i/>
          <w:iCs/>
        </w:rPr>
      </w:pPr>
      <w:proofErr w:type="gramStart"/>
      <w:r w:rsidRPr="00DF54BE">
        <w:rPr>
          <w:bCs/>
          <w:iCs/>
        </w:rPr>
        <w:t xml:space="preserve">Подношење понуде са варијантама </w:t>
      </w:r>
      <w:r w:rsidRPr="00DF54BE">
        <w:rPr>
          <w:bCs/>
          <w:iCs/>
          <w:lang w:val="sr-Cyrl-RS"/>
        </w:rPr>
        <w:t>ни</w:t>
      </w:r>
      <w:r w:rsidRPr="00DF54BE">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4A168123"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270DA731"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FE3E41" w:rsidRPr="00FE3E41">
        <w:rPr>
          <w:bCs/>
          <w:iCs/>
          <w:lang w:val="sr-Cyrl-RS"/>
        </w:rPr>
        <w:t>3</w:t>
      </w:r>
      <w:r w:rsidRPr="00FE3E41">
        <w:rPr>
          <w:bCs/>
          <w:iCs/>
        </w:rPr>
        <w:t>.</w:t>
      </w:r>
      <w:proofErr w:type="gramEnd"/>
      <w:r w:rsidRPr="00FE3E41">
        <w:rPr>
          <w:bCs/>
          <w:iCs/>
        </w:rPr>
        <w:t xml:space="preserve"> </w:t>
      </w:r>
      <w:proofErr w:type="gramStart"/>
      <w:r w:rsidRPr="00FE3E41">
        <w:rPr>
          <w:bCs/>
          <w:iCs/>
        </w:rPr>
        <w:t>конкурсне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AE1407" w:rsidRDefault="00E27C53" w:rsidP="00E27C53">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48E39EA" w14:textId="77777777" w:rsidR="00E27C53" w:rsidRPr="00AE1407" w:rsidRDefault="00E27C53" w:rsidP="00E27C53">
      <w:pPr>
        <w:jc w:val="both"/>
        <w:rPr>
          <w:iCs/>
        </w:rPr>
      </w:pPr>
      <w:proofErr w:type="gramStart"/>
      <w:r w:rsidRPr="00FE3E41">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10F4AB79" w:rsidR="00E27C53" w:rsidRPr="00DC48DF" w:rsidRDefault="00E27C53" w:rsidP="00E27C53">
      <w:pPr>
        <w:jc w:val="both"/>
      </w:pPr>
      <w:proofErr w:type="gramStart"/>
      <w:r w:rsidRPr="00DC48DF">
        <w:rPr>
          <w:rFonts w:eastAsia="TimesNewRomanPSMT"/>
          <w:bCs/>
        </w:rPr>
        <w:t xml:space="preserve">Група понуђача је дужна да достави све доказе о испуњености услова који су наведени у </w:t>
      </w:r>
      <w:r w:rsidRPr="00DC48DF">
        <w:rPr>
          <w:rFonts w:eastAsia="TimesNewRomanPSMT"/>
          <w:bCs/>
          <w:lang w:val="sr-Cyrl-CS"/>
        </w:rPr>
        <w:t>поглављу</w:t>
      </w:r>
      <w:r w:rsidRPr="00DC48DF">
        <w:rPr>
          <w:rFonts w:eastAsia="TimesNewRomanPSMT"/>
          <w:bCs/>
        </w:rPr>
        <w:t xml:space="preserve"> </w:t>
      </w:r>
      <w:r w:rsidR="00DC48DF" w:rsidRPr="00DC48DF">
        <w:rPr>
          <w:rFonts w:eastAsia="TimesNewRomanPSMT"/>
          <w:bCs/>
          <w:lang w:val="sr-Cyrl-RS"/>
        </w:rPr>
        <w:t>3</w:t>
      </w:r>
      <w:r w:rsidRPr="00DC48DF">
        <w:rPr>
          <w:rFonts w:eastAsia="TimesNewRomanPSMT"/>
          <w:bCs/>
        </w:rPr>
        <w:t>.</w:t>
      </w:r>
      <w:proofErr w:type="gramEnd"/>
      <w:r w:rsidRPr="00DC48DF">
        <w:rPr>
          <w:rFonts w:eastAsia="TimesNewRomanPSMT"/>
          <w:bCs/>
          <w:lang w:val="ru-RU"/>
        </w:rPr>
        <w:t xml:space="preserve"> </w:t>
      </w:r>
      <w:proofErr w:type="gramStart"/>
      <w:r w:rsidRPr="00DC48DF">
        <w:rPr>
          <w:rFonts w:eastAsia="TimesNewRomanPSMT"/>
          <w:bCs/>
        </w:rPr>
        <w:t>конкурсне</w:t>
      </w:r>
      <w:proofErr w:type="gramEnd"/>
      <w:r w:rsidRPr="00DC48DF">
        <w:rPr>
          <w:rFonts w:eastAsia="TimesNewRomanPSMT"/>
          <w:bCs/>
        </w:rPr>
        <w:t xml:space="preserve"> документације, у складу са Упутством како се доказује испуњеност услова.</w:t>
      </w:r>
    </w:p>
    <w:p w14:paraId="13F6B02A" w14:textId="77777777" w:rsidR="00E27C53" w:rsidRPr="00DC48DF" w:rsidRDefault="00E27C53" w:rsidP="00E27C53">
      <w:pPr>
        <w:jc w:val="both"/>
      </w:pPr>
      <w:proofErr w:type="gramStart"/>
      <w:r w:rsidRPr="00DC48DF">
        <w:t>Понуђачи из групе понуђача одговарају неограничено солидарно према наручиоцу.</w:t>
      </w:r>
      <w:proofErr w:type="gramEnd"/>
      <w:r w:rsidRPr="00DC48DF">
        <w:t xml:space="preserve"> </w:t>
      </w:r>
    </w:p>
    <w:p w14:paraId="79D0E4B1" w14:textId="77777777" w:rsidR="00E27C53" w:rsidRPr="00642456" w:rsidRDefault="00E27C53" w:rsidP="00E27C53">
      <w:pPr>
        <w:jc w:val="both"/>
      </w:pPr>
      <w:proofErr w:type="gramStart"/>
      <w:r w:rsidRPr="00DC48DF">
        <w:t>Задруга може поднети понуду самостално, у своје име, а за рачун задругара или</w:t>
      </w:r>
      <w:r w:rsidRPr="00642456">
        <w:t xml:space="preserve">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7756FF8C" w:rsidR="00E27C53" w:rsidRPr="006B7D61" w:rsidRDefault="00E27C53" w:rsidP="00E27C53">
      <w:pPr>
        <w:jc w:val="both"/>
        <w:rPr>
          <w:noProof/>
          <w:lang w:val="sr-Cyrl-CS"/>
        </w:rPr>
      </w:pPr>
      <w:r w:rsidRPr="006B7D61">
        <w:rPr>
          <w:noProof/>
          <w:lang w:val="sr-Cyrl-CS"/>
        </w:rPr>
        <w:t xml:space="preserve">Наручилац захтева </w:t>
      </w:r>
      <w:r w:rsidR="006B7D61" w:rsidRPr="006B7D61">
        <w:rPr>
          <w:noProof/>
          <w:lang w:val="sr-Cyrl-CS"/>
        </w:rPr>
        <w:t>да рок плаћања буде 90</w:t>
      </w:r>
      <w:r w:rsidRPr="006B7D61">
        <w:rPr>
          <w:noProof/>
          <w:lang w:val="sr-Cyrl-CS"/>
        </w:rPr>
        <w:t xml:space="preserve"> дана, од дана доставе  </w:t>
      </w:r>
      <w:r w:rsidR="006B7D61" w:rsidRPr="006B7D61">
        <w:rPr>
          <w:noProof/>
          <w:lang w:val="sr-Cyrl-CS"/>
        </w:rPr>
        <w:t>исправног</w:t>
      </w:r>
      <w:r w:rsidRPr="006B7D61">
        <w:rPr>
          <w:noProof/>
          <w:lang w:val="sr-Cyrl-CS"/>
        </w:rPr>
        <w:t xml:space="preserve"> рачуна.</w:t>
      </w:r>
    </w:p>
    <w:p w14:paraId="3C208D0D" w14:textId="77777777" w:rsidR="00E27C53" w:rsidRPr="006B7D61" w:rsidRDefault="00E27C53" w:rsidP="00E27C53">
      <w:pPr>
        <w:jc w:val="both"/>
        <w:rPr>
          <w:iCs/>
        </w:rPr>
      </w:pPr>
      <w:proofErr w:type="gramStart"/>
      <w:r w:rsidRPr="006B7D61">
        <w:rPr>
          <w:iCs/>
        </w:rPr>
        <w:t>Плаћање се врши уплатом на рачун понуђача.</w:t>
      </w:r>
      <w:proofErr w:type="gramEnd"/>
    </w:p>
    <w:p w14:paraId="47D000C4" w14:textId="77777777" w:rsidR="00E27C53" w:rsidRPr="006B7D61" w:rsidRDefault="00E27C53" w:rsidP="00E27C53">
      <w:pPr>
        <w:jc w:val="both"/>
        <w:rPr>
          <w:iCs/>
        </w:rPr>
      </w:pPr>
      <w:proofErr w:type="gramStart"/>
      <w:r w:rsidRPr="006B7D61">
        <w:rPr>
          <w:iCs/>
        </w:rPr>
        <w:t>Понуђачу није дозвољено да захтева аванс.</w:t>
      </w:r>
      <w:proofErr w:type="gramEnd"/>
    </w:p>
    <w:p w14:paraId="11BA3F44" w14:textId="77777777" w:rsidR="00E27C53" w:rsidRDefault="00E27C53" w:rsidP="00E27C53">
      <w:pPr>
        <w:jc w:val="both"/>
        <w:rPr>
          <w:iCs/>
          <w:highlight w:val="yellow"/>
        </w:rPr>
      </w:pPr>
    </w:p>
    <w:p w14:paraId="452FF1A5" w14:textId="31A6D24F" w:rsidR="00E27C53" w:rsidRPr="006B7D61" w:rsidRDefault="00E27C53" w:rsidP="00E27C53">
      <w:pPr>
        <w:jc w:val="both"/>
        <w:rPr>
          <w:iCs/>
        </w:rPr>
      </w:pPr>
      <w:proofErr w:type="gramStart"/>
      <w:r w:rsidRPr="006B7D61">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6B7D61" w:rsidRPr="006B7D61">
        <w:rPr>
          <w:lang w:val="sr-Cyrl-RS"/>
        </w:rPr>
        <w:t xml:space="preserve">, </w:t>
      </w:r>
      <w:r w:rsidRPr="006B7D61">
        <w:t xml:space="preserve">којим се верификује квалитет извршених услуга, односно </w:t>
      </w:r>
      <w:r w:rsidRPr="006B7D61">
        <w:rPr>
          <w:lang w:val="sr-Cyrl-RS"/>
        </w:rPr>
        <w:t>испорука/</w:t>
      </w:r>
      <w:r w:rsidRPr="006B7D61">
        <w:t>уградња резервног дела</w:t>
      </w:r>
      <w:r w:rsidRPr="006B7D61">
        <w:rPr>
          <w:lang w:val="sr-Cyrl-RS"/>
        </w:rPr>
        <w:t>.</w:t>
      </w:r>
      <w:proofErr w:type="gramEnd"/>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46650ED" w14:textId="77777777" w:rsidR="00E27C53" w:rsidRDefault="00E27C53" w:rsidP="00E27C53">
      <w:pPr>
        <w:jc w:val="both"/>
        <w:rPr>
          <w:iCs/>
        </w:rPr>
      </w:pPr>
      <w:proofErr w:type="gramStart"/>
      <w:r w:rsidRPr="001A3896">
        <w:rPr>
          <w:iCs/>
        </w:rPr>
        <w:t xml:space="preserve">Наручилац захтева да гарантни рок на </w:t>
      </w:r>
      <w:r w:rsidRPr="001A3896">
        <w:rPr>
          <w:iCs/>
          <w:lang w:val="sr-Cyrl-RS"/>
        </w:rPr>
        <w:t>услугу буде годину дана, а на резервне делове по препоруци произвођача, од дана извршења, односно уградње</w:t>
      </w:r>
      <w:r w:rsidRPr="001A3896">
        <w:rPr>
          <w:iCs/>
        </w:rPr>
        <w:t>.</w:t>
      </w:r>
      <w:proofErr w:type="gramEnd"/>
    </w:p>
    <w:p w14:paraId="36E70282" w14:textId="77777777" w:rsidR="00E27C53" w:rsidRPr="002E1A33" w:rsidRDefault="00E27C53" w:rsidP="00E27C53">
      <w:pPr>
        <w:jc w:val="both"/>
        <w:rPr>
          <w:iCs/>
          <w:highlight w:val="yellow"/>
        </w:rPr>
      </w:pPr>
    </w:p>
    <w:p w14:paraId="6C3DADA8" w14:textId="40967C6B" w:rsidR="00E27C53" w:rsidRPr="0084311B" w:rsidRDefault="00E27C53" w:rsidP="0084311B">
      <w:pPr>
        <w:pStyle w:val="ListParagraph"/>
        <w:numPr>
          <w:ilvl w:val="1"/>
          <w:numId w:val="9"/>
        </w:numPr>
        <w:rPr>
          <w:b/>
          <w:u w:val="single"/>
        </w:rPr>
      </w:pPr>
      <w:r w:rsidRPr="00FC7697">
        <w:rPr>
          <w:b/>
          <w:u w:val="single"/>
        </w:rPr>
        <w:t>Захтев у</w:t>
      </w:r>
      <w:r w:rsidR="00755940" w:rsidRPr="00FC7697">
        <w:rPr>
          <w:b/>
          <w:u w:val="single"/>
        </w:rPr>
        <w:t xml:space="preserve"> погледу рока</w:t>
      </w:r>
      <w:r w:rsidR="00755940" w:rsidRPr="00FC7697">
        <w:rPr>
          <w:b/>
          <w:u w:val="single"/>
          <w:lang w:val="sr-Cyrl-RS"/>
        </w:rPr>
        <w:t xml:space="preserve"> </w:t>
      </w:r>
      <w:r w:rsidRPr="00FC7697">
        <w:rPr>
          <w:b/>
          <w:u w:val="single"/>
        </w:rPr>
        <w:t>и</w:t>
      </w:r>
      <w:r w:rsidR="00755940" w:rsidRPr="00FC7697">
        <w:rPr>
          <w:b/>
          <w:u w:val="single"/>
        </w:rPr>
        <w:t>звршења услуге</w:t>
      </w:r>
    </w:p>
    <w:p w14:paraId="0A787392" w14:textId="14E65215" w:rsidR="00BC78C4" w:rsidRDefault="00E27C53" w:rsidP="00BC78C4">
      <w:pPr>
        <w:jc w:val="both"/>
        <w:rPr>
          <w:bCs/>
          <w:lang w:val="sr-Cyrl-RS"/>
        </w:rPr>
      </w:pPr>
      <w:r w:rsidRPr="00FC7697">
        <w:rPr>
          <w:bCs/>
          <w:lang w:val="sr-Latn-CS"/>
        </w:rPr>
        <w:t>Наручилац захтева да</w:t>
      </w:r>
      <w:r w:rsidR="00FC7697" w:rsidRPr="00FC7697">
        <w:rPr>
          <w:bCs/>
          <w:lang w:val="sr-Latn-CS"/>
        </w:rPr>
        <w:t xml:space="preserve"> рок извршења буде максимално </w:t>
      </w:r>
      <w:r w:rsidR="00FC7697" w:rsidRPr="00FC7697">
        <w:rPr>
          <w:bCs/>
          <w:lang w:val="sr-Cyrl-RS"/>
        </w:rPr>
        <w:t>8</w:t>
      </w:r>
      <w:r w:rsidR="009E5FC0">
        <w:rPr>
          <w:bCs/>
          <w:lang w:val="sr-Cyrl-RS"/>
        </w:rPr>
        <w:t xml:space="preserve"> кале</w:t>
      </w:r>
      <w:r w:rsidR="00864E39">
        <w:rPr>
          <w:bCs/>
          <w:lang w:val="sr-Cyrl-RS"/>
        </w:rPr>
        <w:t>ндарских</w:t>
      </w:r>
      <w:r w:rsidRPr="00FC7697">
        <w:rPr>
          <w:bCs/>
          <w:lang w:val="sr-Latn-CS"/>
        </w:rPr>
        <w:t xml:space="preserve"> </w:t>
      </w:r>
      <w:r w:rsidR="00FC7697" w:rsidRPr="00FC7697">
        <w:rPr>
          <w:bCs/>
          <w:lang w:val="sr-Latn-CS"/>
        </w:rPr>
        <w:t>дана од дана упућивања позива</w:t>
      </w:r>
      <w:r w:rsidR="00FC7697">
        <w:rPr>
          <w:bCs/>
          <w:lang w:val="sr-Cyrl-RS"/>
        </w:rPr>
        <w:t xml:space="preserve">, </w:t>
      </w:r>
      <w:r w:rsidR="008E78D3">
        <w:rPr>
          <w:bCs/>
          <w:lang w:val="sr-Cyrl-RS"/>
        </w:rPr>
        <w:t xml:space="preserve">а </w:t>
      </w:r>
      <w:r w:rsidR="00FC7697">
        <w:rPr>
          <w:bCs/>
          <w:lang w:val="sr-Cyrl-RS"/>
        </w:rPr>
        <w:t xml:space="preserve">рок одзива ради извршења услуге максимално 4 </w:t>
      </w:r>
      <w:r w:rsidR="00864E39">
        <w:rPr>
          <w:bCs/>
          <w:lang w:val="sr-Cyrl-RS"/>
        </w:rPr>
        <w:t xml:space="preserve">календарска </w:t>
      </w:r>
      <w:r w:rsidR="00FC7697">
        <w:rPr>
          <w:bCs/>
          <w:lang w:val="sr-Cyrl-RS"/>
        </w:rPr>
        <w:t>дана</w:t>
      </w:r>
      <w:r w:rsidR="00BC78C4" w:rsidRPr="00BC78C4">
        <w:t xml:space="preserve"> </w:t>
      </w:r>
      <w:r w:rsidR="00BC78C4" w:rsidRPr="00BC78C4">
        <w:rPr>
          <w:bCs/>
          <w:lang w:val="sr-Cyrl-RS"/>
        </w:rPr>
        <w:t>(без обзира да ли је позив наручиоца упућен ван радног времена, викендом или у време државних и верских празника  ради извршења хитних интервенција).</w:t>
      </w:r>
    </w:p>
    <w:p w14:paraId="3AA318E4" w14:textId="77777777" w:rsidR="000336A3" w:rsidRPr="00BC78C4" w:rsidRDefault="000336A3" w:rsidP="00BC78C4">
      <w:pPr>
        <w:jc w:val="both"/>
        <w:rPr>
          <w:bCs/>
          <w:lang w:val="sr-Cyrl-RS"/>
        </w:rPr>
      </w:pPr>
    </w:p>
    <w:p w14:paraId="3A6EE17A" w14:textId="369AB20B" w:rsidR="00E27C53" w:rsidRDefault="000336A3" w:rsidP="00E27C53">
      <w:pPr>
        <w:jc w:val="both"/>
        <w:rPr>
          <w:bCs/>
          <w:lang w:val="sr-Cyrl-RS"/>
        </w:rPr>
      </w:pPr>
      <w:r w:rsidRPr="000336A3">
        <w:rPr>
          <w:bCs/>
          <w:lang w:val="sr-Latn-CS"/>
        </w:rPr>
        <w:t xml:space="preserve">Наручилац захтева да рок извршења са заменом оригиналног резервног дела којег понуђач нема на лагеру буде максимално </w:t>
      </w:r>
      <w:r>
        <w:rPr>
          <w:bCs/>
          <w:lang w:val="sr-Cyrl-RS"/>
        </w:rPr>
        <w:t>20</w:t>
      </w:r>
      <w:r>
        <w:rPr>
          <w:bCs/>
          <w:lang w:val="sr-Latn-CS"/>
        </w:rPr>
        <w:t xml:space="preserve"> </w:t>
      </w:r>
      <w:r w:rsidR="00864E39">
        <w:rPr>
          <w:bCs/>
          <w:lang w:val="sr-Cyrl-RS"/>
        </w:rPr>
        <w:t xml:space="preserve">календраска </w:t>
      </w:r>
      <w:r w:rsidRPr="000336A3">
        <w:rPr>
          <w:bCs/>
          <w:lang w:val="sr-Latn-CS"/>
        </w:rPr>
        <w:t>дана од дана упућивања позива.</w:t>
      </w:r>
    </w:p>
    <w:p w14:paraId="75FB095D" w14:textId="77777777" w:rsidR="000336A3" w:rsidRPr="000336A3" w:rsidRDefault="000336A3" w:rsidP="00E27C53">
      <w:pPr>
        <w:jc w:val="both"/>
        <w:rPr>
          <w:bCs/>
          <w:highlight w:val="yellow"/>
          <w:lang w:val="sr-Cyrl-RS"/>
        </w:rPr>
      </w:pPr>
    </w:p>
    <w:p w14:paraId="443FDF7B" w14:textId="3673F366" w:rsidR="00BC78C4" w:rsidRDefault="009E5FC0" w:rsidP="00E27C53">
      <w:pPr>
        <w:jc w:val="both"/>
        <w:rPr>
          <w:bCs/>
          <w:lang w:val="sr-Cyrl-RS"/>
        </w:rPr>
      </w:pPr>
      <w:r w:rsidRPr="009E5FC0">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194D6ED7" w14:textId="77777777" w:rsidR="009E5FC0" w:rsidRPr="009E5FC0" w:rsidRDefault="009E5FC0" w:rsidP="00E27C53">
      <w:pPr>
        <w:jc w:val="both"/>
        <w:rPr>
          <w:bCs/>
          <w:lang w:val="sr-Cyrl-RS"/>
        </w:rPr>
      </w:pPr>
    </w:p>
    <w:p w14:paraId="7CA6B3F8" w14:textId="77777777" w:rsidR="00CD45BE" w:rsidRDefault="00BC78C4" w:rsidP="00E27C53">
      <w:pPr>
        <w:jc w:val="both"/>
        <w:rPr>
          <w:bCs/>
          <w:lang w:val="sr-Cyrl-RS"/>
        </w:rPr>
      </w:pPr>
      <w:r w:rsidRPr="00BC78C4">
        <w:rPr>
          <w:bCs/>
          <w:lang w:val="sr-Latn-CS"/>
        </w:rPr>
        <w:t>НАПОМЕНА:Запослени у Клиничком центру Војводине као и овлашћени сервисер са којим Клинички центар Војводине има закључен уговор, пријаву квара и све неопходне информације за квар медицинских апарата може добити на телефон: 066/822-3013.</w:t>
      </w:r>
    </w:p>
    <w:p w14:paraId="26173D3D" w14:textId="225322C3" w:rsidR="00E27C53" w:rsidRPr="00C84078" w:rsidRDefault="00E27C53" w:rsidP="00E27C53">
      <w:pPr>
        <w:jc w:val="both"/>
        <w:rPr>
          <w:bCs/>
          <w:lang w:val="sr-Latn-CS"/>
        </w:rPr>
      </w:pPr>
      <w:r w:rsidRPr="00F11F37">
        <w:rPr>
          <w:bCs/>
          <w:lang w:val="sr-Latn-CS"/>
        </w:rPr>
        <w:t>Наручилац упућује позив на контакте које понуђач достави у својој понуди.</w:t>
      </w:r>
    </w:p>
    <w:p w14:paraId="64950641" w14:textId="77777777" w:rsidR="00E27C53" w:rsidRPr="00F11F37" w:rsidRDefault="00E27C53" w:rsidP="00E27C53">
      <w:pPr>
        <w:jc w:val="both"/>
        <w:rPr>
          <w:iCs/>
        </w:rPr>
      </w:pPr>
    </w:p>
    <w:p w14:paraId="441DD530" w14:textId="77777777" w:rsidR="00E27C53" w:rsidRPr="00F11F37" w:rsidRDefault="00E27C53" w:rsidP="002576AA">
      <w:pPr>
        <w:pStyle w:val="ListParagraph"/>
        <w:numPr>
          <w:ilvl w:val="1"/>
          <w:numId w:val="9"/>
        </w:numPr>
        <w:rPr>
          <w:b/>
          <w:u w:val="single"/>
        </w:rPr>
      </w:pPr>
      <w:r w:rsidRPr="00F11F37">
        <w:rPr>
          <w:b/>
          <w:u w:val="single"/>
        </w:rPr>
        <w:t>Захтев у погледу рока важења понуде</w:t>
      </w:r>
    </w:p>
    <w:p w14:paraId="478869A7" w14:textId="77777777" w:rsidR="00E27C53" w:rsidRPr="00F11F37" w:rsidRDefault="00E27C53" w:rsidP="00E27C53">
      <w:pPr>
        <w:jc w:val="both"/>
        <w:rPr>
          <w:iCs/>
        </w:rPr>
      </w:pPr>
      <w:proofErr w:type="gramStart"/>
      <w:r w:rsidRPr="00F11F37">
        <w:rPr>
          <w:iCs/>
        </w:rPr>
        <w:t xml:space="preserve">Наручилац захтева </w:t>
      </w:r>
      <w:r w:rsidRPr="00F11F37">
        <w:rPr>
          <w:iCs/>
          <w:lang w:val="sr-Cyrl-RS"/>
        </w:rPr>
        <w:t>да р</w:t>
      </w:r>
      <w:r w:rsidRPr="00F11F37">
        <w:rPr>
          <w:iCs/>
        </w:rPr>
        <w:t xml:space="preserve">ок важења понуде </w:t>
      </w:r>
      <w:r w:rsidRPr="00F11F37">
        <w:rPr>
          <w:iCs/>
          <w:lang w:val="sr-Cyrl-RS"/>
        </w:rPr>
        <w:t>буде најмање</w:t>
      </w:r>
      <w:r w:rsidRPr="00F11F37">
        <w:rPr>
          <w:iCs/>
        </w:rPr>
        <w:t xml:space="preserve"> 60 дана од дана отварања понуда.</w:t>
      </w:r>
      <w:proofErr w:type="gramEnd"/>
    </w:p>
    <w:p w14:paraId="574A15FD" w14:textId="77777777" w:rsidR="00E27C53" w:rsidRPr="00F11F37" w:rsidRDefault="00E27C53" w:rsidP="00E27C53">
      <w:pPr>
        <w:jc w:val="both"/>
        <w:rPr>
          <w:iCs/>
        </w:rPr>
      </w:pPr>
      <w:proofErr w:type="gramStart"/>
      <w:r w:rsidRPr="00F11F3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F11F37">
        <w:rPr>
          <w:iCs/>
        </w:rPr>
        <w:t>Понуђач који прихвати захтев за продужење рока важења понуде на може мењати понуду.</w:t>
      </w:r>
      <w:proofErr w:type="gramEnd"/>
    </w:p>
    <w:p w14:paraId="39BDC0D4" w14:textId="77777777" w:rsidR="00FC4F04" w:rsidRPr="00FC4F04" w:rsidRDefault="00FC4F04"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D31C76" w:rsidRDefault="00E27C53" w:rsidP="00E27C53">
      <w:pPr>
        <w:rPr>
          <w:iCs/>
          <w:noProof/>
          <w:lang w:val="sr-Cyrl-RS"/>
        </w:rPr>
      </w:pPr>
      <w:r w:rsidRPr="004C0647">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C1D98B9" w14:textId="1A22F303" w:rsidR="00E27C53" w:rsidRPr="00B24390" w:rsidRDefault="00E27C53" w:rsidP="00B24390">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49D187A4" w14:textId="77777777" w:rsidR="00B24390" w:rsidRPr="00B24390" w:rsidRDefault="00B24390" w:rsidP="00B24390">
      <w:pPr>
        <w:pStyle w:val="ListParagraph"/>
        <w:ind w:left="360"/>
        <w:jc w:val="both"/>
        <w:rPr>
          <w:b/>
          <w:i/>
          <w:iCs/>
        </w:rPr>
      </w:pPr>
    </w:p>
    <w:p w14:paraId="7678E006" w14:textId="7FBE5670" w:rsidR="00E27C53" w:rsidRPr="000F55FB" w:rsidRDefault="00E27C53" w:rsidP="00E27C53">
      <w:pPr>
        <w:jc w:val="both"/>
        <w:rPr>
          <w:noProof/>
        </w:rPr>
      </w:pPr>
      <w:r w:rsidRPr="000F55FB">
        <w:rPr>
          <w:noProof/>
        </w:rPr>
        <w:t>Понуђач који је изабран као најповољнији је дужан да, приликом потписивања уговора, достави:</w:t>
      </w:r>
    </w:p>
    <w:p w14:paraId="5F8BA6D4" w14:textId="77777777" w:rsidR="00E27C53" w:rsidRPr="000F55FB" w:rsidRDefault="00E27C53" w:rsidP="002576AA">
      <w:pPr>
        <w:pStyle w:val="ListParagraph"/>
        <w:numPr>
          <w:ilvl w:val="0"/>
          <w:numId w:val="5"/>
        </w:numPr>
        <w:jc w:val="both"/>
        <w:rPr>
          <w:noProof/>
        </w:rPr>
      </w:pPr>
      <w:r w:rsidRPr="000F55FB">
        <w:rPr>
          <w:b/>
        </w:rPr>
        <w:t>регистровану бланко меницу и менично овлашћење</w:t>
      </w:r>
      <w:r w:rsidRPr="000F55FB">
        <w:rPr>
          <w:b/>
          <w:noProof/>
        </w:rPr>
        <w:t xml:space="preserve"> за извршење уговорне обавезе</w:t>
      </w:r>
      <w:r w:rsidRPr="000F55FB">
        <w:rPr>
          <w:noProof/>
        </w:rPr>
        <w:t>, попуњено на износ од 10% од укупне вредности уговора</w:t>
      </w:r>
      <w:r w:rsidRPr="000F55FB">
        <w:rPr>
          <w:noProof/>
          <w:lang w:val="sr-Cyrl-RS"/>
        </w:rPr>
        <w:t xml:space="preserve"> без ПДВ-а</w:t>
      </w:r>
      <w:r w:rsidRPr="000F55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0F55FB" w:rsidRDefault="00E27C53" w:rsidP="002576AA">
      <w:pPr>
        <w:pStyle w:val="ListParagraph"/>
        <w:numPr>
          <w:ilvl w:val="0"/>
          <w:numId w:val="5"/>
        </w:numPr>
        <w:jc w:val="both"/>
        <w:rPr>
          <w:noProof/>
        </w:rPr>
      </w:pPr>
      <w:r w:rsidRPr="000F55FB">
        <w:rPr>
          <w:b/>
        </w:rPr>
        <w:t>регистровану бланко меницу и менично овлашћење</w:t>
      </w:r>
      <w:r w:rsidRPr="000F55FB">
        <w:rPr>
          <w:b/>
          <w:noProof/>
        </w:rPr>
        <w:t xml:space="preserve"> за отклањање недостатака у гарантном року</w:t>
      </w:r>
      <w:r w:rsidRPr="000F55FB">
        <w:rPr>
          <w:noProof/>
        </w:rPr>
        <w:t>,</w:t>
      </w:r>
      <w:r w:rsidRPr="000F55FB">
        <w:rPr>
          <w:noProof/>
          <w:lang w:val="sr-Cyrl-RS"/>
        </w:rPr>
        <w:t xml:space="preserve"> </w:t>
      </w:r>
      <w:r w:rsidRPr="000F55FB">
        <w:rPr>
          <w:noProof/>
        </w:rPr>
        <w:t>попуњено на износ од 10% од укупне вредности уговора</w:t>
      </w:r>
      <w:r w:rsidRPr="000F55FB">
        <w:rPr>
          <w:noProof/>
          <w:lang w:val="sr-Cyrl-RS"/>
        </w:rPr>
        <w:t xml:space="preserve"> без ПДВ-а,</w:t>
      </w:r>
      <w:r w:rsidRPr="000F55FB">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Default="00E27C53" w:rsidP="00E27C53">
      <w:pPr>
        <w:jc w:val="both"/>
        <w:rPr>
          <w:noProof/>
          <w:highlight w:val="yellow"/>
        </w:rPr>
      </w:pPr>
    </w:p>
    <w:p w14:paraId="04E68D54" w14:textId="77777777" w:rsidR="00E27C53" w:rsidRPr="00B76136" w:rsidRDefault="00E27C53" w:rsidP="00E27C53">
      <w:pPr>
        <w:jc w:val="both"/>
        <w:rPr>
          <w:rFonts w:eastAsia="TimesNewRomanPSMT"/>
          <w:bCs/>
          <w:iCs/>
          <w:lang w:val="sr-Cyrl-CS"/>
        </w:rPr>
      </w:pPr>
      <w:r w:rsidRPr="00B76136">
        <w:rPr>
          <w:rFonts w:eastAsia="TimesNewRomanPSMT"/>
          <w:bCs/>
          <w:iCs/>
          <w:lang w:val="sr-Cyrl-CS"/>
        </w:rPr>
        <w:t xml:space="preserve">Меница мора бити </w:t>
      </w:r>
      <w:r w:rsidRPr="00B76136">
        <w:rPr>
          <w:rFonts w:eastAsia="TimesNewRomanPSMT"/>
          <w:b/>
          <w:bCs/>
          <w:iCs/>
          <w:lang w:val="sr-Cyrl-CS"/>
        </w:rPr>
        <w:t>оверена печатом и потписана</w:t>
      </w:r>
      <w:r w:rsidRPr="00B76136">
        <w:rPr>
          <w:rFonts w:eastAsia="TimesNewRomanPSMT"/>
          <w:bCs/>
          <w:iCs/>
          <w:lang w:val="sr-Cyrl-CS"/>
        </w:rPr>
        <w:t xml:space="preserve"> од стране лица овлашћеног за заступање, а уз исту мора бити достављено попуњено и оверено </w:t>
      </w:r>
      <w:r w:rsidRPr="00B76136">
        <w:rPr>
          <w:rFonts w:eastAsia="TimesNewRomanPSMT"/>
          <w:b/>
          <w:bCs/>
          <w:iCs/>
          <w:lang w:val="sr-Cyrl-CS"/>
        </w:rPr>
        <w:t>менично овлашћење – писмо</w:t>
      </w:r>
      <w:r w:rsidRPr="00B76136">
        <w:rPr>
          <w:rFonts w:eastAsia="TimesNewRomanPSMT"/>
          <w:bCs/>
          <w:iCs/>
          <w:lang w:val="sr-Cyrl-CS"/>
        </w:rPr>
        <w:t xml:space="preserve">, са назначеним износом, </w:t>
      </w:r>
      <w:r w:rsidRPr="00B76136">
        <w:rPr>
          <w:rFonts w:eastAsia="TimesNewRomanPSMT"/>
          <w:b/>
          <w:bCs/>
          <w:iCs/>
          <w:lang w:val="sr-Cyrl-CS"/>
        </w:rPr>
        <w:t>копија картона депонованих потписа</w:t>
      </w:r>
      <w:r w:rsidRPr="00B76136">
        <w:rPr>
          <w:rFonts w:eastAsia="TimesNewRomanPSMT"/>
          <w:bCs/>
          <w:iCs/>
          <w:lang w:val="sr-Cyrl-CS"/>
        </w:rPr>
        <w:t xml:space="preserve"> који је издат од стране пословне банке коју понуђач наводи у меничном овлашћењу – писму и </w:t>
      </w:r>
      <w:r w:rsidRPr="00B76136">
        <w:rPr>
          <w:rFonts w:eastAsia="TimesNewRomanPSMT"/>
          <w:b/>
          <w:bCs/>
          <w:iCs/>
          <w:lang w:val="sr-Cyrl-CS"/>
        </w:rPr>
        <w:t>образац овере потписа лица овлашћених за заступање  - ОП образац</w:t>
      </w:r>
      <w:r w:rsidRPr="00B76136">
        <w:rPr>
          <w:rFonts w:eastAsia="TimesNewRomanPSMT"/>
          <w:bCs/>
          <w:iCs/>
          <w:lang w:val="sr-Cyrl-CS"/>
        </w:rPr>
        <w:t>.</w:t>
      </w:r>
    </w:p>
    <w:p w14:paraId="1BC87668" w14:textId="77777777" w:rsidR="00E27C53" w:rsidRPr="00B76136" w:rsidRDefault="00E27C53" w:rsidP="00E27C53">
      <w:pPr>
        <w:jc w:val="both"/>
        <w:rPr>
          <w:noProof/>
        </w:rPr>
      </w:pPr>
      <w:r w:rsidRPr="00B76136">
        <w:rPr>
          <w:noProof/>
        </w:rPr>
        <w:t xml:space="preserve">Понуђач је дужан да достави и </w:t>
      </w:r>
      <w:r w:rsidRPr="00B76136">
        <w:rPr>
          <w:b/>
          <w:noProof/>
        </w:rPr>
        <w:t xml:space="preserve">копију извода из Регистра </w:t>
      </w:r>
      <w:r w:rsidRPr="00B76136">
        <w:rPr>
          <w:noProof/>
        </w:rPr>
        <w:t xml:space="preserve"> </w:t>
      </w:r>
      <w:r w:rsidRPr="00B76136">
        <w:rPr>
          <w:b/>
          <w:noProof/>
        </w:rPr>
        <w:t>меница и овлашћења</w:t>
      </w:r>
      <w:r w:rsidRPr="00B7613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B76136" w:rsidRDefault="00E27C53" w:rsidP="00B76136">
      <w:pPr>
        <w:jc w:val="both"/>
        <w:rPr>
          <w:noProof/>
          <w:lang w:val="sr-Cyrl-RS"/>
        </w:rPr>
      </w:pPr>
    </w:p>
    <w:p w14:paraId="72E5FD24" w14:textId="77777777" w:rsidR="00E27C53" w:rsidRPr="00B76136" w:rsidRDefault="00E27C53" w:rsidP="00E27C53">
      <w:pPr>
        <w:jc w:val="both"/>
      </w:pPr>
      <w:proofErr w:type="gramStart"/>
      <w:r w:rsidRPr="00B76136">
        <w:lastRenderedPageBreak/>
        <w:t>Средство обезбеђења</w:t>
      </w:r>
      <w:r w:rsidRPr="00B76136">
        <w:rPr>
          <w:lang w:val="sr-Cyrl-RS"/>
        </w:rPr>
        <w:t xml:space="preserve"> треба да</w:t>
      </w:r>
      <w:r w:rsidRPr="00B76136">
        <w:t xml:space="preserve"> траје </w:t>
      </w:r>
      <w:r w:rsidRPr="00B76136">
        <w:rPr>
          <w:lang w:val="sr-Cyrl-RS"/>
        </w:rPr>
        <w:t xml:space="preserve">најмање </w:t>
      </w:r>
      <w:r w:rsidRPr="00B76136">
        <w:rPr>
          <w:rFonts w:eastAsia="TimesNewRomanPSMT"/>
        </w:rPr>
        <w:t xml:space="preserve">тридесет дана дуже од дана рока за коначно извршење </w:t>
      </w:r>
      <w:r w:rsidRPr="00B76136">
        <w:t>обавезе понуђача која је предмет обезбеђења (</w:t>
      </w:r>
      <w:r w:rsidRPr="00B76136">
        <w:rPr>
          <w:lang w:val="sr-Cyrl-RS"/>
        </w:rPr>
        <w:t>озбиљност понуде</w:t>
      </w:r>
      <w:r w:rsidRPr="00B76136">
        <w:t xml:space="preserve">, извршење уговорне обавезе, </w:t>
      </w:r>
      <w:r w:rsidRPr="00B76136">
        <w:rPr>
          <w:noProof/>
        </w:rPr>
        <w:t>отклањање недостатака у гарантном року</w:t>
      </w:r>
      <w:r w:rsidRPr="00B76136">
        <w:t xml:space="preserve"> и сл.).</w:t>
      </w:r>
      <w:proofErr w:type="gramEnd"/>
    </w:p>
    <w:p w14:paraId="5EFA8644" w14:textId="61CFDF66" w:rsidR="00E27C53" w:rsidRPr="00872253" w:rsidRDefault="00E27C53" w:rsidP="00872253">
      <w:pPr>
        <w:jc w:val="both"/>
      </w:pPr>
      <w:proofErr w:type="gramStart"/>
      <w:r w:rsidRPr="00B76136">
        <w:t>Средство обезбеђења не може се вратити понуђачу пре истека рока трајања.</w:t>
      </w:r>
      <w:proofErr w:type="gramEnd"/>
      <w:r w:rsidR="00872253">
        <w:rPr>
          <w:sz w:val="22"/>
          <w:szCs w:val="22"/>
          <w:highlight w:val="yellow"/>
          <w:lang w:val="sr-Cyrl-CS"/>
        </w:rPr>
        <w:t xml:space="preserve"> </w:t>
      </w:r>
    </w:p>
    <w:p w14:paraId="4BFDBBC3" w14:textId="77777777" w:rsidR="00E27C53" w:rsidRDefault="00E27C53" w:rsidP="00E27C53">
      <w:pPr>
        <w:rPr>
          <w:sz w:val="22"/>
          <w:szCs w:val="22"/>
          <w:highlight w:val="yellow"/>
          <w:lang w:val="sr-Cyrl-CS"/>
        </w:rPr>
      </w:pPr>
      <w:r>
        <w:rPr>
          <w:sz w:val="22"/>
          <w:szCs w:val="22"/>
          <w:highlight w:val="yellow"/>
          <w:lang w:val="sr-Cyrl-CS"/>
        </w:rPr>
        <w:br w:type="page"/>
      </w:r>
    </w:p>
    <w:p w14:paraId="6019189B" w14:textId="77777777" w:rsidR="00E27C53" w:rsidRPr="00872253" w:rsidRDefault="00E27C53" w:rsidP="00E27C53">
      <w:pPr>
        <w:ind w:firstLine="720"/>
        <w:jc w:val="both"/>
        <w:rPr>
          <w:sz w:val="22"/>
          <w:szCs w:val="22"/>
          <w:lang w:val="sr-Cyrl-CS"/>
        </w:rPr>
      </w:pPr>
      <w:r w:rsidRPr="0087225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872253"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872253" w14:paraId="613EB526" w14:textId="77777777" w:rsidTr="005B3304">
        <w:tc>
          <w:tcPr>
            <w:tcW w:w="1548" w:type="dxa"/>
            <w:shd w:val="clear" w:color="auto" w:fill="auto"/>
          </w:tcPr>
          <w:p w14:paraId="36B0E709" w14:textId="77777777" w:rsidR="00E27C53" w:rsidRPr="00872253" w:rsidRDefault="00E27C53" w:rsidP="005B3304">
            <w:pPr>
              <w:rPr>
                <w:b/>
                <w:sz w:val="22"/>
                <w:szCs w:val="22"/>
                <w:lang w:val="sr-Cyrl-CS"/>
              </w:rPr>
            </w:pPr>
            <w:r w:rsidRPr="00872253">
              <w:rPr>
                <w:b/>
                <w:sz w:val="22"/>
                <w:szCs w:val="22"/>
                <w:lang w:val="sr-Cyrl-CS"/>
              </w:rPr>
              <w:t>ДУЖНИК:</w:t>
            </w:r>
          </w:p>
        </w:tc>
        <w:tc>
          <w:tcPr>
            <w:tcW w:w="8100" w:type="dxa"/>
            <w:shd w:val="clear" w:color="auto" w:fill="auto"/>
          </w:tcPr>
          <w:p w14:paraId="3B9C120C" w14:textId="77777777" w:rsidR="00E27C53" w:rsidRPr="00872253" w:rsidRDefault="00E27C53" w:rsidP="005B3304">
            <w:pPr>
              <w:rPr>
                <w:b/>
                <w:sz w:val="22"/>
                <w:szCs w:val="22"/>
                <w:lang w:val="sr-Cyrl-CS"/>
              </w:rPr>
            </w:pPr>
            <w:r w:rsidRPr="00872253">
              <w:rPr>
                <w:b/>
                <w:sz w:val="22"/>
                <w:szCs w:val="22"/>
                <w:lang w:val="sr-Cyrl-CS"/>
              </w:rPr>
              <w:t>Пун назив и седиште:__________________________________________________</w:t>
            </w:r>
          </w:p>
          <w:p w14:paraId="6D6D1EAA" w14:textId="77777777" w:rsidR="00E27C53" w:rsidRPr="00872253" w:rsidRDefault="00E27C53" w:rsidP="005B3304">
            <w:pPr>
              <w:rPr>
                <w:b/>
                <w:sz w:val="22"/>
                <w:szCs w:val="22"/>
                <w:lang w:val="sr-Cyrl-CS"/>
              </w:rPr>
            </w:pPr>
            <w:r w:rsidRPr="00872253">
              <w:rPr>
                <w:b/>
                <w:sz w:val="22"/>
                <w:szCs w:val="22"/>
                <w:lang w:val="sr-Cyrl-CS"/>
              </w:rPr>
              <w:t>ПИБ</w:t>
            </w:r>
            <w:r w:rsidRPr="00872253">
              <w:rPr>
                <w:b/>
                <w:sz w:val="22"/>
                <w:szCs w:val="22"/>
                <w:lang w:val="sr-Latn-CS"/>
              </w:rPr>
              <w:t>:</w:t>
            </w:r>
            <w:r w:rsidRPr="00872253">
              <w:rPr>
                <w:b/>
                <w:sz w:val="22"/>
                <w:szCs w:val="22"/>
                <w:lang w:val="sr-Cyrl-CS"/>
              </w:rPr>
              <w:t xml:space="preserve"> </w:t>
            </w:r>
            <w:r w:rsidRPr="00872253">
              <w:rPr>
                <w:b/>
                <w:sz w:val="22"/>
                <w:szCs w:val="22"/>
                <w:lang w:val="sr-Latn-CS"/>
              </w:rPr>
              <w:t>_________________</w:t>
            </w:r>
            <w:r w:rsidRPr="00872253">
              <w:rPr>
                <w:b/>
                <w:sz w:val="22"/>
                <w:szCs w:val="22"/>
                <w:lang w:val="sr-Cyrl-CS"/>
              </w:rPr>
              <w:t>______  Матични број:___________________________</w:t>
            </w:r>
          </w:p>
          <w:p w14:paraId="0E3E4477" w14:textId="77777777" w:rsidR="00E27C53" w:rsidRPr="00872253" w:rsidRDefault="00E27C53" w:rsidP="005B3304">
            <w:pPr>
              <w:rPr>
                <w:b/>
                <w:sz w:val="22"/>
                <w:szCs w:val="22"/>
                <w:lang w:val="sr-Cyrl-CS"/>
              </w:rPr>
            </w:pPr>
            <w:r w:rsidRPr="00872253">
              <w:rPr>
                <w:b/>
                <w:sz w:val="22"/>
                <w:szCs w:val="22"/>
                <w:lang w:val="sr-Cyrl-CS"/>
              </w:rPr>
              <w:t>Текући рачун:____________________код: _____________________(назив банке),</w:t>
            </w:r>
          </w:p>
          <w:p w14:paraId="05D54181" w14:textId="77777777" w:rsidR="00E27C53" w:rsidRPr="00872253" w:rsidRDefault="00E27C53" w:rsidP="005B3304">
            <w:pPr>
              <w:rPr>
                <w:b/>
                <w:sz w:val="22"/>
                <w:szCs w:val="22"/>
                <w:lang w:val="sr-Cyrl-CS"/>
              </w:rPr>
            </w:pPr>
          </w:p>
        </w:tc>
      </w:tr>
      <w:tr w:rsidR="00E27C53" w:rsidRPr="00872253" w14:paraId="6307E01C" w14:textId="77777777" w:rsidTr="005B3304">
        <w:tc>
          <w:tcPr>
            <w:tcW w:w="9648" w:type="dxa"/>
            <w:gridSpan w:val="2"/>
            <w:shd w:val="clear" w:color="auto" w:fill="auto"/>
          </w:tcPr>
          <w:p w14:paraId="3DB850FD" w14:textId="77777777" w:rsidR="00E27C53" w:rsidRPr="00872253" w:rsidRDefault="00E27C53" w:rsidP="005B3304">
            <w:pPr>
              <w:jc w:val="center"/>
              <w:rPr>
                <w:b/>
                <w:sz w:val="22"/>
                <w:szCs w:val="22"/>
                <w:lang w:val="sr-Cyrl-CS"/>
              </w:rPr>
            </w:pPr>
            <w:r w:rsidRPr="00872253">
              <w:rPr>
                <w:b/>
                <w:sz w:val="22"/>
                <w:szCs w:val="22"/>
                <w:lang w:val="sr-Cyrl-CS"/>
              </w:rPr>
              <w:t>И з д а ј е</w:t>
            </w:r>
          </w:p>
        </w:tc>
      </w:tr>
    </w:tbl>
    <w:p w14:paraId="402D8915" w14:textId="77777777" w:rsidR="00E27C53" w:rsidRPr="00872253" w:rsidRDefault="00E27C53" w:rsidP="00E27C53">
      <w:pPr>
        <w:rPr>
          <w:b/>
          <w:sz w:val="22"/>
          <w:szCs w:val="22"/>
          <w:lang w:val="sr-Cyrl-CS"/>
        </w:rPr>
      </w:pPr>
    </w:p>
    <w:p w14:paraId="2DF0CE96" w14:textId="77777777" w:rsidR="00E27C53" w:rsidRPr="00872253" w:rsidRDefault="00E27C53" w:rsidP="00E27C53">
      <w:pPr>
        <w:jc w:val="center"/>
        <w:rPr>
          <w:b/>
          <w:sz w:val="28"/>
          <w:szCs w:val="28"/>
          <w:lang w:val="sr-Cyrl-CS"/>
        </w:rPr>
      </w:pPr>
      <w:r w:rsidRPr="00872253">
        <w:rPr>
          <w:b/>
          <w:sz w:val="28"/>
          <w:szCs w:val="28"/>
          <w:lang w:val="sr-Cyrl-CS"/>
        </w:rPr>
        <w:t>МЕНИЧНО ПИСМО – ОВЛАШЋЕЊЕ</w:t>
      </w:r>
    </w:p>
    <w:p w14:paraId="0A320FCF" w14:textId="77777777" w:rsidR="00E27C53" w:rsidRPr="00872253" w:rsidRDefault="00E27C53" w:rsidP="00E27C53">
      <w:pPr>
        <w:jc w:val="center"/>
        <w:rPr>
          <w:b/>
          <w:sz w:val="22"/>
          <w:szCs w:val="22"/>
          <w:lang w:val="sr-Cyrl-CS"/>
        </w:rPr>
      </w:pPr>
      <w:r w:rsidRPr="00872253">
        <w:rPr>
          <w:b/>
          <w:sz w:val="22"/>
          <w:szCs w:val="22"/>
          <w:lang w:val="sr-Cyrl-CS"/>
        </w:rPr>
        <w:t>ЗА КОРИСНИКА БЛАНКО СОЛО МЕНИЦЕ</w:t>
      </w:r>
    </w:p>
    <w:p w14:paraId="3D953E55" w14:textId="77777777" w:rsidR="00E27C53" w:rsidRPr="0087225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72253" w14:paraId="5A3B77A0" w14:textId="77777777" w:rsidTr="005B3304">
        <w:tc>
          <w:tcPr>
            <w:tcW w:w="1587" w:type="dxa"/>
            <w:shd w:val="clear" w:color="auto" w:fill="auto"/>
          </w:tcPr>
          <w:p w14:paraId="21851D52" w14:textId="77777777" w:rsidR="00E27C53" w:rsidRPr="00872253" w:rsidRDefault="00E27C53" w:rsidP="005B3304">
            <w:pPr>
              <w:rPr>
                <w:b/>
                <w:sz w:val="22"/>
                <w:szCs w:val="22"/>
                <w:lang w:val="sr-Cyrl-CS"/>
              </w:rPr>
            </w:pPr>
            <w:r w:rsidRPr="00872253">
              <w:rPr>
                <w:b/>
                <w:sz w:val="22"/>
                <w:szCs w:val="22"/>
                <w:lang w:val="sr-Cyrl-CS"/>
              </w:rPr>
              <w:t>КОРИСНИК:</w:t>
            </w:r>
          </w:p>
          <w:p w14:paraId="0AC28F7C" w14:textId="77777777" w:rsidR="00E27C53" w:rsidRPr="00872253" w:rsidRDefault="00E27C53" w:rsidP="005B3304">
            <w:pPr>
              <w:rPr>
                <w:b/>
                <w:sz w:val="22"/>
                <w:szCs w:val="22"/>
                <w:lang w:val="sr-Cyrl-CS"/>
              </w:rPr>
            </w:pPr>
            <w:r w:rsidRPr="00872253">
              <w:rPr>
                <w:b/>
                <w:sz w:val="22"/>
                <w:szCs w:val="22"/>
                <w:lang w:val="sr-Cyrl-CS"/>
              </w:rPr>
              <w:t>(поверилац)</w:t>
            </w:r>
          </w:p>
        </w:tc>
        <w:tc>
          <w:tcPr>
            <w:tcW w:w="7699" w:type="dxa"/>
            <w:shd w:val="clear" w:color="auto" w:fill="auto"/>
          </w:tcPr>
          <w:p w14:paraId="65074077" w14:textId="77777777" w:rsidR="00E27C53" w:rsidRPr="00872253" w:rsidRDefault="00E27C53" w:rsidP="005B3304">
            <w:pPr>
              <w:jc w:val="both"/>
              <w:rPr>
                <w:sz w:val="22"/>
                <w:szCs w:val="22"/>
                <w:lang w:val="sr-Cyrl-CS"/>
              </w:rPr>
            </w:pPr>
            <w:r w:rsidRPr="00872253">
              <w:rPr>
                <w:b/>
                <w:sz w:val="22"/>
                <w:szCs w:val="22"/>
                <w:lang w:val="sr-Cyrl-CS"/>
              </w:rPr>
              <w:t>Пун назив и седиште:</w:t>
            </w:r>
            <w:r w:rsidRPr="00872253">
              <w:rPr>
                <w:sz w:val="22"/>
                <w:szCs w:val="22"/>
              </w:rPr>
              <w:t xml:space="preserve"> </w:t>
            </w:r>
            <w:r w:rsidRPr="00872253">
              <w:rPr>
                <w:sz w:val="22"/>
                <w:szCs w:val="22"/>
                <w:lang w:val="sr-Cyrl-CS"/>
              </w:rPr>
              <w:t>КЛИНИЧКИ ЦЕНТАР ВОЈВОДИНЕ, ул. Хајдук Вељкова бр. 1, Нови Сад</w:t>
            </w:r>
          </w:p>
          <w:p w14:paraId="62410CD0" w14:textId="77777777" w:rsidR="00E27C53" w:rsidRPr="00872253" w:rsidRDefault="00E27C53" w:rsidP="005B3304">
            <w:pPr>
              <w:jc w:val="both"/>
              <w:rPr>
                <w:b/>
                <w:sz w:val="22"/>
                <w:szCs w:val="22"/>
                <w:lang w:val="sr-Cyrl-CS"/>
              </w:rPr>
            </w:pPr>
            <w:r w:rsidRPr="00872253">
              <w:rPr>
                <w:b/>
                <w:sz w:val="22"/>
                <w:szCs w:val="22"/>
                <w:lang w:val="sr-Cyrl-CS"/>
              </w:rPr>
              <w:t>ПИБ</w:t>
            </w:r>
            <w:r w:rsidRPr="00872253">
              <w:rPr>
                <w:b/>
                <w:sz w:val="22"/>
                <w:szCs w:val="22"/>
                <w:lang w:val="sr-Latn-CS"/>
              </w:rPr>
              <w:t>:</w:t>
            </w:r>
            <w:r w:rsidRPr="00872253">
              <w:rPr>
                <w:b/>
                <w:sz w:val="22"/>
                <w:szCs w:val="22"/>
                <w:lang w:val="sr-Cyrl-CS"/>
              </w:rPr>
              <w:t xml:space="preserve"> </w:t>
            </w:r>
            <w:r w:rsidRPr="00872253">
              <w:rPr>
                <w:sz w:val="22"/>
                <w:szCs w:val="22"/>
                <w:lang w:val="sr-Latn-CS"/>
              </w:rPr>
              <w:t>101696893</w:t>
            </w:r>
            <w:r w:rsidRPr="00872253">
              <w:rPr>
                <w:b/>
                <w:sz w:val="22"/>
                <w:szCs w:val="22"/>
                <w:lang w:val="sr-Cyrl-CS"/>
              </w:rPr>
              <w:t xml:space="preserve">  Матични број:</w:t>
            </w:r>
            <w:r w:rsidRPr="00872253">
              <w:rPr>
                <w:sz w:val="22"/>
                <w:szCs w:val="22"/>
              </w:rPr>
              <w:t xml:space="preserve"> </w:t>
            </w:r>
            <w:r w:rsidRPr="00872253">
              <w:rPr>
                <w:sz w:val="22"/>
                <w:szCs w:val="22"/>
                <w:lang w:val="sr-Cyrl-CS"/>
              </w:rPr>
              <w:t>08664161</w:t>
            </w:r>
          </w:p>
          <w:p w14:paraId="749583DE" w14:textId="77777777" w:rsidR="00E27C53" w:rsidRPr="00872253" w:rsidRDefault="00E27C53" w:rsidP="005B3304">
            <w:pPr>
              <w:jc w:val="both"/>
              <w:rPr>
                <w:sz w:val="22"/>
                <w:szCs w:val="22"/>
                <w:lang w:val="sr-Cyrl-CS"/>
              </w:rPr>
            </w:pPr>
            <w:r w:rsidRPr="00872253">
              <w:rPr>
                <w:b/>
                <w:sz w:val="22"/>
                <w:szCs w:val="22"/>
                <w:lang w:val="sr-Cyrl-CS"/>
              </w:rPr>
              <w:t xml:space="preserve">Текући рачун: </w:t>
            </w:r>
            <w:r w:rsidRPr="00872253">
              <w:rPr>
                <w:sz w:val="22"/>
                <w:szCs w:val="22"/>
                <w:lang w:val="sr-Cyrl-CS"/>
              </w:rPr>
              <w:t>840-577661-50,</w:t>
            </w:r>
            <w:r w:rsidRPr="00872253">
              <w:rPr>
                <w:b/>
                <w:sz w:val="22"/>
                <w:szCs w:val="22"/>
                <w:lang w:val="sr-Cyrl-CS"/>
              </w:rPr>
              <w:t xml:space="preserve">  код : </w:t>
            </w:r>
            <w:r w:rsidRPr="00872253">
              <w:rPr>
                <w:sz w:val="22"/>
                <w:szCs w:val="22"/>
                <w:lang w:val="sr-Cyrl-CS"/>
              </w:rPr>
              <w:t>Управа за трезор –Република Србија,</w:t>
            </w:r>
          </w:p>
          <w:p w14:paraId="26F0C29A" w14:textId="77777777" w:rsidR="00E27C53" w:rsidRPr="00872253" w:rsidRDefault="00E27C53" w:rsidP="005B3304">
            <w:pPr>
              <w:jc w:val="both"/>
              <w:rPr>
                <w:sz w:val="22"/>
                <w:szCs w:val="22"/>
                <w:lang w:val="sr-Cyrl-CS"/>
              </w:rPr>
            </w:pPr>
            <w:r w:rsidRPr="00872253">
              <w:rPr>
                <w:sz w:val="22"/>
                <w:szCs w:val="22"/>
                <w:lang w:val="sr-Cyrl-CS"/>
              </w:rPr>
              <w:t xml:space="preserve">Министарство финансија, </w:t>
            </w:r>
          </w:p>
          <w:p w14:paraId="7D665799" w14:textId="77777777" w:rsidR="00E27C53" w:rsidRPr="00872253" w:rsidRDefault="00E27C53" w:rsidP="005B3304">
            <w:pPr>
              <w:jc w:val="both"/>
              <w:rPr>
                <w:b/>
                <w:sz w:val="22"/>
                <w:szCs w:val="22"/>
                <w:lang w:val="sr-Cyrl-CS"/>
              </w:rPr>
            </w:pPr>
          </w:p>
        </w:tc>
      </w:tr>
    </w:tbl>
    <w:p w14:paraId="36691675" w14:textId="77777777" w:rsidR="00E27C53" w:rsidRPr="00872253" w:rsidRDefault="00E27C53" w:rsidP="00E27C53">
      <w:pPr>
        <w:ind w:firstLine="720"/>
        <w:jc w:val="both"/>
        <w:rPr>
          <w:sz w:val="22"/>
          <w:szCs w:val="22"/>
          <w:lang w:val="sr-Cyrl-CS"/>
        </w:rPr>
      </w:pPr>
      <w:r w:rsidRPr="0087225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72253">
        <w:rPr>
          <w:b/>
          <w:noProof/>
          <w:sz w:val="22"/>
          <w:szCs w:val="22"/>
        </w:rPr>
        <w:t>за извршење уговорне обавезе</w:t>
      </w:r>
      <w:r w:rsidRPr="00872253">
        <w:rPr>
          <w:b/>
          <w:noProof/>
          <w:sz w:val="22"/>
          <w:szCs w:val="22"/>
          <w:lang w:val="sr-Cyrl-RS"/>
        </w:rPr>
        <w:t>,</w:t>
      </w:r>
      <w:r w:rsidRPr="00872253">
        <w:rPr>
          <w:sz w:val="22"/>
          <w:szCs w:val="22"/>
          <w:lang w:val="sr-Cyrl-CS"/>
        </w:rPr>
        <w:t xml:space="preserve"> и овлашћује меничног повериоца да предату меницу може попунити </w:t>
      </w:r>
      <w:r w:rsidRPr="00872253">
        <w:rPr>
          <w:b/>
          <w:sz w:val="22"/>
          <w:szCs w:val="22"/>
          <w:lang w:val="sr-Cyrl-CS"/>
        </w:rPr>
        <w:t xml:space="preserve">на износ од 10% од уговорене вредности без ПДВ-а </w:t>
      </w:r>
      <w:r w:rsidRPr="0087225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872253">
        <w:rPr>
          <w:sz w:val="22"/>
          <w:szCs w:val="22"/>
          <w:lang w:val="sr-Latn-RS"/>
        </w:rPr>
        <w:t xml:space="preserve">, </w:t>
      </w:r>
      <w:r w:rsidRPr="00872253">
        <w:rPr>
          <w:sz w:val="22"/>
          <w:szCs w:val="22"/>
          <w:lang w:val="sr-Cyrl-CS"/>
        </w:rPr>
        <w:t>назив јавне набавке _________________________________________________</w:t>
      </w:r>
      <w:r w:rsidRPr="00872253">
        <w:rPr>
          <w:sz w:val="22"/>
          <w:szCs w:val="22"/>
          <w:lang w:val="sr-Cyrl-RS"/>
        </w:rPr>
        <w:t xml:space="preserve"> </w:t>
      </w:r>
      <w:r w:rsidRPr="00872253">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872253" w:rsidRDefault="00E27C53" w:rsidP="00E27C53">
      <w:pPr>
        <w:ind w:firstLine="720"/>
        <w:jc w:val="both"/>
        <w:rPr>
          <w:sz w:val="22"/>
          <w:szCs w:val="22"/>
          <w:lang w:val="sr-Cyrl-CS"/>
        </w:rPr>
      </w:pPr>
      <w:r w:rsidRPr="00872253">
        <w:rPr>
          <w:sz w:val="22"/>
          <w:szCs w:val="22"/>
          <w:lang w:val="sr-Cyrl-CS"/>
        </w:rPr>
        <w:t xml:space="preserve">Рок важности менице и меничног овлашћења _________________ (најмање </w:t>
      </w:r>
      <w:r w:rsidRPr="00872253">
        <w:rPr>
          <w:sz w:val="22"/>
          <w:szCs w:val="22"/>
        </w:rPr>
        <w:t>3</w:t>
      </w:r>
      <w:r w:rsidRPr="00872253">
        <w:rPr>
          <w:sz w:val="22"/>
          <w:szCs w:val="22"/>
          <w:lang w:val="sr-Latn-RS"/>
        </w:rPr>
        <w:t>0</w:t>
      </w:r>
      <w:r w:rsidRPr="00872253">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872253" w:rsidRDefault="00E27C53" w:rsidP="00E27C53">
      <w:pPr>
        <w:ind w:firstLine="720"/>
        <w:jc w:val="both"/>
        <w:rPr>
          <w:sz w:val="22"/>
          <w:szCs w:val="22"/>
          <w:lang w:val="sr-Cyrl-CS"/>
        </w:rPr>
      </w:pPr>
      <w:r w:rsidRPr="0087225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872253" w:rsidRDefault="00E27C53" w:rsidP="00E27C53">
      <w:pPr>
        <w:ind w:firstLine="720"/>
        <w:jc w:val="both"/>
        <w:rPr>
          <w:sz w:val="22"/>
          <w:szCs w:val="22"/>
          <w:lang w:val="ru-RU"/>
        </w:rPr>
      </w:pPr>
      <w:r w:rsidRPr="0087225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872253" w:rsidRDefault="00E27C53" w:rsidP="00E27C53">
      <w:pPr>
        <w:ind w:firstLine="720"/>
        <w:jc w:val="both"/>
        <w:rPr>
          <w:sz w:val="22"/>
          <w:szCs w:val="22"/>
          <w:lang w:val="ru-RU"/>
        </w:rPr>
      </w:pPr>
      <w:r w:rsidRPr="00872253">
        <w:rPr>
          <w:sz w:val="22"/>
          <w:szCs w:val="22"/>
          <w:lang w:val="ru-RU"/>
        </w:rPr>
        <w:t>Ово менично писмо – овлашћење сачињено је у 2 (два) истоветна</w:t>
      </w:r>
      <w:r w:rsidRPr="00872253">
        <w:rPr>
          <w:b/>
          <w:sz w:val="22"/>
          <w:szCs w:val="22"/>
          <w:lang w:val="ru-RU"/>
        </w:rPr>
        <w:t xml:space="preserve"> </w:t>
      </w:r>
      <w:r w:rsidRPr="00872253">
        <w:rPr>
          <w:sz w:val="22"/>
          <w:szCs w:val="22"/>
          <w:lang w:val="ru-RU"/>
        </w:rPr>
        <w:t>примерка, од којих је 1 (један) примерак за Повериоца, а 1 (један) задржава Дужник.</w:t>
      </w:r>
    </w:p>
    <w:p w14:paraId="7CB6C034" w14:textId="77777777" w:rsidR="00E27C53" w:rsidRPr="00872253" w:rsidRDefault="00E27C53" w:rsidP="00E27C53">
      <w:pPr>
        <w:jc w:val="both"/>
        <w:rPr>
          <w:sz w:val="22"/>
          <w:szCs w:val="22"/>
          <w:lang w:val="sr-Cyrl-CS"/>
        </w:rPr>
      </w:pPr>
    </w:p>
    <w:p w14:paraId="09F88E05" w14:textId="77777777" w:rsidR="00E27C53" w:rsidRPr="00872253" w:rsidRDefault="00E27C53" w:rsidP="00E27C53">
      <w:pPr>
        <w:jc w:val="both"/>
        <w:rPr>
          <w:sz w:val="22"/>
          <w:szCs w:val="22"/>
          <w:lang w:val="sr-Cyrl-CS"/>
        </w:rPr>
      </w:pPr>
      <w:r w:rsidRPr="00872253">
        <w:rPr>
          <w:sz w:val="22"/>
          <w:szCs w:val="22"/>
          <w:lang w:val="ru-RU"/>
        </w:rPr>
        <w:t xml:space="preserve">Прилог: - Меница серијски број </w:t>
      </w:r>
      <w:r w:rsidRPr="00872253">
        <w:rPr>
          <w:sz w:val="22"/>
          <w:szCs w:val="22"/>
          <w:lang w:val="sr-Cyrl-CS"/>
        </w:rPr>
        <w:t xml:space="preserve">_____________________  </w:t>
      </w:r>
    </w:p>
    <w:p w14:paraId="1F6D0480" w14:textId="77777777" w:rsidR="00E27C53" w:rsidRPr="00872253" w:rsidRDefault="00E27C53" w:rsidP="00E27C53">
      <w:pPr>
        <w:jc w:val="both"/>
        <w:rPr>
          <w:sz w:val="22"/>
          <w:szCs w:val="22"/>
          <w:lang w:val="sr-Cyrl-CS"/>
        </w:rPr>
      </w:pPr>
      <w:r w:rsidRPr="00872253">
        <w:rPr>
          <w:sz w:val="22"/>
          <w:szCs w:val="22"/>
          <w:lang w:val="sr-Cyrl-CS"/>
        </w:rPr>
        <w:t xml:space="preserve">               - Копија картона депонованих потписа</w:t>
      </w:r>
    </w:p>
    <w:p w14:paraId="34525C32" w14:textId="77777777" w:rsidR="00E27C53" w:rsidRPr="00872253" w:rsidRDefault="00E27C53" w:rsidP="00E27C53">
      <w:pPr>
        <w:jc w:val="both"/>
        <w:rPr>
          <w:sz w:val="22"/>
          <w:szCs w:val="22"/>
          <w:lang w:val="sr-Cyrl-CS"/>
        </w:rPr>
      </w:pPr>
      <w:r w:rsidRPr="00872253">
        <w:rPr>
          <w:sz w:val="22"/>
          <w:szCs w:val="22"/>
          <w:lang w:val="sr-Cyrl-CS"/>
        </w:rPr>
        <w:t xml:space="preserve">               - </w:t>
      </w:r>
      <w:r w:rsidRPr="00872253">
        <w:rPr>
          <w:rFonts w:eastAsia="TimesNewRomanPSMT"/>
          <w:bCs/>
          <w:iCs/>
          <w:sz w:val="22"/>
          <w:szCs w:val="22"/>
          <w:lang w:val="sr-Cyrl-CS"/>
        </w:rPr>
        <w:t>ОП образац</w:t>
      </w:r>
    </w:p>
    <w:p w14:paraId="56A7BEC2" w14:textId="77777777" w:rsidR="00E27C53" w:rsidRPr="00872253" w:rsidRDefault="00E27C53" w:rsidP="00E27C53">
      <w:pPr>
        <w:jc w:val="both"/>
        <w:rPr>
          <w:sz w:val="22"/>
          <w:szCs w:val="22"/>
          <w:lang w:val="sr-Cyrl-CS"/>
        </w:rPr>
      </w:pPr>
      <w:r w:rsidRPr="00872253">
        <w:rPr>
          <w:sz w:val="22"/>
          <w:szCs w:val="22"/>
          <w:lang w:val="sr-Cyrl-CS"/>
        </w:rPr>
        <w:t xml:space="preserve">               - </w:t>
      </w:r>
      <w:r w:rsidRPr="00872253">
        <w:rPr>
          <w:noProof/>
          <w:sz w:val="22"/>
          <w:szCs w:val="22"/>
        </w:rPr>
        <w:t>Копија извода из Регистра  меница и овлашћења</w:t>
      </w:r>
    </w:p>
    <w:p w14:paraId="7C4DF516" w14:textId="77777777" w:rsidR="00E27C53" w:rsidRPr="00872253" w:rsidRDefault="00E27C53" w:rsidP="00E27C53">
      <w:pPr>
        <w:ind w:firstLine="720"/>
        <w:jc w:val="both"/>
        <w:rPr>
          <w:sz w:val="22"/>
          <w:szCs w:val="22"/>
          <w:lang w:val="sr-Cyrl-CS"/>
        </w:rPr>
      </w:pPr>
      <w:r w:rsidRPr="00872253">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872253" w14:paraId="669B445E" w14:textId="77777777" w:rsidTr="005B3304">
        <w:tc>
          <w:tcPr>
            <w:tcW w:w="4428" w:type="dxa"/>
            <w:shd w:val="clear" w:color="auto" w:fill="auto"/>
          </w:tcPr>
          <w:p w14:paraId="55C03A50" w14:textId="77777777" w:rsidR="00E27C53" w:rsidRPr="00872253" w:rsidRDefault="00E27C53" w:rsidP="005B3304">
            <w:pPr>
              <w:jc w:val="both"/>
              <w:rPr>
                <w:b/>
                <w:sz w:val="22"/>
                <w:szCs w:val="22"/>
                <w:lang w:val="sr-Cyrl-CS"/>
              </w:rPr>
            </w:pPr>
          </w:p>
        </w:tc>
        <w:tc>
          <w:tcPr>
            <w:tcW w:w="1260" w:type="dxa"/>
            <w:shd w:val="clear" w:color="auto" w:fill="auto"/>
          </w:tcPr>
          <w:p w14:paraId="4A89E980" w14:textId="77777777" w:rsidR="00E27C53" w:rsidRPr="00872253" w:rsidRDefault="00E27C53" w:rsidP="005B3304">
            <w:pPr>
              <w:jc w:val="both"/>
              <w:rPr>
                <w:b/>
                <w:sz w:val="22"/>
                <w:szCs w:val="22"/>
                <w:lang w:val="sr-Cyrl-CS"/>
              </w:rPr>
            </w:pPr>
          </w:p>
        </w:tc>
        <w:tc>
          <w:tcPr>
            <w:tcW w:w="4140" w:type="dxa"/>
            <w:shd w:val="clear" w:color="auto" w:fill="auto"/>
          </w:tcPr>
          <w:p w14:paraId="27CFB68F" w14:textId="77777777" w:rsidR="00E27C53" w:rsidRPr="00872253" w:rsidRDefault="00E27C53" w:rsidP="005B3304">
            <w:pPr>
              <w:jc w:val="center"/>
              <w:rPr>
                <w:b/>
                <w:sz w:val="22"/>
                <w:szCs w:val="22"/>
                <w:lang w:val="sr-Cyrl-CS"/>
              </w:rPr>
            </w:pPr>
          </w:p>
        </w:tc>
      </w:tr>
      <w:tr w:rsidR="00E27C53" w:rsidRPr="00872253" w14:paraId="3F6362A2" w14:textId="77777777" w:rsidTr="005B3304">
        <w:trPr>
          <w:trHeight w:val="212"/>
        </w:trPr>
        <w:tc>
          <w:tcPr>
            <w:tcW w:w="4428" w:type="dxa"/>
            <w:shd w:val="clear" w:color="auto" w:fill="auto"/>
          </w:tcPr>
          <w:p w14:paraId="6D9AC1BB" w14:textId="77777777" w:rsidR="00E27C53" w:rsidRPr="00872253" w:rsidRDefault="00E27C53" w:rsidP="005B3304">
            <w:pPr>
              <w:jc w:val="center"/>
              <w:rPr>
                <w:b/>
                <w:sz w:val="22"/>
                <w:szCs w:val="22"/>
                <w:lang w:val="sr-Cyrl-CS"/>
              </w:rPr>
            </w:pPr>
            <w:r w:rsidRPr="00872253">
              <w:rPr>
                <w:b/>
                <w:sz w:val="22"/>
                <w:szCs w:val="22"/>
                <w:lang w:val="sr-Cyrl-CS"/>
              </w:rPr>
              <w:t>Место и датум издавања Овлашћења:</w:t>
            </w:r>
          </w:p>
        </w:tc>
        <w:tc>
          <w:tcPr>
            <w:tcW w:w="1260" w:type="dxa"/>
            <w:shd w:val="clear" w:color="auto" w:fill="auto"/>
          </w:tcPr>
          <w:p w14:paraId="65071F3D" w14:textId="77777777" w:rsidR="00E27C53" w:rsidRPr="00872253" w:rsidRDefault="00E27C53" w:rsidP="005B3304">
            <w:pPr>
              <w:jc w:val="both"/>
              <w:rPr>
                <w:b/>
                <w:sz w:val="22"/>
                <w:szCs w:val="22"/>
                <w:lang w:val="sr-Cyrl-CS"/>
              </w:rPr>
            </w:pPr>
          </w:p>
        </w:tc>
        <w:tc>
          <w:tcPr>
            <w:tcW w:w="4140" w:type="dxa"/>
            <w:shd w:val="clear" w:color="auto" w:fill="auto"/>
          </w:tcPr>
          <w:p w14:paraId="5D464E2F" w14:textId="77777777" w:rsidR="00E27C53" w:rsidRPr="00872253" w:rsidRDefault="00E27C53" w:rsidP="005B3304">
            <w:pPr>
              <w:rPr>
                <w:b/>
                <w:sz w:val="22"/>
                <w:szCs w:val="22"/>
                <w:lang w:val="sr-Cyrl-CS"/>
              </w:rPr>
            </w:pPr>
            <w:r w:rsidRPr="00872253">
              <w:rPr>
                <w:b/>
                <w:sz w:val="22"/>
                <w:szCs w:val="22"/>
                <w:lang w:val="sr-Cyrl-CS"/>
              </w:rPr>
              <w:t>ДУЖНИК – ИЗДАВАЛАЦ МЕНИЦЕ</w:t>
            </w:r>
          </w:p>
          <w:p w14:paraId="6D3257E8" w14:textId="77777777" w:rsidR="00E27C53" w:rsidRPr="00872253" w:rsidRDefault="00E27C53" w:rsidP="005B3304">
            <w:pPr>
              <w:jc w:val="center"/>
              <w:rPr>
                <w:b/>
                <w:sz w:val="22"/>
                <w:szCs w:val="22"/>
                <w:lang w:val="sr-Cyrl-CS"/>
              </w:rPr>
            </w:pPr>
          </w:p>
        </w:tc>
      </w:tr>
      <w:tr w:rsidR="00E27C53" w:rsidRPr="00872253" w14:paraId="430FCCA2" w14:textId="77777777" w:rsidTr="005B3304">
        <w:tc>
          <w:tcPr>
            <w:tcW w:w="4428" w:type="dxa"/>
            <w:tcBorders>
              <w:bottom w:val="single" w:sz="4" w:space="0" w:color="auto"/>
            </w:tcBorders>
            <w:shd w:val="clear" w:color="auto" w:fill="auto"/>
          </w:tcPr>
          <w:p w14:paraId="62CBA45C" w14:textId="77777777" w:rsidR="00E27C53" w:rsidRPr="00872253" w:rsidRDefault="00E27C53" w:rsidP="005B3304">
            <w:pPr>
              <w:rPr>
                <w:sz w:val="22"/>
                <w:szCs w:val="22"/>
                <w:lang w:val="sr-Cyrl-CS"/>
              </w:rPr>
            </w:pPr>
          </w:p>
        </w:tc>
        <w:tc>
          <w:tcPr>
            <w:tcW w:w="1260" w:type="dxa"/>
            <w:shd w:val="clear" w:color="auto" w:fill="auto"/>
          </w:tcPr>
          <w:p w14:paraId="396D5083" w14:textId="77777777" w:rsidR="00E27C53" w:rsidRPr="00872253" w:rsidRDefault="00E27C53" w:rsidP="005B3304">
            <w:pPr>
              <w:jc w:val="center"/>
              <w:rPr>
                <w:b/>
                <w:sz w:val="22"/>
                <w:szCs w:val="22"/>
                <w:lang w:val="sr-Cyrl-CS"/>
              </w:rPr>
            </w:pPr>
            <w:r w:rsidRPr="00872253">
              <w:rPr>
                <w:sz w:val="22"/>
                <w:szCs w:val="22"/>
                <w:lang w:val="sr-Cyrl-CS"/>
              </w:rPr>
              <w:t>МП</w:t>
            </w:r>
          </w:p>
        </w:tc>
        <w:tc>
          <w:tcPr>
            <w:tcW w:w="4140" w:type="dxa"/>
            <w:tcBorders>
              <w:bottom w:val="single" w:sz="4" w:space="0" w:color="auto"/>
            </w:tcBorders>
            <w:shd w:val="clear" w:color="auto" w:fill="auto"/>
          </w:tcPr>
          <w:p w14:paraId="31B68B6E" w14:textId="77777777" w:rsidR="00E27C53" w:rsidRPr="00872253"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872253" w:rsidRDefault="00E27C53" w:rsidP="005B3304">
            <w:pPr>
              <w:jc w:val="both"/>
              <w:rPr>
                <w:b/>
                <w:sz w:val="22"/>
                <w:szCs w:val="22"/>
                <w:lang w:val="sr-Cyrl-CS"/>
              </w:rPr>
            </w:pPr>
          </w:p>
        </w:tc>
        <w:tc>
          <w:tcPr>
            <w:tcW w:w="1260" w:type="dxa"/>
            <w:shd w:val="clear" w:color="auto" w:fill="auto"/>
          </w:tcPr>
          <w:p w14:paraId="7F55E4BF" w14:textId="77777777" w:rsidR="00E27C53" w:rsidRPr="00872253" w:rsidRDefault="00E27C53" w:rsidP="005B3304">
            <w:pPr>
              <w:jc w:val="right"/>
              <w:rPr>
                <w:sz w:val="22"/>
                <w:szCs w:val="22"/>
                <w:lang w:val="sr-Cyrl-CS"/>
              </w:rPr>
            </w:pPr>
          </w:p>
          <w:p w14:paraId="1D356581" w14:textId="77777777" w:rsidR="00E27C53" w:rsidRPr="00872253"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872253" w:rsidRDefault="00E27C53" w:rsidP="005B3304">
            <w:pPr>
              <w:jc w:val="center"/>
              <w:rPr>
                <w:b/>
                <w:sz w:val="22"/>
                <w:szCs w:val="22"/>
                <w:lang w:val="sr-Cyrl-CS"/>
              </w:rPr>
            </w:pPr>
            <w:r w:rsidRPr="00872253">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872253" w14:paraId="7D48238A" w14:textId="77777777" w:rsidTr="005B3304">
        <w:tc>
          <w:tcPr>
            <w:tcW w:w="9286" w:type="dxa"/>
            <w:shd w:val="clear" w:color="auto" w:fill="auto"/>
          </w:tcPr>
          <w:p w14:paraId="060794E3" w14:textId="77777777" w:rsidR="00E27C53" w:rsidRPr="00872253" w:rsidRDefault="00E27C53" w:rsidP="005B3304">
            <w:pPr>
              <w:ind w:firstLine="720"/>
              <w:jc w:val="both"/>
              <w:rPr>
                <w:sz w:val="22"/>
                <w:szCs w:val="22"/>
                <w:lang w:val="sr-Cyrl-CS"/>
              </w:rPr>
            </w:pPr>
            <w:r w:rsidRPr="00872253">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872253"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872253" w14:paraId="27BA72D4" w14:textId="77777777" w:rsidTr="005B3304">
              <w:tc>
                <w:tcPr>
                  <w:tcW w:w="1548" w:type="dxa"/>
                  <w:shd w:val="clear" w:color="auto" w:fill="auto"/>
                </w:tcPr>
                <w:p w14:paraId="28D891C1" w14:textId="77777777" w:rsidR="00E27C53" w:rsidRPr="00872253" w:rsidRDefault="00E27C53" w:rsidP="005B3304">
                  <w:pPr>
                    <w:rPr>
                      <w:b/>
                      <w:sz w:val="22"/>
                      <w:szCs w:val="22"/>
                      <w:lang w:val="sr-Cyrl-CS"/>
                    </w:rPr>
                  </w:pPr>
                  <w:r w:rsidRPr="00872253">
                    <w:rPr>
                      <w:b/>
                      <w:sz w:val="22"/>
                      <w:szCs w:val="22"/>
                      <w:lang w:val="sr-Cyrl-CS"/>
                    </w:rPr>
                    <w:t>ДУЖНИК:</w:t>
                  </w:r>
                </w:p>
              </w:tc>
              <w:tc>
                <w:tcPr>
                  <w:tcW w:w="8100" w:type="dxa"/>
                  <w:shd w:val="clear" w:color="auto" w:fill="auto"/>
                </w:tcPr>
                <w:p w14:paraId="175C54AF" w14:textId="77777777" w:rsidR="00E27C53" w:rsidRPr="00872253" w:rsidRDefault="00E27C53" w:rsidP="005B3304">
                  <w:pPr>
                    <w:rPr>
                      <w:b/>
                      <w:sz w:val="22"/>
                      <w:szCs w:val="22"/>
                      <w:lang w:val="sr-Cyrl-CS"/>
                    </w:rPr>
                  </w:pPr>
                  <w:r w:rsidRPr="00872253">
                    <w:rPr>
                      <w:b/>
                      <w:sz w:val="22"/>
                      <w:szCs w:val="22"/>
                      <w:lang w:val="sr-Cyrl-CS"/>
                    </w:rPr>
                    <w:t>Пун назив и седиште:__________________________________________________</w:t>
                  </w:r>
                </w:p>
                <w:p w14:paraId="4C29808F" w14:textId="77777777" w:rsidR="00E27C53" w:rsidRPr="00872253" w:rsidRDefault="00E27C53" w:rsidP="005B3304">
                  <w:pPr>
                    <w:rPr>
                      <w:b/>
                      <w:sz w:val="22"/>
                      <w:szCs w:val="22"/>
                      <w:lang w:val="sr-Cyrl-CS"/>
                    </w:rPr>
                  </w:pPr>
                  <w:r w:rsidRPr="00872253">
                    <w:rPr>
                      <w:b/>
                      <w:sz w:val="22"/>
                      <w:szCs w:val="22"/>
                      <w:lang w:val="sr-Cyrl-CS"/>
                    </w:rPr>
                    <w:t>ПИБ</w:t>
                  </w:r>
                  <w:r w:rsidRPr="00872253">
                    <w:rPr>
                      <w:b/>
                      <w:sz w:val="22"/>
                      <w:szCs w:val="22"/>
                      <w:lang w:val="sr-Latn-CS"/>
                    </w:rPr>
                    <w:t>:</w:t>
                  </w:r>
                  <w:r w:rsidRPr="00872253">
                    <w:rPr>
                      <w:b/>
                      <w:sz w:val="22"/>
                      <w:szCs w:val="22"/>
                      <w:lang w:val="sr-Cyrl-CS"/>
                    </w:rPr>
                    <w:t xml:space="preserve"> </w:t>
                  </w:r>
                  <w:r w:rsidRPr="00872253">
                    <w:rPr>
                      <w:b/>
                      <w:sz w:val="22"/>
                      <w:szCs w:val="22"/>
                      <w:lang w:val="sr-Latn-CS"/>
                    </w:rPr>
                    <w:t>_________________</w:t>
                  </w:r>
                  <w:r w:rsidRPr="00872253">
                    <w:rPr>
                      <w:b/>
                      <w:sz w:val="22"/>
                      <w:szCs w:val="22"/>
                      <w:lang w:val="sr-Cyrl-CS"/>
                    </w:rPr>
                    <w:t>______  Матични број:___________________________</w:t>
                  </w:r>
                </w:p>
                <w:p w14:paraId="6F35D69F" w14:textId="77777777" w:rsidR="00E27C53" w:rsidRPr="00872253" w:rsidRDefault="00E27C53" w:rsidP="005B3304">
                  <w:pPr>
                    <w:rPr>
                      <w:b/>
                      <w:sz w:val="22"/>
                      <w:szCs w:val="22"/>
                      <w:lang w:val="sr-Cyrl-CS"/>
                    </w:rPr>
                  </w:pPr>
                  <w:r w:rsidRPr="00872253">
                    <w:rPr>
                      <w:b/>
                      <w:sz w:val="22"/>
                      <w:szCs w:val="22"/>
                      <w:lang w:val="sr-Cyrl-CS"/>
                    </w:rPr>
                    <w:t>Текући рачун:____________________код: _____________________(назив банке),</w:t>
                  </w:r>
                </w:p>
                <w:p w14:paraId="7F778872" w14:textId="77777777" w:rsidR="00E27C53" w:rsidRPr="00872253" w:rsidRDefault="00E27C53" w:rsidP="005B3304">
                  <w:pPr>
                    <w:rPr>
                      <w:b/>
                      <w:sz w:val="22"/>
                      <w:szCs w:val="22"/>
                      <w:lang w:val="sr-Cyrl-CS"/>
                    </w:rPr>
                  </w:pPr>
                </w:p>
              </w:tc>
            </w:tr>
          </w:tbl>
          <w:p w14:paraId="36D3FAC5" w14:textId="77777777" w:rsidR="00E27C53" w:rsidRPr="00872253" w:rsidRDefault="00E27C53" w:rsidP="005B3304">
            <w:pPr>
              <w:jc w:val="center"/>
              <w:rPr>
                <w:b/>
                <w:sz w:val="22"/>
                <w:szCs w:val="22"/>
                <w:lang w:val="sr-Cyrl-CS"/>
              </w:rPr>
            </w:pPr>
            <w:r w:rsidRPr="00872253">
              <w:rPr>
                <w:b/>
                <w:sz w:val="22"/>
                <w:szCs w:val="22"/>
                <w:lang w:val="sr-Cyrl-CS"/>
              </w:rPr>
              <w:t>И з д а ј е</w:t>
            </w:r>
          </w:p>
        </w:tc>
      </w:tr>
    </w:tbl>
    <w:p w14:paraId="53886C61" w14:textId="77777777" w:rsidR="00E27C53" w:rsidRPr="00872253" w:rsidRDefault="00E27C53" w:rsidP="00E27C53">
      <w:pPr>
        <w:rPr>
          <w:b/>
          <w:sz w:val="22"/>
          <w:szCs w:val="22"/>
          <w:lang w:val="sr-Cyrl-CS"/>
        </w:rPr>
      </w:pPr>
    </w:p>
    <w:p w14:paraId="33B299D5" w14:textId="77777777" w:rsidR="00E27C53" w:rsidRPr="00872253" w:rsidRDefault="00E27C53" w:rsidP="00E27C53">
      <w:pPr>
        <w:jc w:val="center"/>
        <w:rPr>
          <w:b/>
          <w:sz w:val="28"/>
          <w:szCs w:val="28"/>
          <w:lang w:val="sr-Cyrl-CS"/>
        </w:rPr>
      </w:pPr>
      <w:r w:rsidRPr="00872253">
        <w:rPr>
          <w:b/>
          <w:sz w:val="28"/>
          <w:szCs w:val="28"/>
          <w:lang w:val="sr-Cyrl-CS"/>
        </w:rPr>
        <w:t>МЕНИЧНО ПИСМО – ОВЛАШЋЕЊЕ</w:t>
      </w:r>
    </w:p>
    <w:p w14:paraId="65C45CFD" w14:textId="77777777" w:rsidR="00E27C53" w:rsidRPr="00872253" w:rsidRDefault="00E27C53" w:rsidP="00E27C53">
      <w:pPr>
        <w:jc w:val="center"/>
        <w:rPr>
          <w:b/>
          <w:sz w:val="22"/>
          <w:szCs w:val="22"/>
          <w:lang w:val="sr-Cyrl-CS"/>
        </w:rPr>
      </w:pPr>
      <w:r w:rsidRPr="00872253">
        <w:rPr>
          <w:b/>
          <w:sz w:val="22"/>
          <w:szCs w:val="22"/>
          <w:lang w:val="sr-Cyrl-CS"/>
        </w:rPr>
        <w:t>ЗА КОРИСНИКА БЛАНКО СОЛО МЕНИЦЕ</w:t>
      </w:r>
    </w:p>
    <w:p w14:paraId="3930433B" w14:textId="77777777" w:rsidR="00E27C53" w:rsidRPr="00872253"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872253" w14:paraId="458BF83D" w14:textId="77777777" w:rsidTr="005B3304">
        <w:tc>
          <w:tcPr>
            <w:tcW w:w="1548" w:type="dxa"/>
            <w:shd w:val="clear" w:color="auto" w:fill="auto"/>
          </w:tcPr>
          <w:p w14:paraId="0B9008CD" w14:textId="77777777" w:rsidR="00E27C53" w:rsidRPr="00872253" w:rsidRDefault="00E27C53" w:rsidP="005B3304">
            <w:pPr>
              <w:rPr>
                <w:b/>
                <w:sz w:val="22"/>
                <w:szCs w:val="22"/>
                <w:lang w:val="sr-Cyrl-CS"/>
              </w:rPr>
            </w:pPr>
            <w:r w:rsidRPr="00872253">
              <w:rPr>
                <w:b/>
                <w:sz w:val="22"/>
                <w:szCs w:val="22"/>
                <w:lang w:val="sr-Cyrl-CS"/>
              </w:rPr>
              <w:t>КОРИСНИК:</w:t>
            </w:r>
          </w:p>
          <w:p w14:paraId="2FAE5633" w14:textId="77777777" w:rsidR="00E27C53" w:rsidRPr="00872253" w:rsidRDefault="00E27C53" w:rsidP="005B3304">
            <w:pPr>
              <w:rPr>
                <w:b/>
                <w:sz w:val="22"/>
                <w:szCs w:val="22"/>
                <w:lang w:val="sr-Cyrl-CS"/>
              </w:rPr>
            </w:pPr>
            <w:r w:rsidRPr="00872253">
              <w:rPr>
                <w:b/>
                <w:sz w:val="22"/>
                <w:szCs w:val="22"/>
                <w:lang w:val="sr-Cyrl-CS"/>
              </w:rPr>
              <w:t>(поверилац)</w:t>
            </w:r>
          </w:p>
        </w:tc>
        <w:tc>
          <w:tcPr>
            <w:tcW w:w="8100" w:type="dxa"/>
            <w:shd w:val="clear" w:color="auto" w:fill="auto"/>
          </w:tcPr>
          <w:p w14:paraId="4E2D9F12" w14:textId="77777777" w:rsidR="00E27C53" w:rsidRPr="00872253" w:rsidRDefault="00E27C53" w:rsidP="005B3304">
            <w:pPr>
              <w:jc w:val="both"/>
              <w:rPr>
                <w:sz w:val="22"/>
                <w:szCs w:val="22"/>
                <w:lang w:val="sr-Cyrl-CS"/>
              </w:rPr>
            </w:pPr>
            <w:r w:rsidRPr="00872253">
              <w:rPr>
                <w:b/>
                <w:sz w:val="22"/>
                <w:szCs w:val="22"/>
                <w:lang w:val="sr-Cyrl-CS"/>
              </w:rPr>
              <w:t>Пун назив и седиште:</w:t>
            </w:r>
            <w:r w:rsidRPr="00872253">
              <w:rPr>
                <w:sz w:val="22"/>
                <w:szCs w:val="22"/>
              </w:rPr>
              <w:t xml:space="preserve"> </w:t>
            </w:r>
            <w:r w:rsidRPr="00872253">
              <w:rPr>
                <w:sz w:val="22"/>
                <w:szCs w:val="22"/>
                <w:lang w:val="sr-Cyrl-CS"/>
              </w:rPr>
              <w:t>КЛИНИЧКИ ЦЕНТАР ВОЈВОДИНЕ, ул. Хајдук Вељкова бр. 1, Нови Сад</w:t>
            </w:r>
          </w:p>
          <w:p w14:paraId="473C4663" w14:textId="77777777" w:rsidR="00E27C53" w:rsidRPr="00872253" w:rsidRDefault="00E27C53" w:rsidP="005B3304">
            <w:pPr>
              <w:jc w:val="both"/>
              <w:rPr>
                <w:b/>
                <w:sz w:val="22"/>
                <w:szCs w:val="22"/>
                <w:lang w:val="sr-Cyrl-CS"/>
              </w:rPr>
            </w:pPr>
            <w:r w:rsidRPr="00872253">
              <w:rPr>
                <w:b/>
                <w:sz w:val="22"/>
                <w:szCs w:val="22"/>
                <w:lang w:val="sr-Cyrl-CS"/>
              </w:rPr>
              <w:t>ПИБ</w:t>
            </w:r>
            <w:r w:rsidRPr="00872253">
              <w:rPr>
                <w:b/>
                <w:sz w:val="22"/>
                <w:szCs w:val="22"/>
                <w:lang w:val="sr-Latn-CS"/>
              </w:rPr>
              <w:t>:</w:t>
            </w:r>
            <w:r w:rsidRPr="00872253">
              <w:rPr>
                <w:b/>
                <w:sz w:val="22"/>
                <w:szCs w:val="22"/>
                <w:lang w:val="sr-Cyrl-CS"/>
              </w:rPr>
              <w:t xml:space="preserve"> </w:t>
            </w:r>
            <w:r w:rsidRPr="00872253">
              <w:rPr>
                <w:sz w:val="22"/>
                <w:szCs w:val="22"/>
                <w:lang w:val="sr-Latn-CS"/>
              </w:rPr>
              <w:t>101696893</w:t>
            </w:r>
            <w:r w:rsidRPr="00872253">
              <w:rPr>
                <w:b/>
                <w:sz w:val="22"/>
                <w:szCs w:val="22"/>
                <w:lang w:val="sr-Cyrl-CS"/>
              </w:rPr>
              <w:t xml:space="preserve">  Матични број:</w:t>
            </w:r>
            <w:r w:rsidRPr="00872253">
              <w:rPr>
                <w:sz w:val="22"/>
                <w:szCs w:val="22"/>
              </w:rPr>
              <w:t xml:space="preserve"> </w:t>
            </w:r>
            <w:r w:rsidRPr="00872253">
              <w:rPr>
                <w:sz w:val="22"/>
                <w:szCs w:val="22"/>
                <w:lang w:val="sr-Cyrl-CS"/>
              </w:rPr>
              <w:t>08664161</w:t>
            </w:r>
          </w:p>
          <w:p w14:paraId="6E651D6D" w14:textId="77777777" w:rsidR="00E27C53" w:rsidRPr="00872253" w:rsidRDefault="00E27C53" w:rsidP="005B3304">
            <w:pPr>
              <w:jc w:val="both"/>
              <w:rPr>
                <w:sz w:val="22"/>
                <w:szCs w:val="22"/>
                <w:lang w:val="sr-Cyrl-CS"/>
              </w:rPr>
            </w:pPr>
            <w:r w:rsidRPr="00872253">
              <w:rPr>
                <w:b/>
                <w:sz w:val="22"/>
                <w:szCs w:val="22"/>
                <w:lang w:val="sr-Cyrl-CS"/>
              </w:rPr>
              <w:t xml:space="preserve">Текући рачун: </w:t>
            </w:r>
            <w:r w:rsidRPr="00872253">
              <w:rPr>
                <w:sz w:val="22"/>
                <w:szCs w:val="22"/>
                <w:lang w:val="sr-Cyrl-CS"/>
              </w:rPr>
              <w:t>840-577661-50,</w:t>
            </w:r>
            <w:r w:rsidRPr="00872253">
              <w:rPr>
                <w:b/>
                <w:sz w:val="22"/>
                <w:szCs w:val="22"/>
                <w:lang w:val="sr-Cyrl-CS"/>
              </w:rPr>
              <w:t xml:space="preserve">  код : </w:t>
            </w:r>
            <w:r w:rsidRPr="00872253">
              <w:rPr>
                <w:sz w:val="22"/>
                <w:szCs w:val="22"/>
                <w:lang w:val="sr-Cyrl-CS"/>
              </w:rPr>
              <w:t>Управа за трезор –Република Србија,</w:t>
            </w:r>
          </w:p>
          <w:p w14:paraId="3826DA28" w14:textId="77777777" w:rsidR="00E27C53" w:rsidRPr="00872253" w:rsidRDefault="00E27C53" w:rsidP="005B3304">
            <w:pPr>
              <w:jc w:val="both"/>
              <w:rPr>
                <w:b/>
                <w:sz w:val="22"/>
                <w:szCs w:val="22"/>
                <w:lang w:val="sr-Cyrl-CS"/>
              </w:rPr>
            </w:pPr>
            <w:r w:rsidRPr="00872253">
              <w:rPr>
                <w:sz w:val="22"/>
                <w:szCs w:val="22"/>
                <w:lang w:val="sr-Cyrl-CS"/>
              </w:rPr>
              <w:t xml:space="preserve">Министарство финансија, </w:t>
            </w:r>
          </w:p>
        </w:tc>
      </w:tr>
    </w:tbl>
    <w:p w14:paraId="25BF0F7B" w14:textId="77777777" w:rsidR="00E27C53" w:rsidRPr="00872253" w:rsidRDefault="00E27C53" w:rsidP="00E27C53">
      <w:pPr>
        <w:jc w:val="both"/>
        <w:rPr>
          <w:sz w:val="22"/>
          <w:szCs w:val="22"/>
          <w:lang w:val="sr-Cyrl-CS"/>
        </w:rPr>
      </w:pPr>
    </w:p>
    <w:p w14:paraId="2DC1BAED" w14:textId="77777777" w:rsidR="00E27C53" w:rsidRPr="00872253" w:rsidRDefault="00E27C53" w:rsidP="00E27C53">
      <w:pPr>
        <w:ind w:firstLine="720"/>
        <w:jc w:val="both"/>
        <w:rPr>
          <w:sz w:val="22"/>
          <w:szCs w:val="22"/>
          <w:lang w:val="sr-Cyrl-CS"/>
        </w:rPr>
      </w:pPr>
      <w:r w:rsidRPr="0087225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872253">
        <w:rPr>
          <w:b/>
          <w:noProof/>
          <w:sz w:val="22"/>
          <w:szCs w:val="22"/>
        </w:rPr>
        <w:t>за отклањање недостатака у гарантном року</w:t>
      </w:r>
      <w:r w:rsidRPr="00872253">
        <w:rPr>
          <w:b/>
          <w:noProof/>
          <w:sz w:val="22"/>
          <w:szCs w:val="22"/>
          <w:lang w:val="sr-Cyrl-RS"/>
        </w:rPr>
        <w:t>,</w:t>
      </w:r>
      <w:r w:rsidRPr="00872253">
        <w:rPr>
          <w:sz w:val="22"/>
          <w:szCs w:val="22"/>
          <w:lang w:val="sr-Cyrl-CS"/>
        </w:rPr>
        <w:t xml:space="preserve"> и овлашћује меничног повериоца да предату меницу може попунити </w:t>
      </w:r>
      <w:r w:rsidRPr="00872253">
        <w:rPr>
          <w:b/>
          <w:sz w:val="22"/>
          <w:szCs w:val="22"/>
          <w:lang w:val="sr-Cyrl-CS"/>
        </w:rPr>
        <w:t xml:space="preserve">на износ од 10% од уговорене вредности без ПДВ-а </w:t>
      </w:r>
      <w:r w:rsidRPr="00872253">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872253">
        <w:rPr>
          <w:sz w:val="22"/>
          <w:szCs w:val="22"/>
          <w:lang w:val="sr-Cyrl-RS"/>
        </w:rPr>
        <w:t xml:space="preserve"> </w:t>
      </w:r>
      <w:r w:rsidRPr="00872253">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872253" w:rsidRDefault="00E27C53" w:rsidP="00E27C53">
      <w:pPr>
        <w:ind w:firstLine="720"/>
        <w:jc w:val="both"/>
        <w:rPr>
          <w:sz w:val="22"/>
          <w:szCs w:val="22"/>
          <w:lang w:val="sr-Cyrl-CS"/>
        </w:rPr>
      </w:pPr>
      <w:r w:rsidRPr="00872253">
        <w:rPr>
          <w:sz w:val="22"/>
          <w:szCs w:val="22"/>
          <w:lang w:val="sr-Cyrl-CS"/>
        </w:rPr>
        <w:t xml:space="preserve">Рок важности менице и меничног овлашћења _________________ (најмање </w:t>
      </w:r>
      <w:r w:rsidRPr="00872253">
        <w:rPr>
          <w:sz w:val="22"/>
          <w:szCs w:val="22"/>
          <w:lang w:val="sr-Latn-RS"/>
        </w:rPr>
        <w:t>30</w:t>
      </w:r>
      <w:r w:rsidRPr="00872253">
        <w:rPr>
          <w:sz w:val="22"/>
          <w:szCs w:val="22"/>
          <w:lang w:val="sr-Cyrl-CS"/>
        </w:rPr>
        <w:t xml:space="preserve"> дана дужи од дана </w:t>
      </w:r>
      <w:r w:rsidR="007E73BB" w:rsidRPr="00872253">
        <w:rPr>
          <w:sz w:val="22"/>
          <w:szCs w:val="22"/>
          <w:lang w:val="sr-Cyrl-CS"/>
        </w:rPr>
        <w:t>истека</w:t>
      </w:r>
      <w:r w:rsidR="00910BE9" w:rsidRPr="00872253">
        <w:rPr>
          <w:sz w:val="22"/>
          <w:szCs w:val="22"/>
          <w:lang w:val="sr-Latn-RS"/>
        </w:rPr>
        <w:t xml:space="preserve"> </w:t>
      </w:r>
      <w:r w:rsidR="00910BE9" w:rsidRPr="00872253">
        <w:rPr>
          <w:sz w:val="22"/>
          <w:szCs w:val="22"/>
          <w:lang w:val="sr-Cyrl-CS"/>
        </w:rPr>
        <w:t>датог</w:t>
      </w:r>
      <w:r w:rsidR="007E73BB" w:rsidRPr="00872253">
        <w:rPr>
          <w:sz w:val="22"/>
          <w:szCs w:val="22"/>
          <w:lang w:val="sr-Cyrl-CS"/>
        </w:rPr>
        <w:t xml:space="preserve"> гарантног рока </w:t>
      </w:r>
      <w:r w:rsidRPr="00872253">
        <w:rPr>
          <w:sz w:val="22"/>
          <w:szCs w:val="22"/>
          <w:lang w:val="sr-Cyrl-CS"/>
        </w:rPr>
        <w:t>за које се меница и менично овлашћење  издаје).</w:t>
      </w:r>
    </w:p>
    <w:p w14:paraId="5F2967F5" w14:textId="77777777" w:rsidR="00E27C53" w:rsidRPr="00872253" w:rsidRDefault="00E27C53" w:rsidP="00E27C53">
      <w:pPr>
        <w:ind w:firstLine="720"/>
        <w:jc w:val="both"/>
        <w:rPr>
          <w:sz w:val="22"/>
          <w:szCs w:val="22"/>
          <w:lang w:val="sr-Cyrl-CS"/>
        </w:rPr>
      </w:pPr>
      <w:r w:rsidRPr="00872253">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872253" w:rsidRDefault="00E27C53" w:rsidP="00E27C53">
      <w:pPr>
        <w:ind w:firstLine="720"/>
        <w:jc w:val="both"/>
        <w:rPr>
          <w:sz w:val="22"/>
          <w:szCs w:val="22"/>
          <w:lang w:val="ru-RU"/>
        </w:rPr>
      </w:pPr>
      <w:r w:rsidRPr="0087225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872253" w:rsidRDefault="00E27C53" w:rsidP="00E27C53">
      <w:pPr>
        <w:ind w:firstLine="720"/>
        <w:jc w:val="both"/>
        <w:rPr>
          <w:sz w:val="22"/>
          <w:szCs w:val="22"/>
          <w:lang w:val="ru-RU"/>
        </w:rPr>
      </w:pPr>
      <w:r w:rsidRPr="00872253">
        <w:rPr>
          <w:sz w:val="22"/>
          <w:szCs w:val="22"/>
          <w:lang w:val="ru-RU"/>
        </w:rPr>
        <w:t>Ово менично писмо – овлашћење сачињено је у 2 (два) истоветна</w:t>
      </w:r>
      <w:r w:rsidRPr="00872253">
        <w:rPr>
          <w:b/>
          <w:sz w:val="22"/>
          <w:szCs w:val="22"/>
          <w:lang w:val="ru-RU"/>
        </w:rPr>
        <w:t xml:space="preserve"> </w:t>
      </w:r>
      <w:r w:rsidRPr="00872253">
        <w:rPr>
          <w:sz w:val="22"/>
          <w:szCs w:val="22"/>
          <w:lang w:val="ru-RU"/>
        </w:rPr>
        <w:t>примерка, од којих је 1 (један) примерак за Повериоца, а 1 (један) задржава Дужник.</w:t>
      </w:r>
    </w:p>
    <w:p w14:paraId="25954AB3" w14:textId="77777777" w:rsidR="00E27C53" w:rsidRPr="00872253" w:rsidRDefault="00E27C53" w:rsidP="00E27C53">
      <w:pPr>
        <w:jc w:val="both"/>
        <w:rPr>
          <w:color w:val="FF0000"/>
          <w:sz w:val="22"/>
          <w:szCs w:val="22"/>
          <w:lang w:val="sr-Cyrl-CS"/>
        </w:rPr>
      </w:pPr>
    </w:p>
    <w:p w14:paraId="6B5F875F" w14:textId="77777777" w:rsidR="00E27C53" w:rsidRPr="00872253" w:rsidRDefault="00E27C53" w:rsidP="00E27C53">
      <w:pPr>
        <w:jc w:val="both"/>
        <w:rPr>
          <w:sz w:val="22"/>
          <w:szCs w:val="22"/>
          <w:lang w:val="sr-Cyrl-CS"/>
        </w:rPr>
      </w:pPr>
      <w:r w:rsidRPr="00872253">
        <w:rPr>
          <w:sz w:val="22"/>
          <w:szCs w:val="22"/>
          <w:lang w:val="ru-RU"/>
        </w:rPr>
        <w:t xml:space="preserve">Прилог: - Меница серијски број </w:t>
      </w:r>
      <w:r w:rsidRPr="00872253">
        <w:rPr>
          <w:sz w:val="22"/>
          <w:szCs w:val="22"/>
          <w:lang w:val="sr-Cyrl-CS"/>
        </w:rPr>
        <w:t xml:space="preserve">_____________________  </w:t>
      </w:r>
    </w:p>
    <w:p w14:paraId="4AD93941" w14:textId="77777777" w:rsidR="00E27C53" w:rsidRPr="00872253" w:rsidRDefault="00E27C53" w:rsidP="00E27C53">
      <w:pPr>
        <w:jc w:val="both"/>
        <w:rPr>
          <w:sz w:val="22"/>
          <w:szCs w:val="22"/>
          <w:lang w:val="sr-Cyrl-CS"/>
        </w:rPr>
      </w:pPr>
      <w:r w:rsidRPr="00872253">
        <w:rPr>
          <w:sz w:val="22"/>
          <w:szCs w:val="22"/>
          <w:lang w:val="sr-Cyrl-CS"/>
        </w:rPr>
        <w:t xml:space="preserve">               - Копија картона депонованих потписа</w:t>
      </w:r>
    </w:p>
    <w:p w14:paraId="0A764244" w14:textId="77777777" w:rsidR="00E27C53" w:rsidRPr="00872253" w:rsidRDefault="00E27C53" w:rsidP="00E27C53">
      <w:pPr>
        <w:jc w:val="both"/>
        <w:rPr>
          <w:sz w:val="22"/>
          <w:szCs w:val="22"/>
          <w:lang w:val="sr-Cyrl-CS"/>
        </w:rPr>
      </w:pPr>
      <w:r w:rsidRPr="00872253">
        <w:rPr>
          <w:sz w:val="22"/>
          <w:szCs w:val="22"/>
          <w:lang w:val="sr-Cyrl-CS"/>
        </w:rPr>
        <w:t xml:space="preserve">               - </w:t>
      </w:r>
      <w:r w:rsidRPr="00872253">
        <w:rPr>
          <w:rFonts w:eastAsia="TimesNewRomanPSMT"/>
          <w:bCs/>
          <w:iCs/>
          <w:sz w:val="22"/>
          <w:szCs w:val="22"/>
          <w:lang w:val="sr-Cyrl-CS"/>
        </w:rPr>
        <w:t>ОП образац</w:t>
      </w:r>
    </w:p>
    <w:p w14:paraId="75D8E166" w14:textId="77777777" w:rsidR="00E27C53" w:rsidRPr="00872253" w:rsidRDefault="00E27C53" w:rsidP="00E27C53">
      <w:pPr>
        <w:jc w:val="both"/>
        <w:rPr>
          <w:sz w:val="22"/>
          <w:szCs w:val="22"/>
          <w:lang w:val="sr-Cyrl-CS"/>
        </w:rPr>
      </w:pPr>
      <w:r w:rsidRPr="00872253">
        <w:rPr>
          <w:sz w:val="22"/>
          <w:szCs w:val="22"/>
          <w:lang w:val="sr-Cyrl-CS"/>
        </w:rPr>
        <w:t xml:space="preserve">               - </w:t>
      </w:r>
      <w:r w:rsidRPr="0087225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872253" w14:paraId="4FD0CB02" w14:textId="77777777" w:rsidTr="005B3304">
        <w:tc>
          <w:tcPr>
            <w:tcW w:w="4428" w:type="dxa"/>
            <w:shd w:val="clear" w:color="auto" w:fill="auto"/>
          </w:tcPr>
          <w:p w14:paraId="1C4BF6D3" w14:textId="77777777" w:rsidR="00E27C53" w:rsidRPr="00872253" w:rsidRDefault="00E27C53" w:rsidP="005B3304">
            <w:pPr>
              <w:jc w:val="both"/>
              <w:rPr>
                <w:b/>
                <w:sz w:val="22"/>
                <w:szCs w:val="22"/>
                <w:lang w:val="sr-Cyrl-CS"/>
              </w:rPr>
            </w:pPr>
          </w:p>
        </w:tc>
        <w:tc>
          <w:tcPr>
            <w:tcW w:w="1260" w:type="dxa"/>
            <w:shd w:val="clear" w:color="auto" w:fill="auto"/>
          </w:tcPr>
          <w:p w14:paraId="2948BE5E" w14:textId="77777777" w:rsidR="00E27C53" w:rsidRPr="00872253" w:rsidRDefault="00E27C53" w:rsidP="005B3304">
            <w:pPr>
              <w:jc w:val="both"/>
              <w:rPr>
                <w:b/>
                <w:sz w:val="22"/>
                <w:szCs w:val="22"/>
                <w:lang w:val="sr-Cyrl-CS"/>
              </w:rPr>
            </w:pPr>
          </w:p>
        </w:tc>
        <w:tc>
          <w:tcPr>
            <w:tcW w:w="4140" w:type="dxa"/>
            <w:shd w:val="clear" w:color="auto" w:fill="auto"/>
          </w:tcPr>
          <w:p w14:paraId="66BBDB16" w14:textId="77777777" w:rsidR="00E27C53" w:rsidRPr="00872253" w:rsidRDefault="00E27C53" w:rsidP="005B3304">
            <w:pPr>
              <w:jc w:val="center"/>
              <w:rPr>
                <w:b/>
                <w:sz w:val="22"/>
                <w:szCs w:val="22"/>
                <w:lang w:val="sr-Cyrl-CS"/>
              </w:rPr>
            </w:pPr>
          </w:p>
        </w:tc>
      </w:tr>
      <w:tr w:rsidR="00E27C53" w:rsidRPr="00872253" w14:paraId="3A632681" w14:textId="77777777" w:rsidTr="005B3304">
        <w:trPr>
          <w:trHeight w:val="212"/>
        </w:trPr>
        <w:tc>
          <w:tcPr>
            <w:tcW w:w="4428" w:type="dxa"/>
            <w:shd w:val="clear" w:color="auto" w:fill="auto"/>
          </w:tcPr>
          <w:p w14:paraId="1808FAC6" w14:textId="77777777" w:rsidR="00E27C53" w:rsidRPr="00872253" w:rsidRDefault="00E27C53" w:rsidP="005B3304">
            <w:pPr>
              <w:jc w:val="center"/>
              <w:rPr>
                <w:b/>
                <w:sz w:val="22"/>
                <w:szCs w:val="22"/>
                <w:lang w:val="sr-Cyrl-CS"/>
              </w:rPr>
            </w:pPr>
            <w:r w:rsidRPr="00872253">
              <w:rPr>
                <w:b/>
                <w:sz w:val="22"/>
                <w:szCs w:val="22"/>
                <w:lang w:val="sr-Cyrl-CS"/>
              </w:rPr>
              <w:t>Место и датум издавања Овлашћења:</w:t>
            </w:r>
          </w:p>
        </w:tc>
        <w:tc>
          <w:tcPr>
            <w:tcW w:w="1260" w:type="dxa"/>
            <w:shd w:val="clear" w:color="auto" w:fill="auto"/>
          </w:tcPr>
          <w:p w14:paraId="2B8938C0" w14:textId="77777777" w:rsidR="00E27C53" w:rsidRPr="00872253" w:rsidRDefault="00E27C53" w:rsidP="005B3304">
            <w:pPr>
              <w:jc w:val="both"/>
              <w:rPr>
                <w:b/>
                <w:sz w:val="22"/>
                <w:szCs w:val="22"/>
                <w:lang w:val="sr-Cyrl-CS"/>
              </w:rPr>
            </w:pPr>
          </w:p>
        </w:tc>
        <w:tc>
          <w:tcPr>
            <w:tcW w:w="4140" w:type="dxa"/>
            <w:shd w:val="clear" w:color="auto" w:fill="auto"/>
          </w:tcPr>
          <w:p w14:paraId="4A52E7C7" w14:textId="77777777" w:rsidR="00E27C53" w:rsidRPr="00872253" w:rsidRDefault="00E27C53" w:rsidP="005B3304">
            <w:pPr>
              <w:rPr>
                <w:b/>
                <w:sz w:val="22"/>
                <w:szCs w:val="22"/>
                <w:lang w:val="sr-Cyrl-CS"/>
              </w:rPr>
            </w:pPr>
            <w:r w:rsidRPr="00872253">
              <w:rPr>
                <w:b/>
                <w:sz w:val="22"/>
                <w:szCs w:val="22"/>
                <w:lang w:val="sr-Cyrl-CS"/>
              </w:rPr>
              <w:t>ДУЖНИК – ИЗДАВАЛАЦ МЕНИЦЕ</w:t>
            </w:r>
          </w:p>
          <w:p w14:paraId="6992A8D0" w14:textId="77777777" w:rsidR="00E27C53" w:rsidRPr="00872253" w:rsidRDefault="00E27C53" w:rsidP="005B3304">
            <w:pPr>
              <w:jc w:val="center"/>
              <w:rPr>
                <w:b/>
                <w:sz w:val="22"/>
                <w:szCs w:val="22"/>
                <w:lang w:val="sr-Cyrl-CS"/>
              </w:rPr>
            </w:pPr>
          </w:p>
        </w:tc>
      </w:tr>
      <w:tr w:rsidR="00E27C53" w:rsidRPr="00872253" w14:paraId="5A708566" w14:textId="77777777" w:rsidTr="005B3304">
        <w:tc>
          <w:tcPr>
            <w:tcW w:w="4428" w:type="dxa"/>
            <w:tcBorders>
              <w:bottom w:val="single" w:sz="4" w:space="0" w:color="auto"/>
            </w:tcBorders>
            <w:shd w:val="clear" w:color="auto" w:fill="auto"/>
          </w:tcPr>
          <w:p w14:paraId="08C8EEC5" w14:textId="77777777" w:rsidR="00E27C53" w:rsidRPr="00872253" w:rsidRDefault="00E27C53" w:rsidP="005B3304">
            <w:pPr>
              <w:rPr>
                <w:sz w:val="22"/>
                <w:szCs w:val="22"/>
                <w:lang w:val="sr-Cyrl-CS"/>
              </w:rPr>
            </w:pPr>
          </w:p>
        </w:tc>
        <w:tc>
          <w:tcPr>
            <w:tcW w:w="1260" w:type="dxa"/>
            <w:shd w:val="clear" w:color="auto" w:fill="auto"/>
          </w:tcPr>
          <w:p w14:paraId="1F7CAF1F" w14:textId="77777777" w:rsidR="00E27C53" w:rsidRPr="00872253" w:rsidRDefault="00E27C53" w:rsidP="005B3304">
            <w:pPr>
              <w:jc w:val="center"/>
              <w:rPr>
                <w:b/>
                <w:sz w:val="22"/>
                <w:szCs w:val="22"/>
                <w:lang w:val="sr-Cyrl-CS"/>
              </w:rPr>
            </w:pPr>
            <w:r w:rsidRPr="00872253">
              <w:rPr>
                <w:sz w:val="22"/>
                <w:szCs w:val="22"/>
                <w:lang w:val="sr-Cyrl-CS"/>
              </w:rPr>
              <w:t>МП</w:t>
            </w:r>
          </w:p>
        </w:tc>
        <w:tc>
          <w:tcPr>
            <w:tcW w:w="4140" w:type="dxa"/>
            <w:tcBorders>
              <w:bottom w:val="single" w:sz="4" w:space="0" w:color="auto"/>
            </w:tcBorders>
            <w:shd w:val="clear" w:color="auto" w:fill="auto"/>
          </w:tcPr>
          <w:p w14:paraId="0D56EA8B" w14:textId="77777777" w:rsidR="00E27C53" w:rsidRPr="00872253"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872253" w:rsidRDefault="00E27C53" w:rsidP="005B3304">
            <w:pPr>
              <w:jc w:val="both"/>
              <w:rPr>
                <w:b/>
                <w:sz w:val="22"/>
                <w:szCs w:val="22"/>
                <w:lang w:val="sr-Cyrl-CS"/>
              </w:rPr>
            </w:pPr>
          </w:p>
        </w:tc>
        <w:tc>
          <w:tcPr>
            <w:tcW w:w="1260" w:type="dxa"/>
            <w:shd w:val="clear" w:color="auto" w:fill="auto"/>
          </w:tcPr>
          <w:p w14:paraId="750D7B0B" w14:textId="77777777" w:rsidR="00E27C53" w:rsidRPr="00872253" w:rsidRDefault="00E27C53" w:rsidP="005B3304">
            <w:pPr>
              <w:jc w:val="right"/>
              <w:rPr>
                <w:sz w:val="22"/>
                <w:szCs w:val="22"/>
                <w:lang w:val="sr-Cyrl-CS"/>
              </w:rPr>
            </w:pPr>
          </w:p>
          <w:p w14:paraId="21365919" w14:textId="77777777" w:rsidR="00E27C53" w:rsidRPr="00872253"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872253" w:rsidRDefault="00E27C53" w:rsidP="005B3304">
            <w:pPr>
              <w:jc w:val="center"/>
              <w:rPr>
                <w:b/>
                <w:sz w:val="22"/>
                <w:szCs w:val="22"/>
                <w:lang w:val="sr-Cyrl-CS"/>
              </w:rPr>
            </w:pPr>
            <w:r w:rsidRPr="00872253">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CF6C0F">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CF6C0F" w:rsidRDefault="00E27C53" w:rsidP="00CF6C0F">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4552D8"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664A813"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B3A21A4" w14:textId="0203646F" w:rsidR="00E27C53" w:rsidRPr="004552D8" w:rsidRDefault="00E27C53" w:rsidP="00E27C53">
      <w:pPr>
        <w:jc w:val="both"/>
        <w:rPr>
          <w:b/>
          <w:bCs/>
          <w:i/>
          <w:iCs/>
        </w:rPr>
      </w:pPr>
      <w:proofErr w:type="gramStart"/>
      <w:r w:rsidRPr="00CF6C0F">
        <w:t>Избор најповољније понуде ће се извршити применом критеријума</w:t>
      </w:r>
      <w:r w:rsidRPr="00CF6C0F">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F6C0F" w:rsidRPr="00CF6C0F">
            <w:rPr>
              <w:b/>
            </w:rPr>
            <w:t>„економски најповољнија понуда“.</w:t>
          </w:r>
          <w:proofErr w:type="gramEnd"/>
          <w:r w:rsidR="00CF6C0F" w:rsidRPr="00CF6C0F">
            <w:rPr>
              <w:b/>
            </w:rPr>
            <w:t xml:space="preserve"> </w:t>
          </w:r>
        </w:sdtContent>
      </w:sdt>
      <w:r w:rsidRPr="00CF6C0F">
        <w:rPr>
          <w:b/>
          <w:bCs/>
        </w:rPr>
        <w:t xml:space="preserve"> </w:t>
      </w:r>
      <w:proofErr w:type="gramStart"/>
      <w:r w:rsidRPr="00CF6C0F">
        <w:rPr>
          <w:bCs/>
          <w:iCs/>
        </w:rPr>
        <w:t xml:space="preserve">Разрада критеријума је </w:t>
      </w:r>
      <w:r w:rsidRPr="00CF6C0F">
        <w:rPr>
          <w:rFonts w:eastAsia="TimesNewRomanPSMT"/>
          <w:bCs/>
        </w:rPr>
        <w:t xml:space="preserve">у </w:t>
      </w:r>
      <w:r w:rsidRPr="00CF6C0F">
        <w:rPr>
          <w:rFonts w:eastAsia="TimesNewRomanPSMT"/>
          <w:bCs/>
          <w:lang w:val="sr-Cyrl-CS"/>
        </w:rPr>
        <w:t>поглављу</w:t>
      </w:r>
      <w:r w:rsidR="00CF6C0F" w:rsidRPr="00CF6C0F">
        <w:rPr>
          <w:rFonts w:eastAsia="TimesNewRomanPSMT"/>
          <w:bCs/>
        </w:rPr>
        <w:t xml:space="preserve"> </w:t>
      </w:r>
      <w:r w:rsidR="00CF6C0F" w:rsidRPr="00CF6C0F">
        <w:rPr>
          <w:rFonts w:eastAsia="TimesNewRomanPSMT"/>
          <w:bCs/>
          <w:lang w:val="sr-Cyrl-RS"/>
        </w:rPr>
        <w:t>5</w:t>
      </w:r>
      <w:r w:rsidRPr="00CF6C0F">
        <w:rPr>
          <w:rFonts w:eastAsia="TimesNewRomanPSMT"/>
          <w:bCs/>
        </w:rPr>
        <w:t>.</w:t>
      </w:r>
      <w:proofErr w:type="gramEnd"/>
      <w:r w:rsidRPr="00CF6C0F">
        <w:rPr>
          <w:rFonts w:eastAsia="TimesNewRomanPSMT"/>
          <w:bCs/>
          <w:lang w:val="ru-RU"/>
        </w:rPr>
        <w:t xml:space="preserve"> </w:t>
      </w:r>
      <w:proofErr w:type="gramStart"/>
      <w:r w:rsidRPr="00CF6C0F">
        <w:rPr>
          <w:rFonts w:eastAsia="TimesNewRomanPSMT"/>
          <w:bCs/>
        </w:rPr>
        <w:t>конкурсне</w:t>
      </w:r>
      <w:proofErr w:type="gramEnd"/>
      <w:r w:rsidRPr="00CF6C0F">
        <w:rPr>
          <w:rFonts w:eastAsia="TimesNewRomanPSMT"/>
          <w:bCs/>
        </w:rPr>
        <w:t xml:space="preserve"> документације.</w:t>
      </w:r>
    </w:p>
    <w:p w14:paraId="21C32D68" w14:textId="77777777" w:rsidR="00E27C53" w:rsidRPr="00CF6C0F"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77AD069D" w:rsidR="00E27C53" w:rsidRPr="00D8039F" w:rsidRDefault="00E27C53" w:rsidP="00E27C53">
      <w:pPr>
        <w:jc w:val="both"/>
        <w:rPr>
          <w:noProof/>
          <w:lang w:val="sr-Cyrl-RS"/>
        </w:rPr>
      </w:pPr>
      <w:r w:rsidRPr="00D8039F">
        <w:rPr>
          <w:iCs/>
        </w:rPr>
        <w:t>Уколико две или више понуда имају исти број пондера,</w:t>
      </w:r>
      <w:r w:rsidRPr="00D8039F">
        <w:rPr>
          <w:noProof/>
        </w:rPr>
        <w:t xml:space="preserve"> </w:t>
      </w:r>
      <w:r w:rsidRPr="00D8039F">
        <w:rPr>
          <w:iCs/>
        </w:rPr>
        <w:t xml:space="preserve">као најповољнија биће изабрана понуда оног понуђача </w:t>
      </w:r>
      <w:r w:rsidRPr="00D8039F">
        <w:rPr>
          <w:iCs/>
          <w:lang w:val="sr-Cyrl-RS"/>
        </w:rPr>
        <w:t xml:space="preserve">који </w:t>
      </w:r>
      <w:r w:rsidRPr="00D8039F">
        <w:rPr>
          <w:noProof/>
        </w:rPr>
        <w:t>понуди дужи гарантни рок</w:t>
      </w:r>
      <w:r w:rsidRPr="00D8039F">
        <w:rPr>
          <w:noProof/>
          <w:lang w:val="sr-Cyrl-RS"/>
        </w:rPr>
        <w:t xml:space="preserve"> на услугу</w:t>
      </w:r>
      <w:r w:rsidRPr="00D8039F">
        <w:rPr>
          <w:noProof/>
        </w:rPr>
        <w:t xml:space="preserve">; уколико је и то </w:t>
      </w:r>
      <w:r w:rsidRPr="00D8039F">
        <w:rPr>
          <w:noProof/>
          <w:lang w:val="sr-Cyrl-RS"/>
        </w:rPr>
        <w:t>исто</w:t>
      </w:r>
      <w:r w:rsidRPr="00D8039F">
        <w:rPr>
          <w:iCs/>
        </w:rPr>
        <w:t xml:space="preserve"> као најповољнија биће изабрана понуда оног понуђача </w:t>
      </w:r>
      <w:r w:rsidRPr="00D8039F">
        <w:rPr>
          <w:iCs/>
          <w:lang w:val="sr-Cyrl-RS"/>
        </w:rPr>
        <w:t xml:space="preserve">који </w:t>
      </w:r>
      <w:r w:rsidRPr="00D8039F">
        <w:rPr>
          <w:noProof/>
        </w:rPr>
        <w:t>понуди</w:t>
      </w:r>
      <w:r w:rsidRPr="00D8039F">
        <w:rPr>
          <w:noProof/>
          <w:lang w:val="sr-Cyrl-RS"/>
        </w:rPr>
        <w:t xml:space="preserve"> краћи рок извршења редовног сервиса; </w:t>
      </w:r>
      <w:r w:rsidRPr="00D8039F">
        <w:rPr>
          <w:noProof/>
        </w:rPr>
        <w:t xml:space="preserve">уколико је и то </w:t>
      </w:r>
      <w:r w:rsidRPr="00D8039F">
        <w:rPr>
          <w:noProof/>
          <w:lang w:val="sr-Cyrl-RS"/>
        </w:rPr>
        <w:t xml:space="preserve">исто </w:t>
      </w:r>
      <w:r w:rsidRPr="00D8039F">
        <w:rPr>
          <w:iCs/>
        </w:rPr>
        <w:t xml:space="preserve">најповољнија понуда биће изабрана </w:t>
      </w:r>
      <w:r w:rsidRPr="00D8039F">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D8039F" w:rsidRDefault="00E27C53" w:rsidP="00E27C53">
      <w:pPr>
        <w:jc w:val="both"/>
        <w:rPr>
          <w:b/>
          <w:bCs/>
          <w:lang w:val="sr-Cyrl-CS"/>
        </w:rPr>
      </w:pPr>
    </w:p>
    <w:p w14:paraId="6D126359" w14:textId="77777777" w:rsidR="00E27C53" w:rsidRPr="00D8039F" w:rsidRDefault="00E27C53" w:rsidP="002576AA">
      <w:pPr>
        <w:pStyle w:val="ListParagraph"/>
        <w:numPr>
          <w:ilvl w:val="0"/>
          <w:numId w:val="10"/>
        </w:numPr>
        <w:jc w:val="both"/>
        <w:rPr>
          <w:b/>
        </w:rPr>
      </w:pPr>
      <w:r w:rsidRPr="00D8039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6F9DC72" w14:textId="6B67F6A8" w:rsidR="00E27C53" w:rsidRPr="00026BCC" w:rsidRDefault="00E27C53" w:rsidP="00026BCC">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E27C53">
      <w:pPr>
        <w:ind w:firstLine="720"/>
        <w:jc w:val="both"/>
        <w:rPr>
          <w:lang w:val="sr-Cyrl-RS"/>
        </w:rPr>
      </w:pPr>
    </w:p>
    <w:p w14:paraId="38D5F3B3" w14:textId="77777777" w:rsidR="00B97B8F" w:rsidRPr="00026BCC" w:rsidRDefault="00B97B8F" w:rsidP="00B97B8F">
      <w:pPr>
        <w:pStyle w:val="ListParagraph"/>
        <w:numPr>
          <w:ilvl w:val="0"/>
          <w:numId w:val="10"/>
        </w:numPr>
        <w:jc w:val="both"/>
        <w:rPr>
          <w:b/>
          <w:lang w:val="sr-Cyrl-RS"/>
        </w:rPr>
      </w:pPr>
      <w:r w:rsidRPr="00026BCC">
        <w:rPr>
          <w:b/>
        </w:rPr>
        <w:t>КОРИШЋЕЊЕ ПЕЧАТА</w:t>
      </w:r>
    </w:p>
    <w:p w14:paraId="399A0A54" w14:textId="77777777" w:rsidR="00B97B8F" w:rsidRPr="00026BCC"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026BCC">
        <w:t xml:space="preserve"> </w:t>
      </w:r>
      <w:proofErr w:type="gramStart"/>
      <w:r w:rsidRPr="00026BCC">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0E6E8B9D" w14:textId="77777777" w:rsidR="00026BCC" w:rsidRPr="00B97B8F" w:rsidRDefault="00026BCC"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444A36"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25757725"/>
      <w:r w:rsidRPr="00444A36">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11709F"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11709F" w14:paraId="5E78D8AC" w14:textId="77777777" w:rsidTr="005B3304">
        <w:trPr>
          <w:trHeight w:val="1076"/>
          <w:jc w:val="center"/>
        </w:trPr>
        <w:tc>
          <w:tcPr>
            <w:tcW w:w="549" w:type="dxa"/>
            <w:vAlign w:val="center"/>
          </w:tcPr>
          <w:p w14:paraId="36EFFBFB" w14:textId="77777777" w:rsidR="00E27C53" w:rsidRPr="0011709F" w:rsidRDefault="00E27C53" w:rsidP="005B3304">
            <w:pPr>
              <w:rPr>
                <w:b/>
                <w:lang w:val="sr-Cyrl-RS"/>
              </w:rPr>
            </w:pPr>
            <w:r w:rsidRPr="0011709F">
              <w:rPr>
                <w:b/>
                <w:lang w:val="sr-Cyrl-RS"/>
              </w:rPr>
              <w:t>РБ</w:t>
            </w:r>
          </w:p>
        </w:tc>
        <w:tc>
          <w:tcPr>
            <w:tcW w:w="3403" w:type="dxa"/>
            <w:vAlign w:val="center"/>
          </w:tcPr>
          <w:p w14:paraId="2FA28DAC" w14:textId="77777777" w:rsidR="00E27C53" w:rsidRPr="0011709F" w:rsidRDefault="00E27C53" w:rsidP="005B3304">
            <w:pPr>
              <w:jc w:val="center"/>
              <w:rPr>
                <w:b/>
              </w:rPr>
            </w:pPr>
            <w:r w:rsidRPr="0011709F">
              <w:rPr>
                <w:b/>
              </w:rPr>
              <w:t>КРИТЕРИЈУМ</w:t>
            </w:r>
          </w:p>
        </w:tc>
        <w:tc>
          <w:tcPr>
            <w:tcW w:w="1276" w:type="dxa"/>
            <w:shd w:val="clear" w:color="auto" w:fill="auto"/>
            <w:vAlign w:val="center"/>
          </w:tcPr>
          <w:p w14:paraId="0A21CFE3" w14:textId="77777777" w:rsidR="00E27C53" w:rsidRPr="0011709F" w:rsidRDefault="00E27C53" w:rsidP="005B3304">
            <w:pPr>
              <w:jc w:val="center"/>
              <w:rPr>
                <w:b/>
              </w:rPr>
            </w:pPr>
            <w:r w:rsidRPr="0011709F">
              <w:rPr>
                <w:b/>
              </w:rPr>
              <w:t>ОЗНАКА</w:t>
            </w:r>
          </w:p>
        </w:tc>
        <w:tc>
          <w:tcPr>
            <w:tcW w:w="1417" w:type="dxa"/>
            <w:shd w:val="clear" w:color="auto" w:fill="auto"/>
            <w:vAlign w:val="center"/>
          </w:tcPr>
          <w:p w14:paraId="4E30E71E" w14:textId="77777777" w:rsidR="00E27C53" w:rsidRPr="0011709F" w:rsidRDefault="00E27C53" w:rsidP="005B3304">
            <w:pPr>
              <w:jc w:val="center"/>
              <w:rPr>
                <w:b/>
              </w:rPr>
            </w:pPr>
            <w:r w:rsidRPr="0011709F">
              <w:rPr>
                <w:b/>
              </w:rPr>
              <w:t>МАКС. БР. ПОНДЕРА</w:t>
            </w:r>
          </w:p>
        </w:tc>
        <w:tc>
          <w:tcPr>
            <w:tcW w:w="4091" w:type="dxa"/>
            <w:shd w:val="clear" w:color="auto" w:fill="auto"/>
            <w:vAlign w:val="center"/>
          </w:tcPr>
          <w:p w14:paraId="451F57D1" w14:textId="77777777" w:rsidR="00E27C53" w:rsidRPr="0011709F" w:rsidRDefault="00E27C53" w:rsidP="005B3304">
            <w:pPr>
              <w:jc w:val="center"/>
              <w:rPr>
                <w:b/>
              </w:rPr>
            </w:pPr>
            <w:r w:rsidRPr="0011709F">
              <w:rPr>
                <w:b/>
              </w:rPr>
              <w:t>ФОРМУЛА</w:t>
            </w:r>
          </w:p>
        </w:tc>
      </w:tr>
      <w:tr w:rsidR="00E27C53" w:rsidRPr="0011709F" w14:paraId="6351164D" w14:textId="77777777" w:rsidTr="005B3304">
        <w:trPr>
          <w:trHeight w:val="731"/>
          <w:jc w:val="center"/>
        </w:trPr>
        <w:tc>
          <w:tcPr>
            <w:tcW w:w="549" w:type="dxa"/>
            <w:vAlign w:val="center"/>
          </w:tcPr>
          <w:p w14:paraId="5D1D1FF7" w14:textId="77777777" w:rsidR="00E27C53" w:rsidRPr="0011709F" w:rsidRDefault="00E27C53" w:rsidP="002576AA">
            <w:pPr>
              <w:pStyle w:val="ListParagraph"/>
              <w:numPr>
                <w:ilvl w:val="0"/>
                <w:numId w:val="12"/>
              </w:numPr>
              <w:jc w:val="center"/>
              <w:rPr>
                <w:b/>
                <w:noProof/>
              </w:rPr>
            </w:pPr>
          </w:p>
        </w:tc>
        <w:tc>
          <w:tcPr>
            <w:tcW w:w="3403" w:type="dxa"/>
            <w:vAlign w:val="center"/>
          </w:tcPr>
          <w:p w14:paraId="41602CA2" w14:textId="77777777" w:rsidR="00E27C53" w:rsidRPr="0011709F" w:rsidRDefault="00E27C53" w:rsidP="004772C9">
            <w:pPr>
              <w:pStyle w:val="ListParagraph"/>
              <w:ind w:left="0"/>
              <w:jc w:val="both"/>
              <w:rPr>
                <w:b/>
                <w:noProof/>
                <w:lang w:val="sr-Cyrl-RS"/>
              </w:rPr>
            </w:pPr>
            <w:r w:rsidRPr="0011709F">
              <w:rPr>
                <w:b/>
                <w:noProof/>
                <w:lang w:val="sr-Cyrl-RS"/>
              </w:rPr>
              <w:t>Укупна цена редовног сервиса</w:t>
            </w:r>
          </w:p>
        </w:tc>
        <w:tc>
          <w:tcPr>
            <w:tcW w:w="1276" w:type="dxa"/>
            <w:shd w:val="clear" w:color="auto" w:fill="auto"/>
            <w:vAlign w:val="center"/>
          </w:tcPr>
          <w:p w14:paraId="219D1DE4" w14:textId="77777777" w:rsidR="00E27C53" w:rsidRPr="0011709F" w:rsidRDefault="00E27C53" w:rsidP="005B3304">
            <w:pPr>
              <w:jc w:val="center"/>
              <w:rPr>
                <w:lang w:val="sr-Cyrl-RS"/>
              </w:rPr>
            </w:pPr>
            <w:r w:rsidRPr="0011709F">
              <w:rPr>
                <w:lang w:val="sr-Cyrl-RS"/>
              </w:rPr>
              <w:t>РС</w:t>
            </w:r>
          </w:p>
        </w:tc>
        <w:tc>
          <w:tcPr>
            <w:tcW w:w="1417" w:type="dxa"/>
            <w:shd w:val="clear" w:color="auto" w:fill="auto"/>
            <w:vAlign w:val="center"/>
          </w:tcPr>
          <w:p w14:paraId="239081E8" w14:textId="3B544B3E" w:rsidR="00E27C53" w:rsidRPr="0011709F" w:rsidRDefault="000E76ED" w:rsidP="005B3304">
            <w:pPr>
              <w:jc w:val="center"/>
              <w:rPr>
                <w:lang w:val="sr-Cyrl-RS"/>
              </w:rPr>
            </w:pPr>
            <w:r w:rsidRPr="0011709F">
              <w:rPr>
                <w:lang w:val="sr-Cyrl-RS"/>
              </w:rPr>
              <w:t>50</w:t>
            </w:r>
          </w:p>
        </w:tc>
        <w:tc>
          <w:tcPr>
            <w:tcW w:w="4091" w:type="dxa"/>
            <w:shd w:val="clear" w:color="auto" w:fill="auto"/>
            <w:vAlign w:val="center"/>
          </w:tcPr>
          <w:p w14:paraId="79D45F18" w14:textId="4CD2683D" w:rsidR="00E27C53" w:rsidRPr="0011709F" w:rsidRDefault="00F06B4E" w:rsidP="005B3304">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E27C53" w:rsidRPr="0011709F" w14:paraId="47F636C8" w14:textId="77777777" w:rsidTr="005B3304">
        <w:trPr>
          <w:trHeight w:val="731"/>
          <w:jc w:val="center"/>
        </w:trPr>
        <w:tc>
          <w:tcPr>
            <w:tcW w:w="549" w:type="dxa"/>
            <w:vAlign w:val="center"/>
          </w:tcPr>
          <w:p w14:paraId="38D1681B" w14:textId="77777777" w:rsidR="00E27C53" w:rsidRPr="0011709F" w:rsidRDefault="00E27C53" w:rsidP="002576AA">
            <w:pPr>
              <w:pStyle w:val="ListParagraph"/>
              <w:numPr>
                <w:ilvl w:val="0"/>
                <w:numId w:val="12"/>
              </w:numPr>
              <w:jc w:val="center"/>
              <w:rPr>
                <w:b/>
                <w:noProof/>
              </w:rPr>
            </w:pPr>
          </w:p>
        </w:tc>
        <w:tc>
          <w:tcPr>
            <w:tcW w:w="3403" w:type="dxa"/>
            <w:vAlign w:val="center"/>
          </w:tcPr>
          <w:p w14:paraId="5493AF5F" w14:textId="3AED04C1" w:rsidR="00E27C53" w:rsidRPr="0011709F" w:rsidRDefault="004C0647" w:rsidP="004772C9">
            <w:pPr>
              <w:jc w:val="both"/>
              <w:rPr>
                <w:b/>
                <w:lang w:val="sr-Cyrl-RS"/>
              </w:rPr>
            </w:pPr>
            <w:r w:rsidRPr="0011709F">
              <w:rPr>
                <w:b/>
                <w:lang w:val="sr-Cyrl-RS"/>
              </w:rPr>
              <w:t>Цена радног сата код ванредног сервиса</w:t>
            </w:r>
          </w:p>
        </w:tc>
        <w:tc>
          <w:tcPr>
            <w:tcW w:w="1276" w:type="dxa"/>
            <w:shd w:val="clear" w:color="auto" w:fill="auto"/>
            <w:vAlign w:val="center"/>
          </w:tcPr>
          <w:p w14:paraId="40BBA801" w14:textId="5D13275A" w:rsidR="00E27C53" w:rsidRPr="0011709F" w:rsidRDefault="004C0647" w:rsidP="005B3304">
            <w:pPr>
              <w:jc w:val="center"/>
              <w:rPr>
                <w:lang w:val="sr-Cyrl-RS"/>
              </w:rPr>
            </w:pPr>
            <w:r w:rsidRPr="0011709F">
              <w:rPr>
                <w:lang w:val="sr-Cyrl-RS"/>
              </w:rPr>
              <w:t>ВС</w:t>
            </w:r>
          </w:p>
        </w:tc>
        <w:tc>
          <w:tcPr>
            <w:tcW w:w="1417" w:type="dxa"/>
            <w:shd w:val="clear" w:color="auto" w:fill="auto"/>
            <w:vAlign w:val="center"/>
          </w:tcPr>
          <w:p w14:paraId="7A28F5B1" w14:textId="0150B55B" w:rsidR="00E27C53" w:rsidRPr="0011709F" w:rsidRDefault="000E76ED" w:rsidP="005B3304">
            <w:pPr>
              <w:jc w:val="center"/>
            </w:pPr>
            <w:r w:rsidRPr="0011709F">
              <w:rPr>
                <w:lang w:val="sr-Cyrl-RS"/>
              </w:rPr>
              <w:t>2</w:t>
            </w:r>
            <w:r w:rsidR="00E27C53" w:rsidRPr="0011709F">
              <w:t>5</w:t>
            </w:r>
          </w:p>
        </w:tc>
        <w:tc>
          <w:tcPr>
            <w:tcW w:w="4091" w:type="dxa"/>
            <w:shd w:val="clear" w:color="auto" w:fill="auto"/>
            <w:vAlign w:val="center"/>
          </w:tcPr>
          <w:p w14:paraId="10668482" w14:textId="38C23E34" w:rsidR="00E27C53" w:rsidRPr="0011709F" w:rsidRDefault="00F06B4E" w:rsidP="005B330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E27C53" w:rsidRPr="0011709F" w14:paraId="004BD539" w14:textId="77777777" w:rsidTr="005B3304">
        <w:trPr>
          <w:trHeight w:val="731"/>
          <w:jc w:val="center"/>
        </w:trPr>
        <w:tc>
          <w:tcPr>
            <w:tcW w:w="549" w:type="dxa"/>
            <w:vAlign w:val="center"/>
          </w:tcPr>
          <w:p w14:paraId="4BA08267" w14:textId="77777777" w:rsidR="00E27C53" w:rsidRPr="0011709F" w:rsidRDefault="00E27C53" w:rsidP="002576AA">
            <w:pPr>
              <w:pStyle w:val="ListParagraph"/>
              <w:numPr>
                <w:ilvl w:val="0"/>
                <w:numId w:val="12"/>
              </w:numPr>
              <w:jc w:val="center"/>
              <w:rPr>
                <w:b/>
                <w:noProof/>
              </w:rPr>
            </w:pPr>
          </w:p>
        </w:tc>
        <w:tc>
          <w:tcPr>
            <w:tcW w:w="3403" w:type="dxa"/>
            <w:vAlign w:val="center"/>
          </w:tcPr>
          <w:p w14:paraId="67B78AE6" w14:textId="77777777" w:rsidR="00E27C53" w:rsidRPr="0011709F" w:rsidRDefault="00E27C53" w:rsidP="004772C9">
            <w:pPr>
              <w:jc w:val="both"/>
              <w:rPr>
                <w:b/>
                <w:noProof/>
                <w:lang w:val="sr-Cyrl-RS"/>
              </w:rPr>
            </w:pPr>
            <w:r w:rsidRPr="0011709F">
              <w:rPr>
                <w:b/>
                <w:noProof/>
                <w:lang w:val="sr-Cyrl-RS"/>
              </w:rPr>
              <w:t>Укупна вредност ценовника оригиналних резервних делова</w:t>
            </w:r>
          </w:p>
        </w:tc>
        <w:tc>
          <w:tcPr>
            <w:tcW w:w="1276" w:type="dxa"/>
            <w:shd w:val="clear" w:color="auto" w:fill="auto"/>
            <w:vAlign w:val="center"/>
          </w:tcPr>
          <w:p w14:paraId="07587F76" w14:textId="77777777" w:rsidR="00E27C53" w:rsidRPr="0011709F" w:rsidRDefault="00E27C53" w:rsidP="005B3304">
            <w:pPr>
              <w:jc w:val="center"/>
              <w:rPr>
                <w:lang w:val="sr-Cyrl-RS"/>
              </w:rPr>
            </w:pPr>
            <w:r w:rsidRPr="0011709F">
              <w:rPr>
                <w:lang w:val="sr-Cyrl-RS"/>
              </w:rPr>
              <w:t>РД</w:t>
            </w:r>
          </w:p>
        </w:tc>
        <w:tc>
          <w:tcPr>
            <w:tcW w:w="1417" w:type="dxa"/>
            <w:shd w:val="clear" w:color="auto" w:fill="auto"/>
            <w:vAlign w:val="center"/>
          </w:tcPr>
          <w:p w14:paraId="691E868A" w14:textId="77777777" w:rsidR="00E27C53" w:rsidRPr="0011709F" w:rsidRDefault="00E27C53" w:rsidP="005B3304">
            <w:pPr>
              <w:jc w:val="center"/>
              <w:rPr>
                <w:lang w:val="sr-Cyrl-RS"/>
              </w:rPr>
            </w:pPr>
            <w:r w:rsidRPr="0011709F">
              <w:rPr>
                <w:lang w:val="sr-Cyrl-RS"/>
              </w:rPr>
              <w:t>25</w:t>
            </w:r>
          </w:p>
        </w:tc>
        <w:tc>
          <w:tcPr>
            <w:tcW w:w="4091" w:type="dxa"/>
            <w:shd w:val="clear" w:color="auto" w:fill="auto"/>
            <w:vAlign w:val="center"/>
          </w:tcPr>
          <w:p w14:paraId="531C5092" w14:textId="77777777" w:rsidR="00E27C53" w:rsidRPr="0011709F" w:rsidRDefault="00F06B4E" w:rsidP="005B3304">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E27C53" w:rsidRPr="0011709F" w14:paraId="11BB5DA3" w14:textId="77777777" w:rsidTr="005B3304">
        <w:trPr>
          <w:trHeight w:val="332"/>
          <w:jc w:val="center"/>
        </w:trPr>
        <w:tc>
          <w:tcPr>
            <w:tcW w:w="3952" w:type="dxa"/>
            <w:gridSpan w:val="2"/>
            <w:vAlign w:val="center"/>
          </w:tcPr>
          <w:p w14:paraId="32F8D678" w14:textId="77777777" w:rsidR="00E27C53" w:rsidRPr="0011709F" w:rsidRDefault="00E27C53" w:rsidP="005B3304">
            <w:pPr>
              <w:pStyle w:val="ListParagraph"/>
              <w:ind w:left="0"/>
              <w:jc w:val="center"/>
              <w:rPr>
                <w:b/>
                <w:noProof/>
              </w:rPr>
            </w:pPr>
            <w:r w:rsidRPr="0011709F">
              <w:rPr>
                <w:b/>
                <w:noProof/>
              </w:rPr>
              <w:t>УКУПНО</w:t>
            </w:r>
          </w:p>
        </w:tc>
        <w:tc>
          <w:tcPr>
            <w:tcW w:w="1276" w:type="dxa"/>
            <w:shd w:val="clear" w:color="auto" w:fill="auto"/>
            <w:vAlign w:val="center"/>
          </w:tcPr>
          <w:p w14:paraId="0F4884FA" w14:textId="77777777" w:rsidR="00E27C53" w:rsidRPr="0011709F" w:rsidRDefault="00E27C53" w:rsidP="005B3304">
            <w:pPr>
              <w:jc w:val="center"/>
              <w:rPr>
                <w:b/>
              </w:rPr>
            </w:pPr>
            <w:r w:rsidRPr="0011709F">
              <w:rPr>
                <w:b/>
              </w:rPr>
              <w:t>УК</w:t>
            </w:r>
          </w:p>
        </w:tc>
        <w:tc>
          <w:tcPr>
            <w:tcW w:w="1417" w:type="dxa"/>
            <w:shd w:val="clear" w:color="auto" w:fill="auto"/>
            <w:vAlign w:val="center"/>
          </w:tcPr>
          <w:p w14:paraId="6C2213F4" w14:textId="77777777" w:rsidR="00E27C53" w:rsidRPr="0011709F" w:rsidRDefault="00E27C53" w:rsidP="005B3304">
            <w:pPr>
              <w:jc w:val="center"/>
              <w:rPr>
                <w:b/>
              </w:rPr>
            </w:pPr>
            <w:r w:rsidRPr="0011709F">
              <w:rPr>
                <w:b/>
              </w:rPr>
              <w:t>100</w:t>
            </w:r>
          </w:p>
        </w:tc>
        <w:tc>
          <w:tcPr>
            <w:tcW w:w="4091" w:type="dxa"/>
            <w:shd w:val="clear" w:color="auto" w:fill="auto"/>
            <w:vAlign w:val="center"/>
          </w:tcPr>
          <w:p w14:paraId="72646D20" w14:textId="1240C002" w:rsidR="00E27C53" w:rsidRPr="0011709F" w:rsidRDefault="00257A7D" w:rsidP="005B3304">
            <w:pPr>
              <w:jc w:val="center"/>
              <w:rPr>
                <w:b/>
              </w:rPr>
            </w:pPr>
            <w:r w:rsidRPr="0011709F">
              <w:rPr>
                <w:b/>
                <w:lang w:val="sr-Cyrl-RS"/>
              </w:rPr>
              <w:t>РС + ВС</w:t>
            </w:r>
            <w:r w:rsidR="00E27C53" w:rsidRPr="0011709F">
              <w:rPr>
                <w:b/>
                <w:lang w:val="sr-Cyrl-RS"/>
              </w:rPr>
              <w:t xml:space="preserve"> + РД </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7D91D235" w14:textId="5A93CE25"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25757726"/>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7ACCF904" w14:textId="77777777" w:rsidR="00E27C53" w:rsidRDefault="00E27C53" w:rsidP="00E27C53">
      <w:pPr>
        <w:rPr>
          <w:noProof/>
        </w:rPr>
      </w:pPr>
      <w:bookmarkStart w:id="69" w:name="_Toc375826010"/>
      <w:bookmarkStart w:id="70" w:name="_Toc389030817"/>
    </w:p>
    <w:p w14:paraId="247A1972" w14:textId="77777777" w:rsidR="00E27C53" w:rsidRDefault="00E27C53" w:rsidP="00E27C53">
      <w:pPr>
        <w:rPr>
          <w:noProof/>
        </w:rPr>
      </w:pPr>
    </w:p>
    <w:p w14:paraId="382102A6" w14:textId="77777777" w:rsidR="0084311B" w:rsidRPr="004711D3" w:rsidRDefault="0084311B" w:rsidP="0084311B">
      <w:pPr>
        <w:spacing w:before="100" w:beforeAutospacing="1" w:line="210" w:lineRule="atLeast"/>
        <w:ind w:firstLine="720"/>
        <w:contextualSpacing/>
        <w:jc w:val="both"/>
        <w:rPr>
          <w:b/>
          <w:noProof/>
          <w:lang w:val="sr-Cyrl-RS"/>
        </w:rPr>
      </w:pPr>
      <w:r w:rsidRPr="004711D3">
        <w:rPr>
          <w:noProof/>
        </w:rPr>
        <w:t>На основу члана 112. Закона о јавним набавкама („Службени гласник Републике Србије” бр. 124/12</w:t>
      </w:r>
      <w:r w:rsidRPr="004711D3">
        <w:rPr>
          <w:noProof/>
          <w:lang w:val="sr-Cyrl-RS"/>
        </w:rPr>
        <w:t>, 14/15 и 68/15</w:t>
      </w:r>
      <w:r w:rsidRPr="004711D3">
        <w:rPr>
          <w:noProof/>
        </w:rPr>
        <w:t>), а у складу са извештајем Комисије за јавну набавку и Одлуком о додели уговора, дана _______ године закључује се следећи</w:t>
      </w:r>
      <w:r w:rsidRPr="004711D3">
        <w:rPr>
          <w:noProof/>
          <w:lang w:val="sr-Cyrl-RS"/>
        </w:rPr>
        <w:t>:</w:t>
      </w:r>
    </w:p>
    <w:p w14:paraId="656F6861" w14:textId="77777777" w:rsidR="0084311B" w:rsidRPr="004711D3" w:rsidRDefault="0084311B" w:rsidP="0084311B">
      <w:pPr>
        <w:jc w:val="center"/>
        <w:rPr>
          <w:noProof/>
        </w:rPr>
      </w:pPr>
    </w:p>
    <w:p w14:paraId="7E04356A" w14:textId="77777777" w:rsidR="0084311B" w:rsidRPr="004711D3" w:rsidRDefault="0084311B" w:rsidP="0084311B">
      <w:pPr>
        <w:jc w:val="center"/>
        <w:rPr>
          <w:b/>
          <w:noProof/>
        </w:rPr>
      </w:pPr>
      <w:r w:rsidRPr="004711D3">
        <w:rPr>
          <w:b/>
          <w:noProof/>
        </w:rPr>
        <w:t>УГОВОР</w:t>
      </w:r>
    </w:p>
    <w:p w14:paraId="02821E18" w14:textId="77777777" w:rsidR="0084311B" w:rsidRPr="004711D3" w:rsidRDefault="0084311B" w:rsidP="0084311B">
      <w:pPr>
        <w:tabs>
          <w:tab w:val="left" w:pos="720"/>
          <w:tab w:val="center" w:pos="4320"/>
          <w:tab w:val="right" w:pos="8640"/>
        </w:tabs>
        <w:jc w:val="center"/>
        <w:rPr>
          <w:b/>
          <w:noProof/>
          <w:lang w:val="sr-Latn-RS"/>
        </w:rPr>
      </w:pPr>
      <w:r w:rsidRPr="004711D3">
        <w:rPr>
          <w:b/>
          <w:noProof/>
        </w:rPr>
        <w:t xml:space="preserve"> О ЈАВНОЈ НАБАВЦИ БРОЈ </w:t>
      </w:r>
      <w:r>
        <w:rPr>
          <w:b/>
          <w:noProof/>
          <w:lang w:val="en-US"/>
        </w:rPr>
        <w:t>307</w:t>
      </w:r>
      <w:r w:rsidRPr="004711D3">
        <w:rPr>
          <w:b/>
          <w:noProof/>
          <w:lang w:val="en-US"/>
        </w:rPr>
        <w:t>-19</w:t>
      </w:r>
      <w:r w:rsidRPr="004711D3">
        <w:rPr>
          <w:b/>
          <w:noProof/>
          <w:lang w:val="sr-Latn-RS"/>
        </w:rPr>
        <w:t>-O</w:t>
      </w:r>
    </w:p>
    <w:p w14:paraId="54C9387D" w14:textId="77777777" w:rsidR="0084311B" w:rsidRPr="004711D3" w:rsidRDefault="0084311B" w:rsidP="0084311B">
      <w:pPr>
        <w:rPr>
          <w:noProof/>
        </w:rPr>
      </w:pPr>
    </w:p>
    <w:p w14:paraId="4688EEFA" w14:textId="77777777" w:rsidR="0084311B" w:rsidRPr="004711D3" w:rsidRDefault="0084311B" w:rsidP="0084311B">
      <w:pPr>
        <w:rPr>
          <w:noProof/>
        </w:rPr>
      </w:pPr>
      <w:r w:rsidRPr="004711D3">
        <w:rPr>
          <w:noProof/>
        </w:rPr>
        <w:t xml:space="preserve">Уговорне стране: </w:t>
      </w:r>
    </w:p>
    <w:p w14:paraId="0E44B5F4" w14:textId="77777777" w:rsidR="0084311B" w:rsidRPr="004711D3" w:rsidRDefault="0084311B" w:rsidP="0084311B">
      <w:pPr>
        <w:rPr>
          <w:noProof/>
        </w:rPr>
      </w:pPr>
    </w:p>
    <w:p w14:paraId="7D050FE7" w14:textId="77777777" w:rsidR="0084311B" w:rsidRPr="004711D3" w:rsidRDefault="0084311B" w:rsidP="0084311B">
      <w:pPr>
        <w:numPr>
          <w:ilvl w:val="0"/>
          <w:numId w:val="6"/>
        </w:numPr>
        <w:jc w:val="both"/>
        <w:rPr>
          <w:noProof/>
        </w:rPr>
      </w:pPr>
      <w:r w:rsidRPr="004711D3">
        <w:rPr>
          <w:b/>
          <w:noProof/>
        </w:rPr>
        <w:t>КЛИНИЧКИ ЦЕНТАР ВОЈВОДИНЕ</w:t>
      </w:r>
      <w:r w:rsidRPr="004711D3">
        <w:rPr>
          <w:noProof/>
        </w:rPr>
        <w:t xml:space="preserve">,  ул. Хајдук Вељкова бр. 1, Нови Сад, </w:t>
      </w:r>
    </w:p>
    <w:p w14:paraId="46400EF3" w14:textId="77777777" w:rsidR="0084311B" w:rsidRPr="004711D3" w:rsidRDefault="0084311B" w:rsidP="0084311B">
      <w:pPr>
        <w:ind w:left="720"/>
        <w:jc w:val="both"/>
        <w:rPr>
          <w:noProof/>
        </w:rPr>
      </w:pPr>
      <w:r w:rsidRPr="004711D3">
        <w:rPr>
          <w:noProof/>
        </w:rPr>
        <w:t>ПИБ: 101696893 Матични број: 08664161,</w:t>
      </w:r>
    </w:p>
    <w:p w14:paraId="228A47B0" w14:textId="77777777" w:rsidR="0084311B" w:rsidRPr="004711D3" w:rsidRDefault="0084311B" w:rsidP="0084311B">
      <w:pPr>
        <w:ind w:left="720"/>
        <w:jc w:val="both"/>
        <w:rPr>
          <w:noProof/>
        </w:rPr>
      </w:pPr>
      <w:r w:rsidRPr="004711D3">
        <w:rPr>
          <w:noProof/>
        </w:rPr>
        <w:t xml:space="preserve">Број рачуна: 840-577661-50, </w:t>
      </w:r>
      <w:r w:rsidRPr="004711D3">
        <w:rPr>
          <w:noProof/>
          <w:lang w:val="sr-Cyrl-CS"/>
        </w:rPr>
        <w:t>Управа за трезор - Република Србија Министарство финансија</w:t>
      </w:r>
      <w:r w:rsidRPr="004711D3">
        <w:rPr>
          <w:noProof/>
        </w:rPr>
        <w:t>,</w:t>
      </w:r>
      <w:r w:rsidRPr="004711D3">
        <w:rPr>
          <w:noProof/>
          <w:lang w:val="sr-Cyrl-CS"/>
        </w:rPr>
        <w:t xml:space="preserve"> </w:t>
      </w:r>
      <w:r w:rsidRPr="004711D3">
        <w:rPr>
          <w:noProof/>
        </w:rPr>
        <w:t>Телефон: 021/484-3-484,</w:t>
      </w:r>
    </w:p>
    <w:p w14:paraId="2DECE263" w14:textId="77777777" w:rsidR="0084311B" w:rsidRPr="004711D3" w:rsidRDefault="0084311B" w:rsidP="0084311B">
      <w:pPr>
        <w:ind w:left="720"/>
        <w:jc w:val="both"/>
        <w:rPr>
          <w:noProof/>
        </w:rPr>
      </w:pPr>
      <w:r w:rsidRPr="004711D3">
        <w:rPr>
          <w:noProof/>
        </w:rPr>
        <w:t xml:space="preserve">(у даљем тексту: наручилац), кога заступа </w:t>
      </w:r>
      <w:r w:rsidRPr="004711D3">
        <w:rPr>
          <w:noProof/>
          <w:lang w:val="sr-Cyrl-RS"/>
        </w:rPr>
        <w:t>директор проф. др Едита Стокић</w:t>
      </w:r>
      <w:r w:rsidRPr="004711D3">
        <w:rPr>
          <w:noProof/>
        </w:rPr>
        <w:t>.</w:t>
      </w:r>
    </w:p>
    <w:p w14:paraId="73B5B353" w14:textId="77777777" w:rsidR="0084311B" w:rsidRPr="004711D3" w:rsidRDefault="0084311B" w:rsidP="0084311B">
      <w:pPr>
        <w:jc w:val="both"/>
        <w:rPr>
          <w:noProof/>
        </w:rPr>
      </w:pPr>
    </w:p>
    <w:p w14:paraId="1CAD5C4F" w14:textId="77777777" w:rsidR="0084311B" w:rsidRPr="004711D3" w:rsidRDefault="0084311B" w:rsidP="0084311B">
      <w:pPr>
        <w:numPr>
          <w:ilvl w:val="0"/>
          <w:numId w:val="6"/>
        </w:numPr>
        <w:jc w:val="both"/>
        <w:rPr>
          <w:noProof/>
        </w:rPr>
      </w:pPr>
      <w:r w:rsidRPr="004711D3">
        <w:rPr>
          <w:noProof/>
        </w:rPr>
        <w:t>____________________________________________________________________,</w:t>
      </w:r>
    </w:p>
    <w:p w14:paraId="41BAFE6B" w14:textId="77777777" w:rsidR="0084311B" w:rsidRPr="004711D3" w:rsidRDefault="0084311B" w:rsidP="0084311B">
      <w:pPr>
        <w:jc w:val="center"/>
      </w:pPr>
      <w:r w:rsidRPr="004711D3">
        <w:rPr>
          <w:noProof/>
        </w:rPr>
        <w:t>(</w:t>
      </w:r>
      <w:r w:rsidRPr="004711D3">
        <w:rPr>
          <w:i/>
          <w:noProof/>
        </w:rPr>
        <w:t>назив и адреса)</w:t>
      </w:r>
    </w:p>
    <w:p w14:paraId="3DBF1FCB" w14:textId="77777777" w:rsidR="0084311B" w:rsidRPr="004711D3" w:rsidRDefault="0084311B" w:rsidP="0084311B">
      <w:pPr>
        <w:ind w:left="720"/>
        <w:jc w:val="both"/>
        <w:rPr>
          <w:noProof/>
        </w:rPr>
      </w:pPr>
      <w:r w:rsidRPr="004711D3">
        <w:rPr>
          <w:noProof/>
        </w:rPr>
        <w:t>ПИБ:.......................... Матични број: ........................................,</w:t>
      </w:r>
    </w:p>
    <w:p w14:paraId="68338F2D" w14:textId="77777777" w:rsidR="0084311B" w:rsidRPr="004711D3" w:rsidRDefault="0084311B" w:rsidP="0084311B">
      <w:pPr>
        <w:ind w:left="720"/>
        <w:jc w:val="both"/>
        <w:rPr>
          <w:noProof/>
        </w:rPr>
      </w:pPr>
      <w:r w:rsidRPr="004711D3">
        <w:rPr>
          <w:noProof/>
        </w:rPr>
        <w:t>Број рачуна: ............................................ Назив банке:......................................,</w:t>
      </w:r>
    </w:p>
    <w:p w14:paraId="1D08A8C9" w14:textId="77777777" w:rsidR="0084311B" w:rsidRPr="004711D3" w:rsidRDefault="0084311B" w:rsidP="0084311B">
      <w:pPr>
        <w:ind w:left="720"/>
        <w:jc w:val="both"/>
        <w:rPr>
          <w:noProof/>
        </w:rPr>
      </w:pPr>
      <w:r w:rsidRPr="004711D3">
        <w:rPr>
          <w:noProof/>
        </w:rPr>
        <w:t>Телефон:............................Телефакс:......................................</w:t>
      </w:r>
    </w:p>
    <w:p w14:paraId="703FEF06" w14:textId="77777777" w:rsidR="0084311B" w:rsidRPr="004711D3" w:rsidRDefault="0084311B" w:rsidP="0084311B">
      <w:pPr>
        <w:ind w:left="720"/>
        <w:jc w:val="both"/>
        <w:rPr>
          <w:noProof/>
        </w:rPr>
      </w:pPr>
      <w:r w:rsidRPr="004711D3">
        <w:rPr>
          <w:noProof/>
        </w:rPr>
        <w:t>(у даљем тексту: добављач), кога заступа ________________________________ .</w:t>
      </w:r>
    </w:p>
    <w:p w14:paraId="5FC1A85F" w14:textId="77777777" w:rsidR="0084311B" w:rsidRPr="004711D3" w:rsidRDefault="0084311B" w:rsidP="0084311B">
      <w:pPr>
        <w:jc w:val="both"/>
        <w:rPr>
          <w:noProof/>
          <w:lang w:val="sr-Cyrl-RS"/>
        </w:rPr>
      </w:pPr>
    </w:p>
    <w:p w14:paraId="236533A2" w14:textId="77777777" w:rsidR="0084311B" w:rsidRPr="004711D3" w:rsidRDefault="0084311B" w:rsidP="0084311B">
      <w:pPr>
        <w:jc w:val="center"/>
        <w:outlineLvl w:val="0"/>
        <w:rPr>
          <w:noProof/>
        </w:rPr>
      </w:pPr>
      <w:bookmarkStart w:id="71" w:name="_Toc25757727"/>
      <w:r w:rsidRPr="004711D3">
        <w:rPr>
          <w:b/>
          <w:noProof/>
        </w:rPr>
        <w:t>Члан 1.</w:t>
      </w:r>
      <w:bookmarkEnd w:id="71"/>
    </w:p>
    <w:p w14:paraId="7C7A8FA3" w14:textId="77777777" w:rsidR="0084311B" w:rsidRPr="000738F6" w:rsidRDefault="0084311B" w:rsidP="0084311B">
      <w:pPr>
        <w:pStyle w:val="Footer"/>
        <w:jc w:val="both"/>
        <w:rPr>
          <w:b/>
          <w:noProof/>
          <w:lang w:val="sr-Cyrl-RS"/>
        </w:rPr>
      </w:pPr>
      <w:r w:rsidRPr="004711D3">
        <w:rPr>
          <w:noProof/>
          <w:lang w:val="sr-Latn-CS"/>
        </w:rPr>
        <w:tab/>
      </w:r>
      <w:r>
        <w:rPr>
          <w:noProof/>
          <w:lang w:val="sr-Latn-CS"/>
        </w:rPr>
        <w:t xml:space="preserve">           </w:t>
      </w:r>
      <w:r w:rsidRPr="004711D3">
        <w:rPr>
          <w:noProof/>
          <w:lang w:val="sr-Latn-CS"/>
        </w:rPr>
        <w:t xml:space="preserve"> Предмет овог уговора је</w:t>
      </w:r>
      <w:r w:rsidRPr="004711D3">
        <w:rPr>
          <w:noProof/>
          <w:lang w:val="sr-Cyrl-CS"/>
        </w:rPr>
        <w:t xml:space="preserve"> </w:t>
      </w:r>
      <w:r w:rsidRPr="000738F6">
        <w:rPr>
          <w:noProof/>
        </w:rPr>
        <w:t xml:space="preserve">набавка </w:t>
      </w:r>
      <w:r w:rsidRPr="000738F6">
        <w:rPr>
          <w:noProof/>
          <w:lang w:val="sr-Cyrl-RS"/>
        </w:rPr>
        <w:t>услуга</w:t>
      </w:r>
      <w:r w:rsidRPr="000738F6">
        <w:rPr>
          <w:b/>
          <w:noProof/>
        </w:rPr>
        <w:t xml:space="preserve"> - </w:t>
      </w:r>
      <w:r w:rsidRPr="000738F6">
        <w:rPr>
          <w:b/>
          <w:noProof/>
          <w:lang w:val="sr-Cyrl-RS"/>
        </w:rPr>
        <w:t>Сервис и одржавање медицинских апарата произвођача „</w:t>
      </w:r>
      <w:r w:rsidRPr="000738F6">
        <w:rPr>
          <w:b/>
          <w:noProof/>
          <w:lang w:val="sr-Latn-RS"/>
        </w:rPr>
        <w:t>Genevri Biomedical Italy</w:t>
      </w:r>
      <w:r w:rsidRPr="000738F6">
        <w:rPr>
          <w:b/>
          <w:noProof/>
          <w:lang w:val="sr-Cyrl-RS"/>
        </w:rPr>
        <w:t>“</w:t>
      </w:r>
      <w:r w:rsidRPr="00825652">
        <w:rPr>
          <w:b/>
          <w:noProof/>
        </w:rPr>
        <w:t xml:space="preserve"> </w:t>
      </w:r>
      <w:r w:rsidRPr="004711D3">
        <w:rPr>
          <w:noProof/>
        </w:rPr>
        <w:t>–</w:t>
      </w:r>
      <w:r w:rsidRPr="004711D3">
        <w:rPr>
          <w:noProof/>
          <w:lang w:val="sr-Cyrl-CS"/>
        </w:rPr>
        <w:t xml:space="preserve"> </w:t>
      </w:r>
      <w:r w:rsidRPr="004711D3">
        <w:rPr>
          <w:lang w:val="sr-Latn-CS"/>
        </w:rPr>
        <w:t>кој</w:t>
      </w:r>
      <w:r w:rsidRPr="004711D3">
        <w:t>а</w:t>
      </w:r>
      <w:r w:rsidRPr="004711D3">
        <w:rPr>
          <w:lang w:val="sr-Latn-CS"/>
        </w:rPr>
        <w:t xml:space="preserve"> је тражен</w:t>
      </w:r>
      <w:r w:rsidRPr="004711D3">
        <w:t>а</w:t>
      </w:r>
      <w:r w:rsidRPr="004711D3">
        <w:rPr>
          <w:lang w:val="sr-Latn-CS"/>
        </w:rPr>
        <w:t xml:space="preserve"> у позиву за</w:t>
      </w:r>
      <w:r w:rsidRPr="004711D3">
        <w:t xml:space="preserve"> подношење понуда у </w:t>
      </w:r>
      <w:r w:rsidRPr="004711D3">
        <w:rPr>
          <w:lang w:val="sr-Cyrl-RS"/>
        </w:rPr>
        <w:t xml:space="preserve">отвореном </w:t>
      </w:r>
      <w:r w:rsidRPr="004711D3">
        <w:rPr>
          <w:lang w:val="sr-Latn-CS"/>
        </w:rPr>
        <w:t>поступ</w:t>
      </w:r>
      <w:r w:rsidRPr="004711D3">
        <w:t>ку</w:t>
      </w:r>
      <w:r w:rsidRPr="004711D3">
        <w:rPr>
          <w:lang w:val="sr-Latn-CS"/>
        </w:rPr>
        <w:t xml:space="preserve"> јавне набавке</w:t>
      </w:r>
      <w:r w:rsidRPr="004711D3">
        <w:rPr>
          <w:lang w:val="sr-Cyrl-RS"/>
        </w:rPr>
        <w:t xml:space="preserve"> </w:t>
      </w:r>
      <w:r w:rsidRPr="004711D3">
        <w:rPr>
          <w:lang w:val="sr-Latn-CS"/>
        </w:rPr>
        <w:t xml:space="preserve">број </w:t>
      </w:r>
      <w:r>
        <w:rPr>
          <w:noProof/>
          <w:lang w:val="en-US"/>
        </w:rPr>
        <w:t>307</w:t>
      </w:r>
      <w:r w:rsidRPr="004711D3">
        <w:rPr>
          <w:noProof/>
          <w:lang w:val="sr-Cyrl-RS"/>
        </w:rPr>
        <w:t>-19</w:t>
      </w:r>
      <w:r w:rsidRPr="004711D3">
        <w:rPr>
          <w:noProof/>
          <w:lang w:val="sr-Latn-RS"/>
        </w:rPr>
        <w:t>-</w:t>
      </w:r>
      <w:r w:rsidRPr="004711D3">
        <w:rPr>
          <w:lang w:val="sr-Cyrl-RS"/>
        </w:rPr>
        <w:t>О</w:t>
      </w:r>
      <w:r w:rsidRPr="004711D3">
        <w:t xml:space="preserve">, </w:t>
      </w:r>
      <w:r w:rsidRPr="004711D3">
        <w:rPr>
          <w:lang w:val="sr-Cyrl-RS"/>
        </w:rPr>
        <w:t>од дана ___________ године.</w:t>
      </w:r>
    </w:p>
    <w:p w14:paraId="04E54C7D" w14:textId="77777777" w:rsidR="0084311B" w:rsidRPr="004711D3" w:rsidRDefault="0084311B" w:rsidP="0084311B">
      <w:pPr>
        <w:ind w:firstLine="720"/>
        <w:jc w:val="both"/>
        <w:rPr>
          <w:noProof/>
          <w:lang w:val="sr-Cyrl-RS"/>
        </w:rPr>
      </w:pPr>
    </w:p>
    <w:p w14:paraId="6BB41D04" w14:textId="77777777" w:rsidR="0084311B" w:rsidRPr="004711D3" w:rsidRDefault="0084311B" w:rsidP="0084311B">
      <w:pPr>
        <w:jc w:val="center"/>
        <w:outlineLvl w:val="0"/>
        <w:rPr>
          <w:b/>
          <w:noProof/>
        </w:rPr>
      </w:pPr>
      <w:bookmarkStart w:id="72" w:name="_Toc25757728"/>
      <w:r w:rsidRPr="004711D3">
        <w:rPr>
          <w:b/>
          <w:noProof/>
        </w:rPr>
        <w:t>Члан 2.</w:t>
      </w:r>
      <w:bookmarkEnd w:id="72"/>
    </w:p>
    <w:p w14:paraId="77CA18D6" w14:textId="77777777" w:rsidR="0084311B" w:rsidRPr="004711D3" w:rsidRDefault="0084311B" w:rsidP="0084311B">
      <w:pPr>
        <w:pStyle w:val="BodyTextIndent"/>
        <w:ind w:left="0" w:firstLine="720"/>
        <w:jc w:val="both"/>
        <w:rPr>
          <w:b w:val="0"/>
          <w:noProof/>
        </w:rPr>
      </w:pPr>
      <w:r w:rsidRPr="004711D3">
        <w:rPr>
          <w:b w:val="0"/>
        </w:rPr>
        <w:t>Добављач се обавезује да услугу која је предмет овог уговора изврши у свему према својој понуди број</w:t>
      </w:r>
      <w:r w:rsidRPr="004711D3">
        <w:t xml:space="preserve"> </w:t>
      </w:r>
      <w:r w:rsidRPr="004711D3">
        <w:rPr>
          <w:b w:val="0"/>
          <w:noProof/>
        </w:rPr>
        <w:t>__________ од ___________ године која је саставни део овог уговора.</w:t>
      </w:r>
    </w:p>
    <w:p w14:paraId="1F27C9A6" w14:textId="77777777" w:rsidR="0084311B" w:rsidRPr="004711D3" w:rsidRDefault="0084311B" w:rsidP="0084311B">
      <w:pPr>
        <w:pStyle w:val="BodyTextIndent"/>
        <w:ind w:left="0" w:firstLine="708"/>
        <w:jc w:val="both"/>
        <w:rPr>
          <w:lang w:val="sr-Cyrl-RS"/>
        </w:rPr>
      </w:pPr>
      <w:r w:rsidRPr="004711D3">
        <w:rPr>
          <w:b w:val="0"/>
          <w:bCs w:val="0"/>
        </w:rPr>
        <w:t xml:space="preserve">Цена </w:t>
      </w:r>
      <w:r w:rsidRPr="004711D3">
        <w:rPr>
          <w:b w:val="0"/>
          <w:bCs w:val="0"/>
          <w:lang w:val="sr-Cyrl-RS"/>
        </w:rPr>
        <w:t xml:space="preserve">услуге </w:t>
      </w:r>
      <w:r w:rsidRPr="004711D3">
        <w:rPr>
          <w:b w:val="0"/>
          <w:bCs w:val="0"/>
        </w:rPr>
        <w:t xml:space="preserve">из члана 1. овог уговора без пореза на додату вредност износи </w:t>
      </w:r>
      <w:r w:rsidRPr="004711D3">
        <w:rPr>
          <w:b w:val="0"/>
        </w:rPr>
        <w:t>___________</w:t>
      </w:r>
      <w:r w:rsidRPr="004711D3">
        <w:rPr>
          <w:b w:val="0"/>
          <w:bCs w:val="0"/>
        </w:rPr>
        <w:t xml:space="preserve"> (словима: ___________________) </w:t>
      </w:r>
      <w:r w:rsidRPr="004711D3">
        <w:rPr>
          <w:bCs w:val="0"/>
          <w:lang w:val="sr-Cyrl-RS"/>
        </w:rPr>
        <w:t>(попуњава наручилац)</w:t>
      </w:r>
      <w:r w:rsidRPr="004711D3">
        <w:rPr>
          <w:b w:val="0"/>
          <w:bCs w:val="0"/>
        </w:rPr>
        <w:t xml:space="preserve">, односно са порезом на додату вредност износи </w:t>
      </w:r>
      <w:r w:rsidRPr="004711D3">
        <w:rPr>
          <w:b w:val="0"/>
        </w:rPr>
        <w:t>______________________</w:t>
      </w:r>
      <w:r w:rsidRPr="004711D3">
        <w:rPr>
          <w:b w:val="0"/>
          <w:bCs w:val="0"/>
        </w:rPr>
        <w:t xml:space="preserve"> (словима: __________________________)</w:t>
      </w:r>
      <w:r w:rsidRPr="004711D3">
        <w:rPr>
          <w:b w:val="0"/>
          <w:bCs w:val="0"/>
          <w:lang w:val="sr-Cyrl-RS"/>
        </w:rPr>
        <w:t xml:space="preserve"> </w:t>
      </w:r>
      <w:r w:rsidRPr="004711D3">
        <w:rPr>
          <w:bCs w:val="0"/>
          <w:lang w:val="sr-Cyrl-RS"/>
        </w:rPr>
        <w:t>(попуњава наручилац ).</w:t>
      </w:r>
    </w:p>
    <w:p w14:paraId="546F9B2D" w14:textId="77777777" w:rsidR="0084311B" w:rsidRPr="004711D3" w:rsidRDefault="0084311B" w:rsidP="0084311B">
      <w:pPr>
        <w:ind w:firstLine="720"/>
        <w:jc w:val="both"/>
        <w:rPr>
          <w:bCs/>
          <w:noProof/>
        </w:rPr>
      </w:pPr>
      <w:proofErr w:type="gramStart"/>
      <w:r w:rsidRPr="004711D3">
        <w:t>Овако уговорена цена се сматра фиксном за време трајања уговора.</w:t>
      </w:r>
      <w:proofErr w:type="gramEnd"/>
      <w:r w:rsidRPr="004711D3">
        <w:rPr>
          <w:bCs/>
          <w:noProof/>
        </w:rPr>
        <w:t xml:space="preserve"> </w:t>
      </w:r>
    </w:p>
    <w:p w14:paraId="58A0FE30" w14:textId="77777777" w:rsidR="0084311B" w:rsidRPr="004711D3" w:rsidRDefault="0084311B" w:rsidP="0084311B">
      <w:pPr>
        <w:rPr>
          <w:noProof/>
          <w:lang w:val="sr-Cyrl-RS"/>
        </w:rPr>
      </w:pPr>
    </w:p>
    <w:p w14:paraId="33446668" w14:textId="77777777" w:rsidR="0084311B" w:rsidRPr="004711D3" w:rsidRDefault="0084311B" w:rsidP="0084311B">
      <w:pPr>
        <w:jc w:val="center"/>
        <w:outlineLvl w:val="0"/>
        <w:rPr>
          <w:b/>
          <w:noProof/>
          <w:lang w:val="sr-Cyrl-RS"/>
        </w:rPr>
      </w:pPr>
      <w:bookmarkStart w:id="73" w:name="_Toc25757729"/>
      <w:r w:rsidRPr="004711D3">
        <w:rPr>
          <w:b/>
          <w:noProof/>
        </w:rPr>
        <w:t>Члан 3.</w:t>
      </w:r>
      <w:bookmarkEnd w:id="73"/>
    </w:p>
    <w:p w14:paraId="62197DFE" w14:textId="77777777" w:rsidR="0084311B" w:rsidRPr="00122817" w:rsidRDefault="0084311B" w:rsidP="0084311B">
      <w:pPr>
        <w:pStyle w:val="Footer"/>
        <w:jc w:val="both"/>
        <w:rPr>
          <w:noProof/>
          <w:lang w:val="sr-Cyrl-RS"/>
        </w:rPr>
      </w:pPr>
      <w:r w:rsidRPr="004711D3">
        <w:rPr>
          <w:noProof/>
          <w:lang w:val="sr-Cyrl-RS"/>
        </w:rPr>
        <w:t xml:space="preserve"> </w:t>
      </w:r>
      <w:r w:rsidRPr="004711D3">
        <w:rPr>
          <w:noProof/>
          <w:lang w:val="en-US"/>
        </w:rPr>
        <w:tab/>
        <w:t xml:space="preserve">           </w:t>
      </w:r>
      <w:r w:rsidRPr="004711D3">
        <w:rPr>
          <w:noProof/>
          <w:lang w:val="sr-Cyrl-RS"/>
        </w:rPr>
        <w:t>Добављач се</w:t>
      </w:r>
      <w:r w:rsidRPr="004711D3">
        <w:rPr>
          <w:noProof/>
        </w:rPr>
        <w:t xml:space="preserve"> </w:t>
      </w:r>
      <w:r w:rsidRPr="004711D3">
        <w:rPr>
          <w:noProof/>
          <w:lang w:val="sr-Cyrl-RS"/>
        </w:rPr>
        <w:t xml:space="preserve">обавезује да </w:t>
      </w:r>
      <w:r w:rsidRPr="004711D3">
        <w:rPr>
          <w:noProof/>
        </w:rPr>
        <w:t xml:space="preserve">изврши </w:t>
      </w:r>
      <w:r w:rsidRPr="004711D3">
        <w:rPr>
          <w:noProof/>
          <w:lang w:val="sr-Cyrl-RS"/>
        </w:rPr>
        <w:t xml:space="preserve">услугу </w:t>
      </w:r>
      <w:r w:rsidRPr="004711D3">
        <w:rPr>
          <w:noProof/>
        </w:rPr>
        <w:t xml:space="preserve">одржавањa </w:t>
      </w:r>
      <w:r w:rsidRPr="004711D3">
        <w:rPr>
          <w:noProof/>
          <w:lang w:val="sr-Cyrl-RS"/>
        </w:rPr>
        <w:t>и сервисирањ</w:t>
      </w:r>
      <w:r w:rsidRPr="004711D3">
        <w:rPr>
          <w:noProof/>
          <w:lang w:val="sr-Latn-RS"/>
        </w:rPr>
        <w:t xml:space="preserve">a </w:t>
      </w:r>
      <w:r w:rsidRPr="00122817">
        <w:rPr>
          <w:noProof/>
          <w:lang w:val="sr-Cyrl-RS"/>
        </w:rPr>
        <w:t>медицинских апарата произвођача „</w:t>
      </w:r>
      <w:r w:rsidRPr="00122817">
        <w:rPr>
          <w:noProof/>
          <w:lang w:val="sr-Latn-RS"/>
        </w:rPr>
        <w:t>Genevri Biomedical Italy</w:t>
      </w:r>
      <w:r w:rsidRPr="00122817">
        <w:rPr>
          <w:noProof/>
          <w:lang w:val="sr-Cyrl-RS"/>
        </w:rPr>
        <w:t>“</w:t>
      </w:r>
      <w:r w:rsidRPr="00825652">
        <w:rPr>
          <w:b/>
          <w:noProof/>
        </w:rPr>
        <w:t xml:space="preserve"> </w:t>
      </w:r>
      <w:r w:rsidRPr="004711D3">
        <w:rPr>
          <w:noProof/>
          <w:lang w:val="sr-Cyrl-RS"/>
        </w:rPr>
        <w:t xml:space="preserve">(у даљем тексту: услуга), која обухвата </w:t>
      </w:r>
      <w:r w:rsidRPr="004711D3">
        <w:rPr>
          <w:noProof/>
          <w:lang w:val="sr-Cyrl-CS"/>
        </w:rPr>
        <w:t xml:space="preserve">редован сервис </w:t>
      </w:r>
      <w:r>
        <w:rPr>
          <w:noProof/>
          <w:lang w:val="sr-Cyrl-CS"/>
        </w:rPr>
        <w:t>и</w:t>
      </w:r>
      <w:r>
        <w:rPr>
          <w:noProof/>
          <w:lang w:val="en-US"/>
        </w:rPr>
        <w:t xml:space="preserve"> </w:t>
      </w:r>
      <w:r>
        <w:rPr>
          <w:noProof/>
          <w:lang w:val="sr-Cyrl-RS"/>
        </w:rPr>
        <w:t xml:space="preserve">сервис по позиву </w:t>
      </w:r>
      <w:r w:rsidRPr="004711D3">
        <w:rPr>
          <w:bCs/>
          <w:iCs/>
          <w:lang w:val="sr-Cyrl-RS"/>
        </w:rPr>
        <w:t xml:space="preserve">наручиоца, </w:t>
      </w:r>
      <w:r w:rsidRPr="004711D3">
        <w:rPr>
          <w:noProof/>
          <w:lang w:val="sr-Cyrl-RS"/>
        </w:rPr>
        <w:t xml:space="preserve">а </w:t>
      </w:r>
      <w:r w:rsidRPr="004711D3">
        <w:rPr>
          <w:noProof/>
        </w:rPr>
        <w:t xml:space="preserve">у свему према захтевима наручиоца </w:t>
      </w:r>
      <w:r>
        <w:rPr>
          <w:noProof/>
          <w:lang w:val="sr-Cyrl-RS"/>
        </w:rPr>
        <w:t>и описом предметних услуга</w:t>
      </w:r>
      <w:r w:rsidRPr="004711D3">
        <w:rPr>
          <w:noProof/>
        </w:rPr>
        <w:t xml:space="preserve"> из конкурсне документације</w:t>
      </w:r>
      <w:r>
        <w:rPr>
          <w:noProof/>
          <w:lang w:val="sr-Cyrl-RS"/>
        </w:rPr>
        <w:t>.</w:t>
      </w:r>
    </w:p>
    <w:p w14:paraId="07036DCA" w14:textId="77777777" w:rsidR="0084311B" w:rsidRPr="004711D3" w:rsidRDefault="0084311B" w:rsidP="0084311B">
      <w:pPr>
        <w:ind w:firstLine="600"/>
        <w:jc w:val="both"/>
        <w:rPr>
          <w:bCs/>
          <w:noProof/>
        </w:rPr>
      </w:pPr>
      <w:r w:rsidRPr="004711D3">
        <w:rPr>
          <w:noProof/>
        </w:rPr>
        <w:t xml:space="preserve">Уколико за време трајања овог уговора </w:t>
      </w:r>
      <w:r w:rsidRPr="004711D3">
        <w:rPr>
          <w:bCs/>
          <w:noProof/>
        </w:rPr>
        <w:t>настане потреба за заменом резервног дела кој</w:t>
      </w:r>
      <w:r w:rsidRPr="004711D3">
        <w:rPr>
          <w:bCs/>
          <w:noProof/>
          <w:lang w:val="sr-Cyrl-RS"/>
        </w:rPr>
        <w:t>и</w:t>
      </w:r>
      <w:r w:rsidRPr="004711D3">
        <w:rPr>
          <w:bCs/>
          <w:noProof/>
        </w:rPr>
        <w:t xml:space="preserve"> се не налази у</w:t>
      </w:r>
      <w:r w:rsidRPr="004711D3">
        <w:rPr>
          <w:bCs/>
          <w:noProof/>
          <w:lang w:val="sr-Cyrl-RS"/>
        </w:rPr>
        <w:t xml:space="preserve"> </w:t>
      </w:r>
      <w:r w:rsidRPr="004711D3">
        <w:rPr>
          <w:noProof/>
          <w:lang w:val="sr-Cyrl-RS"/>
        </w:rPr>
        <w:t>Обрасцу понуде</w:t>
      </w:r>
      <w:r w:rsidRPr="004711D3">
        <w:rPr>
          <w:bCs/>
          <w:noProof/>
        </w:rPr>
        <w:t>, добављач се обавезује да у писаном извештају образложи неопходност замене баш тог дела у односу на оне делове кој</w:t>
      </w:r>
      <w:r w:rsidRPr="004711D3">
        <w:rPr>
          <w:bCs/>
          <w:noProof/>
          <w:lang w:val="sr-Cyrl-RS"/>
        </w:rPr>
        <w:t>и</w:t>
      </w:r>
      <w:r w:rsidRPr="004711D3">
        <w:rPr>
          <w:bCs/>
          <w:noProof/>
        </w:rPr>
        <w:t xml:space="preserve"> се налазе у </w:t>
      </w:r>
      <w:r w:rsidRPr="004711D3">
        <w:rPr>
          <w:noProof/>
          <w:lang w:val="sr-Cyrl-RS"/>
        </w:rPr>
        <w:t>Обрасцу понуде</w:t>
      </w:r>
      <w:r w:rsidRPr="004711D3">
        <w:rPr>
          <w:bCs/>
          <w:noProof/>
        </w:rPr>
        <w:t xml:space="preserve">, те да тај извештај достави </w:t>
      </w:r>
      <w:r w:rsidRPr="004711D3">
        <w:rPr>
          <w:bCs/>
          <w:noProof/>
          <w:lang w:val="sr-Cyrl-RS"/>
        </w:rPr>
        <w:t xml:space="preserve">овлашћеном </w:t>
      </w:r>
      <w:r w:rsidRPr="004711D3">
        <w:rPr>
          <w:bCs/>
          <w:noProof/>
        </w:rPr>
        <w:t xml:space="preserve">лицу за </w:t>
      </w:r>
      <w:r w:rsidRPr="004711D3">
        <w:rPr>
          <w:bCs/>
          <w:noProof/>
          <w:lang w:val="sr-Cyrl-RS"/>
        </w:rPr>
        <w:t xml:space="preserve">техничку </w:t>
      </w:r>
      <w:r w:rsidRPr="004711D3">
        <w:rPr>
          <w:bCs/>
          <w:noProof/>
        </w:rPr>
        <w:t>реализациј</w:t>
      </w:r>
      <w:r w:rsidRPr="004711D3">
        <w:rPr>
          <w:bCs/>
          <w:noProof/>
          <w:lang w:val="sr-Cyrl-RS"/>
        </w:rPr>
        <w:t>у</w:t>
      </w:r>
      <w:r w:rsidRPr="004711D3">
        <w:rPr>
          <w:bCs/>
          <w:noProof/>
        </w:rPr>
        <w:t xml:space="preserve"> </w:t>
      </w:r>
      <w:r w:rsidRPr="004711D3">
        <w:rPr>
          <w:bCs/>
          <w:noProof/>
          <w:lang w:val="sr-Cyrl-CS"/>
        </w:rPr>
        <w:t xml:space="preserve">из члана 11. овог уговора, и то </w:t>
      </w:r>
      <w:r w:rsidRPr="004711D3">
        <w:rPr>
          <w:lang w:val="sr-Cyrl-RS"/>
        </w:rPr>
        <w:t>лично или путем електронске поште.</w:t>
      </w:r>
    </w:p>
    <w:p w14:paraId="2997A32B" w14:textId="77777777" w:rsidR="0084311B" w:rsidRPr="004711D3" w:rsidRDefault="0084311B" w:rsidP="0084311B">
      <w:pPr>
        <w:ind w:firstLine="720"/>
        <w:jc w:val="both"/>
        <w:rPr>
          <w:bCs/>
          <w:noProof/>
          <w:lang w:val="sr-Cyrl-RS"/>
        </w:rPr>
      </w:pPr>
      <w:r w:rsidRPr="004711D3">
        <w:rPr>
          <w:noProof/>
        </w:rPr>
        <w:lastRenderedPageBreak/>
        <w:t xml:space="preserve">Добављач се обавезује да замену </w:t>
      </w:r>
      <w:r w:rsidRPr="004711D3">
        <w:rPr>
          <w:bCs/>
          <w:noProof/>
        </w:rPr>
        <w:t xml:space="preserve">резервног дела изврши тек по добијању писаног налога и одобрења </w:t>
      </w:r>
      <w:r w:rsidRPr="004711D3">
        <w:rPr>
          <w:bCs/>
          <w:noProof/>
          <w:lang w:val="sr-Cyrl-RS"/>
        </w:rPr>
        <w:t xml:space="preserve">од стране овлашћеног </w:t>
      </w:r>
      <w:r w:rsidRPr="004711D3">
        <w:rPr>
          <w:bCs/>
          <w:noProof/>
        </w:rPr>
        <w:t>лиц</w:t>
      </w:r>
      <w:r w:rsidRPr="004711D3">
        <w:rPr>
          <w:bCs/>
          <w:noProof/>
          <w:lang w:val="sr-Cyrl-RS"/>
        </w:rPr>
        <w:t>а</w:t>
      </w:r>
      <w:r w:rsidRPr="004711D3">
        <w:rPr>
          <w:bCs/>
          <w:noProof/>
          <w:lang w:val="sr-Latn-RS"/>
        </w:rPr>
        <w:t xml:space="preserve"> </w:t>
      </w:r>
      <w:r w:rsidRPr="004711D3">
        <w:rPr>
          <w:bCs/>
          <w:noProof/>
        </w:rPr>
        <w:t xml:space="preserve">за </w:t>
      </w:r>
      <w:r w:rsidRPr="004711D3">
        <w:rPr>
          <w:bCs/>
          <w:noProof/>
          <w:lang w:val="sr-Cyrl-RS"/>
        </w:rPr>
        <w:t xml:space="preserve">техничку </w:t>
      </w:r>
      <w:r w:rsidRPr="004711D3">
        <w:rPr>
          <w:bCs/>
          <w:noProof/>
        </w:rPr>
        <w:t>реализациј</w:t>
      </w:r>
      <w:r w:rsidRPr="004711D3">
        <w:rPr>
          <w:bCs/>
          <w:noProof/>
          <w:lang w:val="sr-Cyrl-RS"/>
        </w:rPr>
        <w:t>у</w:t>
      </w:r>
      <w:r w:rsidRPr="004711D3">
        <w:rPr>
          <w:bCs/>
          <w:noProof/>
        </w:rPr>
        <w:t xml:space="preserve"> </w:t>
      </w:r>
      <w:r w:rsidRPr="004711D3">
        <w:rPr>
          <w:bCs/>
          <w:noProof/>
          <w:lang w:val="sr-Cyrl-CS"/>
        </w:rPr>
        <w:t>из члана 11. овог уговора, у супротном наручилац нема обавезу да добављачу плати замењен резервни део</w:t>
      </w:r>
      <w:r w:rsidRPr="004711D3">
        <w:rPr>
          <w:bCs/>
          <w:noProof/>
        </w:rPr>
        <w:t>.</w:t>
      </w:r>
    </w:p>
    <w:p w14:paraId="395B78B8" w14:textId="77777777" w:rsidR="0084311B" w:rsidRPr="0084311B" w:rsidRDefault="0084311B" w:rsidP="0084311B">
      <w:pPr>
        <w:ind w:firstLine="708"/>
        <w:jc w:val="both"/>
        <w:rPr>
          <w:bCs/>
          <w:noProof/>
          <w:lang w:val="en-US"/>
        </w:rPr>
      </w:pPr>
      <w:r w:rsidRPr="004711D3">
        <w:rPr>
          <w:noProof/>
        </w:rPr>
        <w:t xml:space="preserve">Добављач се обавезује да </w:t>
      </w:r>
      <w:r w:rsidRPr="004711D3">
        <w:rPr>
          <w:bCs/>
          <w:noProof/>
          <w:lang w:val="sr-Cyrl-RS"/>
        </w:rPr>
        <w:t xml:space="preserve">пре </w:t>
      </w:r>
      <w:r w:rsidRPr="004711D3">
        <w:rPr>
          <w:noProof/>
        </w:rPr>
        <w:t>замен</w:t>
      </w:r>
      <w:r w:rsidRPr="004711D3">
        <w:rPr>
          <w:noProof/>
          <w:lang w:val="sr-Cyrl-RS"/>
        </w:rPr>
        <w:t xml:space="preserve">е </w:t>
      </w:r>
      <w:r w:rsidRPr="004711D3">
        <w:rPr>
          <w:bCs/>
          <w:noProof/>
        </w:rPr>
        <w:t>резервног дела кој</w:t>
      </w:r>
      <w:r w:rsidRPr="004711D3">
        <w:rPr>
          <w:bCs/>
          <w:noProof/>
          <w:lang w:val="sr-Cyrl-RS"/>
        </w:rPr>
        <w:t>и</w:t>
      </w:r>
      <w:r w:rsidRPr="004711D3">
        <w:rPr>
          <w:bCs/>
          <w:noProof/>
        </w:rPr>
        <w:t xml:space="preserve"> се не налази у </w:t>
      </w:r>
      <w:r w:rsidRPr="004711D3">
        <w:rPr>
          <w:noProof/>
          <w:lang w:val="sr-Cyrl-RS"/>
        </w:rPr>
        <w:t>Обрасцу понуде</w:t>
      </w:r>
      <w:r w:rsidRPr="004711D3">
        <w:rPr>
          <w:bCs/>
          <w:noProof/>
          <w:lang w:val="sr-Cyrl-RS"/>
        </w:rPr>
        <w:t>, уз горе поменути извештај, наручиоцу достави и релевантан доказ о ствар</w:t>
      </w:r>
      <w:r>
        <w:rPr>
          <w:bCs/>
          <w:noProof/>
          <w:lang w:val="sr-Cyrl-RS"/>
        </w:rPr>
        <w:t>н</w:t>
      </w:r>
      <w:r w:rsidRPr="004711D3">
        <w:rPr>
          <w:bCs/>
          <w:noProof/>
          <w:lang w:val="sr-Cyrl-RS"/>
        </w:rPr>
        <w:t>ој цени резервног дела (рачун, предрачун или други одговарајћи доказ којим се доказује цена) и да на исти обрачина ону маржу која је наведена у поглављу „Образац понуде, маржа за резервне делове који нису на списку резервних дел</w:t>
      </w:r>
      <w:r w:rsidRPr="0084311B">
        <w:rPr>
          <w:bCs/>
          <w:noProof/>
          <w:lang w:val="sr-Cyrl-RS"/>
        </w:rPr>
        <w:t>ова</w:t>
      </w:r>
      <w:r w:rsidRPr="0084311B">
        <w:rPr>
          <w:bCs/>
          <w:noProof/>
          <w:lang w:val="sr-Latn-RS"/>
        </w:rPr>
        <w:t xml:space="preserve"> </w:t>
      </w:r>
      <w:r w:rsidRPr="0084311B">
        <w:rPr>
          <w:bCs/>
          <w:noProof/>
          <w:lang w:val="sr-Cyrl-RS"/>
        </w:rPr>
        <w:t>у Обрасцу понуде“.</w:t>
      </w:r>
    </w:p>
    <w:p w14:paraId="05330B5B" w14:textId="77777777" w:rsidR="0084311B" w:rsidRPr="0084311B" w:rsidRDefault="0084311B" w:rsidP="0084311B">
      <w:pPr>
        <w:ind w:firstLine="708"/>
        <w:jc w:val="both"/>
        <w:rPr>
          <w:noProof/>
          <w:lang w:val="sr-Cyrl-RS"/>
        </w:rPr>
      </w:pPr>
      <w:r w:rsidRPr="0084311B">
        <w:rPr>
          <w:noProof/>
        </w:rPr>
        <w:t>Добављач с</w:t>
      </w:r>
      <w:r w:rsidRPr="0084311B">
        <w:rPr>
          <w:noProof/>
          <w:lang w:val="sr-Cyrl-RS"/>
        </w:rPr>
        <w:t>е</w:t>
      </w:r>
      <w:r w:rsidRPr="0084311B">
        <w:rPr>
          <w:noProof/>
        </w:rPr>
        <w:t xml:space="preserve"> обавезује </w:t>
      </w:r>
      <w:r w:rsidRPr="0084311B">
        <w:rPr>
          <w:noProof/>
          <w:lang w:val="sr-Cyrl-RS"/>
        </w:rPr>
        <w:t>да се ради извршења предметне услуге одазове у року од______(</w:t>
      </w:r>
      <w:r w:rsidRPr="0084311B">
        <w:rPr>
          <w:i/>
          <w:noProof/>
          <w:lang w:val="sr-Cyrl-RS"/>
        </w:rPr>
        <w:t>највише 4 календарска дана),</w:t>
      </w:r>
      <w:r w:rsidRPr="0084311B">
        <w:rPr>
          <w:noProof/>
        </w:rPr>
        <w:t xml:space="preserve"> од </w:t>
      </w:r>
      <w:r w:rsidRPr="0084311B">
        <w:rPr>
          <w:noProof/>
          <w:lang w:val="sr-Cyrl-RS"/>
        </w:rPr>
        <w:t xml:space="preserve">момента </w:t>
      </w:r>
      <w:r w:rsidRPr="0084311B">
        <w:rPr>
          <w:noProof/>
        </w:rPr>
        <w:t xml:space="preserve">пријема </w:t>
      </w:r>
      <w:r w:rsidRPr="0084311B">
        <w:rPr>
          <w:noProof/>
          <w:lang w:val="sr-Cyrl-RS"/>
        </w:rPr>
        <w:t xml:space="preserve">писаног захтева </w:t>
      </w:r>
      <w:r w:rsidRPr="0084311B">
        <w:rPr>
          <w:noProof/>
        </w:rPr>
        <w:t>наручиоц</w:t>
      </w:r>
      <w:r w:rsidRPr="0084311B">
        <w:rPr>
          <w:noProof/>
          <w:lang w:val="sr-Cyrl-RS"/>
        </w:rPr>
        <w:t>а и исту</w:t>
      </w:r>
      <w:r w:rsidRPr="0084311B">
        <w:rPr>
          <w:lang w:val="sr-Cyrl-RS"/>
        </w:rPr>
        <w:t xml:space="preserve"> </w:t>
      </w:r>
      <w:r w:rsidRPr="0084311B">
        <w:rPr>
          <w:noProof/>
          <w:lang w:val="sr-Cyrl-RS"/>
        </w:rPr>
        <w:t>изврши у року од______(</w:t>
      </w:r>
      <w:r w:rsidRPr="0084311B">
        <w:rPr>
          <w:i/>
          <w:noProof/>
          <w:lang w:val="sr-Cyrl-RS"/>
        </w:rPr>
        <w:t>највише 8 календарских дана),</w:t>
      </w:r>
      <w:r w:rsidRPr="0084311B">
        <w:rPr>
          <w:noProof/>
          <w:lang w:val="sr-Cyrl-RS"/>
        </w:rPr>
        <w:t xml:space="preserve"> </w:t>
      </w:r>
      <w:r w:rsidRPr="0084311B">
        <w:rPr>
          <w:noProof/>
        </w:rPr>
        <w:t xml:space="preserve">од </w:t>
      </w:r>
      <w:r w:rsidRPr="0084311B">
        <w:rPr>
          <w:noProof/>
          <w:lang w:val="sr-Cyrl-RS"/>
        </w:rPr>
        <w:t xml:space="preserve">момента одзива, </w:t>
      </w:r>
      <w:r w:rsidRPr="0084311B">
        <w:rPr>
          <w:bCs/>
          <w:lang w:val="sr-Cyrl-RS"/>
        </w:rPr>
        <w:t>без обзира да ли је позив наручиоца упућен ван радног времена, викендом или у време државних и верских празника  ради извршења хитних интервенција</w:t>
      </w:r>
      <w:r w:rsidRPr="0084311B">
        <w:rPr>
          <w:noProof/>
          <w:lang w:val="sr-Cyrl-RS"/>
        </w:rPr>
        <w:t>.</w:t>
      </w:r>
    </w:p>
    <w:p w14:paraId="124753BD" w14:textId="77777777" w:rsidR="0084311B" w:rsidRPr="0084311B" w:rsidRDefault="0084311B" w:rsidP="0084311B">
      <w:pPr>
        <w:ind w:firstLine="708"/>
        <w:jc w:val="both"/>
        <w:rPr>
          <w:noProof/>
          <w:lang w:val="en-US"/>
        </w:rPr>
      </w:pPr>
      <w:proofErr w:type="gramStart"/>
      <w:r w:rsidRPr="0084311B">
        <w:rPr>
          <w:noProof/>
        </w:rPr>
        <w:t xml:space="preserve">Добављач се обавезује да </w:t>
      </w:r>
      <w:r w:rsidRPr="0084311B">
        <w:rPr>
          <w:noProof/>
          <w:lang w:val="sr-Cyrl-RS"/>
        </w:rPr>
        <w:t xml:space="preserve">услугу која подразумева замену </w:t>
      </w:r>
      <w:r w:rsidRPr="0084311B">
        <w:rPr>
          <w:bCs/>
          <w:lang w:val="sr-Latn-CS"/>
        </w:rPr>
        <w:t>оригиналног резервног дела којег нема на лагеру</w:t>
      </w:r>
      <w:r w:rsidRPr="0084311B">
        <w:rPr>
          <w:bCs/>
          <w:lang w:val="sr-Cyrl-RS"/>
        </w:rPr>
        <w:t>,</w:t>
      </w:r>
      <w:r w:rsidRPr="0084311B">
        <w:rPr>
          <w:bCs/>
          <w:lang w:val="sr-Latn-CS"/>
        </w:rPr>
        <w:t xml:space="preserve"> </w:t>
      </w:r>
      <w:r w:rsidRPr="0084311B">
        <w:rPr>
          <w:noProof/>
          <w:lang w:val="sr-Cyrl-RS"/>
        </w:rPr>
        <w:t>изврши у року од______(</w:t>
      </w:r>
      <w:r w:rsidRPr="0084311B">
        <w:rPr>
          <w:i/>
          <w:noProof/>
          <w:lang w:val="sr-Cyrl-RS"/>
        </w:rPr>
        <w:t>највише 20 календарских дана),</w:t>
      </w:r>
      <w:r w:rsidRPr="0084311B">
        <w:rPr>
          <w:noProof/>
        </w:rPr>
        <w:t xml:space="preserve"> од </w:t>
      </w:r>
      <w:r w:rsidRPr="0084311B">
        <w:rPr>
          <w:noProof/>
          <w:lang w:val="sr-Cyrl-RS"/>
        </w:rPr>
        <w:t>момента</w:t>
      </w:r>
      <w:r w:rsidRPr="0084311B">
        <w:rPr>
          <w:noProof/>
        </w:rPr>
        <w:t xml:space="preserve"> пријема </w:t>
      </w:r>
      <w:r w:rsidRPr="0084311B">
        <w:rPr>
          <w:noProof/>
          <w:lang w:val="sr-Cyrl-RS"/>
        </w:rPr>
        <w:t xml:space="preserve">писаног захтева </w:t>
      </w:r>
      <w:r w:rsidRPr="0084311B">
        <w:rPr>
          <w:noProof/>
        </w:rPr>
        <w:t>наручиоц</w:t>
      </w:r>
      <w:r w:rsidRPr="0084311B">
        <w:rPr>
          <w:noProof/>
          <w:lang w:val="sr-Cyrl-RS"/>
        </w:rPr>
        <w:t>а.</w:t>
      </w:r>
      <w:proofErr w:type="gramEnd"/>
    </w:p>
    <w:p w14:paraId="55643D8B" w14:textId="77777777" w:rsidR="0084311B" w:rsidRPr="0084311B" w:rsidRDefault="0084311B" w:rsidP="0084311B">
      <w:pPr>
        <w:ind w:firstLine="708"/>
        <w:jc w:val="both"/>
        <w:rPr>
          <w:noProof/>
          <w:lang w:val="sr-Cyrl-RS"/>
        </w:rPr>
      </w:pPr>
      <w:r w:rsidRPr="0084311B">
        <w:rPr>
          <w:noProof/>
        </w:rPr>
        <w:t xml:space="preserve">Добављач се обавезује да </w:t>
      </w:r>
      <w:r w:rsidRPr="0084311B">
        <w:rPr>
          <w:noProof/>
          <w:lang w:val="sr-Cyrl-RS"/>
        </w:rPr>
        <w:t>услугу која је предмет овог уговора изврши</w:t>
      </w:r>
      <w:r w:rsidRPr="0084311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199ED12" w14:textId="77777777" w:rsidR="0084311B" w:rsidRPr="0084311B" w:rsidRDefault="0084311B" w:rsidP="0084311B">
      <w:pPr>
        <w:ind w:firstLine="708"/>
        <w:jc w:val="both"/>
        <w:rPr>
          <w:iCs/>
          <w:lang w:val="sr-Cyrl-RS"/>
        </w:rPr>
      </w:pPr>
      <w:proofErr w:type="gramStart"/>
      <w:r w:rsidRPr="0084311B">
        <w:rPr>
          <w:noProof/>
        </w:rPr>
        <w:t xml:space="preserve">Добављач </w:t>
      </w:r>
      <w:r w:rsidRPr="0084311B">
        <w:rPr>
          <w:noProof/>
          <w:lang w:val="sr-Cyrl-RS"/>
        </w:rPr>
        <w:t>даје</w:t>
      </w:r>
      <w:r w:rsidRPr="0084311B">
        <w:rPr>
          <w:noProof/>
        </w:rPr>
        <w:t xml:space="preserve"> гарантни рок на </w:t>
      </w:r>
      <w:r w:rsidRPr="0084311B">
        <w:rPr>
          <w:iCs/>
          <w:lang w:val="sr-Cyrl-RS"/>
        </w:rPr>
        <w:t xml:space="preserve">извршену предметну услугу </w:t>
      </w:r>
      <w:r w:rsidRPr="0084311B">
        <w:rPr>
          <w:i/>
          <w:iCs/>
          <w:lang w:val="sr-Cyrl-RS"/>
        </w:rPr>
        <w:t>_____ (најкраће</w:t>
      </w:r>
      <w:r w:rsidRPr="0084311B">
        <w:rPr>
          <w:i/>
          <w:iCs/>
          <w:lang w:val="sr-Latn-RS"/>
        </w:rPr>
        <w:t xml:space="preserve"> </w:t>
      </w:r>
      <w:r w:rsidRPr="0084311B">
        <w:rPr>
          <w:i/>
          <w:iCs/>
          <w:lang w:val="sr-Cyrl-RS"/>
        </w:rPr>
        <w:t>12 месеци),</w:t>
      </w:r>
      <w:r w:rsidRPr="0084311B">
        <w:rPr>
          <w:iCs/>
          <w:lang w:val="sr-Cyrl-RS"/>
        </w:rPr>
        <w:t xml:space="preserve"> а </w:t>
      </w:r>
      <w:r w:rsidRPr="0084311B">
        <w:rPr>
          <w:lang w:val="sr-Cyrl-RS"/>
        </w:rPr>
        <w:t xml:space="preserve">резервне делове по препоруци произвођача_______, </w:t>
      </w:r>
      <w:r w:rsidRPr="0084311B">
        <w:rPr>
          <w:iCs/>
          <w:lang w:val="sr-Cyrl-RS"/>
        </w:rPr>
        <w:t>од дана извршења услуге, односно дана уградње резервног дела.</w:t>
      </w:r>
      <w:proofErr w:type="gramEnd"/>
    </w:p>
    <w:p w14:paraId="09286A6A" w14:textId="77777777" w:rsidR="0084311B" w:rsidRPr="0084311B" w:rsidRDefault="0084311B" w:rsidP="0084311B">
      <w:pPr>
        <w:ind w:firstLine="720"/>
        <w:jc w:val="both"/>
        <w:rPr>
          <w:bCs/>
          <w:noProof/>
          <w:lang w:val="sr-Cyrl-RS"/>
        </w:rPr>
      </w:pPr>
      <w:r w:rsidRPr="0084311B">
        <w:rPr>
          <w:bCs/>
          <w:noProof/>
        </w:rPr>
        <w:t>Добављач се обавезује да после сваког сервиса</w:t>
      </w:r>
      <w:r w:rsidRPr="0084311B">
        <w:rPr>
          <w:bCs/>
          <w:noProof/>
          <w:lang w:val="sr-Cyrl-RS"/>
        </w:rPr>
        <w:t>,</w:t>
      </w:r>
      <w:r w:rsidRPr="0084311B">
        <w:rPr>
          <w:bCs/>
          <w:noProof/>
        </w:rPr>
        <w:t xml:space="preserve"> евиден</w:t>
      </w:r>
      <w:r w:rsidRPr="0084311B">
        <w:rPr>
          <w:bCs/>
          <w:noProof/>
          <w:lang w:val="sr-Cyrl-RS"/>
        </w:rPr>
        <w:t>тира</w:t>
      </w:r>
      <w:r w:rsidRPr="0084311B">
        <w:rPr>
          <w:bCs/>
          <w:noProof/>
        </w:rPr>
        <w:t xml:space="preserve"> извршене услуге у </w:t>
      </w:r>
      <w:r w:rsidRPr="0084311B">
        <w:rPr>
          <w:bCs/>
          <w:iCs/>
        </w:rPr>
        <w:t xml:space="preserve">“СЕРВИСНУ КЊИЖИЦУ“ </w:t>
      </w:r>
      <w:r w:rsidRPr="0084311B">
        <w:rPr>
          <w:bCs/>
          <w:noProof/>
          <w:lang w:val="sr-Cyrl-RS"/>
        </w:rPr>
        <w:t>апарата</w:t>
      </w:r>
      <w:r w:rsidRPr="0084311B">
        <w:rPr>
          <w:bCs/>
          <w:noProof/>
        </w:rPr>
        <w:t>,</w:t>
      </w:r>
      <w:r w:rsidRPr="0084311B">
        <w:rPr>
          <w:bCs/>
          <w:noProof/>
          <w:lang w:val="sr-Cyrl-RS"/>
        </w:rPr>
        <w:t xml:space="preserve"> и да уредно попуни и потпише</w:t>
      </w:r>
      <w:r w:rsidRPr="0084311B">
        <w:rPr>
          <w:bCs/>
          <w:noProof/>
        </w:rPr>
        <w:t xml:space="preserve"> </w:t>
      </w:r>
      <w:r w:rsidRPr="0084311B">
        <w:rPr>
          <w:bCs/>
          <w:noProof/>
          <w:lang w:val="sr-Cyrl-CS"/>
        </w:rPr>
        <w:t>радни налог</w:t>
      </w:r>
      <w:r w:rsidRPr="0084311B">
        <w:rPr>
          <w:bCs/>
          <w:noProof/>
        </w:rPr>
        <w:t xml:space="preserve"> </w:t>
      </w:r>
      <w:r w:rsidRPr="0084311B">
        <w:rPr>
          <w:bCs/>
          <w:noProof/>
          <w:lang w:val="sr-Cyrl-RS"/>
        </w:rPr>
        <w:t>и преда исти</w:t>
      </w:r>
      <w:r w:rsidRPr="0084311B">
        <w:rPr>
          <w:bCs/>
          <w:noProof/>
        </w:rPr>
        <w:t xml:space="preserve"> </w:t>
      </w:r>
      <w:r w:rsidRPr="0084311B">
        <w:rPr>
          <w:bCs/>
          <w:noProof/>
          <w:lang w:val="sr-Cyrl-RS"/>
        </w:rPr>
        <w:t xml:space="preserve">овлашћеном лицу </w:t>
      </w:r>
      <w:r w:rsidRPr="0084311B">
        <w:rPr>
          <w:bCs/>
          <w:noProof/>
        </w:rPr>
        <w:t>за техничк</w:t>
      </w:r>
      <w:r w:rsidRPr="0084311B">
        <w:rPr>
          <w:bCs/>
          <w:noProof/>
          <w:lang w:val="sr-Cyrl-RS"/>
        </w:rPr>
        <w:t xml:space="preserve">у </w:t>
      </w:r>
      <w:r w:rsidRPr="0084311B">
        <w:rPr>
          <w:bCs/>
          <w:noProof/>
        </w:rPr>
        <w:t>реализациј</w:t>
      </w:r>
      <w:r w:rsidRPr="0084311B">
        <w:rPr>
          <w:bCs/>
          <w:noProof/>
          <w:lang w:val="sr-Cyrl-RS"/>
        </w:rPr>
        <w:t>у из члана 11. овог уговора.</w:t>
      </w:r>
    </w:p>
    <w:p w14:paraId="6E8711B0" w14:textId="77777777" w:rsidR="0084311B" w:rsidRPr="0084311B" w:rsidRDefault="0084311B" w:rsidP="0084311B">
      <w:pPr>
        <w:jc w:val="both"/>
        <w:rPr>
          <w:b/>
          <w:noProof/>
          <w:lang w:val="sr-Cyrl-RS"/>
        </w:rPr>
      </w:pPr>
    </w:p>
    <w:p w14:paraId="4EBE8695" w14:textId="77777777" w:rsidR="0084311B" w:rsidRPr="0084311B" w:rsidRDefault="0084311B" w:rsidP="0084311B">
      <w:pPr>
        <w:tabs>
          <w:tab w:val="center" w:pos="4536"/>
          <w:tab w:val="left" w:pos="5644"/>
        </w:tabs>
        <w:outlineLvl w:val="0"/>
        <w:rPr>
          <w:b/>
          <w:noProof/>
        </w:rPr>
      </w:pPr>
      <w:r w:rsidRPr="0084311B">
        <w:rPr>
          <w:b/>
          <w:noProof/>
        </w:rPr>
        <w:tab/>
      </w:r>
      <w:bookmarkStart w:id="74" w:name="_Toc25757730"/>
      <w:r w:rsidRPr="0084311B">
        <w:rPr>
          <w:b/>
          <w:noProof/>
        </w:rPr>
        <w:t>Члан 4.</w:t>
      </w:r>
      <w:bookmarkEnd w:id="74"/>
      <w:r w:rsidRPr="0084311B">
        <w:rPr>
          <w:b/>
          <w:noProof/>
        </w:rPr>
        <w:tab/>
      </w:r>
    </w:p>
    <w:p w14:paraId="7E3DEB1A" w14:textId="77777777" w:rsidR="0084311B" w:rsidRPr="0084311B" w:rsidRDefault="0084311B" w:rsidP="0084311B">
      <w:pPr>
        <w:ind w:firstLine="708"/>
        <w:jc w:val="both"/>
        <w:rPr>
          <w:bCs/>
          <w:noProof/>
          <w:lang w:val="sr-Cyrl-RS"/>
        </w:rPr>
      </w:pPr>
      <w:r w:rsidRPr="0084311B">
        <w:rPr>
          <w:noProof/>
        </w:rPr>
        <w:t xml:space="preserve">Добављач се обавезује да квалитет </w:t>
      </w:r>
      <w:r w:rsidRPr="0084311B">
        <w:rPr>
          <w:noProof/>
          <w:lang w:val="sr-Cyrl-RS"/>
        </w:rPr>
        <w:t>услуга</w:t>
      </w:r>
      <w:r w:rsidRPr="0084311B">
        <w:rPr>
          <w:noProof/>
        </w:rPr>
        <w:t xml:space="preserve"> кој</w:t>
      </w:r>
      <w:r w:rsidRPr="0084311B">
        <w:rPr>
          <w:noProof/>
          <w:lang w:val="sr-Cyrl-RS"/>
        </w:rPr>
        <w:t>е</w:t>
      </w:r>
      <w:r w:rsidRPr="0084311B">
        <w:rPr>
          <w:noProof/>
        </w:rPr>
        <w:t xml:space="preserve"> су предмет овог уговора одговара стандардима и прописима </w:t>
      </w:r>
      <w:r w:rsidRPr="0084311B">
        <w:rPr>
          <w:noProof/>
          <w:lang w:val="sr-Cyrl-RS"/>
        </w:rPr>
        <w:t>Р</w:t>
      </w:r>
      <w:r w:rsidRPr="0084311B">
        <w:rPr>
          <w:noProof/>
        </w:rPr>
        <w:t xml:space="preserve">епублике Србије и Европске </w:t>
      </w:r>
      <w:r w:rsidRPr="0084311B">
        <w:rPr>
          <w:noProof/>
          <w:lang w:val="sr-Cyrl-RS"/>
        </w:rPr>
        <w:t>у</w:t>
      </w:r>
      <w:r w:rsidRPr="0084311B">
        <w:rPr>
          <w:noProof/>
        </w:rPr>
        <w:t>није</w:t>
      </w:r>
      <w:r w:rsidRPr="0084311B">
        <w:rPr>
          <w:noProof/>
          <w:lang w:val="sr-Cyrl-RS"/>
        </w:rPr>
        <w:t xml:space="preserve"> </w:t>
      </w:r>
      <w:r w:rsidRPr="0084311B">
        <w:rPr>
          <w:noProof/>
        </w:rPr>
        <w:t xml:space="preserve">и захтевима из конкурсне документације, те да ће </w:t>
      </w:r>
      <w:r w:rsidRPr="0084311B">
        <w:rPr>
          <w:noProof/>
          <w:lang w:val="sr-Cyrl-RS"/>
        </w:rPr>
        <w:t>услугу</w:t>
      </w:r>
      <w:r w:rsidRPr="0084311B">
        <w:rPr>
          <w:noProof/>
        </w:rPr>
        <w:t xml:space="preserve"> вршити </w:t>
      </w:r>
      <w:r w:rsidRPr="0084311B">
        <w:rPr>
          <w:noProof/>
          <w:lang w:val="sr-Cyrl-RS"/>
        </w:rPr>
        <w:t>стручни кадар</w:t>
      </w:r>
      <w:r w:rsidRPr="0084311B">
        <w:rPr>
          <w:noProof/>
        </w:rPr>
        <w:t xml:space="preserve"> код добављача</w:t>
      </w:r>
      <w:r w:rsidRPr="0084311B">
        <w:rPr>
          <w:noProof/>
          <w:lang w:val="sr-Cyrl-RS"/>
        </w:rPr>
        <w:t>.</w:t>
      </w:r>
    </w:p>
    <w:p w14:paraId="287130A5" w14:textId="77777777" w:rsidR="0084311B" w:rsidRPr="0084311B" w:rsidRDefault="0084311B" w:rsidP="0084311B">
      <w:pPr>
        <w:ind w:firstLine="720"/>
        <w:jc w:val="both"/>
        <w:rPr>
          <w:bCs/>
          <w:noProof/>
        </w:rPr>
      </w:pPr>
      <w:r w:rsidRPr="0084311B">
        <w:rPr>
          <w:bCs/>
          <w:noProof/>
          <w:lang w:val="sr-Latn-CS"/>
        </w:rPr>
        <w:t>У случају да се установи да услуга која је предмет овог уговора</w:t>
      </w:r>
      <w:r w:rsidRPr="0084311B">
        <w:rPr>
          <w:b/>
          <w:bCs/>
          <w:noProof/>
          <w:lang w:val="sr-Latn-CS"/>
        </w:rPr>
        <w:t xml:space="preserve"> </w:t>
      </w:r>
      <w:r w:rsidRPr="0084311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84311B">
        <w:rPr>
          <w:bCs/>
          <w:noProof/>
          <w:lang w:val="sr-Cyrl-RS"/>
        </w:rPr>
        <w:t>24 часа</w:t>
      </w:r>
      <w:r w:rsidRPr="0084311B">
        <w:rPr>
          <w:bCs/>
          <w:noProof/>
          <w:lang w:val="sr-Latn-CS"/>
        </w:rPr>
        <w:t xml:space="preserve"> од дана пријема писане рекламације наручиоца.</w:t>
      </w:r>
    </w:p>
    <w:p w14:paraId="1963E882" w14:textId="77777777" w:rsidR="0084311B" w:rsidRPr="0084311B" w:rsidRDefault="0084311B" w:rsidP="0084311B">
      <w:pPr>
        <w:jc w:val="both"/>
        <w:rPr>
          <w:bCs/>
          <w:noProof/>
          <w:lang w:val="sr-Cyrl-RS"/>
        </w:rPr>
      </w:pPr>
    </w:p>
    <w:p w14:paraId="28DB9068" w14:textId="77777777" w:rsidR="0084311B" w:rsidRPr="0084311B" w:rsidRDefault="0084311B" w:rsidP="0084311B">
      <w:pPr>
        <w:ind w:firstLine="708"/>
        <w:rPr>
          <w:b/>
          <w:noProof/>
          <w:lang w:val="sr-Cyrl-RS"/>
        </w:rPr>
      </w:pPr>
      <w:r w:rsidRPr="0084311B">
        <w:rPr>
          <w:b/>
          <w:noProof/>
          <w:lang w:val="sr-Cyrl-RS"/>
        </w:rPr>
        <w:t xml:space="preserve">                                                        </w:t>
      </w:r>
      <w:r w:rsidRPr="0084311B">
        <w:rPr>
          <w:b/>
          <w:noProof/>
        </w:rPr>
        <w:t>Члан 5.</w:t>
      </w:r>
    </w:p>
    <w:p w14:paraId="0A3F9CB5" w14:textId="1CA27186" w:rsidR="0084311B" w:rsidRPr="0084311B" w:rsidRDefault="0084311B" w:rsidP="0084311B">
      <w:pPr>
        <w:ind w:firstLine="708"/>
        <w:jc w:val="both"/>
        <w:rPr>
          <w:iCs/>
          <w:lang w:val="sr-Cyrl-RS"/>
        </w:rPr>
      </w:pPr>
      <w:r w:rsidRPr="0084311B">
        <w:rPr>
          <w:iCs/>
        </w:rPr>
        <w:t xml:space="preserve"> </w:t>
      </w:r>
      <w:proofErr w:type="gramStart"/>
      <w:r w:rsidRPr="0084311B">
        <w:rPr>
          <w:iCs/>
        </w:rPr>
        <w:t>Рачун за извршене услуге</w:t>
      </w:r>
      <w:r w:rsidRPr="0084311B">
        <w:rPr>
          <w:iCs/>
          <w:lang w:val="sr-Cyrl-RS"/>
        </w:rPr>
        <w:t xml:space="preserve"> </w:t>
      </w:r>
      <w:r w:rsidRPr="0084311B">
        <w:rPr>
          <w:noProof/>
          <w:lang w:val="sr-Cyrl-CS"/>
        </w:rPr>
        <w:t xml:space="preserve">и уграђене </w:t>
      </w:r>
      <w:r w:rsidR="004772C9" w:rsidRPr="007249AE">
        <w:rPr>
          <w:bCs/>
          <w:iCs/>
          <w:lang w:val="sr-Cyrl-RS"/>
        </w:rPr>
        <w:t>оригиналн</w:t>
      </w:r>
      <w:r w:rsidR="004772C9">
        <w:rPr>
          <w:bCs/>
          <w:iCs/>
          <w:lang w:val="sr-Cyrl-RS"/>
        </w:rPr>
        <w:t>е</w:t>
      </w:r>
      <w:r w:rsidR="004772C9" w:rsidRPr="0084311B">
        <w:rPr>
          <w:noProof/>
          <w:lang w:val="sr-Cyrl-CS"/>
        </w:rPr>
        <w:t xml:space="preserve"> </w:t>
      </w:r>
      <w:r w:rsidRPr="0084311B">
        <w:rPr>
          <w:noProof/>
          <w:lang w:val="sr-Cyrl-CS"/>
        </w:rPr>
        <w:t>резервне делове</w:t>
      </w:r>
      <w:r w:rsidRPr="0084311B">
        <w:rPr>
          <w:iCs/>
        </w:rPr>
        <w:t xml:space="preserve"> испоставља се на основу потписаног документа-радног налог</w:t>
      </w:r>
      <w:r w:rsidRPr="0084311B">
        <w:rPr>
          <w:iCs/>
          <w:lang w:val="sr-Cyrl-RS"/>
        </w:rPr>
        <w:t>а,</w:t>
      </w:r>
      <w:r w:rsidRPr="0084311B">
        <w:rPr>
          <w:iCs/>
        </w:rPr>
        <w:t xml:space="preserve"> од стране овлашћеног лица </w:t>
      </w:r>
      <w:r w:rsidRPr="0084311B">
        <w:rPr>
          <w:bCs/>
          <w:noProof/>
        </w:rPr>
        <w:t>за техничк</w:t>
      </w:r>
      <w:r w:rsidRPr="0084311B">
        <w:rPr>
          <w:bCs/>
          <w:noProof/>
          <w:lang w:val="sr-Cyrl-RS"/>
        </w:rPr>
        <w:t xml:space="preserve">у </w:t>
      </w:r>
      <w:r w:rsidRPr="0084311B">
        <w:rPr>
          <w:bCs/>
          <w:noProof/>
        </w:rPr>
        <w:t>реализациј</w:t>
      </w:r>
      <w:r w:rsidRPr="0084311B">
        <w:rPr>
          <w:bCs/>
          <w:noProof/>
          <w:lang w:val="sr-Cyrl-RS"/>
        </w:rPr>
        <w:t xml:space="preserve">у </w:t>
      </w:r>
      <w:r w:rsidRPr="0084311B">
        <w:rPr>
          <w:iCs/>
          <w:lang w:val="sr-Cyrl-RS"/>
        </w:rPr>
        <w:t>из члана 11.</w:t>
      </w:r>
      <w:proofErr w:type="gramEnd"/>
      <w:r w:rsidRPr="0084311B">
        <w:rPr>
          <w:iCs/>
          <w:lang w:val="sr-Cyrl-RS"/>
        </w:rPr>
        <w:t xml:space="preserve"> овог уговора</w:t>
      </w:r>
      <w:r w:rsidRPr="0084311B">
        <w:rPr>
          <w:iCs/>
        </w:rPr>
        <w:t xml:space="preserve"> којим се верификује квалитет извршених услуга</w:t>
      </w:r>
      <w:r w:rsidRPr="0084311B">
        <w:rPr>
          <w:iCs/>
          <w:lang w:val="sr-Cyrl-RS"/>
        </w:rPr>
        <w:t xml:space="preserve">, односно уградња </w:t>
      </w:r>
      <w:r w:rsidR="00CC2FC6" w:rsidRPr="007249AE">
        <w:rPr>
          <w:bCs/>
          <w:iCs/>
          <w:lang w:val="sr-Cyrl-RS"/>
        </w:rPr>
        <w:t>оригиналн</w:t>
      </w:r>
      <w:r w:rsidR="00CC2FC6">
        <w:rPr>
          <w:bCs/>
          <w:iCs/>
          <w:lang w:val="sr-Cyrl-RS"/>
        </w:rPr>
        <w:t xml:space="preserve">ог </w:t>
      </w:r>
      <w:r w:rsidRPr="0084311B">
        <w:rPr>
          <w:iCs/>
          <w:lang w:val="sr-Cyrl-RS"/>
        </w:rPr>
        <w:t>резервног дела.</w:t>
      </w:r>
    </w:p>
    <w:p w14:paraId="456B84B3" w14:textId="77777777" w:rsidR="0084311B" w:rsidRPr="0084311B" w:rsidRDefault="0084311B" w:rsidP="0084311B">
      <w:pPr>
        <w:ind w:firstLine="708"/>
        <w:jc w:val="both"/>
        <w:rPr>
          <w:bCs/>
          <w:noProof/>
          <w:lang w:val="sr-Cyrl-RS"/>
        </w:rPr>
      </w:pPr>
      <w:r w:rsidRPr="0084311B">
        <w:rPr>
          <w:noProof/>
          <w:lang w:val="sr-Cyrl-CS"/>
        </w:rPr>
        <w:t xml:space="preserve">Наручилац се обавезује да ће уговорену цену </w:t>
      </w:r>
      <w:r w:rsidRPr="0084311B">
        <w:rPr>
          <w:noProof/>
        </w:rPr>
        <w:t>добављачу испла</w:t>
      </w:r>
      <w:r w:rsidRPr="0084311B">
        <w:rPr>
          <w:noProof/>
          <w:lang w:val="sr-Cyrl-RS"/>
        </w:rPr>
        <w:t>тити у року од 90 дана</w:t>
      </w:r>
      <w:r w:rsidRPr="0084311B">
        <w:rPr>
          <w:noProof/>
          <w:lang w:val="sr-Cyrl-CS"/>
        </w:rPr>
        <w:t xml:space="preserve"> </w:t>
      </w:r>
      <w:r w:rsidRPr="0084311B">
        <w:rPr>
          <w:bCs/>
          <w:noProof/>
        </w:rPr>
        <w:t xml:space="preserve">од дана када му добављач достави </w:t>
      </w:r>
      <w:r w:rsidRPr="0084311B">
        <w:rPr>
          <w:noProof/>
          <w:lang w:val="sr-Cyrl-CS"/>
        </w:rPr>
        <w:t>исправан рачун, испостављен уз документ–радни налог</w:t>
      </w:r>
      <w:r w:rsidRPr="0084311B">
        <w:rPr>
          <w:iCs/>
          <w:lang w:val="sr-Cyrl-RS"/>
        </w:rPr>
        <w:t>,</w:t>
      </w:r>
      <w:r w:rsidRPr="0084311B">
        <w:rPr>
          <w:bCs/>
          <w:noProof/>
        </w:rPr>
        <w:t xml:space="preserve"> за услугe којe је извршио</w:t>
      </w:r>
      <w:r w:rsidRPr="0084311B">
        <w:rPr>
          <w:noProof/>
          <w:lang w:val="sr-Cyrl-CS"/>
        </w:rPr>
        <w:t>,</w:t>
      </w:r>
      <w:r w:rsidRPr="0084311B">
        <w:rPr>
          <w:bCs/>
          <w:noProof/>
          <w:lang w:val="sr-Latn-CS"/>
        </w:rPr>
        <w:t xml:space="preserve"> о чему потврду даје овлашћено лице</w:t>
      </w:r>
      <w:r w:rsidRPr="0084311B">
        <w:rPr>
          <w:bCs/>
          <w:noProof/>
        </w:rPr>
        <w:t xml:space="preserve"> за техничк</w:t>
      </w:r>
      <w:r w:rsidRPr="0084311B">
        <w:rPr>
          <w:bCs/>
          <w:noProof/>
          <w:lang w:val="sr-Cyrl-RS"/>
        </w:rPr>
        <w:t xml:space="preserve">у </w:t>
      </w:r>
      <w:r w:rsidRPr="0084311B">
        <w:rPr>
          <w:bCs/>
          <w:noProof/>
        </w:rPr>
        <w:t>реализациј</w:t>
      </w:r>
      <w:r w:rsidRPr="0084311B">
        <w:rPr>
          <w:bCs/>
          <w:noProof/>
          <w:lang w:val="sr-Cyrl-RS"/>
        </w:rPr>
        <w:t>у</w:t>
      </w:r>
      <w:r w:rsidRPr="0084311B">
        <w:rPr>
          <w:bCs/>
          <w:noProof/>
          <w:lang w:val="sr-Latn-CS"/>
        </w:rPr>
        <w:t xml:space="preserve"> из члана </w:t>
      </w:r>
      <w:r w:rsidRPr="0084311B">
        <w:rPr>
          <w:bCs/>
          <w:noProof/>
          <w:lang w:val="sr-Cyrl-RS"/>
        </w:rPr>
        <w:t>11</w:t>
      </w:r>
      <w:r w:rsidRPr="0084311B">
        <w:rPr>
          <w:bCs/>
          <w:noProof/>
          <w:lang w:val="sr-Latn-CS"/>
        </w:rPr>
        <w:t>. овог уговора.</w:t>
      </w:r>
    </w:p>
    <w:p w14:paraId="48CEA2AA" w14:textId="77777777" w:rsidR="0084311B" w:rsidRPr="0084311B" w:rsidRDefault="0084311B" w:rsidP="0084311B">
      <w:pPr>
        <w:ind w:firstLine="708"/>
        <w:jc w:val="both"/>
        <w:outlineLvl w:val="0"/>
        <w:rPr>
          <w:noProof/>
          <w:lang w:val="sr-Cyrl-RS"/>
        </w:rPr>
      </w:pPr>
      <w:bookmarkStart w:id="75" w:name="_Toc517940932"/>
      <w:bookmarkStart w:id="76" w:name="_Toc25757731"/>
      <w:r w:rsidRPr="0084311B">
        <w:rPr>
          <w:noProof/>
          <w:lang w:val="sr-Cyrl-CS"/>
        </w:rPr>
        <w:t>Добављач се обавезује да рачун достави преко писарнице наручиоца, адресирано на седиште наручиоца.</w:t>
      </w:r>
      <w:bookmarkEnd w:id="75"/>
      <w:bookmarkEnd w:id="76"/>
    </w:p>
    <w:p w14:paraId="3A433338" w14:textId="77777777" w:rsidR="0084311B" w:rsidRPr="0084311B" w:rsidRDefault="0084311B" w:rsidP="0084311B">
      <w:pPr>
        <w:framePr w:hSpace="180" w:wrap="around" w:vAnchor="text" w:hAnchor="margin" w:y="1"/>
        <w:ind w:firstLine="720"/>
        <w:jc w:val="both"/>
        <w:rPr>
          <w:lang w:val="sr-Cyrl-RS"/>
        </w:rPr>
      </w:pPr>
      <w:proofErr w:type="gramStart"/>
      <w:r w:rsidRPr="0084311B">
        <w:lastRenderedPageBreak/>
        <w:t>Плаћање по овом уговору вршиће се до нивоа средстава обезбеђених Финансијским планом за ове намене</w:t>
      </w:r>
      <w:r w:rsidRPr="0084311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84311B">
        <w:rPr>
          <w:lang w:val="sr-Cyrl-RS"/>
        </w:rPr>
        <w:t xml:space="preserve"> </w:t>
      </w:r>
    </w:p>
    <w:p w14:paraId="3F10AE8E" w14:textId="77777777" w:rsidR="0084311B" w:rsidRPr="0084311B" w:rsidRDefault="0084311B" w:rsidP="0084311B">
      <w:pPr>
        <w:ind w:firstLine="708"/>
        <w:jc w:val="both"/>
        <w:rPr>
          <w:lang w:val="sr-Cyrl-RS"/>
        </w:rPr>
      </w:pPr>
      <w:proofErr w:type="gramStart"/>
      <w:r w:rsidRPr="0084311B">
        <w:t>У супротном уговор престаје да важи без накнаде штете због немогућности преузимања обавеза од стране наручиоца.</w:t>
      </w:r>
      <w:proofErr w:type="gramEnd"/>
    </w:p>
    <w:p w14:paraId="7E0554CD" w14:textId="77777777" w:rsidR="0084311B" w:rsidRPr="0084311B" w:rsidRDefault="0084311B" w:rsidP="0084311B">
      <w:pPr>
        <w:outlineLvl w:val="0"/>
        <w:rPr>
          <w:b/>
          <w:noProof/>
          <w:lang w:val="sr-Cyrl-RS"/>
        </w:rPr>
      </w:pPr>
    </w:p>
    <w:p w14:paraId="2D9326CC" w14:textId="77777777" w:rsidR="0084311B" w:rsidRPr="0084311B" w:rsidRDefault="0084311B" w:rsidP="0084311B">
      <w:pPr>
        <w:jc w:val="center"/>
        <w:outlineLvl w:val="0"/>
        <w:rPr>
          <w:noProof/>
          <w:lang w:val="sr-Cyrl-CS"/>
        </w:rPr>
      </w:pPr>
      <w:bookmarkStart w:id="77" w:name="_Toc25757732"/>
      <w:r w:rsidRPr="0084311B">
        <w:rPr>
          <w:b/>
          <w:noProof/>
          <w:lang w:val="en-US"/>
        </w:rPr>
        <w:t>Члан 6.</w:t>
      </w:r>
      <w:bookmarkEnd w:id="77"/>
    </w:p>
    <w:p w14:paraId="0144305D" w14:textId="77777777" w:rsidR="0084311B" w:rsidRPr="0084311B" w:rsidRDefault="0084311B" w:rsidP="0084311B">
      <w:pPr>
        <w:ind w:firstLine="720"/>
        <w:jc w:val="both"/>
        <w:rPr>
          <w:noProof/>
          <w:lang w:val="sr-Cyrl-RS"/>
        </w:rPr>
      </w:pPr>
      <w:r w:rsidRPr="0084311B">
        <w:rPr>
          <w:noProof/>
        </w:rPr>
        <w:t>Уговорне стране констатују да је добављач доставио наручиоцу следећа средства обезбеђења са овлашћењима за наплату:</w:t>
      </w:r>
    </w:p>
    <w:p w14:paraId="30000181" w14:textId="77777777" w:rsidR="0084311B" w:rsidRPr="0084311B" w:rsidRDefault="0084311B" w:rsidP="0084311B">
      <w:pPr>
        <w:pStyle w:val="ListParagraph"/>
        <w:numPr>
          <w:ilvl w:val="0"/>
          <w:numId w:val="30"/>
        </w:numPr>
        <w:jc w:val="both"/>
        <w:rPr>
          <w:noProof/>
        </w:rPr>
      </w:pPr>
      <w:r w:rsidRPr="0084311B">
        <w:rPr>
          <w:b/>
        </w:rPr>
        <w:t>регистровану бланко меницу и менично овлашћење</w:t>
      </w:r>
      <w:r w:rsidRPr="0084311B">
        <w:rPr>
          <w:b/>
          <w:noProof/>
        </w:rPr>
        <w:t xml:space="preserve"> за извршење уговорне обавезе</w:t>
      </w:r>
      <w:r w:rsidRPr="0084311B">
        <w:rPr>
          <w:noProof/>
        </w:rPr>
        <w:t>, попуњену на износ од 10% од укупне вредности уговора</w:t>
      </w:r>
      <w:r w:rsidRPr="0084311B">
        <w:rPr>
          <w:noProof/>
          <w:lang w:val="sr-Cyrl-RS"/>
        </w:rPr>
        <w:t xml:space="preserve"> без ПДВ-а</w:t>
      </w:r>
      <w:r w:rsidRPr="0084311B">
        <w:rPr>
          <w:noProof/>
        </w:rPr>
        <w:t xml:space="preserve">, која је наплатива у случајевима предвиђеним конкурсном документацијом, тј. у случају да </w:t>
      </w:r>
      <w:r w:rsidRPr="0084311B">
        <w:rPr>
          <w:noProof/>
          <w:lang w:val="sr-Cyrl-RS"/>
        </w:rPr>
        <w:t>добављач</w:t>
      </w:r>
      <w:r w:rsidRPr="0084311B">
        <w:rPr>
          <w:noProof/>
        </w:rPr>
        <w:t xml:space="preserve"> не испуњава своје обавезе из уговора. </w:t>
      </w:r>
    </w:p>
    <w:p w14:paraId="0B4681AB" w14:textId="77777777" w:rsidR="0084311B" w:rsidRPr="0084311B" w:rsidRDefault="0084311B" w:rsidP="0084311B">
      <w:pPr>
        <w:pStyle w:val="ListParagraph"/>
        <w:numPr>
          <w:ilvl w:val="0"/>
          <w:numId w:val="30"/>
        </w:numPr>
        <w:jc w:val="both"/>
        <w:rPr>
          <w:noProof/>
        </w:rPr>
      </w:pPr>
      <w:r w:rsidRPr="0084311B">
        <w:rPr>
          <w:b/>
        </w:rPr>
        <w:t>регистровану бланко меницу и менично овлашћење</w:t>
      </w:r>
      <w:r w:rsidRPr="0084311B">
        <w:rPr>
          <w:b/>
          <w:noProof/>
        </w:rPr>
        <w:t xml:space="preserve"> за отклањање недостатака у гарантном року</w:t>
      </w:r>
      <w:r w:rsidRPr="0084311B">
        <w:rPr>
          <w:noProof/>
        </w:rPr>
        <w:t>, попуњену на износ од 10% од укупне вредности Уговора</w:t>
      </w:r>
      <w:r w:rsidRPr="0084311B">
        <w:rPr>
          <w:noProof/>
          <w:lang w:val="sr-Cyrl-RS"/>
        </w:rPr>
        <w:t>, без ПДВ-а,</w:t>
      </w:r>
      <w:r w:rsidRPr="0084311B">
        <w:rPr>
          <w:noProof/>
        </w:rPr>
        <w:t xml:space="preserve"> која је наплатива у случајевима предвиђеним конкурсном документацијом, тј. у случају да </w:t>
      </w:r>
      <w:r w:rsidRPr="0084311B">
        <w:rPr>
          <w:noProof/>
          <w:lang w:val="sr-Cyrl-RS"/>
        </w:rPr>
        <w:t>добављач</w:t>
      </w:r>
      <w:r w:rsidRPr="0084311B">
        <w:rPr>
          <w:noProof/>
        </w:rPr>
        <w:t xml:space="preserve"> не испуњава своје обавезе из уговора.</w:t>
      </w:r>
    </w:p>
    <w:p w14:paraId="2AE926E5" w14:textId="77777777" w:rsidR="0084311B" w:rsidRPr="0084311B" w:rsidRDefault="0084311B" w:rsidP="0084311B">
      <w:pPr>
        <w:jc w:val="both"/>
        <w:rPr>
          <w:b/>
          <w:noProof/>
          <w:lang w:val="sr-Cyrl-RS"/>
        </w:rPr>
      </w:pPr>
    </w:p>
    <w:p w14:paraId="4D85F000" w14:textId="77777777" w:rsidR="0084311B" w:rsidRPr="0084311B" w:rsidRDefault="0084311B" w:rsidP="0084311B">
      <w:pPr>
        <w:pStyle w:val="BodyTextIndent"/>
        <w:ind w:left="0" w:firstLine="0"/>
        <w:jc w:val="center"/>
        <w:outlineLvl w:val="0"/>
        <w:rPr>
          <w:noProof/>
          <w:color w:val="000000" w:themeColor="text1"/>
        </w:rPr>
      </w:pPr>
      <w:bookmarkStart w:id="78" w:name="_Toc448141809"/>
      <w:bookmarkStart w:id="79" w:name="_Toc25757733"/>
      <w:r w:rsidRPr="0084311B">
        <w:rPr>
          <w:noProof/>
          <w:color w:val="000000" w:themeColor="text1"/>
        </w:rPr>
        <w:t xml:space="preserve">Члан </w:t>
      </w:r>
      <w:r w:rsidRPr="0084311B">
        <w:rPr>
          <w:noProof/>
          <w:color w:val="000000" w:themeColor="text1"/>
          <w:lang w:val="sr-Cyrl-RS"/>
        </w:rPr>
        <w:t>7</w:t>
      </w:r>
      <w:r w:rsidRPr="0084311B">
        <w:rPr>
          <w:noProof/>
          <w:color w:val="000000" w:themeColor="text1"/>
        </w:rPr>
        <w:t>.</w:t>
      </w:r>
      <w:bookmarkEnd w:id="78"/>
      <w:bookmarkEnd w:id="79"/>
    </w:p>
    <w:p w14:paraId="2655192A" w14:textId="77777777" w:rsidR="0084311B" w:rsidRPr="0084311B" w:rsidRDefault="0084311B" w:rsidP="0084311B">
      <w:pPr>
        <w:ind w:firstLine="720"/>
        <w:jc w:val="both"/>
        <w:rPr>
          <w:noProof/>
        </w:rPr>
      </w:pPr>
      <w:r w:rsidRPr="0084311B">
        <w:rPr>
          <w:noProof/>
        </w:rPr>
        <w:t xml:space="preserve">У случају наступања чињеница које могу утицати да </w:t>
      </w:r>
      <w:r w:rsidRPr="0084311B">
        <w:rPr>
          <w:noProof/>
          <w:lang w:val="sr-Cyrl-RS"/>
        </w:rPr>
        <w:t>предмет овог уговора</w:t>
      </w:r>
      <w:r w:rsidRPr="0084311B">
        <w:rPr>
          <w:noProof/>
        </w:rPr>
        <w:t xml:space="preserve"> не бу</w:t>
      </w:r>
      <w:r w:rsidRPr="0084311B">
        <w:rPr>
          <w:noProof/>
          <w:lang w:val="sr-Cyrl-RS"/>
        </w:rPr>
        <w:t>де</w:t>
      </w:r>
      <w:r w:rsidRPr="0084311B">
        <w:rPr>
          <w:noProof/>
        </w:rPr>
        <w:t xml:space="preserve"> извршен</w:t>
      </w:r>
      <w:r w:rsidRPr="0084311B">
        <w:rPr>
          <w:noProof/>
          <w:lang w:val="sr-Cyrl-RS"/>
        </w:rPr>
        <w:t xml:space="preserve"> у роковима предвиђеним овим уговором</w:t>
      </w:r>
      <w:r w:rsidRPr="0084311B">
        <w:rPr>
          <w:noProof/>
        </w:rPr>
        <w:t xml:space="preserve">, </w:t>
      </w:r>
      <w:r w:rsidRPr="0084311B">
        <w:rPr>
          <w:noProof/>
          <w:lang w:val="sr-Cyrl-RS"/>
        </w:rPr>
        <w:t xml:space="preserve">једна уговорна страна </w:t>
      </w:r>
      <w:r w:rsidRPr="0084311B">
        <w:rPr>
          <w:noProof/>
        </w:rPr>
        <w:t>је дужн</w:t>
      </w:r>
      <w:r w:rsidRPr="0084311B">
        <w:rPr>
          <w:noProof/>
          <w:lang w:val="sr-Cyrl-RS"/>
        </w:rPr>
        <w:t>а</w:t>
      </w:r>
      <w:r w:rsidRPr="0084311B">
        <w:rPr>
          <w:noProof/>
        </w:rPr>
        <w:t xml:space="preserve"> да одмах по њиховом сазнању о истим писмено обавести </w:t>
      </w:r>
      <w:r w:rsidRPr="0084311B">
        <w:rPr>
          <w:noProof/>
          <w:lang w:val="sr-Cyrl-RS"/>
        </w:rPr>
        <w:t>другу уговорну страну</w:t>
      </w:r>
      <w:r w:rsidRPr="0084311B">
        <w:rPr>
          <w:noProof/>
        </w:rPr>
        <w:t>.</w:t>
      </w:r>
    </w:p>
    <w:p w14:paraId="29B3245F" w14:textId="77777777" w:rsidR="0084311B" w:rsidRPr="0084311B" w:rsidRDefault="0084311B" w:rsidP="0084311B">
      <w:pPr>
        <w:ind w:firstLine="720"/>
        <w:jc w:val="both"/>
        <w:rPr>
          <w:noProof/>
        </w:rPr>
      </w:pPr>
      <w:r w:rsidRPr="0084311B">
        <w:rPr>
          <w:noProof/>
        </w:rPr>
        <w:t>Сва обавештења која нису дата у писаном облику неће производити правно дејство.</w:t>
      </w:r>
    </w:p>
    <w:p w14:paraId="58870842" w14:textId="77777777" w:rsidR="0084311B" w:rsidRPr="0084311B" w:rsidRDefault="0084311B" w:rsidP="0084311B">
      <w:pPr>
        <w:ind w:firstLine="708"/>
        <w:jc w:val="both"/>
        <w:rPr>
          <w:lang w:val="sr-Cyrl-RS"/>
        </w:rPr>
      </w:pPr>
      <w:r w:rsidRPr="0084311B">
        <w:rPr>
          <w:noProof/>
          <w:lang w:val="sr-Cyrl-RS"/>
        </w:rPr>
        <w:t>Рокови  предвиђени овим уговором</w:t>
      </w:r>
      <w:r w:rsidRPr="0084311B">
        <w:rPr>
          <w:noProof/>
        </w:rPr>
        <w:t xml:space="preserve"> могу бити продужени услед настанка случаја више силе,</w:t>
      </w:r>
      <w:r w:rsidRPr="0084311B">
        <w:rPr>
          <w:shd w:val="clear" w:color="auto" w:fill="FFFFFF"/>
        </w:rPr>
        <w:t xml:space="preserve"> </w:t>
      </w:r>
      <w:r w:rsidRPr="0084311B">
        <w:rPr>
          <w:shd w:val="clear" w:color="auto" w:fill="FFFFFF"/>
          <w:lang w:val="sr-Cyrl-RS"/>
        </w:rPr>
        <w:t xml:space="preserve">односно наступања свих оних </w:t>
      </w:r>
      <w:r w:rsidRPr="0084311B">
        <w:rPr>
          <w:lang w:val="sr-Cyrl-RS"/>
        </w:rPr>
        <w:t xml:space="preserve"> догађаја који се нису могли предвидвети, </w:t>
      </w:r>
      <w:r w:rsidRPr="0084311B">
        <w:t>избећи или отклонити</w:t>
      </w:r>
      <w:r w:rsidRPr="0084311B">
        <w:rPr>
          <w:lang w:val="sr-Cyrl-RS"/>
        </w:rPr>
        <w:t>,</w:t>
      </w:r>
      <w:r w:rsidRPr="0084311B">
        <w:rPr>
          <w:shd w:val="clear" w:color="auto" w:fill="FFFFFF"/>
          <w:lang w:val="sr-Cyrl-RS"/>
        </w:rPr>
        <w:t xml:space="preserve"> </w:t>
      </w:r>
      <w:r w:rsidRPr="0084311B">
        <w:rPr>
          <w:shd w:val="clear" w:color="auto" w:fill="FFFFFF"/>
        </w:rPr>
        <w:t xml:space="preserve">у тренутку </w:t>
      </w:r>
      <w:r w:rsidRPr="0084311B">
        <w:rPr>
          <w:shd w:val="clear" w:color="auto" w:fill="FFFFFF"/>
          <w:lang w:val="sr-Cyrl-RS"/>
        </w:rPr>
        <w:t>закључења</w:t>
      </w:r>
      <w:r w:rsidRPr="0084311B">
        <w:rPr>
          <w:rStyle w:val="apple-converted-space"/>
          <w:shd w:val="clear" w:color="auto" w:fill="FFFFFF"/>
        </w:rPr>
        <w:t> </w:t>
      </w:r>
      <w:r w:rsidRPr="0084311B">
        <w:rPr>
          <w:shd w:val="clear" w:color="auto" w:fill="FFFFFF"/>
          <w:lang w:val="sr-Cyrl-RS"/>
        </w:rPr>
        <w:t>У</w:t>
      </w:r>
      <w:r w:rsidRPr="0084311B">
        <w:rPr>
          <w:shd w:val="clear" w:color="auto" w:fill="FFFFFF"/>
        </w:rPr>
        <w:t>говора</w:t>
      </w:r>
      <w:r w:rsidRPr="0084311B">
        <w:rPr>
          <w:rStyle w:val="apple-converted-space"/>
          <w:shd w:val="clear" w:color="auto" w:fill="FFFFFF"/>
          <w:lang w:val="sr-Cyrl-RS"/>
        </w:rPr>
        <w:t xml:space="preserve">, </w:t>
      </w:r>
      <w:r w:rsidRPr="0084311B">
        <w:rPr>
          <w:shd w:val="clear" w:color="auto" w:fill="FFFFFF"/>
        </w:rPr>
        <w:t xml:space="preserve">и на који уговорне стране објективно не могу и нису могле </w:t>
      </w:r>
      <w:r w:rsidRPr="0084311B">
        <w:rPr>
          <w:shd w:val="clear" w:color="auto" w:fill="FFFFFF"/>
          <w:lang w:val="sr-Cyrl-RS"/>
        </w:rPr>
        <w:t xml:space="preserve">да утичу </w:t>
      </w:r>
      <w:r w:rsidRPr="0084311B">
        <w:rPr>
          <w:shd w:val="clear" w:color="auto" w:fill="FFFFFF"/>
        </w:rPr>
        <w:t xml:space="preserve">(догађај мора бити за </w:t>
      </w:r>
      <w:r w:rsidRPr="0084311B">
        <w:rPr>
          <w:shd w:val="clear" w:color="auto" w:fill="FFFFFF"/>
          <w:lang w:val="sr-Cyrl-RS"/>
        </w:rPr>
        <w:t>уговорне стране</w:t>
      </w:r>
      <w:r w:rsidRPr="0084311B">
        <w:rPr>
          <w:shd w:val="clear" w:color="auto" w:fill="FFFFFF"/>
        </w:rPr>
        <w:t xml:space="preserve"> неочекиван, изванредан, непредвидив), нпр.</w:t>
      </w:r>
      <w:r w:rsidRPr="0084311B">
        <w:rPr>
          <w:rStyle w:val="apple-converted-space"/>
          <w:shd w:val="clear" w:color="auto" w:fill="FFFFFF"/>
        </w:rPr>
        <w:t> </w:t>
      </w:r>
      <w:r w:rsidRPr="0084311B">
        <w:rPr>
          <w:shd w:val="clear" w:color="auto" w:fill="FFFFFF"/>
        </w:rPr>
        <w:t>ратно</w:t>
      </w:r>
      <w:r w:rsidRPr="0084311B">
        <w:rPr>
          <w:rStyle w:val="apple-converted-space"/>
          <w:shd w:val="clear" w:color="auto" w:fill="FFFFFF"/>
        </w:rPr>
        <w:t> </w:t>
      </w:r>
      <w:r w:rsidRPr="0084311B">
        <w:rPr>
          <w:shd w:val="clear" w:color="auto" w:fill="FFFFFF"/>
        </w:rPr>
        <w:t>стање,</w:t>
      </w:r>
      <w:r w:rsidRPr="0084311B">
        <w:rPr>
          <w:rStyle w:val="apple-converted-space"/>
          <w:shd w:val="clear" w:color="auto" w:fill="FFFFFF"/>
        </w:rPr>
        <w:t> </w:t>
      </w:r>
      <w:r w:rsidRPr="0084311B">
        <w:rPr>
          <w:shd w:val="clear" w:color="auto" w:fill="FFFFFF"/>
        </w:rPr>
        <w:t>штрајк,</w:t>
      </w:r>
      <w:r w:rsidRPr="0084311B">
        <w:rPr>
          <w:shd w:val="clear" w:color="auto" w:fill="FFFFFF"/>
          <w:lang w:val="sr-Cyrl-RS"/>
        </w:rPr>
        <w:t xml:space="preserve"> </w:t>
      </w:r>
      <w:r w:rsidRPr="0084311B">
        <w:rPr>
          <w:shd w:val="clear" w:color="auto" w:fill="FFFFFF"/>
        </w:rPr>
        <w:t>елементарне непогоде</w:t>
      </w:r>
      <w:r w:rsidRPr="0084311B">
        <w:rPr>
          <w:shd w:val="clear" w:color="auto" w:fill="FFFFFF"/>
          <w:lang w:val="sr-Cyrl-RS"/>
        </w:rPr>
        <w:t xml:space="preserve">, природне катастрофе, </w:t>
      </w:r>
      <w:r w:rsidRPr="0084311B">
        <w:t>пожар, поплава, експлозија, транспортне несреће</w:t>
      </w:r>
      <w:r w:rsidRPr="0084311B">
        <w:rPr>
          <w:lang w:val="sr-Cyrl-RS"/>
        </w:rPr>
        <w:t xml:space="preserve"> изазване природним катастрофама</w:t>
      </w:r>
      <w:r w:rsidRPr="0084311B">
        <w:t>, одлуке органа власти</w:t>
      </w:r>
      <w:r w:rsidRPr="0084311B">
        <w:rPr>
          <w:lang w:val="sr-Cyrl-RS"/>
        </w:rPr>
        <w:t xml:space="preserve">, </w:t>
      </w:r>
      <w:r w:rsidRPr="0084311B">
        <w:t>забране увоза, извоза и други случајеви, који су законом утврђени као виша сила</w:t>
      </w:r>
      <w:r w:rsidRPr="0084311B">
        <w:rPr>
          <w:lang w:val="sr-Cyrl-RS"/>
        </w:rPr>
        <w:t xml:space="preserve">, те се у предвиђеним случајевима </w:t>
      </w:r>
      <w:r w:rsidRPr="0084311B">
        <w:rPr>
          <w:lang w:val="sr-Latn-RS"/>
        </w:rPr>
        <w:t xml:space="preserve"> </w:t>
      </w:r>
      <w:r w:rsidRPr="0084311B">
        <w:rPr>
          <w:lang w:val="sr-Cyrl-RS"/>
        </w:rPr>
        <w:t xml:space="preserve">уговорне стране </w:t>
      </w:r>
      <w:r w:rsidRPr="0084311B">
        <w:t>ослобођ</w:t>
      </w:r>
      <w:r w:rsidRPr="0084311B">
        <w:rPr>
          <w:lang w:val="sr-Cyrl-RS"/>
        </w:rPr>
        <w:t>ају су</w:t>
      </w:r>
      <w:r w:rsidRPr="0084311B">
        <w:t xml:space="preserve"> одговорности за штету</w:t>
      </w:r>
      <w:r w:rsidRPr="0084311B">
        <w:rPr>
          <w:lang w:val="sr-Cyrl-RS"/>
        </w:rPr>
        <w:t>.</w:t>
      </w:r>
    </w:p>
    <w:p w14:paraId="4F54AB36" w14:textId="77777777" w:rsidR="0084311B" w:rsidRPr="0084311B" w:rsidRDefault="0084311B" w:rsidP="0084311B">
      <w:pPr>
        <w:ind w:firstLine="708"/>
        <w:jc w:val="both"/>
        <w:rPr>
          <w:rStyle w:val="Hyperlink"/>
          <w:lang w:val="sr-Cyrl-RS"/>
        </w:rPr>
      </w:pPr>
      <w:r w:rsidRPr="0084311B">
        <w:rPr>
          <w:lang w:val="sr-Cyrl-RS"/>
        </w:rPr>
        <w:t xml:space="preserve">Уколико наступе случајеви одређени као виша сила, односно оних случајева </w:t>
      </w:r>
      <w:r w:rsidRPr="0084311B">
        <w:t>на које уговорне стране не могу утицати, а које чине испуњење уговора трајно или привремено немогућим</w:t>
      </w:r>
      <w:r w:rsidRPr="0084311B">
        <w:rPr>
          <w:lang w:val="sr-Cyrl-RS"/>
        </w:rPr>
        <w:t>, наручилац може да обустави испуњење уговорних обавеза до момента отклањања догађаја који је наступио</w:t>
      </w:r>
      <w:r w:rsidRPr="0084311B">
        <w:t xml:space="preserve"> или</w:t>
      </w:r>
      <w:r w:rsidRPr="0084311B">
        <w:rPr>
          <w:rStyle w:val="apple-converted-space"/>
        </w:rPr>
        <w:t> </w:t>
      </w:r>
      <w:r w:rsidRPr="0084311B">
        <w:rPr>
          <w:rStyle w:val="apple-converted-space"/>
          <w:lang w:val="sr-Cyrl-RS"/>
        </w:rPr>
        <w:t xml:space="preserve">да приступи </w:t>
      </w:r>
      <w:r w:rsidRPr="0084311B">
        <w:t>раскид</w:t>
      </w:r>
      <w:r w:rsidRPr="0084311B">
        <w:rPr>
          <w:lang w:val="sr-Cyrl-RS"/>
        </w:rPr>
        <w:t>у у</w:t>
      </w:r>
      <w:r w:rsidRPr="0084311B">
        <w:t>говора</w:t>
      </w:r>
      <w:r w:rsidRPr="0084311B">
        <w:rPr>
          <w:rStyle w:val="Hyperlink"/>
          <w:lang w:val="sr-Cyrl-RS"/>
        </w:rPr>
        <w:t xml:space="preserve">, </w:t>
      </w:r>
    </w:p>
    <w:p w14:paraId="7E390B48" w14:textId="77777777" w:rsidR="0084311B" w:rsidRPr="0084311B" w:rsidRDefault="0084311B" w:rsidP="0084311B">
      <w:pPr>
        <w:ind w:firstLine="708"/>
        <w:jc w:val="both"/>
        <w:rPr>
          <w:lang w:val="sr-Cyrl-RS"/>
        </w:rPr>
      </w:pPr>
      <w:r w:rsidRPr="0084311B">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6D72D319" w14:textId="77777777" w:rsidR="0084311B" w:rsidRPr="0084311B" w:rsidRDefault="0084311B" w:rsidP="0084311B">
      <w:pPr>
        <w:jc w:val="both"/>
        <w:rPr>
          <w:b/>
          <w:noProof/>
          <w:color w:val="000000" w:themeColor="text1"/>
          <w:lang w:val="sr-Cyrl-RS"/>
        </w:rPr>
      </w:pPr>
    </w:p>
    <w:p w14:paraId="69194F5B" w14:textId="77777777" w:rsidR="0084311B" w:rsidRPr="0084311B" w:rsidRDefault="0084311B" w:rsidP="0084311B">
      <w:pPr>
        <w:jc w:val="center"/>
        <w:outlineLvl w:val="0"/>
        <w:rPr>
          <w:b/>
          <w:noProof/>
          <w:color w:val="000000" w:themeColor="text1"/>
          <w:lang w:val="sr-Cyrl-RS"/>
        </w:rPr>
      </w:pPr>
      <w:bookmarkStart w:id="80" w:name="_Toc380740085"/>
      <w:bookmarkStart w:id="81" w:name="_Toc389742047"/>
      <w:bookmarkStart w:id="82" w:name="_Toc448141813"/>
      <w:bookmarkStart w:id="83" w:name="_Toc25757734"/>
      <w:r w:rsidRPr="0084311B">
        <w:rPr>
          <w:b/>
          <w:noProof/>
          <w:color w:val="000000" w:themeColor="text1"/>
        </w:rPr>
        <w:t xml:space="preserve">Члан </w:t>
      </w:r>
      <w:r w:rsidRPr="0084311B">
        <w:rPr>
          <w:b/>
          <w:noProof/>
          <w:color w:val="000000" w:themeColor="text1"/>
          <w:lang w:val="sr-Cyrl-RS"/>
        </w:rPr>
        <w:t>8</w:t>
      </w:r>
      <w:r w:rsidRPr="0084311B">
        <w:rPr>
          <w:b/>
          <w:noProof/>
          <w:color w:val="000000" w:themeColor="text1"/>
        </w:rPr>
        <w:t>.</w:t>
      </w:r>
      <w:bookmarkEnd w:id="80"/>
      <w:bookmarkEnd w:id="81"/>
      <w:bookmarkEnd w:id="82"/>
      <w:bookmarkEnd w:id="83"/>
    </w:p>
    <w:p w14:paraId="0B0637D8" w14:textId="77777777" w:rsidR="0084311B" w:rsidRPr="0084311B" w:rsidRDefault="0084311B" w:rsidP="0084311B">
      <w:pPr>
        <w:ind w:firstLine="720"/>
        <w:jc w:val="both"/>
        <w:rPr>
          <w:noProof/>
          <w:color w:val="000000" w:themeColor="text1"/>
        </w:rPr>
      </w:pPr>
      <w:proofErr w:type="gramStart"/>
      <w:r w:rsidRPr="0084311B">
        <w:t>У складу са чланом 115.</w:t>
      </w:r>
      <w:proofErr w:type="gramEnd"/>
      <w:r w:rsidRPr="0084311B">
        <w:t xml:space="preserve"> </w:t>
      </w:r>
      <w:r w:rsidRPr="0084311B">
        <w:rPr>
          <w:noProof/>
          <w:color w:val="000000" w:themeColor="text1"/>
        </w:rPr>
        <w:t>Закона о јавним набавкама</w:t>
      </w:r>
      <w:r w:rsidRPr="0084311B">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84311B">
        <w:rPr>
          <w:lang w:val="en-US"/>
        </w:rPr>
        <w:t xml:space="preserve"> </w:t>
      </w:r>
      <w:r w:rsidRPr="0084311B">
        <w:t xml:space="preserve">првобитно закљученог уговора, при чему укупна вредност повећања уговора не може да буде већа од вредности из члана 39. </w:t>
      </w:r>
      <w:proofErr w:type="gramStart"/>
      <w:r w:rsidRPr="0084311B">
        <w:t>став</w:t>
      </w:r>
      <w:proofErr w:type="gramEnd"/>
      <w:r w:rsidRPr="0084311B">
        <w:t xml:space="preserve"> 1. </w:t>
      </w:r>
      <w:r w:rsidRPr="0084311B">
        <w:rPr>
          <w:noProof/>
          <w:color w:val="000000" w:themeColor="text1"/>
        </w:rPr>
        <w:t>Закона о јавним набавкама.</w:t>
      </w:r>
    </w:p>
    <w:p w14:paraId="08990E86" w14:textId="77777777" w:rsidR="0084311B" w:rsidRPr="0084311B" w:rsidRDefault="0084311B" w:rsidP="0084311B">
      <w:pPr>
        <w:ind w:firstLine="720"/>
        <w:jc w:val="both"/>
      </w:pPr>
      <w:proofErr w:type="gramStart"/>
      <w:r w:rsidRPr="0084311B">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w:t>
      </w:r>
      <w:r w:rsidRPr="0084311B">
        <w:rPr>
          <w:shd w:val="clear" w:color="auto" w:fill="FFFFFF"/>
        </w:rPr>
        <w:lastRenderedPageBreak/>
        <w:t>и прецизно одређени и образложени, односно предвиђени посебним прописима.</w:t>
      </w:r>
      <w:proofErr w:type="gramEnd"/>
      <w:r w:rsidRPr="0084311B">
        <w:rPr>
          <w:shd w:val="clear" w:color="auto" w:fill="FFFFFF"/>
        </w:rPr>
        <w:t xml:space="preserve"> </w:t>
      </w:r>
      <w:proofErr w:type="gramStart"/>
      <w:r w:rsidRPr="0084311B">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2CECEDE" w14:textId="77777777" w:rsidR="0084311B" w:rsidRPr="0084311B" w:rsidRDefault="0084311B" w:rsidP="0084311B">
      <w:pPr>
        <w:ind w:firstLine="720"/>
        <w:jc w:val="both"/>
      </w:pPr>
    </w:p>
    <w:p w14:paraId="02E31097" w14:textId="77777777" w:rsidR="0084311B" w:rsidRPr="0084311B" w:rsidRDefault="0084311B" w:rsidP="0084311B">
      <w:pPr>
        <w:ind w:firstLine="720"/>
        <w:jc w:val="both"/>
      </w:pPr>
      <w:r w:rsidRPr="0084311B">
        <w:t>Наручилац ће дозволити измене уговора у следећим ситуацијама:</w:t>
      </w:r>
    </w:p>
    <w:p w14:paraId="5C002095" w14:textId="77777777" w:rsidR="0084311B" w:rsidRPr="0084311B" w:rsidRDefault="0084311B" w:rsidP="0084311B">
      <w:pPr>
        <w:ind w:firstLine="720"/>
        <w:jc w:val="both"/>
      </w:pPr>
    </w:p>
    <w:p w14:paraId="0BEEE906" w14:textId="77777777" w:rsidR="0084311B" w:rsidRPr="0084311B" w:rsidRDefault="0084311B" w:rsidP="0084311B">
      <w:pPr>
        <w:pStyle w:val="ListParagraph"/>
        <w:numPr>
          <w:ilvl w:val="0"/>
          <w:numId w:val="1"/>
        </w:numPr>
        <w:ind w:left="405"/>
        <w:jc w:val="both"/>
      </w:pPr>
      <w:r w:rsidRPr="0084311B">
        <w:t>Уколико се повећа обим предмета јавне набавке због непредвиђених околности;</w:t>
      </w:r>
    </w:p>
    <w:p w14:paraId="676E3D14" w14:textId="77777777" w:rsidR="0084311B" w:rsidRPr="0084311B" w:rsidRDefault="0084311B" w:rsidP="0084311B">
      <w:pPr>
        <w:pStyle w:val="ListParagraph"/>
        <w:numPr>
          <w:ilvl w:val="0"/>
          <w:numId w:val="1"/>
        </w:numPr>
        <w:ind w:left="405"/>
        <w:jc w:val="both"/>
      </w:pPr>
      <w:r w:rsidRPr="0084311B">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B2A276C" w14:textId="77777777" w:rsidR="0084311B" w:rsidRPr="0084311B" w:rsidRDefault="0084311B" w:rsidP="0084311B">
      <w:pPr>
        <w:pStyle w:val="ListParagraph"/>
        <w:numPr>
          <w:ilvl w:val="0"/>
          <w:numId w:val="1"/>
        </w:numPr>
        <w:ind w:left="405"/>
        <w:jc w:val="both"/>
      </w:pPr>
      <w:r w:rsidRPr="0084311B">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B371713" w14:textId="77777777" w:rsidR="0084311B" w:rsidRPr="0084311B" w:rsidRDefault="0084311B" w:rsidP="0084311B">
      <w:pPr>
        <w:pStyle w:val="ListParagraph"/>
        <w:numPr>
          <w:ilvl w:val="0"/>
          <w:numId w:val="1"/>
        </w:numPr>
        <w:ind w:left="405"/>
        <w:jc w:val="both"/>
      </w:pPr>
      <w:r w:rsidRPr="0084311B">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23EB95F" w14:textId="77777777" w:rsidR="0084311B" w:rsidRPr="004772C9" w:rsidRDefault="0084311B" w:rsidP="004772C9">
      <w:pPr>
        <w:jc w:val="both"/>
        <w:rPr>
          <w:lang w:val="sr-Cyrl-RS"/>
        </w:rPr>
      </w:pPr>
    </w:p>
    <w:p w14:paraId="1B5A4D4D" w14:textId="77777777" w:rsidR="0084311B" w:rsidRPr="0084311B" w:rsidRDefault="0084311B" w:rsidP="0084311B">
      <w:pPr>
        <w:jc w:val="center"/>
        <w:outlineLvl w:val="0"/>
        <w:rPr>
          <w:b/>
          <w:noProof/>
          <w:color w:val="000000" w:themeColor="text1"/>
          <w:lang w:val="sr-Cyrl-RS"/>
        </w:rPr>
      </w:pPr>
      <w:bookmarkStart w:id="84" w:name="_Toc25757735"/>
      <w:r w:rsidRPr="0084311B">
        <w:rPr>
          <w:b/>
          <w:noProof/>
          <w:color w:val="000000" w:themeColor="text1"/>
        </w:rPr>
        <w:t xml:space="preserve">Члан </w:t>
      </w:r>
      <w:r w:rsidRPr="0084311B">
        <w:rPr>
          <w:b/>
          <w:noProof/>
          <w:color w:val="000000" w:themeColor="text1"/>
          <w:lang w:val="sr-Cyrl-RS"/>
        </w:rPr>
        <w:t>9</w:t>
      </w:r>
      <w:r w:rsidRPr="0084311B">
        <w:rPr>
          <w:b/>
          <w:noProof/>
          <w:color w:val="000000" w:themeColor="text1"/>
        </w:rPr>
        <w:t>.</w:t>
      </w:r>
      <w:bookmarkEnd w:id="84"/>
    </w:p>
    <w:p w14:paraId="72544A00" w14:textId="77777777" w:rsidR="0084311B" w:rsidRPr="0084311B" w:rsidRDefault="0084311B" w:rsidP="0084311B">
      <w:pPr>
        <w:shd w:val="clear" w:color="auto" w:fill="FFFFFF"/>
        <w:ind w:firstLine="720"/>
        <w:jc w:val="both"/>
        <w:rPr>
          <w:color w:val="000000"/>
          <w:lang w:val="sr-Cyrl-RS"/>
        </w:rPr>
      </w:pPr>
      <w:r w:rsidRPr="0084311B">
        <w:rPr>
          <w:color w:val="000000"/>
          <w:lang w:val="sr-Cyrl-RS"/>
        </w:rPr>
        <w:t xml:space="preserve">Свака </w:t>
      </w:r>
      <w:r w:rsidRPr="0084311B">
        <w:rPr>
          <w:color w:val="000000"/>
        </w:rPr>
        <w:t>уговорна страна незадовољна испуњењем уговорних обавеза друге уговорне стране може захтевати раскид уговора</w:t>
      </w:r>
      <w:r w:rsidRPr="0084311B">
        <w:rPr>
          <w:color w:val="000000"/>
          <w:lang w:val="sr-Cyrl-RS"/>
        </w:rPr>
        <w:t>.</w:t>
      </w:r>
    </w:p>
    <w:p w14:paraId="26A7E9B2" w14:textId="77777777" w:rsidR="0084311B" w:rsidRPr="0084311B" w:rsidRDefault="0084311B" w:rsidP="0084311B">
      <w:pPr>
        <w:ind w:firstLine="720"/>
        <w:jc w:val="both"/>
        <w:rPr>
          <w:noProof/>
          <w:color w:val="000000" w:themeColor="text1"/>
          <w:lang w:val="sr-Cyrl-RS"/>
        </w:rPr>
      </w:pPr>
      <w:r w:rsidRPr="0084311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84311B">
        <w:rPr>
          <w:noProof/>
          <w:color w:val="000000" w:themeColor="text1"/>
          <w:lang w:val="sr-Cyrl-RS"/>
        </w:rPr>
        <w:t>, осим у случају неиспуњења незнатног дела обавезе.</w:t>
      </w:r>
    </w:p>
    <w:p w14:paraId="12BD29B5" w14:textId="77777777" w:rsidR="0084311B" w:rsidRPr="0084311B" w:rsidRDefault="0084311B" w:rsidP="0084311B">
      <w:pPr>
        <w:ind w:firstLine="720"/>
        <w:jc w:val="both"/>
        <w:rPr>
          <w:noProof/>
          <w:color w:val="000000" w:themeColor="text1"/>
          <w:lang w:val="sr-Cyrl-RS"/>
        </w:rPr>
      </w:pPr>
      <w:r w:rsidRPr="0084311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84311B">
        <w:rPr>
          <w:noProof/>
          <w:color w:val="000000" w:themeColor="text1"/>
          <w:lang w:val="sr-Cyrl-RS"/>
        </w:rPr>
        <w:t xml:space="preserve">ће поступити у складу са чланом 10. овог уговора. </w:t>
      </w:r>
    </w:p>
    <w:p w14:paraId="7DF5C8A3" w14:textId="77777777" w:rsidR="0084311B" w:rsidRPr="0084311B" w:rsidRDefault="0084311B" w:rsidP="0084311B">
      <w:pPr>
        <w:ind w:firstLine="708"/>
        <w:jc w:val="both"/>
      </w:pPr>
      <w:proofErr w:type="gramStart"/>
      <w:r w:rsidRPr="0084311B">
        <w:t>У случaју рaскидa уговорa, примењивaће се одредбе Зaконa о облигaционим односимa.</w:t>
      </w:r>
      <w:proofErr w:type="gramEnd"/>
    </w:p>
    <w:p w14:paraId="591F04C8" w14:textId="77777777" w:rsidR="0084311B" w:rsidRPr="0084311B" w:rsidRDefault="0084311B" w:rsidP="0084311B">
      <w:pPr>
        <w:jc w:val="center"/>
        <w:outlineLvl w:val="0"/>
        <w:rPr>
          <w:b/>
          <w:noProof/>
          <w:color w:val="000000" w:themeColor="text1"/>
        </w:rPr>
      </w:pPr>
    </w:p>
    <w:p w14:paraId="16075855" w14:textId="77777777" w:rsidR="0084311B" w:rsidRPr="0084311B" w:rsidRDefault="0084311B" w:rsidP="0084311B">
      <w:pPr>
        <w:jc w:val="center"/>
        <w:outlineLvl w:val="0"/>
        <w:rPr>
          <w:b/>
          <w:noProof/>
          <w:color w:val="000000" w:themeColor="text1"/>
          <w:lang w:val="sr-Cyrl-RS"/>
        </w:rPr>
      </w:pPr>
      <w:bookmarkStart w:id="85" w:name="_Toc25757736"/>
      <w:r w:rsidRPr="0084311B">
        <w:rPr>
          <w:b/>
          <w:noProof/>
          <w:color w:val="000000" w:themeColor="text1"/>
          <w:lang w:val="sr-Cyrl-RS"/>
        </w:rPr>
        <w:t>Члан 10.</w:t>
      </w:r>
      <w:bookmarkEnd w:id="85"/>
    </w:p>
    <w:p w14:paraId="32D46908" w14:textId="77777777" w:rsidR="0084311B" w:rsidRPr="0084311B" w:rsidRDefault="0084311B" w:rsidP="0084311B">
      <w:pPr>
        <w:ind w:firstLine="708"/>
        <w:jc w:val="both"/>
      </w:pPr>
      <w:proofErr w:type="gramStart"/>
      <w:r w:rsidRPr="0084311B">
        <w:t>Наручилац ће добављачу наплатити уговорну казну или средство обезбеђења из члана 6.</w:t>
      </w:r>
      <w:proofErr w:type="gramEnd"/>
      <w:r w:rsidRPr="0084311B">
        <w:rPr>
          <w:lang w:val="sr-Cyrl-RS"/>
        </w:rPr>
        <w:t xml:space="preserve"> став 1. алинеја 1.</w:t>
      </w:r>
      <w:r w:rsidRPr="0084311B">
        <w:t xml:space="preserve"> </w:t>
      </w:r>
      <w:proofErr w:type="gramStart"/>
      <w:r w:rsidRPr="0084311B">
        <w:t>овог</w:t>
      </w:r>
      <w:proofErr w:type="gramEnd"/>
      <w:r w:rsidRPr="0084311B">
        <w:t xml:space="preserve"> уговора, уколико добављач задоцни или неиспуњава своје oбавезе из уговора.</w:t>
      </w:r>
    </w:p>
    <w:p w14:paraId="19CE1B92" w14:textId="77777777" w:rsidR="0084311B" w:rsidRPr="0084311B" w:rsidRDefault="0084311B" w:rsidP="0084311B">
      <w:pPr>
        <w:pStyle w:val="NoSpacing"/>
        <w:ind w:firstLine="708"/>
        <w:jc w:val="both"/>
        <w:rPr>
          <w:rFonts w:ascii="Times New Roman" w:hAnsi="Times New Roman" w:cs="Times New Roman"/>
          <w:noProof/>
          <w:sz w:val="24"/>
          <w:szCs w:val="24"/>
        </w:rPr>
      </w:pPr>
      <w:r w:rsidRPr="0084311B">
        <w:rPr>
          <w:rFonts w:ascii="Times New Roman" w:hAnsi="Times New Roman" w:cs="Times New Roman"/>
          <w:noProof/>
          <w:sz w:val="24"/>
          <w:szCs w:val="24"/>
        </w:rPr>
        <w:t xml:space="preserve">Уколико добављач не </w:t>
      </w:r>
      <w:r w:rsidRPr="0084311B">
        <w:rPr>
          <w:rFonts w:ascii="Times New Roman" w:hAnsi="Times New Roman" w:cs="Times New Roman"/>
          <w:noProof/>
          <w:sz w:val="24"/>
          <w:szCs w:val="24"/>
          <w:lang w:val="sr-Cyrl-RS"/>
        </w:rPr>
        <w:t>изврши предметну услугу</w:t>
      </w:r>
      <w:r w:rsidRPr="0084311B">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3046458" w14:textId="77777777" w:rsidR="0084311B" w:rsidRPr="0084311B" w:rsidRDefault="0084311B" w:rsidP="0084311B">
      <w:pPr>
        <w:pStyle w:val="NoSpacing"/>
        <w:numPr>
          <w:ilvl w:val="0"/>
          <w:numId w:val="31"/>
        </w:numPr>
        <w:jc w:val="both"/>
        <w:rPr>
          <w:rFonts w:ascii="Times New Roman" w:hAnsi="Times New Roman" w:cs="Times New Roman"/>
          <w:noProof/>
          <w:sz w:val="24"/>
          <w:szCs w:val="24"/>
        </w:rPr>
      </w:pPr>
      <w:r w:rsidRPr="0084311B">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2A8A2F34" w14:textId="77777777" w:rsidR="0084311B" w:rsidRPr="0084311B" w:rsidRDefault="0084311B" w:rsidP="0084311B">
      <w:pPr>
        <w:pStyle w:val="Normal1"/>
        <w:shd w:val="clear" w:color="auto" w:fill="FFFFFF"/>
        <w:spacing w:before="0" w:beforeAutospacing="0" w:after="0" w:afterAutospacing="0"/>
        <w:ind w:firstLine="706"/>
        <w:jc w:val="both"/>
        <w:rPr>
          <w:noProof/>
          <w:lang w:val="sr-Cyrl-RS"/>
        </w:rPr>
      </w:pPr>
      <w:r w:rsidRPr="0084311B">
        <w:rPr>
          <w:noProof/>
        </w:rPr>
        <w:t>Уколико наступи случај из става</w:t>
      </w:r>
      <w:r w:rsidRPr="0084311B">
        <w:rPr>
          <w:noProof/>
          <w:lang w:val="sr-Cyrl-RS"/>
        </w:rPr>
        <w:t xml:space="preserve"> 2 овог члана а добављач изврши услугу</w:t>
      </w:r>
      <w:r w:rsidRPr="0084311B">
        <w:rPr>
          <w:noProof/>
        </w:rPr>
        <w:t xml:space="preserve"> </w:t>
      </w:r>
      <w:r w:rsidRPr="0084311B">
        <w:rPr>
          <w:noProof/>
          <w:lang w:val="sr-Cyrl-RS"/>
        </w:rPr>
        <w:t>и</w:t>
      </w:r>
      <w:r w:rsidRPr="0084311B">
        <w:rPr>
          <w:noProof/>
        </w:rPr>
        <w:t xml:space="preserve"> наручилац</w:t>
      </w:r>
      <w:r w:rsidRPr="0084311B">
        <w:rPr>
          <w:noProof/>
          <w:lang w:val="sr-Cyrl-RS"/>
        </w:rPr>
        <w:t xml:space="preserve"> прими испуњење уговорне обавезе он</w:t>
      </w:r>
      <w:r w:rsidRPr="0084311B">
        <w:rPr>
          <w:noProof/>
        </w:rPr>
        <w:t xml:space="preserve"> ће без одлагања обавестити </w:t>
      </w:r>
      <w:r w:rsidRPr="0084311B">
        <w:rPr>
          <w:noProof/>
          <w:lang w:val="sr-Cyrl-RS"/>
        </w:rPr>
        <w:t>добављача</w:t>
      </w:r>
      <w:r w:rsidRPr="0084311B">
        <w:rPr>
          <w:noProof/>
        </w:rPr>
        <w:t xml:space="preserve"> да задржава своје право на уговорну казну из став</w:t>
      </w:r>
      <w:r w:rsidRPr="0084311B">
        <w:rPr>
          <w:noProof/>
          <w:lang w:val="sr-Cyrl-RS"/>
        </w:rPr>
        <w:t>а</w:t>
      </w:r>
      <w:r w:rsidRPr="0084311B">
        <w:rPr>
          <w:noProof/>
        </w:rPr>
        <w:t xml:space="preserve"> 2. алинeја 1. овог </w:t>
      </w:r>
      <w:r w:rsidRPr="0084311B">
        <w:rPr>
          <w:noProof/>
          <w:lang w:val="sr-Cyrl-RS"/>
        </w:rPr>
        <w:t>члана.</w:t>
      </w:r>
    </w:p>
    <w:p w14:paraId="1241B051" w14:textId="77777777" w:rsidR="0084311B" w:rsidRPr="0084311B" w:rsidRDefault="0084311B" w:rsidP="0084311B">
      <w:pPr>
        <w:pStyle w:val="NoSpacing"/>
        <w:ind w:firstLine="708"/>
        <w:jc w:val="both"/>
        <w:rPr>
          <w:rFonts w:ascii="Times New Roman" w:hAnsi="Times New Roman" w:cs="Times New Roman"/>
          <w:noProof/>
          <w:sz w:val="24"/>
          <w:szCs w:val="24"/>
        </w:rPr>
      </w:pPr>
      <w:r w:rsidRPr="0084311B">
        <w:rPr>
          <w:rFonts w:ascii="Times New Roman" w:hAnsi="Times New Roman" w:cs="Times New Roman"/>
          <w:noProof/>
          <w:sz w:val="24"/>
          <w:szCs w:val="24"/>
        </w:rPr>
        <w:t xml:space="preserve">Уколико добављач не </w:t>
      </w:r>
      <w:r w:rsidRPr="0084311B">
        <w:rPr>
          <w:rFonts w:ascii="Times New Roman" w:hAnsi="Times New Roman" w:cs="Times New Roman"/>
          <w:noProof/>
          <w:sz w:val="24"/>
          <w:szCs w:val="24"/>
          <w:lang w:val="sr-Cyrl-RS"/>
        </w:rPr>
        <w:t>изврши предметну услугу</w:t>
      </w:r>
      <w:r w:rsidRPr="0084311B">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7D15BF68" w14:textId="77777777" w:rsidR="0084311B" w:rsidRPr="0084311B" w:rsidRDefault="0084311B" w:rsidP="0084311B">
      <w:pPr>
        <w:pStyle w:val="NoSpacing"/>
        <w:numPr>
          <w:ilvl w:val="0"/>
          <w:numId w:val="31"/>
        </w:numPr>
        <w:jc w:val="both"/>
        <w:rPr>
          <w:rFonts w:ascii="Times New Roman" w:hAnsi="Times New Roman" w:cs="Times New Roman"/>
          <w:noProof/>
          <w:sz w:val="24"/>
          <w:szCs w:val="24"/>
        </w:rPr>
      </w:pPr>
      <w:r w:rsidRPr="0084311B">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84311B">
        <w:rPr>
          <w:rFonts w:ascii="Times New Roman" w:hAnsi="Times New Roman" w:cs="Times New Roman"/>
          <w:noProof/>
          <w:sz w:val="24"/>
          <w:szCs w:val="24"/>
          <w:lang w:val="sr-Cyrl-RS"/>
        </w:rPr>
        <w:t>6</w:t>
      </w:r>
      <w:r w:rsidRPr="0084311B">
        <w:rPr>
          <w:rFonts w:ascii="Times New Roman" w:hAnsi="Times New Roman" w:cs="Times New Roman"/>
          <w:noProof/>
          <w:sz w:val="24"/>
          <w:szCs w:val="24"/>
        </w:rPr>
        <w:t xml:space="preserve">. </w:t>
      </w:r>
      <w:r w:rsidRPr="0084311B">
        <w:rPr>
          <w:rFonts w:ascii="Times New Roman" w:hAnsi="Times New Roman" w:cs="Times New Roman"/>
          <w:noProof/>
          <w:sz w:val="24"/>
          <w:szCs w:val="24"/>
          <w:lang w:val="sr-Cyrl-RS"/>
        </w:rPr>
        <w:t>став 1. алинеја 1.</w:t>
      </w:r>
      <w:r w:rsidRPr="0084311B">
        <w:rPr>
          <w:rFonts w:ascii="Times New Roman" w:hAnsi="Times New Roman" w:cs="Times New Roman"/>
          <w:noProof/>
          <w:sz w:val="24"/>
          <w:szCs w:val="24"/>
        </w:rPr>
        <w:t>овог уговора.</w:t>
      </w:r>
    </w:p>
    <w:p w14:paraId="465CEA86" w14:textId="77777777" w:rsidR="0084311B" w:rsidRPr="0084311B" w:rsidRDefault="0084311B" w:rsidP="0084311B">
      <w:pPr>
        <w:pStyle w:val="NoSpacing"/>
        <w:ind w:firstLine="708"/>
        <w:jc w:val="both"/>
        <w:rPr>
          <w:rFonts w:ascii="Times New Roman" w:hAnsi="Times New Roman" w:cs="Times New Roman"/>
          <w:noProof/>
          <w:sz w:val="24"/>
          <w:szCs w:val="24"/>
        </w:rPr>
      </w:pPr>
      <w:r w:rsidRPr="0084311B">
        <w:rPr>
          <w:rFonts w:ascii="Times New Roman" w:hAnsi="Times New Roman" w:cs="Times New Roman"/>
          <w:noProof/>
          <w:sz w:val="24"/>
          <w:szCs w:val="24"/>
        </w:rPr>
        <w:t xml:space="preserve">У случају наступања чињеница које могу утицати да предметна </w:t>
      </w:r>
      <w:r w:rsidRPr="0084311B">
        <w:rPr>
          <w:rFonts w:ascii="Times New Roman" w:hAnsi="Times New Roman" w:cs="Times New Roman"/>
          <w:noProof/>
          <w:sz w:val="24"/>
          <w:szCs w:val="24"/>
          <w:lang w:val="sr-Cyrl-RS"/>
        </w:rPr>
        <w:t>услуга не буде</w:t>
      </w:r>
      <w:r w:rsidRPr="0084311B">
        <w:rPr>
          <w:rFonts w:ascii="Times New Roman" w:hAnsi="Times New Roman" w:cs="Times New Roman"/>
          <w:noProof/>
          <w:sz w:val="24"/>
          <w:szCs w:val="24"/>
        </w:rPr>
        <w:t xml:space="preserve"> </w:t>
      </w:r>
      <w:r w:rsidRPr="0084311B">
        <w:rPr>
          <w:rFonts w:ascii="Times New Roman" w:hAnsi="Times New Roman" w:cs="Times New Roman"/>
          <w:noProof/>
          <w:sz w:val="24"/>
          <w:szCs w:val="24"/>
          <w:lang w:val="sr-Cyrl-RS"/>
        </w:rPr>
        <w:t>извршена</w:t>
      </w:r>
      <w:r w:rsidRPr="0084311B">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759DE62D" w14:textId="77777777" w:rsidR="0084311B" w:rsidRPr="0084311B" w:rsidRDefault="0084311B" w:rsidP="0084311B">
      <w:pPr>
        <w:pStyle w:val="NoSpacing"/>
        <w:ind w:firstLine="708"/>
        <w:jc w:val="both"/>
        <w:rPr>
          <w:rFonts w:ascii="Times New Roman" w:hAnsi="Times New Roman" w:cs="Times New Roman"/>
          <w:noProof/>
          <w:sz w:val="24"/>
          <w:szCs w:val="24"/>
        </w:rPr>
      </w:pPr>
      <w:r w:rsidRPr="0084311B">
        <w:rPr>
          <w:rFonts w:ascii="Times New Roman" w:hAnsi="Times New Roman" w:cs="Times New Roman"/>
          <w:noProof/>
          <w:sz w:val="24"/>
          <w:szCs w:val="24"/>
        </w:rPr>
        <w:lastRenderedPageBreak/>
        <w:t>Сва обавештења која нису дата у писаном облику сходно претходном ставу неће производити правно дејство.</w:t>
      </w:r>
    </w:p>
    <w:p w14:paraId="459441D6" w14:textId="77777777" w:rsidR="0084311B" w:rsidRPr="0084311B" w:rsidRDefault="0084311B" w:rsidP="0084311B">
      <w:pPr>
        <w:pStyle w:val="NoSpacing"/>
        <w:ind w:firstLine="708"/>
        <w:jc w:val="both"/>
        <w:rPr>
          <w:rFonts w:ascii="Times New Roman" w:hAnsi="Times New Roman" w:cs="Times New Roman"/>
          <w:noProof/>
          <w:sz w:val="24"/>
          <w:szCs w:val="24"/>
          <w:lang w:val="sr-Cyrl-RS"/>
        </w:rPr>
      </w:pPr>
      <w:proofErr w:type="gramStart"/>
      <w:r w:rsidRPr="0084311B">
        <w:rPr>
          <w:rFonts w:ascii="Times New Roman" w:hAnsi="Times New Roman" w:cs="Times New Roman"/>
          <w:noProof/>
          <w:sz w:val="24"/>
          <w:szCs w:val="24"/>
        </w:rPr>
        <w:t xml:space="preserve">Наплатом уговорне казне </w:t>
      </w:r>
      <w:r w:rsidRPr="0084311B">
        <w:rPr>
          <w:rFonts w:ascii="Times New Roman" w:hAnsi="Times New Roman" w:cs="Times New Roman"/>
          <w:sz w:val="24"/>
          <w:szCs w:val="24"/>
        </w:rPr>
        <w:t xml:space="preserve">и средства обезбеђења из </w:t>
      </w:r>
      <w:r w:rsidRPr="0084311B">
        <w:rPr>
          <w:rFonts w:ascii="Times New Roman" w:hAnsi="Times New Roman" w:cs="Times New Roman"/>
          <w:noProof/>
          <w:sz w:val="24"/>
          <w:szCs w:val="24"/>
        </w:rPr>
        <w:t xml:space="preserve">члана </w:t>
      </w:r>
      <w:r w:rsidRPr="0084311B">
        <w:rPr>
          <w:rFonts w:ascii="Times New Roman" w:hAnsi="Times New Roman" w:cs="Times New Roman"/>
          <w:noProof/>
          <w:sz w:val="24"/>
          <w:szCs w:val="24"/>
          <w:lang w:val="sr-Cyrl-RS"/>
        </w:rPr>
        <w:t>6</w:t>
      </w:r>
      <w:r w:rsidRPr="0084311B">
        <w:rPr>
          <w:rFonts w:ascii="Times New Roman" w:hAnsi="Times New Roman" w:cs="Times New Roman"/>
          <w:noProof/>
          <w:sz w:val="24"/>
          <w:szCs w:val="24"/>
        </w:rPr>
        <w:t>.</w:t>
      </w:r>
      <w:proofErr w:type="gramEnd"/>
      <w:r w:rsidRPr="0084311B">
        <w:rPr>
          <w:rFonts w:ascii="Times New Roman" w:hAnsi="Times New Roman" w:cs="Times New Roman"/>
          <w:noProof/>
          <w:sz w:val="24"/>
          <w:szCs w:val="24"/>
        </w:rPr>
        <w:t xml:space="preserve"> </w:t>
      </w:r>
      <w:r w:rsidRPr="0084311B">
        <w:rPr>
          <w:rFonts w:ascii="Times New Roman" w:hAnsi="Times New Roman" w:cs="Times New Roman"/>
          <w:noProof/>
          <w:sz w:val="24"/>
          <w:szCs w:val="24"/>
          <w:lang w:val="sr-Cyrl-RS"/>
        </w:rPr>
        <w:t>став 1. алинеја 1.</w:t>
      </w:r>
      <w:r w:rsidRPr="0084311B">
        <w:rPr>
          <w:rFonts w:ascii="Times New Roman" w:hAnsi="Times New Roman" w:cs="Times New Roman"/>
          <w:noProof/>
          <w:sz w:val="24"/>
          <w:szCs w:val="24"/>
        </w:rPr>
        <w:t>овог уговора</w:t>
      </w:r>
      <w:r w:rsidRPr="0084311B">
        <w:rPr>
          <w:rFonts w:ascii="Times New Roman" w:hAnsi="Times New Roman" w:cs="Times New Roman"/>
          <w:sz w:val="24"/>
          <w:szCs w:val="24"/>
        </w:rPr>
        <w:t xml:space="preserve">, </w:t>
      </w:r>
      <w:r w:rsidRPr="0084311B">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84311B">
        <w:rPr>
          <w:rFonts w:ascii="Times New Roman" w:hAnsi="Times New Roman" w:cs="Times New Roman"/>
          <w:noProof/>
          <w:sz w:val="24"/>
          <w:szCs w:val="24"/>
          <w:lang w:val="sr-Cyrl-RS"/>
        </w:rPr>
        <w:t>.</w:t>
      </w:r>
    </w:p>
    <w:p w14:paraId="63AE8163" w14:textId="77777777" w:rsidR="0084311B" w:rsidRPr="0084311B" w:rsidRDefault="0084311B" w:rsidP="0084311B">
      <w:pPr>
        <w:jc w:val="both"/>
        <w:rPr>
          <w:noProof/>
          <w:lang w:val="sr-Cyrl-RS"/>
        </w:rPr>
      </w:pPr>
    </w:p>
    <w:p w14:paraId="38A69A38" w14:textId="77777777" w:rsidR="0084311B" w:rsidRPr="0084311B" w:rsidRDefault="0084311B" w:rsidP="0084311B">
      <w:pPr>
        <w:jc w:val="center"/>
        <w:outlineLvl w:val="0"/>
        <w:rPr>
          <w:noProof/>
        </w:rPr>
      </w:pPr>
      <w:bookmarkStart w:id="86" w:name="_Toc25757737"/>
      <w:r w:rsidRPr="0084311B">
        <w:rPr>
          <w:b/>
          <w:noProof/>
        </w:rPr>
        <w:t xml:space="preserve">Члан </w:t>
      </w:r>
      <w:r w:rsidRPr="0084311B">
        <w:rPr>
          <w:b/>
          <w:noProof/>
          <w:lang w:val="sr-Cyrl-RS"/>
        </w:rPr>
        <w:t>11</w:t>
      </w:r>
      <w:r w:rsidRPr="0084311B">
        <w:rPr>
          <w:b/>
          <w:noProof/>
        </w:rPr>
        <w:t>.</w:t>
      </w:r>
      <w:bookmarkEnd w:id="86"/>
    </w:p>
    <w:p w14:paraId="6A77155B" w14:textId="77777777" w:rsidR="0084311B" w:rsidRPr="0084311B" w:rsidRDefault="0084311B" w:rsidP="0084311B">
      <w:pPr>
        <w:ind w:firstLine="720"/>
        <w:jc w:val="both"/>
        <w:rPr>
          <w:noProof/>
          <w:lang w:val="sr-Latn-RS"/>
        </w:rPr>
      </w:pPr>
      <w:r w:rsidRPr="0084311B">
        <w:rPr>
          <w:noProof/>
          <w:lang w:val="en-US"/>
        </w:rPr>
        <w:t xml:space="preserve">За праћење техничке реализације </w:t>
      </w:r>
      <w:r w:rsidRPr="0084311B">
        <w:rPr>
          <w:noProof/>
          <w:lang w:val="sr-Cyrl-RS"/>
        </w:rPr>
        <w:t xml:space="preserve">и </w:t>
      </w:r>
      <w:r w:rsidRPr="0084311B">
        <w:rPr>
          <w:noProof/>
          <w:lang w:val="en-US"/>
        </w:rPr>
        <w:t>извршења уговорних обавеза уговорних страна</w:t>
      </w:r>
      <w:r w:rsidRPr="0084311B">
        <w:rPr>
          <w:noProof/>
          <w:lang w:val="sr-Cyrl-RS"/>
        </w:rPr>
        <w:t xml:space="preserve"> </w:t>
      </w:r>
      <w:r w:rsidRPr="0084311B">
        <w:rPr>
          <w:noProof/>
          <w:lang w:val="en-US"/>
        </w:rPr>
        <w:t xml:space="preserve">у име наручиоца овлашћује се </w:t>
      </w:r>
      <w:r w:rsidRPr="0084311B">
        <w:rPr>
          <w:noProof/>
          <w:lang w:val="sr-Latn-RS"/>
        </w:rPr>
        <w:t>______________________.</w:t>
      </w:r>
    </w:p>
    <w:p w14:paraId="757B3B0B" w14:textId="77777777" w:rsidR="0084311B" w:rsidRPr="0084311B" w:rsidRDefault="0084311B" w:rsidP="0084311B">
      <w:pPr>
        <w:ind w:firstLine="720"/>
        <w:jc w:val="both"/>
        <w:rPr>
          <w:noProof/>
          <w:lang w:val="sr-Cyrl-RS"/>
        </w:rPr>
      </w:pPr>
      <w:r w:rsidRPr="0084311B">
        <w:rPr>
          <w:noProof/>
          <w:lang w:val="en-US"/>
        </w:rPr>
        <w:t>За праћењ</w:t>
      </w:r>
      <w:r w:rsidRPr="0084311B">
        <w:rPr>
          <w:noProof/>
          <w:lang w:val="sr-Cyrl-RS"/>
        </w:rPr>
        <w:t>е</w:t>
      </w:r>
      <w:r w:rsidRPr="0084311B">
        <w:rPr>
          <w:noProof/>
          <w:lang w:val="en-US"/>
        </w:rPr>
        <w:t xml:space="preserve"> финансијске реализације овог уговора у име наручиоца овлашћује се </w:t>
      </w:r>
      <w:r w:rsidRPr="0084311B">
        <w:rPr>
          <w:noProof/>
          <w:lang w:val="sr-Latn-RS"/>
        </w:rPr>
        <w:t>___________________________.</w:t>
      </w:r>
    </w:p>
    <w:p w14:paraId="1394FFEC" w14:textId="77777777" w:rsidR="0084311B" w:rsidRPr="0084311B" w:rsidRDefault="0084311B" w:rsidP="0084311B">
      <w:pPr>
        <w:ind w:firstLine="720"/>
        <w:jc w:val="both"/>
        <w:rPr>
          <w:noProof/>
          <w:lang w:val="sr-Cyrl-RS"/>
        </w:rPr>
      </w:pPr>
    </w:p>
    <w:p w14:paraId="562ABC00" w14:textId="77777777" w:rsidR="0084311B" w:rsidRPr="0084311B" w:rsidRDefault="0084311B" w:rsidP="0084311B">
      <w:pPr>
        <w:jc w:val="center"/>
        <w:outlineLvl w:val="0"/>
        <w:rPr>
          <w:noProof/>
        </w:rPr>
      </w:pPr>
      <w:bookmarkStart w:id="87" w:name="_Toc25757738"/>
      <w:r w:rsidRPr="0084311B">
        <w:rPr>
          <w:b/>
          <w:noProof/>
        </w:rPr>
        <w:t xml:space="preserve">Члан </w:t>
      </w:r>
      <w:r w:rsidRPr="0084311B">
        <w:rPr>
          <w:b/>
          <w:noProof/>
          <w:lang w:val="sr-Cyrl-RS"/>
        </w:rPr>
        <w:t>12</w:t>
      </w:r>
      <w:r w:rsidRPr="0084311B">
        <w:rPr>
          <w:b/>
          <w:noProof/>
        </w:rPr>
        <w:t>.</w:t>
      </w:r>
      <w:bookmarkEnd w:id="87"/>
    </w:p>
    <w:p w14:paraId="407B3FD7" w14:textId="77777777" w:rsidR="0084311B" w:rsidRPr="0084311B" w:rsidRDefault="0084311B" w:rsidP="0084311B">
      <w:pPr>
        <w:ind w:firstLine="720"/>
        <w:jc w:val="both"/>
        <w:rPr>
          <w:lang w:val="en-US"/>
        </w:rPr>
      </w:pPr>
      <w:proofErr w:type="gramStart"/>
      <w:r w:rsidRPr="0084311B">
        <w:t xml:space="preserve">Добављач не може </w:t>
      </w:r>
      <w:r w:rsidRPr="0084311B">
        <w:rPr>
          <w:lang w:val="sr-Cyrl-RS"/>
        </w:rPr>
        <w:t xml:space="preserve">пренети </w:t>
      </w:r>
      <w:r w:rsidRPr="0084311B">
        <w:t xml:space="preserve">своје потраживање које има по овом уговору на </w:t>
      </w:r>
      <w:r w:rsidRPr="0084311B">
        <w:rPr>
          <w:lang w:val="sr-Cyrl-RS"/>
        </w:rPr>
        <w:t>другога</w:t>
      </w:r>
      <w:r w:rsidRPr="0084311B">
        <w:t xml:space="preserve">, </w:t>
      </w:r>
      <w:r w:rsidRPr="0084311B">
        <w:rPr>
          <w:lang w:val="sr-Cyrl-RS"/>
        </w:rPr>
        <w:t>те такав уговор о уступању неће имати правно дејство према наручиоцу.</w:t>
      </w:r>
      <w:proofErr w:type="gramEnd"/>
    </w:p>
    <w:p w14:paraId="534CEDE6" w14:textId="77777777" w:rsidR="0084311B" w:rsidRPr="0084311B" w:rsidRDefault="0084311B" w:rsidP="0084311B">
      <w:pPr>
        <w:ind w:firstLine="720"/>
        <w:jc w:val="both"/>
        <w:rPr>
          <w:noProof/>
          <w:lang w:val="sr-Cyrl-RS"/>
        </w:rPr>
      </w:pPr>
      <w:r w:rsidRPr="0084311B">
        <w:rPr>
          <w:lang w:val="sr-Cyrl-RS"/>
        </w:rPr>
        <w:t>Предмет залоге не може бити право потраживања које добављач има према наручиоцу, односно д</w:t>
      </w:r>
      <w:r w:rsidRPr="0084311B">
        <w:t>обављач</w:t>
      </w:r>
      <w:r w:rsidRPr="0084311B">
        <w:rPr>
          <w:lang w:val="sr-Cyrl-RS"/>
        </w:rPr>
        <w:t xml:space="preserve"> </w:t>
      </w:r>
      <w:r w:rsidRPr="0084311B">
        <w:t>не може</w:t>
      </w:r>
      <w:r w:rsidRPr="0084311B">
        <w:rPr>
          <w:lang w:val="sr-Cyrl-RS"/>
        </w:rPr>
        <w:t xml:space="preserve"> залагати своје право потраживања </w:t>
      </w:r>
      <w:r w:rsidRPr="0084311B">
        <w:t>које има по овом уговору</w:t>
      </w:r>
      <w:r w:rsidRPr="0084311B">
        <w:rPr>
          <w:lang w:val="sr-Cyrl-RS"/>
        </w:rPr>
        <w:t>.</w:t>
      </w:r>
    </w:p>
    <w:p w14:paraId="494F85BE" w14:textId="77777777" w:rsidR="0084311B" w:rsidRPr="0084311B" w:rsidRDefault="0084311B" w:rsidP="0084311B">
      <w:pPr>
        <w:jc w:val="center"/>
        <w:outlineLvl w:val="0"/>
        <w:rPr>
          <w:noProof/>
          <w:lang w:val="sr-Cyrl-RS"/>
        </w:rPr>
      </w:pPr>
    </w:p>
    <w:p w14:paraId="0ACAA72A" w14:textId="77777777" w:rsidR="0084311B" w:rsidRPr="0084311B" w:rsidRDefault="0084311B" w:rsidP="0084311B">
      <w:pPr>
        <w:jc w:val="center"/>
        <w:outlineLvl w:val="0"/>
        <w:rPr>
          <w:noProof/>
          <w:lang w:val="sr-Cyrl-CS"/>
        </w:rPr>
      </w:pPr>
      <w:bookmarkStart w:id="88" w:name="_Toc25757739"/>
      <w:r w:rsidRPr="0084311B">
        <w:rPr>
          <w:b/>
          <w:noProof/>
        </w:rPr>
        <w:t xml:space="preserve">Члан </w:t>
      </w:r>
      <w:r w:rsidRPr="0084311B">
        <w:rPr>
          <w:b/>
          <w:noProof/>
          <w:lang w:val="sr-Cyrl-RS"/>
        </w:rPr>
        <w:t>13</w:t>
      </w:r>
      <w:r w:rsidRPr="0084311B">
        <w:rPr>
          <w:b/>
          <w:noProof/>
        </w:rPr>
        <w:t>.</w:t>
      </w:r>
      <w:bookmarkEnd w:id="88"/>
    </w:p>
    <w:p w14:paraId="1B7BA145" w14:textId="77777777" w:rsidR="0084311B" w:rsidRPr="0084311B" w:rsidRDefault="0084311B" w:rsidP="0084311B">
      <w:pPr>
        <w:ind w:firstLine="720"/>
        <w:jc w:val="both"/>
        <w:rPr>
          <w:noProof/>
        </w:rPr>
      </w:pPr>
      <w:r w:rsidRPr="0084311B">
        <w:rPr>
          <w:noProof/>
          <w:lang w:val="en-US"/>
        </w:rPr>
        <w:t>Уговорне стране су сагласне да се ближе одређење начина реализације овог уговора врш</w:t>
      </w:r>
      <w:r w:rsidRPr="0084311B">
        <w:rPr>
          <w:noProof/>
        </w:rPr>
        <w:t>и</w:t>
      </w:r>
      <w:r w:rsidRPr="0084311B">
        <w:rPr>
          <w:noProof/>
          <w:lang w:val="en-US"/>
        </w:rPr>
        <w:t xml:space="preserve"> путем протокола о спровођењу овог уговора закљученим између уговорних страна.</w:t>
      </w:r>
    </w:p>
    <w:p w14:paraId="70E69194" w14:textId="77777777" w:rsidR="0084311B" w:rsidRPr="0084311B" w:rsidRDefault="0084311B" w:rsidP="0084311B">
      <w:pPr>
        <w:rPr>
          <w:noProof/>
        </w:rPr>
      </w:pPr>
    </w:p>
    <w:p w14:paraId="586BDFD6" w14:textId="77777777" w:rsidR="0084311B" w:rsidRPr="0084311B" w:rsidRDefault="0084311B" w:rsidP="0084311B">
      <w:pPr>
        <w:jc w:val="center"/>
        <w:outlineLvl w:val="0"/>
        <w:rPr>
          <w:noProof/>
        </w:rPr>
      </w:pPr>
      <w:bookmarkStart w:id="89" w:name="_Toc25757740"/>
      <w:r w:rsidRPr="0084311B">
        <w:rPr>
          <w:b/>
          <w:noProof/>
        </w:rPr>
        <w:t>Члан 1</w:t>
      </w:r>
      <w:r w:rsidRPr="0084311B">
        <w:rPr>
          <w:b/>
          <w:noProof/>
          <w:lang w:val="sr-Cyrl-RS"/>
        </w:rPr>
        <w:t>4</w:t>
      </w:r>
      <w:r w:rsidRPr="0084311B">
        <w:rPr>
          <w:b/>
          <w:noProof/>
        </w:rPr>
        <w:t>.</w:t>
      </w:r>
      <w:bookmarkEnd w:id="89"/>
    </w:p>
    <w:p w14:paraId="3D77055C" w14:textId="77777777" w:rsidR="0084311B" w:rsidRPr="0084311B" w:rsidRDefault="0084311B" w:rsidP="0084311B">
      <w:pPr>
        <w:ind w:firstLine="720"/>
        <w:jc w:val="both"/>
        <w:rPr>
          <w:noProof/>
        </w:rPr>
      </w:pPr>
      <w:r w:rsidRPr="0084311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1A15747D" w14:textId="77777777" w:rsidR="0084311B" w:rsidRPr="0084311B" w:rsidRDefault="0084311B" w:rsidP="0084311B">
      <w:pPr>
        <w:jc w:val="center"/>
        <w:outlineLvl w:val="0"/>
        <w:rPr>
          <w:noProof/>
          <w:lang w:val="sr-Cyrl-RS"/>
        </w:rPr>
      </w:pPr>
    </w:p>
    <w:p w14:paraId="44229FA0" w14:textId="77777777" w:rsidR="0084311B" w:rsidRPr="0084311B" w:rsidRDefault="0084311B" w:rsidP="0084311B">
      <w:pPr>
        <w:jc w:val="center"/>
        <w:outlineLvl w:val="0"/>
        <w:rPr>
          <w:noProof/>
        </w:rPr>
      </w:pPr>
      <w:bookmarkStart w:id="90" w:name="_Toc25757741"/>
      <w:r w:rsidRPr="0084311B">
        <w:rPr>
          <w:b/>
          <w:noProof/>
        </w:rPr>
        <w:t>Члан 1</w:t>
      </w:r>
      <w:r w:rsidRPr="0084311B">
        <w:rPr>
          <w:b/>
          <w:noProof/>
          <w:lang w:val="sr-Cyrl-RS"/>
        </w:rPr>
        <w:t>5</w:t>
      </w:r>
      <w:r w:rsidRPr="0084311B">
        <w:rPr>
          <w:b/>
          <w:noProof/>
        </w:rPr>
        <w:t>.</w:t>
      </w:r>
      <w:bookmarkEnd w:id="90"/>
    </w:p>
    <w:p w14:paraId="7F528A26" w14:textId="77777777" w:rsidR="0084311B" w:rsidRPr="0084311B" w:rsidRDefault="0084311B" w:rsidP="0084311B">
      <w:pPr>
        <w:ind w:firstLine="741"/>
        <w:jc w:val="both"/>
        <w:rPr>
          <w:noProof/>
        </w:rPr>
      </w:pPr>
      <w:r w:rsidRPr="0084311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C8AC985" w14:textId="77777777" w:rsidR="0084311B" w:rsidRPr="0084311B" w:rsidRDefault="0084311B" w:rsidP="0084311B">
      <w:pPr>
        <w:jc w:val="both"/>
        <w:rPr>
          <w:noProof/>
          <w:lang w:val="sr-Cyrl-RS"/>
        </w:rPr>
      </w:pPr>
    </w:p>
    <w:p w14:paraId="1361B495" w14:textId="77777777" w:rsidR="0084311B" w:rsidRPr="0084311B" w:rsidRDefault="0084311B" w:rsidP="0084311B">
      <w:pPr>
        <w:jc w:val="center"/>
        <w:outlineLvl w:val="0"/>
        <w:rPr>
          <w:noProof/>
        </w:rPr>
      </w:pPr>
      <w:bookmarkStart w:id="91" w:name="_Toc25757742"/>
      <w:r w:rsidRPr="0084311B">
        <w:rPr>
          <w:b/>
          <w:noProof/>
        </w:rPr>
        <w:t>Члан 1</w:t>
      </w:r>
      <w:r w:rsidRPr="0084311B">
        <w:rPr>
          <w:b/>
          <w:noProof/>
          <w:lang w:val="sr-Cyrl-RS"/>
        </w:rPr>
        <w:t>6</w:t>
      </w:r>
      <w:r w:rsidRPr="0084311B">
        <w:rPr>
          <w:b/>
          <w:noProof/>
        </w:rPr>
        <w:t>.</w:t>
      </w:r>
      <w:bookmarkEnd w:id="91"/>
    </w:p>
    <w:p w14:paraId="265973A0" w14:textId="77777777" w:rsidR="0084311B" w:rsidRPr="0084311B" w:rsidRDefault="0084311B" w:rsidP="0084311B">
      <w:pPr>
        <w:ind w:firstLine="741"/>
        <w:jc w:val="both"/>
        <w:rPr>
          <w:noProof/>
        </w:rPr>
      </w:pPr>
      <w:r w:rsidRPr="0084311B">
        <w:rPr>
          <w:noProof/>
        </w:rPr>
        <w:t xml:space="preserve">Овај уговор је сачињен у </w:t>
      </w:r>
      <w:r w:rsidRPr="0084311B">
        <w:rPr>
          <w:noProof/>
          <w:lang w:val="sr-Cyrl-RS"/>
        </w:rPr>
        <w:t>четири</w:t>
      </w:r>
      <w:r w:rsidRPr="0084311B">
        <w:rPr>
          <w:noProof/>
        </w:rPr>
        <w:t xml:space="preserve"> истоветн</w:t>
      </w:r>
      <w:r w:rsidRPr="0084311B">
        <w:rPr>
          <w:noProof/>
          <w:lang w:val="sr-Cyrl-RS"/>
        </w:rPr>
        <w:t>а</w:t>
      </w:r>
      <w:r w:rsidRPr="0084311B">
        <w:rPr>
          <w:noProof/>
        </w:rPr>
        <w:t xml:space="preserve"> примерка од којих наручилац задржава </w:t>
      </w:r>
      <w:r w:rsidRPr="0084311B">
        <w:rPr>
          <w:noProof/>
          <w:lang w:val="sr-Cyrl-RS"/>
        </w:rPr>
        <w:t>три</w:t>
      </w:r>
      <w:r w:rsidRPr="0084311B">
        <w:rPr>
          <w:noProof/>
        </w:rPr>
        <w:t xml:space="preserve">, а добављач </w:t>
      </w:r>
      <w:r w:rsidRPr="0084311B">
        <w:rPr>
          <w:noProof/>
          <w:lang w:val="sr-Cyrl-RS"/>
        </w:rPr>
        <w:t>један</w:t>
      </w:r>
      <w:r w:rsidRPr="0084311B">
        <w:rPr>
          <w:noProof/>
        </w:rPr>
        <w:t xml:space="preserve"> примерак.</w:t>
      </w:r>
    </w:p>
    <w:p w14:paraId="50B57D24" w14:textId="77777777" w:rsidR="0084311B" w:rsidRPr="0084311B" w:rsidRDefault="0084311B" w:rsidP="0084311B">
      <w:pPr>
        <w:rPr>
          <w:noProof/>
        </w:rPr>
      </w:pPr>
    </w:p>
    <w:p w14:paraId="5D8EBADF" w14:textId="77777777" w:rsidR="0084311B" w:rsidRPr="0084311B" w:rsidRDefault="0084311B" w:rsidP="0084311B">
      <w:pPr>
        <w:ind w:firstLine="741"/>
        <w:jc w:val="both"/>
        <w:rPr>
          <w:noProof/>
        </w:rPr>
      </w:pPr>
    </w:p>
    <w:p w14:paraId="47A3F353" w14:textId="77777777" w:rsidR="0084311B" w:rsidRPr="0084311B" w:rsidRDefault="0084311B" w:rsidP="0084311B">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4311B" w:rsidRPr="0084311B" w14:paraId="178AFCC4" w14:textId="77777777" w:rsidTr="004C7959">
        <w:trPr>
          <w:trHeight w:val="347"/>
        </w:trPr>
        <w:tc>
          <w:tcPr>
            <w:tcW w:w="3216" w:type="dxa"/>
            <w:vAlign w:val="center"/>
          </w:tcPr>
          <w:p w14:paraId="77BA89B8" w14:textId="77777777" w:rsidR="0084311B" w:rsidRPr="0084311B" w:rsidRDefault="0084311B" w:rsidP="004C7959">
            <w:pPr>
              <w:jc w:val="center"/>
              <w:rPr>
                <w:noProof/>
              </w:rPr>
            </w:pPr>
            <w:r w:rsidRPr="0084311B">
              <w:rPr>
                <w:noProof/>
              </w:rPr>
              <w:t>ЗА ДОБАВЉАЧА:</w:t>
            </w:r>
          </w:p>
        </w:tc>
        <w:tc>
          <w:tcPr>
            <w:tcW w:w="2279" w:type="dxa"/>
          </w:tcPr>
          <w:p w14:paraId="4A425E7D" w14:textId="77777777" w:rsidR="0084311B" w:rsidRPr="0084311B" w:rsidRDefault="0084311B" w:rsidP="004C7959">
            <w:pPr>
              <w:jc w:val="center"/>
              <w:rPr>
                <w:noProof/>
              </w:rPr>
            </w:pPr>
          </w:p>
        </w:tc>
        <w:tc>
          <w:tcPr>
            <w:tcW w:w="3827" w:type="dxa"/>
            <w:vAlign w:val="center"/>
          </w:tcPr>
          <w:p w14:paraId="6F2FCAFB" w14:textId="77777777" w:rsidR="0084311B" w:rsidRPr="0084311B" w:rsidRDefault="0084311B" w:rsidP="004C7959">
            <w:pPr>
              <w:jc w:val="center"/>
              <w:rPr>
                <w:noProof/>
              </w:rPr>
            </w:pPr>
            <w:r w:rsidRPr="0084311B">
              <w:rPr>
                <w:noProof/>
              </w:rPr>
              <w:t>ЗА НАРУЧИОЦА:</w:t>
            </w:r>
          </w:p>
        </w:tc>
      </w:tr>
      <w:tr w:rsidR="0084311B" w:rsidRPr="0084311B" w14:paraId="4372319B" w14:textId="77777777" w:rsidTr="004C7959">
        <w:trPr>
          <w:trHeight w:val="359"/>
        </w:trPr>
        <w:tc>
          <w:tcPr>
            <w:tcW w:w="3216" w:type="dxa"/>
            <w:vAlign w:val="center"/>
          </w:tcPr>
          <w:p w14:paraId="4A0FAF2A" w14:textId="77777777" w:rsidR="0084311B" w:rsidRPr="0084311B" w:rsidRDefault="0084311B" w:rsidP="004C7959">
            <w:pPr>
              <w:jc w:val="center"/>
              <w:rPr>
                <w:noProof/>
              </w:rPr>
            </w:pPr>
            <w:r w:rsidRPr="0084311B">
              <w:rPr>
                <w:noProof/>
              </w:rPr>
              <w:t>ДИРЕКТОР</w:t>
            </w:r>
          </w:p>
        </w:tc>
        <w:tc>
          <w:tcPr>
            <w:tcW w:w="2279" w:type="dxa"/>
          </w:tcPr>
          <w:p w14:paraId="56BFAE6E" w14:textId="77777777" w:rsidR="0084311B" w:rsidRPr="0084311B" w:rsidRDefault="0084311B" w:rsidP="004C7959">
            <w:pPr>
              <w:jc w:val="center"/>
              <w:rPr>
                <w:noProof/>
              </w:rPr>
            </w:pPr>
          </w:p>
        </w:tc>
        <w:tc>
          <w:tcPr>
            <w:tcW w:w="3827" w:type="dxa"/>
            <w:vAlign w:val="center"/>
          </w:tcPr>
          <w:p w14:paraId="12939971" w14:textId="77777777" w:rsidR="0084311B" w:rsidRPr="0084311B" w:rsidRDefault="0084311B" w:rsidP="004C7959">
            <w:pPr>
              <w:jc w:val="center"/>
              <w:rPr>
                <w:noProof/>
              </w:rPr>
            </w:pPr>
            <w:r w:rsidRPr="0084311B">
              <w:rPr>
                <w:noProof/>
                <w:lang w:val="sr-Cyrl-RS"/>
              </w:rPr>
              <w:t xml:space="preserve">В. Д. </w:t>
            </w:r>
            <w:r w:rsidRPr="0084311B">
              <w:rPr>
                <w:noProof/>
              </w:rPr>
              <w:t>ДИРЕКТОР</w:t>
            </w:r>
          </w:p>
        </w:tc>
      </w:tr>
      <w:tr w:rsidR="0084311B" w:rsidRPr="0084311B" w14:paraId="5C13DB60" w14:textId="77777777" w:rsidTr="004C7959">
        <w:trPr>
          <w:trHeight w:val="347"/>
        </w:trPr>
        <w:tc>
          <w:tcPr>
            <w:tcW w:w="3216" w:type="dxa"/>
            <w:vAlign w:val="bottom"/>
          </w:tcPr>
          <w:p w14:paraId="0EE5F1EF" w14:textId="77777777" w:rsidR="0084311B" w:rsidRPr="0084311B" w:rsidRDefault="0084311B" w:rsidP="004C7959">
            <w:pPr>
              <w:jc w:val="center"/>
              <w:rPr>
                <w:noProof/>
              </w:rPr>
            </w:pPr>
          </w:p>
          <w:p w14:paraId="267F2382" w14:textId="77777777" w:rsidR="0084311B" w:rsidRPr="0084311B" w:rsidRDefault="0084311B" w:rsidP="004C7959">
            <w:pPr>
              <w:jc w:val="center"/>
              <w:rPr>
                <w:noProof/>
              </w:rPr>
            </w:pPr>
            <w:r w:rsidRPr="0084311B">
              <w:rPr>
                <w:noProof/>
              </w:rPr>
              <w:t>_________________________</w:t>
            </w:r>
          </w:p>
        </w:tc>
        <w:tc>
          <w:tcPr>
            <w:tcW w:w="2279" w:type="dxa"/>
            <w:vAlign w:val="bottom"/>
          </w:tcPr>
          <w:p w14:paraId="76820937" w14:textId="77777777" w:rsidR="0084311B" w:rsidRPr="0084311B" w:rsidRDefault="0084311B" w:rsidP="004C7959">
            <w:pPr>
              <w:jc w:val="both"/>
              <w:rPr>
                <w:noProof/>
              </w:rPr>
            </w:pPr>
          </w:p>
        </w:tc>
        <w:tc>
          <w:tcPr>
            <w:tcW w:w="3827" w:type="dxa"/>
            <w:vAlign w:val="bottom"/>
          </w:tcPr>
          <w:p w14:paraId="75A87EC2" w14:textId="77777777" w:rsidR="0084311B" w:rsidRPr="0084311B" w:rsidRDefault="0084311B" w:rsidP="004C7959">
            <w:pPr>
              <w:jc w:val="center"/>
              <w:rPr>
                <w:noProof/>
              </w:rPr>
            </w:pPr>
            <w:r w:rsidRPr="0084311B">
              <w:rPr>
                <w:noProof/>
              </w:rPr>
              <w:t>___________________________</w:t>
            </w:r>
          </w:p>
        </w:tc>
      </w:tr>
      <w:tr w:rsidR="0084311B" w:rsidRPr="0084311B" w14:paraId="7760DBB3" w14:textId="77777777" w:rsidTr="004C7959">
        <w:trPr>
          <w:trHeight w:val="359"/>
        </w:trPr>
        <w:tc>
          <w:tcPr>
            <w:tcW w:w="3216" w:type="dxa"/>
            <w:vAlign w:val="center"/>
          </w:tcPr>
          <w:p w14:paraId="00D3D84E" w14:textId="77777777" w:rsidR="0084311B" w:rsidRPr="0084311B" w:rsidRDefault="0084311B" w:rsidP="004C7959">
            <w:pPr>
              <w:jc w:val="center"/>
              <w:rPr>
                <w:i/>
                <w:noProof/>
              </w:rPr>
            </w:pPr>
          </w:p>
        </w:tc>
        <w:tc>
          <w:tcPr>
            <w:tcW w:w="2279" w:type="dxa"/>
          </w:tcPr>
          <w:p w14:paraId="5A1DE76D" w14:textId="77777777" w:rsidR="0084311B" w:rsidRPr="0084311B" w:rsidRDefault="0084311B" w:rsidP="004C7959">
            <w:pPr>
              <w:jc w:val="both"/>
              <w:rPr>
                <w:i/>
                <w:noProof/>
              </w:rPr>
            </w:pPr>
          </w:p>
        </w:tc>
        <w:tc>
          <w:tcPr>
            <w:tcW w:w="3827" w:type="dxa"/>
            <w:vAlign w:val="center"/>
          </w:tcPr>
          <w:p w14:paraId="48441831" w14:textId="77777777" w:rsidR="0084311B" w:rsidRPr="0084311B" w:rsidRDefault="0084311B" w:rsidP="004C7959">
            <w:pPr>
              <w:jc w:val="center"/>
              <w:rPr>
                <w:i/>
                <w:noProof/>
              </w:rPr>
            </w:pPr>
            <w:r w:rsidRPr="0084311B">
              <w:rPr>
                <w:i/>
                <w:noProof/>
                <w:lang w:val="sr-Cyrl-RS"/>
              </w:rPr>
              <w:t>Проф. др Едита Стокић</w:t>
            </w:r>
          </w:p>
        </w:tc>
      </w:tr>
    </w:tbl>
    <w:p w14:paraId="118216E9" w14:textId="77777777" w:rsidR="00BC6198" w:rsidRPr="0084311B" w:rsidRDefault="00BC6198" w:rsidP="00E27C53">
      <w:pPr>
        <w:rPr>
          <w:noProof/>
          <w:lang w:val="sr-Cyrl-RS"/>
        </w:rPr>
      </w:pPr>
    </w:p>
    <w:p w14:paraId="2533FCF0" w14:textId="77777777" w:rsidR="00BC6198" w:rsidRPr="0084311B" w:rsidRDefault="00BC6198" w:rsidP="00E27C53">
      <w:pPr>
        <w:rPr>
          <w:noProof/>
          <w:lang w:val="sr-Cyrl-RS"/>
        </w:rPr>
      </w:pPr>
    </w:p>
    <w:p w14:paraId="567B3E28" w14:textId="77777777" w:rsidR="00BC6198" w:rsidRDefault="00BC6198" w:rsidP="00E27C53">
      <w:pPr>
        <w:rPr>
          <w:noProof/>
          <w:lang w:val="sr-Cyrl-RS"/>
        </w:rPr>
      </w:pPr>
    </w:p>
    <w:p w14:paraId="42074D59" w14:textId="77777777" w:rsidR="004772C9" w:rsidRPr="00BC6198" w:rsidRDefault="004772C9" w:rsidP="00E27C53">
      <w:pPr>
        <w:rPr>
          <w:noProof/>
          <w:lang w:val="sr-Cyrl-RS"/>
        </w:rPr>
      </w:pPr>
    </w:p>
    <w:p w14:paraId="749B08C3" w14:textId="77777777" w:rsidR="00E27C53" w:rsidRPr="00CC366C" w:rsidRDefault="00E27C53" w:rsidP="002576AA">
      <w:pPr>
        <w:pStyle w:val="Heading1"/>
        <w:numPr>
          <w:ilvl w:val="0"/>
          <w:numId w:val="15"/>
        </w:numPr>
        <w:jc w:val="center"/>
      </w:pPr>
      <w:bookmarkStart w:id="92" w:name="_Toc448222241"/>
      <w:bookmarkStart w:id="93" w:name="_Toc477327713"/>
      <w:bookmarkStart w:id="94" w:name="_Toc477327996"/>
      <w:bookmarkStart w:id="95" w:name="_Toc477328725"/>
      <w:bookmarkStart w:id="96" w:name="_Toc477329196"/>
      <w:bookmarkStart w:id="97" w:name="_Toc25757743"/>
      <w:r w:rsidRPr="00CC366C">
        <w:lastRenderedPageBreak/>
        <w:t>ИЗЈАВА О НЕЗАВИСНОЈ ПОНУДИ</w:t>
      </w:r>
      <w:bookmarkEnd w:id="69"/>
      <w:bookmarkEnd w:id="70"/>
      <w:bookmarkEnd w:id="92"/>
      <w:bookmarkEnd w:id="93"/>
      <w:bookmarkEnd w:id="94"/>
      <w:bookmarkEnd w:id="95"/>
      <w:bookmarkEnd w:id="96"/>
      <w:bookmarkEnd w:id="97"/>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5909ABAA" w14:textId="77777777" w:rsidR="00102CB2" w:rsidRPr="00102CB2" w:rsidRDefault="00102CB2" w:rsidP="00E27C53">
      <w:pPr>
        <w:jc w:val="both"/>
        <w:rPr>
          <w:lang w:val="sr-Cyrl-R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8" w:name="_Toc375826011"/>
      <w:bookmarkStart w:id="99" w:name="_Toc389030818"/>
      <w:bookmarkStart w:id="100"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1" w:name="_Toc477327714"/>
      <w:bookmarkStart w:id="102" w:name="_Toc477327997"/>
      <w:bookmarkStart w:id="103" w:name="_Toc477328726"/>
      <w:bookmarkStart w:id="104" w:name="_Toc477329197"/>
      <w:bookmarkStart w:id="105" w:name="_Toc25757744"/>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14:paraId="3B84C3D8" w14:textId="77777777" w:rsidR="00E27C53" w:rsidRPr="00102CB2" w:rsidRDefault="00E27C53" w:rsidP="002576AA">
      <w:pPr>
        <w:pStyle w:val="Heading1"/>
        <w:numPr>
          <w:ilvl w:val="0"/>
          <w:numId w:val="15"/>
        </w:numPr>
        <w:jc w:val="center"/>
      </w:pPr>
      <w:bookmarkStart w:id="109" w:name="_Toc477327715"/>
      <w:bookmarkStart w:id="110" w:name="_Toc477327998"/>
      <w:bookmarkStart w:id="111" w:name="_Toc477328727"/>
      <w:bookmarkStart w:id="112" w:name="_Toc477329198"/>
      <w:bookmarkStart w:id="113" w:name="_Toc25757745"/>
      <w:r w:rsidRPr="00102CB2">
        <w:lastRenderedPageBreak/>
        <w:t>ОБРАЗАЦ СТРУКТУРЕ ПОНУЂЕНЕ ЦЕНЕ</w:t>
      </w:r>
      <w:bookmarkEnd w:id="106"/>
      <w:bookmarkEnd w:id="107"/>
      <w:bookmarkEnd w:id="108"/>
      <w:bookmarkEnd w:id="109"/>
      <w:bookmarkEnd w:id="110"/>
      <w:bookmarkEnd w:id="111"/>
      <w:bookmarkEnd w:id="112"/>
      <w:bookmarkEnd w:id="113"/>
    </w:p>
    <w:p w14:paraId="6F5A050A" w14:textId="77777777" w:rsidR="00E27C53" w:rsidRPr="00102CB2" w:rsidRDefault="00E27C53" w:rsidP="00E27C53">
      <w:pPr>
        <w:jc w:val="center"/>
        <w:rPr>
          <w:b/>
          <w:noProof/>
        </w:rPr>
      </w:pPr>
      <w:r w:rsidRPr="00102CB2">
        <w:rPr>
          <w:b/>
          <w:noProof/>
        </w:rPr>
        <w:t xml:space="preserve">(са упутством </w:t>
      </w:r>
      <w:r w:rsidRPr="00102CB2">
        <w:rPr>
          <w:b/>
          <w:noProof/>
          <w:lang w:val="sr-Cyrl-CS"/>
        </w:rPr>
        <w:t>како да се понуди</w:t>
      </w:r>
      <w:r w:rsidRPr="00102CB2">
        <w:rPr>
          <w:b/>
          <w:noProof/>
        </w:rPr>
        <w:t>)</w:t>
      </w:r>
    </w:p>
    <w:p w14:paraId="6B804D16" w14:textId="77777777" w:rsidR="00E27C53" w:rsidRPr="00102CB2" w:rsidRDefault="00E27C53" w:rsidP="00E27C53">
      <w:pPr>
        <w:rPr>
          <w:b/>
          <w:noProof/>
        </w:rPr>
      </w:pPr>
    </w:p>
    <w:p w14:paraId="341A39F5" w14:textId="77777777" w:rsidR="00E27C53" w:rsidRPr="00102CB2" w:rsidRDefault="00E27C53" w:rsidP="00E27C53">
      <w:pPr>
        <w:jc w:val="center"/>
        <w:rPr>
          <w:b/>
          <w:noProof/>
        </w:rPr>
      </w:pPr>
    </w:p>
    <w:p w14:paraId="6D2E344F" w14:textId="77777777" w:rsidR="00E27C53" w:rsidRPr="00102CB2"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102CB2" w:rsidRDefault="00E27C53" w:rsidP="005B3304">
            <w:pPr>
              <w:jc w:val="center"/>
              <w:rPr>
                <w:b/>
                <w:noProof/>
                <w:sz w:val="22"/>
                <w:szCs w:val="22"/>
              </w:rPr>
            </w:pPr>
            <w:r w:rsidRPr="00102CB2">
              <w:rPr>
                <w:b/>
                <w:noProof/>
                <w:sz w:val="22"/>
                <w:szCs w:val="22"/>
              </w:rPr>
              <w:t>РБ</w:t>
            </w:r>
          </w:p>
        </w:tc>
        <w:tc>
          <w:tcPr>
            <w:tcW w:w="2552" w:type="dxa"/>
            <w:vAlign w:val="center"/>
          </w:tcPr>
          <w:p w14:paraId="4085110D" w14:textId="77777777" w:rsidR="00E27C53" w:rsidRPr="00102CB2" w:rsidRDefault="00E27C53" w:rsidP="005B3304">
            <w:pPr>
              <w:jc w:val="center"/>
              <w:rPr>
                <w:b/>
                <w:noProof/>
                <w:sz w:val="22"/>
                <w:szCs w:val="22"/>
              </w:rPr>
            </w:pPr>
            <w:r w:rsidRPr="00102CB2">
              <w:rPr>
                <w:b/>
                <w:noProof/>
                <w:sz w:val="22"/>
                <w:szCs w:val="22"/>
              </w:rPr>
              <w:t>Јединична цена без ПДВ-а</w:t>
            </w:r>
          </w:p>
        </w:tc>
        <w:tc>
          <w:tcPr>
            <w:tcW w:w="2552" w:type="dxa"/>
            <w:vAlign w:val="center"/>
          </w:tcPr>
          <w:p w14:paraId="4BEC095F" w14:textId="77777777" w:rsidR="00E27C53" w:rsidRPr="00102CB2" w:rsidRDefault="00E27C53" w:rsidP="005B3304">
            <w:pPr>
              <w:jc w:val="center"/>
              <w:rPr>
                <w:b/>
                <w:noProof/>
                <w:sz w:val="22"/>
                <w:szCs w:val="22"/>
              </w:rPr>
            </w:pPr>
            <w:r w:rsidRPr="00102CB2">
              <w:rPr>
                <w:b/>
                <w:noProof/>
                <w:sz w:val="22"/>
                <w:szCs w:val="22"/>
              </w:rPr>
              <w:t>Јединична цена са ПДВ-ом</w:t>
            </w:r>
          </w:p>
        </w:tc>
        <w:tc>
          <w:tcPr>
            <w:tcW w:w="2552" w:type="dxa"/>
            <w:vAlign w:val="center"/>
          </w:tcPr>
          <w:p w14:paraId="39305FB3" w14:textId="77777777" w:rsidR="00E27C53" w:rsidRPr="00102CB2" w:rsidRDefault="00E27C53" w:rsidP="005B3304">
            <w:pPr>
              <w:jc w:val="center"/>
              <w:rPr>
                <w:b/>
                <w:noProof/>
                <w:sz w:val="22"/>
                <w:szCs w:val="22"/>
              </w:rPr>
            </w:pPr>
            <w:r w:rsidRPr="00102CB2">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102CB2">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5F0F60B1"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8E78D3">
        <w:rPr>
          <w:noProof/>
          <w:sz w:val="22"/>
          <w:szCs w:val="22"/>
          <w:lang w:val="sr-Cyrl-RS"/>
        </w:rPr>
        <w:t>са</w:t>
      </w:r>
      <w:r>
        <w:rPr>
          <w:noProof/>
          <w:sz w:val="22"/>
          <w:szCs w:val="22"/>
          <w:lang w:val="sr-Cyrl-RS"/>
        </w:rPr>
        <w:t xml:space="preserve"> ПДВ-</w:t>
      </w:r>
      <w:r w:rsidR="008E78D3">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3CDDC417" w14:textId="77777777" w:rsidR="00E27C53" w:rsidRDefault="00E27C53" w:rsidP="005B3304">
            <w:pPr>
              <w:rPr>
                <w:bCs/>
                <w:iCs/>
                <w:noProof/>
                <w:lang w:val="sr-Cyrl-RS"/>
              </w:rPr>
            </w:pPr>
          </w:p>
          <w:p w14:paraId="22B8807F" w14:textId="77777777" w:rsidR="00AC5EEC" w:rsidRDefault="00AC5EEC" w:rsidP="005B3304">
            <w:pPr>
              <w:rPr>
                <w:bCs/>
                <w:iCs/>
                <w:noProof/>
                <w:lang w:val="sr-Cyrl-RS"/>
              </w:rPr>
            </w:pPr>
          </w:p>
          <w:p w14:paraId="1B264F52" w14:textId="77777777" w:rsidR="00AC5EEC" w:rsidRDefault="00AC5EEC" w:rsidP="005B3304">
            <w:pPr>
              <w:rPr>
                <w:bCs/>
                <w:iCs/>
                <w:noProof/>
                <w:lang w:val="sr-Cyrl-RS"/>
              </w:rPr>
            </w:pPr>
          </w:p>
          <w:p w14:paraId="27BDC5B2" w14:textId="77777777" w:rsidR="00AC5EEC" w:rsidRDefault="00AC5EEC" w:rsidP="005B3304">
            <w:pPr>
              <w:rPr>
                <w:bCs/>
                <w:iCs/>
                <w:noProof/>
                <w:lang w:val="sr-Cyrl-RS"/>
              </w:rPr>
            </w:pPr>
          </w:p>
          <w:p w14:paraId="36560D64" w14:textId="77777777" w:rsidR="00AC5EEC" w:rsidRDefault="00AC5EEC" w:rsidP="005B3304">
            <w:pPr>
              <w:rPr>
                <w:bCs/>
                <w:iCs/>
                <w:noProof/>
                <w:lang w:val="sr-Cyrl-RS"/>
              </w:rPr>
            </w:pPr>
          </w:p>
          <w:p w14:paraId="1E4C72FF" w14:textId="77777777" w:rsidR="00AC5EEC" w:rsidRDefault="00AC5EEC" w:rsidP="005B3304">
            <w:pPr>
              <w:rPr>
                <w:bCs/>
                <w:iCs/>
                <w:noProof/>
                <w:lang w:val="sr-Cyrl-RS"/>
              </w:rPr>
            </w:pPr>
          </w:p>
          <w:p w14:paraId="69E0D346" w14:textId="77777777" w:rsidR="00AC5EEC" w:rsidRDefault="00AC5EEC" w:rsidP="005B3304">
            <w:pPr>
              <w:rPr>
                <w:bCs/>
                <w:iCs/>
                <w:noProof/>
                <w:lang w:val="sr-Cyrl-RS"/>
              </w:rPr>
            </w:pPr>
          </w:p>
          <w:p w14:paraId="6A42C0F3" w14:textId="77777777" w:rsidR="00AC5EEC" w:rsidRPr="00AC5EEC" w:rsidRDefault="00AC5EEC" w:rsidP="005B3304">
            <w:pPr>
              <w:rPr>
                <w:bCs/>
                <w:iCs/>
                <w:noProof/>
                <w:lang w:val="sr-Cyrl-RS"/>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bookmarkStart w:id="121" w:name="_Toc25757746"/>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25757747"/>
      <w:r w:rsidRPr="00BD205C">
        <w:lastRenderedPageBreak/>
        <w:t>ОБРАЗАЦ ПОНУДЕ</w:t>
      </w:r>
      <w:bookmarkEnd w:id="122"/>
      <w:bookmarkEnd w:id="123"/>
      <w:bookmarkEnd w:id="124"/>
      <w:bookmarkEnd w:id="125"/>
      <w:bookmarkEnd w:id="126"/>
      <w:bookmarkEnd w:id="127"/>
      <w:bookmarkEnd w:id="128"/>
      <w:bookmarkEnd w:id="129"/>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D6A3DC2" w:rsidR="00E27C53" w:rsidRPr="00D51194" w:rsidRDefault="002D4A6D" w:rsidP="005B3304">
            <w:pPr>
              <w:rPr>
                <w:noProof/>
                <w:lang w:val="sr-Cyrl-RS"/>
              </w:rPr>
            </w:pPr>
            <w:r w:rsidRPr="002D4A6D">
              <w:rPr>
                <w:noProof/>
                <w:lang w:val="sr-Cyrl-RS"/>
              </w:rPr>
              <w:t>307-19-O - Сервис и одржавање медицинских апарата произвођача „Genevri Biomedical Italy“</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3612ABE6" w:rsidR="00E27C53" w:rsidRPr="00AE1407" w:rsidRDefault="00E27C53" w:rsidP="005B3304">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D30F8C" w:rsidRDefault="00E27C53" w:rsidP="005B3304">
            <w:pPr>
              <w:rPr>
                <w:b/>
                <w:noProof/>
              </w:rPr>
            </w:pPr>
            <w:r w:rsidRPr="00AE1407">
              <w:rPr>
                <w:b/>
                <w:noProof/>
              </w:rPr>
              <w:br w:type="page"/>
            </w:r>
            <w:r w:rsidRPr="00D30F8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D30F8C"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sidRPr="00D30F8C">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42FE727C" w:rsidR="00E27C53" w:rsidRPr="00AE1407" w:rsidRDefault="00E27C53" w:rsidP="005B3304">
            <w:pPr>
              <w:jc w:val="center"/>
              <w:rPr>
                <w:b/>
                <w:noProof/>
              </w:rPr>
            </w:pPr>
            <w:r w:rsidRPr="00AE1407">
              <w:rPr>
                <w:b/>
                <w:noProof/>
              </w:rPr>
              <w:t xml:space="preserve">Остали подаци које наручилац </w:t>
            </w:r>
            <w:r w:rsidR="00D30F8C">
              <w:rPr>
                <w:b/>
                <w:noProof/>
              </w:rPr>
              <w:t>сматра релевантним за закључење</w:t>
            </w:r>
            <w:r w:rsidR="00D30F8C">
              <w:rPr>
                <w:b/>
                <w:noProof/>
                <w:lang w:val="sr-Cyrl-RS"/>
              </w:rPr>
              <w:t xml:space="preserve">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11FFA" w:rsidRDefault="00E27C53" w:rsidP="005B3304">
            <w:pPr>
              <w:rPr>
                <w:noProof/>
              </w:rPr>
            </w:pPr>
            <w:r w:rsidRPr="00A11FFA">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11FFA"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11FFA"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3284" w14:paraId="35CB18D3" w14:textId="77777777" w:rsidTr="005B3304">
        <w:trPr>
          <w:trHeight w:val="293"/>
        </w:trPr>
        <w:tc>
          <w:tcPr>
            <w:tcW w:w="5245" w:type="dxa"/>
          </w:tcPr>
          <w:p w14:paraId="3C0092DB" w14:textId="77777777" w:rsidR="00E27C53" w:rsidRPr="00A11FFA" w:rsidRDefault="00E27C53" w:rsidP="005B3304">
            <w:pPr>
              <w:rPr>
                <w:noProof/>
              </w:rPr>
            </w:pPr>
            <w:r w:rsidRPr="00A11FFA">
              <w:t>Начин, рок и услови плаћања</w:t>
            </w:r>
          </w:p>
        </w:tc>
        <w:tc>
          <w:tcPr>
            <w:tcW w:w="10065" w:type="dxa"/>
            <w:gridSpan w:val="5"/>
          </w:tcPr>
          <w:p w14:paraId="7D0EA489" w14:textId="77777777" w:rsidR="00E27C53" w:rsidRPr="009E3284" w:rsidRDefault="00E27C53" w:rsidP="005B3304">
            <w:pPr>
              <w:rPr>
                <w:b/>
                <w:noProof/>
              </w:rPr>
            </w:pPr>
          </w:p>
        </w:tc>
      </w:tr>
      <w:tr w:rsidR="00E27C53" w:rsidRPr="009E3284" w14:paraId="2EFB90D7" w14:textId="77777777" w:rsidTr="005B3304">
        <w:trPr>
          <w:trHeight w:val="283"/>
        </w:trPr>
        <w:tc>
          <w:tcPr>
            <w:tcW w:w="5245" w:type="dxa"/>
          </w:tcPr>
          <w:p w14:paraId="4B8436A3" w14:textId="77777777" w:rsidR="00E27C53" w:rsidRPr="00A11FFA" w:rsidRDefault="00E27C53" w:rsidP="005B3304">
            <w:pPr>
              <w:rPr>
                <w:noProof/>
              </w:rPr>
            </w:pPr>
            <w:r w:rsidRPr="00A11FFA">
              <w:t>Гарантни рок  на услугу</w:t>
            </w:r>
          </w:p>
        </w:tc>
        <w:tc>
          <w:tcPr>
            <w:tcW w:w="10065" w:type="dxa"/>
            <w:gridSpan w:val="5"/>
          </w:tcPr>
          <w:p w14:paraId="2A30D8D8" w14:textId="77777777" w:rsidR="00E27C53" w:rsidRPr="009E3284" w:rsidRDefault="00E27C53" w:rsidP="005B3304">
            <w:pPr>
              <w:rPr>
                <w:b/>
                <w:noProof/>
              </w:rPr>
            </w:pPr>
          </w:p>
        </w:tc>
      </w:tr>
      <w:tr w:rsidR="00E27C53" w:rsidRPr="009E1C54" w14:paraId="7EBECFFA" w14:textId="77777777" w:rsidTr="005B3304">
        <w:trPr>
          <w:trHeight w:val="283"/>
        </w:trPr>
        <w:tc>
          <w:tcPr>
            <w:tcW w:w="5245" w:type="dxa"/>
          </w:tcPr>
          <w:p w14:paraId="03F04EB1" w14:textId="77777777" w:rsidR="00E27C53" w:rsidRPr="00A11FFA" w:rsidRDefault="00E27C53" w:rsidP="005B3304">
            <w:r w:rsidRPr="00A11FFA">
              <w:t>Гарантни рок  на оригиналне резервне делове</w:t>
            </w:r>
          </w:p>
        </w:tc>
        <w:tc>
          <w:tcPr>
            <w:tcW w:w="10065" w:type="dxa"/>
            <w:gridSpan w:val="5"/>
          </w:tcPr>
          <w:p w14:paraId="350793D3" w14:textId="77777777" w:rsidR="00E27C53" w:rsidRPr="009E3284" w:rsidRDefault="00E27C53" w:rsidP="005B3304">
            <w:pPr>
              <w:rPr>
                <w:b/>
                <w:noProof/>
              </w:rPr>
            </w:pPr>
          </w:p>
        </w:tc>
      </w:tr>
      <w:tr w:rsidR="00E27C53" w:rsidRPr="009E3284" w14:paraId="60AA0F08" w14:textId="77777777" w:rsidTr="005B3304">
        <w:trPr>
          <w:trHeight w:val="283"/>
        </w:trPr>
        <w:tc>
          <w:tcPr>
            <w:tcW w:w="5245" w:type="dxa"/>
          </w:tcPr>
          <w:p w14:paraId="793DB136" w14:textId="30FB358B" w:rsidR="00E27C53" w:rsidRPr="00A11FFA" w:rsidRDefault="00E27C53" w:rsidP="00695C19">
            <w:pPr>
              <w:rPr>
                <w:noProof/>
                <w:lang w:val="sr-Cyrl-RS"/>
              </w:rPr>
            </w:pPr>
            <w:r w:rsidRPr="00A11FFA">
              <w:t xml:space="preserve">Рок извршења </w:t>
            </w:r>
            <w:r w:rsidR="00695C19" w:rsidRPr="00A11FFA">
              <w:rPr>
                <w:lang w:val="sr-Cyrl-RS"/>
              </w:rPr>
              <w:t>услуге</w:t>
            </w:r>
          </w:p>
        </w:tc>
        <w:tc>
          <w:tcPr>
            <w:tcW w:w="10065" w:type="dxa"/>
            <w:gridSpan w:val="5"/>
          </w:tcPr>
          <w:p w14:paraId="4EC46D83" w14:textId="77777777" w:rsidR="00E27C53" w:rsidRPr="009E3284" w:rsidRDefault="00E27C53" w:rsidP="005B3304">
            <w:pPr>
              <w:rPr>
                <w:b/>
                <w:noProof/>
              </w:rPr>
            </w:pPr>
          </w:p>
        </w:tc>
      </w:tr>
      <w:tr w:rsidR="00E27C53" w:rsidRPr="009E1C54" w14:paraId="77A4AC11" w14:textId="77777777" w:rsidTr="00EE6C05">
        <w:trPr>
          <w:trHeight w:val="194"/>
        </w:trPr>
        <w:tc>
          <w:tcPr>
            <w:tcW w:w="5245" w:type="dxa"/>
          </w:tcPr>
          <w:p w14:paraId="30ED8BCF" w14:textId="735D64D3" w:rsidR="00E27C53" w:rsidRPr="00A11FFA" w:rsidRDefault="00EE6C05" w:rsidP="005B3304">
            <w:r w:rsidRPr="00A11FFA">
              <w:t>Рок одзива ради извршења</w:t>
            </w:r>
            <w:r w:rsidRPr="00A11FFA">
              <w:tab/>
            </w:r>
          </w:p>
        </w:tc>
        <w:tc>
          <w:tcPr>
            <w:tcW w:w="10065" w:type="dxa"/>
            <w:gridSpan w:val="5"/>
          </w:tcPr>
          <w:p w14:paraId="24193F78" w14:textId="77777777" w:rsidR="00E27C53" w:rsidRPr="004E07BF" w:rsidRDefault="00E27C53" w:rsidP="005B3304">
            <w:pPr>
              <w:rPr>
                <w:b/>
                <w:noProof/>
              </w:rPr>
            </w:pPr>
          </w:p>
        </w:tc>
      </w:tr>
      <w:tr w:rsidR="00EE6C05" w:rsidRPr="009E1C54" w14:paraId="0A6CBD6E" w14:textId="77777777" w:rsidTr="005B3304">
        <w:trPr>
          <w:trHeight w:val="623"/>
        </w:trPr>
        <w:tc>
          <w:tcPr>
            <w:tcW w:w="5245" w:type="dxa"/>
          </w:tcPr>
          <w:p w14:paraId="7166D3C0" w14:textId="147C20B9" w:rsidR="00EE6C05" w:rsidRDefault="00EE6C05" w:rsidP="005B3304">
            <w:pPr>
              <w:rPr>
                <w:bCs/>
                <w:lang w:val="sr-Latn-CS"/>
              </w:rPr>
            </w:pPr>
            <w:r w:rsidRPr="004E07BF">
              <w:rPr>
                <w:bCs/>
                <w:lang w:val="sr-Latn-CS"/>
              </w:rPr>
              <w:t>Рок извршења са заменом оригиналног резервног дела којег понуђач нема на лагеру</w:t>
            </w:r>
          </w:p>
        </w:tc>
        <w:tc>
          <w:tcPr>
            <w:tcW w:w="10065" w:type="dxa"/>
            <w:gridSpan w:val="5"/>
          </w:tcPr>
          <w:p w14:paraId="10D65AF9" w14:textId="77777777" w:rsidR="00EE6C05" w:rsidRPr="004E07BF" w:rsidRDefault="00EE6C05" w:rsidP="005B3304">
            <w:pPr>
              <w:rPr>
                <w:b/>
                <w:noProof/>
              </w:rPr>
            </w:pPr>
          </w:p>
        </w:tc>
      </w:tr>
      <w:tr w:rsidR="00E27C53" w:rsidRPr="00AE1407" w14:paraId="28B218D7" w14:textId="77777777" w:rsidTr="005B3304">
        <w:trPr>
          <w:trHeight w:val="283"/>
        </w:trPr>
        <w:tc>
          <w:tcPr>
            <w:tcW w:w="5245" w:type="dxa"/>
          </w:tcPr>
          <w:p w14:paraId="69FF2453" w14:textId="77777777" w:rsidR="00E27C53" w:rsidRPr="00DA76D5" w:rsidRDefault="00E27C53" w:rsidP="005B3304">
            <w:pPr>
              <w:jc w:val="both"/>
              <w:rPr>
                <w:bCs/>
                <w:noProof/>
                <w:lang w:val="sr-Cyrl-RS"/>
              </w:rPr>
            </w:pPr>
            <w:r w:rsidRPr="009E3284">
              <w:rPr>
                <w:bCs/>
                <w:noProof/>
                <w:lang w:val="sr-Cyrl-RS"/>
              </w:rPr>
              <w:t xml:space="preserve">Маржа на резервне делове који нису у </w:t>
            </w:r>
            <w:r w:rsidRPr="009E3284">
              <w:rPr>
                <w:noProof/>
                <w:lang w:val="sr-Cyrl-RS"/>
              </w:rPr>
              <w:t>Обрасцу понуде (%)</w:t>
            </w:r>
          </w:p>
        </w:tc>
        <w:tc>
          <w:tcPr>
            <w:tcW w:w="10065" w:type="dxa"/>
            <w:gridSpan w:val="5"/>
          </w:tcPr>
          <w:p w14:paraId="7C21687A" w14:textId="77777777" w:rsidR="00E27C53" w:rsidRPr="00AE1407" w:rsidRDefault="00E27C53" w:rsidP="005B3304">
            <w:pPr>
              <w:rPr>
                <w:b/>
                <w:noProof/>
              </w:rPr>
            </w:pPr>
          </w:p>
        </w:tc>
      </w:tr>
    </w:tbl>
    <w:p w14:paraId="536FC825" w14:textId="77777777" w:rsidR="00E27C53" w:rsidRDefault="00E27C53" w:rsidP="00E27C53">
      <w:pPr>
        <w:rPr>
          <w:noProof/>
          <w:lang w:val="sl-SI"/>
        </w:rPr>
      </w:pPr>
      <w:r>
        <w:rPr>
          <w:noProof/>
        </w:rPr>
        <w:br w:type="page"/>
      </w:r>
    </w:p>
    <w:tbl>
      <w:tblPr>
        <w:tblW w:w="14724"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73"/>
        <w:gridCol w:w="3030"/>
        <w:gridCol w:w="1143"/>
        <w:gridCol w:w="1237"/>
        <w:gridCol w:w="2002"/>
        <w:gridCol w:w="2061"/>
        <w:gridCol w:w="1943"/>
        <w:gridCol w:w="1884"/>
        <w:gridCol w:w="851"/>
      </w:tblGrid>
      <w:tr w:rsidR="00394233" w:rsidRPr="00A1346A" w14:paraId="1305DD44" w14:textId="77777777" w:rsidTr="00685517">
        <w:trPr>
          <w:trHeight w:val="262"/>
        </w:trPr>
        <w:tc>
          <w:tcPr>
            <w:tcW w:w="573" w:type="dxa"/>
            <w:vAlign w:val="center"/>
          </w:tcPr>
          <w:p w14:paraId="14C3D1FD" w14:textId="77777777" w:rsidR="00394233" w:rsidRPr="00A1346A" w:rsidRDefault="00394233" w:rsidP="00685517">
            <w:pPr>
              <w:autoSpaceDE w:val="0"/>
              <w:autoSpaceDN w:val="0"/>
              <w:adjustRightInd w:val="0"/>
              <w:jc w:val="center"/>
              <w:rPr>
                <w:noProof/>
                <w:lang w:val="en-US"/>
              </w:rPr>
            </w:pPr>
            <w:r w:rsidRPr="00A1346A">
              <w:rPr>
                <w:noProof/>
              </w:rPr>
              <w:lastRenderedPageBreak/>
              <w:t>Р.БР</w:t>
            </w:r>
          </w:p>
        </w:tc>
        <w:tc>
          <w:tcPr>
            <w:tcW w:w="3030" w:type="dxa"/>
            <w:vAlign w:val="center"/>
          </w:tcPr>
          <w:p w14:paraId="375B9759" w14:textId="77777777" w:rsidR="00394233" w:rsidRPr="00A1346A" w:rsidRDefault="00394233" w:rsidP="00685517">
            <w:pPr>
              <w:autoSpaceDE w:val="0"/>
              <w:autoSpaceDN w:val="0"/>
              <w:adjustRightInd w:val="0"/>
              <w:jc w:val="center"/>
              <w:rPr>
                <w:noProof/>
                <w:lang w:val="en-US"/>
              </w:rPr>
            </w:pPr>
            <w:r w:rsidRPr="00A1346A">
              <w:rPr>
                <w:noProof/>
                <w:lang w:val="en-US"/>
              </w:rPr>
              <w:t>Назив</w:t>
            </w:r>
          </w:p>
        </w:tc>
        <w:tc>
          <w:tcPr>
            <w:tcW w:w="1143" w:type="dxa"/>
            <w:vAlign w:val="center"/>
          </w:tcPr>
          <w:p w14:paraId="4FCA1343" w14:textId="77777777" w:rsidR="00394233" w:rsidRPr="00A1346A" w:rsidRDefault="00394233" w:rsidP="00685517">
            <w:pPr>
              <w:autoSpaceDE w:val="0"/>
              <w:autoSpaceDN w:val="0"/>
              <w:adjustRightInd w:val="0"/>
              <w:jc w:val="center"/>
              <w:rPr>
                <w:noProof/>
                <w:lang w:val="en-US"/>
              </w:rPr>
            </w:pPr>
            <w:r w:rsidRPr="00A1346A">
              <w:rPr>
                <w:noProof/>
                <w:lang w:val="en-US"/>
              </w:rPr>
              <w:t>Јединица мере</w:t>
            </w:r>
          </w:p>
        </w:tc>
        <w:tc>
          <w:tcPr>
            <w:tcW w:w="1237" w:type="dxa"/>
            <w:vAlign w:val="center"/>
          </w:tcPr>
          <w:p w14:paraId="1651DAB1" w14:textId="77777777" w:rsidR="00394233" w:rsidRPr="00A1346A" w:rsidRDefault="00394233" w:rsidP="00685517">
            <w:pPr>
              <w:autoSpaceDE w:val="0"/>
              <w:autoSpaceDN w:val="0"/>
              <w:adjustRightInd w:val="0"/>
              <w:jc w:val="center"/>
              <w:rPr>
                <w:noProof/>
                <w:lang w:val="en-US"/>
              </w:rPr>
            </w:pPr>
            <w:r w:rsidRPr="00A1346A">
              <w:rPr>
                <w:noProof/>
                <w:lang w:val="en-US"/>
              </w:rPr>
              <w:t>Количина</w:t>
            </w:r>
          </w:p>
        </w:tc>
        <w:tc>
          <w:tcPr>
            <w:tcW w:w="2002" w:type="dxa"/>
            <w:vAlign w:val="center"/>
          </w:tcPr>
          <w:p w14:paraId="5D3F7A9C" w14:textId="77777777" w:rsidR="00394233" w:rsidRPr="00A1346A" w:rsidRDefault="00394233" w:rsidP="00685517">
            <w:pPr>
              <w:autoSpaceDE w:val="0"/>
              <w:autoSpaceDN w:val="0"/>
              <w:adjustRightInd w:val="0"/>
              <w:jc w:val="center"/>
              <w:rPr>
                <w:noProof/>
                <w:lang w:val="en-US"/>
              </w:rPr>
            </w:pPr>
            <w:r w:rsidRPr="00A1346A">
              <w:rPr>
                <w:noProof/>
                <w:lang w:val="en-US"/>
              </w:rPr>
              <w:t>Јединична цена без ПДВ-а</w:t>
            </w:r>
          </w:p>
        </w:tc>
        <w:tc>
          <w:tcPr>
            <w:tcW w:w="2061" w:type="dxa"/>
            <w:vAlign w:val="center"/>
          </w:tcPr>
          <w:p w14:paraId="674FA95B" w14:textId="77777777" w:rsidR="00394233" w:rsidRPr="00A1346A" w:rsidRDefault="00394233" w:rsidP="00685517">
            <w:pPr>
              <w:autoSpaceDE w:val="0"/>
              <w:autoSpaceDN w:val="0"/>
              <w:adjustRightInd w:val="0"/>
              <w:jc w:val="center"/>
              <w:rPr>
                <w:noProof/>
                <w:lang w:val="sr-Cyrl-RS"/>
              </w:rPr>
            </w:pPr>
            <w:r w:rsidRPr="00A1346A">
              <w:rPr>
                <w:noProof/>
                <w:lang w:val="en-US"/>
              </w:rPr>
              <w:t xml:space="preserve">Јединична цена </w:t>
            </w:r>
            <w:r w:rsidRPr="00A1346A">
              <w:rPr>
                <w:noProof/>
                <w:lang w:val="sr-Cyrl-RS"/>
              </w:rPr>
              <w:t>са</w:t>
            </w:r>
            <w:r w:rsidRPr="00A1346A">
              <w:rPr>
                <w:noProof/>
                <w:lang w:val="en-US"/>
              </w:rPr>
              <w:t xml:space="preserve"> ПДВ-ом</w:t>
            </w:r>
          </w:p>
        </w:tc>
        <w:tc>
          <w:tcPr>
            <w:tcW w:w="1943" w:type="dxa"/>
            <w:vAlign w:val="center"/>
          </w:tcPr>
          <w:p w14:paraId="7620FD78" w14:textId="77777777" w:rsidR="00394233" w:rsidRPr="00A1346A" w:rsidRDefault="00394233" w:rsidP="00685517">
            <w:pPr>
              <w:autoSpaceDE w:val="0"/>
              <w:autoSpaceDN w:val="0"/>
              <w:adjustRightInd w:val="0"/>
              <w:jc w:val="center"/>
              <w:rPr>
                <w:noProof/>
                <w:lang w:val="en-US"/>
              </w:rPr>
            </w:pPr>
            <w:r w:rsidRPr="00A1346A">
              <w:rPr>
                <w:noProof/>
                <w:lang w:val="en-US"/>
              </w:rPr>
              <w:t>Укупна цена без ПДВ-а</w:t>
            </w:r>
          </w:p>
        </w:tc>
        <w:tc>
          <w:tcPr>
            <w:tcW w:w="1884" w:type="dxa"/>
            <w:vAlign w:val="center"/>
          </w:tcPr>
          <w:p w14:paraId="6AA8D6A2" w14:textId="77777777" w:rsidR="00394233" w:rsidRPr="00A1346A" w:rsidRDefault="00394233" w:rsidP="00685517">
            <w:pPr>
              <w:autoSpaceDE w:val="0"/>
              <w:autoSpaceDN w:val="0"/>
              <w:adjustRightInd w:val="0"/>
              <w:jc w:val="center"/>
              <w:rPr>
                <w:noProof/>
              </w:rPr>
            </w:pPr>
            <w:r w:rsidRPr="00A1346A">
              <w:rPr>
                <w:noProof/>
                <w:lang w:val="en-US"/>
              </w:rPr>
              <w:t xml:space="preserve">Укупна цена </w:t>
            </w:r>
            <w:r w:rsidRPr="00A1346A">
              <w:rPr>
                <w:noProof/>
                <w:lang w:val="sr-Cyrl-RS"/>
              </w:rPr>
              <w:t>са</w:t>
            </w:r>
            <w:r w:rsidRPr="00A1346A">
              <w:rPr>
                <w:noProof/>
                <w:lang w:val="en-US"/>
              </w:rPr>
              <w:t xml:space="preserve"> ПДВ-ом</w:t>
            </w:r>
          </w:p>
        </w:tc>
        <w:tc>
          <w:tcPr>
            <w:tcW w:w="851" w:type="dxa"/>
            <w:vAlign w:val="center"/>
          </w:tcPr>
          <w:p w14:paraId="6A3EF039" w14:textId="77777777" w:rsidR="00394233" w:rsidRPr="00A1346A" w:rsidRDefault="00394233" w:rsidP="00685517">
            <w:pPr>
              <w:pStyle w:val="BodyText"/>
              <w:jc w:val="center"/>
              <w:rPr>
                <w:noProof/>
                <w:szCs w:val="24"/>
              </w:rPr>
            </w:pPr>
            <w:r w:rsidRPr="00A1346A">
              <w:rPr>
                <w:noProof/>
                <w:szCs w:val="24"/>
              </w:rPr>
              <w:t>Стопа</w:t>
            </w:r>
          </w:p>
          <w:p w14:paraId="0B929FB7" w14:textId="77777777" w:rsidR="00394233" w:rsidRPr="00A1346A" w:rsidRDefault="00394233" w:rsidP="00685517">
            <w:pPr>
              <w:autoSpaceDE w:val="0"/>
              <w:autoSpaceDN w:val="0"/>
              <w:adjustRightInd w:val="0"/>
              <w:jc w:val="center"/>
              <w:rPr>
                <w:noProof/>
                <w:lang w:val="sr-Cyrl-RS"/>
              </w:rPr>
            </w:pPr>
            <w:r w:rsidRPr="00A1346A">
              <w:rPr>
                <w:noProof/>
              </w:rPr>
              <w:t>ПДВ-а</w:t>
            </w:r>
          </w:p>
        </w:tc>
      </w:tr>
      <w:tr w:rsidR="00394233" w:rsidRPr="00A1346A" w14:paraId="01B583DD" w14:textId="77777777" w:rsidTr="00685517">
        <w:trPr>
          <w:trHeight w:val="288"/>
        </w:trPr>
        <w:tc>
          <w:tcPr>
            <w:tcW w:w="573" w:type="dxa"/>
          </w:tcPr>
          <w:p w14:paraId="63062C81" w14:textId="77777777" w:rsidR="00394233" w:rsidRPr="00A1346A" w:rsidRDefault="00394233" w:rsidP="00685517">
            <w:pPr>
              <w:autoSpaceDE w:val="0"/>
              <w:autoSpaceDN w:val="0"/>
              <w:adjustRightInd w:val="0"/>
              <w:jc w:val="center"/>
              <w:rPr>
                <w:noProof/>
              </w:rPr>
            </w:pPr>
            <w:r w:rsidRPr="00A1346A">
              <w:rPr>
                <w:noProof/>
              </w:rPr>
              <w:t>1</w:t>
            </w:r>
          </w:p>
        </w:tc>
        <w:tc>
          <w:tcPr>
            <w:tcW w:w="3030" w:type="dxa"/>
          </w:tcPr>
          <w:p w14:paraId="7EE6308B" w14:textId="77777777" w:rsidR="00394233" w:rsidRPr="00A1346A" w:rsidRDefault="00394233" w:rsidP="00685517">
            <w:pPr>
              <w:autoSpaceDE w:val="0"/>
              <w:autoSpaceDN w:val="0"/>
              <w:adjustRightInd w:val="0"/>
              <w:jc w:val="center"/>
              <w:rPr>
                <w:noProof/>
                <w:lang w:val="en-US"/>
              </w:rPr>
            </w:pPr>
            <w:r w:rsidRPr="00A1346A">
              <w:rPr>
                <w:noProof/>
                <w:lang w:val="en-US"/>
              </w:rPr>
              <w:t>2</w:t>
            </w:r>
          </w:p>
        </w:tc>
        <w:tc>
          <w:tcPr>
            <w:tcW w:w="1143" w:type="dxa"/>
          </w:tcPr>
          <w:p w14:paraId="5FE142F9" w14:textId="77777777" w:rsidR="00394233" w:rsidRPr="00A1346A" w:rsidRDefault="00394233" w:rsidP="00685517">
            <w:pPr>
              <w:autoSpaceDE w:val="0"/>
              <w:autoSpaceDN w:val="0"/>
              <w:adjustRightInd w:val="0"/>
              <w:jc w:val="center"/>
              <w:rPr>
                <w:noProof/>
                <w:lang w:val="en-US"/>
              </w:rPr>
            </w:pPr>
            <w:r w:rsidRPr="00A1346A">
              <w:rPr>
                <w:noProof/>
                <w:lang w:val="en-US"/>
              </w:rPr>
              <w:t>3</w:t>
            </w:r>
          </w:p>
        </w:tc>
        <w:tc>
          <w:tcPr>
            <w:tcW w:w="1237" w:type="dxa"/>
          </w:tcPr>
          <w:p w14:paraId="5FD33BAC" w14:textId="77777777" w:rsidR="00394233" w:rsidRPr="00A1346A" w:rsidRDefault="00394233" w:rsidP="00685517">
            <w:pPr>
              <w:autoSpaceDE w:val="0"/>
              <w:autoSpaceDN w:val="0"/>
              <w:adjustRightInd w:val="0"/>
              <w:jc w:val="center"/>
              <w:rPr>
                <w:noProof/>
                <w:lang w:val="en-US"/>
              </w:rPr>
            </w:pPr>
            <w:r w:rsidRPr="00A1346A">
              <w:rPr>
                <w:noProof/>
                <w:lang w:val="en-US"/>
              </w:rPr>
              <w:t>4</w:t>
            </w:r>
          </w:p>
        </w:tc>
        <w:tc>
          <w:tcPr>
            <w:tcW w:w="2002" w:type="dxa"/>
          </w:tcPr>
          <w:p w14:paraId="45A520EE" w14:textId="77777777" w:rsidR="00394233" w:rsidRPr="00A1346A" w:rsidRDefault="00394233" w:rsidP="00685517">
            <w:pPr>
              <w:autoSpaceDE w:val="0"/>
              <w:autoSpaceDN w:val="0"/>
              <w:adjustRightInd w:val="0"/>
              <w:jc w:val="center"/>
              <w:rPr>
                <w:noProof/>
                <w:lang w:val="en-US"/>
              </w:rPr>
            </w:pPr>
            <w:r w:rsidRPr="00A1346A">
              <w:rPr>
                <w:noProof/>
                <w:lang w:val="en-US"/>
              </w:rPr>
              <w:t>5</w:t>
            </w:r>
          </w:p>
        </w:tc>
        <w:tc>
          <w:tcPr>
            <w:tcW w:w="2061" w:type="dxa"/>
          </w:tcPr>
          <w:p w14:paraId="6AED366E" w14:textId="77777777" w:rsidR="00394233" w:rsidRPr="00A1346A" w:rsidRDefault="00394233" w:rsidP="00685517">
            <w:pPr>
              <w:autoSpaceDE w:val="0"/>
              <w:autoSpaceDN w:val="0"/>
              <w:adjustRightInd w:val="0"/>
              <w:jc w:val="center"/>
              <w:rPr>
                <w:noProof/>
                <w:lang w:val="en-US"/>
              </w:rPr>
            </w:pPr>
            <w:r w:rsidRPr="00A1346A">
              <w:rPr>
                <w:noProof/>
                <w:lang w:val="en-US"/>
              </w:rPr>
              <w:t>6</w:t>
            </w:r>
          </w:p>
        </w:tc>
        <w:tc>
          <w:tcPr>
            <w:tcW w:w="1943" w:type="dxa"/>
          </w:tcPr>
          <w:p w14:paraId="294E1059" w14:textId="77777777" w:rsidR="00394233" w:rsidRPr="00A1346A" w:rsidRDefault="00394233" w:rsidP="00685517">
            <w:pPr>
              <w:autoSpaceDE w:val="0"/>
              <w:autoSpaceDN w:val="0"/>
              <w:adjustRightInd w:val="0"/>
              <w:jc w:val="center"/>
              <w:rPr>
                <w:noProof/>
                <w:lang w:val="en-US"/>
              </w:rPr>
            </w:pPr>
            <w:r w:rsidRPr="00A1346A">
              <w:rPr>
                <w:noProof/>
                <w:lang w:val="en-US"/>
              </w:rPr>
              <w:t>7</w:t>
            </w:r>
          </w:p>
        </w:tc>
        <w:tc>
          <w:tcPr>
            <w:tcW w:w="1884" w:type="dxa"/>
          </w:tcPr>
          <w:p w14:paraId="32D5FFDF" w14:textId="77777777" w:rsidR="00394233" w:rsidRPr="00A1346A" w:rsidRDefault="00394233" w:rsidP="00685517">
            <w:pPr>
              <w:autoSpaceDE w:val="0"/>
              <w:autoSpaceDN w:val="0"/>
              <w:adjustRightInd w:val="0"/>
              <w:jc w:val="center"/>
              <w:rPr>
                <w:noProof/>
              </w:rPr>
            </w:pPr>
            <w:r w:rsidRPr="00A1346A">
              <w:rPr>
                <w:noProof/>
              </w:rPr>
              <w:t>8</w:t>
            </w:r>
          </w:p>
        </w:tc>
        <w:tc>
          <w:tcPr>
            <w:tcW w:w="851" w:type="dxa"/>
          </w:tcPr>
          <w:p w14:paraId="56C5EA2C" w14:textId="77777777" w:rsidR="00394233" w:rsidRPr="00A1346A" w:rsidRDefault="00394233" w:rsidP="00685517">
            <w:pPr>
              <w:autoSpaceDE w:val="0"/>
              <w:autoSpaceDN w:val="0"/>
              <w:adjustRightInd w:val="0"/>
              <w:jc w:val="center"/>
              <w:rPr>
                <w:noProof/>
              </w:rPr>
            </w:pPr>
            <w:r w:rsidRPr="00A1346A">
              <w:rPr>
                <w:noProof/>
              </w:rPr>
              <w:t>9</w:t>
            </w:r>
          </w:p>
        </w:tc>
      </w:tr>
      <w:tr w:rsidR="00394233" w:rsidRPr="00A1346A" w14:paraId="5C18C925" w14:textId="77777777" w:rsidTr="00685517">
        <w:trPr>
          <w:trHeight w:val="108"/>
        </w:trPr>
        <w:tc>
          <w:tcPr>
            <w:tcW w:w="14724" w:type="dxa"/>
            <w:gridSpan w:val="9"/>
            <w:shd w:val="clear" w:color="auto" w:fill="C4BC96" w:themeFill="background2" w:themeFillShade="BF"/>
          </w:tcPr>
          <w:p w14:paraId="2B905BA6" w14:textId="6BFD6155" w:rsidR="00394233" w:rsidRPr="00A1346A" w:rsidRDefault="00394233" w:rsidP="00685517">
            <w:pPr>
              <w:autoSpaceDE w:val="0"/>
              <w:autoSpaceDN w:val="0"/>
              <w:adjustRightInd w:val="0"/>
              <w:jc w:val="center"/>
              <w:rPr>
                <w:b/>
                <w:noProof/>
                <w:lang w:val="sr-Cyrl-RS"/>
              </w:rPr>
            </w:pPr>
            <w:r w:rsidRPr="00A1346A">
              <w:rPr>
                <w:b/>
                <w:noProof/>
                <w:lang w:val="sr-Cyrl-RS"/>
              </w:rPr>
              <w:t xml:space="preserve">РЕДОВАН </w:t>
            </w:r>
            <w:r w:rsidR="008E78D3">
              <w:rPr>
                <w:b/>
                <w:noProof/>
                <w:lang w:val="sr-Cyrl-RS"/>
              </w:rPr>
              <w:t xml:space="preserve">ГОДИШЊИ </w:t>
            </w:r>
            <w:r w:rsidRPr="00A1346A">
              <w:rPr>
                <w:b/>
                <w:noProof/>
                <w:lang w:val="sr-Cyrl-RS"/>
              </w:rPr>
              <w:t>СЕРВИС</w:t>
            </w:r>
          </w:p>
        </w:tc>
      </w:tr>
      <w:tr w:rsidR="00394233" w:rsidRPr="00A1346A" w14:paraId="11EAF756" w14:textId="77777777" w:rsidTr="00685517">
        <w:trPr>
          <w:trHeight w:val="97"/>
        </w:trPr>
        <w:tc>
          <w:tcPr>
            <w:tcW w:w="573" w:type="dxa"/>
          </w:tcPr>
          <w:p w14:paraId="3DE9791E" w14:textId="77777777" w:rsidR="00394233" w:rsidRPr="00A1346A" w:rsidRDefault="00394233" w:rsidP="00394233">
            <w:pPr>
              <w:pStyle w:val="ListParagraph"/>
              <w:numPr>
                <w:ilvl w:val="0"/>
                <w:numId w:val="25"/>
              </w:numPr>
              <w:autoSpaceDE w:val="0"/>
              <w:autoSpaceDN w:val="0"/>
              <w:adjustRightInd w:val="0"/>
              <w:jc w:val="center"/>
              <w:rPr>
                <w:noProof/>
                <w:lang w:val="en-US"/>
              </w:rPr>
            </w:pPr>
          </w:p>
        </w:tc>
        <w:tc>
          <w:tcPr>
            <w:tcW w:w="3030" w:type="dxa"/>
          </w:tcPr>
          <w:p w14:paraId="40D84439" w14:textId="20B60508" w:rsidR="00394233" w:rsidRPr="00776C75" w:rsidRDefault="00776C75" w:rsidP="00685517">
            <w:pPr>
              <w:autoSpaceDE w:val="0"/>
              <w:autoSpaceDN w:val="0"/>
              <w:adjustRightInd w:val="0"/>
              <w:rPr>
                <w:noProof/>
                <w:lang w:val="sr-Cyrl-RS"/>
              </w:rPr>
            </w:pPr>
            <w:r>
              <w:rPr>
                <w:lang w:val="sr-Cyrl-RS"/>
              </w:rPr>
              <w:t>Стационарни инкубатор</w:t>
            </w:r>
          </w:p>
        </w:tc>
        <w:tc>
          <w:tcPr>
            <w:tcW w:w="1143" w:type="dxa"/>
          </w:tcPr>
          <w:p w14:paraId="43BE0DC2" w14:textId="77777777" w:rsidR="00394233" w:rsidRPr="00A1346A" w:rsidRDefault="00394233" w:rsidP="00685517">
            <w:pPr>
              <w:autoSpaceDE w:val="0"/>
              <w:autoSpaceDN w:val="0"/>
              <w:adjustRightInd w:val="0"/>
              <w:jc w:val="center"/>
              <w:rPr>
                <w:noProof/>
                <w:lang w:val="en-US"/>
              </w:rPr>
            </w:pPr>
            <w:r w:rsidRPr="00A1346A">
              <w:rPr>
                <w:noProof/>
                <w:lang w:val="en-US"/>
              </w:rPr>
              <w:t>ком</w:t>
            </w:r>
          </w:p>
        </w:tc>
        <w:tc>
          <w:tcPr>
            <w:tcW w:w="1237" w:type="dxa"/>
          </w:tcPr>
          <w:p w14:paraId="6D229727" w14:textId="3BB2BB4C" w:rsidR="00394233" w:rsidRPr="006B66F2" w:rsidRDefault="006B66F2" w:rsidP="00685517">
            <w:pPr>
              <w:autoSpaceDE w:val="0"/>
              <w:autoSpaceDN w:val="0"/>
              <w:adjustRightInd w:val="0"/>
              <w:jc w:val="center"/>
              <w:rPr>
                <w:noProof/>
                <w:lang w:val="sr-Cyrl-RS"/>
              </w:rPr>
            </w:pPr>
            <w:r>
              <w:rPr>
                <w:lang w:val="sr-Cyrl-RS"/>
              </w:rPr>
              <w:t>7</w:t>
            </w:r>
          </w:p>
        </w:tc>
        <w:tc>
          <w:tcPr>
            <w:tcW w:w="2002" w:type="dxa"/>
          </w:tcPr>
          <w:p w14:paraId="630D9E8A" w14:textId="77777777" w:rsidR="00394233" w:rsidRPr="00A1346A" w:rsidRDefault="00394233" w:rsidP="00685517">
            <w:pPr>
              <w:autoSpaceDE w:val="0"/>
              <w:autoSpaceDN w:val="0"/>
              <w:adjustRightInd w:val="0"/>
              <w:jc w:val="center"/>
              <w:rPr>
                <w:noProof/>
                <w:lang w:val="en-US"/>
              </w:rPr>
            </w:pPr>
          </w:p>
        </w:tc>
        <w:tc>
          <w:tcPr>
            <w:tcW w:w="2061" w:type="dxa"/>
          </w:tcPr>
          <w:p w14:paraId="1C87F937" w14:textId="77777777" w:rsidR="00394233" w:rsidRPr="00A1346A" w:rsidRDefault="00394233" w:rsidP="00685517">
            <w:pPr>
              <w:autoSpaceDE w:val="0"/>
              <w:autoSpaceDN w:val="0"/>
              <w:adjustRightInd w:val="0"/>
              <w:jc w:val="right"/>
              <w:rPr>
                <w:noProof/>
                <w:lang w:val="en-US"/>
              </w:rPr>
            </w:pPr>
          </w:p>
        </w:tc>
        <w:tc>
          <w:tcPr>
            <w:tcW w:w="1943" w:type="dxa"/>
          </w:tcPr>
          <w:p w14:paraId="277067BB" w14:textId="77777777" w:rsidR="00394233" w:rsidRPr="00A1346A" w:rsidRDefault="00394233" w:rsidP="00685517">
            <w:pPr>
              <w:autoSpaceDE w:val="0"/>
              <w:autoSpaceDN w:val="0"/>
              <w:adjustRightInd w:val="0"/>
              <w:jc w:val="right"/>
              <w:rPr>
                <w:noProof/>
                <w:lang w:val="en-US"/>
              </w:rPr>
            </w:pPr>
          </w:p>
        </w:tc>
        <w:tc>
          <w:tcPr>
            <w:tcW w:w="1884" w:type="dxa"/>
          </w:tcPr>
          <w:p w14:paraId="1E4845FB" w14:textId="77777777" w:rsidR="00394233" w:rsidRPr="00A1346A" w:rsidRDefault="00394233" w:rsidP="00685517">
            <w:pPr>
              <w:autoSpaceDE w:val="0"/>
              <w:autoSpaceDN w:val="0"/>
              <w:adjustRightInd w:val="0"/>
              <w:jc w:val="right"/>
              <w:rPr>
                <w:noProof/>
                <w:lang w:val="en-US"/>
              </w:rPr>
            </w:pPr>
          </w:p>
        </w:tc>
        <w:tc>
          <w:tcPr>
            <w:tcW w:w="851" w:type="dxa"/>
          </w:tcPr>
          <w:p w14:paraId="55B167E1" w14:textId="77777777" w:rsidR="00394233" w:rsidRPr="00A1346A" w:rsidRDefault="00394233" w:rsidP="00685517">
            <w:pPr>
              <w:autoSpaceDE w:val="0"/>
              <w:autoSpaceDN w:val="0"/>
              <w:adjustRightInd w:val="0"/>
              <w:jc w:val="right"/>
              <w:rPr>
                <w:noProof/>
                <w:lang w:val="en-US"/>
              </w:rPr>
            </w:pPr>
          </w:p>
        </w:tc>
      </w:tr>
      <w:tr w:rsidR="00394233" w:rsidRPr="00A1346A" w14:paraId="1AAAB609" w14:textId="77777777" w:rsidTr="00685517">
        <w:trPr>
          <w:trHeight w:val="88"/>
        </w:trPr>
        <w:tc>
          <w:tcPr>
            <w:tcW w:w="573" w:type="dxa"/>
          </w:tcPr>
          <w:p w14:paraId="7E1F547D" w14:textId="77777777" w:rsidR="00394233" w:rsidRPr="00A1346A" w:rsidRDefault="00394233" w:rsidP="00394233">
            <w:pPr>
              <w:pStyle w:val="ListParagraph"/>
              <w:numPr>
                <w:ilvl w:val="0"/>
                <w:numId w:val="25"/>
              </w:numPr>
              <w:autoSpaceDE w:val="0"/>
              <w:autoSpaceDN w:val="0"/>
              <w:adjustRightInd w:val="0"/>
              <w:jc w:val="center"/>
              <w:rPr>
                <w:noProof/>
                <w:lang w:val="en-US"/>
              </w:rPr>
            </w:pPr>
          </w:p>
        </w:tc>
        <w:tc>
          <w:tcPr>
            <w:tcW w:w="3030" w:type="dxa"/>
          </w:tcPr>
          <w:p w14:paraId="12F92CBC" w14:textId="77777777" w:rsidR="00394233" w:rsidRPr="00A1346A" w:rsidRDefault="00394233" w:rsidP="00685517">
            <w:pPr>
              <w:autoSpaceDE w:val="0"/>
              <w:autoSpaceDN w:val="0"/>
              <w:adjustRightInd w:val="0"/>
              <w:rPr>
                <w:noProof/>
                <w:lang w:val="en-US"/>
              </w:rPr>
            </w:pPr>
            <w:r w:rsidRPr="00A1346A">
              <w:t>Лампа за фототерапију беба</w:t>
            </w:r>
          </w:p>
        </w:tc>
        <w:tc>
          <w:tcPr>
            <w:tcW w:w="1143" w:type="dxa"/>
          </w:tcPr>
          <w:p w14:paraId="7C35DC5E" w14:textId="77777777" w:rsidR="00394233" w:rsidRPr="00A1346A" w:rsidRDefault="00394233" w:rsidP="00685517">
            <w:pPr>
              <w:autoSpaceDE w:val="0"/>
              <w:autoSpaceDN w:val="0"/>
              <w:adjustRightInd w:val="0"/>
              <w:jc w:val="center"/>
              <w:rPr>
                <w:noProof/>
                <w:lang w:val="en-US"/>
              </w:rPr>
            </w:pPr>
            <w:r w:rsidRPr="00A1346A">
              <w:rPr>
                <w:noProof/>
                <w:lang w:val="en-US"/>
              </w:rPr>
              <w:t>ком</w:t>
            </w:r>
          </w:p>
        </w:tc>
        <w:tc>
          <w:tcPr>
            <w:tcW w:w="1237" w:type="dxa"/>
          </w:tcPr>
          <w:p w14:paraId="39540B91" w14:textId="3BCA1C7F" w:rsidR="00394233" w:rsidRPr="006B66F2" w:rsidRDefault="006B66F2" w:rsidP="00685517">
            <w:pPr>
              <w:autoSpaceDE w:val="0"/>
              <w:autoSpaceDN w:val="0"/>
              <w:adjustRightInd w:val="0"/>
              <w:jc w:val="center"/>
              <w:rPr>
                <w:noProof/>
                <w:lang w:val="sr-Cyrl-RS"/>
              </w:rPr>
            </w:pPr>
            <w:r>
              <w:rPr>
                <w:noProof/>
                <w:lang w:val="sr-Cyrl-RS"/>
              </w:rPr>
              <w:t>10</w:t>
            </w:r>
          </w:p>
        </w:tc>
        <w:tc>
          <w:tcPr>
            <w:tcW w:w="2002" w:type="dxa"/>
          </w:tcPr>
          <w:p w14:paraId="684C9875" w14:textId="77777777" w:rsidR="00394233" w:rsidRPr="00A1346A" w:rsidRDefault="00394233" w:rsidP="00685517">
            <w:pPr>
              <w:autoSpaceDE w:val="0"/>
              <w:autoSpaceDN w:val="0"/>
              <w:adjustRightInd w:val="0"/>
              <w:jc w:val="center"/>
              <w:rPr>
                <w:noProof/>
                <w:lang w:val="en-US"/>
              </w:rPr>
            </w:pPr>
          </w:p>
        </w:tc>
        <w:tc>
          <w:tcPr>
            <w:tcW w:w="2061" w:type="dxa"/>
          </w:tcPr>
          <w:p w14:paraId="5D81B817" w14:textId="77777777" w:rsidR="00394233" w:rsidRPr="00A1346A" w:rsidRDefault="00394233" w:rsidP="00685517">
            <w:pPr>
              <w:autoSpaceDE w:val="0"/>
              <w:autoSpaceDN w:val="0"/>
              <w:adjustRightInd w:val="0"/>
              <w:jc w:val="right"/>
              <w:rPr>
                <w:noProof/>
                <w:lang w:val="en-US"/>
              </w:rPr>
            </w:pPr>
          </w:p>
        </w:tc>
        <w:tc>
          <w:tcPr>
            <w:tcW w:w="1943" w:type="dxa"/>
          </w:tcPr>
          <w:p w14:paraId="5480204C" w14:textId="77777777" w:rsidR="00394233" w:rsidRPr="00A1346A" w:rsidRDefault="00394233" w:rsidP="00685517">
            <w:pPr>
              <w:autoSpaceDE w:val="0"/>
              <w:autoSpaceDN w:val="0"/>
              <w:adjustRightInd w:val="0"/>
              <w:jc w:val="right"/>
              <w:rPr>
                <w:noProof/>
                <w:lang w:val="en-US"/>
              </w:rPr>
            </w:pPr>
          </w:p>
        </w:tc>
        <w:tc>
          <w:tcPr>
            <w:tcW w:w="1884" w:type="dxa"/>
          </w:tcPr>
          <w:p w14:paraId="5263EA8F" w14:textId="77777777" w:rsidR="00394233" w:rsidRPr="00A1346A" w:rsidRDefault="00394233" w:rsidP="00685517">
            <w:pPr>
              <w:autoSpaceDE w:val="0"/>
              <w:autoSpaceDN w:val="0"/>
              <w:adjustRightInd w:val="0"/>
              <w:jc w:val="right"/>
              <w:rPr>
                <w:noProof/>
                <w:lang w:val="en-US"/>
              </w:rPr>
            </w:pPr>
          </w:p>
        </w:tc>
        <w:tc>
          <w:tcPr>
            <w:tcW w:w="851" w:type="dxa"/>
          </w:tcPr>
          <w:p w14:paraId="5E2A5FD1" w14:textId="77777777" w:rsidR="00394233" w:rsidRPr="00A1346A" w:rsidRDefault="00394233" w:rsidP="00685517">
            <w:pPr>
              <w:autoSpaceDE w:val="0"/>
              <w:autoSpaceDN w:val="0"/>
              <w:adjustRightInd w:val="0"/>
              <w:jc w:val="right"/>
              <w:rPr>
                <w:noProof/>
                <w:lang w:val="en-US"/>
              </w:rPr>
            </w:pPr>
          </w:p>
        </w:tc>
      </w:tr>
      <w:tr w:rsidR="00394233" w:rsidRPr="00A1346A" w14:paraId="0B5DBEE7" w14:textId="77777777" w:rsidTr="00685517">
        <w:trPr>
          <w:trHeight w:val="63"/>
        </w:trPr>
        <w:tc>
          <w:tcPr>
            <w:tcW w:w="573" w:type="dxa"/>
          </w:tcPr>
          <w:p w14:paraId="22163A55" w14:textId="77777777" w:rsidR="00394233" w:rsidRPr="00A1346A" w:rsidRDefault="00394233" w:rsidP="00394233">
            <w:pPr>
              <w:pStyle w:val="ListParagraph"/>
              <w:numPr>
                <w:ilvl w:val="0"/>
                <w:numId w:val="25"/>
              </w:numPr>
              <w:autoSpaceDE w:val="0"/>
              <w:autoSpaceDN w:val="0"/>
              <w:adjustRightInd w:val="0"/>
              <w:jc w:val="center"/>
              <w:rPr>
                <w:noProof/>
                <w:lang w:val="en-US"/>
              </w:rPr>
            </w:pPr>
          </w:p>
        </w:tc>
        <w:tc>
          <w:tcPr>
            <w:tcW w:w="3030" w:type="dxa"/>
          </w:tcPr>
          <w:p w14:paraId="49C89829" w14:textId="77777777" w:rsidR="00394233" w:rsidRPr="00A1346A" w:rsidRDefault="00394233" w:rsidP="00685517">
            <w:pPr>
              <w:autoSpaceDE w:val="0"/>
              <w:autoSpaceDN w:val="0"/>
              <w:adjustRightInd w:val="0"/>
              <w:rPr>
                <w:noProof/>
                <w:lang w:val="en-US"/>
              </w:rPr>
            </w:pPr>
            <w:r w:rsidRPr="00A1346A">
              <w:t>Реанимациони сто са прибором</w:t>
            </w:r>
          </w:p>
        </w:tc>
        <w:tc>
          <w:tcPr>
            <w:tcW w:w="1143" w:type="dxa"/>
          </w:tcPr>
          <w:p w14:paraId="2F822919" w14:textId="77777777" w:rsidR="00394233" w:rsidRPr="00A1346A" w:rsidRDefault="00394233" w:rsidP="00685517">
            <w:pPr>
              <w:autoSpaceDE w:val="0"/>
              <w:autoSpaceDN w:val="0"/>
              <w:adjustRightInd w:val="0"/>
              <w:jc w:val="center"/>
              <w:rPr>
                <w:noProof/>
                <w:lang w:val="en-US"/>
              </w:rPr>
            </w:pPr>
            <w:r w:rsidRPr="00A1346A">
              <w:rPr>
                <w:noProof/>
                <w:lang w:val="en-US"/>
              </w:rPr>
              <w:t>ком</w:t>
            </w:r>
          </w:p>
        </w:tc>
        <w:tc>
          <w:tcPr>
            <w:tcW w:w="1237" w:type="dxa"/>
          </w:tcPr>
          <w:p w14:paraId="2F6F7382" w14:textId="3BA0577A" w:rsidR="00394233" w:rsidRPr="006B66F2" w:rsidRDefault="006B66F2" w:rsidP="00685517">
            <w:pPr>
              <w:autoSpaceDE w:val="0"/>
              <w:autoSpaceDN w:val="0"/>
              <w:adjustRightInd w:val="0"/>
              <w:jc w:val="center"/>
              <w:rPr>
                <w:noProof/>
                <w:lang w:val="sr-Cyrl-RS"/>
              </w:rPr>
            </w:pPr>
            <w:r>
              <w:rPr>
                <w:lang w:val="sr-Cyrl-RS"/>
              </w:rPr>
              <w:t>4</w:t>
            </w:r>
          </w:p>
        </w:tc>
        <w:tc>
          <w:tcPr>
            <w:tcW w:w="2002" w:type="dxa"/>
          </w:tcPr>
          <w:p w14:paraId="61AF0A61" w14:textId="77777777" w:rsidR="00394233" w:rsidRPr="00A1346A" w:rsidRDefault="00394233" w:rsidP="00685517">
            <w:pPr>
              <w:autoSpaceDE w:val="0"/>
              <w:autoSpaceDN w:val="0"/>
              <w:adjustRightInd w:val="0"/>
              <w:jc w:val="center"/>
              <w:rPr>
                <w:noProof/>
                <w:lang w:val="en-US"/>
              </w:rPr>
            </w:pPr>
          </w:p>
        </w:tc>
        <w:tc>
          <w:tcPr>
            <w:tcW w:w="2061" w:type="dxa"/>
          </w:tcPr>
          <w:p w14:paraId="132E285F" w14:textId="77777777" w:rsidR="00394233" w:rsidRPr="00A1346A" w:rsidRDefault="00394233" w:rsidP="00685517">
            <w:pPr>
              <w:autoSpaceDE w:val="0"/>
              <w:autoSpaceDN w:val="0"/>
              <w:adjustRightInd w:val="0"/>
              <w:jc w:val="right"/>
              <w:rPr>
                <w:noProof/>
                <w:lang w:val="en-US"/>
              </w:rPr>
            </w:pPr>
          </w:p>
        </w:tc>
        <w:tc>
          <w:tcPr>
            <w:tcW w:w="1943" w:type="dxa"/>
          </w:tcPr>
          <w:p w14:paraId="6CCF8506" w14:textId="77777777" w:rsidR="00394233" w:rsidRPr="00A1346A" w:rsidRDefault="00394233" w:rsidP="00685517">
            <w:pPr>
              <w:autoSpaceDE w:val="0"/>
              <w:autoSpaceDN w:val="0"/>
              <w:adjustRightInd w:val="0"/>
              <w:jc w:val="right"/>
              <w:rPr>
                <w:noProof/>
                <w:lang w:val="en-US"/>
              </w:rPr>
            </w:pPr>
          </w:p>
        </w:tc>
        <w:tc>
          <w:tcPr>
            <w:tcW w:w="1884" w:type="dxa"/>
          </w:tcPr>
          <w:p w14:paraId="702F2014" w14:textId="77777777" w:rsidR="00394233" w:rsidRPr="00A1346A" w:rsidRDefault="00394233" w:rsidP="00685517">
            <w:pPr>
              <w:autoSpaceDE w:val="0"/>
              <w:autoSpaceDN w:val="0"/>
              <w:adjustRightInd w:val="0"/>
              <w:jc w:val="right"/>
              <w:rPr>
                <w:noProof/>
                <w:lang w:val="en-US"/>
              </w:rPr>
            </w:pPr>
          </w:p>
        </w:tc>
        <w:tc>
          <w:tcPr>
            <w:tcW w:w="851" w:type="dxa"/>
          </w:tcPr>
          <w:p w14:paraId="5AEE847E" w14:textId="77777777" w:rsidR="00394233" w:rsidRPr="00A1346A" w:rsidRDefault="00394233" w:rsidP="00685517">
            <w:pPr>
              <w:autoSpaceDE w:val="0"/>
              <w:autoSpaceDN w:val="0"/>
              <w:adjustRightInd w:val="0"/>
              <w:jc w:val="right"/>
              <w:rPr>
                <w:noProof/>
                <w:lang w:val="en-US"/>
              </w:rPr>
            </w:pPr>
          </w:p>
        </w:tc>
      </w:tr>
      <w:tr w:rsidR="00394233" w:rsidRPr="00A1346A" w14:paraId="794B8963" w14:textId="77777777" w:rsidTr="00685517">
        <w:trPr>
          <w:trHeight w:val="50"/>
        </w:trPr>
        <w:tc>
          <w:tcPr>
            <w:tcW w:w="573" w:type="dxa"/>
          </w:tcPr>
          <w:p w14:paraId="26715154" w14:textId="77777777" w:rsidR="00394233" w:rsidRPr="00A1346A" w:rsidRDefault="00394233" w:rsidP="00394233">
            <w:pPr>
              <w:pStyle w:val="ListParagraph"/>
              <w:numPr>
                <w:ilvl w:val="0"/>
                <w:numId w:val="25"/>
              </w:numPr>
              <w:autoSpaceDE w:val="0"/>
              <w:autoSpaceDN w:val="0"/>
              <w:adjustRightInd w:val="0"/>
              <w:jc w:val="center"/>
              <w:rPr>
                <w:noProof/>
                <w:lang w:val="en-US"/>
              </w:rPr>
            </w:pPr>
          </w:p>
        </w:tc>
        <w:tc>
          <w:tcPr>
            <w:tcW w:w="3030" w:type="dxa"/>
          </w:tcPr>
          <w:p w14:paraId="6449B9D6" w14:textId="77777777" w:rsidR="00394233" w:rsidRPr="00A1346A" w:rsidRDefault="00394233" w:rsidP="00685517">
            <w:pPr>
              <w:autoSpaceDE w:val="0"/>
              <w:autoSpaceDN w:val="0"/>
              <w:adjustRightInd w:val="0"/>
              <w:rPr>
                <w:noProof/>
                <w:lang w:val="en-US"/>
              </w:rPr>
            </w:pPr>
            <w:r w:rsidRPr="00A1346A">
              <w:t>Уређај за топлотну терапију беба (зидни)</w:t>
            </w:r>
          </w:p>
        </w:tc>
        <w:tc>
          <w:tcPr>
            <w:tcW w:w="1143" w:type="dxa"/>
          </w:tcPr>
          <w:p w14:paraId="7B6B3B07" w14:textId="77777777" w:rsidR="00394233" w:rsidRPr="00A1346A" w:rsidRDefault="00394233" w:rsidP="00685517">
            <w:pPr>
              <w:autoSpaceDE w:val="0"/>
              <w:autoSpaceDN w:val="0"/>
              <w:adjustRightInd w:val="0"/>
              <w:jc w:val="center"/>
              <w:rPr>
                <w:noProof/>
                <w:lang w:val="en-US"/>
              </w:rPr>
            </w:pPr>
            <w:r w:rsidRPr="00A1346A">
              <w:rPr>
                <w:noProof/>
                <w:lang w:val="en-US"/>
              </w:rPr>
              <w:t>ком</w:t>
            </w:r>
          </w:p>
        </w:tc>
        <w:tc>
          <w:tcPr>
            <w:tcW w:w="1237" w:type="dxa"/>
          </w:tcPr>
          <w:p w14:paraId="5BC47826" w14:textId="2FFD8F04" w:rsidR="00394233" w:rsidRPr="006B66F2" w:rsidRDefault="00394233" w:rsidP="00685517">
            <w:pPr>
              <w:autoSpaceDE w:val="0"/>
              <w:autoSpaceDN w:val="0"/>
              <w:adjustRightInd w:val="0"/>
              <w:jc w:val="center"/>
              <w:rPr>
                <w:noProof/>
                <w:lang w:val="sr-Cyrl-RS"/>
              </w:rPr>
            </w:pPr>
            <w:r w:rsidRPr="006B66F2">
              <w:t>3</w:t>
            </w:r>
            <w:r w:rsidR="006B66F2" w:rsidRPr="006B66F2">
              <w:rPr>
                <w:lang w:val="sr-Cyrl-RS"/>
              </w:rPr>
              <w:t>5</w:t>
            </w:r>
          </w:p>
        </w:tc>
        <w:tc>
          <w:tcPr>
            <w:tcW w:w="2002" w:type="dxa"/>
          </w:tcPr>
          <w:p w14:paraId="1B422658" w14:textId="77777777" w:rsidR="00394233" w:rsidRPr="00A1346A" w:rsidRDefault="00394233" w:rsidP="00685517">
            <w:pPr>
              <w:autoSpaceDE w:val="0"/>
              <w:autoSpaceDN w:val="0"/>
              <w:adjustRightInd w:val="0"/>
              <w:jc w:val="center"/>
              <w:rPr>
                <w:noProof/>
                <w:lang w:val="en-US"/>
              </w:rPr>
            </w:pPr>
          </w:p>
        </w:tc>
        <w:tc>
          <w:tcPr>
            <w:tcW w:w="2061" w:type="dxa"/>
          </w:tcPr>
          <w:p w14:paraId="53C5BDF5" w14:textId="77777777" w:rsidR="00394233" w:rsidRPr="00A1346A" w:rsidRDefault="00394233" w:rsidP="00685517">
            <w:pPr>
              <w:autoSpaceDE w:val="0"/>
              <w:autoSpaceDN w:val="0"/>
              <w:adjustRightInd w:val="0"/>
              <w:jc w:val="right"/>
              <w:rPr>
                <w:noProof/>
                <w:lang w:val="en-US"/>
              </w:rPr>
            </w:pPr>
          </w:p>
        </w:tc>
        <w:tc>
          <w:tcPr>
            <w:tcW w:w="1943" w:type="dxa"/>
          </w:tcPr>
          <w:p w14:paraId="64153E7D" w14:textId="77777777" w:rsidR="00394233" w:rsidRPr="00A1346A" w:rsidRDefault="00394233" w:rsidP="00685517">
            <w:pPr>
              <w:autoSpaceDE w:val="0"/>
              <w:autoSpaceDN w:val="0"/>
              <w:adjustRightInd w:val="0"/>
              <w:jc w:val="right"/>
              <w:rPr>
                <w:noProof/>
                <w:lang w:val="en-US"/>
              </w:rPr>
            </w:pPr>
          </w:p>
        </w:tc>
        <w:tc>
          <w:tcPr>
            <w:tcW w:w="1884" w:type="dxa"/>
          </w:tcPr>
          <w:p w14:paraId="1E0B1D20" w14:textId="77777777" w:rsidR="00394233" w:rsidRPr="00A1346A" w:rsidRDefault="00394233" w:rsidP="00685517">
            <w:pPr>
              <w:autoSpaceDE w:val="0"/>
              <w:autoSpaceDN w:val="0"/>
              <w:adjustRightInd w:val="0"/>
              <w:jc w:val="right"/>
              <w:rPr>
                <w:noProof/>
                <w:lang w:val="en-US"/>
              </w:rPr>
            </w:pPr>
          </w:p>
        </w:tc>
        <w:tc>
          <w:tcPr>
            <w:tcW w:w="851" w:type="dxa"/>
          </w:tcPr>
          <w:p w14:paraId="2B6914B1" w14:textId="77777777" w:rsidR="00394233" w:rsidRPr="00A1346A" w:rsidRDefault="00394233" w:rsidP="00685517">
            <w:pPr>
              <w:autoSpaceDE w:val="0"/>
              <w:autoSpaceDN w:val="0"/>
              <w:adjustRightInd w:val="0"/>
              <w:jc w:val="right"/>
              <w:rPr>
                <w:noProof/>
                <w:lang w:val="en-US"/>
              </w:rPr>
            </w:pPr>
          </w:p>
        </w:tc>
      </w:tr>
      <w:tr w:rsidR="00394233" w:rsidRPr="00262028" w14:paraId="76165CEF" w14:textId="77777777" w:rsidTr="00685517">
        <w:trPr>
          <w:trHeight w:val="50"/>
        </w:trPr>
        <w:tc>
          <w:tcPr>
            <w:tcW w:w="10046" w:type="dxa"/>
            <w:gridSpan w:val="6"/>
          </w:tcPr>
          <w:p w14:paraId="61E298EB" w14:textId="77777777" w:rsidR="00394233" w:rsidRPr="00262028" w:rsidRDefault="00394233" w:rsidP="00685517">
            <w:pPr>
              <w:autoSpaceDE w:val="0"/>
              <w:autoSpaceDN w:val="0"/>
              <w:adjustRightInd w:val="0"/>
              <w:jc w:val="right"/>
              <w:rPr>
                <w:noProof/>
                <w:lang w:val="en-US"/>
              </w:rPr>
            </w:pPr>
            <w:r w:rsidRPr="00A1346A">
              <w:rPr>
                <w:b/>
                <w:bCs/>
                <w:noProof/>
                <w:lang w:val="en-US"/>
              </w:rPr>
              <w:t xml:space="preserve">УКУПНА </w:t>
            </w:r>
            <w:r w:rsidRPr="00A1346A">
              <w:rPr>
                <w:b/>
                <w:bCs/>
                <w:noProof/>
              </w:rPr>
              <w:t>ЦЕНА</w:t>
            </w:r>
            <w:r w:rsidRPr="00A1346A">
              <w:rPr>
                <w:b/>
                <w:bCs/>
                <w:noProof/>
                <w:lang w:val="en-US"/>
              </w:rPr>
              <w:t xml:space="preserve"> </w:t>
            </w:r>
            <w:r w:rsidRPr="00A1346A">
              <w:rPr>
                <w:b/>
                <w:bCs/>
                <w:noProof/>
                <w:lang w:val="sr-Cyrl-RS"/>
              </w:rPr>
              <w:t>РЕДНОВНОГ СЕРВИСА</w:t>
            </w:r>
          </w:p>
        </w:tc>
        <w:tc>
          <w:tcPr>
            <w:tcW w:w="1943" w:type="dxa"/>
          </w:tcPr>
          <w:p w14:paraId="4D11563F" w14:textId="77777777" w:rsidR="00394233" w:rsidRPr="00262028" w:rsidRDefault="00394233" w:rsidP="00685517">
            <w:pPr>
              <w:autoSpaceDE w:val="0"/>
              <w:autoSpaceDN w:val="0"/>
              <w:adjustRightInd w:val="0"/>
              <w:jc w:val="right"/>
              <w:rPr>
                <w:noProof/>
                <w:lang w:val="en-US"/>
              </w:rPr>
            </w:pPr>
          </w:p>
        </w:tc>
        <w:tc>
          <w:tcPr>
            <w:tcW w:w="1884" w:type="dxa"/>
          </w:tcPr>
          <w:p w14:paraId="2D2697CA" w14:textId="77777777" w:rsidR="00394233" w:rsidRPr="00262028" w:rsidRDefault="00394233" w:rsidP="00685517">
            <w:pPr>
              <w:autoSpaceDE w:val="0"/>
              <w:autoSpaceDN w:val="0"/>
              <w:adjustRightInd w:val="0"/>
              <w:jc w:val="right"/>
              <w:rPr>
                <w:noProof/>
                <w:lang w:val="en-US"/>
              </w:rPr>
            </w:pPr>
          </w:p>
        </w:tc>
        <w:tc>
          <w:tcPr>
            <w:tcW w:w="851" w:type="dxa"/>
          </w:tcPr>
          <w:p w14:paraId="3C99DF40" w14:textId="77777777" w:rsidR="00394233" w:rsidRPr="00262028" w:rsidRDefault="00394233" w:rsidP="00685517">
            <w:pPr>
              <w:autoSpaceDE w:val="0"/>
              <w:autoSpaceDN w:val="0"/>
              <w:adjustRightInd w:val="0"/>
              <w:jc w:val="right"/>
              <w:rPr>
                <w:noProof/>
                <w:lang w:val="en-US"/>
              </w:rPr>
            </w:pPr>
          </w:p>
        </w:tc>
      </w:tr>
    </w:tbl>
    <w:p w14:paraId="52F82FFD" w14:textId="77777777" w:rsidR="00394233" w:rsidRDefault="00394233" w:rsidP="00394233">
      <w:pPr>
        <w:pStyle w:val="BodyText"/>
        <w:ind w:left="6480"/>
        <w:rPr>
          <w:noProof/>
          <w:szCs w:val="24"/>
        </w:rPr>
      </w:pPr>
    </w:p>
    <w:p w14:paraId="1655DDCC" w14:textId="77777777" w:rsidR="00394233" w:rsidRDefault="00394233" w:rsidP="00394233">
      <w:pPr>
        <w:pStyle w:val="BodyText"/>
        <w:ind w:left="6480"/>
        <w:rPr>
          <w:noProof/>
          <w:szCs w:val="24"/>
        </w:rPr>
      </w:pPr>
    </w:p>
    <w:tbl>
      <w:tblPr>
        <w:tblStyle w:val="TableGrid"/>
        <w:tblW w:w="14993" w:type="dxa"/>
        <w:tblInd w:w="-601" w:type="dxa"/>
        <w:tblLayout w:type="fixed"/>
        <w:tblLook w:val="04A0" w:firstRow="1" w:lastRow="0" w:firstColumn="1" w:lastColumn="0" w:noHBand="0" w:noVBand="1"/>
      </w:tblPr>
      <w:tblGrid>
        <w:gridCol w:w="558"/>
        <w:gridCol w:w="3672"/>
        <w:gridCol w:w="1293"/>
        <w:gridCol w:w="6"/>
        <w:gridCol w:w="2551"/>
        <w:gridCol w:w="266"/>
        <w:gridCol w:w="2286"/>
        <w:gridCol w:w="2410"/>
        <w:gridCol w:w="1701"/>
        <w:gridCol w:w="250"/>
      </w:tblGrid>
      <w:tr w:rsidR="00394233" w:rsidRPr="00A1346A" w14:paraId="35E0CB59" w14:textId="77777777" w:rsidTr="00650702">
        <w:trPr>
          <w:gridAfter w:val="1"/>
          <w:wAfter w:w="250" w:type="dxa"/>
        </w:trPr>
        <w:tc>
          <w:tcPr>
            <w:tcW w:w="14743" w:type="dxa"/>
            <w:gridSpan w:val="9"/>
            <w:shd w:val="clear" w:color="auto" w:fill="C4BC96" w:themeFill="background2" w:themeFillShade="BF"/>
          </w:tcPr>
          <w:p w14:paraId="772A8943" w14:textId="4C17648B" w:rsidR="00394233" w:rsidRPr="00A1346A" w:rsidRDefault="008E78D3" w:rsidP="008E78D3">
            <w:pPr>
              <w:jc w:val="center"/>
              <w:rPr>
                <w:b/>
                <w:lang w:val="sr-Cyrl-RS"/>
              </w:rPr>
            </w:pPr>
            <w:r>
              <w:rPr>
                <w:b/>
                <w:lang w:val="sr-Cyrl-RS"/>
              </w:rPr>
              <w:t>ЦЕНОВНИК ОРИГИНАЛНИ РЕЗЕРВНИХ ДЕЛОВА</w:t>
            </w:r>
          </w:p>
        </w:tc>
      </w:tr>
      <w:tr w:rsidR="00936D27" w:rsidRPr="00A1346A" w14:paraId="0CE1D602" w14:textId="4698D1CF" w:rsidTr="00D725DE">
        <w:trPr>
          <w:gridAfter w:val="1"/>
          <w:wAfter w:w="250" w:type="dxa"/>
          <w:trHeight w:val="594"/>
        </w:trPr>
        <w:tc>
          <w:tcPr>
            <w:tcW w:w="4230" w:type="dxa"/>
            <w:gridSpan w:val="2"/>
            <w:shd w:val="clear" w:color="auto" w:fill="auto"/>
          </w:tcPr>
          <w:p w14:paraId="0BE5E07D" w14:textId="75E99C96" w:rsidR="00936D27" w:rsidRPr="00A1346A" w:rsidRDefault="00936D27" w:rsidP="00685517">
            <w:pPr>
              <w:jc w:val="center"/>
              <w:rPr>
                <w:b/>
                <w:lang w:val="sr-Cyrl-RS"/>
              </w:rPr>
            </w:pPr>
          </w:p>
        </w:tc>
        <w:tc>
          <w:tcPr>
            <w:tcW w:w="1299" w:type="dxa"/>
            <w:gridSpan w:val="2"/>
            <w:shd w:val="clear" w:color="auto" w:fill="auto"/>
          </w:tcPr>
          <w:p w14:paraId="0BD78447" w14:textId="34D4FCD8" w:rsidR="00936D27" w:rsidRPr="00A1346A" w:rsidRDefault="001F6B2B" w:rsidP="00936D27">
            <w:pPr>
              <w:jc w:val="center"/>
              <w:rPr>
                <w:b/>
                <w:lang w:val="sr-Cyrl-RS"/>
              </w:rPr>
            </w:pPr>
            <w:r>
              <w:rPr>
                <w:lang w:val="sr-Cyrl-RS"/>
              </w:rPr>
              <w:t>Јединица мере</w:t>
            </w:r>
          </w:p>
        </w:tc>
        <w:tc>
          <w:tcPr>
            <w:tcW w:w="2551" w:type="dxa"/>
            <w:shd w:val="clear" w:color="auto" w:fill="auto"/>
          </w:tcPr>
          <w:p w14:paraId="629A6EAD" w14:textId="4F3C8C70" w:rsidR="00580C8B" w:rsidRPr="00292C57" w:rsidRDefault="00580C8B" w:rsidP="00406CA2">
            <w:pPr>
              <w:jc w:val="center"/>
              <w:rPr>
                <w:lang w:val="sr-Cyrl-RS"/>
              </w:rPr>
            </w:pPr>
            <w:r w:rsidRPr="00292C57">
              <w:rPr>
                <w:lang w:val="sr-Cyrl-RS"/>
              </w:rPr>
              <w:t>Гарантни рок</w:t>
            </w:r>
            <w:r w:rsidR="00406CA2">
              <w:rPr>
                <w:lang w:val="sr-Cyrl-RS"/>
              </w:rPr>
              <w:t xml:space="preserve"> произвођача</w:t>
            </w:r>
          </w:p>
          <w:p w14:paraId="6885D194" w14:textId="62E76855" w:rsidR="00936D27" w:rsidRPr="00A1346A" w:rsidRDefault="00936D27" w:rsidP="00685517">
            <w:pPr>
              <w:jc w:val="center"/>
              <w:rPr>
                <w:b/>
                <w:lang w:val="sr-Cyrl-RS"/>
              </w:rPr>
            </w:pPr>
          </w:p>
        </w:tc>
        <w:tc>
          <w:tcPr>
            <w:tcW w:w="2552" w:type="dxa"/>
            <w:gridSpan w:val="2"/>
            <w:shd w:val="clear" w:color="auto" w:fill="auto"/>
          </w:tcPr>
          <w:p w14:paraId="2D8DFD2B" w14:textId="13597731" w:rsidR="00936D27" w:rsidRPr="00292C57" w:rsidRDefault="00580C8B" w:rsidP="00406CA2">
            <w:pPr>
              <w:jc w:val="center"/>
              <w:rPr>
                <w:lang w:val="sr-Cyrl-RS"/>
              </w:rPr>
            </w:pPr>
            <w:r>
              <w:rPr>
                <w:lang w:val="sr-Cyrl-RS"/>
              </w:rPr>
              <w:t xml:space="preserve">Јединична цена без </w:t>
            </w:r>
            <w:r w:rsidR="00936D27" w:rsidRPr="00292C57">
              <w:rPr>
                <w:lang w:val="sr-Cyrl-RS"/>
              </w:rPr>
              <w:t>ПДВ-</w:t>
            </w:r>
            <w:r>
              <w:rPr>
                <w:lang w:val="sr-Cyrl-RS"/>
              </w:rPr>
              <w:t>а</w:t>
            </w:r>
          </w:p>
        </w:tc>
        <w:tc>
          <w:tcPr>
            <w:tcW w:w="2410" w:type="dxa"/>
            <w:shd w:val="clear" w:color="auto" w:fill="auto"/>
          </w:tcPr>
          <w:p w14:paraId="705EC56D" w14:textId="6587D5A7" w:rsidR="00936D27" w:rsidRPr="00292C57" w:rsidRDefault="00580C8B" w:rsidP="00406CA2">
            <w:pPr>
              <w:jc w:val="center"/>
              <w:rPr>
                <w:lang w:val="sr-Cyrl-RS"/>
              </w:rPr>
            </w:pPr>
            <w:r w:rsidRPr="00580C8B">
              <w:rPr>
                <w:lang w:val="sr-Cyrl-RS"/>
              </w:rPr>
              <w:t>Јединична цена са ПДВ-ом</w:t>
            </w:r>
          </w:p>
        </w:tc>
        <w:tc>
          <w:tcPr>
            <w:tcW w:w="1701" w:type="dxa"/>
            <w:shd w:val="clear" w:color="auto" w:fill="auto"/>
          </w:tcPr>
          <w:p w14:paraId="44467510" w14:textId="213E5C11" w:rsidR="00936D27" w:rsidRPr="00A1346A" w:rsidRDefault="00936D27" w:rsidP="003A1956">
            <w:pPr>
              <w:pStyle w:val="BodyText"/>
              <w:jc w:val="center"/>
              <w:rPr>
                <w:noProof/>
                <w:szCs w:val="24"/>
              </w:rPr>
            </w:pPr>
            <w:r w:rsidRPr="00A1346A">
              <w:rPr>
                <w:noProof/>
                <w:szCs w:val="24"/>
              </w:rPr>
              <w:t>Стопа</w:t>
            </w:r>
          </w:p>
          <w:p w14:paraId="6FB5D314" w14:textId="5E05C79E" w:rsidR="00936D27" w:rsidRPr="00A1346A" w:rsidRDefault="00936D27" w:rsidP="003A1956">
            <w:pPr>
              <w:jc w:val="center"/>
              <w:rPr>
                <w:b/>
                <w:lang w:val="sr-Cyrl-RS"/>
              </w:rPr>
            </w:pPr>
            <w:r w:rsidRPr="00A1346A">
              <w:rPr>
                <w:noProof/>
              </w:rPr>
              <w:t>ПДВ-а</w:t>
            </w:r>
          </w:p>
        </w:tc>
      </w:tr>
      <w:tr w:rsidR="00B12822" w:rsidRPr="00A1346A" w14:paraId="0B82A064" w14:textId="18D9C378" w:rsidTr="00650702">
        <w:trPr>
          <w:gridAfter w:val="1"/>
          <w:wAfter w:w="250" w:type="dxa"/>
          <w:trHeight w:val="306"/>
        </w:trPr>
        <w:tc>
          <w:tcPr>
            <w:tcW w:w="14743" w:type="dxa"/>
            <w:gridSpan w:val="9"/>
            <w:shd w:val="clear" w:color="auto" w:fill="auto"/>
          </w:tcPr>
          <w:p w14:paraId="752CA3BD" w14:textId="2C744855" w:rsidR="00B12822" w:rsidRPr="00B12822" w:rsidRDefault="00B12822" w:rsidP="00B12822">
            <w:pPr>
              <w:jc w:val="center"/>
              <w:rPr>
                <w:b/>
                <w:lang w:val="sr-Cyrl-RS"/>
              </w:rPr>
            </w:pPr>
            <w:r>
              <w:rPr>
                <w:b/>
                <w:lang w:val="sr-Cyrl-RS"/>
              </w:rPr>
              <w:t>Стацонарни инкубатор</w:t>
            </w:r>
          </w:p>
        </w:tc>
      </w:tr>
      <w:tr w:rsidR="00936D27" w:rsidRPr="00A1346A" w14:paraId="0301B00F" w14:textId="77777777" w:rsidTr="001F6B2B">
        <w:trPr>
          <w:gridAfter w:val="1"/>
          <w:wAfter w:w="250" w:type="dxa"/>
        </w:trPr>
        <w:tc>
          <w:tcPr>
            <w:tcW w:w="558" w:type="dxa"/>
            <w:shd w:val="clear" w:color="auto" w:fill="auto"/>
          </w:tcPr>
          <w:p w14:paraId="4EDBBFDA" w14:textId="77777777" w:rsidR="00936D27" w:rsidRPr="00A1346A" w:rsidRDefault="00936D27" w:rsidP="00D95362">
            <w:pPr>
              <w:pStyle w:val="ListParagraph"/>
              <w:numPr>
                <w:ilvl w:val="0"/>
                <w:numId w:val="26"/>
              </w:numPr>
              <w:jc w:val="center"/>
              <w:rPr>
                <w:b/>
                <w:bCs/>
                <w:lang w:val="hr-HR"/>
              </w:rPr>
            </w:pPr>
          </w:p>
        </w:tc>
        <w:tc>
          <w:tcPr>
            <w:tcW w:w="3672" w:type="dxa"/>
            <w:shd w:val="clear" w:color="auto" w:fill="auto"/>
          </w:tcPr>
          <w:p w14:paraId="5F5BDFB7" w14:textId="77777777" w:rsidR="00936D27" w:rsidRPr="00A1346A" w:rsidRDefault="00936D27" w:rsidP="00685517">
            <w:pPr>
              <w:rPr>
                <w:bCs/>
                <w:lang w:val="sr-Cyrl-RS"/>
              </w:rPr>
            </w:pPr>
            <w:r w:rsidRPr="00A1346A">
              <w:t>Комплетан мотор</w:t>
            </w:r>
          </w:p>
        </w:tc>
        <w:tc>
          <w:tcPr>
            <w:tcW w:w="1299" w:type="dxa"/>
            <w:gridSpan w:val="2"/>
            <w:shd w:val="clear" w:color="auto" w:fill="auto"/>
          </w:tcPr>
          <w:p w14:paraId="62A2614B" w14:textId="0A01FE37" w:rsidR="00936D27" w:rsidRPr="004E0904" w:rsidRDefault="004E0904" w:rsidP="004E0904">
            <w:pPr>
              <w:jc w:val="center"/>
              <w:rPr>
                <w:bCs/>
                <w:lang w:val="sr-Cyrl-RS"/>
              </w:rPr>
            </w:pPr>
            <w:r>
              <w:rPr>
                <w:bCs/>
                <w:lang w:val="sr-Cyrl-RS"/>
              </w:rPr>
              <w:t>Ком.</w:t>
            </w:r>
          </w:p>
        </w:tc>
        <w:tc>
          <w:tcPr>
            <w:tcW w:w="2551" w:type="dxa"/>
            <w:shd w:val="clear" w:color="auto" w:fill="auto"/>
          </w:tcPr>
          <w:p w14:paraId="38CFE4A2" w14:textId="77777777" w:rsidR="00936D27" w:rsidRPr="00A1346A" w:rsidRDefault="00936D27" w:rsidP="00685517">
            <w:pPr>
              <w:jc w:val="both"/>
              <w:rPr>
                <w:b/>
                <w:bCs/>
                <w:lang w:val="hr-HR"/>
              </w:rPr>
            </w:pPr>
          </w:p>
        </w:tc>
        <w:tc>
          <w:tcPr>
            <w:tcW w:w="2552" w:type="dxa"/>
            <w:gridSpan w:val="2"/>
            <w:shd w:val="clear" w:color="auto" w:fill="auto"/>
          </w:tcPr>
          <w:p w14:paraId="0A7B7715" w14:textId="53568241" w:rsidR="00936D27" w:rsidRPr="00A1346A" w:rsidRDefault="00936D27" w:rsidP="00685517">
            <w:pPr>
              <w:jc w:val="both"/>
              <w:rPr>
                <w:b/>
                <w:bCs/>
                <w:lang w:val="hr-HR"/>
              </w:rPr>
            </w:pPr>
          </w:p>
        </w:tc>
        <w:tc>
          <w:tcPr>
            <w:tcW w:w="2410" w:type="dxa"/>
            <w:shd w:val="clear" w:color="auto" w:fill="auto"/>
          </w:tcPr>
          <w:p w14:paraId="422A5039" w14:textId="77777777" w:rsidR="00936D27" w:rsidRPr="00A76743" w:rsidRDefault="00936D27" w:rsidP="00685517">
            <w:pPr>
              <w:jc w:val="both"/>
              <w:rPr>
                <w:b/>
                <w:bCs/>
                <w:lang w:val="hr-HR"/>
              </w:rPr>
            </w:pPr>
          </w:p>
        </w:tc>
        <w:tc>
          <w:tcPr>
            <w:tcW w:w="1701" w:type="dxa"/>
          </w:tcPr>
          <w:p w14:paraId="3E9F5EB9" w14:textId="27C16AC8" w:rsidR="00936D27" w:rsidRPr="00A1346A" w:rsidRDefault="00936D27" w:rsidP="00685517">
            <w:pPr>
              <w:jc w:val="both"/>
              <w:rPr>
                <w:b/>
                <w:bCs/>
                <w:lang w:val="hr-HR"/>
              </w:rPr>
            </w:pPr>
          </w:p>
        </w:tc>
      </w:tr>
      <w:tr w:rsidR="00936D27" w:rsidRPr="00A1346A" w14:paraId="64CB3366" w14:textId="77777777" w:rsidTr="001F6B2B">
        <w:trPr>
          <w:gridAfter w:val="1"/>
          <w:wAfter w:w="250" w:type="dxa"/>
        </w:trPr>
        <w:tc>
          <w:tcPr>
            <w:tcW w:w="558" w:type="dxa"/>
            <w:shd w:val="clear" w:color="auto" w:fill="auto"/>
          </w:tcPr>
          <w:p w14:paraId="72CBE28C" w14:textId="77777777" w:rsidR="00936D27" w:rsidRPr="00A1346A" w:rsidRDefault="00936D27" w:rsidP="00D95362">
            <w:pPr>
              <w:pStyle w:val="ListParagraph"/>
              <w:numPr>
                <w:ilvl w:val="0"/>
                <w:numId w:val="26"/>
              </w:numPr>
              <w:jc w:val="center"/>
              <w:rPr>
                <w:b/>
                <w:bCs/>
                <w:lang w:val="hr-HR"/>
              </w:rPr>
            </w:pPr>
          </w:p>
        </w:tc>
        <w:tc>
          <w:tcPr>
            <w:tcW w:w="3672" w:type="dxa"/>
            <w:shd w:val="clear" w:color="auto" w:fill="auto"/>
          </w:tcPr>
          <w:p w14:paraId="12BF106C" w14:textId="77777777" w:rsidR="00936D27" w:rsidRPr="00A1346A" w:rsidRDefault="00936D27" w:rsidP="00685517">
            <w:pPr>
              <w:rPr>
                <w:b/>
                <w:bCs/>
                <w:lang w:val="hr-HR"/>
              </w:rPr>
            </w:pPr>
            <w:r w:rsidRPr="00A1346A">
              <w:t>Вентилатор</w:t>
            </w:r>
          </w:p>
        </w:tc>
        <w:tc>
          <w:tcPr>
            <w:tcW w:w="1299" w:type="dxa"/>
            <w:gridSpan w:val="2"/>
            <w:shd w:val="clear" w:color="auto" w:fill="auto"/>
          </w:tcPr>
          <w:p w14:paraId="46E5B781" w14:textId="58640C28" w:rsidR="00936D27" w:rsidRPr="004E0904" w:rsidRDefault="00902915" w:rsidP="004E0904">
            <w:pPr>
              <w:jc w:val="center"/>
              <w:rPr>
                <w:bCs/>
                <w:lang w:val="sr-Cyrl-RS"/>
              </w:rPr>
            </w:pPr>
            <w:r>
              <w:rPr>
                <w:bCs/>
                <w:lang w:val="sr-Latn-RS"/>
              </w:rPr>
              <w:t>K</w:t>
            </w:r>
            <w:r w:rsidR="004E0904">
              <w:rPr>
                <w:bCs/>
                <w:lang w:val="sr-Cyrl-RS"/>
              </w:rPr>
              <w:t>ом.</w:t>
            </w:r>
          </w:p>
        </w:tc>
        <w:tc>
          <w:tcPr>
            <w:tcW w:w="2551" w:type="dxa"/>
            <w:shd w:val="clear" w:color="auto" w:fill="auto"/>
          </w:tcPr>
          <w:p w14:paraId="6850E41D" w14:textId="77777777" w:rsidR="00936D27" w:rsidRPr="00A1346A" w:rsidRDefault="00936D27" w:rsidP="00685517">
            <w:pPr>
              <w:jc w:val="both"/>
              <w:rPr>
                <w:b/>
                <w:bCs/>
                <w:lang w:val="hr-HR"/>
              </w:rPr>
            </w:pPr>
          </w:p>
        </w:tc>
        <w:tc>
          <w:tcPr>
            <w:tcW w:w="2552" w:type="dxa"/>
            <w:gridSpan w:val="2"/>
            <w:shd w:val="clear" w:color="auto" w:fill="auto"/>
          </w:tcPr>
          <w:p w14:paraId="75BDB982" w14:textId="4AACF572" w:rsidR="00936D27" w:rsidRPr="00A1346A" w:rsidRDefault="00936D27" w:rsidP="00685517">
            <w:pPr>
              <w:jc w:val="both"/>
              <w:rPr>
                <w:b/>
                <w:bCs/>
                <w:lang w:val="hr-HR"/>
              </w:rPr>
            </w:pPr>
          </w:p>
        </w:tc>
        <w:tc>
          <w:tcPr>
            <w:tcW w:w="2410" w:type="dxa"/>
            <w:shd w:val="clear" w:color="auto" w:fill="auto"/>
          </w:tcPr>
          <w:p w14:paraId="3AB1EC08" w14:textId="77777777" w:rsidR="00936D27" w:rsidRPr="00A76743" w:rsidRDefault="00936D27" w:rsidP="00685517">
            <w:pPr>
              <w:jc w:val="both"/>
              <w:rPr>
                <w:b/>
                <w:bCs/>
                <w:lang w:val="hr-HR"/>
              </w:rPr>
            </w:pPr>
          </w:p>
        </w:tc>
        <w:tc>
          <w:tcPr>
            <w:tcW w:w="1701" w:type="dxa"/>
          </w:tcPr>
          <w:p w14:paraId="56BB26C5" w14:textId="4326986A" w:rsidR="00936D27" w:rsidRPr="00A1346A" w:rsidRDefault="00936D27" w:rsidP="00685517">
            <w:pPr>
              <w:jc w:val="both"/>
              <w:rPr>
                <w:b/>
                <w:bCs/>
                <w:lang w:val="hr-HR"/>
              </w:rPr>
            </w:pPr>
          </w:p>
        </w:tc>
      </w:tr>
      <w:tr w:rsidR="00936D27" w:rsidRPr="00A1346A" w14:paraId="3E51E2A8" w14:textId="77777777" w:rsidTr="001F6B2B">
        <w:trPr>
          <w:gridAfter w:val="1"/>
          <w:wAfter w:w="250" w:type="dxa"/>
        </w:trPr>
        <w:tc>
          <w:tcPr>
            <w:tcW w:w="558" w:type="dxa"/>
            <w:shd w:val="clear" w:color="auto" w:fill="auto"/>
          </w:tcPr>
          <w:p w14:paraId="627FB61B" w14:textId="77777777" w:rsidR="00936D27" w:rsidRPr="00A1346A" w:rsidRDefault="00936D27" w:rsidP="00D95362">
            <w:pPr>
              <w:pStyle w:val="ListParagraph"/>
              <w:numPr>
                <w:ilvl w:val="0"/>
                <w:numId w:val="26"/>
              </w:numPr>
              <w:jc w:val="center"/>
              <w:rPr>
                <w:b/>
                <w:bCs/>
                <w:lang w:val="hr-HR"/>
              </w:rPr>
            </w:pPr>
          </w:p>
        </w:tc>
        <w:tc>
          <w:tcPr>
            <w:tcW w:w="3672" w:type="dxa"/>
            <w:shd w:val="clear" w:color="auto" w:fill="auto"/>
          </w:tcPr>
          <w:p w14:paraId="587A12C8" w14:textId="77777777" w:rsidR="00936D27" w:rsidRPr="00A1346A" w:rsidRDefault="00936D27" w:rsidP="00685517">
            <w:pPr>
              <w:rPr>
                <w:b/>
                <w:bCs/>
                <w:lang w:val="hr-HR"/>
              </w:rPr>
            </w:pPr>
            <w:r w:rsidRPr="00A1346A">
              <w:t>Скуп сонди</w:t>
            </w:r>
          </w:p>
        </w:tc>
        <w:tc>
          <w:tcPr>
            <w:tcW w:w="1299" w:type="dxa"/>
            <w:gridSpan w:val="2"/>
            <w:shd w:val="clear" w:color="auto" w:fill="auto"/>
          </w:tcPr>
          <w:p w14:paraId="5E2F6EDA" w14:textId="2E4D5BC8"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1803B202" w14:textId="77777777" w:rsidR="00936D27" w:rsidRPr="00A1346A" w:rsidRDefault="00936D27" w:rsidP="00685517">
            <w:pPr>
              <w:jc w:val="both"/>
              <w:rPr>
                <w:b/>
                <w:bCs/>
                <w:lang w:val="hr-HR"/>
              </w:rPr>
            </w:pPr>
          </w:p>
        </w:tc>
        <w:tc>
          <w:tcPr>
            <w:tcW w:w="2552" w:type="dxa"/>
            <w:gridSpan w:val="2"/>
            <w:shd w:val="clear" w:color="auto" w:fill="auto"/>
          </w:tcPr>
          <w:p w14:paraId="5CBC861F" w14:textId="60A43EA2" w:rsidR="00936D27" w:rsidRPr="00A1346A" w:rsidRDefault="00936D27" w:rsidP="00685517">
            <w:pPr>
              <w:jc w:val="both"/>
              <w:rPr>
                <w:b/>
                <w:bCs/>
                <w:lang w:val="hr-HR"/>
              </w:rPr>
            </w:pPr>
          </w:p>
        </w:tc>
        <w:tc>
          <w:tcPr>
            <w:tcW w:w="2410" w:type="dxa"/>
            <w:shd w:val="clear" w:color="auto" w:fill="auto"/>
          </w:tcPr>
          <w:p w14:paraId="7DF9E3CA" w14:textId="77777777" w:rsidR="00936D27" w:rsidRPr="00A76743" w:rsidRDefault="00936D27" w:rsidP="00685517">
            <w:pPr>
              <w:jc w:val="both"/>
              <w:rPr>
                <w:b/>
                <w:bCs/>
                <w:lang w:val="hr-HR"/>
              </w:rPr>
            </w:pPr>
          </w:p>
        </w:tc>
        <w:tc>
          <w:tcPr>
            <w:tcW w:w="1701" w:type="dxa"/>
          </w:tcPr>
          <w:p w14:paraId="228408CA" w14:textId="2CB384C9" w:rsidR="00936D27" w:rsidRPr="00A1346A" w:rsidRDefault="00936D27" w:rsidP="00685517">
            <w:pPr>
              <w:jc w:val="both"/>
              <w:rPr>
                <w:b/>
                <w:bCs/>
                <w:lang w:val="hr-HR"/>
              </w:rPr>
            </w:pPr>
          </w:p>
        </w:tc>
      </w:tr>
      <w:tr w:rsidR="00936D27" w:rsidRPr="00A1346A" w14:paraId="51C0AA35" w14:textId="77777777" w:rsidTr="001F6B2B">
        <w:trPr>
          <w:gridAfter w:val="1"/>
          <w:wAfter w:w="250" w:type="dxa"/>
        </w:trPr>
        <w:tc>
          <w:tcPr>
            <w:tcW w:w="558" w:type="dxa"/>
            <w:shd w:val="clear" w:color="auto" w:fill="auto"/>
          </w:tcPr>
          <w:p w14:paraId="6671267D" w14:textId="77777777" w:rsidR="00936D27" w:rsidRPr="00A1346A" w:rsidRDefault="00936D27" w:rsidP="00D95362">
            <w:pPr>
              <w:pStyle w:val="ListParagraph"/>
              <w:numPr>
                <w:ilvl w:val="0"/>
                <w:numId w:val="26"/>
              </w:numPr>
              <w:jc w:val="center"/>
              <w:rPr>
                <w:b/>
                <w:bCs/>
                <w:lang w:val="hr-HR"/>
              </w:rPr>
            </w:pPr>
          </w:p>
        </w:tc>
        <w:tc>
          <w:tcPr>
            <w:tcW w:w="3672" w:type="dxa"/>
            <w:shd w:val="clear" w:color="auto" w:fill="auto"/>
          </w:tcPr>
          <w:p w14:paraId="1DDE72FD" w14:textId="77777777" w:rsidR="00936D27" w:rsidRPr="00A1346A" w:rsidRDefault="00936D27" w:rsidP="00685517">
            <w:pPr>
              <w:rPr>
                <w:b/>
                <w:bCs/>
                <w:lang w:val="hr-HR"/>
              </w:rPr>
            </w:pPr>
            <w:r w:rsidRPr="00A1346A">
              <w:t>Кисеоничка сонда</w:t>
            </w:r>
          </w:p>
        </w:tc>
        <w:tc>
          <w:tcPr>
            <w:tcW w:w="1299" w:type="dxa"/>
            <w:gridSpan w:val="2"/>
            <w:shd w:val="clear" w:color="auto" w:fill="auto"/>
          </w:tcPr>
          <w:p w14:paraId="79EE04C3" w14:textId="68C6D1D5"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3AD076DB" w14:textId="77777777" w:rsidR="00936D27" w:rsidRPr="00A1346A" w:rsidRDefault="00936D27" w:rsidP="00685517">
            <w:pPr>
              <w:jc w:val="both"/>
              <w:rPr>
                <w:b/>
                <w:bCs/>
                <w:lang w:val="hr-HR"/>
              </w:rPr>
            </w:pPr>
          </w:p>
        </w:tc>
        <w:tc>
          <w:tcPr>
            <w:tcW w:w="2552" w:type="dxa"/>
            <w:gridSpan w:val="2"/>
            <w:shd w:val="clear" w:color="auto" w:fill="auto"/>
          </w:tcPr>
          <w:p w14:paraId="3B39972A" w14:textId="38C6B9BE" w:rsidR="00936D27" w:rsidRPr="00A1346A" w:rsidRDefault="00936D27" w:rsidP="00685517">
            <w:pPr>
              <w:jc w:val="both"/>
              <w:rPr>
                <w:b/>
                <w:bCs/>
                <w:lang w:val="hr-HR"/>
              </w:rPr>
            </w:pPr>
          </w:p>
        </w:tc>
        <w:tc>
          <w:tcPr>
            <w:tcW w:w="2410" w:type="dxa"/>
            <w:shd w:val="clear" w:color="auto" w:fill="auto"/>
          </w:tcPr>
          <w:p w14:paraId="45183EB0" w14:textId="77777777" w:rsidR="00936D27" w:rsidRPr="00A76743" w:rsidRDefault="00936D27" w:rsidP="00685517">
            <w:pPr>
              <w:jc w:val="both"/>
              <w:rPr>
                <w:b/>
                <w:bCs/>
                <w:lang w:val="hr-HR"/>
              </w:rPr>
            </w:pPr>
          </w:p>
        </w:tc>
        <w:tc>
          <w:tcPr>
            <w:tcW w:w="1701" w:type="dxa"/>
          </w:tcPr>
          <w:p w14:paraId="5CCA237F" w14:textId="1A72E718" w:rsidR="00936D27" w:rsidRPr="00A1346A" w:rsidRDefault="00936D27" w:rsidP="00685517">
            <w:pPr>
              <w:jc w:val="both"/>
              <w:rPr>
                <w:b/>
                <w:bCs/>
                <w:lang w:val="hr-HR"/>
              </w:rPr>
            </w:pPr>
          </w:p>
        </w:tc>
      </w:tr>
      <w:tr w:rsidR="00936D27" w:rsidRPr="00A1346A" w14:paraId="31A13F06" w14:textId="77777777" w:rsidTr="001F6B2B">
        <w:trPr>
          <w:gridAfter w:val="1"/>
          <w:wAfter w:w="250" w:type="dxa"/>
        </w:trPr>
        <w:tc>
          <w:tcPr>
            <w:tcW w:w="558" w:type="dxa"/>
            <w:shd w:val="clear" w:color="auto" w:fill="auto"/>
          </w:tcPr>
          <w:p w14:paraId="674EA2BF" w14:textId="77777777" w:rsidR="00936D27" w:rsidRPr="00A1346A" w:rsidRDefault="00936D27" w:rsidP="00D95362">
            <w:pPr>
              <w:pStyle w:val="ListParagraph"/>
              <w:numPr>
                <w:ilvl w:val="0"/>
                <w:numId w:val="26"/>
              </w:numPr>
              <w:jc w:val="center"/>
              <w:rPr>
                <w:b/>
                <w:bCs/>
                <w:lang w:val="hr-HR"/>
              </w:rPr>
            </w:pPr>
          </w:p>
        </w:tc>
        <w:tc>
          <w:tcPr>
            <w:tcW w:w="3672" w:type="dxa"/>
            <w:shd w:val="clear" w:color="auto" w:fill="auto"/>
          </w:tcPr>
          <w:p w14:paraId="4EC65E04" w14:textId="77777777" w:rsidR="00936D27" w:rsidRPr="00A1346A" w:rsidRDefault="00936D27" w:rsidP="00685517">
            <w:pPr>
              <w:rPr>
                <w:b/>
                <w:bCs/>
                <w:lang w:val="hr-HR"/>
              </w:rPr>
            </w:pPr>
            <w:r w:rsidRPr="00A1346A">
              <w:t>Стандардни овлаживач</w:t>
            </w:r>
          </w:p>
        </w:tc>
        <w:tc>
          <w:tcPr>
            <w:tcW w:w="1299" w:type="dxa"/>
            <w:gridSpan w:val="2"/>
            <w:shd w:val="clear" w:color="auto" w:fill="auto"/>
          </w:tcPr>
          <w:p w14:paraId="2B11971F" w14:textId="2E6CD1D7"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66FE79C4" w14:textId="77777777" w:rsidR="00936D27" w:rsidRPr="00A1346A" w:rsidRDefault="00936D27" w:rsidP="00685517">
            <w:pPr>
              <w:jc w:val="both"/>
              <w:rPr>
                <w:b/>
                <w:bCs/>
                <w:lang w:val="hr-HR"/>
              </w:rPr>
            </w:pPr>
          </w:p>
        </w:tc>
        <w:tc>
          <w:tcPr>
            <w:tcW w:w="2552" w:type="dxa"/>
            <w:gridSpan w:val="2"/>
            <w:shd w:val="clear" w:color="auto" w:fill="auto"/>
          </w:tcPr>
          <w:p w14:paraId="5CDF47AB" w14:textId="36B8B4D7" w:rsidR="00936D27" w:rsidRPr="00A1346A" w:rsidRDefault="00936D27" w:rsidP="00685517">
            <w:pPr>
              <w:jc w:val="both"/>
              <w:rPr>
                <w:b/>
                <w:bCs/>
                <w:lang w:val="hr-HR"/>
              </w:rPr>
            </w:pPr>
          </w:p>
        </w:tc>
        <w:tc>
          <w:tcPr>
            <w:tcW w:w="2410" w:type="dxa"/>
            <w:shd w:val="clear" w:color="auto" w:fill="auto"/>
          </w:tcPr>
          <w:p w14:paraId="311E1B93" w14:textId="77777777" w:rsidR="00936D27" w:rsidRPr="00A76743" w:rsidRDefault="00936D27" w:rsidP="00685517">
            <w:pPr>
              <w:jc w:val="both"/>
              <w:rPr>
                <w:b/>
                <w:bCs/>
                <w:lang w:val="hr-HR"/>
              </w:rPr>
            </w:pPr>
          </w:p>
        </w:tc>
        <w:tc>
          <w:tcPr>
            <w:tcW w:w="1701" w:type="dxa"/>
          </w:tcPr>
          <w:p w14:paraId="75073C4D" w14:textId="1B3DE8F1" w:rsidR="00936D27" w:rsidRPr="00A1346A" w:rsidRDefault="00936D27" w:rsidP="00685517">
            <w:pPr>
              <w:jc w:val="both"/>
              <w:rPr>
                <w:b/>
                <w:bCs/>
                <w:lang w:val="hr-HR"/>
              </w:rPr>
            </w:pPr>
          </w:p>
        </w:tc>
      </w:tr>
      <w:tr w:rsidR="00936D27" w:rsidRPr="00A1346A" w14:paraId="6B9654B7" w14:textId="77777777" w:rsidTr="001F6B2B">
        <w:trPr>
          <w:gridAfter w:val="1"/>
          <w:wAfter w:w="250" w:type="dxa"/>
        </w:trPr>
        <w:tc>
          <w:tcPr>
            <w:tcW w:w="558" w:type="dxa"/>
            <w:shd w:val="clear" w:color="auto" w:fill="auto"/>
          </w:tcPr>
          <w:p w14:paraId="11FB95FC" w14:textId="77777777" w:rsidR="00936D27" w:rsidRPr="00A1346A" w:rsidRDefault="00936D27" w:rsidP="00D95362">
            <w:pPr>
              <w:pStyle w:val="ListParagraph"/>
              <w:numPr>
                <w:ilvl w:val="0"/>
                <w:numId w:val="26"/>
              </w:numPr>
              <w:jc w:val="center"/>
              <w:rPr>
                <w:b/>
                <w:bCs/>
                <w:lang w:val="hr-HR"/>
              </w:rPr>
            </w:pPr>
          </w:p>
        </w:tc>
        <w:tc>
          <w:tcPr>
            <w:tcW w:w="3672" w:type="dxa"/>
            <w:shd w:val="clear" w:color="auto" w:fill="auto"/>
          </w:tcPr>
          <w:p w14:paraId="7BB59EFD" w14:textId="77777777" w:rsidR="00936D27" w:rsidRPr="00A1346A" w:rsidRDefault="00936D27" w:rsidP="00685517">
            <w:pPr>
              <w:rPr>
                <w:b/>
                <w:bCs/>
                <w:lang w:val="hr-HR"/>
              </w:rPr>
            </w:pPr>
            <w:r w:rsidRPr="00A1346A">
              <w:t>Брава за врата</w:t>
            </w:r>
          </w:p>
        </w:tc>
        <w:tc>
          <w:tcPr>
            <w:tcW w:w="1299" w:type="dxa"/>
            <w:gridSpan w:val="2"/>
            <w:shd w:val="clear" w:color="auto" w:fill="auto"/>
          </w:tcPr>
          <w:p w14:paraId="01A143D4" w14:textId="1FBAE971"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1E5D74C2" w14:textId="77777777" w:rsidR="00936D27" w:rsidRPr="00A1346A" w:rsidRDefault="00936D27" w:rsidP="00685517">
            <w:pPr>
              <w:jc w:val="both"/>
              <w:rPr>
                <w:b/>
                <w:bCs/>
                <w:lang w:val="hr-HR"/>
              </w:rPr>
            </w:pPr>
          </w:p>
        </w:tc>
        <w:tc>
          <w:tcPr>
            <w:tcW w:w="2552" w:type="dxa"/>
            <w:gridSpan w:val="2"/>
            <w:shd w:val="clear" w:color="auto" w:fill="auto"/>
          </w:tcPr>
          <w:p w14:paraId="22B3CF7E" w14:textId="1E683246" w:rsidR="00936D27" w:rsidRPr="00A1346A" w:rsidRDefault="00936D27" w:rsidP="00685517">
            <w:pPr>
              <w:jc w:val="both"/>
              <w:rPr>
                <w:b/>
                <w:bCs/>
                <w:lang w:val="hr-HR"/>
              </w:rPr>
            </w:pPr>
          </w:p>
        </w:tc>
        <w:tc>
          <w:tcPr>
            <w:tcW w:w="2410" w:type="dxa"/>
            <w:shd w:val="clear" w:color="auto" w:fill="auto"/>
          </w:tcPr>
          <w:p w14:paraId="5CC9FF62" w14:textId="77777777" w:rsidR="00936D27" w:rsidRPr="00A76743" w:rsidRDefault="00936D27" w:rsidP="00685517">
            <w:pPr>
              <w:jc w:val="both"/>
              <w:rPr>
                <w:b/>
                <w:bCs/>
                <w:lang w:val="hr-HR"/>
              </w:rPr>
            </w:pPr>
          </w:p>
        </w:tc>
        <w:tc>
          <w:tcPr>
            <w:tcW w:w="1701" w:type="dxa"/>
          </w:tcPr>
          <w:p w14:paraId="6C5DF53F" w14:textId="46379132" w:rsidR="00936D27" w:rsidRPr="00A1346A" w:rsidRDefault="00936D27" w:rsidP="00685517">
            <w:pPr>
              <w:jc w:val="both"/>
              <w:rPr>
                <w:b/>
                <w:bCs/>
                <w:lang w:val="hr-HR"/>
              </w:rPr>
            </w:pPr>
          </w:p>
        </w:tc>
      </w:tr>
      <w:tr w:rsidR="00936D27" w:rsidRPr="00A1346A" w14:paraId="2A9A7455" w14:textId="77777777" w:rsidTr="001F6B2B">
        <w:trPr>
          <w:gridAfter w:val="1"/>
          <w:wAfter w:w="250" w:type="dxa"/>
        </w:trPr>
        <w:tc>
          <w:tcPr>
            <w:tcW w:w="558" w:type="dxa"/>
            <w:shd w:val="clear" w:color="auto" w:fill="auto"/>
          </w:tcPr>
          <w:p w14:paraId="013CE0CD" w14:textId="77777777" w:rsidR="00936D27" w:rsidRPr="00A1346A" w:rsidRDefault="00936D27" w:rsidP="00D95362">
            <w:pPr>
              <w:pStyle w:val="ListParagraph"/>
              <w:numPr>
                <w:ilvl w:val="0"/>
                <w:numId w:val="26"/>
              </w:numPr>
              <w:jc w:val="center"/>
              <w:rPr>
                <w:b/>
                <w:bCs/>
                <w:lang w:val="hr-HR"/>
              </w:rPr>
            </w:pPr>
          </w:p>
        </w:tc>
        <w:tc>
          <w:tcPr>
            <w:tcW w:w="3672" w:type="dxa"/>
            <w:shd w:val="clear" w:color="auto" w:fill="auto"/>
          </w:tcPr>
          <w:p w14:paraId="1788D6BE" w14:textId="77777777" w:rsidR="00936D27" w:rsidRPr="00A1346A" w:rsidRDefault="00936D27" w:rsidP="00685517">
            <w:pPr>
              <w:rPr>
                <w:b/>
                <w:bCs/>
                <w:lang w:val="hr-HR"/>
              </w:rPr>
            </w:pPr>
            <w:r w:rsidRPr="00A1346A">
              <w:t>Филтер за ваздух</w:t>
            </w:r>
          </w:p>
        </w:tc>
        <w:tc>
          <w:tcPr>
            <w:tcW w:w="1299" w:type="dxa"/>
            <w:gridSpan w:val="2"/>
            <w:shd w:val="clear" w:color="auto" w:fill="auto"/>
          </w:tcPr>
          <w:p w14:paraId="77A2E853" w14:textId="52E95C22"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34BD5AA0" w14:textId="77777777" w:rsidR="00936D27" w:rsidRPr="00A1346A" w:rsidRDefault="00936D27" w:rsidP="00685517">
            <w:pPr>
              <w:jc w:val="both"/>
              <w:rPr>
                <w:b/>
                <w:bCs/>
                <w:lang w:val="hr-HR"/>
              </w:rPr>
            </w:pPr>
          </w:p>
        </w:tc>
        <w:tc>
          <w:tcPr>
            <w:tcW w:w="2552" w:type="dxa"/>
            <w:gridSpan w:val="2"/>
            <w:shd w:val="clear" w:color="auto" w:fill="auto"/>
          </w:tcPr>
          <w:p w14:paraId="3FB7B16D" w14:textId="4F7E20CE" w:rsidR="00936D27" w:rsidRPr="00A1346A" w:rsidRDefault="00936D27" w:rsidP="00685517">
            <w:pPr>
              <w:jc w:val="both"/>
              <w:rPr>
                <w:b/>
                <w:bCs/>
                <w:lang w:val="hr-HR"/>
              </w:rPr>
            </w:pPr>
          </w:p>
        </w:tc>
        <w:tc>
          <w:tcPr>
            <w:tcW w:w="2410" w:type="dxa"/>
            <w:shd w:val="clear" w:color="auto" w:fill="auto"/>
          </w:tcPr>
          <w:p w14:paraId="360F09D6" w14:textId="77777777" w:rsidR="00936D27" w:rsidRPr="00A76743" w:rsidRDefault="00936D27" w:rsidP="00685517">
            <w:pPr>
              <w:jc w:val="both"/>
              <w:rPr>
                <w:b/>
                <w:bCs/>
                <w:lang w:val="hr-HR"/>
              </w:rPr>
            </w:pPr>
          </w:p>
        </w:tc>
        <w:tc>
          <w:tcPr>
            <w:tcW w:w="1701" w:type="dxa"/>
          </w:tcPr>
          <w:p w14:paraId="2B95BDAE" w14:textId="11C7B8F3" w:rsidR="00936D27" w:rsidRPr="00A1346A" w:rsidRDefault="00936D27" w:rsidP="00685517">
            <w:pPr>
              <w:jc w:val="both"/>
              <w:rPr>
                <w:b/>
                <w:bCs/>
                <w:lang w:val="hr-HR"/>
              </w:rPr>
            </w:pPr>
          </w:p>
        </w:tc>
      </w:tr>
      <w:tr w:rsidR="00936D27" w:rsidRPr="00A1346A" w14:paraId="46E8D348" w14:textId="6520CE3E" w:rsidTr="001F6B2B">
        <w:trPr>
          <w:gridAfter w:val="1"/>
          <w:wAfter w:w="250" w:type="dxa"/>
          <w:trHeight w:val="258"/>
        </w:trPr>
        <w:tc>
          <w:tcPr>
            <w:tcW w:w="558" w:type="dxa"/>
            <w:shd w:val="clear" w:color="auto" w:fill="auto"/>
          </w:tcPr>
          <w:p w14:paraId="026DBC98" w14:textId="182DE4D7" w:rsidR="00936D27" w:rsidRPr="00A1346A" w:rsidRDefault="00936D27" w:rsidP="00D95362">
            <w:pPr>
              <w:jc w:val="center"/>
              <w:rPr>
                <w:b/>
                <w:lang w:val="sr-Cyrl-RS"/>
              </w:rPr>
            </w:pPr>
            <w:r>
              <w:rPr>
                <w:b/>
                <w:lang w:val="sr-Cyrl-RS"/>
              </w:rPr>
              <w:t>8.</w:t>
            </w:r>
          </w:p>
        </w:tc>
        <w:tc>
          <w:tcPr>
            <w:tcW w:w="3672" w:type="dxa"/>
            <w:shd w:val="clear" w:color="auto" w:fill="auto"/>
          </w:tcPr>
          <w:p w14:paraId="3F175CF2" w14:textId="42862BB1" w:rsidR="00936D27" w:rsidRPr="006B0245" w:rsidRDefault="00936D27" w:rsidP="006B0245">
            <w:pPr>
              <w:rPr>
                <w:lang w:val="sr-Cyrl-RS"/>
              </w:rPr>
            </w:pPr>
            <w:r>
              <w:rPr>
                <w:lang w:val="sr-Cyrl-RS"/>
              </w:rPr>
              <w:t>Главни прекидач напајања</w:t>
            </w:r>
          </w:p>
        </w:tc>
        <w:tc>
          <w:tcPr>
            <w:tcW w:w="1299" w:type="dxa"/>
            <w:gridSpan w:val="2"/>
            <w:shd w:val="clear" w:color="auto" w:fill="auto"/>
          </w:tcPr>
          <w:p w14:paraId="6DE172E2" w14:textId="03B1218E" w:rsidR="00936D27" w:rsidRPr="004E0904" w:rsidRDefault="004E0904" w:rsidP="004E0904">
            <w:pPr>
              <w:jc w:val="center"/>
              <w:rPr>
                <w:lang w:val="sr-Cyrl-RS"/>
              </w:rPr>
            </w:pPr>
            <w:r w:rsidRPr="004E0904">
              <w:rPr>
                <w:lang w:val="sr-Cyrl-RS"/>
              </w:rPr>
              <w:t>Ком.</w:t>
            </w:r>
          </w:p>
        </w:tc>
        <w:tc>
          <w:tcPr>
            <w:tcW w:w="2551" w:type="dxa"/>
            <w:shd w:val="clear" w:color="auto" w:fill="auto"/>
          </w:tcPr>
          <w:p w14:paraId="1859C529" w14:textId="77777777" w:rsidR="00936D27" w:rsidRPr="00A1346A" w:rsidRDefault="00936D27" w:rsidP="00685517">
            <w:pPr>
              <w:jc w:val="center"/>
              <w:rPr>
                <w:b/>
                <w:lang w:val="sr-Cyrl-RS"/>
              </w:rPr>
            </w:pPr>
          </w:p>
        </w:tc>
        <w:tc>
          <w:tcPr>
            <w:tcW w:w="2552" w:type="dxa"/>
            <w:gridSpan w:val="2"/>
            <w:shd w:val="clear" w:color="auto" w:fill="auto"/>
          </w:tcPr>
          <w:p w14:paraId="453E7379" w14:textId="4ABEE4BB" w:rsidR="00936D27" w:rsidRPr="00A1346A" w:rsidRDefault="00936D27" w:rsidP="00685517">
            <w:pPr>
              <w:jc w:val="center"/>
              <w:rPr>
                <w:b/>
                <w:lang w:val="sr-Cyrl-RS"/>
              </w:rPr>
            </w:pPr>
          </w:p>
        </w:tc>
        <w:tc>
          <w:tcPr>
            <w:tcW w:w="2410" w:type="dxa"/>
            <w:shd w:val="clear" w:color="auto" w:fill="auto"/>
          </w:tcPr>
          <w:p w14:paraId="714051B0" w14:textId="77777777" w:rsidR="00936D27" w:rsidRPr="00A1346A" w:rsidRDefault="00936D27" w:rsidP="00685517">
            <w:pPr>
              <w:jc w:val="center"/>
              <w:rPr>
                <w:b/>
                <w:lang w:val="sr-Cyrl-RS"/>
              </w:rPr>
            </w:pPr>
          </w:p>
        </w:tc>
        <w:tc>
          <w:tcPr>
            <w:tcW w:w="1701" w:type="dxa"/>
            <w:shd w:val="clear" w:color="auto" w:fill="auto"/>
          </w:tcPr>
          <w:p w14:paraId="3694FF4F" w14:textId="2931A980" w:rsidR="00936D27" w:rsidRPr="00A1346A" w:rsidRDefault="00936D27" w:rsidP="00685517">
            <w:pPr>
              <w:jc w:val="center"/>
              <w:rPr>
                <w:b/>
                <w:lang w:val="sr-Cyrl-RS"/>
              </w:rPr>
            </w:pPr>
          </w:p>
        </w:tc>
      </w:tr>
      <w:tr w:rsidR="00936D27" w:rsidRPr="00A1346A" w14:paraId="21540100" w14:textId="4D50D8AD" w:rsidTr="001F6B2B">
        <w:trPr>
          <w:gridAfter w:val="1"/>
          <w:wAfter w:w="250" w:type="dxa"/>
          <w:trHeight w:val="280"/>
        </w:trPr>
        <w:tc>
          <w:tcPr>
            <w:tcW w:w="558" w:type="dxa"/>
            <w:shd w:val="clear" w:color="auto" w:fill="auto"/>
          </w:tcPr>
          <w:p w14:paraId="27BD3982" w14:textId="33B0CDE5" w:rsidR="00936D27" w:rsidRPr="00E96CF8" w:rsidRDefault="00936D27" w:rsidP="00D95362">
            <w:pPr>
              <w:jc w:val="center"/>
              <w:rPr>
                <w:b/>
                <w:lang w:val="sr-Cyrl-RS"/>
              </w:rPr>
            </w:pPr>
            <w:r>
              <w:rPr>
                <w:b/>
                <w:lang w:val="sr-Cyrl-RS"/>
              </w:rPr>
              <w:t>9.</w:t>
            </w:r>
          </w:p>
        </w:tc>
        <w:tc>
          <w:tcPr>
            <w:tcW w:w="3672" w:type="dxa"/>
            <w:shd w:val="clear" w:color="auto" w:fill="auto"/>
          </w:tcPr>
          <w:p w14:paraId="00E6A66E" w14:textId="3047025E" w:rsidR="00936D27" w:rsidRPr="006B0245" w:rsidRDefault="00936D27" w:rsidP="006B0245">
            <w:pPr>
              <w:rPr>
                <w:lang w:val="sr-Cyrl-RS"/>
              </w:rPr>
            </w:pPr>
            <w:r w:rsidRPr="006B0245">
              <w:rPr>
                <w:lang w:val="sr-Cyrl-RS"/>
              </w:rPr>
              <w:t>Бактерицидни филтер ваздуха</w:t>
            </w:r>
          </w:p>
        </w:tc>
        <w:tc>
          <w:tcPr>
            <w:tcW w:w="1299" w:type="dxa"/>
            <w:gridSpan w:val="2"/>
            <w:shd w:val="clear" w:color="auto" w:fill="auto"/>
          </w:tcPr>
          <w:p w14:paraId="77392348" w14:textId="0C484467" w:rsidR="00936D27" w:rsidRPr="004E0904" w:rsidRDefault="004E0904" w:rsidP="004E0904">
            <w:pPr>
              <w:jc w:val="center"/>
              <w:rPr>
                <w:lang w:val="sr-Cyrl-RS"/>
              </w:rPr>
            </w:pPr>
            <w:r w:rsidRPr="004E0904">
              <w:rPr>
                <w:lang w:val="sr-Cyrl-RS"/>
              </w:rPr>
              <w:t>Ком.</w:t>
            </w:r>
          </w:p>
        </w:tc>
        <w:tc>
          <w:tcPr>
            <w:tcW w:w="2551" w:type="dxa"/>
            <w:shd w:val="clear" w:color="auto" w:fill="auto"/>
          </w:tcPr>
          <w:p w14:paraId="27529A6B" w14:textId="77777777" w:rsidR="00936D27" w:rsidRDefault="00936D27" w:rsidP="00685517">
            <w:pPr>
              <w:jc w:val="center"/>
              <w:rPr>
                <w:b/>
                <w:lang w:val="sr-Latn-RS"/>
              </w:rPr>
            </w:pPr>
          </w:p>
        </w:tc>
        <w:tc>
          <w:tcPr>
            <w:tcW w:w="2552" w:type="dxa"/>
            <w:gridSpan w:val="2"/>
            <w:shd w:val="clear" w:color="auto" w:fill="auto"/>
          </w:tcPr>
          <w:p w14:paraId="323FDFF9" w14:textId="5BAD6D9A" w:rsidR="00936D27" w:rsidRDefault="00936D27" w:rsidP="00685517">
            <w:pPr>
              <w:jc w:val="center"/>
              <w:rPr>
                <w:b/>
                <w:lang w:val="sr-Latn-RS"/>
              </w:rPr>
            </w:pPr>
          </w:p>
        </w:tc>
        <w:tc>
          <w:tcPr>
            <w:tcW w:w="2410" w:type="dxa"/>
            <w:shd w:val="clear" w:color="auto" w:fill="auto"/>
          </w:tcPr>
          <w:p w14:paraId="53DF441D" w14:textId="77777777" w:rsidR="00936D27" w:rsidRDefault="00936D27" w:rsidP="00685517">
            <w:pPr>
              <w:jc w:val="center"/>
              <w:rPr>
                <w:b/>
                <w:lang w:val="sr-Latn-RS"/>
              </w:rPr>
            </w:pPr>
          </w:p>
        </w:tc>
        <w:tc>
          <w:tcPr>
            <w:tcW w:w="1701" w:type="dxa"/>
            <w:shd w:val="clear" w:color="auto" w:fill="auto"/>
          </w:tcPr>
          <w:p w14:paraId="3195486E" w14:textId="1654F247" w:rsidR="00936D27" w:rsidRDefault="00936D27" w:rsidP="00685517">
            <w:pPr>
              <w:jc w:val="center"/>
              <w:rPr>
                <w:b/>
                <w:lang w:val="sr-Latn-RS"/>
              </w:rPr>
            </w:pPr>
          </w:p>
        </w:tc>
      </w:tr>
      <w:tr w:rsidR="00936D27" w:rsidRPr="00A1346A" w14:paraId="0EE383FD" w14:textId="6E1E37DA" w:rsidTr="001F6B2B">
        <w:trPr>
          <w:gridAfter w:val="1"/>
          <w:wAfter w:w="250" w:type="dxa"/>
          <w:trHeight w:val="337"/>
        </w:trPr>
        <w:tc>
          <w:tcPr>
            <w:tcW w:w="558" w:type="dxa"/>
            <w:shd w:val="clear" w:color="auto" w:fill="auto"/>
          </w:tcPr>
          <w:p w14:paraId="1A8C2E93" w14:textId="7A462013" w:rsidR="00936D27" w:rsidRPr="00E96CF8" w:rsidRDefault="00936D27" w:rsidP="00D95362">
            <w:pPr>
              <w:jc w:val="center"/>
              <w:rPr>
                <w:b/>
                <w:lang w:val="sr-Cyrl-RS"/>
              </w:rPr>
            </w:pPr>
            <w:r>
              <w:rPr>
                <w:b/>
                <w:lang w:val="sr-Cyrl-RS"/>
              </w:rPr>
              <w:t>10.</w:t>
            </w:r>
          </w:p>
        </w:tc>
        <w:tc>
          <w:tcPr>
            <w:tcW w:w="3672" w:type="dxa"/>
            <w:shd w:val="clear" w:color="auto" w:fill="auto"/>
          </w:tcPr>
          <w:p w14:paraId="0D8F80DE" w14:textId="2F328B31" w:rsidR="00936D27" w:rsidRPr="006B0245" w:rsidRDefault="00936D27" w:rsidP="006B0245">
            <w:pPr>
              <w:rPr>
                <w:lang w:val="sr-Cyrl-RS"/>
              </w:rPr>
            </w:pPr>
            <w:r w:rsidRPr="006B0245">
              <w:rPr>
                <w:lang w:val="sr-Cyrl-RS"/>
              </w:rPr>
              <w:t>Батерија за бекап</w:t>
            </w:r>
          </w:p>
        </w:tc>
        <w:tc>
          <w:tcPr>
            <w:tcW w:w="1299" w:type="dxa"/>
            <w:gridSpan w:val="2"/>
            <w:shd w:val="clear" w:color="auto" w:fill="auto"/>
          </w:tcPr>
          <w:p w14:paraId="2F5BD2DD" w14:textId="2D4A7977" w:rsidR="00936D27" w:rsidRPr="004E0904" w:rsidRDefault="004E0904" w:rsidP="004E0904">
            <w:pPr>
              <w:jc w:val="center"/>
              <w:rPr>
                <w:lang w:val="sr-Cyrl-RS"/>
              </w:rPr>
            </w:pPr>
            <w:r w:rsidRPr="004E0904">
              <w:rPr>
                <w:lang w:val="sr-Cyrl-RS"/>
              </w:rPr>
              <w:t>Ком.</w:t>
            </w:r>
          </w:p>
        </w:tc>
        <w:tc>
          <w:tcPr>
            <w:tcW w:w="2551" w:type="dxa"/>
            <w:shd w:val="clear" w:color="auto" w:fill="auto"/>
          </w:tcPr>
          <w:p w14:paraId="3A120A37" w14:textId="77777777" w:rsidR="00936D27" w:rsidRDefault="00936D27" w:rsidP="00685517">
            <w:pPr>
              <w:jc w:val="center"/>
              <w:rPr>
                <w:b/>
                <w:lang w:val="sr-Latn-RS"/>
              </w:rPr>
            </w:pPr>
          </w:p>
        </w:tc>
        <w:tc>
          <w:tcPr>
            <w:tcW w:w="2552" w:type="dxa"/>
            <w:gridSpan w:val="2"/>
            <w:shd w:val="clear" w:color="auto" w:fill="auto"/>
          </w:tcPr>
          <w:p w14:paraId="12A77E3F" w14:textId="1E04D2A7" w:rsidR="00936D27" w:rsidRDefault="00936D27" w:rsidP="00685517">
            <w:pPr>
              <w:jc w:val="center"/>
              <w:rPr>
                <w:b/>
                <w:lang w:val="sr-Latn-RS"/>
              </w:rPr>
            </w:pPr>
          </w:p>
        </w:tc>
        <w:tc>
          <w:tcPr>
            <w:tcW w:w="2410" w:type="dxa"/>
            <w:shd w:val="clear" w:color="auto" w:fill="auto"/>
          </w:tcPr>
          <w:p w14:paraId="6B95FDDA" w14:textId="77777777" w:rsidR="00936D27" w:rsidRDefault="00936D27" w:rsidP="00685517">
            <w:pPr>
              <w:jc w:val="center"/>
              <w:rPr>
                <w:b/>
                <w:lang w:val="sr-Latn-RS"/>
              </w:rPr>
            </w:pPr>
          </w:p>
        </w:tc>
        <w:tc>
          <w:tcPr>
            <w:tcW w:w="1701" w:type="dxa"/>
            <w:shd w:val="clear" w:color="auto" w:fill="auto"/>
          </w:tcPr>
          <w:p w14:paraId="18519B63" w14:textId="180DFC55" w:rsidR="00936D27" w:rsidRDefault="00936D27" w:rsidP="00685517">
            <w:pPr>
              <w:jc w:val="center"/>
              <w:rPr>
                <w:b/>
                <w:lang w:val="sr-Latn-RS"/>
              </w:rPr>
            </w:pPr>
          </w:p>
        </w:tc>
      </w:tr>
      <w:tr w:rsidR="00936D27" w:rsidRPr="00A1346A" w14:paraId="1E0226BC" w14:textId="43C17E30" w:rsidTr="001F6B2B">
        <w:trPr>
          <w:gridAfter w:val="1"/>
          <w:wAfter w:w="250" w:type="dxa"/>
          <w:trHeight w:val="225"/>
        </w:trPr>
        <w:tc>
          <w:tcPr>
            <w:tcW w:w="558" w:type="dxa"/>
            <w:shd w:val="clear" w:color="auto" w:fill="auto"/>
          </w:tcPr>
          <w:p w14:paraId="3E675A5B" w14:textId="6F4960C0" w:rsidR="00936D27" w:rsidRPr="00E96CF8" w:rsidRDefault="00936D27" w:rsidP="00D95362">
            <w:pPr>
              <w:jc w:val="center"/>
              <w:rPr>
                <w:b/>
                <w:lang w:val="sr-Cyrl-RS"/>
              </w:rPr>
            </w:pPr>
            <w:r>
              <w:rPr>
                <w:b/>
                <w:lang w:val="sr-Cyrl-RS"/>
              </w:rPr>
              <w:t>11.</w:t>
            </w:r>
          </w:p>
        </w:tc>
        <w:tc>
          <w:tcPr>
            <w:tcW w:w="3672" w:type="dxa"/>
            <w:shd w:val="clear" w:color="auto" w:fill="auto"/>
          </w:tcPr>
          <w:p w14:paraId="59F0C21D" w14:textId="4112B5BC" w:rsidR="00936D27" w:rsidRPr="006B0245" w:rsidRDefault="00936D27" w:rsidP="006B0245">
            <w:pPr>
              <w:rPr>
                <w:lang w:val="sr-Cyrl-RS"/>
              </w:rPr>
            </w:pPr>
            <w:r w:rsidRPr="006B0245">
              <w:rPr>
                <w:lang w:val="sr-Cyrl-RS"/>
              </w:rPr>
              <w:t>Реле</w:t>
            </w:r>
          </w:p>
        </w:tc>
        <w:tc>
          <w:tcPr>
            <w:tcW w:w="1299" w:type="dxa"/>
            <w:gridSpan w:val="2"/>
            <w:shd w:val="clear" w:color="auto" w:fill="auto"/>
          </w:tcPr>
          <w:p w14:paraId="1BFDC455" w14:textId="0AAFC4F2" w:rsidR="00936D27" w:rsidRPr="004E0904" w:rsidRDefault="004E0904" w:rsidP="004E0904">
            <w:pPr>
              <w:jc w:val="center"/>
              <w:rPr>
                <w:lang w:val="sr-Cyrl-RS"/>
              </w:rPr>
            </w:pPr>
            <w:r w:rsidRPr="004E0904">
              <w:rPr>
                <w:lang w:val="sr-Cyrl-RS"/>
              </w:rPr>
              <w:t>Ком.</w:t>
            </w:r>
          </w:p>
        </w:tc>
        <w:tc>
          <w:tcPr>
            <w:tcW w:w="2551" w:type="dxa"/>
            <w:shd w:val="clear" w:color="auto" w:fill="auto"/>
          </w:tcPr>
          <w:p w14:paraId="7E03B642" w14:textId="77777777" w:rsidR="00936D27" w:rsidRDefault="00936D27" w:rsidP="00685517">
            <w:pPr>
              <w:jc w:val="center"/>
              <w:rPr>
                <w:b/>
                <w:lang w:val="sr-Latn-RS"/>
              </w:rPr>
            </w:pPr>
          </w:p>
        </w:tc>
        <w:tc>
          <w:tcPr>
            <w:tcW w:w="2552" w:type="dxa"/>
            <w:gridSpan w:val="2"/>
            <w:shd w:val="clear" w:color="auto" w:fill="auto"/>
          </w:tcPr>
          <w:p w14:paraId="59B8DC2B" w14:textId="7999028C" w:rsidR="00936D27" w:rsidRDefault="00936D27" w:rsidP="00685517">
            <w:pPr>
              <w:jc w:val="center"/>
              <w:rPr>
                <w:b/>
                <w:lang w:val="sr-Latn-RS"/>
              </w:rPr>
            </w:pPr>
          </w:p>
        </w:tc>
        <w:tc>
          <w:tcPr>
            <w:tcW w:w="2410" w:type="dxa"/>
            <w:shd w:val="clear" w:color="auto" w:fill="auto"/>
          </w:tcPr>
          <w:p w14:paraId="4AB4F06D" w14:textId="77777777" w:rsidR="00936D27" w:rsidRDefault="00936D27" w:rsidP="00685517">
            <w:pPr>
              <w:jc w:val="center"/>
              <w:rPr>
                <w:b/>
                <w:lang w:val="sr-Latn-RS"/>
              </w:rPr>
            </w:pPr>
          </w:p>
        </w:tc>
        <w:tc>
          <w:tcPr>
            <w:tcW w:w="1701" w:type="dxa"/>
            <w:shd w:val="clear" w:color="auto" w:fill="auto"/>
          </w:tcPr>
          <w:p w14:paraId="7112D180" w14:textId="53A70D45" w:rsidR="00936D27" w:rsidRDefault="00936D27" w:rsidP="00685517">
            <w:pPr>
              <w:jc w:val="center"/>
              <w:rPr>
                <w:b/>
                <w:lang w:val="sr-Latn-RS"/>
              </w:rPr>
            </w:pPr>
          </w:p>
        </w:tc>
      </w:tr>
      <w:tr w:rsidR="00936D27" w:rsidRPr="00A1346A" w14:paraId="05917EC2" w14:textId="6D7F5A8C" w:rsidTr="001F6B2B">
        <w:trPr>
          <w:gridAfter w:val="1"/>
          <w:wAfter w:w="250" w:type="dxa"/>
          <w:trHeight w:val="290"/>
        </w:trPr>
        <w:tc>
          <w:tcPr>
            <w:tcW w:w="558" w:type="dxa"/>
            <w:shd w:val="clear" w:color="auto" w:fill="auto"/>
          </w:tcPr>
          <w:p w14:paraId="2F2DA7F7" w14:textId="6D119C82" w:rsidR="00936D27" w:rsidRPr="00E96CF8" w:rsidRDefault="00936D27" w:rsidP="00D95362">
            <w:pPr>
              <w:jc w:val="center"/>
              <w:rPr>
                <w:b/>
                <w:lang w:val="sr-Cyrl-RS"/>
              </w:rPr>
            </w:pPr>
            <w:r>
              <w:rPr>
                <w:b/>
                <w:lang w:val="sr-Cyrl-RS"/>
              </w:rPr>
              <w:t>12.</w:t>
            </w:r>
          </w:p>
        </w:tc>
        <w:tc>
          <w:tcPr>
            <w:tcW w:w="3672" w:type="dxa"/>
            <w:shd w:val="clear" w:color="auto" w:fill="auto"/>
          </w:tcPr>
          <w:p w14:paraId="03622699" w14:textId="02FA7235" w:rsidR="00936D27" w:rsidRPr="006B0245" w:rsidRDefault="00936D27" w:rsidP="006B0245">
            <w:pPr>
              <w:rPr>
                <w:lang w:val="sr-Cyrl-RS"/>
              </w:rPr>
            </w:pPr>
            <w:r w:rsidRPr="006B0245">
              <w:rPr>
                <w:lang w:val="sr-Cyrl-RS"/>
              </w:rPr>
              <w:t>Кондензатор</w:t>
            </w:r>
          </w:p>
        </w:tc>
        <w:tc>
          <w:tcPr>
            <w:tcW w:w="1299" w:type="dxa"/>
            <w:gridSpan w:val="2"/>
            <w:shd w:val="clear" w:color="auto" w:fill="auto"/>
          </w:tcPr>
          <w:p w14:paraId="04AB3114" w14:textId="2EC5A90A" w:rsidR="00936D27" w:rsidRPr="004E0904" w:rsidRDefault="004E0904" w:rsidP="004E0904">
            <w:pPr>
              <w:jc w:val="center"/>
              <w:rPr>
                <w:lang w:val="sr-Cyrl-RS"/>
              </w:rPr>
            </w:pPr>
            <w:r w:rsidRPr="004E0904">
              <w:rPr>
                <w:lang w:val="sr-Cyrl-RS"/>
              </w:rPr>
              <w:t>Ком.</w:t>
            </w:r>
          </w:p>
        </w:tc>
        <w:tc>
          <w:tcPr>
            <w:tcW w:w="2551" w:type="dxa"/>
            <w:shd w:val="clear" w:color="auto" w:fill="auto"/>
          </w:tcPr>
          <w:p w14:paraId="523C23C2" w14:textId="77777777" w:rsidR="00936D27" w:rsidRDefault="00936D27" w:rsidP="00685517">
            <w:pPr>
              <w:jc w:val="center"/>
              <w:rPr>
                <w:b/>
                <w:lang w:val="sr-Latn-RS"/>
              </w:rPr>
            </w:pPr>
          </w:p>
        </w:tc>
        <w:tc>
          <w:tcPr>
            <w:tcW w:w="2552" w:type="dxa"/>
            <w:gridSpan w:val="2"/>
            <w:shd w:val="clear" w:color="auto" w:fill="auto"/>
          </w:tcPr>
          <w:p w14:paraId="57D53FAA" w14:textId="5F3A14C8" w:rsidR="00936D27" w:rsidRDefault="00936D27" w:rsidP="00685517">
            <w:pPr>
              <w:jc w:val="center"/>
              <w:rPr>
                <w:b/>
                <w:lang w:val="sr-Latn-RS"/>
              </w:rPr>
            </w:pPr>
          </w:p>
        </w:tc>
        <w:tc>
          <w:tcPr>
            <w:tcW w:w="2410" w:type="dxa"/>
            <w:shd w:val="clear" w:color="auto" w:fill="auto"/>
          </w:tcPr>
          <w:p w14:paraId="2F1FAD57" w14:textId="77777777" w:rsidR="00936D27" w:rsidRDefault="00936D27" w:rsidP="00685517">
            <w:pPr>
              <w:jc w:val="center"/>
              <w:rPr>
                <w:b/>
                <w:lang w:val="sr-Latn-RS"/>
              </w:rPr>
            </w:pPr>
          </w:p>
        </w:tc>
        <w:tc>
          <w:tcPr>
            <w:tcW w:w="1701" w:type="dxa"/>
            <w:shd w:val="clear" w:color="auto" w:fill="auto"/>
          </w:tcPr>
          <w:p w14:paraId="49C1904A" w14:textId="610F9DA5" w:rsidR="00936D27" w:rsidRDefault="00936D27" w:rsidP="00685517">
            <w:pPr>
              <w:jc w:val="center"/>
              <w:rPr>
                <w:b/>
                <w:lang w:val="sr-Latn-RS"/>
              </w:rPr>
            </w:pPr>
          </w:p>
        </w:tc>
      </w:tr>
      <w:tr w:rsidR="00936D27" w:rsidRPr="00A1346A" w14:paraId="6902B405" w14:textId="7EDD681C" w:rsidTr="001F6B2B">
        <w:trPr>
          <w:gridAfter w:val="1"/>
          <w:wAfter w:w="250" w:type="dxa"/>
          <w:trHeight w:val="183"/>
        </w:trPr>
        <w:tc>
          <w:tcPr>
            <w:tcW w:w="558" w:type="dxa"/>
            <w:shd w:val="clear" w:color="auto" w:fill="auto"/>
          </w:tcPr>
          <w:p w14:paraId="1EEC443E" w14:textId="57AE23AE" w:rsidR="00936D27" w:rsidRPr="00E96CF8" w:rsidRDefault="00936D27" w:rsidP="00D95362">
            <w:pPr>
              <w:jc w:val="center"/>
              <w:rPr>
                <w:b/>
                <w:lang w:val="sr-Cyrl-RS"/>
              </w:rPr>
            </w:pPr>
            <w:r>
              <w:rPr>
                <w:b/>
                <w:lang w:val="sr-Cyrl-RS"/>
              </w:rPr>
              <w:t>13.</w:t>
            </w:r>
          </w:p>
        </w:tc>
        <w:tc>
          <w:tcPr>
            <w:tcW w:w="3672" w:type="dxa"/>
            <w:shd w:val="clear" w:color="auto" w:fill="auto"/>
          </w:tcPr>
          <w:p w14:paraId="383E785B" w14:textId="5CFC1C97" w:rsidR="00936D27" w:rsidRPr="006B0245" w:rsidRDefault="00936D27" w:rsidP="006B0245">
            <w:pPr>
              <w:rPr>
                <w:lang w:val="sr-Cyrl-RS"/>
              </w:rPr>
            </w:pPr>
            <w:r w:rsidRPr="006B0245">
              <w:rPr>
                <w:lang w:val="sr-Cyrl-RS"/>
              </w:rPr>
              <w:t>Термостат</w:t>
            </w:r>
          </w:p>
        </w:tc>
        <w:tc>
          <w:tcPr>
            <w:tcW w:w="1299" w:type="dxa"/>
            <w:gridSpan w:val="2"/>
            <w:shd w:val="clear" w:color="auto" w:fill="auto"/>
          </w:tcPr>
          <w:p w14:paraId="01EA1C72" w14:textId="4674D306" w:rsidR="00936D27" w:rsidRPr="004E0904" w:rsidRDefault="004E0904" w:rsidP="004E0904">
            <w:pPr>
              <w:jc w:val="center"/>
              <w:rPr>
                <w:lang w:val="sr-Cyrl-RS"/>
              </w:rPr>
            </w:pPr>
            <w:r w:rsidRPr="004E0904">
              <w:rPr>
                <w:lang w:val="sr-Cyrl-RS"/>
              </w:rPr>
              <w:t>Ком.</w:t>
            </w:r>
          </w:p>
        </w:tc>
        <w:tc>
          <w:tcPr>
            <w:tcW w:w="2551" w:type="dxa"/>
            <w:shd w:val="clear" w:color="auto" w:fill="auto"/>
          </w:tcPr>
          <w:p w14:paraId="034C4611" w14:textId="77777777" w:rsidR="00936D27" w:rsidRDefault="00936D27" w:rsidP="00685517">
            <w:pPr>
              <w:jc w:val="center"/>
              <w:rPr>
                <w:b/>
                <w:lang w:val="sr-Latn-RS"/>
              </w:rPr>
            </w:pPr>
          </w:p>
        </w:tc>
        <w:tc>
          <w:tcPr>
            <w:tcW w:w="2552" w:type="dxa"/>
            <w:gridSpan w:val="2"/>
            <w:shd w:val="clear" w:color="auto" w:fill="auto"/>
          </w:tcPr>
          <w:p w14:paraId="4FCC33BA" w14:textId="37884F05" w:rsidR="00936D27" w:rsidRDefault="00936D27" w:rsidP="00685517">
            <w:pPr>
              <w:jc w:val="center"/>
              <w:rPr>
                <w:b/>
                <w:lang w:val="sr-Latn-RS"/>
              </w:rPr>
            </w:pPr>
          </w:p>
        </w:tc>
        <w:tc>
          <w:tcPr>
            <w:tcW w:w="2410" w:type="dxa"/>
            <w:shd w:val="clear" w:color="auto" w:fill="auto"/>
          </w:tcPr>
          <w:p w14:paraId="0A1DB9EA" w14:textId="77777777" w:rsidR="00936D27" w:rsidRDefault="00936D27" w:rsidP="00685517">
            <w:pPr>
              <w:jc w:val="center"/>
              <w:rPr>
                <w:b/>
                <w:lang w:val="sr-Latn-RS"/>
              </w:rPr>
            </w:pPr>
          </w:p>
        </w:tc>
        <w:tc>
          <w:tcPr>
            <w:tcW w:w="1701" w:type="dxa"/>
            <w:shd w:val="clear" w:color="auto" w:fill="auto"/>
          </w:tcPr>
          <w:p w14:paraId="0EEFF668" w14:textId="0CFABC7D" w:rsidR="00936D27" w:rsidRDefault="00936D27" w:rsidP="00685517">
            <w:pPr>
              <w:jc w:val="center"/>
              <w:rPr>
                <w:b/>
                <w:lang w:val="sr-Latn-RS"/>
              </w:rPr>
            </w:pPr>
          </w:p>
        </w:tc>
      </w:tr>
      <w:tr w:rsidR="00936D27" w:rsidRPr="00A1346A" w14:paraId="4452E0EB" w14:textId="761AECAF" w:rsidTr="001F6B2B">
        <w:trPr>
          <w:gridAfter w:val="1"/>
          <w:wAfter w:w="250" w:type="dxa"/>
          <w:trHeight w:val="290"/>
        </w:trPr>
        <w:tc>
          <w:tcPr>
            <w:tcW w:w="558" w:type="dxa"/>
            <w:shd w:val="clear" w:color="auto" w:fill="auto"/>
          </w:tcPr>
          <w:p w14:paraId="501EB000" w14:textId="4E9BBF2C" w:rsidR="00936D27" w:rsidRPr="00E96CF8" w:rsidRDefault="00936D27" w:rsidP="00D95362">
            <w:pPr>
              <w:jc w:val="center"/>
              <w:rPr>
                <w:b/>
                <w:lang w:val="sr-Cyrl-RS"/>
              </w:rPr>
            </w:pPr>
            <w:r>
              <w:rPr>
                <w:b/>
                <w:lang w:val="sr-Cyrl-RS"/>
              </w:rPr>
              <w:lastRenderedPageBreak/>
              <w:t>14.</w:t>
            </w:r>
          </w:p>
        </w:tc>
        <w:tc>
          <w:tcPr>
            <w:tcW w:w="3672" w:type="dxa"/>
            <w:shd w:val="clear" w:color="auto" w:fill="auto"/>
          </w:tcPr>
          <w:p w14:paraId="3253DCB6" w14:textId="4EE1B5AF" w:rsidR="00936D27" w:rsidRPr="00F55BA6" w:rsidRDefault="00936D27" w:rsidP="00F55BA6">
            <w:pPr>
              <w:rPr>
                <w:lang w:val="sr-Cyrl-RS"/>
              </w:rPr>
            </w:pPr>
            <w:r w:rsidRPr="00F55BA6">
              <w:rPr>
                <w:lang w:val="sr-Cyrl-RS"/>
              </w:rPr>
              <w:t>Отпорник</w:t>
            </w:r>
          </w:p>
        </w:tc>
        <w:tc>
          <w:tcPr>
            <w:tcW w:w="1299" w:type="dxa"/>
            <w:gridSpan w:val="2"/>
            <w:shd w:val="clear" w:color="auto" w:fill="auto"/>
          </w:tcPr>
          <w:p w14:paraId="20717734" w14:textId="4EC45088" w:rsidR="00936D27" w:rsidRPr="004E0904" w:rsidRDefault="004E0904" w:rsidP="004E0904">
            <w:pPr>
              <w:jc w:val="center"/>
              <w:rPr>
                <w:lang w:val="sr-Cyrl-RS"/>
              </w:rPr>
            </w:pPr>
            <w:r w:rsidRPr="004E0904">
              <w:rPr>
                <w:lang w:val="sr-Cyrl-RS"/>
              </w:rPr>
              <w:t>Ком.</w:t>
            </w:r>
          </w:p>
        </w:tc>
        <w:tc>
          <w:tcPr>
            <w:tcW w:w="2551" w:type="dxa"/>
            <w:shd w:val="clear" w:color="auto" w:fill="auto"/>
          </w:tcPr>
          <w:p w14:paraId="5539254F" w14:textId="77777777" w:rsidR="00936D27" w:rsidRDefault="00936D27" w:rsidP="00685517">
            <w:pPr>
              <w:jc w:val="center"/>
              <w:rPr>
                <w:b/>
                <w:lang w:val="sr-Latn-RS"/>
              </w:rPr>
            </w:pPr>
          </w:p>
        </w:tc>
        <w:tc>
          <w:tcPr>
            <w:tcW w:w="2552" w:type="dxa"/>
            <w:gridSpan w:val="2"/>
            <w:shd w:val="clear" w:color="auto" w:fill="auto"/>
          </w:tcPr>
          <w:p w14:paraId="50B5CDB4" w14:textId="10C44935" w:rsidR="00936D27" w:rsidRDefault="00936D27" w:rsidP="00685517">
            <w:pPr>
              <w:jc w:val="center"/>
              <w:rPr>
                <w:b/>
                <w:lang w:val="sr-Latn-RS"/>
              </w:rPr>
            </w:pPr>
          </w:p>
        </w:tc>
        <w:tc>
          <w:tcPr>
            <w:tcW w:w="2410" w:type="dxa"/>
            <w:shd w:val="clear" w:color="auto" w:fill="auto"/>
          </w:tcPr>
          <w:p w14:paraId="7ABA604B" w14:textId="77777777" w:rsidR="00936D27" w:rsidRDefault="00936D27" w:rsidP="00685517">
            <w:pPr>
              <w:jc w:val="center"/>
              <w:rPr>
                <w:b/>
                <w:lang w:val="sr-Latn-RS"/>
              </w:rPr>
            </w:pPr>
          </w:p>
        </w:tc>
        <w:tc>
          <w:tcPr>
            <w:tcW w:w="1701" w:type="dxa"/>
            <w:shd w:val="clear" w:color="auto" w:fill="auto"/>
          </w:tcPr>
          <w:p w14:paraId="01F6E18D" w14:textId="0C3C273F" w:rsidR="00936D27" w:rsidRDefault="00936D27" w:rsidP="00685517">
            <w:pPr>
              <w:jc w:val="center"/>
              <w:rPr>
                <w:b/>
                <w:lang w:val="sr-Latn-RS"/>
              </w:rPr>
            </w:pPr>
          </w:p>
        </w:tc>
      </w:tr>
      <w:tr w:rsidR="00936D27" w:rsidRPr="00A1346A" w14:paraId="79E5D827" w14:textId="1AAE7B69" w:rsidTr="001F6B2B">
        <w:trPr>
          <w:gridAfter w:val="1"/>
          <w:wAfter w:w="250" w:type="dxa"/>
          <w:trHeight w:val="290"/>
        </w:trPr>
        <w:tc>
          <w:tcPr>
            <w:tcW w:w="558" w:type="dxa"/>
            <w:shd w:val="clear" w:color="auto" w:fill="auto"/>
          </w:tcPr>
          <w:p w14:paraId="141EBA82" w14:textId="4801E994" w:rsidR="00936D27" w:rsidRPr="00487A57" w:rsidRDefault="00936D27" w:rsidP="00D95362">
            <w:pPr>
              <w:jc w:val="center"/>
              <w:rPr>
                <w:b/>
                <w:lang w:val="sr-Cyrl-RS"/>
              </w:rPr>
            </w:pPr>
            <w:r>
              <w:rPr>
                <w:b/>
                <w:lang w:val="sr-Cyrl-RS"/>
              </w:rPr>
              <w:t>15.</w:t>
            </w:r>
          </w:p>
        </w:tc>
        <w:tc>
          <w:tcPr>
            <w:tcW w:w="3672" w:type="dxa"/>
            <w:shd w:val="clear" w:color="auto" w:fill="auto"/>
          </w:tcPr>
          <w:p w14:paraId="0CC57F02" w14:textId="60550B0F" w:rsidR="00936D27" w:rsidRPr="00F55BA6" w:rsidRDefault="00936D27" w:rsidP="00F55BA6">
            <w:pPr>
              <w:rPr>
                <w:lang w:val="sr-Cyrl-RS"/>
              </w:rPr>
            </w:pPr>
            <w:r w:rsidRPr="00F55BA6">
              <w:rPr>
                <w:lang w:val="sr-Latn-RS"/>
              </w:rPr>
              <w:t>IC</w:t>
            </w:r>
            <w:r w:rsidRPr="00F55BA6">
              <w:rPr>
                <w:lang w:val="sr-Cyrl-RS"/>
              </w:rPr>
              <w:t xml:space="preserve"> коло</w:t>
            </w:r>
          </w:p>
        </w:tc>
        <w:tc>
          <w:tcPr>
            <w:tcW w:w="1299" w:type="dxa"/>
            <w:gridSpan w:val="2"/>
            <w:shd w:val="clear" w:color="auto" w:fill="auto"/>
          </w:tcPr>
          <w:p w14:paraId="37735162" w14:textId="0ACBBDF7" w:rsidR="00936D27" w:rsidRPr="004E0904" w:rsidRDefault="004E0904" w:rsidP="004E0904">
            <w:pPr>
              <w:jc w:val="center"/>
              <w:rPr>
                <w:lang w:val="sr-Cyrl-RS"/>
              </w:rPr>
            </w:pPr>
            <w:r w:rsidRPr="004E0904">
              <w:rPr>
                <w:lang w:val="sr-Cyrl-RS"/>
              </w:rPr>
              <w:t>Ком.</w:t>
            </w:r>
          </w:p>
        </w:tc>
        <w:tc>
          <w:tcPr>
            <w:tcW w:w="2551" w:type="dxa"/>
            <w:shd w:val="clear" w:color="auto" w:fill="auto"/>
          </w:tcPr>
          <w:p w14:paraId="44AEC265" w14:textId="77777777" w:rsidR="00936D27" w:rsidRPr="00487A57" w:rsidRDefault="00936D27" w:rsidP="00487A57">
            <w:pPr>
              <w:rPr>
                <w:b/>
                <w:lang w:val="sr-Cyrl-RS"/>
              </w:rPr>
            </w:pPr>
          </w:p>
        </w:tc>
        <w:tc>
          <w:tcPr>
            <w:tcW w:w="2552" w:type="dxa"/>
            <w:gridSpan w:val="2"/>
            <w:shd w:val="clear" w:color="auto" w:fill="auto"/>
          </w:tcPr>
          <w:p w14:paraId="76A45124" w14:textId="66757FA5" w:rsidR="00936D27" w:rsidRPr="00487A57" w:rsidRDefault="00936D27" w:rsidP="00487A57">
            <w:pPr>
              <w:rPr>
                <w:b/>
                <w:lang w:val="sr-Cyrl-RS"/>
              </w:rPr>
            </w:pPr>
          </w:p>
        </w:tc>
        <w:tc>
          <w:tcPr>
            <w:tcW w:w="2410" w:type="dxa"/>
            <w:shd w:val="clear" w:color="auto" w:fill="auto"/>
          </w:tcPr>
          <w:p w14:paraId="0825DB2F" w14:textId="77777777" w:rsidR="00936D27" w:rsidRPr="00487A57" w:rsidRDefault="00936D27" w:rsidP="00487A57">
            <w:pPr>
              <w:rPr>
                <w:b/>
                <w:lang w:val="sr-Cyrl-RS"/>
              </w:rPr>
            </w:pPr>
          </w:p>
        </w:tc>
        <w:tc>
          <w:tcPr>
            <w:tcW w:w="1701" w:type="dxa"/>
            <w:shd w:val="clear" w:color="auto" w:fill="auto"/>
          </w:tcPr>
          <w:p w14:paraId="32C12FEE" w14:textId="469CCB08" w:rsidR="00936D27" w:rsidRPr="00487A57" w:rsidRDefault="00936D27" w:rsidP="00487A57">
            <w:pPr>
              <w:rPr>
                <w:b/>
                <w:lang w:val="sr-Cyrl-RS"/>
              </w:rPr>
            </w:pPr>
          </w:p>
        </w:tc>
      </w:tr>
      <w:tr w:rsidR="00936D27" w:rsidRPr="00A1346A" w14:paraId="2675E2C2" w14:textId="2FFA7198" w:rsidTr="001F6B2B">
        <w:trPr>
          <w:gridAfter w:val="1"/>
          <w:wAfter w:w="250" w:type="dxa"/>
          <w:trHeight w:val="251"/>
        </w:trPr>
        <w:tc>
          <w:tcPr>
            <w:tcW w:w="558" w:type="dxa"/>
            <w:shd w:val="clear" w:color="auto" w:fill="auto"/>
          </w:tcPr>
          <w:p w14:paraId="6DE41AB2" w14:textId="0C6AB081" w:rsidR="00936D27" w:rsidRPr="00E96CF8" w:rsidRDefault="00936D27" w:rsidP="00D95362">
            <w:pPr>
              <w:jc w:val="center"/>
              <w:rPr>
                <w:b/>
                <w:lang w:val="sr-Cyrl-RS"/>
              </w:rPr>
            </w:pPr>
            <w:r>
              <w:rPr>
                <w:b/>
                <w:lang w:val="sr-Cyrl-RS"/>
              </w:rPr>
              <w:t>16.</w:t>
            </w:r>
          </w:p>
          <w:p w14:paraId="09874BDC" w14:textId="74020141" w:rsidR="00936D27" w:rsidRPr="00E96CF8" w:rsidRDefault="00936D27" w:rsidP="00D95362">
            <w:pPr>
              <w:jc w:val="center"/>
              <w:rPr>
                <w:b/>
                <w:lang w:val="sr-Cyrl-RS"/>
              </w:rPr>
            </w:pPr>
            <w:r>
              <w:rPr>
                <w:b/>
                <w:lang w:val="sr-Cyrl-RS"/>
              </w:rPr>
              <w:t>17.</w:t>
            </w:r>
          </w:p>
        </w:tc>
        <w:tc>
          <w:tcPr>
            <w:tcW w:w="3672" w:type="dxa"/>
            <w:shd w:val="clear" w:color="auto" w:fill="auto"/>
          </w:tcPr>
          <w:p w14:paraId="29243273" w14:textId="39963210" w:rsidR="00936D27" w:rsidRPr="00F55BA6" w:rsidRDefault="00936D27" w:rsidP="00F55BA6">
            <w:pPr>
              <w:rPr>
                <w:lang w:val="sr-Cyrl-RS"/>
              </w:rPr>
            </w:pPr>
            <w:r w:rsidRPr="00F55BA6">
              <w:rPr>
                <w:lang w:val="sr-Cyrl-RS"/>
              </w:rPr>
              <w:t>Транзистор</w:t>
            </w:r>
          </w:p>
          <w:p w14:paraId="28E9FED2" w14:textId="3F69873B" w:rsidR="00936D27" w:rsidRPr="00F55BA6" w:rsidRDefault="00936D27" w:rsidP="00F55BA6">
            <w:pPr>
              <w:rPr>
                <w:lang w:val="sr-Cyrl-RS"/>
              </w:rPr>
            </w:pPr>
            <w:r w:rsidRPr="00F55BA6">
              <w:rPr>
                <w:lang w:val="sr-Cyrl-RS"/>
              </w:rPr>
              <w:t>Шарке за врата</w:t>
            </w:r>
          </w:p>
        </w:tc>
        <w:tc>
          <w:tcPr>
            <w:tcW w:w="1299" w:type="dxa"/>
            <w:gridSpan w:val="2"/>
            <w:shd w:val="clear" w:color="auto" w:fill="auto"/>
          </w:tcPr>
          <w:p w14:paraId="7C3204C2" w14:textId="77777777" w:rsidR="00936D27" w:rsidRPr="004E0904" w:rsidRDefault="00936D27" w:rsidP="004E0904">
            <w:pPr>
              <w:jc w:val="center"/>
              <w:rPr>
                <w:lang w:val="sr-Latn-RS"/>
              </w:rPr>
            </w:pPr>
          </w:p>
          <w:p w14:paraId="36D3DD42" w14:textId="0578E291" w:rsidR="00936D27" w:rsidRPr="004E0904" w:rsidRDefault="004E0904" w:rsidP="004E0904">
            <w:pPr>
              <w:jc w:val="center"/>
              <w:rPr>
                <w:lang w:val="sr-Cyrl-RS"/>
              </w:rPr>
            </w:pPr>
            <w:r w:rsidRPr="004E0904">
              <w:rPr>
                <w:lang w:val="sr-Cyrl-RS"/>
              </w:rPr>
              <w:t>Ком.</w:t>
            </w:r>
          </w:p>
        </w:tc>
        <w:tc>
          <w:tcPr>
            <w:tcW w:w="2551" w:type="dxa"/>
            <w:shd w:val="clear" w:color="auto" w:fill="auto"/>
          </w:tcPr>
          <w:p w14:paraId="2143D631" w14:textId="77777777" w:rsidR="00936D27" w:rsidRDefault="00936D27" w:rsidP="00685517">
            <w:pPr>
              <w:jc w:val="center"/>
              <w:rPr>
                <w:b/>
                <w:lang w:val="sr-Latn-RS"/>
              </w:rPr>
            </w:pPr>
          </w:p>
          <w:p w14:paraId="30DDB9CB" w14:textId="77777777" w:rsidR="00936D27" w:rsidRDefault="00936D27" w:rsidP="00487A57">
            <w:pPr>
              <w:rPr>
                <w:b/>
                <w:lang w:val="sr-Latn-RS"/>
              </w:rPr>
            </w:pPr>
          </w:p>
        </w:tc>
        <w:tc>
          <w:tcPr>
            <w:tcW w:w="2552" w:type="dxa"/>
            <w:gridSpan w:val="2"/>
            <w:shd w:val="clear" w:color="auto" w:fill="auto"/>
          </w:tcPr>
          <w:p w14:paraId="5F987E99" w14:textId="1B308EA9" w:rsidR="00936D27" w:rsidRDefault="00936D27" w:rsidP="00685517">
            <w:pPr>
              <w:jc w:val="center"/>
              <w:rPr>
                <w:b/>
                <w:lang w:val="sr-Latn-RS"/>
              </w:rPr>
            </w:pPr>
          </w:p>
          <w:p w14:paraId="3688B3F2" w14:textId="77777777" w:rsidR="00936D27" w:rsidRDefault="00936D27" w:rsidP="00487A57">
            <w:pPr>
              <w:rPr>
                <w:b/>
                <w:lang w:val="sr-Latn-RS"/>
              </w:rPr>
            </w:pPr>
          </w:p>
        </w:tc>
        <w:tc>
          <w:tcPr>
            <w:tcW w:w="2410" w:type="dxa"/>
            <w:shd w:val="clear" w:color="auto" w:fill="auto"/>
          </w:tcPr>
          <w:p w14:paraId="0C06FB3D" w14:textId="77777777" w:rsidR="00936D27" w:rsidRDefault="00936D27">
            <w:pPr>
              <w:rPr>
                <w:b/>
                <w:lang w:val="sr-Latn-RS"/>
              </w:rPr>
            </w:pPr>
          </w:p>
          <w:p w14:paraId="45FCBDB7" w14:textId="77777777" w:rsidR="00936D27" w:rsidRDefault="00936D27" w:rsidP="00292C57">
            <w:pPr>
              <w:rPr>
                <w:b/>
                <w:lang w:val="sr-Latn-RS"/>
              </w:rPr>
            </w:pPr>
          </w:p>
        </w:tc>
        <w:tc>
          <w:tcPr>
            <w:tcW w:w="1701" w:type="dxa"/>
            <w:shd w:val="clear" w:color="auto" w:fill="auto"/>
          </w:tcPr>
          <w:p w14:paraId="1DDFCAB0" w14:textId="6715AF8E" w:rsidR="00936D27" w:rsidRDefault="00936D27">
            <w:pPr>
              <w:rPr>
                <w:b/>
                <w:lang w:val="sr-Latn-RS"/>
              </w:rPr>
            </w:pPr>
          </w:p>
          <w:p w14:paraId="35E49974" w14:textId="77777777" w:rsidR="00936D27" w:rsidRDefault="00936D27" w:rsidP="00487A57">
            <w:pPr>
              <w:rPr>
                <w:b/>
                <w:lang w:val="sr-Latn-RS"/>
              </w:rPr>
            </w:pPr>
          </w:p>
        </w:tc>
      </w:tr>
      <w:tr w:rsidR="00936D27" w:rsidRPr="00A1346A" w14:paraId="05B2FBB2" w14:textId="6714CD3C" w:rsidTr="001F6B2B">
        <w:trPr>
          <w:gridAfter w:val="1"/>
          <w:wAfter w:w="250" w:type="dxa"/>
          <w:trHeight w:val="290"/>
        </w:trPr>
        <w:tc>
          <w:tcPr>
            <w:tcW w:w="558" w:type="dxa"/>
            <w:shd w:val="clear" w:color="auto" w:fill="auto"/>
          </w:tcPr>
          <w:p w14:paraId="40833C74" w14:textId="0BF703E4" w:rsidR="00936D27" w:rsidRPr="00E96CF8" w:rsidRDefault="00936D27" w:rsidP="00D95362">
            <w:pPr>
              <w:jc w:val="center"/>
              <w:rPr>
                <w:b/>
                <w:lang w:val="sr-Cyrl-RS"/>
              </w:rPr>
            </w:pPr>
            <w:r>
              <w:rPr>
                <w:b/>
                <w:lang w:val="sr-Cyrl-RS"/>
              </w:rPr>
              <w:t>18.</w:t>
            </w:r>
          </w:p>
        </w:tc>
        <w:tc>
          <w:tcPr>
            <w:tcW w:w="3672" w:type="dxa"/>
            <w:shd w:val="clear" w:color="auto" w:fill="auto"/>
          </w:tcPr>
          <w:p w14:paraId="4DCC22B7" w14:textId="4E75C437" w:rsidR="00936D27" w:rsidRPr="00F55BA6" w:rsidRDefault="00936D27" w:rsidP="00F55BA6">
            <w:pPr>
              <w:rPr>
                <w:lang w:val="sr-Cyrl-RS"/>
              </w:rPr>
            </w:pPr>
            <w:r w:rsidRPr="00F55BA6">
              <w:rPr>
                <w:lang w:val="sr-Cyrl-RS"/>
              </w:rPr>
              <w:t>Душек постеља</w:t>
            </w:r>
          </w:p>
        </w:tc>
        <w:tc>
          <w:tcPr>
            <w:tcW w:w="1299" w:type="dxa"/>
            <w:gridSpan w:val="2"/>
            <w:shd w:val="clear" w:color="auto" w:fill="auto"/>
          </w:tcPr>
          <w:p w14:paraId="2F8F54A7" w14:textId="574140D6" w:rsidR="00936D27" w:rsidRPr="004E0904" w:rsidRDefault="004E0904" w:rsidP="004E0904">
            <w:pPr>
              <w:jc w:val="center"/>
              <w:rPr>
                <w:lang w:val="sr-Cyrl-RS"/>
              </w:rPr>
            </w:pPr>
            <w:r w:rsidRPr="004E0904">
              <w:rPr>
                <w:lang w:val="sr-Cyrl-RS"/>
              </w:rPr>
              <w:t>Ком.</w:t>
            </w:r>
          </w:p>
        </w:tc>
        <w:tc>
          <w:tcPr>
            <w:tcW w:w="2551" w:type="dxa"/>
            <w:shd w:val="clear" w:color="auto" w:fill="auto"/>
          </w:tcPr>
          <w:p w14:paraId="6C4483AB" w14:textId="77777777" w:rsidR="00936D27" w:rsidRDefault="00936D27" w:rsidP="00487A57">
            <w:pPr>
              <w:rPr>
                <w:b/>
                <w:lang w:val="sr-Latn-RS"/>
              </w:rPr>
            </w:pPr>
          </w:p>
        </w:tc>
        <w:tc>
          <w:tcPr>
            <w:tcW w:w="2552" w:type="dxa"/>
            <w:gridSpan w:val="2"/>
            <w:shd w:val="clear" w:color="auto" w:fill="auto"/>
          </w:tcPr>
          <w:p w14:paraId="302392B7" w14:textId="3CB7A512" w:rsidR="00936D27" w:rsidRDefault="00936D27" w:rsidP="00487A57">
            <w:pPr>
              <w:rPr>
                <w:b/>
                <w:lang w:val="sr-Latn-RS"/>
              </w:rPr>
            </w:pPr>
          </w:p>
        </w:tc>
        <w:tc>
          <w:tcPr>
            <w:tcW w:w="2410" w:type="dxa"/>
            <w:shd w:val="clear" w:color="auto" w:fill="auto"/>
          </w:tcPr>
          <w:p w14:paraId="4B18EAFE" w14:textId="77777777" w:rsidR="00936D27" w:rsidRDefault="00936D27" w:rsidP="00487A57">
            <w:pPr>
              <w:rPr>
                <w:b/>
                <w:lang w:val="sr-Latn-RS"/>
              </w:rPr>
            </w:pPr>
          </w:p>
        </w:tc>
        <w:tc>
          <w:tcPr>
            <w:tcW w:w="1701" w:type="dxa"/>
            <w:shd w:val="clear" w:color="auto" w:fill="auto"/>
          </w:tcPr>
          <w:p w14:paraId="241253C9" w14:textId="0E39665E" w:rsidR="00936D27" w:rsidRDefault="00936D27" w:rsidP="00487A57">
            <w:pPr>
              <w:rPr>
                <w:b/>
                <w:lang w:val="sr-Latn-RS"/>
              </w:rPr>
            </w:pPr>
          </w:p>
        </w:tc>
      </w:tr>
      <w:tr w:rsidR="00936D27" w:rsidRPr="00A1346A" w14:paraId="6DC8D736" w14:textId="365FB3DE" w:rsidTr="001F6B2B">
        <w:trPr>
          <w:gridAfter w:val="1"/>
          <w:wAfter w:w="250" w:type="dxa"/>
          <w:trHeight w:val="290"/>
        </w:trPr>
        <w:tc>
          <w:tcPr>
            <w:tcW w:w="558" w:type="dxa"/>
            <w:shd w:val="clear" w:color="auto" w:fill="auto"/>
          </w:tcPr>
          <w:p w14:paraId="406E97F8" w14:textId="60E7F103" w:rsidR="00936D27" w:rsidRPr="00E96CF8" w:rsidRDefault="00936D27" w:rsidP="00D95362">
            <w:pPr>
              <w:jc w:val="center"/>
              <w:rPr>
                <w:b/>
                <w:lang w:val="sr-Cyrl-RS"/>
              </w:rPr>
            </w:pPr>
            <w:r>
              <w:rPr>
                <w:b/>
                <w:lang w:val="sr-Cyrl-RS"/>
              </w:rPr>
              <w:t>19.</w:t>
            </w:r>
          </w:p>
        </w:tc>
        <w:tc>
          <w:tcPr>
            <w:tcW w:w="3672" w:type="dxa"/>
            <w:shd w:val="clear" w:color="auto" w:fill="auto"/>
          </w:tcPr>
          <w:p w14:paraId="7E51DE83" w14:textId="2CDBCE76" w:rsidR="00936D27" w:rsidRPr="00F55BA6" w:rsidRDefault="00936D27" w:rsidP="00F55BA6">
            <w:pPr>
              <w:rPr>
                <w:lang w:val="sr-Cyrl-RS"/>
              </w:rPr>
            </w:pPr>
            <w:r w:rsidRPr="00F55BA6">
              <w:rPr>
                <w:lang w:val="sr-Cyrl-RS"/>
              </w:rPr>
              <w:t>Конектор</w:t>
            </w:r>
          </w:p>
        </w:tc>
        <w:tc>
          <w:tcPr>
            <w:tcW w:w="1299" w:type="dxa"/>
            <w:gridSpan w:val="2"/>
            <w:shd w:val="clear" w:color="auto" w:fill="auto"/>
          </w:tcPr>
          <w:p w14:paraId="5D1116AD" w14:textId="4DE57C9C" w:rsidR="00936D27" w:rsidRPr="004E0904" w:rsidRDefault="004E0904" w:rsidP="004E0904">
            <w:pPr>
              <w:jc w:val="center"/>
              <w:rPr>
                <w:lang w:val="sr-Cyrl-RS"/>
              </w:rPr>
            </w:pPr>
            <w:r w:rsidRPr="004E0904">
              <w:rPr>
                <w:lang w:val="sr-Cyrl-RS"/>
              </w:rPr>
              <w:t>Ком.</w:t>
            </w:r>
          </w:p>
        </w:tc>
        <w:tc>
          <w:tcPr>
            <w:tcW w:w="2551" w:type="dxa"/>
            <w:shd w:val="clear" w:color="auto" w:fill="auto"/>
          </w:tcPr>
          <w:p w14:paraId="36990390" w14:textId="77777777" w:rsidR="00936D27" w:rsidRDefault="00936D27" w:rsidP="00685517">
            <w:pPr>
              <w:jc w:val="center"/>
              <w:rPr>
                <w:b/>
                <w:lang w:val="sr-Latn-RS"/>
              </w:rPr>
            </w:pPr>
          </w:p>
        </w:tc>
        <w:tc>
          <w:tcPr>
            <w:tcW w:w="2552" w:type="dxa"/>
            <w:gridSpan w:val="2"/>
            <w:shd w:val="clear" w:color="auto" w:fill="auto"/>
          </w:tcPr>
          <w:p w14:paraId="29F2AEE1" w14:textId="7F533805" w:rsidR="00936D27" w:rsidRDefault="00936D27" w:rsidP="00685517">
            <w:pPr>
              <w:jc w:val="center"/>
              <w:rPr>
                <w:b/>
                <w:lang w:val="sr-Latn-RS"/>
              </w:rPr>
            </w:pPr>
          </w:p>
        </w:tc>
        <w:tc>
          <w:tcPr>
            <w:tcW w:w="2410" w:type="dxa"/>
            <w:shd w:val="clear" w:color="auto" w:fill="auto"/>
          </w:tcPr>
          <w:p w14:paraId="709CF45F" w14:textId="77777777" w:rsidR="00936D27" w:rsidRDefault="00936D27" w:rsidP="00685517">
            <w:pPr>
              <w:jc w:val="center"/>
              <w:rPr>
                <w:b/>
                <w:lang w:val="sr-Latn-RS"/>
              </w:rPr>
            </w:pPr>
          </w:p>
        </w:tc>
        <w:tc>
          <w:tcPr>
            <w:tcW w:w="1701" w:type="dxa"/>
            <w:shd w:val="clear" w:color="auto" w:fill="auto"/>
          </w:tcPr>
          <w:p w14:paraId="10842EDB" w14:textId="2D60AB6B" w:rsidR="00936D27" w:rsidRDefault="00936D27" w:rsidP="00685517">
            <w:pPr>
              <w:jc w:val="center"/>
              <w:rPr>
                <w:b/>
                <w:lang w:val="sr-Latn-RS"/>
              </w:rPr>
            </w:pPr>
          </w:p>
        </w:tc>
      </w:tr>
      <w:tr w:rsidR="00936D27" w:rsidRPr="00A1346A" w14:paraId="64AD2E4F" w14:textId="77777777" w:rsidTr="001F6B2B">
        <w:trPr>
          <w:gridAfter w:val="1"/>
          <w:wAfter w:w="250" w:type="dxa"/>
          <w:trHeight w:val="270"/>
        </w:trPr>
        <w:tc>
          <w:tcPr>
            <w:tcW w:w="558" w:type="dxa"/>
            <w:shd w:val="clear" w:color="auto" w:fill="auto"/>
          </w:tcPr>
          <w:p w14:paraId="163B795B" w14:textId="3D15E039" w:rsidR="00936D27" w:rsidRDefault="00936D27" w:rsidP="00D95362">
            <w:pPr>
              <w:jc w:val="center"/>
              <w:rPr>
                <w:b/>
                <w:lang w:val="sr-Cyrl-RS"/>
              </w:rPr>
            </w:pPr>
            <w:r>
              <w:rPr>
                <w:b/>
                <w:lang w:val="sr-Cyrl-RS"/>
              </w:rPr>
              <w:t>20.</w:t>
            </w:r>
          </w:p>
        </w:tc>
        <w:tc>
          <w:tcPr>
            <w:tcW w:w="3672" w:type="dxa"/>
            <w:shd w:val="clear" w:color="auto" w:fill="auto"/>
          </w:tcPr>
          <w:p w14:paraId="02AB502F" w14:textId="078C5AF7" w:rsidR="00936D27" w:rsidRPr="00F55BA6" w:rsidRDefault="00936D27" w:rsidP="00F55BA6">
            <w:pPr>
              <w:rPr>
                <w:lang w:val="sr-Cyrl-RS"/>
              </w:rPr>
            </w:pPr>
            <w:r w:rsidRPr="00F55BA6">
              <w:rPr>
                <w:lang w:val="sr-Cyrl-RS"/>
              </w:rPr>
              <w:t>Уводник кабла</w:t>
            </w:r>
          </w:p>
        </w:tc>
        <w:tc>
          <w:tcPr>
            <w:tcW w:w="1299" w:type="dxa"/>
            <w:gridSpan w:val="2"/>
            <w:shd w:val="clear" w:color="auto" w:fill="auto"/>
          </w:tcPr>
          <w:p w14:paraId="012FD06D" w14:textId="36A88CF5" w:rsidR="00936D27" w:rsidRPr="004E0904" w:rsidRDefault="004E0904" w:rsidP="004E0904">
            <w:pPr>
              <w:jc w:val="center"/>
              <w:rPr>
                <w:lang w:val="sr-Cyrl-RS"/>
              </w:rPr>
            </w:pPr>
            <w:r w:rsidRPr="004E0904">
              <w:rPr>
                <w:lang w:val="sr-Cyrl-RS"/>
              </w:rPr>
              <w:t>Ком.</w:t>
            </w:r>
          </w:p>
        </w:tc>
        <w:tc>
          <w:tcPr>
            <w:tcW w:w="2551" w:type="dxa"/>
            <w:shd w:val="clear" w:color="auto" w:fill="auto"/>
          </w:tcPr>
          <w:p w14:paraId="19C28692" w14:textId="77777777" w:rsidR="00936D27" w:rsidRDefault="00936D27" w:rsidP="00685517">
            <w:pPr>
              <w:jc w:val="center"/>
              <w:rPr>
                <w:b/>
                <w:lang w:val="sr-Latn-RS"/>
              </w:rPr>
            </w:pPr>
          </w:p>
        </w:tc>
        <w:tc>
          <w:tcPr>
            <w:tcW w:w="2552" w:type="dxa"/>
            <w:gridSpan w:val="2"/>
            <w:shd w:val="clear" w:color="auto" w:fill="auto"/>
          </w:tcPr>
          <w:p w14:paraId="225BA5AA" w14:textId="3A13842D" w:rsidR="00936D27" w:rsidRDefault="00936D27" w:rsidP="00685517">
            <w:pPr>
              <w:jc w:val="center"/>
              <w:rPr>
                <w:b/>
                <w:lang w:val="sr-Latn-RS"/>
              </w:rPr>
            </w:pPr>
          </w:p>
        </w:tc>
        <w:tc>
          <w:tcPr>
            <w:tcW w:w="2410" w:type="dxa"/>
            <w:shd w:val="clear" w:color="auto" w:fill="auto"/>
          </w:tcPr>
          <w:p w14:paraId="13AC7787" w14:textId="77777777" w:rsidR="00936D27" w:rsidRDefault="00936D27" w:rsidP="00685517">
            <w:pPr>
              <w:jc w:val="center"/>
              <w:rPr>
                <w:b/>
                <w:lang w:val="sr-Latn-RS"/>
              </w:rPr>
            </w:pPr>
          </w:p>
        </w:tc>
        <w:tc>
          <w:tcPr>
            <w:tcW w:w="1701" w:type="dxa"/>
            <w:shd w:val="clear" w:color="auto" w:fill="auto"/>
          </w:tcPr>
          <w:p w14:paraId="001FF2AB" w14:textId="7491AD26" w:rsidR="00936D27" w:rsidRDefault="00936D27" w:rsidP="00685517">
            <w:pPr>
              <w:jc w:val="center"/>
              <w:rPr>
                <w:b/>
                <w:lang w:val="sr-Latn-RS"/>
              </w:rPr>
            </w:pPr>
          </w:p>
        </w:tc>
      </w:tr>
      <w:tr w:rsidR="00936D27" w:rsidRPr="00A1346A" w14:paraId="07900047" w14:textId="77777777" w:rsidTr="001F6B2B">
        <w:trPr>
          <w:gridAfter w:val="1"/>
          <w:wAfter w:w="250" w:type="dxa"/>
          <w:trHeight w:val="306"/>
        </w:trPr>
        <w:tc>
          <w:tcPr>
            <w:tcW w:w="558" w:type="dxa"/>
            <w:shd w:val="clear" w:color="auto" w:fill="auto"/>
          </w:tcPr>
          <w:p w14:paraId="485951AE" w14:textId="0B47C646" w:rsidR="00936D27" w:rsidRDefault="00936D27" w:rsidP="00D95362">
            <w:pPr>
              <w:jc w:val="center"/>
              <w:rPr>
                <w:b/>
                <w:lang w:val="sr-Cyrl-RS"/>
              </w:rPr>
            </w:pPr>
            <w:r>
              <w:rPr>
                <w:b/>
                <w:lang w:val="sr-Cyrl-RS"/>
              </w:rPr>
              <w:t>21.</w:t>
            </w:r>
          </w:p>
        </w:tc>
        <w:tc>
          <w:tcPr>
            <w:tcW w:w="3672" w:type="dxa"/>
            <w:shd w:val="clear" w:color="auto" w:fill="auto"/>
          </w:tcPr>
          <w:p w14:paraId="259F6345" w14:textId="0D40DB75" w:rsidR="00936D27" w:rsidRPr="00F55BA6" w:rsidRDefault="00936D27" w:rsidP="00F55BA6">
            <w:pPr>
              <w:rPr>
                <w:lang w:val="sr-Cyrl-RS"/>
              </w:rPr>
            </w:pPr>
            <w:r w:rsidRPr="00F55BA6">
              <w:rPr>
                <w:lang w:val="sr-Latn-RS"/>
              </w:rPr>
              <w:t>Encoder</w:t>
            </w:r>
            <w:r w:rsidRPr="00F55BA6">
              <w:rPr>
                <w:lang w:val="sr-Cyrl-RS"/>
              </w:rPr>
              <w:t xml:space="preserve"> потенциометар</w:t>
            </w:r>
          </w:p>
        </w:tc>
        <w:tc>
          <w:tcPr>
            <w:tcW w:w="1299" w:type="dxa"/>
            <w:gridSpan w:val="2"/>
            <w:shd w:val="clear" w:color="auto" w:fill="auto"/>
          </w:tcPr>
          <w:p w14:paraId="6EB0067C" w14:textId="43B183D5" w:rsidR="00936D27" w:rsidRPr="004E0904" w:rsidRDefault="004E0904" w:rsidP="004E0904">
            <w:pPr>
              <w:jc w:val="center"/>
              <w:rPr>
                <w:lang w:val="sr-Cyrl-RS"/>
              </w:rPr>
            </w:pPr>
            <w:r w:rsidRPr="004E0904">
              <w:rPr>
                <w:lang w:val="sr-Cyrl-RS"/>
              </w:rPr>
              <w:t>Ком.</w:t>
            </w:r>
          </w:p>
        </w:tc>
        <w:tc>
          <w:tcPr>
            <w:tcW w:w="2551" w:type="dxa"/>
            <w:shd w:val="clear" w:color="auto" w:fill="auto"/>
          </w:tcPr>
          <w:p w14:paraId="47956D59" w14:textId="77777777" w:rsidR="00936D27" w:rsidRDefault="00936D27" w:rsidP="00685517">
            <w:pPr>
              <w:jc w:val="center"/>
              <w:rPr>
                <w:b/>
                <w:lang w:val="sr-Latn-RS"/>
              </w:rPr>
            </w:pPr>
          </w:p>
        </w:tc>
        <w:tc>
          <w:tcPr>
            <w:tcW w:w="2552" w:type="dxa"/>
            <w:gridSpan w:val="2"/>
            <w:shd w:val="clear" w:color="auto" w:fill="auto"/>
          </w:tcPr>
          <w:p w14:paraId="71F5BAA1" w14:textId="58156375" w:rsidR="00936D27" w:rsidRDefault="00936D27" w:rsidP="00685517">
            <w:pPr>
              <w:jc w:val="center"/>
              <w:rPr>
                <w:b/>
                <w:lang w:val="sr-Latn-RS"/>
              </w:rPr>
            </w:pPr>
          </w:p>
        </w:tc>
        <w:tc>
          <w:tcPr>
            <w:tcW w:w="2410" w:type="dxa"/>
            <w:shd w:val="clear" w:color="auto" w:fill="auto"/>
          </w:tcPr>
          <w:p w14:paraId="4E41C014" w14:textId="77777777" w:rsidR="00936D27" w:rsidRDefault="00936D27" w:rsidP="00685517">
            <w:pPr>
              <w:jc w:val="center"/>
              <w:rPr>
                <w:b/>
                <w:lang w:val="sr-Latn-RS"/>
              </w:rPr>
            </w:pPr>
          </w:p>
        </w:tc>
        <w:tc>
          <w:tcPr>
            <w:tcW w:w="1701" w:type="dxa"/>
            <w:shd w:val="clear" w:color="auto" w:fill="auto"/>
          </w:tcPr>
          <w:p w14:paraId="02FEE47B" w14:textId="4651E16C" w:rsidR="00936D27" w:rsidRDefault="00936D27" w:rsidP="00685517">
            <w:pPr>
              <w:jc w:val="center"/>
              <w:rPr>
                <w:b/>
                <w:lang w:val="sr-Latn-RS"/>
              </w:rPr>
            </w:pPr>
          </w:p>
        </w:tc>
      </w:tr>
      <w:tr w:rsidR="00936D27" w:rsidRPr="00A1346A" w14:paraId="3211F880" w14:textId="77777777" w:rsidTr="001F6B2B">
        <w:trPr>
          <w:gridAfter w:val="1"/>
          <w:wAfter w:w="250" w:type="dxa"/>
          <w:trHeight w:val="333"/>
        </w:trPr>
        <w:tc>
          <w:tcPr>
            <w:tcW w:w="558" w:type="dxa"/>
            <w:shd w:val="clear" w:color="auto" w:fill="auto"/>
          </w:tcPr>
          <w:p w14:paraId="156E6339" w14:textId="5B8E1D8E" w:rsidR="00936D27" w:rsidRDefault="00936D27" w:rsidP="00D95362">
            <w:pPr>
              <w:jc w:val="center"/>
              <w:rPr>
                <w:b/>
                <w:lang w:val="sr-Cyrl-RS"/>
              </w:rPr>
            </w:pPr>
            <w:r>
              <w:rPr>
                <w:b/>
                <w:lang w:val="sr-Cyrl-RS"/>
              </w:rPr>
              <w:t>22.</w:t>
            </w:r>
          </w:p>
        </w:tc>
        <w:tc>
          <w:tcPr>
            <w:tcW w:w="3672" w:type="dxa"/>
            <w:shd w:val="clear" w:color="auto" w:fill="auto"/>
          </w:tcPr>
          <w:p w14:paraId="46E13123" w14:textId="0C2FD300" w:rsidR="00936D27" w:rsidRPr="00F55BA6" w:rsidRDefault="00936D27" w:rsidP="00F55BA6">
            <w:pPr>
              <w:rPr>
                <w:lang w:val="sr-Cyrl-RS"/>
              </w:rPr>
            </w:pPr>
            <w:r w:rsidRPr="00F55BA6">
              <w:rPr>
                <w:lang w:val="sr-Cyrl-RS"/>
              </w:rPr>
              <w:t>Диода</w:t>
            </w:r>
          </w:p>
        </w:tc>
        <w:tc>
          <w:tcPr>
            <w:tcW w:w="1299" w:type="dxa"/>
            <w:gridSpan w:val="2"/>
            <w:shd w:val="clear" w:color="auto" w:fill="auto"/>
          </w:tcPr>
          <w:p w14:paraId="4826E4BB" w14:textId="22F6B6AE" w:rsidR="00936D27" w:rsidRPr="004E0904" w:rsidRDefault="004E0904" w:rsidP="004E0904">
            <w:pPr>
              <w:jc w:val="center"/>
              <w:rPr>
                <w:lang w:val="sr-Cyrl-RS"/>
              </w:rPr>
            </w:pPr>
            <w:r w:rsidRPr="004E0904">
              <w:rPr>
                <w:lang w:val="sr-Cyrl-RS"/>
              </w:rPr>
              <w:t>Ком.</w:t>
            </w:r>
          </w:p>
        </w:tc>
        <w:tc>
          <w:tcPr>
            <w:tcW w:w="2551" w:type="dxa"/>
            <w:shd w:val="clear" w:color="auto" w:fill="auto"/>
          </w:tcPr>
          <w:p w14:paraId="6B5CAB14" w14:textId="77777777" w:rsidR="00936D27" w:rsidRDefault="00936D27" w:rsidP="00685517">
            <w:pPr>
              <w:jc w:val="center"/>
              <w:rPr>
                <w:b/>
                <w:lang w:val="sr-Latn-RS"/>
              </w:rPr>
            </w:pPr>
          </w:p>
        </w:tc>
        <w:tc>
          <w:tcPr>
            <w:tcW w:w="2552" w:type="dxa"/>
            <w:gridSpan w:val="2"/>
            <w:shd w:val="clear" w:color="auto" w:fill="auto"/>
          </w:tcPr>
          <w:p w14:paraId="1721ABAF" w14:textId="64B4137E" w:rsidR="00936D27" w:rsidRDefault="00936D27" w:rsidP="00685517">
            <w:pPr>
              <w:jc w:val="center"/>
              <w:rPr>
                <w:b/>
                <w:lang w:val="sr-Latn-RS"/>
              </w:rPr>
            </w:pPr>
          </w:p>
        </w:tc>
        <w:tc>
          <w:tcPr>
            <w:tcW w:w="2410" w:type="dxa"/>
            <w:shd w:val="clear" w:color="auto" w:fill="auto"/>
          </w:tcPr>
          <w:p w14:paraId="5691C3BE" w14:textId="77777777" w:rsidR="00936D27" w:rsidRDefault="00936D27" w:rsidP="00685517">
            <w:pPr>
              <w:jc w:val="center"/>
              <w:rPr>
                <w:b/>
                <w:lang w:val="sr-Latn-RS"/>
              </w:rPr>
            </w:pPr>
          </w:p>
        </w:tc>
        <w:tc>
          <w:tcPr>
            <w:tcW w:w="1701" w:type="dxa"/>
            <w:shd w:val="clear" w:color="auto" w:fill="auto"/>
          </w:tcPr>
          <w:p w14:paraId="2E489893" w14:textId="71AB6014" w:rsidR="00936D27" w:rsidRDefault="00936D27" w:rsidP="00685517">
            <w:pPr>
              <w:jc w:val="center"/>
              <w:rPr>
                <w:b/>
                <w:lang w:val="sr-Latn-RS"/>
              </w:rPr>
            </w:pPr>
          </w:p>
        </w:tc>
      </w:tr>
      <w:tr w:rsidR="00936D27" w:rsidRPr="00A1346A" w14:paraId="3420BD88" w14:textId="77777777" w:rsidTr="001F6B2B">
        <w:trPr>
          <w:gridAfter w:val="1"/>
          <w:wAfter w:w="250" w:type="dxa"/>
          <w:trHeight w:val="248"/>
        </w:trPr>
        <w:tc>
          <w:tcPr>
            <w:tcW w:w="558" w:type="dxa"/>
            <w:shd w:val="clear" w:color="auto" w:fill="auto"/>
          </w:tcPr>
          <w:p w14:paraId="20D128C1" w14:textId="7610BE47" w:rsidR="00936D27" w:rsidRDefault="00936D27" w:rsidP="00D95362">
            <w:pPr>
              <w:jc w:val="center"/>
              <w:rPr>
                <w:b/>
                <w:lang w:val="sr-Cyrl-RS"/>
              </w:rPr>
            </w:pPr>
            <w:r>
              <w:rPr>
                <w:b/>
                <w:lang w:val="sr-Cyrl-RS"/>
              </w:rPr>
              <w:t>23.</w:t>
            </w:r>
          </w:p>
        </w:tc>
        <w:tc>
          <w:tcPr>
            <w:tcW w:w="3672" w:type="dxa"/>
            <w:shd w:val="clear" w:color="auto" w:fill="auto"/>
          </w:tcPr>
          <w:p w14:paraId="13154A5C" w14:textId="21BE6305" w:rsidR="00936D27" w:rsidRPr="00F55BA6" w:rsidRDefault="00936D27" w:rsidP="00F55BA6">
            <w:pPr>
              <w:rPr>
                <w:lang w:val="sr-Cyrl-RS"/>
              </w:rPr>
            </w:pPr>
            <w:r w:rsidRPr="00F55BA6">
              <w:rPr>
                <w:lang w:val="sr-Cyrl-RS"/>
              </w:rPr>
              <w:t>Триак</w:t>
            </w:r>
          </w:p>
        </w:tc>
        <w:tc>
          <w:tcPr>
            <w:tcW w:w="1299" w:type="dxa"/>
            <w:gridSpan w:val="2"/>
            <w:shd w:val="clear" w:color="auto" w:fill="auto"/>
          </w:tcPr>
          <w:p w14:paraId="32D26185" w14:textId="10C1372D" w:rsidR="00936D27" w:rsidRPr="004E0904" w:rsidRDefault="004E0904" w:rsidP="004E0904">
            <w:pPr>
              <w:jc w:val="center"/>
              <w:rPr>
                <w:lang w:val="sr-Cyrl-RS"/>
              </w:rPr>
            </w:pPr>
            <w:r w:rsidRPr="004E0904">
              <w:rPr>
                <w:lang w:val="sr-Cyrl-RS"/>
              </w:rPr>
              <w:t>Ком.</w:t>
            </w:r>
          </w:p>
        </w:tc>
        <w:tc>
          <w:tcPr>
            <w:tcW w:w="2551" w:type="dxa"/>
            <w:shd w:val="clear" w:color="auto" w:fill="auto"/>
          </w:tcPr>
          <w:p w14:paraId="5E592266" w14:textId="77777777" w:rsidR="00936D27" w:rsidRDefault="00936D27" w:rsidP="00685517">
            <w:pPr>
              <w:jc w:val="center"/>
              <w:rPr>
                <w:b/>
                <w:lang w:val="sr-Latn-RS"/>
              </w:rPr>
            </w:pPr>
          </w:p>
        </w:tc>
        <w:tc>
          <w:tcPr>
            <w:tcW w:w="2552" w:type="dxa"/>
            <w:gridSpan w:val="2"/>
            <w:shd w:val="clear" w:color="auto" w:fill="auto"/>
          </w:tcPr>
          <w:p w14:paraId="4BF40AB3" w14:textId="25AFA4FC" w:rsidR="00936D27" w:rsidRDefault="00936D27" w:rsidP="00685517">
            <w:pPr>
              <w:jc w:val="center"/>
              <w:rPr>
                <w:b/>
                <w:lang w:val="sr-Latn-RS"/>
              </w:rPr>
            </w:pPr>
          </w:p>
        </w:tc>
        <w:tc>
          <w:tcPr>
            <w:tcW w:w="2410" w:type="dxa"/>
            <w:shd w:val="clear" w:color="auto" w:fill="auto"/>
          </w:tcPr>
          <w:p w14:paraId="4363E4B9" w14:textId="77777777" w:rsidR="00936D27" w:rsidRDefault="00936D27" w:rsidP="00685517">
            <w:pPr>
              <w:jc w:val="center"/>
              <w:rPr>
                <w:b/>
                <w:lang w:val="sr-Latn-RS"/>
              </w:rPr>
            </w:pPr>
          </w:p>
        </w:tc>
        <w:tc>
          <w:tcPr>
            <w:tcW w:w="1701" w:type="dxa"/>
            <w:shd w:val="clear" w:color="auto" w:fill="auto"/>
          </w:tcPr>
          <w:p w14:paraId="09FFC477" w14:textId="60E81B15" w:rsidR="00936D27" w:rsidRDefault="00936D27" w:rsidP="00685517">
            <w:pPr>
              <w:jc w:val="center"/>
              <w:rPr>
                <w:b/>
                <w:lang w:val="sr-Latn-RS"/>
              </w:rPr>
            </w:pPr>
          </w:p>
        </w:tc>
      </w:tr>
      <w:tr w:rsidR="00936D27" w:rsidRPr="00A1346A" w14:paraId="2CFEE359" w14:textId="77777777" w:rsidTr="001F6B2B">
        <w:trPr>
          <w:gridAfter w:val="1"/>
          <w:wAfter w:w="250" w:type="dxa"/>
          <w:trHeight w:val="311"/>
        </w:trPr>
        <w:tc>
          <w:tcPr>
            <w:tcW w:w="558" w:type="dxa"/>
            <w:shd w:val="clear" w:color="auto" w:fill="auto"/>
          </w:tcPr>
          <w:p w14:paraId="7B742782" w14:textId="7B60A6FF" w:rsidR="00936D27" w:rsidRDefault="00936D27" w:rsidP="00D95362">
            <w:pPr>
              <w:jc w:val="center"/>
              <w:rPr>
                <w:b/>
                <w:lang w:val="sr-Cyrl-RS"/>
              </w:rPr>
            </w:pPr>
            <w:r>
              <w:rPr>
                <w:b/>
                <w:lang w:val="sr-Cyrl-RS"/>
              </w:rPr>
              <w:t>24.</w:t>
            </w:r>
          </w:p>
        </w:tc>
        <w:tc>
          <w:tcPr>
            <w:tcW w:w="3672" w:type="dxa"/>
            <w:shd w:val="clear" w:color="auto" w:fill="auto"/>
          </w:tcPr>
          <w:p w14:paraId="321CA3A8" w14:textId="1FE97D40" w:rsidR="00936D27" w:rsidRPr="00F55BA6" w:rsidRDefault="00936D27" w:rsidP="00F55BA6">
            <w:pPr>
              <w:rPr>
                <w:lang w:val="sr-Cyrl-RS"/>
              </w:rPr>
            </w:pPr>
            <w:r w:rsidRPr="00F55BA6">
              <w:rPr>
                <w:lang w:val="sr-Cyrl-RS"/>
              </w:rPr>
              <w:t>Микроконтролер</w:t>
            </w:r>
          </w:p>
        </w:tc>
        <w:tc>
          <w:tcPr>
            <w:tcW w:w="1299" w:type="dxa"/>
            <w:gridSpan w:val="2"/>
            <w:shd w:val="clear" w:color="auto" w:fill="auto"/>
          </w:tcPr>
          <w:p w14:paraId="0FBF406C" w14:textId="00B964F8" w:rsidR="00936D27" w:rsidRPr="004E0904" w:rsidRDefault="004E0904" w:rsidP="004E0904">
            <w:pPr>
              <w:jc w:val="center"/>
              <w:rPr>
                <w:lang w:val="sr-Cyrl-RS"/>
              </w:rPr>
            </w:pPr>
            <w:r w:rsidRPr="004E0904">
              <w:rPr>
                <w:lang w:val="sr-Cyrl-RS"/>
              </w:rPr>
              <w:t>Ком.</w:t>
            </w:r>
          </w:p>
        </w:tc>
        <w:tc>
          <w:tcPr>
            <w:tcW w:w="2551" w:type="dxa"/>
            <w:shd w:val="clear" w:color="auto" w:fill="auto"/>
          </w:tcPr>
          <w:p w14:paraId="3EE22C06" w14:textId="77777777" w:rsidR="00936D27" w:rsidRDefault="00936D27" w:rsidP="00685517">
            <w:pPr>
              <w:jc w:val="center"/>
              <w:rPr>
                <w:b/>
                <w:lang w:val="sr-Latn-RS"/>
              </w:rPr>
            </w:pPr>
          </w:p>
        </w:tc>
        <w:tc>
          <w:tcPr>
            <w:tcW w:w="2552" w:type="dxa"/>
            <w:gridSpan w:val="2"/>
            <w:shd w:val="clear" w:color="auto" w:fill="auto"/>
          </w:tcPr>
          <w:p w14:paraId="3717214A" w14:textId="5A991C5E" w:rsidR="00936D27" w:rsidRDefault="00936D27" w:rsidP="00685517">
            <w:pPr>
              <w:jc w:val="center"/>
              <w:rPr>
                <w:b/>
                <w:lang w:val="sr-Latn-RS"/>
              </w:rPr>
            </w:pPr>
          </w:p>
        </w:tc>
        <w:tc>
          <w:tcPr>
            <w:tcW w:w="2410" w:type="dxa"/>
            <w:shd w:val="clear" w:color="auto" w:fill="auto"/>
          </w:tcPr>
          <w:p w14:paraId="07BE9FD8" w14:textId="77777777" w:rsidR="00936D27" w:rsidRDefault="00936D27" w:rsidP="00685517">
            <w:pPr>
              <w:jc w:val="center"/>
              <w:rPr>
                <w:b/>
                <w:lang w:val="sr-Latn-RS"/>
              </w:rPr>
            </w:pPr>
          </w:p>
        </w:tc>
        <w:tc>
          <w:tcPr>
            <w:tcW w:w="1701" w:type="dxa"/>
            <w:shd w:val="clear" w:color="auto" w:fill="auto"/>
          </w:tcPr>
          <w:p w14:paraId="6217254D" w14:textId="5895D94F" w:rsidR="00936D27" w:rsidRDefault="00936D27" w:rsidP="00685517">
            <w:pPr>
              <w:jc w:val="center"/>
              <w:rPr>
                <w:b/>
                <w:lang w:val="sr-Latn-RS"/>
              </w:rPr>
            </w:pPr>
          </w:p>
        </w:tc>
      </w:tr>
      <w:tr w:rsidR="00936D27" w:rsidRPr="00A1346A" w14:paraId="65B4913F" w14:textId="77777777" w:rsidTr="001F6B2B">
        <w:trPr>
          <w:gridAfter w:val="1"/>
          <w:wAfter w:w="250" w:type="dxa"/>
          <w:trHeight w:val="276"/>
        </w:trPr>
        <w:tc>
          <w:tcPr>
            <w:tcW w:w="558" w:type="dxa"/>
            <w:shd w:val="clear" w:color="auto" w:fill="auto"/>
          </w:tcPr>
          <w:p w14:paraId="3E55317F" w14:textId="45F3728E" w:rsidR="00936D27" w:rsidRDefault="00936D27" w:rsidP="00D95362">
            <w:pPr>
              <w:jc w:val="center"/>
              <w:rPr>
                <w:b/>
                <w:lang w:val="sr-Cyrl-RS"/>
              </w:rPr>
            </w:pPr>
            <w:r>
              <w:rPr>
                <w:b/>
                <w:lang w:val="sr-Cyrl-RS"/>
              </w:rPr>
              <w:t>25.</w:t>
            </w:r>
          </w:p>
        </w:tc>
        <w:tc>
          <w:tcPr>
            <w:tcW w:w="3672" w:type="dxa"/>
            <w:shd w:val="clear" w:color="auto" w:fill="auto"/>
          </w:tcPr>
          <w:p w14:paraId="655898F2" w14:textId="5B76D032" w:rsidR="00936D27" w:rsidRPr="00F55BA6" w:rsidRDefault="00936D27" w:rsidP="00F55BA6">
            <w:pPr>
              <w:rPr>
                <w:lang w:val="sr-Cyrl-RS"/>
              </w:rPr>
            </w:pPr>
            <w:r w:rsidRPr="00F55BA6">
              <w:rPr>
                <w:lang w:val="sr-Cyrl-RS"/>
              </w:rPr>
              <w:t>Флет кабл</w:t>
            </w:r>
          </w:p>
        </w:tc>
        <w:tc>
          <w:tcPr>
            <w:tcW w:w="1299" w:type="dxa"/>
            <w:gridSpan w:val="2"/>
            <w:shd w:val="clear" w:color="auto" w:fill="auto"/>
          </w:tcPr>
          <w:p w14:paraId="12F06484" w14:textId="2BBA4E07" w:rsidR="00936D27" w:rsidRPr="004E0904" w:rsidRDefault="004E0904" w:rsidP="004E0904">
            <w:pPr>
              <w:jc w:val="center"/>
              <w:rPr>
                <w:lang w:val="sr-Cyrl-RS"/>
              </w:rPr>
            </w:pPr>
            <w:r w:rsidRPr="004E0904">
              <w:rPr>
                <w:lang w:val="sr-Cyrl-RS"/>
              </w:rPr>
              <w:t>Ком.</w:t>
            </w:r>
          </w:p>
        </w:tc>
        <w:tc>
          <w:tcPr>
            <w:tcW w:w="2551" w:type="dxa"/>
            <w:shd w:val="clear" w:color="auto" w:fill="auto"/>
          </w:tcPr>
          <w:p w14:paraId="1A27A683" w14:textId="77777777" w:rsidR="00936D27" w:rsidRDefault="00936D27" w:rsidP="00685517">
            <w:pPr>
              <w:jc w:val="center"/>
              <w:rPr>
                <w:b/>
                <w:lang w:val="sr-Latn-RS"/>
              </w:rPr>
            </w:pPr>
          </w:p>
        </w:tc>
        <w:tc>
          <w:tcPr>
            <w:tcW w:w="2552" w:type="dxa"/>
            <w:gridSpan w:val="2"/>
            <w:shd w:val="clear" w:color="auto" w:fill="auto"/>
          </w:tcPr>
          <w:p w14:paraId="2B4CE54F" w14:textId="5F2499A8" w:rsidR="00936D27" w:rsidRDefault="00936D27" w:rsidP="00685517">
            <w:pPr>
              <w:jc w:val="center"/>
              <w:rPr>
                <w:b/>
                <w:lang w:val="sr-Latn-RS"/>
              </w:rPr>
            </w:pPr>
          </w:p>
        </w:tc>
        <w:tc>
          <w:tcPr>
            <w:tcW w:w="2410" w:type="dxa"/>
            <w:shd w:val="clear" w:color="auto" w:fill="auto"/>
          </w:tcPr>
          <w:p w14:paraId="5413A8F0" w14:textId="77777777" w:rsidR="00936D27" w:rsidRDefault="00936D27" w:rsidP="00685517">
            <w:pPr>
              <w:jc w:val="center"/>
              <w:rPr>
                <w:b/>
                <w:lang w:val="sr-Latn-RS"/>
              </w:rPr>
            </w:pPr>
          </w:p>
        </w:tc>
        <w:tc>
          <w:tcPr>
            <w:tcW w:w="1701" w:type="dxa"/>
            <w:shd w:val="clear" w:color="auto" w:fill="auto"/>
          </w:tcPr>
          <w:p w14:paraId="1370B3F6" w14:textId="04D0A9ED" w:rsidR="00936D27" w:rsidRDefault="00936D27" w:rsidP="00685517">
            <w:pPr>
              <w:jc w:val="center"/>
              <w:rPr>
                <w:b/>
                <w:lang w:val="sr-Latn-RS"/>
              </w:rPr>
            </w:pPr>
          </w:p>
        </w:tc>
      </w:tr>
      <w:tr w:rsidR="00936D27" w:rsidRPr="00A1346A" w14:paraId="1CFD772E" w14:textId="77777777" w:rsidTr="001F6B2B">
        <w:trPr>
          <w:gridAfter w:val="1"/>
          <w:wAfter w:w="250" w:type="dxa"/>
          <w:trHeight w:val="312"/>
        </w:trPr>
        <w:tc>
          <w:tcPr>
            <w:tcW w:w="558" w:type="dxa"/>
            <w:shd w:val="clear" w:color="auto" w:fill="auto"/>
          </w:tcPr>
          <w:p w14:paraId="6AA5FD52" w14:textId="277E9D69" w:rsidR="00936D27" w:rsidRDefault="00936D27" w:rsidP="00D95362">
            <w:pPr>
              <w:jc w:val="center"/>
              <w:rPr>
                <w:b/>
                <w:lang w:val="sr-Cyrl-RS"/>
              </w:rPr>
            </w:pPr>
            <w:r>
              <w:rPr>
                <w:b/>
                <w:lang w:val="sr-Cyrl-RS"/>
              </w:rPr>
              <w:t>26.</w:t>
            </w:r>
          </w:p>
        </w:tc>
        <w:tc>
          <w:tcPr>
            <w:tcW w:w="3672" w:type="dxa"/>
            <w:shd w:val="clear" w:color="auto" w:fill="auto"/>
          </w:tcPr>
          <w:p w14:paraId="7CF4316A" w14:textId="781E0718" w:rsidR="00936D27" w:rsidRPr="00F55BA6" w:rsidRDefault="00936D27" w:rsidP="00F55BA6">
            <w:pPr>
              <w:rPr>
                <w:lang w:val="sr-Cyrl-RS"/>
              </w:rPr>
            </w:pPr>
            <w:r w:rsidRPr="00F55BA6">
              <w:rPr>
                <w:lang w:val="sr-Cyrl-RS"/>
              </w:rPr>
              <w:t>Осигурач</w:t>
            </w:r>
          </w:p>
        </w:tc>
        <w:tc>
          <w:tcPr>
            <w:tcW w:w="1299" w:type="dxa"/>
            <w:gridSpan w:val="2"/>
            <w:shd w:val="clear" w:color="auto" w:fill="auto"/>
          </w:tcPr>
          <w:p w14:paraId="3F18AEA9" w14:textId="3C8E80C7" w:rsidR="00936D27" w:rsidRPr="004E0904" w:rsidRDefault="004E0904" w:rsidP="004E0904">
            <w:pPr>
              <w:jc w:val="center"/>
              <w:rPr>
                <w:lang w:val="sr-Cyrl-RS"/>
              </w:rPr>
            </w:pPr>
            <w:r w:rsidRPr="004E0904">
              <w:rPr>
                <w:lang w:val="sr-Cyrl-RS"/>
              </w:rPr>
              <w:t>Ком.</w:t>
            </w:r>
          </w:p>
        </w:tc>
        <w:tc>
          <w:tcPr>
            <w:tcW w:w="2551" w:type="dxa"/>
            <w:shd w:val="clear" w:color="auto" w:fill="auto"/>
          </w:tcPr>
          <w:p w14:paraId="4E46C10C" w14:textId="77777777" w:rsidR="00936D27" w:rsidRDefault="00936D27" w:rsidP="00685517">
            <w:pPr>
              <w:jc w:val="center"/>
              <w:rPr>
                <w:b/>
                <w:lang w:val="sr-Latn-RS"/>
              </w:rPr>
            </w:pPr>
          </w:p>
        </w:tc>
        <w:tc>
          <w:tcPr>
            <w:tcW w:w="2552" w:type="dxa"/>
            <w:gridSpan w:val="2"/>
            <w:shd w:val="clear" w:color="auto" w:fill="auto"/>
          </w:tcPr>
          <w:p w14:paraId="30F16CAD" w14:textId="52136CEE" w:rsidR="00936D27" w:rsidRDefault="00936D27" w:rsidP="00685517">
            <w:pPr>
              <w:jc w:val="center"/>
              <w:rPr>
                <w:b/>
                <w:lang w:val="sr-Latn-RS"/>
              </w:rPr>
            </w:pPr>
          </w:p>
        </w:tc>
        <w:tc>
          <w:tcPr>
            <w:tcW w:w="2410" w:type="dxa"/>
            <w:shd w:val="clear" w:color="auto" w:fill="auto"/>
          </w:tcPr>
          <w:p w14:paraId="21B39C17" w14:textId="77777777" w:rsidR="00936D27" w:rsidRDefault="00936D27" w:rsidP="00685517">
            <w:pPr>
              <w:jc w:val="center"/>
              <w:rPr>
                <w:b/>
                <w:lang w:val="sr-Latn-RS"/>
              </w:rPr>
            </w:pPr>
          </w:p>
        </w:tc>
        <w:tc>
          <w:tcPr>
            <w:tcW w:w="1701" w:type="dxa"/>
            <w:shd w:val="clear" w:color="auto" w:fill="auto"/>
          </w:tcPr>
          <w:p w14:paraId="1A6E8553" w14:textId="0352FCA9" w:rsidR="00936D27" w:rsidRDefault="00936D27" w:rsidP="00685517">
            <w:pPr>
              <w:jc w:val="center"/>
              <w:rPr>
                <w:b/>
                <w:lang w:val="sr-Latn-RS"/>
              </w:rPr>
            </w:pPr>
          </w:p>
        </w:tc>
      </w:tr>
      <w:tr w:rsidR="00487A57" w:rsidRPr="00A1346A" w14:paraId="37C01662" w14:textId="77777777" w:rsidTr="00650702">
        <w:trPr>
          <w:gridAfter w:val="1"/>
          <w:wAfter w:w="250" w:type="dxa"/>
          <w:trHeight w:val="236"/>
        </w:trPr>
        <w:tc>
          <w:tcPr>
            <w:tcW w:w="14743" w:type="dxa"/>
            <w:gridSpan w:val="9"/>
            <w:shd w:val="clear" w:color="auto" w:fill="auto"/>
          </w:tcPr>
          <w:p w14:paraId="3ED9773C" w14:textId="3F2C3E47" w:rsidR="00487A57" w:rsidRPr="00487A57" w:rsidRDefault="00487A57" w:rsidP="00685517">
            <w:pPr>
              <w:jc w:val="center"/>
              <w:rPr>
                <w:b/>
                <w:lang w:val="sr-Cyrl-RS"/>
              </w:rPr>
            </w:pPr>
            <w:r>
              <w:rPr>
                <w:b/>
                <w:lang w:val="sr-Cyrl-RS"/>
              </w:rPr>
              <w:t>Лампа за фототерапију беба</w:t>
            </w:r>
          </w:p>
        </w:tc>
      </w:tr>
      <w:tr w:rsidR="00936D27" w:rsidRPr="00A1346A" w14:paraId="2D71FF32" w14:textId="77777777" w:rsidTr="001F6B2B">
        <w:trPr>
          <w:gridAfter w:val="1"/>
          <w:wAfter w:w="250" w:type="dxa"/>
        </w:trPr>
        <w:tc>
          <w:tcPr>
            <w:tcW w:w="558" w:type="dxa"/>
            <w:shd w:val="clear" w:color="auto" w:fill="auto"/>
          </w:tcPr>
          <w:p w14:paraId="6CFE569C" w14:textId="77777777" w:rsidR="00936D27" w:rsidRPr="00A1346A" w:rsidRDefault="00936D27" w:rsidP="00D95362">
            <w:pPr>
              <w:pStyle w:val="ListParagraph"/>
              <w:numPr>
                <w:ilvl w:val="0"/>
                <w:numId w:val="27"/>
              </w:numPr>
              <w:jc w:val="center"/>
              <w:rPr>
                <w:b/>
                <w:bCs/>
                <w:lang w:val="hr-HR"/>
              </w:rPr>
            </w:pPr>
          </w:p>
        </w:tc>
        <w:tc>
          <w:tcPr>
            <w:tcW w:w="3672" w:type="dxa"/>
            <w:shd w:val="clear" w:color="auto" w:fill="auto"/>
          </w:tcPr>
          <w:p w14:paraId="744D8D43" w14:textId="77777777" w:rsidR="00936D27" w:rsidRPr="00A1346A" w:rsidRDefault="00936D27" w:rsidP="00685517">
            <w:pPr>
              <w:rPr>
                <w:b/>
                <w:bCs/>
                <w:lang w:val="hr-HR"/>
              </w:rPr>
            </w:pPr>
            <w:r w:rsidRPr="00A1346A">
              <w:t xml:space="preserve">Бела лампа </w:t>
            </w:r>
          </w:p>
        </w:tc>
        <w:tc>
          <w:tcPr>
            <w:tcW w:w="1299" w:type="dxa"/>
            <w:gridSpan w:val="2"/>
            <w:shd w:val="clear" w:color="auto" w:fill="auto"/>
          </w:tcPr>
          <w:p w14:paraId="5E314770" w14:textId="2A937D5B"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5FCAE14F" w14:textId="77777777" w:rsidR="00936D27" w:rsidRPr="00A1346A" w:rsidRDefault="00936D27" w:rsidP="00685517">
            <w:pPr>
              <w:jc w:val="both"/>
              <w:rPr>
                <w:b/>
                <w:bCs/>
                <w:lang w:val="hr-HR"/>
              </w:rPr>
            </w:pPr>
          </w:p>
        </w:tc>
        <w:tc>
          <w:tcPr>
            <w:tcW w:w="2552" w:type="dxa"/>
            <w:gridSpan w:val="2"/>
            <w:shd w:val="clear" w:color="auto" w:fill="auto"/>
          </w:tcPr>
          <w:p w14:paraId="238E7685" w14:textId="5F69255A" w:rsidR="00936D27" w:rsidRPr="00A1346A" w:rsidRDefault="00936D27" w:rsidP="00685517">
            <w:pPr>
              <w:jc w:val="both"/>
              <w:rPr>
                <w:b/>
                <w:bCs/>
                <w:lang w:val="hr-HR"/>
              </w:rPr>
            </w:pPr>
          </w:p>
        </w:tc>
        <w:tc>
          <w:tcPr>
            <w:tcW w:w="2410" w:type="dxa"/>
            <w:shd w:val="clear" w:color="auto" w:fill="auto"/>
          </w:tcPr>
          <w:p w14:paraId="33D825BD" w14:textId="77777777" w:rsidR="00936D27" w:rsidRPr="00A1346A" w:rsidRDefault="00936D27" w:rsidP="00685517">
            <w:pPr>
              <w:jc w:val="both"/>
              <w:rPr>
                <w:b/>
                <w:bCs/>
                <w:lang w:val="hr-HR"/>
              </w:rPr>
            </w:pPr>
          </w:p>
        </w:tc>
        <w:tc>
          <w:tcPr>
            <w:tcW w:w="1701" w:type="dxa"/>
          </w:tcPr>
          <w:p w14:paraId="73916F91" w14:textId="24217D7F" w:rsidR="00936D27" w:rsidRPr="00A1346A" w:rsidRDefault="00936D27" w:rsidP="00685517">
            <w:pPr>
              <w:jc w:val="both"/>
              <w:rPr>
                <w:b/>
                <w:bCs/>
                <w:lang w:val="hr-HR"/>
              </w:rPr>
            </w:pPr>
          </w:p>
        </w:tc>
      </w:tr>
      <w:tr w:rsidR="00936D27" w:rsidRPr="00A1346A" w14:paraId="74A41379" w14:textId="77777777" w:rsidTr="001F6B2B">
        <w:trPr>
          <w:gridAfter w:val="1"/>
          <w:wAfter w:w="250" w:type="dxa"/>
        </w:trPr>
        <w:tc>
          <w:tcPr>
            <w:tcW w:w="558" w:type="dxa"/>
            <w:shd w:val="clear" w:color="auto" w:fill="auto"/>
          </w:tcPr>
          <w:p w14:paraId="0957DBD6" w14:textId="77777777" w:rsidR="00936D27" w:rsidRPr="00A1346A" w:rsidRDefault="00936D27" w:rsidP="00D95362">
            <w:pPr>
              <w:pStyle w:val="ListParagraph"/>
              <w:numPr>
                <w:ilvl w:val="0"/>
                <w:numId w:val="27"/>
              </w:numPr>
              <w:jc w:val="center"/>
              <w:rPr>
                <w:b/>
                <w:bCs/>
                <w:lang w:val="hr-HR"/>
              </w:rPr>
            </w:pPr>
          </w:p>
        </w:tc>
        <w:tc>
          <w:tcPr>
            <w:tcW w:w="3672" w:type="dxa"/>
            <w:shd w:val="clear" w:color="auto" w:fill="auto"/>
          </w:tcPr>
          <w:p w14:paraId="0A995CD7" w14:textId="77777777" w:rsidR="00936D27" w:rsidRPr="00A1346A" w:rsidRDefault="00936D27" w:rsidP="00685517">
            <w:pPr>
              <w:rPr>
                <w:b/>
                <w:bCs/>
                <w:lang w:val="hr-HR"/>
              </w:rPr>
            </w:pPr>
            <w:r w:rsidRPr="00A1346A">
              <w:t>Плава лампа</w:t>
            </w:r>
          </w:p>
        </w:tc>
        <w:tc>
          <w:tcPr>
            <w:tcW w:w="1299" w:type="dxa"/>
            <w:gridSpan w:val="2"/>
            <w:shd w:val="clear" w:color="auto" w:fill="auto"/>
          </w:tcPr>
          <w:p w14:paraId="388B4B25" w14:textId="773CD99B"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02D1E9A2" w14:textId="77777777" w:rsidR="00936D27" w:rsidRPr="00A1346A" w:rsidRDefault="00936D27" w:rsidP="00685517">
            <w:pPr>
              <w:jc w:val="both"/>
              <w:rPr>
                <w:b/>
                <w:bCs/>
                <w:lang w:val="hr-HR"/>
              </w:rPr>
            </w:pPr>
          </w:p>
        </w:tc>
        <w:tc>
          <w:tcPr>
            <w:tcW w:w="2552" w:type="dxa"/>
            <w:gridSpan w:val="2"/>
            <w:shd w:val="clear" w:color="auto" w:fill="auto"/>
          </w:tcPr>
          <w:p w14:paraId="52CE9645" w14:textId="282732BB" w:rsidR="00936D27" w:rsidRPr="00A1346A" w:rsidRDefault="00936D27" w:rsidP="00685517">
            <w:pPr>
              <w:jc w:val="both"/>
              <w:rPr>
                <w:b/>
                <w:bCs/>
                <w:lang w:val="hr-HR"/>
              </w:rPr>
            </w:pPr>
          </w:p>
        </w:tc>
        <w:tc>
          <w:tcPr>
            <w:tcW w:w="2410" w:type="dxa"/>
            <w:shd w:val="clear" w:color="auto" w:fill="auto"/>
          </w:tcPr>
          <w:p w14:paraId="1FBFB7A8" w14:textId="77777777" w:rsidR="00936D27" w:rsidRPr="00A1346A" w:rsidRDefault="00936D27" w:rsidP="00685517">
            <w:pPr>
              <w:jc w:val="both"/>
              <w:rPr>
                <w:b/>
                <w:bCs/>
                <w:lang w:val="hr-HR"/>
              </w:rPr>
            </w:pPr>
          </w:p>
        </w:tc>
        <w:tc>
          <w:tcPr>
            <w:tcW w:w="1701" w:type="dxa"/>
          </w:tcPr>
          <w:p w14:paraId="43281B17" w14:textId="150FF1E6" w:rsidR="00936D27" w:rsidRPr="00A1346A" w:rsidRDefault="00936D27" w:rsidP="00685517">
            <w:pPr>
              <w:jc w:val="both"/>
              <w:rPr>
                <w:b/>
                <w:bCs/>
                <w:lang w:val="hr-HR"/>
              </w:rPr>
            </w:pPr>
          </w:p>
        </w:tc>
      </w:tr>
      <w:tr w:rsidR="00936D27" w:rsidRPr="00A1346A" w14:paraId="704B39B7" w14:textId="77777777" w:rsidTr="001F6B2B">
        <w:trPr>
          <w:gridAfter w:val="1"/>
          <w:wAfter w:w="250" w:type="dxa"/>
        </w:trPr>
        <w:tc>
          <w:tcPr>
            <w:tcW w:w="558" w:type="dxa"/>
            <w:shd w:val="clear" w:color="auto" w:fill="auto"/>
          </w:tcPr>
          <w:p w14:paraId="558C0C28" w14:textId="77777777" w:rsidR="00936D27" w:rsidRPr="00A1346A" w:rsidRDefault="00936D27" w:rsidP="00D95362">
            <w:pPr>
              <w:pStyle w:val="ListParagraph"/>
              <w:numPr>
                <w:ilvl w:val="0"/>
                <w:numId w:val="27"/>
              </w:numPr>
              <w:jc w:val="center"/>
              <w:rPr>
                <w:b/>
                <w:bCs/>
                <w:lang w:val="hr-HR"/>
              </w:rPr>
            </w:pPr>
          </w:p>
        </w:tc>
        <w:tc>
          <w:tcPr>
            <w:tcW w:w="3672" w:type="dxa"/>
            <w:shd w:val="clear" w:color="auto" w:fill="auto"/>
          </w:tcPr>
          <w:p w14:paraId="78BB3677" w14:textId="77777777" w:rsidR="00936D27" w:rsidRPr="00A1346A" w:rsidRDefault="00936D27" w:rsidP="00685517">
            <w:pPr>
              <w:rPr>
                <w:b/>
                <w:bCs/>
                <w:lang w:val="hr-HR"/>
              </w:rPr>
            </w:pPr>
            <w:r w:rsidRPr="00A1346A">
              <w:t>Електронска пригушница</w:t>
            </w:r>
          </w:p>
        </w:tc>
        <w:tc>
          <w:tcPr>
            <w:tcW w:w="1299" w:type="dxa"/>
            <w:gridSpan w:val="2"/>
            <w:shd w:val="clear" w:color="auto" w:fill="auto"/>
          </w:tcPr>
          <w:p w14:paraId="41256E90" w14:textId="65A807E9"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28E30892" w14:textId="77777777" w:rsidR="00936D27" w:rsidRPr="00A1346A" w:rsidRDefault="00936D27" w:rsidP="00685517">
            <w:pPr>
              <w:jc w:val="both"/>
              <w:rPr>
                <w:b/>
                <w:bCs/>
                <w:lang w:val="hr-HR"/>
              </w:rPr>
            </w:pPr>
          </w:p>
        </w:tc>
        <w:tc>
          <w:tcPr>
            <w:tcW w:w="2552" w:type="dxa"/>
            <w:gridSpan w:val="2"/>
            <w:shd w:val="clear" w:color="auto" w:fill="auto"/>
          </w:tcPr>
          <w:p w14:paraId="540F6367" w14:textId="0EA346E2" w:rsidR="00936D27" w:rsidRPr="00A1346A" w:rsidRDefault="00936D27" w:rsidP="00685517">
            <w:pPr>
              <w:jc w:val="both"/>
              <w:rPr>
                <w:b/>
                <w:bCs/>
                <w:lang w:val="hr-HR"/>
              </w:rPr>
            </w:pPr>
          </w:p>
        </w:tc>
        <w:tc>
          <w:tcPr>
            <w:tcW w:w="2410" w:type="dxa"/>
            <w:shd w:val="clear" w:color="auto" w:fill="auto"/>
          </w:tcPr>
          <w:p w14:paraId="1FD2C042" w14:textId="77777777" w:rsidR="00936D27" w:rsidRPr="00A1346A" w:rsidRDefault="00936D27" w:rsidP="00685517">
            <w:pPr>
              <w:jc w:val="both"/>
              <w:rPr>
                <w:b/>
                <w:bCs/>
                <w:lang w:val="hr-HR"/>
              </w:rPr>
            </w:pPr>
          </w:p>
        </w:tc>
        <w:tc>
          <w:tcPr>
            <w:tcW w:w="1701" w:type="dxa"/>
          </w:tcPr>
          <w:p w14:paraId="3FE28669" w14:textId="406FE5E1" w:rsidR="00936D27" w:rsidRPr="00A1346A" w:rsidRDefault="00936D27" w:rsidP="00685517">
            <w:pPr>
              <w:jc w:val="both"/>
              <w:rPr>
                <w:b/>
                <w:bCs/>
                <w:lang w:val="hr-HR"/>
              </w:rPr>
            </w:pPr>
          </w:p>
        </w:tc>
      </w:tr>
      <w:tr w:rsidR="00394233" w:rsidRPr="00A1346A" w14:paraId="33734ECA" w14:textId="77777777" w:rsidTr="00650702">
        <w:trPr>
          <w:gridAfter w:val="1"/>
          <w:wAfter w:w="250" w:type="dxa"/>
        </w:trPr>
        <w:tc>
          <w:tcPr>
            <w:tcW w:w="14743" w:type="dxa"/>
            <w:gridSpan w:val="9"/>
            <w:shd w:val="clear" w:color="auto" w:fill="auto"/>
          </w:tcPr>
          <w:p w14:paraId="10F21DF1" w14:textId="77777777" w:rsidR="00394233" w:rsidRPr="00A1346A" w:rsidRDefault="00394233" w:rsidP="00685517">
            <w:pPr>
              <w:jc w:val="center"/>
              <w:rPr>
                <w:b/>
                <w:lang w:val="sr-Cyrl-RS"/>
              </w:rPr>
            </w:pPr>
            <w:r w:rsidRPr="00A1346A">
              <w:rPr>
                <w:b/>
                <w:lang w:val="sr-Cyrl-RS"/>
              </w:rPr>
              <w:t>Реанимациони сто са прибором</w:t>
            </w:r>
          </w:p>
        </w:tc>
      </w:tr>
      <w:tr w:rsidR="00936D27" w:rsidRPr="00A1346A" w14:paraId="7C8CA526" w14:textId="77777777" w:rsidTr="001F6B2B">
        <w:trPr>
          <w:gridAfter w:val="1"/>
          <w:wAfter w:w="250" w:type="dxa"/>
        </w:trPr>
        <w:tc>
          <w:tcPr>
            <w:tcW w:w="558" w:type="dxa"/>
            <w:shd w:val="clear" w:color="auto" w:fill="auto"/>
          </w:tcPr>
          <w:p w14:paraId="69A2639D"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15D45BC6" w14:textId="77777777" w:rsidR="00936D27" w:rsidRPr="00A1346A" w:rsidRDefault="00936D27" w:rsidP="00685517">
            <w:pPr>
              <w:rPr>
                <w:b/>
                <w:bCs/>
                <w:lang w:val="hr-HR"/>
              </w:rPr>
            </w:pPr>
            <w:r w:rsidRPr="00A1346A">
              <w:t>Подлога за пацијента</w:t>
            </w:r>
          </w:p>
        </w:tc>
        <w:tc>
          <w:tcPr>
            <w:tcW w:w="1299" w:type="dxa"/>
            <w:gridSpan w:val="2"/>
            <w:shd w:val="clear" w:color="auto" w:fill="auto"/>
          </w:tcPr>
          <w:p w14:paraId="0ED17753" w14:textId="2E0F92A8"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0344503D" w14:textId="77777777" w:rsidR="00936D27" w:rsidRPr="00A1346A" w:rsidRDefault="00936D27" w:rsidP="00685517">
            <w:pPr>
              <w:jc w:val="both"/>
              <w:rPr>
                <w:b/>
                <w:bCs/>
                <w:lang w:val="hr-HR"/>
              </w:rPr>
            </w:pPr>
          </w:p>
        </w:tc>
        <w:tc>
          <w:tcPr>
            <w:tcW w:w="2552" w:type="dxa"/>
            <w:gridSpan w:val="2"/>
            <w:shd w:val="clear" w:color="auto" w:fill="auto"/>
          </w:tcPr>
          <w:p w14:paraId="14DB6E11" w14:textId="25BA9DCC" w:rsidR="00936D27" w:rsidRPr="00A1346A" w:rsidRDefault="00936D27" w:rsidP="00685517">
            <w:pPr>
              <w:jc w:val="both"/>
              <w:rPr>
                <w:b/>
                <w:bCs/>
                <w:lang w:val="hr-HR"/>
              </w:rPr>
            </w:pPr>
          </w:p>
        </w:tc>
        <w:tc>
          <w:tcPr>
            <w:tcW w:w="2410" w:type="dxa"/>
            <w:shd w:val="clear" w:color="auto" w:fill="auto"/>
          </w:tcPr>
          <w:p w14:paraId="24E103EA" w14:textId="77777777" w:rsidR="00936D27" w:rsidRPr="00A1346A" w:rsidRDefault="00936D27" w:rsidP="00685517">
            <w:pPr>
              <w:jc w:val="both"/>
              <w:rPr>
                <w:b/>
                <w:bCs/>
                <w:lang w:val="hr-HR"/>
              </w:rPr>
            </w:pPr>
          </w:p>
        </w:tc>
        <w:tc>
          <w:tcPr>
            <w:tcW w:w="1701" w:type="dxa"/>
          </w:tcPr>
          <w:p w14:paraId="527F6684" w14:textId="2A94ADEC" w:rsidR="00936D27" w:rsidRPr="00A1346A" w:rsidRDefault="00936D27" w:rsidP="00685517">
            <w:pPr>
              <w:jc w:val="both"/>
              <w:rPr>
                <w:b/>
                <w:bCs/>
                <w:lang w:val="hr-HR"/>
              </w:rPr>
            </w:pPr>
          </w:p>
        </w:tc>
      </w:tr>
      <w:tr w:rsidR="00936D27" w:rsidRPr="00A1346A" w14:paraId="25E423CD" w14:textId="77777777" w:rsidTr="001F6B2B">
        <w:trPr>
          <w:gridAfter w:val="1"/>
          <w:wAfter w:w="250" w:type="dxa"/>
        </w:trPr>
        <w:tc>
          <w:tcPr>
            <w:tcW w:w="558" w:type="dxa"/>
            <w:shd w:val="clear" w:color="auto" w:fill="auto"/>
          </w:tcPr>
          <w:p w14:paraId="3AA8A2C8"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7279B5C9" w14:textId="77777777" w:rsidR="00936D27" w:rsidRPr="00A1346A" w:rsidRDefault="00936D27" w:rsidP="00685517">
            <w:pPr>
              <w:rPr>
                <w:b/>
                <w:bCs/>
                <w:lang w:val="hr-HR"/>
              </w:rPr>
            </w:pPr>
            <w:r w:rsidRPr="00A1346A">
              <w:t>Држач кревета</w:t>
            </w:r>
          </w:p>
        </w:tc>
        <w:tc>
          <w:tcPr>
            <w:tcW w:w="1299" w:type="dxa"/>
            <w:gridSpan w:val="2"/>
            <w:shd w:val="clear" w:color="auto" w:fill="auto"/>
          </w:tcPr>
          <w:p w14:paraId="423FC5C6" w14:textId="52B7D044"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6193468A" w14:textId="77777777" w:rsidR="00936D27" w:rsidRPr="00A1346A" w:rsidRDefault="00936D27" w:rsidP="00685517">
            <w:pPr>
              <w:jc w:val="both"/>
              <w:rPr>
                <w:b/>
                <w:bCs/>
                <w:lang w:val="hr-HR"/>
              </w:rPr>
            </w:pPr>
          </w:p>
        </w:tc>
        <w:tc>
          <w:tcPr>
            <w:tcW w:w="2552" w:type="dxa"/>
            <w:gridSpan w:val="2"/>
            <w:shd w:val="clear" w:color="auto" w:fill="auto"/>
          </w:tcPr>
          <w:p w14:paraId="23930A08" w14:textId="047D9A40" w:rsidR="00936D27" w:rsidRPr="00A1346A" w:rsidRDefault="00936D27" w:rsidP="00685517">
            <w:pPr>
              <w:jc w:val="both"/>
              <w:rPr>
                <w:b/>
                <w:bCs/>
                <w:lang w:val="hr-HR"/>
              </w:rPr>
            </w:pPr>
          </w:p>
        </w:tc>
        <w:tc>
          <w:tcPr>
            <w:tcW w:w="2410" w:type="dxa"/>
            <w:shd w:val="clear" w:color="auto" w:fill="auto"/>
          </w:tcPr>
          <w:p w14:paraId="22F13C80" w14:textId="77777777" w:rsidR="00936D27" w:rsidRPr="00A1346A" w:rsidRDefault="00936D27" w:rsidP="00685517">
            <w:pPr>
              <w:jc w:val="both"/>
              <w:rPr>
                <w:b/>
                <w:bCs/>
                <w:lang w:val="hr-HR"/>
              </w:rPr>
            </w:pPr>
          </w:p>
        </w:tc>
        <w:tc>
          <w:tcPr>
            <w:tcW w:w="1701" w:type="dxa"/>
          </w:tcPr>
          <w:p w14:paraId="418852FA" w14:textId="154C15E9" w:rsidR="00936D27" w:rsidRPr="00A1346A" w:rsidRDefault="00936D27" w:rsidP="00685517">
            <w:pPr>
              <w:jc w:val="both"/>
              <w:rPr>
                <w:b/>
                <w:bCs/>
                <w:lang w:val="hr-HR"/>
              </w:rPr>
            </w:pPr>
          </w:p>
        </w:tc>
      </w:tr>
      <w:tr w:rsidR="00936D27" w:rsidRPr="00A1346A" w14:paraId="12BC7043" w14:textId="77777777" w:rsidTr="001F6B2B">
        <w:trPr>
          <w:gridAfter w:val="1"/>
          <w:wAfter w:w="250" w:type="dxa"/>
        </w:trPr>
        <w:tc>
          <w:tcPr>
            <w:tcW w:w="558" w:type="dxa"/>
            <w:shd w:val="clear" w:color="auto" w:fill="auto"/>
          </w:tcPr>
          <w:p w14:paraId="3C3E474A"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3C41B73A" w14:textId="77777777" w:rsidR="00936D27" w:rsidRPr="00A1346A" w:rsidRDefault="00936D27" w:rsidP="00685517">
            <w:pPr>
              <w:rPr>
                <w:b/>
                <w:bCs/>
                <w:lang w:val="hr-HR"/>
              </w:rPr>
            </w:pPr>
            <w:r w:rsidRPr="00A1346A">
              <w:t>Комплетна подлога за пацијента</w:t>
            </w:r>
          </w:p>
        </w:tc>
        <w:tc>
          <w:tcPr>
            <w:tcW w:w="1299" w:type="dxa"/>
            <w:gridSpan w:val="2"/>
            <w:shd w:val="clear" w:color="auto" w:fill="auto"/>
          </w:tcPr>
          <w:p w14:paraId="401F01A4" w14:textId="6C593639"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14CB6AA5" w14:textId="77777777" w:rsidR="00936D27" w:rsidRPr="00A1346A" w:rsidRDefault="00936D27" w:rsidP="00685517">
            <w:pPr>
              <w:jc w:val="both"/>
              <w:rPr>
                <w:b/>
                <w:bCs/>
                <w:lang w:val="hr-HR"/>
              </w:rPr>
            </w:pPr>
          </w:p>
        </w:tc>
        <w:tc>
          <w:tcPr>
            <w:tcW w:w="2552" w:type="dxa"/>
            <w:gridSpan w:val="2"/>
            <w:shd w:val="clear" w:color="auto" w:fill="auto"/>
          </w:tcPr>
          <w:p w14:paraId="008EB4B1" w14:textId="600401F1" w:rsidR="00936D27" w:rsidRPr="00A1346A" w:rsidRDefault="00936D27" w:rsidP="00685517">
            <w:pPr>
              <w:jc w:val="both"/>
              <w:rPr>
                <w:b/>
                <w:bCs/>
                <w:lang w:val="hr-HR"/>
              </w:rPr>
            </w:pPr>
          </w:p>
        </w:tc>
        <w:tc>
          <w:tcPr>
            <w:tcW w:w="2410" w:type="dxa"/>
            <w:shd w:val="clear" w:color="auto" w:fill="auto"/>
          </w:tcPr>
          <w:p w14:paraId="46177A0E" w14:textId="77777777" w:rsidR="00936D27" w:rsidRPr="00A1346A" w:rsidRDefault="00936D27" w:rsidP="00685517">
            <w:pPr>
              <w:jc w:val="both"/>
              <w:rPr>
                <w:b/>
                <w:bCs/>
                <w:lang w:val="hr-HR"/>
              </w:rPr>
            </w:pPr>
          </w:p>
        </w:tc>
        <w:tc>
          <w:tcPr>
            <w:tcW w:w="1701" w:type="dxa"/>
          </w:tcPr>
          <w:p w14:paraId="04D8F85B" w14:textId="4125115A" w:rsidR="00936D27" w:rsidRPr="00A1346A" w:rsidRDefault="00936D27" w:rsidP="00685517">
            <w:pPr>
              <w:jc w:val="both"/>
              <w:rPr>
                <w:b/>
                <w:bCs/>
                <w:lang w:val="hr-HR"/>
              </w:rPr>
            </w:pPr>
          </w:p>
        </w:tc>
      </w:tr>
      <w:tr w:rsidR="00936D27" w:rsidRPr="00A1346A" w14:paraId="68C99CEF" w14:textId="77777777" w:rsidTr="001F6B2B">
        <w:trPr>
          <w:gridAfter w:val="1"/>
          <w:wAfter w:w="250" w:type="dxa"/>
        </w:trPr>
        <w:tc>
          <w:tcPr>
            <w:tcW w:w="558" w:type="dxa"/>
            <w:shd w:val="clear" w:color="auto" w:fill="auto"/>
          </w:tcPr>
          <w:p w14:paraId="622B6C77"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36ECFEED" w14:textId="77777777" w:rsidR="00936D27" w:rsidRPr="00A1346A" w:rsidRDefault="00936D27" w:rsidP="00685517">
            <w:pPr>
              <w:rPr>
                <w:b/>
                <w:bCs/>
                <w:lang w:val="hr-HR"/>
              </w:rPr>
            </w:pPr>
            <w:r w:rsidRPr="00A1346A">
              <w:t>Шраф за постолје пацијента</w:t>
            </w:r>
          </w:p>
        </w:tc>
        <w:tc>
          <w:tcPr>
            <w:tcW w:w="1299" w:type="dxa"/>
            <w:gridSpan w:val="2"/>
            <w:shd w:val="clear" w:color="auto" w:fill="auto"/>
          </w:tcPr>
          <w:p w14:paraId="3CFCA0F1" w14:textId="257EDBDD"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3B4673E3" w14:textId="77777777" w:rsidR="00936D27" w:rsidRPr="00A1346A" w:rsidRDefault="00936D27" w:rsidP="00685517">
            <w:pPr>
              <w:jc w:val="both"/>
              <w:rPr>
                <w:b/>
                <w:bCs/>
                <w:lang w:val="hr-HR"/>
              </w:rPr>
            </w:pPr>
          </w:p>
        </w:tc>
        <w:tc>
          <w:tcPr>
            <w:tcW w:w="2552" w:type="dxa"/>
            <w:gridSpan w:val="2"/>
            <w:shd w:val="clear" w:color="auto" w:fill="auto"/>
          </w:tcPr>
          <w:p w14:paraId="42B70508" w14:textId="2E2E24CC" w:rsidR="00936D27" w:rsidRPr="00A1346A" w:rsidRDefault="00936D27" w:rsidP="00685517">
            <w:pPr>
              <w:jc w:val="both"/>
              <w:rPr>
                <w:b/>
                <w:bCs/>
                <w:lang w:val="hr-HR"/>
              </w:rPr>
            </w:pPr>
          </w:p>
        </w:tc>
        <w:tc>
          <w:tcPr>
            <w:tcW w:w="2410" w:type="dxa"/>
            <w:tcBorders>
              <w:bottom w:val="single" w:sz="4" w:space="0" w:color="auto"/>
            </w:tcBorders>
            <w:shd w:val="clear" w:color="auto" w:fill="auto"/>
          </w:tcPr>
          <w:p w14:paraId="739D5E89" w14:textId="77777777" w:rsidR="00936D27" w:rsidRPr="00A1346A" w:rsidRDefault="00936D27" w:rsidP="00685517">
            <w:pPr>
              <w:jc w:val="both"/>
              <w:rPr>
                <w:b/>
                <w:bCs/>
                <w:lang w:val="hr-HR"/>
              </w:rPr>
            </w:pPr>
          </w:p>
        </w:tc>
        <w:tc>
          <w:tcPr>
            <w:tcW w:w="1701" w:type="dxa"/>
          </w:tcPr>
          <w:p w14:paraId="7D6A0EE0" w14:textId="729FB2DB" w:rsidR="00936D27" w:rsidRPr="00A1346A" w:rsidRDefault="00936D27" w:rsidP="00685517">
            <w:pPr>
              <w:jc w:val="both"/>
              <w:rPr>
                <w:b/>
                <w:bCs/>
                <w:lang w:val="hr-HR"/>
              </w:rPr>
            </w:pPr>
          </w:p>
        </w:tc>
      </w:tr>
      <w:tr w:rsidR="00936D27" w:rsidRPr="00A1346A" w14:paraId="703E3E22" w14:textId="77777777" w:rsidTr="001F6B2B">
        <w:trPr>
          <w:gridAfter w:val="1"/>
          <w:wAfter w:w="250" w:type="dxa"/>
        </w:trPr>
        <w:tc>
          <w:tcPr>
            <w:tcW w:w="558" w:type="dxa"/>
            <w:shd w:val="clear" w:color="auto" w:fill="auto"/>
          </w:tcPr>
          <w:p w14:paraId="19967CE1"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3D418779" w14:textId="77777777" w:rsidR="00936D27" w:rsidRPr="00A1346A" w:rsidRDefault="00936D27" w:rsidP="00685517">
            <w:pPr>
              <w:rPr>
                <w:b/>
                <w:bCs/>
                <w:lang w:val="hr-HR"/>
              </w:rPr>
            </w:pPr>
            <w:r w:rsidRPr="00A1346A">
              <w:t>Плава температурна сонда</w:t>
            </w:r>
          </w:p>
        </w:tc>
        <w:tc>
          <w:tcPr>
            <w:tcW w:w="1299" w:type="dxa"/>
            <w:gridSpan w:val="2"/>
            <w:shd w:val="clear" w:color="auto" w:fill="auto"/>
          </w:tcPr>
          <w:p w14:paraId="15F70E97" w14:textId="170DFF30"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72DD1E2E" w14:textId="77777777" w:rsidR="00936D27" w:rsidRPr="00A1346A" w:rsidRDefault="00936D27" w:rsidP="00685517">
            <w:pPr>
              <w:jc w:val="both"/>
              <w:rPr>
                <w:b/>
                <w:bCs/>
                <w:lang w:val="hr-HR"/>
              </w:rPr>
            </w:pPr>
          </w:p>
        </w:tc>
        <w:tc>
          <w:tcPr>
            <w:tcW w:w="2552" w:type="dxa"/>
            <w:gridSpan w:val="2"/>
            <w:shd w:val="clear" w:color="auto" w:fill="auto"/>
          </w:tcPr>
          <w:p w14:paraId="41F78455" w14:textId="2570C909" w:rsidR="00936D27" w:rsidRPr="00A1346A" w:rsidRDefault="00936D27" w:rsidP="00685517">
            <w:pPr>
              <w:jc w:val="both"/>
              <w:rPr>
                <w:b/>
                <w:bCs/>
                <w:lang w:val="hr-HR"/>
              </w:rPr>
            </w:pPr>
          </w:p>
        </w:tc>
        <w:tc>
          <w:tcPr>
            <w:tcW w:w="2410" w:type="dxa"/>
            <w:shd w:val="clear" w:color="auto" w:fill="auto"/>
          </w:tcPr>
          <w:p w14:paraId="6BC83C87" w14:textId="77777777" w:rsidR="00936D27" w:rsidRPr="00A1346A" w:rsidRDefault="00936D27" w:rsidP="00685517">
            <w:pPr>
              <w:jc w:val="both"/>
              <w:rPr>
                <w:b/>
                <w:bCs/>
                <w:lang w:val="hr-HR"/>
              </w:rPr>
            </w:pPr>
          </w:p>
        </w:tc>
        <w:tc>
          <w:tcPr>
            <w:tcW w:w="1701" w:type="dxa"/>
          </w:tcPr>
          <w:p w14:paraId="03946DA0" w14:textId="5AFE607B" w:rsidR="00936D27" w:rsidRPr="00A1346A" w:rsidRDefault="00936D27" w:rsidP="00685517">
            <w:pPr>
              <w:jc w:val="both"/>
              <w:rPr>
                <w:b/>
                <w:bCs/>
                <w:lang w:val="hr-HR"/>
              </w:rPr>
            </w:pPr>
          </w:p>
        </w:tc>
      </w:tr>
      <w:tr w:rsidR="00936D27" w:rsidRPr="00A1346A" w14:paraId="7C646C46" w14:textId="77777777" w:rsidTr="001F6B2B">
        <w:trPr>
          <w:gridAfter w:val="1"/>
          <w:wAfter w:w="250" w:type="dxa"/>
        </w:trPr>
        <w:tc>
          <w:tcPr>
            <w:tcW w:w="558" w:type="dxa"/>
            <w:shd w:val="clear" w:color="auto" w:fill="auto"/>
          </w:tcPr>
          <w:p w14:paraId="1EE2823C"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72AAF037" w14:textId="77777777" w:rsidR="00936D27" w:rsidRPr="00A1346A" w:rsidRDefault="00936D27" w:rsidP="00685517">
            <w:pPr>
              <w:rPr>
                <w:b/>
                <w:bCs/>
                <w:lang w:val="hr-HR"/>
              </w:rPr>
            </w:pPr>
            <w:r w:rsidRPr="00A1346A">
              <w:t>Жута температурна сонда</w:t>
            </w:r>
          </w:p>
        </w:tc>
        <w:tc>
          <w:tcPr>
            <w:tcW w:w="1299" w:type="dxa"/>
            <w:gridSpan w:val="2"/>
            <w:shd w:val="clear" w:color="auto" w:fill="auto"/>
          </w:tcPr>
          <w:p w14:paraId="22CE6591" w14:textId="69385380"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3D84A48B" w14:textId="77777777" w:rsidR="00936D27" w:rsidRPr="00A1346A" w:rsidRDefault="00936D27" w:rsidP="00685517">
            <w:pPr>
              <w:jc w:val="both"/>
              <w:rPr>
                <w:b/>
                <w:bCs/>
                <w:lang w:val="hr-HR"/>
              </w:rPr>
            </w:pPr>
          </w:p>
        </w:tc>
        <w:tc>
          <w:tcPr>
            <w:tcW w:w="2552" w:type="dxa"/>
            <w:gridSpan w:val="2"/>
            <w:shd w:val="clear" w:color="auto" w:fill="auto"/>
          </w:tcPr>
          <w:p w14:paraId="631B419E" w14:textId="0E2F094E" w:rsidR="00936D27" w:rsidRPr="00A1346A" w:rsidRDefault="00936D27" w:rsidP="00685517">
            <w:pPr>
              <w:jc w:val="both"/>
              <w:rPr>
                <w:b/>
                <w:bCs/>
                <w:lang w:val="hr-HR"/>
              </w:rPr>
            </w:pPr>
          </w:p>
        </w:tc>
        <w:tc>
          <w:tcPr>
            <w:tcW w:w="2410" w:type="dxa"/>
            <w:shd w:val="clear" w:color="auto" w:fill="auto"/>
          </w:tcPr>
          <w:p w14:paraId="117B6E25" w14:textId="77777777" w:rsidR="00936D27" w:rsidRPr="00A1346A" w:rsidRDefault="00936D27" w:rsidP="00685517">
            <w:pPr>
              <w:jc w:val="both"/>
              <w:rPr>
                <w:b/>
                <w:bCs/>
                <w:lang w:val="hr-HR"/>
              </w:rPr>
            </w:pPr>
          </w:p>
        </w:tc>
        <w:tc>
          <w:tcPr>
            <w:tcW w:w="1701" w:type="dxa"/>
          </w:tcPr>
          <w:p w14:paraId="64506CA2" w14:textId="28BA632D" w:rsidR="00936D27" w:rsidRPr="00A1346A" w:rsidRDefault="00936D27" w:rsidP="00685517">
            <w:pPr>
              <w:jc w:val="both"/>
              <w:rPr>
                <w:b/>
                <w:bCs/>
                <w:lang w:val="hr-HR"/>
              </w:rPr>
            </w:pPr>
          </w:p>
        </w:tc>
      </w:tr>
      <w:tr w:rsidR="00936D27" w:rsidRPr="00A1346A" w14:paraId="4B64FD8F" w14:textId="77777777" w:rsidTr="001F6B2B">
        <w:trPr>
          <w:gridAfter w:val="1"/>
          <w:wAfter w:w="250" w:type="dxa"/>
        </w:trPr>
        <w:tc>
          <w:tcPr>
            <w:tcW w:w="558" w:type="dxa"/>
            <w:shd w:val="clear" w:color="auto" w:fill="auto"/>
          </w:tcPr>
          <w:p w14:paraId="339AA913"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4F550A1B" w14:textId="77777777" w:rsidR="00936D27" w:rsidRPr="00A1346A" w:rsidRDefault="00936D27" w:rsidP="00685517">
            <w:pPr>
              <w:rPr>
                <w:b/>
                <w:bCs/>
                <w:lang w:val="hr-HR"/>
              </w:rPr>
            </w:pPr>
            <w:r w:rsidRPr="00A1346A">
              <w:t xml:space="preserve">Бела лампа </w:t>
            </w:r>
          </w:p>
        </w:tc>
        <w:tc>
          <w:tcPr>
            <w:tcW w:w="1299" w:type="dxa"/>
            <w:gridSpan w:val="2"/>
            <w:shd w:val="clear" w:color="auto" w:fill="auto"/>
          </w:tcPr>
          <w:p w14:paraId="0C717D3C" w14:textId="5525CB97"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0361BBC2" w14:textId="77777777" w:rsidR="00936D27" w:rsidRPr="00A1346A" w:rsidRDefault="00936D27" w:rsidP="00685517">
            <w:pPr>
              <w:jc w:val="both"/>
              <w:rPr>
                <w:b/>
                <w:bCs/>
                <w:lang w:val="hr-HR"/>
              </w:rPr>
            </w:pPr>
          </w:p>
        </w:tc>
        <w:tc>
          <w:tcPr>
            <w:tcW w:w="2552" w:type="dxa"/>
            <w:gridSpan w:val="2"/>
            <w:shd w:val="clear" w:color="auto" w:fill="auto"/>
          </w:tcPr>
          <w:p w14:paraId="78DE2EF3" w14:textId="2BC017E7" w:rsidR="00936D27" w:rsidRPr="00A1346A" w:rsidRDefault="00936D27" w:rsidP="00685517">
            <w:pPr>
              <w:jc w:val="both"/>
              <w:rPr>
                <w:b/>
                <w:bCs/>
                <w:lang w:val="hr-HR"/>
              </w:rPr>
            </w:pPr>
          </w:p>
        </w:tc>
        <w:tc>
          <w:tcPr>
            <w:tcW w:w="2410" w:type="dxa"/>
            <w:shd w:val="clear" w:color="auto" w:fill="auto"/>
          </w:tcPr>
          <w:p w14:paraId="626BFFD1" w14:textId="77777777" w:rsidR="00936D27" w:rsidRPr="00A1346A" w:rsidRDefault="00936D27" w:rsidP="00685517">
            <w:pPr>
              <w:jc w:val="both"/>
              <w:rPr>
                <w:b/>
                <w:bCs/>
                <w:lang w:val="hr-HR"/>
              </w:rPr>
            </w:pPr>
          </w:p>
        </w:tc>
        <w:tc>
          <w:tcPr>
            <w:tcW w:w="1701" w:type="dxa"/>
          </w:tcPr>
          <w:p w14:paraId="3502E702" w14:textId="145D82B4" w:rsidR="00936D27" w:rsidRPr="00A1346A" w:rsidRDefault="00936D27" w:rsidP="00685517">
            <w:pPr>
              <w:jc w:val="both"/>
              <w:rPr>
                <w:b/>
                <w:bCs/>
                <w:lang w:val="hr-HR"/>
              </w:rPr>
            </w:pPr>
          </w:p>
        </w:tc>
      </w:tr>
      <w:tr w:rsidR="00936D27" w:rsidRPr="00A1346A" w14:paraId="62ABB8B4" w14:textId="77777777" w:rsidTr="001F6B2B">
        <w:trPr>
          <w:gridAfter w:val="1"/>
          <w:wAfter w:w="250" w:type="dxa"/>
        </w:trPr>
        <w:tc>
          <w:tcPr>
            <w:tcW w:w="558" w:type="dxa"/>
            <w:shd w:val="clear" w:color="auto" w:fill="auto"/>
          </w:tcPr>
          <w:p w14:paraId="7C603BE0" w14:textId="77777777" w:rsidR="00936D27" w:rsidRPr="00A1346A" w:rsidRDefault="00936D27" w:rsidP="00D95362">
            <w:pPr>
              <w:pStyle w:val="ListParagraph"/>
              <w:numPr>
                <w:ilvl w:val="0"/>
                <w:numId w:val="28"/>
              </w:numPr>
              <w:jc w:val="center"/>
              <w:rPr>
                <w:b/>
                <w:bCs/>
                <w:lang w:val="hr-HR"/>
              </w:rPr>
            </w:pPr>
          </w:p>
        </w:tc>
        <w:tc>
          <w:tcPr>
            <w:tcW w:w="3672" w:type="dxa"/>
            <w:shd w:val="clear" w:color="auto" w:fill="auto"/>
          </w:tcPr>
          <w:p w14:paraId="12E5F3EB" w14:textId="77777777" w:rsidR="00936D27" w:rsidRPr="00A1346A" w:rsidRDefault="00936D27" w:rsidP="00685517">
            <w:pPr>
              <w:rPr>
                <w:b/>
                <w:bCs/>
                <w:lang w:val="hr-HR"/>
              </w:rPr>
            </w:pPr>
            <w:r w:rsidRPr="00A1346A">
              <w:t>Плава лампа</w:t>
            </w:r>
          </w:p>
        </w:tc>
        <w:tc>
          <w:tcPr>
            <w:tcW w:w="1299" w:type="dxa"/>
            <w:gridSpan w:val="2"/>
            <w:shd w:val="clear" w:color="auto" w:fill="auto"/>
          </w:tcPr>
          <w:p w14:paraId="1ACB354C" w14:textId="658D60A1"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7A3F09EB" w14:textId="77777777" w:rsidR="00936D27" w:rsidRPr="00A1346A" w:rsidRDefault="00936D27" w:rsidP="00685517">
            <w:pPr>
              <w:jc w:val="both"/>
              <w:rPr>
                <w:b/>
                <w:bCs/>
                <w:lang w:val="hr-HR"/>
              </w:rPr>
            </w:pPr>
          </w:p>
        </w:tc>
        <w:tc>
          <w:tcPr>
            <w:tcW w:w="2552" w:type="dxa"/>
            <w:gridSpan w:val="2"/>
            <w:shd w:val="clear" w:color="auto" w:fill="auto"/>
          </w:tcPr>
          <w:p w14:paraId="00C85D8F" w14:textId="04EC59D6" w:rsidR="00936D27" w:rsidRPr="00A1346A" w:rsidRDefault="00936D27" w:rsidP="00685517">
            <w:pPr>
              <w:jc w:val="both"/>
              <w:rPr>
                <w:b/>
                <w:bCs/>
                <w:lang w:val="hr-HR"/>
              </w:rPr>
            </w:pPr>
          </w:p>
        </w:tc>
        <w:tc>
          <w:tcPr>
            <w:tcW w:w="2410" w:type="dxa"/>
            <w:shd w:val="clear" w:color="auto" w:fill="auto"/>
          </w:tcPr>
          <w:p w14:paraId="6744E75B" w14:textId="77777777" w:rsidR="00936D27" w:rsidRPr="00A1346A" w:rsidRDefault="00936D27" w:rsidP="00685517">
            <w:pPr>
              <w:jc w:val="both"/>
              <w:rPr>
                <w:b/>
                <w:bCs/>
                <w:lang w:val="hr-HR"/>
              </w:rPr>
            </w:pPr>
          </w:p>
        </w:tc>
        <w:tc>
          <w:tcPr>
            <w:tcW w:w="1701" w:type="dxa"/>
          </w:tcPr>
          <w:p w14:paraId="71CD0E55" w14:textId="2EB4C060" w:rsidR="00936D27" w:rsidRPr="00A1346A" w:rsidRDefault="00936D27" w:rsidP="00685517">
            <w:pPr>
              <w:jc w:val="both"/>
              <w:rPr>
                <w:b/>
                <w:bCs/>
                <w:lang w:val="hr-HR"/>
              </w:rPr>
            </w:pPr>
          </w:p>
        </w:tc>
      </w:tr>
      <w:tr w:rsidR="00394233" w:rsidRPr="00A1346A" w14:paraId="6E700FB8" w14:textId="77777777" w:rsidTr="00650702">
        <w:trPr>
          <w:gridAfter w:val="1"/>
          <w:wAfter w:w="250" w:type="dxa"/>
        </w:trPr>
        <w:tc>
          <w:tcPr>
            <w:tcW w:w="14743" w:type="dxa"/>
            <w:gridSpan w:val="9"/>
            <w:shd w:val="clear" w:color="auto" w:fill="auto"/>
          </w:tcPr>
          <w:p w14:paraId="70D9CBE5" w14:textId="77777777" w:rsidR="00394233" w:rsidRPr="00A1346A" w:rsidRDefault="00394233" w:rsidP="00685517">
            <w:pPr>
              <w:jc w:val="center"/>
              <w:rPr>
                <w:b/>
                <w:lang w:val="sr-Cyrl-RS"/>
              </w:rPr>
            </w:pPr>
            <w:r w:rsidRPr="00A1346A">
              <w:rPr>
                <w:b/>
                <w:lang w:val="sr-Cyrl-RS"/>
              </w:rPr>
              <w:t>Уређај за топлотну терапију беба (зидни)</w:t>
            </w:r>
          </w:p>
        </w:tc>
      </w:tr>
      <w:tr w:rsidR="00936D27" w:rsidRPr="00A1346A" w14:paraId="7E47F7EA" w14:textId="77777777" w:rsidTr="0030452B">
        <w:trPr>
          <w:gridAfter w:val="1"/>
          <w:wAfter w:w="250" w:type="dxa"/>
        </w:trPr>
        <w:tc>
          <w:tcPr>
            <w:tcW w:w="558" w:type="dxa"/>
            <w:shd w:val="clear" w:color="auto" w:fill="auto"/>
          </w:tcPr>
          <w:p w14:paraId="5C17E587" w14:textId="77777777" w:rsidR="00936D27" w:rsidRPr="00A1346A" w:rsidRDefault="00936D27" w:rsidP="00D95362">
            <w:pPr>
              <w:pStyle w:val="ListParagraph"/>
              <w:numPr>
                <w:ilvl w:val="0"/>
                <w:numId w:val="29"/>
              </w:numPr>
              <w:jc w:val="center"/>
              <w:rPr>
                <w:b/>
                <w:bCs/>
                <w:lang w:val="hr-HR"/>
              </w:rPr>
            </w:pPr>
          </w:p>
        </w:tc>
        <w:tc>
          <w:tcPr>
            <w:tcW w:w="3672" w:type="dxa"/>
            <w:shd w:val="clear" w:color="auto" w:fill="auto"/>
          </w:tcPr>
          <w:p w14:paraId="1BCD443C" w14:textId="77777777" w:rsidR="00936D27" w:rsidRPr="00A1346A" w:rsidRDefault="00936D27" w:rsidP="00685517">
            <w:pPr>
              <w:rPr>
                <w:b/>
                <w:bCs/>
                <w:lang w:val="hr-HR"/>
              </w:rPr>
            </w:pPr>
            <w:r w:rsidRPr="00A1346A">
              <w:t>Бела лампа</w:t>
            </w:r>
          </w:p>
        </w:tc>
        <w:tc>
          <w:tcPr>
            <w:tcW w:w="1299" w:type="dxa"/>
            <w:gridSpan w:val="2"/>
            <w:shd w:val="clear" w:color="auto" w:fill="auto"/>
          </w:tcPr>
          <w:p w14:paraId="2CBF839F" w14:textId="2CB818B6"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3CE1FEE0" w14:textId="77777777" w:rsidR="00936D27" w:rsidRPr="00A1346A" w:rsidRDefault="00936D27" w:rsidP="00685517">
            <w:pPr>
              <w:jc w:val="both"/>
              <w:rPr>
                <w:b/>
                <w:bCs/>
                <w:lang w:val="hr-HR"/>
              </w:rPr>
            </w:pPr>
          </w:p>
        </w:tc>
        <w:tc>
          <w:tcPr>
            <w:tcW w:w="2552" w:type="dxa"/>
            <w:gridSpan w:val="2"/>
            <w:shd w:val="clear" w:color="auto" w:fill="auto"/>
          </w:tcPr>
          <w:p w14:paraId="4A292BB9" w14:textId="33E6EB6A" w:rsidR="00936D27" w:rsidRPr="00A1346A" w:rsidRDefault="00936D27" w:rsidP="00685517">
            <w:pPr>
              <w:jc w:val="both"/>
              <w:rPr>
                <w:b/>
                <w:bCs/>
                <w:lang w:val="hr-HR"/>
              </w:rPr>
            </w:pPr>
          </w:p>
        </w:tc>
        <w:tc>
          <w:tcPr>
            <w:tcW w:w="2410" w:type="dxa"/>
            <w:shd w:val="clear" w:color="auto" w:fill="auto"/>
          </w:tcPr>
          <w:p w14:paraId="67DD7A18" w14:textId="77777777" w:rsidR="00936D27" w:rsidRPr="00A1346A" w:rsidRDefault="00936D27" w:rsidP="00685517">
            <w:pPr>
              <w:jc w:val="both"/>
              <w:rPr>
                <w:b/>
                <w:bCs/>
                <w:lang w:val="hr-HR"/>
              </w:rPr>
            </w:pPr>
          </w:p>
        </w:tc>
        <w:tc>
          <w:tcPr>
            <w:tcW w:w="1701" w:type="dxa"/>
          </w:tcPr>
          <w:p w14:paraId="0289DF4B" w14:textId="4359D216" w:rsidR="00936D27" w:rsidRPr="00A1346A" w:rsidRDefault="00936D27" w:rsidP="00685517">
            <w:pPr>
              <w:jc w:val="both"/>
              <w:rPr>
                <w:b/>
                <w:bCs/>
                <w:lang w:val="hr-HR"/>
              </w:rPr>
            </w:pPr>
          </w:p>
        </w:tc>
      </w:tr>
      <w:tr w:rsidR="00936D27" w:rsidRPr="00A1346A" w14:paraId="246017B7" w14:textId="77777777" w:rsidTr="0030452B">
        <w:trPr>
          <w:gridAfter w:val="1"/>
          <w:wAfter w:w="250" w:type="dxa"/>
        </w:trPr>
        <w:tc>
          <w:tcPr>
            <w:tcW w:w="558" w:type="dxa"/>
            <w:shd w:val="clear" w:color="auto" w:fill="auto"/>
          </w:tcPr>
          <w:p w14:paraId="29FECAA4" w14:textId="77777777" w:rsidR="00936D27" w:rsidRPr="00A1346A" w:rsidRDefault="00936D27" w:rsidP="00D95362">
            <w:pPr>
              <w:pStyle w:val="ListParagraph"/>
              <w:numPr>
                <w:ilvl w:val="0"/>
                <w:numId w:val="29"/>
              </w:numPr>
              <w:jc w:val="center"/>
              <w:rPr>
                <w:b/>
                <w:bCs/>
                <w:lang w:val="hr-HR"/>
              </w:rPr>
            </w:pPr>
          </w:p>
        </w:tc>
        <w:tc>
          <w:tcPr>
            <w:tcW w:w="3672" w:type="dxa"/>
            <w:shd w:val="clear" w:color="auto" w:fill="auto"/>
          </w:tcPr>
          <w:p w14:paraId="2EB0BEEF" w14:textId="77777777" w:rsidR="00936D27" w:rsidRPr="00A1346A" w:rsidRDefault="00936D27" w:rsidP="00685517">
            <w:pPr>
              <w:rPr>
                <w:b/>
                <w:bCs/>
                <w:lang w:val="hr-HR"/>
              </w:rPr>
            </w:pPr>
            <w:r w:rsidRPr="00A1346A">
              <w:t>Термоста</w:t>
            </w:r>
          </w:p>
        </w:tc>
        <w:tc>
          <w:tcPr>
            <w:tcW w:w="1299" w:type="dxa"/>
            <w:gridSpan w:val="2"/>
            <w:shd w:val="clear" w:color="auto" w:fill="auto"/>
          </w:tcPr>
          <w:p w14:paraId="4D99A9FE" w14:textId="51D3DB8E"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4292A91D" w14:textId="77777777" w:rsidR="00936D27" w:rsidRPr="00A1346A" w:rsidRDefault="00936D27" w:rsidP="00685517">
            <w:pPr>
              <w:jc w:val="both"/>
              <w:rPr>
                <w:b/>
                <w:bCs/>
                <w:lang w:val="hr-HR"/>
              </w:rPr>
            </w:pPr>
          </w:p>
        </w:tc>
        <w:tc>
          <w:tcPr>
            <w:tcW w:w="2552" w:type="dxa"/>
            <w:gridSpan w:val="2"/>
            <w:shd w:val="clear" w:color="auto" w:fill="auto"/>
          </w:tcPr>
          <w:p w14:paraId="1B1B66F1" w14:textId="7E775206" w:rsidR="00936D27" w:rsidRPr="00A1346A" w:rsidRDefault="00936D27" w:rsidP="00685517">
            <w:pPr>
              <w:jc w:val="both"/>
              <w:rPr>
                <w:b/>
                <w:bCs/>
                <w:lang w:val="hr-HR"/>
              </w:rPr>
            </w:pPr>
          </w:p>
        </w:tc>
        <w:tc>
          <w:tcPr>
            <w:tcW w:w="2410" w:type="dxa"/>
            <w:shd w:val="clear" w:color="auto" w:fill="auto"/>
          </w:tcPr>
          <w:p w14:paraId="5D5A4319" w14:textId="77777777" w:rsidR="00936D27" w:rsidRPr="00A1346A" w:rsidRDefault="00936D27" w:rsidP="00685517">
            <w:pPr>
              <w:jc w:val="both"/>
              <w:rPr>
                <w:b/>
                <w:bCs/>
                <w:lang w:val="hr-HR"/>
              </w:rPr>
            </w:pPr>
          </w:p>
        </w:tc>
        <w:tc>
          <w:tcPr>
            <w:tcW w:w="1701" w:type="dxa"/>
          </w:tcPr>
          <w:p w14:paraId="5D370FA5" w14:textId="79FF973F" w:rsidR="00936D27" w:rsidRPr="00A1346A" w:rsidRDefault="00936D27" w:rsidP="00685517">
            <w:pPr>
              <w:jc w:val="both"/>
              <w:rPr>
                <w:b/>
                <w:bCs/>
                <w:lang w:val="hr-HR"/>
              </w:rPr>
            </w:pPr>
          </w:p>
        </w:tc>
      </w:tr>
      <w:tr w:rsidR="00936D27" w:rsidRPr="00A1346A" w14:paraId="6CFEF6B7" w14:textId="77777777" w:rsidTr="0030452B">
        <w:trPr>
          <w:gridAfter w:val="1"/>
          <w:wAfter w:w="250" w:type="dxa"/>
        </w:trPr>
        <w:tc>
          <w:tcPr>
            <w:tcW w:w="558" w:type="dxa"/>
            <w:shd w:val="clear" w:color="auto" w:fill="auto"/>
          </w:tcPr>
          <w:p w14:paraId="157A9B1A" w14:textId="77777777" w:rsidR="00936D27" w:rsidRPr="00A1346A" w:rsidRDefault="00936D27" w:rsidP="00D95362">
            <w:pPr>
              <w:pStyle w:val="ListParagraph"/>
              <w:numPr>
                <w:ilvl w:val="0"/>
                <w:numId w:val="29"/>
              </w:numPr>
              <w:jc w:val="center"/>
              <w:rPr>
                <w:b/>
                <w:bCs/>
                <w:lang w:val="hr-HR"/>
              </w:rPr>
            </w:pPr>
          </w:p>
        </w:tc>
        <w:tc>
          <w:tcPr>
            <w:tcW w:w="3672" w:type="dxa"/>
            <w:shd w:val="clear" w:color="auto" w:fill="auto"/>
          </w:tcPr>
          <w:p w14:paraId="1B9D0333" w14:textId="77777777" w:rsidR="00936D27" w:rsidRPr="00A1346A" w:rsidRDefault="00936D27" w:rsidP="00685517">
            <w:pPr>
              <w:rPr>
                <w:b/>
                <w:bCs/>
                <w:lang w:val="hr-HR"/>
              </w:rPr>
            </w:pPr>
            <w:r w:rsidRPr="00A1346A">
              <w:t>Грејач</w:t>
            </w:r>
          </w:p>
        </w:tc>
        <w:tc>
          <w:tcPr>
            <w:tcW w:w="1299" w:type="dxa"/>
            <w:gridSpan w:val="2"/>
            <w:shd w:val="clear" w:color="auto" w:fill="auto"/>
          </w:tcPr>
          <w:p w14:paraId="71906B54" w14:textId="10841E0E" w:rsidR="00936D27" w:rsidRPr="004E0904" w:rsidRDefault="004E0904" w:rsidP="004E0904">
            <w:pPr>
              <w:jc w:val="center"/>
              <w:rPr>
                <w:bCs/>
                <w:lang w:val="sr-Cyrl-RS"/>
              </w:rPr>
            </w:pPr>
            <w:r w:rsidRPr="004E0904">
              <w:rPr>
                <w:bCs/>
                <w:lang w:val="sr-Cyrl-RS"/>
              </w:rPr>
              <w:t>Ком.</w:t>
            </w:r>
          </w:p>
        </w:tc>
        <w:tc>
          <w:tcPr>
            <w:tcW w:w="2551" w:type="dxa"/>
            <w:shd w:val="clear" w:color="auto" w:fill="auto"/>
          </w:tcPr>
          <w:p w14:paraId="738312D5" w14:textId="77777777" w:rsidR="00936D27" w:rsidRPr="00A1346A" w:rsidRDefault="00936D27" w:rsidP="00685517">
            <w:pPr>
              <w:jc w:val="both"/>
              <w:rPr>
                <w:b/>
                <w:bCs/>
                <w:lang w:val="hr-HR"/>
              </w:rPr>
            </w:pPr>
          </w:p>
        </w:tc>
        <w:tc>
          <w:tcPr>
            <w:tcW w:w="2552" w:type="dxa"/>
            <w:gridSpan w:val="2"/>
            <w:shd w:val="clear" w:color="auto" w:fill="auto"/>
          </w:tcPr>
          <w:p w14:paraId="4C72715F" w14:textId="0E8DDDCF" w:rsidR="00936D27" w:rsidRPr="00A1346A" w:rsidRDefault="00936D27" w:rsidP="00685517">
            <w:pPr>
              <w:jc w:val="both"/>
              <w:rPr>
                <w:b/>
                <w:bCs/>
                <w:lang w:val="hr-HR"/>
              </w:rPr>
            </w:pPr>
          </w:p>
        </w:tc>
        <w:tc>
          <w:tcPr>
            <w:tcW w:w="2410" w:type="dxa"/>
            <w:shd w:val="clear" w:color="auto" w:fill="auto"/>
          </w:tcPr>
          <w:p w14:paraId="1A1656DE" w14:textId="77777777" w:rsidR="00936D27" w:rsidRPr="00A1346A" w:rsidRDefault="00936D27" w:rsidP="00685517">
            <w:pPr>
              <w:jc w:val="both"/>
              <w:rPr>
                <w:b/>
                <w:bCs/>
                <w:lang w:val="hr-HR"/>
              </w:rPr>
            </w:pPr>
          </w:p>
        </w:tc>
        <w:tc>
          <w:tcPr>
            <w:tcW w:w="1701" w:type="dxa"/>
          </w:tcPr>
          <w:p w14:paraId="16058654" w14:textId="3F28C4E5" w:rsidR="00936D27" w:rsidRPr="00A1346A" w:rsidRDefault="00936D27" w:rsidP="00685517">
            <w:pPr>
              <w:jc w:val="both"/>
              <w:rPr>
                <w:b/>
                <w:bCs/>
                <w:lang w:val="hr-HR"/>
              </w:rPr>
            </w:pPr>
          </w:p>
        </w:tc>
      </w:tr>
      <w:tr w:rsidR="0030452B" w:rsidRPr="006E1C13" w14:paraId="72BDAE74" w14:textId="77777777" w:rsidTr="0064291F">
        <w:trPr>
          <w:trHeight w:val="424"/>
        </w:trPr>
        <w:tc>
          <w:tcPr>
            <w:tcW w:w="5523" w:type="dxa"/>
            <w:gridSpan w:val="3"/>
            <w:tcBorders>
              <w:right w:val="nil"/>
            </w:tcBorders>
            <w:shd w:val="clear" w:color="auto" w:fill="auto"/>
            <w:vAlign w:val="center"/>
          </w:tcPr>
          <w:p w14:paraId="50F0C13D" w14:textId="2C2E1844" w:rsidR="0030452B" w:rsidRPr="006E1C13" w:rsidRDefault="0030452B" w:rsidP="00303E79">
            <w:pPr>
              <w:rPr>
                <w:b/>
                <w:bCs/>
                <w:lang w:val="hr-HR"/>
              </w:rPr>
            </w:pPr>
            <w:r w:rsidRPr="00A1346A">
              <w:rPr>
                <w:b/>
                <w:bCs/>
                <w:lang w:val="sr-Cyrl-RS"/>
              </w:rPr>
              <w:lastRenderedPageBreak/>
              <w:t>УКУПНА ВРЕДНОСТ ЦЕНОВНИКА</w:t>
            </w:r>
          </w:p>
        </w:tc>
        <w:tc>
          <w:tcPr>
            <w:tcW w:w="2823" w:type="dxa"/>
            <w:gridSpan w:val="3"/>
            <w:tcBorders>
              <w:left w:val="nil"/>
            </w:tcBorders>
            <w:shd w:val="clear" w:color="auto" w:fill="auto"/>
            <w:vAlign w:val="center"/>
          </w:tcPr>
          <w:p w14:paraId="3F320FFC" w14:textId="65BBE5C8" w:rsidR="0030452B" w:rsidRPr="006E1C13" w:rsidRDefault="0030452B" w:rsidP="00685517">
            <w:pPr>
              <w:jc w:val="right"/>
              <w:rPr>
                <w:b/>
                <w:bCs/>
                <w:lang w:val="hr-HR"/>
              </w:rPr>
            </w:pPr>
          </w:p>
        </w:tc>
        <w:tc>
          <w:tcPr>
            <w:tcW w:w="2286" w:type="dxa"/>
            <w:tcBorders>
              <w:left w:val="nil"/>
            </w:tcBorders>
            <w:shd w:val="clear" w:color="auto" w:fill="auto"/>
            <w:vAlign w:val="center"/>
          </w:tcPr>
          <w:p w14:paraId="1EC91398" w14:textId="77777777" w:rsidR="0030452B" w:rsidRPr="006E1C13" w:rsidRDefault="0030452B" w:rsidP="00685517">
            <w:pPr>
              <w:jc w:val="right"/>
              <w:rPr>
                <w:b/>
                <w:bCs/>
                <w:lang w:val="hr-HR"/>
              </w:rPr>
            </w:pPr>
          </w:p>
        </w:tc>
        <w:tc>
          <w:tcPr>
            <w:tcW w:w="2410" w:type="dxa"/>
            <w:shd w:val="clear" w:color="auto" w:fill="auto"/>
          </w:tcPr>
          <w:p w14:paraId="7E9C13AE" w14:textId="1F371263" w:rsidR="0030452B" w:rsidRPr="006E1C13" w:rsidRDefault="0030452B" w:rsidP="00685517">
            <w:pPr>
              <w:jc w:val="both"/>
              <w:rPr>
                <w:b/>
                <w:bCs/>
                <w:lang w:val="hr-HR"/>
              </w:rPr>
            </w:pPr>
          </w:p>
        </w:tc>
        <w:tc>
          <w:tcPr>
            <w:tcW w:w="1951" w:type="dxa"/>
            <w:gridSpan w:val="2"/>
            <w:shd w:val="clear" w:color="auto" w:fill="auto"/>
          </w:tcPr>
          <w:p w14:paraId="136DB4CC" w14:textId="79CB8231" w:rsidR="0030452B" w:rsidRPr="006E1C13" w:rsidRDefault="0030452B" w:rsidP="00685517">
            <w:pPr>
              <w:jc w:val="both"/>
              <w:rPr>
                <w:b/>
                <w:bCs/>
                <w:lang w:val="hr-HR"/>
              </w:rPr>
            </w:pPr>
          </w:p>
        </w:tc>
      </w:tr>
    </w:tbl>
    <w:p w14:paraId="43D0FAED" w14:textId="77777777" w:rsidR="00E27C53" w:rsidRDefault="00E27C53" w:rsidP="00E27C53">
      <w:pPr>
        <w:pStyle w:val="BodyText"/>
        <w:ind w:left="6480"/>
        <w:rPr>
          <w:noProof/>
          <w:szCs w:val="24"/>
        </w:rPr>
      </w:pPr>
    </w:p>
    <w:p w14:paraId="6567D3BC" w14:textId="77777777" w:rsidR="00394233" w:rsidRDefault="00394233" w:rsidP="00F96741">
      <w:pPr>
        <w:pStyle w:val="BodyText"/>
        <w:rPr>
          <w:noProof/>
          <w:szCs w:val="24"/>
          <w:lang w:val="sr-Cyrl-RS"/>
        </w:rPr>
      </w:pPr>
    </w:p>
    <w:p w14:paraId="0D7F2E65" w14:textId="77777777" w:rsidR="000F1735" w:rsidRPr="00394233" w:rsidRDefault="000F1735" w:rsidP="00F96741">
      <w:pPr>
        <w:pStyle w:val="BodyText"/>
        <w:rPr>
          <w:noProof/>
          <w:szCs w:val="24"/>
          <w:lang w:val="sr-Cyrl-RS"/>
        </w:rPr>
      </w:pPr>
    </w:p>
    <w:tbl>
      <w:tblPr>
        <w:tblW w:w="5241" w:type="pct"/>
        <w:tblInd w:w="-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36"/>
        <w:gridCol w:w="4818"/>
        <w:gridCol w:w="2554"/>
        <w:gridCol w:w="2833"/>
        <w:gridCol w:w="2267"/>
        <w:gridCol w:w="1132"/>
      </w:tblGrid>
      <w:tr w:rsidR="00F96741" w:rsidRPr="00D3475A" w14:paraId="6A2E2219" w14:textId="77777777" w:rsidTr="00F96741">
        <w:trPr>
          <w:cantSplit/>
          <w:trHeight w:val="327"/>
        </w:trPr>
        <w:tc>
          <w:tcPr>
            <w:tcW w:w="385"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1634"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866"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961"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769"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384"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F96741" w:rsidRPr="00C61458" w14:paraId="4386A973" w14:textId="77777777" w:rsidTr="00F96741">
        <w:trPr>
          <w:cantSplit/>
          <w:trHeight w:val="327"/>
        </w:trPr>
        <w:tc>
          <w:tcPr>
            <w:tcW w:w="385"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1634"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866"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961"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769"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384"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F96741" w:rsidRPr="00C61458" w14:paraId="0DE7B54B" w14:textId="77777777" w:rsidTr="00F96741">
        <w:trPr>
          <w:cantSplit/>
          <w:trHeight w:val="327"/>
        </w:trPr>
        <w:tc>
          <w:tcPr>
            <w:tcW w:w="385"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1634"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5B3304">
            <w:pPr>
              <w:rPr>
                <w:noProof/>
                <w:lang w:val="sr-Cyrl-RS"/>
              </w:rPr>
            </w:pPr>
            <w:r w:rsidRPr="00C61458">
              <w:rPr>
                <w:noProof/>
                <w:lang w:val="sr-Cyrl-RS"/>
              </w:rPr>
              <w:t>Радни сат код ванредног сервиса</w:t>
            </w:r>
          </w:p>
        </w:tc>
        <w:tc>
          <w:tcPr>
            <w:tcW w:w="866"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961"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769"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384"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0D22C79B" w14:textId="77777777" w:rsidR="00E27C53" w:rsidRDefault="00E27C53" w:rsidP="00E27C53"/>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30" w:name="_Toc401143642"/>
    </w:p>
    <w:p w14:paraId="08545596" w14:textId="77777777" w:rsidR="00E27C53" w:rsidRPr="00360D95" w:rsidRDefault="00E27C53" w:rsidP="00E27C53">
      <w:pPr>
        <w:jc w:val="center"/>
        <w:rPr>
          <w:b/>
        </w:rPr>
      </w:pPr>
      <w:bookmarkStart w:id="131" w:name="_Toc440629954"/>
      <w:r w:rsidRPr="00360D95">
        <w:rPr>
          <w:b/>
        </w:rPr>
        <w:lastRenderedPageBreak/>
        <w:t>ОПШТИ ПОДАЦИ О ПОНУЂАЧУ ИЗ ГРУПЕ ПОНУЂАЧА</w:t>
      </w:r>
      <w:bookmarkEnd w:id="130"/>
      <w:bookmarkEnd w:id="13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58DD2" w14:textId="77777777" w:rsidR="003A1956" w:rsidRDefault="003A1956">
      <w:r>
        <w:separator/>
      </w:r>
    </w:p>
  </w:endnote>
  <w:endnote w:type="continuationSeparator" w:id="0">
    <w:p w14:paraId="4FBA9DC3" w14:textId="77777777" w:rsidR="003A1956" w:rsidRDefault="003A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3A1956" w:rsidRDefault="003A195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3A1956" w:rsidRDefault="003A195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3A1956" w:rsidRDefault="003A1956">
            <w:pPr>
              <w:pStyle w:val="Footer"/>
              <w:jc w:val="center"/>
            </w:pPr>
            <w:r>
              <w:t xml:space="preserve">Страна </w:t>
            </w:r>
            <w:r>
              <w:rPr>
                <w:b/>
              </w:rPr>
              <w:fldChar w:fldCharType="begin"/>
            </w:r>
            <w:r>
              <w:rPr>
                <w:b/>
              </w:rPr>
              <w:instrText xml:space="preserve"> PAGE </w:instrText>
            </w:r>
            <w:r>
              <w:rPr>
                <w:b/>
              </w:rPr>
              <w:fldChar w:fldCharType="separate"/>
            </w:r>
            <w:r w:rsidR="00F06B4E">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F06B4E">
              <w:rPr>
                <w:b/>
                <w:noProof/>
              </w:rPr>
              <w:t>37</w:t>
            </w:r>
            <w:r>
              <w:rPr>
                <w:b/>
              </w:rPr>
              <w:fldChar w:fldCharType="end"/>
            </w:r>
          </w:p>
        </w:sdtContent>
      </w:sdt>
    </w:sdtContent>
  </w:sdt>
  <w:p w14:paraId="5C17A517" w14:textId="77777777" w:rsidR="003A1956" w:rsidRPr="00CF2211" w:rsidRDefault="003A1956"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3A1956" w:rsidRDefault="003A195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3A1956" w:rsidRDefault="003A1956"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3A1956" w:rsidRPr="00BC2911" w:rsidRDefault="003A1956" w:rsidP="00BC2911">
            <w:pPr>
              <w:pStyle w:val="Footer"/>
              <w:jc w:val="right"/>
            </w:pPr>
            <w:r>
              <w:rPr>
                <w:b/>
                <w:bCs/>
              </w:rPr>
              <w:fldChar w:fldCharType="begin"/>
            </w:r>
            <w:r>
              <w:rPr>
                <w:b/>
                <w:bCs/>
              </w:rPr>
              <w:instrText xml:space="preserve"> PAGE </w:instrText>
            </w:r>
            <w:r>
              <w:rPr>
                <w:b/>
                <w:bCs/>
              </w:rPr>
              <w:fldChar w:fldCharType="separate"/>
            </w:r>
            <w:r w:rsidR="00F06B4E">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F06B4E">
              <w:rPr>
                <w:b/>
                <w:bCs/>
                <w:noProof/>
              </w:rPr>
              <w:t>37</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3A1956" w:rsidRDefault="003A1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F2FDD" w14:textId="77777777" w:rsidR="003A1956" w:rsidRDefault="003A1956">
      <w:r>
        <w:separator/>
      </w:r>
    </w:p>
  </w:footnote>
  <w:footnote w:type="continuationSeparator" w:id="0">
    <w:p w14:paraId="383BA8E7" w14:textId="77777777" w:rsidR="003A1956" w:rsidRDefault="003A1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3A1956" w:rsidRDefault="003A1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3A1956" w:rsidRPr="00884492" w:rsidRDefault="003A195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3A1956" w:rsidRDefault="003A19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330268"/>
    <w:multiLevelType w:val="hybridMultilevel"/>
    <w:tmpl w:val="E96A2C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BDA0FBF"/>
    <w:multiLevelType w:val="hybridMultilevel"/>
    <w:tmpl w:val="9C308B8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1EF5B00"/>
    <w:multiLevelType w:val="hybridMultilevel"/>
    <w:tmpl w:val="B56432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3B8483C"/>
    <w:multiLevelType w:val="hybridMultilevel"/>
    <w:tmpl w:val="327409A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FC6A6F"/>
    <w:multiLevelType w:val="hybridMultilevel"/>
    <w:tmpl w:val="327409A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35456AA"/>
    <w:multiLevelType w:val="hybridMultilevel"/>
    <w:tmpl w:val="E4BEF8D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661B6C02"/>
    <w:multiLevelType w:val="hybridMultilevel"/>
    <w:tmpl w:val="83C46C3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6FA1973"/>
    <w:multiLevelType w:val="hybridMultilevel"/>
    <w:tmpl w:val="31C845E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7A8D3434"/>
    <w:multiLevelType w:val="hybridMultilevel"/>
    <w:tmpl w:val="327409A2"/>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num w:numId="1">
    <w:abstractNumId w:val="5"/>
  </w:num>
  <w:num w:numId="2">
    <w:abstractNumId w:val="30"/>
  </w:num>
  <w:num w:numId="3">
    <w:abstractNumId w:val="1"/>
  </w:num>
  <w:num w:numId="4">
    <w:abstractNumId w:val="8"/>
  </w:num>
  <w:num w:numId="5">
    <w:abstractNumId w:val="2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1"/>
  </w:num>
  <w:num w:numId="10">
    <w:abstractNumId w:val="11"/>
  </w:num>
  <w:num w:numId="11">
    <w:abstractNumId w:val="26"/>
  </w:num>
  <w:num w:numId="12">
    <w:abstractNumId w:val="7"/>
  </w:num>
  <w:num w:numId="13">
    <w:abstractNumId w:val="12"/>
  </w:num>
  <w:num w:numId="14">
    <w:abstractNumId w:val="3"/>
  </w:num>
  <w:num w:numId="15">
    <w:abstractNumId w:val="16"/>
  </w:num>
  <w:num w:numId="16">
    <w:abstractNumId w:val="32"/>
  </w:num>
  <w:num w:numId="17">
    <w:abstractNumId w:val="9"/>
  </w:num>
  <w:num w:numId="18">
    <w:abstractNumId w:val="6"/>
  </w:num>
  <w:num w:numId="19">
    <w:abstractNumId w:val="27"/>
  </w:num>
  <w:num w:numId="20">
    <w:abstractNumId w:val="25"/>
  </w:num>
  <w:num w:numId="21">
    <w:abstractNumId w:val="28"/>
  </w:num>
  <w:num w:numId="22">
    <w:abstractNumId w:val="18"/>
  </w:num>
  <w:num w:numId="23">
    <w:abstractNumId w:val="17"/>
  </w:num>
  <w:num w:numId="24">
    <w:abstractNumId w:val="13"/>
  </w:num>
  <w:num w:numId="25">
    <w:abstractNumId w:val="29"/>
  </w:num>
  <w:num w:numId="26">
    <w:abstractNumId w:val="23"/>
  </w:num>
  <w:num w:numId="27">
    <w:abstractNumId w:val="31"/>
  </w:num>
  <w:num w:numId="28">
    <w:abstractNumId w:val="19"/>
  </w:num>
  <w:num w:numId="29">
    <w:abstractNumId w:val="33"/>
  </w:num>
  <w:num w:numId="30">
    <w:abstractNumId w:val="20"/>
  </w:num>
  <w:num w:numId="3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26BCC"/>
    <w:rsid w:val="00032804"/>
    <w:rsid w:val="000336A3"/>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9F2"/>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5C1"/>
    <w:rsid w:val="000D7B22"/>
    <w:rsid w:val="000E00C5"/>
    <w:rsid w:val="000E0BC4"/>
    <w:rsid w:val="000E0CD9"/>
    <w:rsid w:val="000E11D4"/>
    <w:rsid w:val="000E264B"/>
    <w:rsid w:val="000E3627"/>
    <w:rsid w:val="000E45EB"/>
    <w:rsid w:val="000E4C13"/>
    <w:rsid w:val="000E4D69"/>
    <w:rsid w:val="000E5367"/>
    <w:rsid w:val="000E727B"/>
    <w:rsid w:val="000E76ED"/>
    <w:rsid w:val="000F02BE"/>
    <w:rsid w:val="000F0736"/>
    <w:rsid w:val="000F0E13"/>
    <w:rsid w:val="000F10D6"/>
    <w:rsid w:val="000F1172"/>
    <w:rsid w:val="000F1735"/>
    <w:rsid w:val="000F306C"/>
    <w:rsid w:val="000F4A8D"/>
    <w:rsid w:val="000F51C7"/>
    <w:rsid w:val="000F55FB"/>
    <w:rsid w:val="000F68C7"/>
    <w:rsid w:val="000F6F0C"/>
    <w:rsid w:val="001007FF"/>
    <w:rsid w:val="00101553"/>
    <w:rsid w:val="00102920"/>
    <w:rsid w:val="00102CB2"/>
    <w:rsid w:val="00103301"/>
    <w:rsid w:val="00103B3A"/>
    <w:rsid w:val="001057D3"/>
    <w:rsid w:val="0010636A"/>
    <w:rsid w:val="00106431"/>
    <w:rsid w:val="00107163"/>
    <w:rsid w:val="00107CDD"/>
    <w:rsid w:val="00110B2E"/>
    <w:rsid w:val="00110CF7"/>
    <w:rsid w:val="001110B0"/>
    <w:rsid w:val="001114FD"/>
    <w:rsid w:val="0011312E"/>
    <w:rsid w:val="001151C7"/>
    <w:rsid w:val="0011709F"/>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125B"/>
    <w:rsid w:val="00152339"/>
    <w:rsid w:val="0015341C"/>
    <w:rsid w:val="00153C79"/>
    <w:rsid w:val="00154736"/>
    <w:rsid w:val="00154CEC"/>
    <w:rsid w:val="00155036"/>
    <w:rsid w:val="00155EA2"/>
    <w:rsid w:val="00156973"/>
    <w:rsid w:val="00157997"/>
    <w:rsid w:val="00157D20"/>
    <w:rsid w:val="00160458"/>
    <w:rsid w:val="00161469"/>
    <w:rsid w:val="00161D95"/>
    <w:rsid w:val="0016337D"/>
    <w:rsid w:val="00163A12"/>
    <w:rsid w:val="00164FEC"/>
    <w:rsid w:val="00165E78"/>
    <w:rsid w:val="0016776A"/>
    <w:rsid w:val="00167FC3"/>
    <w:rsid w:val="001703F2"/>
    <w:rsid w:val="0017054C"/>
    <w:rsid w:val="00172671"/>
    <w:rsid w:val="00172739"/>
    <w:rsid w:val="0017305B"/>
    <w:rsid w:val="001743B5"/>
    <w:rsid w:val="001749F5"/>
    <w:rsid w:val="00175914"/>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3896"/>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0BEA"/>
    <w:rsid w:val="001E1947"/>
    <w:rsid w:val="001E1F79"/>
    <w:rsid w:val="001E1FCE"/>
    <w:rsid w:val="001E2AB3"/>
    <w:rsid w:val="001E3541"/>
    <w:rsid w:val="001E3ADE"/>
    <w:rsid w:val="001E3F2E"/>
    <w:rsid w:val="001E49EF"/>
    <w:rsid w:val="001E568B"/>
    <w:rsid w:val="001E5B82"/>
    <w:rsid w:val="001E7DCC"/>
    <w:rsid w:val="001F30AB"/>
    <w:rsid w:val="001F36B3"/>
    <w:rsid w:val="001F38E1"/>
    <w:rsid w:val="001F4F3B"/>
    <w:rsid w:val="001F5034"/>
    <w:rsid w:val="001F536B"/>
    <w:rsid w:val="001F5725"/>
    <w:rsid w:val="001F59C4"/>
    <w:rsid w:val="001F5D4D"/>
    <w:rsid w:val="001F6004"/>
    <w:rsid w:val="001F6019"/>
    <w:rsid w:val="001F6B2B"/>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02D8"/>
    <w:rsid w:val="00222CEC"/>
    <w:rsid w:val="00223289"/>
    <w:rsid w:val="00224F15"/>
    <w:rsid w:val="002253D2"/>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57A7D"/>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5696"/>
    <w:rsid w:val="00277B34"/>
    <w:rsid w:val="0028092F"/>
    <w:rsid w:val="00284FE0"/>
    <w:rsid w:val="002856DC"/>
    <w:rsid w:val="00286FDC"/>
    <w:rsid w:val="00287260"/>
    <w:rsid w:val="00287417"/>
    <w:rsid w:val="00287FCA"/>
    <w:rsid w:val="002902F5"/>
    <w:rsid w:val="002912F5"/>
    <w:rsid w:val="00292C57"/>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508"/>
    <w:rsid w:val="002C1CB0"/>
    <w:rsid w:val="002C1EAE"/>
    <w:rsid w:val="002C270D"/>
    <w:rsid w:val="002C4E67"/>
    <w:rsid w:val="002C4FD3"/>
    <w:rsid w:val="002C61E2"/>
    <w:rsid w:val="002C6209"/>
    <w:rsid w:val="002D03D3"/>
    <w:rsid w:val="002D0499"/>
    <w:rsid w:val="002D0B13"/>
    <w:rsid w:val="002D0CA2"/>
    <w:rsid w:val="002D0E62"/>
    <w:rsid w:val="002D10FE"/>
    <w:rsid w:val="002D1160"/>
    <w:rsid w:val="002D1A2A"/>
    <w:rsid w:val="002D1CB7"/>
    <w:rsid w:val="002D2FF0"/>
    <w:rsid w:val="002D3DD5"/>
    <w:rsid w:val="002D44CE"/>
    <w:rsid w:val="002D455B"/>
    <w:rsid w:val="002D4A6D"/>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3E79"/>
    <w:rsid w:val="003044EF"/>
    <w:rsid w:val="0030452B"/>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4233"/>
    <w:rsid w:val="003954FF"/>
    <w:rsid w:val="00395D57"/>
    <w:rsid w:val="00396DEA"/>
    <w:rsid w:val="0039771F"/>
    <w:rsid w:val="00397F27"/>
    <w:rsid w:val="003A0A9F"/>
    <w:rsid w:val="003A1956"/>
    <w:rsid w:val="003A1C88"/>
    <w:rsid w:val="003A2832"/>
    <w:rsid w:val="003A4D18"/>
    <w:rsid w:val="003A5A82"/>
    <w:rsid w:val="003A5EDA"/>
    <w:rsid w:val="003A70E7"/>
    <w:rsid w:val="003A79FB"/>
    <w:rsid w:val="003A7CE9"/>
    <w:rsid w:val="003B048E"/>
    <w:rsid w:val="003B04D0"/>
    <w:rsid w:val="003B1467"/>
    <w:rsid w:val="003B2201"/>
    <w:rsid w:val="003B3390"/>
    <w:rsid w:val="003B400B"/>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6CA2"/>
    <w:rsid w:val="0040708B"/>
    <w:rsid w:val="0040720E"/>
    <w:rsid w:val="004076C7"/>
    <w:rsid w:val="00407855"/>
    <w:rsid w:val="0041010C"/>
    <w:rsid w:val="00411B5E"/>
    <w:rsid w:val="004120EF"/>
    <w:rsid w:val="00412C70"/>
    <w:rsid w:val="00412E09"/>
    <w:rsid w:val="00412E74"/>
    <w:rsid w:val="0041441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3CA2"/>
    <w:rsid w:val="00444A36"/>
    <w:rsid w:val="00444D7B"/>
    <w:rsid w:val="004458C7"/>
    <w:rsid w:val="00445FF7"/>
    <w:rsid w:val="00446EBD"/>
    <w:rsid w:val="00446F11"/>
    <w:rsid w:val="004473CE"/>
    <w:rsid w:val="00450CB5"/>
    <w:rsid w:val="0045110F"/>
    <w:rsid w:val="004516EB"/>
    <w:rsid w:val="00452722"/>
    <w:rsid w:val="00453609"/>
    <w:rsid w:val="00453906"/>
    <w:rsid w:val="00454C6D"/>
    <w:rsid w:val="004552D8"/>
    <w:rsid w:val="00455C1A"/>
    <w:rsid w:val="00457FF5"/>
    <w:rsid w:val="004605A5"/>
    <w:rsid w:val="00461559"/>
    <w:rsid w:val="004635BA"/>
    <w:rsid w:val="00464B25"/>
    <w:rsid w:val="00464EB7"/>
    <w:rsid w:val="0046647F"/>
    <w:rsid w:val="004668AA"/>
    <w:rsid w:val="00466D2B"/>
    <w:rsid w:val="00466DD6"/>
    <w:rsid w:val="00466DF7"/>
    <w:rsid w:val="0046703F"/>
    <w:rsid w:val="004672A7"/>
    <w:rsid w:val="00467AB2"/>
    <w:rsid w:val="004701C5"/>
    <w:rsid w:val="00471105"/>
    <w:rsid w:val="004717C0"/>
    <w:rsid w:val="0047213C"/>
    <w:rsid w:val="00472399"/>
    <w:rsid w:val="00473E75"/>
    <w:rsid w:val="00476945"/>
    <w:rsid w:val="0047723A"/>
    <w:rsid w:val="004772C9"/>
    <w:rsid w:val="00477704"/>
    <w:rsid w:val="004827E5"/>
    <w:rsid w:val="00483032"/>
    <w:rsid w:val="00483907"/>
    <w:rsid w:val="00483971"/>
    <w:rsid w:val="00483C61"/>
    <w:rsid w:val="004850B7"/>
    <w:rsid w:val="00485912"/>
    <w:rsid w:val="00486AB7"/>
    <w:rsid w:val="00486E66"/>
    <w:rsid w:val="00487A57"/>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0647"/>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52E3"/>
    <w:rsid w:val="004D6E04"/>
    <w:rsid w:val="004D750D"/>
    <w:rsid w:val="004D7E7E"/>
    <w:rsid w:val="004E0630"/>
    <w:rsid w:val="004E07BF"/>
    <w:rsid w:val="004E0904"/>
    <w:rsid w:val="004E2E7B"/>
    <w:rsid w:val="004E4E2F"/>
    <w:rsid w:val="004E52F3"/>
    <w:rsid w:val="004E53DF"/>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5BA1"/>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555"/>
    <w:rsid w:val="0053188C"/>
    <w:rsid w:val="00531A8A"/>
    <w:rsid w:val="00532C52"/>
    <w:rsid w:val="0053310E"/>
    <w:rsid w:val="005333F4"/>
    <w:rsid w:val="00534A2B"/>
    <w:rsid w:val="0053521B"/>
    <w:rsid w:val="00535F7A"/>
    <w:rsid w:val="00536884"/>
    <w:rsid w:val="0053716E"/>
    <w:rsid w:val="00537DF0"/>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C8B"/>
    <w:rsid w:val="00580E66"/>
    <w:rsid w:val="00584800"/>
    <w:rsid w:val="00585ABF"/>
    <w:rsid w:val="00586A45"/>
    <w:rsid w:val="00587C62"/>
    <w:rsid w:val="005910B2"/>
    <w:rsid w:val="005911CF"/>
    <w:rsid w:val="005923BC"/>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4D80"/>
    <w:rsid w:val="005D61F4"/>
    <w:rsid w:val="005D64BA"/>
    <w:rsid w:val="005D7291"/>
    <w:rsid w:val="005D7DC1"/>
    <w:rsid w:val="005E0BE7"/>
    <w:rsid w:val="005E24ED"/>
    <w:rsid w:val="005E25FE"/>
    <w:rsid w:val="005E2923"/>
    <w:rsid w:val="005E3474"/>
    <w:rsid w:val="005E4D28"/>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069"/>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91F"/>
    <w:rsid w:val="00642B06"/>
    <w:rsid w:val="00643747"/>
    <w:rsid w:val="00643869"/>
    <w:rsid w:val="006463FF"/>
    <w:rsid w:val="00646477"/>
    <w:rsid w:val="00646779"/>
    <w:rsid w:val="00647547"/>
    <w:rsid w:val="00647639"/>
    <w:rsid w:val="006500DC"/>
    <w:rsid w:val="00650702"/>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429A"/>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517"/>
    <w:rsid w:val="00685FD0"/>
    <w:rsid w:val="00686434"/>
    <w:rsid w:val="0068724A"/>
    <w:rsid w:val="006872DA"/>
    <w:rsid w:val="00691BF6"/>
    <w:rsid w:val="00693E2B"/>
    <w:rsid w:val="00694E7F"/>
    <w:rsid w:val="00695C19"/>
    <w:rsid w:val="00695E3A"/>
    <w:rsid w:val="00697793"/>
    <w:rsid w:val="006A087A"/>
    <w:rsid w:val="006A0DC2"/>
    <w:rsid w:val="006A1924"/>
    <w:rsid w:val="006A2D1A"/>
    <w:rsid w:val="006A3A6A"/>
    <w:rsid w:val="006A3E2A"/>
    <w:rsid w:val="006A44D0"/>
    <w:rsid w:val="006A4A90"/>
    <w:rsid w:val="006A6003"/>
    <w:rsid w:val="006A7A31"/>
    <w:rsid w:val="006A7A5A"/>
    <w:rsid w:val="006B0245"/>
    <w:rsid w:val="006B1350"/>
    <w:rsid w:val="006B1AEA"/>
    <w:rsid w:val="006B1D7F"/>
    <w:rsid w:val="006B2949"/>
    <w:rsid w:val="006B2A19"/>
    <w:rsid w:val="006B2DF3"/>
    <w:rsid w:val="006B30BC"/>
    <w:rsid w:val="006B366E"/>
    <w:rsid w:val="006B3953"/>
    <w:rsid w:val="006B3C53"/>
    <w:rsid w:val="006B3FBC"/>
    <w:rsid w:val="006B4CF3"/>
    <w:rsid w:val="006B5618"/>
    <w:rsid w:val="006B5DA9"/>
    <w:rsid w:val="006B5DF2"/>
    <w:rsid w:val="006B6226"/>
    <w:rsid w:val="006B6498"/>
    <w:rsid w:val="006B66F2"/>
    <w:rsid w:val="006B6D2F"/>
    <w:rsid w:val="006B7D61"/>
    <w:rsid w:val="006C3333"/>
    <w:rsid w:val="006C3381"/>
    <w:rsid w:val="006C3D4D"/>
    <w:rsid w:val="006C3FC7"/>
    <w:rsid w:val="006C43AA"/>
    <w:rsid w:val="006C496A"/>
    <w:rsid w:val="006C4CA4"/>
    <w:rsid w:val="006C6C87"/>
    <w:rsid w:val="006C7159"/>
    <w:rsid w:val="006C7282"/>
    <w:rsid w:val="006D08B0"/>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69"/>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49AE"/>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0D2"/>
    <w:rsid w:val="00743279"/>
    <w:rsid w:val="00743554"/>
    <w:rsid w:val="00744253"/>
    <w:rsid w:val="007442CB"/>
    <w:rsid w:val="00744364"/>
    <w:rsid w:val="0074791B"/>
    <w:rsid w:val="007501B1"/>
    <w:rsid w:val="00752577"/>
    <w:rsid w:val="00753C4F"/>
    <w:rsid w:val="00755940"/>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3FEA"/>
    <w:rsid w:val="00765E76"/>
    <w:rsid w:val="00766385"/>
    <w:rsid w:val="00767449"/>
    <w:rsid w:val="00767F7F"/>
    <w:rsid w:val="007703A9"/>
    <w:rsid w:val="00771C28"/>
    <w:rsid w:val="00772BCC"/>
    <w:rsid w:val="0077365A"/>
    <w:rsid w:val="00774993"/>
    <w:rsid w:val="00774EBA"/>
    <w:rsid w:val="00776C75"/>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7A4"/>
    <w:rsid w:val="008328A8"/>
    <w:rsid w:val="008340F3"/>
    <w:rsid w:val="008349BA"/>
    <w:rsid w:val="00834BD2"/>
    <w:rsid w:val="00834D40"/>
    <w:rsid w:val="00836933"/>
    <w:rsid w:val="008369F4"/>
    <w:rsid w:val="0083724D"/>
    <w:rsid w:val="008406D1"/>
    <w:rsid w:val="00840FE1"/>
    <w:rsid w:val="00841EC0"/>
    <w:rsid w:val="0084215C"/>
    <w:rsid w:val="008430B3"/>
    <w:rsid w:val="0084311B"/>
    <w:rsid w:val="008432A6"/>
    <w:rsid w:val="00843BFF"/>
    <w:rsid w:val="00844894"/>
    <w:rsid w:val="0084500F"/>
    <w:rsid w:val="0084669C"/>
    <w:rsid w:val="0084685A"/>
    <w:rsid w:val="00846CC6"/>
    <w:rsid w:val="008477B9"/>
    <w:rsid w:val="00847DBE"/>
    <w:rsid w:val="0085146F"/>
    <w:rsid w:val="00852CB7"/>
    <w:rsid w:val="00853139"/>
    <w:rsid w:val="00853A88"/>
    <w:rsid w:val="00854F26"/>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4E39"/>
    <w:rsid w:val="00867750"/>
    <w:rsid w:val="0087077E"/>
    <w:rsid w:val="008707BC"/>
    <w:rsid w:val="008718B8"/>
    <w:rsid w:val="00871D6F"/>
    <w:rsid w:val="00872253"/>
    <w:rsid w:val="00872260"/>
    <w:rsid w:val="00873A47"/>
    <w:rsid w:val="00876E68"/>
    <w:rsid w:val="0087724B"/>
    <w:rsid w:val="00877E37"/>
    <w:rsid w:val="00880BFC"/>
    <w:rsid w:val="00880DD6"/>
    <w:rsid w:val="00881021"/>
    <w:rsid w:val="00881B2F"/>
    <w:rsid w:val="00882D3D"/>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110"/>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E78D3"/>
    <w:rsid w:val="008F0FF8"/>
    <w:rsid w:val="008F16EA"/>
    <w:rsid w:val="008F1F51"/>
    <w:rsid w:val="008F2384"/>
    <w:rsid w:val="008F246D"/>
    <w:rsid w:val="008F2534"/>
    <w:rsid w:val="008F2C95"/>
    <w:rsid w:val="008F5396"/>
    <w:rsid w:val="008F5D92"/>
    <w:rsid w:val="009003A8"/>
    <w:rsid w:val="009003B1"/>
    <w:rsid w:val="00901E56"/>
    <w:rsid w:val="00902915"/>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4AC3"/>
    <w:rsid w:val="0093552E"/>
    <w:rsid w:val="009355BF"/>
    <w:rsid w:val="00935703"/>
    <w:rsid w:val="0093662C"/>
    <w:rsid w:val="00936D27"/>
    <w:rsid w:val="00937994"/>
    <w:rsid w:val="00940D27"/>
    <w:rsid w:val="00940E13"/>
    <w:rsid w:val="009412AE"/>
    <w:rsid w:val="00941B65"/>
    <w:rsid w:val="00941D3D"/>
    <w:rsid w:val="00942F0E"/>
    <w:rsid w:val="009444EE"/>
    <w:rsid w:val="0094585E"/>
    <w:rsid w:val="00945BEA"/>
    <w:rsid w:val="00946E78"/>
    <w:rsid w:val="00950227"/>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B5C"/>
    <w:rsid w:val="00982D47"/>
    <w:rsid w:val="0098335B"/>
    <w:rsid w:val="009834A1"/>
    <w:rsid w:val="0098394F"/>
    <w:rsid w:val="0098407D"/>
    <w:rsid w:val="009842BB"/>
    <w:rsid w:val="00984401"/>
    <w:rsid w:val="00987503"/>
    <w:rsid w:val="00991737"/>
    <w:rsid w:val="00991789"/>
    <w:rsid w:val="00992FA8"/>
    <w:rsid w:val="00993C01"/>
    <w:rsid w:val="009947F0"/>
    <w:rsid w:val="009949DF"/>
    <w:rsid w:val="00994A31"/>
    <w:rsid w:val="00994F81"/>
    <w:rsid w:val="00995909"/>
    <w:rsid w:val="009959D0"/>
    <w:rsid w:val="0099644D"/>
    <w:rsid w:val="00997DDB"/>
    <w:rsid w:val="00997F3D"/>
    <w:rsid w:val="009A5352"/>
    <w:rsid w:val="009A5B99"/>
    <w:rsid w:val="009A688E"/>
    <w:rsid w:val="009A6900"/>
    <w:rsid w:val="009A7057"/>
    <w:rsid w:val="009B0C6E"/>
    <w:rsid w:val="009B1663"/>
    <w:rsid w:val="009B2375"/>
    <w:rsid w:val="009B3228"/>
    <w:rsid w:val="009B47AD"/>
    <w:rsid w:val="009B4AE2"/>
    <w:rsid w:val="009B4CA0"/>
    <w:rsid w:val="009B4F59"/>
    <w:rsid w:val="009B7102"/>
    <w:rsid w:val="009B7439"/>
    <w:rsid w:val="009B75C5"/>
    <w:rsid w:val="009B7BA7"/>
    <w:rsid w:val="009C048C"/>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284"/>
    <w:rsid w:val="009E392D"/>
    <w:rsid w:val="009E5FC0"/>
    <w:rsid w:val="009E6294"/>
    <w:rsid w:val="009E68C7"/>
    <w:rsid w:val="009F012F"/>
    <w:rsid w:val="009F147F"/>
    <w:rsid w:val="009F22AF"/>
    <w:rsid w:val="009F3326"/>
    <w:rsid w:val="009F390B"/>
    <w:rsid w:val="009F398D"/>
    <w:rsid w:val="009F3B09"/>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1FFA"/>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2F54"/>
    <w:rsid w:val="00A430D5"/>
    <w:rsid w:val="00A4325C"/>
    <w:rsid w:val="00A438B0"/>
    <w:rsid w:val="00A4628A"/>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3FAF"/>
    <w:rsid w:val="00A946B0"/>
    <w:rsid w:val="00A94BF7"/>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5EEC"/>
    <w:rsid w:val="00AC6784"/>
    <w:rsid w:val="00AC6F98"/>
    <w:rsid w:val="00AC717F"/>
    <w:rsid w:val="00AC7344"/>
    <w:rsid w:val="00AD0927"/>
    <w:rsid w:val="00AD0C56"/>
    <w:rsid w:val="00AD1633"/>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E7AAC"/>
    <w:rsid w:val="00AF00C7"/>
    <w:rsid w:val="00AF121F"/>
    <w:rsid w:val="00AF12BB"/>
    <w:rsid w:val="00AF135E"/>
    <w:rsid w:val="00AF143F"/>
    <w:rsid w:val="00AF20A8"/>
    <w:rsid w:val="00AF3F7E"/>
    <w:rsid w:val="00AF401A"/>
    <w:rsid w:val="00AF5668"/>
    <w:rsid w:val="00AF56EB"/>
    <w:rsid w:val="00AF5AC7"/>
    <w:rsid w:val="00AF5C0B"/>
    <w:rsid w:val="00AF677E"/>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822"/>
    <w:rsid w:val="00B12D19"/>
    <w:rsid w:val="00B132B9"/>
    <w:rsid w:val="00B134A3"/>
    <w:rsid w:val="00B13CFA"/>
    <w:rsid w:val="00B1467A"/>
    <w:rsid w:val="00B151EB"/>
    <w:rsid w:val="00B16B6D"/>
    <w:rsid w:val="00B1757D"/>
    <w:rsid w:val="00B21B0B"/>
    <w:rsid w:val="00B21E82"/>
    <w:rsid w:val="00B239A2"/>
    <w:rsid w:val="00B23DCA"/>
    <w:rsid w:val="00B24390"/>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DDA"/>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22E1"/>
    <w:rsid w:val="00B73772"/>
    <w:rsid w:val="00B73DB7"/>
    <w:rsid w:val="00B75519"/>
    <w:rsid w:val="00B76136"/>
    <w:rsid w:val="00B76BB3"/>
    <w:rsid w:val="00B76D71"/>
    <w:rsid w:val="00B77346"/>
    <w:rsid w:val="00B812E4"/>
    <w:rsid w:val="00B81990"/>
    <w:rsid w:val="00B819C7"/>
    <w:rsid w:val="00B83087"/>
    <w:rsid w:val="00B836B4"/>
    <w:rsid w:val="00B83B8E"/>
    <w:rsid w:val="00B84C11"/>
    <w:rsid w:val="00B852FD"/>
    <w:rsid w:val="00B85C57"/>
    <w:rsid w:val="00B87AE4"/>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6BE"/>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87"/>
    <w:rsid w:val="00BC5FB4"/>
    <w:rsid w:val="00BC6198"/>
    <w:rsid w:val="00BC6D95"/>
    <w:rsid w:val="00BC78C4"/>
    <w:rsid w:val="00BD027B"/>
    <w:rsid w:val="00BD03FB"/>
    <w:rsid w:val="00BD0475"/>
    <w:rsid w:val="00BD16F6"/>
    <w:rsid w:val="00BD1FC9"/>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55DA"/>
    <w:rsid w:val="00C06FA6"/>
    <w:rsid w:val="00C07C03"/>
    <w:rsid w:val="00C10109"/>
    <w:rsid w:val="00C10E7C"/>
    <w:rsid w:val="00C117EE"/>
    <w:rsid w:val="00C11A0D"/>
    <w:rsid w:val="00C11CD0"/>
    <w:rsid w:val="00C1215A"/>
    <w:rsid w:val="00C1280A"/>
    <w:rsid w:val="00C12937"/>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2E2D"/>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8E5"/>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2FC6"/>
    <w:rsid w:val="00CC5A6E"/>
    <w:rsid w:val="00CC6BAC"/>
    <w:rsid w:val="00CC6DCD"/>
    <w:rsid w:val="00CC7FAE"/>
    <w:rsid w:val="00CD0E3F"/>
    <w:rsid w:val="00CD2884"/>
    <w:rsid w:val="00CD323A"/>
    <w:rsid w:val="00CD4064"/>
    <w:rsid w:val="00CD45BE"/>
    <w:rsid w:val="00CD4D54"/>
    <w:rsid w:val="00CD56FC"/>
    <w:rsid w:val="00CD5F7F"/>
    <w:rsid w:val="00CD6277"/>
    <w:rsid w:val="00CD6461"/>
    <w:rsid w:val="00CE04D2"/>
    <w:rsid w:val="00CE0E6E"/>
    <w:rsid w:val="00CE0F74"/>
    <w:rsid w:val="00CE23DC"/>
    <w:rsid w:val="00CE2460"/>
    <w:rsid w:val="00CE2A67"/>
    <w:rsid w:val="00CE2E0D"/>
    <w:rsid w:val="00CE503A"/>
    <w:rsid w:val="00CE5217"/>
    <w:rsid w:val="00CE546F"/>
    <w:rsid w:val="00CE68C3"/>
    <w:rsid w:val="00CE7635"/>
    <w:rsid w:val="00CE7C77"/>
    <w:rsid w:val="00CF0757"/>
    <w:rsid w:val="00CF0F2D"/>
    <w:rsid w:val="00CF110C"/>
    <w:rsid w:val="00CF2211"/>
    <w:rsid w:val="00CF2C02"/>
    <w:rsid w:val="00CF37F8"/>
    <w:rsid w:val="00CF512A"/>
    <w:rsid w:val="00CF61CF"/>
    <w:rsid w:val="00CF6C0F"/>
    <w:rsid w:val="00CF76E4"/>
    <w:rsid w:val="00CF7754"/>
    <w:rsid w:val="00D011CB"/>
    <w:rsid w:val="00D0292B"/>
    <w:rsid w:val="00D038A4"/>
    <w:rsid w:val="00D045A4"/>
    <w:rsid w:val="00D05D26"/>
    <w:rsid w:val="00D075DA"/>
    <w:rsid w:val="00D07F6D"/>
    <w:rsid w:val="00D10B13"/>
    <w:rsid w:val="00D11A40"/>
    <w:rsid w:val="00D137B8"/>
    <w:rsid w:val="00D13883"/>
    <w:rsid w:val="00D13EB8"/>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0F8C"/>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605C"/>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5D1F"/>
    <w:rsid w:val="00D66658"/>
    <w:rsid w:val="00D66E79"/>
    <w:rsid w:val="00D70543"/>
    <w:rsid w:val="00D708C3"/>
    <w:rsid w:val="00D719E9"/>
    <w:rsid w:val="00D725DE"/>
    <w:rsid w:val="00D72A07"/>
    <w:rsid w:val="00D74A97"/>
    <w:rsid w:val="00D7643C"/>
    <w:rsid w:val="00D764AC"/>
    <w:rsid w:val="00D764C8"/>
    <w:rsid w:val="00D766FD"/>
    <w:rsid w:val="00D76B68"/>
    <w:rsid w:val="00D76DA2"/>
    <w:rsid w:val="00D8039F"/>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5362"/>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3C4"/>
    <w:rsid w:val="00DC3C88"/>
    <w:rsid w:val="00DC400F"/>
    <w:rsid w:val="00DC48DF"/>
    <w:rsid w:val="00DC4EBA"/>
    <w:rsid w:val="00DC61E2"/>
    <w:rsid w:val="00DC655E"/>
    <w:rsid w:val="00DD009C"/>
    <w:rsid w:val="00DD06E3"/>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4BE"/>
    <w:rsid w:val="00DF5539"/>
    <w:rsid w:val="00DF603C"/>
    <w:rsid w:val="00DF79E3"/>
    <w:rsid w:val="00DF7A83"/>
    <w:rsid w:val="00E0047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34D7"/>
    <w:rsid w:val="00E14877"/>
    <w:rsid w:val="00E161CE"/>
    <w:rsid w:val="00E16593"/>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D72"/>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8D1"/>
    <w:rsid w:val="00E73953"/>
    <w:rsid w:val="00E74807"/>
    <w:rsid w:val="00E74B67"/>
    <w:rsid w:val="00E750FE"/>
    <w:rsid w:val="00E75DCB"/>
    <w:rsid w:val="00E77F32"/>
    <w:rsid w:val="00E82413"/>
    <w:rsid w:val="00E8258D"/>
    <w:rsid w:val="00E83F51"/>
    <w:rsid w:val="00E846E5"/>
    <w:rsid w:val="00E86070"/>
    <w:rsid w:val="00E864CC"/>
    <w:rsid w:val="00E90232"/>
    <w:rsid w:val="00E902C3"/>
    <w:rsid w:val="00E90706"/>
    <w:rsid w:val="00E91B76"/>
    <w:rsid w:val="00E920B5"/>
    <w:rsid w:val="00E93D64"/>
    <w:rsid w:val="00E94176"/>
    <w:rsid w:val="00E9534E"/>
    <w:rsid w:val="00E9554A"/>
    <w:rsid w:val="00E96C35"/>
    <w:rsid w:val="00E96CF8"/>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E6C05"/>
    <w:rsid w:val="00EF09CE"/>
    <w:rsid w:val="00EF1C55"/>
    <w:rsid w:val="00EF1D7A"/>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B4E"/>
    <w:rsid w:val="00F06DBE"/>
    <w:rsid w:val="00F1008E"/>
    <w:rsid w:val="00F10EFC"/>
    <w:rsid w:val="00F111F8"/>
    <w:rsid w:val="00F1177D"/>
    <w:rsid w:val="00F11F37"/>
    <w:rsid w:val="00F12A33"/>
    <w:rsid w:val="00F13665"/>
    <w:rsid w:val="00F13EE5"/>
    <w:rsid w:val="00F140AD"/>
    <w:rsid w:val="00F16349"/>
    <w:rsid w:val="00F16876"/>
    <w:rsid w:val="00F16E41"/>
    <w:rsid w:val="00F1710F"/>
    <w:rsid w:val="00F21981"/>
    <w:rsid w:val="00F22E74"/>
    <w:rsid w:val="00F23874"/>
    <w:rsid w:val="00F23DA3"/>
    <w:rsid w:val="00F249CE"/>
    <w:rsid w:val="00F26544"/>
    <w:rsid w:val="00F26BA9"/>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55BA6"/>
    <w:rsid w:val="00F60786"/>
    <w:rsid w:val="00F6082C"/>
    <w:rsid w:val="00F6167C"/>
    <w:rsid w:val="00F619B1"/>
    <w:rsid w:val="00F627BA"/>
    <w:rsid w:val="00F63ECB"/>
    <w:rsid w:val="00F650D4"/>
    <w:rsid w:val="00F6628B"/>
    <w:rsid w:val="00F678EA"/>
    <w:rsid w:val="00F67BDA"/>
    <w:rsid w:val="00F733FB"/>
    <w:rsid w:val="00F753AB"/>
    <w:rsid w:val="00F77E8D"/>
    <w:rsid w:val="00F809E6"/>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6741"/>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4B2"/>
    <w:rsid w:val="00FB2CDF"/>
    <w:rsid w:val="00FB2DEE"/>
    <w:rsid w:val="00FB362C"/>
    <w:rsid w:val="00FB3B65"/>
    <w:rsid w:val="00FB501E"/>
    <w:rsid w:val="00FB5BDC"/>
    <w:rsid w:val="00FB71F7"/>
    <w:rsid w:val="00FB72A3"/>
    <w:rsid w:val="00FC03CF"/>
    <w:rsid w:val="00FC15C6"/>
    <w:rsid w:val="00FC29EF"/>
    <w:rsid w:val="00FC2E94"/>
    <w:rsid w:val="00FC4113"/>
    <w:rsid w:val="00FC446E"/>
    <w:rsid w:val="00FC4F04"/>
    <w:rsid w:val="00FC59C7"/>
    <w:rsid w:val="00FC5D8F"/>
    <w:rsid w:val="00FC761E"/>
    <w:rsid w:val="00FC7697"/>
    <w:rsid w:val="00FD0DC1"/>
    <w:rsid w:val="00FD2EEA"/>
    <w:rsid w:val="00FD33C2"/>
    <w:rsid w:val="00FD33F2"/>
    <w:rsid w:val="00FD3521"/>
    <w:rsid w:val="00FD4408"/>
    <w:rsid w:val="00FD7312"/>
    <w:rsid w:val="00FE0238"/>
    <w:rsid w:val="00FE037C"/>
    <w:rsid w:val="00FE0B83"/>
    <w:rsid w:val="00FE0CEF"/>
    <w:rsid w:val="00FE1A6D"/>
    <w:rsid w:val="00FE3CF2"/>
    <w:rsid w:val="00FE3E41"/>
    <w:rsid w:val="00FE4DB8"/>
    <w:rsid w:val="00FE4F5B"/>
    <w:rsid w:val="00FE78CF"/>
    <w:rsid w:val="00FE7A27"/>
    <w:rsid w:val="00FF0A5D"/>
    <w:rsid w:val="00FF0F8B"/>
    <w:rsid w:val="00FF1469"/>
    <w:rsid w:val="00FF27B7"/>
    <w:rsid w:val="00FF2E42"/>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03176"/>
    <w:rsid w:val="00237D6E"/>
    <w:rsid w:val="0032724D"/>
    <w:rsid w:val="006A74F3"/>
    <w:rsid w:val="009628D2"/>
    <w:rsid w:val="00A93DB0"/>
    <w:rsid w:val="00BF422D"/>
    <w:rsid w:val="00C776C0"/>
    <w:rsid w:val="00FF790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1A9E9-D657-424C-B714-B8A8499D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37</Pages>
  <Words>9436</Words>
  <Characters>56157</Characters>
  <Application>Microsoft Office Word</Application>
  <DocSecurity>0</DocSecurity>
  <Lines>467</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65463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194</cp:revision>
  <cp:lastPrinted>2017-09-26T11:30:00Z</cp:lastPrinted>
  <dcterms:created xsi:type="dcterms:W3CDTF">2018-11-20T11:47:00Z</dcterms:created>
  <dcterms:modified xsi:type="dcterms:W3CDTF">2019-11-27T13:35:00Z</dcterms:modified>
</cp:coreProperties>
</file>